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9A" w:rsidRPr="003D319A" w:rsidRDefault="00E1372D" w:rsidP="003D319A">
      <w:pPr>
        <w:rPr>
          <w:rFonts w:eastAsia="Times New Roman"/>
          <w:szCs w:val="24"/>
          <w:lang w:eastAsia="pl-PL"/>
        </w:rPr>
      </w:pPr>
      <w:r>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7pt;margin-top:9.65pt;width:57pt;height:47.65pt;z-index:251659264">
            <v:imagedata r:id="rId9" o:title="" blacklevel="5898f"/>
          </v:shape>
          <o:OLEObject Type="Embed" ProgID="Msxml2.SAXXMLReader.5.0" ShapeID="_x0000_s1026" DrawAspect="Content" ObjectID="_1673087028" r:id="rId10"/>
        </w:pict>
      </w:r>
    </w:p>
    <w:p w:rsidR="003D319A" w:rsidRPr="003D319A" w:rsidRDefault="003D319A" w:rsidP="003D319A">
      <w:pPr>
        <w:jc w:val="both"/>
        <w:rPr>
          <w:rFonts w:eastAsia="Times New Roman"/>
          <w:sz w:val="22"/>
          <w:lang w:eastAsia="pl-PL"/>
        </w:rPr>
      </w:pPr>
    </w:p>
    <w:p w:rsidR="003D319A" w:rsidRPr="003D319A" w:rsidRDefault="003D319A" w:rsidP="003D319A">
      <w:pPr>
        <w:jc w:val="both"/>
        <w:rPr>
          <w:rFonts w:eastAsia="Times New Roman"/>
          <w:sz w:val="22"/>
          <w:lang w:eastAsia="pl-PL"/>
        </w:rPr>
      </w:pPr>
    </w:p>
    <w:p w:rsidR="003D319A" w:rsidRPr="003D319A" w:rsidRDefault="003D319A" w:rsidP="003D319A">
      <w:pPr>
        <w:jc w:val="both"/>
        <w:rPr>
          <w:rFonts w:eastAsia="Times New Roman"/>
          <w:sz w:val="22"/>
          <w:lang w:eastAsia="pl-PL"/>
        </w:rPr>
      </w:pPr>
    </w:p>
    <w:p w:rsidR="003D319A" w:rsidRPr="003D319A" w:rsidRDefault="003D319A" w:rsidP="003D319A">
      <w:pPr>
        <w:jc w:val="both"/>
        <w:rPr>
          <w:rFonts w:eastAsia="Times New Roman"/>
          <w:sz w:val="22"/>
          <w:lang w:eastAsia="pl-PL"/>
        </w:rPr>
      </w:pPr>
      <w:r>
        <w:rPr>
          <w:rFonts w:eastAsia="Times New Roman"/>
          <w:noProof/>
          <w:szCs w:val="24"/>
          <w:lang w:eastAsia="pl-PL"/>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51435</wp:posOffset>
                </wp:positionV>
                <wp:extent cx="2676525" cy="676275"/>
                <wp:effectExtent l="0" t="0" r="952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676275"/>
                        </a:xfrm>
                        <a:prstGeom prst="rect">
                          <a:avLst/>
                        </a:prstGeom>
                        <a:solidFill>
                          <a:sysClr val="window" lastClr="FFFFFF"/>
                        </a:solidFill>
                        <a:ln w="6350">
                          <a:noFill/>
                        </a:ln>
                        <a:effectLst/>
                      </wps:spPr>
                      <wps:txbx>
                        <w:txbxContent>
                          <w:p w:rsidR="003D319A" w:rsidRPr="00E401F6" w:rsidRDefault="003D319A" w:rsidP="003D319A">
                            <w:pPr>
                              <w:jc w:val="center"/>
                            </w:pPr>
                            <w:r w:rsidRPr="00E401F6">
                              <w:t>Zastępca</w:t>
                            </w:r>
                          </w:p>
                          <w:p w:rsidR="003D319A" w:rsidRPr="00E401F6" w:rsidRDefault="003D319A" w:rsidP="003D319A">
                            <w:pPr>
                              <w:jc w:val="center"/>
                            </w:pPr>
                            <w:r w:rsidRPr="00E401F6">
                              <w:t xml:space="preserve">Komendanta </w:t>
                            </w:r>
                            <w:r w:rsidRPr="00156916">
                              <w:rPr>
                                <w:sz w:val="22"/>
                              </w:rPr>
                              <w:t>Wojewódzkiego</w:t>
                            </w:r>
                            <w:r w:rsidRPr="00E401F6">
                              <w:t xml:space="preserve"> Policji</w:t>
                            </w:r>
                          </w:p>
                          <w:p w:rsidR="003D319A" w:rsidRPr="00E401F6" w:rsidRDefault="003D319A" w:rsidP="003D319A">
                            <w:pPr>
                              <w:jc w:val="center"/>
                            </w:pPr>
                            <w:r w:rsidRPr="00E401F6">
                              <w:t>w Białymstoku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8.4pt;margin-top:4.05pt;width:210.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" fillcolor="window" stroked="f" strokeweight=".5pt">
                <v:path arrowok="t"/>
                <v:textbox>
                  <w:txbxContent>
                    <w:p w:rsidR="003D319A" w:rsidRPr="00E401F6" w:rsidRDefault="003D319A" w:rsidP="003D319A">
                      <w:pPr>
                        <w:jc w:val="center"/>
                      </w:pPr>
                      <w:r w:rsidRPr="00E401F6">
                        <w:t>Zastępca</w:t>
                      </w:r>
                    </w:p>
                    <w:p w:rsidR="003D319A" w:rsidRPr="00E401F6" w:rsidRDefault="003D319A" w:rsidP="003D319A">
                      <w:pPr>
                        <w:jc w:val="center"/>
                      </w:pPr>
                      <w:r w:rsidRPr="00E401F6">
                        <w:t xml:space="preserve">Komendanta </w:t>
                      </w:r>
                      <w:r w:rsidRPr="00156916">
                        <w:rPr>
                          <w:sz w:val="22"/>
                        </w:rPr>
                        <w:t>Wojewódzkiego</w:t>
                      </w:r>
                      <w:r w:rsidRPr="00E401F6">
                        <w:t xml:space="preserve"> Policji</w:t>
                      </w:r>
                    </w:p>
                    <w:p w:rsidR="003D319A" w:rsidRPr="00E401F6" w:rsidRDefault="003D319A" w:rsidP="003D319A">
                      <w:pPr>
                        <w:jc w:val="center"/>
                      </w:pPr>
                      <w:r w:rsidRPr="00E401F6">
                        <w:t>w Białymstoku</w:t>
                      </w:r>
                    </w:p>
                  </w:txbxContent>
                </v:textbox>
              </v:shape>
            </w:pict>
          </mc:Fallback>
        </mc:AlternateContent>
      </w:r>
    </w:p>
    <w:p w:rsidR="003D319A" w:rsidRPr="003D319A" w:rsidRDefault="003D319A" w:rsidP="003D319A">
      <w:pPr>
        <w:jc w:val="both"/>
        <w:rPr>
          <w:rFonts w:eastAsia="Times New Roman"/>
          <w:sz w:val="22"/>
          <w:lang w:eastAsia="pl-PL"/>
        </w:rPr>
      </w:pPr>
    </w:p>
    <w:p w:rsidR="003D319A" w:rsidRPr="003D319A" w:rsidRDefault="003D319A" w:rsidP="003D319A">
      <w:pPr>
        <w:spacing w:line="276" w:lineRule="auto"/>
        <w:jc w:val="both"/>
        <w:rPr>
          <w:sz w:val="22"/>
        </w:rPr>
      </w:pPr>
    </w:p>
    <w:p w:rsidR="003D319A" w:rsidRPr="003D319A" w:rsidRDefault="003D319A" w:rsidP="003D319A">
      <w:pPr>
        <w:spacing w:line="276" w:lineRule="auto"/>
        <w:jc w:val="both"/>
        <w:rPr>
          <w:sz w:val="10"/>
          <w:szCs w:val="10"/>
        </w:rPr>
      </w:pPr>
    </w:p>
    <w:p w:rsidR="003D319A" w:rsidRPr="003D319A" w:rsidRDefault="003D319A" w:rsidP="003D319A">
      <w:pPr>
        <w:spacing w:line="276" w:lineRule="auto"/>
        <w:jc w:val="both"/>
        <w:rPr>
          <w:sz w:val="28"/>
          <w:szCs w:val="28"/>
        </w:rPr>
      </w:pPr>
      <w:r w:rsidRPr="003D319A">
        <w:rPr>
          <w:sz w:val="22"/>
        </w:rPr>
        <w:t xml:space="preserve">         </w:t>
      </w:r>
    </w:p>
    <w:p w:rsidR="003D319A" w:rsidRDefault="003D319A" w:rsidP="003D319A">
      <w:pPr>
        <w:spacing w:line="276" w:lineRule="auto"/>
        <w:jc w:val="both"/>
        <w:rPr>
          <w:sz w:val="22"/>
        </w:rPr>
      </w:pPr>
      <w:r w:rsidRPr="003D319A">
        <w:rPr>
          <w:sz w:val="22"/>
        </w:rPr>
        <w:t xml:space="preserve">                </w:t>
      </w:r>
      <w:proofErr w:type="spellStart"/>
      <w:r w:rsidRPr="003D319A">
        <w:rPr>
          <w:sz w:val="22"/>
        </w:rPr>
        <w:t>Fz</w:t>
      </w:r>
      <w:proofErr w:type="spellEnd"/>
      <w:r w:rsidRPr="003D319A">
        <w:rPr>
          <w:sz w:val="22"/>
        </w:rPr>
        <w:t>. 2380.</w:t>
      </w:r>
      <w:r>
        <w:rPr>
          <w:sz w:val="22"/>
        </w:rPr>
        <w:t>15.L</w:t>
      </w:r>
      <w:r w:rsidRPr="003D319A">
        <w:rPr>
          <w:sz w:val="22"/>
        </w:rPr>
        <w:t>.20.2020</w:t>
      </w:r>
      <w:r w:rsidRPr="003D319A">
        <w:rPr>
          <w:sz w:val="22"/>
        </w:rPr>
        <w:tab/>
      </w:r>
      <w:r w:rsidRPr="003D319A">
        <w:rPr>
          <w:rFonts w:ascii="Calibri" w:hAnsi="Calibri"/>
          <w:sz w:val="22"/>
        </w:rPr>
        <w:tab/>
        <w:t xml:space="preserve">                            </w:t>
      </w:r>
      <w:r w:rsidRPr="003D319A">
        <w:rPr>
          <w:sz w:val="22"/>
        </w:rPr>
        <w:t xml:space="preserve">Białystok, dnia </w:t>
      </w:r>
      <w:r w:rsidR="00A32FEF">
        <w:rPr>
          <w:sz w:val="22"/>
        </w:rPr>
        <w:t>22</w:t>
      </w:r>
      <w:r w:rsidRPr="003D319A">
        <w:rPr>
          <w:sz w:val="22"/>
        </w:rPr>
        <w:t xml:space="preserve"> </w:t>
      </w:r>
      <w:r>
        <w:rPr>
          <w:sz w:val="22"/>
        </w:rPr>
        <w:t>stycznia 2021</w:t>
      </w:r>
      <w:r w:rsidRPr="003D319A">
        <w:rPr>
          <w:sz w:val="22"/>
        </w:rPr>
        <w:t xml:space="preserve"> r.</w:t>
      </w:r>
    </w:p>
    <w:p w:rsidR="00F47CEF" w:rsidRDefault="00F47CEF" w:rsidP="003D319A">
      <w:pPr>
        <w:spacing w:line="276" w:lineRule="auto"/>
        <w:jc w:val="both"/>
        <w:rPr>
          <w:sz w:val="22"/>
        </w:rPr>
      </w:pPr>
    </w:p>
    <w:p w:rsidR="00F47CEF" w:rsidRDefault="00F47CEF" w:rsidP="003D319A">
      <w:pPr>
        <w:spacing w:line="276" w:lineRule="auto"/>
        <w:jc w:val="both"/>
        <w:rPr>
          <w:sz w:val="22"/>
        </w:rPr>
      </w:pPr>
    </w:p>
    <w:p w:rsidR="00F47CEF" w:rsidRPr="00F47CEF" w:rsidRDefault="00601BE9" w:rsidP="00F47CEF">
      <w:pPr>
        <w:spacing w:line="276" w:lineRule="auto"/>
        <w:jc w:val="center"/>
        <w:rPr>
          <w:b/>
          <w:sz w:val="22"/>
        </w:rPr>
      </w:pPr>
      <w:r>
        <w:rPr>
          <w:b/>
          <w:sz w:val="22"/>
        </w:rPr>
        <w:t xml:space="preserve">WYJAŚNIENIE i </w:t>
      </w:r>
      <w:r w:rsidR="00F47CEF" w:rsidRPr="00F47CEF">
        <w:rPr>
          <w:b/>
          <w:sz w:val="22"/>
        </w:rPr>
        <w:t>MODYFIKACJA TREŚCI SIWZ</w:t>
      </w:r>
    </w:p>
    <w:p w:rsidR="003D319A" w:rsidRPr="003D319A" w:rsidRDefault="003D319A" w:rsidP="003D319A">
      <w:pPr>
        <w:jc w:val="both"/>
        <w:rPr>
          <w:rFonts w:eastAsia="Times New Roman"/>
          <w:sz w:val="22"/>
          <w:lang w:eastAsia="pl-PL"/>
        </w:rPr>
      </w:pPr>
    </w:p>
    <w:p w:rsidR="007B4C87" w:rsidRDefault="003D319A" w:rsidP="00F47CEF">
      <w:pPr>
        <w:ind w:firstLine="284"/>
        <w:jc w:val="both"/>
        <w:rPr>
          <w:rFonts w:eastAsia="Times New Roman"/>
          <w:sz w:val="22"/>
          <w:lang w:eastAsia="pl-PL"/>
        </w:rPr>
      </w:pPr>
      <w:r w:rsidRPr="003D319A">
        <w:rPr>
          <w:rFonts w:eastAsia="Times New Roman"/>
          <w:sz w:val="22"/>
          <w:lang w:eastAsia="pl-PL"/>
        </w:rPr>
        <w:t xml:space="preserve">W postępowaniu  prowadzonym w trybie przetargu nieograniczonego na </w:t>
      </w:r>
      <w:r>
        <w:rPr>
          <w:rFonts w:eastAsia="Times New Roman"/>
          <w:b/>
          <w:sz w:val="22"/>
          <w:lang w:eastAsia="pl-PL"/>
        </w:rPr>
        <w:t>ZAKUP SYSTEMU INFORMATYCZNEGO ANPR SŁUŻĄCEGO DO ODCZYTU i ANALIZY TABLIC REJESTRACYJNYCH NA POTRZEBY KOMENDY WOJEWÓDZKIEJ POLICJI W BIAŁYMSTOKU w RAMACH PROJEKTU „DOSKONALENIE DZIAŁAŃ WYKRYWCZYCH w WALCE z PRZESTĘPCZOŚCIĄ” REALIZOWANEGO w RAMACH PROGRAMU INTERREG V-A LITWA – POLSKA</w:t>
      </w:r>
      <w:r w:rsidRPr="003D319A">
        <w:rPr>
          <w:rFonts w:eastAsia="Times New Roman"/>
          <w:sz w:val="22"/>
          <w:szCs w:val="20"/>
          <w:lang w:eastAsia="pl-PL"/>
        </w:rPr>
        <w:t xml:space="preserve"> </w:t>
      </w:r>
      <w:r w:rsidRPr="003D319A">
        <w:rPr>
          <w:rFonts w:eastAsia="Times New Roman"/>
          <w:sz w:val="22"/>
          <w:lang w:eastAsia="pl-PL"/>
        </w:rPr>
        <w:t xml:space="preserve">(postępowanie nr </w:t>
      </w:r>
      <w:r>
        <w:rPr>
          <w:rFonts w:eastAsia="Times New Roman"/>
          <w:sz w:val="22"/>
          <w:lang w:eastAsia="pl-PL"/>
        </w:rPr>
        <w:t>15/L</w:t>
      </w:r>
      <w:r w:rsidRPr="003D319A">
        <w:rPr>
          <w:rFonts w:eastAsia="Times New Roman"/>
          <w:sz w:val="22"/>
          <w:lang w:eastAsia="pl-PL"/>
        </w:rPr>
        <w:t xml:space="preserve">/20) </w:t>
      </w:r>
      <w:r w:rsidR="007B4C87">
        <w:rPr>
          <w:rFonts w:eastAsia="Times New Roman"/>
          <w:sz w:val="22"/>
          <w:lang w:eastAsia="pl-PL"/>
        </w:rPr>
        <w:t>wpłynęły następujące pytania:</w:t>
      </w:r>
    </w:p>
    <w:p w:rsidR="00B2534B" w:rsidRDefault="00B2534B" w:rsidP="00B2534B">
      <w:pPr>
        <w:jc w:val="both"/>
        <w:rPr>
          <w:rFonts w:eastAsia="Times New Roman"/>
          <w:sz w:val="22"/>
          <w:lang w:eastAsia="pl-PL"/>
        </w:rPr>
      </w:pP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Usługi gwarancyjne zostały określone bardzo szeroko. W związku z powyższym, nieproporcjonalne jest przysługiwanie Zamawiającemu równolegle uprawnień z tytułu rękojmi. Tego rodzaju wyłączenie stosowane jest przez niemal wszystkich dostawców i producentów w odniesieniu do oprogramowania komputerowego. Jednocześnie podkreślić należy, że powszechnie w doktrynie prawa cywilnego kwestionuje się możliwość stosowania rękojmi do udostępniania programów komputerowych, argumentując to przede wszystkim tym, że: </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 w przypadku udzielenia licencji na program komputerowy nie mamy do czynienia z umową sprzedaży; </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 oprogramowanie nie jest rzeczą; </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 art. 55 ustawy o prawie autorskim i prawach pokrewnych stanowi lex </w:t>
      </w:r>
      <w:proofErr w:type="spellStart"/>
      <w:r w:rsidRPr="00B2534B">
        <w:rPr>
          <w:rFonts w:eastAsia="Times New Roman"/>
          <w:sz w:val="22"/>
          <w:lang w:eastAsia="pl-PL"/>
        </w:rPr>
        <w:t>specialis</w:t>
      </w:r>
      <w:proofErr w:type="spellEnd"/>
      <w:r w:rsidRPr="00B2534B">
        <w:rPr>
          <w:rFonts w:eastAsia="Times New Roman"/>
          <w:sz w:val="22"/>
          <w:lang w:eastAsia="pl-PL"/>
        </w:rPr>
        <w:t xml:space="preserve"> w stosunku do przepisów do art. 561, 563, 564, 568, 570-572 i 576 k.c. wyłączając tym samym ich zastosowanie. </w:t>
      </w:r>
    </w:p>
    <w:p w:rsidR="00B2534B" w:rsidRPr="00B2534B" w:rsidRDefault="00B2534B" w:rsidP="00B2534B">
      <w:pPr>
        <w:jc w:val="both"/>
        <w:rPr>
          <w:rFonts w:eastAsia="Times New Roman"/>
          <w:sz w:val="22"/>
          <w:lang w:eastAsia="pl-PL"/>
        </w:rPr>
      </w:pPr>
      <w:r w:rsidRPr="00B2534B">
        <w:rPr>
          <w:rFonts w:eastAsia="Times New Roman"/>
          <w:sz w:val="22"/>
          <w:lang w:eastAsia="pl-PL"/>
        </w:rPr>
        <w:t>Wnosimy o wyłączenie stosowania rękojmi, ewentualnie o doprecyzowanie że obowiązki z rękojmi ograniczają się do świadczenia usług gwarancyjnych określonych w umowie.</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w:t>
      </w:r>
      <w:r w:rsidR="00B02600" w:rsidRPr="00B02600">
        <w:rPr>
          <w:rFonts w:eastAsia="Times New Roman"/>
          <w:b/>
          <w:sz w:val="22"/>
          <w:u w:val="single"/>
          <w:lang w:eastAsia="pl-PL"/>
        </w:rPr>
        <w:t xml:space="preserve"> </w:t>
      </w:r>
      <w:r w:rsidRPr="00B02600">
        <w:rPr>
          <w:rFonts w:eastAsia="Times New Roman"/>
          <w:b/>
          <w:sz w:val="22"/>
          <w:u w:val="single"/>
          <w:lang w:eastAsia="pl-PL"/>
        </w:rPr>
        <w:t>2</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6 ust. 1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Prosimy o potwierdzenie, że w przypadku gdy dokumentacja będzie standardowa (tzn. nie wytworzona w wyniku i na potrzeby niniejszej Umowy, a która jest kierowana do szerokiego grona klientów), Wykonawca nie będzie musiał przenieść praw autorskich majątkowych do dokumentacji (bo np. producent ich nie przenosi), ale będzie mógł udzielić Zamawiającemu nieograniczonej terytorialnie i czasowo licencji niewyłącznej na korzystanie z Dokumentacji Standardowej na polach eksploatacji określonych w ust. 1 pkt 1) i 4) wzoru umowy.</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3</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6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W umowie brak jest wskazania daty przeniesienia autorskich praw majątkowych i udzielenia licencji. W związku z powyższym, prosimy o doprecyzowanie, że przeniesienie autorskich praw majątkowych i udzielenie licencji nastąpi z momentem podpisania przez Strony protokołu odbioru.</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4</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8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Ile dni roboczych Zamawiający przeznaczy na weryfikację przedmiotu umowy i odbiór?</w:t>
      </w:r>
    </w:p>
    <w:p w:rsidR="00B14186" w:rsidRDefault="00B14186" w:rsidP="00B2534B">
      <w:pPr>
        <w:jc w:val="both"/>
        <w:rPr>
          <w:rFonts w:eastAsia="Times New Roman"/>
          <w:sz w:val="22"/>
          <w:lang w:eastAsia="pl-PL"/>
        </w:rPr>
      </w:pP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lastRenderedPageBreak/>
        <w:t>Pytanie nr 5</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8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Czy Zamawiający dopuści odbiór warunkowy – odbiór (podpisanie protokołu odbioru) pod warunkiem usunięcia przez Wykonawcę stwierdzonych wad w taki sposób, że w przypadku pozytywnego usunięcia wad, odbiór uznawany będzie za dokonany w dniu podpisania protokołu odbioru?</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6</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8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Czy Zamawiający dopuści dokonanie odbioru jednostronnego przez Wykonawcę w przypadku uchylania się przez Zamawiającego od podpisania Protokołu odbioru lub nieprzystąpienia do procedury odbiorowej?</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7</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8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Prosimy o wprowadzenie doprecyzowania, że tylko nieprawidłowości o charakterze Awarii krytycznych będą podstawą do braku odbioru.</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8</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9 ust. 6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W związku z tym, że w toku realizacji umowy mogą wydarzyć się różne okoliczności, prosimy o dodanie możliwości uzgodnienia przez Strony innego terminu naprawy innego niż termin wskazany w ust. 6.</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9</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9 ust. 7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Prosimy o potwierdzenie, że czas na usunięcie awarii, usterki będzie liczony od momentu zgłoszenia, rozumianego jako kompletne zgłoszenie o awarii, usterce, zawierające wszelkie niezbędne informacje do zidentyfikowania wady i jej naprawienia.</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10</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9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Prosimy o wprowadzenie możliwości zmiany przez Wykonawcę kwalifikacji wady, w sytuacji gdy nie będzie ona spełniać definicji umownej danej wady (przy braku sprzeciwu Zamawiającego).</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11</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9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Prosimy o potwierdzenie, że w przypadku podania niepełnej informacji o wadzie, Wykonawca nie jest zobowiązany do jej usunięcia, do czasu podania przez Zamawiającego kompletu informacji.</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12</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10, § 9 ust. 14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Umowa posługuje się karami umownymi za opóźnienie.</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Za rażąco naruszające zasadę równowagi kontraktowej należy uznać ukształtowanie kar umownych niezależnie od winy wykonawców, gdyż wzór umowy przewiduje kary umowne za opóźnienie, a nie za zwłokę wykonawcy, przy czym opóźnienie po stronie wykonawcy może powstać także bez winy Użytkownika, a z przyczyn dotyczących okoliczności zewnętrznych i niezależnych od obu Stron. Kara umowna jest, zgodnie z ugruntowanym w literaturze i orzecznictwie stanowiskiem, surogatem odszkodowania. Odpowiedzialności odszkodowawczej podmiot może zaś podlegać jedynie, jeśli działania, które spowodowały powstanie szkody, były przez ten podmiot zawinione. Jak podkreślił T. Wiśniewski: „Zakres odpowiedzialności z tytułu kary umownej pokrywa się w pełni z zakresem ogólnej odpowiedzialności dłużnika za niewykonanie lub nienależyte wykonanie zobowiązania (art. 471). Wynika to zarówno z celu kary umownej, jak i umiejscowienia samych przepisów jej dotyczących. Podporządkowanie kary umownej podstawom odpowiedzialności kontraktowej sprawia, że zobowiązany do zapłaty tej kary może bronić się zarzutem – podobnie jak każdy dłużnik zobowiązany do naprawienia szkody stosownie do art. 471 – że niewykonanie lub nienależyte wykonanie jest następstwem okoliczności, za które nie ponosi on odpowiedzialności (uzasadnienie wyroku SN z dnia 20 marca 1968 r., II CR 419/67, LEX nr 6299).” (T. Wiśniewski Kodeks cywilny. Komentarz. Tom III. Zobowiązania. Część ogólna, wyd. II, Gudowski Jacek (red.), komentarz do art. 483, teza 5, wydawnictwo LEX). Ustanowienie kar umownych za opóźnienie stwarza dla wykonawców </w:t>
      </w:r>
      <w:proofErr w:type="spellStart"/>
      <w:r w:rsidRPr="00B2534B">
        <w:rPr>
          <w:rFonts w:eastAsia="Times New Roman"/>
          <w:sz w:val="22"/>
          <w:lang w:eastAsia="pl-PL"/>
        </w:rPr>
        <w:t>niewycenialne</w:t>
      </w:r>
      <w:proofErr w:type="spellEnd"/>
      <w:r w:rsidRPr="00B2534B">
        <w:rPr>
          <w:rFonts w:eastAsia="Times New Roman"/>
          <w:sz w:val="22"/>
          <w:lang w:eastAsia="pl-PL"/>
        </w:rPr>
        <w:t xml:space="preserve"> ryzyka kontraktowe, zniechęcając ich do udziału w postępowaniu. </w:t>
      </w:r>
    </w:p>
    <w:p w:rsidR="00B2534B" w:rsidRPr="00B2534B" w:rsidRDefault="00B2534B" w:rsidP="00B2534B">
      <w:pPr>
        <w:jc w:val="both"/>
        <w:rPr>
          <w:rFonts w:eastAsia="Times New Roman"/>
          <w:sz w:val="22"/>
          <w:lang w:eastAsia="pl-PL"/>
        </w:rPr>
      </w:pPr>
    </w:p>
    <w:p w:rsidR="00B2534B" w:rsidRPr="00B2534B" w:rsidRDefault="00B2534B" w:rsidP="00B2534B">
      <w:pPr>
        <w:jc w:val="both"/>
        <w:rPr>
          <w:rFonts w:eastAsia="Times New Roman"/>
          <w:sz w:val="22"/>
          <w:lang w:eastAsia="pl-PL"/>
        </w:rPr>
      </w:pPr>
      <w:r w:rsidRPr="00B2534B">
        <w:rPr>
          <w:rFonts w:eastAsia="Times New Roman"/>
          <w:sz w:val="22"/>
          <w:lang w:eastAsia="pl-PL"/>
        </w:rPr>
        <w:lastRenderedPageBreak/>
        <w:t>Dlatego też prosimy o zmianę treści wzoru umowy i wprowadzenie kar umownych za zwłokę, a nie za opóźnienie.</w:t>
      </w:r>
    </w:p>
    <w:p w:rsidR="00B2534B" w:rsidRPr="00B2534B" w:rsidRDefault="00B2534B" w:rsidP="00B2534B">
      <w:pPr>
        <w:jc w:val="both"/>
        <w:rPr>
          <w:rFonts w:eastAsia="Times New Roman"/>
          <w:sz w:val="22"/>
          <w:lang w:eastAsia="pl-PL"/>
        </w:rPr>
      </w:pPr>
      <w:r w:rsidRPr="00B2534B">
        <w:rPr>
          <w:rFonts w:eastAsia="Times New Roman"/>
          <w:sz w:val="22"/>
          <w:lang w:eastAsia="pl-PL"/>
        </w:rPr>
        <w:t>Jednocześnie, wnosimy o usunięcie sformułowania wyłącznie w § 10 ust. 14, jako że siła wyższa nie jest jedyną okolicznością wyłączającą odpowiedzialność wykonawcy.</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13</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10, § 9 ust. 14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Wnosimy o wprowadzenie regulacji przy karach umownych wskazywanych jako procent wynagrodzenia, że  odnoszą się do wynagrodzenia netto, a nie brutto. Postanowienia wprowadzające kary umowne w odniesieniu do wynagrodzenia brutto należy uznać za rażąco nieproporcjonalne, bowiem Wykonawca powinien być karany od wartości świadczenia, a nie podatku jaki ma obowiązek uiścić. Kara powinna się zatem odnosić do faktycznego hipotetycznego dochodu wykonawcy. Tak sformułowane kary umowne prowadzą też do potencjalnej nierówności pomiędzy wykonawcami, np. w przypadku zagranicznego oferenta, którego cena brutto nie obejmie podatku VAT, z uwagi na brak obowiązku uiszczenia podatku VAT w Polsce czy też w przypadku wykonawcy zwolnionego z obowiązku uiszczenia podatku VAT.</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14</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10 ust. 1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Kara umowna w takiej wysokości musi zostać uznana za rażąco wygórowaną. Wskutek ustanowienia kary umownej na tak wysokim pułapie, zachwiana zostaje relacja pomiędzy wysokością wynagrodzenia za wykonanie zobowiązania, a wysokością zastrzeżonej kary umownej. W takiej sytuacji wątpliwy zostaje także stosunek wysokości zastrzeżonej kary umownej do wysokości szkody doznanej przez Zamawiającego (brak szkody jest bowiem jedną z przesłanek miarkowania zastrzeżonych kar umownych). Wskazujemy, że zwyczajowo w kontraktach handlowych, w tym przede wszystkim kontraktach publicznych z zakresu branży IT, kary umowne za zwłokę w odniesieniu do terminów realizacji umowy są ustanawiane w stosunku do co najmniej setnych części procenta wynagrodzenia,. Kara umowna w zastrzeżonej wysokości nie spełnia żadnej funkcji tego rodzaju zastrzeżenia umownego, poza ewentualnie istotnie wynaturzoną funkcją represyjną. Z pewnością zaś takie kary umowne ani nie służą zmotywowaniu wykonawcy, ani – tym bardziej – naprawieniu szkód, jakich doznać mógł Zamawiający. Nadto wykonawcy muszą odpowiednio rozważyć ryzyka związane z umową, zaś wysokie kary umowne powodują, że ich oferty będą odpowiednio droższe. W związku z powyższym, prosimy o obniżenie ww. kary umownej.</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15</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10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 xml:space="preserve">We wzorze umowy brak jest postanowień określających górny limit odpowiedzialności wykonawcy, co uniemożliwia prawidłową ocenę </w:t>
      </w:r>
      <w:proofErr w:type="spellStart"/>
      <w:r w:rsidRPr="00B2534B">
        <w:rPr>
          <w:rFonts w:eastAsia="Times New Roman"/>
          <w:sz w:val="22"/>
          <w:lang w:eastAsia="pl-PL"/>
        </w:rPr>
        <w:t>ryzyk</w:t>
      </w:r>
      <w:proofErr w:type="spellEnd"/>
      <w:r w:rsidRPr="00B2534B">
        <w:rPr>
          <w:rFonts w:eastAsia="Times New Roman"/>
          <w:sz w:val="22"/>
          <w:lang w:eastAsia="pl-PL"/>
        </w:rPr>
        <w:t xml:space="preserve"> kontraktowych i wycenę oferty. W związku z powyższym, wnosimy o doprecyzowanie, że odpowiedzialność każdej ze stron wobec drugiej strony umowy podlega ograniczeniu do wysokości kwoty będącej równowartością 100% całkowitego wynagrodzenia wykonawcy z tytułu realizacji umowy. </w:t>
      </w:r>
    </w:p>
    <w:p w:rsidR="00B2534B" w:rsidRPr="00B02600" w:rsidRDefault="00B2534B" w:rsidP="00B2534B">
      <w:pPr>
        <w:jc w:val="both"/>
        <w:rPr>
          <w:rFonts w:eastAsia="Times New Roman"/>
          <w:b/>
          <w:sz w:val="22"/>
          <w:u w:val="single"/>
          <w:lang w:eastAsia="pl-PL"/>
        </w:rPr>
      </w:pPr>
      <w:r w:rsidRPr="00B02600">
        <w:rPr>
          <w:rFonts w:eastAsia="Times New Roman"/>
          <w:b/>
          <w:sz w:val="22"/>
          <w:u w:val="single"/>
          <w:lang w:eastAsia="pl-PL"/>
        </w:rPr>
        <w:t>Pytanie nr 16</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 12 ust. 1 wzoru umowy</w:t>
      </w:r>
    </w:p>
    <w:p w:rsidR="00B14186" w:rsidRDefault="00B2534B" w:rsidP="00B2534B">
      <w:pPr>
        <w:jc w:val="both"/>
        <w:rPr>
          <w:rFonts w:eastAsia="Times New Roman"/>
          <w:sz w:val="22"/>
          <w:lang w:eastAsia="pl-PL"/>
        </w:rPr>
      </w:pPr>
      <w:r w:rsidRPr="00B2534B">
        <w:rPr>
          <w:rFonts w:eastAsia="Times New Roman"/>
          <w:sz w:val="22"/>
          <w:lang w:eastAsia="pl-PL"/>
        </w:rPr>
        <w:t>Zważywszy, że w toku realizacji Umowy mogą zdarzyć się różne nieprzewidziane okoliczności mające wpływ na realizację Umowy, w tym terminy realizacji Umowy, prosimy o umożliwienie zmiany Umowy w przypadkach wystąpienia okoliczności uniemożliwiających jej realizację w określonym w Umowie kształcie z przyczyn niezależnych od Stron jak również w sytuacji w której Strony, działając z należytą starannością nie były w stanie przewidzieć. Prosimy również o możliwość zmiany umowy w sytuacji zmiany przepisów prawa mających wpływ na realizację Umowy.</w:t>
      </w:r>
    </w:p>
    <w:p w:rsidR="00B2534B" w:rsidRPr="00B14186" w:rsidRDefault="00B2534B" w:rsidP="00B2534B">
      <w:pPr>
        <w:jc w:val="both"/>
        <w:rPr>
          <w:rFonts w:eastAsia="Times New Roman"/>
          <w:sz w:val="22"/>
          <w:lang w:eastAsia="pl-PL"/>
        </w:rPr>
      </w:pPr>
      <w:r w:rsidRPr="00B02600">
        <w:rPr>
          <w:rFonts w:eastAsia="Times New Roman"/>
          <w:b/>
          <w:sz w:val="22"/>
          <w:u w:val="single"/>
          <w:lang w:eastAsia="pl-PL"/>
        </w:rPr>
        <w:t>Pytanie nr 17</w:t>
      </w:r>
    </w:p>
    <w:p w:rsidR="00B2534B" w:rsidRPr="00B2534B" w:rsidRDefault="00B2534B" w:rsidP="00B2534B">
      <w:pPr>
        <w:jc w:val="both"/>
        <w:rPr>
          <w:rFonts w:eastAsia="Times New Roman"/>
          <w:sz w:val="22"/>
          <w:lang w:eastAsia="pl-PL"/>
        </w:rPr>
      </w:pPr>
      <w:r w:rsidRPr="00B2534B">
        <w:rPr>
          <w:rFonts w:eastAsia="Times New Roman"/>
          <w:sz w:val="22"/>
          <w:lang w:eastAsia="pl-PL"/>
        </w:rPr>
        <w:t>Dotyczy: wzoru umowy</w:t>
      </w:r>
    </w:p>
    <w:p w:rsidR="00B2534B" w:rsidRPr="00B2534B" w:rsidRDefault="00B2534B" w:rsidP="00B2534B">
      <w:pPr>
        <w:jc w:val="both"/>
        <w:rPr>
          <w:rFonts w:eastAsia="Times New Roman"/>
          <w:sz w:val="22"/>
          <w:lang w:eastAsia="pl-PL"/>
        </w:rPr>
      </w:pPr>
      <w:r w:rsidRPr="00B2534B">
        <w:rPr>
          <w:rFonts w:eastAsia="Times New Roman"/>
          <w:sz w:val="22"/>
          <w:lang w:eastAsia="pl-PL"/>
        </w:rPr>
        <w:t>Czy Zamawiający przewiduje, że Wykonawca w celu realizacji umowy będzie przetwarzać dane osobowe?</w:t>
      </w:r>
    </w:p>
    <w:p w:rsidR="007B4C87" w:rsidRDefault="007B4C87" w:rsidP="007B4C87">
      <w:pPr>
        <w:jc w:val="both"/>
        <w:rPr>
          <w:rFonts w:eastAsia="Times New Roman"/>
          <w:sz w:val="22"/>
          <w:lang w:eastAsia="pl-PL"/>
        </w:rPr>
      </w:pPr>
    </w:p>
    <w:p w:rsidR="00B14186" w:rsidRDefault="00B14186" w:rsidP="007B4C87">
      <w:pPr>
        <w:jc w:val="both"/>
        <w:rPr>
          <w:rFonts w:eastAsia="Times New Roman"/>
          <w:sz w:val="22"/>
          <w:lang w:eastAsia="pl-PL"/>
        </w:rPr>
      </w:pPr>
    </w:p>
    <w:p w:rsidR="00B14186" w:rsidRDefault="00B14186" w:rsidP="007B4C87">
      <w:pPr>
        <w:jc w:val="both"/>
        <w:rPr>
          <w:rFonts w:eastAsia="Times New Roman"/>
          <w:sz w:val="22"/>
          <w:lang w:eastAsia="pl-PL"/>
        </w:rPr>
      </w:pPr>
    </w:p>
    <w:p w:rsidR="003D319A" w:rsidRDefault="007B4C87" w:rsidP="00F47CEF">
      <w:pPr>
        <w:ind w:firstLine="284"/>
        <w:jc w:val="both"/>
        <w:rPr>
          <w:sz w:val="22"/>
        </w:rPr>
      </w:pPr>
      <w:r>
        <w:rPr>
          <w:rFonts w:eastAsia="Times New Roman"/>
          <w:sz w:val="22"/>
          <w:lang w:eastAsia="pl-PL"/>
        </w:rPr>
        <w:lastRenderedPageBreak/>
        <w:t>N</w:t>
      </w:r>
      <w:r w:rsidR="003D319A" w:rsidRPr="003D319A">
        <w:rPr>
          <w:sz w:val="22"/>
        </w:rPr>
        <w:t xml:space="preserve">a podstawie art. </w:t>
      </w:r>
      <w:r w:rsidRPr="00C70633">
        <w:rPr>
          <w:sz w:val="22"/>
        </w:rPr>
        <w:t xml:space="preserve">38 ust. 1, 2 </w:t>
      </w:r>
      <w:r>
        <w:rPr>
          <w:sz w:val="22"/>
        </w:rPr>
        <w:t>oraz ust. 4</w:t>
      </w:r>
      <w:r w:rsidRPr="00C70633">
        <w:rPr>
          <w:sz w:val="22"/>
        </w:rPr>
        <w:t xml:space="preserve"> </w:t>
      </w:r>
      <w:r w:rsidR="003D319A" w:rsidRPr="003D319A">
        <w:rPr>
          <w:sz w:val="22"/>
        </w:rPr>
        <w:t>ustawy z dnia 29.01.2004 r. Prawo zamówień publicznych (</w:t>
      </w:r>
      <w:r w:rsidR="003D319A" w:rsidRPr="003D319A">
        <w:rPr>
          <w:i/>
          <w:sz w:val="22"/>
        </w:rPr>
        <w:t>tekst jedn.: Dz. U. z 2019 r. poz. 1843</w:t>
      </w:r>
      <w:r w:rsidR="00F47CEF">
        <w:rPr>
          <w:i/>
          <w:sz w:val="22"/>
        </w:rPr>
        <w:t xml:space="preserve"> </w:t>
      </w:r>
      <w:r w:rsidR="003D319A">
        <w:rPr>
          <w:i/>
          <w:sz w:val="22"/>
        </w:rPr>
        <w:t>ze zm.</w:t>
      </w:r>
      <w:r w:rsidR="003D319A" w:rsidRPr="003D319A">
        <w:rPr>
          <w:i/>
          <w:sz w:val="22"/>
        </w:rPr>
        <w:t>)</w:t>
      </w:r>
      <w:r w:rsidR="003D319A" w:rsidRPr="003D319A">
        <w:rPr>
          <w:sz w:val="22"/>
        </w:rPr>
        <w:t xml:space="preserve"> Zamawiający </w:t>
      </w:r>
      <w:r w:rsidR="00065CF6">
        <w:rPr>
          <w:sz w:val="22"/>
        </w:rPr>
        <w:t xml:space="preserve">wyjaśnia i </w:t>
      </w:r>
      <w:r w:rsidR="003D319A" w:rsidRPr="003D319A">
        <w:rPr>
          <w:sz w:val="22"/>
        </w:rPr>
        <w:t>wprowadza następującą modyfikację</w:t>
      </w:r>
      <w:r w:rsidR="00065CF6">
        <w:rPr>
          <w:sz w:val="22"/>
        </w:rPr>
        <w:t xml:space="preserve"> do treści SIWZ</w:t>
      </w:r>
      <w:r w:rsidR="003D319A" w:rsidRPr="003D319A">
        <w:rPr>
          <w:sz w:val="22"/>
        </w:rPr>
        <w:t>:</w:t>
      </w:r>
    </w:p>
    <w:p w:rsidR="0055376F" w:rsidRDefault="0055376F" w:rsidP="0055376F">
      <w:pPr>
        <w:spacing w:line="276" w:lineRule="auto"/>
        <w:rPr>
          <w:rFonts w:ascii="Calibri" w:hAnsi="Calibri"/>
          <w:sz w:val="22"/>
        </w:rPr>
      </w:pPr>
    </w:p>
    <w:p w:rsidR="0055376F" w:rsidRPr="0055376F" w:rsidRDefault="0055376F" w:rsidP="0055376F">
      <w:pPr>
        <w:rPr>
          <w:b/>
          <w:sz w:val="22"/>
          <w:u w:val="single"/>
        </w:rPr>
      </w:pPr>
      <w:r w:rsidRPr="0055376F">
        <w:rPr>
          <w:b/>
          <w:sz w:val="22"/>
          <w:u w:val="single"/>
        </w:rPr>
        <w:t>Pytanie nr 1</w:t>
      </w:r>
    </w:p>
    <w:p w:rsidR="0055376F" w:rsidRPr="0055376F" w:rsidRDefault="0055376F" w:rsidP="0055376F">
      <w:pPr>
        <w:jc w:val="both"/>
        <w:rPr>
          <w:sz w:val="22"/>
        </w:rPr>
      </w:pPr>
      <w:r w:rsidRPr="0055376F">
        <w:rPr>
          <w:sz w:val="22"/>
        </w:rPr>
        <w:t>Zamawiający wyraża zgodę na doprecyzowanie zapisów dot. rękojmi i dodaje do §11 umowy ustęp 6 w brzmieniu:</w:t>
      </w:r>
    </w:p>
    <w:p w:rsidR="0055376F" w:rsidRPr="0055376F" w:rsidRDefault="0055376F" w:rsidP="0055376F">
      <w:pPr>
        <w:jc w:val="both"/>
        <w:rPr>
          <w:sz w:val="22"/>
        </w:rPr>
      </w:pPr>
      <w:r w:rsidRPr="0055376F">
        <w:rPr>
          <w:rFonts w:eastAsia="Times New Roman"/>
          <w:sz w:val="22"/>
          <w:lang w:eastAsia="zh-CN"/>
        </w:rPr>
        <w:t>„6. Obowiązki Wykonawcy z tytułu rękojmi ograniczają się do świadczenia określonych w umowie usług gwarancyjnych”.</w:t>
      </w:r>
    </w:p>
    <w:p w:rsidR="0055376F" w:rsidRPr="0055376F" w:rsidRDefault="0055376F" w:rsidP="0055376F">
      <w:pPr>
        <w:jc w:val="both"/>
        <w:rPr>
          <w:b/>
          <w:sz w:val="22"/>
          <w:u w:val="single"/>
        </w:rPr>
      </w:pPr>
      <w:r w:rsidRPr="0055376F">
        <w:rPr>
          <w:b/>
          <w:sz w:val="22"/>
          <w:u w:val="single"/>
        </w:rPr>
        <w:t>Pytanie nr</w:t>
      </w:r>
      <w:r w:rsidR="00B14186" w:rsidRPr="00B14186">
        <w:rPr>
          <w:b/>
          <w:sz w:val="22"/>
          <w:u w:val="single"/>
        </w:rPr>
        <w:t xml:space="preserve"> </w:t>
      </w:r>
      <w:r w:rsidRPr="0055376F">
        <w:rPr>
          <w:b/>
          <w:sz w:val="22"/>
          <w:u w:val="single"/>
        </w:rPr>
        <w:t>2</w:t>
      </w:r>
    </w:p>
    <w:p w:rsidR="0055376F" w:rsidRPr="0055376F" w:rsidRDefault="0055376F" w:rsidP="0055376F">
      <w:pPr>
        <w:jc w:val="both"/>
        <w:rPr>
          <w:sz w:val="22"/>
        </w:rPr>
      </w:pPr>
      <w:r w:rsidRPr="0055376F">
        <w:rPr>
          <w:sz w:val="22"/>
        </w:rPr>
        <w:t>Zamawiający potwierdza, że w przypadku dokumentacji standardowej (tzn. nie wytworzonej w wyniku i na potrzeby niniejszej Umowy, a która jest kierowana do szerokiego grona klientów), Wykonawca nie będzie musiał przenieść na Zamawiającego praw autorskich majątkowych do takiej dokumentacji.</w:t>
      </w:r>
    </w:p>
    <w:p w:rsidR="0055376F" w:rsidRPr="0055376F" w:rsidRDefault="0055376F" w:rsidP="0055376F">
      <w:pPr>
        <w:jc w:val="both"/>
        <w:rPr>
          <w:b/>
          <w:sz w:val="22"/>
          <w:u w:val="single"/>
        </w:rPr>
      </w:pPr>
      <w:r w:rsidRPr="0055376F">
        <w:rPr>
          <w:b/>
          <w:sz w:val="22"/>
          <w:u w:val="single"/>
        </w:rPr>
        <w:t>Pytanie nr 3</w:t>
      </w:r>
    </w:p>
    <w:p w:rsidR="0055376F" w:rsidRPr="0055376F" w:rsidRDefault="0055376F" w:rsidP="0055376F">
      <w:pPr>
        <w:jc w:val="both"/>
        <w:rPr>
          <w:sz w:val="22"/>
        </w:rPr>
      </w:pPr>
      <w:r w:rsidRPr="0055376F">
        <w:rPr>
          <w:sz w:val="22"/>
        </w:rPr>
        <w:t>Zamawiający zgadza się na doprecyzowanie zapisów umowy i dodaje do §6 umowy ustęp 4 w brzmieniu:</w:t>
      </w:r>
    </w:p>
    <w:p w:rsidR="0055376F" w:rsidRPr="0055376F" w:rsidRDefault="00342199" w:rsidP="00342199">
      <w:pPr>
        <w:jc w:val="both"/>
        <w:rPr>
          <w:sz w:val="22"/>
        </w:rPr>
      </w:pPr>
      <w:r w:rsidRPr="00342199">
        <w:rPr>
          <w:rFonts w:eastAsia="Times New Roman"/>
          <w:sz w:val="22"/>
          <w:lang w:eastAsia="zh-CN"/>
        </w:rPr>
        <w:t>„</w:t>
      </w:r>
      <w:r w:rsidR="0055376F" w:rsidRPr="0055376F">
        <w:rPr>
          <w:rFonts w:eastAsia="Times New Roman"/>
          <w:sz w:val="22"/>
          <w:lang w:eastAsia="zh-CN"/>
        </w:rPr>
        <w:t xml:space="preserve">4. </w:t>
      </w:r>
      <w:r w:rsidR="0055376F" w:rsidRPr="0055376F">
        <w:rPr>
          <w:sz w:val="22"/>
        </w:rPr>
        <w:t xml:space="preserve">Przeniesienie autorskich praw majątkowych i udzielenie licencji nastąpi z momentem podpisania przez Strony bez uwag </w:t>
      </w:r>
      <w:r w:rsidRPr="00342199">
        <w:rPr>
          <w:sz w:val="22"/>
        </w:rPr>
        <w:t>protokołu odbioru”.</w:t>
      </w:r>
    </w:p>
    <w:p w:rsidR="0055376F" w:rsidRPr="0055376F" w:rsidRDefault="0055376F" w:rsidP="00342199">
      <w:pPr>
        <w:jc w:val="both"/>
        <w:rPr>
          <w:b/>
          <w:sz w:val="22"/>
          <w:u w:val="single"/>
        </w:rPr>
      </w:pPr>
      <w:r w:rsidRPr="0055376F">
        <w:rPr>
          <w:b/>
          <w:sz w:val="22"/>
          <w:u w:val="single"/>
        </w:rPr>
        <w:t>Pytanie nr 4</w:t>
      </w:r>
    </w:p>
    <w:p w:rsidR="0055376F" w:rsidRDefault="0055376F" w:rsidP="00466B47">
      <w:pPr>
        <w:jc w:val="both"/>
        <w:rPr>
          <w:sz w:val="22"/>
        </w:rPr>
      </w:pPr>
      <w:r w:rsidRPr="0055376F">
        <w:rPr>
          <w:sz w:val="22"/>
        </w:rPr>
        <w:t>Zamawiający, ze względu na skomplikowanie projektu, nie wskazuje czasu, w którym przeprowadzi czynności odbiorcze.</w:t>
      </w:r>
    </w:p>
    <w:p w:rsidR="0055376F" w:rsidRPr="0055376F" w:rsidRDefault="0055376F" w:rsidP="00342199">
      <w:pPr>
        <w:rPr>
          <w:b/>
          <w:sz w:val="22"/>
          <w:u w:val="single"/>
        </w:rPr>
      </w:pPr>
      <w:r w:rsidRPr="0055376F">
        <w:rPr>
          <w:b/>
          <w:sz w:val="22"/>
          <w:u w:val="single"/>
        </w:rPr>
        <w:t>Pytanie nr 5</w:t>
      </w:r>
    </w:p>
    <w:p w:rsidR="0055376F" w:rsidRPr="0055376F" w:rsidRDefault="0055376F" w:rsidP="00342199">
      <w:pPr>
        <w:jc w:val="both"/>
        <w:rPr>
          <w:sz w:val="22"/>
        </w:rPr>
      </w:pPr>
      <w:r w:rsidRPr="0055376F">
        <w:rPr>
          <w:sz w:val="22"/>
        </w:rPr>
        <w:t>Zamawiający nie dopuszcza odbioru warunkowego.</w:t>
      </w:r>
    </w:p>
    <w:p w:rsidR="0055376F" w:rsidRPr="0055376F" w:rsidRDefault="0055376F" w:rsidP="00466B47">
      <w:pPr>
        <w:jc w:val="both"/>
        <w:rPr>
          <w:b/>
          <w:sz w:val="22"/>
          <w:u w:val="single"/>
        </w:rPr>
      </w:pPr>
      <w:r w:rsidRPr="0055376F">
        <w:rPr>
          <w:b/>
          <w:sz w:val="22"/>
          <w:u w:val="single"/>
        </w:rPr>
        <w:t>Pytanie nr 6</w:t>
      </w:r>
    </w:p>
    <w:p w:rsidR="0055376F" w:rsidRPr="0055376F" w:rsidRDefault="0055376F" w:rsidP="00466B47">
      <w:pPr>
        <w:jc w:val="both"/>
        <w:rPr>
          <w:sz w:val="22"/>
        </w:rPr>
      </w:pPr>
      <w:r w:rsidRPr="0055376F">
        <w:rPr>
          <w:sz w:val="22"/>
        </w:rPr>
        <w:t>Zamawiający nie dopuszcza odbioru jednostronnego.</w:t>
      </w:r>
    </w:p>
    <w:p w:rsidR="0055376F" w:rsidRPr="0055376F" w:rsidRDefault="0055376F" w:rsidP="00235512">
      <w:pPr>
        <w:jc w:val="both"/>
        <w:rPr>
          <w:b/>
          <w:sz w:val="22"/>
          <w:u w:val="single"/>
        </w:rPr>
      </w:pPr>
      <w:r w:rsidRPr="0055376F">
        <w:rPr>
          <w:b/>
          <w:sz w:val="22"/>
          <w:u w:val="single"/>
        </w:rPr>
        <w:t>Pytanie nr 7</w:t>
      </w:r>
    </w:p>
    <w:p w:rsidR="0055376F" w:rsidRPr="0055376F" w:rsidRDefault="0055376F" w:rsidP="00235512">
      <w:pPr>
        <w:tabs>
          <w:tab w:val="left" w:pos="8227"/>
        </w:tabs>
        <w:jc w:val="both"/>
        <w:rPr>
          <w:rFonts w:ascii="Calibri" w:hAnsi="Calibri" w:cs="Calibri"/>
          <w:sz w:val="22"/>
        </w:rPr>
      </w:pPr>
      <w:r w:rsidRPr="0055376F">
        <w:rPr>
          <w:sz w:val="22"/>
        </w:rPr>
        <w:t>Zamawiający nie dopuszcza odbioru przedmiotu zamówienia z nieprawidłowościami.</w:t>
      </w:r>
      <w:r w:rsidR="00235512" w:rsidRPr="00235512">
        <w:rPr>
          <w:sz w:val="22"/>
        </w:rPr>
        <w:tab/>
      </w:r>
    </w:p>
    <w:p w:rsidR="00235512" w:rsidRPr="00B14186" w:rsidRDefault="0055376F" w:rsidP="00235512">
      <w:pPr>
        <w:spacing w:line="276" w:lineRule="auto"/>
        <w:jc w:val="both"/>
        <w:rPr>
          <w:b/>
          <w:sz w:val="22"/>
          <w:u w:val="single"/>
        </w:rPr>
      </w:pPr>
      <w:r w:rsidRPr="0055376F">
        <w:rPr>
          <w:b/>
          <w:sz w:val="22"/>
          <w:u w:val="single"/>
        </w:rPr>
        <w:t>Pytanie nr 8</w:t>
      </w:r>
    </w:p>
    <w:p w:rsidR="0055376F" w:rsidRDefault="0055376F" w:rsidP="00235512">
      <w:pPr>
        <w:spacing w:line="276" w:lineRule="auto"/>
        <w:jc w:val="both"/>
        <w:rPr>
          <w:sz w:val="22"/>
        </w:rPr>
      </w:pPr>
      <w:r w:rsidRPr="0055376F">
        <w:rPr>
          <w:sz w:val="22"/>
        </w:rPr>
        <w:t>Zamawiający nie wyraża zgody na proponowaną zmianę.</w:t>
      </w:r>
    </w:p>
    <w:p w:rsidR="0055376F" w:rsidRPr="0055376F" w:rsidRDefault="0055376F" w:rsidP="00235512">
      <w:pPr>
        <w:jc w:val="both"/>
        <w:rPr>
          <w:b/>
          <w:sz w:val="22"/>
          <w:u w:val="single"/>
        </w:rPr>
      </w:pPr>
      <w:r w:rsidRPr="0055376F">
        <w:rPr>
          <w:b/>
          <w:sz w:val="22"/>
          <w:u w:val="single"/>
        </w:rPr>
        <w:t>Pytanie nr 9</w:t>
      </w:r>
    </w:p>
    <w:p w:rsidR="0055376F" w:rsidRDefault="0055376F" w:rsidP="00235512">
      <w:pPr>
        <w:jc w:val="both"/>
        <w:rPr>
          <w:sz w:val="22"/>
        </w:rPr>
      </w:pPr>
      <w:r w:rsidRPr="0055376F">
        <w:rPr>
          <w:sz w:val="22"/>
        </w:rPr>
        <w:t>Zamawiający przekaże Wykonawcy kompletne z punktu widzenia Zamawiającego zgłoszenie o awarii, zawierające wszelkie dostępne Zamawiającemu informacje do zidentyfikowania wady i jej naprawienia. Przed przekazaniem zgłoszenia Zamawiający sprawdzi poprawność działania wszystkich dostarczonych bądź udostępnionych przez Zamawiającego elementów systemu.</w:t>
      </w:r>
    </w:p>
    <w:p w:rsidR="0055376F" w:rsidRPr="0055376F" w:rsidRDefault="0055376F" w:rsidP="00E272B2">
      <w:pPr>
        <w:jc w:val="both"/>
        <w:rPr>
          <w:b/>
          <w:sz w:val="22"/>
          <w:u w:val="single"/>
        </w:rPr>
      </w:pPr>
      <w:r w:rsidRPr="0055376F">
        <w:rPr>
          <w:b/>
          <w:sz w:val="22"/>
          <w:u w:val="single"/>
        </w:rPr>
        <w:t>Pytanie nr 10</w:t>
      </w:r>
    </w:p>
    <w:p w:rsidR="0055376F" w:rsidRDefault="0055376F" w:rsidP="00E272B2">
      <w:pPr>
        <w:jc w:val="both"/>
        <w:rPr>
          <w:sz w:val="22"/>
        </w:rPr>
      </w:pPr>
      <w:r w:rsidRPr="0055376F">
        <w:rPr>
          <w:sz w:val="22"/>
        </w:rPr>
        <w:t>Zamawiający nie wyraża zgody na proponowaną zmianę.</w:t>
      </w:r>
    </w:p>
    <w:p w:rsidR="0055376F" w:rsidRPr="0055376F" w:rsidRDefault="0055376F" w:rsidP="00E272B2">
      <w:pPr>
        <w:jc w:val="both"/>
        <w:rPr>
          <w:b/>
          <w:sz w:val="22"/>
          <w:u w:val="single"/>
        </w:rPr>
      </w:pPr>
      <w:r w:rsidRPr="0055376F">
        <w:rPr>
          <w:b/>
          <w:sz w:val="22"/>
          <w:u w:val="single"/>
        </w:rPr>
        <w:t>Pytanie nr 11</w:t>
      </w:r>
    </w:p>
    <w:p w:rsidR="0055376F" w:rsidRDefault="0055376F" w:rsidP="00E272B2">
      <w:pPr>
        <w:jc w:val="both"/>
        <w:rPr>
          <w:sz w:val="22"/>
        </w:rPr>
      </w:pPr>
      <w:r w:rsidRPr="0055376F">
        <w:rPr>
          <w:sz w:val="22"/>
        </w:rPr>
        <w:t>Zamawiający nie wyraża zgody na proponowaną zmianę.</w:t>
      </w:r>
    </w:p>
    <w:p w:rsidR="0055376F" w:rsidRPr="0055376F" w:rsidRDefault="0055376F" w:rsidP="00E272B2">
      <w:pPr>
        <w:jc w:val="both"/>
        <w:rPr>
          <w:b/>
          <w:sz w:val="22"/>
          <w:u w:val="single"/>
        </w:rPr>
      </w:pPr>
      <w:r w:rsidRPr="0055376F">
        <w:rPr>
          <w:b/>
          <w:sz w:val="22"/>
          <w:u w:val="single"/>
        </w:rPr>
        <w:t>Pytanie nr 12</w:t>
      </w:r>
    </w:p>
    <w:p w:rsidR="0055376F" w:rsidRPr="00B14186" w:rsidRDefault="0055376F" w:rsidP="00E272B2">
      <w:pPr>
        <w:jc w:val="both"/>
        <w:rPr>
          <w:sz w:val="22"/>
        </w:rPr>
      </w:pPr>
      <w:r w:rsidRPr="0055376F">
        <w:rPr>
          <w:sz w:val="22"/>
        </w:rPr>
        <w:t>Zamawiający zgadza się na wprowadzenie kar umownych za zwłokę, a nie za opóźnienie.</w:t>
      </w:r>
    </w:p>
    <w:p w:rsidR="0055376F" w:rsidRPr="0055376F" w:rsidRDefault="0055376F" w:rsidP="00E272B2">
      <w:pPr>
        <w:jc w:val="both"/>
        <w:rPr>
          <w:sz w:val="22"/>
        </w:rPr>
      </w:pPr>
      <w:r w:rsidRPr="0055376F">
        <w:rPr>
          <w:sz w:val="22"/>
        </w:rPr>
        <w:t>Zamawiający nie wyraża zgody na zmianę treści § 10 ust. 14 projektu umowy.</w:t>
      </w:r>
    </w:p>
    <w:p w:rsidR="0055376F" w:rsidRPr="0055376F" w:rsidRDefault="0055376F" w:rsidP="00B14186">
      <w:pPr>
        <w:jc w:val="both"/>
        <w:rPr>
          <w:b/>
          <w:sz w:val="22"/>
          <w:u w:val="single"/>
        </w:rPr>
      </w:pPr>
      <w:r w:rsidRPr="0055376F">
        <w:rPr>
          <w:b/>
          <w:sz w:val="22"/>
          <w:u w:val="single"/>
        </w:rPr>
        <w:t>Pytanie nr 13</w:t>
      </w:r>
    </w:p>
    <w:p w:rsidR="0055376F" w:rsidRDefault="0055376F" w:rsidP="00B14186">
      <w:pPr>
        <w:jc w:val="both"/>
        <w:rPr>
          <w:sz w:val="22"/>
        </w:rPr>
      </w:pPr>
      <w:r w:rsidRPr="0055376F">
        <w:rPr>
          <w:sz w:val="22"/>
        </w:rPr>
        <w:t>Zamawiający nie wyraża zgody na proponowaną zmianę.</w:t>
      </w:r>
    </w:p>
    <w:p w:rsidR="0055376F" w:rsidRPr="0055376F" w:rsidRDefault="0055376F" w:rsidP="00B14186">
      <w:pPr>
        <w:jc w:val="both"/>
        <w:rPr>
          <w:b/>
          <w:sz w:val="22"/>
          <w:u w:val="single"/>
        </w:rPr>
      </w:pPr>
      <w:r w:rsidRPr="0055376F">
        <w:rPr>
          <w:b/>
          <w:sz w:val="22"/>
          <w:u w:val="single"/>
        </w:rPr>
        <w:t>Pytanie nr 14</w:t>
      </w:r>
    </w:p>
    <w:p w:rsidR="0055376F" w:rsidRDefault="0055376F" w:rsidP="00B14186">
      <w:pPr>
        <w:jc w:val="both"/>
        <w:rPr>
          <w:sz w:val="22"/>
        </w:rPr>
      </w:pPr>
      <w:r w:rsidRPr="0055376F">
        <w:rPr>
          <w:sz w:val="22"/>
        </w:rPr>
        <w:t>Zamawiający nie wyraża zgody na proponowaną zmianę.</w:t>
      </w:r>
    </w:p>
    <w:p w:rsidR="0055376F" w:rsidRPr="0055376F" w:rsidRDefault="0055376F" w:rsidP="00B14186">
      <w:pPr>
        <w:jc w:val="both"/>
        <w:rPr>
          <w:b/>
          <w:sz w:val="22"/>
          <w:u w:val="single"/>
        </w:rPr>
      </w:pPr>
      <w:r w:rsidRPr="0055376F">
        <w:rPr>
          <w:b/>
          <w:sz w:val="22"/>
          <w:u w:val="single"/>
        </w:rPr>
        <w:t>Pytanie nr 15</w:t>
      </w:r>
    </w:p>
    <w:p w:rsidR="0055376F" w:rsidRDefault="0055376F" w:rsidP="00B14186">
      <w:pPr>
        <w:rPr>
          <w:sz w:val="22"/>
        </w:rPr>
      </w:pPr>
      <w:r w:rsidRPr="0055376F">
        <w:rPr>
          <w:sz w:val="22"/>
        </w:rPr>
        <w:t>Zamawiający nie wyraża zgody na proponowaną zmianę.</w:t>
      </w:r>
    </w:p>
    <w:p w:rsidR="0055376F" w:rsidRPr="0055376F" w:rsidRDefault="0055376F" w:rsidP="00B14186">
      <w:pPr>
        <w:jc w:val="both"/>
        <w:rPr>
          <w:b/>
          <w:sz w:val="22"/>
          <w:u w:val="single"/>
        </w:rPr>
      </w:pPr>
      <w:r w:rsidRPr="0055376F">
        <w:rPr>
          <w:b/>
          <w:sz w:val="22"/>
          <w:u w:val="single"/>
        </w:rPr>
        <w:t>Pytanie nr 16</w:t>
      </w:r>
    </w:p>
    <w:p w:rsidR="0055376F" w:rsidRDefault="0055376F" w:rsidP="00B14186">
      <w:pPr>
        <w:rPr>
          <w:sz w:val="22"/>
        </w:rPr>
      </w:pPr>
      <w:r w:rsidRPr="0055376F">
        <w:rPr>
          <w:sz w:val="22"/>
        </w:rPr>
        <w:t>Zamawiający nie wyraża zgody na proponowaną zmianę.</w:t>
      </w:r>
    </w:p>
    <w:p w:rsidR="0055376F" w:rsidRPr="0055376F" w:rsidRDefault="0055376F" w:rsidP="00B14186">
      <w:pPr>
        <w:rPr>
          <w:b/>
          <w:sz w:val="22"/>
          <w:u w:val="single"/>
        </w:rPr>
      </w:pPr>
      <w:r w:rsidRPr="0055376F">
        <w:rPr>
          <w:b/>
          <w:sz w:val="22"/>
          <w:u w:val="single"/>
        </w:rPr>
        <w:t>Pytanie nr 17</w:t>
      </w:r>
    </w:p>
    <w:p w:rsidR="0055376F" w:rsidRPr="0055376F" w:rsidRDefault="0055376F" w:rsidP="00B14186">
      <w:pPr>
        <w:jc w:val="both"/>
        <w:rPr>
          <w:sz w:val="22"/>
        </w:rPr>
      </w:pPr>
      <w:r w:rsidRPr="0055376F">
        <w:rPr>
          <w:sz w:val="22"/>
        </w:rPr>
        <w:t>Zamawiający potwierdza, że Wykonawca w celu realizacji umowy będzie przetwarzać dane osobowe.</w:t>
      </w:r>
    </w:p>
    <w:p w:rsidR="00065CF6" w:rsidRPr="003D319A" w:rsidRDefault="00065CF6" w:rsidP="00065CF6">
      <w:pPr>
        <w:jc w:val="both"/>
        <w:rPr>
          <w:sz w:val="22"/>
        </w:rPr>
      </w:pPr>
    </w:p>
    <w:p w:rsidR="00B14186" w:rsidRDefault="00B14186" w:rsidP="003D319A">
      <w:pPr>
        <w:ind w:firstLine="708"/>
        <w:jc w:val="both"/>
        <w:rPr>
          <w:rFonts w:eastAsia="Times New Roman"/>
          <w:sz w:val="22"/>
          <w:lang w:eastAsia="pl-PL"/>
        </w:rPr>
      </w:pPr>
    </w:p>
    <w:p w:rsidR="00B14186" w:rsidRDefault="00B14186" w:rsidP="003D319A">
      <w:pPr>
        <w:ind w:firstLine="708"/>
        <w:jc w:val="both"/>
        <w:rPr>
          <w:rFonts w:eastAsia="Times New Roman"/>
          <w:sz w:val="22"/>
          <w:lang w:eastAsia="pl-PL"/>
        </w:rPr>
      </w:pPr>
    </w:p>
    <w:p w:rsidR="00B14186" w:rsidRDefault="00B14186" w:rsidP="003D319A">
      <w:pPr>
        <w:ind w:firstLine="708"/>
        <w:jc w:val="both"/>
        <w:rPr>
          <w:rFonts w:eastAsia="Times New Roman"/>
          <w:sz w:val="22"/>
          <w:lang w:eastAsia="pl-PL"/>
        </w:rPr>
      </w:pPr>
    </w:p>
    <w:p w:rsidR="00B14186" w:rsidRDefault="00B14186" w:rsidP="003D319A">
      <w:pPr>
        <w:ind w:firstLine="708"/>
        <w:jc w:val="both"/>
        <w:rPr>
          <w:rFonts w:eastAsia="Times New Roman"/>
          <w:sz w:val="22"/>
          <w:lang w:eastAsia="pl-PL"/>
        </w:rPr>
      </w:pPr>
      <w:r>
        <w:rPr>
          <w:rFonts w:eastAsia="Times New Roman"/>
          <w:sz w:val="22"/>
          <w:lang w:eastAsia="pl-PL"/>
        </w:rPr>
        <w:t xml:space="preserve">Dodatkowo, </w:t>
      </w:r>
      <w:r w:rsidR="000370D5">
        <w:rPr>
          <w:rFonts w:eastAsia="Times New Roman"/>
          <w:sz w:val="22"/>
          <w:lang w:eastAsia="pl-PL"/>
        </w:rPr>
        <w:t>w pkt. 3.2 opisu przedmiotu zamówienia zmianie ulega opis lokalizacji nr 15 i 16 na następujący:</w:t>
      </w:r>
    </w:p>
    <w:p w:rsidR="000370D5" w:rsidRDefault="000370D5" w:rsidP="003D319A">
      <w:pPr>
        <w:ind w:firstLine="708"/>
        <w:jc w:val="both"/>
        <w:rPr>
          <w:rFonts w:eastAsia="Times New Roman"/>
          <w:sz w:val="22"/>
          <w:lang w:eastAsia="pl-PL"/>
        </w:rPr>
      </w:pPr>
    </w:p>
    <w:p w:rsidR="00060B84" w:rsidRPr="00060B84" w:rsidRDefault="00060B84" w:rsidP="00060B84">
      <w:pPr>
        <w:suppressAutoHyphens/>
        <w:spacing w:line="276" w:lineRule="auto"/>
        <w:ind w:left="709"/>
        <w:contextualSpacing/>
        <w:jc w:val="both"/>
        <w:rPr>
          <w:rFonts w:eastAsia="Times New Roman"/>
          <w:b/>
          <w:sz w:val="20"/>
          <w:szCs w:val="20"/>
          <w:lang w:eastAsia="pl-PL"/>
        </w:rPr>
      </w:pPr>
      <w:r w:rsidRPr="00060B84">
        <w:rPr>
          <w:rFonts w:eastAsia="Times New Roman"/>
          <w:b/>
          <w:sz w:val="20"/>
          <w:szCs w:val="20"/>
          <w:lang w:eastAsia="pl-PL"/>
        </w:rPr>
        <w:t>Lokalizacja nr 15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06"/>
      </w:tblGrid>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Lokalizacja</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Suwałki ul. Wojska Polskiego</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Współrzędne geograficzne</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54.052330, 22.936850</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Zarządca</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Zarząd Dróg i Zieleni w Suwałkach</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Rodzaj</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Słup sygnalizacji świetlnej Nr 5</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Zasilanie</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Zasilanie bezprzerwowe 230V</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Uwagi</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sz w:val="20"/>
                <w:szCs w:val="20"/>
              </w:rPr>
              <w:t>Należy przeprowadzić przewód zasilający długości około 50 m pomiędzy szafą techniczną oznaczoną Nr SO 604, a słupem sygnalizacji świetlnej NR 5. Prowadzenie przewodu zasilającego pomiędzy istniejącymi studniami kablowymi w rurach osłonowych o średnicy około 110 mm.</w:t>
            </w:r>
          </w:p>
        </w:tc>
      </w:tr>
    </w:tbl>
    <w:p w:rsidR="00060B84" w:rsidRPr="00060B84" w:rsidRDefault="00060B84" w:rsidP="00060B84">
      <w:pPr>
        <w:suppressAutoHyphens/>
        <w:spacing w:line="276" w:lineRule="auto"/>
        <w:contextualSpacing/>
        <w:jc w:val="both"/>
        <w:rPr>
          <w:rFonts w:eastAsia="Times New Roman"/>
          <w:sz w:val="20"/>
          <w:szCs w:val="20"/>
          <w:lang w:eastAsia="pl-PL"/>
        </w:rPr>
      </w:pPr>
    </w:p>
    <w:p w:rsidR="00060B84" w:rsidRPr="00060B84" w:rsidRDefault="00060B84" w:rsidP="00060B84">
      <w:pPr>
        <w:suppressAutoHyphens/>
        <w:spacing w:line="276" w:lineRule="auto"/>
        <w:ind w:left="709"/>
        <w:contextualSpacing/>
        <w:jc w:val="both"/>
        <w:rPr>
          <w:rFonts w:eastAsia="Times New Roman"/>
          <w:sz w:val="20"/>
          <w:szCs w:val="20"/>
          <w:lang w:eastAsia="pl-PL"/>
        </w:rPr>
      </w:pPr>
      <w:r w:rsidRPr="00060B84">
        <w:rPr>
          <w:rFonts w:eastAsia="Times New Roman"/>
          <w:b/>
          <w:sz w:val="20"/>
          <w:szCs w:val="20"/>
          <w:lang w:eastAsia="pl-PL"/>
        </w:rPr>
        <w:t>Lokalizacja nr 16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06"/>
      </w:tblGrid>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Lokalizacja</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Suwałki ul. Wojska Polskiego</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Współrzędne geograficzne</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54.052192, 22.937080</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Zarządca</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Zarząd Dróg i Zieleni w Suwałkach</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Rodzaj</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Słup sygnalizacji świetlnej</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Zasilanie</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Zasilanie bezprzerwowe 230V</w:t>
            </w:r>
          </w:p>
        </w:tc>
      </w:tr>
      <w:tr w:rsidR="00060B84" w:rsidRPr="00060B84" w:rsidTr="000C0D57">
        <w:tc>
          <w:tcPr>
            <w:tcW w:w="2694"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Uwagi</w:t>
            </w:r>
          </w:p>
        </w:tc>
        <w:tc>
          <w:tcPr>
            <w:tcW w:w="5806" w:type="dxa"/>
            <w:shd w:val="clear" w:color="auto" w:fill="auto"/>
          </w:tcPr>
          <w:p w:rsidR="00060B84" w:rsidRPr="00060B84" w:rsidRDefault="00060B84" w:rsidP="00060B84">
            <w:pPr>
              <w:spacing w:after="160" w:line="259" w:lineRule="auto"/>
              <w:rPr>
                <w:rFonts w:eastAsia="Times New Roman"/>
                <w:sz w:val="20"/>
                <w:szCs w:val="20"/>
              </w:rPr>
            </w:pPr>
            <w:r w:rsidRPr="00060B84">
              <w:rPr>
                <w:rFonts w:eastAsia="Times New Roman"/>
                <w:sz w:val="20"/>
                <w:szCs w:val="20"/>
              </w:rPr>
              <w:t>Należy przeprowadzić przewód zasilający długości około 50 m pomiędzy szafą techniczną oznaczoną Nr SO 604, a słupem sygnalizacji świetlnej (bez oznaczenia). Prowadzenie przewodu zasilającego pomiędzy istniejącymi studniami kablowymi w rurach osłonowych o średnicy około 110 mm.</w:t>
            </w:r>
          </w:p>
        </w:tc>
      </w:tr>
    </w:tbl>
    <w:p w:rsidR="00060B84" w:rsidRPr="00060B84" w:rsidRDefault="00060B84" w:rsidP="00060B84">
      <w:pPr>
        <w:keepLines/>
        <w:autoSpaceDE w:val="0"/>
        <w:autoSpaceDN w:val="0"/>
        <w:adjustRightInd w:val="0"/>
        <w:ind w:left="-23"/>
        <w:rPr>
          <w:rFonts w:eastAsia="Times New Roman"/>
          <w:sz w:val="20"/>
          <w:szCs w:val="20"/>
          <w:lang w:eastAsia="pl-PL"/>
        </w:rPr>
      </w:pPr>
    </w:p>
    <w:p w:rsidR="00B14186" w:rsidRDefault="00B14186" w:rsidP="00060B84">
      <w:pPr>
        <w:jc w:val="both"/>
        <w:rPr>
          <w:rFonts w:eastAsia="Times New Roman"/>
          <w:sz w:val="22"/>
          <w:lang w:eastAsia="pl-PL"/>
        </w:rPr>
      </w:pPr>
    </w:p>
    <w:p w:rsidR="003D319A" w:rsidRPr="003D319A" w:rsidRDefault="003D319A" w:rsidP="003D319A">
      <w:pPr>
        <w:ind w:firstLine="708"/>
        <w:jc w:val="both"/>
        <w:rPr>
          <w:rFonts w:eastAsia="Times New Roman"/>
          <w:sz w:val="22"/>
          <w:lang w:eastAsia="pl-PL"/>
        </w:rPr>
      </w:pPr>
      <w:r w:rsidRPr="003D319A">
        <w:rPr>
          <w:rFonts w:eastAsia="Times New Roman"/>
          <w:sz w:val="22"/>
          <w:lang w:eastAsia="pl-PL"/>
        </w:rPr>
        <w:t xml:space="preserve">Proszę o uwzględnienie </w:t>
      </w:r>
      <w:r w:rsidR="00065CF6">
        <w:rPr>
          <w:rFonts w:eastAsia="Times New Roman"/>
          <w:sz w:val="22"/>
          <w:lang w:eastAsia="pl-PL"/>
        </w:rPr>
        <w:t xml:space="preserve">wyjaśnień i </w:t>
      </w:r>
      <w:r w:rsidRPr="003D319A">
        <w:rPr>
          <w:rFonts w:eastAsia="Times New Roman"/>
          <w:sz w:val="22"/>
          <w:lang w:eastAsia="pl-PL"/>
        </w:rPr>
        <w:t>modyfikacji w treści składanej oferty.</w:t>
      </w:r>
    </w:p>
    <w:p w:rsidR="003D319A" w:rsidRPr="003D319A" w:rsidRDefault="003D319A" w:rsidP="003D319A">
      <w:pPr>
        <w:autoSpaceDE w:val="0"/>
        <w:autoSpaceDN w:val="0"/>
        <w:adjustRightInd w:val="0"/>
        <w:ind w:left="426" w:hanging="426"/>
        <w:contextualSpacing/>
        <w:jc w:val="both"/>
        <w:rPr>
          <w:sz w:val="22"/>
          <w:lang w:eastAsia="pl-PL"/>
        </w:rPr>
      </w:pPr>
    </w:p>
    <w:p w:rsidR="003D319A" w:rsidRPr="003D319A" w:rsidRDefault="003D319A" w:rsidP="003D319A">
      <w:pPr>
        <w:jc w:val="both"/>
        <w:rPr>
          <w:rFonts w:eastAsia="Times New Roman"/>
          <w:sz w:val="16"/>
          <w:szCs w:val="16"/>
          <w:lang w:eastAsia="pl-PL"/>
        </w:rPr>
      </w:pPr>
    </w:p>
    <w:p w:rsidR="00F47CEF" w:rsidRDefault="00F47CEF" w:rsidP="003D319A">
      <w:pPr>
        <w:rPr>
          <w:b/>
          <w:sz w:val="22"/>
          <w:u w:val="single"/>
        </w:rPr>
      </w:pPr>
    </w:p>
    <w:p w:rsidR="00601BE9" w:rsidRPr="003D319A" w:rsidRDefault="00601BE9" w:rsidP="003D319A">
      <w:pPr>
        <w:rPr>
          <w:b/>
          <w:sz w:val="22"/>
          <w:u w:val="single"/>
        </w:rPr>
      </w:pPr>
    </w:p>
    <w:p w:rsidR="003D319A" w:rsidRPr="003D319A" w:rsidRDefault="003D319A" w:rsidP="003D319A">
      <w:pPr>
        <w:jc w:val="center"/>
        <w:rPr>
          <w:b/>
          <w:sz w:val="22"/>
        </w:rPr>
      </w:pPr>
      <w:r w:rsidRPr="003D319A">
        <w:rPr>
          <w:b/>
          <w:sz w:val="22"/>
        </w:rPr>
        <w:t xml:space="preserve">                                                                              Sławomir Wilczewski</w:t>
      </w:r>
    </w:p>
    <w:p w:rsidR="003D319A" w:rsidRPr="00722AA6" w:rsidRDefault="00722AA6" w:rsidP="003D319A">
      <w:pPr>
        <w:rPr>
          <w:i/>
          <w:sz w:val="20"/>
          <w:szCs w:val="20"/>
        </w:rPr>
      </w:pPr>
      <w:r>
        <w:rPr>
          <w:i/>
          <w:sz w:val="20"/>
          <w:szCs w:val="20"/>
        </w:rPr>
        <w:t xml:space="preserve">                                                                                                                         </w:t>
      </w:r>
      <w:bookmarkStart w:id="0" w:name="_GoBack"/>
      <w:bookmarkEnd w:id="0"/>
      <w:r w:rsidRPr="00722AA6">
        <w:rPr>
          <w:i/>
          <w:sz w:val="20"/>
          <w:szCs w:val="20"/>
        </w:rPr>
        <w:t>(podpis na oryginale)</w:t>
      </w:r>
    </w:p>
    <w:p w:rsidR="000C2421" w:rsidRPr="003D319A" w:rsidRDefault="000C2421" w:rsidP="003D319A"/>
    <w:sectPr w:rsidR="000C2421" w:rsidRPr="003D319A" w:rsidSect="00E03046">
      <w:headerReference w:type="default" r:id="rId11"/>
      <w:footerReference w:type="even" r:id="rId12"/>
      <w:footerReference w:type="default" r:id="rId13"/>
      <w:pgSz w:w="11906" w:h="16838"/>
      <w:pgMar w:top="1231" w:right="1418" w:bottom="426" w:left="1418" w:header="142"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2D" w:rsidRDefault="00E1372D" w:rsidP="002270E7">
      <w:r>
        <w:separator/>
      </w:r>
    </w:p>
  </w:endnote>
  <w:endnote w:type="continuationSeparator" w:id="0">
    <w:p w:rsidR="00E1372D" w:rsidRDefault="00E1372D" w:rsidP="0022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unifont">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horndale AMT">
    <w:altName w:val="Times New Roman"/>
    <w:charset w:val="00"/>
    <w:family w:val="roman"/>
    <w:pitch w:val="variable"/>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ont242">
    <w:altName w:val="Times New Roman"/>
    <w:panose1 w:val="00000000000000000000"/>
    <w:charset w:val="00"/>
    <w:family w:val="roman"/>
    <w:notTrueType/>
    <w:pitch w:val="default"/>
  </w:font>
  <w:font w:name="CharterITCPL-Normal">
    <w:altName w:val="Times New Roman"/>
    <w:panose1 w:val="00000000000000000000"/>
    <w:charset w:val="00"/>
    <w:family w:val="auto"/>
    <w:notTrueType/>
    <w:pitch w:val="default"/>
    <w:sig w:usb0="00000003" w:usb1="00000000" w:usb2="00000000" w:usb3="00000000" w:csb0="00000001" w:csb1="00000000"/>
  </w:font>
  <w:font w:name="CharterITCPL-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1D" w:rsidRDefault="00835B1D" w:rsidP="009361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35B1D" w:rsidRDefault="00835B1D" w:rsidP="00305A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87498"/>
      <w:docPartObj>
        <w:docPartGallery w:val="Page Numbers (Bottom of Page)"/>
        <w:docPartUnique/>
      </w:docPartObj>
    </w:sdtPr>
    <w:sdtEndPr>
      <w:rPr>
        <w:sz w:val="20"/>
        <w:szCs w:val="20"/>
      </w:rPr>
    </w:sdtEndPr>
    <w:sdtContent>
      <w:p w:rsidR="00835B1D" w:rsidRPr="00233480" w:rsidRDefault="00835B1D">
        <w:pPr>
          <w:pStyle w:val="Stopka"/>
          <w:jc w:val="right"/>
          <w:rPr>
            <w:sz w:val="20"/>
            <w:szCs w:val="20"/>
          </w:rPr>
        </w:pPr>
        <w:r w:rsidRPr="00233480">
          <w:rPr>
            <w:sz w:val="20"/>
            <w:szCs w:val="20"/>
          </w:rPr>
          <w:fldChar w:fldCharType="begin"/>
        </w:r>
        <w:r w:rsidRPr="00233480">
          <w:rPr>
            <w:sz w:val="20"/>
            <w:szCs w:val="20"/>
          </w:rPr>
          <w:instrText>PAGE   \* MERGEFORMAT</w:instrText>
        </w:r>
        <w:r w:rsidRPr="00233480">
          <w:rPr>
            <w:sz w:val="20"/>
            <w:szCs w:val="20"/>
          </w:rPr>
          <w:fldChar w:fldCharType="separate"/>
        </w:r>
        <w:r w:rsidR="00722AA6">
          <w:rPr>
            <w:noProof/>
            <w:sz w:val="20"/>
            <w:szCs w:val="20"/>
          </w:rPr>
          <w:t>5</w:t>
        </w:r>
        <w:r w:rsidRPr="00233480">
          <w:rPr>
            <w:sz w:val="20"/>
            <w:szCs w:val="20"/>
          </w:rPr>
          <w:fldChar w:fldCharType="end"/>
        </w:r>
      </w:p>
    </w:sdtContent>
  </w:sdt>
  <w:p w:rsidR="00835B1D" w:rsidRPr="00A42784" w:rsidRDefault="00835B1D" w:rsidP="00A42784">
    <w:pPr>
      <w:autoSpaceDE w:val="0"/>
      <w:autoSpaceDN w:val="0"/>
      <w:adjustRightInd w:val="0"/>
      <w:jc w:val="center"/>
      <w:rPr>
        <w:rFonts w:ascii="Arial Narrow" w:hAnsi="Arial Narrow" w:cs="Arial"/>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2D" w:rsidRDefault="00E1372D" w:rsidP="002270E7">
      <w:r>
        <w:separator/>
      </w:r>
    </w:p>
  </w:footnote>
  <w:footnote w:type="continuationSeparator" w:id="0">
    <w:p w:rsidR="00E1372D" w:rsidRDefault="00E1372D" w:rsidP="0022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1D" w:rsidRDefault="00835B1D" w:rsidP="00E03046">
    <w:pPr>
      <w:pStyle w:val="Nagwek"/>
      <w:jc w:val="center"/>
    </w:pPr>
    <w:r w:rsidRPr="00E03046">
      <w:rPr>
        <w:rFonts w:ascii="Calibri" w:eastAsia="Times New Roman" w:hAnsi="Calibri"/>
        <w:noProof/>
        <w:sz w:val="22"/>
        <w:lang w:eastAsia="pl-PL"/>
      </w:rPr>
      <w:drawing>
        <wp:inline distT="0" distB="0" distL="0" distR="0" wp14:anchorId="0F44D1D6" wp14:editId="5E32ABB3">
          <wp:extent cx="2343150" cy="1152525"/>
          <wp:effectExtent l="19050" t="0" r="0" b="0"/>
          <wp:docPr id="1" name="Obraz 8"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nterreg_Lietuva-Polska_PL_v2_CMYK"/>
                  <pic:cNvPicPr>
                    <a:picLocks noChangeAspect="1" noChangeArrowheads="1"/>
                  </pic:cNvPicPr>
                </pic:nvPicPr>
                <pic:blipFill>
                  <a:blip r:embed="rId1"/>
                  <a:srcRect/>
                  <a:stretch>
                    <a:fillRect/>
                  </a:stretch>
                </pic:blipFill>
                <pic:spPr bwMode="auto">
                  <a:xfrm>
                    <a:off x="0" y="0"/>
                    <a:ext cx="2343150"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5FB417DE"/>
    <w:lvl w:ilvl="0">
      <w:start w:val="1"/>
      <w:numFmt w:val="decimal"/>
      <w:pStyle w:val="Listanumerowana"/>
      <w:lvlText w:val="%1."/>
      <w:lvlJc w:val="left"/>
      <w:pPr>
        <w:tabs>
          <w:tab w:val="num" w:pos="360"/>
        </w:tabs>
        <w:ind w:left="360" w:hanging="360"/>
      </w:pPr>
    </w:lvl>
    <w:lvl w:ilvl="1">
      <w:start w:val="5"/>
      <w:numFmt w:val="decimal"/>
      <w:isLgl/>
      <w:lvlText w:val="%1.%2"/>
      <w:lvlJc w:val="left"/>
      <w:pPr>
        <w:ind w:left="485" w:hanging="48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1">
    <w:nsid w:val="FFFFFF89"/>
    <w:multiLevelType w:val="singleLevel"/>
    <w:tmpl w:val="9A1CC66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60F61EFA"/>
    <w:name w:val="WW8Num1"/>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B024DA62"/>
    <w:name w:val="WW8Num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275EAB62"/>
    <w:name w:val="WW8Num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540"/>
        </w:tabs>
        <w:ind w:left="54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6">
    <w:nsid w:val="00000005"/>
    <w:multiLevelType w:val="singleLevel"/>
    <w:tmpl w:val="F0963118"/>
    <w:name w:val="WW8Num5"/>
    <w:lvl w:ilvl="0">
      <w:start w:val="1"/>
      <w:numFmt w:val="lowerLetter"/>
      <w:lvlText w:val="%1)"/>
      <w:lvlJc w:val="left"/>
      <w:pPr>
        <w:tabs>
          <w:tab w:val="num" w:pos="360"/>
        </w:tabs>
        <w:ind w:left="360" w:hanging="360"/>
      </w:pPr>
      <w:rPr>
        <w:rFonts w:hint="default"/>
        <w:b w:val="0"/>
        <w:i w:val="0"/>
        <w:sz w:val="22"/>
        <w:szCs w:val="22"/>
      </w:rPr>
    </w:lvl>
  </w:abstractNum>
  <w:abstractNum w:abstractNumId="7">
    <w:nsid w:val="00000006"/>
    <w:multiLevelType w:val="multilevel"/>
    <w:tmpl w:val="00000006"/>
    <w:name w:val="WW8Num6"/>
    <w:lvl w:ilvl="0">
      <w:start w:val="1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7"/>
    <w:multiLevelType w:val="singleLevel"/>
    <w:tmpl w:val="00000007"/>
    <w:name w:val="WW8Num7"/>
    <w:lvl w:ilvl="0">
      <w:start w:val="1"/>
      <w:numFmt w:val="lowerLetter"/>
      <w:lvlText w:val="%1)"/>
      <w:lvlJc w:val="left"/>
      <w:pPr>
        <w:tabs>
          <w:tab w:val="num" w:pos="737"/>
        </w:tabs>
        <w:ind w:left="737" w:hanging="397"/>
      </w:pPr>
    </w:lvl>
  </w:abstractNum>
  <w:abstractNum w:abstractNumId="9">
    <w:nsid w:val="00000008"/>
    <w:multiLevelType w:val="singleLevel"/>
    <w:tmpl w:val="00000008"/>
    <w:name w:val="WW8Num8"/>
    <w:lvl w:ilvl="0">
      <w:start w:val="1"/>
      <w:numFmt w:val="lowerLetter"/>
      <w:lvlText w:val="%1)"/>
      <w:lvlJc w:val="left"/>
      <w:pPr>
        <w:tabs>
          <w:tab w:val="num" w:pos="737"/>
        </w:tabs>
        <w:ind w:left="737" w:hanging="397"/>
      </w:pPr>
    </w:lvl>
  </w:abstractNum>
  <w:abstractNum w:abstractNumId="10">
    <w:nsid w:val="0000000A"/>
    <w:multiLevelType w:val="multilevel"/>
    <w:tmpl w:val="3000DBFE"/>
    <w:name w:val="WW8Num10"/>
    <w:lvl w:ilvl="0">
      <w:start w:val="1"/>
      <w:numFmt w:val="lowerLetter"/>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0000000B"/>
    <w:multiLevelType w:val="multilevel"/>
    <w:tmpl w:val="E0FCC3CA"/>
    <w:name w:val="WW8Num11"/>
    <w:lvl w:ilvl="0">
      <w:start w:val="1"/>
      <w:numFmt w:val="decimal"/>
      <w:lvlText w:val="%1."/>
      <w:lvlJc w:val="left"/>
      <w:pPr>
        <w:tabs>
          <w:tab w:val="num" w:pos="1800"/>
        </w:tabs>
        <w:ind w:left="1800" w:hanging="360"/>
      </w:pPr>
      <w:rPr>
        <w:rFonts w:ascii="Times New Roman" w:hAnsi="Times New Roman" w:cs="Times New Roman" w:hint="default"/>
        <w:b w:val="0"/>
        <w:color w:val="auto"/>
        <w:sz w:val="22"/>
        <w:szCs w:val="22"/>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nsid w:val="0000000C"/>
    <w:multiLevelType w:val="singleLevel"/>
    <w:tmpl w:val="0000000C"/>
    <w:name w:val="WW8Num12"/>
    <w:lvl w:ilvl="0">
      <w:start w:val="10"/>
      <w:numFmt w:val="decimal"/>
      <w:lvlText w:val="%1."/>
      <w:lvlJc w:val="left"/>
      <w:pPr>
        <w:tabs>
          <w:tab w:val="num" w:pos="360"/>
        </w:tabs>
        <w:ind w:left="360" w:hanging="360"/>
      </w:pPr>
      <w:rPr>
        <w:i w:val="0"/>
      </w:rPr>
    </w:lvl>
  </w:abstractNum>
  <w:abstractNum w:abstractNumId="13">
    <w:nsid w:val="0000000D"/>
    <w:multiLevelType w:val="singleLevel"/>
    <w:tmpl w:val="85BE4FD2"/>
    <w:name w:val="WW8Num34"/>
    <w:lvl w:ilvl="0">
      <w:start w:val="1"/>
      <w:numFmt w:val="decimal"/>
      <w:lvlText w:val="%1."/>
      <w:lvlJc w:val="left"/>
      <w:pPr>
        <w:tabs>
          <w:tab w:val="num" w:pos="0"/>
        </w:tabs>
        <w:ind w:left="720" w:hanging="360"/>
      </w:pPr>
      <w:rPr>
        <w:rFonts w:hint="default"/>
        <w:b w:val="0"/>
      </w:rPr>
    </w:lvl>
  </w:abstractNum>
  <w:abstractNum w:abstractNumId="14">
    <w:nsid w:val="0000000F"/>
    <w:multiLevelType w:val="multilevel"/>
    <w:tmpl w:val="0E2AA8A2"/>
    <w:name w:val="WW8Num15"/>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56B84508"/>
    <w:name w:val="WW8Num1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700"/>
        </w:tabs>
        <w:ind w:left="700" w:hanging="360"/>
      </w:pPr>
    </w:lvl>
    <w:lvl w:ilvl="1">
      <w:start w:val="1"/>
      <w:numFmt w:val="lowerLetter"/>
      <w:lvlText w:val="%2)"/>
      <w:lvlJc w:val="left"/>
      <w:pPr>
        <w:tabs>
          <w:tab w:val="num" w:pos="1374"/>
        </w:tabs>
        <w:ind w:left="1374" w:hanging="360"/>
      </w:pPr>
      <w:rPr>
        <w:rFonts w:ascii="Times New Roman" w:eastAsia="Times New Roman" w:hAnsi="Times New Roman" w:cs="Times New Roman"/>
      </w:rPr>
    </w:lvl>
    <w:lvl w:ilvl="2">
      <w:start w:val="1"/>
      <w:numFmt w:val="lowerRoman"/>
      <w:lvlText w:val="%3."/>
      <w:lvlJc w:val="lef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lef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left"/>
      <w:pPr>
        <w:tabs>
          <w:tab w:val="num" w:pos="6414"/>
        </w:tabs>
        <w:ind w:left="6414" w:hanging="180"/>
      </w:pPr>
    </w:lvl>
  </w:abstractNum>
  <w:abstractNum w:abstractNumId="21">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9"/>
    <w:multiLevelType w:val="multilevel"/>
    <w:tmpl w:val="00000019"/>
    <w:name w:val="WW8Num2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B"/>
    <w:multiLevelType w:val="singleLevel"/>
    <w:tmpl w:val="911458E2"/>
    <w:name w:val="WW8Num32"/>
    <w:lvl w:ilvl="0">
      <w:start w:val="1"/>
      <w:numFmt w:val="decimal"/>
      <w:lvlText w:val="%1."/>
      <w:lvlJc w:val="left"/>
      <w:pPr>
        <w:tabs>
          <w:tab w:val="num" w:pos="0"/>
        </w:tabs>
        <w:ind w:left="0" w:firstLine="0"/>
      </w:pPr>
      <w:rPr>
        <w:rFonts w:hint="default"/>
        <w:color w:val="000000"/>
        <w:sz w:val="22"/>
        <w:szCs w:val="22"/>
      </w:rPr>
    </w:lvl>
  </w:abstractNum>
  <w:abstractNum w:abstractNumId="24">
    <w:nsid w:val="0000001F"/>
    <w:multiLevelType w:val="multilevel"/>
    <w:tmpl w:val="47002E62"/>
    <w:name w:val="WWNum34"/>
    <w:lvl w:ilvl="0">
      <w:start w:val="1"/>
      <w:numFmt w:val="decimal"/>
      <w:lvlText w:val="%1."/>
      <w:lvlJc w:val="left"/>
      <w:pPr>
        <w:tabs>
          <w:tab w:val="num" w:pos="360"/>
        </w:tabs>
        <w:ind w:left="360" w:hanging="360"/>
      </w:pPr>
      <w:rPr>
        <w:rFonts w:eastAsia="Times New Roman" w:cs="unifont"/>
        <w:b w:val="0"/>
        <w:i w:val="0"/>
        <w:color w:val="000000"/>
        <w:kern w:val="1"/>
        <w:sz w:val="22"/>
        <w:szCs w:val="22"/>
      </w:rPr>
    </w:lvl>
    <w:lvl w:ilvl="1">
      <w:start w:val="1"/>
      <w:numFmt w:val="lowerLetter"/>
      <w:lvlText w:val="%2)"/>
      <w:lvlJc w:val="left"/>
      <w:pPr>
        <w:tabs>
          <w:tab w:val="num" w:pos="1403"/>
        </w:tabs>
        <w:ind w:left="1403"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0"/>
    <w:multiLevelType w:val="singleLevel"/>
    <w:tmpl w:val="6AA22C26"/>
    <w:name w:val="WW8Num37"/>
    <w:lvl w:ilvl="0">
      <w:start w:val="1"/>
      <w:numFmt w:val="decimal"/>
      <w:lvlText w:val="%1."/>
      <w:lvlJc w:val="left"/>
      <w:pPr>
        <w:tabs>
          <w:tab w:val="num" w:pos="0"/>
        </w:tabs>
        <w:ind w:left="1060" w:hanging="360"/>
      </w:pPr>
      <w:rPr>
        <w:rFonts w:ascii="Times New Roman" w:hAnsi="Times New Roman" w:cs="Times New Roman" w:hint="default"/>
        <w:color w:val="000000"/>
        <w:sz w:val="22"/>
        <w:szCs w:val="22"/>
      </w:rPr>
    </w:lvl>
  </w:abstractNum>
  <w:abstractNum w:abstractNumId="26">
    <w:nsid w:val="00000021"/>
    <w:multiLevelType w:val="multilevel"/>
    <w:tmpl w:val="13B8DA5E"/>
    <w:name w:val="WWNum36"/>
    <w:lvl w:ilvl="0">
      <w:start w:val="9"/>
      <w:numFmt w:val="decimal"/>
      <w:lvlText w:val="%1."/>
      <w:lvlJc w:val="left"/>
      <w:pPr>
        <w:tabs>
          <w:tab w:val="num" w:pos="360"/>
        </w:tabs>
        <w:ind w:left="360" w:hanging="360"/>
      </w:pPr>
      <w:rPr>
        <w:rFonts w:eastAsia="Times New Roman" w:cs="unifont" w:hint="default"/>
        <w:b w:val="0"/>
        <w:i w:val="0"/>
        <w:color w:val="000000"/>
        <w:kern w:val="1"/>
        <w:sz w:val="22"/>
        <w:szCs w:val="22"/>
      </w:rPr>
    </w:lvl>
    <w:lvl w:ilvl="1">
      <w:start w:val="1"/>
      <w:numFmt w:val="lowerLetter"/>
      <w:lvlText w:val="%2)"/>
      <w:lvlJc w:val="left"/>
      <w:pPr>
        <w:tabs>
          <w:tab w:val="num" w:pos="1403"/>
        </w:tabs>
        <w:ind w:left="1403" w:hanging="32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0000034"/>
    <w:multiLevelType w:val="singleLevel"/>
    <w:tmpl w:val="9112DFB4"/>
    <w:name w:val="WW8Num58"/>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8">
    <w:nsid w:val="0000003E"/>
    <w:multiLevelType w:val="multilevel"/>
    <w:tmpl w:val="5AFCE63E"/>
    <w:name w:val="WW8Num69"/>
    <w:lvl w:ilvl="0">
      <w:start w:val="1"/>
      <w:numFmt w:val="decimal"/>
      <w:lvlText w:val="%1)"/>
      <w:lvlJc w:val="left"/>
      <w:pPr>
        <w:tabs>
          <w:tab w:val="num" w:pos="340"/>
        </w:tabs>
        <w:ind w:left="340" w:hanging="340"/>
      </w:pPr>
      <w:rPr>
        <w:rFonts w:ascii="Times New Roman" w:hAnsi="Times New Roman" w:cs="Times New Roman" w:hint="default"/>
        <w:i w:val="0"/>
        <w:sz w:val="22"/>
        <w:szCs w:val="22"/>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decimal"/>
      <w:lvlText w:val="%4."/>
      <w:lvlJc w:val="left"/>
      <w:pPr>
        <w:tabs>
          <w:tab w:val="num" w:pos="680"/>
        </w:tabs>
        <w:ind w:left="680" w:firstLine="0"/>
      </w:pPr>
      <w:rPr>
        <w:rFonts w:hint="default"/>
      </w:rPr>
    </w:lvl>
    <w:lvl w:ilvl="4">
      <w:start w:val="1"/>
      <w:numFmt w:val="lowerLetter"/>
      <w:lvlText w:val="%5."/>
      <w:lvlJc w:val="left"/>
      <w:pPr>
        <w:tabs>
          <w:tab w:val="num" w:pos="680"/>
        </w:tabs>
        <w:ind w:left="680" w:firstLine="0"/>
      </w:pPr>
      <w:rPr>
        <w:rFonts w:hint="default"/>
      </w:rPr>
    </w:lvl>
    <w:lvl w:ilvl="5">
      <w:start w:val="1"/>
      <w:numFmt w:val="lowerRoman"/>
      <w:lvlText w:val="%6."/>
      <w:lvlJc w:val="left"/>
      <w:pPr>
        <w:tabs>
          <w:tab w:val="num" w:pos="680"/>
        </w:tabs>
        <w:ind w:left="680" w:firstLine="0"/>
      </w:pPr>
      <w:rPr>
        <w:rFonts w:hint="default"/>
      </w:rPr>
    </w:lvl>
    <w:lvl w:ilvl="6">
      <w:start w:val="1"/>
      <w:numFmt w:val="decimal"/>
      <w:lvlText w:val="%7."/>
      <w:lvlJc w:val="left"/>
      <w:pPr>
        <w:tabs>
          <w:tab w:val="num" w:pos="680"/>
        </w:tabs>
        <w:ind w:left="680" w:firstLine="0"/>
      </w:pPr>
      <w:rPr>
        <w:rFonts w:hint="default"/>
      </w:rPr>
    </w:lvl>
    <w:lvl w:ilvl="7">
      <w:start w:val="1"/>
      <w:numFmt w:val="lowerLetter"/>
      <w:lvlText w:val="%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9">
    <w:nsid w:val="00000043"/>
    <w:multiLevelType w:val="multilevel"/>
    <w:tmpl w:val="7EFC1CEA"/>
    <w:name w:val="WW8Num7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rPr>
        <w:sz w:val="22"/>
        <w:szCs w:val="22"/>
      </w:rPr>
    </w:lvl>
    <w:lvl w:ilvl="4">
      <w:start w:val="1"/>
      <w:numFmt w:val="lowerLetter"/>
      <w:lvlText w:val="%5)"/>
      <w:lvlJc w:val="left"/>
      <w:pPr>
        <w:tabs>
          <w:tab w:val="num" w:pos="426"/>
        </w:tabs>
        <w:ind w:left="426" w:firstLine="0"/>
      </w:pPr>
      <w:rPr>
        <w:rFonts w:ascii="Times New Roman" w:eastAsia="Times New Roman" w:hAnsi="Times New Roman" w:cs="Times New Roman"/>
        <w:sz w:val="24"/>
        <w:szCs w:val="24"/>
      </w:rPr>
    </w:lvl>
    <w:lvl w:ilvl="5">
      <w:start w:val="1"/>
      <w:numFmt w:val="lowerRoman"/>
      <w:lvlText w:val="%6."/>
      <w:lvlJc w:val="left"/>
      <w:pPr>
        <w:tabs>
          <w:tab w:val="num" w:pos="0"/>
        </w:tabs>
        <w:ind w:left="0" w:firstLine="0"/>
      </w:pPr>
    </w:lvl>
    <w:lvl w:ilvl="6">
      <w:start w:val="1"/>
      <w:numFmt w:val="lowerLetter"/>
      <w:lvlText w:val="%7)"/>
      <w:lvlJc w:val="left"/>
      <w:pPr>
        <w:tabs>
          <w:tab w:val="num" w:pos="426"/>
        </w:tabs>
        <w:ind w:left="426" w:firstLine="0"/>
      </w:pPr>
      <w:rPr>
        <w:rFonts w:ascii="Book Antiqua" w:eastAsia="Times New Roman" w:hAnsi="Book Antiqua" w:cs="Times New Roman"/>
      </w:r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nsid w:val="00000050"/>
    <w:multiLevelType w:val="multilevel"/>
    <w:tmpl w:val="EE92DDE4"/>
    <w:name w:val="WW8Num89"/>
    <w:lvl w:ilvl="0">
      <w:start w:val="1"/>
      <w:numFmt w:val="decimal"/>
      <w:lvlText w:val="%1)"/>
      <w:lvlJc w:val="left"/>
      <w:pPr>
        <w:tabs>
          <w:tab w:val="num" w:pos="425"/>
        </w:tabs>
        <w:ind w:left="720" w:hanging="360"/>
      </w:pPr>
      <w:rPr>
        <w:rFonts w:ascii="Times New Roman" w:hAnsi="Times New Roman" w:cs="Times New Roman" w:hint="default"/>
        <w:sz w:val="22"/>
        <w:szCs w:val="22"/>
      </w:rPr>
    </w:lvl>
    <w:lvl w:ilvl="1">
      <w:start w:val="2"/>
      <w:numFmt w:val="decimal"/>
      <w:lvlText w:val="%2."/>
      <w:lvlJc w:val="left"/>
      <w:pPr>
        <w:tabs>
          <w:tab w:val="num" w:pos="357"/>
        </w:tabs>
        <w:ind w:left="357" w:hanging="357"/>
      </w:pPr>
      <w:rPr>
        <w:rFonts w:cs="OpenSymbol" w:hint="default"/>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02702E6A"/>
    <w:multiLevelType w:val="hybridMultilevel"/>
    <w:tmpl w:val="6204A906"/>
    <w:styleLink w:val="1111112"/>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2F80B38"/>
    <w:multiLevelType w:val="hybridMultilevel"/>
    <w:tmpl w:val="1A22E15C"/>
    <w:styleLink w:val="111111111"/>
    <w:lvl w:ilvl="0" w:tplc="7652BDFE">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5F2403A"/>
    <w:multiLevelType w:val="hybridMultilevel"/>
    <w:tmpl w:val="4506733C"/>
    <w:name w:val="WW8Num53242222"/>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0CD87129"/>
    <w:multiLevelType w:val="hybridMultilevel"/>
    <w:tmpl w:val="022A8804"/>
    <w:name w:val="WW8Num92"/>
    <w:lvl w:ilvl="0" w:tplc="E2CC4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F7140E"/>
    <w:multiLevelType w:val="hybridMultilevel"/>
    <w:tmpl w:val="24B6E604"/>
    <w:name w:val="WW8Num37222222"/>
    <w:lvl w:ilvl="0" w:tplc="4A865EE4">
      <w:start w:val="14"/>
      <w:numFmt w:val="decimal"/>
      <w:lvlText w:val="%1."/>
      <w:lvlJc w:val="left"/>
      <w:pPr>
        <w:tabs>
          <w:tab w:val="num" w:pos="72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0F53886"/>
    <w:multiLevelType w:val="hybridMultilevel"/>
    <w:tmpl w:val="3A9AB96C"/>
    <w:styleLink w:val="WWNum5311"/>
    <w:lvl w:ilvl="0" w:tplc="80746212">
      <w:start w:val="1"/>
      <w:numFmt w:val="decimal"/>
      <w:pStyle w:val="podpunkt"/>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14A0A32"/>
    <w:multiLevelType w:val="multilevel"/>
    <w:tmpl w:val="59A470EE"/>
    <w:styleLink w:val="Styl2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2C71266"/>
    <w:multiLevelType w:val="hybridMultilevel"/>
    <w:tmpl w:val="FFFACB3C"/>
    <w:styleLink w:val="WWNum52111"/>
    <w:lvl w:ilvl="0" w:tplc="C07E2A62">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EF50B5"/>
    <w:multiLevelType w:val="hybridMultilevel"/>
    <w:tmpl w:val="AC6E66C2"/>
    <w:styleLink w:val="11111121"/>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7479A3"/>
    <w:multiLevelType w:val="hybridMultilevel"/>
    <w:tmpl w:val="B9EE5A66"/>
    <w:name w:val="WW8Num172"/>
    <w:lvl w:ilvl="0" w:tplc="E594F994">
      <w:start w:val="1"/>
      <w:numFmt w:val="decimal"/>
      <w:lvlText w:val="%1)"/>
      <w:lvlJc w:val="left"/>
      <w:pPr>
        <w:tabs>
          <w:tab w:val="num" w:pos="63"/>
        </w:tabs>
        <w:ind w:left="761" w:hanging="341"/>
      </w:pPr>
      <w:rPr>
        <w:rFonts w:hint="default"/>
      </w:rPr>
    </w:lvl>
    <w:lvl w:ilvl="1" w:tplc="622E0E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B042CF9"/>
    <w:multiLevelType w:val="hybridMultilevel"/>
    <w:tmpl w:val="22B83B00"/>
    <w:name w:val="WW8Num22"/>
    <w:lvl w:ilvl="0" w:tplc="6D9EC18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1C1222F9"/>
    <w:multiLevelType w:val="hybridMultilevel"/>
    <w:tmpl w:val="C0948A8C"/>
    <w:name w:val="WW8Num3722"/>
    <w:lvl w:ilvl="0" w:tplc="BB646F58">
      <w:start w:val="1"/>
      <w:numFmt w:val="decimal"/>
      <w:lvlText w:val="%1."/>
      <w:lvlJc w:val="left"/>
      <w:pPr>
        <w:tabs>
          <w:tab w:val="num" w:pos="72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7329E8"/>
    <w:multiLevelType w:val="hybridMultilevel"/>
    <w:tmpl w:val="1C903390"/>
    <w:styleLink w:val="WWNum52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466061C"/>
    <w:multiLevelType w:val="hybridMultilevel"/>
    <w:tmpl w:val="1A300A3C"/>
    <w:name w:val="WW8Num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D65A45"/>
    <w:multiLevelType w:val="multilevel"/>
    <w:tmpl w:val="FF32A678"/>
    <w:styleLink w:val="Styl1"/>
    <w:lvl w:ilvl="0">
      <w:start w:val="1"/>
      <w:numFmt w:val="decimal"/>
      <w:lvlText w:val="%1."/>
      <w:lvlJc w:val="left"/>
      <w:pPr>
        <w:ind w:left="720" w:hanging="363"/>
      </w:pPr>
      <w:rPr>
        <w:rFonts w:hint="default"/>
      </w:rPr>
    </w:lvl>
    <w:lvl w:ilvl="1">
      <w:start w:val="1"/>
      <w:numFmt w:val="decimal"/>
      <w:lvlText w:val="%1.%2."/>
      <w:lvlJc w:val="left"/>
      <w:pPr>
        <w:tabs>
          <w:tab w:val="num" w:pos="1247"/>
        </w:tabs>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nsid w:val="29FD1A8A"/>
    <w:multiLevelType w:val="hybridMultilevel"/>
    <w:tmpl w:val="93022D30"/>
    <w:name w:val="WW8Num5324"/>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49">
    <w:nsid w:val="2A2A5250"/>
    <w:multiLevelType w:val="hybridMultilevel"/>
    <w:tmpl w:val="520CFFCC"/>
    <w:styleLink w:val="WWNum5112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020A07"/>
    <w:multiLevelType w:val="multilevel"/>
    <w:tmpl w:val="A35811CE"/>
    <w:styleLink w:val="Styl1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FAE67E9"/>
    <w:multiLevelType w:val="hybridMultilevel"/>
    <w:tmpl w:val="5E0C4BCA"/>
    <w:name w:val="WW8Num23222"/>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F5F67074">
      <w:start w:val="1"/>
      <w:numFmt w:val="lowerLetter"/>
      <w:lvlText w:val="%4)"/>
      <w:lvlJc w:val="left"/>
      <w:pPr>
        <w:ind w:left="2520" w:hanging="360"/>
      </w:pPr>
      <w:rPr>
        <w:rFonts w:eastAsia="Calibri"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30EB7764"/>
    <w:multiLevelType w:val="hybridMultilevel"/>
    <w:tmpl w:val="28B622C0"/>
    <w:name w:val="WW8Num52222"/>
    <w:lvl w:ilvl="0" w:tplc="A87AD8E6">
      <w:start w:val="1"/>
      <w:numFmt w:val="decimal"/>
      <w:lvlText w:val="%1."/>
      <w:lvlJc w:val="left"/>
      <w:pPr>
        <w:tabs>
          <w:tab w:val="num" w:pos="2186"/>
        </w:tabs>
        <w:ind w:left="21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390B54"/>
    <w:multiLevelType w:val="hybridMultilevel"/>
    <w:tmpl w:val="048A7000"/>
    <w:name w:val="WW8Num222"/>
    <w:lvl w:ilvl="0" w:tplc="B3C4EEFA">
      <w:start w:val="4"/>
      <w:numFmt w:val="decimal"/>
      <w:lvlText w:val="%1."/>
      <w:lvlJc w:val="left"/>
      <w:pPr>
        <w:tabs>
          <w:tab w:val="num" w:pos="2297"/>
        </w:tabs>
        <w:ind w:left="2297" w:hanging="705"/>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241330F"/>
    <w:multiLevelType w:val="hybridMultilevel"/>
    <w:tmpl w:val="5D7862E8"/>
    <w:name w:val="WW8Num5323"/>
    <w:lvl w:ilvl="0" w:tplc="7A56CB32">
      <w:start w:val="1"/>
      <w:numFmt w:val="decimal"/>
      <w:lvlText w:val="%1."/>
      <w:lvlJc w:val="left"/>
      <w:pPr>
        <w:tabs>
          <w:tab w:val="num" w:pos="1965"/>
        </w:tabs>
        <w:ind w:left="1965" w:hanging="705"/>
      </w:pPr>
      <w:rPr>
        <w:rFonts w:hint="default"/>
        <w:b w:val="0"/>
      </w:rPr>
    </w:lvl>
    <w:lvl w:ilvl="1" w:tplc="836A0AD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29F4DD5"/>
    <w:multiLevelType w:val="hybridMultilevel"/>
    <w:tmpl w:val="4E5483B6"/>
    <w:name w:val="WWNum3122"/>
    <w:lvl w:ilvl="0" w:tplc="36ACF46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E66D17"/>
    <w:multiLevelType w:val="hybridMultilevel"/>
    <w:tmpl w:val="420895C8"/>
    <w:name w:val="WW8Num5322"/>
    <w:lvl w:ilvl="0" w:tplc="3654C576">
      <w:start w:val="1"/>
      <w:numFmt w:val="decimal"/>
      <w:lvlText w:val="%1."/>
      <w:lvlJc w:val="left"/>
      <w:pPr>
        <w:tabs>
          <w:tab w:val="num" w:pos="1965"/>
        </w:tabs>
        <w:ind w:left="1965" w:hanging="705"/>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4B07CBE"/>
    <w:multiLevelType w:val="hybridMultilevel"/>
    <w:tmpl w:val="A1BC4206"/>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AAAC0A">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A8B1DD6"/>
    <w:multiLevelType w:val="multilevel"/>
    <w:tmpl w:val="433001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4608"/>
        </w:tabs>
        <w:ind w:left="46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0">
    <w:nsid w:val="3C2E76A5"/>
    <w:multiLevelType w:val="hybridMultilevel"/>
    <w:tmpl w:val="36BC26DC"/>
    <w:name w:val="WW8Num3722222"/>
    <w:lvl w:ilvl="0" w:tplc="BB646F58">
      <w:start w:val="1"/>
      <w:numFmt w:val="decimal"/>
      <w:lvlText w:val="%1."/>
      <w:lvlJc w:val="left"/>
      <w:pPr>
        <w:tabs>
          <w:tab w:val="num" w:pos="720"/>
        </w:tabs>
        <w:ind w:left="1440" w:hanging="360"/>
      </w:pPr>
      <w:rPr>
        <w:rFonts w:hint="default"/>
        <w:b w:val="0"/>
      </w:rPr>
    </w:lvl>
    <w:lvl w:ilvl="1" w:tplc="80189D0C">
      <w:start w:val="1"/>
      <w:numFmt w:val="lowerLetter"/>
      <w:lvlText w:val="%2)"/>
      <w:lvlJc w:val="left"/>
      <w:pPr>
        <w:tabs>
          <w:tab w:val="num" w:pos="1440"/>
        </w:tabs>
        <w:ind w:left="1440" w:hanging="360"/>
      </w:pPr>
      <w:rPr>
        <w:rFonts w:hint="default"/>
        <w:b w:val="0"/>
      </w:rPr>
    </w:lvl>
    <w:lvl w:ilvl="2" w:tplc="BB646F58">
      <w:start w:val="1"/>
      <w:numFmt w:val="decimal"/>
      <w:lvlText w:val="%3."/>
      <w:lvlJc w:val="left"/>
      <w:pPr>
        <w:tabs>
          <w:tab w:val="num" w:pos="162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C3032D8"/>
    <w:multiLevelType w:val="hybridMultilevel"/>
    <w:tmpl w:val="97B21656"/>
    <w:name w:val="WW8Num23223"/>
    <w:lvl w:ilvl="0" w:tplc="0D4EC1BE">
      <w:start w:val="1"/>
      <w:numFmt w:val="decimal"/>
      <w:lvlText w:val="%1."/>
      <w:lvlJc w:val="left"/>
      <w:pPr>
        <w:tabs>
          <w:tab w:val="num" w:pos="5747"/>
        </w:tabs>
        <w:ind w:left="5747" w:hanging="360"/>
      </w:pPr>
      <w:rPr>
        <w:rFonts w:hint="default"/>
        <w:color w:val="auto"/>
      </w:rPr>
    </w:lvl>
    <w:lvl w:ilvl="1" w:tplc="B56EE72A">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3042008"/>
    <w:multiLevelType w:val="hybridMultilevel"/>
    <w:tmpl w:val="39EEE39E"/>
    <w:name w:val="WW8Num102222"/>
    <w:lvl w:ilvl="0" w:tplc="61A2E086">
      <w:start w:val="1"/>
      <w:numFmt w:val="decimal"/>
      <w:lvlText w:val="%1)"/>
      <w:lvlJc w:val="left"/>
      <w:pPr>
        <w:tabs>
          <w:tab w:val="num" w:pos="1080"/>
        </w:tabs>
        <w:ind w:left="1080" w:hanging="360"/>
      </w:pPr>
      <w:rPr>
        <w:rFonts w:hint="default"/>
      </w:rPr>
    </w:lvl>
    <w:lvl w:ilvl="1" w:tplc="90AA3938"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43736454"/>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5936AB6"/>
    <w:multiLevelType w:val="multilevel"/>
    <w:tmpl w:val="4C6636BA"/>
    <w:name w:val="WW8Num2"/>
    <w:lvl w:ilvl="0">
      <w:start w:val="1"/>
      <w:numFmt w:val="decimal"/>
      <w:lvlText w:val="%1."/>
      <w:lvlJc w:val="left"/>
      <w:pPr>
        <w:tabs>
          <w:tab w:val="num" w:pos="1428"/>
        </w:tabs>
        <w:ind w:left="0" w:firstLine="0"/>
      </w:pPr>
      <w:rPr>
        <w:rFonts w:ascii="Times New Roman" w:eastAsia="Times New Roman" w:hAnsi="Times New Roman" w:cs="Times New Roman" w:hint="default"/>
        <w:b w:val="0"/>
        <w:i w:val="0"/>
      </w:rPr>
    </w:lvl>
    <w:lvl w:ilvl="1">
      <w:start w:val="1"/>
      <w:numFmt w:val="decimal"/>
      <w:lvlText w:val="%2."/>
      <w:lvlJc w:val="left"/>
      <w:pPr>
        <w:tabs>
          <w:tab w:val="num" w:pos="2148"/>
        </w:tabs>
        <w:ind w:left="0" w:firstLine="0"/>
      </w:pPr>
      <w:rPr>
        <w:rFonts w:ascii="Times New Roman" w:eastAsia="Times New Roman" w:hAnsi="Times New Roman" w:cs="Times New Roman" w:hint="default"/>
        <w:strike w:val="0"/>
        <w:dstrike w:val="0"/>
      </w:rPr>
    </w:lvl>
    <w:lvl w:ilvl="2">
      <w:start w:val="1"/>
      <w:numFmt w:val="lowerRoman"/>
      <w:lvlText w:val="%3."/>
      <w:lvlJc w:val="right"/>
      <w:pPr>
        <w:tabs>
          <w:tab w:val="num" w:pos="2868"/>
        </w:tabs>
        <w:ind w:left="0" w:firstLine="0"/>
      </w:pPr>
      <w:rPr>
        <w:rFonts w:hint="default"/>
        <w:b w:val="0"/>
        <w:i w:val="0"/>
      </w:rPr>
    </w:lvl>
    <w:lvl w:ilvl="3">
      <w:start w:val="2"/>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4308"/>
        </w:tabs>
        <w:ind w:left="0" w:firstLine="0"/>
      </w:pPr>
      <w:rPr>
        <w:rFonts w:hint="default"/>
      </w:rPr>
    </w:lvl>
    <w:lvl w:ilvl="5">
      <w:start w:val="1"/>
      <w:numFmt w:val="lowerRoman"/>
      <w:lvlText w:val="%6."/>
      <w:lvlJc w:val="right"/>
      <w:pPr>
        <w:tabs>
          <w:tab w:val="num" w:pos="5028"/>
        </w:tabs>
        <w:ind w:left="0" w:firstLine="0"/>
      </w:pPr>
      <w:rPr>
        <w:rFonts w:hint="default"/>
      </w:rPr>
    </w:lvl>
    <w:lvl w:ilvl="6">
      <w:start w:val="1"/>
      <w:numFmt w:val="decimal"/>
      <w:lvlText w:val="%7."/>
      <w:lvlJc w:val="left"/>
      <w:pPr>
        <w:tabs>
          <w:tab w:val="num" w:pos="5748"/>
        </w:tabs>
        <w:ind w:left="0" w:firstLine="0"/>
      </w:pPr>
      <w:rPr>
        <w:rFonts w:hint="default"/>
      </w:rPr>
    </w:lvl>
    <w:lvl w:ilvl="7">
      <w:start w:val="1"/>
      <w:numFmt w:val="lowerLetter"/>
      <w:lvlText w:val="%8."/>
      <w:lvlJc w:val="left"/>
      <w:pPr>
        <w:tabs>
          <w:tab w:val="num" w:pos="6468"/>
        </w:tabs>
        <w:ind w:left="0" w:firstLine="0"/>
      </w:pPr>
      <w:rPr>
        <w:rFonts w:hint="default"/>
      </w:rPr>
    </w:lvl>
    <w:lvl w:ilvl="8">
      <w:start w:val="1"/>
      <w:numFmt w:val="lowerRoman"/>
      <w:lvlText w:val="%9."/>
      <w:lvlJc w:val="right"/>
      <w:pPr>
        <w:tabs>
          <w:tab w:val="num" w:pos="7188"/>
        </w:tabs>
        <w:ind w:left="0" w:firstLine="0"/>
      </w:pPr>
      <w:rPr>
        <w:rFonts w:hint="default"/>
      </w:rPr>
    </w:lvl>
  </w:abstractNum>
  <w:abstractNum w:abstractNumId="68">
    <w:nsid w:val="45A637A3"/>
    <w:multiLevelType w:val="hybridMultilevel"/>
    <w:tmpl w:val="635AF94E"/>
    <w:name w:val="WW8Num1722223233"/>
    <w:lvl w:ilvl="0" w:tplc="B062223C">
      <w:start w:val="1"/>
      <w:numFmt w:val="decimal"/>
      <w:lvlText w:val="%1."/>
      <w:lvlJc w:val="left"/>
      <w:pPr>
        <w:tabs>
          <w:tab w:val="num" w:pos="1440"/>
        </w:tabs>
        <w:ind w:left="1440" w:hanging="360"/>
      </w:pPr>
      <w:rPr>
        <w:rFonts w:hint="default"/>
        <w:sz w:val="22"/>
        <w:szCs w:val="22"/>
      </w:rPr>
    </w:lvl>
    <w:lvl w:ilvl="1" w:tplc="04150019">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9">
    <w:nsid w:val="48A06D4D"/>
    <w:multiLevelType w:val="hybridMultilevel"/>
    <w:tmpl w:val="00D2B71C"/>
    <w:name w:val="WW8Num5324222"/>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8DD7C45"/>
    <w:multiLevelType w:val="hybridMultilevel"/>
    <w:tmpl w:val="8C229E86"/>
    <w:name w:val="WW8Num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4B845C39"/>
    <w:multiLevelType w:val="hybridMultilevel"/>
    <w:tmpl w:val="DBC6B58E"/>
    <w:name w:val="WW8Num17222"/>
    <w:lvl w:ilvl="0" w:tplc="A01868EC">
      <w:start w:val="1"/>
      <w:numFmt w:val="decimal"/>
      <w:lvlText w:val="%1."/>
      <w:lvlJc w:val="left"/>
      <w:pPr>
        <w:tabs>
          <w:tab w:val="num" w:pos="780"/>
        </w:tabs>
        <w:ind w:left="7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74">
    <w:nsid w:val="53145E5D"/>
    <w:multiLevelType w:val="hybridMultilevel"/>
    <w:tmpl w:val="38FA566E"/>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4592203"/>
    <w:multiLevelType w:val="multilevel"/>
    <w:tmpl w:val="1C44B206"/>
    <w:styleLink w:val="WWNum5111"/>
    <w:lvl w:ilvl="0">
      <w:start w:val="1"/>
      <w:numFmt w:val="decimal"/>
      <w:lvlText w:val="%1."/>
      <w:lvlJc w:val="left"/>
      <w:pPr>
        <w:tabs>
          <w:tab w:val="num" w:pos="1070"/>
        </w:tabs>
        <w:ind w:left="107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6">
    <w:nsid w:val="54CA0277"/>
    <w:multiLevelType w:val="hybridMultilevel"/>
    <w:tmpl w:val="6032BC78"/>
    <w:name w:val="WW8Num37222"/>
    <w:lvl w:ilvl="0" w:tplc="BB646F58">
      <w:start w:val="1"/>
      <w:numFmt w:val="decimal"/>
      <w:lvlText w:val="%1."/>
      <w:lvlJc w:val="left"/>
      <w:pPr>
        <w:tabs>
          <w:tab w:val="num" w:pos="72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5556A16"/>
    <w:multiLevelType w:val="hybridMultilevel"/>
    <w:tmpl w:val="0FC8E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726672"/>
    <w:multiLevelType w:val="hybridMultilevel"/>
    <w:tmpl w:val="93049C58"/>
    <w:name w:val="WWNum362"/>
    <w:lvl w:ilvl="0" w:tplc="7EB446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nsid w:val="5D2F13AB"/>
    <w:multiLevelType w:val="hybridMultilevel"/>
    <w:tmpl w:val="73060C4E"/>
    <w:styleLink w:val="Styl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D597B68"/>
    <w:multiLevelType w:val="hybridMultilevel"/>
    <w:tmpl w:val="677A1E44"/>
    <w:styleLink w:val="WWNum5113"/>
    <w:lvl w:ilvl="0" w:tplc="93942234">
      <w:start w:val="1"/>
      <w:numFmt w:val="decimal"/>
      <w:lvlText w:val="%1."/>
      <w:lvlJc w:val="left"/>
      <w:pPr>
        <w:ind w:left="720" w:hanging="360"/>
      </w:pPr>
      <w:rPr>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B435DE"/>
    <w:multiLevelType w:val="multilevel"/>
    <w:tmpl w:val="304C2152"/>
    <w:styleLink w:val="Styl11121"/>
    <w:lvl w:ilvl="0">
      <w:start w:val="1"/>
      <w:numFmt w:val="lowerLetter"/>
      <w:pStyle w:val="mylni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CA6033"/>
    <w:multiLevelType w:val="hybridMultilevel"/>
    <w:tmpl w:val="8B1C516E"/>
    <w:name w:val="WW8Num1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656C3E99"/>
    <w:multiLevelType w:val="hybridMultilevel"/>
    <w:tmpl w:val="7D6E65BA"/>
    <w:name w:val="WW8Num23"/>
    <w:lvl w:ilvl="0" w:tplc="E362A6EE">
      <w:start w:val="1"/>
      <w:numFmt w:val="bullet"/>
      <w:lvlText w:val=""/>
      <w:lvlJc w:val="left"/>
      <w:pPr>
        <w:tabs>
          <w:tab w:val="num" w:pos="292"/>
        </w:tabs>
        <w:ind w:left="360" w:hanging="360"/>
      </w:pPr>
      <w:rPr>
        <w:rFonts w:ascii="Symbol" w:hAnsi="Symbol" w:hint="default"/>
      </w:rPr>
    </w:lvl>
    <w:lvl w:ilvl="1" w:tplc="04150003" w:tentative="1">
      <w:start w:val="1"/>
      <w:numFmt w:val="bullet"/>
      <w:lvlText w:val="o"/>
      <w:lvlJc w:val="left"/>
      <w:pPr>
        <w:tabs>
          <w:tab w:val="num" w:pos="938"/>
        </w:tabs>
        <w:ind w:left="938" w:hanging="360"/>
      </w:pPr>
      <w:rPr>
        <w:rFonts w:ascii="Courier New" w:hAnsi="Courier New" w:cs="Courier New" w:hint="default"/>
      </w:rPr>
    </w:lvl>
    <w:lvl w:ilvl="2" w:tplc="04150005" w:tentative="1">
      <w:start w:val="1"/>
      <w:numFmt w:val="bullet"/>
      <w:lvlText w:val=""/>
      <w:lvlJc w:val="left"/>
      <w:pPr>
        <w:tabs>
          <w:tab w:val="num" w:pos="1658"/>
        </w:tabs>
        <w:ind w:left="1658" w:hanging="360"/>
      </w:pPr>
      <w:rPr>
        <w:rFonts w:ascii="Wingdings" w:hAnsi="Wingdings" w:hint="default"/>
      </w:rPr>
    </w:lvl>
    <w:lvl w:ilvl="3" w:tplc="04150001" w:tentative="1">
      <w:start w:val="1"/>
      <w:numFmt w:val="bullet"/>
      <w:lvlText w:val=""/>
      <w:lvlJc w:val="left"/>
      <w:pPr>
        <w:tabs>
          <w:tab w:val="num" w:pos="2378"/>
        </w:tabs>
        <w:ind w:left="2378" w:hanging="360"/>
      </w:pPr>
      <w:rPr>
        <w:rFonts w:ascii="Symbol" w:hAnsi="Symbol" w:hint="default"/>
      </w:rPr>
    </w:lvl>
    <w:lvl w:ilvl="4" w:tplc="04150003" w:tentative="1">
      <w:start w:val="1"/>
      <w:numFmt w:val="bullet"/>
      <w:lvlText w:val="o"/>
      <w:lvlJc w:val="left"/>
      <w:pPr>
        <w:tabs>
          <w:tab w:val="num" w:pos="3098"/>
        </w:tabs>
        <w:ind w:left="3098" w:hanging="360"/>
      </w:pPr>
      <w:rPr>
        <w:rFonts w:ascii="Courier New" w:hAnsi="Courier New" w:cs="Courier New" w:hint="default"/>
      </w:rPr>
    </w:lvl>
    <w:lvl w:ilvl="5" w:tplc="04150005" w:tentative="1">
      <w:start w:val="1"/>
      <w:numFmt w:val="bullet"/>
      <w:lvlText w:val=""/>
      <w:lvlJc w:val="left"/>
      <w:pPr>
        <w:tabs>
          <w:tab w:val="num" w:pos="3818"/>
        </w:tabs>
        <w:ind w:left="3818" w:hanging="360"/>
      </w:pPr>
      <w:rPr>
        <w:rFonts w:ascii="Wingdings" w:hAnsi="Wingdings" w:hint="default"/>
      </w:rPr>
    </w:lvl>
    <w:lvl w:ilvl="6" w:tplc="04150001" w:tentative="1">
      <w:start w:val="1"/>
      <w:numFmt w:val="bullet"/>
      <w:lvlText w:val=""/>
      <w:lvlJc w:val="left"/>
      <w:pPr>
        <w:tabs>
          <w:tab w:val="num" w:pos="4538"/>
        </w:tabs>
        <w:ind w:left="4538" w:hanging="360"/>
      </w:pPr>
      <w:rPr>
        <w:rFonts w:ascii="Symbol" w:hAnsi="Symbol" w:hint="default"/>
      </w:rPr>
    </w:lvl>
    <w:lvl w:ilvl="7" w:tplc="04150003" w:tentative="1">
      <w:start w:val="1"/>
      <w:numFmt w:val="bullet"/>
      <w:lvlText w:val="o"/>
      <w:lvlJc w:val="left"/>
      <w:pPr>
        <w:tabs>
          <w:tab w:val="num" w:pos="5258"/>
        </w:tabs>
        <w:ind w:left="5258" w:hanging="360"/>
      </w:pPr>
      <w:rPr>
        <w:rFonts w:ascii="Courier New" w:hAnsi="Courier New" w:cs="Courier New" w:hint="default"/>
      </w:rPr>
    </w:lvl>
    <w:lvl w:ilvl="8" w:tplc="04150005" w:tentative="1">
      <w:start w:val="1"/>
      <w:numFmt w:val="bullet"/>
      <w:lvlText w:val=""/>
      <w:lvlJc w:val="left"/>
      <w:pPr>
        <w:tabs>
          <w:tab w:val="num" w:pos="5978"/>
        </w:tabs>
        <w:ind w:left="5978" w:hanging="360"/>
      </w:pPr>
      <w:rPr>
        <w:rFonts w:ascii="Wingdings" w:hAnsi="Wingdings" w:hint="default"/>
      </w:rPr>
    </w:lvl>
  </w:abstractNum>
  <w:abstractNum w:abstractNumId="87">
    <w:nsid w:val="65E978E7"/>
    <w:multiLevelType w:val="multilevel"/>
    <w:tmpl w:val="0000000B"/>
    <w:name w:val="WW8Num112"/>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8">
    <w:nsid w:val="662A1B20"/>
    <w:multiLevelType w:val="hybridMultilevel"/>
    <w:tmpl w:val="9980304E"/>
    <w:name w:val="WW8Num52"/>
    <w:lvl w:ilvl="0" w:tplc="8C04F622">
      <w:start w:val="1"/>
      <w:numFmt w:val="decimal"/>
      <w:lvlText w:val="%1."/>
      <w:lvlJc w:val="left"/>
      <w:pPr>
        <w:tabs>
          <w:tab w:val="num" w:pos="1965"/>
        </w:tabs>
        <w:ind w:left="1965" w:hanging="705"/>
      </w:pPr>
      <w:rPr>
        <w:rFonts w:hint="default"/>
        <w:b w:val="0"/>
      </w:rPr>
    </w:lvl>
    <w:lvl w:ilvl="1" w:tplc="756C3F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nsid w:val="6D273927"/>
    <w:multiLevelType w:val="hybridMultilevel"/>
    <w:tmpl w:val="77A80638"/>
    <w:name w:val="WWNum3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A82544"/>
    <w:multiLevelType w:val="multilevel"/>
    <w:tmpl w:val="0415001F"/>
    <w:styleLink w:val="WWNum51111"/>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nsid w:val="6EEC2AA5"/>
    <w:multiLevelType w:val="multilevel"/>
    <w:tmpl w:val="331409D2"/>
    <w:styleLink w:val="1111111111"/>
    <w:lvl w:ilvl="0">
      <w:start w:val="1"/>
      <w:numFmt w:val="decimal"/>
      <w:lvlText w:val="%1."/>
      <w:lvlJc w:val="left"/>
      <w:pPr>
        <w:ind w:left="400" w:hanging="360"/>
      </w:pPr>
      <w:rPr>
        <w:rFonts w:ascii="Times New Roman" w:eastAsia="Times New Roman" w:hAnsi="Times New Roman" w:cs="Times New Roman"/>
        <w:b/>
      </w:rPr>
    </w:lvl>
    <w:lvl w:ilvl="1">
      <w:start w:val="1"/>
      <w:numFmt w:val="decimal"/>
      <w:isLgl/>
      <w:lvlText w:val="%1.%2"/>
      <w:lvlJc w:val="left"/>
      <w:pPr>
        <w:ind w:left="400" w:hanging="360"/>
      </w:pPr>
      <w:rPr>
        <w:rFonts w:hint="default"/>
        <w:color w:val="auto"/>
      </w:rPr>
    </w:lvl>
    <w:lvl w:ilvl="2">
      <w:start w:val="1"/>
      <w:numFmt w:val="decimal"/>
      <w:isLgl/>
      <w:lvlText w:val="%1.%2.%3"/>
      <w:lvlJc w:val="left"/>
      <w:pPr>
        <w:ind w:left="760" w:hanging="720"/>
      </w:pPr>
      <w:rPr>
        <w:rFonts w:hint="default"/>
        <w:color w:val="auto"/>
      </w:rPr>
    </w:lvl>
    <w:lvl w:ilvl="3">
      <w:start w:val="1"/>
      <w:numFmt w:val="decimal"/>
      <w:isLgl/>
      <w:lvlText w:val="%1.%2.%3.%4"/>
      <w:lvlJc w:val="left"/>
      <w:pPr>
        <w:ind w:left="760" w:hanging="720"/>
      </w:pPr>
      <w:rPr>
        <w:rFonts w:hint="default"/>
        <w:color w:val="auto"/>
      </w:rPr>
    </w:lvl>
    <w:lvl w:ilvl="4">
      <w:start w:val="1"/>
      <w:numFmt w:val="decimal"/>
      <w:isLgl/>
      <w:lvlText w:val="%1.%2.%3.%4.%5"/>
      <w:lvlJc w:val="left"/>
      <w:pPr>
        <w:ind w:left="1120" w:hanging="1080"/>
      </w:pPr>
      <w:rPr>
        <w:rFonts w:hint="default"/>
        <w:color w:val="auto"/>
      </w:rPr>
    </w:lvl>
    <w:lvl w:ilvl="5">
      <w:start w:val="1"/>
      <w:numFmt w:val="decimal"/>
      <w:isLgl/>
      <w:lvlText w:val="%1.%2.%3.%4.%5.%6"/>
      <w:lvlJc w:val="left"/>
      <w:pPr>
        <w:ind w:left="1120" w:hanging="1080"/>
      </w:pPr>
      <w:rPr>
        <w:rFonts w:hint="default"/>
        <w:color w:val="auto"/>
      </w:rPr>
    </w:lvl>
    <w:lvl w:ilvl="6">
      <w:start w:val="1"/>
      <w:numFmt w:val="decimal"/>
      <w:isLgl/>
      <w:lvlText w:val="%1.%2.%3.%4.%5.%6.%7"/>
      <w:lvlJc w:val="left"/>
      <w:pPr>
        <w:ind w:left="1480" w:hanging="1440"/>
      </w:pPr>
      <w:rPr>
        <w:rFonts w:hint="default"/>
        <w:color w:val="auto"/>
      </w:rPr>
    </w:lvl>
    <w:lvl w:ilvl="7">
      <w:start w:val="1"/>
      <w:numFmt w:val="decimal"/>
      <w:isLgl/>
      <w:lvlText w:val="%1.%2.%3.%4.%5.%6.%7.%8"/>
      <w:lvlJc w:val="left"/>
      <w:pPr>
        <w:ind w:left="1480" w:hanging="1440"/>
      </w:pPr>
      <w:rPr>
        <w:rFonts w:hint="default"/>
        <w:color w:val="auto"/>
      </w:rPr>
    </w:lvl>
    <w:lvl w:ilvl="8">
      <w:start w:val="1"/>
      <w:numFmt w:val="decimal"/>
      <w:isLgl/>
      <w:lvlText w:val="%1.%2.%3.%4.%5.%6.%7.%8.%9"/>
      <w:lvlJc w:val="left"/>
      <w:pPr>
        <w:ind w:left="1480" w:hanging="1440"/>
      </w:pPr>
      <w:rPr>
        <w:rFonts w:hint="default"/>
        <w:color w:val="auto"/>
      </w:rPr>
    </w:lvl>
  </w:abstractNum>
  <w:abstractNum w:abstractNumId="93">
    <w:nsid w:val="6F2071D5"/>
    <w:multiLevelType w:val="hybridMultilevel"/>
    <w:tmpl w:val="972E6356"/>
    <w:lvl w:ilvl="0" w:tplc="FFFFFFFF">
      <w:start w:val="8"/>
      <w:numFmt w:val="decimal"/>
      <w:pStyle w:val="Style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09856A3"/>
    <w:multiLevelType w:val="hybridMultilevel"/>
    <w:tmpl w:val="75CA349C"/>
    <w:name w:val="WW8Num1924"/>
    <w:styleLink w:val="11111113"/>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165078F"/>
    <w:multiLevelType w:val="multilevel"/>
    <w:tmpl w:val="28F0D8C8"/>
    <w:styleLink w:val="WWNum51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nsid w:val="72B43A5E"/>
    <w:multiLevelType w:val="hybridMultilevel"/>
    <w:tmpl w:val="BF106FA6"/>
    <w:name w:val="WW8Num102"/>
    <w:lvl w:ilvl="0" w:tplc="61A2E08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98">
    <w:nsid w:val="79615825"/>
    <w:multiLevelType w:val="hybridMultilevel"/>
    <w:tmpl w:val="AD4CAA0A"/>
    <w:name w:val="WW8Num162"/>
    <w:lvl w:ilvl="0" w:tplc="4CB2B7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99">
    <w:nsid w:val="7AC76745"/>
    <w:multiLevelType w:val="hybridMultilevel"/>
    <w:tmpl w:val="1332B546"/>
    <w:name w:val="WW8Num5325"/>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0">
    <w:nsid w:val="7FF530AF"/>
    <w:multiLevelType w:val="multilevel"/>
    <w:tmpl w:val="0415001F"/>
    <w:styleLink w:val="WWNum52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2"/>
  </w:num>
  <w:num w:numId="2">
    <w:abstractNumId w:val="94"/>
  </w:num>
  <w:num w:numId="3">
    <w:abstractNumId w:val="59"/>
  </w:num>
  <w:num w:numId="4">
    <w:abstractNumId w:val="34"/>
  </w:num>
  <w:num w:numId="5">
    <w:abstractNumId w:val="44"/>
  </w:num>
  <w:num w:numId="6">
    <w:abstractNumId w:val="100"/>
  </w:num>
  <w:num w:numId="7">
    <w:abstractNumId w:val="37"/>
  </w:num>
  <w:num w:numId="8">
    <w:abstractNumId w:val="65"/>
  </w:num>
  <w:num w:numId="9">
    <w:abstractNumId w:val="92"/>
  </w:num>
  <w:num w:numId="10">
    <w:abstractNumId w:val="40"/>
  </w:num>
  <w:num w:numId="11">
    <w:abstractNumId w:val="32"/>
  </w:num>
  <w:num w:numId="12">
    <w:abstractNumId w:val="80"/>
  </w:num>
  <w:num w:numId="13">
    <w:abstractNumId w:val="31"/>
  </w:num>
  <w:num w:numId="14">
    <w:abstractNumId w:val="79"/>
    <w:lvlOverride w:ilvl="0">
      <w:startOverride w:val="1"/>
    </w:lvlOverride>
  </w:num>
  <w:num w:numId="15">
    <w:abstractNumId w:val="63"/>
    <w:lvlOverride w:ilvl="0">
      <w:startOverride w:val="1"/>
    </w:lvlOverride>
  </w:num>
  <w:num w:numId="16">
    <w:abstractNumId w:val="45"/>
  </w:num>
  <w:num w:numId="17">
    <w:abstractNumId w:val="50"/>
  </w:num>
  <w:num w:numId="18">
    <w:abstractNumId w:val="93"/>
  </w:num>
  <w:num w:numId="19">
    <w:abstractNumId w:val="0"/>
  </w:num>
  <w:num w:numId="20">
    <w:abstractNumId w:val="95"/>
  </w:num>
  <w:num w:numId="21">
    <w:abstractNumId w:val="47"/>
  </w:num>
  <w:num w:numId="22">
    <w:abstractNumId w:val="75"/>
  </w:num>
  <w:num w:numId="23">
    <w:abstractNumId w:val="91"/>
  </w:num>
  <w:num w:numId="24">
    <w:abstractNumId w:val="38"/>
  </w:num>
  <w:num w:numId="25">
    <w:abstractNumId w:val="1"/>
  </w:num>
  <w:num w:numId="26">
    <w:abstractNumId w:val="39"/>
  </w:num>
  <w:num w:numId="27">
    <w:abstractNumId w:val="49"/>
  </w:num>
  <w:num w:numId="28">
    <w:abstractNumId w:val="81"/>
  </w:num>
  <w:num w:numId="29">
    <w:abstractNumId w:val="7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7"/>
    <w:rsid w:val="00000F88"/>
    <w:rsid w:val="00001AF2"/>
    <w:rsid w:val="0000249C"/>
    <w:rsid w:val="00002DC7"/>
    <w:rsid w:val="00002F99"/>
    <w:rsid w:val="000036F4"/>
    <w:rsid w:val="000037FB"/>
    <w:rsid w:val="0000411A"/>
    <w:rsid w:val="000048A1"/>
    <w:rsid w:val="000070A0"/>
    <w:rsid w:val="00007740"/>
    <w:rsid w:val="000079A9"/>
    <w:rsid w:val="0001017F"/>
    <w:rsid w:val="00010192"/>
    <w:rsid w:val="000101EE"/>
    <w:rsid w:val="00010207"/>
    <w:rsid w:val="000119BF"/>
    <w:rsid w:val="00011D21"/>
    <w:rsid w:val="00012572"/>
    <w:rsid w:val="00012FC3"/>
    <w:rsid w:val="0001409C"/>
    <w:rsid w:val="000143B3"/>
    <w:rsid w:val="000150BD"/>
    <w:rsid w:val="000174AF"/>
    <w:rsid w:val="0001794E"/>
    <w:rsid w:val="00017A98"/>
    <w:rsid w:val="00022045"/>
    <w:rsid w:val="00022657"/>
    <w:rsid w:val="00022C9B"/>
    <w:rsid w:val="00022EFC"/>
    <w:rsid w:val="000244A7"/>
    <w:rsid w:val="00024CCB"/>
    <w:rsid w:val="00024E59"/>
    <w:rsid w:val="0002688A"/>
    <w:rsid w:val="00026C30"/>
    <w:rsid w:val="00031C5B"/>
    <w:rsid w:val="000327B1"/>
    <w:rsid w:val="00032BC6"/>
    <w:rsid w:val="000336D9"/>
    <w:rsid w:val="00034BC8"/>
    <w:rsid w:val="00034EBF"/>
    <w:rsid w:val="00035B85"/>
    <w:rsid w:val="0003621E"/>
    <w:rsid w:val="000370D5"/>
    <w:rsid w:val="00037743"/>
    <w:rsid w:val="000413EE"/>
    <w:rsid w:val="0004150C"/>
    <w:rsid w:val="00042384"/>
    <w:rsid w:val="00042BAF"/>
    <w:rsid w:val="0004300E"/>
    <w:rsid w:val="00044930"/>
    <w:rsid w:val="0005009B"/>
    <w:rsid w:val="0005181F"/>
    <w:rsid w:val="00054AB6"/>
    <w:rsid w:val="00056753"/>
    <w:rsid w:val="000575CB"/>
    <w:rsid w:val="00060B84"/>
    <w:rsid w:val="00065CF6"/>
    <w:rsid w:val="00065D36"/>
    <w:rsid w:val="0006615A"/>
    <w:rsid w:val="0006678E"/>
    <w:rsid w:val="000703DB"/>
    <w:rsid w:val="00070495"/>
    <w:rsid w:val="0007123E"/>
    <w:rsid w:val="0007162F"/>
    <w:rsid w:val="00071F94"/>
    <w:rsid w:val="0007280F"/>
    <w:rsid w:val="0007327F"/>
    <w:rsid w:val="00075347"/>
    <w:rsid w:val="0007546E"/>
    <w:rsid w:val="000760BA"/>
    <w:rsid w:val="00076E7F"/>
    <w:rsid w:val="000807B7"/>
    <w:rsid w:val="00082648"/>
    <w:rsid w:val="00084117"/>
    <w:rsid w:val="000849AA"/>
    <w:rsid w:val="00084C6E"/>
    <w:rsid w:val="000858E4"/>
    <w:rsid w:val="000865D6"/>
    <w:rsid w:val="00086973"/>
    <w:rsid w:val="00086CD3"/>
    <w:rsid w:val="00087D38"/>
    <w:rsid w:val="00087E1D"/>
    <w:rsid w:val="000906A3"/>
    <w:rsid w:val="00092E95"/>
    <w:rsid w:val="00094031"/>
    <w:rsid w:val="00094B42"/>
    <w:rsid w:val="00094E7D"/>
    <w:rsid w:val="00095191"/>
    <w:rsid w:val="000955D7"/>
    <w:rsid w:val="000959B1"/>
    <w:rsid w:val="00095F61"/>
    <w:rsid w:val="00097DCB"/>
    <w:rsid w:val="000A047D"/>
    <w:rsid w:val="000A2177"/>
    <w:rsid w:val="000A2363"/>
    <w:rsid w:val="000A2B01"/>
    <w:rsid w:val="000A3BF9"/>
    <w:rsid w:val="000A6242"/>
    <w:rsid w:val="000A6B29"/>
    <w:rsid w:val="000B2D4E"/>
    <w:rsid w:val="000B32E1"/>
    <w:rsid w:val="000B4547"/>
    <w:rsid w:val="000B4E16"/>
    <w:rsid w:val="000B5637"/>
    <w:rsid w:val="000B6317"/>
    <w:rsid w:val="000C0363"/>
    <w:rsid w:val="000C2421"/>
    <w:rsid w:val="000C381F"/>
    <w:rsid w:val="000C3CE6"/>
    <w:rsid w:val="000C3DD0"/>
    <w:rsid w:val="000C4CA3"/>
    <w:rsid w:val="000C4E09"/>
    <w:rsid w:val="000C6A9B"/>
    <w:rsid w:val="000C6AE3"/>
    <w:rsid w:val="000C6D48"/>
    <w:rsid w:val="000C6FB6"/>
    <w:rsid w:val="000D0742"/>
    <w:rsid w:val="000D2AC5"/>
    <w:rsid w:val="000D3DC5"/>
    <w:rsid w:val="000D3ED1"/>
    <w:rsid w:val="000D5E6A"/>
    <w:rsid w:val="000D5E83"/>
    <w:rsid w:val="000D609F"/>
    <w:rsid w:val="000D6FC3"/>
    <w:rsid w:val="000D72DE"/>
    <w:rsid w:val="000E1049"/>
    <w:rsid w:val="000E1E6E"/>
    <w:rsid w:val="000E32FA"/>
    <w:rsid w:val="000E3FBD"/>
    <w:rsid w:val="000E4807"/>
    <w:rsid w:val="000E4EA9"/>
    <w:rsid w:val="000E5DA1"/>
    <w:rsid w:val="000E7330"/>
    <w:rsid w:val="000E7658"/>
    <w:rsid w:val="000E7A59"/>
    <w:rsid w:val="000F0D49"/>
    <w:rsid w:val="000F23B0"/>
    <w:rsid w:val="000F298D"/>
    <w:rsid w:val="000F334D"/>
    <w:rsid w:val="000F4FAE"/>
    <w:rsid w:val="000F5844"/>
    <w:rsid w:val="000F6866"/>
    <w:rsid w:val="000F7EF2"/>
    <w:rsid w:val="00101181"/>
    <w:rsid w:val="0010179D"/>
    <w:rsid w:val="00101B62"/>
    <w:rsid w:val="00101CB8"/>
    <w:rsid w:val="001027C6"/>
    <w:rsid w:val="001028E4"/>
    <w:rsid w:val="0010417C"/>
    <w:rsid w:val="00104A40"/>
    <w:rsid w:val="00106D18"/>
    <w:rsid w:val="0011002A"/>
    <w:rsid w:val="001111FC"/>
    <w:rsid w:val="001119FB"/>
    <w:rsid w:val="001122BA"/>
    <w:rsid w:val="001130A4"/>
    <w:rsid w:val="0011342A"/>
    <w:rsid w:val="001138C9"/>
    <w:rsid w:val="00113B04"/>
    <w:rsid w:val="00114611"/>
    <w:rsid w:val="00114918"/>
    <w:rsid w:val="00114C7F"/>
    <w:rsid w:val="00114E4F"/>
    <w:rsid w:val="00115779"/>
    <w:rsid w:val="00115883"/>
    <w:rsid w:val="00115F16"/>
    <w:rsid w:val="00117EDD"/>
    <w:rsid w:val="0012098B"/>
    <w:rsid w:val="001213B2"/>
    <w:rsid w:val="00122513"/>
    <w:rsid w:val="0012382A"/>
    <w:rsid w:val="00123A44"/>
    <w:rsid w:val="00124208"/>
    <w:rsid w:val="0012564A"/>
    <w:rsid w:val="00125678"/>
    <w:rsid w:val="00126EC4"/>
    <w:rsid w:val="00127063"/>
    <w:rsid w:val="00127CAD"/>
    <w:rsid w:val="00127DF1"/>
    <w:rsid w:val="00130324"/>
    <w:rsid w:val="00132B30"/>
    <w:rsid w:val="00134DDE"/>
    <w:rsid w:val="0013535F"/>
    <w:rsid w:val="001355F0"/>
    <w:rsid w:val="001356D8"/>
    <w:rsid w:val="00135D9A"/>
    <w:rsid w:val="00137C68"/>
    <w:rsid w:val="00140B89"/>
    <w:rsid w:val="001414D2"/>
    <w:rsid w:val="001424A7"/>
    <w:rsid w:val="00142678"/>
    <w:rsid w:val="00143AEB"/>
    <w:rsid w:val="00144852"/>
    <w:rsid w:val="0014620C"/>
    <w:rsid w:val="001463D5"/>
    <w:rsid w:val="00152C35"/>
    <w:rsid w:val="00154386"/>
    <w:rsid w:val="001567E5"/>
    <w:rsid w:val="00156A7D"/>
    <w:rsid w:val="0016184A"/>
    <w:rsid w:val="00162069"/>
    <w:rsid w:val="00163B01"/>
    <w:rsid w:val="00165073"/>
    <w:rsid w:val="00165A70"/>
    <w:rsid w:val="001702A1"/>
    <w:rsid w:val="0017125C"/>
    <w:rsid w:val="00171304"/>
    <w:rsid w:val="001713EC"/>
    <w:rsid w:val="00171AA1"/>
    <w:rsid w:val="00172A2A"/>
    <w:rsid w:val="00173768"/>
    <w:rsid w:val="001747B3"/>
    <w:rsid w:val="00174ED2"/>
    <w:rsid w:val="0017634C"/>
    <w:rsid w:val="0017737F"/>
    <w:rsid w:val="00177BB3"/>
    <w:rsid w:val="00182119"/>
    <w:rsid w:val="001836F6"/>
    <w:rsid w:val="00184038"/>
    <w:rsid w:val="00184B0E"/>
    <w:rsid w:val="001853E9"/>
    <w:rsid w:val="00186420"/>
    <w:rsid w:val="001864AF"/>
    <w:rsid w:val="00186D6C"/>
    <w:rsid w:val="0018742D"/>
    <w:rsid w:val="001874F3"/>
    <w:rsid w:val="00190F62"/>
    <w:rsid w:val="00192567"/>
    <w:rsid w:val="00193060"/>
    <w:rsid w:val="00193713"/>
    <w:rsid w:val="00193E69"/>
    <w:rsid w:val="0019404B"/>
    <w:rsid w:val="0019465E"/>
    <w:rsid w:val="00194D6A"/>
    <w:rsid w:val="00195422"/>
    <w:rsid w:val="00195CE3"/>
    <w:rsid w:val="001A131C"/>
    <w:rsid w:val="001A444B"/>
    <w:rsid w:val="001A4864"/>
    <w:rsid w:val="001A5406"/>
    <w:rsid w:val="001A676C"/>
    <w:rsid w:val="001A7129"/>
    <w:rsid w:val="001B03C3"/>
    <w:rsid w:val="001B1CB1"/>
    <w:rsid w:val="001B5A2F"/>
    <w:rsid w:val="001B72E2"/>
    <w:rsid w:val="001B747D"/>
    <w:rsid w:val="001C083E"/>
    <w:rsid w:val="001C1F6C"/>
    <w:rsid w:val="001C262B"/>
    <w:rsid w:val="001C2D5C"/>
    <w:rsid w:val="001C30A0"/>
    <w:rsid w:val="001C31CD"/>
    <w:rsid w:val="001C491D"/>
    <w:rsid w:val="001C5A76"/>
    <w:rsid w:val="001C7D8D"/>
    <w:rsid w:val="001D0374"/>
    <w:rsid w:val="001D0CDD"/>
    <w:rsid w:val="001D135B"/>
    <w:rsid w:val="001D14C8"/>
    <w:rsid w:val="001D1793"/>
    <w:rsid w:val="001D1BB8"/>
    <w:rsid w:val="001D2E05"/>
    <w:rsid w:val="001D48E8"/>
    <w:rsid w:val="001D4D3A"/>
    <w:rsid w:val="001D53F4"/>
    <w:rsid w:val="001D5755"/>
    <w:rsid w:val="001D5ED9"/>
    <w:rsid w:val="001D697A"/>
    <w:rsid w:val="001D6DEA"/>
    <w:rsid w:val="001E015C"/>
    <w:rsid w:val="001E1649"/>
    <w:rsid w:val="001E250A"/>
    <w:rsid w:val="001E252A"/>
    <w:rsid w:val="001E2531"/>
    <w:rsid w:val="001E27E7"/>
    <w:rsid w:val="001E387A"/>
    <w:rsid w:val="001E3C35"/>
    <w:rsid w:val="001E3D39"/>
    <w:rsid w:val="001E4467"/>
    <w:rsid w:val="001E4734"/>
    <w:rsid w:val="001E4DC8"/>
    <w:rsid w:val="001E58A5"/>
    <w:rsid w:val="001E594E"/>
    <w:rsid w:val="001E5AAE"/>
    <w:rsid w:val="001F2A64"/>
    <w:rsid w:val="001F3FCE"/>
    <w:rsid w:val="001F41E4"/>
    <w:rsid w:val="001F5B17"/>
    <w:rsid w:val="001F6DE0"/>
    <w:rsid w:val="0020007F"/>
    <w:rsid w:val="00200093"/>
    <w:rsid w:val="00200221"/>
    <w:rsid w:val="002009D7"/>
    <w:rsid w:val="00200B65"/>
    <w:rsid w:val="00200F21"/>
    <w:rsid w:val="0020119C"/>
    <w:rsid w:val="00201FA3"/>
    <w:rsid w:val="00202A2E"/>
    <w:rsid w:val="00203878"/>
    <w:rsid w:val="002056BF"/>
    <w:rsid w:val="00205736"/>
    <w:rsid w:val="00206347"/>
    <w:rsid w:val="00206AF3"/>
    <w:rsid w:val="00207981"/>
    <w:rsid w:val="00210158"/>
    <w:rsid w:val="002102C8"/>
    <w:rsid w:val="00211087"/>
    <w:rsid w:val="00211828"/>
    <w:rsid w:val="00213EA4"/>
    <w:rsid w:val="00216281"/>
    <w:rsid w:val="002172CB"/>
    <w:rsid w:val="00217585"/>
    <w:rsid w:val="00220AA2"/>
    <w:rsid w:val="0022195F"/>
    <w:rsid w:val="00221EA5"/>
    <w:rsid w:val="0022212D"/>
    <w:rsid w:val="0022228F"/>
    <w:rsid w:val="0022282C"/>
    <w:rsid w:val="00222ABA"/>
    <w:rsid w:val="002237BB"/>
    <w:rsid w:val="00223B00"/>
    <w:rsid w:val="0022408E"/>
    <w:rsid w:val="0022457B"/>
    <w:rsid w:val="00225652"/>
    <w:rsid w:val="002270E7"/>
    <w:rsid w:val="00227C56"/>
    <w:rsid w:val="002305CB"/>
    <w:rsid w:val="0023065B"/>
    <w:rsid w:val="0023190C"/>
    <w:rsid w:val="00232ACF"/>
    <w:rsid w:val="00232EC6"/>
    <w:rsid w:val="00233480"/>
    <w:rsid w:val="0023492B"/>
    <w:rsid w:val="00235512"/>
    <w:rsid w:val="00236519"/>
    <w:rsid w:val="00237CF8"/>
    <w:rsid w:val="0024007D"/>
    <w:rsid w:val="0024064C"/>
    <w:rsid w:val="00240FC8"/>
    <w:rsid w:val="002442DC"/>
    <w:rsid w:val="00245B25"/>
    <w:rsid w:val="00247421"/>
    <w:rsid w:val="00247650"/>
    <w:rsid w:val="00247E40"/>
    <w:rsid w:val="00250C66"/>
    <w:rsid w:val="002516FE"/>
    <w:rsid w:val="00252F21"/>
    <w:rsid w:val="0025409E"/>
    <w:rsid w:val="002550AF"/>
    <w:rsid w:val="0025546E"/>
    <w:rsid w:val="002555E8"/>
    <w:rsid w:val="002557E7"/>
    <w:rsid w:val="00255DA3"/>
    <w:rsid w:val="0025635F"/>
    <w:rsid w:val="00256880"/>
    <w:rsid w:val="00256F6F"/>
    <w:rsid w:val="00257048"/>
    <w:rsid w:val="002573C3"/>
    <w:rsid w:val="002600BD"/>
    <w:rsid w:val="0026148E"/>
    <w:rsid w:val="00261592"/>
    <w:rsid w:val="0026291C"/>
    <w:rsid w:val="00263747"/>
    <w:rsid w:val="0026431F"/>
    <w:rsid w:val="0026485A"/>
    <w:rsid w:val="00264A70"/>
    <w:rsid w:val="00264BA5"/>
    <w:rsid w:val="00264E55"/>
    <w:rsid w:val="0026556C"/>
    <w:rsid w:val="00265ED2"/>
    <w:rsid w:val="00267389"/>
    <w:rsid w:val="00267817"/>
    <w:rsid w:val="00271C8F"/>
    <w:rsid w:val="00273083"/>
    <w:rsid w:val="002747D2"/>
    <w:rsid w:val="00275655"/>
    <w:rsid w:val="002758AB"/>
    <w:rsid w:val="00275BC1"/>
    <w:rsid w:val="0027752D"/>
    <w:rsid w:val="0028004A"/>
    <w:rsid w:val="00281DF8"/>
    <w:rsid w:val="00282289"/>
    <w:rsid w:val="0028291B"/>
    <w:rsid w:val="00282C68"/>
    <w:rsid w:val="00286304"/>
    <w:rsid w:val="0028630F"/>
    <w:rsid w:val="0028672A"/>
    <w:rsid w:val="00286793"/>
    <w:rsid w:val="00286858"/>
    <w:rsid w:val="0028739D"/>
    <w:rsid w:val="002879A4"/>
    <w:rsid w:val="00291C6C"/>
    <w:rsid w:val="00291CF6"/>
    <w:rsid w:val="002928A7"/>
    <w:rsid w:val="00293BAE"/>
    <w:rsid w:val="002969B8"/>
    <w:rsid w:val="002970DC"/>
    <w:rsid w:val="002971BD"/>
    <w:rsid w:val="002A28FA"/>
    <w:rsid w:val="002A3264"/>
    <w:rsid w:val="002A36EF"/>
    <w:rsid w:val="002A5309"/>
    <w:rsid w:val="002A5A8B"/>
    <w:rsid w:val="002A631F"/>
    <w:rsid w:val="002A7F01"/>
    <w:rsid w:val="002B1330"/>
    <w:rsid w:val="002B26F8"/>
    <w:rsid w:val="002B5981"/>
    <w:rsid w:val="002C108B"/>
    <w:rsid w:val="002C1831"/>
    <w:rsid w:val="002C3D4E"/>
    <w:rsid w:val="002C3F07"/>
    <w:rsid w:val="002C461D"/>
    <w:rsid w:val="002C4AB7"/>
    <w:rsid w:val="002C5F14"/>
    <w:rsid w:val="002C6B3A"/>
    <w:rsid w:val="002C71DC"/>
    <w:rsid w:val="002C7408"/>
    <w:rsid w:val="002C781E"/>
    <w:rsid w:val="002C787E"/>
    <w:rsid w:val="002D0742"/>
    <w:rsid w:val="002D0B3F"/>
    <w:rsid w:val="002D0CB3"/>
    <w:rsid w:val="002D2426"/>
    <w:rsid w:val="002D3883"/>
    <w:rsid w:val="002D3D27"/>
    <w:rsid w:val="002D4265"/>
    <w:rsid w:val="002D4EF7"/>
    <w:rsid w:val="002D54C5"/>
    <w:rsid w:val="002D558C"/>
    <w:rsid w:val="002D582F"/>
    <w:rsid w:val="002D5954"/>
    <w:rsid w:val="002D70A1"/>
    <w:rsid w:val="002E0133"/>
    <w:rsid w:val="002E04A1"/>
    <w:rsid w:val="002E053D"/>
    <w:rsid w:val="002E1C0C"/>
    <w:rsid w:val="002E1E0B"/>
    <w:rsid w:val="002E2154"/>
    <w:rsid w:val="002E5DE8"/>
    <w:rsid w:val="002E607C"/>
    <w:rsid w:val="002F368E"/>
    <w:rsid w:val="002F4F49"/>
    <w:rsid w:val="002F5975"/>
    <w:rsid w:val="002F5BBD"/>
    <w:rsid w:val="002F6B2A"/>
    <w:rsid w:val="002F7F46"/>
    <w:rsid w:val="003002EE"/>
    <w:rsid w:val="00301267"/>
    <w:rsid w:val="003015E8"/>
    <w:rsid w:val="003043C9"/>
    <w:rsid w:val="00305A63"/>
    <w:rsid w:val="00305D28"/>
    <w:rsid w:val="00305D82"/>
    <w:rsid w:val="00306AC8"/>
    <w:rsid w:val="00306D5A"/>
    <w:rsid w:val="00307791"/>
    <w:rsid w:val="00307C20"/>
    <w:rsid w:val="00307D64"/>
    <w:rsid w:val="00310690"/>
    <w:rsid w:val="00311818"/>
    <w:rsid w:val="00312CE9"/>
    <w:rsid w:val="003132A8"/>
    <w:rsid w:val="00313CA7"/>
    <w:rsid w:val="003144FF"/>
    <w:rsid w:val="003146DC"/>
    <w:rsid w:val="003147DA"/>
    <w:rsid w:val="00314B3B"/>
    <w:rsid w:val="00315460"/>
    <w:rsid w:val="0031755C"/>
    <w:rsid w:val="00317D68"/>
    <w:rsid w:val="0032041E"/>
    <w:rsid w:val="00320B13"/>
    <w:rsid w:val="00320DFA"/>
    <w:rsid w:val="0032128A"/>
    <w:rsid w:val="00323228"/>
    <w:rsid w:val="00323603"/>
    <w:rsid w:val="00323F72"/>
    <w:rsid w:val="00324D09"/>
    <w:rsid w:val="00325B9E"/>
    <w:rsid w:val="003264E5"/>
    <w:rsid w:val="003265FE"/>
    <w:rsid w:val="0032730F"/>
    <w:rsid w:val="00330847"/>
    <w:rsid w:val="00331A3F"/>
    <w:rsid w:val="00333FDE"/>
    <w:rsid w:val="003343DF"/>
    <w:rsid w:val="00335FE5"/>
    <w:rsid w:val="003360A7"/>
    <w:rsid w:val="00337CD1"/>
    <w:rsid w:val="00340465"/>
    <w:rsid w:val="00340509"/>
    <w:rsid w:val="00340A1C"/>
    <w:rsid w:val="00341600"/>
    <w:rsid w:val="00341F44"/>
    <w:rsid w:val="00342199"/>
    <w:rsid w:val="00342CF2"/>
    <w:rsid w:val="0034340B"/>
    <w:rsid w:val="003446BE"/>
    <w:rsid w:val="0034479A"/>
    <w:rsid w:val="003453AB"/>
    <w:rsid w:val="00346020"/>
    <w:rsid w:val="00346D6B"/>
    <w:rsid w:val="00346F6C"/>
    <w:rsid w:val="0034730C"/>
    <w:rsid w:val="0035029E"/>
    <w:rsid w:val="00352574"/>
    <w:rsid w:val="0035541F"/>
    <w:rsid w:val="00356A98"/>
    <w:rsid w:val="00356BC0"/>
    <w:rsid w:val="00357339"/>
    <w:rsid w:val="00357353"/>
    <w:rsid w:val="00360237"/>
    <w:rsid w:val="003602CA"/>
    <w:rsid w:val="0036044E"/>
    <w:rsid w:val="00360800"/>
    <w:rsid w:val="00361214"/>
    <w:rsid w:val="00362227"/>
    <w:rsid w:val="003625F8"/>
    <w:rsid w:val="00362A98"/>
    <w:rsid w:val="00362D46"/>
    <w:rsid w:val="003654FF"/>
    <w:rsid w:val="003673FC"/>
    <w:rsid w:val="003676CD"/>
    <w:rsid w:val="00367879"/>
    <w:rsid w:val="00370F03"/>
    <w:rsid w:val="003715BB"/>
    <w:rsid w:val="003743A2"/>
    <w:rsid w:val="00374E52"/>
    <w:rsid w:val="003753C7"/>
    <w:rsid w:val="00376A0F"/>
    <w:rsid w:val="00377942"/>
    <w:rsid w:val="00380191"/>
    <w:rsid w:val="003818E8"/>
    <w:rsid w:val="003822D7"/>
    <w:rsid w:val="00384680"/>
    <w:rsid w:val="003854AC"/>
    <w:rsid w:val="0038622F"/>
    <w:rsid w:val="00386B93"/>
    <w:rsid w:val="003875D5"/>
    <w:rsid w:val="00387E30"/>
    <w:rsid w:val="00387F7C"/>
    <w:rsid w:val="00387FE0"/>
    <w:rsid w:val="00390D68"/>
    <w:rsid w:val="00390FF0"/>
    <w:rsid w:val="00391BB3"/>
    <w:rsid w:val="003921D3"/>
    <w:rsid w:val="00394D57"/>
    <w:rsid w:val="003962D7"/>
    <w:rsid w:val="00396920"/>
    <w:rsid w:val="0039781F"/>
    <w:rsid w:val="003A007B"/>
    <w:rsid w:val="003A0DC3"/>
    <w:rsid w:val="003A1569"/>
    <w:rsid w:val="003A2623"/>
    <w:rsid w:val="003A36FA"/>
    <w:rsid w:val="003A3BE6"/>
    <w:rsid w:val="003A4C84"/>
    <w:rsid w:val="003A6DBE"/>
    <w:rsid w:val="003A7791"/>
    <w:rsid w:val="003A7E61"/>
    <w:rsid w:val="003B2650"/>
    <w:rsid w:val="003B46A6"/>
    <w:rsid w:val="003B51C9"/>
    <w:rsid w:val="003B548F"/>
    <w:rsid w:val="003B7F08"/>
    <w:rsid w:val="003C1014"/>
    <w:rsid w:val="003C1372"/>
    <w:rsid w:val="003C19E8"/>
    <w:rsid w:val="003C1F3F"/>
    <w:rsid w:val="003C2494"/>
    <w:rsid w:val="003C27F7"/>
    <w:rsid w:val="003C30FB"/>
    <w:rsid w:val="003C366C"/>
    <w:rsid w:val="003C3E7A"/>
    <w:rsid w:val="003D0BCC"/>
    <w:rsid w:val="003D2EC8"/>
    <w:rsid w:val="003D319A"/>
    <w:rsid w:val="003D3B37"/>
    <w:rsid w:val="003D409E"/>
    <w:rsid w:val="003D544C"/>
    <w:rsid w:val="003D5AE1"/>
    <w:rsid w:val="003D5B03"/>
    <w:rsid w:val="003D6AB4"/>
    <w:rsid w:val="003E13E5"/>
    <w:rsid w:val="003E1C90"/>
    <w:rsid w:val="003E27CF"/>
    <w:rsid w:val="003E41AA"/>
    <w:rsid w:val="003E68BD"/>
    <w:rsid w:val="003E7BBD"/>
    <w:rsid w:val="003F15BA"/>
    <w:rsid w:val="003F16D7"/>
    <w:rsid w:val="003F1EC0"/>
    <w:rsid w:val="003F25B8"/>
    <w:rsid w:val="003F2DAD"/>
    <w:rsid w:val="003F3616"/>
    <w:rsid w:val="003F3C89"/>
    <w:rsid w:val="003F4E5A"/>
    <w:rsid w:val="003F5FDC"/>
    <w:rsid w:val="003F63F2"/>
    <w:rsid w:val="003F6CD9"/>
    <w:rsid w:val="003F707D"/>
    <w:rsid w:val="003F7C99"/>
    <w:rsid w:val="003F7D02"/>
    <w:rsid w:val="003F7DC2"/>
    <w:rsid w:val="003F7EEE"/>
    <w:rsid w:val="004013A5"/>
    <w:rsid w:val="0040149A"/>
    <w:rsid w:val="00401635"/>
    <w:rsid w:val="00401D8F"/>
    <w:rsid w:val="00402A99"/>
    <w:rsid w:val="00404A86"/>
    <w:rsid w:val="004053C3"/>
    <w:rsid w:val="004068C7"/>
    <w:rsid w:val="00406D70"/>
    <w:rsid w:val="0041232D"/>
    <w:rsid w:val="00412383"/>
    <w:rsid w:val="00412ACF"/>
    <w:rsid w:val="00412EFE"/>
    <w:rsid w:val="0041320E"/>
    <w:rsid w:val="00415410"/>
    <w:rsid w:val="004168A7"/>
    <w:rsid w:val="0041741D"/>
    <w:rsid w:val="00417FCC"/>
    <w:rsid w:val="0042017B"/>
    <w:rsid w:val="00420C7A"/>
    <w:rsid w:val="00421785"/>
    <w:rsid w:val="00422501"/>
    <w:rsid w:val="00422AA0"/>
    <w:rsid w:val="00423A07"/>
    <w:rsid w:val="0042407E"/>
    <w:rsid w:val="00424197"/>
    <w:rsid w:val="0042427F"/>
    <w:rsid w:val="00425374"/>
    <w:rsid w:val="00425C16"/>
    <w:rsid w:val="00426FBE"/>
    <w:rsid w:val="00430412"/>
    <w:rsid w:val="00430600"/>
    <w:rsid w:val="00430CB2"/>
    <w:rsid w:val="00432844"/>
    <w:rsid w:val="00432FB4"/>
    <w:rsid w:val="00433067"/>
    <w:rsid w:val="004337F8"/>
    <w:rsid w:val="004344B7"/>
    <w:rsid w:val="00436419"/>
    <w:rsid w:val="00436459"/>
    <w:rsid w:val="00440891"/>
    <w:rsid w:val="00441162"/>
    <w:rsid w:val="0044145D"/>
    <w:rsid w:val="004417AA"/>
    <w:rsid w:val="004428A9"/>
    <w:rsid w:val="0044331B"/>
    <w:rsid w:val="004462D6"/>
    <w:rsid w:val="004474B6"/>
    <w:rsid w:val="004505AB"/>
    <w:rsid w:val="004516A6"/>
    <w:rsid w:val="00452303"/>
    <w:rsid w:val="00452C79"/>
    <w:rsid w:val="0045382F"/>
    <w:rsid w:val="00453D5A"/>
    <w:rsid w:val="00456AC6"/>
    <w:rsid w:val="00457361"/>
    <w:rsid w:val="00457B73"/>
    <w:rsid w:val="0046093A"/>
    <w:rsid w:val="00461463"/>
    <w:rsid w:val="00461E87"/>
    <w:rsid w:val="004620E9"/>
    <w:rsid w:val="004629EB"/>
    <w:rsid w:val="00462A29"/>
    <w:rsid w:val="004634BB"/>
    <w:rsid w:val="0046535D"/>
    <w:rsid w:val="00465B65"/>
    <w:rsid w:val="00465EAB"/>
    <w:rsid w:val="00466A54"/>
    <w:rsid w:val="00466B47"/>
    <w:rsid w:val="00471C95"/>
    <w:rsid w:val="00472F50"/>
    <w:rsid w:val="004758D2"/>
    <w:rsid w:val="0047611B"/>
    <w:rsid w:val="00477177"/>
    <w:rsid w:val="00477849"/>
    <w:rsid w:val="00480719"/>
    <w:rsid w:val="00481542"/>
    <w:rsid w:val="00482456"/>
    <w:rsid w:val="004838F0"/>
    <w:rsid w:val="00483B20"/>
    <w:rsid w:val="00484442"/>
    <w:rsid w:val="004850C8"/>
    <w:rsid w:val="00485EB8"/>
    <w:rsid w:val="00491E0B"/>
    <w:rsid w:val="00492A26"/>
    <w:rsid w:val="00492C47"/>
    <w:rsid w:val="00493ACC"/>
    <w:rsid w:val="00493BAF"/>
    <w:rsid w:val="00494A53"/>
    <w:rsid w:val="004950DE"/>
    <w:rsid w:val="004952A4"/>
    <w:rsid w:val="0049552C"/>
    <w:rsid w:val="0049593B"/>
    <w:rsid w:val="00496F52"/>
    <w:rsid w:val="00497C1D"/>
    <w:rsid w:val="00497EFC"/>
    <w:rsid w:val="004A2D69"/>
    <w:rsid w:val="004A3DB4"/>
    <w:rsid w:val="004A3F0E"/>
    <w:rsid w:val="004A4609"/>
    <w:rsid w:val="004A47E6"/>
    <w:rsid w:val="004A5920"/>
    <w:rsid w:val="004A709F"/>
    <w:rsid w:val="004A70D9"/>
    <w:rsid w:val="004A7B3A"/>
    <w:rsid w:val="004A7F22"/>
    <w:rsid w:val="004B3508"/>
    <w:rsid w:val="004B3DCF"/>
    <w:rsid w:val="004B3E5E"/>
    <w:rsid w:val="004B60FA"/>
    <w:rsid w:val="004B63D6"/>
    <w:rsid w:val="004C1017"/>
    <w:rsid w:val="004C1454"/>
    <w:rsid w:val="004C14AE"/>
    <w:rsid w:val="004C2069"/>
    <w:rsid w:val="004C2AD0"/>
    <w:rsid w:val="004C320C"/>
    <w:rsid w:val="004C3884"/>
    <w:rsid w:val="004C43F2"/>
    <w:rsid w:val="004C5022"/>
    <w:rsid w:val="004C59B4"/>
    <w:rsid w:val="004C752B"/>
    <w:rsid w:val="004C7F4A"/>
    <w:rsid w:val="004D085F"/>
    <w:rsid w:val="004D2F64"/>
    <w:rsid w:val="004D3CE5"/>
    <w:rsid w:val="004D3D7D"/>
    <w:rsid w:val="004D45B4"/>
    <w:rsid w:val="004D45E8"/>
    <w:rsid w:val="004D5035"/>
    <w:rsid w:val="004D53DF"/>
    <w:rsid w:val="004D5474"/>
    <w:rsid w:val="004D6BD2"/>
    <w:rsid w:val="004E0796"/>
    <w:rsid w:val="004E126E"/>
    <w:rsid w:val="004E16B4"/>
    <w:rsid w:val="004E2AF5"/>
    <w:rsid w:val="004E4D1D"/>
    <w:rsid w:val="004E5841"/>
    <w:rsid w:val="004E59D0"/>
    <w:rsid w:val="004E6295"/>
    <w:rsid w:val="004E684E"/>
    <w:rsid w:val="004E6F29"/>
    <w:rsid w:val="004F1D18"/>
    <w:rsid w:val="004F21B4"/>
    <w:rsid w:val="004F2229"/>
    <w:rsid w:val="004F3241"/>
    <w:rsid w:val="004F328F"/>
    <w:rsid w:val="004F411C"/>
    <w:rsid w:val="004F4695"/>
    <w:rsid w:val="004F4FEE"/>
    <w:rsid w:val="004F52DC"/>
    <w:rsid w:val="004F701B"/>
    <w:rsid w:val="00500AEF"/>
    <w:rsid w:val="00501E79"/>
    <w:rsid w:val="005035D6"/>
    <w:rsid w:val="00503676"/>
    <w:rsid w:val="005036FF"/>
    <w:rsid w:val="00504D9F"/>
    <w:rsid w:val="005054AB"/>
    <w:rsid w:val="00505888"/>
    <w:rsid w:val="005060DE"/>
    <w:rsid w:val="005065DF"/>
    <w:rsid w:val="005067F1"/>
    <w:rsid w:val="00506DBF"/>
    <w:rsid w:val="00507011"/>
    <w:rsid w:val="0050720F"/>
    <w:rsid w:val="0051023E"/>
    <w:rsid w:val="005111CB"/>
    <w:rsid w:val="0051430D"/>
    <w:rsid w:val="005149E4"/>
    <w:rsid w:val="0051508B"/>
    <w:rsid w:val="00515326"/>
    <w:rsid w:val="00516E5C"/>
    <w:rsid w:val="00517569"/>
    <w:rsid w:val="00524394"/>
    <w:rsid w:val="00525B6E"/>
    <w:rsid w:val="00527466"/>
    <w:rsid w:val="005275F5"/>
    <w:rsid w:val="0052769E"/>
    <w:rsid w:val="00530028"/>
    <w:rsid w:val="0053011B"/>
    <w:rsid w:val="00530230"/>
    <w:rsid w:val="00530505"/>
    <w:rsid w:val="005323D1"/>
    <w:rsid w:val="005326FD"/>
    <w:rsid w:val="00532A7B"/>
    <w:rsid w:val="00534057"/>
    <w:rsid w:val="005362C8"/>
    <w:rsid w:val="005363C8"/>
    <w:rsid w:val="005400B0"/>
    <w:rsid w:val="005403CA"/>
    <w:rsid w:val="005426F6"/>
    <w:rsid w:val="00542C8A"/>
    <w:rsid w:val="0054321A"/>
    <w:rsid w:val="0054462D"/>
    <w:rsid w:val="0054603F"/>
    <w:rsid w:val="00550C5B"/>
    <w:rsid w:val="0055149B"/>
    <w:rsid w:val="005517C5"/>
    <w:rsid w:val="00551BB0"/>
    <w:rsid w:val="00552251"/>
    <w:rsid w:val="00552C46"/>
    <w:rsid w:val="00553305"/>
    <w:rsid w:val="0055348C"/>
    <w:rsid w:val="005534CB"/>
    <w:rsid w:val="0055376F"/>
    <w:rsid w:val="005539BA"/>
    <w:rsid w:val="00553D58"/>
    <w:rsid w:val="00554E7F"/>
    <w:rsid w:val="00555DBF"/>
    <w:rsid w:val="00555E15"/>
    <w:rsid w:val="0055626E"/>
    <w:rsid w:val="00556510"/>
    <w:rsid w:val="00556874"/>
    <w:rsid w:val="00557204"/>
    <w:rsid w:val="005576FB"/>
    <w:rsid w:val="00560924"/>
    <w:rsid w:val="00561707"/>
    <w:rsid w:val="0056224B"/>
    <w:rsid w:val="00563879"/>
    <w:rsid w:val="00566750"/>
    <w:rsid w:val="00566F0A"/>
    <w:rsid w:val="0056726E"/>
    <w:rsid w:val="005672B2"/>
    <w:rsid w:val="00570AA1"/>
    <w:rsid w:val="00570E84"/>
    <w:rsid w:val="005712CF"/>
    <w:rsid w:val="00571CB8"/>
    <w:rsid w:val="00571DCB"/>
    <w:rsid w:val="005726FB"/>
    <w:rsid w:val="00573D01"/>
    <w:rsid w:val="005740CE"/>
    <w:rsid w:val="005744CB"/>
    <w:rsid w:val="005748FB"/>
    <w:rsid w:val="00575D10"/>
    <w:rsid w:val="0057614A"/>
    <w:rsid w:val="005807C4"/>
    <w:rsid w:val="00580E61"/>
    <w:rsid w:val="005812B8"/>
    <w:rsid w:val="00581F7D"/>
    <w:rsid w:val="00582F6A"/>
    <w:rsid w:val="00584528"/>
    <w:rsid w:val="00584A5F"/>
    <w:rsid w:val="00585CAB"/>
    <w:rsid w:val="00585E33"/>
    <w:rsid w:val="0058767C"/>
    <w:rsid w:val="0058768B"/>
    <w:rsid w:val="005901C7"/>
    <w:rsid w:val="00591887"/>
    <w:rsid w:val="005935DA"/>
    <w:rsid w:val="005944D4"/>
    <w:rsid w:val="00594DCA"/>
    <w:rsid w:val="00595A22"/>
    <w:rsid w:val="0059695F"/>
    <w:rsid w:val="00596AC0"/>
    <w:rsid w:val="00596CBF"/>
    <w:rsid w:val="005970DB"/>
    <w:rsid w:val="005A0639"/>
    <w:rsid w:val="005A10A9"/>
    <w:rsid w:val="005A1EE0"/>
    <w:rsid w:val="005A2A41"/>
    <w:rsid w:val="005A3806"/>
    <w:rsid w:val="005A3F49"/>
    <w:rsid w:val="005A4431"/>
    <w:rsid w:val="005A49B8"/>
    <w:rsid w:val="005A7959"/>
    <w:rsid w:val="005A7E27"/>
    <w:rsid w:val="005B0EAF"/>
    <w:rsid w:val="005B13F8"/>
    <w:rsid w:val="005B15A9"/>
    <w:rsid w:val="005B19F3"/>
    <w:rsid w:val="005B1A20"/>
    <w:rsid w:val="005B21A4"/>
    <w:rsid w:val="005B2275"/>
    <w:rsid w:val="005B3410"/>
    <w:rsid w:val="005B4760"/>
    <w:rsid w:val="005B4F96"/>
    <w:rsid w:val="005B52CF"/>
    <w:rsid w:val="005B5496"/>
    <w:rsid w:val="005C05D6"/>
    <w:rsid w:val="005C0777"/>
    <w:rsid w:val="005C1D35"/>
    <w:rsid w:val="005C1FFC"/>
    <w:rsid w:val="005C250F"/>
    <w:rsid w:val="005C322E"/>
    <w:rsid w:val="005C3501"/>
    <w:rsid w:val="005C389A"/>
    <w:rsid w:val="005C3A17"/>
    <w:rsid w:val="005C3B28"/>
    <w:rsid w:val="005C47BC"/>
    <w:rsid w:val="005C5058"/>
    <w:rsid w:val="005C55FD"/>
    <w:rsid w:val="005C72D2"/>
    <w:rsid w:val="005D1876"/>
    <w:rsid w:val="005D19D3"/>
    <w:rsid w:val="005D1A6F"/>
    <w:rsid w:val="005D3232"/>
    <w:rsid w:val="005D5027"/>
    <w:rsid w:val="005D530C"/>
    <w:rsid w:val="005D56BF"/>
    <w:rsid w:val="005D6067"/>
    <w:rsid w:val="005D65B2"/>
    <w:rsid w:val="005D6A45"/>
    <w:rsid w:val="005D6CF7"/>
    <w:rsid w:val="005D746E"/>
    <w:rsid w:val="005D78A5"/>
    <w:rsid w:val="005E2C88"/>
    <w:rsid w:val="005E34D3"/>
    <w:rsid w:val="005E366F"/>
    <w:rsid w:val="005E3C14"/>
    <w:rsid w:val="005E3CE4"/>
    <w:rsid w:val="005E3E90"/>
    <w:rsid w:val="005E4E73"/>
    <w:rsid w:val="005F12E4"/>
    <w:rsid w:val="005F196D"/>
    <w:rsid w:val="005F295F"/>
    <w:rsid w:val="005F2C5F"/>
    <w:rsid w:val="005F3DC6"/>
    <w:rsid w:val="005F4885"/>
    <w:rsid w:val="005F54C1"/>
    <w:rsid w:val="005F5AE5"/>
    <w:rsid w:val="005F5ECB"/>
    <w:rsid w:val="005F6A1A"/>
    <w:rsid w:val="00601BE9"/>
    <w:rsid w:val="00601F1E"/>
    <w:rsid w:val="00602507"/>
    <w:rsid w:val="006026E1"/>
    <w:rsid w:val="0060280C"/>
    <w:rsid w:val="00602CE2"/>
    <w:rsid w:val="0060343E"/>
    <w:rsid w:val="00604064"/>
    <w:rsid w:val="00604863"/>
    <w:rsid w:val="00604E88"/>
    <w:rsid w:val="0060760B"/>
    <w:rsid w:val="00610488"/>
    <w:rsid w:val="00611D05"/>
    <w:rsid w:val="00612372"/>
    <w:rsid w:val="00613668"/>
    <w:rsid w:val="0061637E"/>
    <w:rsid w:val="00620FD7"/>
    <w:rsid w:val="00621971"/>
    <w:rsid w:val="006221D6"/>
    <w:rsid w:val="006223F5"/>
    <w:rsid w:val="0062268B"/>
    <w:rsid w:val="0062497B"/>
    <w:rsid w:val="00624B8F"/>
    <w:rsid w:val="00626CA9"/>
    <w:rsid w:val="00626FC5"/>
    <w:rsid w:val="006279A6"/>
    <w:rsid w:val="00627D72"/>
    <w:rsid w:val="00627EB3"/>
    <w:rsid w:val="0063053D"/>
    <w:rsid w:val="006307E6"/>
    <w:rsid w:val="0063083E"/>
    <w:rsid w:val="0063084F"/>
    <w:rsid w:val="00630DC9"/>
    <w:rsid w:val="00631A3F"/>
    <w:rsid w:val="00631BF2"/>
    <w:rsid w:val="00631D59"/>
    <w:rsid w:val="00631D88"/>
    <w:rsid w:val="00634374"/>
    <w:rsid w:val="006361E8"/>
    <w:rsid w:val="0063634E"/>
    <w:rsid w:val="006369C7"/>
    <w:rsid w:val="006373AD"/>
    <w:rsid w:val="006421ED"/>
    <w:rsid w:val="00642D63"/>
    <w:rsid w:val="00646B25"/>
    <w:rsid w:val="00647B24"/>
    <w:rsid w:val="0065051D"/>
    <w:rsid w:val="00652C0C"/>
    <w:rsid w:val="00653316"/>
    <w:rsid w:val="00653ADC"/>
    <w:rsid w:val="00653ED1"/>
    <w:rsid w:val="0065535F"/>
    <w:rsid w:val="00655FC6"/>
    <w:rsid w:val="0066337C"/>
    <w:rsid w:val="00663551"/>
    <w:rsid w:val="00665D36"/>
    <w:rsid w:val="00666E84"/>
    <w:rsid w:val="00670B04"/>
    <w:rsid w:val="0067148D"/>
    <w:rsid w:val="00672E11"/>
    <w:rsid w:val="00673039"/>
    <w:rsid w:val="006742BA"/>
    <w:rsid w:val="00674337"/>
    <w:rsid w:val="00674BFB"/>
    <w:rsid w:val="00675282"/>
    <w:rsid w:val="00675D99"/>
    <w:rsid w:val="00677728"/>
    <w:rsid w:val="006802FC"/>
    <w:rsid w:val="006804EF"/>
    <w:rsid w:val="00680AB6"/>
    <w:rsid w:val="00680D4A"/>
    <w:rsid w:val="00680E53"/>
    <w:rsid w:val="006814F9"/>
    <w:rsid w:val="0068295A"/>
    <w:rsid w:val="006847EC"/>
    <w:rsid w:val="00685C36"/>
    <w:rsid w:val="006872D9"/>
    <w:rsid w:val="00690858"/>
    <w:rsid w:val="00690888"/>
    <w:rsid w:val="0069208E"/>
    <w:rsid w:val="006929D8"/>
    <w:rsid w:val="00692BFE"/>
    <w:rsid w:val="00692D9D"/>
    <w:rsid w:val="00695DBF"/>
    <w:rsid w:val="00696338"/>
    <w:rsid w:val="006963EA"/>
    <w:rsid w:val="00697458"/>
    <w:rsid w:val="006A011C"/>
    <w:rsid w:val="006A0228"/>
    <w:rsid w:val="006A026B"/>
    <w:rsid w:val="006A1450"/>
    <w:rsid w:val="006A2BCB"/>
    <w:rsid w:val="006A3799"/>
    <w:rsid w:val="006A41F8"/>
    <w:rsid w:val="006A51CF"/>
    <w:rsid w:val="006A5E90"/>
    <w:rsid w:val="006A74E1"/>
    <w:rsid w:val="006A751D"/>
    <w:rsid w:val="006B053E"/>
    <w:rsid w:val="006B0B83"/>
    <w:rsid w:val="006B0E70"/>
    <w:rsid w:val="006B416B"/>
    <w:rsid w:val="006B5390"/>
    <w:rsid w:val="006B5700"/>
    <w:rsid w:val="006B7793"/>
    <w:rsid w:val="006C06A3"/>
    <w:rsid w:val="006C1050"/>
    <w:rsid w:val="006C2B46"/>
    <w:rsid w:val="006C42A0"/>
    <w:rsid w:val="006C6329"/>
    <w:rsid w:val="006C78F6"/>
    <w:rsid w:val="006D0ABE"/>
    <w:rsid w:val="006D18E3"/>
    <w:rsid w:val="006D207F"/>
    <w:rsid w:val="006D468D"/>
    <w:rsid w:val="006D4A00"/>
    <w:rsid w:val="006D4C1A"/>
    <w:rsid w:val="006D5600"/>
    <w:rsid w:val="006D5986"/>
    <w:rsid w:val="006D758E"/>
    <w:rsid w:val="006D7C85"/>
    <w:rsid w:val="006E14CF"/>
    <w:rsid w:val="006E1FC7"/>
    <w:rsid w:val="006E1FE1"/>
    <w:rsid w:val="006E20D3"/>
    <w:rsid w:val="006E2483"/>
    <w:rsid w:val="006E2ED7"/>
    <w:rsid w:val="006E32B0"/>
    <w:rsid w:val="006E4F09"/>
    <w:rsid w:val="006E5876"/>
    <w:rsid w:val="006E5965"/>
    <w:rsid w:val="006E5BAA"/>
    <w:rsid w:val="006E738D"/>
    <w:rsid w:val="006F02AD"/>
    <w:rsid w:val="006F0311"/>
    <w:rsid w:val="006F2478"/>
    <w:rsid w:val="006F24CE"/>
    <w:rsid w:val="006F30EF"/>
    <w:rsid w:val="006F35EC"/>
    <w:rsid w:val="006F39A1"/>
    <w:rsid w:val="006F722E"/>
    <w:rsid w:val="006F794A"/>
    <w:rsid w:val="00700C64"/>
    <w:rsid w:val="00702486"/>
    <w:rsid w:val="00702B69"/>
    <w:rsid w:val="007035BF"/>
    <w:rsid w:val="0070385A"/>
    <w:rsid w:val="00703D43"/>
    <w:rsid w:val="00703D74"/>
    <w:rsid w:val="007054D9"/>
    <w:rsid w:val="0070691B"/>
    <w:rsid w:val="00707130"/>
    <w:rsid w:val="007074A4"/>
    <w:rsid w:val="00711CBC"/>
    <w:rsid w:val="00711E3D"/>
    <w:rsid w:val="00713333"/>
    <w:rsid w:val="0071387D"/>
    <w:rsid w:val="00714214"/>
    <w:rsid w:val="007168D4"/>
    <w:rsid w:val="007169F2"/>
    <w:rsid w:val="00717381"/>
    <w:rsid w:val="007176EC"/>
    <w:rsid w:val="007210AE"/>
    <w:rsid w:val="007219AE"/>
    <w:rsid w:val="00721ED1"/>
    <w:rsid w:val="00722099"/>
    <w:rsid w:val="007221D0"/>
    <w:rsid w:val="00722AA6"/>
    <w:rsid w:val="00723133"/>
    <w:rsid w:val="007258C8"/>
    <w:rsid w:val="007264B6"/>
    <w:rsid w:val="007302FE"/>
    <w:rsid w:val="007305E1"/>
    <w:rsid w:val="00732A7B"/>
    <w:rsid w:val="0073457A"/>
    <w:rsid w:val="00735698"/>
    <w:rsid w:val="007367F4"/>
    <w:rsid w:val="00736923"/>
    <w:rsid w:val="00736FF5"/>
    <w:rsid w:val="007371B8"/>
    <w:rsid w:val="00737593"/>
    <w:rsid w:val="007402CF"/>
    <w:rsid w:val="0074146B"/>
    <w:rsid w:val="00741637"/>
    <w:rsid w:val="00741D65"/>
    <w:rsid w:val="00742486"/>
    <w:rsid w:val="007424A5"/>
    <w:rsid w:val="00742B17"/>
    <w:rsid w:val="00744014"/>
    <w:rsid w:val="00745BBC"/>
    <w:rsid w:val="00745CBF"/>
    <w:rsid w:val="00747809"/>
    <w:rsid w:val="00747C51"/>
    <w:rsid w:val="00747D5E"/>
    <w:rsid w:val="00750B6F"/>
    <w:rsid w:val="007512BF"/>
    <w:rsid w:val="007529A1"/>
    <w:rsid w:val="00752BC9"/>
    <w:rsid w:val="0075302D"/>
    <w:rsid w:val="0075438A"/>
    <w:rsid w:val="007548CE"/>
    <w:rsid w:val="00755D61"/>
    <w:rsid w:val="0075641A"/>
    <w:rsid w:val="0075751A"/>
    <w:rsid w:val="00757E4B"/>
    <w:rsid w:val="00757EB3"/>
    <w:rsid w:val="00760FA2"/>
    <w:rsid w:val="0076317D"/>
    <w:rsid w:val="00764655"/>
    <w:rsid w:val="00764886"/>
    <w:rsid w:val="00764BE5"/>
    <w:rsid w:val="00764E94"/>
    <w:rsid w:val="00766799"/>
    <w:rsid w:val="00767A12"/>
    <w:rsid w:val="00770AB2"/>
    <w:rsid w:val="00773016"/>
    <w:rsid w:val="0077337D"/>
    <w:rsid w:val="007745A3"/>
    <w:rsid w:val="00780FC4"/>
    <w:rsid w:val="007812F4"/>
    <w:rsid w:val="00781410"/>
    <w:rsid w:val="00781B2B"/>
    <w:rsid w:val="0078294E"/>
    <w:rsid w:val="00782D81"/>
    <w:rsid w:val="00783F87"/>
    <w:rsid w:val="00784E4F"/>
    <w:rsid w:val="007854CA"/>
    <w:rsid w:val="00786145"/>
    <w:rsid w:val="00786EAD"/>
    <w:rsid w:val="00787035"/>
    <w:rsid w:val="00787575"/>
    <w:rsid w:val="007876FC"/>
    <w:rsid w:val="00787F43"/>
    <w:rsid w:val="00790282"/>
    <w:rsid w:val="00790340"/>
    <w:rsid w:val="0079053B"/>
    <w:rsid w:val="00791CE0"/>
    <w:rsid w:val="00792559"/>
    <w:rsid w:val="00793897"/>
    <w:rsid w:val="00793BE3"/>
    <w:rsid w:val="00797233"/>
    <w:rsid w:val="00797F67"/>
    <w:rsid w:val="007A086C"/>
    <w:rsid w:val="007A1DAC"/>
    <w:rsid w:val="007A28F5"/>
    <w:rsid w:val="007A2BF4"/>
    <w:rsid w:val="007A2F6D"/>
    <w:rsid w:val="007A575E"/>
    <w:rsid w:val="007A61B7"/>
    <w:rsid w:val="007A6915"/>
    <w:rsid w:val="007B02C2"/>
    <w:rsid w:val="007B1F26"/>
    <w:rsid w:val="007B2AB5"/>
    <w:rsid w:val="007B35F7"/>
    <w:rsid w:val="007B44D8"/>
    <w:rsid w:val="007B4549"/>
    <w:rsid w:val="007B4801"/>
    <w:rsid w:val="007B4C87"/>
    <w:rsid w:val="007B5F0A"/>
    <w:rsid w:val="007B6862"/>
    <w:rsid w:val="007B7FE8"/>
    <w:rsid w:val="007C2679"/>
    <w:rsid w:val="007C30DA"/>
    <w:rsid w:val="007C30F5"/>
    <w:rsid w:val="007C46CF"/>
    <w:rsid w:val="007C575F"/>
    <w:rsid w:val="007C5797"/>
    <w:rsid w:val="007C6D95"/>
    <w:rsid w:val="007D2870"/>
    <w:rsid w:val="007D3143"/>
    <w:rsid w:val="007D750C"/>
    <w:rsid w:val="007D779F"/>
    <w:rsid w:val="007E1A86"/>
    <w:rsid w:val="007E1FDC"/>
    <w:rsid w:val="007E265F"/>
    <w:rsid w:val="007E2ADF"/>
    <w:rsid w:val="007E4D3F"/>
    <w:rsid w:val="007E4FB9"/>
    <w:rsid w:val="007E5305"/>
    <w:rsid w:val="007E5E7C"/>
    <w:rsid w:val="007E68B9"/>
    <w:rsid w:val="007F007E"/>
    <w:rsid w:val="007F067C"/>
    <w:rsid w:val="007F10F1"/>
    <w:rsid w:val="007F166D"/>
    <w:rsid w:val="007F1CEA"/>
    <w:rsid w:val="007F1F65"/>
    <w:rsid w:val="007F2ACB"/>
    <w:rsid w:val="007F32AC"/>
    <w:rsid w:val="007F35AD"/>
    <w:rsid w:val="007F563B"/>
    <w:rsid w:val="007F7B68"/>
    <w:rsid w:val="007F7D10"/>
    <w:rsid w:val="0080065C"/>
    <w:rsid w:val="008006C4"/>
    <w:rsid w:val="00801BF8"/>
    <w:rsid w:val="00801C83"/>
    <w:rsid w:val="008023B3"/>
    <w:rsid w:val="008024AE"/>
    <w:rsid w:val="008024C1"/>
    <w:rsid w:val="00802C45"/>
    <w:rsid w:val="0080324C"/>
    <w:rsid w:val="00803720"/>
    <w:rsid w:val="00803B35"/>
    <w:rsid w:val="00803C4E"/>
    <w:rsid w:val="00804048"/>
    <w:rsid w:val="00804BDB"/>
    <w:rsid w:val="00805362"/>
    <w:rsid w:val="00805D5F"/>
    <w:rsid w:val="00806981"/>
    <w:rsid w:val="008070B2"/>
    <w:rsid w:val="00807A9E"/>
    <w:rsid w:val="00807ED6"/>
    <w:rsid w:val="00810004"/>
    <w:rsid w:val="00810454"/>
    <w:rsid w:val="008107A3"/>
    <w:rsid w:val="00810B6B"/>
    <w:rsid w:val="00810DE5"/>
    <w:rsid w:val="00810E3B"/>
    <w:rsid w:val="00812B3E"/>
    <w:rsid w:val="00814DB3"/>
    <w:rsid w:val="00815949"/>
    <w:rsid w:val="0082015A"/>
    <w:rsid w:val="008202ED"/>
    <w:rsid w:val="00820AD7"/>
    <w:rsid w:val="0082105A"/>
    <w:rsid w:val="008222FB"/>
    <w:rsid w:val="0082317C"/>
    <w:rsid w:val="0082411D"/>
    <w:rsid w:val="00824869"/>
    <w:rsid w:val="008255D6"/>
    <w:rsid w:val="00827ACA"/>
    <w:rsid w:val="0083067E"/>
    <w:rsid w:val="00833876"/>
    <w:rsid w:val="00835B1D"/>
    <w:rsid w:val="008368C3"/>
    <w:rsid w:val="008376D0"/>
    <w:rsid w:val="00837CCE"/>
    <w:rsid w:val="00840F98"/>
    <w:rsid w:val="008412D6"/>
    <w:rsid w:val="008415F9"/>
    <w:rsid w:val="00841BF0"/>
    <w:rsid w:val="00843020"/>
    <w:rsid w:val="0084313F"/>
    <w:rsid w:val="00843A54"/>
    <w:rsid w:val="00843D21"/>
    <w:rsid w:val="00844CCF"/>
    <w:rsid w:val="00846B5E"/>
    <w:rsid w:val="00846C2E"/>
    <w:rsid w:val="00847E23"/>
    <w:rsid w:val="00850132"/>
    <w:rsid w:val="0085144B"/>
    <w:rsid w:val="00851730"/>
    <w:rsid w:val="00855478"/>
    <w:rsid w:val="00856178"/>
    <w:rsid w:val="0085675C"/>
    <w:rsid w:val="008569AC"/>
    <w:rsid w:val="0086229B"/>
    <w:rsid w:val="008636AC"/>
    <w:rsid w:val="00864207"/>
    <w:rsid w:val="0086445A"/>
    <w:rsid w:val="008644BF"/>
    <w:rsid w:val="00864559"/>
    <w:rsid w:val="008658CA"/>
    <w:rsid w:val="00866F9A"/>
    <w:rsid w:val="008673E9"/>
    <w:rsid w:val="0087193A"/>
    <w:rsid w:val="00873E67"/>
    <w:rsid w:val="008764B5"/>
    <w:rsid w:val="0087651C"/>
    <w:rsid w:val="0087696C"/>
    <w:rsid w:val="00876AEB"/>
    <w:rsid w:val="00877B77"/>
    <w:rsid w:val="00880E8C"/>
    <w:rsid w:val="00880F56"/>
    <w:rsid w:val="00882617"/>
    <w:rsid w:val="00882D5C"/>
    <w:rsid w:val="00883F9D"/>
    <w:rsid w:val="00884C5E"/>
    <w:rsid w:val="00884F9A"/>
    <w:rsid w:val="00885336"/>
    <w:rsid w:val="00885E18"/>
    <w:rsid w:val="00886468"/>
    <w:rsid w:val="00890CF3"/>
    <w:rsid w:val="008915F4"/>
    <w:rsid w:val="0089208A"/>
    <w:rsid w:val="008922E8"/>
    <w:rsid w:val="008927F1"/>
    <w:rsid w:val="00892A75"/>
    <w:rsid w:val="00894A06"/>
    <w:rsid w:val="00894BC1"/>
    <w:rsid w:val="008952F8"/>
    <w:rsid w:val="008958DC"/>
    <w:rsid w:val="008971D9"/>
    <w:rsid w:val="008A0154"/>
    <w:rsid w:val="008A02DD"/>
    <w:rsid w:val="008A0D9A"/>
    <w:rsid w:val="008A1977"/>
    <w:rsid w:val="008A4AC1"/>
    <w:rsid w:val="008A4C7C"/>
    <w:rsid w:val="008A564E"/>
    <w:rsid w:val="008A6E83"/>
    <w:rsid w:val="008B015E"/>
    <w:rsid w:val="008B0E07"/>
    <w:rsid w:val="008B0F02"/>
    <w:rsid w:val="008B44B6"/>
    <w:rsid w:val="008B5432"/>
    <w:rsid w:val="008B5B63"/>
    <w:rsid w:val="008B6575"/>
    <w:rsid w:val="008B6764"/>
    <w:rsid w:val="008B78F5"/>
    <w:rsid w:val="008C190C"/>
    <w:rsid w:val="008C3BAB"/>
    <w:rsid w:val="008C4588"/>
    <w:rsid w:val="008C5073"/>
    <w:rsid w:val="008C5A22"/>
    <w:rsid w:val="008C6F60"/>
    <w:rsid w:val="008C7184"/>
    <w:rsid w:val="008C74E4"/>
    <w:rsid w:val="008C7710"/>
    <w:rsid w:val="008C7C11"/>
    <w:rsid w:val="008C7F7C"/>
    <w:rsid w:val="008D19C3"/>
    <w:rsid w:val="008D4203"/>
    <w:rsid w:val="008D4FBE"/>
    <w:rsid w:val="008D521A"/>
    <w:rsid w:val="008D76F7"/>
    <w:rsid w:val="008E18DC"/>
    <w:rsid w:val="008E19F0"/>
    <w:rsid w:val="008E2954"/>
    <w:rsid w:val="008E2A89"/>
    <w:rsid w:val="008E2BC2"/>
    <w:rsid w:val="008E343E"/>
    <w:rsid w:val="008E3730"/>
    <w:rsid w:val="008E4BE7"/>
    <w:rsid w:val="008E4D7C"/>
    <w:rsid w:val="008E6103"/>
    <w:rsid w:val="008E6CDD"/>
    <w:rsid w:val="008F00BC"/>
    <w:rsid w:val="008F072D"/>
    <w:rsid w:val="008F17EF"/>
    <w:rsid w:val="008F1AE4"/>
    <w:rsid w:val="008F4073"/>
    <w:rsid w:val="008F657C"/>
    <w:rsid w:val="008F68FE"/>
    <w:rsid w:val="008F6921"/>
    <w:rsid w:val="008F69A8"/>
    <w:rsid w:val="008F7823"/>
    <w:rsid w:val="009001D8"/>
    <w:rsid w:val="0090030A"/>
    <w:rsid w:val="00901366"/>
    <w:rsid w:val="00901BA5"/>
    <w:rsid w:val="00901F88"/>
    <w:rsid w:val="00902211"/>
    <w:rsid w:val="0090237C"/>
    <w:rsid w:val="00902F29"/>
    <w:rsid w:val="00903329"/>
    <w:rsid w:val="009042F5"/>
    <w:rsid w:val="00905D3C"/>
    <w:rsid w:val="009060C9"/>
    <w:rsid w:val="00906A62"/>
    <w:rsid w:val="00906C7E"/>
    <w:rsid w:val="009075E5"/>
    <w:rsid w:val="00910900"/>
    <w:rsid w:val="00910EAE"/>
    <w:rsid w:val="00911192"/>
    <w:rsid w:val="00913277"/>
    <w:rsid w:val="009133C9"/>
    <w:rsid w:val="009136E2"/>
    <w:rsid w:val="00913DA8"/>
    <w:rsid w:val="00914B0A"/>
    <w:rsid w:val="00915AF1"/>
    <w:rsid w:val="00916C33"/>
    <w:rsid w:val="0091783B"/>
    <w:rsid w:val="00920388"/>
    <w:rsid w:val="00921549"/>
    <w:rsid w:val="0092161A"/>
    <w:rsid w:val="009224AD"/>
    <w:rsid w:val="00922D92"/>
    <w:rsid w:val="00922DBB"/>
    <w:rsid w:val="00922FFE"/>
    <w:rsid w:val="00923200"/>
    <w:rsid w:val="009239AA"/>
    <w:rsid w:val="00925269"/>
    <w:rsid w:val="0092659D"/>
    <w:rsid w:val="009267B5"/>
    <w:rsid w:val="009306B8"/>
    <w:rsid w:val="00930965"/>
    <w:rsid w:val="0093127C"/>
    <w:rsid w:val="0093186F"/>
    <w:rsid w:val="00931D87"/>
    <w:rsid w:val="00933427"/>
    <w:rsid w:val="00933E09"/>
    <w:rsid w:val="00935045"/>
    <w:rsid w:val="009359C5"/>
    <w:rsid w:val="009359D3"/>
    <w:rsid w:val="00935FFE"/>
    <w:rsid w:val="00936118"/>
    <w:rsid w:val="00936169"/>
    <w:rsid w:val="00937D84"/>
    <w:rsid w:val="009405F0"/>
    <w:rsid w:val="009407CA"/>
    <w:rsid w:val="0094187D"/>
    <w:rsid w:val="0094189C"/>
    <w:rsid w:val="00941B44"/>
    <w:rsid w:val="00942102"/>
    <w:rsid w:val="0094390E"/>
    <w:rsid w:val="00943DE4"/>
    <w:rsid w:val="00945169"/>
    <w:rsid w:val="009504A5"/>
    <w:rsid w:val="00951682"/>
    <w:rsid w:val="00953138"/>
    <w:rsid w:val="0095383A"/>
    <w:rsid w:val="0095416F"/>
    <w:rsid w:val="0095427D"/>
    <w:rsid w:val="00954F13"/>
    <w:rsid w:val="009558E4"/>
    <w:rsid w:val="00960930"/>
    <w:rsid w:val="00961FF7"/>
    <w:rsid w:val="009649BF"/>
    <w:rsid w:val="009655AC"/>
    <w:rsid w:val="009679A6"/>
    <w:rsid w:val="009679D6"/>
    <w:rsid w:val="00971321"/>
    <w:rsid w:val="00971870"/>
    <w:rsid w:val="00973765"/>
    <w:rsid w:val="00974989"/>
    <w:rsid w:val="00980420"/>
    <w:rsid w:val="0098067E"/>
    <w:rsid w:val="00980E3B"/>
    <w:rsid w:val="00982694"/>
    <w:rsid w:val="00984DD3"/>
    <w:rsid w:val="00985205"/>
    <w:rsid w:val="00986C9E"/>
    <w:rsid w:val="00986F3E"/>
    <w:rsid w:val="0098723E"/>
    <w:rsid w:val="00990AA8"/>
    <w:rsid w:val="00990BBE"/>
    <w:rsid w:val="0099153B"/>
    <w:rsid w:val="009927F9"/>
    <w:rsid w:val="00994372"/>
    <w:rsid w:val="00994731"/>
    <w:rsid w:val="00997179"/>
    <w:rsid w:val="009A06EF"/>
    <w:rsid w:val="009A08E6"/>
    <w:rsid w:val="009A1895"/>
    <w:rsid w:val="009A1C94"/>
    <w:rsid w:val="009A2646"/>
    <w:rsid w:val="009A2895"/>
    <w:rsid w:val="009A2AF8"/>
    <w:rsid w:val="009A2ECF"/>
    <w:rsid w:val="009A4665"/>
    <w:rsid w:val="009A570C"/>
    <w:rsid w:val="009A7678"/>
    <w:rsid w:val="009A780B"/>
    <w:rsid w:val="009B02F1"/>
    <w:rsid w:val="009B0CF7"/>
    <w:rsid w:val="009B159C"/>
    <w:rsid w:val="009B2067"/>
    <w:rsid w:val="009B21C7"/>
    <w:rsid w:val="009B3B1B"/>
    <w:rsid w:val="009B3F9B"/>
    <w:rsid w:val="009B423F"/>
    <w:rsid w:val="009B5E80"/>
    <w:rsid w:val="009B6197"/>
    <w:rsid w:val="009B66E5"/>
    <w:rsid w:val="009C25CE"/>
    <w:rsid w:val="009C2E3F"/>
    <w:rsid w:val="009C351B"/>
    <w:rsid w:val="009C3AF4"/>
    <w:rsid w:val="009C45A7"/>
    <w:rsid w:val="009C45AB"/>
    <w:rsid w:val="009C6300"/>
    <w:rsid w:val="009C770C"/>
    <w:rsid w:val="009D0C11"/>
    <w:rsid w:val="009D19AA"/>
    <w:rsid w:val="009D2127"/>
    <w:rsid w:val="009D31B5"/>
    <w:rsid w:val="009D337A"/>
    <w:rsid w:val="009D34CB"/>
    <w:rsid w:val="009D5909"/>
    <w:rsid w:val="009D5DAA"/>
    <w:rsid w:val="009E3192"/>
    <w:rsid w:val="009E3C2F"/>
    <w:rsid w:val="009E465F"/>
    <w:rsid w:val="009E4CC6"/>
    <w:rsid w:val="009E545A"/>
    <w:rsid w:val="009E623C"/>
    <w:rsid w:val="009E78EF"/>
    <w:rsid w:val="009F01E3"/>
    <w:rsid w:val="009F0606"/>
    <w:rsid w:val="009F08C0"/>
    <w:rsid w:val="009F0A33"/>
    <w:rsid w:val="009F14F4"/>
    <w:rsid w:val="009F1800"/>
    <w:rsid w:val="009F1E61"/>
    <w:rsid w:val="009F299A"/>
    <w:rsid w:val="009F29DB"/>
    <w:rsid w:val="009F33C1"/>
    <w:rsid w:val="009F40A6"/>
    <w:rsid w:val="009F481A"/>
    <w:rsid w:val="009F4AAD"/>
    <w:rsid w:val="009F6541"/>
    <w:rsid w:val="009F6A56"/>
    <w:rsid w:val="009F6F6D"/>
    <w:rsid w:val="009F7CA3"/>
    <w:rsid w:val="00A0084F"/>
    <w:rsid w:val="00A019B6"/>
    <w:rsid w:val="00A01C79"/>
    <w:rsid w:val="00A02F19"/>
    <w:rsid w:val="00A02FB1"/>
    <w:rsid w:val="00A030C3"/>
    <w:rsid w:val="00A03AD4"/>
    <w:rsid w:val="00A04157"/>
    <w:rsid w:val="00A05726"/>
    <w:rsid w:val="00A06CBA"/>
    <w:rsid w:val="00A0734E"/>
    <w:rsid w:val="00A07868"/>
    <w:rsid w:val="00A103A0"/>
    <w:rsid w:val="00A104C6"/>
    <w:rsid w:val="00A11F1A"/>
    <w:rsid w:val="00A120B7"/>
    <w:rsid w:val="00A121A4"/>
    <w:rsid w:val="00A12E7E"/>
    <w:rsid w:val="00A13430"/>
    <w:rsid w:val="00A134BD"/>
    <w:rsid w:val="00A13A6E"/>
    <w:rsid w:val="00A14157"/>
    <w:rsid w:val="00A161BD"/>
    <w:rsid w:val="00A16C9B"/>
    <w:rsid w:val="00A201DF"/>
    <w:rsid w:val="00A2118D"/>
    <w:rsid w:val="00A21642"/>
    <w:rsid w:val="00A21B59"/>
    <w:rsid w:val="00A22DE1"/>
    <w:rsid w:val="00A23207"/>
    <w:rsid w:val="00A234ED"/>
    <w:rsid w:val="00A23DC7"/>
    <w:rsid w:val="00A25D7E"/>
    <w:rsid w:val="00A26EB0"/>
    <w:rsid w:val="00A26F7F"/>
    <w:rsid w:val="00A31B04"/>
    <w:rsid w:val="00A32FEF"/>
    <w:rsid w:val="00A34C54"/>
    <w:rsid w:val="00A34FE3"/>
    <w:rsid w:val="00A35270"/>
    <w:rsid w:val="00A362DE"/>
    <w:rsid w:val="00A3684E"/>
    <w:rsid w:val="00A3700B"/>
    <w:rsid w:val="00A370EE"/>
    <w:rsid w:val="00A375BE"/>
    <w:rsid w:val="00A37668"/>
    <w:rsid w:val="00A401FE"/>
    <w:rsid w:val="00A40612"/>
    <w:rsid w:val="00A406B9"/>
    <w:rsid w:val="00A40C26"/>
    <w:rsid w:val="00A41F16"/>
    <w:rsid w:val="00A42032"/>
    <w:rsid w:val="00A4211B"/>
    <w:rsid w:val="00A42784"/>
    <w:rsid w:val="00A42BE1"/>
    <w:rsid w:val="00A435F2"/>
    <w:rsid w:val="00A439DC"/>
    <w:rsid w:val="00A43E1C"/>
    <w:rsid w:val="00A46405"/>
    <w:rsid w:val="00A47D28"/>
    <w:rsid w:val="00A47E0F"/>
    <w:rsid w:val="00A52A09"/>
    <w:rsid w:val="00A53BA1"/>
    <w:rsid w:val="00A53F4D"/>
    <w:rsid w:val="00A544FB"/>
    <w:rsid w:val="00A559B5"/>
    <w:rsid w:val="00A56A0B"/>
    <w:rsid w:val="00A6058E"/>
    <w:rsid w:val="00A615AF"/>
    <w:rsid w:val="00A62C9F"/>
    <w:rsid w:val="00A62D13"/>
    <w:rsid w:val="00A63144"/>
    <w:rsid w:val="00A632D2"/>
    <w:rsid w:val="00A635F8"/>
    <w:rsid w:val="00A6388B"/>
    <w:rsid w:val="00A6506E"/>
    <w:rsid w:val="00A658AE"/>
    <w:rsid w:val="00A66089"/>
    <w:rsid w:val="00A7007B"/>
    <w:rsid w:val="00A701D9"/>
    <w:rsid w:val="00A705D3"/>
    <w:rsid w:val="00A70990"/>
    <w:rsid w:val="00A71B7C"/>
    <w:rsid w:val="00A7281F"/>
    <w:rsid w:val="00A74C48"/>
    <w:rsid w:val="00A766E6"/>
    <w:rsid w:val="00A77648"/>
    <w:rsid w:val="00A80464"/>
    <w:rsid w:val="00A806AE"/>
    <w:rsid w:val="00A8185D"/>
    <w:rsid w:val="00A82627"/>
    <w:rsid w:val="00A82AE3"/>
    <w:rsid w:val="00A835DF"/>
    <w:rsid w:val="00A83634"/>
    <w:rsid w:val="00A86831"/>
    <w:rsid w:val="00A86C47"/>
    <w:rsid w:val="00A90C2E"/>
    <w:rsid w:val="00A916C3"/>
    <w:rsid w:val="00A926E9"/>
    <w:rsid w:val="00A93104"/>
    <w:rsid w:val="00A94033"/>
    <w:rsid w:val="00A95218"/>
    <w:rsid w:val="00A96E17"/>
    <w:rsid w:val="00A97971"/>
    <w:rsid w:val="00AA0C18"/>
    <w:rsid w:val="00AA1F84"/>
    <w:rsid w:val="00AA302E"/>
    <w:rsid w:val="00AA3033"/>
    <w:rsid w:val="00AA3FC1"/>
    <w:rsid w:val="00AA42F2"/>
    <w:rsid w:val="00AA6329"/>
    <w:rsid w:val="00AA6F2C"/>
    <w:rsid w:val="00AA7343"/>
    <w:rsid w:val="00AB07A4"/>
    <w:rsid w:val="00AB0BCF"/>
    <w:rsid w:val="00AB1814"/>
    <w:rsid w:val="00AB2252"/>
    <w:rsid w:val="00AB3DBB"/>
    <w:rsid w:val="00AB4068"/>
    <w:rsid w:val="00AB4F1C"/>
    <w:rsid w:val="00AB6AA0"/>
    <w:rsid w:val="00AC0834"/>
    <w:rsid w:val="00AC18CD"/>
    <w:rsid w:val="00AC1DE1"/>
    <w:rsid w:val="00AC36AE"/>
    <w:rsid w:val="00AC38BA"/>
    <w:rsid w:val="00AC406F"/>
    <w:rsid w:val="00AC4C85"/>
    <w:rsid w:val="00AC5A22"/>
    <w:rsid w:val="00AC5DF6"/>
    <w:rsid w:val="00AD0505"/>
    <w:rsid w:val="00AD1B7D"/>
    <w:rsid w:val="00AD1D56"/>
    <w:rsid w:val="00AD20A0"/>
    <w:rsid w:val="00AD2A9C"/>
    <w:rsid w:val="00AD2D0E"/>
    <w:rsid w:val="00AD2E27"/>
    <w:rsid w:val="00AD3A0A"/>
    <w:rsid w:val="00AD3F9F"/>
    <w:rsid w:val="00AE29C7"/>
    <w:rsid w:val="00AE2A8F"/>
    <w:rsid w:val="00AE387C"/>
    <w:rsid w:val="00AE3C54"/>
    <w:rsid w:val="00AE4E0A"/>
    <w:rsid w:val="00AE570D"/>
    <w:rsid w:val="00AE5A9F"/>
    <w:rsid w:val="00AE5C2B"/>
    <w:rsid w:val="00AF1747"/>
    <w:rsid w:val="00AF2A21"/>
    <w:rsid w:val="00AF3275"/>
    <w:rsid w:val="00AF42A0"/>
    <w:rsid w:val="00AF42C3"/>
    <w:rsid w:val="00AF4FF2"/>
    <w:rsid w:val="00AF6BBC"/>
    <w:rsid w:val="00B00509"/>
    <w:rsid w:val="00B00CDF"/>
    <w:rsid w:val="00B00F76"/>
    <w:rsid w:val="00B022D8"/>
    <w:rsid w:val="00B024AF"/>
    <w:rsid w:val="00B02567"/>
    <w:rsid w:val="00B02600"/>
    <w:rsid w:val="00B02661"/>
    <w:rsid w:val="00B03003"/>
    <w:rsid w:val="00B056AF"/>
    <w:rsid w:val="00B060D5"/>
    <w:rsid w:val="00B069BD"/>
    <w:rsid w:val="00B0714E"/>
    <w:rsid w:val="00B10433"/>
    <w:rsid w:val="00B109C9"/>
    <w:rsid w:val="00B109EF"/>
    <w:rsid w:val="00B11F6C"/>
    <w:rsid w:val="00B12C89"/>
    <w:rsid w:val="00B12CA1"/>
    <w:rsid w:val="00B12D71"/>
    <w:rsid w:val="00B131E1"/>
    <w:rsid w:val="00B1341A"/>
    <w:rsid w:val="00B1392C"/>
    <w:rsid w:val="00B14186"/>
    <w:rsid w:val="00B144D0"/>
    <w:rsid w:val="00B17A5E"/>
    <w:rsid w:val="00B210E7"/>
    <w:rsid w:val="00B21E40"/>
    <w:rsid w:val="00B23232"/>
    <w:rsid w:val="00B2534B"/>
    <w:rsid w:val="00B262BB"/>
    <w:rsid w:val="00B307EC"/>
    <w:rsid w:val="00B31D52"/>
    <w:rsid w:val="00B32341"/>
    <w:rsid w:val="00B33B64"/>
    <w:rsid w:val="00B346B0"/>
    <w:rsid w:val="00B35AB0"/>
    <w:rsid w:val="00B374F6"/>
    <w:rsid w:val="00B424D8"/>
    <w:rsid w:val="00B42795"/>
    <w:rsid w:val="00B44B1A"/>
    <w:rsid w:val="00B461E7"/>
    <w:rsid w:val="00B46D51"/>
    <w:rsid w:val="00B472F9"/>
    <w:rsid w:val="00B50635"/>
    <w:rsid w:val="00B50880"/>
    <w:rsid w:val="00B50B89"/>
    <w:rsid w:val="00B5130A"/>
    <w:rsid w:val="00B5164F"/>
    <w:rsid w:val="00B5296E"/>
    <w:rsid w:val="00B52DED"/>
    <w:rsid w:val="00B53100"/>
    <w:rsid w:val="00B537DF"/>
    <w:rsid w:val="00B5401E"/>
    <w:rsid w:val="00B541C8"/>
    <w:rsid w:val="00B54BE4"/>
    <w:rsid w:val="00B6147D"/>
    <w:rsid w:val="00B61828"/>
    <w:rsid w:val="00B62669"/>
    <w:rsid w:val="00B62E1A"/>
    <w:rsid w:val="00B632D6"/>
    <w:rsid w:val="00B63717"/>
    <w:rsid w:val="00B63A6C"/>
    <w:rsid w:val="00B63D3C"/>
    <w:rsid w:val="00B642DD"/>
    <w:rsid w:val="00B64759"/>
    <w:rsid w:val="00B65123"/>
    <w:rsid w:val="00B65280"/>
    <w:rsid w:val="00B65286"/>
    <w:rsid w:val="00B66378"/>
    <w:rsid w:val="00B663EA"/>
    <w:rsid w:val="00B70CB5"/>
    <w:rsid w:val="00B7199F"/>
    <w:rsid w:val="00B72277"/>
    <w:rsid w:val="00B735F0"/>
    <w:rsid w:val="00B738D5"/>
    <w:rsid w:val="00B746D2"/>
    <w:rsid w:val="00B74AE0"/>
    <w:rsid w:val="00B750C3"/>
    <w:rsid w:val="00B75DE5"/>
    <w:rsid w:val="00B80C0D"/>
    <w:rsid w:val="00B80E30"/>
    <w:rsid w:val="00B80EA2"/>
    <w:rsid w:val="00B817C0"/>
    <w:rsid w:val="00B81A09"/>
    <w:rsid w:val="00B82B33"/>
    <w:rsid w:val="00B83B05"/>
    <w:rsid w:val="00B867D2"/>
    <w:rsid w:val="00B879E0"/>
    <w:rsid w:val="00B904D7"/>
    <w:rsid w:val="00B910BF"/>
    <w:rsid w:val="00B913C7"/>
    <w:rsid w:val="00B918C7"/>
    <w:rsid w:val="00B91E9B"/>
    <w:rsid w:val="00B91FA3"/>
    <w:rsid w:val="00B926D2"/>
    <w:rsid w:val="00B927DB"/>
    <w:rsid w:val="00B92BE7"/>
    <w:rsid w:val="00B92CAC"/>
    <w:rsid w:val="00B92EDD"/>
    <w:rsid w:val="00B92F3D"/>
    <w:rsid w:val="00B931D8"/>
    <w:rsid w:val="00B94732"/>
    <w:rsid w:val="00B94E9F"/>
    <w:rsid w:val="00B9630E"/>
    <w:rsid w:val="00B963E7"/>
    <w:rsid w:val="00BA02B7"/>
    <w:rsid w:val="00BA05C8"/>
    <w:rsid w:val="00BA23B3"/>
    <w:rsid w:val="00BA2D0E"/>
    <w:rsid w:val="00BA3700"/>
    <w:rsid w:val="00BA618A"/>
    <w:rsid w:val="00BA7804"/>
    <w:rsid w:val="00BB09CC"/>
    <w:rsid w:val="00BB0C4E"/>
    <w:rsid w:val="00BB1030"/>
    <w:rsid w:val="00BB233B"/>
    <w:rsid w:val="00BB2BCA"/>
    <w:rsid w:val="00BB2DB9"/>
    <w:rsid w:val="00BB3551"/>
    <w:rsid w:val="00BB3843"/>
    <w:rsid w:val="00BB3A22"/>
    <w:rsid w:val="00BB3C63"/>
    <w:rsid w:val="00BB440F"/>
    <w:rsid w:val="00BB5FDD"/>
    <w:rsid w:val="00BB7600"/>
    <w:rsid w:val="00BC0AA6"/>
    <w:rsid w:val="00BC153B"/>
    <w:rsid w:val="00BC1F4E"/>
    <w:rsid w:val="00BC2CBC"/>
    <w:rsid w:val="00BC3A00"/>
    <w:rsid w:val="00BC3CDE"/>
    <w:rsid w:val="00BC65D1"/>
    <w:rsid w:val="00BC7A86"/>
    <w:rsid w:val="00BD123B"/>
    <w:rsid w:val="00BD16ED"/>
    <w:rsid w:val="00BD27B7"/>
    <w:rsid w:val="00BD3043"/>
    <w:rsid w:val="00BD3CBB"/>
    <w:rsid w:val="00BD42F3"/>
    <w:rsid w:val="00BD5FAC"/>
    <w:rsid w:val="00BD66AC"/>
    <w:rsid w:val="00BD7217"/>
    <w:rsid w:val="00BD7C23"/>
    <w:rsid w:val="00BD7C42"/>
    <w:rsid w:val="00BD7DA0"/>
    <w:rsid w:val="00BE04EB"/>
    <w:rsid w:val="00BE09B9"/>
    <w:rsid w:val="00BE1323"/>
    <w:rsid w:val="00BE2242"/>
    <w:rsid w:val="00BE2BEB"/>
    <w:rsid w:val="00BE4574"/>
    <w:rsid w:val="00BE466C"/>
    <w:rsid w:val="00BE4876"/>
    <w:rsid w:val="00BE7924"/>
    <w:rsid w:val="00BF2A3A"/>
    <w:rsid w:val="00BF3A4A"/>
    <w:rsid w:val="00BF4482"/>
    <w:rsid w:val="00BF629D"/>
    <w:rsid w:val="00BF7C44"/>
    <w:rsid w:val="00C003A3"/>
    <w:rsid w:val="00C009BC"/>
    <w:rsid w:val="00C00EBC"/>
    <w:rsid w:val="00C011A5"/>
    <w:rsid w:val="00C01802"/>
    <w:rsid w:val="00C01CB1"/>
    <w:rsid w:val="00C01ED1"/>
    <w:rsid w:val="00C0287A"/>
    <w:rsid w:val="00C02A15"/>
    <w:rsid w:val="00C03F8C"/>
    <w:rsid w:val="00C041B9"/>
    <w:rsid w:val="00C0546E"/>
    <w:rsid w:val="00C076B7"/>
    <w:rsid w:val="00C12052"/>
    <w:rsid w:val="00C1226B"/>
    <w:rsid w:val="00C1277A"/>
    <w:rsid w:val="00C13000"/>
    <w:rsid w:val="00C13543"/>
    <w:rsid w:val="00C146B7"/>
    <w:rsid w:val="00C17AA8"/>
    <w:rsid w:val="00C17BDF"/>
    <w:rsid w:val="00C17F1B"/>
    <w:rsid w:val="00C22E7C"/>
    <w:rsid w:val="00C23A06"/>
    <w:rsid w:val="00C23FEF"/>
    <w:rsid w:val="00C2714C"/>
    <w:rsid w:val="00C27D36"/>
    <w:rsid w:val="00C3011B"/>
    <w:rsid w:val="00C30BE2"/>
    <w:rsid w:val="00C31788"/>
    <w:rsid w:val="00C31D50"/>
    <w:rsid w:val="00C3363A"/>
    <w:rsid w:val="00C33C4B"/>
    <w:rsid w:val="00C33CC3"/>
    <w:rsid w:val="00C35511"/>
    <w:rsid w:val="00C35FCB"/>
    <w:rsid w:val="00C37148"/>
    <w:rsid w:val="00C374C3"/>
    <w:rsid w:val="00C42139"/>
    <w:rsid w:val="00C428D5"/>
    <w:rsid w:val="00C42D21"/>
    <w:rsid w:val="00C42EE6"/>
    <w:rsid w:val="00C4487A"/>
    <w:rsid w:val="00C457F5"/>
    <w:rsid w:val="00C45F7D"/>
    <w:rsid w:val="00C47218"/>
    <w:rsid w:val="00C474F5"/>
    <w:rsid w:val="00C50382"/>
    <w:rsid w:val="00C51145"/>
    <w:rsid w:val="00C51734"/>
    <w:rsid w:val="00C51C26"/>
    <w:rsid w:val="00C534D1"/>
    <w:rsid w:val="00C53DAF"/>
    <w:rsid w:val="00C54CE9"/>
    <w:rsid w:val="00C55902"/>
    <w:rsid w:val="00C55A9D"/>
    <w:rsid w:val="00C55BBC"/>
    <w:rsid w:val="00C55BCC"/>
    <w:rsid w:val="00C56604"/>
    <w:rsid w:val="00C6310A"/>
    <w:rsid w:val="00C634BD"/>
    <w:rsid w:val="00C63697"/>
    <w:rsid w:val="00C63BD1"/>
    <w:rsid w:val="00C649CB"/>
    <w:rsid w:val="00C6542B"/>
    <w:rsid w:val="00C6561D"/>
    <w:rsid w:val="00C65683"/>
    <w:rsid w:val="00C70F82"/>
    <w:rsid w:val="00C721CA"/>
    <w:rsid w:val="00C73A1D"/>
    <w:rsid w:val="00C75869"/>
    <w:rsid w:val="00C8191C"/>
    <w:rsid w:val="00C81FFA"/>
    <w:rsid w:val="00C83840"/>
    <w:rsid w:val="00C8391D"/>
    <w:rsid w:val="00C83B0A"/>
    <w:rsid w:val="00C83E5A"/>
    <w:rsid w:val="00C84B87"/>
    <w:rsid w:val="00C86196"/>
    <w:rsid w:val="00C87306"/>
    <w:rsid w:val="00C87AEB"/>
    <w:rsid w:val="00C906D7"/>
    <w:rsid w:val="00C912A9"/>
    <w:rsid w:val="00C91768"/>
    <w:rsid w:val="00C931E7"/>
    <w:rsid w:val="00C93453"/>
    <w:rsid w:val="00C9416C"/>
    <w:rsid w:val="00C94434"/>
    <w:rsid w:val="00C954FF"/>
    <w:rsid w:val="00C95DD8"/>
    <w:rsid w:val="00C96384"/>
    <w:rsid w:val="00C965E8"/>
    <w:rsid w:val="00C96B81"/>
    <w:rsid w:val="00C9767A"/>
    <w:rsid w:val="00C97E72"/>
    <w:rsid w:val="00C97F05"/>
    <w:rsid w:val="00CA1274"/>
    <w:rsid w:val="00CA258A"/>
    <w:rsid w:val="00CA2DCC"/>
    <w:rsid w:val="00CA2E9B"/>
    <w:rsid w:val="00CA3BB3"/>
    <w:rsid w:val="00CA42EC"/>
    <w:rsid w:val="00CA48C9"/>
    <w:rsid w:val="00CA5724"/>
    <w:rsid w:val="00CA627E"/>
    <w:rsid w:val="00CA6EE6"/>
    <w:rsid w:val="00CA765A"/>
    <w:rsid w:val="00CA7A70"/>
    <w:rsid w:val="00CB0916"/>
    <w:rsid w:val="00CB0F83"/>
    <w:rsid w:val="00CB2519"/>
    <w:rsid w:val="00CB3DD2"/>
    <w:rsid w:val="00CB4607"/>
    <w:rsid w:val="00CC01B7"/>
    <w:rsid w:val="00CC3CDB"/>
    <w:rsid w:val="00CC458B"/>
    <w:rsid w:val="00CC7005"/>
    <w:rsid w:val="00CD1811"/>
    <w:rsid w:val="00CD22EB"/>
    <w:rsid w:val="00CD2755"/>
    <w:rsid w:val="00CD2B6E"/>
    <w:rsid w:val="00CD343D"/>
    <w:rsid w:val="00CD37EE"/>
    <w:rsid w:val="00CD3E8C"/>
    <w:rsid w:val="00CD524F"/>
    <w:rsid w:val="00CD619E"/>
    <w:rsid w:val="00CD66AC"/>
    <w:rsid w:val="00CD7DB2"/>
    <w:rsid w:val="00CD7ED4"/>
    <w:rsid w:val="00CE015C"/>
    <w:rsid w:val="00CE0F5A"/>
    <w:rsid w:val="00CE10BD"/>
    <w:rsid w:val="00CE1905"/>
    <w:rsid w:val="00CE261E"/>
    <w:rsid w:val="00CE3D8A"/>
    <w:rsid w:val="00CE3F6E"/>
    <w:rsid w:val="00CE731D"/>
    <w:rsid w:val="00CE7C9C"/>
    <w:rsid w:val="00CF1F68"/>
    <w:rsid w:val="00CF24A5"/>
    <w:rsid w:val="00CF28E3"/>
    <w:rsid w:val="00CF4B3A"/>
    <w:rsid w:val="00CF55CF"/>
    <w:rsid w:val="00D01505"/>
    <w:rsid w:val="00D01E80"/>
    <w:rsid w:val="00D040CF"/>
    <w:rsid w:val="00D04797"/>
    <w:rsid w:val="00D0665A"/>
    <w:rsid w:val="00D105C1"/>
    <w:rsid w:val="00D1079E"/>
    <w:rsid w:val="00D10AD4"/>
    <w:rsid w:val="00D12169"/>
    <w:rsid w:val="00D1280E"/>
    <w:rsid w:val="00D12973"/>
    <w:rsid w:val="00D129AB"/>
    <w:rsid w:val="00D13372"/>
    <w:rsid w:val="00D133BE"/>
    <w:rsid w:val="00D13DE2"/>
    <w:rsid w:val="00D15329"/>
    <w:rsid w:val="00D168BF"/>
    <w:rsid w:val="00D168EF"/>
    <w:rsid w:val="00D16BA4"/>
    <w:rsid w:val="00D17899"/>
    <w:rsid w:val="00D17CFC"/>
    <w:rsid w:val="00D20D2E"/>
    <w:rsid w:val="00D21B26"/>
    <w:rsid w:val="00D22882"/>
    <w:rsid w:val="00D22909"/>
    <w:rsid w:val="00D237C8"/>
    <w:rsid w:val="00D2615A"/>
    <w:rsid w:val="00D27309"/>
    <w:rsid w:val="00D27473"/>
    <w:rsid w:val="00D2779F"/>
    <w:rsid w:val="00D349AB"/>
    <w:rsid w:val="00D35866"/>
    <w:rsid w:val="00D3587F"/>
    <w:rsid w:val="00D40BD0"/>
    <w:rsid w:val="00D41C9A"/>
    <w:rsid w:val="00D42943"/>
    <w:rsid w:val="00D43DB4"/>
    <w:rsid w:val="00D45997"/>
    <w:rsid w:val="00D46A41"/>
    <w:rsid w:val="00D46E9D"/>
    <w:rsid w:val="00D47C95"/>
    <w:rsid w:val="00D50082"/>
    <w:rsid w:val="00D50DA5"/>
    <w:rsid w:val="00D510D2"/>
    <w:rsid w:val="00D51BAB"/>
    <w:rsid w:val="00D51E97"/>
    <w:rsid w:val="00D53A5D"/>
    <w:rsid w:val="00D53D50"/>
    <w:rsid w:val="00D53E1A"/>
    <w:rsid w:val="00D540CF"/>
    <w:rsid w:val="00D5514A"/>
    <w:rsid w:val="00D56724"/>
    <w:rsid w:val="00D57EB6"/>
    <w:rsid w:val="00D61469"/>
    <w:rsid w:val="00D61BF1"/>
    <w:rsid w:val="00D61D86"/>
    <w:rsid w:val="00D64169"/>
    <w:rsid w:val="00D644D8"/>
    <w:rsid w:val="00D64C4A"/>
    <w:rsid w:val="00D64F37"/>
    <w:rsid w:val="00D654D2"/>
    <w:rsid w:val="00D657C6"/>
    <w:rsid w:val="00D6763F"/>
    <w:rsid w:val="00D70030"/>
    <w:rsid w:val="00D703E7"/>
    <w:rsid w:val="00D70E23"/>
    <w:rsid w:val="00D713E5"/>
    <w:rsid w:val="00D72F26"/>
    <w:rsid w:val="00D73357"/>
    <w:rsid w:val="00D73877"/>
    <w:rsid w:val="00D73DF7"/>
    <w:rsid w:val="00D74268"/>
    <w:rsid w:val="00D754D2"/>
    <w:rsid w:val="00D75FF7"/>
    <w:rsid w:val="00D76CB1"/>
    <w:rsid w:val="00D77200"/>
    <w:rsid w:val="00D774A9"/>
    <w:rsid w:val="00D82C6F"/>
    <w:rsid w:val="00D843ED"/>
    <w:rsid w:val="00D84BBF"/>
    <w:rsid w:val="00D8568D"/>
    <w:rsid w:val="00D85E7A"/>
    <w:rsid w:val="00D903ED"/>
    <w:rsid w:val="00D9116E"/>
    <w:rsid w:val="00D91A85"/>
    <w:rsid w:val="00D93CC0"/>
    <w:rsid w:val="00D947F1"/>
    <w:rsid w:val="00D948AA"/>
    <w:rsid w:val="00D95348"/>
    <w:rsid w:val="00D95D04"/>
    <w:rsid w:val="00D9627E"/>
    <w:rsid w:val="00DA0C5D"/>
    <w:rsid w:val="00DA1A2E"/>
    <w:rsid w:val="00DA414F"/>
    <w:rsid w:val="00DA43EB"/>
    <w:rsid w:val="00DA4E9F"/>
    <w:rsid w:val="00DA5DAB"/>
    <w:rsid w:val="00DA7785"/>
    <w:rsid w:val="00DB0F28"/>
    <w:rsid w:val="00DB2494"/>
    <w:rsid w:val="00DB3A9D"/>
    <w:rsid w:val="00DB482C"/>
    <w:rsid w:val="00DB7290"/>
    <w:rsid w:val="00DC02D9"/>
    <w:rsid w:val="00DC0759"/>
    <w:rsid w:val="00DC08FE"/>
    <w:rsid w:val="00DC1D8A"/>
    <w:rsid w:val="00DC23D0"/>
    <w:rsid w:val="00DC26D5"/>
    <w:rsid w:val="00DC322F"/>
    <w:rsid w:val="00DC3706"/>
    <w:rsid w:val="00DC3F98"/>
    <w:rsid w:val="00DC42D9"/>
    <w:rsid w:val="00DC54E4"/>
    <w:rsid w:val="00DC640F"/>
    <w:rsid w:val="00DC679F"/>
    <w:rsid w:val="00DC7BA1"/>
    <w:rsid w:val="00DD037D"/>
    <w:rsid w:val="00DD0B2C"/>
    <w:rsid w:val="00DD5DE8"/>
    <w:rsid w:val="00DD6DB9"/>
    <w:rsid w:val="00DE0688"/>
    <w:rsid w:val="00DE0B33"/>
    <w:rsid w:val="00DE1C93"/>
    <w:rsid w:val="00DE1E54"/>
    <w:rsid w:val="00DE2406"/>
    <w:rsid w:val="00DE283C"/>
    <w:rsid w:val="00DE332F"/>
    <w:rsid w:val="00DE3B0C"/>
    <w:rsid w:val="00DE4A5A"/>
    <w:rsid w:val="00DE4AAC"/>
    <w:rsid w:val="00DE5267"/>
    <w:rsid w:val="00DE54E8"/>
    <w:rsid w:val="00DE58C1"/>
    <w:rsid w:val="00DE65B3"/>
    <w:rsid w:val="00DE7714"/>
    <w:rsid w:val="00DE7E9C"/>
    <w:rsid w:val="00DF00FF"/>
    <w:rsid w:val="00DF0CC0"/>
    <w:rsid w:val="00DF20FA"/>
    <w:rsid w:val="00DF378E"/>
    <w:rsid w:val="00DF39F3"/>
    <w:rsid w:val="00DF6068"/>
    <w:rsid w:val="00DF6738"/>
    <w:rsid w:val="00DF7AA0"/>
    <w:rsid w:val="00E000BA"/>
    <w:rsid w:val="00E0175E"/>
    <w:rsid w:val="00E03046"/>
    <w:rsid w:val="00E039A5"/>
    <w:rsid w:val="00E039B8"/>
    <w:rsid w:val="00E05BE1"/>
    <w:rsid w:val="00E10364"/>
    <w:rsid w:val="00E104DB"/>
    <w:rsid w:val="00E1081C"/>
    <w:rsid w:val="00E11012"/>
    <w:rsid w:val="00E112AF"/>
    <w:rsid w:val="00E1169D"/>
    <w:rsid w:val="00E11954"/>
    <w:rsid w:val="00E11C4F"/>
    <w:rsid w:val="00E11C6C"/>
    <w:rsid w:val="00E1372D"/>
    <w:rsid w:val="00E137E1"/>
    <w:rsid w:val="00E14B91"/>
    <w:rsid w:val="00E1508C"/>
    <w:rsid w:val="00E1622D"/>
    <w:rsid w:val="00E16B58"/>
    <w:rsid w:val="00E16D66"/>
    <w:rsid w:val="00E2139B"/>
    <w:rsid w:val="00E217F3"/>
    <w:rsid w:val="00E26736"/>
    <w:rsid w:val="00E272B2"/>
    <w:rsid w:val="00E319FD"/>
    <w:rsid w:val="00E31CD8"/>
    <w:rsid w:val="00E32C6E"/>
    <w:rsid w:val="00E34C72"/>
    <w:rsid w:val="00E35B66"/>
    <w:rsid w:val="00E3645F"/>
    <w:rsid w:val="00E37AD9"/>
    <w:rsid w:val="00E4002B"/>
    <w:rsid w:val="00E406E2"/>
    <w:rsid w:val="00E40F93"/>
    <w:rsid w:val="00E43C3A"/>
    <w:rsid w:val="00E4493F"/>
    <w:rsid w:val="00E45788"/>
    <w:rsid w:val="00E45CAA"/>
    <w:rsid w:val="00E46662"/>
    <w:rsid w:val="00E47192"/>
    <w:rsid w:val="00E47F1D"/>
    <w:rsid w:val="00E506A6"/>
    <w:rsid w:val="00E50874"/>
    <w:rsid w:val="00E515FB"/>
    <w:rsid w:val="00E52DB0"/>
    <w:rsid w:val="00E53BDE"/>
    <w:rsid w:val="00E57E80"/>
    <w:rsid w:val="00E57EBD"/>
    <w:rsid w:val="00E600E1"/>
    <w:rsid w:val="00E602D6"/>
    <w:rsid w:val="00E602E0"/>
    <w:rsid w:val="00E63A08"/>
    <w:rsid w:val="00E63BE1"/>
    <w:rsid w:val="00E63F81"/>
    <w:rsid w:val="00E647F6"/>
    <w:rsid w:val="00E64C6D"/>
    <w:rsid w:val="00E65C9C"/>
    <w:rsid w:val="00E670FA"/>
    <w:rsid w:val="00E70367"/>
    <w:rsid w:val="00E70595"/>
    <w:rsid w:val="00E71C3E"/>
    <w:rsid w:val="00E7217F"/>
    <w:rsid w:val="00E72335"/>
    <w:rsid w:val="00E72B1A"/>
    <w:rsid w:val="00E733F7"/>
    <w:rsid w:val="00E7370F"/>
    <w:rsid w:val="00E74A85"/>
    <w:rsid w:val="00E75DAC"/>
    <w:rsid w:val="00E77A54"/>
    <w:rsid w:val="00E77FED"/>
    <w:rsid w:val="00E80715"/>
    <w:rsid w:val="00E812DA"/>
    <w:rsid w:val="00E8268B"/>
    <w:rsid w:val="00E837DC"/>
    <w:rsid w:val="00E83C9B"/>
    <w:rsid w:val="00E84920"/>
    <w:rsid w:val="00E849EA"/>
    <w:rsid w:val="00E8689E"/>
    <w:rsid w:val="00E86CD3"/>
    <w:rsid w:val="00E8706F"/>
    <w:rsid w:val="00E8718A"/>
    <w:rsid w:val="00E87300"/>
    <w:rsid w:val="00E87901"/>
    <w:rsid w:val="00E87E2D"/>
    <w:rsid w:val="00E9067A"/>
    <w:rsid w:val="00E90DEF"/>
    <w:rsid w:val="00E916E8"/>
    <w:rsid w:val="00E91836"/>
    <w:rsid w:val="00E92208"/>
    <w:rsid w:val="00E92A93"/>
    <w:rsid w:val="00E937C0"/>
    <w:rsid w:val="00E94392"/>
    <w:rsid w:val="00E94F98"/>
    <w:rsid w:val="00E969EA"/>
    <w:rsid w:val="00E97B8F"/>
    <w:rsid w:val="00EA063F"/>
    <w:rsid w:val="00EA06CC"/>
    <w:rsid w:val="00EA0746"/>
    <w:rsid w:val="00EA15A7"/>
    <w:rsid w:val="00EA1BE2"/>
    <w:rsid w:val="00EA1C47"/>
    <w:rsid w:val="00EA2956"/>
    <w:rsid w:val="00EA3ED3"/>
    <w:rsid w:val="00EA44B7"/>
    <w:rsid w:val="00EA4796"/>
    <w:rsid w:val="00EA4F6C"/>
    <w:rsid w:val="00EA586E"/>
    <w:rsid w:val="00EA713D"/>
    <w:rsid w:val="00EA7821"/>
    <w:rsid w:val="00EB087D"/>
    <w:rsid w:val="00EB1164"/>
    <w:rsid w:val="00EB12A1"/>
    <w:rsid w:val="00EB2956"/>
    <w:rsid w:val="00EB335B"/>
    <w:rsid w:val="00EB6263"/>
    <w:rsid w:val="00EB6921"/>
    <w:rsid w:val="00EC06FD"/>
    <w:rsid w:val="00EC095D"/>
    <w:rsid w:val="00EC0DA9"/>
    <w:rsid w:val="00EC1803"/>
    <w:rsid w:val="00EC1A1A"/>
    <w:rsid w:val="00EC4CB9"/>
    <w:rsid w:val="00EC5F59"/>
    <w:rsid w:val="00EC5F60"/>
    <w:rsid w:val="00ED0533"/>
    <w:rsid w:val="00ED2180"/>
    <w:rsid w:val="00ED2394"/>
    <w:rsid w:val="00ED277F"/>
    <w:rsid w:val="00ED2B7D"/>
    <w:rsid w:val="00ED3301"/>
    <w:rsid w:val="00ED5344"/>
    <w:rsid w:val="00ED54CF"/>
    <w:rsid w:val="00ED551D"/>
    <w:rsid w:val="00ED6514"/>
    <w:rsid w:val="00EE2204"/>
    <w:rsid w:val="00EE31DF"/>
    <w:rsid w:val="00EE3A52"/>
    <w:rsid w:val="00EE415A"/>
    <w:rsid w:val="00EE512D"/>
    <w:rsid w:val="00EE662C"/>
    <w:rsid w:val="00EF1E43"/>
    <w:rsid w:val="00EF2417"/>
    <w:rsid w:val="00EF259B"/>
    <w:rsid w:val="00EF33DD"/>
    <w:rsid w:val="00EF33E2"/>
    <w:rsid w:val="00EF5E17"/>
    <w:rsid w:val="00EF6763"/>
    <w:rsid w:val="00EF746D"/>
    <w:rsid w:val="00EF7FE5"/>
    <w:rsid w:val="00F049A4"/>
    <w:rsid w:val="00F05334"/>
    <w:rsid w:val="00F06C4C"/>
    <w:rsid w:val="00F076FE"/>
    <w:rsid w:val="00F07F18"/>
    <w:rsid w:val="00F10839"/>
    <w:rsid w:val="00F10A42"/>
    <w:rsid w:val="00F11B06"/>
    <w:rsid w:val="00F11B20"/>
    <w:rsid w:val="00F12ECF"/>
    <w:rsid w:val="00F13809"/>
    <w:rsid w:val="00F13924"/>
    <w:rsid w:val="00F16CAE"/>
    <w:rsid w:val="00F171CE"/>
    <w:rsid w:val="00F17B92"/>
    <w:rsid w:val="00F20164"/>
    <w:rsid w:val="00F20AC0"/>
    <w:rsid w:val="00F20CFB"/>
    <w:rsid w:val="00F20DC3"/>
    <w:rsid w:val="00F21087"/>
    <w:rsid w:val="00F2142A"/>
    <w:rsid w:val="00F21FE3"/>
    <w:rsid w:val="00F24F10"/>
    <w:rsid w:val="00F25568"/>
    <w:rsid w:val="00F30533"/>
    <w:rsid w:val="00F329C7"/>
    <w:rsid w:val="00F32D38"/>
    <w:rsid w:val="00F3303D"/>
    <w:rsid w:val="00F33050"/>
    <w:rsid w:val="00F3470E"/>
    <w:rsid w:val="00F34DC2"/>
    <w:rsid w:val="00F357F2"/>
    <w:rsid w:val="00F358A7"/>
    <w:rsid w:val="00F37699"/>
    <w:rsid w:val="00F37B46"/>
    <w:rsid w:val="00F40318"/>
    <w:rsid w:val="00F41C24"/>
    <w:rsid w:val="00F422A8"/>
    <w:rsid w:val="00F4236A"/>
    <w:rsid w:val="00F44295"/>
    <w:rsid w:val="00F44C13"/>
    <w:rsid w:val="00F47333"/>
    <w:rsid w:val="00F47733"/>
    <w:rsid w:val="00F47CEF"/>
    <w:rsid w:val="00F50160"/>
    <w:rsid w:val="00F50455"/>
    <w:rsid w:val="00F5089B"/>
    <w:rsid w:val="00F50DCA"/>
    <w:rsid w:val="00F52B93"/>
    <w:rsid w:val="00F52CA5"/>
    <w:rsid w:val="00F52CF1"/>
    <w:rsid w:val="00F5384E"/>
    <w:rsid w:val="00F53ACE"/>
    <w:rsid w:val="00F53C0F"/>
    <w:rsid w:val="00F54AC4"/>
    <w:rsid w:val="00F55291"/>
    <w:rsid w:val="00F55FBD"/>
    <w:rsid w:val="00F561F9"/>
    <w:rsid w:val="00F56955"/>
    <w:rsid w:val="00F56A20"/>
    <w:rsid w:val="00F60F1F"/>
    <w:rsid w:val="00F61889"/>
    <w:rsid w:val="00F6223B"/>
    <w:rsid w:val="00F62C32"/>
    <w:rsid w:val="00F632F9"/>
    <w:rsid w:val="00F6332F"/>
    <w:rsid w:val="00F63CEA"/>
    <w:rsid w:val="00F63DF3"/>
    <w:rsid w:val="00F65EE4"/>
    <w:rsid w:val="00F66C43"/>
    <w:rsid w:val="00F67154"/>
    <w:rsid w:val="00F676CE"/>
    <w:rsid w:val="00F6793C"/>
    <w:rsid w:val="00F7201B"/>
    <w:rsid w:val="00F720C2"/>
    <w:rsid w:val="00F7266D"/>
    <w:rsid w:val="00F749F9"/>
    <w:rsid w:val="00F75403"/>
    <w:rsid w:val="00F77525"/>
    <w:rsid w:val="00F7754C"/>
    <w:rsid w:val="00F802B5"/>
    <w:rsid w:val="00F80378"/>
    <w:rsid w:val="00F81312"/>
    <w:rsid w:val="00F81C8B"/>
    <w:rsid w:val="00F8215C"/>
    <w:rsid w:val="00F83544"/>
    <w:rsid w:val="00F841B9"/>
    <w:rsid w:val="00F84806"/>
    <w:rsid w:val="00F849F7"/>
    <w:rsid w:val="00F84AD7"/>
    <w:rsid w:val="00F87811"/>
    <w:rsid w:val="00F903AC"/>
    <w:rsid w:val="00F90D6A"/>
    <w:rsid w:val="00F911CD"/>
    <w:rsid w:val="00F927A1"/>
    <w:rsid w:val="00F92DBE"/>
    <w:rsid w:val="00F939C8"/>
    <w:rsid w:val="00F93E21"/>
    <w:rsid w:val="00F94295"/>
    <w:rsid w:val="00F949AA"/>
    <w:rsid w:val="00F95C55"/>
    <w:rsid w:val="00F96271"/>
    <w:rsid w:val="00FA1133"/>
    <w:rsid w:val="00FA21E5"/>
    <w:rsid w:val="00FA34DF"/>
    <w:rsid w:val="00FA39B8"/>
    <w:rsid w:val="00FA3FCC"/>
    <w:rsid w:val="00FA40C0"/>
    <w:rsid w:val="00FA4866"/>
    <w:rsid w:val="00FA6187"/>
    <w:rsid w:val="00FB102A"/>
    <w:rsid w:val="00FB3CB5"/>
    <w:rsid w:val="00FB44A0"/>
    <w:rsid w:val="00FB4E69"/>
    <w:rsid w:val="00FB5044"/>
    <w:rsid w:val="00FB5B7B"/>
    <w:rsid w:val="00FB66B9"/>
    <w:rsid w:val="00FC19AF"/>
    <w:rsid w:val="00FC2B96"/>
    <w:rsid w:val="00FC2BC8"/>
    <w:rsid w:val="00FC3325"/>
    <w:rsid w:val="00FC6F50"/>
    <w:rsid w:val="00FD03FC"/>
    <w:rsid w:val="00FD08D9"/>
    <w:rsid w:val="00FD13FD"/>
    <w:rsid w:val="00FD2390"/>
    <w:rsid w:val="00FD2773"/>
    <w:rsid w:val="00FD28C0"/>
    <w:rsid w:val="00FD29E9"/>
    <w:rsid w:val="00FD49B1"/>
    <w:rsid w:val="00FD4D01"/>
    <w:rsid w:val="00FD5996"/>
    <w:rsid w:val="00FD651B"/>
    <w:rsid w:val="00FE10CF"/>
    <w:rsid w:val="00FE1780"/>
    <w:rsid w:val="00FE2665"/>
    <w:rsid w:val="00FE32BA"/>
    <w:rsid w:val="00FE351E"/>
    <w:rsid w:val="00FE4447"/>
    <w:rsid w:val="00FE6A57"/>
    <w:rsid w:val="00FE7C6F"/>
    <w:rsid w:val="00FE7EE6"/>
    <w:rsid w:val="00FF16D2"/>
    <w:rsid w:val="00FF1E2B"/>
    <w:rsid w:val="00FF212E"/>
    <w:rsid w:val="00FF2942"/>
    <w:rsid w:val="00FF3A54"/>
    <w:rsid w:val="00FF3D0C"/>
    <w:rsid w:val="00FF42C5"/>
    <w:rsid w:val="00FF487D"/>
    <w:rsid w:val="00FF656E"/>
    <w:rsid w:val="00FF6B03"/>
    <w:rsid w:val="00FF7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qFormat="1"/>
    <w:lsdException w:name="Outline List 2"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alny">
    <w:name w:val="Normal"/>
    <w:qFormat/>
    <w:rsid w:val="006C06A3"/>
    <w:rPr>
      <w:sz w:val="24"/>
      <w:szCs w:val="22"/>
      <w:lang w:eastAsia="en-US"/>
    </w:rPr>
  </w:style>
  <w:style w:type="paragraph" w:styleId="Nagwek1">
    <w:name w:val="heading 1"/>
    <w:basedOn w:val="Normalny"/>
    <w:next w:val="Normalny"/>
    <w:link w:val="Nagwek1Znak"/>
    <w:qFormat/>
    <w:rsid w:val="00E4493F"/>
    <w:pPr>
      <w:keepNext/>
      <w:numPr>
        <w:numId w:val="3"/>
      </w:numPr>
      <w:outlineLvl w:val="0"/>
    </w:pPr>
    <w:rPr>
      <w:rFonts w:eastAsia="Times New Roman"/>
      <w:b/>
      <w:bCs/>
      <w:szCs w:val="20"/>
      <w:lang w:eastAsia="pl-PL"/>
    </w:rPr>
  </w:style>
  <w:style w:type="paragraph" w:styleId="Nagwek2">
    <w:name w:val="heading 2"/>
    <w:aliases w:val=" Znak"/>
    <w:basedOn w:val="Normalny"/>
    <w:next w:val="Normalny"/>
    <w:link w:val="Nagwek2Znak"/>
    <w:qFormat/>
    <w:rsid w:val="00E4493F"/>
    <w:pPr>
      <w:keepNext/>
      <w:numPr>
        <w:ilvl w:val="1"/>
        <w:numId w:val="3"/>
      </w:numPr>
      <w:outlineLvl w:val="1"/>
    </w:pPr>
    <w:rPr>
      <w:rFonts w:eastAsia="Times New Roman"/>
      <w:szCs w:val="20"/>
      <w:lang w:eastAsia="pl-PL"/>
    </w:rPr>
  </w:style>
  <w:style w:type="paragraph" w:styleId="Nagwek3">
    <w:name w:val="heading 3"/>
    <w:basedOn w:val="Normalny"/>
    <w:next w:val="Normalny"/>
    <w:link w:val="Nagwek3Znak"/>
    <w:qFormat/>
    <w:rsid w:val="00E4493F"/>
    <w:pPr>
      <w:keepNext/>
      <w:numPr>
        <w:ilvl w:val="2"/>
        <w:numId w:val="3"/>
      </w:numPr>
      <w:tabs>
        <w:tab w:val="center" w:pos="4536"/>
      </w:tabs>
      <w:jc w:val="center"/>
      <w:outlineLvl w:val="2"/>
    </w:pPr>
    <w:rPr>
      <w:rFonts w:eastAsia="Times New Roman"/>
      <w:b/>
      <w:szCs w:val="20"/>
      <w:lang w:eastAsia="pl-PL"/>
    </w:rPr>
  </w:style>
  <w:style w:type="paragraph" w:styleId="Nagwek4">
    <w:name w:val="heading 4"/>
    <w:basedOn w:val="Normalny"/>
    <w:next w:val="Normalny"/>
    <w:link w:val="Nagwek4Znak"/>
    <w:qFormat/>
    <w:rsid w:val="00E4493F"/>
    <w:pPr>
      <w:keepNext/>
      <w:numPr>
        <w:ilvl w:val="3"/>
        <w:numId w:val="3"/>
      </w:numPr>
      <w:jc w:val="center"/>
      <w:outlineLvl w:val="3"/>
    </w:pPr>
    <w:rPr>
      <w:rFonts w:eastAsia="Times New Roman"/>
      <w:b/>
      <w:szCs w:val="24"/>
      <w:u w:val="single"/>
      <w:lang w:eastAsia="pl-PL"/>
    </w:rPr>
  </w:style>
  <w:style w:type="paragraph" w:styleId="Nagwek5">
    <w:name w:val="heading 5"/>
    <w:basedOn w:val="Normalny"/>
    <w:next w:val="Normalny"/>
    <w:link w:val="Nagwek5Znak"/>
    <w:qFormat/>
    <w:rsid w:val="00E4493F"/>
    <w:pPr>
      <w:numPr>
        <w:ilvl w:val="4"/>
        <w:numId w:val="3"/>
      </w:num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E4493F"/>
    <w:pPr>
      <w:keepNext/>
      <w:numPr>
        <w:ilvl w:val="5"/>
        <w:numId w:val="3"/>
      </w:numPr>
      <w:jc w:val="center"/>
      <w:outlineLvl w:val="5"/>
    </w:pPr>
    <w:rPr>
      <w:rFonts w:eastAsia="Times New Roman"/>
      <w:szCs w:val="20"/>
      <w:u w:val="single"/>
      <w:lang w:eastAsia="pl-PL"/>
    </w:rPr>
  </w:style>
  <w:style w:type="paragraph" w:styleId="Nagwek7">
    <w:name w:val="heading 7"/>
    <w:basedOn w:val="Normalny"/>
    <w:next w:val="Normalny"/>
    <w:link w:val="Nagwek7Znak"/>
    <w:qFormat/>
    <w:rsid w:val="00E4493F"/>
    <w:pPr>
      <w:keepNext/>
      <w:numPr>
        <w:ilvl w:val="6"/>
        <w:numId w:val="3"/>
      </w:numPr>
      <w:jc w:val="right"/>
      <w:outlineLvl w:val="6"/>
    </w:pPr>
    <w:rPr>
      <w:rFonts w:eastAsia="Times New Roman"/>
      <w:b/>
      <w:bCs/>
      <w:szCs w:val="24"/>
      <w:u w:val="single"/>
      <w:lang w:eastAsia="pl-PL"/>
    </w:rPr>
  </w:style>
  <w:style w:type="paragraph" w:styleId="Nagwek8">
    <w:name w:val="heading 8"/>
    <w:basedOn w:val="Normalny"/>
    <w:next w:val="Normalny"/>
    <w:link w:val="Nagwek8Znak"/>
    <w:qFormat/>
    <w:rsid w:val="00E4493F"/>
    <w:pPr>
      <w:keepNext/>
      <w:numPr>
        <w:ilvl w:val="7"/>
        <w:numId w:val="3"/>
      </w:numPr>
      <w:jc w:val="both"/>
      <w:outlineLvl w:val="7"/>
    </w:pPr>
    <w:rPr>
      <w:rFonts w:eastAsia="Times New Roman"/>
      <w:szCs w:val="24"/>
      <w:lang w:eastAsia="pl-PL"/>
    </w:rPr>
  </w:style>
  <w:style w:type="paragraph" w:styleId="Nagwek9">
    <w:name w:val="heading 9"/>
    <w:basedOn w:val="Normalny"/>
    <w:next w:val="Normalny"/>
    <w:link w:val="Nagwek9Znak"/>
    <w:qFormat/>
    <w:rsid w:val="00E4493F"/>
    <w:pPr>
      <w:numPr>
        <w:ilvl w:val="8"/>
        <w:numId w:val="3"/>
      </w:numPr>
      <w:spacing w:before="240" w:after="60"/>
      <w:outlineLvl w:val="8"/>
    </w:pPr>
    <w:rPr>
      <w:rFonts w:ascii="Arial" w:eastAsia="Times New Roman"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sid w:val="002270E7"/>
    <w:rPr>
      <w:rFonts w:ascii="Tahoma" w:hAnsi="Tahoma" w:cs="Tahoma"/>
      <w:sz w:val="16"/>
      <w:szCs w:val="16"/>
    </w:rPr>
  </w:style>
  <w:style w:type="character" w:customStyle="1" w:styleId="TekstdymkaZnak">
    <w:name w:val="Tekst dymka Znak"/>
    <w:link w:val="Tekstdymka"/>
    <w:uiPriority w:val="99"/>
    <w:qFormat/>
    <w:rsid w:val="002270E7"/>
    <w:rPr>
      <w:rFonts w:ascii="Tahoma" w:hAnsi="Tahoma" w:cs="Tahoma"/>
      <w:sz w:val="16"/>
      <w:szCs w:val="16"/>
    </w:rPr>
  </w:style>
  <w:style w:type="paragraph" w:styleId="Nagwek">
    <w:name w:val="header"/>
    <w:basedOn w:val="Normalny"/>
    <w:link w:val="NagwekZnak"/>
    <w:uiPriority w:val="99"/>
    <w:unhideWhenUsed/>
    <w:rsid w:val="002270E7"/>
    <w:pPr>
      <w:tabs>
        <w:tab w:val="center" w:pos="4536"/>
        <w:tab w:val="right" w:pos="9072"/>
      </w:tabs>
    </w:pPr>
  </w:style>
  <w:style w:type="character" w:customStyle="1" w:styleId="NagwekZnak">
    <w:name w:val="Nagłówek Znak"/>
    <w:basedOn w:val="Domylnaczcionkaakapitu"/>
    <w:link w:val="Nagwek"/>
    <w:uiPriority w:val="99"/>
    <w:rsid w:val="002270E7"/>
  </w:style>
  <w:style w:type="paragraph" w:styleId="Stopka">
    <w:name w:val="footer"/>
    <w:basedOn w:val="Normalny"/>
    <w:link w:val="StopkaZnak"/>
    <w:uiPriority w:val="99"/>
    <w:unhideWhenUsed/>
    <w:rsid w:val="002270E7"/>
    <w:pPr>
      <w:tabs>
        <w:tab w:val="center" w:pos="4536"/>
        <w:tab w:val="right" w:pos="9072"/>
      </w:tabs>
    </w:pPr>
  </w:style>
  <w:style w:type="character" w:customStyle="1" w:styleId="StopkaZnak">
    <w:name w:val="Stopka Znak"/>
    <w:basedOn w:val="Domylnaczcionkaakapitu"/>
    <w:link w:val="Stopka"/>
    <w:uiPriority w:val="99"/>
    <w:rsid w:val="002270E7"/>
  </w:style>
  <w:style w:type="character" w:customStyle="1" w:styleId="Nagwek1Znak">
    <w:name w:val="Nagłówek 1 Znak"/>
    <w:link w:val="Nagwek1"/>
    <w:qFormat/>
    <w:rsid w:val="00E4493F"/>
    <w:rPr>
      <w:rFonts w:eastAsia="Times New Roman"/>
      <w:b/>
      <w:bCs/>
      <w:sz w:val="24"/>
    </w:rPr>
  </w:style>
  <w:style w:type="character" w:customStyle="1" w:styleId="Nagwek2Znak">
    <w:name w:val="Nagłówek 2 Znak"/>
    <w:aliases w:val=" Znak Znak"/>
    <w:link w:val="Nagwek2"/>
    <w:qFormat/>
    <w:rsid w:val="00E4493F"/>
    <w:rPr>
      <w:rFonts w:eastAsia="Times New Roman"/>
      <w:sz w:val="24"/>
    </w:rPr>
  </w:style>
  <w:style w:type="character" w:customStyle="1" w:styleId="Nagwek3Znak">
    <w:name w:val="Nagłówek 3 Znak"/>
    <w:link w:val="Nagwek3"/>
    <w:qFormat/>
    <w:rsid w:val="00E4493F"/>
    <w:rPr>
      <w:rFonts w:eastAsia="Times New Roman"/>
      <w:b/>
      <w:sz w:val="24"/>
    </w:rPr>
  </w:style>
  <w:style w:type="character" w:customStyle="1" w:styleId="Nagwek4Znak">
    <w:name w:val="Nagłówek 4 Znak"/>
    <w:link w:val="Nagwek4"/>
    <w:rsid w:val="00E4493F"/>
    <w:rPr>
      <w:rFonts w:eastAsia="Times New Roman"/>
      <w:b/>
      <w:sz w:val="24"/>
      <w:szCs w:val="24"/>
      <w:u w:val="single"/>
    </w:rPr>
  </w:style>
  <w:style w:type="character" w:customStyle="1" w:styleId="Nagwek5Znak">
    <w:name w:val="Nagłówek 5 Znak"/>
    <w:link w:val="Nagwek5"/>
    <w:rsid w:val="00E4493F"/>
    <w:rPr>
      <w:rFonts w:eastAsia="Times New Roman"/>
      <w:b/>
      <w:bCs/>
      <w:i/>
      <w:iCs/>
      <w:sz w:val="26"/>
      <w:szCs w:val="26"/>
    </w:rPr>
  </w:style>
  <w:style w:type="character" w:customStyle="1" w:styleId="Nagwek6Znak">
    <w:name w:val="Nagłówek 6 Znak"/>
    <w:link w:val="Nagwek6"/>
    <w:rsid w:val="00E4493F"/>
    <w:rPr>
      <w:rFonts w:eastAsia="Times New Roman"/>
      <w:sz w:val="24"/>
      <w:u w:val="single"/>
    </w:rPr>
  </w:style>
  <w:style w:type="character" w:customStyle="1" w:styleId="Nagwek7Znak">
    <w:name w:val="Nagłówek 7 Znak"/>
    <w:link w:val="Nagwek7"/>
    <w:rsid w:val="00E4493F"/>
    <w:rPr>
      <w:rFonts w:eastAsia="Times New Roman"/>
      <w:b/>
      <w:bCs/>
      <w:sz w:val="24"/>
      <w:szCs w:val="24"/>
      <w:u w:val="single"/>
    </w:rPr>
  </w:style>
  <w:style w:type="character" w:customStyle="1" w:styleId="Nagwek8Znak">
    <w:name w:val="Nagłówek 8 Znak"/>
    <w:link w:val="Nagwek8"/>
    <w:rsid w:val="00E4493F"/>
    <w:rPr>
      <w:rFonts w:eastAsia="Times New Roman"/>
      <w:sz w:val="24"/>
      <w:szCs w:val="24"/>
    </w:rPr>
  </w:style>
  <w:style w:type="character" w:customStyle="1" w:styleId="Nagwek9Znak">
    <w:name w:val="Nagłówek 9 Znak"/>
    <w:link w:val="Nagwek9"/>
    <w:rsid w:val="00E4493F"/>
    <w:rPr>
      <w:rFonts w:ascii="Arial" w:eastAsia="Times New Roman" w:hAnsi="Arial" w:cs="Arial"/>
      <w:sz w:val="22"/>
      <w:szCs w:val="22"/>
    </w:rPr>
  </w:style>
  <w:style w:type="paragraph" w:styleId="NormalnyWeb">
    <w:name w:val="Normal (Web)"/>
    <w:basedOn w:val="Normalny"/>
    <w:rsid w:val="00E4493F"/>
    <w:pPr>
      <w:spacing w:before="100" w:after="100"/>
      <w:jc w:val="both"/>
    </w:pPr>
    <w:rPr>
      <w:rFonts w:ascii="Arial Unicode MS" w:eastAsia="Arial Unicode MS" w:hAnsi="Arial Unicode MS"/>
      <w:sz w:val="20"/>
      <w:szCs w:val="20"/>
      <w:lang w:eastAsia="pl-PL"/>
    </w:rPr>
  </w:style>
  <w:style w:type="character" w:styleId="Numerstrony">
    <w:name w:val="page number"/>
    <w:rsid w:val="00E4493F"/>
  </w:style>
  <w:style w:type="paragraph" w:styleId="Tekstpodstawowywcity">
    <w:name w:val="Body Text Indent"/>
    <w:basedOn w:val="Normalny"/>
    <w:link w:val="TekstpodstawowywcityZnak"/>
    <w:rsid w:val="00E4493F"/>
    <w:pPr>
      <w:ind w:left="426"/>
    </w:pPr>
    <w:rPr>
      <w:rFonts w:eastAsia="Times New Roman"/>
      <w:color w:val="FF0000"/>
      <w:szCs w:val="20"/>
      <w:lang w:eastAsia="pl-PL"/>
    </w:rPr>
  </w:style>
  <w:style w:type="character" w:customStyle="1" w:styleId="TekstpodstawowywcityZnak">
    <w:name w:val="Tekst podstawowy wcięty Znak"/>
    <w:link w:val="Tekstpodstawowywcity"/>
    <w:rsid w:val="00E4493F"/>
    <w:rPr>
      <w:rFonts w:eastAsia="Times New Roman"/>
      <w:color w:val="FF0000"/>
      <w:sz w:val="24"/>
    </w:rPr>
  </w:style>
  <w:style w:type="paragraph" w:styleId="Tytu">
    <w:name w:val="Title"/>
    <w:basedOn w:val="Normalny"/>
    <w:link w:val="TytuZnak"/>
    <w:qFormat/>
    <w:rsid w:val="00E4493F"/>
    <w:pPr>
      <w:jc w:val="center"/>
    </w:pPr>
    <w:rPr>
      <w:rFonts w:ascii="Book Antiqua" w:eastAsia="Times New Roman" w:hAnsi="Book Antiqua"/>
      <w:b/>
      <w:szCs w:val="20"/>
      <w:lang w:eastAsia="pl-PL"/>
    </w:rPr>
  </w:style>
  <w:style w:type="character" w:customStyle="1" w:styleId="TytuZnak">
    <w:name w:val="Tytuł Znak"/>
    <w:link w:val="Tytu"/>
    <w:rsid w:val="00E4493F"/>
    <w:rPr>
      <w:rFonts w:ascii="Book Antiqua" w:eastAsia="Times New Roman" w:hAnsi="Book Antiqua"/>
      <w:b/>
      <w:sz w:val="24"/>
    </w:rPr>
  </w:style>
  <w:style w:type="paragraph" w:styleId="Tekstpodstawowywcity3">
    <w:name w:val="Body Text Indent 3"/>
    <w:basedOn w:val="Normalny"/>
    <w:link w:val="Tekstpodstawowywcity3Znak"/>
    <w:rsid w:val="00E4493F"/>
    <w:pPr>
      <w:spacing w:before="100" w:after="100"/>
      <w:ind w:left="426"/>
      <w:jc w:val="center"/>
    </w:pPr>
    <w:rPr>
      <w:rFonts w:eastAsia="Times New Roman"/>
      <w:b/>
      <w:szCs w:val="20"/>
      <w:lang w:eastAsia="pl-PL"/>
    </w:rPr>
  </w:style>
  <w:style w:type="character" w:customStyle="1" w:styleId="Tekstpodstawowywcity3Znak">
    <w:name w:val="Tekst podstawowy wcięty 3 Znak"/>
    <w:link w:val="Tekstpodstawowywcity3"/>
    <w:rsid w:val="00E4493F"/>
    <w:rPr>
      <w:rFonts w:eastAsia="Times New Roman"/>
      <w:b/>
      <w:sz w:val="24"/>
    </w:rPr>
  </w:style>
  <w:style w:type="paragraph" w:styleId="Tekstpodstawowy">
    <w:name w:val="Body Text"/>
    <w:aliases w:val="(F2),(F2) Znak Znak"/>
    <w:basedOn w:val="Normalny"/>
    <w:link w:val="TekstpodstawowyZnak"/>
    <w:rsid w:val="00E4493F"/>
    <w:pPr>
      <w:spacing w:after="120"/>
    </w:pPr>
    <w:rPr>
      <w:rFonts w:eastAsia="Times New Roman"/>
      <w:sz w:val="20"/>
      <w:szCs w:val="20"/>
      <w:lang w:eastAsia="pl-PL"/>
    </w:rPr>
  </w:style>
  <w:style w:type="character" w:customStyle="1" w:styleId="TekstpodstawowyZnak">
    <w:name w:val="Tekst podstawowy Znak"/>
    <w:aliases w:val="(F2) Znak,(F2) Znak Znak Znak"/>
    <w:link w:val="Tekstpodstawowy"/>
    <w:rsid w:val="00E4493F"/>
    <w:rPr>
      <w:rFonts w:eastAsia="Times New Roman"/>
    </w:rPr>
  </w:style>
  <w:style w:type="character" w:styleId="Hipercze">
    <w:name w:val="Hyperlink"/>
    <w:uiPriority w:val="99"/>
    <w:rsid w:val="00E4493F"/>
    <w:rPr>
      <w:color w:val="0000FF"/>
      <w:u w:val="single"/>
    </w:rPr>
  </w:style>
  <w:style w:type="paragraph" w:styleId="Tekstprzypisudolnego">
    <w:name w:val="footnote text"/>
    <w:basedOn w:val="Normalny"/>
    <w:link w:val="TekstprzypisudolnegoZnak"/>
    <w:uiPriority w:val="99"/>
    <w:rsid w:val="00E4493F"/>
    <w:rPr>
      <w:rFonts w:eastAsia="Times New Roman"/>
      <w:sz w:val="20"/>
      <w:szCs w:val="20"/>
      <w:lang w:eastAsia="pl-PL"/>
    </w:rPr>
  </w:style>
  <w:style w:type="character" w:customStyle="1" w:styleId="TekstprzypisudolnegoZnak">
    <w:name w:val="Tekst przypisu dolnego Znak"/>
    <w:link w:val="Tekstprzypisudolnego"/>
    <w:uiPriority w:val="99"/>
    <w:rsid w:val="00E4493F"/>
    <w:rPr>
      <w:rFonts w:eastAsia="Times New Roman"/>
    </w:rPr>
  </w:style>
  <w:style w:type="paragraph" w:styleId="Tekstpodstawowy2">
    <w:name w:val="Body Text 2"/>
    <w:basedOn w:val="Normalny"/>
    <w:link w:val="Tekstpodstawowy2Znak"/>
    <w:rsid w:val="00E4493F"/>
    <w:pPr>
      <w:jc w:val="both"/>
    </w:pPr>
    <w:rPr>
      <w:rFonts w:eastAsia="Times New Roman"/>
      <w:lang w:eastAsia="pl-PL"/>
    </w:rPr>
  </w:style>
  <w:style w:type="character" w:customStyle="1" w:styleId="Tekstpodstawowy2Znak">
    <w:name w:val="Tekst podstawowy 2 Znak"/>
    <w:link w:val="Tekstpodstawowy2"/>
    <w:rsid w:val="00E4493F"/>
    <w:rPr>
      <w:rFonts w:eastAsia="Times New Roman"/>
      <w:sz w:val="24"/>
      <w:szCs w:val="22"/>
    </w:rPr>
  </w:style>
  <w:style w:type="paragraph" w:customStyle="1" w:styleId="Styl1Znak">
    <w:name w:val="Styl1 Znak"/>
    <w:basedOn w:val="Normalny"/>
    <w:link w:val="Styl1ZnakZnak"/>
    <w:rsid w:val="00E4493F"/>
    <w:pPr>
      <w:jc w:val="both"/>
    </w:pPr>
    <w:rPr>
      <w:rFonts w:eastAsia="Times New Roman"/>
      <w:szCs w:val="20"/>
      <w:lang w:eastAsia="pl-PL"/>
    </w:rPr>
  </w:style>
  <w:style w:type="character" w:customStyle="1" w:styleId="Styl1ZnakZnak">
    <w:name w:val="Styl1 Znak Znak"/>
    <w:link w:val="Styl1Znak"/>
    <w:rsid w:val="00E4493F"/>
    <w:rPr>
      <w:rFonts w:eastAsia="Times New Roman"/>
      <w:sz w:val="24"/>
    </w:rPr>
  </w:style>
  <w:style w:type="paragraph" w:styleId="Lista2">
    <w:name w:val="List 2"/>
    <w:basedOn w:val="Normalny"/>
    <w:unhideWhenUsed/>
    <w:rsid w:val="00E4493F"/>
    <w:pPr>
      <w:widowControl w:val="0"/>
      <w:suppressAutoHyphens/>
      <w:overflowPunct w:val="0"/>
      <w:autoSpaceDE w:val="0"/>
      <w:ind w:left="566" w:hanging="283"/>
      <w:contextualSpacing/>
      <w:textAlignment w:val="baseline"/>
    </w:pPr>
    <w:rPr>
      <w:rFonts w:eastAsia="Times New Roman"/>
      <w:sz w:val="20"/>
      <w:szCs w:val="20"/>
      <w:lang w:eastAsia="ar-SA"/>
    </w:rPr>
  </w:style>
  <w:style w:type="paragraph" w:customStyle="1" w:styleId="Akapitzlist1">
    <w:name w:val="Akapit z listą1"/>
    <w:basedOn w:val="Normalny"/>
    <w:qFormat/>
    <w:rsid w:val="00E4493F"/>
    <w:pPr>
      <w:suppressAutoHyphens/>
      <w:ind w:left="720"/>
      <w:contextualSpacing/>
    </w:pPr>
    <w:rPr>
      <w:szCs w:val="24"/>
      <w:lang w:eastAsia="ar-SA"/>
    </w:rPr>
  </w:style>
  <w:style w:type="paragraph" w:styleId="Akapitzlist">
    <w:name w:val="List Paragraph"/>
    <w:basedOn w:val="Normalny"/>
    <w:link w:val="AkapitzlistZnak"/>
    <w:qFormat/>
    <w:rsid w:val="00E4493F"/>
    <w:pPr>
      <w:spacing w:line="360" w:lineRule="auto"/>
      <w:ind w:left="720"/>
      <w:contextualSpacing/>
      <w:jc w:val="both"/>
    </w:pPr>
    <w:rPr>
      <w:szCs w:val="24"/>
    </w:rPr>
  </w:style>
  <w:style w:type="character" w:customStyle="1" w:styleId="tabulatory">
    <w:name w:val="tabulatory"/>
    <w:rsid w:val="00E4493F"/>
  </w:style>
  <w:style w:type="character" w:customStyle="1" w:styleId="txt-new">
    <w:name w:val="txt-new"/>
    <w:rsid w:val="00E4493F"/>
  </w:style>
  <w:style w:type="character" w:customStyle="1" w:styleId="txt-old">
    <w:name w:val="txt-old"/>
    <w:rsid w:val="00E4493F"/>
  </w:style>
  <w:style w:type="paragraph" w:customStyle="1" w:styleId="Zawartotabeli">
    <w:name w:val="Zawartość tabeli"/>
    <w:basedOn w:val="Normalny"/>
    <w:rsid w:val="00E4493F"/>
    <w:pPr>
      <w:widowControl w:val="0"/>
      <w:suppressLineNumbers/>
      <w:suppressAutoHyphens/>
    </w:pPr>
    <w:rPr>
      <w:rFonts w:eastAsia="Arial Unicode MS"/>
      <w:kern w:val="1"/>
      <w:szCs w:val="24"/>
    </w:rPr>
  </w:style>
  <w:style w:type="paragraph" w:styleId="Zwykytekst">
    <w:name w:val="Plain Text"/>
    <w:basedOn w:val="Normalny"/>
    <w:link w:val="ZwykytekstZnak"/>
    <w:unhideWhenUsed/>
    <w:rsid w:val="00E4493F"/>
    <w:rPr>
      <w:rFonts w:ascii="Consolas" w:hAnsi="Consolas"/>
      <w:sz w:val="21"/>
      <w:szCs w:val="21"/>
    </w:rPr>
  </w:style>
  <w:style w:type="character" w:customStyle="1" w:styleId="ZwykytekstZnak">
    <w:name w:val="Zwykły tekst Znak"/>
    <w:link w:val="Zwykytekst"/>
    <w:rsid w:val="00E4493F"/>
    <w:rPr>
      <w:rFonts w:ascii="Consolas" w:hAnsi="Consolas"/>
      <w:sz w:val="21"/>
      <w:szCs w:val="21"/>
      <w:lang w:eastAsia="en-US"/>
    </w:rPr>
  </w:style>
  <w:style w:type="paragraph" w:customStyle="1" w:styleId="Subitemnumbered">
    <w:name w:val="Subitem numbered"/>
    <w:basedOn w:val="Normalny"/>
    <w:rsid w:val="00E4493F"/>
    <w:pPr>
      <w:spacing w:line="360" w:lineRule="auto"/>
      <w:ind w:left="567" w:hanging="283"/>
    </w:pPr>
    <w:rPr>
      <w:rFonts w:ascii="Arial" w:eastAsia="Times New Roman" w:hAnsi="Arial"/>
      <w:sz w:val="20"/>
      <w:szCs w:val="20"/>
      <w:lang w:eastAsia="pl-PL"/>
    </w:rPr>
  </w:style>
  <w:style w:type="paragraph" w:styleId="Tekstkomentarza">
    <w:name w:val="annotation text"/>
    <w:basedOn w:val="Normalny"/>
    <w:link w:val="TekstkomentarzaZnak"/>
    <w:uiPriority w:val="99"/>
    <w:qFormat/>
    <w:rsid w:val="00E4493F"/>
    <w:rPr>
      <w:rFonts w:eastAsia="Times New Roman"/>
      <w:sz w:val="20"/>
      <w:szCs w:val="20"/>
      <w:lang w:eastAsia="pl-PL"/>
    </w:rPr>
  </w:style>
  <w:style w:type="character" w:customStyle="1" w:styleId="TekstkomentarzaZnak">
    <w:name w:val="Tekst komentarza Znak"/>
    <w:link w:val="Tekstkomentarza"/>
    <w:qFormat/>
    <w:rsid w:val="00E4493F"/>
    <w:rPr>
      <w:rFonts w:eastAsia="Times New Roman"/>
    </w:rPr>
  </w:style>
  <w:style w:type="paragraph" w:styleId="Tematkomentarza">
    <w:name w:val="annotation subject"/>
    <w:basedOn w:val="Tekstkomentarza"/>
    <w:next w:val="Tekstkomentarza"/>
    <w:link w:val="TematkomentarzaZnak"/>
    <w:uiPriority w:val="99"/>
    <w:qFormat/>
    <w:rsid w:val="00E4493F"/>
    <w:rPr>
      <w:b/>
      <w:bCs/>
    </w:rPr>
  </w:style>
  <w:style w:type="character" w:customStyle="1" w:styleId="TematkomentarzaZnak">
    <w:name w:val="Temat komentarza Znak"/>
    <w:link w:val="Tematkomentarza"/>
    <w:uiPriority w:val="99"/>
    <w:qFormat/>
    <w:rsid w:val="00E4493F"/>
    <w:rPr>
      <w:rFonts w:eastAsia="Times New Roman"/>
      <w:b/>
      <w:bCs/>
    </w:rPr>
  </w:style>
  <w:style w:type="table" w:styleId="Tabela-Siatka">
    <w:name w:val="Table Grid"/>
    <w:basedOn w:val="Standardowy"/>
    <w:uiPriority w:val="39"/>
    <w:rsid w:val="00E449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4493F"/>
    <w:pPr>
      <w:suppressAutoHyphens/>
      <w:spacing w:line="360" w:lineRule="auto"/>
      <w:ind w:left="426"/>
      <w:jc w:val="both"/>
    </w:pPr>
    <w:rPr>
      <w:rFonts w:eastAsia="Times New Roman"/>
      <w:szCs w:val="20"/>
      <w:lang w:eastAsia="ar-SA"/>
    </w:rPr>
  </w:style>
  <w:style w:type="paragraph" w:customStyle="1" w:styleId="Tekstpodstawowy21">
    <w:name w:val="Tekst podstawowy 21"/>
    <w:basedOn w:val="Normalny"/>
    <w:rsid w:val="00E4493F"/>
    <w:pPr>
      <w:widowControl w:val="0"/>
      <w:suppressAutoHyphens/>
      <w:autoSpaceDE w:val="0"/>
      <w:jc w:val="both"/>
    </w:pPr>
    <w:rPr>
      <w:rFonts w:eastAsia="Times New Roman"/>
      <w:sz w:val="22"/>
      <w:lang w:eastAsia="ar-SA"/>
    </w:rPr>
  </w:style>
  <w:style w:type="paragraph" w:customStyle="1" w:styleId="Tekstpodstawowy31">
    <w:name w:val="Tekst podstawowy 31"/>
    <w:basedOn w:val="Normalny"/>
    <w:rsid w:val="00E4493F"/>
    <w:pPr>
      <w:widowControl w:val="0"/>
      <w:tabs>
        <w:tab w:val="left" w:pos="0"/>
      </w:tabs>
      <w:suppressAutoHyphens/>
      <w:autoSpaceDE w:val="0"/>
      <w:jc w:val="both"/>
    </w:pPr>
    <w:rPr>
      <w:rFonts w:eastAsia="Times New Roman"/>
      <w:sz w:val="20"/>
      <w:lang w:eastAsia="ar-SA"/>
    </w:rPr>
  </w:style>
  <w:style w:type="character" w:customStyle="1" w:styleId="tw4winTerm">
    <w:name w:val="tw4winTerm"/>
    <w:rsid w:val="00E4493F"/>
    <w:rPr>
      <w:color w:val="0000FF"/>
    </w:rPr>
  </w:style>
  <w:style w:type="paragraph" w:customStyle="1" w:styleId="WW-Tekstpodstawowywcity2">
    <w:name w:val="WW-Tekst podstawowy wcięty 2"/>
    <w:basedOn w:val="Normalny"/>
    <w:rsid w:val="00E4493F"/>
    <w:pPr>
      <w:suppressAutoHyphens/>
      <w:ind w:left="425"/>
      <w:jc w:val="center"/>
    </w:pPr>
    <w:rPr>
      <w:rFonts w:eastAsia="Times New Roman"/>
      <w:b/>
      <w:szCs w:val="20"/>
      <w:lang w:eastAsia="ar-SA"/>
    </w:rPr>
  </w:style>
  <w:style w:type="paragraph" w:styleId="Bezodstpw">
    <w:name w:val="No Spacing"/>
    <w:uiPriority w:val="1"/>
    <w:qFormat/>
    <w:rsid w:val="00E4493F"/>
    <w:pPr>
      <w:suppressAutoHyphens/>
    </w:pPr>
    <w:rPr>
      <w:rFonts w:ascii="Calibri" w:hAnsi="Calibri" w:cs="Calibri"/>
      <w:sz w:val="22"/>
      <w:szCs w:val="22"/>
      <w:lang w:eastAsia="ar-SA"/>
    </w:rPr>
  </w:style>
  <w:style w:type="paragraph" w:customStyle="1" w:styleId="Tekstpodstawowywcity22">
    <w:name w:val="Tekst podstawowy wcięty 22"/>
    <w:basedOn w:val="Normalny"/>
    <w:rsid w:val="00E4493F"/>
    <w:pPr>
      <w:widowControl w:val="0"/>
      <w:suppressAutoHyphens/>
      <w:spacing w:after="120" w:line="480" w:lineRule="auto"/>
      <w:ind w:left="283"/>
    </w:pPr>
    <w:rPr>
      <w:rFonts w:ascii="Thorndale AMT" w:eastAsia="Andale Sans UI" w:hAnsi="Thorndale AMT"/>
      <w:kern w:val="1"/>
      <w:szCs w:val="24"/>
      <w:lang w:eastAsia="ar-SA"/>
    </w:rPr>
  </w:style>
  <w:style w:type="paragraph" w:styleId="Tekstpodstawowywcity2">
    <w:name w:val="Body Text Indent 2"/>
    <w:basedOn w:val="Normalny"/>
    <w:link w:val="Tekstpodstawowywcity2Znak"/>
    <w:rsid w:val="00E4493F"/>
    <w:pPr>
      <w:spacing w:after="120" w:line="480" w:lineRule="auto"/>
      <w:ind w:left="283"/>
    </w:pPr>
    <w:rPr>
      <w:rFonts w:eastAsia="Times New Roman"/>
      <w:sz w:val="20"/>
      <w:szCs w:val="20"/>
      <w:lang w:eastAsia="pl-PL"/>
    </w:rPr>
  </w:style>
  <w:style w:type="character" w:customStyle="1" w:styleId="Tekstpodstawowywcity2Znak">
    <w:name w:val="Tekst podstawowy wcięty 2 Znak"/>
    <w:link w:val="Tekstpodstawowywcity2"/>
    <w:rsid w:val="00E4493F"/>
    <w:rPr>
      <w:rFonts w:eastAsia="Times New Roman"/>
    </w:rPr>
  </w:style>
  <w:style w:type="paragraph" w:styleId="Tekstprzypisukocowego">
    <w:name w:val="endnote text"/>
    <w:basedOn w:val="Normalny"/>
    <w:link w:val="TekstprzypisukocowegoZnak"/>
    <w:rsid w:val="00E4493F"/>
    <w:rPr>
      <w:rFonts w:eastAsia="Times New Roman"/>
      <w:sz w:val="20"/>
      <w:szCs w:val="20"/>
      <w:lang w:eastAsia="pl-PL"/>
    </w:rPr>
  </w:style>
  <w:style w:type="character" w:customStyle="1" w:styleId="TekstprzypisukocowegoZnak">
    <w:name w:val="Tekst przypisu końcowego Znak"/>
    <w:link w:val="Tekstprzypisukocowego"/>
    <w:rsid w:val="00E4493F"/>
    <w:rPr>
      <w:rFonts w:eastAsia="Times New Roman"/>
    </w:rPr>
  </w:style>
  <w:style w:type="paragraph" w:styleId="Tekstblokowy">
    <w:name w:val="Block Text"/>
    <w:basedOn w:val="Normalny"/>
    <w:rsid w:val="00E4493F"/>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E4493F"/>
    <w:pPr>
      <w:suppressAutoHyphens/>
      <w:spacing w:line="360" w:lineRule="auto"/>
      <w:ind w:firstLine="340"/>
      <w:jc w:val="both"/>
    </w:pPr>
    <w:rPr>
      <w:rFonts w:eastAsia="Times New Roman"/>
      <w:szCs w:val="20"/>
      <w:lang w:eastAsia="ar-SA"/>
    </w:rPr>
  </w:style>
  <w:style w:type="paragraph" w:customStyle="1" w:styleId="Tekstblokowy1">
    <w:name w:val="Tekst blokowy1"/>
    <w:basedOn w:val="Normalny"/>
    <w:rsid w:val="00E4493F"/>
    <w:pPr>
      <w:suppressAutoHyphens/>
      <w:spacing w:line="360" w:lineRule="auto"/>
      <w:ind w:left="284" w:right="-8" w:hanging="320"/>
      <w:jc w:val="both"/>
    </w:pPr>
    <w:rPr>
      <w:rFonts w:eastAsia="Times New Roman"/>
      <w:kern w:val="1"/>
      <w:szCs w:val="24"/>
      <w:lang w:eastAsia="ar-SA"/>
    </w:rPr>
  </w:style>
  <w:style w:type="character" w:customStyle="1" w:styleId="FootnoteTextChar">
    <w:name w:val="Footnote Text Char"/>
    <w:semiHidden/>
    <w:locked/>
    <w:rsid w:val="00305A63"/>
    <w:rPr>
      <w:rFonts w:ascii="Calibri" w:eastAsia="Calibri" w:hAnsi="Calibri"/>
      <w:lang w:val="pl-PL" w:eastAsia="pl-PL" w:bidi="ar-SA"/>
    </w:rPr>
  </w:style>
  <w:style w:type="character" w:styleId="Odwoanieprzypisukocowego">
    <w:name w:val="endnote reference"/>
    <w:uiPriority w:val="99"/>
    <w:unhideWhenUsed/>
    <w:rsid w:val="00CF28E3"/>
    <w:rPr>
      <w:vertAlign w:val="superscript"/>
    </w:rPr>
  </w:style>
  <w:style w:type="numbering" w:customStyle="1" w:styleId="Bezlisty1">
    <w:name w:val="Bez listy1"/>
    <w:next w:val="Bezlisty"/>
    <w:uiPriority w:val="99"/>
    <w:semiHidden/>
    <w:rsid w:val="00741D65"/>
  </w:style>
  <w:style w:type="numbering" w:customStyle="1" w:styleId="Styl1">
    <w:name w:val="Styl1"/>
    <w:basedOn w:val="Bezlisty"/>
    <w:rsid w:val="00741D65"/>
    <w:pPr>
      <w:numPr>
        <w:numId w:val="21"/>
      </w:numPr>
    </w:pPr>
  </w:style>
  <w:style w:type="character" w:styleId="Odwoanieprzypisudolnego">
    <w:name w:val="footnote reference"/>
    <w:rsid w:val="00741D65"/>
    <w:rPr>
      <w:vertAlign w:val="superscript"/>
    </w:rPr>
  </w:style>
  <w:style w:type="character" w:customStyle="1" w:styleId="WW8Num2z0">
    <w:name w:val="WW8Num2z0"/>
    <w:qFormat/>
    <w:rsid w:val="00741D65"/>
    <w:rPr>
      <w:rFonts w:ascii="Times New Roman" w:eastAsia="Times New Roman" w:hAnsi="Times New Roman" w:cs="Times New Roman"/>
    </w:rPr>
  </w:style>
  <w:style w:type="character" w:customStyle="1" w:styleId="WW8Num3z0">
    <w:name w:val="WW8Num3z0"/>
    <w:qFormat/>
    <w:rsid w:val="00741D65"/>
    <w:rPr>
      <w:rFonts w:ascii="Symbol" w:hAnsi="Symbol"/>
    </w:rPr>
  </w:style>
  <w:style w:type="character" w:customStyle="1" w:styleId="WW8Num3z1">
    <w:name w:val="WW8Num3z1"/>
    <w:qFormat/>
    <w:rsid w:val="00741D65"/>
    <w:rPr>
      <w:rFonts w:ascii="Courier New" w:hAnsi="Courier New" w:cs="Courier New"/>
    </w:rPr>
  </w:style>
  <w:style w:type="character" w:customStyle="1" w:styleId="WW8Num3z2">
    <w:name w:val="WW8Num3z2"/>
    <w:qFormat/>
    <w:rsid w:val="00741D65"/>
    <w:rPr>
      <w:rFonts w:ascii="Wingdings" w:hAnsi="Wingdings"/>
    </w:rPr>
  </w:style>
  <w:style w:type="character" w:customStyle="1" w:styleId="WW8Num3z4">
    <w:name w:val="WW8Num3z4"/>
    <w:qFormat/>
    <w:rsid w:val="00741D65"/>
    <w:rPr>
      <w:rFonts w:ascii="Courier New" w:hAnsi="Courier New" w:cs="Courier New"/>
    </w:rPr>
  </w:style>
  <w:style w:type="character" w:customStyle="1" w:styleId="WW8Num4z0">
    <w:name w:val="WW8Num4z0"/>
    <w:qFormat/>
    <w:rsid w:val="00741D65"/>
    <w:rPr>
      <w:b w:val="0"/>
      <w:i w:val="0"/>
      <w:sz w:val="20"/>
    </w:rPr>
  </w:style>
  <w:style w:type="character" w:customStyle="1" w:styleId="WW8Num4z4">
    <w:name w:val="WW8Num4z4"/>
    <w:qFormat/>
    <w:rsid w:val="00741D65"/>
    <w:rPr>
      <w:rFonts w:ascii="Courier New" w:hAnsi="Courier New" w:cs="Courier New"/>
    </w:rPr>
  </w:style>
  <w:style w:type="character" w:customStyle="1" w:styleId="WW8Num4z5">
    <w:name w:val="WW8Num4z5"/>
    <w:qFormat/>
    <w:rsid w:val="00741D65"/>
    <w:rPr>
      <w:rFonts w:ascii="Wingdings" w:hAnsi="Wingdings"/>
    </w:rPr>
  </w:style>
  <w:style w:type="character" w:customStyle="1" w:styleId="WW8Num5z0">
    <w:name w:val="WW8Num5z0"/>
    <w:qFormat/>
    <w:rsid w:val="00741D65"/>
    <w:rPr>
      <w:rFonts w:ascii="Arial" w:eastAsia="Times New Roman" w:hAnsi="Arial" w:cs="Arial"/>
    </w:rPr>
  </w:style>
  <w:style w:type="character" w:customStyle="1" w:styleId="WW8Num5z1">
    <w:name w:val="WW8Num5z1"/>
    <w:qFormat/>
    <w:rsid w:val="00741D65"/>
    <w:rPr>
      <w:rFonts w:ascii="Symbol" w:hAnsi="Symbol"/>
      <w:sz w:val="20"/>
      <w:szCs w:val="20"/>
    </w:rPr>
  </w:style>
  <w:style w:type="character" w:customStyle="1" w:styleId="WW8Num5z2">
    <w:name w:val="WW8Num5z2"/>
    <w:qFormat/>
    <w:rsid w:val="00741D65"/>
    <w:rPr>
      <w:rFonts w:ascii="Wingdings" w:hAnsi="Wingdings"/>
    </w:rPr>
  </w:style>
  <w:style w:type="character" w:customStyle="1" w:styleId="WW8Num5z3">
    <w:name w:val="WW8Num5z3"/>
    <w:qFormat/>
    <w:rsid w:val="00741D65"/>
    <w:rPr>
      <w:rFonts w:ascii="Symbol" w:hAnsi="Symbol"/>
    </w:rPr>
  </w:style>
  <w:style w:type="character" w:customStyle="1" w:styleId="WW8Num5z4">
    <w:name w:val="WW8Num5z4"/>
    <w:qFormat/>
    <w:rsid w:val="00741D65"/>
    <w:rPr>
      <w:rFonts w:ascii="Courier New" w:hAnsi="Courier New"/>
    </w:rPr>
  </w:style>
  <w:style w:type="character" w:customStyle="1" w:styleId="WW8Num6z0">
    <w:name w:val="WW8Num6z0"/>
    <w:qFormat/>
    <w:rsid w:val="00741D65"/>
    <w:rPr>
      <w:sz w:val="20"/>
      <w:szCs w:val="20"/>
    </w:rPr>
  </w:style>
  <w:style w:type="character" w:customStyle="1" w:styleId="WW8Num7z0">
    <w:name w:val="WW8Num7z0"/>
    <w:qFormat/>
    <w:rsid w:val="00741D65"/>
    <w:rPr>
      <w:rFonts w:ascii="Symbol" w:hAnsi="Symbol"/>
    </w:rPr>
  </w:style>
  <w:style w:type="character" w:customStyle="1" w:styleId="WW8Num7z1">
    <w:name w:val="WW8Num7z1"/>
    <w:qFormat/>
    <w:rsid w:val="00741D65"/>
    <w:rPr>
      <w:rFonts w:ascii="Arial" w:eastAsia="Calibri" w:hAnsi="Arial" w:cs="Arial"/>
    </w:rPr>
  </w:style>
  <w:style w:type="character" w:customStyle="1" w:styleId="WW8Num7z2">
    <w:name w:val="WW8Num7z2"/>
    <w:qFormat/>
    <w:rsid w:val="00741D65"/>
    <w:rPr>
      <w:rFonts w:ascii="Wingdings" w:hAnsi="Wingdings"/>
    </w:rPr>
  </w:style>
  <w:style w:type="character" w:customStyle="1" w:styleId="WW8Num7z4">
    <w:name w:val="WW8Num7z4"/>
    <w:qFormat/>
    <w:rsid w:val="00741D65"/>
    <w:rPr>
      <w:rFonts w:ascii="Courier New" w:hAnsi="Courier New" w:cs="Courier New"/>
    </w:rPr>
  </w:style>
  <w:style w:type="character" w:customStyle="1" w:styleId="WW8Num8z0">
    <w:name w:val="WW8Num8z0"/>
    <w:qFormat/>
    <w:rsid w:val="00741D65"/>
    <w:rPr>
      <w:rFonts w:ascii="Symbol" w:hAnsi="Symbol"/>
    </w:rPr>
  </w:style>
  <w:style w:type="character" w:customStyle="1" w:styleId="WW8Num9z0">
    <w:name w:val="WW8Num9z0"/>
    <w:qFormat/>
    <w:rsid w:val="00741D65"/>
    <w:rPr>
      <w:rFonts w:ascii="Arial" w:eastAsia="Calibri" w:hAnsi="Arial" w:cs="Arial"/>
    </w:rPr>
  </w:style>
  <w:style w:type="character" w:customStyle="1" w:styleId="WW8Num10z0">
    <w:name w:val="WW8Num10z0"/>
    <w:qFormat/>
    <w:rsid w:val="00741D65"/>
    <w:rPr>
      <w:rFonts w:ascii="Symbol" w:hAnsi="Symbol"/>
    </w:rPr>
  </w:style>
  <w:style w:type="character" w:customStyle="1" w:styleId="WW8Num10z1">
    <w:name w:val="WW8Num10z1"/>
    <w:qFormat/>
    <w:rsid w:val="00741D65"/>
    <w:rPr>
      <w:rFonts w:ascii="OpenSymbol" w:hAnsi="OpenSymbol" w:cs="OpenSymbol"/>
    </w:rPr>
  </w:style>
  <w:style w:type="character" w:customStyle="1" w:styleId="WW8Num11z0">
    <w:name w:val="WW8Num11z0"/>
    <w:qFormat/>
    <w:rsid w:val="00741D65"/>
    <w:rPr>
      <w:rFonts w:ascii="Times New Roman" w:eastAsia="Times New Roman" w:hAnsi="Times New Roman" w:cs="Times New Roman"/>
      <w:sz w:val="20"/>
      <w:szCs w:val="20"/>
    </w:rPr>
  </w:style>
  <w:style w:type="character" w:customStyle="1" w:styleId="WW8Num11z1">
    <w:name w:val="WW8Num11z1"/>
    <w:qFormat/>
    <w:rsid w:val="00741D65"/>
    <w:rPr>
      <w:rFonts w:ascii="Symbol" w:hAnsi="Symbol"/>
      <w:sz w:val="20"/>
      <w:szCs w:val="20"/>
    </w:rPr>
  </w:style>
  <w:style w:type="character" w:customStyle="1" w:styleId="WW8Num12z0">
    <w:name w:val="WW8Num12z0"/>
    <w:qFormat/>
    <w:rsid w:val="00741D65"/>
    <w:rPr>
      <w:rFonts w:ascii="Symbol" w:hAnsi="Symbol"/>
    </w:rPr>
  </w:style>
  <w:style w:type="character" w:customStyle="1" w:styleId="WW8Num12z1">
    <w:name w:val="WW8Num12z1"/>
    <w:qFormat/>
    <w:rsid w:val="00741D65"/>
    <w:rPr>
      <w:rFonts w:ascii="Symbol" w:hAnsi="Symbol"/>
      <w:sz w:val="20"/>
      <w:szCs w:val="20"/>
    </w:rPr>
  </w:style>
  <w:style w:type="character" w:customStyle="1" w:styleId="WW8Num13z0">
    <w:name w:val="WW8Num13z0"/>
    <w:qFormat/>
    <w:rsid w:val="00741D65"/>
    <w:rPr>
      <w:rFonts w:ascii="Symbol" w:hAnsi="Symbol"/>
    </w:rPr>
  </w:style>
  <w:style w:type="character" w:customStyle="1" w:styleId="WW8Num13z1">
    <w:name w:val="WW8Num13z1"/>
    <w:qFormat/>
    <w:rsid w:val="00741D65"/>
    <w:rPr>
      <w:rFonts w:ascii="OpenSymbol" w:hAnsi="OpenSymbol" w:cs="OpenSymbol"/>
    </w:rPr>
  </w:style>
  <w:style w:type="character" w:customStyle="1" w:styleId="WW8Num14z0">
    <w:name w:val="WW8Num14z0"/>
    <w:qFormat/>
    <w:rsid w:val="00741D65"/>
    <w:rPr>
      <w:rFonts w:ascii="Times New Roman" w:eastAsia="Times New Roman" w:hAnsi="Times New Roman" w:cs="Times New Roman"/>
    </w:rPr>
  </w:style>
  <w:style w:type="character" w:customStyle="1" w:styleId="WW8Num14z1">
    <w:name w:val="WW8Num14z1"/>
    <w:qFormat/>
    <w:rsid w:val="00741D65"/>
    <w:rPr>
      <w:rFonts w:ascii="Symbol" w:hAnsi="Symbol"/>
    </w:rPr>
  </w:style>
  <w:style w:type="character" w:customStyle="1" w:styleId="WW8Num15z0">
    <w:name w:val="WW8Num15z0"/>
    <w:qFormat/>
    <w:rsid w:val="00741D65"/>
    <w:rPr>
      <w:rFonts w:ascii="Times New Roman" w:hAnsi="Times New Roman" w:cs="Times New Roman"/>
    </w:rPr>
  </w:style>
  <w:style w:type="character" w:customStyle="1" w:styleId="Domylnaczcionkaakapitu3">
    <w:name w:val="Domyślna czcionka akapitu3"/>
    <w:rsid w:val="00741D65"/>
  </w:style>
  <w:style w:type="character" w:customStyle="1" w:styleId="WW8Num4z1">
    <w:name w:val="WW8Num4z1"/>
    <w:qFormat/>
    <w:rsid w:val="00741D65"/>
    <w:rPr>
      <w:rFonts w:ascii="Arial" w:hAnsi="Arial" w:cs="Arial"/>
    </w:rPr>
  </w:style>
  <w:style w:type="character" w:customStyle="1" w:styleId="WW8Num4z2">
    <w:name w:val="WW8Num4z2"/>
    <w:qFormat/>
    <w:rsid w:val="00741D65"/>
    <w:rPr>
      <w:rFonts w:ascii="Wingdings" w:hAnsi="Wingdings"/>
    </w:rPr>
  </w:style>
  <w:style w:type="character" w:customStyle="1" w:styleId="WW8Num5z5">
    <w:name w:val="WW8Num5z5"/>
    <w:qFormat/>
    <w:rsid w:val="00741D65"/>
    <w:rPr>
      <w:rFonts w:ascii="Wingdings" w:hAnsi="Wingdings"/>
    </w:rPr>
  </w:style>
  <w:style w:type="character" w:customStyle="1" w:styleId="WW8Num6z1">
    <w:name w:val="WW8Num6z1"/>
    <w:qFormat/>
    <w:rsid w:val="00741D65"/>
    <w:rPr>
      <w:rFonts w:ascii="Symbol" w:hAnsi="Symbol"/>
      <w:sz w:val="20"/>
      <w:szCs w:val="20"/>
    </w:rPr>
  </w:style>
  <w:style w:type="character" w:customStyle="1" w:styleId="WW8Num6z2">
    <w:name w:val="WW8Num6z2"/>
    <w:qFormat/>
    <w:rsid w:val="00741D65"/>
    <w:rPr>
      <w:rFonts w:ascii="Wingdings" w:hAnsi="Wingdings"/>
    </w:rPr>
  </w:style>
  <w:style w:type="character" w:customStyle="1" w:styleId="WW8Num6z3">
    <w:name w:val="WW8Num6z3"/>
    <w:qFormat/>
    <w:rsid w:val="00741D65"/>
    <w:rPr>
      <w:rFonts w:ascii="Symbol" w:hAnsi="Symbol"/>
    </w:rPr>
  </w:style>
  <w:style w:type="character" w:customStyle="1" w:styleId="WW8Num6z4">
    <w:name w:val="WW8Num6z4"/>
    <w:qFormat/>
    <w:rsid w:val="00741D65"/>
    <w:rPr>
      <w:rFonts w:ascii="Courier New" w:hAnsi="Courier New" w:cs="Courier New"/>
    </w:rPr>
  </w:style>
  <w:style w:type="character" w:customStyle="1" w:styleId="WW8Num9z1">
    <w:name w:val="WW8Num9z1"/>
    <w:qFormat/>
    <w:rsid w:val="00741D65"/>
    <w:rPr>
      <w:rFonts w:ascii="Courier New" w:hAnsi="Courier New" w:cs="Courier New"/>
    </w:rPr>
  </w:style>
  <w:style w:type="character" w:customStyle="1" w:styleId="WW8Num9z2">
    <w:name w:val="WW8Num9z2"/>
    <w:qFormat/>
    <w:rsid w:val="00741D65"/>
    <w:rPr>
      <w:rFonts w:ascii="Wingdings" w:hAnsi="Wingdings"/>
    </w:rPr>
  </w:style>
  <w:style w:type="character" w:customStyle="1" w:styleId="WW8Num9z4">
    <w:name w:val="WW8Num9z4"/>
    <w:qFormat/>
    <w:rsid w:val="00741D65"/>
    <w:rPr>
      <w:rFonts w:ascii="Courier New" w:hAnsi="Courier New" w:cs="Courier New"/>
    </w:rPr>
  </w:style>
  <w:style w:type="character" w:customStyle="1" w:styleId="Domylnaczcionkaakapitu2">
    <w:name w:val="Domyślna czcionka akapitu2"/>
    <w:rsid w:val="00741D65"/>
  </w:style>
  <w:style w:type="character" w:customStyle="1" w:styleId="Absatz-Standardschriftart">
    <w:name w:val="Absatz-Standardschriftart"/>
    <w:rsid w:val="00741D65"/>
  </w:style>
  <w:style w:type="character" w:customStyle="1" w:styleId="WW8Num8z1">
    <w:name w:val="WW8Num8z1"/>
    <w:qFormat/>
    <w:rsid w:val="00741D65"/>
    <w:rPr>
      <w:rFonts w:ascii="Arial" w:hAnsi="Arial" w:cs="Arial"/>
    </w:rPr>
  </w:style>
  <w:style w:type="character" w:customStyle="1" w:styleId="WW8Num8z2">
    <w:name w:val="WW8Num8z2"/>
    <w:qFormat/>
    <w:rsid w:val="00741D65"/>
    <w:rPr>
      <w:rFonts w:ascii="Wingdings" w:hAnsi="Wingdings"/>
    </w:rPr>
  </w:style>
  <w:style w:type="character" w:customStyle="1" w:styleId="WW8Num8z4">
    <w:name w:val="WW8Num8z4"/>
    <w:qFormat/>
    <w:rsid w:val="00741D65"/>
    <w:rPr>
      <w:rFonts w:ascii="Courier New" w:hAnsi="Courier New" w:cs="Courier New"/>
    </w:rPr>
  </w:style>
  <w:style w:type="character" w:customStyle="1" w:styleId="WW8Num11z4">
    <w:name w:val="WW8Num11z4"/>
    <w:qFormat/>
    <w:rsid w:val="00741D65"/>
    <w:rPr>
      <w:rFonts w:ascii="Courier New" w:hAnsi="Courier New"/>
    </w:rPr>
  </w:style>
  <w:style w:type="character" w:customStyle="1" w:styleId="WW8Num11z5">
    <w:name w:val="WW8Num11z5"/>
    <w:qFormat/>
    <w:rsid w:val="00741D65"/>
    <w:rPr>
      <w:rFonts w:ascii="Wingdings" w:hAnsi="Wingdings"/>
    </w:rPr>
  </w:style>
  <w:style w:type="character" w:customStyle="1" w:styleId="WW8Num12z2">
    <w:name w:val="WW8Num12z2"/>
    <w:qFormat/>
    <w:rsid w:val="00741D65"/>
    <w:rPr>
      <w:rFonts w:ascii="Wingdings" w:hAnsi="Wingdings"/>
    </w:rPr>
  </w:style>
  <w:style w:type="character" w:customStyle="1" w:styleId="WW8Num12z3">
    <w:name w:val="WW8Num12z3"/>
    <w:qFormat/>
    <w:rsid w:val="00741D65"/>
    <w:rPr>
      <w:rFonts w:ascii="Symbol" w:hAnsi="Symbol"/>
    </w:rPr>
  </w:style>
  <w:style w:type="character" w:customStyle="1" w:styleId="WW8Num12z4">
    <w:name w:val="WW8Num12z4"/>
    <w:qFormat/>
    <w:rsid w:val="00741D65"/>
    <w:rPr>
      <w:rFonts w:ascii="Courier New" w:hAnsi="Courier New" w:cs="Courier New"/>
    </w:rPr>
  </w:style>
  <w:style w:type="character" w:customStyle="1" w:styleId="WW8Num15z1">
    <w:name w:val="WW8Num15z1"/>
    <w:qFormat/>
    <w:rsid w:val="00741D65"/>
    <w:rPr>
      <w:rFonts w:ascii="Symbol" w:hAnsi="Symbol"/>
    </w:rPr>
  </w:style>
  <w:style w:type="character" w:customStyle="1" w:styleId="WW8Num15z2">
    <w:name w:val="WW8Num15z2"/>
    <w:qFormat/>
    <w:rsid w:val="00741D65"/>
    <w:rPr>
      <w:rFonts w:ascii="Wingdings" w:hAnsi="Wingdings"/>
    </w:rPr>
  </w:style>
  <w:style w:type="character" w:customStyle="1" w:styleId="WW8Num15z4">
    <w:name w:val="WW8Num15z4"/>
    <w:qFormat/>
    <w:rsid w:val="00741D65"/>
    <w:rPr>
      <w:rFonts w:ascii="Courier New" w:hAnsi="Courier New" w:cs="Courier New"/>
    </w:rPr>
  </w:style>
  <w:style w:type="character" w:customStyle="1" w:styleId="WW8Num17z0">
    <w:name w:val="WW8Num17z0"/>
    <w:qFormat/>
    <w:rsid w:val="00741D65"/>
    <w:rPr>
      <w:b w:val="0"/>
      <w:i w:val="0"/>
      <w:sz w:val="20"/>
    </w:rPr>
  </w:style>
  <w:style w:type="character" w:customStyle="1" w:styleId="WW8Num18z0">
    <w:name w:val="WW8Num18z0"/>
    <w:qFormat/>
    <w:rsid w:val="00741D65"/>
    <w:rPr>
      <w:b w:val="0"/>
      <w:i w:val="0"/>
      <w:sz w:val="20"/>
    </w:rPr>
  </w:style>
  <w:style w:type="character" w:customStyle="1" w:styleId="WW8Num19z0">
    <w:name w:val="WW8Num19z0"/>
    <w:qFormat/>
    <w:rsid w:val="00741D65"/>
    <w:rPr>
      <w:rFonts w:ascii="Times New Roman" w:eastAsia="Times New Roman" w:hAnsi="Times New Roman" w:cs="Times New Roman"/>
    </w:rPr>
  </w:style>
  <w:style w:type="character" w:customStyle="1" w:styleId="WW8Num20z0">
    <w:name w:val="WW8Num20z0"/>
    <w:qFormat/>
    <w:rsid w:val="00741D65"/>
    <w:rPr>
      <w:rFonts w:ascii="Times New Roman" w:eastAsia="Times New Roman" w:hAnsi="Times New Roman" w:cs="Times New Roman"/>
    </w:rPr>
  </w:style>
  <w:style w:type="character" w:customStyle="1" w:styleId="WW8Num22z0">
    <w:name w:val="WW8Num22z0"/>
    <w:rsid w:val="00741D65"/>
    <w:rPr>
      <w:rFonts w:ascii="Times New Roman" w:eastAsia="Times New Roman" w:hAnsi="Times New Roman" w:cs="Times New Roman"/>
    </w:rPr>
  </w:style>
  <w:style w:type="character" w:customStyle="1" w:styleId="WW8Num23z0">
    <w:name w:val="WW8Num23z0"/>
    <w:rsid w:val="00741D65"/>
    <w:rPr>
      <w:rFonts w:ascii="Symbol" w:hAnsi="Symbol"/>
    </w:rPr>
  </w:style>
  <w:style w:type="character" w:customStyle="1" w:styleId="WW8Num24z0">
    <w:name w:val="WW8Num24z0"/>
    <w:rsid w:val="00741D65"/>
    <w:rPr>
      <w:rFonts w:ascii="Symbol" w:hAnsi="Symbol" w:cs="OpenSymbol"/>
    </w:rPr>
  </w:style>
  <w:style w:type="character" w:customStyle="1" w:styleId="WW8Num25z0">
    <w:name w:val="WW8Num25z0"/>
    <w:rsid w:val="00741D65"/>
    <w:rPr>
      <w:rFonts w:ascii="Symbol" w:hAnsi="Symbol" w:cs="OpenSymbol"/>
    </w:rPr>
  </w:style>
  <w:style w:type="character" w:customStyle="1" w:styleId="WW8Num26z0">
    <w:name w:val="WW8Num26z0"/>
    <w:rsid w:val="00741D65"/>
    <w:rPr>
      <w:rFonts w:ascii="Symbol" w:hAnsi="Symbol" w:cs="OpenSymbol"/>
    </w:rPr>
  </w:style>
  <w:style w:type="character" w:customStyle="1" w:styleId="WW-Absatz-Standardschriftart">
    <w:name w:val="WW-Absatz-Standardschriftart"/>
    <w:rsid w:val="00741D65"/>
  </w:style>
  <w:style w:type="character" w:customStyle="1" w:styleId="WW-Absatz-Standardschriftart1">
    <w:name w:val="WW-Absatz-Standardschriftart1"/>
    <w:rsid w:val="00741D65"/>
  </w:style>
  <w:style w:type="character" w:customStyle="1" w:styleId="WW-Absatz-Standardschriftart11">
    <w:name w:val="WW-Absatz-Standardschriftart11"/>
    <w:rsid w:val="00741D65"/>
  </w:style>
  <w:style w:type="character" w:customStyle="1" w:styleId="WW-Absatz-Standardschriftart111">
    <w:name w:val="WW-Absatz-Standardschriftart111"/>
    <w:rsid w:val="00741D65"/>
  </w:style>
  <w:style w:type="character" w:customStyle="1" w:styleId="WW8Num1z0">
    <w:name w:val="WW8Num1z0"/>
    <w:qFormat/>
    <w:rsid w:val="00741D65"/>
    <w:rPr>
      <w:rFonts w:ascii="Symbol" w:hAnsi="Symbol"/>
    </w:rPr>
  </w:style>
  <w:style w:type="character" w:customStyle="1" w:styleId="WW8Num1z1">
    <w:name w:val="WW8Num1z1"/>
    <w:qFormat/>
    <w:rsid w:val="00741D65"/>
    <w:rPr>
      <w:rFonts w:ascii="Courier New" w:hAnsi="Courier New" w:cs="Courier New"/>
    </w:rPr>
  </w:style>
  <w:style w:type="character" w:customStyle="1" w:styleId="WW8Num1z2">
    <w:name w:val="WW8Num1z2"/>
    <w:qFormat/>
    <w:rsid w:val="00741D65"/>
    <w:rPr>
      <w:rFonts w:ascii="Wingdings" w:hAnsi="Wingdings"/>
    </w:rPr>
  </w:style>
  <w:style w:type="character" w:customStyle="1" w:styleId="WW8Num9z3">
    <w:name w:val="WW8Num9z3"/>
    <w:qFormat/>
    <w:rsid w:val="00741D65"/>
    <w:rPr>
      <w:rFonts w:ascii="Symbol" w:hAnsi="Symbol"/>
    </w:rPr>
  </w:style>
  <w:style w:type="character" w:customStyle="1" w:styleId="WW8Num10z4">
    <w:name w:val="WW8Num10z4"/>
    <w:qFormat/>
    <w:rsid w:val="00741D65"/>
    <w:rPr>
      <w:rFonts w:ascii="Courier New" w:hAnsi="Courier New" w:cs="Courier New"/>
    </w:rPr>
  </w:style>
  <w:style w:type="character" w:customStyle="1" w:styleId="WW8Num10z5">
    <w:name w:val="WW8Num10z5"/>
    <w:qFormat/>
    <w:rsid w:val="00741D65"/>
    <w:rPr>
      <w:rFonts w:ascii="Wingdings" w:hAnsi="Wingdings"/>
    </w:rPr>
  </w:style>
  <w:style w:type="character" w:customStyle="1" w:styleId="WW8Num11z2">
    <w:name w:val="WW8Num11z2"/>
    <w:qFormat/>
    <w:rsid w:val="00741D65"/>
    <w:rPr>
      <w:rFonts w:ascii="Wingdings" w:hAnsi="Wingdings"/>
    </w:rPr>
  </w:style>
  <w:style w:type="character" w:customStyle="1" w:styleId="WW8Num11z3">
    <w:name w:val="WW8Num11z3"/>
    <w:qFormat/>
    <w:rsid w:val="00741D65"/>
    <w:rPr>
      <w:rFonts w:ascii="Symbol" w:hAnsi="Symbol"/>
    </w:rPr>
  </w:style>
  <w:style w:type="character" w:customStyle="1" w:styleId="WW8Num14z2">
    <w:name w:val="WW8Num14z2"/>
    <w:qFormat/>
    <w:rsid w:val="00741D65"/>
    <w:rPr>
      <w:rFonts w:ascii="Wingdings" w:hAnsi="Wingdings"/>
    </w:rPr>
  </w:style>
  <w:style w:type="character" w:customStyle="1" w:styleId="WW8Num14z4">
    <w:name w:val="WW8Num14z4"/>
    <w:qFormat/>
    <w:rsid w:val="00741D65"/>
    <w:rPr>
      <w:rFonts w:ascii="Courier New" w:hAnsi="Courier New" w:cs="Courier New"/>
    </w:rPr>
  </w:style>
  <w:style w:type="character" w:customStyle="1" w:styleId="WW8Num16z0">
    <w:name w:val="WW8Num16z0"/>
    <w:qFormat/>
    <w:rsid w:val="00741D65"/>
    <w:rPr>
      <w:rFonts w:ascii="Symbol" w:hAnsi="Symbol"/>
    </w:rPr>
  </w:style>
  <w:style w:type="character" w:customStyle="1" w:styleId="WW8Num16z1">
    <w:name w:val="WW8Num16z1"/>
    <w:qFormat/>
    <w:rsid w:val="00741D65"/>
    <w:rPr>
      <w:rFonts w:ascii="Courier New" w:hAnsi="Courier New" w:cs="Courier New"/>
    </w:rPr>
  </w:style>
  <w:style w:type="character" w:customStyle="1" w:styleId="WW8Num16z2">
    <w:name w:val="WW8Num16z2"/>
    <w:qFormat/>
    <w:rsid w:val="00741D65"/>
    <w:rPr>
      <w:rFonts w:ascii="Wingdings" w:hAnsi="Wingdings"/>
    </w:rPr>
  </w:style>
  <w:style w:type="character" w:customStyle="1" w:styleId="WW8Num23z1">
    <w:name w:val="WW8Num23z1"/>
    <w:rsid w:val="00741D65"/>
    <w:rPr>
      <w:rFonts w:ascii="Courier New" w:hAnsi="Courier New" w:cs="Courier New"/>
    </w:rPr>
  </w:style>
  <w:style w:type="character" w:customStyle="1" w:styleId="WW8Num23z2">
    <w:name w:val="WW8Num23z2"/>
    <w:rsid w:val="00741D65"/>
    <w:rPr>
      <w:rFonts w:ascii="Wingdings" w:hAnsi="Wingdings"/>
    </w:rPr>
  </w:style>
  <w:style w:type="character" w:customStyle="1" w:styleId="Domylnaczcionkaakapitu1">
    <w:name w:val="Domyślna czcionka akapitu1"/>
    <w:qFormat/>
    <w:rsid w:val="00741D65"/>
  </w:style>
  <w:style w:type="character" w:customStyle="1" w:styleId="Symbolewypunktowania">
    <w:name w:val="Symbole wypunktowania"/>
    <w:rsid w:val="00741D65"/>
    <w:rPr>
      <w:rFonts w:ascii="OpenSymbol" w:eastAsia="OpenSymbol" w:hAnsi="OpenSymbol" w:cs="OpenSymbol"/>
    </w:rPr>
  </w:style>
  <w:style w:type="character" w:customStyle="1" w:styleId="Odwoaniedokomentarza1">
    <w:name w:val="Odwołanie do komentarza1"/>
    <w:qFormat/>
    <w:rsid w:val="00741D65"/>
    <w:rPr>
      <w:sz w:val="16"/>
      <w:szCs w:val="16"/>
    </w:rPr>
  </w:style>
  <w:style w:type="character" w:customStyle="1" w:styleId="Odwoaniedokomentarza2">
    <w:name w:val="Odwołanie do komentarza2"/>
    <w:rsid w:val="00741D65"/>
    <w:rPr>
      <w:sz w:val="16"/>
      <w:szCs w:val="16"/>
    </w:rPr>
  </w:style>
  <w:style w:type="character" w:customStyle="1" w:styleId="TekstkomentarzaZnak1">
    <w:name w:val="Tekst komentarza Znak1"/>
    <w:uiPriority w:val="99"/>
    <w:qFormat/>
    <w:rsid w:val="00741D65"/>
    <w:rPr>
      <w:rFonts w:ascii="Arial" w:eastAsia="Calibri" w:hAnsi="Arial" w:cs="Calibri"/>
    </w:rPr>
  </w:style>
  <w:style w:type="paragraph" w:customStyle="1" w:styleId="Nagwek30">
    <w:name w:val="Nagłówek3"/>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styleId="Lista">
    <w:name w:val="List"/>
    <w:basedOn w:val="Tekstpodstawowy"/>
    <w:rsid w:val="00741D65"/>
    <w:pPr>
      <w:suppressAutoHyphens/>
      <w:spacing w:after="0"/>
      <w:jc w:val="both"/>
    </w:pPr>
    <w:rPr>
      <w:rFonts w:ascii="Arial" w:eastAsia="Calibri" w:hAnsi="Arial" w:cs="Tahoma"/>
      <w:sz w:val="22"/>
      <w:szCs w:val="22"/>
      <w:lang w:eastAsia="ar-SA"/>
    </w:rPr>
  </w:style>
  <w:style w:type="paragraph" w:customStyle="1" w:styleId="Podpis3">
    <w:name w:val="Podpis3"/>
    <w:basedOn w:val="Normalny"/>
    <w:rsid w:val="00741D65"/>
    <w:pPr>
      <w:suppressLineNumbers/>
      <w:suppressAutoHyphens/>
      <w:spacing w:before="120" w:after="120"/>
      <w:jc w:val="both"/>
    </w:pPr>
    <w:rPr>
      <w:rFonts w:ascii="Arial" w:hAnsi="Arial" w:cs="Tahoma"/>
      <w:i/>
      <w:iCs/>
      <w:szCs w:val="24"/>
      <w:lang w:eastAsia="ar-SA"/>
    </w:rPr>
  </w:style>
  <w:style w:type="paragraph" w:customStyle="1" w:styleId="Indeks">
    <w:name w:val="Indeks"/>
    <w:basedOn w:val="Normalny"/>
    <w:rsid w:val="00741D65"/>
    <w:pPr>
      <w:suppressLineNumbers/>
      <w:suppressAutoHyphens/>
      <w:jc w:val="both"/>
    </w:pPr>
    <w:rPr>
      <w:rFonts w:ascii="Arial" w:hAnsi="Arial" w:cs="Tahoma"/>
      <w:sz w:val="22"/>
      <w:lang w:eastAsia="ar-SA"/>
    </w:rPr>
  </w:style>
  <w:style w:type="paragraph" w:customStyle="1" w:styleId="Nagwek20">
    <w:name w:val="Nagłówek2"/>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customStyle="1" w:styleId="Podpis2">
    <w:name w:val="Podpis2"/>
    <w:basedOn w:val="Normalny"/>
    <w:rsid w:val="00741D65"/>
    <w:pPr>
      <w:suppressLineNumbers/>
      <w:suppressAutoHyphens/>
      <w:spacing w:before="120" w:after="120"/>
      <w:jc w:val="both"/>
    </w:pPr>
    <w:rPr>
      <w:rFonts w:ascii="Arial" w:hAnsi="Arial" w:cs="Tahoma"/>
      <w:i/>
      <w:iCs/>
      <w:szCs w:val="24"/>
      <w:lang w:eastAsia="ar-SA"/>
    </w:rPr>
  </w:style>
  <w:style w:type="paragraph" w:customStyle="1" w:styleId="Nagwek10">
    <w:name w:val="Nagłówek1"/>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customStyle="1" w:styleId="Podpis1">
    <w:name w:val="Podpis1"/>
    <w:basedOn w:val="Normalny"/>
    <w:rsid w:val="00741D65"/>
    <w:pPr>
      <w:suppressLineNumbers/>
      <w:suppressAutoHyphens/>
      <w:spacing w:before="120" w:after="120"/>
      <w:jc w:val="both"/>
    </w:pPr>
    <w:rPr>
      <w:rFonts w:ascii="Arial" w:hAnsi="Arial" w:cs="Tahoma"/>
      <w:i/>
      <w:iCs/>
      <w:szCs w:val="24"/>
      <w:lang w:eastAsia="ar-SA"/>
    </w:rPr>
  </w:style>
  <w:style w:type="paragraph" w:styleId="Nagwekspisutreci">
    <w:name w:val="TOC Heading"/>
    <w:basedOn w:val="Nagwek1"/>
    <w:next w:val="Normalny"/>
    <w:uiPriority w:val="39"/>
    <w:qFormat/>
    <w:rsid w:val="00741D65"/>
    <w:pPr>
      <w:keepLines/>
      <w:numPr>
        <w:numId w:val="0"/>
      </w:numPr>
      <w:tabs>
        <w:tab w:val="num" w:pos="432"/>
      </w:tabs>
      <w:suppressAutoHyphens/>
      <w:spacing w:before="480"/>
      <w:jc w:val="both"/>
    </w:pPr>
    <w:rPr>
      <w:rFonts w:ascii="Arial" w:hAnsi="Arial"/>
      <w:sz w:val="28"/>
      <w:szCs w:val="28"/>
      <w:lang w:eastAsia="ar-SA"/>
    </w:rPr>
  </w:style>
  <w:style w:type="paragraph" w:styleId="Spistreci1">
    <w:name w:val="toc 1"/>
    <w:basedOn w:val="Normalny"/>
    <w:next w:val="Normalny"/>
    <w:uiPriority w:val="39"/>
    <w:rsid w:val="00741D65"/>
    <w:pPr>
      <w:suppressAutoHyphens/>
      <w:spacing w:after="100"/>
      <w:jc w:val="both"/>
    </w:pPr>
    <w:rPr>
      <w:rFonts w:ascii="Arial" w:hAnsi="Arial" w:cs="Calibri"/>
      <w:sz w:val="22"/>
      <w:lang w:eastAsia="ar-SA"/>
    </w:rPr>
  </w:style>
  <w:style w:type="paragraph" w:styleId="Spistreci2">
    <w:name w:val="toc 2"/>
    <w:basedOn w:val="Normalny"/>
    <w:next w:val="Normalny"/>
    <w:uiPriority w:val="39"/>
    <w:rsid w:val="00741D65"/>
    <w:pPr>
      <w:suppressAutoHyphens/>
      <w:spacing w:after="100"/>
      <w:ind w:left="221"/>
      <w:jc w:val="both"/>
    </w:pPr>
    <w:rPr>
      <w:rFonts w:ascii="Arial" w:hAnsi="Arial" w:cs="Calibri"/>
      <w:sz w:val="22"/>
      <w:lang w:eastAsia="ar-SA"/>
    </w:rPr>
  </w:style>
  <w:style w:type="paragraph" w:styleId="Spistreci3">
    <w:name w:val="toc 3"/>
    <w:basedOn w:val="Normalny"/>
    <w:next w:val="Normalny"/>
    <w:uiPriority w:val="39"/>
    <w:rsid w:val="00741D65"/>
    <w:pPr>
      <w:suppressAutoHyphens/>
      <w:spacing w:after="100"/>
      <w:ind w:left="440"/>
      <w:jc w:val="both"/>
    </w:pPr>
    <w:rPr>
      <w:rFonts w:ascii="Arial" w:hAnsi="Arial" w:cs="Calibri"/>
      <w:sz w:val="22"/>
      <w:lang w:eastAsia="ar-SA"/>
    </w:rPr>
  </w:style>
  <w:style w:type="paragraph" w:customStyle="1" w:styleId="podpunkt">
    <w:name w:val="podpunkt"/>
    <w:basedOn w:val="Normalny"/>
    <w:rsid w:val="00741D65"/>
    <w:pPr>
      <w:widowControl w:val="0"/>
      <w:numPr>
        <w:numId w:val="7"/>
      </w:numPr>
      <w:suppressAutoHyphens/>
      <w:jc w:val="both"/>
    </w:pPr>
    <w:rPr>
      <w:rFonts w:ascii="Arial" w:eastAsia="Times New Roman" w:hAnsi="Arial" w:cs="Arial"/>
      <w:bCs/>
      <w:sz w:val="22"/>
      <w:szCs w:val="24"/>
      <w:lang w:eastAsia="ar-SA"/>
    </w:rPr>
  </w:style>
  <w:style w:type="paragraph" w:customStyle="1" w:styleId="Styl10">
    <w:name w:val="Styl10"/>
    <w:basedOn w:val="Normalny"/>
    <w:rsid w:val="00741D65"/>
    <w:pPr>
      <w:widowControl w:val="0"/>
      <w:suppressAutoHyphens/>
      <w:autoSpaceDE w:val="0"/>
      <w:ind w:left="567"/>
      <w:jc w:val="both"/>
    </w:pPr>
    <w:rPr>
      <w:rFonts w:ascii="Arial" w:eastAsia="Times New Roman" w:hAnsi="Arial" w:cs="Arial"/>
      <w:color w:val="000000"/>
      <w:sz w:val="20"/>
      <w:szCs w:val="20"/>
      <w:lang w:eastAsia="ar-SA"/>
    </w:rPr>
  </w:style>
  <w:style w:type="paragraph" w:styleId="Podtytu">
    <w:name w:val="Subtitle"/>
    <w:basedOn w:val="Nagwek10"/>
    <w:next w:val="Tekstpodstawowy"/>
    <w:link w:val="PodtytuZnak"/>
    <w:qFormat/>
    <w:rsid w:val="00741D65"/>
    <w:pPr>
      <w:jc w:val="center"/>
    </w:pPr>
    <w:rPr>
      <w:i/>
      <w:iCs/>
    </w:rPr>
  </w:style>
  <w:style w:type="character" w:customStyle="1" w:styleId="PodtytuZnak">
    <w:name w:val="Podtytuł Znak"/>
    <w:link w:val="Podtytu"/>
    <w:rsid w:val="00741D65"/>
    <w:rPr>
      <w:rFonts w:ascii="Arial" w:eastAsia="Lucida Sans Unicode" w:hAnsi="Arial" w:cs="Tahoma"/>
      <w:i/>
      <w:iCs/>
      <w:sz w:val="28"/>
      <w:szCs w:val="28"/>
      <w:lang w:eastAsia="ar-SA"/>
    </w:rPr>
  </w:style>
  <w:style w:type="paragraph" w:customStyle="1" w:styleId="Normalny1">
    <w:name w:val="Normalny1"/>
    <w:basedOn w:val="Normalny"/>
    <w:rsid w:val="00741D65"/>
    <w:pPr>
      <w:widowControl w:val="0"/>
      <w:suppressAutoHyphens/>
      <w:overflowPunct w:val="0"/>
      <w:autoSpaceDE w:val="0"/>
      <w:textAlignment w:val="baseline"/>
    </w:pPr>
    <w:rPr>
      <w:rFonts w:eastAsia="Times New Roman" w:cs="Calibri"/>
      <w:szCs w:val="20"/>
      <w:lang w:eastAsia="ar-SA"/>
    </w:rPr>
  </w:style>
  <w:style w:type="paragraph" w:customStyle="1" w:styleId="Nagwektabeli">
    <w:name w:val="Nagłówek tabeli"/>
    <w:basedOn w:val="Zawartotabeli"/>
    <w:rsid w:val="00741D65"/>
    <w:pPr>
      <w:widowControl/>
      <w:spacing w:line="100" w:lineRule="atLeast"/>
      <w:jc w:val="center"/>
    </w:pPr>
    <w:rPr>
      <w:rFonts w:ascii="Arial" w:eastAsia="Calibri" w:hAnsi="Arial" w:cs="Calibri"/>
      <w:b/>
      <w:bCs/>
      <w:kern w:val="0"/>
      <w:sz w:val="22"/>
      <w:szCs w:val="22"/>
      <w:lang w:eastAsia="ar-SA"/>
    </w:rPr>
  </w:style>
  <w:style w:type="paragraph" w:customStyle="1" w:styleId="Tekstkomentarza1">
    <w:name w:val="Tekst komentarza1"/>
    <w:basedOn w:val="Normalny"/>
    <w:qFormat/>
    <w:rsid w:val="00741D65"/>
    <w:pPr>
      <w:suppressAutoHyphens/>
      <w:jc w:val="both"/>
    </w:pPr>
    <w:rPr>
      <w:rFonts w:ascii="Arial" w:hAnsi="Arial" w:cs="Calibri"/>
      <w:sz w:val="20"/>
      <w:szCs w:val="20"/>
      <w:lang w:eastAsia="ar-SA"/>
    </w:rPr>
  </w:style>
  <w:style w:type="paragraph" w:customStyle="1" w:styleId="Tekstkomentarza2">
    <w:name w:val="Tekst komentarza2"/>
    <w:basedOn w:val="Normalny"/>
    <w:rsid w:val="00741D65"/>
    <w:pPr>
      <w:suppressAutoHyphens/>
      <w:jc w:val="both"/>
    </w:pPr>
    <w:rPr>
      <w:rFonts w:ascii="Arial" w:hAnsi="Arial" w:cs="Calibri"/>
      <w:sz w:val="20"/>
      <w:szCs w:val="20"/>
      <w:lang w:eastAsia="ar-SA"/>
    </w:rPr>
  </w:style>
  <w:style w:type="numbering" w:styleId="111111">
    <w:name w:val="Outline List 2"/>
    <w:basedOn w:val="Bezlisty"/>
    <w:rsid w:val="00741D65"/>
  </w:style>
  <w:style w:type="paragraph" w:styleId="Tekstpodstawowyzwciciem">
    <w:name w:val="Body Text First Indent"/>
    <w:basedOn w:val="Tekstpodstawowy"/>
    <w:link w:val="TekstpodstawowyzwciciemZnak"/>
    <w:rsid w:val="00741D65"/>
    <w:pPr>
      <w:ind w:firstLine="210"/>
    </w:pPr>
  </w:style>
  <w:style w:type="character" w:customStyle="1" w:styleId="TekstpodstawowyzwciciemZnak">
    <w:name w:val="Tekst podstawowy z wcięciem Znak"/>
    <w:basedOn w:val="TekstpodstawowyZnak"/>
    <w:link w:val="Tekstpodstawowyzwciciem"/>
    <w:rsid w:val="00741D65"/>
    <w:rPr>
      <w:rFonts w:eastAsia="Times New Roman"/>
    </w:rPr>
  </w:style>
  <w:style w:type="character" w:styleId="Odwoaniedokomentarza">
    <w:name w:val="annotation reference"/>
    <w:uiPriority w:val="99"/>
    <w:unhideWhenUsed/>
    <w:qFormat/>
    <w:rsid w:val="00741D65"/>
    <w:rPr>
      <w:sz w:val="16"/>
      <w:szCs w:val="16"/>
    </w:rPr>
  </w:style>
  <w:style w:type="character" w:customStyle="1" w:styleId="TekstkomentarzaZnak2">
    <w:name w:val="Tekst komentarza Znak2"/>
    <w:semiHidden/>
    <w:rsid w:val="00741D65"/>
    <w:rPr>
      <w:lang w:val="pl-PL" w:eastAsia="pl-PL" w:bidi="ar-SA"/>
    </w:rPr>
  </w:style>
  <w:style w:type="paragraph" w:customStyle="1" w:styleId="Standardowy1">
    <w:name w:val="Standardowy1"/>
    <w:rsid w:val="00741D65"/>
    <w:rPr>
      <w:rFonts w:eastAsia="Times New Roman"/>
      <w:sz w:val="24"/>
    </w:rPr>
  </w:style>
  <w:style w:type="character" w:styleId="Pogrubienie">
    <w:name w:val="Strong"/>
    <w:qFormat/>
    <w:rsid w:val="00741D65"/>
    <w:rPr>
      <w:b/>
      <w:bCs/>
    </w:rPr>
  </w:style>
  <w:style w:type="character" w:styleId="UyteHipercze">
    <w:name w:val="FollowedHyperlink"/>
    <w:uiPriority w:val="99"/>
    <w:unhideWhenUsed/>
    <w:rsid w:val="00741D65"/>
    <w:rPr>
      <w:color w:val="800080"/>
      <w:u w:val="single"/>
    </w:rPr>
  </w:style>
  <w:style w:type="paragraph" w:customStyle="1" w:styleId="xl66">
    <w:name w:val="xl66"/>
    <w:basedOn w:val="Normalny"/>
    <w:rsid w:val="00741D65"/>
    <w:pPr>
      <w:spacing w:before="100" w:beforeAutospacing="1" w:after="100" w:afterAutospacing="1"/>
      <w:jc w:val="center"/>
    </w:pPr>
    <w:rPr>
      <w:rFonts w:eastAsia="Times New Roman"/>
      <w:szCs w:val="24"/>
      <w:lang w:eastAsia="pl-PL"/>
    </w:rPr>
  </w:style>
  <w:style w:type="paragraph" w:customStyle="1" w:styleId="xl67">
    <w:name w:val="xl67"/>
    <w:basedOn w:val="Normalny"/>
    <w:rsid w:val="00741D65"/>
    <w:pPr>
      <w:spacing w:before="100" w:beforeAutospacing="1" w:after="100" w:afterAutospacing="1"/>
      <w:jc w:val="right"/>
    </w:pPr>
    <w:rPr>
      <w:rFonts w:eastAsia="Times New Roman"/>
      <w:szCs w:val="24"/>
      <w:lang w:eastAsia="pl-PL"/>
    </w:rPr>
  </w:style>
  <w:style w:type="paragraph" w:customStyle="1" w:styleId="xl68">
    <w:name w:val="xl68"/>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741D65"/>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741D65"/>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741D6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741D65"/>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741D65"/>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741D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741D65"/>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741D65"/>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741D65"/>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741D65"/>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741D65"/>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741D65"/>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741D65"/>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paragraph" w:customStyle="1" w:styleId="xl63">
    <w:name w:val="xl63"/>
    <w:basedOn w:val="Normalny"/>
    <w:rsid w:val="00741D6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741D6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741D65"/>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paragraph" w:customStyle="1" w:styleId="Tekstpodstawowywcity21">
    <w:name w:val="Tekst podstawowy wcięty 21"/>
    <w:basedOn w:val="Normalny"/>
    <w:rsid w:val="00124208"/>
    <w:pPr>
      <w:widowControl w:val="0"/>
      <w:suppressAutoHyphens/>
      <w:spacing w:line="216" w:lineRule="auto"/>
      <w:ind w:left="284" w:hanging="284"/>
    </w:pPr>
    <w:rPr>
      <w:rFonts w:ascii="Arial" w:eastAsia="Times New Roman" w:hAnsi="Arial" w:cs="Arial"/>
      <w:sz w:val="22"/>
      <w:szCs w:val="20"/>
      <w:lang w:eastAsia="ar-SA"/>
    </w:rPr>
  </w:style>
  <w:style w:type="numbering" w:customStyle="1" w:styleId="Bezlisty2">
    <w:name w:val="Bez listy2"/>
    <w:next w:val="Bezlisty"/>
    <w:uiPriority w:val="99"/>
    <w:semiHidden/>
    <w:unhideWhenUsed/>
    <w:rsid w:val="00A13430"/>
  </w:style>
  <w:style w:type="numbering" w:customStyle="1" w:styleId="Styl11">
    <w:name w:val="Styl11"/>
    <w:basedOn w:val="Bezlisty"/>
    <w:rsid w:val="00A13430"/>
  </w:style>
  <w:style w:type="character" w:customStyle="1" w:styleId="TekstdymkaZnak1">
    <w:name w:val="Tekst dymka Znak1"/>
    <w:uiPriority w:val="99"/>
    <w:qFormat/>
    <w:rsid w:val="00A13430"/>
    <w:rPr>
      <w:rFonts w:ascii="Tahoma" w:eastAsia="Calibri" w:hAnsi="Tahoma" w:cs="Tahoma"/>
      <w:sz w:val="16"/>
      <w:szCs w:val="16"/>
      <w:lang w:eastAsia="ar-SA"/>
    </w:rPr>
  </w:style>
  <w:style w:type="character" w:customStyle="1" w:styleId="TematkomentarzaZnak1">
    <w:name w:val="Temat komentarza Znak1"/>
    <w:uiPriority w:val="99"/>
    <w:qFormat/>
    <w:rsid w:val="00A13430"/>
    <w:rPr>
      <w:rFonts w:ascii="Arial" w:eastAsia="Calibri" w:hAnsi="Arial" w:cs="Calibri"/>
      <w:b/>
      <w:bCs/>
      <w:lang w:eastAsia="ar-SA"/>
    </w:rPr>
  </w:style>
  <w:style w:type="numbering" w:customStyle="1" w:styleId="1111111">
    <w:name w:val="1 / 1.1 / 1.1.11"/>
    <w:basedOn w:val="Bezlisty"/>
    <w:next w:val="111111"/>
    <w:rsid w:val="00A13430"/>
  </w:style>
  <w:style w:type="numbering" w:customStyle="1" w:styleId="Bezlisty11">
    <w:name w:val="Bez listy11"/>
    <w:next w:val="Bezlisty"/>
    <w:uiPriority w:val="99"/>
    <w:semiHidden/>
    <w:unhideWhenUsed/>
    <w:rsid w:val="00A13430"/>
  </w:style>
  <w:style w:type="numbering" w:customStyle="1" w:styleId="Bezlisty111">
    <w:name w:val="Bez listy111"/>
    <w:next w:val="Bezlisty"/>
    <w:uiPriority w:val="99"/>
    <w:semiHidden/>
    <w:rsid w:val="00A13430"/>
  </w:style>
  <w:style w:type="numbering" w:customStyle="1" w:styleId="Styl111">
    <w:name w:val="Styl111"/>
    <w:basedOn w:val="Bezlisty"/>
    <w:rsid w:val="00A13430"/>
    <w:pPr>
      <w:numPr>
        <w:numId w:val="12"/>
      </w:numPr>
    </w:pPr>
  </w:style>
  <w:style w:type="numbering" w:customStyle="1" w:styleId="11111111">
    <w:name w:val="1 / 1.1 / 1.1.111"/>
    <w:basedOn w:val="Bezlisty"/>
    <w:next w:val="111111"/>
    <w:rsid w:val="00A13430"/>
  </w:style>
  <w:style w:type="numbering" w:customStyle="1" w:styleId="Bezlisty21">
    <w:name w:val="Bez listy21"/>
    <w:next w:val="Bezlisty"/>
    <w:uiPriority w:val="99"/>
    <w:semiHidden/>
    <w:rsid w:val="00A13430"/>
  </w:style>
  <w:style w:type="numbering" w:customStyle="1" w:styleId="Styl1111">
    <w:name w:val="Styl1111"/>
    <w:basedOn w:val="Bezlisty"/>
    <w:rsid w:val="00A13430"/>
  </w:style>
  <w:style w:type="numbering" w:customStyle="1" w:styleId="111111111">
    <w:name w:val="1 / 1.1 / 1.1.1111"/>
    <w:basedOn w:val="Bezlisty"/>
    <w:next w:val="111111"/>
    <w:rsid w:val="00A13430"/>
    <w:pPr>
      <w:numPr>
        <w:numId w:val="11"/>
      </w:numPr>
    </w:pPr>
  </w:style>
  <w:style w:type="paragraph" w:customStyle="1" w:styleId="xl97">
    <w:name w:val="xl97"/>
    <w:basedOn w:val="Normalny"/>
    <w:rsid w:val="00A13430"/>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A13430"/>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A13430"/>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A13430"/>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A13430"/>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A13430"/>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A13430"/>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A1343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A134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A134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Default">
    <w:name w:val="Default"/>
    <w:rsid w:val="0022212D"/>
    <w:pPr>
      <w:autoSpaceDE w:val="0"/>
      <w:autoSpaceDN w:val="0"/>
      <w:adjustRightInd w:val="0"/>
    </w:pPr>
    <w:rPr>
      <w:rFonts w:ascii="Calibri" w:hAnsi="Calibri" w:cs="Calibri"/>
      <w:color w:val="000000"/>
      <w:sz w:val="24"/>
      <w:szCs w:val="24"/>
    </w:rPr>
  </w:style>
  <w:style w:type="paragraph" w:customStyle="1" w:styleId="Nagwek41">
    <w:name w:val="Nagłówek 41"/>
    <w:basedOn w:val="Normalny"/>
    <w:qFormat/>
    <w:rsid w:val="00BA02B7"/>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BA02B7"/>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CB2519"/>
    <w:pPr>
      <w:spacing w:before="120" w:after="120"/>
      <w:jc w:val="center"/>
    </w:pPr>
    <w:rPr>
      <w:b/>
      <w:u w:val="single"/>
      <w:lang w:eastAsia="en-GB"/>
    </w:rPr>
  </w:style>
  <w:style w:type="numbering" w:customStyle="1" w:styleId="Bezlisty3">
    <w:name w:val="Bez listy3"/>
    <w:next w:val="Bezlisty"/>
    <w:semiHidden/>
    <w:rsid w:val="000575CB"/>
  </w:style>
  <w:style w:type="character" w:styleId="Uwydatnienie">
    <w:name w:val="Emphasis"/>
    <w:qFormat/>
    <w:rsid w:val="000575CB"/>
    <w:rPr>
      <w:i/>
      <w:iCs/>
    </w:rPr>
  </w:style>
  <w:style w:type="paragraph" w:styleId="Tekstpodstawowy3">
    <w:name w:val="Body Text 3"/>
    <w:basedOn w:val="Normalny"/>
    <w:link w:val="Tekstpodstawowy3Znak"/>
    <w:uiPriority w:val="99"/>
    <w:rsid w:val="000575CB"/>
    <w:pPr>
      <w:jc w:val="center"/>
    </w:pPr>
    <w:rPr>
      <w:rFonts w:eastAsia="Times New Roman"/>
      <w:b/>
      <w:szCs w:val="20"/>
      <w:lang w:eastAsia="pl-PL"/>
    </w:rPr>
  </w:style>
  <w:style w:type="character" w:customStyle="1" w:styleId="Tekstpodstawowy3Znak">
    <w:name w:val="Tekst podstawowy 3 Znak"/>
    <w:basedOn w:val="Domylnaczcionkaakapitu"/>
    <w:link w:val="Tekstpodstawowy3"/>
    <w:uiPriority w:val="99"/>
    <w:rsid w:val="000575CB"/>
    <w:rPr>
      <w:rFonts w:eastAsia="Times New Roman"/>
      <w:b/>
      <w:sz w:val="24"/>
    </w:rPr>
  </w:style>
  <w:style w:type="paragraph" w:customStyle="1" w:styleId="WW-Tekstpodstawowy2">
    <w:name w:val="WW-Tekst podstawowy 2"/>
    <w:basedOn w:val="Normalny"/>
    <w:rsid w:val="000575CB"/>
    <w:pPr>
      <w:widowControl w:val="0"/>
      <w:tabs>
        <w:tab w:val="left" w:pos="426"/>
      </w:tabs>
      <w:suppressAutoHyphens/>
      <w:autoSpaceDE w:val="0"/>
      <w:jc w:val="both"/>
    </w:pPr>
    <w:rPr>
      <w:rFonts w:eastAsia="Times New Roman"/>
      <w:sz w:val="22"/>
      <w:lang w:eastAsia="de-DE"/>
    </w:rPr>
  </w:style>
  <w:style w:type="paragraph" w:customStyle="1" w:styleId="Standard">
    <w:name w:val="Standard"/>
    <w:rsid w:val="000575CB"/>
    <w:pPr>
      <w:widowControl w:val="0"/>
      <w:autoSpaceDE w:val="0"/>
      <w:autoSpaceDN w:val="0"/>
    </w:pPr>
    <w:rPr>
      <w:rFonts w:eastAsia="Times New Roman"/>
      <w:sz w:val="24"/>
      <w:szCs w:val="24"/>
    </w:rPr>
  </w:style>
  <w:style w:type="paragraph" w:customStyle="1" w:styleId="tekst">
    <w:name w:val="tekst"/>
    <w:basedOn w:val="Normalny"/>
    <w:rsid w:val="000575CB"/>
    <w:pPr>
      <w:suppressLineNumbers/>
      <w:spacing w:before="60" w:after="60"/>
      <w:jc w:val="both"/>
    </w:pPr>
    <w:rPr>
      <w:rFonts w:eastAsia="Times New Roman"/>
      <w:szCs w:val="24"/>
      <w:lang w:eastAsia="pl-PL"/>
    </w:rPr>
  </w:style>
  <w:style w:type="paragraph" w:customStyle="1" w:styleId="Mario">
    <w:name w:val="Mario"/>
    <w:basedOn w:val="Normalny"/>
    <w:rsid w:val="000575CB"/>
    <w:pPr>
      <w:spacing w:line="360" w:lineRule="auto"/>
      <w:jc w:val="both"/>
    </w:pPr>
    <w:rPr>
      <w:rFonts w:ascii="Arial" w:eastAsia="Times New Roman" w:hAnsi="Arial"/>
      <w:szCs w:val="20"/>
      <w:lang w:eastAsia="pl-PL"/>
    </w:rPr>
  </w:style>
  <w:style w:type="paragraph" w:customStyle="1" w:styleId="Standardowy2">
    <w:name w:val="Standardowy2"/>
    <w:rsid w:val="000575CB"/>
    <w:rPr>
      <w:rFonts w:eastAsia="Times New Roman"/>
      <w:sz w:val="24"/>
    </w:rPr>
  </w:style>
  <w:style w:type="paragraph" w:customStyle="1" w:styleId="pkt">
    <w:name w:val="pkt"/>
    <w:basedOn w:val="Normalny"/>
    <w:rsid w:val="000575CB"/>
    <w:pPr>
      <w:spacing w:before="60" w:after="60"/>
      <w:ind w:left="851" w:hanging="295"/>
      <w:jc w:val="both"/>
    </w:pPr>
    <w:rPr>
      <w:rFonts w:eastAsia="Times New Roman"/>
      <w:szCs w:val="20"/>
      <w:lang w:eastAsia="pl-PL"/>
    </w:rPr>
  </w:style>
  <w:style w:type="paragraph" w:customStyle="1" w:styleId="WW-Tekstpodstawowywcity3">
    <w:name w:val="WW-Tekst podstawowy wcięty 3"/>
    <w:basedOn w:val="Normalny"/>
    <w:rsid w:val="000575CB"/>
    <w:pPr>
      <w:suppressAutoHyphens/>
      <w:ind w:left="705"/>
      <w:jc w:val="both"/>
    </w:pPr>
    <w:rPr>
      <w:rFonts w:eastAsia="Times New Roman"/>
      <w:sz w:val="22"/>
      <w:szCs w:val="20"/>
      <w:lang w:eastAsia="ar-SA"/>
    </w:rPr>
  </w:style>
  <w:style w:type="paragraph" w:customStyle="1" w:styleId="mylnik">
    <w:name w:val="myślnik"/>
    <w:basedOn w:val="Normalny"/>
    <w:rsid w:val="000575CB"/>
    <w:pPr>
      <w:numPr>
        <w:numId w:val="1"/>
      </w:numPr>
      <w:shd w:val="clear" w:color="auto" w:fill="FFFFFF"/>
      <w:suppressAutoHyphens/>
      <w:spacing w:after="120"/>
      <w:ind w:left="-720" w:firstLine="0"/>
      <w:jc w:val="both"/>
    </w:pPr>
    <w:rPr>
      <w:rFonts w:ascii="Tahoma" w:eastAsia="Times New Roman" w:hAnsi="Tahoma" w:cs="Tahoma"/>
      <w:szCs w:val="24"/>
      <w:lang w:eastAsia="ar-SA"/>
    </w:rPr>
  </w:style>
  <w:style w:type="character" w:customStyle="1" w:styleId="WW8Num56z0">
    <w:name w:val="WW8Num56z0"/>
    <w:rsid w:val="000575CB"/>
    <w:rPr>
      <w:strike w:val="0"/>
      <w:dstrike w:val="0"/>
    </w:rPr>
  </w:style>
  <w:style w:type="character" w:customStyle="1" w:styleId="eltit1">
    <w:name w:val="eltit1"/>
    <w:rsid w:val="000575CB"/>
    <w:rPr>
      <w:rFonts w:ascii="Verdana" w:hAnsi="Verdana" w:hint="default"/>
      <w:color w:val="333366"/>
      <w:sz w:val="20"/>
      <w:szCs w:val="20"/>
    </w:rPr>
  </w:style>
  <w:style w:type="paragraph" w:customStyle="1" w:styleId="Akapitzlist2">
    <w:name w:val="Akapit z listą2"/>
    <w:basedOn w:val="Normalny"/>
    <w:rsid w:val="000575CB"/>
    <w:pPr>
      <w:suppressAutoHyphens/>
      <w:ind w:left="720"/>
      <w:contextualSpacing/>
    </w:pPr>
    <w:rPr>
      <w:szCs w:val="24"/>
      <w:lang w:eastAsia="ar-SA"/>
    </w:rPr>
  </w:style>
  <w:style w:type="numbering" w:customStyle="1" w:styleId="Bezlisty12">
    <w:name w:val="Bez listy12"/>
    <w:next w:val="Bezlisty"/>
    <w:uiPriority w:val="99"/>
    <w:semiHidden/>
    <w:rsid w:val="000575CB"/>
  </w:style>
  <w:style w:type="numbering" w:customStyle="1" w:styleId="Bezlisty112">
    <w:name w:val="Bez listy112"/>
    <w:next w:val="Bezlisty"/>
    <w:uiPriority w:val="99"/>
    <w:semiHidden/>
    <w:rsid w:val="000575CB"/>
  </w:style>
  <w:style w:type="numbering" w:customStyle="1" w:styleId="Bezlisty22">
    <w:name w:val="Bez listy22"/>
    <w:next w:val="Bezlisty"/>
    <w:uiPriority w:val="99"/>
    <w:semiHidden/>
    <w:unhideWhenUsed/>
    <w:rsid w:val="000575CB"/>
  </w:style>
  <w:style w:type="numbering" w:customStyle="1" w:styleId="Bezlisty121">
    <w:name w:val="Bez listy121"/>
    <w:next w:val="Bezlisty"/>
    <w:uiPriority w:val="99"/>
    <w:semiHidden/>
    <w:rsid w:val="000575CB"/>
  </w:style>
  <w:style w:type="numbering" w:customStyle="1" w:styleId="11111112">
    <w:name w:val="1 / 1.1 / 1.1.112"/>
    <w:basedOn w:val="Bezlisty"/>
    <w:next w:val="111111"/>
    <w:rsid w:val="000575CB"/>
  </w:style>
  <w:style w:type="numbering" w:customStyle="1" w:styleId="1111112">
    <w:name w:val="1 / 1.1 / 1.1.12"/>
    <w:basedOn w:val="Bezlisty"/>
    <w:next w:val="111111"/>
    <w:rsid w:val="000575CB"/>
    <w:pPr>
      <w:numPr>
        <w:numId w:val="13"/>
      </w:numPr>
    </w:pPr>
  </w:style>
  <w:style w:type="numbering" w:customStyle="1" w:styleId="Bezlisty31">
    <w:name w:val="Bez listy31"/>
    <w:next w:val="Bezlisty"/>
    <w:uiPriority w:val="99"/>
    <w:semiHidden/>
    <w:rsid w:val="000575CB"/>
  </w:style>
  <w:style w:type="numbering" w:customStyle="1" w:styleId="Bezlisty13">
    <w:name w:val="Bez listy13"/>
    <w:next w:val="Bezlisty"/>
    <w:uiPriority w:val="99"/>
    <w:semiHidden/>
    <w:rsid w:val="000575CB"/>
  </w:style>
  <w:style w:type="character" w:customStyle="1" w:styleId="DeltaViewInsertion">
    <w:name w:val="DeltaView Insertion"/>
    <w:rsid w:val="00340509"/>
    <w:rPr>
      <w:b/>
      <w:i/>
      <w:spacing w:val="0"/>
    </w:rPr>
  </w:style>
  <w:style w:type="paragraph" w:customStyle="1" w:styleId="Tiret0">
    <w:name w:val="Tiret 0"/>
    <w:basedOn w:val="Normalny"/>
    <w:rsid w:val="00340509"/>
    <w:pPr>
      <w:numPr>
        <w:numId w:val="14"/>
      </w:numPr>
      <w:spacing w:before="120" w:after="120"/>
      <w:jc w:val="both"/>
    </w:pPr>
    <w:rPr>
      <w:lang w:eastAsia="en-GB"/>
    </w:rPr>
  </w:style>
  <w:style w:type="paragraph" w:customStyle="1" w:styleId="Tiret1">
    <w:name w:val="Tiret 1"/>
    <w:basedOn w:val="Normalny"/>
    <w:rsid w:val="00340509"/>
    <w:pPr>
      <w:numPr>
        <w:numId w:val="15"/>
      </w:numPr>
      <w:spacing w:before="120" w:after="120"/>
      <w:jc w:val="both"/>
    </w:pPr>
    <w:rPr>
      <w:lang w:eastAsia="en-GB"/>
    </w:rPr>
  </w:style>
  <w:style w:type="paragraph" w:customStyle="1" w:styleId="NumPar1">
    <w:name w:val="NumPar 1"/>
    <w:basedOn w:val="Normalny"/>
    <w:next w:val="Normalny"/>
    <w:rsid w:val="00340509"/>
    <w:pPr>
      <w:numPr>
        <w:numId w:val="16"/>
      </w:numPr>
      <w:spacing w:before="120" w:after="120"/>
      <w:jc w:val="both"/>
    </w:pPr>
    <w:rPr>
      <w:lang w:eastAsia="en-GB"/>
    </w:rPr>
  </w:style>
  <w:style w:type="paragraph" w:customStyle="1" w:styleId="NumPar2">
    <w:name w:val="NumPar 2"/>
    <w:basedOn w:val="Normalny"/>
    <w:next w:val="Normalny"/>
    <w:rsid w:val="00340509"/>
    <w:pPr>
      <w:numPr>
        <w:ilvl w:val="1"/>
        <w:numId w:val="16"/>
      </w:numPr>
      <w:spacing w:before="120" w:after="120"/>
      <w:jc w:val="both"/>
    </w:pPr>
    <w:rPr>
      <w:lang w:eastAsia="en-GB"/>
    </w:rPr>
  </w:style>
  <w:style w:type="paragraph" w:customStyle="1" w:styleId="NumPar3">
    <w:name w:val="NumPar 3"/>
    <w:basedOn w:val="Normalny"/>
    <w:next w:val="Normalny"/>
    <w:rsid w:val="00340509"/>
    <w:pPr>
      <w:numPr>
        <w:ilvl w:val="2"/>
        <w:numId w:val="16"/>
      </w:numPr>
      <w:spacing w:before="120" w:after="120"/>
      <w:jc w:val="both"/>
    </w:pPr>
    <w:rPr>
      <w:lang w:eastAsia="en-GB"/>
    </w:rPr>
  </w:style>
  <w:style w:type="paragraph" w:customStyle="1" w:styleId="NumPar4">
    <w:name w:val="NumPar 4"/>
    <w:basedOn w:val="Normalny"/>
    <w:next w:val="Normalny"/>
    <w:rsid w:val="00340509"/>
    <w:pPr>
      <w:numPr>
        <w:ilvl w:val="3"/>
        <w:numId w:val="16"/>
      </w:numPr>
      <w:spacing w:before="120" w:after="120"/>
      <w:jc w:val="both"/>
    </w:pPr>
    <w:rPr>
      <w:lang w:eastAsia="en-GB"/>
    </w:rPr>
  </w:style>
  <w:style w:type="numbering" w:customStyle="1" w:styleId="Bezlisty4">
    <w:name w:val="Bez listy4"/>
    <w:next w:val="Bezlisty"/>
    <w:uiPriority w:val="99"/>
    <w:semiHidden/>
    <w:unhideWhenUsed/>
    <w:rsid w:val="004F2229"/>
  </w:style>
  <w:style w:type="numbering" w:customStyle="1" w:styleId="Bezlisty14">
    <w:name w:val="Bez listy14"/>
    <w:next w:val="Bezlisty"/>
    <w:uiPriority w:val="99"/>
    <w:semiHidden/>
    <w:unhideWhenUsed/>
    <w:rsid w:val="004F2229"/>
  </w:style>
  <w:style w:type="table" w:customStyle="1" w:styleId="Tabela-Siatka1">
    <w:name w:val="Tabela - Siatka1"/>
    <w:basedOn w:val="Standardowy"/>
    <w:next w:val="Tabela-Siatka"/>
    <w:uiPriority w:val="59"/>
    <w:rsid w:val="004F22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4F2229"/>
  </w:style>
  <w:style w:type="numbering" w:customStyle="1" w:styleId="Styl12">
    <w:name w:val="Styl12"/>
    <w:basedOn w:val="Bezlisty"/>
    <w:rsid w:val="004F2229"/>
  </w:style>
  <w:style w:type="numbering" w:customStyle="1" w:styleId="1111113">
    <w:name w:val="1 / 1.1 / 1.1.13"/>
    <w:basedOn w:val="Bezlisty"/>
    <w:next w:val="111111"/>
    <w:rsid w:val="004F2229"/>
  </w:style>
  <w:style w:type="numbering" w:customStyle="1" w:styleId="Bezlisty23">
    <w:name w:val="Bez listy23"/>
    <w:next w:val="Bezlisty"/>
    <w:uiPriority w:val="99"/>
    <w:semiHidden/>
    <w:unhideWhenUsed/>
    <w:rsid w:val="004F2229"/>
  </w:style>
  <w:style w:type="numbering" w:customStyle="1" w:styleId="Styl112">
    <w:name w:val="Styl112"/>
    <w:basedOn w:val="Bezlisty"/>
    <w:rsid w:val="004F2229"/>
  </w:style>
  <w:style w:type="numbering" w:customStyle="1" w:styleId="11111113">
    <w:name w:val="1 / 1.1 / 1.1.113"/>
    <w:basedOn w:val="Bezlisty"/>
    <w:next w:val="111111"/>
    <w:rsid w:val="004F2229"/>
    <w:pPr>
      <w:numPr>
        <w:numId w:val="2"/>
      </w:numPr>
    </w:pPr>
  </w:style>
  <w:style w:type="numbering" w:customStyle="1" w:styleId="Bezlisty1111">
    <w:name w:val="Bez listy1111"/>
    <w:next w:val="Bezlisty"/>
    <w:uiPriority w:val="99"/>
    <w:semiHidden/>
    <w:unhideWhenUsed/>
    <w:rsid w:val="004F2229"/>
  </w:style>
  <w:style w:type="numbering" w:customStyle="1" w:styleId="Bezlisty11111">
    <w:name w:val="Bez listy11111"/>
    <w:next w:val="Bezlisty"/>
    <w:uiPriority w:val="99"/>
    <w:semiHidden/>
    <w:rsid w:val="004F2229"/>
  </w:style>
  <w:style w:type="numbering" w:customStyle="1" w:styleId="Styl1112">
    <w:name w:val="Styl1112"/>
    <w:basedOn w:val="Bezlisty"/>
    <w:rsid w:val="004F2229"/>
    <w:pPr>
      <w:numPr>
        <w:numId w:val="17"/>
      </w:numPr>
    </w:pPr>
  </w:style>
  <w:style w:type="numbering" w:customStyle="1" w:styleId="111111112">
    <w:name w:val="1 / 1.1 / 1.1.1112"/>
    <w:basedOn w:val="Bezlisty"/>
    <w:next w:val="111111"/>
    <w:rsid w:val="004F2229"/>
  </w:style>
  <w:style w:type="numbering" w:customStyle="1" w:styleId="Bezlisty211">
    <w:name w:val="Bez listy211"/>
    <w:next w:val="Bezlisty"/>
    <w:uiPriority w:val="99"/>
    <w:semiHidden/>
    <w:rsid w:val="004F2229"/>
  </w:style>
  <w:style w:type="numbering" w:customStyle="1" w:styleId="Styl11111">
    <w:name w:val="Styl11111"/>
    <w:basedOn w:val="Bezlisty"/>
    <w:rsid w:val="004F2229"/>
    <w:pPr>
      <w:numPr>
        <w:numId w:val="4"/>
      </w:numPr>
    </w:pPr>
  </w:style>
  <w:style w:type="numbering" w:customStyle="1" w:styleId="1111111111">
    <w:name w:val="1 / 1.1 / 1.1.11111"/>
    <w:basedOn w:val="Bezlisty"/>
    <w:next w:val="111111"/>
    <w:rsid w:val="004F2229"/>
    <w:pPr>
      <w:numPr>
        <w:numId w:val="9"/>
      </w:numPr>
    </w:pPr>
  </w:style>
  <w:style w:type="numbering" w:customStyle="1" w:styleId="Bezlisty32">
    <w:name w:val="Bez listy32"/>
    <w:next w:val="Bezlisty"/>
    <w:uiPriority w:val="99"/>
    <w:semiHidden/>
    <w:rsid w:val="004F2229"/>
  </w:style>
  <w:style w:type="numbering" w:customStyle="1" w:styleId="Bezlisty122">
    <w:name w:val="Bez listy122"/>
    <w:next w:val="Bezlisty"/>
    <w:uiPriority w:val="99"/>
    <w:semiHidden/>
    <w:rsid w:val="004F2229"/>
  </w:style>
  <w:style w:type="numbering" w:customStyle="1" w:styleId="Bezlisty1121">
    <w:name w:val="Bez listy1121"/>
    <w:next w:val="Bezlisty"/>
    <w:uiPriority w:val="99"/>
    <w:semiHidden/>
    <w:rsid w:val="004F2229"/>
  </w:style>
  <w:style w:type="numbering" w:customStyle="1" w:styleId="Bezlisty221">
    <w:name w:val="Bez listy221"/>
    <w:next w:val="Bezlisty"/>
    <w:uiPriority w:val="99"/>
    <w:semiHidden/>
    <w:unhideWhenUsed/>
    <w:rsid w:val="004F2229"/>
  </w:style>
  <w:style w:type="numbering" w:customStyle="1" w:styleId="Bezlisty1211">
    <w:name w:val="Bez listy1211"/>
    <w:next w:val="Bezlisty"/>
    <w:uiPriority w:val="99"/>
    <w:semiHidden/>
    <w:rsid w:val="004F2229"/>
  </w:style>
  <w:style w:type="numbering" w:customStyle="1" w:styleId="111111121">
    <w:name w:val="1 / 1.1 / 1.1.1121"/>
    <w:basedOn w:val="Bezlisty"/>
    <w:next w:val="111111"/>
    <w:rsid w:val="004F2229"/>
  </w:style>
  <w:style w:type="numbering" w:customStyle="1" w:styleId="11111121">
    <w:name w:val="1 / 1.1 / 1.1.121"/>
    <w:basedOn w:val="Bezlisty"/>
    <w:next w:val="111111"/>
    <w:rsid w:val="004F2229"/>
    <w:pPr>
      <w:numPr>
        <w:numId w:val="10"/>
      </w:numPr>
    </w:pPr>
  </w:style>
  <w:style w:type="numbering" w:customStyle="1" w:styleId="Bezlisty311">
    <w:name w:val="Bez listy311"/>
    <w:next w:val="Bezlisty"/>
    <w:uiPriority w:val="99"/>
    <w:semiHidden/>
    <w:rsid w:val="004F2229"/>
  </w:style>
  <w:style w:type="numbering" w:customStyle="1" w:styleId="Bezlisty131">
    <w:name w:val="Bez listy131"/>
    <w:next w:val="Bezlisty"/>
    <w:uiPriority w:val="99"/>
    <w:semiHidden/>
    <w:rsid w:val="004F2229"/>
  </w:style>
  <w:style w:type="numbering" w:customStyle="1" w:styleId="Bezlisty5">
    <w:name w:val="Bez listy5"/>
    <w:next w:val="Bezlisty"/>
    <w:uiPriority w:val="99"/>
    <w:semiHidden/>
    <w:rsid w:val="00773016"/>
  </w:style>
  <w:style w:type="character" w:customStyle="1" w:styleId="WW8Num18z1">
    <w:name w:val="WW8Num18z1"/>
    <w:qFormat/>
    <w:rsid w:val="00773016"/>
    <w:rPr>
      <w:b w:val="0"/>
      <w:i w:val="0"/>
    </w:rPr>
  </w:style>
  <w:style w:type="character" w:customStyle="1" w:styleId="WW-WW8Num7z0">
    <w:name w:val="WW-WW8Num7z0"/>
    <w:rsid w:val="00773016"/>
    <w:rPr>
      <w:b w:val="0"/>
      <w:i w:val="0"/>
    </w:rPr>
  </w:style>
  <w:style w:type="character" w:customStyle="1" w:styleId="WW-WW8Num11z0">
    <w:name w:val="WW-WW8Num11z0"/>
    <w:rsid w:val="00773016"/>
    <w:rPr>
      <w:rFonts w:ascii="Wingdings" w:hAnsi="Wingdings"/>
    </w:rPr>
  </w:style>
  <w:style w:type="character" w:customStyle="1" w:styleId="WW-WW8Num16z0">
    <w:name w:val="WW-WW8Num16z0"/>
    <w:rsid w:val="00773016"/>
    <w:rPr>
      <w:rFonts w:ascii="Times New Roman" w:hAnsi="Times New Roman"/>
    </w:rPr>
  </w:style>
  <w:style w:type="character" w:customStyle="1" w:styleId="WW8Num19z1">
    <w:name w:val="WW8Num19z1"/>
    <w:qFormat/>
    <w:rsid w:val="00773016"/>
    <w:rPr>
      <w:color w:val="auto"/>
      <w:sz w:val="24"/>
    </w:rPr>
  </w:style>
  <w:style w:type="character" w:customStyle="1" w:styleId="WW8Num19z2">
    <w:name w:val="WW8Num19z2"/>
    <w:qFormat/>
    <w:rsid w:val="00773016"/>
    <w:rPr>
      <w:sz w:val="24"/>
    </w:rPr>
  </w:style>
  <w:style w:type="character" w:customStyle="1" w:styleId="WW8Num21z0">
    <w:name w:val="WW8Num21z0"/>
    <w:rsid w:val="00773016"/>
    <w:rPr>
      <w:b w:val="0"/>
      <w:i w:val="0"/>
      <w:color w:val="auto"/>
    </w:rPr>
  </w:style>
  <w:style w:type="character" w:customStyle="1" w:styleId="WW8Num29z0">
    <w:name w:val="WW8Num29z0"/>
    <w:rsid w:val="00773016"/>
    <w:rPr>
      <w:color w:val="auto"/>
    </w:rPr>
  </w:style>
  <w:style w:type="character" w:customStyle="1" w:styleId="WW8Num30z1">
    <w:name w:val="WW8Num30z1"/>
    <w:rsid w:val="00773016"/>
    <w:rPr>
      <w:b w:val="0"/>
      <w:i w:val="0"/>
    </w:rPr>
  </w:style>
  <w:style w:type="character" w:customStyle="1" w:styleId="WW8Num32z0">
    <w:name w:val="WW8Num32z0"/>
    <w:rsid w:val="00773016"/>
    <w:rPr>
      <w:color w:val="auto"/>
    </w:rPr>
  </w:style>
  <w:style w:type="character" w:customStyle="1" w:styleId="WW8Num33z0">
    <w:name w:val="WW8Num33z0"/>
    <w:rsid w:val="00773016"/>
    <w:rPr>
      <w:b w:val="0"/>
      <w:i w:val="0"/>
      <w:color w:val="auto"/>
    </w:rPr>
  </w:style>
  <w:style w:type="character" w:customStyle="1" w:styleId="WW8Num34z0">
    <w:name w:val="WW8Num34z0"/>
    <w:rsid w:val="00773016"/>
    <w:rPr>
      <w:color w:val="auto"/>
    </w:rPr>
  </w:style>
  <w:style w:type="character" w:customStyle="1" w:styleId="WW8Num38z0">
    <w:name w:val="WW8Num38z0"/>
    <w:rsid w:val="00773016"/>
    <w:rPr>
      <w:sz w:val="20"/>
      <w:u w:val="none"/>
    </w:rPr>
  </w:style>
  <w:style w:type="character" w:customStyle="1" w:styleId="WW8Num40z0">
    <w:name w:val="WW8Num40z0"/>
    <w:rsid w:val="00773016"/>
    <w:rPr>
      <w:color w:val="000000"/>
    </w:rPr>
  </w:style>
  <w:style w:type="character" w:customStyle="1" w:styleId="WW8Num41z0">
    <w:name w:val="WW8Num41z0"/>
    <w:rsid w:val="00773016"/>
    <w:rPr>
      <w:rFonts w:ascii="Wingdings" w:hAnsi="Wingdings"/>
      <w:color w:val="000000"/>
    </w:rPr>
  </w:style>
  <w:style w:type="character" w:customStyle="1" w:styleId="WW-Domylnaczcionkaakapitu">
    <w:name w:val="WW-Domyślna czcionka akapitu"/>
    <w:rsid w:val="00773016"/>
  </w:style>
  <w:style w:type="character" w:customStyle="1" w:styleId="Znakiprzypiswdolnych">
    <w:name w:val="Znaki przypisów dolnych"/>
    <w:rsid w:val="00773016"/>
  </w:style>
  <w:style w:type="character" w:customStyle="1" w:styleId="WW-Znakiprzypiswdolnych">
    <w:name w:val="WW-Znaki przypisów dolnych"/>
    <w:rsid w:val="00773016"/>
    <w:rPr>
      <w:vertAlign w:val="superscript"/>
    </w:rPr>
  </w:style>
  <w:style w:type="paragraph" w:styleId="Podpis">
    <w:name w:val="Signature"/>
    <w:basedOn w:val="Normalny"/>
    <w:link w:val="PodpisZnak"/>
    <w:rsid w:val="00773016"/>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73016"/>
    <w:rPr>
      <w:rFonts w:eastAsia="Times New Roman" w:cs="Courier New"/>
      <w:i/>
      <w:iCs/>
      <w:lang w:eastAsia="ar-SA"/>
    </w:rPr>
  </w:style>
  <w:style w:type="paragraph" w:customStyle="1" w:styleId="WW-Podpis">
    <w:name w:val="WW-Podpis"/>
    <w:basedOn w:val="Normalny"/>
    <w:rsid w:val="00773016"/>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73016"/>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73016"/>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BodyText21">
    <w:name w:val="Body Text 21"/>
    <w:basedOn w:val="Normalny"/>
    <w:rsid w:val="00773016"/>
    <w:pPr>
      <w:widowControl w:val="0"/>
      <w:suppressAutoHyphens/>
      <w:spacing w:line="360" w:lineRule="auto"/>
      <w:jc w:val="center"/>
    </w:pPr>
    <w:rPr>
      <w:rFonts w:eastAsia="Times New Roman"/>
      <w:b/>
      <w:szCs w:val="20"/>
      <w:lang w:eastAsia="ar-SA"/>
    </w:rPr>
  </w:style>
  <w:style w:type="paragraph" w:customStyle="1" w:styleId="ProPublico">
    <w:name w:val="ProPublico"/>
    <w:rsid w:val="00773016"/>
    <w:pPr>
      <w:suppressAutoHyphens/>
      <w:spacing w:line="360" w:lineRule="auto"/>
    </w:pPr>
    <w:rPr>
      <w:rFonts w:ascii="Arial" w:eastAsia="Times New Roman" w:hAnsi="Arial"/>
      <w:sz w:val="22"/>
      <w:lang w:eastAsia="ar-SA"/>
    </w:rPr>
  </w:style>
  <w:style w:type="paragraph" w:customStyle="1" w:styleId="WW-Tekstpodstawowy3">
    <w:name w:val="WW-Tekst podstawowy 3"/>
    <w:basedOn w:val="Normalny"/>
    <w:rsid w:val="00773016"/>
    <w:pPr>
      <w:widowControl w:val="0"/>
      <w:suppressAutoHyphens/>
      <w:jc w:val="both"/>
    </w:pPr>
    <w:rPr>
      <w:rFonts w:eastAsia="Times New Roman"/>
      <w:b/>
      <w:szCs w:val="20"/>
      <w:lang w:eastAsia="ar-SA"/>
    </w:rPr>
  </w:style>
  <w:style w:type="paragraph" w:customStyle="1" w:styleId="Normalny2">
    <w:name w:val="Normalny2"/>
    <w:rsid w:val="00773016"/>
    <w:pPr>
      <w:widowControl w:val="0"/>
      <w:suppressAutoHyphens/>
      <w:spacing w:line="240" w:lineRule="atLeast"/>
    </w:pPr>
    <w:rPr>
      <w:rFonts w:eastAsia="Times New Roman"/>
      <w:sz w:val="24"/>
      <w:lang w:eastAsia="ar-SA"/>
    </w:rPr>
  </w:style>
  <w:style w:type="paragraph" w:customStyle="1" w:styleId="leszek">
    <w:name w:val="leszek"/>
    <w:basedOn w:val="Normalny"/>
    <w:rsid w:val="00773016"/>
    <w:pPr>
      <w:widowControl w:val="0"/>
      <w:suppressAutoHyphens/>
      <w:jc w:val="both"/>
    </w:pPr>
    <w:rPr>
      <w:rFonts w:eastAsia="Times New Roman"/>
      <w:szCs w:val="20"/>
      <w:lang w:eastAsia="ar-SA"/>
    </w:rPr>
  </w:style>
  <w:style w:type="paragraph" w:customStyle="1" w:styleId="ust">
    <w:name w:val="ust"/>
    <w:rsid w:val="00773016"/>
    <w:pPr>
      <w:suppressAutoHyphens/>
      <w:spacing w:before="60" w:after="60"/>
      <w:ind w:left="426" w:hanging="284"/>
      <w:jc w:val="both"/>
    </w:pPr>
    <w:rPr>
      <w:rFonts w:eastAsia="Times New Roman"/>
      <w:sz w:val="24"/>
      <w:lang w:eastAsia="ar-SA"/>
    </w:rPr>
  </w:style>
  <w:style w:type="paragraph" w:customStyle="1" w:styleId="pkt1">
    <w:name w:val="pkt1"/>
    <w:basedOn w:val="Normalny"/>
    <w:rsid w:val="00773016"/>
    <w:pPr>
      <w:widowControl w:val="0"/>
      <w:suppressAutoHyphens/>
      <w:spacing w:before="60" w:after="60"/>
      <w:ind w:left="850" w:hanging="425"/>
      <w:jc w:val="both"/>
    </w:pPr>
    <w:rPr>
      <w:rFonts w:eastAsia="Times New Roman"/>
      <w:szCs w:val="20"/>
      <w:lang w:eastAsia="ar-SA"/>
    </w:rPr>
  </w:style>
  <w:style w:type="paragraph" w:customStyle="1" w:styleId="Standardowy3">
    <w:name w:val="Standardowy3"/>
    <w:rsid w:val="00773016"/>
    <w:pPr>
      <w:suppressAutoHyphens/>
    </w:pPr>
    <w:rPr>
      <w:rFonts w:eastAsia="Times New Roman"/>
      <w:sz w:val="24"/>
      <w:lang w:eastAsia="ar-SA"/>
    </w:rPr>
  </w:style>
  <w:style w:type="paragraph" w:customStyle="1" w:styleId="Wojtek">
    <w:name w:val="Wojtek"/>
    <w:basedOn w:val="Normalny"/>
    <w:rsid w:val="00773016"/>
    <w:pPr>
      <w:widowControl w:val="0"/>
      <w:suppressAutoHyphens/>
    </w:pPr>
    <w:rPr>
      <w:rFonts w:ascii="Arial" w:eastAsia="Times New Roman" w:hAnsi="Arial"/>
      <w:szCs w:val="20"/>
      <w:lang w:eastAsia="ar-SA"/>
    </w:rPr>
  </w:style>
  <w:style w:type="paragraph" w:customStyle="1" w:styleId="Tekstpodstawowy22">
    <w:name w:val="Tekst podstawowy 22"/>
    <w:basedOn w:val="Normalny"/>
    <w:rsid w:val="00773016"/>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73016"/>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73016"/>
    <w:pPr>
      <w:widowControl w:val="0"/>
      <w:shd w:val="clear" w:color="auto" w:fill="000080"/>
      <w:suppressAutoHyphens/>
    </w:pPr>
    <w:rPr>
      <w:rFonts w:ascii="Tahoma" w:eastAsia="Times New Roman" w:hAnsi="Tahoma"/>
      <w:szCs w:val="20"/>
      <w:lang w:eastAsia="ar-SA"/>
    </w:rPr>
  </w:style>
  <w:style w:type="paragraph" w:customStyle="1" w:styleId="WW-Zawartotabeli">
    <w:name w:val="WW-Zawartość tabeli"/>
    <w:basedOn w:val="Tekstpodstawowy"/>
    <w:rsid w:val="00773016"/>
    <w:pPr>
      <w:widowControl w:val="0"/>
      <w:suppressLineNumbers/>
      <w:suppressAutoHyphens/>
      <w:spacing w:before="120" w:after="0"/>
      <w:jc w:val="both"/>
    </w:pPr>
    <w:rPr>
      <w:rFonts w:ascii="Arial" w:hAnsi="Arial"/>
      <w:sz w:val="24"/>
      <w:lang w:eastAsia="ar-SA"/>
    </w:rPr>
  </w:style>
  <w:style w:type="paragraph" w:customStyle="1" w:styleId="WW-Nagwektabeli">
    <w:name w:val="WW-Nagłówek tabeli"/>
    <w:basedOn w:val="WW-Zawartotabeli"/>
    <w:rsid w:val="00773016"/>
    <w:pPr>
      <w:jc w:val="center"/>
    </w:pPr>
    <w:rPr>
      <w:b/>
      <w:bCs/>
      <w:i/>
      <w:iCs/>
    </w:rPr>
  </w:style>
  <w:style w:type="paragraph" w:customStyle="1" w:styleId="WW-Indeks11111">
    <w:name w:val="WW-Indeks11111"/>
    <w:basedOn w:val="Normalny"/>
    <w:rsid w:val="00773016"/>
    <w:pPr>
      <w:widowControl w:val="0"/>
      <w:suppressLineNumbers/>
      <w:suppressAutoHyphens/>
    </w:pPr>
    <w:rPr>
      <w:rFonts w:eastAsia="Lucida Sans Unicode"/>
      <w:szCs w:val="20"/>
    </w:rPr>
  </w:style>
  <w:style w:type="paragraph" w:customStyle="1" w:styleId="StandardowyNormalny1">
    <w:name w:val="Standardowy.Normalny1"/>
    <w:rsid w:val="00773016"/>
    <w:rPr>
      <w:rFonts w:eastAsia="Times New Roman"/>
    </w:rPr>
  </w:style>
  <w:style w:type="character" w:customStyle="1" w:styleId="WW8Num46z0">
    <w:name w:val="WW8Num46z0"/>
    <w:rsid w:val="00773016"/>
    <w:rPr>
      <w:rFonts w:ascii="Symbol" w:hAnsi="Symbol"/>
    </w:rPr>
  </w:style>
  <w:style w:type="paragraph" w:customStyle="1" w:styleId="FR2">
    <w:name w:val="FR2"/>
    <w:rsid w:val="00773016"/>
    <w:pPr>
      <w:widowControl w:val="0"/>
      <w:ind w:left="2640"/>
    </w:pPr>
    <w:rPr>
      <w:rFonts w:eastAsia="Times New Roman"/>
      <w:b/>
      <w:snapToGrid w:val="0"/>
      <w:sz w:val="32"/>
    </w:rPr>
  </w:style>
  <w:style w:type="paragraph" w:customStyle="1" w:styleId="xl26">
    <w:name w:val="xl26"/>
    <w:basedOn w:val="Normalny"/>
    <w:rsid w:val="00773016"/>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73016"/>
    <w:pPr>
      <w:widowControl w:val="0"/>
      <w:numPr>
        <w:numId w:val="18"/>
      </w:numPr>
      <w:suppressAutoHyphens/>
    </w:pPr>
    <w:rPr>
      <w:rFonts w:eastAsia="Times New Roman"/>
      <w:szCs w:val="20"/>
      <w:lang w:eastAsia="ar-SA"/>
    </w:rPr>
  </w:style>
  <w:style w:type="paragraph" w:customStyle="1" w:styleId="ZnakZnakZnakZnak">
    <w:name w:val="Znak Znak Znak Znak"/>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2">
    <w:name w:val="2"/>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Kropki">
    <w:name w:val="Kropki"/>
    <w:basedOn w:val="Normalny"/>
    <w:rsid w:val="00773016"/>
    <w:pPr>
      <w:tabs>
        <w:tab w:val="left" w:leader="dot" w:pos="9072"/>
      </w:tabs>
      <w:spacing w:line="360" w:lineRule="auto"/>
      <w:jc w:val="right"/>
    </w:pPr>
    <w:rPr>
      <w:rFonts w:ascii="Arial" w:eastAsia="Times New Roman" w:hAnsi="Arial"/>
      <w:noProof/>
      <w:szCs w:val="20"/>
      <w:lang w:eastAsia="pl-PL"/>
    </w:rPr>
  </w:style>
  <w:style w:type="table" w:customStyle="1" w:styleId="Tabela-Siatka2">
    <w:name w:val="Tabela - Siatka2"/>
    <w:basedOn w:val="Standardowy"/>
    <w:next w:val="Tabela-Siatka"/>
    <w:uiPriority w:val="59"/>
    <w:rsid w:val="007730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73016"/>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773016"/>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73016"/>
    <w:pPr>
      <w:widowControl w:val="0"/>
      <w:suppressAutoHyphens/>
      <w:ind w:left="720"/>
    </w:pPr>
    <w:rPr>
      <w:rFonts w:eastAsia="Times New Roman"/>
      <w:szCs w:val="20"/>
      <w:lang w:eastAsia="ar-SA"/>
    </w:rPr>
  </w:style>
  <w:style w:type="paragraph" w:customStyle="1" w:styleId="Standardowy30">
    <w:name w:val="Standardowy3"/>
    <w:rsid w:val="00773016"/>
    <w:rPr>
      <w:rFonts w:eastAsia="Times New Roman"/>
      <w:sz w:val="24"/>
    </w:rPr>
  </w:style>
  <w:style w:type="character" w:customStyle="1" w:styleId="WW8Num27z0">
    <w:name w:val="WW8Num27z0"/>
    <w:rsid w:val="00773016"/>
    <w:rPr>
      <w:b w:val="0"/>
      <w:sz w:val="22"/>
      <w:szCs w:val="22"/>
    </w:rPr>
  </w:style>
  <w:style w:type="character" w:customStyle="1" w:styleId="WW8Num30z0">
    <w:name w:val="WW8Num30z0"/>
    <w:rsid w:val="00773016"/>
    <w:rPr>
      <w:b w:val="0"/>
      <w:i w:val="0"/>
      <w:sz w:val="24"/>
      <w:szCs w:val="24"/>
    </w:rPr>
  </w:style>
  <w:style w:type="character" w:customStyle="1" w:styleId="WW8Num35z1">
    <w:name w:val="WW8Num35z1"/>
    <w:rsid w:val="00773016"/>
    <w:rPr>
      <w:rFonts w:ascii="Times New Roman" w:hAnsi="Times New Roman" w:cs="Times New Roman"/>
    </w:rPr>
  </w:style>
  <w:style w:type="character" w:customStyle="1" w:styleId="WW8Num42z0">
    <w:name w:val="WW8Num42z0"/>
    <w:rsid w:val="00773016"/>
    <w:rPr>
      <w:b w:val="0"/>
      <w:i w:val="0"/>
    </w:rPr>
  </w:style>
  <w:style w:type="character" w:customStyle="1" w:styleId="WW8Num43z0">
    <w:name w:val="WW8Num43z0"/>
    <w:rsid w:val="00773016"/>
    <w:rPr>
      <w:b w:val="0"/>
      <w:i w:val="0"/>
      <w:sz w:val="24"/>
    </w:rPr>
  </w:style>
  <w:style w:type="character" w:customStyle="1" w:styleId="WW8Num44z0">
    <w:name w:val="WW8Num44z0"/>
    <w:rsid w:val="00773016"/>
    <w:rPr>
      <w:b w:val="0"/>
      <w:sz w:val="24"/>
      <w:szCs w:val="24"/>
      <w:u w:val="none"/>
    </w:rPr>
  </w:style>
  <w:style w:type="character" w:customStyle="1" w:styleId="WW8Num28z0">
    <w:name w:val="WW8Num28z0"/>
    <w:rsid w:val="00773016"/>
    <w:rPr>
      <w:rFonts w:ascii="Times New Roman" w:hAnsi="Times New Roman"/>
      <w:sz w:val="22"/>
      <w:szCs w:val="22"/>
    </w:rPr>
  </w:style>
  <w:style w:type="character" w:customStyle="1" w:styleId="WW8Num31z0">
    <w:name w:val="WW8Num31z0"/>
    <w:rsid w:val="00773016"/>
    <w:rPr>
      <w:b w:val="0"/>
      <w:i w:val="0"/>
      <w:sz w:val="24"/>
      <w:szCs w:val="24"/>
    </w:rPr>
  </w:style>
  <w:style w:type="character" w:customStyle="1" w:styleId="WW8Num31z2">
    <w:name w:val="WW8Num31z2"/>
    <w:rsid w:val="00773016"/>
    <w:rPr>
      <w:rFonts w:ascii="Symbol" w:hAnsi="Symbol"/>
      <w:b w:val="0"/>
      <w:i w:val="0"/>
    </w:rPr>
  </w:style>
  <w:style w:type="character" w:customStyle="1" w:styleId="WW8Num31z3">
    <w:name w:val="WW8Num31z3"/>
    <w:rsid w:val="00773016"/>
    <w:rPr>
      <w:b w:val="0"/>
      <w:i w:val="0"/>
    </w:rPr>
  </w:style>
  <w:style w:type="character" w:customStyle="1" w:styleId="WW8Num34z1">
    <w:name w:val="WW8Num34z1"/>
    <w:rsid w:val="00773016"/>
    <w:rPr>
      <w:rFonts w:ascii="Symbol" w:hAnsi="Symbol" w:cs="StarSymbol"/>
      <w:sz w:val="18"/>
      <w:szCs w:val="18"/>
    </w:rPr>
  </w:style>
  <w:style w:type="character" w:customStyle="1" w:styleId="WW8Num35z0">
    <w:name w:val="WW8Num35z0"/>
    <w:rsid w:val="00773016"/>
    <w:rPr>
      <w:sz w:val="22"/>
      <w:szCs w:val="22"/>
    </w:rPr>
  </w:style>
  <w:style w:type="character" w:customStyle="1" w:styleId="WW8Num37z0">
    <w:name w:val="WW8Num37z0"/>
    <w:rsid w:val="00773016"/>
    <w:rPr>
      <w:rFonts w:ascii="Arial" w:hAnsi="Arial" w:cs="Arial"/>
      <w:b w:val="0"/>
      <w:i w:val="0"/>
      <w:sz w:val="24"/>
      <w:szCs w:val="24"/>
      <w:u w:val="none"/>
    </w:rPr>
  </w:style>
  <w:style w:type="character" w:customStyle="1" w:styleId="WW8Num37z7">
    <w:name w:val="WW8Num37z7"/>
    <w:rsid w:val="00773016"/>
    <w:rPr>
      <w:b w:val="0"/>
      <w:i w:val="0"/>
      <w:sz w:val="24"/>
      <w:szCs w:val="24"/>
      <w:u w:val="none"/>
    </w:rPr>
  </w:style>
  <w:style w:type="character" w:customStyle="1" w:styleId="WW8Num39z0">
    <w:name w:val="WW8Num39z0"/>
    <w:rsid w:val="00773016"/>
    <w:rPr>
      <w:b w:val="0"/>
      <w:bCs w:val="0"/>
      <w:i w:val="0"/>
      <w:color w:val="000000"/>
    </w:rPr>
  </w:style>
  <w:style w:type="character" w:customStyle="1" w:styleId="WW8Num41z1">
    <w:name w:val="WW8Num41z1"/>
    <w:rsid w:val="00773016"/>
    <w:rPr>
      <w:rFonts w:ascii="Courier New" w:hAnsi="Courier New" w:cs="Courier New"/>
    </w:rPr>
  </w:style>
  <w:style w:type="character" w:customStyle="1" w:styleId="WW8Num41z2">
    <w:name w:val="WW8Num41z2"/>
    <w:rsid w:val="00773016"/>
    <w:rPr>
      <w:rFonts w:ascii="Wingdings" w:hAnsi="Wingdings"/>
    </w:rPr>
  </w:style>
  <w:style w:type="character" w:customStyle="1" w:styleId="WW8Num43z1">
    <w:name w:val="WW8Num43z1"/>
    <w:rsid w:val="00773016"/>
    <w:rPr>
      <w:rFonts w:ascii="Courier New" w:hAnsi="Courier New"/>
    </w:rPr>
  </w:style>
  <w:style w:type="character" w:customStyle="1" w:styleId="WW8Num43z2">
    <w:name w:val="WW8Num43z2"/>
    <w:rsid w:val="00773016"/>
    <w:rPr>
      <w:rFonts w:ascii="Wingdings" w:hAnsi="Wingdings"/>
    </w:rPr>
  </w:style>
  <w:style w:type="character" w:customStyle="1" w:styleId="WW8Num43z3">
    <w:name w:val="WW8Num43z3"/>
    <w:rsid w:val="00773016"/>
    <w:rPr>
      <w:rFonts w:ascii="Symbol" w:hAnsi="Symbol"/>
    </w:rPr>
  </w:style>
  <w:style w:type="character" w:customStyle="1" w:styleId="WW8Num45z0">
    <w:name w:val="WW8Num45z0"/>
    <w:rsid w:val="00773016"/>
    <w:rPr>
      <w:rFonts w:ascii="Symbol" w:hAnsi="Symbol"/>
    </w:rPr>
  </w:style>
  <w:style w:type="character" w:customStyle="1" w:styleId="WW8Num45z1">
    <w:name w:val="WW8Num45z1"/>
    <w:rsid w:val="00773016"/>
    <w:rPr>
      <w:rFonts w:ascii="Courier New" w:hAnsi="Courier New" w:cs="Courier New"/>
    </w:rPr>
  </w:style>
  <w:style w:type="character" w:customStyle="1" w:styleId="WW8Num45z2">
    <w:name w:val="WW8Num45z2"/>
    <w:rsid w:val="00773016"/>
    <w:rPr>
      <w:rFonts w:ascii="Wingdings" w:hAnsi="Wingdings"/>
    </w:rPr>
  </w:style>
  <w:style w:type="character" w:customStyle="1" w:styleId="WW8Num47z0">
    <w:name w:val="WW8Num47z0"/>
    <w:rsid w:val="00773016"/>
    <w:rPr>
      <w:sz w:val="22"/>
      <w:szCs w:val="22"/>
    </w:rPr>
  </w:style>
  <w:style w:type="character" w:customStyle="1" w:styleId="WW8Num47z1">
    <w:name w:val="WW8Num47z1"/>
    <w:rsid w:val="00773016"/>
    <w:rPr>
      <w:rFonts w:ascii="Symbol" w:hAnsi="Symbol" w:cs="StarSymbol"/>
      <w:sz w:val="18"/>
      <w:szCs w:val="18"/>
    </w:rPr>
  </w:style>
  <w:style w:type="character" w:customStyle="1" w:styleId="WW8Num48z0">
    <w:name w:val="WW8Num48z0"/>
    <w:rsid w:val="00773016"/>
    <w:rPr>
      <w:rFonts w:ascii="Wingdings" w:hAnsi="Wingdings"/>
    </w:rPr>
  </w:style>
  <w:style w:type="character" w:customStyle="1" w:styleId="WW8Num48z2">
    <w:name w:val="WW8Num48z2"/>
    <w:rsid w:val="00773016"/>
    <w:rPr>
      <w:rFonts w:ascii="Symbol" w:hAnsi="Symbol"/>
    </w:rPr>
  </w:style>
  <w:style w:type="character" w:customStyle="1" w:styleId="WW8Num52z0">
    <w:name w:val="WW8Num52z0"/>
    <w:rsid w:val="00773016"/>
    <w:rPr>
      <w:sz w:val="22"/>
      <w:szCs w:val="22"/>
    </w:rPr>
  </w:style>
  <w:style w:type="character" w:customStyle="1" w:styleId="WW8Num54z0">
    <w:name w:val="WW8Num54z0"/>
    <w:rsid w:val="00773016"/>
    <w:rPr>
      <w:rFonts w:ascii="Arial" w:hAnsi="Arial"/>
      <w:b w:val="0"/>
      <w:sz w:val="24"/>
      <w:szCs w:val="24"/>
    </w:rPr>
  </w:style>
  <w:style w:type="character" w:customStyle="1" w:styleId="WW8Num58z0">
    <w:name w:val="WW8Num58z0"/>
    <w:rsid w:val="00773016"/>
    <w:rPr>
      <w:b w:val="0"/>
      <w:i w:val="0"/>
    </w:rPr>
  </w:style>
  <w:style w:type="character" w:customStyle="1" w:styleId="WW8Num60z0">
    <w:name w:val="WW8Num60z0"/>
    <w:rsid w:val="00773016"/>
    <w:rPr>
      <w:rFonts w:ascii="Symbol" w:hAnsi="Symbol"/>
    </w:rPr>
  </w:style>
  <w:style w:type="character" w:customStyle="1" w:styleId="WW8Num62z0">
    <w:name w:val="WW8Num62z0"/>
    <w:rsid w:val="00773016"/>
    <w:rPr>
      <w:b w:val="0"/>
      <w:i w:val="0"/>
    </w:rPr>
  </w:style>
  <w:style w:type="character" w:customStyle="1" w:styleId="WW8Num63z0">
    <w:name w:val="WW8Num63z0"/>
    <w:rsid w:val="00773016"/>
    <w:rPr>
      <w:rFonts w:ascii="Symbol" w:hAnsi="Symbol"/>
    </w:rPr>
  </w:style>
  <w:style w:type="character" w:customStyle="1" w:styleId="WW8Num63z1">
    <w:name w:val="WW8Num63z1"/>
    <w:rsid w:val="00773016"/>
    <w:rPr>
      <w:rFonts w:ascii="Courier New" w:hAnsi="Courier New" w:cs="Courier New"/>
    </w:rPr>
  </w:style>
  <w:style w:type="character" w:customStyle="1" w:styleId="WW8Num63z2">
    <w:name w:val="WW8Num63z2"/>
    <w:rsid w:val="00773016"/>
    <w:rPr>
      <w:rFonts w:ascii="Wingdings" w:hAnsi="Wingdings"/>
    </w:rPr>
  </w:style>
  <w:style w:type="character" w:customStyle="1" w:styleId="WW8Num65z0">
    <w:name w:val="WW8Num65z0"/>
    <w:rsid w:val="00773016"/>
    <w:rPr>
      <w:rFonts w:ascii="Symbol" w:hAnsi="Symbol"/>
    </w:rPr>
  </w:style>
  <w:style w:type="character" w:customStyle="1" w:styleId="WW8Num65z1">
    <w:name w:val="WW8Num65z1"/>
    <w:rsid w:val="00773016"/>
    <w:rPr>
      <w:rFonts w:ascii="Courier New" w:hAnsi="Courier New" w:cs="Courier New"/>
    </w:rPr>
  </w:style>
  <w:style w:type="character" w:customStyle="1" w:styleId="WW8Num65z2">
    <w:name w:val="WW8Num65z2"/>
    <w:rsid w:val="00773016"/>
    <w:rPr>
      <w:rFonts w:ascii="Wingdings" w:hAnsi="Wingdings"/>
    </w:rPr>
  </w:style>
  <w:style w:type="character" w:customStyle="1" w:styleId="WW8Num66z0">
    <w:name w:val="WW8Num66z0"/>
    <w:rsid w:val="00773016"/>
    <w:rPr>
      <w:rFonts w:ascii="Symbol" w:hAnsi="Symbol"/>
    </w:rPr>
  </w:style>
  <w:style w:type="character" w:customStyle="1" w:styleId="WW8Num67z0">
    <w:name w:val="WW8Num67z0"/>
    <w:rsid w:val="00773016"/>
    <w:rPr>
      <w:b w:val="0"/>
      <w:bCs/>
      <w:sz w:val="22"/>
      <w:szCs w:val="22"/>
    </w:rPr>
  </w:style>
  <w:style w:type="character" w:customStyle="1" w:styleId="WW8Num67z1">
    <w:name w:val="WW8Num67z1"/>
    <w:rsid w:val="00773016"/>
    <w:rPr>
      <w:rFonts w:ascii="Symbol" w:hAnsi="Symbol" w:cs="StarSymbol"/>
      <w:sz w:val="18"/>
      <w:szCs w:val="18"/>
    </w:rPr>
  </w:style>
  <w:style w:type="character" w:customStyle="1" w:styleId="WW8Num69z0">
    <w:name w:val="WW8Num69z0"/>
    <w:rsid w:val="00773016"/>
    <w:rPr>
      <w:rFonts w:ascii="Times New Roman" w:hAnsi="Times New Roman" w:cs="Times New Roman"/>
    </w:rPr>
  </w:style>
  <w:style w:type="character" w:customStyle="1" w:styleId="WW8Num69z1">
    <w:name w:val="WW8Num69z1"/>
    <w:rsid w:val="00773016"/>
    <w:rPr>
      <w:rFonts w:ascii="Courier New" w:hAnsi="Courier New" w:cs="Courier New"/>
    </w:rPr>
  </w:style>
  <w:style w:type="character" w:customStyle="1" w:styleId="WW8Num69z2">
    <w:name w:val="WW8Num69z2"/>
    <w:rsid w:val="00773016"/>
    <w:rPr>
      <w:rFonts w:ascii="Wingdings" w:hAnsi="Wingdings"/>
    </w:rPr>
  </w:style>
  <w:style w:type="character" w:customStyle="1" w:styleId="WW8Num69z3">
    <w:name w:val="WW8Num69z3"/>
    <w:rsid w:val="00773016"/>
    <w:rPr>
      <w:rFonts w:ascii="Symbol" w:hAnsi="Symbol"/>
    </w:rPr>
  </w:style>
  <w:style w:type="character" w:customStyle="1" w:styleId="WW8Num70z0">
    <w:name w:val="WW8Num70z0"/>
    <w:rsid w:val="00773016"/>
    <w:rPr>
      <w:b w:val="0"/>
      <w:i w:val="0"/>
    </w:rPr>
  </w:style>
  <w:style w:type="character" w:customStyle="1" w:styleId="WW8Num71z0">
    <w:name w:val="WW8Num71z0"/>
    <w:rsid w:val="00773016"/>
    <w:rPr>
      <w:rFonts w:ascii="Arial" w:hAnsi="Arial"/>
      <w:b w:val="0"/>
      <w:sz w:val="24"/>
      <w:szCs w:val="24"/>
    </w:rPr>
  </w:style>
  <w:style w:type="character" w:customStyle="1" w:styleId="WW8Num72z0">
    <w:name w:val="WW8Num72z0"/>
    <w:rsid w:val="00773016"/>
    <w:rPr>
      <w:b w:val="0"/>
      <w:bCs w:val="0"/>
      <w:i w:val="0"/>
      <w:color w:val="000000"/>
    </w:rPr>
  </w:style>
  <w:style w:type="character" w:customStyle="1" w:styleId="WW8Num73z0">
    <w:name w:val="WW8Num73z0"/>
    <w:rsid w:val="00773016"/>
    <w:rPr>
      <w:sz w:val="22"/>
      <w:szCs w:val="22"/>
    </w:rPr>
  </w:style>
  <w:style w:type="character" w:customStyle="1" w:styleId="WW8Num73z1">
    <w:name w:val="WW8Num73z1"/>
    <w:rsid w:val="00773016"/>
    <w:rPr>
      <w:rFonts w:ascii="Symbol" w:hAnsi="Symbol" w:cs="StarSymbol"/>
      <w:sz w:val="18"/>
      <w:szCs w:val="18"/>
    </w:rPr>
  </w:style>
  <w:style w:type="character" w:customStyle="1" w:styleId="WW8Num74z0">
    <w:name w:val="WW8Num74z0"/>
    <w:rsid w:val="00773016"/>
    <w:rPr>
      <w:rFonts w:ascii="Arial" w:hAnsi="Arial"/>
      <w:b w:val="0"/>
      <w:strike w:val="0"/>
      <w:dstrike w:val="0"/>
      <w:sz w:val="24"/>
      <w:szCs w:val="24"/>
    </w:rPr>
  </w:style>
  <w:style w:type="character" w:customStyle="1" w:styleId="WW8Num76z0">
    <w:name w:val="WW8Num76z0"/>
    <w:rsid w:val="00773016"/>
    <w:rPr>
      <w:rFonts w:ascii="Symbol" w:hAnsi="Symbol"/>
      <w:color w:val="000000"/>
    </w:rPr>
  </w:style>
  <w:style w:type="character" w:customStyle="1" w:styleId="WW8Num76z1">
    <w:name w:val="WW8Num76z1"/>
    <w:rsid w:val="00773016"/>
    <w:rPr>
      <w:rFonts w:ascii="Courier New" w:hAnsi="Courier New" w:cs="Courier New"/>
    </w:rPr>
  </w:style>
  <w:style w:type="character" w:customStyle="1" w:styleId="WW8Num76z2">
    <w:name w:val="WW8Num76z2"/>
    <w:rsid w:val="00773016"/>
    <w:rPr>
      <w:rFonts w:ascii="Wingdings" w:hAnsi="Wingdings"/>
    </w:rPr>
  </w:style>
  <w:style w:type="character" w:customStyle="1" w:styleId="WW8Num76z3">
    <w:name w:val="WW8Num76z3"/>
    <w:rsid w:val="00773016"/>
    <w:rPr>
      <w:rFonts w:ascii="Symbol" w:hAnsi="Symbol"/>
    </w:rPr>
  </w:style>
  <w:style w:type="character" w:customStyle="1" w:styleId="WW8Num77z1">
    <w:name w:val="WW8Num77z1"/>
    <w:rsid w:val="00773016"/>
    <w:rPr>
      <w:b w:val="0"/>
      <w:i w:val="0"/>
    </w:rPr>
  </w:style>
  <w:style w:type="character" w:customStyle="1" w:styleId="WW8Num80z0">
    <w:name w:val="WW8Num80z0"/>
    <w:rsid w:val="00773016"/>
    <w:rPr>
      <w:b w:val="0"/>
      <w:i w:val="0"/>
    </w:rPr>
  </w:style>
  <w:style w:type="character" w:customStyle="1" w:styleId="WW8Num81z0">
    <w:name w:val="WW8Num81z0"/>
    <w:rsid w:val="00773016"/>
    <w:rPr>
      <w:b w:val="0"/>
      <w:i w:val="0"/>
    </w:rPr>
  </w:style>
  <w:style w:type="character" w:customStyle="1" w:styleId="WW8Num82z0">
    <w:name w:val="WW8Num82z0"/>
    <w:rsid w:val="00773016"/>
    <w:rPr>
      <w:b w:val="0"/>
      <w:i w:val="0"/>
    </w:rPr>
  </w:style>
  <w:style w:type="character" w:customStyle="1" w:styleId="WW8Num83z0">
    <w:name w:val="WW8Num83z0"/>
    <w:rsid w:val="00773016"/>
    <w:rPr>
      <w:rFonts w:ascii="Times New Roman" w:eastAsia="Times New Roman" w:hAnsi="Times New Roman" w:cs="Times New Roman"/>
    </w:rPr>
  </w:style>
  <w:style w:type="character" w:customStyle="1" w:styleId="WW8Num84z0">
    <w:name w:val="WW8Num84z0"/>
    <w:rsid w:val="00773016"/>
    <w:rPr>
      <w:rFonts w:ascii="Symbol" w:hAnsi="Symbol"/>
      <w:b w:val="0"/>
      <w:i w:val="0"/>
    </w:rPr>
  </w:style>
  <w:style w:type="character" w:customStyle="1" w:styleId="WW8Num85z0">
    <w:name w:val="WW8Num85z0"/>
    <w:rsid w:val="00773016"/>
    <w:rPr>
      <w:rFonts w:ascii="Arial" w:hAnsi="Arial"/>
      <w:b w:val="0"/>
      <w:i w:val="0"/>
      <w:sz w:val="24"/>
      <w:szCs w:val="24"/>
    </w:rPr>
  </w:style>
  <w:style w:type="character" w:customStyle="1" w:styleId="WW8Num85z1">
    <w:name w:val="WW8Num85z1"/>
    <w:rsid w:val="00773016"/>
    <w:rPr>
      <w:rFonts w:ascii="Symbol" w:hAnsi="Symbol"/>
      <w:b w:val="0"/>
      <w:i w:val="0"/>
      <w:color w:val="000000"/>
      <w:sz w:val="22"/>
      <w:szCs w:val="22"/>
    </w:rPr>
  </w:style>
  <w:style w:type="character" w:customStyle="1" w:styleId="WW8Num85z2">
    <w:name w:val="WW8Num85z2"/>
    <w:rsid w:val="00773016"/>
    <w:rPr>
      <w:rFonts w:ascii="Arial" w:hAnsi="Arial"/>
      <w:b w:val="0"/>
      <w:i w:val="0"/>
      <w:sz w:val="22"/>
      <w:szCs w:val="22"/>
    </w:rPr>
  </w:style>
  <w:style w:type="character" w:customStyle="1" w:styleId="WW8Num86z3">
    <w:name w:val="WW8Num86z3"/>
    <w:rsid w:val="00773016"/>
    <w:rPr>
      <w:rFonts w:ascii="Symbol" w:eastAsia="Times New Roman" w:hAnsi="Symbol" w:cs="Arial"/>
      <w:color w:val="000000"/>
    </w:rPr>
  </w:style>
  <w:style w:type="character" w:customStyle="1" w:styleId="WW8Num87z0">
    <w:name w:val="WW8Num87z0"/>
    <w:rsid w:val="00773016"/>
    <w:rPr>
      <w:b w:val="0"/>
      <w:i w:val="0"/>
    </w:rPr>
  </w:style>
  <w:style w:type="character" w:customStyle="1" w:styleId="WW8Num88z0">
    <w:name w:val="WW8Num88z0"/>
    <w:rsid w:val="00773016"/>
    <w:rPr>
      <w:b w:val="0"/>
      <w:i w:val="0"/>
    </w:rPr>
  </w:style>
  <w:style w:type="character" w:customStyle="1" w:styleId="WW8Num89z0">
    <w:name w:val="WW8Num89z0"/>
    <w:rsid w:val="00773016"/>
    <w:rPr>
      <w:b w:val="0"/>
    </w:rPr>
  </w:style>
  <w:style w:type="character" w:customStyle="1" w:styleId="WW8Num90z0">
    <w:name w:val="WW8Num90z0"/>
    <w:rsid w:val="00773016"/>
    <w:rPr>
      <w:rFonts w:ascii="Symbol" w:hAnsi="Symbol"/>
    </w:rPr>
  </w:style>
  <w:style w:type="character" w:customStyle="1" w:styleId="WW8Num90z1">
    <w:name w:val="WW8Num90z1"/>
    <w:rsid w:val="00773016"/>
    <w:rPr>
      <w:rFonts w:ascii="Courier New" w:hAnsi="Courier New" w:cs="Courier New"/>
    </w:rPr>
  </w:style>
  <w:style w:type="character" w:customStyle="1" w:styleId="WW8Num90z2">
    <w:name w:val="WW8Num90z2"/>
    <w:rsid w:val="00773016"/>
    <w:rPr>
      <w:rFonts w:ascii="Wingdings" w:hAnsi="Wingdings"/>
    </w:rPr>
  </w:style>
  <w:style w:type="character" w:customStyle="1" w:styleId="WW8Num93z0">
    <w:name w:val="WW8Num93z0"/>
    <w:rsid w:val="00773016"/>
    <w:rPr>
      <w:b w:val="0"/>
      <w:i w:val="0"/>
    </w:rPr>
  </w:style>
  <w:style w:type="character" w:customStyle="1" w:styleId="WW8Num94z0">
    <w:name w:val="WW8Num94z0"/>
    <w:rsid w:val="00773016"/>
    <w:rPr>
      <w:b w:val="0"/>
      <w:i w:val="0"/>
      <w:sz w:val="24"/>
      <w:szCs w:val="24"/>
    </w:rPr>
  </w:style>
  <w:style w:type="character" w:customStyle="1" w:styleId="WW8Num96z0">
    <w:name w:val="WW8Num96z0"/>
    <w:rsid w:val="00773016"/>
    <w:rPr>
      <w:rFonts w:ascii="Symbol" w:hAnsi="Symbol"/>
    </w:rPr>
  </w:style>
  <w:style w:type="character" w:customStyle="1" w:styleId="WW8Num96z1">
    <w:name w:val="WW8Num96z1"/>
    <w:rsid w:val="00773016"/>
    <w:rPr>
      <w:rFonts w:ascii="Courier New" w:hAnsi="Courier New" w:cs="Courier New"/>
    </w:rPr>
  </w:style>
  <w:style w:type="character" w:customStyle="1" w:styleId="WW8Num96z2">
    <w:name w:val="WW8Num96z2"/>
    <w:rsid w:val="00773016"/>
    <w:rPr>
      <w:rFonts w:ascii="Wingdings" w:hAnsi="Wingdings"/>
    </w:rPr>
  </w:style>
  <w:style w:type="character" w:customStyle="1" w:styleId="WW8Num102z0">
    <w:name w:val="WW8Num102z0"/>
    <w:rsid w:val="00773016"/>
    <w:rPr>
      <w:rFonts w:ascii="Symbol" w:hAnsi="Symbol"/>
    </w:rPr>
  </w:style>
  <w:style w:type="character" w:customStyle="1" w:styleId="WW8Num102z1">
    <w:name w:val="WW8Num102z1"/>
    <w:rsid w:val="00773016"/>
    <w:rPr>
      <w:rFonts w:ascii="Courier New" w:hAnsi="Courier New" w:cs="Courier New"/>
    </w:rPr>
  </w:style>
  <w:style w:type="character" w:customStyle="1" w:styleId="WW8Num102z2">
    <w:name w:val="WW8Num102z2"/>
    <w:rsid w:val="00773016"/>
    <w:rPr>
      <w:rFonts w:ascii="Wingdings" w:hAnsi="Wingdings"/>
    </w:rPr>
  </w:style>
  <w:style w:type="character" w:customStyle="1" w:styleId="WW8Num104z0">
    <w:name w:val="WW8Num104z0"/>
    <w:rsid w:val="00773016"/>
    <w:rPr>
      <w:b w:val="0"/>
      <w:i w:val="0"/>
      <w:sz w:val="22"/>
      <w:szCs w:val="22"/>
    </w:rPr>
  </w:style>
  <w:style w:type="character" w:customStyle="1" w:styleId="WW8Num105z0">
    <w:name w:val="WW8Num105z0"/>
    <w:rsid w:val="00773016"/>
    <w:rPr>
      <w:sz w:val="24"/>
      <w:szCs w:val="24"/>
    </w:rPr>
  </w:style>
  <w:style w:type="character" w:customStyle="1" w:styleId="WW8Num105z1">
    <w:name w:val="WW8Num105z1"/>
    <w:rsid w:val="00773016"/>
    <w:rPr>
      <w:rFonts w:ascii="Symbol" w:hAnsi="Symbol" w:cs="StarSymbol"/>
      <w:sz w:val="18"/>
      <w:szCs w:val="18"/>
    </w:rPr>
  </w:style>
  <w:style w:type="character" w:customStyle="1" w:styleId="WW8Num107z1">
    <w:name w:val="WW8Num107z1"/>
    <w:rsid w:val="00773016"/>
    <w:rPr>
      <w:rFonts w:ascii="Times New Roman" w:hAnsi="Times New Roman" w:cs="Times New Roman"/>
    </w:rPr>
  </w:style>
  <w:style w:type="character" w:customStyle="1" w:styleId="WW8Num110z0">
    <w:name w:val="WW8Num110z0"/>
    <w:rsid w:val="00773016"/>
    <w:rPr>
      <w:b w:val="0"/>
      <w:i w:val="0"/>
      <w:strike w:val="0"/>
      <w:dstrike w:val="0"/>
      <w:color w:val="000000"/>
      <w:sz w:val="24"/>
    </w:rPr>
  </w:style>
  <w:style w:type="character" w:customStyle="1" w:styleId="WW8Num112z0">
    <w:name w:val="WW8Num112z0"/>
    <w:rsid w:val="00773016"/>
    <w:rPr>
      <w:b w:val="0"/>
      <w:i w:val="0"/>
    </w:rPr>
  </w:style>
  <w:style w:type="character" w:customStyle="1" w:styleId="WW8Num113z0">
    <w:name w:val="WW8Num113z0"/>
    <w:rsid w:val="00773016"/>
    <w:rPr>
      <w:rFonts w:ascii="Symbol" w:hAnsi="Symbol"/>
      <w:color w:val="000000"/>
    </w:rPr>
  </w:style>
  <w:style w:type="character" w:customStyle="1" w:styleId="WW8Num114z0">
    <w:name w:val="WW8Num114z0"/>
    <w:rsid w:val="00773016"/>
    <w:rPr>
      <w:b w:val="0"/>
      <w:bCs w:val="0"/>
      <w:i w:val="0"/>
      <w:color w:val="000000"/>
    </w:rPr>
  </w:style>
  <w:style w:type="character" w:customStyle="1" w:styleId="WW8Num115z0">
    <w:name w:val="WW8Num115z0"/>
    <w:rsid w:val="00773016"/>
    <w:rPr>
      <w:b w:val="0"/>
      <w:i w:val="0"/>
    </w:rPr>
  </w:style>
  <w:style w:type="character" w:customStyle="1" w:styleId="WW8Num115z1">
    <w:name w:val="WW8Num115z1"/>
    <w:rsid w:val="00773016"/>
    <w:rPr>
      <w:rFonts w:ascii="Symbol" w:hAnsi="Symbol"/>
      <w:b w:val="0"/>
      <w:i w:val="0"/>
    </w:rPr>
  </w:style>
  <w:style w:type="character" w:customStyle="1" w:styleId="WW8Num118z0">
    <w:name w:val="WW8Num118z0"/>
    <w:rsid w:val="00773016"/>
    <w:rPr>
      <w:rFonts w:ascii="Symbol" w:hAnsi="Symbol"/>
    </w:rPr>
  </w:style>
  <w:style w:type="character" w:customStyle="1" w:styleId="WW8Num118z1">
    <w:name w:val="WW8Num118z1"/>
    <w:rsid w:val="00773016"/>
    <w:rPr>
      <w:rFonts w:ascii="Courier New" w:hAnsi="Courier New" w:cs="Courier New"/>
    </w:rPr>
  </w:style>
  <w:style w:type="character" w:customStyle="1" w:styleId="WW8Num118z2">
    <w:name w:val="WW8Num118z2"/>
    <w:rsid w:val="00773016"/>
    <w:rPr>
      <w:rFonts w:ascii="Wingdings" w:hAnsi="Wingdings"/>
    </w:rPr>
  </w:style>
  <w:style w:type="character" w:customStyle="1" w:styleId="WW8Num121z0">
    <w:name w:val="WW8Num121z0"/>
    <w:rsid w:val="00773016"/>
    <w:rPr>
      <w:b w:val="0"/>
      <w:i w:val="0"/>
      <w:sz w:val="24"/>
      <w:szCs w:val="24"/>
    </w:rPr>
  </w:style>
  <w:style w:type="character" w:customStyle="1" w:styleId="WW8Num122z0">
    <w:name w:val="WW8Num122z0"/>
    <w:rsid w:val="00773016"/>
    <w:rPr>
      <w:b w:val="0"/>
      <w:i w:val="0"/>
    </w:rPr>
  </w:style>
  <w:style w:type="character" w:customStyle="1" w:styleId="WW8Num122z1">
    <w:name w:val="WW8Num122z1"/>
    <w:rsid w:val="00773016"/>
    <w:rPr>
      <w:rFonts w:ascii="Symbol" w:hAnsi="Symbol"/>
      <w:b w:val="0"/>
      <w:i w:val="0"/>
    </w:rPr>
  </w:style>
  <w:style w:type="character" w:customStyle="1" w:styleId="WW8Num123z0">
    <w:name w:val="WW8Num123z0"/>
    <w:rsid w:val="00773016"/>
    <w:rPr>
      <w:b w:val="0"/>
      <w:i w:val="0"/>
    </w:rPr>
  </w:style>
  <w:style w:type="character" w:customStyle="1" w:styleId="WW8Num124z0">
    <w:name w:val="WW8Num124z0"/>
    <w:rsid w:val="00773016"/>
    <w:rPr>
      <w:rFonts w:ascii="Times New Roman" w:hAnsi="Times New Roman" w:cs="Times New Roman"/>
      <w:b w:val="0"/>
    </w:rPr>
  </w:style>
  <w:style w:type="character" w:customStyle="1" w:styleId="WW8Num128z0">
    <w:name w:val="WW8Num128z0"/>
    <w:rsid w:val="00773016"/>
    <w:rPr>
      <w:b w:val="0"/>
      <w:sz w:val="24"/>
      <w:szCs w:val="24"/>
      <w:u w:val="none"/>
    </w:rPr>
  </w:style>
  <w:style w:type="character" w:customStyle="1" w:styleId="Odwoanieprzypisudolnego1">
    <w:name w:val="Odwołanie przypisu dolnego1"/>
    <w:rsid w:val="00773016"/>
    <w:rPr>
      <w:vertAlign w:val="superscript"/>
    </w:rPr>
  </w:style>
  <w:style w:type="character" w:customStyle="1" w:styleId="akapitustep1">
    <w:name w:val="akapitustep1"/>
    <w:basedOn w:val="Domylnaczcionkaakapitu1"/>
    <w:rsid w:val="00773016"/>
  </w:style>
  <w:style w:type="character" w:customStyle="1" w:styleId="Znakiprzypiswkocowych">
    <w:name w:val="Znaki przypisów końcowych"/>
    <w:rsid w:val="00773016"/>
    <w:rPr>
      <w:vertAlign w:val="superscript"/>
    </w:rPr>
  </w:style>
  <w:style w:type="character" w:customStyle="1" w:styleId="paraintropara">
    <w:name w:val="para_intropara"/>
    <w:basedOn w:val="Domylnaczcionkaakapitu1"/>
    <w:rsid w:val="00773016"/>
  </w:style>
  <w:style w:type="character" w:customStyle="1" w:styleId="HTML-wstpniesformatowanyZnak">
    <w:name w:val="HTML - wstępnie sformatowany Znak"/>
    <w:rsid w:val="00773016"/>
    <w:rPr>
      <w:rFonts w:ascii="Courier New" w:hAnsi="Courier New" w:cs="Courier New"/>
      <w:lang w:val="en-US" w:eastAsia="en-US" w:bidi="en-US"/>
    </w:rPr>
  </w:style>
  <w:style w:type="character" w:customStyle="1" w:styleId="cechykoment">
    <w:name w:val="cechy_koment"/>
    <w:basedOn w:val="Domylnaczcionkaakapitu1"/>
    <w:rsid w:val="00773016"/>
  </w:style>
  <w:style w:type="character" w:customStyle="1" w:styleId="CytatZnak">
    <w:name w:val="Cytat Znak"/>
    <w:rsid w:val="00773016"/>
    <w:rPr>
      <w:rFonts w:ascii="Cambria" w:hAnsi="Cambria"/>
      <w:i/>
      <w:iCs/>
      <w:sz w:val="22"/>
      <w:szCs w:val="22"/>
      <w:lang w:val="en-US" w:eastAsia="en-US" w:bidi="en-US"/>
    </w:rPr>
  </w:style>
  <w:style w:type="character" w:customStyle="1" w:styleId="CytatintensywnyZnak">
    <w:name w:val="Cytat intensywny Znak"/>
    <w:rsid w:val="00773016"/>
    <w:rPr>
      <w:rFonts w:ascii="Cambria" w:hAnsi="Cambria"/>
      <w:i/>
      <w:iCs/>
      <w:sz w:val="22"/>
      <w:szCs w:val="22"/>
      <w:lang w:val="en-US" w:eastAsia="en-US" w:bidi="en-US"/>
    </w:rPr>
  </w:style>
  <w:style w:type="character" w:styleId="Wyrnieniedelikatne">
    <w:name w:val="Subtle Emphasis"/>
    <w:qFormat/>
    <w:rsid w:val="00773016"/>
    <w:rPr>
      <w:i/>
      <w:iCs/>
    </w:rPr>
  </w:style>
  <w:style w:type="character" w:styleId="Wyrnienieintensywne">
    <w:name w:val="Intense Emphasis"/>
    <w:qFormat/>
    <w:rsid w:val="00773016"/>
    <w:rPr>
      <w:b/>
      <w:bCs/>
      <w:i/>
      <w:iCs/>
    </w:rPr>
  </w:style>
  <w:style w:type="character" w:styleId="Odwoaniedelikatne">
    <w:name w:val="Subtle Reference"/>
    <w:qFormat/>
    <w:rsid w:val="00773016"/>
    <w:rPr>
      <w:smallCaps/>
    </w:rPr>
  </w:style>
  <w:style w:type="character" w:styleId="Odwoanieintensywne">
    <w:name w:val="Intense Reference"/>
    <w:qFormat/>
    <w:rsid w:val="00773016"/>
    <w:rPr>
      <w:b/>
      <w:bCs/>
      <w:smallCaps/>
    </w:rPr>
  </w:style>
  <w:style w:type="character" w:styleId="Tytuksiki">
    <w:name w:val="Book Title"/>
    <w:qFormat/>
    <w:rsid w:val="00773016"/>
    <w:rPr>
      <w:i/>
      <w:iCs/>
      <w:smallCaps/>
      <w:spacing w:val="5"/>
    </w:rPr>
  </w:style>
  <w:style w:type="character" w:customStyle="1" w:styleId="FontStyle105">
    <w:name w:val="Font Style105"/>
    <w:rsid w:val="00773016"/>
    <w:rPr>
      <w:rFonts w:ascii="Book Antiqua" w:hAnsi="Book Antiqua" w:cs="Book Antiqua"/>
      <w:b/>
      <w:bCs/>
      <w:sz w:val="18"/>
      <w:szCs w:val="18"/>
    </w:rPr>
  </w:style>
  <w:style w:type="character" w:customStyle="1" w:styleId="Znakinumeracji">
    <w:name w:val="Znaki numeracji"/>
    <w:rsid w:val="00773016"/>
  </w:style>
  <w:style w:type="paragraph" w:customStyle="1" w:styleId="Tekstpodstawowy23">
    <w:name w:val="Tekst podstawowy 23"/>
    <w:basedOn w:val="Normalny"/>
    <w:rsid w:val="00773016"/>
    <w:pPr>
      <w:widowControl w:val="0"/>
      <w:suppressAutoHyphens/>
      <w:jc w:val="both"/>
    </w:pPr>
    <w:rPr>
      <w:rFonts w:ascii="Arial" w:eastAsia="Times New Roman" w:hAnsi="Arial"/>
      <w:sz w:val="22"/>
      <w:szCs w:val="20"/>
      <w:lang w:eastAsia="ar-SA"/>
    </w:rPr>
  </w:style>
  <w:style w:type="paragraph" w:customStyle="1" w:styleId="Tekstpodstawowywcity320">
    <w:name w:val="Tekst podstawowy wcięty 32"/>
    <w:basedOn w:val="Normalny"/>
    <w:rsid w:val="00773016"/>
    <w:pPr>
      <w:widowControl w:val="0"/>
      <w:suppressAutoHyphens/>
      <w:ind w:left="284" w:hanging="284"/>
      <w:jc w:val="both"/>
    </w:pPr>
    <w:rPr>
      <w:rFonts w:ascii="Arial" w:eastAsia="Times New Roman" w:hAnsi="Arial"/>
      <w:sz w:val="22"/>
      <w:szCs w:val="20"/>
      <w:lang w:eastAsia="ar-SA"/>
    </w:rPr>
  </w:style>
  <w:style w:type="paragraph" w:customStyle="1" w:styleId="Tekstpodstawowy32">
    <w:name w:val="Tekst podstawowy 32"/>
    <w:basedOn w:val="Normalny"/>
    <w:rsid w:val="00773016"/>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73016"/>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73016"/>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73016"/>
    <w:pPr>
      <w:suppressAutoHyphens/>
      <w:jc w:val="both"/>
    </w:pPr>
    <w:rPr>
      <w:rFonts w:ascii="Arial" w:eastAsia="Times New Roman" w:hAnsi="Arial" w:cs="Arial"/>
      <w:szCs w:val="24"/>
      <w:lang w:eastAsia="ar-SA"/>
    </w:rPr>
  </w:style>
  <w:style w:type="paragraph" w:customStyle="1" w:styleId="ZnakZnakZnakZnak0">
    <w:name w:val="Znak Znak Znak Znak"/>
    <w:basedOn w:val="Normalny"/>
    <w:rsid w:val="00773016"/>
    <w:rPr>
      <w:rFonts w:eastAsia="Times New Roman"/>
      <w:szCs w:val="24"/>
      <w:lang w:eastAsia="ar-SA"/>
    </w:rPr>
  </w:style>
  <w:style w:type="paragraph" w:customStyle="1" w:styleId="Plandokumentu1">
    <w:name w:val="Plan dokumentu1"/>
    <w:basedOn w:val="Normalny"/>
    <w:rsid w:val="00773016"/>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73016"/>
    <w:rPr>
      <w:rFonts w:ascii="Courier New" w:eastAsia="Times New Roman" w:hAnsi="Courier New"/>
      <w:sz w:val="20"/>
      <w:szCs w:val="20"/>
      <w:lang w:eastAsia="ar-SA"/>
    </w:rPr>
  </w:style>
  <w:style w:type="paragraph" w:customStyle="1" w:styleId="Tytutabeli">
    <w:name w:val="Tytuł tabeli"/>
    <w:basedOn w:val="Zawartotabeli"/>
    <w:rsid w:val="00773016"/>
    <w:pPr>
      <w:spacing w:after="120"/>
      <w:jc w:val="center"/>
    </w:pPr>
    <w:rPr>
      <w:rFonts w:ascii="Thorndale" w:eastAsia="HG Mincho Light J" w:hAnsi="Thorndale"/>
      <w:b/>
      <w:i/>
      <w:color w:val="000000"/>
      <w:kern w:val="0"/>
      <w:szCs w:val="20"/>
      <w:lang w:eastAsia="ar-SA"/>
    </w:rPr>
  </w:style>
  <w:style w:type="paragraph" w:customStyle="1" w:styleId="Wcicienormalne1">
    <w:name w:val="Wcięcie normalne1"/>
    <w:basedOn w:val="Normalny"/>
    <w:rsid w:val="00773016"/>
    <w:pPr>
      <w:ind w:left="1134" w:hanging="397"/>
    </w:pPr>
    <w:rPr>
      <w:rFonts w:eastAsia="Times New Roman"/>
      <w:sz w:val="22"/>
      <w:szCs w:val="20"/>
      <w:lang w:eastAsia="ar-SA"/>
    </w:rPr>
  </w:style>
  <w:style w:type="paragraph" w:customStyle="1" w:styleId="Akapit">
    <w:name w:val="Akapit"/>
    <w:basedOn w:val="Normalny"/>
    <w:rsid w:val="00773016"/>
    <w:pPr>
      <w:spacing w:after="120"/>
      <w:jc w:val="both"/>
    </w:pPr>
    <w:rPr>
      <w:rFonts w:eastAsia="Times New Roman"/>
      <w:szCs w:val="20"/>
      <w:lang w:eastAsia="ar-SA"/>
    </w:rPr>
  </w:style>
  <w:style w:type="paragraph" w:styleId="HTML-wstpniesformatowany">
    <w:name w:val="HTML Preformatted"/>
    <w:basedOn w:val="Normalny"/>
    <w:link w:val="HTML-wstpniesformatowanyZnak1"/>
    <w:rsid w:val="00773016"/>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73016"/>
    <w:rPr>
      <w:rFonts w:ascii="Courier New" w:eastAsia="Times New Roman" w:hAnsi="Courier New" w:cs="Courier New"/>
      <w:lang w:val="en-US" w:eastAsia="en-US" w:bidi="en-US"/>
    </w:rPr>
  </w:style>
  <w:style w:type="paragraph" w:customStyle="1" w:styleId="Lista21">
    <w:name w:val="Lista 21"/>
    <w:basedOn w:val="Normalny"/>
    <w:rsid w:val="00773016"/>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73016"/>
    <w:pPr>
      <w:widowControl w:val="0"/>
      <w:suppressAutoHyphens/>
      <w:spacing w:after="200" w:line="216" w:lineRule="auto"/>
      <w:ind w:left="284" w:hanging="284"/>
    </w:pPr>
    <w:rPr>
      <w:rFonts w:ascii="Arial" w:eastAsia="Times New Roman" w:hAnsi="Arial"/>
      <w:sz w:val="22"/>
      <w:szCs w:val="20"/>
      <w:lang w:val="en-US" w:bidi="en-US"/>
    </w:rPr>
  </w:style>
  <w:style w:type="paragraph" w:styleId="Cytat">
    <w:name w:val="Quote"/>
    <w:basedOn w:val="Normalny"/>
    <w:next w:val="Normalny"/>
    <w:link w:val="CytatZnak1"/>
    <w:qFormat/>
    <w:rsid w:val="00773016"/>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73016"/>
    <w:rPr>
      <w:rFonts w:ascii="Cambria" w:eastAsia="Times New Roman" w:hAnsi="Cambria"/>
      <w:i/>
      <w:iCs/>
      <w:sz w:val="22"/>
      <w:szCs w:val="22"/>
      <w:lang w:val="en-US" w:eastAsia="en-US" w:bidi="en-US"/>
    </w:rPr>
  </w:style>
  <w:style w:type="paragraph" w:styleId="Cytatintensywny">
    <w:name w:val="Intense Quote"/>
    <w:basedOn w:val="Normalny"/>
    <w:next w:val="Normalny"/>
    <w:link w:val="CytatintensywnyZnak1"/>
    <w:qFormat/>
    <w:rsid w:val="00773016"/>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73016"/>
    <w:rPr>
      <w:rFonts w:ascii="Cambria" w:eastAsia="Times New Roman" w:hAnsi="Cambria"/>
      <w:i/>
      <w:iCs/>
      <w:sz w:val="22"/>
      <w:szCs w:val="22"/>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73016"/>
    <w:pPr>
      <w:spacing w:before="120"/>
      <w:ind w:left="4" w:hanging="4"/>
    </w:pPr>
    <w:rPr>
      <w:rFonts w:ascii="Arial" w:eastAsia="Times New Roman" w:hAnsi="Arial" w:cs="Arial"/>
      <w:szCs w:val="24"/>
      <w:lang w:eastAsia="ar-SA"/>
    </w:rPr>
  </w:style>
  <w:style w:type="paragraph" w:customStyle="1" w:styleId="Lista31">
    <w:name w:val="Lista 31"/>
    <w:basedOn w:val="Normalny"/>
    <w:rsid w:val="00773016"/>
    <w:pPr>
      <w:widowControl w:val="0"/>
      <w:suppressAutoHyphens/>
      <w:ind w:left="849" w:hanging="283"/>
    </w:pPr>
    <w:rPr>
      <w:rFonts w:eastAsia="Times New Roman"/>
      <w:szCs w:val="20"/>
      <w:lang w:eastAsia="ar-SA"/>
    </w:rPr>
  </w:style>
  <w:style w:type="paragraph" w:customStyle="1" w:styleId="Legenda1">
    <w:name w:val="Legenda1"/>
    <w:basedOn w:val="Normalny"/>
    <w:next w:val="Normalny"/>
    <w:qFormat/>
    <w:rsid w:val="00773016"/>
    <w:rPr>
      <w:rFonts w:ascii="Arial" w:eastAsia="Times New Roman" w:hAnsi="Arial"/>
      <w:b/>
      <w:bCs/>
      <w:sz w:val="20"/>
      <w:szCs w:val="20"/>
      <w:lang w:eastAsia="ar-SA"/>
    </w:rPr>
  </w:style>
  <w:style w:type="paragraph" w:customStyle="1" w:styleId="Listanumerowana1">
    <w:name w:val="Lista numerowana1"/>
    <w:basedOn w:val="Normalny"/>
    <w:rsid w:val="00773016"/>
    <w:pPr>
      <w:widowControl w:val="0"/>
      <w:suppressAutoHyphens/>
    </w:pPr>
    <w:rPr>
      <w:rFonts w:eastAsia="Times New Roman"/>
      <w:szCs w:val="20"/>
      <w:lang w:eastAsia="ar-SA"/>
    </w:rPr>
  </w:style>
  <w:style w:type="paragraph" w:customStyle="1" w:styleId="Lista-kontynuacja1">
    <w:name w:val="Lista - kontynuacja1"/>
    <w:basedOn w:val="Normalny"/>
    <w:rsid w:val="00773016"/>
    <w:pPr>
      <w:widowControl w:val="0"/>
      <w:suppressAutoHyphens/>
      <w:spacing w:after="120"/>
      <w:ind w:left="283"/>
    </w:pPr>
    <w:rPr>
      <w:rFonts w:eastAsia="Times New Roman"/>
      <w:szCs w:val="20"/>
      <w:lang w:eastAsia="ar-SA"/>
    </w:rPr>
  </w:style>
  <w:style w:type="paragraph" w:customStyle="1" w:styleId="Tekstdymka1">
    <w:name w:val="Tekst dymka1"/>
    <w:basedOn w:val="Normalny"/>
    <w:qFormat/>
    <w:rsid w:val="00773016"/>
    <w:pPr>
      <w:suppressAutoHyphens/>
    </w:pPr>
    <w:rPr>
      <w:rFonts w:ascii="Tahoma" w:eastAsia="Times New Roman" w:hAnsi="Tahoma"/>
      <w:sz w:val="16"/>
      <w:szCs w:val="20"/>
      <w:lang w:eastAsia="ar-SA"/>
    </w:rPr>
  </w:style>
  <w:style w:type="paragraph" w:customStyle="1" w:styleId="FR1">
    <w:name w:val="FR1"/>
    <w:rsid w:val="00773016"/>
    <w:pPr>
      <w:widowControl w:val="0"/>
      <w:suppressAutoHyphens/>
      <w:autoSpaceDE w:val="0"/>
      <w:spacing w:before="280"/>
      <w:jc w:val="both"/>
    </w:pPr>
    <w:rPr>
      <w:rFonts w:ascii="Arial" w:eastAsia="Arial" w:hAnsi="Arial"/>
      <w:b/>
      <w:lang w:eastAsia="ar-SA"/>
    </w:rPr>
  </w:style>
  <w:style w:type="paragraph" w:customStyle="1" w:styleId="Tekstpodstawowy220">
    <w:name w:val="Tekst podstawowy 22"/>
    <w:basedOn w:val="Normalny"/>
    <w:rsid w:val="00773016"/>
    <w:pPr>
      <w:widowControl w:val="0"/>
      <w:spacing w:line="480" w:lineRule="auto"/>
      <w:ind w:left="426" w:hanging="426"/>
    </w:pPr>
    <w:rPr>
      <w:rFonts w:eastAsia="Times New Roman"/>
      <w:szCs w:val="20"/>
      <w:lang w:eastAsia="ar-SA"/>
    </w:rPr>
  </w:style>
  <w:style w:type="paragraph" w:customStyle="1" w:styleId="Standardowy5">
    <w:name w:val="Standardowy5"/>
    <w:rsid w:val="00773016"/>
    <w:pPr>
      <w:suppressAutoHyphens/>
    </w:pPr>
    <w:rPr>
      <w:rFonts w:eastAsia="Arial"/>
      <w:sz w:val="24"/>
      <w:lang w:eastAsia="ar-SA"/>
    </w:rPr>
  </w:style>
  <w:style w:type="paragraph" w:customStyle="1" w:styleId="Standardowy4">
    <w:name w:val="Standardowy4"/>
    <w:rsid w:val="00773016"/>
    <w:pPr>
      <w:suppressAutoHyphens/>
    </w:pPr>
    <w:rPr>
      <w:rFonts w:eastAsia="Arial"/>
      <w:sz w:val="24"/>
      <w:lang w:eastAsia="ar-SA"/>
    </w:rPr>
  </w:style>
  <w:style w:type="paragraph" w:customStyle="1" w:styleId="Zawartoramki">
    <w:name w:val="Zawartość ramki"/>
    <w:basedOn w:val="Tekstpodstawowy"/>
    <w:rsid w:val="00773016"/>
    <w:pPr>
      <w:widowControl w:val="0"/>
      <w:suppressAutoHyphens/>
      <w:spacing w:before="120" w:after="0"/>
      <w:jc w:val="both"/>
    </w:pPr>
    <w:rPr>
      <w:rFonts w:ascii="Arial" w:hAnsi="Arial"/>
      <w:sz w:val="24"/>
      <w:lang w:eastAsia="ar-SA"/>
    </w:rPr>
  </w:style>
  <w:style w:type="paragraph" w:customStyle="1" w:styleId="Styl3">
    <w:name w:val="Styl3"/>
    <w:basedOn w:val="Normalny"/>
    <w:rsid w:val="00773016"/>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73016"/>
    <w:rPr>
      <w:sz w:val="16"/>
      <w:szCs w:val="16"/>
      <w:lang w:eastAsia="ar-SA"/>
    </w:rPr>
  </w:style>
  <w:style w:type="character" w:customStyle="1" w:styleId="ZwykytekstZnak1">
    <w:name w:val="Zwykły tekst Znak1"/>
    <w:rsid w:val="00773016"/>
    <w:rPr>
      <w:rFonts w:ascii="Courier New" w:hAnsi="Courier New"/>
    </w:rPr>
  </w:style>
  <w:style w:type="character" w:customStyle="1" w:styleId="WW8Num36z0">
    <w:name w:val="WW8Num36z0"/>
    <w:rsid w:val="00773016"/>
    <w:rPr>
      <w:rFonts w:ascii="OpenSymbol" w:hAnsi="OpenSymbol"/>
      <w:color w:val="000000"/>
    </w:rPr>
  </w:style>
  <w:style w:type="character" w:customStyle="1" w:styleId="WW8Num48z1">
    <w:name w:val="WW8Num48z1"/>
    <w:rsid w:val="00773016"/>
    <w:rPr>
      <w:rFonts w:ascii="Courier New" w:hAnsi="Courier New" w:cs="Courier New"/>
    </w:rPr>
  </w:style>
  <w:style w:type="character" w:customStyle="1" w:styleId="WW8Num49z1">
    <w:name w:val="WW8Num49z1"/>
    <w:rsid w:val="00773016"/>
    <w:rPr>
      <w:rFonts w:ascii="Courier New" w:hAnsi="Courier New" w:cs="Courier New"/>
    </w:rPr>
  </w:style>
  <w:style w:type="character" w:customStyle="1" w:styleId="WW8Num49z2">
    <w:name w:val="WW8Num49z2"/>
    <w:rsid w:val="00773016"/>
    <w:rPr>
      <w:rFonts w:ascii="Wingdings" w:hAnsi="Wingdings"/>
    </w:rPr>
  </w:style>
  <w:style w:type="character" w:customStyle="1" w:styleId="WW8Num49z3">
    <w:name w:val="WW8Num49z3"/>
    <w:rsid w:val="00773016"/>
    <w:rPr>
      <w:rFonts w:ascii="Symbol" w:hAnsi="Symbol"/>
    </w:rPr>
  </w:style>
  <w:style w:type="character" w:customStyle="1" w:styleId="WW8Num52z1">
    <w:name w:val="WW8Num52z1"/>
    <w:rsid w:val="00773016"/>
    <w:rPr>
      <w:rFonts w:ascii="Courier New" w:hAnsi="Courier New" w:cs="Courier New"/>
    </w:rPr>
  </w:style>
  <w:style w:type="character" w:customStyle="1" w:styleId="WW8Num52z2">
    <w:name w:val="WW8Num52z2"/>
    <w:rsid w:val="00773016"/>
    <w:rPr>
      <w:rFonts w:ascii="Wingdings" w:hAnsi="Wingdings"/>
    </w:rPr>
  </w:style>
  <w:style w:type="character" w:customStyle="1" w:styleId="WW8Num52z3">
    <w:name w:val="WW8Num52z3"/>
    <w:rsid w:val="00773016"/>
    <w:rPr>
      <w:rFonts w:ascii="Symbol" w:hAnsi="Symbol"/>
    </w:rPr>
  </w:style>
  <w:style w:type="character" w:customStyle="1" w:styleId="WW8Num53z0">
    <w:name w:val="WW8Num53z0"/>
    <w:rsid w:val="00773016"/>
    <w:rPr>
      <w:rFonts w:ascii="Symbol" w:hAnsi="Symbol"/>
    </w:rPr>
  </w:style>
  <w:style w:type="character" w:customStyle="1" w:styleId="WW8Num53z1">
    <w:name w:val="WW8Num53z1"/>
    <w:rsid w:val="00773016"/>
    <w:rPr>
      <w:rFonts w:ascii="Courier New" w:hAnsi="Courier New" w:cs="Courier New"/>
    </w:rPr>
  </w:style>
  <w:style w:type="character" w:customStyle="1" w:styleId="WW8Num53z2">
    <w:name w:val="WW8Num53z2"/>
    <w:rsid w:val="00773016"/>
    <w:rPr>
      <w:rFonts w:ascii="Wingdings" w:hAnsi="Wingdings"/>
    </w:rPr>
  </w:style>
  <w:style w:type="character" w:customStyle="1" w:styleId="WW8Num55z0">
    <w:name w:val="WW8Num55z0"/>
    <w:rsid w:val="00773016"/>
    <w:rPr>
      <w:rFonts w:ascii="Symbol" w:hAnsi="Symbol"/>
    </w:rPr>
  </w:style>
  <w:style w:type="character" w:customStyle="1" w:styleId="WW8Num55z1">
    <w:name w:val="WW8Num55z1"/>
    <w:rsid w:val="00773016"/>
    <w:rPr>
      <w:rFonts w:ascii="Courier New" w:hAnsi="Courier New" w:cs="Courier New"/>
    </w:rPr>
  </w:style>
  <w:style w:type="character" w:customStyle="1" w:styleId="WW8Num55z2">
    <w:name w:val="WW8Num55z2"/>
    <w:rsid w:val="00773016"/>
    <w:rPr>
      <w:rFonts w:ascii="Wingdings" w:hAnsi="Wingdings"/>
    </w:rPr>
  </w:style>
  <w:style w:type="character" w:customStyle="1" w:styleId="WW8Num57z0">
    <w:name w:val="WW8Num57z0"/>
    <w:rsid w:val="00773016"/>
    <w:rPr>
      <w:b w:val="0"/>
    </w:rPr>
  </w:style>
  <w:style w:type="character" w:customStyle="1" w:styleId="WW8Num64z0">
    <w:name w:val="WW8Num64z0"/>
    <w:rsid w:val="00773016"/>
    <w:rPr>
      <w:rFonts w:ascii="Symbol" w:hAnsi="Symbol"/>
    </w:rPr>
  </w:style>
  <w:style w:type="character" w:customStyle="1" w:styleId="WW8Num64z1">
    <w:name w:val="WW8Num64z1"/>
    <w:rsid w:val="00773016"/>
    <w:rPr>
      <w:rFonts w:ascii="Courier New" w:hAnsi="Courier New" w:cs="Courier New"/>
    </w:rPr>
  </w:style>
  <w:style w:type="character" w:customStyle="1" w:styleId="WW8Num64z2">
    <w:name w:val="WW8Num64z2"/>
    <w:rsid w:val="00773016"/>
    <w:rPr>
      <w:rFonts w:ascii="Wingdings" w:hAnsi="Wingdings"/>
    </w:rPr>
  </w:style>
  <w:style w:type="character" w:customStyle="1" w:styleId="WW8Num70z1">
    <w:name w:val="WW8Num70z1"/>
    <w:rsid w:val="00773016"/>
    <w:rPr>
      <w:rFonts w:ascii="Symbol" w:hAnsi="Symbol"/>
      <w:caps w:val="0"/>
      <w:smallCaps w:val="0"/>
      <w:strike w:val="0"/>
      <w:dstrike w:val="0"/>
      <w:shadow w:val="0"/>
      <w:vanish w:val="0"/>
      <w:position w:val="0"/>
      <w:sz w:val="24"/>
      <w:vertAlign w:val="baseline"/>
    </w:rPr>
  </w:style>
  <w:style w:type="character" w:customStyle="1" w:styleId="WW8Num72z1">
    <w:name w:val="WW8Num72z1"/>
    <w:rsid w:val="00773016"/>
    <w:rPr>
      <w:rFonts w:ascii="Symbol" w:hAnsi="Symbol"/>
      <w:caps w:val="0"/>
      <w:smallCaps w:val="0"/>
      <w:strike w:val="0"/>
      <w:dstrike w:val="0"/>
      <w:shadow w:val="0"/>
      <w:vanish w:val="0"/>
      <w:position w:val="0"/>
      <w:sz w:val="24"/>
      <w:vertAlign w:val="baseline"/>
    </w:rPr>
  </w:style>
  <w:style w:type="character" w:customStyle="1" w:styleId="WW8Num86z0">
    <w:name w:val="WW8Num86z0"/>
    <w:rsid w:val="00773016"/>
    <w:rPr>
      <w:rFonts w:ascii="Symbol" w:hAnsi="Symbol"/>
    </w:rPr>
  </w:style>
  <w:style w:type="character" w:customStyle="1" w:styleId="WW8Num86z1">
    <w:name w:val="WW8Num86z1"/>
    <w:rsid w:val="00773016"/>
    <w:rPr>
      <w:rFonts w:ascii="Courier New" w:hAnsi="Courier New" w:cs="Courier New"/>
    </w:rPr>
  </w:style>
  <w:style w:type="character" w:customStyle="1" w:styleId="WW8Num86z2">
    <w:name w:val="WW8Num86z2"/>
    <w:rsid w:val="00773016"/>
    <w:rPr>
      <w:rFonts w:ascii="Wingdings" w:hAnsi="Wingdings"/>
    </w:rPr>
  </w:style>
  <w:style w:type="character" w:customStyle="1" w:styleId="WW8Num91z0">
    <w:name w:val="WW8Num91z0"/>
    <w:rsid w:val="00773016"/>
    <w:rPr>
      <w:sz w:val="24"/>
    </w:rPr>
  </w:style>
  <w:style w:type="character" w:customStyle="1" w:styleId="WW8Num92z0">
    <w:name w:val="WW8Num92z0"/>
    <w:rsid w:val="00773016"/>
    <w:rPr>
      <w:strike w:val="0"/>
      <w:dstrike w:val="0"/>
    </w:rPr>
  </w:style>
  <w:style w:type="character" w:customStyle="1" w:styleId="WW8Num93z1">
    <w:name w:val="WW8Num93z1"/>
    <w:rsid w:val="00773016"/>
    <w:rPr>
      <w:rFonts w:ascii="Courier New" w:hAnsi="Courier New" w:cs="Courier New"/>
    </w:rPr>
  </w:style>
  <w:style w:type="character" w:customStyle="1" w:styleId="WW8Num93z2">
    <w:name w:val="WW8Num93z2"/>
    <w:rsid w:val="00773016"/>
    <w:rPr>
      <w:rFonts w:ascii="Wingdings" w:hAnsi="Wingdings"/>
    </w:rPr>
  </w:style>
  <w:style w:type="paragraph" w:customStyle="1" w:styleId="Tekstpodstawowywcity33">
    <w:name w:val="Tekst podstawowy wcięty 33"/>
    <w:basedOn w:val="Normalny"/>
    <w:rsid w:val="00773016"/>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73016"/>
    <w:rPr>
      <w:rFonts w:ascii="Courier New" w:eastAsia="Times New Roman" w:hAnsi="Courier New"/>
      <w:sz w:val="20"/>
      <w:szCs w:val="20"/>
      <w:lang w:eastAsia="ar-SA"/>
    </w:rPr>
  </w:style>
  <w:style w:type="character" w:customStyle="1" w:styleId="FontStyle63">
    <w:name w:val="Font Style63"/>
    <w:rsid w:val="00773016"/>
    <w:rPr>
      <w:rFonts w:ascii="Times New Roman" w:hAnsi="Times New Roman" w:cs="Times New Roman"/>
      <w:color w:val="000000"/>
      <w:sz w:val="22"/>
      <w:szCs w:val="22"/>
    </w:rPr>
  </w:style>
  <w:style w:type="paragraph" w:customStyle="1" w:styleId="a">
    <w:name w:val="a)"/>
    <w:basedOn w:val="Tekstpodstawowywcity"/>
    <w:rsid w:val="00773016"/>
    <w:pPr>
      <w:ind w:left="0"/>
      <w:jc w:val="both"/>
    </w:pPr>
    <w:rPr>
      <w:rFonts w:ascii="Arial" w:hAnsi="Arial"/>
      <w:color w:val="auto"/>
      <w:sz w:val="22"/>
    </w:rPr>
  </w:style>
  <w:style w:type="paragraph" w:customStyle="1" w:styleId="Akapitzlist3">
    <w:name w:val="Akapit z listą3"/>
    <w:basedOn w:val="Normalny"/>
    <w:qFormat/>
    <w:rsid w:val="00773016"/>
    <w:pPr>
      <w:ind w:left="720"/>
    </w:pPr>
    <w:rPr>
      <w:rFonts w:ascii="Calibri" w:hAnsi="Calibri" w:cs="Calibri"/>
      <w:sz w:val="22"/>
      <w:lang w:eastAsia="pl-PL"/>
    </w:rPr>
  </w:style>
  <w:style w:type="paragraph" w:customStyle="1" w:styleId="Bezodstpw1">
    <w:name w:val="Bez odstępów1"/>
    <w:qFormat/>
    <w:rsid w:val="00773016"/>
    <w:rPr>
      <w:rFonts w:ascii="Calibri" w:eastAsia="Times New Roman" w:hAnsi="Calibri"/>
      <w:sz w:val="22"/>
      <w:szCs w:val="22"/>
      <w:lang w:eastAsia="en-US"/>
    </w:rPr>
  </w:style>
  <w:style w:type="paragraph" w:customStyle="1" w:styleId="BMKBodyText">
    <w:name w:val="BMK Body Text"/>
    <w:link w:val="BMKBodyTextChar"/>
    <w:rsid w:val="00773016"/>
    <w:pPr>
      <w:spacing w:after="240"/>
      <w:jc w:val="both"/>
    </w:pPr>
    <w:rPr>
      <w:rFonts w:eastAsia="Times New Roman"/>
      <w:sz w:val="22"/>
      <w:lang w:val="en-GB" w:eastAsia="en-US"/>
    </w:rPr>
  </w:style>
  <w:style w:type="character" w:customStyle="1" w:styleId="BMKBodyTextChar">
    <w:name w:val="BMK Body Text Char"/>
    <w:link w:val="BMKBodyText"/>
    <w:rsid w:val="00773016"/>
    <w:rPr>
      <w:rFonts w:eastAsia="Times New Roman"/>
      <w:sz w:val="22"/>
      <w:lang w:val="en-GB" w:eastAsia="en-US"/>
    </w:rPr>
  </w:style>
  <w:style w:type="paragraph" w:customStyle="1" w:styleId="wt-listawielopoziomowa">
    <w:name w:val="wt-lista_wielopoziomowa"/>
    <w:basedOn w:val="Normalny"/>
    <w:rsid w:val="00773016"/>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73016"/>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73016"/>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73016"/>
    <w:rPr>
      <w:rFonts w:ascii="Times New Roman" w:hAnsi="Times New Roman" w:cs="Times New Roman"/>
      <w:b/>
      <w:bCs/>
      <w:color w:val="000000"/>
      <w:sz w:val="22"/>
      <w:szCs w:val="22"/>
    </w:rPr>
  </w:style>
  <w:style w:type="paragraph" w:customStyle="1" w:styleId="Style36">
    <w:name w:val="Style36"/>
    <w:basedOn w:val="Normalny"/>
    <w:rsid w:val="00773016"/>
    <w:pPr>
      <w:widowControl w:val="0"/>
      <w:autoSpaceDE w:val="0"/>
      <w:autoSpaceDN w:val="0"/>
      <w:adjustRightInd w:val="0"/>
      <w:jc w:val="both"/>
    </w:pPr>
    <w:rPr>
      <w:rFonts w:eastAsia="Batang"/>
      <w:szCs w:val="24"/>
      <w:lang w:eastAsia="ko-KR"/>
    </w:rPr>
  </w:style>
  <w:style w:type="character" w:customStyle="1" w:styleId="FontStyle79">
    <w:name w:val="Font Style79"/>
    <w:rsid w:val="00773016"/>
    <w:rPr>
      <w:rFonts w:ascii="Arial" w:hAnsi="Arial" w:cs="Arial"/>
      <w:b/>
      <w:bCs/>
      <w:color w:val="000000"/>
      <w:sz w:val="30"/>
      <w:szCs w:val="30"/>
    </w:rPr>
  </w:style>
  <w:style w:type="paragraph" w:customStyle="1" w:styleId="Lista22">
    <w:name w:val="Lista 22"/>
    <w:basedOn w:val="Normalny"/>
    <w:rsid w:val="00773016"/>
    <w:pPr>
      <w:widowControl w:val="0"/>
      <w:suppressAutoHyphens/>
      <w:ind w:left="566" w:hanging="283"/>
    </w:pPr>
    <w:rPr>
      <w:rFonts w:eastAsia="Times New Roman"/>
      <w:kern w:val="1"/>
      <w:szCs w:val="20"/>
    </w:rPr>
  </w:style>
  <w:style w:type="paragraph" w:customStyle="1" w:styleId="Tabela">
    <w:name w:val="Tabela"/>
    <w:basedOn w:val="Tekstpodstawowy"/>
    <w:next w:val="Tekstpodstawowy"/>
    <w:rsid w:val="00773016"/>
    <w:pPr>
      <w:spacing w:before="40" w:after="20" w:line="234" w:lineRule="atLeast"/>
    </w:pPr>
    <w:rPr>
      <w:rFonts w:ascii="Arial" w:hAnsi="Arial"/>
      <w:kern w:val="24"/>
    </w:rPr>
  </w:style>
  <w:style w:type="paragraph" w:styleId="Listanumerowana">
    <w:name w:val="List Number"/>
    <w:basedOn w:val="Normalny"/>
    <w:rsid w:val="00773016"/>
    <w:pPr>
      <w:widowControl w:val="0"/>
      <w:numPr>
        <w:numId w:val="19"/>
      </w:numPr>
      <w:suppressAutoHyphens/>
      <w:contextualSpacing/>
    </w:pPr>
    <w:rPr>
      <w:rFonts w:eastAsia="Times New Roman"/>
      <w:szCs w:val="20"/>
      <w:lang w:eastAsia="ar-SA"/>
    </w:rPr>
  </w:style>
  <w:style w:type="paragraph" w:styleId="Lista-kontynuacja">
    <w:name w:val="List Continue"/>
    <w:basedOn w:val="Normalny"/>
    <w:rsid w:val="00773016"/>
    <w:pPr>
      <w:widowControl w:val="0"/>
      <w:suppressAutoHyphens/>
      <w:spacing w:after="120"/>
      <w:ind w:left="283"/>
      <w:contextualSpacing/>
    </w:pPr>
    <w:rPr>
      <w:rFonts w:eastAsia="Times New Roman"/>
      <w:szCs w:val="20"/>
      <w:lang w:eastAsia="ar-SA"/>
    </w:rPr>
  </w:style>
  <w:style w:type="paragraph" w:customStyle="1" w:styleId="nrPisma">
    <w:name w:val="nrPisma"/>
    <w:basedOn w:val="Normalny"/>
    <w:rsid w:val="00773016"/>
    <w:pPr>
      <w:ind w:left="1134" w:hanging="567"/>
      <w:jc w:val="both"/>
    </w:pPr>
    <w:rPr>
      <w:rFonts w:ascii="Courier New" w:eastAsia="Times New Roman" w:hAnsi="Courier New"/>
      <w:b/>
      <w:sz w:val="20"/>
      <w:szCs w:val="20"/>
      <w:lang w:eastAsia="pl-PL"/>
    </w:rPr>
  </w:style>
  <w:style w:type="character" w:customStyle="1" w:styleId="lrzxr">
    <w:name w:val="lrzxr"/>
    <w:basedOn w:val="Domylnaczcionkaakapitu"/>
    <w:rsid w:val="00525B6E"/>
  </w:style>
  <w:style w:type="numbering" w:customStyle="1" w:styleId="11111111111">
    <w:name w:val="1 / 1.1 / 1.1.111111"/>
    <w:rsid w:val="00A3700B"/>
  </w:style>
  <w:style w:type="numbering" w:customStyle="1" w:styleId="111111211">
    <w:name w:val="1 / 1.1 / 1.1.1211"/>
    <w:rsid w:val="00A3700B"/>
    <w:pPr>
      <w:numPr>
        <w:numId w:val="8"/>
      </w:numPr>
    </w:pPr>
  </w:style>
  <w:style w:type="numbering" w:customStyle="1" w:styleId="Styl11121">
    <w:name w:val="Styl11121"/>
    <w:rsid w:val="00A3700B"/>
    <w:pPr>
      <w:numPr>
        <w:numId w:val="1"/>
      </w:numPr>
    </w:pPr>
  </w:style>
  <w:style w:type="paragraph" w:customStyle="1" w:styleId="Akapit1">
    <w:name w:val="Akapit1"/>
    <w:basedOn w:val="Normalny"/>
    <w:qFormat/>
    <w:rsid w:val="00FF7324"/>
    <w:pPr>
      <w:ind w:left="340"/>
      <w:jc w:val="both"/>
    </w:pPr>
    <w:rPr>
      <w:sz w:val="22"/>
      <w:lang w:eastAsia="pl-PL"/>
    </w:rPr>
  </w:style>
  <w:style w:type="paragraph" w:customStyle="1" w:styleId="Podpkt">
    <w:name w:val="Podpkt"/>
    <w:basedOn w:val="Normalny"/>
    <w:link w:val="PodpktZnak"/>
    <w:autoRedefine/>
    <w:qFormat/>
    <w:rsid w:val="00FF7324"/>
    <w:pPr>
      <w:tabs>
        <w:tab w:val="num" w:pos="0"/>
      </w:tabs>
      <w:spacing w:after="60"/>
      <w:ind w:left="720" w:hanging="360"/>
      <w:jc w:val="both"/>
    </w:pPr>
    <w:rPr>
      <w:rFonts w:ascii="Calibri" w:eastAsia="Verdana" w:hAnsi="Calibri"/>
      <w:color w:val="000000"/>
      <w:szCs w:val="28"/>
      <w:lang w:val="x-none" w:eastAsia="x-none"/>
    </w:rPr>
  </w:style>
  <w:style w:type="character" w:customStyle="1" w:styleId="PodpktZnak">
    <w:name w:val="Podpkt Znak"/>
    <w:link w:val="Podpkt"/>
    <w:rsid w:val="00FF7324"/>
    <w:rPr>
      <w:rFonts w:ascii="Calibri" w:eastAsia="Verdana" w:hAnsi="Calibri"/>
      <w:color w:val="000000"/>
      <w:sz w:val="24"/>
      <w:szCs w:val="28"/>
      <w:lang w:val="x-none" w:eastAsia="x-none"/>
    </w:rPr>
  </w:style>
  <w:style w:type="numbering" w:customStyle="1" w:styleId="WWNum511">
    <w:name w:val="WWNum511"/>
    <w:rsid w:val="00FF7324"/>
  </w:style>
  <w:style w:type="numbering" w:customStyle="1" w:styleId="WWNum521">
    <w:name w:val="WWNum521"/>
    <w:rsid w:val="00FF7324"/>
    <w:pPr>
      <w:numPr>
        <w:numId w:val="5"/>
      </w:numPr>
    </w:pPr>
  </w:style>
  <w:style w:type="numbering" w:customStyle="1" w:styleId="WWNum531">
    <w:name w:val="WWNum531"/>
    <w:rsid w:val="00FF7324"/>
  </w:style>
  <w:style w:type="numbering" w:customStyle="1" w:styleId="WWNum5111">
    <w:name w:val="WWNum5111"/>
    <w:rsid w:val="00FF7324"/>
    <w:pPr>
      <w:numPr>
        <w:numId w:val="22"/>
      </w:numPr>
    </w:pPr>
  </w:style>
  <w:style w:type="numbering" w:customStyle="1" w:styleId="WWNum5211">
    <w:name w:val="WWNum5211"/>
    <w:rsid w:val="00FF7324"/>
  </w:style>
  <w:style w:type="numbering" w:customStyle="1" w:styleId="Styl2">
    <w:name w:val="Styl2"/>
    <w:uiPriority w:val="99"/>
    <w:rsid w:val="00FF7324"/>
  </w:style>
  <w:style w:type="numbering" w:customStyle="1" w:styleId="WWNum5112">
    <w:name w:val="WWNum5112"/>
    <w:rsid w:val="00FF7324"/>
    <w:pPr>
      <w:numPr>
        <w:numId w:val="20"/>
      </w:numPr>
    </w:pPr>
  </w:style>
  <w:style w:type="paragraph" w:styleId="Listapunktowana">
    <w:name w:val="List Bullet"/>
    <w:basedOn w:val="Normalny"/>
    <w:uiPriority w:val="99"/>
    <w:unhideWhenUsed/>
    <w:rsid w:val="00FF7324"/>
    <w:pPr>
      <w:numPr>
        <w:numId w:val="25"/>
      </w:numPr>
      <w:contextualSpacing/>
    </w:pPr>
  </w:style>
  <w:style w:type="character" w:customStyle="1" w:styleId="ZnakZnak1">
    <w:name w:val="Znak Znak1"/>
    <w:locked/>
    <w:rsid w:val="00FF7324"/>
    <w:rPr>
      <w:lang w:val="pl-PL" w:eastAsia="pl-PL" w:bidi="ar-SA"/>
    </w:rPr>
  </w:style>
  <w:style w:type="table" w:customStyle="1" w:styleId="Tabela-Siatka3">
    <w:name w:val="Tabela - Siatka3"/>
    <w:basedOn w:val="Standardowy"/>
    <w:next w:val="Tabela-Siatka"/>
    <w:rsid w:val="00FF73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F7324"/>
    <w:rPr>
      <w:rFonts w:ascii="Calibri" w:hAnsi="Calibri"/>
      <w:sz w:val="22"/>
      <w:szCs w:val="22"/>
      <w:lang w:eastAsia="en-US"/>
    </w:rPr>
  </w:style>
  <w:style w:type="paragraph" w:customStyle="1" w:styleId="Heading">
    <w:name w:val="Heading"/>
    <w:basedOn w:val="Normalny"/>
    <w:next w:val="Tekstpodstawowy"/>
    <w:qFormat/>
    <w:rsid w:val="00FF7324"/>
    <w:pPr>
      <w:keepNext/>
      <w:widowControl w:val="0"/>
      <w:spacing w:before="240" w:after="120"/>
    </w:pPr>
    <w:rPr>
      <w:rFonts w:ascii="Liberation Sans" w:eastAsia="Droid Sans Fallback" w:hAnsi="Liberation Sans" w:cs="Noto Sans Devanagari"/>
      <w:sz w:val="28"/>
      <w:szCs w:val="28"/>
      <w:lang w:eastAsia="pl-PL"/>
    </w:rPr>
  </w:style>
  <w:style w:type="paragraph" w:styleId="Legenda">
    <w:name w:val="caption"/>
    <w:basedOn w:val="Normalny"/>
    <w:qFormat/>
    <w:rsid w:val="00FF7324"/>
    <w:pPr>
      <w:widowControl w:val="0"/>
      <w:suppressLineNumbers/>
      <w:spacing w:before="120" w:after="120"/>
    </w:pPr>
    <w:rPr>
      <w:rFonts w:ascii="Arial" w:hAnsi="Arial" w:cs="Noto Sans Devanagari"/>
      <w:i/>
      <w:iCs/>
      <w:szCs w:val="24"/>
      <w:lang w:eastAsia="pl-PL"/>
    </w:rPr>
  </w:style>
  <w:style w:type="paragraph" w:customStyle="1" w:styleId="Index">
    <w:name w:val="Index"/>
    <w:basedOn w:val="Normalny"/>
    <w:qFormat/>
    <w:rsid w:val="00FF7324"/>
    <w:pPr>
      <w:widowControl w:val="0"/>
      <w:suppressLineNumbers/>
    </w:pPr>
    <w:rPr>
      <w:rFonts w:ascii="Arial" w:hAnsi="Arial" w:cs="Noto Sans Devanagari"/>
      <w:sz w:val="20"/>
      <w:szCs w:val="20"/>
      <w:lang w:eastAsia="pl-PL"/>
    </w:rPr>
  </w:style>
  <w:style w:type="character" w:customStyle="1" w:styleId="WW8Num1z3">
    <w:name w:val="WW8Num1z3"/>
    <w:qFormat/>
    <w:rsid w:val="00FF7324"/>
  </w:style>
  <w:style w:type="character" w:customStyle="1" w:styleId="WW8Num1z4">
    <w:name w:val="WW8Num1z4"/>
    <w:qFormat/>
    <w:rsid w:val="00FF7324"/>
  </w:style>
  <w:style w:type="character" w:customStyle="1" w:styleId="WW8Num1z5">
    <w:name w:val="WW8Num1z5"/>
    <w:qFormat/>
    <w:rsid w:val="00FF7324"/>
  </w:style>
  <w:style w:type="character" w:customStyle="1" w:styleId="WW8Num1z6">
    <w:name w:val="WW8Num1z6"/>
    <w:qFormat/>
    <w:rsid w:val="00FF7324"/>
  </w:style>
  <w:style w:type="character" w:customStyle="1" w:styleId="WW8Num1z7">
    <w:name w:val="WW8Num1z7"/>
    <w:qFormat/>
    <w:rsid w:val="00FF7324"/>
  </w:style>
  <w:style w:type="character" w:customStyle="1" w:styleId="WW8Num1z8">
    <w:name w:val="WW8Num1z8"/>
    <w:qFormat/>
    <w:rsid w:val="00FF7324"/>
  </w:style>
  <w:style w:type="character" w:customStyle="1" w:styleId="WW8Num2z1">
    <w:name w:val="WW8Num2z1"/>
    <w:qFormat/>
    <w:rsid w:val="00FF7324"/>
    <w:rPr>
      <w:b/>
      <w:sz w:val="24"/>
      <w:szCs w:val="24"/>
    </w:rPr>
  </w:style>
  <w:style w:type="character" w:customStyle="1" w:styleId="WW8Num2z2">
    <w:name w:val="WW8Num2z2"/>
    <w:qFormat/>
    <w:rsid w:val="00FF7324"/>
  </w:style>
  <w:style w:type="character" w:customStyle="1" w:styleId="WW8Num2z3">
    <w:name w:val="WW8Num2z3"/>
    <w:qFormat/>
    <w:rsid w:val="00FF7324"/>
  </w:style>
  <w:style w:type="character" w:customStyle="1" w:styleId="WW8Num2z4">
    <w:name w:val="WW8Num2z4"/>
    <w:qFormat/>
    <w:rsid w:val="00FF7324"/>
  </w:style>
  <w:style w:type="character" w:customStyle="1" w:styleId="WW8Num2z5">
    <w:name w:val="WW8Num2z5"/>
    <w:qFormat/>
    <w:rsid w:val="00FF7324"/>
  </w:style>
  <w:style w:type="character" w:customStyle="1" w:styleId="WW8Num2z6">
    <w:name w:val="WW8Num2z6"/>
    <w:qFormat/>
    <w:rsid w:val="00FF7324"/>
  </w:style>
  <w:style w:type="character" w:customStyle="1" w:styleId="WW8Num2z7">
    <w:name w:val="WW8Num2z7"/>
    <w:qFormat/>
    <w:rsid w:val="00FF7324"/>
  </w:style>
  <w:style w:type="character" w:customStyle="1" w:styleId="WW8Num2z8">
    <w:name w:val="WW8Num2z8"/>
    <w:qFormat/>
    <w:rsid w:val="00FF7324"/>
  </w:style>
  <w:style w:type="character" w:customStyle="1" w:styleId="WW8Num3z3">
    <w:name w:val="WW8Num3z3"/>
    <w:qFormat/>
    <w:rsid w:val="00FF7324"/>
  </w:style>
  <w:style w:type="character" w:customStyle="1" w:styleId="WW8Num3z5">
    <w:name w:val="WW8Num3z5"/>
    <w:qFormat/>
    <w:rsid w:val="00FF7324"/>
  </w:style>
  <w:style w:type="character" w:customStyle="1" w:styleId="WW8Num3z6">
    <w:name w:val="WW8Num3z6"/>
    <w:qFormat/>
    <w:rsid w:val="00FF7324"/>
  </w:style>
  <w:style w:type="character" w:customStyle="1" w:styleId="WW8Num3z7">
    <w:name w:val="WW8Num3z7"/>
    <w:qFormat/>
    <w:rsid w:val="00FF7324"/>
  </w:style>
  <w:style w:type="character" w:customStyle="1" w:styleId="WW8Num3z8">
    <w:name w:val="WW8Num3z8"/>
    <w:qFormat/>
    <w:rsid w:val="00FF7324"/>
  </w:style>
  <w:style w:type="character" w:customStyle="1" w:styleId="WW8Num4z3">
    <w:name w:val="WW8Num4z3"/>
    <w:qFormat/>
    <w:rsid w:val="00FF7324"/>
  </w:style>
  <w:style w:type="character" w:customStyle="1" w:styleId="WW8Num4z6">
    <w:name w:val="WW8Num4z6"/>
    <w:qFormat/>
    <w:rsid w:val="00FF7324"/>
  </w:style>
  <w:style w:type="character" w:customStyle="1" w:styleId="WW8Num4z7">
    <w:name w:val="WW8Num4z7"/>
    <w:qFormat/>
    <w:rsid w:val="00FF7324"/>
  </w:style>
  <w:style w:type="character" w:customStyle="1" w:styleId="WW8Num4z8">
    <w:name w:val="WW8Num4z8"/>
    <w:qFormat/>
    <w:rsid w:val="00FF7324"/>
  </w:style>
  <w:style w:type="character" w:customStyle="1" w:styleId="WW8Num5z6">
    <w:name w:val="WW8Num5z6"/>
    <w:qFormat/>
    <w:rsid w:val="00FF7324"/>
  </w:style>
  <w:style w:type="character" w:customStyle="1" w:styleId="WW8Num5z7">
    <w:name w:val="WW8Num5z7"/>
    <w:qFormat/>
    <w:rsid w:val="00FF7324"/>
  </w:style>
  <w:style w:type="character" w:customStyle="1" w:styleId="WW8Num5z8">
    <w:name w:val="WW8Num5z8"/>
    <w:qFormat/>
    <w:rsid w:val="00FF7324"/>
  </w:style>
  <w:style w:type="character" w:customStyle="1" w:styleId="WW8Num6z5">
    <w:name w:val="WW8Num6z5"/>
    <w:qFormat/>
    <w:rsid w:val="00FF7324"/>
  </w:style>
  <w:style w:type="character" w:customStyle="1" w:styleId="WW8Num6z6">
    <w:name w:val="WW8Num6z6"/>
    <w:qFormat/>
    <w:rsid w:val="00FF7324"/>
  </w:style>
  <w:style w:type="character" w:customStyle="1" w:styleId="WW8Num6z7">
    <w:name w:val="WW8Num6z7"/>
    <w:qFormat/>
    <w:rsid w:val="00FF7324"/>
  </w:style>
  <w:style w:type="character" w:customStyle="1" w:styleId="WW8Num6z8">
    <w:name w:val="WW8Num6z8"/>
    <w:qFormat/>
    <w:rsid w:val="00FF7324"/>
  </w:style>
  <w:style w:type="character" w:customStyle="1" w:styleId="WW8Num7z3">
    <w:name w:val="WW8Num7z3"/>
    <w:qFormat/>
    <w:rsid w:val="00FF7324"/>
  </w:style>
  <w:style w:type="character" w:customStyle="1" w:styleId="WW8Num7z5">
    <w:name w:val="WW8Num7z5"/>
    <w:qFormat/>
    <w:rsid w:val="00FF7324"/>
  </w:style>
  <w:style w:type="character" w:customStyle="1" w:styleId="WW8Num7z6">
    <w:name w:val="WW8Num7z6"/>
    <w:qFormat/>
    <w:rsid w:val="00FF7324"/>
  </w:style>
  <w:style w:type="character" w:customStyle="1" w:styleId="WW8Num7z7">
    <w:name w:val="WW8Num7z7"/>
    <w:qFormat/>
    <w:rsid w:val="00FF7324"/>
  </w:style>
  <w:style w:type="character" w:customStyle="1" w:styleId="WW8Num7z8">
    <w:name w:val="WW8Num7z8"/>
    <w:qFormat/>
    <w:rsid w:val="00FF7324"/>
  </w:style>
  <w:style w:type="character" w:customStyle="1" w:styleId="WW8Num8z3">
    <w:name w:val="WW8Num8z3"/>
    <w:qFormat/>
    <w:rsid w:val="00FF7324"/>
  </w:style>
  <w:style w:type="character" w:customStyle="1" w:styleId="WW8Num8z5">
    <w:name w:val="WW8Num8z5"/>
    <w:qFormat/>
    <w:rsid w:val="00FF7324"/>
  </w:style>
  <w:style w:type="character" w:customStyle="1" w:styleId="WW8Num8z6">
    <w:name w:val="WW8Num8z6"/>
    <w:qFormat/>
    <w:rsid w:val="00FF7324"/>
  </w:style>
  <w:style w:type="character" w:customStyle="1" w:styleId="WW8Num8z7">
    <w:name w:val="WW8Num8z7"/>
    <w:qFormat/>
    <w:rsid w:val="00FF7324"/>
  </w:style>
  <w:style w:type="character" w:customStyle="1" w:styleId="WW8Num8z8">
    <w:name w:val="WW8Num8z8"/>
    <w:qFormat/>
    <w:rsid w:val="00FF7324"/>
  </w:style>
  <w:style w:type="character" w:customStyle="1" w:styleId="WW8Num9z5">
    <w:name w:val="WW8Num9z5"/>
    <w:qFormat/>
    <w:rsid w:val="00FF7324"/>
  </w:style>
  <w:style w:type="character" w:customStyle="1" w:styleId="WW8Num9z6">
    <w:name w:val="WW8Num9z6"/>
    <w:qFormat/>
    <w:rsid w:val="00FF7324"/>
  </w:style>
  <w:style w:type="character" w:customStyle="1" w:styleId="WW8Num9z7">
    <w:name w:val="WW8Num9z7"/>
    <w:qFormat/>
    <w:rsid w:val="00FF7324"/>
  </w:style>
  <w:style w:type="character" w:customStyle="1" w:styleId="WW8Num9z8">
    <w:name w:val="WW8Num9z8"/>
    <w:qFormat/>
    <w:rsid w:val="00FF7324"/>
  </w:style>
  <w:style w:type="character" w:customStyle="1" w:styleId="WW8Num10z2">
    <w:name w:val="WW8Num10z2"/>
    <w:qFormat/>
    <w:rsid w:val="00FF7324"/>
  </w:style>
  <w:style w:type="character" w:customStyle="1" w:styleId="WW8Num10z3">
    <w:name w:val="WW8Num10z3"/>
    <w:qFormat/>
    <w:rsid w:val="00FF7324"/>
  </w:style>
  <w:style w:type="character" w:customStyle="1" w:styleId="WW8Num10z6">
    <w:name w:val="WW8Num10z6"/>
    <w:qFormat/>
    <w:rsid w:val="00FF7324"/>
  </w:style>
  <w:style w:type="character" w:customStyle="1" w:styleId="WW8Num10z7">
    <w:name w:val="WW8Num10z7"/>
    <w:qFormat/>
    <w:rsid w:val="00FF7324"/>
  </w:style>
  <w:style w:type="character" w:customStyle="1" w:styleId="WW8Num10z8">
    <w:name w:val="WW8Num10z8"/>
    <w:qFormat/>
    <w:rsid w:val="00FF7324"/>
  </w:style>
  <w:style w:type="character" w:customStyle="1" w:styleId="WW8Num11z6">
    <w:name w:val="WW8Num11z6"/>
    <w:qFormat/>
    <w:rsid w:val="00FF7324"/>
  </w:style>
  <w:style w:type="character" w:customStyle="1" w:styleId="WW8Num11z7">
    <w:name w:val="WW8Num11z7"/>
    <w:qFormat/>
    <w:rsid w:val="00FF7324"/>
  </w:style>
  <w:style w:type="character" w:customStyle="1" w:styleId="WW8Num11z8">
    <w:name w:val="WW8Num11z8"/>
    <w:qFormat/>
    <w:rsid w:val="00FF7324"/>
  </w:style>
  <w:style w:type="character" w:customStyle="1" w:styleId="WW8Num12z5">
    <w:name w:val="WW8Num12z5"/>
    <w:qFormat/>
    <w:rsid w:val="00FF7324"/>
  </w:style>
  <w:style w:type="character" w:customStyle="1" w:styleId="WW8Num12z6">
    <w:name w:val="WW8Num12z6"/>
    <w:qFormat/>
    <w:rsid w:val="00FF7324"/>
  </w:style>
  <w:style w:type="character" w:customStyle="1" w:styleId="WW8Num12z7">
    <w:name w:val="WW8Num12z7"/>
    <w:qFormat/>
    <w:rsid w:val="00FF7324"/>
  </w:style>
  <w:style w:type="character" w:customStyle="1" w:styleId="WW8Num12z8">
    <w:name w:val="WW8Num12z8"/>
    <w:qFormat/>
    <w:rsid w:val="00FF7324"/>
  </w:style>
  <w:style w:type="character" w:customStyle="1" w:styleId="WW8Num13z2">
    <w:name w:val="WW8Num13z2"/>
    <w:qFormat/>
    <w:rsid w:val="00FF7324"/>
  </w:style>
  <w:style w:type="character" w:customStyle="1" w:styleId="WW8Num13z3">
    <w:name w:val="WW8Num13z3"/>
    <w:qFormat/>
    <w:rsid w:val="00FF7324"/>
  </w:style>
  <w:style w:type="character" w:customStyle="1" w:styleId="WW8Num13z4">
    <w:name w:val="WW8Num13z4"/>
    <w:qFormat/>
    <w:rsid w:val="00FF7324"/>
  </w:style>
  <w:style w:type="character" w:customStyle="1" w:styleId="WW8Num13z5">
    <w:name w:val="WW8Num13z5"/>
    <w:qFormat/>
    <w:rsid w:val="00FF7324"/>
  </w:style>
  <w:style w:type="character" w:customStyle="1" w:styleId="WW8Num13z6">
    <w:name w:val="WW8Num13z6"/>
    <w:qFormat/>
    <w:rsid w:val="00FF7324"/>
  </w:style>
  <w:style w:type="character" w:customStyle="1" w:styleId="WW8Num13z7">
    <w:name w:val="WW8Num13z7"/>
    <w:qFormat/>
    <w:rsid w:val="00FF7324"/>
  </w:style>
  <w:style w:type="character" w:customStyle="1" w:styleId="WW8Num13z8">
    <w:name w:val="WW8Num13z8"/>
    <w:qFormat/>
    <w:rsid w:val="00FF7324"/>
  </w:style>
  <w:style w:type="character" w:customStyle="1" w:styleId="WW8Num14z3">
    <w:name w:val="WW8Num14z3"/>
    <w:qFormat/>
    <w:rsid w:val="00FF7324"/>
  </w:style>
  <w:style w:type="character" w:customStyle="1" w:styleId="WW8Num14z5">
    <w:name w:val="WW8Num14z5"/>
    <w:qFormat/>
    <w:rsid w:val="00FF7324"/>
  </w:style>
  <w:style w:type="character" w:customStyle="1" w:styleId="WW8Num14z6">
    <w:name w:val="WW8Num14z6"/>
    <w:qFormat/>
    <w:rsid w:val="00FF7324"/>
  </w:style>
  <w:style w:type="character" w:customStyle="1" w:styleId="WW8Num14z7">
    <w:name w:val="WW8Num14z7"/>
    <w:qFormat/>
    <w:rsid w:val="00FF7324"/>
  </w:style>
  <w:style w:type="character" w:customStyle="1" w:styleId="WW8Num14z8">
    <w:name w:val="WW8Num14z8"/>
    <w:qFormat/>
    <w:rsid w:val="00FF7324"/>
  </w:style>
  <w:style w:type="character" w:customStyle="1" w:styleId="WW8Num15z3">
    <w:name w:val="WW8Num15z3"/>
    <w:qFormat/>
    <w:rsid w:val="00FF7324"/>
  </w:style>
  <w:style w:type="character" w:customStyle="1" w:styleId="WW8Num15z5">
    <w:name w:val="WW8Num15z5"/>
    <w:qFormat/>
    <w:rsid w:val="00FF7324"/>
  </w:style>
  <w:style w:type="character" w:customStyle="1" w:styleId="WW8Num15z6">
    <w:name w:val="WW8Num15z6"/>
    <w:qFormat/>
    <w:rsid w:val="00FF7324"/>
  </w:style>
  <w:style w:type="character" w:customStyle="1" w:styleId="WW8Num15z7">
    <w:name w:val="WW8Num15z7"/>
    <w:qFormat/>
    <w:rsid w:val="00FF7324"/>
  </w:style>
  <w:style w:type="character" w:customStyle="1" w:styleId="WW8Num15z8">
    <w:name w:val="WW8Num15z8"/>
    <w:qFormat/>
    <w:rsid w:val="00FF7324"/>
  </w:style>
  <w:style w:type="character" w:customStyle="1" w:styleId="WW8Num16z3">
    <w:name w:val="WW8Num16z3"/>
    <w:qFormat/>
    <w:rsid w:val="00FF7324"/>
  </w:style>
  <w:style w:type="character" w:customStyle="1" w:styleId="WW8Num16z4">
    <w:name w:val="WW8Num16z4"/>
    <w:qFormat/>
    <w:rsid w:val="00FF7324"/>
  </w:style>
  <w:style w:type="character" w:customStyle="1" w:styleId="WW8Num16z5">
    <w:name w:val="WW8Num16z5"/>
    <w:qFormat/>
    <w:rsid w:val="00FF7324"/>
  </w:style>
  <w:style w:type="character" w:customStyle="1" w:styleId="WW8Num16z6">
    <w:name w:val="WW8Num16z6"/>
    <w:qFormat/>
    <w:rsid w:val="00FF7324"/>
  </w:style>
  <w:style w:type="character" w:customStyle="1" w:styleId="WW8Num16z7">
    <w:name w:val="WW8Num16z7"/>
    <w:qFormat/>
    <w:rsid w:val="00FF7324"/>
  </w:style>
  <w:style w:type="character" w:customStyle="1" w:styleId="WW8Num16z8">
    <w:name w:val="WW8Num16z8"/>
    <w:qFormat/>
    <w:rsid w:val="00FF7324"/>
  </w:style>
  <w:style w:type="character" w:customStyle="1" w:styleId="WW8Num17z1">
    <w:name w:val="WW8Num17z1"/>
    <w:qFormat/>
    <w:rsid w:val="00FF7324"/>
    <w:rPr>
      <w:rFonts w:ascii="Courier New" w:hAnsi="Courier New" w:cs="Courier New"/>
    </w:rPr>
  </w:style>
  <w:style w:type="character" w:customStyle="1" w:styleId="WW8Num17z2">
    <w:name w:val="WW8Num17z2"/>
    <w:qFormat/>
    <w:rsid w:val="00FF7324"/>
    <w:rPr>
      <w:rFonts w:ascii="Wingdings" w:hAnsi="Wingdings" w:cs="Wingdings"/>
    </w:rPr>
  </w:style>
  <w:style w:type="character" w:customStyle="1" w:styleId="WW8Num17z3">
    <w:name w:val="WW8Num17z3"/>
    <w:qFormat/>
    <w:rsid w:val="00FF7324"/>
    <w:rPr>
      <w:rFonts w:ascii="Symbol" w:hAnsi="Symbol" w:cs="Symbol"/>
    </w:rPr>
  </w:style>
  <w:style w:type="character" w:customStyle="1" w:styleId="WW8Num18z2">
    <w:name w:val="WW8Num18z2"/>
    <w:qFormat/>
    <w:rsid w:val="00FF7324"/>
  </w:style>
  <w:style w:type="character" w:customStyle="1" w:styleId="WW8Num18z3">
    <w:name w:val="WW8Num18z3"/>
    <w:qFormat/>
    <w:rsid w:val="00FF7324"/>
  </w:style>
  <w:style w:type="character" w:customStyle="1" w:styleId="WW8Num18z4">
    <w:name w:val="WW8Num18z4"/>
    <w:qFormat/>
    <w:rsid w:val="00FF7324"/>
  </w:style>
  <w:style w:type="character" w:customStyle="1" w:styleId="WW8Num18z5">
    <w:name w:val="WW8Num18z5"/>
    <w:qFormat/>
    <w:rsid w:val="00FF7324"/>
  </w:style>
  <w:style w:type="character" w:customStyle="1" w:styleId="WW8Num18z6">
    <w:name w:val="WW8Num18z6"/>
    <w:qFormat/>
    <w:rsid w:val="00FF7324"/>
  </w:style>
  <w:style w:type="character" w:customStyle="1" w:styleId="WW8Num18z7">
    <w:name w:val="WW8Num18z7"/>
    <w:qFormat/>
    <w:rsid w:val="00FF7324"/>
  </w:style>
  <w:style w:type="character" w:customStyle="1" w:styleId="WW8Num18z8">
    <w:name w:val="WW8Num18z8"/>
    <w:qFormat/>
    <w:rsid w:val="00FF7324"/>
  </w:style>
  <w:style w:type="character" w:customStyle="1" w:styleId="WW8Num19z3">
    <w:name w:val="WW8Num19z3"/>
    <w:qFormat/>
    <w:rsid w:val="00FF7324"/>
  </w:style>
  <w:style w:type="character" w:customStyle="1" w:styleId="WW8Num19z4">
    <w:name w:val="WW8Num19z4"/>
    <w:qFormat/>
    <w:rsid w:val="00FF7324"/>
  </w:style>
  <w:style w:type="character" w:customStyle="1" w:styleId="WW8Num19z5">
    <w:name w:val="WW8Num19z5"/>
    <w:qFormat/>
    <w:rsid w:val="00FF7324"/>
  </w:style>
  <w:style w:type="character" w:customStyle="1" w:styleId="WW8Num19z6">
    <w:name w:val="WW8Num19z6"/>
    <w:qFormat/>
    <w:rsid w:val="00FF7324"/>
  </w:style>
  <w:style w:type="character" w:customStyle="1" w:styleId="WW8Num19z7">
    <w:name w:val="WW8Num19z7"/>
    <w:qFormat/>
    <w:rsid w:val="00FF7324"/>
  </w:style>
  <w:style w:type="character" w:customStyle="1" w:styleId="WW8Num19z8">
    <w:name w:val="WW8Num19z8"/>
    <w:qFormat/>
    <w:rsid w:val="00FF7324"/>
  </w:style>
  <w:style w:type="character" w:customStyle="1" w:styleId="WW8Num17z4">
    <w:name w:val="WW8Num17z4"/>
    <w:qFormat/>
    <w:rsid w:val="00FF7324"/>
  </w:style>
  <w:style w:type="character" w:customStyle="1" w:styleId="WW8Num17z5">
    <w:name w:val="WW8Num17z5"/>
    <w:qFormat/>
    <w:rsid w:val="00FF7324"/>
  </w:style>
  <w:style w:type="character" w:customStyle="1" w:styleId="WW8Num17z6">
    <w:name w:val="WW8Num17z6"/>
    <w:qFormat/>
    <w:rsid w:val="00FF7324"/>
  </w:style>
  <w:style w:type="character" w:customStyle="1" w:styleId="WW8Num17z7">
    <w:name w:val="WW8Num17z7"/>
    <w:qFormat/>
    <w:rsid w:val="00FF7324"/>
  </w:style>
  <w:style w:type="character" w:customStyle="1" w:styleId="WW8Num17z8">
    <w:name w:val="WW8Num17z8"/>
    <w:qFormat/>
    <w:rsid w:val="00FF7324"/>
  </w:style>
  <w:style w:type="character" w:customStyle="1" w:styleId="WW8Num20z1">
    <w:name w:val="WW8Num20z1"/>
    <w:qFormat/>
    <w:rsid w:val="00FF7324"/>
  </w:style>
  <w:style w:type="character" w:customStyle="1" w:styleId="WW8Num20z2">
    <w:name w:val="WW8Num20z2"/>
    <w:qFormat/>
    <w:rsid w:val="00FF7324"/>
  </w:style>
  <w:style w:type="character" w:customStyle="1" w:styleId="WW8Num20z3">
    <w:name w:val="WW8Num20z3"/>
    <w:qFormat/>
    <w:rsid w:val="00FF7324"/>
  </w:style>
  <w:style w:type="character" w:customStyle="1" w:styleId="WW8Num20z4">
    <w:name w:val="WW8Num20z4"/>
    <w:qFormat/>
    <w:rsid w:val="00FF7324"/>
  </w:style>
  <w:style w:type="character" w:customStyle="1" w:styleId="WW8Num20z5">
    <w:name w:val="WW8Num20z5"/>
    <w:qFormat/>
    <w:rsid w:val="00FF7324"/>
  </w:style>
  <w:style w:type="character" w:customStyle="1" w:styleId="WW8Num20z6">
    <w:name w:val="WW8Num20z6"/>
    <w:qFormat/>
    <w:rsid w:val="00FF7324"/>
  </w:style>
  <w:style w:type="character" w:customStyle="1" w:styleId="WW8Num20z7">
    <w:name w:val="WW8Num20z7"/>
    <w:qFormat/>
    <w:rsid w:val="00FF7324"/>
  </w:style>
  <w:style w:type="character" w:customStyle="1" w:styleId="WW8Num20z8">
    <w:name w:val="WW8Num20z8"/>
    <w:qFormat/>
    <w:rsid w:val="00FF7324"/>
  </w:style>
  <w:style w:type="character" w:customStyle="1" w:styleId="InternetLink">
    <w:name w:val="Internet Link"/>
    <w:uiPriority w:val="99"/>
    <w:rsid w:val="00FF7324"/>
    <w:rPr>
      <w:color w:val="0563C1"/>
      <w:u w:val="single"/>
    </w:rPr>
  </w:style>
  <w:style w:type="character" w:customStyle="1" w:styleId="IndexLink">
    <w:name w:val="Index Link"/>
    <w:qFormat/>
    <w:rsid w:val="00FF7324"/>
  </w:style>
  <w:style w:type="paragraph" w:customStyle="1" w:styleId="Nagwekspisutreci1">
    <w:name w:val="Nagłówek spisu treści1"/>
    <w:basedOn w:val="Nagwek1"/>
    <w:next w:val="Normalny"/>
    <w:qFormat/>
    <w:rsid w:val="00FF7324"/>
    <w:pPr>
      <w:keepLines/>
      <w:numPr>
        <w:numId w:val="0"/>
      </w:numPr>
      <w:suppressAutoHyphens/>
      <w:spacing w:before="240" w:line="252" w:lineRule="auto"/>
    </w:pPr>
    <w:rPr>
      <w:rFonts w:ascii="Calibri Light" w:eastAsia="font242" w:hAnsi="Calibri Light" w:cs="font242"/>
      <w:b w:val="0"/>
      <w:bCs w:val="0"/>
      <w:color w:val="2F5496"/>
      <w:sz w:val="32"/>
      <w:szCs w:val="32"/>
    </w:rPr>
  </w:style>
  <w:style w:type="paragraph" w:customStyle="1" w:styleId="Tematkomentarza1">
    <w:name w:val="Temat komentarza1"/>
    <w:basedOn w:val="Tekstkomentarza1"/>
    <w:next w:val="Tekstkomentarza1"/>
    <w:qFormat/>
    <w:rsid w:val="00FF7324"/>
    <w:pPr>
      <w:widowControl w:val="0"/>
      <w:jc w:val="left"/>
    </w:pPr>
    <w:rPr>
      <w:rFonts w:eastAsia="font242" w:cs="Arial"/>
      <w:b/>
      <w:bCs/>
      <w:lang w:eastAsia="pl-PL"/>
    </w:rPr>
  </w:style>
  <w:style w:type="paragraph" w:customStyle="1" w:styleId="TableContents">
    <w:name w:val="Table Contents"/>
    <w:basedOn w:val="Normalny"/>
    <w:qFormat/>
    <w:rsid w:val="00FF7324"/>
    <w:pPr>
      <w:widowControl w:val="0"/>
      <w:suppressLineNumbers/>
      <w:suppressAutoHyphens/>
    </w:pPr>
    <w:rPr>
      <w:rFonts w:ascii="Arial" w:eastAsia="font242" w:hAnsi="Arial" w:cs="Arial"/>
      <w:sz w:val="20"/>
      <w:szCs w:val="20"/>
      <w:lang w:eastAsia="pl-PL"/>
    </w:rPr>
  </w:style>
  <w:style w:type="paragraph" w:customStyle="1" w:styleId="TableHeading">
    <w:name w:val="Table Heading"/>
    <w:basedOn w:val="TableContents"/>
    <w:qFormat/>
    <w:rsid w:val="00FF7324"/>
    <w:pPr>
      <w:jc w:val="center"/>
    </w:pPr>
    <w:rPr>
      <w:b/>
      <w:bCs/>
    </w:rPr>
  </w:style>
  <w:style w:type="numbering" w:customStyle="1" w:styleId="WWNum5113">
    <w:name w:val="WWNum5113"/>
    <w:rsid w:val="00FF7324"/>
    <w:pPr>
      <w:numPr>
        <w:numId w:val="28"/>
      </w:numPr>
    </w:pPr>
  </w:style>
  <w:style w:type="numbering" w:customStyle="1" w:styleId="WWNum5212">
    <w:name w:val="WWNum5212"/>
    <w:rsid w:val="00FF7324"/>
    <w:pPr>
      <w:numPr>
        <w:numId w:val="6"/>
      </w:numPr>
    </w:pPr>
  </w:style>
  <w:style w:type="numbering" w:customStyle="1" w:styleId="WWNum5311">
    <w:name w:val="WWNum5311"/>
    <w:rsid w:val="00FF7324"/>
    <w:pPr>
      <w:numPr>
        <w:numId w:val="7"/>
      </w:numPr>
    </w:pPr>
  </w:style>
  <w:style w:type="numbering" w:customStyle="1" w:styleId="WWNum51111">
    <w:name w:val="WWNum51111"/>
    <w:rsid w:val="00FF7324"/>
    <w:pPr>
      <w:numPr>
        <w:numId w:val="23"/>
      </w:numPr>
    </w:pPr>
  </w:style>
  <w:style w:type="numbering" w:customStyle="1" w:styleId="WWNum52111">
    <w:name w:val="WWNum52111"/>
    <w:rsid w:val="00FF7324"/>
    <w:pPr>
      <w:numPr>
        <w:numId w:val="26"/>
      </w:numPr>
    </w:pPr>
  </w:style>
  <w:style w:type="numbering" w:customStyle="1" w:styleId="Styl21">
    <w:name w:val="Styl21"/>
    <w:uiPriority w:val="99"/>
    <w:rsid w:val="00FF7324"/>
    <w:pPr>
      <w:numPr>
        <w:numId w:val="24"/>
      </w:numPr>
    </w:pPr>
  </w:style>
  <w:style w:type="numbering" w:customStyle="1" w:styleId="WWNum51121">
    <w:name w:val="WWNum51121"/>
    <w:rsid w:val="00FF7324"/>
    <w:pPr>
      <w:numPr>
        <w:numId w:val="27"/>
      </w:numPr>
    </w:pPr>
  </w:style>
  <w:style w:type="paragraph" w:customStyle="1" w:styleId="WZORtekstWZOR">
    <w:name w:val="WZOR tekst (WZOR)"/>
    <w:basedOn w:val="Normalny"/>
    <w:uiPriority w:val="99"/>
    <w:rsid w:val="00FF7324"/>
    <w:pPr>
      <w:widowControl w:val="0"/>
      <w:tabs>
        <w:tab w:val="right" w:leader="dot" w:pos="8674"/>
      </w:tabs>
      <w:autoSpaceDE w:val="0"/>
      <w:autoSpaceDN w:val="0"/>
      <w:adjustRightInd w:val="0"/>
      <w:spacing w:before="28" w:after="28" w:line="288" w:lineRule="auto"/>
      <w:jc w:val="both"/>
      <w:textAlignment w:val="center"/>
    </w:pPr>
    <w:rPr>
      <w:rFonts w:ascii="CharterITCPL-Normal" w:eastAsia="Times New Roman" w:hAnsi="CharterITCPL-Normal" w:cs="CharterITCPL-Normal"/>
      <w:color w:val="000000"/>
      <w:sz w:val="18"/>
      <w:szCs w:val="18"/>
      <w:lang w:eastAsia="pl-PL"/>
    </w:rPr>
  </w:style>
  <w:style w:type="paragraph" w:customStyle="1" w:styleId="WZORpunkt1stWZOR">
    <w:name w:val="WZOR punkt 1st (WZOR)"/>
    <w:basedOn w:val="WZORtekstWZOR"/>
    <w:uiPriority w:val="99"/>
    <w:rsid w:val="00FF7324"/>
    <w:pPr>
      <w:tabs>
        <w:tab w:val="clear" w:pos="8674"/>
        <w:tab w:val="left" w:pos="340"/>
        <w:tab w:val="right" w:leader="dot" w:pos="8617"/>
      </w:tabs>
      <w:ind w:left="340" w:hanging="340"/>
    </w:pPr>
  </w:style>
  <w:style w:type="paragraph" w:customStyle="1" w:styleId="WZORboldcenterWZOR">
    <w:name w:val="WZOR bold center (WZOR)"/>
    <w:basedOn w:val="Normalny"/>
    <w:uiPriority w:val="99"/>
    <w:rsid w:val="00FF7324"/>
    <w:pPr>
      <w:keepNext/>
      <w:widowControl w:val="0"/>
      <w:tabs>
        <w:tab w:val="right" w:leader="dot" w:pos="8674"/>
      </w:tabs>
      <w:autoSpaceDE w:val="0"/>
      <w:autoSpaceDN w:val="0"/>
      <w:adjustRightInd w:val="0"/>
      <w:spacing w:before="227" w:after="113" w:line="288" w:lineRule="auto"/>
      <w:jc w:val="center"/>
      <w:textAlignment w:val="center"/>
    </w:pPr>
    <w:rPr>
      <w:rFonts w:ascii="CharterITCPL-Bold" w:eastAsia="Times New Roman" w:hAnsi="CharterITCPL-Bold" w:cs="CharterITCPL-Bold"/>
      <w:b/>
      <w:bCs/>
      <w:color w:val="000000"/>
      <w:sz w:val="20"/>
      <w:szCs w:val="20"/>
      <w:lang w:eastAsia="pl-PL"/>
    </w:rPr>
  </w:style>
  <w:style w:type="character" w:customStyle="1" w:styleId="Bold">
    <w:name w:val="Bold"/>
    <w:uiPriority w:val="99"/>
    <w:rsid w:val="00FF7324"/>
    <w:rPr>
      <w:b/>
    </w:rPr>
  </w:style>
  <w:style w:type="character" w:customStyle="1" w:styleId="AkapitzlistZnak">
    <w:name w:val="Akapit z listą Znak"/>
    <w:link w:val="Akapitzlist"/>
    <w:locked/>
    <w:rsid w:val="00FF7324"/>
    <w:rPr>
      <w:sz w:val="24"/>
      <w:szCs w:val="24"/>
      <w:lang w:eastAsia="en-US"/>
    </w:rPr>
  </w:style>
  <w:style w:type="table" w:customStyle="1" w:styleId="Tabela-Siatka4">
    <w:name w:val="Tabela - Siatka4"/>
    <w:basedOn w:val="Standardowy"/>
    <w:next w:val="Tabela-Siatka"/>
    <w:uiPriority w:val="39"/>
    <w:rsid w:val="00FE7C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qFormat="1"/>
    <w:lsdException w:name="Outline List 2"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alny">
    <w:name w:val="Normal"/>
    <w:qFormat/>
    <w:rsid w:val="006C06A3"/>
    <w:rPr>
      <w:sz w:val="24"/>
      <w:szCs w:val="22"/>
      <w:lang w:eastAsia="en-US"/>
    </w:rPr>
  </w:style>
  <w:style w:type="paragraph" w:styleId="Nagwek1">
    <w:name w:val="heading 1"/>
    <w:basedOn w:val="Normalny"/>
    <w:next w:val="Normalny"/>
    <w:link w:val="Nagwek1Znak"/>
    <w:qFormat/>
    <w:rsid w:val="00E4493F"/>
    <w:pPr>
      <w:keepNext/>
      <w:numPr>
        <w:numId w:val="3"/>
      </w:numPr>
      <w:outlineLvl w:val="0"/>
    </w:pPr>
    <w:rPr>
      <w:rFonts w:eastAsia="Times New Roman"/>
      <w:b/>
      <w:bCs/>
      <w:szCs w:val="20"/>
      <w:lang w:eastAsia="pl-PL"/>
    </w:rPr>
  </w:style>
  <w:style w:type="paragraph" w:styleId="Nagwek2">
    <w:name w:val="heading 2"/>
    <w:aliases w:val=" Znak"/>
    <w:basedOn w:val="Normalny"/>
    <w:next w:val="Normalny"/>
    <w:link w:val="Nagwek2Znak"/>
    <w:qFormat/>
    <w:rsid w:val="00E4493F"/>
    <w:pPr>
      <w:keepNext/>
      <w:numPr>
        <w:ilvl w:val="1"/>
        <w:numId w:val="3"/>
      </w:numPr>
      <w:outlineLvl w:val="1"/>
    </w:pPr>
    <w:rPr>
      <w:rFonts w:eastAsia="Times New Roman"/>
      <w:szCs w:val="20"/>
      <w:lang w:eastAsia="pl-PL"/>
    </w:rPr>
  </w:style>
  <w:style w:type="paragraph" w:styleId="Nagwek3">
    <w:name w:val="heading 3"/>
    <w:basedOn w:val="Normalny"/>
    <w:next w:val="Normalny"/>
    <w:link w:val="Nagwek3Znak"/>
    <w:qFormat/>
    <w:rsid w:val="00E4493F"/>
    <w:pPr>
      <w:keepNext/>
      <w:numPr>
        <w:ilvl w:val="2"/>
        <w:numId w:val="3"/>
      </w:numPr>
      <w:tabs>
        <w:tab w:val="center" w:pos="4536"/>
      </w:tabs>
      <w:jc w:val="center"/>
      <w:outlineLvl w:val="2"/>
    </w:pPr>
    <w:rPr>
      <w:rFonts w:eastAsia="Times New Roman"/>
      <w:b/>
      <w:szCs w:val="20"/>
      <w:lang w:eastAsia="pl-PL"/>
    </w:rPr>
  </w:style>
  <w:style w:type="paragraph" w:styleId="Nagwek4">
    <w:name w:val="heading 4"/>
    <w:basedOn w:val="Normalny"/>
    <w:next w:val="Normalny"/>
    <w:link w:val="Nagwek4Znak"/>
    <w:qFormat/>
    <w:rsid w:val="00E4493F"/>
    <w:pPr>
      <w:keepNext/>
      <w:numPr>
        <w:ilvl w:val="3"/>
        <w:numId w:val="3"/>
      </w:numPr>
      <w:jc w:val="center"/>
      <w:outlineLvl w:val="3"/>
    </w:pPr>
    <w:rPr>
      <w:rFonts w:eastAsia="Times New Roman"/>
      <w:b/>
      <w:szCs w:val="24"/>
      <w:u w:val="single"/>
      <w:lang w:eastAsia="pl-PL"/>
    </w:rPr>
  </w:style>
  <w:style w:type="paragraph" w:styleId="Nagwek5">
    <w:name w:val="heading 5"/>
    <w:basedOn w:val="Normalny"/>
    <w:next w:val="Normalny"/>
    <w:link w:val="Nagwek5Znak"/>
    <w:qFormat/>
    <w:rsid w:val="00E4493F"/>
    <w:pPr>
      <w:numPr>
        <w:ilvl w:val="4"/>
        <w:numId w:val="3"/>
      </w:num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E4493F"/>
    <w:pPr>
      <w:keepNext/>
      <w:numPr>
        <w:ilvl w:val="5"/>
        <w:numId w:val="3"/>
      </w:numPr>
      <w:jc w:val="center"/>
      <w:outlineLvl w:val="5"/>
    </w:pPr>
    <w:rPr>
      <w:rFonts w:eastAsia="Times New Roman"/>
      <w:szCs w:val="20"/>
      <w:u w:val="single"/>
      <w:lang w:eastAsia="pl-PL"/>
    </w:rPr>
  </w:style>
  <w:style w:type="paragraph" w:styleId="Nagwek7">
    <w:name w:val="heading 7"/>
    <w:basedOn w:val="Normalny"/>
    <w:next w:val="Normalny"/>
    <w:link w:val="Nagwek7Znak"/>
    <w:qFormat/>
    <w:rsid w:val="00E4493F"/>
    <w:pPr>
      <w:keepNext/>
      <w:numPr>
        <w:ilvl w:val="6"/>
        <w:numId w:val="3"/>
      </w:numPr>
      <w:jc w:val="right"/>
      <w:outlineLvl w:val="6"/>
    </w:pPr>
    <w:rPr>
      <w:rFonts w:eastAsia="Times New Roman"/>
      <w:b/>
      <w:bCs/>
      <w:szCs w:val="24"/>
      <w:u w:val="single"/>
      <w:lang w:eastAsia="pl-PL"/>
    </w:rPr>
  </w:style>
  <w:style w:type="paragraph" w:styleId="Nagwek8">
    <w:name w:val="heading 8"/>
    <w:basedOn w:val="Normalny"/>
    <w:next w:val="Normalny"/>
    <w:link w:val="Nagwek8Znak"/>
    <w:qFormat/>
    <w:rsid w:val="00E4493F"/>
    <w:pPr>
      <w:keepNext/>
      <w:numPr>
        <w:ilvl w:val="7"/>
        <w:numId w:val="3"/>
      </w:numPr>
      <w:jc w:val="both"/>
      <w:outlineLvl w:val="7"/>
    </w:pPr>
    <w:rPr>
      <w:rFonts w:eastAsia="Times New Roman"/>
      <w:szCs w:val="24"/>
      <w:lang w:eastAsia="pl-PL"/>
    </w:rPr>
  </w:style>
  <w:style w:type="paragraph" w:styleId="Nagwek9">
    <w:name w:val="heading 9"/>
    <w:basedOn w:val="Normalny"/>
    <w:next w:val="Normalny"/>
    <w:link w:val="Nagwek9Znak"/>
    <w:qFormat/>
    <w:rsid w:val="00E4493F"/>
    <w:pPr>
      <w:numPr>
        <w:ilvl w:val="8"/>
        <w:numId w:val="3"/>
      </w:numPr>
      <w:spacing w:before="240" w:after="60"/>
      <w:outlineLvl w:val="8"/>
    </w:pPr>
    <w:rPr>
      <w:rFonts w:ascii="Arial" w:eastAsia="Times New Roman"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sid w:val="002270E7"/>
    <w:rPr>
      <w:rFonts w:ascii="Tahoma" w:hAnsi="Tahoma" w:cs="Tahoma"/>
      <w:sz w:val="16"/>
      <w:szCs w:val="16"/>
    </w:rPr>
  </w:style>
  <w:style w:type="character" w:customStyle="1" w:styleId="TekstdymkaZnak">
    <w:name w:val="Tekst dymka Znak"/>
    <w:link w:val="Tekstdymka"/>
    <w:uiPriority w:val="99"/>
    <w:qFormat/>
    <w:rsid w:val="002270E7"/>
    <w:rPr>
      <w:rFonts w:ascii="Tahoma" w:hAnsi="Tahoma" w:cs="Tahoma"/>
      <w:sz w:val="16"/>
      <w:szCs w:val="16"/>
    </w:rPr>
  </w:style>
  <w:style w:type="paragraph" w:styleId="Nagwek">
    <w:name w:val="header"/>
    <w:basedOn w:val="Normalny"/>
    <w:link w:val="NagwekZnak"/>
    <w:uiPriority w:val="99"/>
    <w:unhideWhenUsed/>
    <w:rsid w:val="002270E7"/>
    <w:pPr>
      <w:tabs>
        <w:tab w:val="center" w:pos="4536"/>
        <w:tab w:val="right" w:pos="9072"/>
      </w:tabs>
    </w:pPr>
  </w:style>
  <w:style w:type="character" w:customStyle="1" w:styleId="NagwekZnak">
    <w:name w:val="Nagłówek Znak"/>
    <w:basedOn w:val="Domylnaczcionkaakapitu"/>
    <w:link w:val="Nagwek"/>
    <w:uiPriority w:val="99"/>
    <w:rsid w:val="002270E7"/>
  </w:style>
  <w:style w:type="paragraph" w:styleId="Stopka">
    <w:name w:val="footer"/>
    <w:basedOn w:val="Normalny"/>
    <w:link w:val="StopkaZnak"/>
    <w:uiPriority w:val="99"/>
    <w:unhideWhenUsed/>
    <w:rsid w:val="002270E7"/>
    <w:pPr>
      <w:tabs>
        <w:tab w:val="center" w:pos="4536"/>
        <w:tab w:val="right" w:pos="9072"/>
      </w:tabs>
    </w:pPr>
  </w:style>
  <w:style w:type="character" w:customStyle="1" w:styleId="StopkaZnak">
    <w:name w:val="Stopka Znak"/>
    <w:basedOn w:val="Domylnaczcionkaakapitu"/>
    <w:link w:val="Stopka"/>
    <w:uiPriority w:val="99"/>
    <w:rsid w:val="002270E7"/>
  </w:style>
  <w:style w:type="character" w:customStyle="1" w:styleId="Nagwek1Znak">
    <w:name w:val="Nagłówek 1 Znak"/>
    <w:link w:val="Nagwek1"/>
    <w:qFormat/>
    <w:rsid w:val="00E4493F"/>
    <w:rPr>
      <w:rFonts w:eastAsia="Times New Roman"/>
      <w:b/>
      <w:bCs/>
      <w:sz w:val="24"/>
    </w:rPr>
  </w:style>
  <w:style w:type="character" w:customStyle="1" w:styleId="Nagwek2Znak">
    <w:name w:val="Nagłówek 2 Znak"/>
    <w:aliases w:val=" Znak Znak"/>
    <w:link w:val="Nagwek2"/>
    <w:qFormat/>
    <w:rsid w:val="00E4493F"/>
    <w:rPr>
      <w:rFonts w:eastAsia="Times New Roman"/>
      <w:sz w:val="24"/>
    </w:rPr>
  </w:style>
  <w:style w:type="character" w:customStyle="1" w:styleId="Nagwek3Znak">
    <w:name w:val="Nagłówek 3 Znak"/>
    <w:link w:val="Nagwek3"/>
    <w:qFormat/>
    <w:rsid w:val="00E4493F"/>
    <w:rPr>
      <w:rFonts w:eastAsia="Times New Roman"/>
      <w:b/>
      <w:sz w:val="24"/>
    </w:rPr>
  </w:style>
  <w:style w:type="character" w:customStyle="1" w:styleId="Nagwek4Znak">
    <w:name w:val="Nagłówek 4 Znak"/>
    <w:link w:val="Nagwek4"/>
    <w:rsid w:val="00E4493F"/>
    <w:rPr>
      <w:rFonts w:eastAsia="Times New Roman"/>
      <w:b/>
      <w:sz w:val="24"/>
      <w:szCs w:val="24"/>
      <w:u w:val="single"/>
    </w:rPr>
  </w:style>
  <w:style w:type="character" w:customStyle="1" w:styleId="Nagwek5Znak">
    <w:name w:val="Nagłówek 5 Znak"/>
    <w:link w:val="Nagwek5"/>
    <w:rsid w:val="00E4493F"/>
    <w:rPr>
      <w:rFonts w:eastAsia="Times New Roman"/>
      <w:b/>
      <w:bCs/>
      <w:i/>
      <w:iCs/>
      <w:sz w:val="26"/>
      <w:szCs w:val="26"/>
    </w:rPr>
  </w:style>
  <w:style w:type="character" w:customStyle="1" w:styleId="Nagwek6Znak">
    <w:name w:val="Nagłówek 6 Znak"/>
    <w:link w:val="Nagwek6"/>
    <w:rsid w:val="00E4493F"/>
    <w:rPr>
      <w:rFonts w:eastAsia="Times New Roman"/>
      <w:sz w:val="24"/>
      <w:u w:val="single"/>
    </w:rPr>
  </w:style>
  <w:style w:type="character" w:customStyle="1" w:styleId="Nagwek7Znak">
    <w:name w:val="Nagłówek 7 Znak"/>
    <w:link w:val="Nagwek7"/>
    <w:rsid w:val="00E4493F"/>
    <w:rPr>
      <w:rFonts w:eastAsia="Times New Roman"/>
      <w:b/>
      <w:bCs/>
      <w:sz w:val="24"/>
      <w:szCs w:val="24"/>
      <w:u w:val="single"/>
    </w:rPr>
  </w:style>
  <w:style w:type="character" w:customStyle="1" w:styleId="Nagwek8Znak">
    <w:name w:val="Nagłówek 8 Znak"/>
    <w:link w:val="Nagwek8"/>
    <w:rsid w:val="00E4493F"/>
    <w:rPr>
      <w:rFonts w:eastAsia="Times New Roman"/>
      <w:sz w:val="24"/>
      <w:szCs w:val="24"/>
    </w:rPr>
  </w:style>
  <w:style w:type="character" w:customStyle="1" w:styleId="Nagwek9Znak">
    <w:name w:val="Nagłówek 9 Znak"/>
    <w:link w:val="Nagwek9"/>
    <w:rsid w:val="00E4493F"/>
    <w:rPr>
      <w:rFonts w:ascii="Arial" w:eastAsia="Times New Roman" w:hAnsi="Arial" w:cs="Arial"/>
      <w:sz w:val="22"/>
      <w:szCs w:val="22"/>
    </w:rPr>
  </w:style>
  <w:style w:type="paragraph" w:styleId="NormalnyWeb">
    <w:name w:val="Normal (Web)"/>
    <w:basedOn w:val="Normalny"/>
    <w:rsid w:val="00E4493F"/>
    <w:pPr>
      <w:spacing w:before="100" w:after="100"/>
      <w:jc w:val="both"/>
    </w:pPr>
    <w:rPr>
      <w:rFonts w:ascii="Arial Unicode MS" w:eastAsia="Arial Unicode MS" w:hAnsi="Arial Unicode MS"/>
      <w:sz w:val="20"/>
      <w:szCs w:val="20"/>
      <w:lang w:eastAsia="pl-PL"/>
    </w:rPr>
  </w:style>
  <w:style w:type="character" w:styleId="Numerstrony">
    <w:name w:val="page number"/>
    <w:rsid w:val="00E4493F"/>
  </w:style>
  <w:style w:type="paragraph" w:styleId="Tekstpodstawowywcity">
    <w:name w:val="Body Text Indent"/>
    <w:basedOn w:val="Normalny"/>
    <w:link w:val="TekstpodstawowywcityZnak"/>
    <w:rsid w:val="00E4493F"/>
    <w:pPr>
      <w:ind w:left="426"/>
    </w:pPr>
    <w:rPr>
      <w:rFonts w:eastAsia="Times New Roman"/>
      <w:color w:val="FF0000"/>
      <w:szCs w:val="20"/>
      <w:lang w:eastAsia="pl-PL"/>
    </w:rPr>
  </w:style>
  <w:style w:type="character" w:customStyle="1" w:styleId="TekstpodstawowywcityZnak">
    <w:name w:val="Tekst podstawowy wcięty Znak"/>
    <w:link w:val="Tekstpodstawowywcity"/>
    <w:rsid w:val="00E4493F"/>
    <w:rPr>
      <w:rFonts w:eastAsia="Times New Roman"/>
      <w:color w:val="FF0000"/>
      <w:sz w:val="24"/>
    </w:rPr>
  </w:style>
  <w:style w:type="paragraph" w:styleId="Tytu">
    <w:name w:val="Title"/>
    <w:basedOn w:val="Normalny"/>
    <w:link w:val="TytuZnak"/>
    <w:qFormat/>
    <w:rsid w:val="00E4493F"/>
    <w:pPr>
      <w:jc w:val="center"/>
    </w:pPr>
    <w:rPr>
      <w:rFonts w:ascii="Book Antiqua" w:eastAsia="Times New Roman" w:hAnsi="Book Antiqua"/>
      <w:b/>
      <w:szCs w:val="20"/>
      <w:lang w:eastAsia="pl-PL"/>
    </w:rPr>
  </w:style>
  <w:style w:type="character" w:customStyle="1" w:styleId="TytuZnak">
    <w:name w:val="Tytuł Znak"/>
    <w:link w:val="Tytu"/>
    <w:rsid w:val="00E4493F"/>
    <w:rPr>
      <w:rFonts w:ascii="Book Antiqua" w:eastAsia="Times New Roman" w:hAnsi="Book Antiqua"/>
      <w:b/>
      <w:sz w:val="24"/>
    </w:rPr>
  </w:style>
  <w:style w:type="paragraph" w:styleId="Tekstpodstawowywcity3">
    <w:name w:val="Body Text Indent 3"/>
    <w:basedOn w:val="Normalny"/>
    <w:link w:val="Tekstpodstawowywcity3Znak"/>
    <w:rsid w:val="00E4493F"/>
    <w:pPr>
      <w:spacing w:before="100" w:after="100"/>
      <w:ind w:left="426"/>
      <w:jc w:val="center"/>
    </w:pPr>
    <w:rPr>
      <w:rFonts w:eastAsia="Times New Roman"/>
      <w:b/>
      <w:szCs w:val="20"/>
      <w:lang w:eastAsia="pl-PL"/>
    </w:rPr>
  </w:style>
  <w:style w:type="character" w:customStyle="1" w:styleId="Tekstpodstawowywcity3Znak">
    <w:name w:val="Tekst podstawowy wcięty 3 Znak"/>
    <w:link w:val="Tekstpodstawowywcity3"/>
    <w:rsid w:val="00E4493F"/>
    <w:rPr>
      <w:rFonts w:eastAsia="Times New Roman"/>
      <w:b/>
      <w:sz w:val="24"/>
    </w:rPr>
  </w:style>
  <w:style w:type="paragraph" w:styleId="Tekstpodstawowy">
    <w:name w:val="Body Text"/>
    <w:aliases w:val="(F2),(F2) Znak Znak"/>
    <w:basedOn w:val="Normalny"/>
    <w:link w:val="TekstpodstawowyZnak"/>
    <w:rsid w:val="00E4493F"/>
    <w:pPr>
      <w:spacing w:after="120"/>
    </w:pPr>
    <w:rPr>
      <w:rFonts w:eastAsia="Times New Roman"/>
      <w:sz w:val="20"/>
      <w:szCs w:val="20"/>
      <w:lang w:eastAsia="pl-PL"/>
    </w:rPr>
  </w:style>
  <w:style w:type="character" w:customStyle="1" w:styleId="TekstpodstawowyZnak">
    <w:name w:val="Tekst podstawowy Znak"/>
    <w:aliases w:val="(F2) Znak,(F2) Znak Znak Znak"/>
    <w:link w:val="Tekstpodstawowy"/>
    <w:rsid w:val="00E4493F"/>
    <w:rPr>
      <w:rFonts w:eastAsia="Times New Roman"/>
    </w:rPr>
  </w:style>
  <w:style w:type="character" w:styleId="Hipercze">
    <w:name w:val="Hyperlink"/>
    <w:uiPriority w:val="99"/>
    <w:rsid w:val="00E4493F"/>
    <w:rPr>
      <w:color w:val="0000FF"/>
      <w:u w:val="single"/>
    </w:rPr>
  </w:style>
  <w:style w:type="paragraph" w:styleId="Tekstprzypisudolnego">
    <w:name w:val="footnote text"/>
    <w:basedOn w:val="Normalny"/>
    <w:link w:val="TekstprzypisudolnegoZnak"/>
    <w:uiPriority w:val="99"/>
    <w:rsid w:val="00E4493F"/>
    <w:rPr>
      <w:rFonts w:eastAsia="Times New Roman"/>
      <w:sz w:val="20"/>
      <w:szCs w:val="20"/>
      <w:lang w:eastAsia="pl-PL"/>
    </w:rPr>
  </w:style>
  <w:style w:type="character" w:customStyle="1" w:styleId="TekstprzypisudolnegoZnak">
    <w:name w:val="Tekst przypisu dolnego Znak"/>
    <w:link w:val="Tekstprzypisudolnego"/>
    <w:uiPriority w:val="99"/>
    <w:rsid w:val="00E4493F"/>
    <w:rPr>
      <w:rFonts w:eastAsia="Times New Roman"/>
    </w:rPr>
  </w:style>
  <w:style w:type="paragraph" w:styleId="Tekstpodstawowy2">
    <w:name w:val="Body Text 2"/>
    <w:basedOn w:val="Normalny"/>
    <w:link w:val="Tekstpodstawowy2Znak"/>
    <w:rsid w:val="00E4493F"/>
    <w:pPr>
      <w:jc w:val="both"/>
    </w:pPr>
    <w:rPr>
      <w:rFonts w:eastAsia="Times New Roman"/>
      <w:lang w:eastAsia="pl-PL"/>
    </w:rPr>
  </w:style>
  <w:style w:type="character" w:customStyle="1" w:styleId="Tekstpodstawowy2Znak">
    <w:name w:val="Tekst podstawowy 2 Znak"/>
    <w:link w:val="Tekstpodstawowy2"/>
    <w:rsid w:val="00E4493F"/>
    <w:rPr>
      <w:rFonts w:eastAsia="Times New Roman"/>
      <w:sz w:val="24"/>
      <w:szCs w:val="22"/>
    </w:rPr>
  </w:style>
  <w:style w:type="paragraph" w:customStyle="1" w:styleId="Styl1Znak">
    <w:name w:val="Styl1 Znak"/>
    <w:basedOn w:val="Normalny"/>
    <w:link w:val="Styl1ZnakZnak"/>
    <w:rsid w:val="00E4493F"/>
    <w:pPr>
      <w:jc w:val="both"/>
    </w:pPr>
    <w:rPr>
      <w:rFonts w:eastAsia="Times New Roman"/>
      <w:szCs w:val="20"/>
      <w:lang w:eastAsia="pl-PL"/>
    </w:rPr>
  </w:style>
  <w:style w:type="character" w:customStyle="1" w:styleId="Styl1ZnakZnak">
    <w:name w:val="Styl1 Znak Znak"/>
    <w:link w:val="Styl1Znak"/>
    <w:rsid w:val="00E4493F"/>
    <w:rPr>
      <w:rFonts w:eastAsia="Times New Roman"/>
      <w:sz w:val="24"/>
    </w:rPr>
  </w:style>
  <w:style w:type="paragraph" w:styleId="Lista2">
    <w:name w:val="List 2"/>
    <w:basedOn w:val="Normalny"/>
    <w:unhideWhenUsed/>
    <w:rsid w:val="00E4493F"/>
    <w:pPr>
      <w:widowControl w:val="0"/>
      <w:suppressAutoHyphens/>
      <w:overflowPunct w:val="0"/>
      <w:autoSpaceDE w:val="0"/>
      <w:ind w:left="566" w:hanging="283"/>
      <w:contextualSpacing/>
      <w:textAlignment w:val="baseline"/>
    </w:pPr>
    <w:rPr>
      <w:rFonts w:eastAsia="Times New Roman"/>
      <w:sz w:val="20"/>
      <w:szCs w:val="20"/>
      <w:lang w:eastAsia="ar-SA"/>
    </w:rPr>
  </w:style>
  <w:style w:type="paragraph" w:customStyle="1" w:styleId="Akapitzlist1">
    <w:name w:val="Akapit z listą1"/>
    <w:basedOn w:val="Normalny"/>
    <w:qFormat/>
    <w:rsid w:val="00E4493F"/>
    <w:pPr>
      <w:suppressAutoHyphens/>
      <w:ind w:left="720"/>
      <w:contextualSpacing/>
    </w:pPr>
    <w:rPr>
      <w:szCs w:val="24"/>
      <w:lang w:eastAsia="ar-SA"/>
    </w:rPr>
  </w:style>
  <w:style w:type="paragraph" w:styleId="Akapitzlist">
    <w:name w:val="List Paragraph"/>
    <w:basedOn w:val="Normalny"/>
    <w:link w:val="AkapitzlistZnak"/>
    <w:qFormat/>
    <w:rsid w:val="00E4493F"/>
    <w:pPr>
      <w:spacing w:line="360" w:lineRule="auto"/>
      <w:ind w:left="720"/>
      <w:contextualSpacing/>
      <w:jc w:val="both"/>
    </w:pPr>
    <w:rPr>
      <w:szCs w:val="24"/>
    </w:rPr>
  </w:style>
  <w:style w:type="character" w:customStyle="1" w:styleId="tabulatory">
    <w:name w:val="tabulatory"/>
    <w:rsid w:val="00E4493F"/>
  </w:style>
  <w:style w:type="character" w:customStyle="1" w:styleId="txt-new">
    <w:name w:val="txt-new"/>
    <w:rsid w:val="00E4493F"/>
  </w:style>
  <w:style w:type="character" w:customStyle="1" w:styleId="txt-old">
    <w:name w:val="txt-old"/>
    <w:rsid w:val="00E4493F"/>
  </w:style>
  <w:style w:type="paragraph" w:customStyle="1" w:styleId="Zawartotabeli">
    <w:name w:val="Zawartość tabeli"/>
    <w:basedOn w:val="Normalny"/>
    <w:rsid w:val="00E4493F"/>
    <w:pPr>
      <w:widowControl w:val="0"/>
      <w:suppressLineNumbers/>
      <w:suppressAutoHyphens/>
    </w:pPr>
    <w:rPr>
      <w:rFonts w:eastAsia="Arial Unicode MS"/>
      <w:kern w:val="1"/>
      <w:szCs w:val="24"/>
    </w:rPr>
  </w:style>
  <w:style w:type="paragraph" w:styleId="Zwykytekst">
    <w:name w:val="Plain Text"/>
    <w:basedOn w:val="Normalny"/>
    <w:link w:val="ZwykytekstZnak"/>
    <w:unhideWhenUsed/>
    <w:rsid w:val="00E4493F"/>
    <w:rPr>
      <w:rFonts w:ascii="Consolas" w:hAnsi="Consolas"/>
      <w:sz w:val="21"/>
      <w:szCs w:val="21"/>
    </w:rPr>
  </w:style>
  <w:style w:type="character" w:customStyle="1" w:styleId="ZwykytekstZnak">
    <w:name w:val="Zwykły tekst Znak"/>
    <w:link w:val="Zwykytekst"/>
    <w:rsid w:val="00E4493F"/>
    <w:rPr>
      <w:rFonts w:ascii="Consolas" w:hAnsi="Consolas"/>
      <w:sz w:val="21"/>
      <w:szCs w:val="21"/>
      <w:lang w:eastAsia="en-US"/>
    </w:rPr>
  </w:style>
  <w:style w:type="paragraph" w:customStyle="1" w:styleId="Subitemnumbered">
    <w:name w:val="Subitem numbered"/>
    <w:basedOn w:val="Normalny"/>
    <w:rsid w:val="00E4493F"/>
    <w:pPr>
      <w:spacing w:line="360" w:lineRule="auto"/>
      <w:ind w:left="567" w:hanging="283"/>
    </w:pPr>
    <w:rPr>
      <w:rFonts w:ascii="Arial" w:eastAsia="Times New Roman" w:hAnsi="Arial"/>
      <w:sz w:val="20"/>
      <w:szCs w:val="20"/>
      <w:lang w:eastAsia="pl-PL"/>
    </w:rPr>
  </w:style>
  <w:style w:type="paragraph" w:styleId="Tekstkomentarza">
    <w:name w:val="annotation text"/>
    <w:basedOn w:val="Normalny"/>
    <w:link w:val="TekstkomentarzaZnak"/>
    <w:uiPriority w:val="99"/>
    <w:qFormat/>
    <w:rsid w:val="00E4493F"/>
    <w:rPr>
      <w:rFonts w:eastAsia="Times New Roman"/>
      <w:sz w:val="20"/>
      <w:szCs w:val="20"/>
      <w:lang w:eastAsia="pl-PL"/>
    </w:rPr>
  </w:style>
  <w:style w:type="character" w:customStyle="1" w:styleId="TekstkomentarzaZnak">
    <w:name w:val="Tekst komentarza Znak"/>
    <w:link w:val="Tekstkomentarza"/>
    <w:qFormat/>
    <w:rsid w:val="00E4493F"/>
    <w:rPr>
      <w:rFonts w:eastAsia="Times New Roman"/>
    </w:rPr>
  </w:style>
  <w:style w:type="paragraph" w:styleId="Tematkomentarza">
    <w:name w:val="annotation subject"/>
    <w:basedOn w:val="Tekstkomentarza"/>
    <w:next w:val="Tekstkomentarza"/>
    <w:link w:val="TematkomentarzaZnak"/>
    <w:uiPriority w:val="99"/>
    <w:qFormat/>
    <w:rsid w:val="00E4493F"/>
    <w:rPr>
      <w:b/>
      <w:bCs/>
    </w:rPr>
  </w:style>
  <w:style w:type="character" w:customStyle="1" w:styleId="TematkomentarzaZnak">
    <w:name w:val="Temat komentarza Znak"/>
    <w:link w:val="Tematkomentarza"/>
    <w:uiPriority w:val="99"/>
    <w:qFormat/>
    <w:rsid w:val="00E4493F"/>
    <w:rPr>
      <w:rFonts w:eastAsia="Times New Roman"/>
      <w:b/>
      <w:bCs/>
    </w:rPr>
  </w:style>
  <w:style w:type="table" w:styleId="Tabela-Siatka">
    <w:name w:val="Table Grid"/>
    <w:basedOn w:val="Standardowy"/>
    <w:uiPriority w:val="39"/>
    <w:rsid w:val="00E449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4493F"/>
    <w:pPr>
      <w:suppressAutoHyphens/>
      <w:spacing w:line="360" w:lineRule="auto"/>
      <w:ind w:left="426"/>
      <w:jc w:val="both"/>
    </w:pPr>
    <w:rPr>
      <w:rFonts w:eastAsia="Times New Roman"/>
      <w:szCs w:val="20"/>
      <w:lang w:eastAsia="ar-SA"/>
    </w:rPr>
  </w:style>
  <w:style w:type="paragraph" w:customStyle="1" w:styleId="Tekstpodstawowy21">
    <w:name w:val="Tekst podstawowy 21"/>
    <w:basedOn w:val="Normalny"/>
    <w:rsid w:val="00E4493F"/>
    <w:pPr>
      <w:widowControl w:val="0"/>
      <w:suppressAutoHyphens/>
      <w:autoSpaceDE w:val="0"/>
      <w:jc w:val="both"/>
    </w:pPr>
    <w:rPr>
      <w:rFonts w:eastAsia="Times New Roman"/>
      <w:sz w:val="22"/>
      <w:lang w:eastAsia="ar-SA"/>
    </w:rPr>
  </w:style>
  <w:style w:type="paragraph" w:customStyle="1" w:styleId="Tekstpodstawowy31">
    <w:name w:val="Tekst podstawowy 31"/>
    <w:basedOn w:val="Normalny"/>
    <w:rsid w:val="00E4493F"/>
    <w:pPr>
      <w:widowControl w:val="0"/>
      <w:tabs>
        <w:tab w:val="left" w:pos="0"/>
      </w:tabs>
      <w:suppressAutoHyphens/>
      <w:autoSpaceDE w:val="0"/>
      <w:jc w:val="both"/>
    </w:pPr>
    <w:rPr>
      <w:rFonts w:eastAsia="Times New Roman"/>
      <w:sz w:val="20"/>
      <w:lang w:eastAsia="ar-SA"/>
    </w:rPr>
  </w:style>
  <w:style w:type="character" w:customStyle="1" w:styleId="tw4winTerm">
    <w:name w:val="tw4winTerm"/>
    <w:rsid w:val="00E4493F"/>
    <w:rPr>
      <w:color w:val="0000FF"/>
    </w:rPr>
  </w:style>
  <w:style w:type="paragraph" w:customStyle="1" w:styleId="WW-Tekstpodstawowywcity2">
    <w:name w:val="WW-Tekst podstawowy wcięty 2"/>
    <w:basedOn w:val="Normalny"/>
    <w:rsid w:val="00E4493F"/>
    <w:pPr>
      <w:suppressAutoHyphens/>
      <w:ind w:left="425"/>
      <w:jc w:val="center"/>
    </w:pPr>
    <w:rPr>
      <w:rFonts w:eastAsia="Times New Roman"/>
      <w:b/>
      <w:szCs w:val="20"/>
      <w:lang w:eastAsia="ar-SA"/>
    </w:rPr>
  </w:style>
  <w:style w:type="paragraph" w:styleId="Bezodstpw">
    <w:name w:val="No Spacing"/>
    <w:uiPriority w:val="1"/>
    <w:qFormat/>
    <w:rsid w:val="00E4493F"/>
    <w:pPr>
      <w:suppressAutoHyphens/>
    </w:pPr>
    <w:rPr>
      <w:rFonts w:ascii="Calibri" w:hAnsi="Calibri" w:cs="Calibri"/>
      <w:sz w:val="22"/>
      <w:szCs w:val="22"/>
      <w:lang w:eastAsia="ar-SA"/>
    </w:rPr>
  </w:style>
  <w:style w:type="paragraph" w:customStyle="1" w:styleId="Tekstpodstawowywcity22">
    <w:name w:val="Tekst podstawowy wcięty 22"/>
    <w:basedOn w:val="Normalny"/>
    <w:rsid w:val="00E4493F"/>
    <w:pPr>
      <w:widowControl w:val="0"/>
      <w:suppressAutoHyphens/>
      <w:spacing w:after="120" w:line="480" w:lineRule="auto"/>
      <w:ind w:left="283"/>
    </w:pPr>
    <w:rPr>
      <w:rFonts w:ascii="Thorndale AMT" w:eastAsia="Andale Sans UI" w:hAnsi="Thorndale AMT"/>
      <w:kern w:val="1"/>
      <w:szCs w:val="24"/>
      <w:lang w:eastAsia="ar-SA"/>
    </w:rPr>
  </w:style>
  <w:style w:type="paragraph" w:styleId="Tekstpodstawowywcity2">
    <w:name w:val="Body Text Indent 2"/>
    <w:basedOn w:val="Normalny"/>
    <w:link w:val="Tekstpodstawowywcity2Znak"/>
    <w:rsid w:val="00E4493F"/>
    <w:pPr>
      <w:spacing w:after="120" w:line="480" w:lineRule="auto"/>
      <w:ind w:left="283"/>
    </w:pPr>
    <w:rPr>
      <w:rFonts w:eastAsia="Times New Roman"/>
      <w:sz w:val="20"/>
      <w:szCs w:val="20"/>
      <w:lang w:eastAsia="pl-PL"/>
    </w:rPr>
  </w:style>
  <w:style w:type="character" w:customStyle="1" w:styleId="Tekstpodstawowywcity2Znak">
    <w:name w:val="Tekst podstawowy wcięty 2 Znak"/>
    <w:link w:val="Tekstpodstawowywcity2"/>
    <w:rsid w:val="00E4493F"/>
    <w:rPr>
      <w:rFonts w:eastAsia="Times New Roman"/>
    </w:rPr>
  </w:style>
  <w:style w:type="paragraph" w:styleId="Tekstprzypisukocowego">
    <w:name w:val="endnote text"/>
    <w:basedOn w:val="Normalny"/>
    <w:link w:val="TekstprzypisukocowegoZnak"/>
    <w:rsid w:val="00E4493F"/>
    <w:rPr>
      <w:rFonts w:eastAsia="Times New Roman"/>
      <w:sz w:val="20"/>
      <w:szCs w:val="20"/>
      <w:lang w:eastAsia="pl-PL"/>
    </w:rPr>
  </w:style>
  <w:style w:type="character" w:customStyle="1" w:styleId="TekstprzypisukocowegoZnak">
    <w:name w:val="Tekst przypisu końcowego Znak"/>
    <w:link w:val="Tekstprzypisukocowego"/>
    <w:rsid w:val="00E4493F"/>
    <w:rPr>
      <w:rFonts w:eastAsia="Times New Roman"/>
    </w:rPr>
  </w:style>
  <w:style w:type="paragraph" w:styleId="Tekstblokowy">
    <w:name w:val="Block Text"/>
    <w:basedOn w:val="Normalny"/>
    <w:rsid w:val="00E4493F"/>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E4493F"/>
    <w:pPr>
      <w:suppressAutoHyphens/>
      <w:spacing w:line="360" w:lineRule="auto"/>
      <w:ind w:firstLine="340"/>
      <w:jc w:val="both"/>
    </w:pPr>
    <w:rPr>
      <w:rFonts w:eastAsia="Times New Roman"/>
      <w:szCs w:val="20"/>
      <w:lang w:eastAsia="ar-SA"/>
    </w:rPr>
  </w:style>
  <w:style w:type="paragraph" w:customStyle="1" w:styleId="Tekstblokowy1">
    <w:name w:val="Tekst blokowy1"/>
    <w:basedOn w:val="Normalny"/>
    <w:rsid w:val="00E4493F"/>
    <w:pPr>
      <w:suppressAutoHyphens/>
      <w:spacing w:line="360" w:lineRule="auto"/>
      <w:ind w:left="284" w:right="-8" w:hanging="320"/>
      <w:jc w:val="both"/>
    </w:pPr>
    <w:rPr>
      <w:rFonts w:eastAsia="Times New Roman"/>
      <w:kern w:val="1"/>
      <w:szCs w:val="24"/>
      <w:lang w:eastAsia="ar-SA"/>
    </w:rPr>
  </w:style>
  <w:style w:type="character" w:customStyle="1" w:styleId="FootnoteTextChar">
    <w:name w:val="Footnote Text Char"/>
    <w:semiHidden/>
    <w:locked/>
    <w:rsid w:val="00305A63"/>
    <w:rPr>
      <w:rFonts w:ascii="Calibri" w:eastAsia="Calibri" w:hAnsi="Calibri"/>
      <w:lang w:val="pl-PL" w:eastAsia="pl-PL" w:bidi="ar-SA"/>
    </w:rPr>
  </w:style>
  <w:style w:type="character" w:styleId="Odwoanieprzypisukocowego">
    <w:name w:val="endnote reference"/>
    <w:uiPriority w:val="99"/>
    <w:unhideWhenUsed/>
    <w:rsid w:val="00CF28E3"/>
    <w:rPr>
      <w:vertAlign w:val="superscript"/>
    </w:rPr>
  </w:style>
  <w:style w:type="numbering" w:customStyle="1" w:styleId="Bezlisty1">
    <w:name w:val="Bez listy1"/>
    <w:next w:val="Bezlisty"/>
    <w:uiPriority w:val="99"/>
    <w:semiHidden/>
    <w:rsid w:val="00741D65"/>
  </w:style>
  <w:style w:type="numbering" w:customStyle="1" w:styleId="Styl1">
    <w:name w:val="Styl1"/>
    <w:basedOn w:val="Bezlisty"/>
    <w:rsid w:val="00741D65"/>
    <w:pPr>
      <w:numPr>
        <w:numId w:val="21"/>
      </w:numPr>
    </w:pPr>
  </w:style>
  <w:style w:type="character" w:styleId="Odwoanieprzypisudolnego">
    <w:name w:val="footnote reference"/>
    <w:rsid w:val="00741D65"/>
    <w:rPr>
      <w:vertAlign w:val="superscript"/>
    </w:rPr>
  </w:style>
  <w:style w:type="character" w:customStyle="1" w:styleId="WW8Num2z0">
    <w:name w:val="WW8Num2z0"/>
    <w:qFormat/>
    <w:rsid w:val="00741D65"/>
    <w:rPr>
      <w:rFonts w:ascii="Times New Roman" w:eastAsia="Times New Roman" w:hAnsi="Times New Roman" w:cs="Times New Roman"/>
    </w:rPr>
  </w:style>
  <w:style w:type="character" w:customStyle="1" w:styleId="WW8Num3z0">
    <w:name w:val="WW8Num3z0"/>
    <w:qFormat/>
    <w:rsid w:val="00741D65"/>
    <w:rPr>
      <w:rFonts w:ascii="Symbol" w:hAnsi="Symbol"/>
    </w:rPr>
  </w:style>
  <w:style w:type="character" w:customStyle="1" w:styleId="WW8Num3z1">
    <w:name w:val="WW8Num3z1"/>
    <w:qFormat/>
    <w:rsid w:val="00741D65"/>
    <w:rPr>
      <w:rFonts w:ascii="Courier New" w:hAnsi="Courier New" w:cs="Courier New"/>
    </w:rPr>
  </w:style>
  <w:style w:type="character" w:customStyle="1" w:styleId="WW8Num3z2">
    <w:name w:val="WW8Num3z2"/>
    <w:qFormat/>
    <w:rsid w:val="00741D65"/>
    <w:rPr>
      <w:rFonts w:ascii="Wingdings" w:hAnsi="Wingdings"/>
    </w:rPr>
  </w:style>
  <w:style w:type="character" w:customStyle="1" w:styleId="WW8Num3z4">
    <w:name w:val="WW8Num3z4"/>
    <w:qFormat/>
    <w:rsid w:val="00741D65"/>
    <w:rPr>
      <w:rFonts w:ascii="Courier New" w:hAnsi="Courier New" w:cs="Courier New"/>
    </w:rPr>
  </w:style>
  <w:style w:type="character" w:customStyle="1" w:styleId="WW8Num4z0">
    <w:name w:val="WW8Num4z0"/>
    <w:qFormat/>
    <w:rsid w:val="00741D65"/>
    <w:rPr>
      <w:b w:val="0"/>
      <w:i w:val="0"/>
      <w:sz w:val="20"/>
    </w:rPr>
  </w:style>
  <w:style w:type="character" w:customStyle="1" w:styleId="WW8Num4z4">
    <w:name w:val="WW8Num4z4"/>
    <w:qFormat/>
    <w:rsid w:val="00741D65"/>
    <w:rPr>
      <w:rFonts w:ascii="Courier New" w:hAnsi="Courier New" w:cs="Courier New"/>
    </w:rPr>
  </w:style>
  <w:style w:type="character" w:customStyle="1" w:styleId="WW8Num4z5">
    <w:name w:val="WW8Num4z5"/>
    <w:qFormat/>
    <w:rsid w:val="00741D65"/>
    <w:rPr>
      <w:rFonts w:ascii="Wingdings" w:hAnsi="Wingdings"/>
    </w:rPr>
  </w:style>
  <w:style w:type="character" w:customStyle="1" w:styleId="WW8Num5z0">
    <w:name w:val="WW8Num5z0"/>
    <w:qFormat/>
    <w:rsid w:val="00741D65"/>
    <w:rPr>
      <w:rFonts w:ascii="Arial" w:eastAsia="Times New Roman" w:hAnsi="Arial" w:cs="Arial"/>
    </w:rPr>
  </w:style>
  <w:style w:type="character" w:customStyle="1" w:styleId="WW8Num5z1">
    <w:name w:val="WW8Num5z1"/>
    <w:qFormat/>
    <w:rsid w:val="00741D65"/>
    <w:rPr>
      <w:rFonts w:ascii="Symbol" w:hAnsi="Symbol"/>
      <w:sz w:val="20"/>
      <w:szCs w:val="20"/>
    </w:rPr>
  </w:style>
  <w:style w:type="character" w:customStyle="1" w:styleId="WW8Num5z2">
    <w:name w:val="WW8Num5z2"/>
    <w:qFormat/>
    <w:rsid w:val="00741D65"/>
    <w:rPr>
      <w:rFonts w:ascii="Wingdings" w:hAnsi="Wingdings"/>
    </w:rPr>
  </w:style>
  <w:style w:type="character" w:customStyle="1" w:styleId="WW8Num5z3">
    <w:name w:val="WW8Num5z3"/>
    <w:qFormat/>
    <w:rsid w:val="00741D65"/>
    <w:rPr>
      <w:rFonts w:ascii="Symbol" w:hAnsi="Symbol"/>
    </w:rPr>
  </w:style>
  <w:style w:type="character" w:customStyle="1" w:styleId="WW8Num5z4">
    <w:name w:val="WW8Num5z4"/>
    <w:qFormat/>
    <w:rsid w:val="00741D65"/>
    <w:rPr>
      <w:rFonts w:ascii="Courier New" w:hAnsi="Courier New"/>
    </w:rPr>
  </w:style>
  <w:style w:type="character" w:customStyle="1" w:styleId="WW8Num6z0">
    <w:name w:val="WW8Num6z0"/>
    <w:qFormat/>
    <w:rsid w:val="00741D65"/>
    <w:rPr>
      <w:sz w:val="20"/>
      <w:szCs w:val="20"/>
    </w:rPr>
  </w:style>
  <w:style w:type="character" w:customStyle="1" w:styleId="WW8Num7z0">
    <w:name w:val="WW8Num7z0"/>
    <w:qFormat/>
    <w:rsid w:val="00741D65"/>
    <w:rPr>
      <w:rFonts w:ascii="Symbol" w:hAnsi="Symbol"/>
    </w:rPr>
  </w:style>
  <w:style w:type="character" w:customStyle="1" w:styleId="WW8Num7z1">
    <w:name w:val="WW8Num7z1"/>
    <w:qFormat/>
    <w:rsid w:val="00741D65"/>
    <w:rPr>
      <w:rFonts w:ascii="Arial" w:eastAsia="Calibri" w:hAnsi="Arial" w:cs="Arial"/>
    </w:rPr>
  </w:style>
  <w:style w:type="character" w:customStyle="1" w:styleId="WW8Num7z2">
    <w:name w:val="WW8Num7z2"/>
    <w:qFormat/>
    <w:rsid w:val="00741D65"/>
    <w:rPr>
      <w:rFonts w:ascii="Wingdings" w:hAnsi="Wingdings"/>
    </w:rPr>
  </w:style>
  <w:style w:type="character" w:customStyle="1" w:styleId="WW8Num7z4">
    <w:name w:val="WW8Num7z4"/>
    <w:qFormat/>
    <w:rsid w:val="00741D65"/>
    <w:rPr>
      <w:rFonts w:ascii="Courier New" w:hAnsi="Courier New" w:cs="Courier New"/>
    </w:rPr>
  </w:style>
  <w:style w:type="character" w:customStyle="1" w:styleId="WW8Num8z0">
    <w:name w:val="WW8Num8z0"/>
    <w:qFormat/>
    <w:rsid w:val="00741D65"/>
    <w:rPr>
      <w:rFonts w:ascii="Symbol" w:hAnsi="Symbol"/>
    </w:rPr>
  </w:style>
  <w:style w:type="character" w:customStyle="1" w:styleId="WW8Num9z0">
    <w:name w:val="WW8Num9z0"/>
    <w:qFormat/>
    <w:rsid w:val="00741D65"/>
    <w:rPr>
      <w:rFonts w:ascii="Arial" w:eastAsia="Calibri" w:hAnsi="Arial" w:cs="Arial"/>
    </w:rPr>
  </w:style>
  <w:style w:type="character" w:customStyle="1" w:styleId="WW8Num10z0">
    <w:name w:val="WW8Num10z0"/>
    <w:qFormat/>
    <w:rsid w:val="00741D65"/>
    <w:rPr>
      <w:rFonts w:ascii="Symbol" w:hAnsi="Symbol"/>
    </w:rPr>
  </w:style>
  <w:style w:type="character" w:customStyle="1" w:styleId="WW8Num10z1">
    <w:name w:val="WW8Num10z1"/>
    <w:qFormat/>
    <w:rsid w:val="00741D65"/>
    <w:rPr>
      <w:rFonts w:ascii="OpenSymbol" w:hAnsi="OpenSymbol" w:cs="OpenSymbol"/>
    </w:rPr>
  </w:style>
  <w:style w:type="character" w:customStyle="1" w:styleId="WW8Num11z0">
    <w:name w:val="WW8Num11z0"/>
    <w:qFormat/>
    <w:rsid w:val="00741D65"/>
    <w:rPr>
      <w:rFonts w:ascii="Times New Roman" w:eastAsia="Times New Roman" w:hAnsi="Times New Roman" w:cs="Times New Roman"/>
      <w:sz w:val="20"/>
      <w:szCs w:val="20"/>
    </w:rPr>
  </w:style>
  <w:style w:type="character" w:customStyle="1" w:styleId="WW8Num11z1">
    <w:name w:val="WW8Num11z1"/>
    <w:qFormat/>
    <w:rsid w:val="00741D65"/>
    <w:rPr>
      <w:rFonts w:ascii="Symbol" w:hAnsi="Symbol"/>
      <w:sz w:val="20"/>
      <w:szCs w:val="20"/>
    </w:rPr>
  </w:style>
  <w:style w:type="character" w:customStyle="1" w:styleId="WW8Num12z0">
    <w:name w:val="WW8Num12z0"/>
    <w:qFormat/>
    <w:rsid w:val="00741D65"/>
    <w:rPr>
      <w:rFonts w:ascii="Symbol" w:hAnsi="Symbol"/>
    </w:rPr>
  </w:style>
  <w:style w:type="character" w:customStyle="1" w:styleId="WW8Num12z1">
    <w:name w:val="WW8Num12z1"/>
    <w:qFormat/>
    <w:rsid w:val="00741D65"/>
    <w:rPr>
      <w:rFonts w:ascii="Symbol" w:hAnsi="Symbol"/>
      <w:sz w:val="20"/>
      <w:szCs w:val="20"/>
    </w:rPr>
  </w:style>
  <w:style w:type="character" w:customStyle="1" w:styleId="WW8Num13z0">
    <w:name w:val="WW8Num13z0"/>
    <w:qFormat/>
    <w:rsid w:val="00741D65"/>
    <w:rPr>
      <w:rFonts w:ascii="Symbol" w:hAnsi="Symbol"/>
    </w:rPr>
  </w:style>
  <w:style w:type="character" w:customStyle="1" w:styleId="WW8Num13z1">
    <w:name w:val="WW8Num13z1"/>
    <w:qFormat/>
    <w:rsid w:val="00741D65"/>
    <w:rPr>
      <w:rFonts w:ascii="OpenSymbol" w:hAnsi="OpenSymbol" w:cs="OpenSymbol"/>
    </w:rPr>
  </w:style>
  <w:style w:type="character" w:customStyle="1" w:styleId="WW8Num14z0">
    <w:name w:val="WW8Num14z0"/>
    <w:qFormat/>
    <w:rsid w:val="00741D65"/>
    <w:rPr>
      <w:rFonts w:ascii="Times New Roman" w:eastAsia="Times New Roman" w:hAnsi="Times New Roman" w:cs="Times New Roman"/>
    </w:rPr>
  </w:style>
  <w:style w:type="character" w:customStyle="1" w:styleId="WW8Num14z1">
    <w:name w:val="WW8Num14z1"/>
    <w:qFormat/>
    <w:rsid w:val="00741D65"/>
    <w:rPr>
      <w:rFonts w:ascii="Symbol" w:hAnsi="Symbol"/>
    </w:rPr>
  </w:style>
  <w:style w:type="character" w:customStyle="1" w:styleId="WW8Num15z0">
    <w:name w:val="WW8Num15z0"/>
    <w:qFormat/>
    <w:rsid w:val="00741D65"/>
    <w:rPr>
      <w:rFonts w:ascii="Times New Roman" w:hAnsi="Times New Roman" w:cs="Times New Roman"/>
    </w:rPr>
  </w:style>
  <w:style w:type="character" w:customStyle="1" w:styleId="Domylnaczcionkaakapitu3">
    <w:name w:val="Domyślna czcionka akapitu3"/>
    <w:rsid w:val="00741D65"/>
  </w:style>
  <w:style w:type="character" w:customStyle="1" w:styleId="WW8Num4z1">
    <w:name w:val="WW8Num4z1"/>
    <w:qFormat/>
    <w:rsid w:val="00741D65"/>
    <w:rPr>
      <w:rFonts w:ascii="Arial" w:hAnsi="Arial" w:cs="Arial"/>
    </w:rPr>
  </w:style>
  <w:style w:type="character" w:customStyle="1" w:styleId="WW8Num4z2">
    <w:name w:val="WW8Num4z2"/>
    <w:qFormat/>
    <w:rsid w:val="00741D65"/>
    <w:rPr>
      <w:rFonts w:ascii="Wingdings" w:hAnsi="Wingdings"/>
    </w:rPr>
  </w:style>
  <w:style w:type="character" w:customStyle="1" w:styleId="WW8Num5z5">
    <w:name w:val="WW8Num5z5"/>
    <w:qFormat/>
    <w:rsid w:val="00741D65"/>
    <w:rPr>
      <w:rFonts w:ascii="Wingdings" w:hAnsi="Wingdings"/>
    </w:rPr>
  </w:style>
  <w:style w:type="character" w:customStyle="1" w:styleId="WW8Num6z1">
    <w:name w:val="WW8Num6z1"/>
    <w:qFormat/>
    <w:rsid w:val="00741D65"/>
    <w:rPr>
      <w:rFonts w:ascii="Symbol" w:hAnsi="Symbol"/>
      <w:sz w:val="20"/>
      <w:szCs w:val="20"/>
    </w:rPr>
  </w:style>
  <w:style w:type="character" w:customStyle="1" w:styleId="WW8Num6z2">
    <w:name w:val="WW8Num6z2"/>
    <w:qFormat/>
    <w:rsid w:val="00741D65"/>
    <w:rPr>
      <w:rFonts w:ascii="Wingdings" w:hAnsi="Wingdings"/>
    </w:rPr>
  </w:style>
  <w:style w:type="character" w:customStyle="1" w:styleId="WW8Num6z3">
    <w:name w:val="WW8Num6z3"/>
    <w:qFormat/>
    <w:rsid w:val="00741D65"/>
    <w:rPr>
      <w:rFonts w:ascii="Symbol" w:hAnsi="Symbol"/>
    </w:rPr>
  </w:style>
  <w:style w:type="character" w:customStyle="1" w:styleId="WW8Num6z4">
    <w:name w:val="WW8Num6z4"/>
    <w:qFormat/>
    <w:rsid w:val="00741D65"/>
    <w:rPr>
      <w:rFonts w:ascii="Courier New" w:hAnsi="Courier New" w:cs="Courier New"/>
    </w:rPr>
  </w:style>
  <w:style w:type="character" w:customStyle="1" w:styleId="WW8Num9z1">
    <w:name w:val="WW8Num9z1"/>
    <w:qFormat/>
    <w:rsid w:val="00741D65"/>
    <w:rPr>
      <w:rFonts w:ascii="Courier New" w:hAnsi="Courier New" w:cs="Courier New"/>
    </w:rPr>
  </w:style>
  <w:style w:type="character" w:customStyle="1" w:styleId="WW8Num9z2">
    <w:name w:val="WW8Num9z2"/>
    <w:qFormat/>
    <w:rsid w:val="00741D65"/>
    <w:rPr>
      <w:rFonts w:ascii="Wingdings" w:hAnsi="Wingdings"/>
    </w:rPr>
  </w:style>
  <w:style w:type="character" w:customStyle="1" w:styleId="WW8Num9z4">
    <w:name w:val="WW8Num9z4"/>
    <w:qFormat/>
    <w:rsid w:val="00741D65"/>
    <w:rPr>
      <w:rFonts w:ascii="Courier New" w:hAnsi="Courier New" w:cs="Courier New"/>
    </w:rPr>
  </w:style>
  <w:style w:type="character" w:customStyle="1" w:styleId="Domylnaczcionkaakapitu2">
    <w:name w:val="Domyślna czcionka akapitu2"/>
    <w:rsid w:val="00741D65"/>
  </w:style>
  <w:style w:type="character" w:customStyle="1" w:styleId="Absatz-Standardschriftart">
    <w:name w:val="Absatz-Standardschriftart"/>
    <w:rsid w:val="00741D65"/>
  </w:style>
  <w:style w:type="character" w:customStyle="1" w:styleId="WW8Num8z1">
    <w:name w:val="WW8Num8z1"/>
    <w:qFormat/>
    <w:rsid w:val="00741D65"/>
    <w:rPr>
      <w:rFonts w:ascii="Arial" w:hAnsi="Arial" w:cs="Arial"/>
    </w:rPr>
  </w:style>
  <w:style w:type="character" w:customStyle="1" w:styleId="WW8Num8z2">
    <w:name w:val="WW8Num8z2"/>
    <w:qFormat/>
    <w:rsid w:val="00741D65"/>
    <w:rPr>
      <w:rFonts w:ascii="Wingdings" w:hAnsi="Wingdings"/>
    </w:rPr>
  </w:style>
  <w:style w:type="character" w:customStyle="1" w:styleId="WW8Num8z4">
    <w:name w:val="WW8Num8z4"/>
    <w:qFormat/>
    <w:rsid w:val="00741D65"/>
    <w:rPr>
      <w:rFonts w:ascii="Courier New" w:hAnsi="Courier New" w:cs="Courier New"/>
    </w:rPr>
  </w:style>
  <w:style w:type="character" w:customStyle="1" w:styleId="WW8Num11z4">
    <w:name w:val="WW8Num11z4"/>
    <w:qFormat/>
    <w:rsid w:val="00741D65"/>
    <w:rPr>
      <w:rFonts w:ascii="Courier New" w:hAnsi="Courier New"/>
    </w:rPr>
  </w:style>
  <w:style w:type="character" w:customStyle="1" w:styleId="WW8Num11z5">
    <w:name w:val="WW8Num11z5"/>
    <w:qFormat/>
    <w:rsid w:val="00741D65"/>
    <w:rPr>
      <w:rFonts w:ascii="Wingdings" w:hAnsi="Wingdings"/>
    </w:rPr>
  </w:style>
  <w:style w:type="character" w:customStyle="1" w:styleId="WW8Num12z2">
    <w:name w:val="WW8Num12z2"/>
    <w:qFormat/>
    <w:rsid w:val="00741D65"/>
    <w:rPr>
      <w:rFonts w:ascii="Wingdings" w:hAnsi="Wingdings"/>
    </w:rPr>
  </w:style>
  <w:style w:type="character" w:customStyle="1" w:styleId="WW8Num12z3">
    <w:name w:val="WW8Num12z3"/>
    <w:qFormat/>
    <w:rsid w:val="00741D65"/>
    <w:rPr>
      <w:rFonts w:ascii="Symbol" w:hAnsi="Symbol"/>
    </w:rPr>
  </w:style>
  <w:style w:type="character" w:customStyle="1" w:styleId="WW8Num12z4">
    <w:name w:val="WW8Num12z4"/>
    <w:qFormat/>
    <w:rsid w:val="00741D65"/>
    <w:rPr>
      <w:rFonts w:ascii="Courier New" w:hAnsi="Courier New" w:cs="Courier New"/>
    </w:rPr>
  </w:style>
  <w:style w:type="character" w:customStyle="1" w:styleId="WW8Num15z1">
    <w:name w:val="WW8Num15z1"/>
    <w:qFormat/>
    <w:rsid w:val="00741D65"/>
    <w:rPr>
      <w:rFonts w:ascii="Symbol" w:hAnsi="Symbol"/>
    </w:rPr>
  </w:style>
  <w:style w:type="character" w:customStyle="1" w:styleId="WW8Num15z2">
    <w:name w:val="WW8Num15z2"/>
    <w:qFormat/>
    <w:rsid w:val="00741D65"/>
    <w:rPr>
      <w:rFonts w:ascii="Wingdings" w:hAnsi="Wingdings"/>
    </w:rPr>
  </w:style>
  <w:style w:type="character" w:customStyle="1" w:styleId="WW8Num15z4">
    <w:name w:val="WW8Num15z4"/>
    <w:qFormat/>
    <w:rsid w:val="00741D65"/>
    <w:rPr>
      <w:rFonts w:ascii="Courier New" w:hAnsi="Courier New" w:cs="Courier New"/>
    </w:rPr>
  </w:style>
  <w:style w:type="character" w:customStyle="1" w:styleId="WW8Num17z0">
    <w:name w:val="WW8Num17z0"/>
    <w:qFormat/>
    <w:rsid w:val="00741D65"/>
    <w:rPr>
      <w:b w:val="0"/>
      <w:i w:val="0"/>
      <w:sz w:val="20"/>
    </w:rPr>
  </w:style>
  <w:style w:type="character" w:customStyle="1" w:styleId="WW8Num18z0">
    <w:name w:val="WW8Num18z0"/>
    <w:qFormat/>
    <w:rsid w:val="00741D65"/>
    <w:rPr>
      <w:b w:val="0"/>
      <w:i w:val="0"/>
      <w:sz w:val="20"/>
    </w:rPr>
  </w:style>
  <w:style w:type="character" w:customStyle="1" w:styleId="WW8Num19z0">
    <w:name w:val="WW8Num19z0"/>
    <w:qFormat/>
    <w:rsid w:val="00741D65"/>
    <w:rPr>
      <w:rFonts w:ascii="Times New Roman" w:eastAsia="Times New Roman" w:hAnsi="Times New Roman" w:cs="Times New Roman"/>
    </w:rPr>
  </w:style>
  <w:style w:type="character" w:customStyle="1" w:styleId="WW8Num20z0">
    <w:name w:val="WW8Num20z0"/>
    <w:qFormat/>
    <w:rsid w:val="00741D65"/>
    <w:rPr>
      <w:rFonts w:ascii="Times New Roman" w:eastAsia="Times New Roman" w:hAnsi="Times New Roman" w:cs="Times New Roman"/>
    </w:rPr>
  </w:style>
  <w:style w:type="character" w:customStyle="1" w:styleId="WW8Num22z0">
    <w:name w:val="WW8Num22z0"/>
    <w:rsid w:val="00741D65"/>
    <w:rPr>
      <w:rFonts w:ascii="Times New Roman" w:eastAsia="Times New Roman" w:hAnsi="Times New Roman" w:cs="Times New Roman"/>
    </w:rPr>
  </w:style>
  <w:style w:type="character" w:customStyle="1" w:styleId="WW8Num23z0">
    <w:name w:val="WW8Num23z0"/>
    <w:rsid w:val="00741D65"/>
    <w:rPr>
      <w:rFonts w:ascii="Symbol" w:hAnsi="Symbol"/>
    </w:rPr>
  </w:style>
  <w:style w:type="character" w:customStyle="1" w:styleId="WW8Num24z0">
    <w:name w:val="WW8Num24z0"/>
    <w:rsid w:val="00741D65"/>
    <w:rPr>
      <w:rFonts w:ascii="Symbol" w:hAnsi="Symbol" w:cs="OpenSymbol"/>
    </w:rPr>
  </w:style>
  <w:style w:type="character" w:customStyle="1" w:styleId="WW8Num25z0">
    <w:name w:val="WW8Num25z0"/>
    <w:rsid w:val="00741D65"/>
    <w:rPr>
      <w:rFonts w:ascii="Symbol" w:hAnsi="Symbol" w:cs="OpenSymbol"/>
    </w:rPr>
  </w:style>
  <w:style w:type="character" w:customStyle="1" w:styleId="WW8Num26z0">
    <w:name w:val="WW8Num26z0"/>
    <w:rsid w:val="00741D65"/>
    <w:rPr>
      <w:rFonts w:ascii="Symbol" w:hAnsi="Symbol" w:cs="OpenSymbol"/>
    </w:rPr>
  </w:style>
  <w:style w:type="character" w:customStyle="1" w:styleId="WW-Absatz-Standardschriftart">
    <w:name w:val="WW-Absatz-Standardschriftart"/>
    <w:rsid w:val="00741D65"/>
  </w:style>
  <w:style w:type="character" w:customStyle="1" w:styleId="WW-Absatz-Standardschriftart1">
    <w:name w:val="WW-Absatz-Standardschriftart1"/>
    <w:rsid w:val="00741D65"/>
  </w:style>
  <w:style w:type="character" w:customStyle="1" w:styleId="WW-Absatz-Standardschriftart11">
    <w:name w:val="WW-Absatz-Standardschriftart11"/>
    <w:rsid w:val="00741D65"/>
  </w:style>
  <w:style w:type="character" w:customStyle="1" w:styleId="WW-Absatz-Standardschriftart111">
    <w:name w:val="WW-Absatz-Standardschriftart111"/>
    <w:rsid w:val="00741D65"/>
  </w:style>
  <w:style w:type="character" w:customStyle="1" w:styleId="WW8Num1z0">
    <w:name w:val="WW8Num1z0"/>
    <w:qFormat/>
    <w:rsid w:val="00741D65"/>
    <w:rPr>
      <w:rFonts w:ascii="Symbol" w:hAnsi="Symbol"/>
    </w:rPr>
  </w:style>
  <w:style w:type="character" w:customStyle="1" w:styleId="WW8Num1z1">
    <w:name w:val="WW8Num1z1"/>
    <w:qFormat/>
    <w:rsid w:val="00741D65"/>
    <w:rPr>
      <w:rFonts w:ascii="Courier New" w:hAnsi="Courier New" w:cs="Courier New"/>
    </w:rPr>
  </w:style>
  <w:style w:type="character" w:customStyle="1" w:styleId="WW8Num1z2">
    <w:name w:val="WW8Num1z2"/>
    <w:qFormat/>
    <w:rsid w:val="00741D65"/>
    <w:rPr>
      <w:rFonts w:ascii="Wingdings" w:hAnsi="Wingdings"/>
    </w:rPr>
  </w:style>
  <w:style w:type="character" w:customStyle="1" w:styleId="WW8Num9z3">
    <w:name w:val="WW8Num9z3"/>
    <w:qFormat/>
    <w:rsid w:val="00741D65"/>
    <w:rPr>
      <w:rFonts w:ascii="Symbol" w:hAnsi="Symbol"/>
    </w:rPr>
  </w:style>
  <w:style w:type="character" w:customStyle="1" w:styleId="WW8Num10z4">
    <w:name w:val="WW8Num10z4"/>
    <w:qFormat/>
    <w:rsid w:val="00741D65"/>
    <w:rPr>
      <w:rFonts w:ascii="Courier New" w:hAnsi="Courier New" w:cs="Courier New"/>
    </w:rPr>
  </w:style>
  <w:style w:type="character" w:customStyle="1" w:styleId="WW8Num10z5">
    <w:name w:val="WW8Num10z5"/>
    <w:qFormat/>
    <w:rsid w:val="00741D65"/>
    <w:rPr>
      <w:rFonts w:ascii="Wingdings" w:hAnsi="Wingdings"/>
    </w:rPr>
  </w:style>
  <w:style w:type="character" w:customStyle="1" w:styleId="WW8Num11z2">
    <w:name w:val="WW8Num11z2"/>
    <w:qFormat/>
    <w:rsid w:val="00741D65"/>
    <w:rPr>
      <w:rFonts w:ascii="Wingdings" w:hAnsi="Wingdings"/>
    </w:rPr>
  </w:style>
  <w:style w:type="character" w:customStyle="1" w:styleId="WW8Num11z3">
    <w:name w:val="WW8Num11z3"/>
    <w:qFormat/>
    <w:rsid w:val="00741D65"/>
    <w:rPr>
      <w:rFonts w:ascii="Symbol" w:hAnsi="Symbol"/>
    </w:rPr>
  </w:style>
  <w:style w:type="character" w:customStyle="1" w:styleId="WW8Num14z2">
    <w:name w:val="WW8Num14z2"/>
    <w:qFormat/>
    <w:rsid w:val="00741D65"/>
    <w:rPr>
      <w:rFonts w:ascii="Wingdings" w:hAnsi="Wingdings"/>
    </w:rPr>
  </w:style>
  <w:style w:type="character" w:customStyle="1" w:styleId="WW8Num14z4">
    <w:name w:val="WW8Num14z4"/>
    <w:qFormat/>
    <w:rsid w:val="00741D65"/>
    <w:rPr>
      <w:rFonts w:ascii="Courier New" w:hAnsi="Courier New" w:cs="Courier New"/>
    </w:rPr>
  </w:style>
  <w:style w:type="character" w:customStyle="1" w:styleId="WW8Num16z0">
    <w:name w:val="WW8Num16z0"/>
    <w:qFormat/>
    <w:rsid w:val="00741D65"/>
    <w:rPr>
      <w:rFonts w:ascii="Symbol" w:hAnsi="Symbol"/>
    </w:rPr>
  </w:style>
  <w:style w:type="character" w:customStyle="1" w:styleId="WW8Num16z1">
    <w:name w:val="WW8Num16z1"/>
    <w:qFormat/>
    <w:rsid w:val="00741D65"/>
    <w:rPr>
      <w:rFonts w:ascii="Courier New" w:hAnsi="Courier New" w:cs="Courier New"/>
    </w:rPr>
  </w:style>
  <w:style w:type="character" w:customStyle="1" w:styleId="WW8Num16z2">
    <w:name w:val="WW8Num16z2"/>
    <w:qFormat/>
    <w:rsid w:val="00741D65"/>
    <w:rPr>
      <w:rFonts w:ascii="Wingdings" w:hAnsi="Wingdings"/>
    </w:rPr>
  </w:style>
  <w:style w:type="character" w:customStyle="1" w:styleId="WW8Num23z1">
    <w:name w:val="WW8Num23z1"/>
    <w:rsid w:val="00741D65"/>
    <w:rPr>
      <w:rFonts w:ascii="Courier New" w:hAnsi="Courier New" w:cs="Courier New"/>
    </w:rPr>
  </w:style>
  <w:style w:type="character" w:customStyle="1" w:styleId="WW8Num23z2">
    <w:name w:val="WW8Num23z2"/>
    <w:rsid w:val="00741D65"/>
    <w:rPr>
      <w:rFonts w:ascii="Wingdings" w:hAnsi="Wingdings"/>
    </w:rPr>
  </w:style>
  <w:style w:type="character" w:customStyle="1" w:styleId="Domylnaczcionkaakapitu1">
    <w:name w:val="Domyślna czcionka akapitu1"/>
    <w:qFormat/>
    <w:rsid w:val="00741D65"/>
  </w:style>
  <w:style w:type="character" w:customStyle="1" w:styleId="Symbolewypunktowania">
    <w:name w:val="Symbole wypunktowania"/>
    <w:rsid w:val="00741D65"/>
    <w:rPr>
      <w:rFonts w:ascii="OpenSymbol" w:eastAsia="OpenSymbol" w:hAnsi="OpenSymbol" w:cs="OpenSymbol"/>
    </w:rPr>
  </w:style>
  <w:style w:type="character" w:customStyle="1" w:styleId="Odwoaniedokomentarza1">
    <w:name w:val="Odwołanie do komentarza1"/>
    <w:qFormat/>
    <w:rsid w:val="00741D65"/>
    <w:rPr>
      <w:sz w:val="16"/>
      <w:szCs w:val="16"/>
    </w:rPr>
  </w:style>
  <w:style w:type="character" w:customStyle="1" w:styleId="Odwoaniedokomentarza2">
    <w:name w:val="Odwołanie do komentarza2"/>
    <w:rsid w:val="00741D65"/>
    <w:rPr>
      <w:sz w:val="16"/>
      <w:szCs w:val="16"/>
    </w:rPr>
  </w:style>
  <w:style w:type="character" w:customStyle="1" w:styleId="TekstkomentarzaZnak1">
    <w:name w:val="Tekst komentarza Znak1"/>
    <w:uiPriority w:val="99"/>
    <w:qFormat/>
    <w:rsid w:val="00741D65"/>
    <w:rPr>
      <w:rFonts w:ascii="Arial" w:eastAsia="Calibri" w:hAnsi="Arial" w:cs="Calibri"/>
    </w:rPr>
  </w:style>
  <w:style w:type="paragraph" w:customStyle="1" w:styleId="Nagwek30">
    <w:name w:val="Nagłówek3"/>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styleId="Lista">
    <w:name w:val="List"/>
    <w:basedOn w:val="Tekstpodstawowy"/>
    <w:rsid w:val="00741D65"/>
    <w:pPr>
      <w:suppressAutoHyphens/>
      <w:spacing w:after="0"/>
      <w:jc w:val="both"/>
    </w:pPr>
    <w:rPr>
      <w:rFonts w:ascii="Arial" w:eastAsia="Calibri" w:hAnsi="Arial" w:cs="Tahoma"/>
      <w:sz w:val="22"/>
      <w:szCs w:val="22"/>
      <w:lang w:eastAsia="ar-SA"/>
    </w:rPr>
  </w:style>
  <w:style w:type="paragraph" w:customStyle="1" w:styleId="Podpis3">
    <w:name w:val="Podpis3"/>
    <w:basedOn w:val="Normalny"/>
    <w:rsid w:val="00741D65"/>
    <w:pPr>
      <w:suppressLineNumbers/>
      <w:suppressAutoHyphens/>
      <w:spacing w:before="120" w:after="120"/>
      <w:jc w:val="both"/>
    </w:pPr>
    <w:rPr>
      <w:rFonts w:ascii="Arial" w:hAnsi="Arial" w:cs="Tahoma"/>
      <w:i/>
      <w:iCs/>
      <w:szCs w:val="24"/>
      <w:lang w:eastAsia="ar-SA"/>
    </w:rPr>
  </w:style>
  <w:style w:type="paragraph" w:customStyle="1" w:styleId="Indeks">
    <w:name w:val="Indeks"/>
    <w:basedOn w:val="Normalny"/>
    <w:rsid w:val="00741D65"/>
    <w:pPr>
      <w:suppressLineNumbers/>
      <w:suppressAutoHyphens/>
      <w:jc w:val="both"/>
    </w:pPr>
    <w:rPr>
      <w:rFonts w:ascii="Arial" w:hAnsi="Arial" w:cs="Tahoma"/>
      <w:sz w:val="22"/>
      <w:lang w:eastAsia="ar-SA"/>
    </w:rPr>
  </w:style>
  <w:style w:type="paragraph" w:customStyle="1" w:styleId="Nagwek20">
    <w:name w:val="Nagłówek2"/>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customStyle="1" w:styleId="Podpis2">
    <w:name w:val="Podpis2"/>
    <w:basedOn w:val="Normalny"/>
    <w:rsid w:val="00741D65"/>
    <w:pPr>
      <w:suppressLineNumbers/>
      <w:suppressAutoHyphens/>
      <w:spacing w:before="120" w:after="120"/>
      <w:jc w:val="both"/>
    </w:pPr>
    <w:rPr>
      <w:rFonts w:ascii="Arial" w:hAnsi="Arial" w:cs="Tahoma"/>
      <w:i/>
      <w:iCs/>
      <w:szCs w:val="24"/>
      <w:lang w:eastAsia="ar-SA"/>
    </w:rPr>
  </w:style>
  <w:style w:type="paragraph" w:customStyle="1" w:styleId="Nagwek10">
    <w:name w:val="Nagłówek1"/>
    <w:basedOn w:val="Normalny"/>
    <w:next w:val="Tekstpodstawowy"/>
    <w:rsid w:val="00741D65"/>
    <w:pPr>
      <w:keepNext/>
      <w:suppressAutoHyphens/>
      <w:spacing w:before="240" w:after="120"/>
      <w:jc w:val="both"/>
    </w:pPr>
    <w:rPr>
      <w:rFonts w:ascii="Arial" w:eastAsia="Lucida Sans Unicode" w:hAnsi="Arial" w:cs="Tahoma"/>
      <w:sz w:val="28"/>
      <w:szCs w:val="28"/>
      <w:lang w:eastAsia="ar-SA"/>
    </w:rPr>
  </w:style>
  <w:style w:type="paragraph" w:customStyle="1" w:styleId="Podpis1">
    <w:name w:val="Podpis1"/>
    <w:basedOn w:val="Normalny"/>
    <w:rsid w:val="00741D65"/>
    <w:pPr>
      <w:suppressLineNumbers/>
      <w:suppressAutoHyphens/>
      <w:spacing w:before="120" w:after="120"/>
      <w:jc w:val="both"/>
    </w:pPr>
    <w:rPr>
      <w:rFonts w:ascii="Arial" w:hAnsi="Arial" w:cs="Tahoma"/>
      <w:i/>
      <w:iCs/>
      <w:szCs w:val="24"/>
      <w:lang w:eastAsia="ar-SA"/>
    </w:rPr>
  </w:style>
  <w:style w:type="paragraph" w:styleId="Nagwekspisutreci">
    <w:name w:val="TOC Heading"/>
    <w:basedOn w:val="Nagwek1"/>
    <w:next w:val="Normalny"/>
    <w:uiPriority w:val="39"/>
    <w:qFormat/>
    <w:rsid w:val="00741D65"/>
    <w:pPr>
      <w:keepLines/>
      <w:numPr>
        <w:numId w:val="0"/>
      </w:numPr>
      <w:tabs>
        <w:tab w:val="num" w:pos="432"/>
      </w:tabs>
      <w:suppressAutoHyphens/>
      <w:spacing w:before="480"/>
      <w:jc w:val="both"/>
    </w:pPr>
    <w:rPr>
      <w:rFonts w:ascii="Arial" w:hAnsi="Arial"/>
      <w:sz w:val="28"/>
      <w:szCs w:val="28"/>
      <w:lang w:eastAsia="ar-SA"/>
    </w:rPr>
  </w:style>
  <w:style w:type="paragraph" w:styleId="Spistreci1">
    <w:name w:val="toc 1"/>
    <w:basedOn w:val="Normalny"/>
    <w:next w:val="Normalny"/>
    <w:uiPriority w:val="39"/>
    <w:rsid w:val="00741D65"/>
    <w:pPr>
      <w:suppressAutoHyphens/>
      <w:spacing w:after="100"/>
      <w:jc w:val="both"/>
    </w:pPr>
    <w:rPr>
      <w:rFonts w:ascii="Arial" w:hAnsi="Arial" w:cs="Calibri"/>
      <w:sz w:val="22"/>
      <w:lang w:eastAsia="ar-SA"/>
    </w:rPr>
  </w:style>
  <w:style w:type="paragraph" w:styleId="Spistreci2">
    <w:name w:val="toc 2"/>
    <w:basedOn w:val="Normalny"/>
    <w:next w:val="Normalny"/>
    <w:uiPriority w:val="39"/>
    <w:rsid w:val="00741D65"/>
    <w:pPr>
      <w:suppressAutoHyphens/>
      <w:spacing w:after="100"/>
      <w:ind w:left="221"/>
      <w:jc w:val="both"/>
    </w:pPr>
    <w:rPr>
      <w:rFonts w:ascii="Arial" w:hAnsi="Arial" w:cs="Calibri"/>
      <w:sz w:val="22"/>
      <w:lang w:eastAsia="ar-SA"/>
    </w:rPr>
  </w:style>
  <w:style w:type="paragraph" w:styleId="Spistreci3">
    <w:name w:val="toc 3"/>
    <w:basedOn w:val="Normalny"/>
    <w:next w:val="Normalny"/>
    <w:uiPriority w:val="39"/>
    <w:rsid w:val="00741D65"/>
    <w:pPr>
      <w:suppressAutoHyphens/>
      <w:spacing w:after="100"/>
      <w:ind w:left="440"/>
      <w:jc w:val="both"/>
    </w:pPr>
    <w:rPr>
      <w:rFonts w:ascii="Arial" w:hAnsi="Arial" w:cs="Calibri"/>
      <w:sz w:val="22"/>
      <w:lang w:eastAsia="ar-SA"/>
    </w:rPr>
  </w:style>
  <w:style w:type="paragraph" w:customStyle="1" w:styleId="podpunkt">
    <w:name w:val="podpunkt"/>
    <w:basedOn w:val="Normalny"/>
    <w:rsid w:val="00741D65"/>
    <w:pPr>
      <w:widowControl w:val="0"/>
      <w:numPr>
        <w:numId w:val="7"/>
      </w:numPr>
      <w:suppressAutoHyphens/>
      <w:jc w:val="both"/>
    </w:pPr>
    <w:rPr>
      <w:rFonts w:ascii="Arial" w:eastAsia="Times New Roman" w:hAnsi="Arial" w:cs="Arial"/>
      <w:bCs/>
      <w:sz w:val="22"/>
      <w:szCs w:val="24"/>
      <w:lang w:eastAsia="ar-SA"/>
    </w:rPr>
  </w:style>
  <w:style w:type="paragraph" w:customStyle="1" w:styleId="Styl10">
    <w:name w:val="Styl10"/>
    <w:basedOn w:val="Normalny"/>
    <w:rsid w:val="00741D65"/>
    <w:pPr>
      <w:widowControl w:val="0"/>
      <w:suppressAutoHyphens/>
      <w:autoSpaceDE w:val="0"/>
      <w:ind w:left="567"/>
      <w:jc w:val="both"/>
    </w:pPr>
    <w:rPr>
      <w:rFonts w:ascii="Arial" w:eastAsia="Times New Roman" w:hAnsi="Arial" w:cs="Arial"/>
      <w:color w:val="000000"/>
      <w:sz w:val="20"/>
      <w:szCs w:val="20"/>
      <w:lang w:eastAsia="ar-SA"/>
    </w:rPr>
  </w:style>
  <w:style w:type="paragraph" w:styleId="Podtytu">
    <w:name w:val="Subtitle"/>
    <w:basedOn w:val="Nagwek10"/>
    <w:next w:val="Tekstpodstawowy"/>
    <w:link w:val="PodtytuZnak"/>
    <w:qFormat/>
    <w:rsid w:val="00741D65"/>
    <w:pPr>
      <w:jc w:val="center"/>
    </w:pPr>
    <w:rPr>
      <w:i/>
      <w:iCs/>
    </w:rPr>
  </w:style>
  <w:style w:type="character" w:customStyle="1" w:styleId="PodtytuZnak">
    <w:name w:val="Podtytuł Znak"/>
    <w:link w:val="Podtytu"/>
    <w:rsid w:val="00741D65"/>
    <w:rPr>
      <w:rFonts w:ascii="Arial" w:eastAsia="Lucida Sans Unicode" w:hAnsi="Arial" w:cs="Tahoma"/>
      <w:i/>
      <w:iCs/>
      <w:sz w:val="28"/>
      <w:szCs w:val="28"/>
      <w:lang w:eastAsia="ar-SA"/>
    </w:rPr>
  </w:style>
  <w:style w:type="paragraph" w:customStyle="1" w:styleId="Normalny1">
    <w:name w:val="Normalny1"/>
    <w:basedOn w:val="Normalny"/>
    <w:rsid w:val="00741D65"/>
    <w:pPr>
      <w:widowControl w:val="0"/>
      <w:suppressAutoHyphens/>
      <w:overflowPunct w:val="0"/>
      <w:autoSpaceDE w:val="0"/>
      <w:textAlignment w:val="baseline"/>
    </w:pPr>
    <w:rPr>
      <w:rFonts w:eastAsia="Times New Roman" w:cs="Calibri"/>
      <w:szCs w:val="20"/>
      <w:lang w:eastAsia="ar-SA"/>
    </w:rPr>
  </w:style>
  <w:style w:type="paragraph" w:customStyle="1" w:styleId="Nagwektabeli">
    <w:name w:val="Nagłówek tabeli"/>
    <w:basedOn w:val="Zawartotabeli"/>
    <w:rsid w:val="00741D65"/>
    <w:pPr>
      <w:widowControl/>
      <w:spacing w:line="100" w:lineRule="atLeast"/>
      <w:jc w:val="center"/>
    </w:pPr>
    <w:rPr>
      <w:rFonts w:ascii="Arial" w:eastAsia="Calibri" w:hAnsi="Arial" w:cs="Calibri"/>
      <w:b/>
      <w:bCs/>
      <w:kern w:val="0"/>
      <w:sz w:val="22"/>
      <w:szCs w:val="22"/>
      <w:lang w:eastAsia="ar-SA"/>
    </w:rPr>
  </w:style>
  <w:style w:type="paragraph" w:customStyle="1" w:styleId="Tekstkomentarza1">
    <w:name w:val="Tekst komentarza1"/>
    <w:basedOn w:val="Normalny"/>
    <w:qFormat/>
    <w:rsid w:val="00741D65"/>
    <w:pPr>
      <w:suppressAutoHyphens/>
      <w:jc w:val="both"/>
    </w:pPr>
    <w:rPr>
      <w:rFonts w:ascii="Arial" w:hAnsi="Arial" w:cs="Calibri"/>
      <w:sz w:val="20"/>
      <w:szCs w:val="20"/>
      <w:lang w:eastAsia="ar-SA"/>
    </w:rPr>
  </w:style>
  <w:style w:type="paragraph" w:customStyle="1" w:styleId="Tekstkomentarza2">
    <w:name w:val="Tekst komentarza2"/>
    <w:basedOn w:val="Normalny"/>
    <w:rsid w:val="00741D65"/>
    <w:pPr>
      <w:suppressAutoHyphens/>
      <w:jc w:val="both"/>
    </w:pPr>
    <w:rPr>
      <w:rFonts w:ascii="Arial" w:hAnsi="Arial" w:cs="Calibri"/>
      <w:sz w:val="20"/>
      <w:szCs w:val="20"/>
      <w:lang w:eastAsia="ar-SA"/>
    </w:rPr>
  </w:style>
  <w:style w:type="numbering" w:styleId="111111">
    <w:name w:val="Outline List 2"/>
    <w:basedOn w:val="Bezlisty"/>
    <w:rsid w:val="00741D65"/>
  </w:style>
  <w:style w:type="paragraph" w:styleId="Tekstpodstawowyzwciciem">
    <w:name w:val="Body Text First Indent"/>
    <w:basedOn w:val="Tekstpodstawowy"/>
    <w:link w:val="TekstpodstawowyzwciciemZnak"/>
    <w:rsid w:val="00741D65"/>
    <w:pPr>
      <w:ind w:firstLine="210"/>
    </w:pPr>
  </w:style>
  <w:style w:type="character" w:customStyle="1" w:styleId="TekstpodstawowyzwciciemZnak">
    <w:name w:val="Tekst podstawowy z wcięciem Znak"/>
    <w:basedOn w:val="TekstpodstawowyZnak"/>
    <w:link w:val="Tekstpodstawowyzwciciem"/>
    <w:rsid w:val="00741D65"/>
    <w:rPr>
      <w:rFonts w:eastAsia="Times New Roman"/>
    </w:rPr>
  </w:style>
  <w:style w:type="character" w:styleId="Odwoaniedokomentarza">
    <w:name w:val="annotation reference"/>
    <w:uiPriority w:val="99"/>
    <w:unhideWhenUsed/>
    <w:qFormat/>
    <w:rsid w:val="00741D65"/>
    <w:rPr>
      <w:sz w:val="16"/>
      <w:szCs w:val="16"/>
    </w:rPr>
  </w:style>
  <w:style w:type="character" w:customStyle="1" w:styleId="TekstkomentarzaZnak2">
    <w:name w:val="Tekst komentarza Znak2"/>
    <w:semiHidden/>
    <w:rsid w:val="00741D65"/>
    <w:rPr>
      <w:lang w:val="pl-PL" w:eastAsia="pl-PL" w:bidi="ar-SA"/>
    </w:rPr>
  </w:style>
  <w:style w:type="paragraph" w:customStyle="1" w:styleId="Standardowy1">
    <w:name w:val="Standardowy1"/>
    <w:rsid w:val="00741D65"/>
    <w:rPr>
      <w:rFonts w:eastAsia="Times New Roman"/>
      <w:sz w:val="24"/>
    </w:rPr>
  </w:style>
  <w:style w:type="character" w:styleId="Pogrubienie">
    <w:name w:val="Strong"/>
    <w:qFormat/>
    <w:rsid w:val="00741D65"/>
    <w:rPr>
      <w:b/>
      <w:bCs/>
    </w:rPr>
  </w:style>
  <w:style w:type="character" w:styleId="UyteHipercze">
    <w:name w:val="FollowedHyperlink"/>
    <w:uiPriority w:val="99"/>
    <w:unhideWhenUsed/>
    <w:rsid w:val="00741D65"/>
    <w:rPr>
      <w:color w:val="800080"/>
      <w:u w:val="single"/>
    </w:rPr>
  </w:style>
  <w:style w:type="paragraph" w:customStyle="1" w:styleId="xl66">
    <w:name w:val="xl66"/>
    <w:basedOn w:val="Normalny"/>
    <w:rsid w:val="00741D65"/>
    <w:pPr>
      <w:spacing w:before="100" w:beforeAutospacing="1" w:after="100" w:afterAutospacing="1"/>
      <w:jc w:val="center"/>
    </w:pPr>
    <w:rPr>
      <w:rFonts w:eastAsia="Times New Roman"/>
      <w:szCs w:val="24"/>
      <w:lang w:eastAsia="pl-PL"/>
    </w:rPr>
  </w:style>
  <w:style w:type="paragraph" w:customStyle="1" w:styleId="xl67">
    <w:name w:val="xl67"/>
    <w:basedOn w:val="Normalny"/>
    <w:rsid w:val="00741D65"/>
    <w:pPr>
      <w:spacing w:before="100" w:beforeAutospacing="1" w:after="100" w:afterAutospacing="1"/>
      <w:jc w:val="right"/>
    </w:pPr>
    <w:rPr>
      <w:rFonts w:eastAsia="Times New Roman"/>
      <w:szCs w:val="24"/>
      <w:lang w:eastAsia="pl-PL"/>
    </w:rPr>
  </w:style>
  <w:style w:type="paragraph" w:customStyle="1" w:styleId="xl68">
    <w:name w:val="xl68"/>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741D65"/>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741D65"/>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741D6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741D65"/>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741D65"/>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741D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741D65"/>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741D65"/>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741D65"/>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741D65"/>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741D65"/>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741D65"/>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741D65"/>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741D65"/>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741D65"/>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741D65"/>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741D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paragraph" w:customStyle="1" w:styleId="xl63">
    <w:name w:val="xl63"/>
    <w:basedOn w:val="Normalny"/>
    <w:rsid w:val="00741D6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741D6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741D65"/>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paragraph" w:customStyle="1" w:styleId="Tekstpodstawowywcity21">
    <w:name w:val="Tekst podstawowy wcięty 21"/>
    <w:basedOn w:val="Normalny"/>
    <w:rsid w:val="00124208"/>
    <w:pPr>
      <w:widowControl w:val="0"/>
      <w:suppressAutoHyphens/>
      <w:spacing w:line="216" w:lineRule="auto"/>
      <w:ind w:left="284" w:hanging="284"/>
    </w:pPr>
    <w:rPr>
      <w:rFonts w:ascii="Arial" w:eastAsia="Times New Roman" w:hAnsi="Arial" w:cs="Arial"/>
      <w:sz w:val="22"/>
      <w:szCs w:val="20"/>
      <w:lang w:eastAsia="ar-SA"/>
    </w:rPr>
  </w:style>
  <w:style w:type="numbering" w:customStyle="1" w:styleId="Bezlisty2">
    <w:name w:val="Bez listy2"/>
    <w:next w:val="Bezlisty"/>
    <w:uiPriority w:val="99"/>
    <w:semiHidden/>
    <w:unhideWhenUsed/>
    <w:rsid w:val="00A13430"/>
  </w:style>
  <w:style w:type="numbering" w:customStyle="1" w:styleId="Styl11">
    <w:name w:val="Styl11"/>
    <w:basedOn w:val="Bezlisty"/>
    <w:rsid w:val="00A13430"/>
  </w:style>
  <w:style w:type="character" w:customStyle="1" w:styleId="TekstdymkaZnak1">
    <w:name w:val="Tekst dymka Znak1"/>
    <w:uiPriority w:val="99"/>
    <w:qFormat/>
    <w:rsid w:val="00A13430"/>
    <w:rPr>
      <w:rFonts w:ascii="Tahoma" w:eastAsia="Calibri" w:hAnsi="Tahoma" w:cs="Tahoma"/>
      <w:sz w:val="16"/>
      <w:szCs w:val="16"/>
      <w:lang w:eastAsia="ar-SA"/>
    </w:rPr>
  </w:style>
  <w:style w:type="character" w:customStyle="1" w:styleId="TematkomentarzaZnak1">
    <w:name w:val="Temat komentarza Znak1"/>
    <w:uiPriority w:val="99"/>
    <w:qFormat/>
    <w:rsid w:val="00A13430"/>
    <w:rPr>
      <w:rFonts w:ascii="Arial" w:eastAsia="Calibri" w:hAnsi="Arial" w:cs="Calibri"/>
      <w:b/>
      <w:bCs/>
      <w:lang w:eastAsia="ar-SA"/>
    </w:rPr>
  </w:style>
  <w:style w:type="numbering" w:customStyle="1" w:styleId="1111111">
    <w:name w:val="1 / 1.1 / 1.1.11"/>
    <w:basedOn w:val="Bezlisty"/>
    <w:next w:val="111111"/>
    <w:rsid w:val="00A13430"/>
  </w:style>
  <w:style w:type="numbering" w:customStyle="1" w:styleId="Bezlisty11">
    <w:name w:val="Bez listy11"/>
    <w:next w:val="Bezlisty"/>
    <w:uiPriority w:val="99"/>
    <w:semiHidden/>
    <w:unhideWhenUsed/>
    <w:rsid w:val="00A13430"/>
  </w:style>
  <w:style w:type="numbering" w:customStyle="1" w:styleId="Bezlisty111">
    <w:name w:val="Bez listy111"/>
    <w:next w:val="Bezlisty"/>
    <w:uiPriority w:val="99"/>
    <w:semiHidden/>
    <w:rsid w:val="00A13430"/>
  </w:style>
  <w:style w:type="numbering" w:customStyle="1" w:styleId="Styl111">
    <w:name w:val="Styl111"/>
    <w:basedOn w:val="Bezlisty"/>
    <w:rsid w:val="00A13430"/>
    <w:pPr>
      <w:numPr>
        <w:numId w:val="12"/>
      </w:numPr>
    </w:pPr>
  </w:style>
  <w:style w:type="numbering" w:customStyle="1" w:styleId="11111111">
    <w:name w:val="1 / 1.1 / 1.1.111"/>
    <w:basedOn w:val="Bezlisty"/>
    <w:next w:val="111111"/>
    <w:rsid w:val="00A13430"/>
  </w:style>
  <w:style w:type="numbering" w:customStyle="1" w:styleId="Bezlisty21">
    <w:name w:val="Bez listy21"/>
    <w:next w:val="Bezlisty"/>
    <w:uiPriority w:val="99"/>
    <w:semiHidden/>
    <w:rsid w:val="00A13430"/>
  </w:style>
  <w:style w:type="numbering" w:customStyle="1" w:styleId="Styl1111">
    <w:name w:val="Styl1111"/>
    <w:basedOn w:val="Bezlisty"/>
    <w:rsid w:val="00A13430"/>
  </w:style>
  <w:style w:type="numbering" w:customStyle="1" w:styleId="111111111">
    <w:name w:val="1 / 1.1 / 1.1.1111"/>
    <w:basedOn w:val="Bezlisty"/>
    <w:next w:val="111111"/>
    <w:rsid w:val="00A13430"/>
    <w:pPr>
      <w:numPr>
        <w:numId w:val="11"/>
      </w:numPr>
    </w:pPr>
  </w:style>
  <w:style w:type="paragraph" w:customStyle="1" w:styleId="xl97">
    <w:name w:val="xl97"/>
    <w:basedOn w:val="Normalny"/>
    <w:rsid w:val="00A13430"/>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A13430"/>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A13430"/>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A13430"/>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A13430"/>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A13430"/>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A13430"/>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A1343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A134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A134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Default">
    <w:name w:val="Default"/>
    <w:rsid w:val="0022212D"/>
    <w:pPr>
      <w:autoSpaceDE w:val="0"/>
      <w:autoSpaceDN w:val="0"/>
      <w:adjustRightInd w:val="0"/>
    </w:pPr>
    <w:rPr>
      <w:rFonts w:ascii="Calibri" w:hAnsi="Calibri" w:cs="Calibri"/>
      <w:color w:val="000000"/>
      <w:sz w:val="24"/>
      <w:szCs w:val="24"/>
    </w:rPr>
  </w:style>
  <w:style w:type="paragraph" w:customStyle="1" w:styleId="Nagwek41">
    <w:name w:val="Nagłówek 41"/>
    <w:basedOn w:val="Normalny"/>
    <w:qFormat/>
    <w:rsid w:val="00BA02B7"/>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BA02B7"/>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CB2519"/>
    <w:pPr>
      <w:spacing w:before="120" w:after="120"/>
      <w:jc w:val="center"/>
    </w:pPr>
    <w:rPr>
      <w:b/>
      <w:u w:val="single"/>
      <w:lang w:eastAsia="en-GB"/>
    </w:rPr>
  </w:style>
  <w:style w:type="numbering" w:customStyle="1" w:styleId="Bezlisty3">
    <w:name w:val="Bez listy3"/>
    <w:next w:val="Bezlisty"/>
    <w:semiHidden/>
    <w:rsid w:val="000575CB"/>
  </w:style>
  <w:style w:type="character" w:styleId="Uwydatnienie">
    <w:name w:val="Emphasis"/>
    <w:qFormat/>
    <w:rsid w:val="000575CB"/>
    <w:rPr>
      <w:i/>
      <w:iCs/>
    </w:rPr>
  </w:style>
  <w:style w:type="paragraph" w:styleId="Tekstpodstawowy3">
    <w:name w:val="Body Text 3"/>
    <w:basedOn w:val="Normalny"/>
    <w:link w:val="Tekstpodstawowy3Znak"/>
    <w:uiPriority w:val="99"/>
    <w:rsid w:val="000575CB"/>
    <w:pPr>
      <w:jc w:val="center"/>
    </w:pPr>
    <w:rPr>
      <w:rFonts w:eastAsia="Times New Roman"/>
      <w:b/>
      <w:szCs w:val="20"/>
      <w:lang w:eastAsia="pl-PL"/>
    </w:rPr>
  </w:style>
  <w:style w:type="character" w:customStyle="1" w:styleId="Tekstpodstawowy3Znak">
    <w:name w:val="Tekst podstawowy 3 Znak"/>
    <w:basedOn w:val="Domylnaczcionkaakapitu"/>
    <w:link w:val="Tekstpodstawowy3"/>
    <w:uiPriority w:val="99"/>
    <w:rsid w:val="000575CB"/>
    <w:rPr>
      <w:rFonts w:eastAsia="Times New Roman"/>
      <w:b/>
      <w:sz w:val="24"/>
    </w:rPr>
  </w:style>
  <w:style w:type="paragraph" w:customStyle="1" w:styleId="WW-Tekstpodstawowy2">
    <w:name w:val="WW-Tekst podstawowy 2"/>
    <w:basedOn w:val="Normalny"/>
    <w:rsid w:val="000575CB"/>
    <w:pPr>
      <w:widowControl w:val="0"/>
      <w:tabs>
        <w:tab w:val="left" w:pos="426"/>
      </w:tabs>
      <w:suppressAutoHyphens/>
      <w:autoSpaceDE w:val="0"/>
      <w:jc w:val="both"/>
    </w:pPr>
    <w:rPr>
      <w:rFonts w:eastAsia="Times New Roman"/>
      <w:sz w:val="22"/>
      <w:lang w:eastAsia="de-DE"/>
    </w:rPr>
  </w:style>
  <w:style w:type="paragraph" w:customStyle="1" w:styleId="Standard">
    <w:name w:val="Standard"/>
    <w:rsid w:val="000575CB"/>
    <w:pPr>
      <w:widowControl w:val="0"/>
      <w:autoSpaceDE w:val="0"/>
      <w:autoSpaceDN w:val="0"/>
    </w:pPr>
    <w:rPr>
      <w:rFonts w:eastAsia="Times New Roman"/>
      <w:sz w:val="24"/>
      <w:szCs w:val="24"/>
    </w:rPr>
  </w:style>
  <w:style w:type="paragraph" w:customStyle="1" w:styleId="tekst">
    <w:name w:val="tekst"/>
    <w:basedOn w:val="Normalny"/>
    <w:rsid w:val="000575CB"/>
    <w:pPr>
      <w:suppressLineNumbers/>
      <w:spacing w:before="60" w:after="60"/>
      <w:jc w:val="both"/>
    </w:pPr>
    <w:rPr>
      <w:rFonts w:eastAsia="Times New Roman"/>
      <w:szCs w:val="24"/>
      <w:lang w:eastAsia="pl-PL"/>
    </w:rPr>
  </w:style>
  <w:style w:type="paragraph" w:customStyle="1" w:styleId="Mario">
    <w:name w:val="Mario"/>
    <w:basedOn w:val="Normalny"/>
    <w:rsid w:val="000575CB"/>
    <w:pPr>
      <w:spacing w:line="360" w:lineRule="auto"/>
      <w:jc w:val="both"/>
    </w:pPr>
    <w:rPr>
      <w:rFonts w:ascii="Arial" w:eastAsia="Times New Roman" w:hAnsi="Arial"/>
      <w:szCs w:val="20"/>
      <w:lang w:eastAsia="pl-PL"/>
    </w:rPr>
  </w:style>
  <w:style w:type="paragraph" w:customStyle="1" w:styleId="Standardowy2">
    <w:name w:val="Standardowy2"/>
    <w:rsid w:val="000575CB"/>
    <w:rPr>
      <w:rFonts w:eastAsia="Times New Roman"/>
      <w:sz w:val="24"/>
    </w:rPr>
  </w:style>
  <w:style w:type="paragraph" w:customStyle="1" w:styleId="pkt">
    <w:name w:val="pkt"/>
    <w:basedOn w:val="Normalny"/>
    <w:rsid w:val="000575CB"/>
    <w:pPr>
      <w:spacing w:before="60" w:after="60"/>
      <w:ind w:left="851" w:hanging="295"/>
      <w:jc w:val="both"/>
    </w:pPr>
    <w:rPr>
      <w:rFonts w:eastAsia="Times New Roman"/>
      <w:szCs w:val="20"/>
      <w:lang w:eastAsia="pl-PL"/>
    </w:rPr>
  </w:style>
  <w:style w:type="paragraph" w:customStyle="1" w:styleId="WW-Tekstpodstawowywcity3">
    <w:name w:val="WW-Tekst podstawowy wcięty 3"/>
    <w:basedOn w:val="Normalny"/>
    <w:rsid w:val="000575CB"/>
    <w:pPr>
      <w:suppressAutoHyphens/>
      <w:ind w:left="705"/>
      <w:jc w:val="both"/>
    </w:pPr>
    <w:rPr>
      <w:rFonts w:eastAsia="Times New Roman"/>
      <w:sz w:val="22"/>
      <w:szCs w:val="20"/>
      <w:lang w:eastAsia="ar-SA"/>
    </w:rPr>
  </w:style>
  <w:style w:type="paragraph" w:customStyle="1" w:styleId="mylnik">
    <w:name w:val="myślnik"/>
    <w:basedOn w:val="Normalny"/>
    <w:rsid w:val="000575CB"/>
    <w:pPr>
      <w:numPr>
        <w:numId w:val="1"/>
      </w:numPr>
      <w:shd w:val="clear" w:color="auto" w:fill="FFFFFF"/>
      <w:suppressAutoHyphens/>
      <w:spacing w:after="120"/>
      <w:ind w:left="-720" w:firstLine="0"/>
      <w:jc w:val="both"/>
    </w:pPr>
    <w:rPr>
      <w:rFonts w:ascii="Tahoma" w:eastAsia="Times New Roman" w:hAnsi="Tahoma" w:cs="Tahoma"/>
      <w:szCs w:val="24"/>
      <w:lang w:eastAsia="ar-SA"/>
    </w:rPr>
  </w:style>
  <w:style w:type="character" w:customStyle="1" w:styleId="WW8Num56z0">
    <w:name w:val="WW8Num56z0"/>
    <w:rsid w:val="000575CB"/>
    <w:rPr>
      <w:strike w:val="0"/>
      <w:dstrike w:val="0"/>
    </w:rPr>
  </w:style>
  <w:style w:type="character" w:customStyle="1" w:styleId="eltit1">
    <w:name w:val="eltit1"/>
    <w:rsid w:val="000575CB"/>
    <w:rPr>
      <w:rFonts w:ascii="Verdana" w:hAnsi="Verdana" w:hint="default"/>
      <w:color w:val="333366"/>
      <w:sz w:val="20"/>
      <w:szCs w:val="20"/>
    </w:rPr>
  </w:style>
  <w:style w:type="paragraph" w:customStyle="1" w:styleId="Akapitzlist2">
    <w:name w:val="Akapit z listą2"/>
    <w:basedOn w:val="Normalny"/>
    <w:rsid w:val="000575CB"/>
    <w:pPr>
      <w:suppressAutoHyphens/>
      <w:ind w:left="720"/>
      <w:contextualSpacing/>
    </w:pPr>
    <w:rPr>
      <w:szCs w:val="24"/>
      <w:lang w:eastAsia="ar-SA"/>
    </w:rPr>
  </w:style>
  <w:style w:type="numbering" w:customStyle="1" w:styleId="Bezlisty12">
    <w:name w:val="Bez listy12"/>
    <w:next w:val="Bezlisty"/>
    <w:uiPriority w:val="99"/>
    <w:semiHidden/>
    <w:rsid w:val="000575CB"/>
  </w:style>
  <w:style w:type="numbering" w:customStyle="1" w:styleId="Bezlisty112">
    <w:name w:val="Bez listy112"/>
    <w:next w:val="Bezlisty"/>
    <w:uiPriority w:val="99"/>
    <w:semiHidden/>
    <w:rsid w:val="000575CB"/>
  </w:style>
  <w:style w:type="numbering" w:customStyle="1" w:styleId="Bezlisty22">
    <w:name w:val="Bez listy22"/>
    <w:next w:val="Bezlisty"/>
    <w:uiPriority w:val="99"/>
    <w:semiHidden/>
    <w:unhideWhenUsed/>
    <w:rsid w:val="000575CB"/>
  </w:style>
  <w:style w:type="numbering" w:customStyle="1" w:styleId="Bezlisty121">
    <w:name w:val="Bez listy121"/>
    <w:next w:val="Bezlisty"/>
    <w:uiPriority w:val="99"/>
    <w:semiHidden/>
    <w:rsid w:val="000575CB"/>
  </w:style>
  <w:style w:type="numbering" w:customStyle="1" w:styleId="11111112">
    <w:name w:val="1 / 1.1 / 1.1.112"/>
    <w:basedOn w:val="Bezlisty"/>
    <w:next w:val="111111"/>
    <w:rsid w:val="000575CB"/>
  </w:style>
  <w:style w:type="numbering" w:customStyle="1" w:styleId="1111112">
    <w:name w:val="1 / 1.1 / 1.1.12"/>
    <w:basedOn w:val="Bezlisty"/>
    <w:next w:val="111111"/>
    <w:rsid w:val="000575CB"/>
    <w:pPr>
      <w:numPr>
        <w:numId w:val="13"/>
      </w:numPr>
    </w:pPr>
  </w:style>
  <w:style w:type="numbering" w:customStyle="1" w:styleId="Bezlisty31">
    <w:name w:val="Bez listy31"/>
    <w:next w:val="Bezlisty"/>
    <w:uiPriority w:val="99"/>
    <w:semiHidden/>
    <w:rsid w:val="000575CB"/>
  </w:style>
  <w:style w:type="numbering" w:customStyle="1" w:styleId="Bezlisty13">
    <w:name w:val="Bez listy13"/>
    <w:next w:val="Bezlisty"/>
    <w:uiPriority w:val="99"/>
    <w:semiHidden/>
    <w:rsid w:val="000575CB"/>
  </w:style>
  <w:style w:type="character" w:customStyle="1" w:styleId="DeltaViewInsertion">
    <w:name w:val="DeltaView Insertion"/>
    <w:rsid w:val="00340509"/>
    <w:rPr>
      <w:b/>
      <w:i/>
      <w:spacing w:val="0"/>
    </w:rPr>
  </w:style>
  <w:style w:type="paragraph" w:customStyle="1" w:styleId="Tiret0">
    <w:name w:val="Tiret 0"/>
    <w:basedOn w:val="Normalny"/>
    <w:rsid w:val="00340509"/>
    <w:pPr>
      <w:numPr>
        <w:numId w:val="14"/>
      </w:numPr>
      <w:spacing w:before="120" w:after="120"/>
      <w:jc w:val="both"/>
    </w:pPr>
    <w:rPr>
      <w:lang w:eastAsia="en-GB"/>
    </w:rPr>
  </w:style>
  <w:style w:type="paragraph" w:customStyle="1" w:styleId="Tiret1">
    <w:name w:val="Tiret 1"/>
    <w:basedOn w:val="Normalny"/>
    <w:rsid w:val="00340509"/>
    <w:pPr>
      <w:numPr>
        <w:numId w:val="15"/>
      </w:numPr>
      <w:spacing w:before="120" w:after="120"/>
      <w:jc w:val="both"/>
    </w:pPr>
    <w:rPr>
      <w:lang w:eastAsia="en-GB"/>
    </w:rPr>
  </w:style>
  <w:style w:type="paragraph" w:customStyle="1" w:styleId="NumPar1">
    <w:name w:val="NumPar 1"/>
    <w:basedOn w:val="Normalny"/>
    <w:next w:val="Normalny"/>
    <w:rsid w:val="00340509"/>
    <w:pPr>
      <w:numPr>
        <w:numId w:val="16"/>
      </w:numPr>
      <w:spacing w:before="120" w:after="120"/>
      <w:jc w:val="both"/>
    </w:pPr>
    <w:rPr>
      <w:lang w:eastAsia="en-GB"/>
    </w:rPr>
  </w:style>
  <w:style w:type="paragraph" w:customStyle="1" w:styleId="NumPar2">
    <w:name w:val="NumPar 2"/>
    <w:basedOn w:val="Normalny"/>
    <w:next w:val="Normalny"/>
    <w:rsid w:val="00340509"/>
    <w:pPr>
      <w:numPr>
        <w:ilvl w:val="1"/>
        <w:numId w:val="16"/>
      </w:numPr>
      <w:spacing w:before="120" w:after="120"/>
      <w:jc w:val="both"/>
    </w:pPr>
    <w:rPr>
      <w:lang w:eastAsia="en-GB"/>
    </w:rPr>
  </w:style>
  <w:style w:type="paragraph" w:customStyle="1" w:styleId="NumPar3">
    <w:name w:val="NumPar 3"/>
    <w:basedOn w:val="Normalny"/>
    <w:next w:val="Normalny"/>
    <w:rsid w:val="00340509"/>
    <w:pPr>
      <w:numPr>
        <w:ilvl w:val="2"/>
        <w:numId w:val="16"/>
      </w:numPr>
      <w:spacing w:before="120" w:after="120"/>
      <w:jc w:val="both"/>
    </w:pPr>
    <w:rPr>
      <w:lang w:eastAsia="en-GB"/>
    </w:rPr>
  </w:style>
  <w:style w:type="paragraph" w:customStyle="1" w:styleId="NumPar4">
    <w:name w:val="NumPar 4"/>
    <w:basedOn w:val="Normalny"/>
    <w:next w:val="Normalny"/>
    <w:rsid w:val="00340509"/>
    <w:pPr>
      <w:numPr>
        <w:ilvl w:val="3"/>
        <w:numId w:val="16"/>
      </w:numPr>
      <w:spacing w:before="120" w:after="120"/>
      <w:jc w:val="both"/>
    </w:pPr>
    <w:rPr>
      <w:lang w:eastAsia="en-GB"/>
    </w:rPr>
  </w:style>
  <w:style w:type="numbering" w:customStyle="1" w:styleId="Bezlisty4">
    <w:name w:val="Bez listy4"/>
    <w:next w:val="Bezlisty"/>
    <w:uiPriority w:val="99"/>
    <w:semiHidden/>
    <w:unhideWhenUsed/>
    <w:rsid w:val="004F2229"/>
  </w:style>
  <w:style w:type="numbering" w:customStyle="1" w:styleId="Bezlisty14">
    <w:name w:val="Bez listy14"/>
    <w:next w:val="Bezlisty"/>
    <w:uiPriority w:val="99"/>
    <w:semiHidden/>
    <w:unhideWhenUsed/>
    <w:rsid w:val="004F2229"/>
  </w:style>
  <w:style w:type="table" w:customStyle="1" w:styleId="Tabela-Siatka1">
    <w:name w:val="Tabela - Siatka1"/>
    <w:basedOn w:val="Standardowy"/>
    <w:next w:val="Tabela-Siatka"/>
    <w:uiPriority w:val="59"/>
    <w:rsid w:val="004F22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4F2229"/>
  </w:style>
  <w:style w:type="numbering" w:customStyle="1" w:styleId="Styl12">
    <w:name w:val="Styl12"/>
    <w:basedOn w:val="Bezlisty"/>
    <w:rsid w:val="004F2229"/>
  </w:style>
  <w:style w:type="numbering" w:customStyle="1" w:styleId="1111113">
    <w:name w:val="1 / 1.1 / 1.1.13"/>
    <w:basedOn w:val="Bezlisty"/>
    <w:next w:val="111111"/>
    <w:rsid w:val="004F2229"/>
  </w:style>
  <w:style w:type="numbering" w:customStyle="1" w:styleId="Bezlisty23">
    <w:name w:val="Bez listy23"/>
    <w:next w:val="Bezlisty"/>
    <w:uiPriority w:val="99"/>
    <w:semiHidden/>
    <w:unhideWhenUsed/>
    <w:rsid w:val="004F2229"/>
  </w:style>
  <w:style w:type="numbering" w:customStyle="1" w:styleId="Styl112">
    <w:name w:val="Styl112"/>
    <w:basedOn w:val="Bezlisty"/>
    <w:rsid w:val="004F2229"/>
  </w:style>
  <w:style w:type="numbering" w:customStyle="1" w:styleId="11111113">
    <w:name w:val="1 / 1.1 / 1.1.113"/>
    <w:basedOn w:val="Bezlisty"/>
    <w:next w:val="111111"/>
    <w:rsid w:val="004F2229"/>
    <w:pPr>
      <w:numPr>
        <w:numId w:val="2"/>
      </w:numPr>
    </w:pPr>
  </w:style>
  <w:style w:type="numbering" w:customStyle="1" w:styleId="Bezlisty1111">
    <w:name w:val="Bez listy1111"/>
    <w:next w:val="Bezlisty"/>
    <w:uiPriority w:val="99"/>
    <w:semiHidden/>
    <w:unhideWhenUsed/>
    <w:rsid w:val="004F2229"/>
  </w:style>
  <w:style w:type="numbering" w:customStyle="1" w:styleId="Bezlisty11111">
    <w:name w:val="Bez listy11111"/>
    <w:next w:val="Bezlisty"/>
    <w:uiPriority w:val="99"/>
    <w:semiHidden/>
    <w:rsid w:val="004F2229"/>
  </w:style>
  <w:style w:type="numbering" w:customStyle="1" w:styleId="Styl1112">
    <w:name w:val="Styl1112"/>
    <w:basedOn w:val="Bezlisty"/>
    <w:rsid w:val="004F2229"/>
    <w:pPr>
      <w:numPr>
        <w:numId w:val="17"/>
      </w:numPr>
    </w:pPr>
  </w:style>
  <w:style w:type="numbering" w:customStyle="1" w:styleId="111111112">
    <w:name w:val="1 / 1.1 / 1.1.1112"/>
    <w:basedOn w:val="Bezlisty"/>
    <w:next w:val="111111"/>
    <w:rsid w:val="004F2229"/>
  </w:style>
  <w:style w:type="numbering" w:customStyle="1" w:styleId="Bezlisty211">
    <w:name w:val="Bez listy211"/>
    <w:next w:val="Bezlisty"/>
    <w:uiPriority w:val="99"/>
    <w:semiHidden/>
    <w:rsid w:val="004F2229"/>
  </w:style>
  <w:style w:type="numbering" w:customStyle="1" w:styleId="Styl11111">
    <w:name w:val="Styl11111"/>
    <w:basedOn w:val="Bezlisty"/>
    <w:rsid w:val="004F2229"/>
    <w:pPr>
      <w:numPr>
        <w:numId w:val="4"/>
      </w:numPr>
    </w:pPr>
  </w:style>
  <w:style w:type="numbering" w:customStyle="1" w:styleId="1111111111">
    <w:name w:val="1 / 1.1 / 1.1.11111"/>
    <w:basedOn w:val="Bezlisty"/>
    <w:next w:val="111111"/>
    <w:rsid w:val="004F2229"/>
    <w:pPr>
      <w:numPr>
        <w:numId w:val="9"/>
      </w:numPr>
    </w:pPr>
  </w:style>
  <w:style w:type="numbering" w:customStyle="1" w:styleId="Bezlisty32">
    <w:name w:val="Bez listy32"/>
    <w:next w:val="Bezlisty"/>
    <w:uiPriority w:val="99"/>
    <w:semiHidden/>
    <w:rsid w:val="004F2229"/>
  </w:style>
  <w:style w:type="numbering" w:customStyle="1" w:styleId="Bezlisty122">
    <w:name w:val="Bez listy122"/>
    <w:next w:val="Bezlisty"/>
    <w:uiPriority w:val="99"/>
    <w:semiHidden/>
    <w:rsid w:val="004F2229"/>
  </w:style>
  <w:style w:type="numbering" w:customStyle="1" w:styleId="Bezlisty1121">
    <w:name w:val="Bez listy1121"/>
    <w:next w:val="Bezlisty"/>
    <w:uiPriority w:val="99"/>
    <w:semiHidden/>
    <w:rsid w:val="004F2229"/>
  </w:style>
  <w:style w:type="numbering" w:customStyle="1" w:styleId="Bezlisty221">
    <w:name w:val="Bez listy221"/>
    <w:next w:val="Bezlisty"/>
    <w:uiPriority w:val="99"/>
    <w:semiHidden/>
    <w:unhideWhenUsed/>
    <w:rsid w:val="004F2229"/>
  </w:style>
  <w:style w:type="numbering" w:customStyle="1" w:styleId="Bezlisty1211">
    <w:name w:val="Bez listy1211"/>
    <w:next w:val="Bezlisty"/>
    <w:uiPriority w:val="99"/>
    <w:semiHidden/>
    <w:rsid w:val="004F2229"/>
  </w:style>
  <w:style w:type="numbering" w:customStyle="1" w:styleId="111111121">
    <w:name w:val="1 / 1.1 / 1.1.1121"/>
    <w:basedOn w:val="Bezlisty"/>
    <w:next w:val="111111"/>
    <w:rsid w:val="004F2229"/>
  </w:style>
  <w:style w:type="numbering" w:customStyle="1" w:styleId="11111121">
    <w:name w:val="1 / 1.1 / 1.1.121"/>
    <w:basedOn w:val="Bezlisty"/>
    <w:next w:val="111111"/>
    <w:rsid w:val="004F2229"/>
    <w:pPr>
      <w:numPr>
        <w:numId w:val="10"/>
      </w:numPr>
    </w:pPr>
  </w:style>
  <w:style w:type="numbering" w:customStyle="1" w:styleId="Bezlisty311">
    <w:name w:val="Bez listy311"/>
    <w:next w:val="Bezlisty"/>
    <w:uiPriority w:val="99"/>
    <w:semiHidden/>
    <w:rsid w:val="004F2229"/>
  </w:style>
  <w:style w:type="numbering" w:customStyle="1" w:styleId="Bezlisty131">
    <w:name w:val="Bez listy131"/>
    <w:next w:val="Bezlisty"/>
    <w:uiPriority w:val="99"/>
    <w:semiHidden/>
    <w:rsid w:val="004F2229"/>
  </w:style>
  <w:style w:type="numbering" w:customStyle="1" w:styleId="Bezlisty5">
    <w:name w:val="Bez listy5"/>
    <w:next w:val="Bezlisty"/>
    <w:uiPriority w:val="99"/>
    <w:semiHidden/>
    <w:rsid w:val="00773016"/>
  </w:style>
  <w:style w:type="character" w:customStyle="1" w:styleId="WW8Num18z1">
    <w:name w:val="WW8Num18z1"/>
    <w:qFormat/>
    <w:rsid w:val="00773016"/>
    <w:rPr>
      <w:b w:val="0"/>
      <w:i w:val="0"/>
    </w:rPr>
  </w:style>
  <w:style w:type="character" w:customStyle="1" w:styleId="WW-WW8Num7z0">
    <w:name w:val="WW-WW8Num7z0"/>
    <w:rsid w:val="00773016"/>
    <w:rPr>
      <w:b w:val="0"/>
      <w:i w:val="0"/>
    </w:rPr>
  </w:style>
  <w:style w:type="character" w:customStyle="1" w:styleId="WW-WW8Num11z0">
    <w:name w:val="WW-WW8Num11z0"/>
    <w:rsid w:val="00773016"/>
    <w:rPr>
      <w:rFonts w:ascii="Wingdings" w:hAnsi="Wingdings"/>
    </w:rPr>
  </w:style>
  <w:style w:type="character" w:customStyle="1" w:styleId="WW-WW8Num16z0">
    <w:name w:val="WW-WW8Num16z0"/>
    <w:rsid w:val="00773016"/>
    <w:rPr>
      <w:rFonts w:ascii="Times New Roman" w:hAnsi="Times New Roman"/>
    </w:rPr>
  </w:style>
  <w:style w:type="character" w:customStyle="1" w:styleId="WW8Num19z1">
    <w:name w:val="WW8Num19z1"/>
    <w:qFormat/>
    <w:rsid w:val="00773016"/>
    <w:rPr>
      <w:color w:val="auto"/>
      <w:sz w:val="24"/>
    </w:rPr>
  </w:style>
  <w:style w:type="character" w:customStyle="1" w:styleId="WW8Num19z2">
    <w:name w:val="WW8Num19z2"/>
    <w:qFormat/>
    <w:rsid w:val="00773016"/>
    <w:rPr>
      <w:sz w:val="24"/>
    </w:rPr>
  </w:style>
  <w:style w:type="character" w:customStyle="1" w:styleId="WW8Num21z0">
    <w:name w:val="WW8Num21z0"/>
    <w:rsid w:val="00773016"/>
    <w:rPr>
      <w:b w:val="0"/>
      <w:i w:val="0"/>
      <w:color w:val="auto"/>
    </w:rPr>
  </w:style>
  <w:style w:type="character" w:customStyle="1" w:styleId="WW8Num29z0">
    <w:name w:val="WW8Num29z0"/>
    <w:rsid w:val="00773016"/>
    <w:rPr>
      <w:color w:val="auto"/>
    </w:rPr>
  </w:style>
  <w:style w:type="character" w:customStyle="1" w:styleId="WW8Num30z1">
    <w:name w:val="WW8Num30z1"/>
    <w:rsid w:val="00773016"/>
    <w:rPr>
      <w:b w:val="0"/>
      <w:i w:val="0"/>
    </w:rPr>
  </w:style>
  <w:style w:type="character" w:customStyle="1" w:styleId="WW8Num32z0">
    <w:name w:val="WW8Num32z0"/>
    <w:rsid w:val="00773016"/>
    <w:rPr>
      <w:color w:val="auto"/>
    </w:rPr>
  </w:style>
  <w:style w:type="character" w:customStyle="1" w:styleId="WW8Num33z0">
    <w:name w:val="WW8Num33z0"/>
    <w:rsid w:val="00773016"/>
    <w:rPr>
      <w:b w:val="0"/>
      <w:i w:val="0"/>
      <w:color w:val="auto"/>
    </w:rPr>
  </w:style>
  <w:style w:type="character" w:customStyle="1" w:styleId="WW8Num34z0">
    <w:name w:val="WW8Num34z0"/>
    <w:rsid w:val="00773016"/>
    <w:rPr>
      <w:color w:val="auto"/>
    </w:rPr>
  </w:style>
  <w:style w:type="character" w:customStyle="1" w:styleId="WW8Num38z0">
    <w:name w:val="WW8Num38z0"/>
    <w:rsid w:val="00773016"/>
    <w:rPr>
      <w:sz w:val="20"/>
      <w:u w:val="none"/>
    </w:rPr>
  </w:style>
  <w:style w:type="character" w:customStyle="1" w:styleId="WW8Num40z0">
    <w:name w:val="WW8Num40z0"/>
    <w:rsid w:val="00773016"/>
    <w:rPr>
      <w:color w:val="000000"/>
    </w:rPr>
  </w:style>
  <w:style w:type="character" w:customStyle="1" w:styleId="WW8Num41z0">
    <w:name w:val="WW8Num41z0"/>
    <w:rsid w:val="00773016"/>
    <w:rPr>
      <w:rFonts w:ascii="Wingdings" w:hAnsi="Wingdings"/>
      <w:color w:val="000000"/>
    </w:rPr>
  </w:style>
  <w:style w:type="character" w:customStyle="1" w:styleId="WW-Domylnaczcionkaakapitu">
    <w:name w:val="WW-Domyślna czcionka akapitu"/>
    <w:rsid w:val="00773016"/>
  </w:style>
  <w:style w:type="character" w:customStyle="1" w:styleId="Znakiprzypiswdolnych">
    <w:name w:val="Znaki przypisów dolnych"/>
    <w:rsid w:val="00773016"/>
  </w:style>
  <w:style w:type="character" w:customStyle="1" w:styleId="WW-Znakiprzypiswdolnych">
    <w:name w:val="WW-Znaki przypisów dolnych"/>
    <w:rsid w:val="00773016"/>
    <w:rPr>
      <w:vertAlign w:val="superscript"/>
    </w:rPr>
  </w:style>
  <w:style w:type="paragraph" w:styleId="Podpis">
    <w:name w:val="Signature"/>
    <w:basedOn w:val="Normalny"/>
    <w:link w:val="PodpisZnak"/>
    <w:rsid w:val="00773016"/>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73016"/>
    <w:rPr>
      <w:rFonts w:eastAsia="Times New Roman" w:cs="Courier New"/>
      <w:i/>
      <w:iCs/>
      <w:lang w:eastAsia="ar-SA"/>
    </w:rPr>
  </w:style>
  <w:style w:type="paragraph" w:customStyle="1" w:styleId="WW-Podpis">
    <w:name w:val="WW-Podpis"/>
    <w:basedOn w:val="Normalny"/>
    <w:rsid w:val="00773016"/>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73016"/>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73016"/>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BodyText21">
    <w:name w:val="Body Text 21"/>
    <w:basedOn w:val="Normalny"/>
    <w:rsid w:val="00773016"/>
    <w:pPr>
      <w:widowControl w:val="0"/>
      <w:suppressAutoHyphens/>
      <w:spacing w:line="360" w:lineRule="auto"/>
      <w:jc w:val="center"/>
    </w:pPr>
    <w:rPr>
      <w:rFonts w:eastAsia="Times New Roman"/>
      <w:b/>
      <w:szCs w:val="20"/>
      <w:lang w:eastAsia="ar-SA"/>
    </w:rPr>
  </w:style>
  <w:style w:type="paragraph" w:customStyle="1" w:styleId="ProPublico">
    <w:name w:val="ProPublico"/>
    <w:rsid w:val="00773016"/>
    <w:pPr>
      <w:suppressAutoHyphens/>
      <w:spacing w:line="360" w:lineRule="auto"/>
    </w:pPr>
    <w:rPr>
      <w:rFonts w:ascii="Arial" w:eastAsia="Times New Roman" w:hAnsi="Arial"/>
      <w:sz w:val="22"/>
      <w:lang w:eastAsia="ar-SA"/>
    </w:rPr>
  </w:style>
  <w:style w:type="paragraph" w:customStyle="1" w:styleId="WW-Tekstpodstawowy3">
    <w:name w:val="WW-Tekst podstawowy 3"/>
    <w:basedOn w:val="Normalny"/>
    <w:rsid w:val="00773016"/>
    <w:pPr>
      <w:widowControl w:val="0"/>
      <w:suppressAutoHyphens/>
      <w:jc w:val="both"/>
    </w:pPr>
    <w:rPr>
      <w:rFonts w:eastAsia="Times New Roman"/>
      <w:b/>
      <w:szCs w:val="20"/>
      <w:lang w:eastAsia="ar-SA"/>
    </w:rPr>
  </w:style>
  <w:style w:type="paragraph" w:customStyle="1" w:styleId="Normalny2">
    <w:name w:val="Normalny2"/>
    <w:rsid w:val="00773016"/>
    <w:pPr>
      <w:widowControl w:val="0"/>
      <w:suppressAutoHyphens/>
      <w:spacing w:line="240" w:lineRule="atLeast"/>
    </w:pPr>
    <w:rPr>
      <w:rFonts w:eastAsia="Times New Roman"/>
      <w:sz w:val="24"/>
      <w:lang w:eastAsia="ar-SA"/>
    </w:rPr>
  </w:style>
  <w:style w:type="paragraph" w:customStyle="1" w:styleId="leszek">
    <w:name w:val="leszek"/>
    <w:basedOn w:val="Normalny"/>
    <w:rsid w:val="00773016"/>
    <w:pPr>
      <w:widowControl w:val="0"/>
      <w:suppressAutoHyphens/>
      <w:jc w:val="both"/>
    </w:pPr>
    <w:rPr>
      <w:rFonts w:eastAsia="Times New Roman"/>
      <w:szCs w:val="20"/>
      <w:lang w:eastAsia="ar-SA"/>
    </w:rPr>
  </w:style>
  <w:style w:type="paragraph" w:customStyle="1" w:styleId="ust">
    <w:name w:val="ust"/>
    <w:rsid w:val="00773016"/>
    <w:pPr>
      <w:suppressAutoHyphens/>
      <w:spacing w:before="60" w:after="60"/>
      <w:ind w:left="426" w:hanging="284"/>
      <w:jc w:val="both"/>
    </w:pPr>
    <w:rPr>
      <w:rFonts w:eastAsia="Times New Roman"/>
      <w:sz w:val="24"/>
      <w:lang w:eastAsia="ar-SA"/>
    </w:rPr>
  </w:style>
  <w:style w:type="paragraph" w:customStyle="1" w:styleId="pkt1">
    <w:name w:val="pkt1"/>
    <w:basedOn w:val="Normalny"/>
    <w:rsid w:val="00773016"/>
    <w:pPr>
      <w:widowControl w:val="0"/>
      <w:suppressAutoHyphens/>
      <w:spacing w:before="60" w:after="60"/>
      <w:ind w:left="850" w:hanging="425"/>
      <w:jc w:val="both"/>
    </w:pPr>
    <w:rPr>
      <w:rFonts w:eastAsia="Times New Roman"/>
      <w:szCs w:val="20"/>
      <w:lang w:eastAsia="ar-SA"/>
    </w:rPr>
  </w:style>
  <w:style w:type="paragraph" w:customStyle="1" w:styleId="Standardowy3">
    <w:name w:val="Standardowy3"/>
    <w:rsid w:val="00773016"/>
    <w:pPr>
      <w:suppressAutoHyphens/>
    </w:pPr>
    <w:rPr>
      <w:rFonts w:eastAsia="Times New Roman"/>
      <w:sz w:val="24"/>
      <w:lang w:eastAsia="ar-SA"/>
    </w:rPr>
  </w:style>
  <w:style w:type="paragraph" w:customStyle="1" w:styleId="Wojtek">
    <w:name w:val="Wojtek"/>
    <w:basedOn w:val="Normalny"/>
    <w:rsid w:val="00773016"/>
    <w:pPr>
      <w:widowControl w:val="0"/>
      <w:suppressAutoHyphens/>
    </w:pPr>
    <w:rPr>
      <w:rFonts w:ascii="Arial" w:eastAsia="Times New Roman" w:hAnsi="Arial"/>
      <w:szCs w:val="20"/>
      <w:lang w:eastAsia="ar-SA"/>
    </w:rPr>
  </w:style>
  <w:style w:type="paragraph" w:customStyle="1" w:styleId="Tekstpodstawowy22">
    <w:name w:val="Tekst podstawowy 22"/>
    <w:basedOn w:val="Normalny"/>
    <w:rsid w:val="00773016"/>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73016"/>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73016"/>
    <w:pPr>
      <w:widowControl w:val="0"/>
      <w:shd w:val="clear" w:color="auto" w:fill="000080"/>
      <w:suppressAutoHyphens/>
    </w:pPr>
    <w:rPr>
      <w:rFonts w:ascii="Tahoma" w:eastAsia="Times New Roman" w:hAnsi="Tahoma"/>
      <w:szCs w:val="20"/>
      <w:lang w:eastAsia="ar-SA"/>
    </w:rPr>
  </w:style>
  <w:style w:type="paragraph" w:customStyle="1" w:styleId="WW-Zawartotabeli">
    <w:name w:val="WW-Zawartość tabeli"/>
    <w:basedOn w:val="Tekstpodstawowy"/>
    <w:rsid w:val="00773016"/>
    <w:pPr>
      <w:widowControl w:val="0"/>
      <w:suppressLineNumbers/>
      <w:suppressAutoHyphens/>
      <w:spacing w:before="120" w:after="0"/>
      <w:jc w:val="both"/>
    </w:pPr>
    <w:rPr>
      <w:rFonts w:ascii="Arial" w:hAnsi="Arial"/>
      <w:sz w:val="24"/>
      <w:lang w:eastAsia="ar-SA"/>
    </w:rPr>
  </w:style>
  <w:style w:type="paragraph" w:customStyle="1" w:styleId="WW-Nagwektabeli">
    <w:name w:val="WW-Nagłówek tabeli"/>
    <w:basedOn w:val="WW-Zawartotabeli"/>
    <w:rsid w:val="00773016"/>
    <w:pPr>
      <w:jc w:val="center"/>
    </w:pPr>
    <w:rPr>
      <w:b/>
      <w:bCs/>
      <w:i/>
      <w:iCs/>
    </w:rPr>
  </w:style>
  <w:style w:type="paragraph" w:customStyle="1" w:styleId="WW-Indeks11111">
    <w:name w:val="WW-Indeks11111"/>
    <w:basedOn w:val="Normalny"/>
    <w:rsid w:val="00773016"/>
    <w:pPr>
      <w:widowControl w:val="0"/>
      <w:suppressLineNumbers/>
      <w:suppressAutoHyphens/>
    </w:pPr>
    <w:rPr>
      <w:rFonts w:eastAsia="Lucida Sans Unicode"/>
      <w:szCs w:val="20"/>
    </w:rPr>
  </w:style>
  <w:style w:type="paragraph" w:customStyle="1" w:styleId="StandardowyNormalny1">
    <w:name w:val="Standardowy.Normalny1"/>
    <w:rsid w:val="00773016"/>
    <w:rPr>
      <w:rFonts w:eastAsia="Times New Roman"/>
    </w:rPr>
  </w:style>
  <w:style w:type="character" w:customStyle="1" w:styleId="WW8Num46z0">
    <w:name w:val="WW8Num46z0"/>
    <w:rsid w:val="00773016"/>
    <w:rPr>
      <w:rFonts w:ascii="Symbol" w:hAnsi="Symbol"/>
    </w:rPr>
  </w:style>
  <w:style w:type="paragraph" w:customStyle="1" w:styleId="FR2">
    <w:name w:val="FR2"/>
    <w:rsid w:val="00773016"/>
    <w:pPr>
      <w:widowControl w:val="0"/>
      <w:ind w:left="2640"/>
    </w:pPr>
    <w:rPr>
      <w:rFonts w:eastAsia="Times New Roman"/>
      <w:b/>
      <w:snapToGrid w:val="0"/>
      <w:sz w:val="32"/>
    </w:rPr>
  </w:style>
  <w:style w:type="paragraph" w:customStyle="1" w:styleId="xl26">
    <w:name w:val="xl26"/>
    <w:basedOn w:val="Normalny"/>
    <w:rsid w:val="00773016"/>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73016"/>
    <w:pPr>
      <w:widowControl w:val="0"/>
      <w:numPr>
        <w:numId w:val="18"/>
      </w:numPr>
      <w:suppressAutoHyphens/>
    </w:pPr>
    <w:rPr>
      <w:rFonts w:eastAsia="Times New Roman"/>
      <w:szCs w:val="20"/>
      <w:lang w:eastAsia="ar-SA"/>
    </w:rPr>
  </w:style>
  <w:style w:type="paragraph" w:customStyle="1" w:styleId="ZnakZnakZnakZnak">
    <w:name w:val="Znak Znak Znak Znak"/>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2">
    <w:name w:val="2"/>
    <w:basedOn w:val="Normalny"/>
    <w:autoRedefine/>
    <w:rsid w:val="00773016"/>
    <w:pPr>
      <w:tabs>
        <w:tab w:val="left" w:pos="709"/>
      </w:tabs>
      <w:spacing w:before="120"/>
      <w:ind w:left="4" w:hanging="4"/>
    </w:pPr>
    <w:rPr>
      <w:rFonts w:ascii="Arial" w:eastAsia="Times New Roman" w:hAnsi="Arial" w:cs="Arial"/>
      <w:szCs w:val="24"/>
      <w:lang w:eastAsia="pl-PL"/>
    </w:rPr>
  </w:style>
  <w:style w:type="paragraph" w:customStyle="1" w:styleId="Kropki">
    <w:name w:val="Kropki"/>
    <w:basedOn w:val="Normalny"/>
    <w:rsid w:val="00773016"/>
    <w:pPr>
      <w:tabs>
        <w:tab w:val="left" w:leader="dot" w:pos="9072"/>
      </w:tabs>
      <w:spacing w:line="360" w:lineRule="auto"/>
      <w:jc w:val="right"/>
    </w:pPr>
    <w:rPr>
      <w:rFonts w:ascii="Arial" w:eastAsia="Times New Roman" w:hAnsi="Arial"/>
      <w:noProof/>
      <w:szCs w:val="20"/>
      <w:lang w:eastAsia="pl-PL"/>
    </w:rPr>
  </w:style>
  <w:style w:type="table" w:customStyle="1" w:styleId="Tabela-Siatka2">
    <w:name w:val="Tabela - Siatka2"/>
    <w:basedOn w:val="Standardowy"/>
    <w:next w:val="Tabela-Siatka"/>
    <w:uiPriority w:val="59"/>
    <w:rsid w:val="007730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73016"/>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773016"/>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73016"/>
    <w:pPr>
      <w:widowControl w:val="0"/>
      <w:suppressAutoHyphens/>
      <w:ind w:left="720"/>
    </w:pPr>
    <w:rPr>
      <w:rFonts w:eastAsia="Times New Roman"/>
      <w:szCs w:val="20"/>
      <w:lang w:eastAsia="ar-SA"/>
    </w:rPr>
  </w:style>
  <w:style w:type="paragraph" w:customStyle="1" w:styleId="Standardowy30">
    <w:name w:val="Standardowy3"/>
    <w:rsid w:val="00773016"/>
    <w:rPr>
      <w:rFonts w:eastAsia="Times New Roman"/>
      <w:sz w:val="24"/>
    </w:rPr>
  </w:style>
  <w:style w:type="character" w:customStyle="1" w:styleId="WW8Num27z0">
    <w:name w:val="WW8Num27z0"/>
    <w:rsid w:val="00773016"/>
    <w:rPr>
      <w:b w:val="0"/>
      <w:sz w:val="22"/>
      <w:szCs w:val="22"/>
    </w:rPr>
  </w:style>
  <w:style w:type="character" w:customStyle="1" w:styleId="WW8Num30z0">
    <w:name w:val="WW8Num30z0"/>
    <w:rsid w:val="00773016"/>
    <w:rPr>
      <w:b w:val="0"/>
      <w:i w:val="0"/>
      <w:sz w:val="24"/>
      <w:szCs w:val="24"/>
    </w:rPr>
  </w:style>
  <w:style w:type="character" w:customStyle="1" w:styleId="WW8Num35z1">
    <w:name w:val="WW8Num35z1"/>
    <w:rsid w:val="00773016"/>
    <w:rPr>
      <w:rFonts w:ascii="Times New Roman" w:hAnsi="Times New Roman" w:cs="Times New Roman"/>
    </w:rPr>
  </w:style>
  <w:style w:type="character" w:customStyle="1" w:styleId="WW8Num42z0">
    <w:name w:val="WW8Num42z0"/>
    <w:rsid w:val="00773016"/>
    <w:rPr>
      <w:b w:val="0"/>
      <w:i w:val="0"/>
    </w:rPr>
  </w:style>
  <w:style w:type="character" w:customStyle="1" w:styleId="WW8Num43z0">
    <w:name w:val="WW8Num43z0"/>
    <w:rsid w:val="00773016"/>
    <w:rPr>
      <w:b w:val="0"/>
      <w:i w:val="0"/>
      <w:sz w:val="24"/>
    </w:rPr>
  </w:style>
  <w:style w:type="character" w:customStyle="1" w:styleId="WW8Num44z0">
    <w:name w:val="WW8Num44z0"/>
    <w:rsid w:val="00773016"/>
    <w:rPr>
      <w:b w:val="0"/>
      <w:sz w:val="24"/>
      <w:szCs w:val="24"/>
      <w:u w:val="none"/>
    </w:rPr>
  </w:style>
  <w:style w:type="character" w:customStyle="1" w:styleId="WW8Num28z0">
    <w:name w:val="WW8Num28z0"/>
    <w:rsid w:val="00773016"/>
    <w:rPr>
      <w:rFonts w:ascii="Times New Roman" w:hAnsi="Times New Roman"/>
      <w:sz w:val="22"/>
      <w:szCs w:val="22"/>
    </w:rPr>
  </w:style>
  <w:style w:type="character" w:customStyle="1" w:styleId="WW8Num31z0">
    <w:name w:val="WW8Num31z0"/>
    <w:rsid w:val="00773016"/>
    <w:rPr>
      <w:b w:val="0"/>
      <w:i w:val="0"/>
      <w:sz w:val="24"/>
      <w:szCs w:val="24"/>
    </w:rPr>
  </w:style>
  <w:style w:type="character" w:customStyle="1" w:styleId="WW8Num31z2">
    <w:name w:val="WW8Num31z2"/>
    <w:rsid w:val="00773016"/>
    <w:rPr>
      <w:rFonts w:ascii="Symbol" w:hAnsi="Symbol"/>
      <w:b w:val="0"/>
      <w:i w:val="0"/>
    </w:rPr>
  </w:style>
  <w:style w:type="character" w:customStyle="1" w:styleId="WW8Num31z3">
    <w:name w:val="WW8Num31z3"/>
    <w:rsid w:val="00773016"/>
    <w:rPr>
      <w:b w:val="0"/>
      <w:i w:val="0"/>
    </w:rPr>
  </w:style>
  <w:style w:type="character" w:customStyle="1" w:styleId="WW8Num34z1">
    <w:name w:val="WW8Num34z1"/>
    <w:rsid w:val="00773016"/>
    <w:rPr>
      <w:rFonts w:ascii="Symbol" w:hAnsi="Symbol" w:cs="StarSymbol"/>
      <w:sz w:val="18"/>
      <w:szCs w:val="18"/>
    </w:rPr>
  </w:style>
  <w:style w:type="character" w:customStyle="1" w:styleId="WW8Num35z0">
    <w:name w:val="WW8Num35z0"/>
    <w:rsid w:val="00773016"/>
    <w:rPr>
      <w:sz w:val="22"/>
      <w:szCs w:val="22"/>
    </w:rPr>
  </w:style>
  <w:style w:type="character" w:customStyle="1" w:styleId="WW8Num37z0">
    <w:name w:val="WW8Num37z0"/>
    <w:rsid w:val="00773016"/>
    <w:rPr>
      <w:rFonts w:ascii="Arial" w:hAnsi="Arial" w:cs="Arial"/>
      <w:b w:val="0"/>
      <w:i w:val="0"/>
      <w:sz w:val="24"/>
      <w:szCs w:val="24"/>
      <w:u w:val="none"/>
    </w:rPr>
  </w:style>
  <w:style w:type="character" w:customStyle="1" w:styleId="WW8Num37z7">
    <w:name w:val="WW8Num37z7"/>
    <w:rsid w:val="00773016"/>
    <w:rPr>
      <w:b w:val="0"/>
      <w:i w:val="0"/>
      <w:sz w:val="24"/>
      <w:szCs w:val="24"/>
      <w:u w:val="none"/>
    </w:rPr>
  </w:style>
  <w:style w:type="character" w:customStyle="1" w:styleId="WW8Num39z0">
    <w:name w:val="WW8Num39z0"/>
    <w:rsid w:val="00773016"/>
    <w:rPr>
      <w:b w:val="0"/>
      <w:bCs w:val="0"/>
      <w:i w:val="0"/>
      <w:color w:val="000000"/>
    </w:rPr>
  </w:style>
  <w:style w:type="character" w:customStyle="1" w:styleId="WW8Num41z1">
    <w:name w:val="WW8Num41z1"/>
    <w:rsid w:val="00773016"/>
    <w:rPr>
      <w:rFonts w:ascii="Courier New" w:hAnsi="Courier New" w:cs="Courier New"/>
    </w:rPr>
  </w:style>
  <w:style w:type="character" w:customStyle="1" w:styleId="WW8Num41z2">
    <w:name w:val="WW8Num41z2"/>
    <w:rsid w:val="00773016"/>
    <w:rPr>
      <w:rFonts w:ascii="Wingdings" w:hAnsi="Wingdings"/>
    </w:rPr>
  </w:style>
  <w:style w:type="character" w:customStyle="1" w:styleId="WW8Num43z1">
    <w:name w:val="WW8Num43z1"/>
    <w:rsid w:val="00773016"/>
    <w:rPr>
      <w:rFonts w:ascii="Courier New" w:hAnsi="Courier New"/>
    </w:rPr>
  </w:style>
  <w:style w:type="character" w:customStyle="1" w:styleId="WW8Num43z2">
    <w:name w:val="WW8Num43z2"/>
    <w:rsid w:val="00773016"/>
    <w:rPr>
      <w:rFonts w:ascii="Wingdings" w:hAnsi="Wingdings"/>
    </w:rPr>
  </w:style>
  <w:style w:type="character" w:customStyle="1" w:styleId="WW8Num43z3">
    <w:name w:val="WW8Num43z3"/>
    <w:rsid w:val="00773016"/>
    <w:rPr>
      <w:rFonts w:ascii="Symbol" w:hAnsi="Symbol"/>
    </w:rPr>
  </w:style>
  <w:style w:type="character" w:customStyle="1" w:styleId="WW8Num45z0">
    <w:name w:val="WW8Num45z0"/>
    <w:rsid w:val="00773016"/>
    <w:rPr>
      <w:rFonts w:ascii="Symbol" w:hAnsi="Symbol"/>
    </w:rPr>
  </w:style>
  <w:style w:type="character" w:customStyle="1" w:styleId="WW8Num45z1">
    <w:name w:val="WW8Num45z1"/>
    <w:rsid w:val="00773016"/>
    <w:rPr>
      <w:rFonts w:ascii="Courier New" w:hAnsi="Courier New" w:cs="Courier New"/>
    </w:rPr>
  </w:style>
  <w:style w:type="character" w:customStyle="1" w:styleId="WW8Num45z2">
    <w:name w:val="WW8Num45z2"/>
    <w:rsid w:val="00773016"/>
    <w:rPr>
      <w:rFonts w:ascii="Wingdings" w:hAnsi="Wingdings"/>
    </w:rPr>
  </w:style>
  <w:style w:type="character" w:customStyle="1" w:styleId="WW8Num47z0">
    <w:name w:val="WW8Num47z0"/>
    <w:rsid w:val="00773016"/>
    <w:rPr>
      <w:sz w:val="22"/>
      <w:szCs w:val="22"/>
    </w:rPr>
  </w:style>
  <w:style w:type="character" w:customStyle="1" w:styleId="WW8Num47z1">
    <w:name w:val="WW8Num47z1"/>
    <w:rsid w:val="00773016"/>
    <w:rPr>
      <w:rFonts w:ascii="Symbol" w:hAnsi="Symbol" w:cs="StarSymbol"/>
      <w:sz w:val="18"/>
      <w:szCs w:val="18"/>
    </w:rPr>
  </w:style>
  <w:style w:type="character" w:customStyle="1" w:styleId="WW8Num48z0">
    <w:name w:val="WW8Num48z0"/>
    <w:rsid w:val="00773016"/>
    <w:rPr>
      <w:rFonts w:ascii="Wingdings" w:hAnsi="Wingdings"/>
    </w:rPr>
  </w:style>
  <w:style w:type="character" w:customStyle="1" w:styleId="WW8Num48z2">
    <w:name w:val="WW8Num48z2"/>
    <w:rsid w:val="00773016"/>
    <w:rPr>
      <w:rFonts w:ascii="Symbol" w:hAnsi="Symbol"/>
    </w:rPr>
  </w:style>
  <w:style w:type="character" w:customStyle="1" w:styleId="WW8Num52z0">
    <w:name w:val="WW8Num52z0"/>
    <w:rsid w:val="00773016"/>
    <w:rPr>
      <w:sz w:val="22"/>
      <w:szCs w:val="22"/>
    </w:rPr>
  </w:style>
  <w:style w:type="character" w:customStyle="1" w:styleId="WW8Num54z0">
    <w:name w:val="WW8Num54z0"/>
    <w:rsid w:val="00773016"/>
    <w:rPr>
      <w:rFonts w:ascii="Arial" w:hAnsi="Arial"/>
      <w:b w:val="0"/>
      <w:sz w:val="24"/>
      <w:szCs w:val="24"/>
    </w:rPr>
  </w:style>
  <w:style w:type="character" w:customStyle="1" w:styleId="WW8Num58z0">
    <w:name w:val="WW8Num58z0"/>
    <w:rsid w:val="00773016"/>
    <w:rPr>
      <w:b w:val="0"/>
      <w:i w:val="0"/>
    </w:rPr>
  </w:style>
  <w:style w:type="character" w:customStyle="1" w:styleId="WW8Num60z0">
    <w:name w:val="WW8Num60z0"/>
    <w:rsid w:val="00773016"/>
    <w:rPr>
      <w:rFonts w:ascii="Symbol" w:hAnsi="Symbol"/>
    </w:rPr>
  </w:style>
  <w:style w:type="character" w:customStyle="1" w:styleId="WW8Num62z0">
    <w:name w:val="WW8Num62z0"/>
    <w:rsid w:val="00773016"/>
    <w:rPr>
      <w:b w:val="0"/>
      <w:i w:val="0"/>
    </w:rPr>
  </w:style>
  <w:style w:type="character" w:customStyle="1" w:styleId="WW8Num63z0">
    <w:name w:val="WW8Num63z0"/>
    <w:rsid w:val="00773016"/>
    <w:rPr>
      <w:rFonts w:ascii="Symbol" w:hAnsi="Symbol"/>
    </w:rPr>
  </w:style>
  <w:style w:type="character" w:customStyle="1" w:styleId="WW8Num63z1">
    <w:name w:val="WW8Num63z1"/>
    <w:rsid w:val="00773016"/>
    <w:rPr>
      <w:rFonts w:ascii="Courier New" w:hAnsi="Courier New" w:cs="Courier New"/>
    </w:rPr>
  </w:style>
  <w:style w:type="character" w:customStyle="1" w:styleId="WW8Num63z2">
    <w:name w:val="WW8Num63z2"/>
    <w:rsid w:val="00773016"/>
    <w:rPr>
      <w:rFonts w:ascii="Wingdings" w:hAnsi="Wingdings"/>
    </w:rPr>
  </w:style>
  <w:style w:type="character" w:customStyle="1" w:styleId="WW8Num65z0">
    <w:name w:val="WW8Num65z0"/>
    <w:rsid w:val="00773016"/>
    <w:rPr>
      <w:rFonts w:ascii="Symbol" w:hAnsi="Symbol"/>
    </w:rPr>
  </w:style>
  <w:style w:type="character" w:customStyle="1" w:styleId="WW8Num65z1">
    <w:name w:val="WW8Num65z1"/>
    <w:rsid w:val="00773016"/>
    <w:rPr>
      <w:rFonts w:ascii="Courier New" w:hAnsi="Courier New" w:cs="Courier New"/>
    </w:rPr>
  </w:style>
  <w:style w:type="character" w:customStyle="1" w:styleId="WW8Num65z2">
    <w:name w:val="WW8Num65z2"/>
    <w:rsid w:val="00773016"/>
    <w:rPr>
      <w:rFonts w:ascii="Wingdings" w:hAnsi="Wingdings"/>
    </w:rPr>
  </w:style>
  <w:style w:type="character" w:customStyle="1" w:styleId="WW8Num66z0">
    <w:name w:val="WW8Num66z0"/>
    <w:rsid w:val="00773016"/>
    <w:rPr>
      <w:rFonts w:ascii="Symbol" w:hAnsi="Symbol"/>
    </w:rPr>
  </w:style>
  <w:style w:type="character" w:customStyle="1" w:styleId="WW8Num67z0">
    <w:name w:val="WW8Num67z0"/>
    <w:rsid w:val="00773016"/>
    <w:rPr>
      <w:b w:val="0"/>
      <w:bCs/>
      <w:sz w:val="22"/>
      <w:szCs w:val="22"/>
    </w:rPr>
  </w:style>
  <w:style w:type="character" w:customStyle="1" w:styleId="WW8Num67z1">
    <w:name w:val="WW8Num67z1"/>
    <w:rsid w:val="00773016"/>
    <w:rPr>
      <w:rFonts w:ascii="Symbol" w:hAnsi="Symbol" w:cs="StarSymbol"/>
      <w:sz w:val="18"/>
      <w:szCs w:val="18"/>
    </w:rPr>
  </w:style>
  <w:style w:type="character" w:customStyle="1" w:styleId="WW8Num69z0">
    <w:name w:val="WW8Num69z0"/>
    <w:rsid w:val="00773016"/>
    <w:rPr>
      <w:rFonts w:ascii="Times New Roman" w:hAnsi="Times New Roman" w:cs="Times New Roman"/>
    </w:rPr>
  </w:style>
  <w:style w:type="character" w:customStyle="1" w:styleId="WW8Num69z1">
    <w:name w:val="WW8Num69z1"/>
    <w:rsid w:val="00773016"/>
    <w:rPr>
      <w:rFonts w:ascii="Courier New" w:hAnsi="Courier New" w:cs="Courier New"/>
    </w:rPr>
  </w:style>
  <w:style w:type="character" w:customStyle="1" w:styleId="WW8Num69z2">
    <w:name w:val="WW8Num69z2"/>
    <w:rsid w:val="00773016"/>
    <w:rPr>
      <w:rFonts w:ascii="Wingdings" w:hAnsi="Wingdings"/>
    </w:rPr>
  </w:style>
  <w:style w:type="character" w:customStyle="1" w:styleId="WW8Num69z3">
    <w:name w:val="WW8Num69z3"/>
    <w:rsid w:val="00773016"/>
    <w:rPr>
      <w:rFonts w:ascii="Symbol" w:hAnsi="Symbol"/>
    </w:rPr>
  </w:style>
  <w:style w:type="character" w:customStyle="1" w:styleId="WW8Num70z0">
    <w:name w:val="WW8Num70z0"/>
    <w:rsid w:val="00773016"/>
    <w:rPr>
      <w:b w:val="0"/>
      <w:i w:val="0"/>
    </w:rPr>
  </w:style>
  <w:style w:type="character" w:customStyle="1" w:styleId="WW8Num71z0">
    <w:name w:val="WW8Num71z0"/>
    <w:rsid w:val="00773016"/>
    <w:rPr>
      <w:rFonts w:ascii="Arial" w:hAnsi="Arial"/>
      <w:b w:val="0"/>
      <w:sz w:val="24"/>
      <w:szCs w:val="24"/>
    </w:rPr>
  </w:style>
  <w:style w:type="character" w:customStyle="1" w:styleId="WW8Num72z0">
    <w:name w:val="WW8Num72z0"/>
    <w:rsid w:val="00773016"/>
    <w:rPr>
      <w:b w:val="0"/>
      <w:bCs w:val="0"/>
      <w:i w:val="0"/>
      <w:color w:val="000000"/>
    </w:rPr>
  </w:style>
  <w:style w:type="character" w:customStyle="1" w:styleId="WW8Num73z0">
    <w:name w:val="WW8Num73z0"/>
    <w:rsid w:val="00773016"/>
    <w:rPr>
      <w:sz w:val="22"/>
      <w:szCs w:val="22"/>
    </w:rPr>
  </w:style>
  <w:style w:type="character" w:customStyle="1" w:styleId="WW8Num73z1">
    <w:name w:val="WW8Num73z1"/>
    <w:rsid w:val="00773016"/>
    <w:rPr>
      <w:rFonts w:ascii="Symbol" w:hAnsi="Symbol" w:cs="StarSymbol"/>
      <w:sz w:val="18"/>
      <w:szCs w:val="18"/>
    </w:rPr>
  </w:style>
  <w:style w:type="character" w:customStyle="1" w:styleId="WW8Num74z0">
    <w:name w:val="WW8Num74z0"/>
    <w:rsid w:val="00773016"/>
    <w:rPr>
      <w:rFonts w:ascii="Arial" w:hAnsi="Arial"/>
      <w:b w:val="0"/>
      <w:strike w:val="0"/>
      <w:dstrike w:val="0"/>
      <w:sz w:val="24"/>
      <w:szCs w:val="24"/>
    </w:rPr>
  </w:style>
  <w:style w:type="character" w:customStyle="1" w:styleId="WW8Num76z0">
    <w:name w:val="WW8Num76z0"/>
    <w:rsid w:val="00773016"/>
    <w:rPr>
      <w:rFonts w:ascii="Symbol" w:hAnsi="Symbol"/>
      <w:color w:val="000000"/>
    </w:rPr>
  </w:style>
  <w:style w:type="character" w:customStyle="1" w:styleId="WW8Num76z1">
    <w:name w:val="WW8Num76z1"/>
    <w:rsid w:val="00773016"/>
    <w:rPr>
      <w:rFonts w:ascii="Courier New" w:hAnsi="Courier New" w:cs="Courier New"/>
    </w:rPr>
  </w:style>
  <w:style w:type="character" w:customStyle="1" w:styleId="WW8Num76z2">
    <w:name w:val="WW8Num76z2"/>
    <w:rsid w:val="00773016"/>
    <w:rPr>
      <w:rFonts w:ascii="Wingdings" w:hAnsi="Wingdings"/>
    </w:rPr>
  </w:style>
  <w:style w:type="character" w:customStyle="1" w:styleId="WW8Num76z3">
    <w:name w:val="WW8Num76z3"/>
    <w:rsid w:val="00773016"/>
    <w:rPr>
      <w:rFonts w:ascii="Symbol" w:hAnsi="Symbol"/>
    </w:rPr>
  </w:style>
  <w:style w:type="character" w:customStyle="1" w:styleId="WW8Num77z1">
    <w:name w:val="WW8Num77z1"/>
    <w:rsid w:val="00773016"/>
    <w:rPr>
      <w:b w:val="0"/>
      <w:i w:val="0"/>
    </w:rPr>
  </w:style>
  <w:style w:type="character" w:customStyle="1" w:styleId="WW8Num80z0">
    <w:name w:val="WW8Num80z0"/>
    <w:rsid w:val="00773016"/>
    <w:rPr>
      <w:b w:val="0"/>
      <w:i w:val="0"/>
    </w:rPr>
  </w:style>
  <w:style w:type="character" w:customStyle="1" w:styleId="WW8Num81z0">
    <w:name w:val="WW8Num81z0"/>
    <w:rsid w:val="00773016"/>
    <w:rPr>
      <w:b w:val="0"/>
      <w:i w:val="0"/>
    </w:rPr>
  </w:style>
  <w:style w:type="character" w:customStyle="1" w:styleId="WW8Num82z0">
    <w:name w:val="WW8Num82z0"/>
    <w:rsid w:val="00773016"/>
    <w:rPr>
      <w:b w:val="0"/>
      <w:i w:val="0"/>
    </w:rPr>
  </w:style>
  <w:style w:type="character" w:customStyle="1" w:styleId="WW8Num83z0">
    <w:name w:val="WW8Num83z0"/>
    <w:rsid w:val="00773016"/>
    <w:rPr>
      <w:rFonts w:ascii="Times New Roman" w:eastAsia="Times New Roman" w:hAnsi="Times New Roman" w:cs="Times New Roman"/>
    </w:rPr>
  </w:style>
  <w:style w:type="character" w:customStyle="1" w:styleId="WW8Num84z0">
    <w:name w:val="WW8Num84z0"/>
    <w:rsid w:val="00773016"/>
    <w:rPr>
      <w:rFonts w:ascii="Symbol" w:hAnsi="Symbol"/>
      <w:b w:val="0"/>
      <w:i w:val="0"/>
    </w:rPr>
  </w:style>
  <w:style w:type="character" w:customStyle="1" w:styleId="WW8Num85z0">
    <w:name w:val="WW8Num85z0"/>
    <w:rsid w:val="00773016"/>
    <w:rPr>
      <w:rFonts w:ascii="Arial" w:hAnsi="Arial"/>
      <w:b w:val="0"/>
      <w:i w:val="0"/>
      <w:sz w:val="24"/>
      <w:szCs w:val="24"/>
    </w:rPr>
  </w:style>
  <w:style w:type="character" w:customStyle="1" w:styleId="WW8Num85z1">
    <w:name w:val="WW8Num85z1"/>
    <w:rsid w:val="00773016"/>
    <w:rPr>
      <w:rFonts w:ascii="Symbol" w:hAnsi="Symbol"/>
      <w:b w:val="0"/>
      <w:i w:val="0"/>
      <w:color w:val="000000"/>
      <w:sz w:val="22"/>
      <w:szCs w:val="22"/>
    </w:rPr>
  </w:style>
  <w:style w:type="character" w:customStyle="1" w:styleId="WW8Num85z2">
    <w:name w:val="WW8Num85z2"/>
    <w:rsid w:val="00773016"/>
    <w:rPr>
      <w:rFonts w:ascii="Arial" w:hAnsi="Arial"/>
      <w:b w:val="0"/>
      <w:i w:val="0"/>
      <w:sz w:val="22"/>
      <w:szCs w:val="22"/>
    </w:rPr>
  </w:style>
  <w:style w:type="character" w:customStyle="1" w:styleId="WW8Num86z3">
    <w:name w:val="WW8Num86z3"/>
    <w:rsid w:val="00773016"/>
    <w:rPr>
      <w:rFonts w:ascii="Symbol" w:eastAsia="Times New Roman" w:hAnsi="Symbol" w:cs="Arial"/>
      <w:color w:val="000000"/>
    </w:rPr>
  </w:style>
  <w:style w:type="character" w:customStyle="1" w:styleId="WW8Num87z0">
    <w:name w:val="WW8Num87z0"/>
    <w:rsid w:val="00773016"/>
    <w:rPr>
      <w:b w:val="0"/>
      <w:i w:val="0"/>
    </w:rPr>
  </w:style>
  <w:style w:type="character" w:customStyle="1" w:styleId="WW8Num88z0">
    <w:name w:val="WW8Num88z0"/>
    <w:rsid w:val="00773016"/>
    <w:rPr>
      <w:b w:val="0"/>
      <w:i w:val="0"/>
    </w:rPr>
  </w:style>
  <w:style w:type="character" w:customStyle="1" w:styleId="WW8Num89z0">
    <w:name w:val="WW8Num89z0"/>
    <w:rsid w:val="00773016"/>
    <w:rPr>
      <w:b w:val="0"/>
    </w:rPr>
  </w:style>
  <w:style w:type="character" w:customStyle="1" w:styleId="WW8Num90z0">
    <w:name w:val="WW8Num90z0"/>
    <w:rsid w:val="00773016"/>
    <w:rPr>
      <w:rFonts w:ascii="Symbol" w:hAnsi="Symbol"/>
    </w:rPr>
  </w:style>
  <w:style w:type="character" w:customStyle="1" w:styleId="WW8Num90z1">
    <w:name w:val="WW8Num90z1"/>
    <w:rsid w:val="00773016"/>
    <w:rPr>
      <w:rFonts w:ascii="Courier New" w:hAnsi="Courier New" w:cs="Courier New"/>
    </w:rPr>
  </w:style>
  <w:style w:type="character" w:customStyle="1" w:styleId="WW8Num90z2">
    <w:name w:val="WW8Num90z2"/>
    <w:rsid w:val="00773016"/>
    <w:rPr>
      <w:rFonts w:ascii="Wingdings" w:hAnsi="Wingdings"/>
    </w:rPr>
  </w:style>
  <w:style w:type="character" w:customStyle="1" w:styleId="WW8Num93z0">
    <w:name w:val="WW8Num93z0"/>
    <w:rsid w:val="00773016"/>
    <w:rPr>
      <w:b w:val="0"/>
      <w:i w:val="0"/>
    </w:rPr>
  </w:style>
  <w:style w:type="character" w:customStyle="1" w:styleId="WW8Num94z0">
    <w:name w:val="WW8Num94z0"/>
    <w:rsid w:val="00773016"/>
    <w:rPr>
      <w:b w:val="0"/>
      <w:i w:val="0"/>
      <w:sz w:val="24"/>
      <w:szCs w:val="24"/>
    </w:rPr>
  </w:style>
  <w:style w:type="character" w:customStyle="1" w:styleId="WW8Num96z0">
    <w:name w:val="WW8Num96z0"/>
    <w:rsid w:val="00773016"/>
    <w:rPr>
      <w:rFonts w:ascii="Symbol" w:hAnsi="Symbol"/>
    </w:rPr>
  </w:style>
  <w:style w:type="character" w:customStyle="1" w:styleId="WW8Num96z1">
    <w:name w:val="WW8Num96z1"/>
    <w:rsid w:val="00773016"/>
    <w:rPr>
      <w:rFonts w:ascii="Courier New" w:hAnsi="Courier New" w:cs="Courier New"/>
    </w:rPr>
  </w:style>
  <w:style w:type="character" w:customStyle="1" w:styleId="WW8Num96z2">
    <w:name w:val="WW8Num96z2"/>
    <w:rsid w:val="00773016"/>
    <w:rPr>
      <w:rFonts w:ascii="Wingdings" w:hAnsi="Wingdings"/>
    </w:rPr>
  </w:style>
  <w:style w:type="character" w:customStyle="1" w:styleId="WW8Num102z0">
    <w:name w:val="WW8Num102z0"/>
    <w:rsid w:val="00773016"/>
    <w:rPr>
      <w:rFonts w:ascii="Symbol" w:hAnsi="Symbol"/>
    </w:rPr>
  </w:style>
  <w:style w:type="character" w:customStyle="1" w:styleId="WW8Num102z1">
    <w:name w:val="WW8Num102z1"/>
    <w:rsid w:val="00773016"/>
    <w:rPr>
      <w:rFonts w:ascii="Courier New" w:hAnsi="Courier New" w:cs="Courier New"/>
    </w:rPr>
  </w:style>
  <w:style w:type="character" w:customStyle="1" w:styleId="WW8Num102z2">
    <w:name w:val="WW8Num102z2"/>
    <w:rsid w:val="00773016"/>
    <w:rPr>
      <w:rFonts w:ascii="Wingdings" w:hAnsi="Wingdings"/>
    </w:rPr>
  </w:style>
  <w:style w:type="character" w:customStyle="1" w:styleId="WW8Num104z0">
    <w:name w:val="WW8Num104z0"/>
    <w:rsid w:val="00773016"/>
    <w:rPr>
      <w:b w:val="0"/>
      <w:i w:val="0"/>
      <w:sz w:val="22"/>
      <w:szCs w:val="22"/>
    </w:rPr>
  </w:style>
  <w:style w:type="character" w:customStyle="1" w:styleId="WW8Num105z0">
    <w:name w:val="WW8Num105z0"/>
    <w:rsid w:val="00773016"/>
    <w:rPr>
      <w:sz w:val="24"/>
      <w:szCs w:val="24"/>
    </w:rPr>
  </w:style>
  <w:style w:type="character" w:customStyle="1" w:styleId="WW8Num105z1">
    <w:name w:val="WW8Num105z1"/>
    <w:rsid w:val="00773016"/>
    <w:rPr>
      <w:rFonts w:ascii="Symbol" w:hAnsi="Symbol" w:cs="StarSymbol"/>
      <w:sz w:val="18"/>
      <w:szCs w:val="18"/>
    </w:rPr>
  </w:style>
  <w:style w:type="character" w:customStyle="1" w:styleId="WW8Num107z1">
    <w:name w:val="WW8Num107z1"/>
    <w:rsid w:val="00773016"/>
    <w:rPr>
      <w:rFonts w:ascii="Times New Roman" w:hAnsi="Times New Roman" w:cs="Times New Roman"/>
    </w:rPr>
  </w:style>
  <w:style w:type="character" w:customStyle="1" w:styleId="WW8Num110z0">
    <w:name w:val="WW8Num110z0"/>
    <w:rsid w:val="00773016"/>
    <w:rPr>
      <w:b w:val="0"/>
      <w:i w:val="0"/>
      <w:strike w:val="0"/>
      <w:dstrike w:val="0"/>
      <w:color w:val="000000"/>
      <w:sz w:val="24"/>
    </w:rPr>
  </w:style>
  <w:style w:type="character" w:customStyle="1" w:styleId="WW8Num112z0">
    <w:name w:val="WW8Num112z0"/>
    <w:rsid w:val="00773016"/>
    <w:rPr>
      <w:b w:val="0"/>
      <w:i w:val="0"/>
    </w:rPr>
  </w:style>
  <w:style w:type="character" w:customStyle="1" w:styleId="WW8Num113z0">
    <w:name w:val="WW8Num113z0"/>
    <w:rsid w:val="00773016"/>
    <w:rPr>
      <w:rFonts w:ascii="Symbol" w:hAnsi="Symbol"/>
      <w:color w:val="000000"/>
    </w:rPr>
  </w:style>
  <w:style w:type="character" w:customStyle="1" w:styleId="WW8Num114z0">
    <w:name w:val="WW8Num114z0"/>
    <w:rsid w:val="00773016"/>
    <w:rPr>
      <w:b w:val="0"/>
      <w:bCs w:val="0"/>
      <w:i w:val="0"/>
      <w:color w:val="000000"/>
    </w:rPr>
  </w:style>
  <w:style w:type="character" w:customStyle="1" w:styleId="WW8Num115z0">
    <w:name w:val="WW8Num115z0"/>
    <w:rsid w:val="00773016"/>
    <w:rPr>
      <w:b w:val="0"/>
      <w:i w:val="0"/>
    </w:rPr>
  </w:style>
  <w:style w:type="character" w:customStyle="1" w:styleId="WW8Num115z1">
    <w:name w:val="WW8Num115z1"/>
    <w:rsid w:val="00773016"/>
    <w:rPr>
      <w:rFonts w:ascii="Symbol" w:hAnsi="Symbol"/>
      <w:b w:val="0"/>
      <w:i w:val="0"/>
    </w:rPr>
  </w:style>
  <w:style w:type="character" w:customStyle="1" w:styleId="WW8Num118z0">
    <w:name w:val="WW8Num118z0"/>
    <w:rsid w:val="00773016"/>
    <w:rPr>
      <w:rFonts w:ascii="Symbol" w:hAnsi="Symbol"/>
    </w:rPr>
  </w:style>
  <w:style w:type="character" w:customStyle="1" w:styleId="WW8Num118z1">
    <w:name w:val="WW8Num118z1"/>
    <w:rsid w:val="00773016"/>
    <w:rPr>
      <w:rFonts w:ascii="Courier New" w:hAnsi="Courier New" w:cs="Courier New"/>
    </w:rPr>
  </w:style>
  <w:style w:type="character" w:customStyle="1" w:styleId="WW8Num118z2">
    <w:name w:val="WW8Num118z2"/>
    <w:rsid w:val="00773016"/>
    <w:rPr>
      <w:rFonts w:ascii="Wingdings" w:hAnsi="Wingdings"/>
    </w:rPr>
  </w:style>
  <w:style w:type="character" w:customStyle="1" w:styleId="WW8Num121z0">
    <w:name w:val="WW8Num121z0"/>
    <w:rsid w:val="00773016"/>
    <w:rPr>
      <w:b w:val="0"/>
      <w:i w:val="0"/>
      <w:sz w:val="24"/>
      <w:szCs w:val="24"/>
    </w:rPr>
  </w:style>
  <w:style w:type="character" w:customStyle="1" w:styleId="WW8Num122z0">
    <w:name w:val="WW8Num122z0"/>
    <w:rsid w:val="00773016"/>
    <w:rPr>
      <w:b w:val="0"/>
      <w:i w:val="0"/>
    </w:rPr>
  </w:style>
  <w:style w:type="character" w:customStyle="1" w:styleId="WW8Num122z1">
    <w:name w:val="WW8Num122z1"/>
    <w:rsid w:val="00773016"/>
    <w:rPr>
      <w:rFonts w:ascii="Symbol" w:hAnsi="Symbol"/>
      <w:b w:val="0"/>
      <w:i w:val="0"/>
    </w:rPr>
  </w:style>
  <w:style w:type="character" w:customStyle="1" w:styleId="WW8Num123z0">
    <w:name w:val="WW8Num123z0"/>
    <w:rsid w:val="00773016"/>
    <w:rPr>
      <w:b w:val="0"/>
      <w:i w:val="0"/>
    </w:rPr>
  </w:style>
  <w:style w:type="character" w:customStyle="1" w:styleId="WW8Num124z0">
    <w:name w:val="WW8Num124z0"/>
    <w:rsid w:val="00773016"/>
    <w:rPr>
      <w:rFonts w:ascii="Times New Roman" w:hAnsi="Times New Roman" w:cs="Times New Roman"/>
      <w:b w:val="0"/>
    </w:rPr>
  </w:style>
  <w:style w:type="character" w:customStyle="1" w:styleId="WW8Num128z0">
    <w:name w:val="WW8Num128z0"/>
    <w:rsid w:val="00773016"/>
    <w:rPr>
      <w:b w:val="0"/>
      <w:sz w:val="24"/>
      <w:szCs w:val="24"/>
      <w:u w:val="none"/>
    </w:rPr>
  </w:style>
  <w:style w:type="character" w:customStyle="1" w:styleId="Odwoanieprzypisudolnego1">
    <w:name w:val="Odwołanie przypisu dolnego1"/>
    <w:rsid w:val="00773016"/>
    <w:rPr>
      <w:vertAlign w:val="superscript"/>
    </w:rPr>
  </w:style>
  <w:style w:type="character" w:customStyle="1" w:styleId="akapitustep1">
    <w:name w:val="akapitustep1"/>
    <w:basedOn w:val="Domylnaczcionkaakapitu1"/>
    <w:rsid w:val="00773016"/>
  </w:style>
  <w:style w:type="character" w:customStyle="1" w:styleId="Znakiprzypiswkocowych">
    <w:name w:val="Znaki przypisów końcowych"/>
    <w:rsid w:val="00773016"/>
    <w:rPr>
      <w:vertAlign w:val="superscript"/>
    </w:rPr>
  </w:style>
  <w:style w:type="character" w:customStyle="1" w:styleId="paraintropara">
    <w:name w:val="para_intropara"/>
    <w:basedOn w:val="Domylnaczcionkaakapitu1"/>
    <w:rsid w:val="00773016"/>
  </w:style>
  <w:style w:type="character" w:customStyle="1" w:styleId="HTML-wstpniesformatowanyZnak">
    <w:name w:val="HTML - wstępnie sformatowany Znak"/>
    <w:rsid w:val="00773016"/>
    <w:rPr>
      <w:rFonts w:ascii="Courier New" w:hAnsi="Courier New" w:cs="Courier New"/>
      <w:lang w:val="en-US" w:eastAsia="en-US" w:bidi="en-US"/>
    </w:rPr>
  </w:style>
  <w:style w:type="character" w:customStyle="1" w:styleId="cechykoment">
    <w:name w:val="cechy_koment"/>
    <w:basedOn w:val="Domylnaczcionkaakapitu1"/>
    <w:rsid w:val="00773016"/>
  </w:style>
  <w:style w:type="character" w:customStyle="1" w:styleId="CytatZnak">
    <w:name w:val="Cytat Znak"/>
    <w:rsid w:val="00773016"/>
    <w:rPr>
      <w:rFonts w:ascii="Cambria" w:hAnsi="Cambria"/>
      <w:i/>
      <w:iCs/>
      <w:sz w:val="22"/>
      <w:szCs w:val="22"/>
      <w:lang w:val="en-US" w:eastAsia="en-US" w:bidi="en-US"/>
    </w:rPr>
  </w:style>
  <w:style w:type="character" w:customStyle="1" w:styleId="CytatintensywnyZnak">
    <w:name w:val="Cytat intensywny Znak"/>
    <w:rsid w:val="00773016"/>
    <w:rPr>
      <w:rFonts w:ascii="Cambria" w:hAnsi="Cambria"/>
      <w:i/>
      <w:iCs/>
      <w:sz w:val="22"/>
      <w:szCs w:val="22"/>
      <w:lang w:val="en-US" w:eastAsia="en-US" w:bidi="en-US"/>
    </w:rPr>
  </w:style>
  <w:style w:type="character" w:styleId="Wyrnieniedelikatne">
    <w:name w:val="Subtle Emphasis"/>
    <w:qFormat/>
    <w:rsid w:val="00773016"/>
    <w:rPr>
      <w:i/>
      <w:iCs/>
    </w:rPr>
  </w:style>
  <w:style w:type="character" w:styleId="Wyrnienieintensywne">
    <w:name w:val="Intense Emphasis"/>
    <w:qFormat/>
    <w:rsid w:val="00773016"/>
    <w:rPr>
      <w:b/>
      <w:bCs/>
      <w:i/>
      <w:iCs/>
    </w:rPr>
  </w:style>
  <w:style w:type="character" w:styleId="Odwoaniedelikatne">
    <w:name w:val="Subtle Reference"/>
    <w:qFormat/>
    <w:rsid w:val="00773016"/>
    <w:rPr>
      <w:smallCaps/>
    </w:rPr>
  </w:style>
  <w:style w:type="character" w:styleId="Odwoanieintensywne">
    <w:name w:val="Intense Reference"/>
    <w:qFormat/>
    <w:rsid w:val="00773016"/>
    <w:rPr>
      <w:b/>
      <w:bCs/>
      <w:smallCaps/>
    </w:rPr>
  </w:style>
  <w:style w:type="character" w:styleId="Tytuksiki">
    <w:name w:val="Book Title"/>
    <w:qFormat/>
    <w:rsid w:val="00773016"/>
    <w:rPr>
      <w:i/>
      <w:iCs/>
      <w:smallCaps/>
      <w:spacing w:val="5"/>
    </w:rPr>
  </w:style>
  <w:style w:type="character" w:customStyle="1" w:styleId="FontStyle105">
    <w:name w:val="Font Style105"/>
    <w:rsid w:val="00773016"/>
    <w:rPr>
      <w:rFonts w:ascii="Book Antiqua" w:hAnsi="Book Antiqua" w:cs="Book Antiqua"/>
      <w:b/>
      <w:bCs/>
      <w:sz w:val="18"/>
      <w:szCs w:val="18"/>
    </w:rPr>
  </w:style>
  <w:style w:type="character" w:customStyle="1" w:styleId="Znakinumeracji">
    <w:name w:val="Znaki numeracji"/>
    <w:rsid w:val="00773016"/>
  </w:style>
  <w:style w:type="paragraph" w:customStyle="1" w:styleId="Tekstpodstawowy23">
    <w:name w:val="Tekst podstawowy 23"/>
    <w:basedOn w:val="Normalny"/>
    <w:rsid w:val="00773016"/>
    <w:pPr>
      <w:widowControl w:val="0"/>
      <w:suppressAutoHyphens/>
      <w:jc w:val="both"/>
    </w:pPr>
    <w:rPr>
      <w:rFonts w:ascii="Arial" w:eastAsia="Times New Roman" w:hAnsi="Arial"/>
      <w:sz w:val="22"/>
      <w:szCs w:val="20"/>
      <w:lang w:eastAsia="ar-SA"/>
    </w:rPr>
  </w:style>
  <w:style w:type="paragraph" w:customStyle="1" w:styleId="Tekstpodstawowywcity320">
    <w:name w:val="Tekst podstawowy wcięty 32"/>
    <w:basedOn w:val="Normalny"/>
    <w:rsid w:val="00773016"/>
    <w:pPr>
      <w:widowControl w:val="0"/>
      <w:suppressAutoHyphens/>
      <w:ind w:left="284" w:hanging="284"/>
      <w:jc w:val="both"/>
    </w:pPr>
    <w:rPr>
      <w:rFonts w:ascii="Arial" w:eastAsia="Times New Roman" w:hAnsi="Arial"/>
      <w:sz w:val="22"/>
      <w:szCs w:val="20"/>
      <w:lang w:eastAsia="ar-SA"/>
    </w:rPr>
  </w:style>
  <w:style w:type="paragraph" w:customStyle="1" w:styleId="Tekstpodstawowy32">
    <w:name w:val="Tekst podstawowy 32"/>
    <w:basedOn w:val="Normalny"/>
    <w:rsid w:val="00773016"/>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73016"/>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73016"/>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73016"/>
    <w:pPr>
      <w:suppressAutoHyphens/>
      <w:jc w:val="both"/>
    </w:pPr>
    <w:rPr>
      <w:rFonts w:ascii="Arial" w:eastAsia="Times New Roman" w:hAnsi="Arial" w:cs="Arial"/>
      <w:szCs w:val="24"/>
      <w:lang w:eastAsia="ar-SA"/>
    </w:rPr>
  </w:style>
  <w:style w:type="paragraph" w:customStyle="1" w:styleId="ZnakZnakZnakZnak0">
    <w:name w:val="Znak Znak Znak Znak"/>
    <w:basedOn w:val="Normalny"/>
    <w:rsid w:val="00773016"/>
    <w:rPr>
      <w:rFonts w:eastAsia="Times New Roman"/>
      <w:szCs w:val="24"/>
      <w:lang w:eastAsia="ar-SA"/>
    </w:rPr>
  </w:style>
  <w:style w:type="paragraph" w:customStyle="1" w:styleId="Plandokumentu1">
    <w:name w:val="Plan dokumentu1"/>
    <w:basedOn w:val="Normalny"/>
    <w:rsid w:val="00773016"/>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73016"/>
    <w:rPr>
      <w:rFonts w:ascii="Courier New" w:eastAsia="Times New Roman" w:hAnsi="Courier New"/>
      <w:sz w:val="20"/>
      <w:szCs w:val="20"/>
      <w:lang w:eastAsia="ar-SA"/>
    </w:rPr>
  </w:style>
  <w:style w:type="paragraph" w:customStyle="1" w:styleId="Tytutabeli">
    <w:name w:val="Tytuł tabeli"/>
    <w:basedOn w:val="Zawartotabeli"/>
    <w:rsid w:val="00773016"/>
    <w:pPr>
      <w:spacing w:after="120"/>
      <w:jc w:val="center"/>
    </w:pPr>
    <w:rPr>
      <w:rFonts w:ascii="Thorndale" w:eastAsia="HG Mincho Light J" w:hAnsi="Thorndale"/>
      <w:b/>
      <w:i/>
      <w:color w:val="000000"/>
      <w:kern w:val="0"/>
      <w:szCs w:val="20"/>
      <w:lang w:eastAsia="ar-SA"/>
    </w:rPr>
  </w:style>
  <w:style w:type="paragraph" w:customStyle="1" w:styleId="Wcicienormalne1">
    <w:name w:val="Wcięcie normalne1"/>
    <w:basedOn w:val="Normalny"/>
    <w:rsid w:val="00773016"/>
    <w:pPr>
      <w:ind w:left="1134" w:hanging="397"/>
    </w:pPr>
    <w:rPr>
      <w:rFonts w:eastAsia="Times New Roman"/>
      <w:sz w:val="22"/>
      <w:szCs w:val="20"/>
      <w:lang w:eastAsia="ar-SA"/>
    </w:rPr>
  </w:style>
  <w:style w:type="paragraph" w:customStyle="1" w:styleId="Akapit">
    <w:name w:val="Akapit"/>
    <w:basedOn w:val="Normalny"/>
    <w:rsid w:val="00773016"/>
    <w:pPr>
      <w:spacing w:after="120"/>
      <w:jc w:val="both"/>
    </w:pPr>
    <w:rPr>
      <w:rFonts w:eastAsia="Times New Roman"/>
      <w:szCs w:val="20"/>
      <w:lang w:eastAsia="ar-SA"/>
    </w:rPr>
  </w:style>
  <w:style w:type="paragraph" w:styleId="HTML-wstpniesformatowany">
    <w:name w:val="HTML Preformatted"/>
    <w:basedOn w:val="Normalny"/>
    <w:link w:val="HTML-wstpniesformatowanyZnak1"/>
    <w:rsid w:val="00773016"/>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73016"/>
    <w:rPr>
      <w:rFonts w:ascii="Courier New" w:eastAsia="Times New Roman" w:hAnsi="Courier New" w:cs="Courier New"/>
      <w:lang w:val="en-US" w:eastAsia="en-US" w:bidi="en-US"/>
    </w:rPr>
  </w:style>
  <w:style w:type="paragraph" w:customStyle="1" w:styleId="Lista21">
    <w:name w:val="Lista 21"/>
    <w:basedOn w:val="Normalny"/>
    <w:rsid w:val="00773016"/>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73016"/>
    <w:pPr>
      <w:widowControl w:val="0"/>
      <w:suppressAutoHyphens/>
      <w:spacing w:after="200" w:line="216" w:lineRule="auto"/>
      <w:ind w:left="284" w:hanging="284"/>
    </w:pPr>
    <w:rPr>
      <w:rFonts w:ascii="Arial" w:eastAsia="Times New Roman" w:hAnsi="Arial"/>
      <w:sz w:val="22"/>
      <w:szCs w:val="20"/>
      <w:lang w:val="en-US" w:bidi="en-US"/>
    </w:rPr>
  </w:style>
  <w:style w:type="paragraph" w:styleId="Cytat">
    <w:name w:val="Quote"/>
    <w:basedOn w:val="Normalny"/>
    <w:next w:val="Normalny"/>
    <w:link w:val="CytatZnak1"/>
    <w:qFormat/>
    <w:rsid w:val="00773016"/>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73016"/>
    <w:rPr>
      <w:rFonts w:ascii="Cambria" w:eastAsia="Times New Roman" w:hAnsi="Cambria"/>
      <w:i/>
      <w:iCs/>
      <w:sz w:val="22"/>
      <w:szCs w:val="22"/>
      <w:lang w:val="en-US" w:eastAsia="en-US" w:bidi="en-US"/>
    </w:rPr>
  </w:style>
  <w:style w:type="paragraph" w:styleId="Cytatintensywny">
    <w:name w:val="Intense Quote"/>
    <w:basedOn w:val="Normalny"/>
    <w:next w:val="Normalny"/>
    <w:link w:val="CytatintensywnyZnak1"/>
    <w:qFormat/>
    <w:rsid w:val="00773016"/>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73016"/>
    <w:rPr>
      <w:rFonts w:ascii="Cambria" w:eastAsia="Times New Roman" w:hAnsi="Cambria"/>
      <w:i/>
      <w:iCs/>
      <w:sz w:val="22"/>
      <w:szCs w:val="22"/>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73016"/>
    <w:pPr>
      <w:spacing w:before="120"/>
      <w:ind w:left="4" w:hanging="4"/>
    </w:pPr>
    <w:rPr>
      <w:rFonts w:ascii="Arial" w:eastAsia="Times New Roman" w:hAnsi="Arial" w:cs="Arial"/>
      <w:szCs w:val="24"/>
      <w:lang w:eastAsia="ar-SA"/>
    </w:rPr>
  </w:style>
  <w:style w:type="paragraph" w:customStyle="1" w:styleId="Lista31">
    <w:name w:val="Lista 31"/>
    <w:basedOn w:val="Normalny"/>
    <w:rsid w:val="00773016"/>
    <w:pPr>
      <w:widowControl w:val="0"/>
      <w:suppressAutoHyphens/>
      <w:ind w:left="849" w:hanging="283"/>
    </w:pPr>
    <w:rPr>
      <w:rFonts w:eastAsia="Times New Roman"/>
      <w:szCs w:val="20"/>
      <w:lang w:eastAsia="ar-SA"/>
    </w:rPr>
  </w:style>
  <w:style w:type="paragraph" w:customStyle="1" w:styleId="Legenda1">
    <w:name w:val="Legenda1"/>
    <w:basedOn w:val="Normalny"/>
    <w:next w:val="Normalny"/>
    <w:qFormat/>
    <w:rsid w:val="00773016"/>
    <w:rPr>
      <w:rFonts w:ascii="Arial" w:eastAsia="Times New Roman" w:hAnsi="Arial"/>
      <w:b/>
      <w:bCs/>
      <w:sz w:val="20"/>
      <w:szCs w:val="20"/>
      <w:lang w:eastAsia="ar-SA"/>
    </w:rPr>
  </w:style>
  <w:style w:type="paragraph" w:customStyle="1" w:styleId="Listanumerowana1">
    <w:name w:val="Lista numerowana1"/>
    <w:basedOn w:val="Normalny"/>
    <w:rsid w:val="00773016"/>
    <w:pPr>
      <w:widowControl w:val="0"/>
      <w:suppressAutoHyphens/>
    </w:pPr>
    <w:rPr>
      <w:rFonts w:eastAsia="Times New Roman"/>
      <w:szCs w:val="20"/>
      <w:lang w:eastAsia="ar-SA"/>
    </w:rPr>
  </w:style>
  <w:style w:type="paragraph" w:customStyle="1" w:styleId="Lista-kontynuacja1">
    <w:name w:val="Lista - kontynuacja1"/>
    <w:basedOn w:val="Normalny"/>
    <w:rsid w:val="00773016"/>
    <w:pPr>
      <w:widowControl w:val="0"/>
      <w:suppressAutoHyphens/>
      <w:spacing w:after="120"/>
      <w:ind w:left="283"/>
    </w:pPr>
    <w:rPr>
      <w:rFonts w:eastAsia="Times New Roman"/>
      <w:szCs w:val="20"/>
      <w:lang w:eastAsia="ar-SA"/>
    </w:rPr>
  </w:style>
  <w:style w:type="paragraph" w:customStyle="1" w:styleId="Tekstdymka1">
    <w:name w:val="Tekst dymka1"/>
    <w:basedOn w:val="Normalny"/>
    <w:qFormat/>
    <w:rsid w:val="00773016"/>
    <w:pPr>
      <w:suppressAutoHyphens/>
    </w:pPr>
    <w:rPr>
      <w:rFonts w:ascii="Tahoma" w:eastAsia="Times New Roman" w:hAnsi="Tahoma"/>
      <w:sz w:val="16"/>
      <w:szCs w:val="20"/>
      <w:lang w:eastAsia="ar-SA"/>
    </w:rPr>
  </w:style>
  <w:style w:type="paragraph" w:customStyle="1" w:styleId="FR1">
    <w:name w:val="FR1"/>
    <w:rsid w:val="00773016"/>
    <w:pPr>
      <w:widowControl w:val="0"/>
      <w:suppressAutoHyphens/>
      <w:autoSpaceDE w:val="0"/>
      <w:spacing w:before="280"/>
      <w:jc w:val="both"/>
    </w:pPr>
    <w:rPr>
      <w:rFonts w:ascii="Arial" w:eastAsia="Arial" w:hAnsi="Arial"/>
      <w:b/>
      <w:lang w:eastAsia="ar-SA"/>
    </w:rPr>
  </w:style>
  <w:style w:type="paragraph" w:customStyle="1" w:styleId="Tekstpodstawowy220">
    <w:name w:val="Tekst podstawowy 22"/>
    <w:basedOn w:val="Normalny"/>
    <w:rsid w:val="00773016"/>
    <w:pPr>
      <w:widowControl w:val="0"/>
      <w:spacing w:line="480" w:lineRule="auto"/>
      <w:ind w:left="426" w:hanging="426"/>
    </w:pPr>
    <w:rPr>
      <w:rFonts w:eastAsia="Times New Roman"/>
      <w:szCs w:val="20"/>
      <w:lang w:eastAsia="ar-SA"/>
    </w:rPr>
  </w:style>
  <w:style w:type="paragraph" w:customStyle="1" w:styleId="Standardowy5">
    <w:name w:val="Standardowy5"/>
    <w:rsid w:val="00773016"/>
    <w:pPr>
      <w:suppressAutoHyphens/>
    </w:pPr>
    <w:rPr>
      <w:rFonts w:eastAsia="Arial"/>
      <w:sz w:val="24"/>
      <w:lang w:eastAsia="ar-SA"/>
    </w:rPr>
  </w:style>
  <w:style w:type="paragraph" w:customStyle="1" w:styleId="Standardowy4">
    <w:name w:val="Standardowy4"/>
    <w:rsid w:val="00773016"/>
    <w:pPr>
      <w:suppressAutoHyphens/>
    </w:pPr>
    <w:rPr>
      <w:rFonts w:eastAsia="Arial"/>
      <w:sz w:val="24"/>
      <w:lang w:eastAsia="ar-SA"/>
    </w:rPr>
  </w:style>
  <w:style w:type="paragraph" w:customStyle="1" w:styleId="Zawartoramki">
    <w:name w:val="Zawartość ramki"/>
    <w:basedOn w:val="Tekstpodstawowy"/>
    <w:rsid w:val="00773016"/>
    <w:pPr>
      <w:widowControl w:val="0"/>
      <w:suppressAutoHyphens/>
      <w:spacing w:before="120" w:after="0"/>
      <w:jc w:val="both"/>
    </w:pPr>
    <w:rPr>
      <w:rFonts w:ascii="Arial" w:hAnsi="Arial"/>
      <w:sz w:val="24"/>
      <w:lang w:eastAsia="ar-SA"/>
    </w:rPr>
  </w:style>
  <w:style w:type="paragraph" w:customStyle="1" w:styleId="Styl3">
    <w:name w:val="Styl3"/>
    <w:basedOn w:val="Normalny"/>
    <w:rsid w:val="00773016"/>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73016"/>
    <w:rPr>
      <w:sz w:val="16"/>
      <w:szCs w:val="16"/>
      <w:lang w:eastAsia="ar-SA"/>
    </w:rPr>
  </w:style>
  <w:style w:type="character" w:customStyle="1" w:styleId="ZwykytekstZnak1">
    <w:name w:val="Zwykły tekst Znak1"/>
    <w:rsid w:val="00773016"/>
    <w:rPr>
      <w:rFonts w:ascii="Courier New" w:hAnsi="Courier New"/>
    </w:rPr>
  </w:style>
  <w:style w:type="character" w:customStyle="1" w:styleId="WW8Num36z0">
    <w:name w:val="WW8Num36z0"/>
    <w:rsid w:val="00773016"/>
    <w:rPr>
      <w:rFonts w:ascii="OpenSymbol" w:hAnsi="OpenSymbol"/>
      <w:color w:val="000000"/>
    </w:rPr>
  </w:style>
  <w:style w:type="character" w:customStyle="1" w:styleId="WW8Num48z1">
    <w:name w:val="WW8Num48z1"/>
    <w:rsid w:val="00773016"/>
    <w:rPr>
      <w:rFonts w:ascii="Courier New" w:hAnsi="Courier New" w:cs="Courier New"/>
    </w:rPr>
  </w:style>
  <w:style w:type="character" w:customStyle="1" w:styleId="WW8Num49z1">
    <w:name w:val="WW8Num49z1"/>
    <w:rsid w:val="00773016"/>
    <w:rPr>
      <w:rFonts w:ascii="Courier New" w:hAnsi="Courier New" w:cs="Courier New"/>
    </w:rPr>
  </w:style>
  <w:style w:type="character" w:customStyle="1" w:styleId="WW8Num49z2">
    <w:name w:val="WW8Num49z2"/>
    <w:rsid w:val="00773016"/>
    <w:rPr>
      <w:rFonts w:ascii="Wingdings" w:hAnsi="Wingdings"/>
    </w:rPr>
  </w:style>
  <w:style w:type="character" w:customStyle="1" w:styleId="WW8Num49z3">
    <w:name w:val="WW8Num49z3"/>
    <w:rsid w:val="00773016"/>
    <w:rPr>
      <w:rFonts w:ascii="Symbol" w:hAnsi="Symbol"/>
    </w:rPr>
  </w:style>
  <w:style w:type="character" w:customStyle="1" w:styleId="WW8Num52z1">
    <w:name w:val="WW8Num52z1"/>
    <w:rsid w:val="00773016"/>
    <w:rPr>
      <w:rFonts w:ascii="Courier New" w:hAnsi="Courier New" w:cs="Courier New"/>
    </w:rPr>
  </w:style>
  <w:style w:type="character" w:customStyle="1" w:styleId="WW8Num52z2">
    <w:name w:val="WW8Num52z2"/>
    <w:rsid w:val="00773016"/>
    <w:rPr>
      <w:rFonts w:ascii="Wingdings" w:hAnsi="Wingdings"/>
    </w:rPr>
  </w:style>
  <w:style w:type="character" w:customStyle="1" w:styleId="WW8Num52z3">
    <w:name w:val="WW8Num52z3"/>
    <w:rsid w:val="00773016"/>
    <w:rPr>
      <w:rFonts w:ascii="Symbol" w:hAnsi="Symbol"/>
    </w:rPr>
  </w:style>
  <w:style w:type="character" w:customStyle="1" w:styleId="WW8Num53z0">
    <w:name w:val="WW8Num53z0"/>
    <w:rsid w:val="00773016"/>
    <w:rPr>
      <w:rFonts w:ascii="Symbol" w:hAnsi="Symbol"/>
    </w:rPr>
  </w:style>
  <w:style w:type="character" w:customStyle="1" w:styleId="WW8Num53z1">
    <w:name w:val="WW8Num53z1"/>
    <w:rsid w:val="00773016"/>
    <w:rPr>
      <w:rFonts w:ascii="Courier New" w:hAnsi="Courier New" w:cs="Courier New"/>
    </w:rPr>
  </w:style>
  <w:style w:type="character" w:customStyle="1" w:styleId="WW8Num53z2">
    <w:name w:val="WW8Num53z2"/>
    <w:rsid w:val="00773016"/>
    <w:rPr>
      <w:rFonts w:ascii="Wingdings" w:hAnsi="Wingdings"/>
    </w:rPr>
  </w:style>
  <w:style w:type="character" w:customStyle="1" w:styleId="WW8Num55z0">
    <w:name w:val="WW8Num55z0"/>
    <w:rsid w:val="00773016"/>
    <w:rPr>
      <w:rFonts w:ascii="Symbol" w:hAnsi="Symbol"/>
    </w:rPr>
  </w:style>
  <w:style w:type="character" w:customStyle="1" w:styleId="WW8Num55z1">
    <w:name w:val="WW8Num55z1"/>
    <w:rsid w:val="00773016"/>
    <w:rPr>
      <w:rFonts w:ascii="Courier New" w:hAnsi="Courier New" w:cs="Courier New"/>
    </w:rPr>
  </w:style>
  <w:style w:type="character" w:customStyle="1" w:styleId="WW8Num55z2">
    <w:name w:val="WW8Num55z2"/>
    <w:rsid w:val="00773016"/>
    <w:rPr>
      <w:rFonts w:ascii="Wingdings" w:hAnsi="Wingdings"/>
    </w:rPr>
  </w:style>
  <w:style w:type="character" w:customStyle="1" w:styleId="WW8Num57z0">
    <w:name w:val="WW8Num57z0"/>
    <w:rsid w:val="00773016"/>
    <w:rPr>
      <w:b w:val="0"/>
    </w:rPr>
  </w:style>
  <w:style w:type="character" w:customStyle="1" w:styleId="WW8Num64z0">
    <w:name w:val="WW8Num64z0"/>
    <w:rsid w:val="00773016"/>
    <w:rPr>
      <w:rFonts w:ascii="Symbol" w:hAnsi="Symbol"/>
    </w:rPr>
  </w:style>
  <w:style w:type="character" w:customStyle="1" w:styleId="WW8Num64z1">
    <w:name w:val="WW8Num64z1"/>
    <w:rsid w:val="00773016"/>
    <w:rPr>
      <w:rFonts w:ascii="Courier New" w:hAnsi="Courier New" w:cs="Courier New"/>
    </w:rPr>
  </w:style>
  <w:style w:type="character" w:customStyle="1" w:styleId="WW8Num64z2">
    <w:name w:val="WW8Num64z2"/>
    <w:rsid w:val="00773016"/>
    <w:rPr>
      <w:rFonts w:ascii="Wingdings" w:hAnsi="Wingdings"/>
    </w:rPr>
  </w:style>
  <w:style w:type="character" w:customStyle="1" w:styleId="WW8Num70z1">
    <w:name w:val="WW8Num70z1"/>
    <w:rsid w:val="00773016"/>
    <w:rPr>
      <w:rFonts w:ascii="Symbol" w:hAnsi="Symbol"/>
      <w:caps w:val="0"/>
      <w:smallCaps w:val="0"/>
      <w:strike w:val="0"/>
      <w:dstrike w:val="0"/>
      <w:shadow w:val="0"/>
      <w:vanish w:val="0"/>
      <w:position w:val="0"/>
      <w:sz w:val="24"/>
      <w:vertAlign w:val="baseline"/>
    </w:rPr>
  </w:style>
  <w:style w:type="character" w:customStyle="1" w:styleId="WW8Num72z1">
    <w:name w:val="WW8Num72z1"/>
    <w:rsid w:val="00773016"/>
    <w:rPr>
      <w:rFonts w:ascii="Symbol" w:hAnsi="Symbol"/>
      <w:caps w:val="0"/>
      <w:smallCaps w:val="0"/>
      <w:strike w:val="0"/>
      <w:dstrike w:val="0"/>
      <w:shadow w:val="0"/>
      <w:vanish w:val="0"/>
      <w:position w:val="0"/>
      <w:sz w:val="24"/>
      <w:vertAlign w:val="baseline"/>
    </w:rPr>
  </w:style>
  <w:style w:type="character" w:customStyle="1" w:styleId="WW8Num86z0">
    <w:name w:val="WW8Num86z0"/>
    <w:rsid w:val="00773016"/>
    <w:rPr>
      <w:rFonts w:ascii="Symbol" w:hAnsi="Symbol"/>
    </w:rPr>
  </w:style>
  <w:style w:type="character" w:customStyle="1" w:styleId="WW8Num86z1">
    <w:name w:val="WW8Num86z1"/>
    <w:rsid w:val="00773016"/>
    <w:rPr>
      <w:rFonts w:ascii="Courier New" w:hAnsi="Courier New" w:cs="Courier New"/>
    </w:rPr>
  </w:style>
  <w:style w:type="character" w:customStyle="1" w:styleId="WW8Num86z2">
    <w:name w:val="WW8Num86z2"/>
    <w:rsid w:val="00773016"/>
    <w:rPr>
      <w:rFonts w:ascii="Wingdings" w:hAnsi="Wingdings"/>
    </w:rPr>
  </w:style>
  <w:style w:type="character" w:customStyle="1" w:styleId="WW8Num91z0">
    <w:name w:val="WW8Num91z0"/>
    <w:rsid w:val="00773016"/>
    <w:rPr>
      <w:sz w:val="24"/>
    </w:rPr>
  </w:style>
  <w:style w:type="character" w:customStyle="1" w:styleId="WW8Num92z0">
    <w:name w:val="WW8Num92z0"/>
    <w:rsid w:val="00773016"/>
    <w:rPr>
      <w:strike w:val="0"/>
      <w:dstrike w:val="0"/>
    </w:rPr>
  </w:style>
  <w:style w:type="character" w:customStyle="1" w:styleId="WW8Num93z1">
    <w:name w:val="WW8Num93z1"/>
    <w:rsid w:val="00773016"/>
    <w:rPr>
      <w:rFonts w:ascii="Courier New" w:hAnsi="Courier New" w:cs="Courier New"/>
    </w:rPr>
  </w:style>
  <w:style w:type="character" w:customStyle="1" w:styleId="WW8Num93z2">
    <w:name w:val="WW8Num93z2"/>
    <w:rsid w:val="00773016"/>
    <w:rPr>
      <w:rFonts w:ascii="Wingdings" w:hAnsi="Wingdings"/>
    </w:rPr>
  </w:style>
  <w:style w:type="paragraph" w:customStyle="1" w:styleId="Tekstpodstawowywcity33">
    <w:name w:val="Tekst podstawowy wcięty 33"/>
    <w:basedOn w:val="Normalny"/>
    <w:rsid w:val="00773016"/>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73016"/>
    <w:rPr>
      <w:rFonts w:ascii="Courier New" w:eastAsia="Times New Roman" w:hAnsi="Courier New"/>
      <w:sz w:val="20"/>
      <w:szCs w:val="20"/>
      <w:lang w:eastAsia="ar-SA"/>
    </w:rPr>
  </w:style>
  <w:style w:type="character" w:customStyle="1" w:styleId="FontStyle63">
    <w:name w:val="Font Style63"/>
    <w:rsid w:val="00773016"/>
    <w:rPr>
      <w:rFonts w:ascii="Times New Roman" w:hAnsi="Times New Roman" w:cs="Times New Roman"/>
      <w:color w:val="000000"/>
      <w:sz w:val="22"/>
      <w:szCs w:val="22"/>
    </w:rPr>
  </w:style>
  <w:style w:type="paragraph" w:customStyle="1" w:styleId="a">
    <w:name w:val="a)"/>
    <w:basedOn w:val="Tekstpodstawowywcity"/>
    <w:rsid w:val="00773016"/>
    <w:pPr>
      <w:ind w:left="0"/>
      <w:jc w:val="both"/>
    </w:pPr>
    <w:rPr>
      <w:rFonts w:ascii="Arial" w:hAnsi="Arial"/>
      <w:color w:val="auto"/>
      <w:sz w:val="22"/>
    </w:rPr>
  </w:style>
  <w:style w:type="paragraph" w:customStyle="1" w:styleId="Akapitzlist3">
    <w:name w:val="Akapit z listą3"/>
    <w:basedOn w:val="Normalny"/>
    <w:qFormat/>
    <w:rsid w:val="00773016"/>
    <w:pPr>
      <w:ind w:left="720"/>
    </w:pPr>
    <w:rPr>
      <w:rFonts w:ascii="Calibri" w:hAnsi="Calibri" w:cs="Calibri"/>
      <w:sz w:val="22"/>
      <w:lang w:eastAsia="pl-PL"/>
    </w:rPr>
  </w:style>
  <w:style w:type="paragraph" w:customStyle="1" w:styleId="Bezodstpw1">
    <w:name w:val="Bez odstępów1"/>
    <w:qFormat/>
    <w:rsid w:val="00773016"/>
    <w:rPr>
      <w:rFonts w:ascii="Calibri" w:eastAsia="Times New Roman" w:hAnsi="Calibri"/>
      <w:sz w:val="22"/>
      <w:szCs w:val="22"/>
      <w:lang w:eastAsia="en-US"/>
    </w:rPr>
  </w:style>
  <w:style w:type="paragraph" w:customStyle="1" w:styleId="BMKBodyText">
    <w:name w:val="BMK Body Text"/>
    <w:link w:val="BMKBodyTextChar"/>
    <w:rsid w:val="00773016"/>
    <w:pPr>
      <w:spacing w:after="240"/>
      <w:jc w:val="both"/>
    </w:pPr>
    <w:rPr>
      <w:rFonts w:eastAsia="Times New Roman"/>
      <w:sz w:val="22"/>
      <w:lang w:val="en-GB" w:eastAsia="en-US"/>
    </w:rPr>
  </w:style>
  <w:style w:type="character" w:customStyle="1" w:styleId="BMKBodyTextChar">
    <w:name w:val="BMK Body Text Char"/>
    <w:link w:val="BMKBodyText"/>
    <w:rsid w:val="00773016"/>
    <w:rPr>
      <w:rFonts w:eastAsia="Times New Roman"/>
      <w:sz w:val="22"/>
      <w:lang w:val="en-GB" w:eastAsia="en-US"/>
    </w:rPr>
  </w:style>
  <w:style w:type="paragraph" w:customStyle="1" w:styleId="wt-listawielopoziomowa">
    <w:name w:val="wt-lista_wielopoziomowa"/>
    <w:basedOn w:val="Normalny"/>
    <w:rsid w:val="00773016"/>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73016"/>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73016"/>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73016"/>
    <w:rPr>
      <w:rFonts w:ascii="Times New Roman" w:hAnsi="Times New Roman" w:cs="Times New Roman"/>
      <w:b/>
      <w:bCs/>
      <w:color w:val="000000"/>
      <w:sz w:val="22"/>
      <w:szCs w:val="22"/>
    </w:rPr>
  </w:style>
  <w:style w:type="paragraph" w:customStyle="1" w:styleId="Style36">
    <w:name w:val="Style36"/>
    <w:basedOn w:val="Normalny"/>
    <w:rsid w:val="00773016"/>
    <w:pPr>
      <w:widowControl w:val="0"/>
      <w:autoSpaceDE w:val="0"/>
      <w:autoSpaceDN w:val="0"/>
      <w:adjustRightInd w:val="0"/>
      <w:jc w:val="both"/>
    </w:pPr>
    <w:rPr>
      <w:rFonts w:eastAsia="Batang"/>
      <w:szCs w:val="24"/>
      <w:lang w:eastAsia="ko-KR"/>
    </w:rPr>
  </w:style>
  <w:style w:type="character" w:customStyle="1" w:styleId="FontStyle79">
    <w:name w:val="Font Style79"/>
    <w:rsid w:val="00773016"/>
    <w:rPr>
      <w:rFonts w:ascii="Arial" w:hAnsi="Arial" w:cs="Arial"/>
      <w:b/>
      <w:bCs/>
      <w:color w:val="000000"/>
      <w:sz w:val="30"/>
      <w:szCs w:val="30"/>
    </w:rPr>
  </w:style>
  <w:style w:type="paragraph" w:customStyle="1" w:styleId="Lista22">
    <w:name w:val="Lista 22"/>
    <w:basedOn w:val="Normalny"/>
    <w:rsid w:val="00773016"/>
    <w:pPr>
      <w:widowControl w:val="0"/>
      <w:suppressAutoHyphens/>
      <w:ind w:left="566" w:hanging="283"/>
    </w:pPr>
    <w:rPr>
      <w:rFonts w:eastAsia="Times New Roman"/>
      <w:kern w:val="1"/>
      <w:szCs w:val="20"/>
    </w:rPr>
  </w:style>
  <w:style w:type="paragraph" w:customStyle="1" w:styleId="Tabela">
    <w:name w:val="Tabela"/>
    <w:basedOn w:val="Tekstpodstawowy"/>
    <w:next w:val="Tekstpodstawowy"/>
    <w:rsid w:val="00773016"/>
    <w:pPr>
      <w:spacing w:before="40" w:after="20" w:line="234" w:lineRule="atLeast"/>
    </w:pPr>
    <w:rPr>
      <w:rFonts w:ascii="Arial" w:hAnsi="Arial"/>
      <w:kern w:val="24"/>
    </w:rPr>
  </w:style>
  <w:style w:type="paragraph" w:styleId="Listanumerowana">
    <w:name w:val="List Number"/>
    <w:basedOn w:val="Normalny"/>
    <w:rsid w:val="00773016"/>
    <w:pPr>
      <w:widowControl w:val="0"/>
      <w:numPr>
        <w:numId w:val="19"/>
      </w:numPr>
      <w:suppressAutoHyphens/>
      <w:contextualSpacing/>
    </w:pPr>
    <w:rPr>
      <w:rFonts w:eastAsia="Times New Roman"/>
      <w:szCs w:val="20"/>
      <w:lang w:eastAsia="ar-SA"/>
    </w:rPr>
  </w:style>
  <w:style w:type="paragraph" w:styleId="Lista-kontynuacja">
    <w:name w:val="List Continue"/>
    <w:basedOn w:val="Normalny"/>
    <w:rsid w:val="00773016"/>
    <w:pPr>
      <w:widowControl w:val="0"/>
      <w:suppressAutoHyphens/>
      <w:spacing w:after="120"/>
      <w:ind w:left="283"/>
      <w:contextualSpacing/>
    </w:pPr>
    <w:rPr>
      <w:rFonts w:eastAsia="Times New Roman"/>
      <w:szCs w:val="20"/>
      <w:lang w:eastAsia="ar-SA"/>
    </w:rPr>
  </w:style>
  <w:style w:type="paragraph" w:customStyle="1" w:styleId="nrPisma">
    <w:name w:val="nrPisma"/>
    <w:basedOn w:val="Normalny"/>
    <w:rsid w:val="00773016"/>
    <w:pPr>
      <w:ind w:left="1134" w:hanging="567"/>
      <w:jc w:val="both"/>
    </w:pPr>
    <w:rPr>
      <w:rFonts w:ascii="Courier New" w:eastAsia="Times New Roman" w:hAnsi="Courier New"/>
      <w:b/>
      <w:sz w:val="20"/>
      <w:szCs w:val="20"/>
      <w:lang w:eastAsia="pl-PL"/>
    </w:rPr>
  </w:style>
  <w:style w:type="character" w:customStyle="1" w:styleId="lrzxr">
    <w:name w:val="lrzxr"/>
    <w:basedOn w:val="Domylnaczcionkaakapitu"/>
    <w:rsid w:val="00525B6E"/>
  </w:style>
  <w:style w:type="numbering" w:customStyle="1" w:styleId="11111111111">
    <w:name w:val="1 / 1.1 / 1.1.111111"/>
    <w:rsid w:val="00A3700B"/>
  </w:style>
  <w:style w:type="numbering" w:customStyle="1" w:styleId="111111211">
    <w:name w:val="1 / 1.1 / 1.1.1211"/>
    <w:rsid w:val="00A3700B"/>
    <w:pPr>
      <w:numPr>
        <w:numId w:val="8"/>
      </w:numPr>
    </w:pPr>
  </w:style>
  <w:style w:type="numbering" w:customStyle="1" w:styleId="Styl11121">
    <w:name w:val="Styl11121"/>
    <w:rsid w:val="00A3700B"/>
    <w:pPr>
      <w:numPr>
        <w:numId w:val="1"/>
      </w:numPr>
    </w:pPr>
  </w:style>
  <w:style w:type="paragraph" w:customStyle="1" w:styleId="Akapit1">
    <w:name w:val="Akapit1"/>
    <w:basedOn w:val="Normalny"/>
    <w:qFormat/>
    <w:rsid w:val="00FF7324"/>
    <w:pPr>
      <w:ind w:left="340"/>
      <w:jc w:val="both"/>
    </w:pPr>
    <w:rPr>
      <w:sz w:val="22"/>
      <w:lang w:eastAsia="pl-PL"/>
    </w:rPr>
  </w:style>
  <w:style w:type="paragraph" w:customStyle="1" w:styleId="Podpkt">
    <w:name w:val="Podpkt"/>
    <w:basedOn w:val="Normalny"/>
    <w:link w:val="PodpktZnak"/>
    <w:autoRedefine/>
    <w:qFormat/>
    <w:rsid w:val="00FF7324"/>
    <w:pPr>
      <w:tabs>
        <w:tab w:val="num" w:pos="0"/>
      </w:tabs>
      <w:spacing w:after="60"/>
      <w:ind w:left="720" w:hanging="360"/>
      <w:jc w:val="both"/>
    </w:pPr>
    <w:rPr>
      <w:rFonts w:ascii="Calibri" w:eastAsia="Verdana" w:hAnsi="Calibri"/>
      <w:color w:val="000000"/>
      <w:szCs w:val="28"/>
      <w:lang w:val="x-none" w:eastAsia="x-none"/>
    </w:rPr>
  </w:style>
  <w:style w:type="character" w:customStyle="1" w:styleId="PodpktZnak">
    <w:name w:val="Podpkt Znak"/>
    <w:link w:val="Podpkt"/>
    <w:rsid w:val="00FF7324"/>
    <w:rPr>
      <w:rFonts w:ascii="Calibri" w:eastAsia="Verdana" w:hAnsi="Calibri"/>
      <w:color w:val="000000"/>
      <w:sz w:val="24"/>
      <w:szCs w:val="28"/>
      <w:lang w:val="x-none" w:eastAsia="x-none"/>
    </w:rPr>
  </w:style>
  <w:style w:type="numbering" w:customStyle="1" w:styleId="WWNum511">
    <w:name w:val="WWNum511"/>
    <w:rsid w:val="00FF7324"/>
  </w:style>
  <w:style w:type="numbering" w:customStyle="1" w:styleId="WWNum521">
    <w:name w:val="WWNum521"/>
    <w:rsid w:val="00FF7324"/>
    <w:pPr>
      <w:numPr>
        <w:numId w:val="5"/>
      </w:numPr>
    </w:pPr>
  </w:style>
  <w:style w:type="numbering" w:customStyle="1" w:styleId="WWNum531">
    <w:name w:val="WWNum531"/>
    <w:rsid w:val="00FF7324"/>
  </w:style>
  <w:style w:type="numbering" w:customStyle="1" w:styleId="WWNum5111">
    <w:name w:val="WWNum5111"/>
    <w:rsid w:val="00FF7324"/>
    <w:pPr>
      <w:numPr>
        <w:numId w:val="22"/>
      </w:numPr>
    </w:pPr>
  </w:style>
  <w:style w:type="numbering" w:customStyle="1" w:styleId="WWNum5211">
    <w:name w:val="WWNum5211"/>
    <w:rsid w:val="00FF7324"/>
  </w:style>
  <w:style w:type="numbering" w:customStyle="1" w:styleId="Styl2">
    <w:name w:val="Styl2"/>
    <w:uiPriority w:val="99"/>
    <w:rsid w:val="00FF7324"/>
  </w:style>
  <w:style w:type="numbering" w:customStyle="1" w:styleId="WWNum5112">
    <w:name w:val="WWNum5112"/>
    <w:rsid w:val="00FF7324"/>
    <w:pPr>
      <w:numPr>
        <w:numId w:val="20"/>
      </w:numPr>
    </w:pPr>
  </w:style>
  <w:style w:type="paragraph" w:styleId="Listapunktowana">
    <w:name w:val="List Bullet"/>
    <w:basedOn w:val="Normalny"/>
    <w:uiPriority w:val="99"/>
    <w:unhideWhenUsed/>
    <w:rsid w:val="00FF7324"/>
    <w:pPr>
      <w:numPr>
        <w:numId w:val="25"/>
      </w:numPr>
      <w:contextualSpacing/>
    </w:pPr>
  </w:style>
  <w:style w:type="character" w:customStyle="1" w:styleId="ZnakZnak1">
    <w:name w:val="Znak Znak1"/>
    <w:locked/>
    <w:rsid w:val="00FF7324"/>
    <w:rPr>
      <w:lang w:val="pl-PL" w:eastAsia="pl-PL" w:bidi="ar-SA"/>
    </w:rPr>
  </w:style>
  <w:style w:type="table" w:customStyle="1" w:styleId="Tabela-Siatka3">
    <w:name w:val="Tabela - Siatka3"/>
    <w:basedOn w:val="Standardowy"/>
    <w:next w:val="Tabela-Siatka"/>
    <w:rsid w:val="00FF73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F7324"/>
    <w:rPr>
      <w:rFonts w:ascii="Calibri" w:hAnsi="Calibri"/>
      <w:sz w:val="22"/>
      <w:szCs w:val="22"/>
      <w:lang w:eastAsia="en-US"/>
    </w:rPr>
  </w:style>
  <w:style w:type="paragraph" w:customStyle="1" w:styleId="Heading">
    <w:name w:val="Heading"/>
    <w:basedOn w:val="Normalny"/>
    <w:next w:val="Tekstpodstawowy"/>
    <w:qFormat/>
    <w:rsid w:val="00FF7324"/>
    <w:pPr>
      <w:keepNext/>
      <w:widowControl w:val="0"/>
      <w:spacing w:before="240" w:after="120"/>
    </w:pPr>
    <w:rPr>
      <w:rFonts w:ascii="Liberation Sans" w:eastAsia="Droid Sans Fallback" w:hAnsi="Liberation Sans" w:cs="Noto Sans Devanagari"/>
      <w:sz w:val="28"/>
      <w:szCs w:val="28"/>
      <w:lang w:eastAsia="pl-PL"/>
    </w:rPr>
  </w:style>
  <w:style w:type="paragraph" w:styleId="Legenda">
    <w:name w:val="caption"/>
    <w:basedOn w:val="Normalny"/>
    <w:qFormat/>
    <w:rsid w:val="00FF7324"/>
    <w:pPr>
      <w:widowControl w:val="0"/>
      <w:suppressLineNumbers/>
      <w:spacing w:before="120" w:after="120"/>
    </w:pPr>
    <w:rPr>
      <w:rFonts w:ascii="Arial" w:hAnsi="Arial" w:cs="Noto Sans Devanagari"/>
      <w:i/>
      <w:iCs/>
      <w:szCs w:val="24"/>
      <w:lang w:eastAsia="pl-PL"/>
    </w:rPr>
  </w:style>
  <w:style w:type="paragraph" w:customStyle="1" w:styleId="Index">
    <w:name w:val="Index"/>
    <w:basedOn w:val="Normalny"/>
    <w:qFormat/>
    <w:rsid w:val="00FF7324"/>
    <w:pPr>
      <w:widowControl w:val="0"/>
      <w:suppressLineNumbers/>
    </w:pPr>
    <w:rPr>
      <w:rFonts w:ascii="Arial" w:hAnsi="Arial" w:cs="Noto Sans Devanagari"/>
      <w:sz w:val="20"/>
      <w:szCs w:val="20"/>
      <w:lang w:eastAsia="pl-PL"/>
    </w:rPr>
  </w:style>
  <w:style w:type="character" w:customStyle="1" w:styleId="WW8Num1z3">
    <w:name w:val="WW8Num1z3"/>
    <w:qFormat/>
    <w:rsid w:val="00FF7324"/>
  </w:style>
  <w:style w:type="character" w:customStyle="1" w:styleId="WW8Num1z4">
    <w:name w:val="WW8Num1z4"/>
    <w:qFormat/>
    <w:rsid w:val="00FF7324"/>
  </w:style>
  <w:style w:type="character" w:customStyle="1" w:styleId="WW8Num1z5">
    <w:name w:val="WW8Num1z5"/>
    <w:qFormat/>
    <w:rsid w:val="00FF7324"/>
  </w:style>
  <w:style w:type="character" w:customStyle="1" w:styleId="WW8Num1z6">
    <w:name w:val="WW8Num1z6"/>
    <w:qFormat/>
    <w:rsid w:val="00FF7324"/>
  </w:style>
  <w:style w:type="character" w:customStyle="1" w:styleId="WW8Num1z7">
    <w:name w:val="WW8Num1z7"/>
    <w:qFormat/>
    <w:rsid w:val="00FF7324"/>
  </w:style>
  <w:style w:type="character" w:customStyle="1" w:styleId="WW8Num1z8">
    <w:name w:val="WW8Num1z8"/>
    <w:qFormat/>
    <w:rsid w:val="00FF7324"/>
  </w:style>
  <w:style w:type="character" w:customStyle="1" w:styleId="WW8Num2z1">
    <w:name w:val="WW8Num2z1"/>
    <w:qFormat/>
    <w:rsid w:val="00FF7324"/>
    <w:rPr>
      <w:b/>
      <w:sz w:val="24"/>
      <w:szCs w:val="24"/>
    </w:rPr>
  </w:style>
  <w:style w:type="character" w:customStyle="1" w:styleId="WW8Num2z2">
    <w:name w:val="WW8Num2z2"/>
    <w:qFormat/>
    <w:rsid w:val="00FF7324"/>
  </w:style>
  <w:style w:type="character" w:customStyle="1" w:styleId="WW8Num2z3">
    <w:name w:val="WW8Num2z3"/>
    <w:qFormat/>
    <w:rsid w:val="00FF7324"/>
  </w:style>
  <w:style w:type="character" w:customStyle="1" w:styleId="WW8Num2z4">
    <w:name w:val="WW8Num2z4"/>
    <w:qFormat/>
    <w:rsid w:val="00FF7324"/>
  </w:style>
  <w:style w:type="character" w:customStyle="1" w:styleId="WW8Num2z5">
    <w:name w:val="WW8Num2z5"/>
    <w:qFormat/>
    <w:rsid w:val="00FF7324"/>
  </w:style>
  <w:style w:type="character" w:customStyle="1" w:styleId="WW8Num2z6">
    <w:name w:val="WW8Num2z6"/>
    <w:qFormat/>
    <w:rsid w:val="00FF7324"/>
  </w:style>
  <w:style w:type="character" w:customStyle="1" w:styleId="WW8Num2z7">
    <w:name w:val="WW8Num2z7"/>
    <w:qFormat/>
    <w:rsid w:val="00FF7324"/>
  </w:style>
  <w:style w:type="character" w:customStyle="1" w:styleId="WW8Num2z8">
    <w:name w:val="WW8Num2z8"/>
    <w:qFormat/>
    <w:rsid w:val="00FF7324"/>
  </w:style>
  <w:style w:type="character" w:customStyle="1" w:styleId="WW8Num3z3">
    <w:name w:val="WW8Num3z3"/>
    <w:qFormat/>
    <w:rsid w:val="00FF7324"/>
  </w:style>
  <w:style w:type="character" w:customStyle="1" w:styleId="WW8Num3z5">
    <w:name w:val="WW8Num3z5"/>
    <w:qFormat/>
    <w:rsid w:val="00FF7324"/>
  </w:style>
  <w:style w:type="character" w:customStyle="1" w:styleId="WW8Num3z6">
    <w:name w:val="WW8Num3z6"/>
    <w:qFormat/>
    <w:rsid w:val="00FF7324"/>
  </w:style>
  <w:style w:type="character" w:customStyle="1" w:styleId="WW8Num3z7">
    <w:name w:val="WW8Num3z7"/>
    <w:qFormat/>
    <w:rsid w:val="00FF7324"/>
  </w:style>
  <w:style w:type="character" w:customStyle="1" w:styleId="WW8Num3z8">
    <w:name w:val="WW8Num3z8"/>
    <w:qFormat/>
    <w:rsid w:val="00FF7324"/>
  </w:style>
  <w:style w:type="character" w:customStyle="1" w:styleId="WW8Num4z3">
    <w:name w:val="WW8Num4z3"/>
    <w:qFormat/>
    <w:rsid w:val="00FF7324"/>
  </w:style>
  <w:style w:type="character" w:customStyle="1" w:styleId="WW8Num4z6">
    <w:name w:val="WW8Num4z6"/>
    <w:qFormat/>
    <w:rsid w:val="00FF7324"/>
  </w:style>
  <w:style w:type="character" w:customStyle="1" w:styleId="WW8Num4z7">
    <w:name w:val="WW8Num4z7"/>
    <w:qFormat/>
    <w:rsid w:val="00FF7324"/>
  </w:style>
  <w:style w:type="character" w:customStyle="1" w:styleId="WW8Num4z8">
    <w:name w:val="WW8Num4z8"/>
    <w:qFormat/>
    <w:rsid w:val="00FF7324"/>
  </w:style>
  <w:style w:type="character" w:customStyle="1" w:styleId="WW8Num5z6">
    <w:name w:val="WW8Num5z6"/>
    <w:qFormat/>
    <w:rsid w:val="00FF7324"/>
  </w:style>
  <w:style w:type="character" w:customStyle="1" w:styleId="WW8Num5z7">
    <w:name w:val="WW8Num5z7"/>
    <w:qFormat/>
    <w:rsid w:val="00FF7324"/>
  </w:style>
  <w:style w:type="character" w:customStyle="1" w:styleId="WW8Num5z8">
    <w:name w:val="WW8Num5z8"/>
    <w:qFormat/>
    <w:rsid w:val="00FF7324"/>
  </w:style>
  <w:style w:type="character" w:customStyle="1" w:styleId="WW8Num6z5">
    <w:name w:val="WW8Num6z5"/>
    <w:qFormat/>
    <w:rsid w:val="00FF7324"/>
  </w:style>
  <w:style w:type="character" w:customStyle="1" w:styleId="WW8Num6z6">
    <w:name w:val="WW8Num6z6"/>
    <w:qFormat/>
    <w:rsid w:val="00FF7324"/>
  </w:style>
  <w:style w:type="character" w:customStyle="1" w:styleId="WW8Num6z7">
    <w:name w:val="WW8Num6z7"/>
    <w:qFormat/>
    <w:rsid w:val="00FF7324"/>
  </w:style>
  <w:style w:type="character" w:customStyle="1" w:styleId="WW8Num6z8">
    <w:name w:val="WW8Num6z8"/>
    <w:qFormat/>
    <w:rsid w:val="00FF7324"/>
  </w:style>
  <w:style w:type="character" w:customStyle="1" w:styleId="WW8Num7z3">
    <w:name w:val="WW8Num7z3"/>
    <w:qFormat/>
    <w:rsid w:val="00FF7324"/>
  </w:style>
  <w:style w:type="character" w:customStyle="1" w:styleId="WW8Num7z5">
    <w:name w:val="WW8Num7z5"/>
    <w:qFormat/>
    <w:rsid w:val="00FF7324"/>
  </w:style>
  <w:style w:type="character" w:customStyle="1" w:styleId="WW8Num7z6">
    <w:name w:val="WW8Num7z6"/>
    <w:qFormat/>
    <w:rsid w:val="00FF7324"/>
  </w:style>
  <w:style w:type="character" w:customStyle="1" w:styleId="WW8Num7z7">
    <w:name w:val="WW8Num7z7"/>
    <w:qFormat/>
    <w:rsid w:val="00FF7324"/>
  </w:style>
  <w:style w:type="character" w:customStyle="1" w:styleId="WW8Num7z8">
    <w:name w:val="WW8Num7z8"/>
    <w:qFormat/>
    <w:rsid w:val="00FF7324"/>
  </w:style>
  <w:style w:type="character" w:customStyle="1" w:styleId="WW8Num8z3">
    <w:name w:val="WW8Num8z3"/>
    <w:qFormat/>
    <w:rsid w:val="00FF7324"/>
  </w:style>
  <w:style w:type="character" w:customStyle="1" w:styleId="WW8Num8z5">
    <w:name w:val="WW8Num8z5"/>
    <w:qFormat/>
    <w:rsid w:val="00FF7324"/>
  </w:style>
  <w:style w:type="character" w:customStyle="1" w:styleId="WW8Num8z6">
    <w:name w:val="WW8Num8z6"/>
    <w:qFormat/>
    <w:rsid w:val="00FF7324"/>
  </w:style>
  <w:style w:type="character" w:customStyle="1" w:styleId="WW8Num8z7">
    <w:name w:val="WW8Num8z7"/>
    <w:qFormat/>
    <w:rsid w:val="00FF7324"/>
  </w:style>
  <w:style w:type="character" w:customStyle="1" w:styleId="WW8Num8z8">
    <w:name w:val="WW8Num8z8"/>
    <w:qFormat/>
    <w:rsid w:val="00FF7324"/>
  </w:style>
  <w:style w:type="character" w:customStyle="1" w:styleId="WW8Num9z5">
    <w:name w:val="WW8Num9z5"/>
    <w:qFormat/>
    <w:rsid w:val="00FF7324"/>
  </w:style>
  <w:style w:type="character" w:customStyle="1" w:styleId="WW8Num9z6">
    <w:name w:val="WW8Num9z6"/>
    <w:qFormat/>
    <w:rsid w:val="00FF7324"/>
  </w:style>
  <w:style w:type="character" w:customStyle="1" w:styleId="WW8Num9z7">
    <w:name w:val="WW8Num9z7"/>
    <w:qFormat/>
    <w:rsid w:val="00FF7324"/>
  </w:style>
  <w:style w:type="character" w:customStyle="1" w:styleId="WW8Num9z8">
    <w:name w:val="WW8Num9z8"/>
    <w:qFormat/>
    <w:rsid w:val="00FF7324"/>
  </w:style>
  <w:style w:type="character" w:customStyle="1" w:styleId="WW8Num10z2">
    <w:name w:val="WW8Num10z2"/>
    <w:qFormat/>
    <w:rsid w:val="00FF7324"/>
  </w:style>
  <w:style w:type="character" w:customStyle="1" w:styleId="WW8Num10z3">
    <w:name w:val="WW8Num10z3"/>
    <w:qFormat/>
    <w:rsid w:val="00FF7324"/>
  </w:style>
  <w:style w:type="character" w:customStyle="1" w:styleId="WW8Num10z6">
    <w:name w:val="WW8Num10z6"/>
    <w:qFormat/>
    <w:rsid w:val="00FF7324"/>
  </w:style>
  <w:style w:type="character" w:customStyle="1" w:styleId="WW8Num10z7">
    <w:name w:val="WW8Num10z7"/>
    <w:qFormat/>
    <w:rsid w:val="00FF7324"/>
  </w:style>
  <w:style w:type="character" w:customStyle="1" w:styleId="WW8Num10z8">
    <w:name w:val="WW8Num10z8"/>
    <w:qFormat/>
    <w:rsid w:val="00FF7324"/>
  </w:style>
  <w:style w:type="character" w:customStyle="1" w:styleId="WW8Num11z6">
    <w:name w:val="WW8Num11z6"/>
    <w:qFormat/>
    <w:rsid w:val="00FF7324"/>
  </w:style>
  <w:style w:type="character" w:customStyle="1" w:styleId="WW8Num11z7">
    <w:name w:val="WW8Num11z7"/>
    <w:qFormat/>
    <w:rsid w:val="00FF7324"/>
  </w:style>
  <w:style w:type="character" w:customStyle="1" w:styleId="WW8Num11z8">
    <w:name w:val="WW8Num11z8"/>
    <w:qFormat/>
    <w:rsid w:val="00FF7324"/>
  </w:style>
  <w:style w:type="character" w:customStyle="1" w:styleId="WW8Num12z5">
    <w:name w:val="WW8Num12z5"/>
    <w:qFormat/>
    <w:rsid w:val="00FF7324"/>
  </w:style>
  <w:style w:type="character" w:customStyle="1" w:styleId="WW8Num12z6">
    <w:name w:val="WW8Num12z6"/>
    <w:qFormat/>
    <w:rsid w:val="00FF7324"/>
  </w:style>
  <w:style w:type="character" w:customStyle="1" w:styleId="WW8Num12z7">
    <w:name w:val="WW8Num12z7"/>
    <w:qFormat/>
    <w:rsid w:val="00FF7324"/>
  </w:style>
  <w:style w:type="character" w:customStyle="1" w:styleId="WW8Num12z8">
    <w:name w:val="WW8Num12z8"/>
    <w:qFormat/>
    <w:rsid w:val="00FF7324"/>
  </w:style>
  <w:style w:type="character" w:customStyle="1" w:styleId="WW8Num13z2">
    <w:name w:val="WW8Num13z2"/>
    <w:qFormat/>
    <w:rsid w:val="00FF7324"/>
  </w:style>
  <w:style w:type="character" w:customStyle="1" w:styleId="WW8Num13z3">
    <w:name w:val="WW8Num13z3"/>
    <w:qFormat/>
    <w:rsid w:val="00FF7324"/>
  </w:style>
  <w:style w:type="character" w:customStyle="1" w:styleId="WW8Num13z4">
    <w:name w:val="WW8Num13z4"/>
    <w:qFormat/>
    <w:rsid w:val="00FF7324"/>
  </w:style>
  <w:style w:type="character" w:customStyle="1" w:styleId="WW8Num13z5">
    <w:name w:val="WW8Num13z5"/>
    <w:qFormat/>
    <w:rsid w:val="00FF7324"/>
  </w:style>
  <w:style w:type="character" w:customStyle="1" w:styleId="WW8Num13z6">
    <w:name w:val="WW8Num13z6"/>
    <w:qFormat/>
    <w:rsid w:val="00FF7324"/>
  </w:style>
  <w:style w:type="character" w:customStyle="1" w:styleId="WW8Num13z7">
    <w:name w:val="WW8Num13z7"/>
    <w:qFormat/>
    <w:rsid w:val="00FF7324"/>
  </w:style>
  <w:style w:type="character" w:customStyle="1" w:styleId="WW8Num13z8">
    <w:name w:val="WW8Num13z8"/>
    <w:qFormat/>
    <w:rsid w:val="00FF7324"/>
  </w:style>
  <w:style w:type="character" w:customStyle="1" w:styleId="WW8Num14z3">
    <w:name w:val="WW8Num14z3"/>
    <w:qFormat/>
    <w:rsid w:val="00FF7324"/>
  </w:style>
  <w:style w:type="character" w:customStyle="1" w:styleId="WW8Num14z5">
    <w:name w:val="WW8Num14z5"/>
    <w:qFormat/>
    <w:rsid w:val="00FF7324"/>
  </w:style>
  <w:style w:type="character" w:customStyle="1" w:styleId="WW8Num14z6">
    <w:name w:val="WW8Num14z6"/>
    <w:qFormat/>
    <w:rsid w:val="00FF7324"/>
  </w:style>
  <w:style w:type="character" w:customStyle="1" w:styleId="WW8Num14z7">
    <w:name w:val="WW8Num14z7"/>
    <w:qFormat/>
    <w:rsid w:val="00FF7324"/>
  </w:style>
  <w:style w:type="character" w:customStyle="1" w:styleId="WW8Num14z8">
    <w:name w:val="WW8Num14z8"/>
    <w:qFormat/>
    <w:rsid w:val="00FF7324"/>
  </w:style>
  <w:style w:type="character" w:customStyle="1" w:styleId="WW8Num15z3">
    <w:name w:val="WW8Num15z3"/>
    <w:qFormat/>
    <w:rsid w:val="00FF7324"/>
  </w:style>
  <w:style w:type="character" w:customStyle="1" w:styleId="WW8Num15z5">
    <w:name w:val="WW8Num15z5"/>
    <w:qFormat/>
    <w:rsid w:val="00FF7324"/>
  </w:style>
  <w:style w:type="character" w:customStyle="1" w:styleId="WW8Num15z6">
    <w:name w:val="WW8Num15z6"/>
    <w:qFormat/>
    <w:rsid w:val="00FF7324"/>
  </w:style>
  <w:style w:type="character" w:customStyle="1" w:styleId="WW8Num15z7">
    <w:name w:val="WW8Num15z7"/>
    <w:qFormat/>
    <w:rsid w:val="00FF7324"/>
  </w:style>
  <w:style w:type="character" w:customStyle="1" w:styleId="WW8Num15z8">
    <w:name w:val="WW8Num15z8"/>
    <w:qFormat/>
    <w:rsid w:val="00FF7324"/>
  </w:style>
  <w:style w:type="character" w:customStyle="1" w:styleId="WW8Num16z3">
    <w:name w:val="WW8Num16z3"/>
    <w:qFormat/>
    <w:rsid w:val="00FF7324"/>
  </w:style>
  <w:style w:type="character" w:customStyle="1" w:styleId="WW8Num16z4">
    <w:name w:val="WW8Num16z4"/>
    <w:qFormat/>
    <w:rsid w:val="00FF7324"/>
  </w:style>
  <w:style w:type="character" w:customStyle="1" w:styleId="WW8Num16z5">
    <w:name w:val="WW8Num16z5"/>
    <w:qFormat/>
    <w:rsid w:val="00FF7324"/>
  </w:style>
  <w:style w:type="character" w:customStyle="1" w:styleId="WW8Num16z6">
    <w:name w:val="WW8Num16z6"/>
    <w:qFormat/>
    <w:rsid w:val="00FF7324"/>
  </w:style>
  <w:style w:type="character" w:customStyle="1" w:styleId="WW8Num16z7">
    <w:name w:val="WW8Num16z7"/>
    <w:qFormat/>
    <w:rsid w:val="00FF7324"/>
  </w:style>
  <w:style w:type="character" w:customStyle="1" w:styleId="WW8Num16z8">
    <w:name w:val="WW8Num16z8"/>
    <w:qFormat/>
    <w:rsid w:val="00FF7324"/>
  </w:style>
  <w:style w:type="character" w:customStyle="1" w:styleId="WW8Num17z1">
    <w:name w:val="WW8Num17z1"/>
    <w:qFormat/>
    <w:rsid w:val="00FF7324"/>
    <w:rPr>
      <w:rFonts w:ascii="Courier New" w:hAnsi="Courier New" w:cs="Courier New"/>
    </w:rPr>
  </w:style>
  <w:style w:type="character" w:customStyle="1" w:styleId="WW8Num17z2">
    <w:name w:val="WW8Num17z2"/>
    <w:qFormat/>
    <w:rsid w:val="00FF7324"/>
    <w:rPr>
      <w:rFonts w:ascii="Wingdings" w:hAnsi="Wingdings" w:cs="Wingdings"/>
    </w:rPr>
  </w:style>
  <w:style w:type="character" w:customStyle="1" w:styleId="WW8Num17z3">
    <w:name w:val="WW8Num17z3"/>
    <w:qFormat/>
    <w:rsid w:val="00FF7324"/>
    <w:rPr>
      <w:rFonts w:ascii="Symbol" w:hAnsi="Symbol" w:cs="Symbol"/>
    </w:rPr>
  </w:style>
  <w:style w:type="character" w:customStyle="1" w:styleId="WW8Num18z2">
    <w:name w:val="WW8Num18z2"/>
    <w:qFormat/>
    <w:rsid w:val="00FF7324"/>
  </w:style>
  <w:style w:type="character" w:customStyle="1" w:styleId="WW8Num18z3">
    <w:name w:val="WW8Num18z3"/>
    <w:qFormat/>
    <w:rsid w:val="00FF7324"/>
  </w:style>
  <w:style w:type="character" w:customStyle="1" w:styleId="WW8Num18z4">
    <w:name w:val="WW8Num18z4"/>
    <w:qFormat/>
    <w:rsid w:val="00FF7324"/>
  </w:style>
  <w:style w:type="character" w:customStyle="1" w:styleId="WW8Num18z5">
    <w:name w:val="WW8Num18z5"/>
    <w:qFormat/>
    <w:rsid w:val="00FF7324"/>
  </w:style>
  <w:style w:type="character" w:customStyle="1" w:styleId="WW8Num18z6">
    <w:name w:val="WW8Num18z6"/>
    <w:qFormat/>
    <w:rsid w:val="00FF7324"/>
  </w:style>
  <w:style w:type="character" w:customStyle="1" w:styleId="WW8Num18z7">
    <w:name w:val="WW8Num18z7"/>
    <w:qFormat/>
    <w:rsid w:val="00FF7324"/>
  </w:style>
  <w:style w:type="character" w:customStyle="1" w:styleId="WW8Num18z8">
    <w:name w:val="WW8Num18z8"/>
    <w:qFormat/>
    <w:rsid w:val="00FF7324"/>
  </w:style>
  <w:style w:type="character" w:customStyle="1" w:styleId="WW8Num19z3">
    <w:name w:val="WW8Num19z3"/>
    <w:qFormat/>
    <w:rsid w:val="00FF7324"/>
  </w:style>
  <w:style w:type="character" w:customStyle="1" w:styleId="WW8Num19z4">
    <w:name w:val="WW8Num19z4"/>
    <w:qFormat/>
    <w:rsid w:val="00FF7324"/>
  </w:style>
  <w:style w:type="character" w:customStyle="1" w:styleId="WW8Num19z5">
    <w:name w:val="WW8Num19z5"/>
    <w:qFormat/>
    <w:rsid w:val="00FF7324"/>
  </w:style>
  <w:style w:type="character" w:customStyle="1" w:styleId="WW8Num19z6">
    <w:name w:val="WW8Num19z6"/>
    <w:qFormat/>
    <w:rsid w:val="00FF7324"/>
  </w:style>
  <w:style w:type="character" w:customStyle="1" w:styleId="WW8Num19z7">
    <w:name w:val="WW8Num19z7"/>
    <w:qFormat/>
    <w:rsid w:val="00FF7324"/>
  </w:style>
  <w:style w:type="character" w:customStyle="1" w:styleId="WW8Num19z8">
    <w:name w:val="WW8Num19z8"/>
    <w:qFormat/>
    <w:rsid w:val="00FF7324"/>
  </w:style>
  <w:style w:type="character" w:customStyle="1" w:styleId="WW8Num17z4">
    <w:name w:val="WW8Num17z4"/>
    <w:qFormat/>
    <w:rsid w:val="00FF7324"/>
  </w:style>
  <w:style w:type="character" w:customStyle="1" w:styleId="WW8Num17z5">
    <w:name w:val="WW8Num17z5"/>
    <w:qFormat/>
    <w:rsid w:val="00FF7324"/>
  </w:style>
  <w:style w:type="character" w:customStyle="1" w:styleId="WW8Num17z6">
    <w:name w:val="WW8Num17z6"/>
    <w:qFormat/>
    <w:rsid w:val="00FF7324"/>
  </w:style>
  <w:style w:type="character" w:customStyle="1" w:styleId="WW8Num17z7">
    <w:name w:val="WW8Num17z7"/>
    <w:qFormat/>
    <w:rsid w:val="00FF7324"/>
  </w:style>
  <w:style w:type="character" w:customStyle="1" w:styleId="WW8Num17z8">
    <w:name w:val="WW8Num17z8"/>
    <w:qFormat/>
    <w:rsid w:val="00FF7324"/>
  </w:style>
  <w:style w:type="character" w:customStyle="1" w:styleId="WW8Num20z1">
    <w:name w:val="WW8Num20z1"/>
    <w:qFormat/>
    <w:rsid w:val="00FF7324"/>
  </w:style>
  <w:style w:type="character" w:customStyle="1" w:styleId="WW8Num20z2">
    <w:name w:val="WW8Num20z2"/>
    <w:qFormat/>
    <w:rsid w:val="00FF7324"/>
  </w:style>
  <w:style w:type="character" w:customStyle="1" w:styleId="WW8Num20z3">
    <w:name w:val="WW8Num20z3"/>
    <w:qFormat/>
    <w:rsid w:val="00FF7324"/>
  </w:style>
  <w:style w:type="character" w:customStyle="1" w:styleId="WW8Num20z4">
    <w:name w:val="WW8Num20z4"/>
    <w:qFormat/>
    <w:rsid w:val="00FF7324"/>
  </w:style>
  <w:style w:type="character" w:customStyle="1" w:styleId="WW8Num20z5">
    <w:name w:val="WW8Num20z5"/>
    <w:qFormat/>
    <w:rsid w:val="00FF7324"/>
  </w:style>
  <w:style w:type="character" w:customStyle="1" w:styleId="WW8Num20z6">
    <w:name w:val="WW8Num20z6"/>
    <w:qFormat/>
    <w:rsid w:val="00FF7324"/>
  </w:style>
  <w:style w:type="character" w:customStyle="1" w:styleId="WW8Num20z7">
    <w:name w:val="WW8Num20z7"/>
    <w:qFormat/>
    <w:rsid w:val="00FF7324"/>
  </w:style>
  <w:style w:type="character" w:customStyle="1" w:styleId="WW8Num20z8">
    <w:name w:val="WW8Num20z8"/>
    <w:qFormat/>
    <w:rsid w:val="00FF7324"/>
  </w:style>
  <w:style w:type="character" w:customStyle="1" w:styleId="InternetLink">
    <w:name w:val="Internet Link"/>
    <w:uiPriority w:val="99"/>
    <w:rsid w:val="00FF7324"/>
    <w:rPr>
      <w:color w:val="0563C1"/>
      <w:u w:val="single"/>
    </w:rPr>
  </w:style>
  <w:style w:type="character" w:customStyle="1" w:styleId="IndexLink">
    <w:name w:val="Index Link"/>
    <w:qFormat/>
    <w:rsid w:val="00FF7324"/>
  </w:style>
  <w:style w:type="paragraph" w:customStyle="1" w:styleId="Nagwekspisutreci1">
    <w:name w:val="Nagłówek spisu treści1"/>
    <w:basedOn w:val="Nagwek1"/>
    <w:next w:val="Normalny"/>
    <w:qFormat/>
    <w:rsid w:val="00FF7324"/>
    <w:pPr>
      <w:keepLines/>
      <w:numPr>
        <w:numId w:val="0"/>
      </w:numPr>
      <w:suppressAutoHyphens/>
      <w:spacing w:before="240" w:line="252" w:lineRule="auto"/>
    </w:pPr>
    <w:rPr>
      <w:rFonts w:ascii="Calibri Light" w:eastAsia="font242" w:hAnsi="Calibri Light" w:cs="font242"/>
      <w:b w:val="0"/>
      <w:bCs w:val="0"/>
      <w:color w:val="2F5496"/>
      <w:sz w:val="32"/>
      <w:szCs w:val="32"/>
    </w:rPr>
  </w:style>
  <w:style w:type="paragraph" w:customStyle="1" w:styleId="Tematkomentarza1">
    <w:name w:val="Temat komentarza1"/>
    <w:basedOn w:val="Tekstkomentarza1"/>
    <w:next w:val="Tekstkomentarza1"/>
    <w:qFormat/>
    <w:rsid w:val="00FF7324"/>
    <w:pPr>
      <w:widowControl w:val="0"/>
      <w:jc w:val="left"/>
    </w:pPr>
    <w:rPr>
      <w:rFonts w:eastAsia="font242" w:cs="Arial"/>
      <w:b/>
      <w:bCs/>
      <w:lang w:eastAsia="pl-PL"/>
    </w:rPr>
  </w:style>
  <w:style w:type="paragraph" w:customStyle="1" w:styleId="TableContents">
    <w:name w:val="Table Contents"/>
    <w:basedOn w:val="Normalny"/>
    <w:qFormat/>
    <w:rsid w:val="00FF7324"/>
    <w:pPr>
      <w:widowControl w:val="0"/>
      <w:suppressLineNumbers/>
      <w:suppressAutoHyphens/>
    </w:pPr>
    <w:rPr>
      <w:rFonts w:ascii="Arial" w:eastAsia="font242" w:hAnsi="Arial" w:cs="Arial"/>
      <w:sz w:val="20"/>
      <w:szCs w:val="20"/>
      <w:lang w:eastAsia="pl-PL"/>
    </w:rPr>
  </w:style>
  <w:style w:type="paragraph" w:customStyle="1" w:styleId="TableHeading">
    <w:name w:val="Table Heading"/>
    <w:basedOn w:val="TableContents"/>
    <w:qFormat/>
    <w:rsid w:val="00FF7324"/>
    <w:pPr>
      <w:jc w:val="center"/>
    </w:pPr>
    <w:rPr>
      <w:b/>
      <w:bCs/>
    </w:rPr>
  </w:style>
  <w:style w:type="numbering" w:customStyle="1" w:styleId="WWNum5113">
    <w:name w:val="WWNum5113"/>
    <w:rsid w:val="00FF7324"/>
    <w:pPr>
      <w:numPr>
        <w:numId w:val="28"/>
      </w:numPr>
    </w:pPr>
  </w:style>
  <w:style w:type="numbering" w:customStyle="1" w:styleId="WWNum5212">
    <w:name w:val="WWNum5212"/>
    <w:rsid w:val="00FF7324"/>
    <w:pPr>
      <w:numPr>
        <w:numId w:val="6"/>
      </w:numPr>
    </w:pPr>
  </w:style>
  <w:style w:type="numbering" w:customStyle="1" w:styleId="WWNum5311">
    <w:name w:val="WWNum5311"/>
    <w:rsid w:val="00FF7324"/>
    <w:pPr>
      <w:numPr>
        <w:numId w:val="7"/>
      </w:numPr>
    </w:pPr>
  </w:style>
  <w:style w:type="numbering" w:customStyle="1" w:styleId="WWNum51111">
    <w:name w:val="WWNum51111"/>
    <w:rsid w:val="00FF7324"/>
    <w:pPr>
      <w:numPr>
        <w:numId w:val="23"/>
      </w:numPr>
    </w:pPr>
  </w:style>
  <w:style w:type="numbering" w:customStyle="1" w:styleId="WWNum52111">
    <w:name w:val="WWNum52111"/>
    <w:rsid w:val="00FF7324"/>
    <w:pPr>
      <w:numPr>
        <w:numId w:val="26"/>
      </w:numPr>
    </w:pPr>
  </w:style>
  <w:style w:type="numbering" w:customStyle="1" w:styleId="Styl21">
    <w:name w:val="Styl21"/>
    <w:uiPriority w:val="99"/>
    <w:rsid w:val="00FF7324"/>
    <w:pPr>
      <w:numPr>
        <w:numId w:val="24"/>
      </w:numPr>
    </w:pPr>
  </w:style>
  <w:style w:type="numbering" w:customStyle="1" w:styleId="WWNum51121">
    <w:name w:val="WWNum51121"/>
    <w:rsid w:val="00FF7324"/>
    <w:pPr>
      <w:numPr>
        <w:numId w:val="27"/>
      </w:numPr>
    </w:pPr>
  </w:style>
  <w:style w:type="paragraph" w:customStyle="1" w:styleId="WZORtekstWZOR">
    <w:name w:val="WZOR tekst (WZOR)"/>
    <w:basedOn w:val="Normalny"/>
    <w:uiPriority w:val="99"/>
    <w:rsid w:val="00FF7324"/>
    <w:pPr>
      <w:widowControl w:val="0"/>
      <w:tabs>
        <w:tab w:val="right" w:leader="dot" w:pos="8674"/>
      </w:tabs>
      <w:autoSpaceDE w:val="0"/>
      <w:autoSpaceDN w:val="0"/>
      <w:adjustRightInd w:val="0"/>
      <w:spacing w:before="28" w:after="28" w:line="288" w:lineRule="auto"/>
      <w:jc w:val="both"/>
      <w:textAlignment w:val="center"/>
    </w:pPr>
    <w:rPr>
      <w:rFonts w:ascii="CharterITCPL-Normal" w:eastAsia="Times New Roman" w:hAnsi="CharterITCPL-Normal" w:cs="CharterITCPL-Normal"/>
      <w:color w:val="000000"/>
      <w:sz w:val="18"/>
      <w:szCs w:val="18"/>
      <w:lang w:eastAsia="pl-PL"/>
    </w:rPr>
  </w:style>
  <w:style w:type="paragraph" w:customStyle="1" w:styleId="WZORpunkt1stWZOR">
    <w:name w:val="WZOR punkt 1st (WZOR)"/>
    <w:basedOn w:val="WZORtekstWZOR"/>
    <w:uiPriority w:val="99"/>
    <w:rsid w:val="00FF7324"/>
    <w:pPr>
      <w:tabs>
        <w:tab w:val="clear" w:pos="8674"/>
        <w:tab w:val="left" w:pos="340"/>
        <w:tab w:val="right" w:leader="dot" w:pos="8617"/>
      </w:tabs>
      <w:ind w:left="340" w:hanging="340"/>
    </w:pPr>
  </w:style>
  <w:style w:type="paragraph" w:customStyle="1" w:styleId="WZORboldcenterWZOR">
    <w:name w:val="WZOR bold center (WZOR)"/>
    <w:basedOn w:val="Normalny"/>
    <w:uiPriority w:val="99"/>
    <w:rsid w:val="00FF7324"/>
    <w:pPr>
      <w:keepNext/>
      <w:widowControl w:val="0"/>
      <w:tabs>
        <w:tab w:val="right" w:leader="dot" w:pos="8674"/>
      </w:tabs>
      <w:autoSpaceDE w:val="0"/>
      <w:autoSpaceDN w:val="0"/>
      <w:adjustRightInd w:val="0"/>
      <w:spacing w:before="227" w:after="113" w:line="288" w:lineRule="auto"/>
      <w:jc w:val="center"/>
      <w:textAlignment w:val="center"/>
    </w:pPr>
    <w:rPr>
      <w:rFonts w:ascii="CharterITCPL-Bold" w:eastAsia="Times New Roman" w:hAnsi="CharterITCPL-Bold" w:cs="CharterITCPL-Bold"/>
      <w:b/>
      <w:bCs/>
      <w:color w:val="000000"/>
      <w:sz w:val="20"/>
      <w:szCs w:val="20"/>
      <w:lang w:eastAsia="pl-PL"/>
    </w:rPr>
  </w:style>
  <w:style w:type="character" w:customStyle="1" w:styleId="Bold">
    <w:name w:val="Bold"/>
    <w:uiPriority w:val="99"/>
    <w:rsid w:val="00FF7324"/>
    <w:rPr>
      <w:b/>
    </w:rPr>
  </w:style>
  <w:style w:type="character" w:customStyle="1" w:styleId="AkapitzlistZnak">
    <w:name w:val="Akapit z listą Znak"/>
    <w:link w:val="Akapitzlist"/>
    <w:locked/>
    <w:rsid w:val="00FF7324"/>
    <w:rPr>
      <w:sz w:val="24"/>
      <w:szCs w:val="24"/>
      <w:lang w:eastAsia="en-US"/>
    </w:rPr>
  </w:style>
  <w:style w:type="table" w:customStyle="1" w:styleId="Tabela-Siatka4">
    <w:name w:val="Tabela - Siatka4"/>
    <w:basedOn w:val="Standardowy"/>
    <w:next w:val="Tabela-Siatka"/>
    <w:uiPriority w:val="39"/>
    <w:rsid w:val="00FE7C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7869">
      <w:bodyDiv w:val="1"/>
      <w:marLeft w:val="0"/>
      <w:marRight w:val="0"/>
      <w:marTop w:val="0"/>
      <w:marBottom w:val="0"/>
      <w:divBdr>
        <w:top w:val="none" w:sz="0" w:space="0" w:color="auto"/>
        <w:left w:val="none" w:sz="0" w:space="0" w:color="auto"/>
        <w:bottom w:val="none" w:sz="0" w:space="0" w:color="auto"/>
        <w:right w:val="none" w:sz="0" w:space="0" w:color="auto"/>
      </w:divBdr>
    </w:div>
    <w:div w:id="374162950">
      <w:bodyDiv w:val="1"/>
      <w:marLeft w:val="0"/>
      <w:marRight w:val="0"/>
      <w:marTop w:val="0"/>
      <w:marBottom w:val="0"/>
      <w:divBdr>
        <w:top w:val="none" w:sz="0" w:space="0" w:color="auto"/>
        <w:left w:val="none" w:sz="0" w:space="0" w:color="auto"/>
        <w:bottom w:val="none" w:sz="0" w:space="0" w:color="auto"/>
        <w:right w:val="none" w:sz="0" w:space="0" w:color="auto"/>
      </w:divBdr>
    </w:div>
    <w:div w:id="416051190">
      <w:bodyDiv w:val="1"/>
      <w:marLeft w:val="0"/>
      <w:marRight w:val="0"/>
      <w:marTop w:val="0"/>
      <w:marBottom w:val="0"/>
      <w:divBdr>
        <w:top w:val="none" w:sz="0" w:space="0" w:color="auto"/>
        <w:left w:val="none" w:sz="0" w:space="0" w:color="auto"/>
        <w:bottom w:val="none" w:sz="0" w:space="0" w:color="auto"/>
        <w:right w:val="none" w:sz="0" w:space="0" w:color="auto"/>
      </w:divBdr>
    </w:div>
    <w:div w:id="434987328">
      <w:bodyDiv w:val="1"/>
      <w:marLeft w:val="0"/>
      <w:marRight w:val="0"/>
      <w:marTop w:val="0"/>
      <w:marBottom w:val="0"/>
      <w:divBdr>
        <w:top w:val="none" w:sz="0" w:space="0" w:color="auto"/>
        <w:left w:val="none" w:sz="0" w:space="0" w:color="auto"/>
        <w:bottom w:val="none" w:sz="0" w:space="0" w:color="auto"/>
        <w:right w:val="none" w:sz="0" w:space="0" w:color="auto"/>
      </w:divBdr>
    </w:div>
    <w:div w:id="465127570">
      <w:bodyDiv w:val="1"/>
      <w:marLeft w:val="0"/>
      <w:marRight w:val="0"/>
      <w:marTop w:val="0"/>
      <w:marBottom w:val="0"/>
      <w:divBdr>
        <w:top w:val="none" w:sz="0" w:space="0" w:color="auto"/>
        <w:left w:val="none" w:sz="0" w:space="0" w:color="auto"/>
        <w:bottom w:val="none" w:sz="0" w:space="0" w:color="auto"/>
        <w:right w:val="none" w:sz="0" w:space="0" w:color="auto"/>
      </w:divBdr>
    </w:div>
    <w:div w:id="552035494">
      <w:bodyDiv w:val="1"/>
      <w:marLeft w:val="0"/>
      <w:marRight w:val="0"/>
      <w:marTop w:val="0"/>
      <w:marBottom w:val="0"/>
      <w:divBdr>
        <w:top w:val="none" w:sz="0" w:space="0" w:color="auto"/>
        <w:left w:val="none" w:sz="0" w:space="0" w:color="auto"/>
        <w:bottom w:val="none" w:sz="0" w:space="0" w:color="auto"/>
        <w:right w:val="none" w:sz="0" w:space="0" w:color="auto"/>
      </w:divBdr>
    </w:div>
    <w:div w:id="570890179">
      <w:bodyDiv w:val="1"/>
      <w:marLeft w:val="0"/>
      <w:marRight w:val="0"/>
      <w:marTop w:val="0"/>
      <w:marBottom w:val="0"/>
      <w:divBdr>
        <w:top w:val="none" w:sz="0" w:space="0" w:color="auto"/>
        <w:left w:val="none" w:sz="0" w:space="0" w:color="auto"/>
        <w:bottom w:val="none" w:sz="0" w:space="0" w:color="auto"/>
        <w:right w:val="none" w:sz="0" w:space="0" w:color="auto"/>
      </w:divBdr>
    </w:div>
    <w:div w:id="603458772">
      <w:bodyDiv w:val="1"/>
      <w:marLeft w:val="0"/>
      <w:marRight w:val="0"/>
      <w:marTop w:val="0"/>
      <w:marBottom w:val="0"/>
      <w:divBdr>
        <w:top w:val="none" w:sz="0" w:space="0" w:color="auto"/>
        <w:left w:val="none" w:sz="0" w:space="0" w:color="auto"/>
        <w:bottom w:val="none" w:sz="0" w:space="0" w:color="auto"/>
        <w:right w:val="none" w:sz="0" w:space="0" w:color="auto"/>
      </w:divBdr>
    </w:div>
    <w:div w:id="604189810">
      <w:bodyDiv w:val="1"/>
      <w:marLeft w:val="0"/>
      <w:marRight w:val="0"/>
      <w:marTop w:val="0"/>
      <w:marBottom w:val="0"/>
      <w:divBdr>
        <w:top w:val="none" w:sz="0" w:space="0" w:color="auto"/>
        <w:left w:val="none" w:sz="0" w:space="0" w:color="auto"/>
        <w:bottom w:val="none" w:sz="0" w:space="0" w:color="auto"/>
        <w:right w:val="none" w:sz="0" w:space="0" w:color="auto"/>
      </w:divBdr>
    </w:div>
    <w:div w:id="685136483">
      <w:bodyDiv w:val="1"/>
      <w:marLeft w:val="0"/>
      <w:marRight w:val="0"/>
      <w:marTop w:val="0"/>
      <w:marBottom w:val="0"/>
      <w:divBdr>
        <w:top w:val="none" w:sz="0" w:space="0" w:color="auto"/>
        <w:left w:val="none" w:sz="0" w:space="0" w:color="auto"/>
        <w:bottom w:val="none" w:sz="0" w:space="0" w:color="auto"/>
        <w:right w:val="none" w:sz="0" w:space="0" w:color="auto"/>
      </w:divBdr>
    </w:div>
    <w:div w:id="761530943">
      <w:bodyDiv w:val="1"/>
      <w:marLeft w:val="0"/>
      <w:marRight w:val="0"/>
      <w:marTop w:val="0"/>
      <w:marBottom w:val="0"/>
      <w:divBdr>
        <w:top w:val="none" w:sz="0" w:space="0" w:color="auto"/>
        <w:left w:val="none" w:sz="0" w:space="0" w:color="auto"/>
        <w:bottom w:val="none" w:sz="0" w:space="0" w:color="auto"/>
        <w:right w:val="none" w:sz="0" w:space="0" w:color="auto"/>
      </w:divBdr>
    </w:div>
    <w:div w:id="869223032">
      <w:bodyDiv w:val="1"/>
      <w:marLeft w:val="0"/>
      <w:marRight w:val="0"/>
      <w:marTop w:val="0"/>
      <w:marBottom w:val="0"/>
      <w:divBdr>
        <w:top w:val="none" w:sz="0" w:space="0" w:color="auto"/>
        <w:left w:val="none" w:sz="0" w:space="0" w:color="auto"/>
        <w:bottom w:val="none" w:sz="0" w:space="0" w:color="auto"/>
        <w:right w:val="none" w:sz="0" w:space="0" w:color="auto"/>
      </w:divBdr>
    </w:div>
    <w:div w:id="943654390">
      <w:bodyDiv w:val="1"/>
      <w:marLeft w:val="0"/>
      <w:marRight w:val="0"/>
      <w:marTop w:val="0"/>
      <w:marBottom w:val="0"/>
      <w:divBdr>
        <w:top w:val="none" w:sz="0" w:space="0" w:color="auto"/>
        <w:left w:val="none" w:sz="0" w:space="0" w:color="auto"/>
        <w:bottom w:val="none" w:sz="0" w:space="0" w:color="auto"/>
        <w:right w:val="none" w:sz="0" w:space="0" w:color="auto"/>
      </w:divBdr>
    </w:div>
    <w:div w:id="996423248">
      <w:bodyDiv w:val="1"/>
      <w:marLeft w:val="0"/>
      <w:marRight w:val="0"/>
      <w:marTop w:val="0"/>
      <w:marBottom w:val="0"/>
      <w:divBdr>
        <w:top w:val="none" w:sz="0" w:space="0" w:color="auto"/>
        <w:left w:val="none" w:sz="0" w:space="0" w:color="auto"/>
        <w:bottom w:val="none" w:sz="0" w:space="0" w:color="auto"/>
        <w:right w:val="none" w:sz="0" w:space="0" w:color="auto"/>
      </w:divBdr>
    </w:div>
    <w:div w:id="1027371446">
      <w:bodyDiv w:val="1"/>
      <w:marLeft w:val="0"/>
      <w:marRight w:val="0"/>
      <w:marTop w:val="0"/>
      <w:marBottom w:val="0"/>
      <w:divBdr>
        <w:top w:val="none" w:sz="0" w:space="0" w:color="auto"/>
        <w:left w:val="none" w:sz="0" w:space="0" w:color="auto"/>
        <w:bottom w:val="none" w:sz="0" w:space="0" w:color="auto"/>
        <w:right w:val="none" w:sz="0" w:space="0" w:color="auto"/>
      </w:divBdr>
    </w:div>
    <w:div w:id="1066218244">
      <w:bodyDiv w:val="1"/>
      <w:marLeft w:val="0"/>
      <w:marRight w:val="0"/>
      <w:marTop w:val="0"/>
      <w:marBottom w:val="0"/>
      <w:divBdr>
        <w:top w:val="none" w:sz="0" w:space="0" w:color="auto"/>
        <w:left w:val="none" w:sz="0" w:space="0" w:color="auto"/>
        <w:bottom w:val="none" w:sz="0" w:space="0" w:color="auto"/>
        <w:right w:val="none" w:sz="0" w:space="0" w:color="auto"/>
      </w:divBdr>
    </w:div>
    <w:div w:id="1076783443">
      <w:bodyDiv w:val="1"/>
      <w:marLeft w:val="0"/>
      <w:marRight w:val="0"/>
      <w:marTop w:val="0"/>
      <w:marBottom w:val="0"/>
      <w:divBdr>
        <w:top w:val="none" w:sz="0" w:space="0" w:color="auto"/>
        <w:left w:val="none" w:sz="0" w:space="0" w:color="auto"/>
        <w:bottom w:val="none" w:sz="0" w:space="0" w:color="auto"/>
        <w:right w:val="none" w:sz="0" w:space="0" w:color="auto"/>
      </w:divBdr>
    </w:div>
    <w:div w:id="1198664891">
      <w:bodyDiv w:val="1"/>
      <w:marLeft w:val="0"/>
      <w:marRight w:val="0"/>
      <w:marTop w:val="0"/>
      <w:marBottom w:val="0"/>
      <w:divBdr>
        <w:top w:val="none" w:sz="0" w:space="0" w:color="auto"/>
        <w:left w:val="none" w:sz="0" w:space="0" w:color="auto"/>
        <w:bottom w:val="none" w:sz="0" w:space="0" w:color="auto"/>
        <w:right w:val="none" w:sz="0" w:space="0" w:color="auto"/>
      </w:divBdr>
    </w:div>
    <w:div w:id="1198932545">
      <w:bodyDiv w:val="1"/>
      <w:marLeft w:val="0"/>
      <w:marRight w:val="0"/>
      <w:marTop w:val="0"/>
      <w:marBottom w:val="0"/>
      <w:divBdr>
        <w:top w:val="none" w:sz="0" w:space="0" w:color="auto"/>
        <w:left w:val="none" w:sz="0" w:space="0" w:color="auto"/>
        <w:bottom w:val="none" w:sz="0" w:space="0" w:color="auto"/>
        <w:right w:val="none" w:sz="0" w:space="0" w:color="auto"/>
      </w:divBdr>
    </w:div>
    <w:div w:id="1242327243">
      <w:bodyDiv w:val="1"/>
      <w:marLeft w:val="0"/>
      <w:marRight w:val="0"/>
      <w:marTop w:val="0"/>
      <w:marBottom w:val="0"/>
      <w:divBdr>
        <w:top w:val="none" w:sz="0" w:space="0" w:color="auto"/>
        <w:left w:val="none" w:sz="0" w:space="0" w:color="auto"/>
        <w:bottom w:val="none" w:sz="0" w:space="0" w:color="auto"/>
        <w:right w:val="none" w:sz="0" w:space="0" w:color="auto"/>
      </w:divBdr>
    </w:div>
    <w:div w:id="1277250925">
      <w:bodyDiv w:val="1"/>
      <w:marLeft w:val="0"/>
      <w:marRight w:val="0"/>
      <w:marTop w:val="0"/>
      <w:marBottom w:val="0"/>
      <w:divBdr>
        <w:top w:val="none" w:sz="0" w:space="0" w:color="auto"/>
        <w:left w:val="none" w:sz="0" w:space="0" w:color="auto"/>
        <w:bottom w:val="none" w:sz="0" w:space="0" w:color="auto"/>
        <w:right w:val="none" w:sz="0" w:space="0" w:color="auto"/>
      </w:divBdr>
    </w:div>
    <w:div w:id="1406612698">
      <w:bodyDiv w:val="1"/>
      <w:marLeft w:val="0"/>
      <w:marRight w:val="0"/>
      <w:marTop w:val="0"/>
      <w:marBottom w:val="0"/>
      <w:divBdr>
        <w:top w:val="none" w:sz="0" w:space="0" w:color="auto"/>
        <w:left w:val="none" w:sz="0" w:space="0" w:color="auto"/>
        <w:bottom w:val="none" w:sz="0" w:space="0" w:color="auto"/>
        <w:right w:val="none" w:sz="0" w:space="0" w:color="auto"/>
      </w:divBdr>
    </w:div>
    <w:div w:id="1498614394">
      <w:bodyDiv w:val="1"/>
      <w:marLeft w:val="0"/>
      <w:marRight w:val="0"/>
      <w:marTop w:val="0"/>
      <w:marBottom w:val="0"/>
      <w:divBdr>
        <w:top w:val="none" w:sz="0" w:space="0" w:color="auto"/>
        <w:left w:val="none" w:sz="0" w:space="0" w:color="auto"/>
        <w:bottom w:val="none" w:sz="0" w:space="0" w:color="auto"/>
        <w:right w:val="none" w:sz="0" w:space="0" w:color="auto"/>
      </w:divBdr>
    </w:div>
    <w:div w:id="1529680428">
      <w:bodyDiv w:val="1"/>
      <w:marLeft w:val="0"/>
      <w:marRight w:val="0"/>
      <w:marTop w:val="0"/>
      <w:marBottom w:val="0"/>
      <w:divBdr>
        <w:top w:val="none" w:sz="0" w:space="0" w:color="auto"/>
        <w:left w:val="none" w:sz="0" w:space="0" w:color="auto"/>
        <w:bottom w:val="none" w:sz="0" w:space="0" w:color="auto"/>
        <w:right w:val="none" w:sz="0" w:space="0" w:color="auto"/>
      </w:divBdr>
    </w:div>
    <w:div w:id="1533029469">
      <w:bodyDiv w:val="1"/>
      <w:marLeft w:val="0"/>
      <w:marRight w:val="0"/>
      <w:marTop w:val="0"/>
      <w:marBottom w:val="0"/>
      <w:divBdr>
        <w:top w:val="none" w:sz="0" w:space="0" w:color="auto"/>
        <w:left w:val="none" w:sz="0" w:space="0" w:color="auto"/>
        <w:bottom w:val="none" w:sz="0" w:space="0" w:color="auto"/>
        <w:right w:val="none" w:sz="0" w:space="0" w:color="auto"/>
      </w:divBdr>
    </w:div>
    <w:div w:id="1861624929">
      <w:bodyDiv w:val="1"/>
      <w:marLeft w:val="0"/>
      <w:marRight w:val="0"/>
      <w:marTop w:val="0"/>
      <w:marBottom w:val="0"/>
      <w:divBdr>
        <w:top w:val="none" w:sz="0" w:space="0" w:color="auto"/>
        <w:left w:val="none" w:sz="0" w:space="0" w:color="auto"/>
        <w:bottom w:val="none" w:sz="0" w:space="0" w:color="auto"/>
        <w:right w:val="none" w:sz="0" w:space="0" w:color="auto"/>
      </w:divBdr>
    </w:div>
    <w:div w:id="1927418744">
      <w:bodyDiv w:val="1"/>
      <w:marLeft w:val="0"/>
      <w:marRight w:val="0"/>
      <w:marTop w:val="0"/>
      <w:marBottom w:val="0"/>
      <w:divBdr>
        <w:top w:val="none" w:sz="0" w:space="0" w:color="auto"/>
        <w:left w:val="none" w:sz="0" w:space="0" w:color="auto"/>
        <w:bottom w:val="none" w:sz="0" w:space="0" w:color="auto"/>
        <w:right w:val="none" w:sz="0" w:space="0" w:color="auto"/>
      </w:divBdr>
    </w:div>
    <w:div w:id="1993176601">
      <w:bodyDiv w:val="1"/>
      <w:marLeft w:val="0"/>
      <w:marRight w:val="0"/>
      <w:marTop w:val="0"/>
      <w:marBottom w:val="0"/>
      <w:divBdr>
        <w:top w:val="none" w:sz="0" w:space="0" w:color="auto"/>
        <w:left w:val="none" w:sz="0" w:space="0" w:color="auto"/>
        <w:bottom w:val="none" w:sz="0" w:space="0" w:color="auto"/>
        <w:right w:val="none" w:sz="0" w:space="0" w:color="auto"/>
      </w:divBdr>
    </w:div>
    <w:div w:id="21231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CDB3-B096-4CD2-B771-5C3E8EB6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6400</TotalTime>
  <Pages>5</Pages>
  <Words>1932</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13498</CharactersWithSpaces>
  <SharedDoc>false</SharedDoc>
  <HLinks>
    <vt:vector size="24" baseType="variant">
      <vt:variant>
        <vt:i4>7602238</vt:i4>
      </vt:variant>
      <vt:variant>
        <vt:i4>9</vt:i4>
      </vt:variant>
      <vt:variant>
        <vt:i4>0</vt:i4>
      </vt:variant>
      <vt:variant>
        <vt:i4>5</vt:i4>
      </vt:variant>
      <vt:variant>
        <vt:lpwstr>http://www.podlaska.policja.gov.pl/</vt:lpwstr>
      </vt:variant>
      <vt:variant>
        <vt:lpwstr/>
      </vt:variant>
      <vt:variant>
        <vt:i4>196726</vt:i4>
      </vt:variant>
      <vt:variant>
        <vt:i4>6</vt:i4>
      </vt:variant>
      <vt:variant>
        <vt:i4>0</vt:i4>
      </vt:variant>
      <vt:variant>
        <vt:i4>5</vt:i4>
      </vt:variant>
      <vt:variant>
        <vt:lpwstr>mailto:zamowienia.kwp@bk.policja.gov.pl</vt:lpwstr>
      </vt:variant>
      <vt:variant>
        <vt:lpwstr/>
      </vt:variant>
      <vt:variant>
        <vt:i4>196726</vt:i4>
      </vt:variant>
      <vt:variant>
        <vt:i4>3</vt:i4>
      </vt:variant>
      <vt:variant>
        <vt:i4>0</vt:i4>
      </vt:variant>
      <vt:variant>
        <vt:i4>5</vt:i4>
      </vt:variant>
      <vt:variant>
        <vt:lpwstr>mailto:zamowienia.kwp@bk.policja.gov.pl</vt:lpwstr>
      </vt:variant>
      <vt:variant>
        <vt:lpwstr/>
      </vt:variant>
      <vt:variant>
        <vt:i4>7602238</vt:i4>
      </vt:variant>
      <vt:variant>
        <vt:i4>0</vt:i4>
      </vt:variant>
      <vt:variant>
        <vt:i4>0</vt:i4>
      </vt:variant>
      <vt:variant>
        <vt:i4>5</vt:i4>
      </vt:variant>
      <vt:variant>
        <vt:lpwstr>http://www.podlaska.policja.gov.pl/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 Gołko</cp:lastModifiedBy>
  <cp:revision>926</cp:revision>
  <cp:lastPrinted>2020-12-17T07:31:00Z</cp:lastPrinted>
  <dcterms:created xsi:type="dcterms:W3CDTF">2016-10-14T07:13:00Z</dcterms:created>
  <dcterms:modified xsi:type="dcterms:W3CDTF">2021-01-25T12:37:00Z</dcterms:modified>
</cp:coreProperties>
</file>