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721E6410" w:rsidR="009E4DDE" w:rsidRDefault="00640C3F" w:rsidP="009E4DDE">
      <w:pPr>
        <w:spacing w:before="120" w:after="120"/>
        <w:jc w:val="center"/>
        <w:rPr>
          <w:b/>
          <w:sz w:val="24"/>
          <w:szCs w:val="24"/>
          <w:lang w:eastAsia="pl-PL"/>
        </w:rPr>
      </w:pPr>
      <w:bookmarkStart w:id="0" w:name="_Hlk103680740"/>
      <w:bookmarkStart w:id="1" w:name="_Hlk53068062"/>
      <w:r w:rsidRPr="00640C3F">
        <w:rPr>
          <w:b/>
          <w:sz w:val="24"/>
          <w:szCs w:val="24"/>
        </w:rPr>
        <w:t>„</w:t>
      </w:r>
      <w:r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="00422159">
        <w:rPr>
          <w:b/>
          <w:sz w:val="24"/>
          <w:szCs w:val="24"/>
          <w:lang w:eastAsia="pl-PL"/>
        </w:rPr>
        <w:t>”</w:t>
      </w:r>
    </w:p>
    <w:bookmarkEnd w:id="0"/>
    <w:p w14:paraId="5372B311" w14:textId="77777777" w:rsidR="00640C3F" w:rsidRPr="00640C3F" w:rsidRDefault="00640C3F" w:rsidP="009E4DDE">
      <w:pPr>
        <w:spacing w:before="120" w:after="120"/>
        <w:jc w:val="center"/>
        <w:rPr>
          <w:b/>
          <w:sz w:val="24"/>
          <w:szCs w:val="24"/>
        </w:rPr>
      </w:pPr>
    </w:p>
    <w:bookmarkEnd w:id="1"/>
    <w:p w14:paraId="2CC59AB7" w14:textId="0055B35B" w:rsidR="003429B7" w:rsidRPr="00E04F0D" w:rsidRDefault="009E4DDE" w:rsidP="00E1022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04F0D">
        <w:rPr>
          <w:rFonts w:eastAsia="Lucida Sans Unicode"/>
          <w:b/>
          <w:bCs/>
          <w:sz w:val="22"/>
          <w:szCs w:val="22"/>
        </w:rPr>
        <w:t xml:space="preserve">Dane </w:t>
      </w:r>
      <w:r w:rsidR="00A03E01" w:rsidRPr="00E04F0D">
        <w:rPr>
          <w:rFonts w:eastAsia="Lucida Sans Unicode"/>
          <w:b/>
          <w:bCs/>
          <w:sz w:val="22"/>
          <w:szCs w:val="22"/>
        </w:rPr>
        <w:t>W</w:t>
      </w:r>
      <w:r w:rsidR="003429B7" w:rsidRPr="00E04F0D">
        <w:rPr>
          <w:rFonts w:eastAsia="Lucida Sans Unicode"/>
          <w:b/>
          <w:bCs/>
          <w:sz w:val="22"/>
          <w:szCs w:val="22"/>
        </w:rPr>
        <w:t>ykonawcy/</w:t>
      </w:r>
      <w:r w:rsidR="00A03E01" w:rsidRPr="00E04F0D">
        <w:rPr>
          <w:rFonts w:eastAsia="Lucida Sans Unicode"/>
          <w:b/>
          <w:bCs/>
          <w:sz w:val="22"/>
          <w:szCs w:val="22"/>
        </w:rPr>
        <w:t>W</w:t>
      </w:r>
      <w:r w:rsidR="003429B7" w:rsidRPr="00E04F0D">
        <w:rPr>
          <w:rFonts w:eastAsia="Lucida Sans Unicode"/>
          <w:b/>
          <w:bCs/>
          <w:sz w:val="22"/>
          <w:szCs w:val="22"/>
        </w:rPr>
        <w:t>ykonawców</w:t>
      </w:r>
    </w:p>
    <w:p w14:paraId="33CD3AB8" w14:textId="77777777" w:rsidR="003429B7" w:rsidRPr="00E04F0D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04F0D" w:rsidRDefault="003429B7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04F0D">
        <w:rPr>
          <w:rFonts w:eastAsia="Lucida Sans Unicode"/>
          <w:bCs/>
          <w:sz w:val="22"/>
          <w:szCs w:val="22"/>
        </w:rPr>
        <w:t>Nazwa/firma</w:t>
      </w:r>
      <w:r w:rsidR="006248D6" w:rsidRPr="00E04F0D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04F0D">
        <w:rPr>
          <w:rFonts w:eastAsia="Lucida Sans Unicode"/>
          <w:bCs/>
          <w:sz w:val="22"/>
          <w:szCs w:val="22"/>
        </w:rPr>
        <w:t>……..</w:t>
      </w:r>
      <w:r w:rsidR="006248D6" w:rsidRPr="00E04F0D">
        <w:rPr>
          <w:rFonts w:eastAsia="Lucida Sans Unicode"/>
          <w:bCs/>
          <w:sz w:val="22"/>
          <w:szCs w:val="22"/>
        </w:rPr>
        <w:t>………...........…</w:t>
      </w:r>
      <w:r w:rsidR="00E96583" w:rsidRPr="00E04F0D">
        <w:rPr>
          <w:rFonts w:eastAsia="Lucida Sans Unicode"/>
          <w:bCs/>
          <w:sz w:val="22"/>
          <w:szCs w:val="22"/>
        </w:rPr>
        <w:t>.</w:t>
      </w:r>
      <w:r w:rsidR="006248D6" w:rsidRPr="00E04F0D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04F0D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60516B0" w:rsidR="006248D6" w:rsidRPr="00E04F0D" w:rsidRDefault="003429B7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04F0D">
        <w:rPr>
          <w:rFonts w:eastAsia="Lucida Sans Unicode"/>
          <w:bCs/>
          <w:sz w:val="22"/>
          <w:szCs w:val="22"/>
        </w:rPr>
        <w:t xml:space="preserve">Adres </w:t>
      </w:r>
      <w:r w:rsidR="00AC75F3" w:rsidRPr="00E04F0D">
        <w:rPr>
          <w:rFonts w:eastAsia="Lucida Sans Unicode"/>
          <w:bCs/>
          <w:sz w:val="22"/>
          <w:szCs w:val="22"/>
        </w:rPr>
        <w:t xml:space="preserve"> ….</w:t>
      </w:r>
      <w:r w:rsidR="006248D6" w:rsidRPr="00E04F0D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04F0D">
        <w:rPr>
          <w:rFonts w:eastAsia="Lucida Sans Unicode"/>
          <w:bCs/>
          <w:sz w:val="22"/>
          <w:szCs w:val="22"/>
        </w:rPr>
        <w:t>......</w:t>
      </w:r>
      <w:r w:rsidR="006248D6" w:rsidRPr="00E04F0D">
        <w:rPr>
          <w:rFonts w:eastAsia="Lucida Sans Unicode"/>
          <w:bCs/>
          <w:sz w:val="22"/>
          <w:szCs w:val="22"/>
        </w:rPr>
        <w:t>......</w:t>
      </w:r>
      <w:r w:rsidR="00994B42" w:rsidRPr="00E04F0D">
        <w:rPr>
          <w:rFonts w:eastAsia="Lucida Sans Unicode"/>
          <w:bCs/>
          <w:sz w:val="22"/>
          <w:szCs w:val="22"/>
        </w:rPr>
        <w:t>.....</w:t>
      </w:r>
      <w:r w:rsidR="006248D6" w:rsidRPr="00E04F0D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C446209" w14:textId="77777777" w:rsidR="001A55F6" w:rsidRPr="00E04F0D" w:rsidRDefault="001A55F6" w:rsidP="001A55F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22"/>
          <w:szCs w:val="22"/>
        </w:rPr>
      </w:pPr>
    </w:p>
    <w:p w14:paraId="2314F4EE" w14:textId="7E457D02" w:rsidR="001A55F6" w:rsidRPr="00E04F0D" w:rsidRDefault="001A55F6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04F0D">
        <w:rPr>
          <w:rFonts w:eastAsia="Lucida Sans Unicode"/>
          <w:bCs/>
          <w:sz w:val="22"/>
          <w:szCs w:val="22"/>
        </w:rPr>
        <w:t>Województwo…………..................................................................................................…….</w:t>
      </w:r>
    </w:p>
    <w:p w14:paraId="33E33374" w14:textId="77777777" w:rsidR="00F944F5" w:rsidRPr="00E04F0D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04F0D" w:rsidRDefault="00E96583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04F0D">
        <w:rPr>
          <w:sz w:val="22"/>
          <w:szCs w:val="22"/>
        </w:rPr>
        <w:t xml:space="preserve">NIP </w:t>
      </w:r>
      <w:r w:rsidR="00F944F5" w:rsidRPr="00E04F0D">
        <w:rPr>
          <w:sz w:val="22"/>
          <w:szCs w:val="22"/>
        </w:rPr>
        <w:t xml:space="preserve"> ……………………………</w:t>
      </w:r>
      <w:r w:rsidRPr="00E04F0D">
        <w:rPr>
          <w:sz w:val="22"/>
          <w:szCs w:val="22"/>
        </w:rPr>
        <w:t>……….</w:t>
      </w:r>
      <w:r w:rsidR="00F944F5" w:rsidRPr="00E04F0D">
        <w:rPr>
          <w:sz w:val="22"/>
          <w:szCs w:val="22"/>
        </w:rPr>
        <w:t>…</w:t>
      </w:r>
      <w:r w:rsidR="00994B42" w:rsidRPr="00E04F0D">
        <w:rPr>
          <w:sz w:val="22"/>
          <w:szCs w:val="22"/>
        </w:rPr>
        <w:t>……..</w:t>
      </w:r>
      <w:r w:rsidR="00F944F5" w:rsidRPr="00E04F0D">
        <w:rPr>
          <w:sz w:val="22"/>
          <w:szCs w:val="22"/>
        </w:rPr>
        <w:t>……………………………………………</w:t>
      </w:r>
    </w:p>
    <w:p w14:paraId="6B6D1227" w14:textId="77777777" w:rsidR="00E8063F" w:rsidRPr="00E04F0D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04F0D" w:rsidRDefault="00E8063F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04F0D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04F0D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04F0D" w:rsidRDefault="00E8063F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04F0D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04F0D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04F0D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04D94107" w:rsidR="002A162F" w:rsidRPr="00E04F0D" w:rsidRDefault="002A162F" w:rsidP="00E1022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04F0D">
        <w:rPr>
          <w:rFonts w:eastAsia="Lucida Sans Unicode"/>
          <w:bCs/>
          <w:sz w:val="22"/>
          <w:szCs w:val="22"/>
        </w:rPr>
        <w:t>Osobą</w:t>
      </w:r>
      <w:r w:rsidR="0042716C" w:rsidRPr="00E04F0D">
        <w:rPr>
          <w:rFonts w:eastAsia="Lucida Sans Unicode"/>
          <w:bCs/>
          <w:sz w:val="22"/>
          <w:szCs w:val="22"/>
        </w:rPr>
        <w:t xml:space="preserve"> </w:t>
      </w:r>
      <w:r w:rsidRPr="00E04F0D">
        <w:rPr>
          <w:rFonts w:eastAsia="Lucida Sans Unicode"/>
          <w:bCs/>
          <w:sz w:val="22"/>
          <w:szCs w:val="22"/>
        </w:rPr>
        <w:t>upoważnioną</w:t>
      </w:r>
      <w:r w:rsidRPr="00E04F0D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04F0D">
        <w:rPr>
          <w:rFonts w:eastAsia="Lucida Sans Unicode"/>
          <w:bCs/>
          <w:sz w:val="22"/>
          <w:szCs w:val="22"/>
        </w:rPr>
        <w:t>kontaktów</w:t>
      </w:r>
      <w:r w:rsidRPr="00E04F0D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A03E01" w:rsidRPr="00E04F0D">
        <w:rPr>
          <w:rFonts w:eastAsia="Lucida Sans Unicode"/>
          <w:bCs/>
          <w:sz w:val="22"/>
          <w:szCs w:val="22"/>
        </w:rPr>
        <w:t>Z</w:t>
      </w:r>
      <w:r w:rsidR="00F16E73" w:rsidRPr="00E04F0D">
        <w:rPr>
          <w:rFonts w:eastAsia="Lucida Sans Unicode"/>
          <w:bCs/>
          <w:sz w:val="22"/>
          <w:szCs w:val="22"/>
        </w:rPr>
        <w:t>amawiającym</w:t>
      </w:r>
      <w:r w:rsidRPr="00E04F0D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04F0D">
        <w:rPr>
          <w:rFonts w:eastAsia="Lucida Sans Unicode"/>
          <w:bCs/>
          <w:sz w:val="22"/>
          <w:szCs w:val="22"/>
        </w:rPr>
        <w:t>sprawach</w:t>
      </w:r>
      <w:r w:rsidR="0042716C" w:rsidRPr="00E04F0D">
        <w:rPr>
          <w:rFonts w:eastAsia="Lucida Sans Unicode"/>
          <w:bCs/>
          <w:sz w:val="22"/>
          <w:szCs w:val="22"/>
        </w:rPr>
        <w:t xml:space="preserve"> </w:t>
      </w:r>
      <w:r w:rsidRPr="00E04F0D">
        <w:rPr>
          <w:rFonts w:eastAsia="Lucida Sans Unicode"/>
          <w:bCs/>
          <w:sz w:val="22"/>
          <w:szCs w:val="22"/>
        </w:rPr>
        <w:t>dotyczących</w:t>
      </w:r>
      <w:r w:rsidR="0042716C" w:rsidRPr="00E04F0D">
        <w:rPr>
          <w:rFonts w:eastAsia="Lucida Sans Unicode"/>
          <w:bCs/>
          <w:sz w:val="22"/>
          <w:szCs w:val="22"/>
        </w:rPr>
        <w:t xml:space="preserve"> </w:t>
      </w:r>
      <w:r w:rsidRPr="00E04F0D">
        <w:rPr>
          <w:rFonts w:eastAsia="Lucida Sans Unicode"/>
          <w:bCs/>
          <w:sz w:val="22"/>
          <w:szCs w:val="22"/>
        </w:rPr>
        <w:t>realizacji</w:t>
      </w:r>
      <w:r w:rsidR="0042716C" w:rsidRPr="00E04F0D">
        <w:rPr>
          <w:rFonts w:eastAsia="Lucida Sans Unicode"/>
          <w:bCs/>
          <w:sz w:val="22"/>
          <w:szCs w:val="22"/>
        </w:rPr>
        <w:t xml:space="preserve"> </w:t>
      </w:r>
      <w:r w:rsidRPr="00E04F0D">
        <w:rPr>
          <w:rFonts w:eastAsia="Lucida Sans Unicode"/>
          <w:bCs/>
          <w:sz w:val="22"/>
          <w:szCs w:val="22"/>
        </w:rPr>
        <w:t>zamówienia</w:t>
      </w:r>
      <w:r w:rsidRPr="00E04F0D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04F0D">
        <w:rPr>
          <w:rFonts w:eastAsia="Lucida Sans Unicode"/>
          <w:bCs/>
          <w:sz w:val="22"/>
          <w:szCs w:val="22"/>
        </w:rPr>
        <w:t>umowy</w:t>
      </w:r>
      <w:r w:rsidRPr="00E04F0D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04F0D">
        <w:rPr>
          <w:rFonts w:eastAsia="Lucida Sans Unicode"/>
          <w:bCs/>
          <w:sz w:val="22"/>
          <w:szCs w:val="22"/>
        </w:rPr>
        <w:t>jest</w:t>
      </w:r>
      <w:r w:rsidRPr="00E04F0D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04F0D">
        <w:rPr>
          <w:rFonts w:eastAsia="Lucida Sans Unicode"/>
          <w:bCs/>
          <w:sz w:val="22"/>
          <w:szCs w:val="22"/>
          <w:lang w:val="de-DE"/>
        </w:rPr>
        <w:t>..</w:t>
      </w:r>
      <w:r w:rsidRPr="00E04F0D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04F0D">
        <w:rPr>
          <w:rFonts w:eastAsia="Lucida Sans Unicode"/>
          <w:bCs/>
          <w:sz w:val="22"/>
          <w:szCs w:val="22"/>
          <w:lang w:val="de-DE"/>
        </w:rPr>
        <w:t>..</w:t>
      </w:r>
      <w:r w:rsidRPr="00E04F0D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04F0D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04F0D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04F0D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04F0D">
        <w:rPr>
          <w:rFonts w:eastAsia="Lucida Sans Unicode"/>
          <w:bCs/>
          <w:sz w:val="22"/>
          <w:szCs w:val="22"/>
          <w:lang w:val="de-DE"/>
        </w:rPr>
        <w:tab/>
      </w:r>
      <w:r w:rsidR="00F16E73" w:rsidRPr="00E04F0D">
        <w:rPr>
          <w:rFonts w:eastAsia="Lucida Sans Unicode"/>
          <w:bCs/>
          <w:sz w:val="22"/>
          <w:szCs w:val="22"/>
        </w:rPr>
        <w:t>e-mail</w:t>
      </w:r>
      <w:r w:rsidR="00E96583" w:rsidRPr="00E04F0D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04F0D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04F0D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04F0D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04F0D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04F0D">
        <w:rPr>
          <w:rFonts w:eastAsia="Lucida Sans Unicode"/>
          <w:bCs/>
          <w:sz w:val="22"/>
          <w:szCs w:val="22"/>
          <w:lang w:val="de-DE"/>
        </w:rPr>
        <w:tab/>
      </w:r>
      <w:r w:rsidR="00F16E73" w:rsidRPr="00E04F0D">
        <w:rPr>
          <w:rFonts w:eastAsia="Lucida Sans Unicode"/>
          <w:bCs/>
          <w:sz w:val="22"/>
          <w:szCs w:val="22"/>
        </w:rPr>
        <w:t>tel</w:t>
      </w:r>
      <w:r w:rsidR="001736A7" w:rsidRPr="00E04F0D">
        <w:rPr>
          <w:rFonts w:eastAsia="Lucida Sans Unicode"/>
          <w:bCs/>
          <w:sz w:val="22"/>
          <w:szCs w:val="22"/>
        </w:rPr>
        <w:t>.</w:t>
      </w:r>
      <w:r w:rsidR="00F16E73" w:rsidRPr="00E04F0D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04F0D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04F0D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04F0D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04F0D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04F0D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0DFCF1CB" w:rsidR="00B4312F" w:rsidRPr="00E04F0D" w:rsidRDefault="00B4312F" w:rsidP="001A55F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2"/>
          <w:szCs w:val="22"/>
          <w:lang w:val="de-DE"/>
        </w:rPr>
      </w:pPr>
    </w:p>
    <w:p w14:paraId="5A75AA47" w14:textId="77777777" w:rsidR="00CE1D25" w:rsidRPr="00E04F0D" w:rsidRDefault="00CE1D25" w:rsidP="00CE1D2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04F0D">
        <w:rPr>
          <w:bCs/>
          <w:sz w:val="22"/>
          <w:szCs w:val="22"/>
        </w:rPr>
        <w:t>Wykonawca jest (należy zaznaczyć jedną odpowiedź):</w:t>
      </w:r>
    </w:p>
    <w:p w14:paraId="6F124938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E04F0D">
        <w:rPr>
          <w:bCs/>
          <w:sz w:val="22"/>
          <w:szCs w:val="22"/>
        </w:rPr>
        <w:t xml:space="preserve">mikroprzedsiębiorstwem         </w:t>
      </w:r>
    </w:p>
    <w:p w14:paraId="2B8FEAF9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E04F0D">
        <w:rPr>
          <w:bCs/>
          <w:sz w:val="22"/>
          <w:szCs w:val="22"/>
        </w:rPr>
        <w:t xml:space="preserve">małym przedsiębiorstwem       </w:t>
      </w:r>
    </w:p>
    <w:p w14:paraId="4B360F39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E04F0D">
        <w:rPr>
          <w:bCs/>
          <w:sz w:val="22"/>
          <w:szCs w:val="22"/>
        </w:rPr>
        <w:t xml:space="preserve">średnim przedsiębiorstwem     </w:t>
      </w:r>
    </w:p>
    <w:p w14:paraId="73F2E375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E04F0D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E04F0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E04F0D">
        <w:rPr>
          <w:bCs/>
          <w:sz w:val="22"/>
          <w:szCs w:val="22"/>
        </w:rPr>
        <w:t>jednoosobową działalność gospodarczą</w:t>
      </w:r>
      <w:r w:rsidRPr="00E04F0D">
        <w:rPr>
          <w:b/>
          <w:bCs/>
          <w:sz w:val="22"/>
          <w:szCs w:val="22"/>
        </w:rPr>
        <w:t xml:space="preserve">                              </w:t>
      </w:r>
    </w:p>
    <w:p w14:paraId="480CF2F8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E04F0D">
        <w:rPr>
          <w:bCs/>
          <w:sz w:val="22"/>
          <w:szCs w:val="22"/>
        </w:rPr>
        <w:t xml:space="preserve">jest osobą fizyczną nie prowadzącą działalności gospodarczej          </w:t>
      </w:r>
    </w:p>
    <w:p w14:paraId="33D1EA7D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E04F0D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E04F0D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E04F0D">
        <w:rPr>
          <w:bCs/>
          <w:sz w:val="22"/>
          <w:szCs w:val="22"/>
        </w:rPr>
        <w:t>jednoosobową działalność gospodarczą</w:t>
      </w:r>
      <w:r w:rsidRPr="00E04F0D">
        <w:rPr>
          <w:b/>
          <w:bCs/>
          <w:sz w:val="22"/>
          <w:szCs w:val="22"/>
        </w:rPr>
        <w:t xml:space="preserve">                              </w:t>
      </w:r>
    </w:p>
    <w:p w14:paraId="171D8173" w14:textId="77777777" w:rsidR="00CE1D25" w:rsidRPr="00E04F0D" w:rsidRDefault="00CE1D25" w:rsidP="00E17954">
      <w:pPr>
        <w:pStyle w:val="Akapitzlist"/>
        <w:numPr>
          <w:ilvl w:val="0"/>
          <w:numId w:val="8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E04F0D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61FBC98E" w14:textId="77777777" w:rsidR="00CE1D25" w:rsidRPr="00E04F0D" w:rsidRDefault="00CE1D25" w:rsidP="00CE1D25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13702FF2" w14:textId="77777777" w:rsidR="00CE1D25" w:rsidRPr="00B413F0" w:rsidRDefault="00CE1D25" w:rsidP="00CE1D25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E04F0D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E1022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3B009EE8" w14:textId="77777777" w:rsidR="00693149" w:rsidRPr="00FC7213" w:rsidRDefault="00E50792" w:rsidP="00693149">
      <w:pPr>
        <w:spacing w:line="360" w:lineRule="auto"/>
        <w:rPr>
          <w:rFonts w:eastAsia="Lucida Sans Unicode"/>
          <w:sz w:val="22"/>
          <w:szCs w:val="22"/>
        </w:rPr>
      </w:pPr>
      <w:r w:rsidRPr="00FC7213">
        <w:rPr>
          <w:rFonts w:eastAsia="Lucida Sans Unicode"/>
          <w:b/>
          <w:sz w:val="22"/>
          <w:szCs w:val="22"/>
        </w:rPr>
        <w:t xml:space="preserve">- </w:t>
      </w:r>
      <w:r w:rsidR="006248D6" w:rsidRPr="00FC7213">
        <w:rPr>
          <w:rFonts w:eastAsia="Lucida Sans Unicode"/>
          <w:b/>
          <w:sz w:val="22"/>
          <w:szCs w:val="22"/>
        </w:rPr>
        <w:t xml:space="preserve">za </w:t>
      </w:r>
      <w:r w:rsidRPr="00FC7213">
        <w:rPr>
          <w:b/>
          <w:sz w:val="22"/>
          <w:szCs w:val="22"/>
        </w:rPr>
        <w:t>cenę brutto całości zadania</w:t>
      </w:r>
      <w:r w:rsidR="006248D6" w:rsidRPr="00FC7213">
        <w:rPr>
          <w:rFonts w:eastAsia="Lucida Sans Unicode"/>
          <w:b/>
          <w:sz w:val="22"/>
          <w:szCs w:val="22"/>
        </w:rPr>
        <w:t>...............................................</w:t>
      </w:r>
      <w:r w:rsidR="00C56B2B" w:rsidRPr="00FC7213">
        <w:rPr>
          <w:rFonts w:eastAsia="Lucida Sans Unicode"/>
          <w:b/>
          <w:sz w:val="22"/>
          <w:szCs w:val="22"/>
        </w:rPr>
        <w:t>........</w:t>
      </w:r>
      <w:r w:rsidR="006248D6" w:rsidRPr="00FC7213">
        <w:rPr>
          <w:rFonts w:eastAsia="Lucida Sans Unicode"/>
          <w:b/>
          <w:sz w:val="22"/>
          <w:szCs w:val="22"/>
        </w:rPr>
        <w:t>.....</w:t>
      </w:r>
      <w:r w:rsidR="002342FE" w:rsidRPr="00FC7213">
        <w:rPr>
          <w:rFonts w:eastAsia="Lucida Sans Unicode"/>
          <w:b/>
          <w:sz w:val="22"/>
          <w:szCs w:val="22"/>
        </w:rPr>
        <w:t>........</w:t>
      </w:r>
      <w:r w:rsidRPr="00FC7213">
        <w:rPr>
          <w:rFonts w:eastAsia="Lucida Sans Unicode"/>
          <w:b/>
          <w:sz w:val="22"/>
          <w:szCs w:val="22"/>
        </w:rPr>
        <w:t>...............</w:t>
      </w:r>
      <w:r w:rsidR="006248D6" w:rsidRPr="00FC7213">
        <w:rPr>
          <w:rFonts w:eastAsia="Lucida Sans Unicode"/>
          <w:b/>
          <w:sz w:val="22"/>
          <w:szCs w:val="22"/>
        </w:rPr>
        <w:t>................</w:t>
      </w:r>
      <w:r w:rsidR="006248D6" w:rsidRPr="00FC7213">
        <w:rPr>
          <w:rFonts w:eastAsia="Lucida Sans Unicode"/>
          <w:sz w:val="22"/>
          <w:szCs w:val="22"/>
        </w:rPr>
        <w:t xml:space="preserve"> zł</w:t>
      </w:r>
      <w:r w:rsidRPr="00FC7213">
        <w:rPr>
          <w:rFonts w:eastAsia="Lucida Sans Unicode"/>
          <w:sz w:val="22"/>
          <w:szCs w:val="22"/>
        </w:rPr>
        <w:br/>
      </w:r>
      <w:r w:rsidR="006248D6" w:rsidRPr="00FC7213">
        <w:rPr>
          <w:rFonts w:eastAsia="Lucida Sans Unicode"/>
          <w:sz w:val="22"/>
          <w:szCs w:val="22"/>
        </w:rPr>
        <w:t xml:space="preserve">(słownie: </w:t>
      </w:r>
      <w:r w:rsidR="00206395" w:rsidRPr="00FC7213">
        <w:rPr>
          <w:rFonts w:eastAsia="Lucida Sans Unicode"/>
          <w:sz w:val="22"/>
          <w:szCs w:val="22"/>
        </w:rPr>
        <w:t>..................</w:t>
      </w:r>
      <w:r w:rsidR="006248D6" w:rsidRPr="00FC7213">
        <w:rPr>
          <w:rFonts w:eastAsia="Lucida Sans Unicode"/>
          <w:sz w:val="22"/>
          <w:szCs w:val="22"/>
        </w:rPr>
        <w:t>............................................................</w:t>
      </w:r>
      <w:r w:rsidRPr="00FC7213">
        <w:rPr>
          <w:rFonts w:eastAsia="Lucida Sans Unicode"/>
          <w:sz w:val="22"/>
          <w:szCs w:val="22"/>
        </w:rPr>
        <w:t>....</w:t>
      </w:r>
      <w:r w:rsidR="006248D6" w:rsidRPr="00FC7213">
        <w:rPr>
          <w:rFonts w:eastAsia="Lucida Sans Unicode"/>
          <w:sz w:val="22"/>
          <w:szCs w:val="22"/>
        </w:rPr>
        <w:t>...........</w:t>
      </w:r>
      <w:r w:rsidR="00C56B2B" w:rsidRPr="00FC7213">
        <w:rPr>
          <w:rFonts w:eastAsia="Lucida Sans Unicode"/>
          <w:sz w:val="22"/>
          <w:szCs w:val="22"/>
        </w:rPr>
        <w:t>........</w:t>
      </w:r>
      <w:r w:rsidR="006248D6" w:rsidRPr="00FC7213">
        <w:rPr>
          <w:rFonts w:eastAsia="Lucida Sans Unicode"/>
          <w:sz w:val="22"/>
          <w:szCs w:val="22"/>
        </w:rPr>
        <w:t>.......................................)</w:t>
      </w:r>
      <w:r w:rsidRPr="00FC7213">
        <w:rPr>
          <w:rFonts w:eastAsia="Lucida Sans Unicode"/>
          <w:sz w:val="22"/>
          <w:szCs w:val="22"/>
        </w:rPr>
        <w:br/>
        <w:t>w tym</w:t>
      </w:r>
      <w:r w:rsidR="00693149" w:rsidRPr="00FC7213">
        <w:rPr>
          <w:rFonts w:eastAsia="Lucida Sans Unicode"/>
          <w:sz w:val="22"/>
          <w:szCs w:val="22"/>
        </w:rPr>
        <w:t xml:space="preserve"> 8% stawka podatku VAT</w:t>
      </w:r>
    </w:p>
    <w:p w14:paraId="53CCB78F" w14:textId="01552888" w:rsidR="006248D6" w:rsidRPr="00FC7213" w:rsidRDefault="001D7769" w:rsidP="00693149">
      <w:pPr>
        <w:spacing w:line="360" w:lineRule="auto"/>
        <w:rPr>
          <w:rFonts w:eastAsia="Lucida Sans Unicode"/>
          <w:sz w:val="22"/>
          <w:szCs w:val="22"/>
        </w:rPr>
      </w:pPr>
      <w:r w:rsidRPr="00FC7213">
        <w:rPr>
          <w:rFonts w:eastAsia="Lucida Sans Unicode"/>
          <w:sz w:val="22"/>
          <w:szCs w:val="22"/>
        </w:rPr>
        <w:t xml:space="preserve">W cenie  naszej oferty </w:t>
      </w:r>
      <w:r w:rsidR="005D7BA7" w:rsidRPr="00FC721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7213">
        <w:rPr>
          <w:rFonts w:eastAsia="Lucida Sans Unicode"/>
          <w:sz w:val="22"/>
          <w:szCs w:val="22"/>
        </w:rPr>
        <w:t>wykonania</w:t>
      </w:r>
      <w:r w:rsidR="00E50792" w:rsidRPr="00FC7213">
        <w:rPr>
          <w:rFonts w:eastAsia="Lucida Sans Unicode"/>
          <w:sz w:val="22"/>
          <w:szCs w:val="22"/>
        </w:rPr>
        <w:t xml:space="preserve"> zamówienia</w:t>
      </w:r>
      <w:r w:rsidR="0028256D" w:rsidRPr="00FC721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7213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A605E9F" w14:textId="4D8FC08C" w:rsidR="00EE7290" w:rsidRPr="00FC7213" w:rsidRDefault="006343E6" w:rsidP="00E1022F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  <w:lang w:eastAsia="cs-CZ"/>
        </w:rPr>
      </w:pPr>
      <w:r w:rsidRPr="00FC7213">
        <w:rPr>
          <w:rFonts w:eastAsia="Lucida Sans Unicode"/>
        </w:rPr>
        <w:t xml:space="preserve">Zamówienie wykonam </w:t>
      </w:r>
      <w:r w:rsidR="00640C3F" w:rsidRPr="00FC7213">
        <w:rPr>
          <w:rFonts w:eastAsia="Lucida Sans Unicode"/>
          <w:b/>
        </w:rPr>
        <w:t>w terminie wymaganym przez Zamawiającego.</w:t>
      </w:r>
      <w:r w:rsidRPr="00FC7213">
        <w:rPr>
          <w:rFonts w:eastAsia="Lucida Sans Unicode"/>
          <w:sz w:val="28"/>
        </w:rPr>
        <w:t xml:space="preserve"> </w:t>
      </w:r>
    </w:p>
    <w:p w14:paraId="1EDA9094" w14:textId="77777777" w:rsidR="00640C3F" w:rsidRPr="00640C3F" w:rsidRDefault="00640C3F" w:rsidP="00640C3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B9B8B38" w14:textId="2BACA81C" w:rsidR="00640C3F" w:rsidRDefault="00640C3F" w:rsidP="00E1022F">
      <w:pPr>
        <w:pStyle w:val="Akapitzlist"/>
        <w:numPr>
          <w:ilvl w:val="0"/>
          <w:numId w:val="21"/>
        </w:numPr>
        <w:tabs>
          <w:tab w:val="clear" w:pos="360"/>
        </w:tabs>
        <w:jc w:val="both"/>
        <w:rPr>
          <w:color w:val="000000" w:themeColor="text1"/>
          <w:sz w:val="22"/>
          <w:szCs w:val="22"/>
        </w:rPr>
      </w:pPr>
      <w:r w:rsidRPr="00640C3F">
        <w:rPr>
          <w:color w:val="000000" w:themeColor="text1"/>
          <w:sz w:val="22"/>
          <w:szCs w:val="22"/>
          <w:lang w:eastAsia="cs-CZ"/>
        </w:rPr>
        <w:t xml:space="preserve">Oświadczam, że </w:t>
      </w:r>
      <w:r w:rsidRPr="00640C3F">
        <w:rPr>
          <w:b/>
          <w:color w:val="000000" w:themeColor="text1"/>
          <w:sz w:val="22"/>
          <w:szCs w:val="22"/>
          <w:lang w:eastAsia="cs-CZ"/>
        </w:rPr>
        <w:t>przeprowadzę</w:t>
      </w:r>
      <w:r w:rsidRPr="00640C3F">
        <w:rPr>
          <w:color w:val="000000" w:themeColor="text1"/>
          <w:sz w:val="22"/>
          <w:szCs w:val="22"/>
          <w:lang w:eastAsia="cs-CZ"/>
        </w:rPr>
        <w:t>*</w:t>
      </w:r>
      <w:r w:rsidRPr="00640C3F">
        <w:rPr>
          <w:b/>
          <w:color w:val="000000" w:themeColor="text1"/>
          <w:sz w:val="22"/>
          <w:szCs w:val="22"/>
          <w:lang w:eastAsia="cs-CZ"/>
        </w:rPr>
        <w:t>/ nie przeprowadzę*</w:t>
      </w:r>
      <w:r w:rsidRPr="00640C3F">
        <w:rPr>
          <w:color w:val="000000" w:themeColor="text1"/>
          <w:sz w:val="22"/>
          <w:szCs w:val="22"/>
          <w:lang w:eastAsia="cs-CZ"/>
        </w:rPr>
        <w:t xml:space="preserve"> akcji promującej selektywną zbiórkę odpadów komunalnych w obrębie nieruchomości zabudowanych budynkami wielolokalowymi na terenie miasta Jastrzębie-Zdrój, </w:t>
      </w:r>
      <w:bookmarkStart w:id="2" w:name="_Hlk485129212"/>
      <w:r w:rsidRPr="00640C3F">
        <w:rPr>
          <w:color w:val="000000" w:themeColor="text1"/>
          <w:sz w:val="22"/>
          <w:szCs w:val="22"/>
          <w:lang w:eastAsia="cs-CZ"/>
        </w:rPr>
        <w:t>zgodnie z wymaganiami Zamawiającego.</w:t>
      </w:r>
    </w:p>
    <w:p w14:paraId="6DDB568C" w14:textId="5EC2F559" w:rsidR="00640C3F" w:rsidRPr="00640C3F" w:rsidRDefault="00640C3F" w:rsidP="00640C3F">
      <w:pPr>
        <w:pStyle w:val="Akapitzlist"/>
        <w:ind w:left="360"/>
        <w:rPr>
          <w:sz w:val="18"/>
          <w:szCs w:val="22"/>
        </w:rPr>
      </w:pPr>
      <w:r w:rsidRPr="00640C3F">
        <w:rPr>
          <w:sz w:val="18"/>
          <w:szCs w:val="22"/>
        </w:rPr>
        <w:t>* niepotrzebne skreślić</w:t>
      </w:r>
    </w:p>
    <w:p w14:paraId="19B9F60B" w14:textId="77777777" w:rsidR="00640C3F" w:rsidRPr="00640C3F" w:rsidRDefault="00640C3F" w:rsidP="00640C3F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</w:p>
    <w:bookmarkEnd w:id="2"/>
    <w:p w14:paraId="564A3BA7" w14:textId="78A44B67" w:rsidR="00640C3F" w:rsidRDefault="00640C3F" w:rsidP="00E1022F">
      <w:pPr>
        <w:pStyle w:val="Akapitzlist"/>
        <w:numPr>
          <w:ilvl w:val="0"/>
          <w:numId w:val="21"/>
        </w:numPr>
        <w:tabs>
          <w:tab w:val="clear" w:pos="360"/>
        </w:tabs>
        <w:jc w:val="both"/>
        <w:rPr>
          <w:color w:val="000000" w:themeColor="text1"/>
          <w:sz w:val="22"/>
          <w:szCs w:val="22"/>
        </w:rPr>
      </w:pPr>
      <w:r w:rsidRPr="00640C3F">
        <w:rPr>
          <w:color w:val="000000" w:themeColor="text1"/>
          <w:sz w:val="22"/>
          <w:szCs w:val="22"/>
          <w:lang w:eastAsia="cs-CZ"/>
        </w:rPr>
        <w:t xml:space="preserve">Zobowiązuję się do przeprowadzenia 3 akcji edukacyjno-informacyjnych obligatoryjnych oraz </w:t>
      </w:r>
      <w:r w:rsidRPr="00640C3F">
        <w:rPr>
          <w:b/>
          <w:color w:val="000000" w:themeColor="text1"/>
          <w:sz w:val="22"/>
          <w:szCs w:val="22"/>
          <w:lang w:eastAsia="cs-CZ"/>
        </w:rPr>
        <w:t>……… akcji dodatkowej/dodatkowych</w:t>
      </w:r>
      <w:r w:rsidRPr="00640C3F">
        <w:rPr>
          <w:color w:val="000000" w:themeColor="text1"/>
          <w:sz w:val="22"/>
          <w:szCs w:val="22"/>
          <w:lang w:eastAsia="cs-CZ"/>
        </w:rPr>
        <w:t xml:space="preserve"> z zakresu gospodarowania odpadami komunalnymi, zgodnie z wymaganiami Zamawiającego.</w:t>
      </w:r>
    </w:p>
    <w:p w14:paraId="2445B30C" w14:textId="4556F547" w:rsidR="00640C3F" w:rsidRDefault="00640C3F" w:rsidP="00640C3F">
      <w:pPr>
        <w:pStyle w:val="Akapitzlist"/>
        <w:ind w:left="360"/>
        <w:rPr>
          <w:sz w:val="18"/>
          <w:szCs w:val="22"/>
        </w:rPr>
      </w:pPr>
      <w:r w:rsidRPr="00640C3F">
        <w:rPr>
          <w:sz w:val="18"/>
          <w:szCs w:val="22"/>
        </w:rPr>
        <w:t>* niepotrzebne skreślić</w:t>
      </w:r>
    </w:p>
    <w:p w14:paraId="536F7A87" w14:textId="77777777" w:rsidR="00640C3F" w:rsidRPr="00A363EF" w:rsidRDefault="00640C3F" w:rsidP="00A363EF">
      <w:pPr>
        <w:tabs>
          <w:tab w:val="left" w:pos="0"/>
        </w:tabs>
        <w:autoSpaceDE w:val="0"/>
        <w:spacing w:line="200" w:lineRule="atLeast"/>
        <w:jc w:val="both"/>
        <w:rPr>
          <w:b/>
          <w:color w:val="000000" w:themeColor="text1"/>
          <w:sz w:val="22"/>
          <w:szCs w:val="22"/>
        </w:rPr>
      </w:pPr>
    </w:p>
    <w:p w14:paraId="2DD6D369" w14:textId="20F2A27C" w:rsidR="00640C3F" w:rsidRPr="00640C3F" w:rsidRDefault="00640C3F" w:rsidP="00E1022F">
      <w:pPr>
        <w:pStyle w:val="Akapitzlist"/>
        <w:numPr>
          <w:ilvl w:val="0"/>
          <w:numId w:val="21"/>
        </w:numPr>
        <w:tabs>
          <w:tab w:val="clear" w:pos="360"/>
        </w:tabs>
        <w:jc w:val="both"/>
        <w:rPr>
          <w:color w:val="000000" w:themeColor="text1"/>
          <w:sz w:val="22"/>
          <w:szCs w:val="22"/>
        </w:rPr>
      </w:pPr>
      <w:r w:rsidRPr="00640C3F">
        <w:rPr>
          <w:color w:val="000000" w:themeColor="text1"/>
          <w:sz w:val="22"/>
          <w:szCs w:val="22"/>
        </w:rPr>
        <w:t xml:space="preserve">Zobowiązuję się dostarczać właścicielom nieruchomości zamieszkałych worki przeznaczone do selektywnej zbiórki odpadów komunalnych wykonane z materiałów </w:t>
      </w:r>
      <w:r w:rsidRPr="00640C3F">
        <w:rPr>
          <w:b/>
          <w:color w:val="000000" w:themeColor="text1"/>
          <w:sz w:val="22"/>
          <w:szCs w:val="22"/>
        </w:rPr>
        <w:t>pochodzących z recyklingu</w:t>
      </w:r>
      <w:r w:rsidRPr="00640C3F">
        <w:rPr>
          <w:color w:val="000000" w:themeColor="text1"/>
          <w:sz w:val="22"/>
          <w:szCs w:val="22"/>
        </w:rPr>
        <w:t>*</w:t>
      </w:r>
      <w:r w:rsidRPr="00640C3F">
        <w:rPr>
          <w:b/>
          <w:color w:val="000000" w:themeColor="text1"/>
          <w:sz w:val="22"/>
          <w:szCs w:val="22"/>
        </w:rPr>
        <w:t xml:space="preserve"> / nie pochodzących z recyklingu*. </w:t>
      </w:r>
    </w:p>
    <w:p w14:paraId="7CF50A8C" w14:textId="1FCF1111" w:rsidR="00640C3F" w:rsidRDefault="00640C3F" w:rsidP="00640C3F">
      <w:pPr>
        <w:pStyle w:val="Akapitzlist"/>
        <w:ind w:left="360"/>
        <w:rPr>
          <w:sz w:val="18"/>
          <w:szCs w:val="22"/>
        </w:rPr>
      </w:pPr>
      <w:r w:rsidRPr="00640C3F">
        <w:rPr>
          <w:sz w:val="18"/>
          <w:szCs w:val="22"/>
        </w:rPr>
        <w:t>* niepotrzebne skreśl</w:t>
      </w:r>
      <w:r>
        <w:rPr>
          <w:sz w:val="18"/>
          <w:szCs w:val="22"/>
        </w:rPr>
        <w:t>ić</w:t>
      </w:r>
    </w:p>
    <w:p w14:paraId="558BEDC9" w14:textId="06C1806E" w:rsidR="00AC3DD4" w:rsidRPr="00FC7213" w:rsidRDefault="00A363EF" w:rsidP="00FC7213">
      <w:pPr>
        <w:tabs>
          <w:tab w:val="left" w:pos="284"/>
        </w:tabs>
        <w:autoSpaceDE w:val="0"/>
        <w:spacing w:before="120" w:after="120"/>
        <w:ind w:left="426" w:hanging="426"/>
        <w:jc w:val="both"/>
        <w:rPr>
          <w:b/>
          <w:sz w:val="22"/>
          <w:szCs w:val="22"/>
          <w:lang w:eastAsia="pl-PL"/>
        </w:rPr>
      </w:pPr>
      <w:r w:rsidRPr="00AC3DD4">
        <w:rPr>
          <w:sz w:val="22"/>
          <w:szCs w:val="22"/>
        </w:rPr>
        <w:t xml:space="preserve">6. </w:t>
      </w:r>
      <w:r w:rsidR="00AC3DD4" w:rsidRPr="00AC3DD4">
        <w:rPr>
          <w:rFonts w:eastAsia="Lucida Sans Unicode"/>
          <w:sz w:val="22"/>
          <w:szCs w:val="22"/>
        </w:rPr>
        <w:t xml:space="preserve">   </w:t>
      </w:r>
      <w:r w:rsidR="00AC3DD4" w:rsidRPr="00AC3DD4">
        <w:rPr>
          <w:sz w:val="22"/>
          <w:szCs w:val="22"/>
          <w:lang w:eastAsia="pl-PL"/>
        </w:rPr>
        <w:t>Dysponuję lub będę dysponować pojazdami</w:t>
      </w:r>
      <w:r w:rsidR="00FC7213">
        <w:rPr>
          <w:sz w:val="22"/>
          <w:szCs w:val="22"/>
          <w:lang w:eastAsia="pl-PL"/>
        </w:rPr>
        <w:t xml:space="preserve"> spełniającymi normę EURO 6:</w:t>
      </w:r>
      <w:bookmarkStart w:id="3" w:name="_Hlk72324524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724"/>
        <w:gridCol w:w="1765"/>
        <w:gridCol w:w="2450"/>
        <w:gridCol w:w="2327"/>
      </w:tblGrid>
      <w:tr w:rsidR="00FC7213" w:rsidRPr="00D77199" w14:paraId="2A2FF775" w14:textId="77777777" w:rsidTr="00FC7213">
        <w:trPr>
          <w:trHeight w:val="1139"/>
        </w:trPr>
        <w:tc>
          <w:tcPr>
            <w:tcW w:w="596" w:type="dxa"/>
          </w:tcPr>
          <w:p w14:paraId="742E1BAC" w14:textId="77777777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29" w:type="dxa"/>
          </w:tcPr>
          <w:p w14:paraId="27E885A7" w14:textId="39AFFEB0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Rodzaj pojazdu (sprzętu)</w:t>
            </w:r>
          </w:p>
        </w:tc>
        <w:tc>
          <w:tcPr>
            <w:tcW w:w="1768" w:type="dxa"/>
          </w:tcPr>
          <w:p w14:paraId="1E5C2E5D" w14:textId="77777777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459" w:type="dxa"/>
          </w:tcPr>
          <w:p w14:paraId="516B5F54" w14:textId="77777777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333" w:type="dxa"/>
          </w:tcPr>
          <w:p w14:paraId="1F35068A" w14:textId="77777777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</w:tr>
      <w:tr w:rsidR="00FC7213" w:rsidRPr="00D77199" w14:paraId="146E4747" w14:textId="77777777" w:rsidTr="00FC7213">
        <w:trPr>
          <w:trHeight w:val="463"/>
        </w:trPr>
        <w:tc>
          <w:tcPr>
            <w:tcW w:w="596" w:type="dxa"/>
          </w:tcPr>
          <w:p w14:paraId="72DE212A" w14:textId="77777777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1.</w:t>
            </w:r>
          </w:p>
          <w:p w14:paraId="0339609F" w14:textId="0FF74BEA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…</w:t>
            </w:r>
          </w:p>
          <w:p w14:paraId="264AD8FE" w14:textId="77777777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…</w:t>
            </w:r>
          </w:p>
          <w:p w14:paraId="0D34FC61" w14:textId="3201623A" w:rsidR="00FC7213" w:rsidRPr="00FC7213" w:rsidRDefault="00FC7213" w:rsidP="00E44D4B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FC7213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729" w:type="dxa"/>
          </w:tcPr>
          <w:p w14:paraId="44C2C38B" w14:textId="77777777" w:rsidR="00FC7213" w:rsidRPr="00FC7213" w:rsidRDefault="00FC7213" w:rsidP="00E44D4B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ED48F13" w14:textId="77777777" w:rsidR="00FC7213" w:rsidRPr="00FC7213" w:rsidRDefault="00FC7213" w:rsidP="00E44D4B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14:paraId="3B81B51A" w14:textId="77777777" w:rsidR="00FC7213" w:rsidRPr="00FC7213" w:rsidRDefault="00FC7213" w:rsidP="00E44D4B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</w:tcPr>
          <w:p w14:paraId="7A0D812E" w14:textId="77777777" w:rsidR="00FC7213" w:rsidRPr="00FC7213" w:rsidRDefault="00FC7213" w:rsidP="00E44D4B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321C0A3" w14:textId="77777777" w:rsidR="00FC7213" w:rsidRPr="00FC7213" w:rsidRDefault="00FC7213" w:rsidP="00E44D4B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8498A98" w14:textId="4868ADA3" w:rsidR="00640C3F" w:rsidRDefault="00AC3DD4" w:rsidP="00957A06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D77199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  <w:bookmarkEnd w:id="3"/>
    </w:p>
    <w:p w14:paraId="72DA3076" w14:textId="474CC084" w:rsidR="00FC7213" w:rsidRPr="00FC7213" w:rsidRDefault="00FC7213" w:rsidP="00FC7213">
      <w:pPr>
        <w:spacing w:before="120" w:after="120"/>
        <w:ind w:left="142" w:hanging="142"/>
        <w:jc w:val="both"/>
        <w:rPr>
          <w:b/>
          <w:sz w:val="22"/>
          <w:szCs w:val="22"/>
          <w:u w:val="single"/>
        </w:rPr>
      </w:pPr>
      <w:r w:rsidRPr="00FC7213">
        <w:rPr>
          <w:b/>
          <w:sz w:val="22"/>
          <w:szCs w:val="22"/>
          <w:u w:val="single"/>
        </w:rPr>
        <w:t xml:space="preserve">Pojazdy wykazane powyżej muszą być </w:t>
      </w:r>
      <w:r w:rsidRPr="00617653">
        <w:rPr>
          <w:b/>
          <w:sz w:val="22"/>
          <w:szCs w:val="22"/>
          <w:u w:val="single"/>
        </w:rPr>
        <w:t>tożsame z</w:t>
      </w:r>
      <w:r w:rsidR="00116BAE" w:rsidRPr="00617653">
        <w:rPr>
          <w:b/>
          <w:sz w:val="22"/>
          <w:szCs w:val="22"/>
          <w:u w:val="single"/>
        </w:rPr>
        <w:t>e</w:t>
      </w:r>
      <w:r w:rsidRPr="00617653">
        <w:rPr>
          <w:b/>
          <w:sz w:val="22"/>
          <w:szCs w:val="22"/>
          <w:u w:val="single"/>
        </w:rPr>
        <w:t xml:space="preserve"> wskazanymi</w:t>
      </w:r>
      <w:r w:rsidRPr="00FC7213">
        <w:rPr>
          <w:b/>
          <w:sz w:val="22"/>
          <w:szCs w:val="22"/>
          <w:u w:val="single"/>
        </w:rPr>
        <w:t xml:space="preserve">, w późniejszym terminie, </w:t>
      </w:r>
      <w:r w:rsidR="0038145F">
        <w:rPr>
          <w:b/>
          <w:sz w:val="22"/>
          <w:szCs w:val="22"/>
          <w:u w:val="single"/>
        </w:rPr>
        <w:t xml:space="preserve">w </w:t>
      </w:r>
      <w:r w:rsidRPr="00FC7213">
        <w:rPr>
          <w:b/>
          <w:sz w:val="22"/>
          <w:szCs w:val="22"/>
          <w:u w:val="single"/>
        </w:rPr>
        <w:t>załączniku nr 6 do SWZ.</w:t>
      </w:r>
    </w:p>
    <w:p w14:paraId="1DCA1AFC" w14:textId="643EBA01" w:rsidR="008516D2" w:rsidRPr="00E04F0D" w:rsidRDefault="00CF2946" w:rsidP="00E17954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E04F0D">
        <w:rPr>
          <w:rFonts w:eastAsia="Lucida Sans Unicode"/>
          <w:sz w:val="22"/>
          <w:szCs w:val="22"/>
        </w:rPr>
        <w:t>C</w:t>
      </w:r>
      <w:r w:rsidR="004328D6" w:rsidRPr="00E04F0D">
        <w:rPr>
          <w:rFonts w:eastAsia="Lucida Sans Unicode"/>
          <w:sz w:val="22"/>
          <w:szCs w:val="22"/>
        </w:rPr>
        <w:t>zynności w zakresie</w:t>
      </w:r>
      <w:r w:rsidR="0091687A" w:rsidRPr="00E04F0D">
        <w:rPr>
          <w:rFonts w:eastAsia="Lucida Sans Unicode"/>
          <w:sz w:val="22"/>
          <w:szCs w:val="22"/>
        </w:rPr>
        <w:t xml:space="preserve"> r</w:t>
      </w:r>
      <w:r w:rsidR="004328D6" w:rsidRPr="00E04F0D">
        <w:rPr>
          <w:rFonts w:eastAsia="Lucida Sans Unicode"/>
          <w:sz w:val="22"/>
          <w:szCs w:val="22"/>
        </w:rPr>
        <w:t>ealizacji zamówienia, o których</w:t>
      </w:r>
      <w:r w:rsidR="0091687A" w:rsidRPr="00E04F0D">
        <w:rPr>
          <w:rFonts w:eastAsia="Lucida Sans Unicode"/>
          <w:sz w:val="22"/>
          <w:szCs w:val="22"/>
        </w:rPr>
        <w:t xml:space="preserve"> mowa w </w:t>
      </w:r>
      <w:r w:rsidR="00C9620D" w:rsidRPr="00E04F0D">
        <w:rPr>
          <w:rFonts w:eastAsia="Lucida Sans Unicode"/>
          <w:sz w:val="22"/>
          <w:szCs w:val="22"/>
        </w:rPr>
        <w:t xml:space="preserve">Rozdziale 5 ust. 1 pkt. 3  SWZ </w:t>
      </w:r>
      <w:r w:rsidRPr="00E04F0D">
        <w:rPr>
          <w:rFonts w:eastAsia="Lucida Sans Unicode"/>
          <w:sz w:val="22"/>
          <w:szCs w:val="22"/>
        </w:rPr>
        <w:t xml:space="preserve">wykonywane będą przez </w:t>
      </w:r>
      <w:r w:rsidR="00D92407" w:rsidRPr="00E04F0D">
        <w:rPr>
          <w:rFonts w:eastAsia="Lucida Sans Unicode"/>
          <w:sz w:val="22"/>
          <w:szCs w:val="22"/>
        </w:rPr>
        <w:t>osoby</w:t>
      </w:r>
      <w:r w:rsidR="008516D2" w:rsidRPr="00E04F0D">
        <w:rPr>
          <w:rFonts w:eastAsia="Lucida Sans Unicode"/>
          <w:sz w:val="22"/>
          <w:szCs w:val="22"/>
        </w:rPr>
        <w:t xml:space="preserve"> zatrudnione na</w:t>
      </w:r>
      <w:r w:rsidR="002D14B1" w:rsidRPr="00E04F0D">
        <w:rPr>
          <w:rFonts w:eastAsia="Lucida Sans Unicode"/>
          <w:sz w:val="22"/>
          <w:szCs w:val="22"/>
        </w:rPr>
        <w:t xml:space="preserve"> </w:t>
      </w:r>
      <w:r w:rsidR="00136028" w:rsidRPr="00E04F0D">
        <w:rPr>
          <w:rFonts w:eastAsia="Lucida Sans Unicode"/>
          <w:sz w:val="22"/>
          <w:szCs w:val="22"/>
        </w:rPr>
        <w:t xml:space="preserve">podstawie </w:t>
      </w:r>
      <w:r w:rsidR="0091687A" w:rsidRPr="00E04F0D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E04F0D">
        <w:rPr>
          <w:rFonts w:eastAsia="Lucida Sans Unicode"/>
          <w:sz w:val="22"/>
          <w:szCs w:val="22"/>
        </w:rPr>
        <w:t xml:space="preserve">zobowiązuję </w:t>
      </w:r>
      <w:r w:rsidR="00D92407" w:rsidRPr="00E04F0D">
        <w:rPr>
          <w:rFonts w:eastAsia="Lucida Sans Unicode"/>
          <w:sz w:val="22"/>
          <w:szCs w:val="22"/>
        </w:rPr>
        <w:t>się</w:t>
      </w:r>
      <w:r w:rsidR="002D14B1" w:rsidRPr="00E04F0D">
        <w:rPr>
          <w:rFonts w:eastAsia="Lucida Sans Unicode"/>
          <w:sz w:val="22"/>
          <w:szCs w:val="22"/>
        </w:rPr>
        <w:t xml:space="preserve"> </w:t>
      </w:r>
      <w:r w:rsidR="008516D2" w:rsidRPr="00E04F0D">
        <w:rPr>
          <w:rFonts w:eastAsia="Lucida Sans Unicode"/>
          <w:sz w:val="22"/>
          <w:szCs w:val="22"/>
        </w:rPr>
        <w:t xml:space="preserve">na każde wezwanie </w:t>
      </w:r>
      <w:r w:rsidR="00A86CB8" w:rsidRPr="00E04F0D">
        <w:rPr>
          <w:rFonts w:eastAsia="Lucida Sans Unicode"/>
          <w:sz w:val="22"/>
          <w:szCs w:val="22"/>
        </w:rPr>
        <w:t>Z</w:t>
      </w:r>
      <w:r w:rsidR="008516D2" w:rsidRPr="00E04F0D">
        <w:rPr>
          <w:rFonts w:eastAsia="Lucida Sans Unicode"/>
          <w:sz w:val="22"/>
          <w:szCs w:val="22"/>
        </w:rPr>
        <w:t>amawiającego</w:t>
      </w:r>
      <w:r w:rsidR="0091687A" w:rsidRPr="00E04F0D">
        <w:rPr>
          <w:rFonts w:eastAsia="Lucida Sans Unicode"/>
          <w:sz w:val="22"/>
          <w:szCs w:val="22"/>
        </w:rPr>
        <w:t xml:space="preserve"> do udokumentowania zatrudnienia </w:t>
      </w:r>
      <w:r w:rsidRPr="00E04F0D">
        <w:rPr>
          <w:rFonts w:eastAsia="Lucida Sans Unicode"/>
          <w:sz w:val="22"/>
          <w:szCs w:val="22"/>
        </w:rPr>
        <w:t xml:space="preserve">w/w </w:t>
      </w:r>
      <w:r w:rsidR="0091687A" w:rsidRPr="00E04F0D">
        <w:rPr>
          <w:rFonts w:eastAsia="Lucida Sans Unicode"/>
          <w:sz w:val="22"/>
          <w:szCs w:val="22"/>
        </w:rPr>
        <w:t>osób</w:t>
      </w:r>
      <w:r w:rsidR="00537F21" w:rsidRPr="00E04F0D">
        <w:rPr>
          <w:rFonts w:eastAsia="Lucida Sans Unicode"/>
          <w:sz w:val="22"/>
          <w:szCs w:val="22"/>
        </w:rPr>
        <w:t>,</w:t>
      </w:r>
      <w:r w:rsidR="00D92407" w:rsidRPr="00E04F0D">
        <w:rPr>
          <w:rFonts w:eastAsia="Lucida Sans Unicode"/>
          <w:sz w:val="22"/>
          <w:szCs w:val="22"/>
        </w:rPr>
        <w:t xml:space="preserve"> na warunkach</w:t>
      </w:r>
      <w:r w:rsidR="0091687A" w:rsidRPr="00E04F0D">
        <w:rPr>
          <w:rFonts w:eastAsia="Lucida Sans Unicode"/>
          <w:sz w:val="22"/>
          <w:szCs w:val="22"/>
        </w:rPr>
        <w:t xml:space="preserve"> określonych w </w:t>
      </w:r>
      <w:r w:rsidR="00C4785E" w:rsidRPr="00E04F0D">
        <w:rPr>
          <w:rFonts w:eastAsia="Lucida Sans Unicode"/>
          <w:sz w:val="22"/>
          <w:szCs w:val="22"/>
        </w:rPr>
        <w:t xml:space="preserve">projekcie </w:t>
      </w:r>
      <w:r w:rsidR="0091687A" w:rsidRPr="00E04F0D">
        <w:rPr>
          <w:rFonts w:eastAsia="Lucida Sans Unicode"/>
          <w:sz w:val="22"/>
          <w:szCs w:val="22"/>
        </w:rPr>
        <w:t xml:space="preserve">umowy. </w:t>
      </w:r>
    </w:p>
    <w:p w14:paraId="6D7A0318" w14:textId="5B0BBC0B" w:rsidR="008516D2" w:rsidRPr="00E04F0D" w:rsidRDefault="00177B26" w:rsidP="00E17954">
      <w:pPr>
        <w:pStyle w:val="Akapitzlist"/>
        <w:numPr>
          <w:ilvl w:val="0"/>
          <w:numId w:val="96"/>
        </w:numPr>
        <w:ind w:right="6"/>
        <w:jc w:val="both"/>
        <w:rPr>
          <w:sz w:val="22"/>
          <w:szCs w:val="22"/>
        </w:rPr>
      </w:pPr>
      <w:r w:rsidRPr="00E04F0D">
        <w:rPr>
          <w:sz w:val="22"/>
          <w:szCs w:val="22"/>
        </w:rPr>
        <w:t>N</w:t>
      </w:r>
      <w:r w:rsidR="005E4799" w:rsidRPr="00E04F0D">
        <w:rPr>
          <w:sz w:val="22"/>
          <w:szCs w:val="22"/>
        </w:rPr>
        <w:t>astępujące części zamówienia pow</w:t>
      </w:r>
      <w:r w:rsidR="00496867" w:rsidRPr="00E04F0D">
        <w:rPr>
          <w:sz w:val="22"/>
          <w:szCs w:val="22"/>
        </w:rPr>
        <w:t>i</w:t>
      </w:r>
      <w:r w:rsidR="008516D2" w:rsidRPr="00E04F0D">
        <w:rPr>
          <w:sz w:val="22"/>
          <w:szCs w:val="22"/>
        </w:rPr>
        <w:t>erzymy Podwykonawcom</w:t>
      </w:r>
      <w:r w:rsidR="009C7B9A" w:rsidRPr="00E04F0D">
        <w:rPr>
          <w:sz w:val="22"/>
          <w:szCs w:val="22"/>
        </w:rPr>
        <w:t xml:space="preserve">/Podmiotom </w:t>
      </w:r>
      <w:r w:rsidR="005C1801" w:rsidRPr="00E04F0D">
        <w:rPr>
          <w:sz w:val="22"/>
          <w:szCs w:val="22"/>
        </w:rPr>
        <w:t>udostępniającym swoje zasoby</w:t>
      </w:r>
      <w:r w:rsidR="008516D2" w:rsidRPr="00E04F0D">
        <w:rPr>
          <w:sz w:val="22"/>
          <w:szCs w:val="22"/>
        </w:rPr>
        <w:t xml:space="preserve">: </w:t>
      </w:r>
    </w:p>
    <w:p w14:paraId="7CD5AFD8" w14:textId="77777777" w:rsidR="005E4799" w:rsidRPr="00E04F0D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E04F0D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E04F0D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E04F0D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1292413D" w:rsidR="00177B26" w:rsidRPr="00E04F0D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E04F0D">
              <w:rPr>
                <w:sz w:val="22"/>
                <w:szCs w:val="22"/>
              </w:rPr>
              <w:t xml:space="preserve">Nazwa </w:t>
            </w:r>
            <w:r w:rsidR="00177B26" w:rsidRPr="00E04F0D">
              <w:rPr>
                <w:sz w:val="22"/>
                <w:szCs w:val="22"/>
              </w:rPr>
              <w:t xml:space="preserve"> </w:t>
            </w:r>
            <w:r w:rsidR="00836F9A" w:rsidRPr="00E04F0D">
              <w:rPr>
                <w:sz w:val="22"/>
                <w:szCs w:val="22"/>
              </w:rPr>
              <w:t>P</w:t>
            </w:r>
            <w:r w:rsidR="00177B26" w:rsidRPr="00E04F0D">
              <w:rPr>
                <w:sz w:val="22"/>
                <w:szCs w:val="22"/>
              </w:rPr>
              <w:t>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E04F0D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E17954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1B33F7A" w:rsidR="00B52CF5" w:rsidRPr="005C1801" w:rsidRDefault="005502E7" w:rsidP="00E17954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lastRenderedPageBreak/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E17954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640C3F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</w:rPr>
      </w:pPr>
      <w:r w:rsidRPr="00640C3F">
        <w:rPr>
          <w:i/>
          <w:vertAlign w:val="superscript"/>
        </w:rPr>
        <w:t xml:space="preserve">1) </w:t>
      </w:r>
      <w:r w:rsidRPr="00640C3F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A61B1F" w14:textId="32D3E89B" w:rsidR="00116BAE" w:rsidRDefault="008516D2" w:rsidP="00116BAE">
      <w:pPr>
        <w:spacing w:before="100" w:beforeAutospacing="1" w:after="120"/>
        <w:ind w:left="357"/>
        <w:jc w:val="both"/>
        <w:rPr>
          <w:i/>
          <w:lang w:eastAsia="pl-PL"/>
        </w:rPr>
      </w:pPr>
      <w:r w:rsidRPr="00640C3F">
        <w:rPr>
          <w:i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7A8C3" w14:textId="092F85F0" w:rsidR="00640C3F" w:rsidRPr="00617653" w:rsidRDefault="00640C3F" w:rsidP="00E17954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sz w:val="22"/>
          <w:szCs w:val="22"/>
        </w:rPr>
      </w:pPr>
      <w:r w:rsidRPr="00617653">
        <w:rPr>
          <w:sz w:val="22"/>
          <w:szCs w:val="22"/>
        </w:rPr>
        <w:t xml:space="preserve">Wykaz instalacji, w tym instalacji komunalnych, do których będą przekazywane odpady komunalne, </w:t>
      </w:r>
      <w:r w:rsidR="00116BAE" w:rsidRPr="00617653">
        <w:rPr>
          <w:sz w:val="22"/>
          <w:szCs w:val="22"/>
        </w:rPr>
        <w:t>pochodzące</w:t>
      </w:r>
      <w:r w:rsidRPr="00617653">
        <w:rPr>
          <w:sz w:val="22"/>
          <w:szCs w:val="22"/>
        </w:rPr>
        <w:t xml:space="preserve"> z terenu miasta Jastrzębie-Zdrój:  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33"/>
        <w:gridCol w:w="2491"/>
        <w:gridCol w:w="3180"/>
        <w:gridCol w:w="3049"/>
      </w:tblGrid>
      <w:tr w:rsidR="00640C3F" w:rsidRPr="00617653" w14:paraId="75C3191B" w14:textId="77777777" w:rsidTr="00640C3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AEC34" w14:textId="77777777" w:rsidR="00640C3F" w:rsidRPr="00617653" w:rsidRDefault="00640C3F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617653"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7569" w14:textId="77777777" w:rsidR="00640C3F" w:rsidRPr="00617653" w:rsidRDefault="00640C3F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617653">
              <w:rPr>
                <w:b/>
                <w:sz w:val="22"/>
                <w:szCs w:val="22"/>
                <w:lang w:eastAsia="pl-PL"/>
              </w:rPr>
              <w:t>Rodzaj odpadu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913FC" w14:textId="77777777" w:rsidR="00640C3F" w:rsidRPr="00617653" w:rsidRDefault="00640C3F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617653">
              <w:rPr>
                <w:b/>
                <w:sz w:val="22"/>
                <w:szCs w:val="22"/>
                <w:lang w:eastAsia="pl-PL"/>
              </w:rPr>
              <w:t>Nazwa i adres podmiotu zarządzającego instalacją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09864" w14:textId="77777777" w:rsidR="00640C3F" w:rsidRPr="00617653" w:rsidRDefault="00640C3F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617653">
              <w:rPr>
                <w:b/>
                <w:sz w:val="22"/>
                <w:szCs w:val="22"/>
                <w:lang w:eastAsia="pl-PL"/>
              </w:rPr>
              <w:t>Adres instalacji</w:t>
            </w:r>
          </w:p>
        </w:tc>
      </w:tr>
      <w:tr w:rsidR="00640C3F" w:rsidRPr="00617653" w14:paraId="7BC03AC7" w14:textId="77777777" w:rsidTr="00640C3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70669" w14:textId="77777777" w:rsidR="00640C3F" w:rsidRPr="00617653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17653">
              <w:rPr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DCFAD" w14:textId="77777777" w:rsidR="00640C3F" w:rsidRPr="00617653" w:rsidRDefault="00640C3F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617653">
              <w:rPr>
                <w:b/>
                <w:bCs/>
                <w:sz w:val="22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4D80C" w14:textId="77777777" w:rsidR="00640C3F" w:rsidRPr="00617653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  <w:p w14:paraId="69E100AD" w14:textId="77777777" w:rsidR="00640C3F" w:rsidRPr="00617653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  <w:p w14:paraId="77E3CF27" w14:textId="77777777" w:rsidR="00640C3F" w:rsidRPr="00617653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EF0FE" w14:textId="77777777" w:rsidR="00640C3F" w:rsidRPr="00617653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640C3F" w:rsidRPr="00617653" w14:paraId="723C82B2" w14:textId="77777777" w:rsidTr="00640C3F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BE3E6" w14:textId="77777777" w:rsidR="00640C3F" w:rsidRPr="00617653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2F82AEEB" w14:textId="77777777" w:rsidR="00640C3F" w:rsidRPr="00617653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17653">
              <w:rPr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D4856" w14:textId="7D40AA72" w:rsidR="00640C3F" w:rsidRPr="00617653" w:rsidRDefault="00640C3F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617653">
              <w:rPr>
                <w:b/>
                <w:bCs/>
                <w:sz w:val="22"/>
                <w:szCs w:val="22"/>
                <w:lang w:eastAsia="pl-PL"/>
              </w:rPr>
              <w:t>Surowce wtórne</w:t>
            </w:r>
            <w:r w:rsidR="00631C58" w:rsidRPr="00617653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*</w:t>
            </w:r>
            <w:r w:rsidRPr="00617653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CD25A" w14:textId="77777777" w:rsidR="00640C3F" w:rsidRPr="00617653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88A1" w14:textId="77777777" w:rsidR="00640C3F" w:rsidRPr="00617653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640C3F" w:rsidRPr="002948AE" w14:paraId="6B4C3F73" w14:textId="77777777" w:rsidTr="00640C3F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CA66" w14:textId="77777777" w:rsidR="00640C3F" w:rsidRPr="00617653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3357558A" w14:textId="77777777" w:rsidR="00640C3F" w:rsidRPr="00617653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17653">
              <w:rPr>
                <w:b/>
                <w:bCs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96899" w14:textId="77777777" w:rsidR="00640C3F" w:rsidRPr="002948AE" w:rsidRDefault="00640C3F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617653">
              <w:rPr>
                <w:b/>
                <w:bCs/>
                <w:sz w:val="22"/>
                <w:szCs w:val="22"/>
                <w:lang w:eastAsia="pl-PL"/>
              </w:rPr>
              <w:t>Bioodpady</w:t>
            </w:r>
            <w:r w:rsidRPr="002948AE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E8AC7" w14:textId="77777777" w:rsidR="00640C3F" w:rsidRPr="002948AE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BBEC" w14:textId="77777777" w:rsidR="00640C3F" w:rsidRPr="002948AE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640C3F" w:rsidRPr="002948AE" w14:paraId="3CB0F267" w14:textId="77777777" w:rsidTr="00640C3F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FC23" w14:textId="77777777" w:rsidR="00640C3F" w:rsidRPr="002948AE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7717B124" w14:textId="77777777" w:rsidR="00640C3F" w:rsidRPr="002948AE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948AE">
              <w:rPr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39787" w14:textId="77777777" w:rsidR="00640C3F" w:rsidRPr="002948AE" w:rsidRDefault="00640C3F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948AE">
              <w:rPr>
                <w:b/>
                <w:bCs/>
                <w:sz w:val="22"/>
                <w:szCs w:val="22"/>
                <w:lang w:eastAsia="pl-PL"/>
              </w:rPr>
              <w:t xml:space="preserve">Meble i inne odpady wielkogabarytowe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1426" w14:textId="77777777" w:rsidR="00640C3F" w:rsidRPr="002948AE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C42F" w14:textId="77777777" w:rsidR="00640C3F" w:rsidRPr="002948AE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640C3F" w:rsidRPr="00640C3F" w14:paraId="38D781CD" w14:textId="77777777" w:rsidTr="00640C3F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01D27" w14:textId="77777777" w:rsidR="00640C3F" w:rsidRPr="002948AE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7B7B42CC" w14:textId="77777777" w:rsidR="00640C3F" w:rsidRPr="002948AE" w:rsidRDefault="00640C3F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948AE">
              <w:rPr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E8006" w14:textId="77777777" w:rsidR="00640C3F" w:rsidRPr="002948AE" w:rsidRDefault="00640C3F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948AE">
              <w:rPr>
                <w:b/>
                <w:bCs/>
                <w:sz w:val="22"/>
                <w:szCs w:val="22"/>
                <w:lang w:eastAsia="pl-PL"/>
              </w:rPr>
              <w:t xml:space="preserve">Pozostałe odpady komunalne objęte zamówieniem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24005" w14:textId="77777777" w:rsidR="00640C3F" w:rsidRPr="002948AE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ED17E" w14:textId="77777777" w:rsidR="00640C3F" w:rsidRPr="002948AE" w:rsidRDefault="00640C3F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</w:tbl>
    <w:p w14:paraId="3E9B63B3" w14:textId="34D7C675" w:rsidR="00640C3F" w:rsidRDefault="00640C3F" w:rsidP="00640C3F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iCs/>
          <w:sz w:val="22"/>
          <w:szCs w:val="22"/>
        </w:rPr>
      </w:pPr>
    </w:p>
    <w:p w14:paraId="3C9EC07D" w14:textId="77777777" w:rsidR="00631C58" w:rsidRPr="001D6FED" w:rsidRDefault="00631C58" w:rsidP="00631C58">
      <w:pPr>
        <w:tabs>
          <w:tab w:val="left" w:pos="284"/>
        </w:tabs>
        <w:spacing w:line="360" w:lineRule="auto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D6FED">
        <w:rPr>
          <w:rFonts w:ascii="Calibri" w:hAnsi="Calibri" w:cs="Calibri"/>
          <w:i/>
          <w:iCs/>
          <w:color w:val="000000" w:themeColor="text1"/>
        </w:rPr>
        <w:t xml:space="preserve"> papier, metale, tworzywa sztuczne, szkło, odpady opakowaniowe wielomateriałowe</w:t>
      </w:r>
    </w:p>
    <w:p w14:paraId="6A4C95C7" w14:textId="279F89D5" w:rsidR="00640C3F" w:rsidRPr="00640C3F" w:rsidRDefault="00640C3F" w:rsidP="00640C3F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iCs/>
          <w:sz w:val="22"/>
          <w:szCs w:val="22"/>
        </w:rPr>
      </w:pPr>
      <w:r w:rsidRPr="00640C3F">
        <w:rPr>
          <w:iCs/>
          <w:sz w:val="22"/>
          <w:szCs w:val="22"/>
        </w:rPr>
        <w:t>Oświadczam, że wskazane w pkt. 1</w:t>
      </w:r>
      <w:r>
        <w:rPr>
          <w:iCs/>
          <w:sz w:val="22"/>
          <w:szCs w:val="22"/>
        </w:rPr>
        <w:t>2</w:t>
      </w:r>
      <w:r w:rsidRPr="00640C3F">
        <w:rPr>
          <w:iCs/>
          <w:sz w:val="22"/>
          <w:szCs w:val="22"/>
        </w:rPr>
        <w:t xml:space="preserve"> instalacje do przetwarzania odpadów komunalnych posiadają wymagane prawem zezwolenia.  </w:t>
      </w:r>
    </w:p>
    <w:p w14:paraId="7DE858BB" w14:textId="77777777" w:rsidR="00640C3F" w:rsidRPr="00640C3F" w:rsidRDefault="00640C3F" w:rsidP="00ED4C2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</w:p>
    <w:p w14:paraId="55A0F8D1" w14:textId="48D856BC" w:rsidR="00640C3F" w:rsidRPr="00640C3F" w:rsidRDefault="00640C3F" w:rsidP="00E17954">
      <w:pPr>
        <w:pStyle w:val="Akapitzlist"/>
        <w:numPr>
          <w:ilvl w:val="0"/>
          <w:numId w:val="96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640C3F">
        <w:rPr>
          <w:sz w:val="22"/>
          <w:szCs w:val="22"/>
        </w:rPr>
        <w:t>W przypadku wybrania naszej oferty osobą odpowiedzialną za realizację zamówienia będzie</w:t>
      </w:r>
      <w:r>
        <w:rPr>
          <w:sz w:val="22"/>
          <w:szCs w:val="22"/>
        </w:rPr>
        <w:t xml:space="preserve"> </w:t>
      </w:r>
      <w:r w:rsidRPr="00640C3F">
        <w:rPr>
          <w:sz w:val="18"/>
          <w:szCs w:val="18"/>
        </w:rPr>
        <w:t>(</w:t>
      </w:r>
      <w:r w:rsidRPr="00640C3F">
        <w:rPr>
          <w:i/>
          <w:iCs/>
          <w:sz w:val="18"/>
          <w:szCs w:val="18"/>
        </w:rPr>
        <w:t>należy podać imię i nazwisko</w:t>
      </w:r>
      <w:r w:rsidRPr="00640C3F">
        <w:rPr>
          <w:sz w:val="18"/>
          <w:szCs w:val="18"/>
        </w:rPr>
        <w:t>)</w:t>
      </w:r>
      <w:r w:rsidRPr="00640C3F">
        <w:rPr>
          <w:sz w:val="22"/>
          <w:szCs w:val="22"/>
        </w:rPr>
        <w:t>:</w:t>
      </w:r>
    </w:p>
    <w:p w14:paraId="65068024" w14:textId="77777777" w:rsidR="00640C3F" w:rsidRDefault="00640C3F" w:rsidP="00640C3F">
      <w:pPr>
        <w:widowControl w:val="0"/>
        <w:overflowPunct w:val="0"/>
        <w:autoSpaceDE w:val="0"/>
        <w:autoSpaceDN w:val="0"/>
        <w:adjustRightInd w:val="0"/>
        <w:spacing w:line="360" w:lineRule="auto"/>
        <w:ind w:left="300"/>
        <w:jc w:val="both"/>
        <w:textAlignment w:val="baseline"/>
        <w:rPr>
          <w:sz w:val="22"/>
          <w:szCs w:val="22"/>
          <w:lang w:eastAsia="pl-PL"/>
        </w:rPr>
      </w:pPr>
    </w:p>
    <w:p w14:paraId="1B763F92" w14:textId="70FAD4CE" w:rsidR="00640C3F" w:rsidRPr="00640C3F" w:rsidRDefault="00640C3F" w:rsidP="00640C3F">
      <w:pPr>
        <w:widowControl w:val="0"/>
        <w:overflowPunct w:val="0"/>
        <w:autoSpaceDE w:val="0"/>
        <w:autoSpaceDN w:val="0"/>
        <w:adjustRightInd w:val="0"/>
        <w:spacing w:line="360" w:lineRule="auto"/>
        <w:ind w:left="300"/>
        <w:jc w:val="both"/>
        <w:textAlignment w:val="baseline"/>
        <w:rPr>
          <w:sz w:val="18"/>
          <w:szCs w:val="18"/>
          <w:lang w:eastAsia="pl-PL"/>
        </w:rPr>
      </w:pPr>
      <w:r w:rsidRPr="00640C3F">
        <w:rPr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16555AAB" w14:textId="77777777" w:rsidR="005B1927" w:rsidRPr="005C1801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5C1801" w:rsidRDefault="00643448" w:rsidP="00E17954">
      <w:pPr>
        <w:pStyle w:val="Akapitzlist"/>
        <w:numPr>
          <w:ilvl w:val="0"/>
          <w:numId w:val="96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1C7C99E9" w14:textId="28EFDA31" w:rsidR="001E7C1E" w:rsidRDefault="001E7C1E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4924CCA" w14:textId="4B98A3B2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9CCB3FD" w14:textId="7D21BFF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2CE0C0C" w14:textId="05B0ED86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F94D3E4" w14:textId="3B91C418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21CA6B5" w14:textId="00344D5E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188B9EE" w14:textId="2551D4C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F5D8F91" w14:textId="5359985F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2F376787" w14:textId="7B8B78E9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0AA7ECD" w14:textId="17CF5791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085F0808" w14:textId="40C3D0C8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32D5323" w14:textId="6CDB2E51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2F8CDA01" w14:textId="49942683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3965ABD" w14:textId="4A23D4C2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BA5F6FC" w14:textId="0900F997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0573D9BF" w14:textId="4875173A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F08F7AB" w14:textId="26122EAB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22951DE8" w14:textId="4DA9013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7A0235F" w14:textId="0579DA8B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2EC1B09B" w14:textId="57A1074B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7A1B20B" w14:textId="71383C1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56728DD" w14:textId="3197515F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5196E00" w14:textId="0B9DAA3B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A983DB3" w14:textId="7D83D291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531FD03" w14:textId="29C42B24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5B7CFC1" w14:textId="57AA0A7C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1611C0D" w14:textId="757DF2D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BDB07CF" w14:textId="1CC79666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2FE186D2" w14:textId="79FDEFDE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1DE7FFBA" w14:textId="684A419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03C2E81E" w14:textId="674F8B75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71A5E90F" w14:textId="04EAD153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F6D0DC8" w14:textId="55B68713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668C070" w14:textId="0BAB6F0B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ACFB11E" w14:textId="1CCAA79D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258CF21A" w14:textId="2B308E89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00D8F55D" w14:textId="1E49B13A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0C20B9A5" w14:textId="5E7E9710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39763823" w14:textId="0754677E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4C12F8E8" w14:textId="0EE3B599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50BA75D7" w14:textId="1C4788FB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0D307F5D" w14:textId="77777777" w:rsidR="00617653" w:rsidRDefault="00617653" w:rsidP="00640C3F">
      <w:pPr>
        <w:shd w:val="clear" w:color="auto" w:fill="FFFFFF"/>
        <w:jc w:val="right"/>
        <w:rPr>
          <w:i/>
          <w:color w:val="FF0000"/>
          <w:sz w:val="22"/>
          <w:szCs w:val="22"/>
        </w:rPr>
      </w:pPr>
    </w:p>
    <w:p w14:paraId="681EF64A" w14:textId="77777777" w:rsidR="00C34A3D" w:rsidRPr="00C76A67" w:rsidRDefault="00C34A3D" w:rsidP="00C34A3D">
      <w:pPr>
        <w:shd w:val="clear" w:color="auto" w:fill="FFFFFF"/>
        <w:jc w:val="center"/>
        <w:rPr>
          <w:rFonts w:asciiTheme="minorHAnsi" w:hAnsiTheme="minorHAnsi" w:cstheme="minorHAnsi"/>
          <w:b/>
          <w:iCs/>
        </w:rPr>
      </w:pPr>
      <w:r w:rsidRPr="00C76A67">
        <w:rPr>
          <w:rFonts w:asciiTheme="minorHAnsi" w:hAnsiTheme="minorHAnsi" w:cstheme="minorHAnsi"/>
          <w:b/>
          <w:iCs/>
        </w:rPr>
        <w:lastRenderedPageBreak/>
        <w:t>Wycena oferowanej usługi</w:t>
      </w:r>
    </w:p>
    <w:p w14:paraId="06DB7550" w14:textId="77777777" w:rsidR="00C34A3D" w:rsidRPr="00C76A67" w:rsidRDefault="00C34A3D" w:rsidP="00C34A3D">
      <w:pPr>
        <w:shd w:val="clear" w:color="auto" w:fill="FFFFFF"/>
        <w:jc w:val="center"/>
        <w:rPr>
          <w:rFonts w:asciiTheme="minorHAnsi" w:hAnsiTheme="minorHAnsi" w:cstheme="minorHAnsi"/>
          <w:i/>
          <w:color w:val="FF0000"/>
        </w:rPr>
      </w:pPr>
    </w:p>
    <w:p w14:paraId="2C303E47" w14:textId="77777777" w:rsidR="00C34A3D" w:rsidRPr="00C76A67" w:rsidRDefault="00C34A3D" w:rsidP="00C34A3D">
      <w:pPr>
        <w:shd w:val="clear" w:color="auto" w:fill="FFFFFF"/>
        <w:jc w:val="right"/>
        <w:rPr>
          <w:rFonts w:asciiTheme="minorHAnsi" w:hAnsiTheme="minorHAnsi" w:cstheme="minorHAnsi"/>
          <w:i/>
        </w:rPr>
      </w:pPr>
      <w:r w:rsidRPr="00C76A67">
        <w:rPr>
          <w:rFonts w:asciiTheme="minorHAnsi" w:hAnsiTheme="minorHAnsi" w:cstheme="minorHAnsi"/>
          <w:b/>
        </w:rPr>
        <w:t>Załącznik nr 1a do SWZ</w:t>
      </w:r>
    </w:p>
    <w:p w14:paraId="51D1F6D2" w14:textId="77777777" w:rsidR="00C34A3D" w:rsidRPr="00C76A67" w:rsidRDefault="00C34A3D" w:rsidP="00C34A3D">
      <w:pPr>
        <w:tabs>
          <w:tab w:val="left" w:pos="2977"/>
        </w:tabs>
        <w:ind w:left="-142"/>
        <w:jc w:val="center"/>
        <w:rPr>
          <w:rFonts w:asciiTheme="minorHAnsi" w:hAnsiTheme="minorHAnsi" w:cstheme="minorHAnsi"/>
          <w:b/>
          <w:color w:val="000000" w:themeColor="text1"/>
          <w:highlight w:val="magenta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702"/>
        <w:gridCol w:w="1703"/>
        <w:gridCol w:w="16"/>
        <w:gridCol w:w="2108"/>
      </w:tblGrid>
      <w:tr w:rsidR="00C34A3D" w:rsidRPr="00C76A67" w14:paraId="73BCDA40" w14:textId="77777777" w:rsidTr="00E775C1">
        <w:trPr>
          <w:trHeight w:val="17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5A2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73D45C4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>Zakres 1</w:t>
            </w:r>
            <w:r w:rsidRPr="00C76A67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1)</w:t>
            </w:r>
          </w:p>
          <w:p w14:paraId="64AA4B3D" w14:textId="77777777" w:rsidR="00C34A3D" w:rsidRPr="00765511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4" w:name="_Hlk103766956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Pr="0076551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dbieranie i zagospodarowanie odpadów komunalnych z terenu nieruchomości, z aptek i ogólnodostępnych punktów zbiórki usytuowanych na terenie miasta</w:t>
            </w:r>
          </w:p>
          <w:bookmarkEnd w:id="4"/>
          <w:p w14:paraId="74155799" w14:textId="77777777" w:rsidR="00C34A3D" w:rsidRPr="004E3450" w:rsidRDefault="00C34A3D" w:rsidP="00E775C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1CE6CC2" w14:textId="77777777" w:rsidR="00C34A3D" w:rsidRPr="00C76A67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4923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Prognozowana </w:t>
            </w:r>
          </w:p>
          <w:p w14:paraId="0C158488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 xml:space="preserve">ilość </w:t>
            </w:r>
          </w:p>
          <w:p w14:paraId="308A0D74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>odpadów komunalnych</w:t>
            </w:r>
            <w:r w:rsidRPr="00631C5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31C58">
              <w:rPr>
                <w:rFonts w:asciiTheme="minorHAnsi" w:hAnsiTheme="minorHAnsi" w:cstheme="minorHAnsi"/>
                <w:b/>
                <w:bCs/>
                <w:vertAlign w:val="superscript"/>
              </w:rPr>
              <w:t>3)</w:t>
            </w:r>
            <w:r w:rsidRPr="00C76A67">
              <w:rPr>
                <w:rFonts w:asciiTheme="minorHAnsi" w:hAnsiTheme="minorHAnsi" w:cstheme="minorHAnsi"/>
              </w:rPr>
              <w:t xml:space="preserve"> </w:t>
            </w: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3B32EFE3" w14:textId="77777777" w:rsidR="00C34A3D" w:rsidRPr="00C76A67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>[Mg]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BA7" w14:textId="77777777" w:rsidR="00C34A3D" w:rsidRPr="00C76A67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jednostkowa brutto </w:t>
            </w:r>
          </w:p>
          <w:p w14:paraId="53451462" w14:textId="77777777" w:rsidR="00C34A3D" w:rsidRPr="00C76A67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>za 1 Mg odpadów</w:t>
            </w:r>
          </w:p>
          <w:p w14:paraId="1C2BCEB8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>[zł / Mg]</w:t>
            </w:r>
          </w:p>
          <w:p w14:paraId="57A61786" w14:textId="77777777" w:rsidR="00C34A3D" w:rsidRPr="00C76A67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4FBE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</w:rPr>
              <w:t>Cena brutto [zł]</w:t>
            </w:r>
          </w:p>
        </w:tc>
      </w:tr>
      <w:tr w:rsidR="00C34A3D" w:rsidRPr="00C76A67" w14:paraId="54629321" w14:textId="77777777" w:rsidTr="00E775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C3A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odpadów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407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AAE7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6A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25D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76A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 x B</w:t>
            </w:r>
          </w:p>
        </w:tc>
      </w:tr>
      <w:tr w:rsidR="00C34A3D" w:rsidRPr="00C76A67" w14:paraId="1D9B0193" w14:textId="77777777" w:rsidTr="00E775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0E1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4967040D" w14:textId="77777777" w:rsidR="00C34A3D" w:rsidRPr="003E0B0C" w:rsidRDefault="00C34A3D" w:rsidP="00E775C1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Niesegregowane (zmieszane) odpady komunalne</w:t>
            </w:r>
          </w:p>
          <w:p w14:paraId="1013382C" w14:textId="77777777" w:rsidR="00C34A3D" w:rsidRPr="003E0B0C" w:rsidRDefault="00C34A3D" w:rsidP="00E775C1">
            <w:pPr>
              <w:tabs>
                <w:tab w:val="left" w:pos="2977"/>
              </w:tabs>
              <w:ind w:left="-14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478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683E3A2E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48 581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7B4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72A7BAEE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4CC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53E54528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</w:tr>
      <w:tr w:rsidR="00C34A3D" w:rsidRPr="00C76A67" w14:paraId="7BE37CC8" w14:textId="77777777" w:rsidTr="00E775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969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0E798627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Surowce wtórne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*</w:t>
            </w:r>
          </w:p>
          <w:p w14:paraId="671C33F2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A71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1FC030BD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3E0B0C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10 652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46A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30F0D15D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1DF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10FAADA0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</w:tr>
      <w:tr w:rsidR="00C34A3D" w:rsidRPr="00C76A67" w14:paraId="78AC0AA3" w14:textId="77777777" w:rsidTr="00E775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48F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16B6BE30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Bioodpady</w:t>
            </w:r>
          </w:p>
          <w:p w14:paraId="7BAB01EA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CF9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337CBD1C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6 204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04A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7ECAEDE8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41E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42776009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34A3D" w:rsidRPr="00C76A67" w14:paraId="2A5DD5B8" w14:textId="77777777" w:rsidTr="00E775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974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3FDA7C4A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Meble i inne odpady wielkogabarytowe</w:t>
            </w:r>
          </w:p>
          <w:p w14:paraId="3BDEF42E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59F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08296799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4 687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C2C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1112088B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6D4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1E1BC4E9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34A3D" w:rsidRPr="00C76A67" w14:paraId="334EB794" w14:textId="77777777" w:rsidTr="00E775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AB9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6AF444F7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003E0B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Przeterminowane leki - zebrane w aptekach</w:t>
            </w:r>
            <w:r w:rsidRPr="003E0B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  <w:t xml:space="preserve"> </w:t>
            </w:r>
          </w:p>
          <w:p w14:paraId="38069804" w14:textId="77777777" w:rsidR="00C34A3D" w:rsidRPr="003E0B0C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4A9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2E0E14FA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3E0B0C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7,3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EC7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6AD78ED4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2A4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  <w:p w14:paraId="14FC6F83" w14:textId="77777777" w:rsidR="00C34A3D" w:rsidRPr="003E0B0C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34A3D" w:rsidRPr="00C76A67" w14:paraId="79ABA1E0" w14:textId="77777777" w:rsidTr="00E775C1"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B13" w14:textId="77777777" w:rsidR="00C34A3D" w:rsidRPr="00C76A67" w:rsidRDefault="00C34A3D" w:rsidP="00E775C1">
            <w:pPr>
              <w:tabs>
                <w:tab w:val="left" w:pos="2977"/>
              </w:tabs>
              <w:jc w:val="righ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549AE97" w14:textId="77777777" w:rsidR="00C34A3D" w:rsidRPr="00C76A67" w:rsidRDefault="00C34A3D" w:rsidP="00E775C1">
            <w:pPr>
              <w:tabs>
                <w:tab w:val="left" w:pos="2977"/>
              </w:tabs>
              <w:jc w:val="right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C76A6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RAZEM:</w:t>
            </w:r>
          </w:p>
          <w:p w14:paraId="46BBA5E8" w14:textId="77777777" w:rsidR="00C34A3D" w:rsidRPr="00C76A67" w:rsidRDefault="00C34A3D" w:rsidP="00E775C1">
            <w:pPr>
              <w:tabs>
                <w:tab w:val="left" w:pos="2977"/>
              </w:tabs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0F6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37D82261" w14:textId="77777777" w:rsidR="00C34A3D" w:rsidRPr="00C76A67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</w:tr>
    </w:tbl>
    <w:p w14:paraId="486E08E2" w14:textId="77777777" w:rsidR="00C34A3D" w:rsidRPr="00C76A67" w:rsidRDefault="00C34A3D" w:rsidP="00C34A3D">
      <w:pPr>
        <w:tabs>
          <w:tab w:val="left" w:pos="2977"/>
        </w:tabs>
        <w:ind w:left="-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0579F57" w14:textId="77777777" w:rsidR="00C34A3D" w:rsidRPr="001D6FED" w:rsidRDefault="00C34A3D" w:rsidP="00C34A3D">
      <w:pPr>
        <w:tabs>
          <w:tab w:val="left" w:pos="284"/>
        </w:tabs>
        <w:spacing w:line="360" w:lineRule="auto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D6FED">
        <w:rPr>
          <w:rFonts w:ascii="Calibri" w:hAnsi="Calibri" w:cs="Calibri"/>
          <w:i/>
          <w:iCs/>
          <w:color w:val="000000" w:themeColor="text1"/>
        </w:rPr>
        <w:t xml:space="preserve"> </w:t>
      </w:r>
      <w:bookmarkStart w:id="5" w:name="_Hlk103692965"/>
      <w:r w:rsidRPr="001D6FED">
        <w:rPr>
          <w:rFonts w:ascii="Calibri" w:hAnsi="Calibri" w:cs="Calibri"/>
          <w:i/>
          <w:iCs/>
          <w:color w:val="000000" w:themeColor="text1"/>
        </w:rPr>
        <w:t>papier, metale, tworzywa sztuczne, szkło, odpady opakowaniowe wielomateriałowe</w:t>
      </w:r>
      <w:bookmarkEnd w:id="5"/>
    </w:p>
    <w:p w14:paraId="1AE75DEB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1)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W ofercie należy uwzględnić wszystkie koszty związane z realizacją zadania obejmujące wszystkie elementy zawarte w specyfikacji warunków zamówienia.</w:t>
      </w:r>
    </w:p>
    <w:p w14:paraId="6C1AEC8F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3)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Dane szacunkowe na dzień ogłoszenia p</w:t>
      </w:r>
      <w:r>
        <w:rPr>
          <w:rFonts w:asciiTheme="minorHAnsi" w:hAnsiTheme="minorHAnsi" w:cstheme="minorHAnsi"/>
        </w:rPr>
        <w:t>ostępowania przetargowego</w:t>
      </w:r>
      <w:r w:rsidRPr="00C76A67">
        <w:rPr>
          <w:rFonts w:asciiTheme="minorHAnsi" w:hAnsiTheme="minorHAnsi" w:cstheme="minorHAnsi"/>
        </w:rPr>
        <w:t>, mogą ulec zmianie w trakcie realizacji za</w:t>
      </w:r>
      <w:r>
        <w:rPr>
          <w:rFonts w:asciiTheme="minorHAnsi" w:hAnsiTheme="minorHAnsi" w:cstheme="minorHAnsi"/>
        </w:rPr>
        <w:t>dania.</w:t>
      </w:r>
    </w:p>
    <w:p w14:paraId="5FF226EE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14:paraId="67CC5166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p w14:paraId="2351BEF9" w14:textId="245BA733" w:rsidR="00C34A3D" w:rsidRPr="00A93D0D" w:rsidRDefault="00C34A3D" w:rsidP="00A93D0D">
      <w:pPr>
        <w:jc w:val="right"/>
        <w:rPr>
          <w:rFonts w:asciiTheme="minorHAnsi" w:hAnsiTheme="minorHAnsi" w:cstheme="minorHAnsi"/>
          <w:b/>
          <w:bCs/>
          <w:i/>
          <w:lang w:eastAsia="pl-PL"/>
        </w:rPr>
      </w:pPr>
      <w:r w:rsidRPr="00C76A67">
        <w:rPr>
          <w:rFonts w:asciiTheme="minorHAnsi" w:hAnsiTheme="minorHAnsi" w:cstheme="minorHAnsi"/>
        </w:rPr>
        <w:br w:type="page"/>
      </w:r>
      <w:r w:rsidRPr="00A93D0D">
        <w:rPr>
          <w:rFonts w:asciiTheme="minorHAnsi" w:hAnsiTheme="minorHAnsi" w:cstheme="minorHAnsi"/>
          <w:b/>
          <w:bCs/>
          <w:lang w:eastAsia="pl-PL"/>
        </w:rPr>
        <w:lastRenderedPageBreak/>
        <w:t>Załącznik nr 1b</w:t>
      </w:r>
      <w:r w:rsidRPr="00A93D0D">
        <w:rPr>
          <w:rFonts w:asciiTheme="minorHAnsi" w:hAnsiTheme="minorHAnsi" w:cstheme="minorHAnsi"/>
          <w:b/>
          <w:bCs/>
        </w:rPr>
        <w:t xml:space="preserve"> do SWZ</w:t>
      </w:r>
    </w:p>
    <w:p w14:paraId="121821C3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highlight w:val="magenta"/>
          <w:vertAlign w:val="superscript"/>
        </w:rPr>
      </w:pPr>
    </w:p>
    <w:tbl>
      <w:tblPr>
        <w:tblStyle w:val="Tabela-Siatka"/>
        <w:tblW w:w="9209" w:type="dxa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126"/>
        <w:gridCol w:w="1701"/>
        <w:gridCol w:w="1417"/>
        <w:gridCol w:w="1701"/>
      </w:tblGrid>
      <w:tr w:rsidR="00C34A3D" w:rsidRPr="00C76A67" w14:paraId="25F595EC" w14:textId="77777777" w:rsidTr="00E775C1">
        <w:trPr>
          <w:trHeight w:val="1341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E5F" w14:textId="77777777" w:rsidR="00C34A3D" w:rsidRPr="00DF3690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Zakres 2</w:t>
            </w:r>
            <w:r w:rsidRPr="00DF3690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1)</w:t>
            </w:r>
          </w:p>
          <w:p w14:paraId="59D255C1" w14:textId="77777777" w:rsidR="00C34A3D" w:rsidRPr="00DF3690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 xml:space="preserve">Odbieranie i zagospodarowanie odpadów komunalnych z punktu selektywnego zbierania odpadów komunalnych (GPZON)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5BF" w14:textId="77777777" w:rsidR="00C34A3D" w:rsidRPr="00DF3690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Prognozowana</w:t>
            </w:r>
          </w:p>
          <w:p w14:paraId="6B1F1B28" w14:textId="77777777" w:rsidR="00C34A3D" w:rsidRPr="00DF3690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ilość</w:t>
            </w:r>
          </w:p>
          <w:p w14:paraId="2361C797" w14:textId="77777777" w:rsidR="00C34A3D" w:rsidRPr="00DF3690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 xml:space="preserve">odpadów komunalnych </w:t>
            </w:r>
            <w:r w:rsidRPr="00631C58">
              <w:rPr>
                <w:rFonts w:asciiTheme="minorHAnsi" w:hAnsiTheme="minorHAnsi" w:cstheme="minorHAnsi"/>
                <w:b/>
                <w:bCs/>
                <w:vertAlign w:val="superscript"/>
              </w:rPr>
              <w:t>3)</w:t>
            </w:r>
          </w:p>
          <w:p w14:paraId="7932C1A5" w14:textId="77777777" w:rsidR="00C34A3D" w:rsidRPr="00DF3690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[Mg]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D652" w14:textId="77777777" w:rsidR="00C34A3D" w:rsidRPr="00DF3690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Cena jednostkowa brutto za</w:t>
            </w:r>
          </w:p>
          <w:p w14:paraId="3199D989" w14:textId="77777777" w:rsidR="00C34A3D" w:rsidRPr="00DF3690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1 Mg odpadów</w:t>
            </w:r>
          </w:p>
          <w:p w14:paraId="763B3D20" w14:textId="77777777" w:rsidR="00C34A3D" w:rsidRPr="00DF3690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[zł /Mg]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4E517" w14:textId="77777777" w:rsidR="00C34A3D" w:rsidRPr="00DF3690" w:rsidRDefault="00C34A3D" w:rsidP="00E775C1">
            <w:pPr>
              <w:widowControl w:val="0"/>
              <w:ind w:left="163" w:hanging="2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690">
              <w:rPr>
                <w:rFonts w:asciiTheme="minorHAnsi" w:hAnsiTheme="minorHAnsi" w:cstheme="minorHAnsi"/>
                <w:b/>
                <w:color w:val="000000" w:themeColor="text1"/>
              </w:rPr>
              <w:t>Cena brutto [zł]</w:t>
            </w:r>
          </w:p>
        </w:tc>
      </w:tr>
      <w:tr w:rsidR="00C34A3D" w:rsidRPr="00C76A67" w14:paraId="15EAC922" w14:textId="77777777" w:rsidTr="00E775C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4E28" w14:textId="77777777" w:rsidR="00C34A3D" w:rsidRPr="0023169B" w:rsidRDefault="00C34A3D" w:rsidP="00E775C1">
            <w:pPr>
              <w:tabs>
                <w:tab w:val="left" w:pos="2977"/>
              </w:tabs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23169B">
              <w:rPr>
                <w:rFonts w:ascii="Calibri" w:hAnsi="Calibri" w:cs="Calibri"/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430C" w14:textId="77777777" w:rsidR="00C34A3D" w:rsidRPr="0023169B" w:rsidRDefault="00C34A3D" w:rsidP="00E775C1">
            <w:pPr>
              <w:tabs>
                <w:tab w:val="left" w:pos="2977"/>
              </w:tabs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23169B">
              <w:rPr>
                <w:rFonts w:ascii="Calibri" w:hAnsi="Calibri" w:cs="Calibri"/>
                <w:b/>
                <w:color w:val="000000" w:themeColor="text1"/>
              </w:rPr>
              <w:t>Nazwa grupy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207E" w14:textId="77777777" w:rsidR="00C34A3D" w:rsidRPr="0023169B" w:rsidRDefault="00C34A3D" w:rsidP="00E775C1">
            <w:pPr>
              <w:widowControl w:val="0"/>
              <w:ind w:left="163" w:hanging="21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23169B">
              <w:rPr>
                <w:rFonts w:ascii="Calibri" w:hAnsi="Calibri" w:cs="Calibri"/>
                <w:b/>
                <w:color w:val="000000" w:themeColor="text1"/>
              </w:rPr>
              <w:t>Kody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249" w14:textId="77777777" w:rsidR="00C34A3D" w:rsidRPr="0023169B" w:rsidRDefault="00C34A3D" w:rsidP="00E775C1">
            <w:pPr>
              <w:widowControl w:val="0"/>
              <w:ind w:left="163" w:hanging="21"/>
              <w:jc w:val="center"/>
              <w:rPr>
                <w:rFonts w:ascii="Calibri" w:hAnsi="Calibri" w:cs="Calibri"/>
                <w:b/>
                <w:color w:val="000000" w:themeColor="text1"/>
                <w:highlight w:val="magenta"/>
              </w:rPr>
            </w:pPr>
            <w:r w:rsidRPr="0023169B">
              <w:rPr>
                <w:rFonts w:ascii="Calibri" w:hAnsi="Calibri" w:cs="Calibri"/>
                <w:b/>
                <w:color w:val="000000" w:themeColor="text1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D36B" w14:textId="77777777" w:rsidR="00C34A3D" w:rsidRPr="0023169B" w:rsidRDefault="00C34A3D" w:rsidP="00E775C1">
            <w:pPr>
              <w:tabs>
                <w:tab w:val="left" w:pos="2977"/>
              </w:tabs>
              <w:jc w:val="center"/>
              <w:rPr>
                <w:rFonts w:ascii="Calibri" w:hAnsi="Calibri" w:cs="Calibri"/>
                <w:b/>
                <w:color w:val="000000" w:themeColor="text1"/>
                <w:highlight w:val="magenta"/>
              </w:rPr>
            </w:pPr>
            <w:r w:rsidRPr="0023169B">
              <w:rPr>
                <w:rFonts w:ascii="Calibri" w:hAnsi="Calibri" w:cs="Calibri"/>
                <w:b/>
                <w:color w:val="000000" w:themeColor="text1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519" w14:textId="77777777" w:rsidR="00C34A3D" w:rsidRPr="0023169B" w:rsidRDefault="00C34A3D" w:rsidP="00E775C1">
            <w:pPr>
              <w:widowControl w:val="0"/>
              <w:ind w:left="163" w:hanging="21"/>
              <w:jc w:val="center"/>
              <w:rPr>
                <w:rFonts w:ascii="Calibri" w:hAnsi="Calibri" w:cs="Calibri"/>
                <w:b/>
                <w:color w:val="000000" w:themeColor="text1"/>
                <w:highlight w:val="magenta"/>
              </w:rPr>
            </w:pPr>
            <w:r w:rsidRPr="0023169B">
              <w:rPr>
                <w:rFonts w:ascii="Calibri" w:hAnsi="Calibri" w:cs="Calibri"/>
                <w:b/>
                <w:bCs/>
                <w:color w:val="000000" w:themeColor="text1"/>
              </w:rPr>
              <w:t>A x B</w:t>
            </w:r>
          </w:p>
        </w:tc>
      </w:tr>
      <w:tr w:rsidR="00C34A3D" w:rsidRPr="00C341E8" w14:paraId="4C3F0ACE" w14:textId="77777777" w:rsidTr="00E775C1"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2EA27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B4DBAFA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660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Surowce wtórne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D448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>15 01 01, 15 01 02, 15 01 04, 15 01 05, 15 01 06, 15 01 07, 20 01 01, 20 01 02, 20 01 39, 20 01 40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2727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4FA6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F6127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</w:tr>
      <w:tr w:rsidR="00C34A3D" w:rsidRPr="00C341E8" w14:paraId="36E18D08" w14:textId="77777777" w:rsidTr="00E775C1"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E616C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63C24E1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</w:p>
          <w:p w14:paraId="5C5FB1DD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B3A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Bioodpady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A826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20 01 08, 20 02 01, 20 01 25 </w:t>
            </w:r>
            <w:r w:rsidRPr="00C341E8">
              <w:rPr>
                <w:rFonts w:asciiTheme="minorHAnsi" w:hAnsiTheme="minorHAnsi" w:cstheme="minorHAnsi"/>
                <w:color w:val="000000" w:themeColor="text1"/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678BE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010B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BCBAE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</w:tr>
      <w:tr w:rsidR="00C34A3D" w:rsidRPr="00C341E8" w14:paraId="586C504C" w14:textId="77777777" w:rsidTr="00E775C1"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35F0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1DDFD58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0BE9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Odpady niebezpieczne, chemikalia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B58C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>15 01 10*, 15 01 11*, 20 01 13*, 20 01 14*, 20 01 15*,  20 01 17*, 20 01 19*, 20 01 21*, 20 01 26*, 20 01 27*, 20 01 29*, 20 01 37*, 20 01 30, 20 01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795C7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593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1A74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</w:tr>
      <w:tr w:rsidR="00C34A3D" w:rsidRPr="00C341E8" w14:paraId="39F8208A" w14:textId="77777777" w:rsidTr="00E775C1">
        <w:trPr>
          <w:trHeight w:val="61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16234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33142A1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6E2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Przeterminowane leki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F04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20 01 31*, 20 01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6D7CC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818E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3F342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</w:tr>
      <w:tr w:rsidR="00C34A3D" w:rsidRPr="00C341E8" w14:paraId="12595BE1" w14:textId="77777777" w:rsidTr="00E775C1">
        <w:trPr>
          <w:trHeight w:val="580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527D2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D58D64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099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Zużyte baterie                   i akumulatory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EB0E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 01 33*, 20 01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D713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4CCA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49F1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highlight w:val="magenta"/>
              </w:rPr>
            </w:pPr>
          </w:p>
        </w:tc>
      </w:tr>
      <w:tr w:rsidR="00C34A3D" w:rsidRPr="00C341E8" w14:paraId="70E1BE26" w14:textId="77777777" w:rsidTr="00E775C1">
        <w:trPr>
          <w:trHeight w:val="9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684B5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5BDCF8C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05BF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Zużyty sprzęt elektryczny                             i elektroniczny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7310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 01 23*, 20 01 35*, 20 01 36,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FFE43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14D3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DBD3D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C34A3D" w:rsidRPr="00C341E8" w14:paraId="465F3B4F" w14:textId="77777777" w:rsidTr="00E775C1">
        <w:trPr>
          <w:trHeight w:val="896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8B4B6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3497C2A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2D1F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Meble i inne odpady wielkogabarytowe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049B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20 03 07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2A25E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FE36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44672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C34A3D" w:rsidRPr="00C341E8" w14:paraId="444CE492" w14:textId="77777777" w:rsidTr="00E775C1"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332DF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6171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Zużyte opony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EA04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color w:val="000000" w:themeColor="text1"/>
                <w:lang w:eastAsia="en-US"/>
              </w:rPr>
              <w:t>16 01 03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77D9D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A190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4ED9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C34A3D" w:rsidRPr="00C341E8" w14:paraId="037121D6" w14:textId="77777777" w:rsidTr="00E775C1">
        <w:trPr>
          <w:trHeight w:val="1906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9FF6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1AA81ED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547279B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C3A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/>
              </w:rPr>
              <w:t>Odpady niekwalifikujące się do odpadów medycznych powstałe                            w gospodarstwie domowym (…)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B85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ex 20 01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40DFA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EF6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65755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C34A3D" w:rsidRPr="00C341E8" w14:paraId="7E37FC01" w14:textId="77777777" w:rsidTr="00E775C1">
        <w:trPr>
          <w:trHeight w:val="598"/>
        </w:trPr>
        <w:tc>
          <w:tcPr>
            <w:tcW w:w="4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2BCCEF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961BD85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8935" w14:textId="77777777" w:rsidR="00C34A3D" w:rsidRPr="00C341E8" w:rsidRDefault="00C34A3D" w:rsidP="00E775C1">
            <w:pPr>
              <w:tabs>
                <w:tab w:val="left" w:pos="2977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color w:val="000000" w:themeColor="text1"/>
              </w:rPr>
              <w:t>Pozostałe odpady komunalne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93B0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15 01 03, 20 01 28, 20 01 38, 20 03 99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AB42F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C341E8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4279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5D5CD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  <w:tr w:rsidR="00C34A3D" w:rsidRPr="00C341E8" w14:paraId="3C34F09F" w14:textId="77777777" w:rsidTr="00E775C1">
        <w:tc>
          <w:tcPr>
            <w:tcW w:w="7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9DBC" w14:textId="77777777" w:rsidR="00C34A3D" w:rsidRPr="004C35D8" w:rsidRDefault="00C34A3D" w:rsidP="00E775C1">
            <w:pPr>
              <w:tabs>
                <w:tab w:val="left" w:pos="2977"/>
              </w:tabs>
              <w:jc w:val="right"/>
              <w:rPr>
                <w:rFonts w:asciiTheme="minorHAnsi" w:hAnsiTheme="minorHAnsi" w:cstheme="minorHAnsi"/>
                <w:b/>
                <w:iCs/>
                <w:color w:val="000000" w:themeColor="text1"/>
                <w:u w:val="single"/>
              </w:rPr>
            </w:pPr>
          </w:p>
          <w:p w14:paraId="526F1A60" w14:textId="77777777" w:rsidR="00C34A3D" w:rsidRPr="004C35D8" w:rsidRDefault="00C34A3D" w:rsidP="00E775C1">
            <w:pPr>
              <w:tabs>
                <w:tab w:val="left" w:pos="2977"/>
              </w:tabs>
              <w:jc w:val="right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4C35D8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RAZEM: </w:t>
            </w:r>
          </w:p>
          <w:p w14:paraId="0B53AFFE" w14:textId="77777777" w:rsidR="00C34A3D" w:rsidRPr="004C35D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351F5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  <w:p w14:paraId="42BBDDB3" w14:textId="77777777" w:rsidR="00C34A3D" w:rsidRPr="00C341E8" w:rsidRDefault="00C34A3D" w:rsidP="00E775C1">
            <w:pPr>
              <w:tabs>
                <w:tab w:val="left" w:pos="2977"/>
              </w:tabs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</w:p>
        </w:tc>
      </w:tr>
    </w:tbl>
    <w:p w14:paraId="55FFE05F" w14:textId="77777777" w:rsidR="00C34A3D" w:rsidRPr="00C341E8" w:rsidRDefault="00C34A3D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  <w:vertAlign w:val="superscript"/>
        </w:rPr>
      </w:pPr>
    </w:p>
    <w:p w14:paraId="544F89D5" w14:textId="28F1A007" w:rsidR="00C34A3D" w:rsidRDefault="00C34A3D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C341E8">
        <w:rPr>
          <w:rFonts w:asciiTheme="minorHAnsi" w:hAnsiTheme="minorHAnsi" w:cstheme="minorHAnsi"/>
          <w:i/>
          <w:iCs/>
          <w:color w:val="000000" w:themeColor="text1"/>
          <w:vertAlign w:val="superscript"/>
        </w:rPr>
        <w:t>*</w:t>
      </w:r>
      <w:r w:rsidRPr="00C341E8">
        <w:rPr>
          <w:rFonts w:asciiTheme="minorHAnsi" w:hAnsiTheme="minorHAnsi" w:cstheme="minorHAnsi"/>
          <w:i/>
          <w:iCs/>
          <w:color w:val="000000" w:themeColor="text1"/>
        </w:rPr>
        <w:t xml:space="preserve"> papier, metale, tworzywa sztuczne, szkło, odpady opakowaniowe wielomateriałowe</w:t>
      </w:r>
    </w:p>
    <w:p w14:paraId="3786BCF5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1)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W ofercie należy uwzględnić wszystkie koszty związane z realizacją zadania obejmujące wszystkie elementy zawarte w specyfikacji warunków zamówienia.</w:t>
      </w:r>
    </w:p>
    <w:p w14:paraId="2E6EAD45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3)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Dane szacunkowe na dzień ogłoszenia p</w:t>
      </w:r>
      <w:r>
        <w:rPr>
          <w:rFonts w:asciiTheme="minorHAnsi" w:hAnsiTheme="minorHAnsi" w:cstheme="minorHAnsi"/>
        </w:rPr>
        <w:t>ostępowania przetargowego</w:t>
      </w:r>
      <w:r w:rsidRPr="00C76A67">
        <w:rPr>
          <w:rFonts w:asciiTheme="minorHAnsi" w:hAnsiTheme="minorHAnsi" w:cstheme="minorHAnsi"/>
        </w:rPr>
        <w:t>, mogą ulec zmianie w trakcie realizacji za</w:t>
      </w:r>
      <w:r>
        <w:rPr>
          <w:rFonts w:asciiTheme="minorHAnsi" w:hAnsiTheme="minorHAnsi" w:cstheme="minorHAnsi"/>
        </w:rPr>
        <w:t>dania.</w:t>
      </w:r>
    </w:p>
    <w:p w14:paraId="66F9FBE4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14:paraId="1F415324" w14:textId="77777777" w:rsidR="00631C58" w:rsidRPr="00C76A67" w:rsidRDefault="00631C58" w:rsidP="00631C58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p w14:paraId="589502C9" w14:textId="1892C045" w:rsidR="00631C58" w:rsidRDefault="00631C58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50E6D45B" w14:textId="426D973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14F62B1" w14:textId="5D89D2E0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B6BCC85" w14:textId="4191D3E5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27AE045" w14:textId="0EFA7602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98DF462" w14:textId="15E51C49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17AD757" w14:textId="30A3EEA3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C06A860" w14:textId="46763774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403A290B" w14:textId="124564E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B3D174A" w14:textId="41B320C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FFDB3FC" w14:textId="12EE92C8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6581BA07" w14:textId="3CCA814D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FCF29E2" w14:textId="0986A4D0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D6D6DA6" w14:textId="3A14219E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15A7999" w14:textId="76F7BC31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8FBAD4C" w14:textId="0A33FC14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75A38FA" w14:textId="2B487AA8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6963C7A" w14:textId="1C9AC5B3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789F3266" w14:textId="0E5D731C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3215BCFC" w14:textId="06FFD1C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F1FD560" w14:textId="2349970C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593472A9" w14:textId="4C1FAC4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76216620" w14:textId="7A57D242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62A18E7" w14:textId="680A112F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65422BE9" w14:textId="369B82CE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6F5E7AA" w14:textId="22C51B88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7EBE01C6" w14:textId="5A57132C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59875DC4" w14:textId="39251FCA" w:rsidR="00617653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60415E53" w14:textId="77777777" w:rsidR="00617653" w:rsidRPr="00C341E8" w:rsidRDefault="00617653" w:rsidP="00C34A3D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0A678ABF" w14:textId="77777777" w:rsidR="00C34A3D" w:rsidRDefault="00C34A3D" w:rsidP="00C34A3D">
      <w:pPr>
        <w:rPr>
          <w:rFonts w:asciiTheme="minorHAnsi" w:hAnsiTheme="minorHAnsi" w:cstheme="minorHAnsi"/>
        </w:rPr>
      </w:pPr>
    </w:p>
    <w:p w14:paraId="4142771C" w14:textId="77777777" w:rsidR="00C34A3D" w:rsidRPr="004C35D8" w:rsidRDefault="00C34A3D" w:rsidP="00C34A3D">
      <w:pPr>
        <w:jc w:val="right"/>
        <w:rPr>
          <w:rFonts w:asciiTheme="minorHAnsi" w:hAnsiTheme="minorHAnsi" w:cstheme="minorHAnsi"/>
          <w:b/>
          <w:bCs/>
        </w:rPr>
      </w:pPr>
      <w:r w:rsidRPr="004C35D8">
        <w:rPr>
          <w:rFonts w:asciiTheme="minorHAnsi" w:hAnsiTheme="minorHAnsi" w:cstheme="minorHAnsi"/>
          <w:b/>
          <w:bCs/>
        </w:rPr>
        <w:t xml:space="preserve">Załącznik nr 1c </w:t>
      </w:r>
      <w:bookmarkStart w:id="6" w:name="_Hlk103697408"/>
      <w:r w:rsidRPr="004C35D8">
        <w:rPr>
          <w:rFonts w:asciiTheme="minorHAnsi" w:hAnsiTheme="minorHAnsi" w:cstheme="minorHAnsi"/>
          <w:b/>
          <w:bCs/>
        </w:rPr>
        <w:t>do SWZ</w:t>
      </w:r>
      <w:bookmarkEnd w:id="6"/>
    </w:p>
    <w:p w14:paraId="2DE05014" w14:textId="77777777" w:rsidR="00C34A3D" w:rsidRPr="00C76A67" w:rsidRDefault="00C34A3D" w:rsidP="00C34A3D">
      <w:pPr>
        <w:rPr>
          <w:rFonts w:asciiTheme="minorHAnsi" w:hAnsiTheme="minorHAnsi" w:cstheme="minorHAnsi"/>
          <w:highlight w:val="magenta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2835"/>
        <w:gridCol w:w="1942"/>
        <w:gridCol w:w="1602"/>
        <w:gridCol w:w="2835"/>
      </w:tblGrid>
      <w:tr w:rsidR="00C34A3D" w:rsidRPr="00C76A67" w14:paraId="14F592DA" w14:textId="77777777" w:rsidTr="00E775C1">
        <w:tc>
          <w:tcPr>
            <w:tcW w:w="2835" w:type="dxa"/>
            <w:vMerge w:val="restart"/>
            <w:shd w:val="clear" w:color="auto" w:fill="auto"/>
            <w:vAlign w:val="center"/>
          </w:tcPr>
          <w:p w14:paraId="116CE01E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Zakres nr 3</w:t>
            </w:r>
            <w:r w:rsidRPr="00983762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8DE9201" w14:textId="77777777" w:rsidR="00C34A3D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Liczba miesięcy </w:t>
            </w:r>
          </w:p>
          <w:p w14:paraId="2D93DF32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[m-c]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CE648CC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Cena jednostkowa</w:t>
            </w:r>
          </w:p>
          <w:p w14:paraId="49838676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brutto</w:t>
            </w:r>
          </w:p>
          <w:p w14:paraId="55CA3A3A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[zł / m-c]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8A959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Cena brutto [zł]</w:t>
            </w:r>
          </w:p>
        </w:tc>
      </w:tr>
      <w:tr w:rsidR="00C34A3D" w:rsidRPr="00C76A67" w14:paraId="69C944A3" w14:textId="77777777" w:rsidTr="00E775C1">
        <w:tc>
          <w:tcPr>
            <w:tcW w:w="2835" w:type="dxa"/>
            <w:vMerge/>
          </w:tcPr>
          <w:p w14:paraId="2C0F6EAB" w14:textId="77777777" w:rsidR="00C34A3D" w:rsidRPr="00983762" w:rsidRDefault="00C34A3D" w:rsidP="00E775C1">
            <w:pPr>
              <w:widowControl w:val="0"/>
              <w:suppressAutoHyphens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</w:tcPr>
          <w:p w14:paraId="671555CF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</w:p>
        </w:tc>
        <w:tc>
          <w:tcPr>
            <w:tcW w:w="1602" w:type="dxa"/>
          </w:tcPr>
          <w:p w14:paraId="3889CF2D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2835" w:type="dxa"/>
          </w:tcPr>
          <w:p w14:paraId="19DDB72F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8376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 x B</w:t>
            </w:r>
          </w:p>
        </w:tc>
      </w:tr>
      <w:tr w:rsidR="00C34A3D" w:rsidRPr="00C76A67" w14:paraId="6F75E050" w14:textId="77777777" w:rsidTr="00E775C1">
        <w:tc>
          <w:tcPr>
            <w:tcW w:w="2835" w:type="dxa"/>
          </w:tcPr>
          <w:p w14:paraId="695B14C1" w14:textId="77777777" w:rsidR="00C34A3D" w:rsidRPr="00597785" w:rsidRDefault="00C34A3D" w:rsidP="00E775C1">
            <w:pPr>
              <w:widowControl w:val="0"/>
              <w:suppressAutoHyphens/>
              <w:contextualSpacing/>
              <w:rPr>
                <w:rFonts w:asciiTheme="minorHAnsi" w:hAnsiTheme="minorHAnsi" w:cstheme="minorHAnsi"/>
                <w:bCs/>
              </w:rPr>
            </w:pPr>
            <w:r w:rsidRPr="00597785">
              <w:rPr>
                <w:rFonts w:asciiTheme="minorHAnsi" w:hAnsiTheme="minorHAnsi" w:cstheme="minorHAnsi"/>
                <w:bCs/>
              </w:rPr>
              <w:t>Wyposażenie nieruchomości, na których zamieszkują mieszkańcy w worki lub pojemniki na odpady komunalne wraz z konserwacją, myciem i dezynfekcją</w:t>
            </w:r>
            <w:r>
              <w:rPr>
                <w:rFonts w:asciiTheme="minorHAnsi" w:hAnsiTheme="minorHAnsi" w:cstheme="minorHAnsi"/>
                <w:bCs/>
              </w:rPr>
              <w:t xml:space="preserve"> pojemników</w:t>
            </w:r>
          </w:p>
          <w:p w14:paraId="66380D66" w14:textId="77777777" w:rsidR="00C34A3D" w:rsidRPr="00983762" w:rsidRDefault="00C34A3D" w:rsidP="00E775C1">
            <w:pPr>
              <w:widowControl w:val="0"/>
              <w:suppressAutoHyphens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0F66E15E" w14:textId="77777777" w:rsidR="00C34A3D" w:rsidRPr="00BF34A8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F34A8">
              <w:rPr>
                <w:rFonts w:asciiTheme="minorHAnsi" w:hAnsiTheme="minorHAnsi" w:cstheme="minorHAnsi"/>
                <w:bCs/>
                <w:color w:val="000000"/>
              </w:rPr>
              <w:t>27</w:t>
            </w:r>
          </w:p>
        </w:tc>
        <w:tc>
          <w:tcPr>
            <w:tcW w:w="1602" w:type="dxa"/>
          </w:tcPr>
          <w:p w14:paraId="78E0886B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8DE76B1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97C4E06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CA2155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56D9BF6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904FD4B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34A3D" w:rsidRPr="00C76A67" w14:paraId="34BC57A5" w14:textId="77777777" w:rsidTr="00E775C1">
        <w:trPr>
          <w:trHeight w:val="622"/>
        </w:trPr>
        <w:tc>
          <w:tcPr>
            <w:tcW w:w="6379" w:type="dxa"/>
            <w:gridSpan w:val="3"/>
          </w:tcPr>
          <w:p w14:paraId="182B5480" w14:textId="77777777" w:rsidR="00C34A3D" w:rsidRPr="00983762" w:rsidRDefault="00C34A3D" w:rsidP="00E775C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557AA8" w14:textId="77777777" w:rsidR="00C34A3D" w:rsidRPr="004C35D8" w:rsidRDefault="00C34A3D" w:rsidP="00E775C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C35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  <w:p w14:paraId="574F55CC" w14:textId="77777777" w:rsidR="00C34A3D" w:rsidRPr="00983762" w:rsidRDefault="00C34A3D" w:rsidP="00E775C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9B59FD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7D80172" w14:textId="77777777" w:rsidR="00C34A3D" w:rsidRPr="00983762" w:rsidRDefault="00C34A3D" w:rsidP="00E775C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387B17B4" w14:textId="77777777" w:rsidR="00C34A3D" w:rsidRPr="00C76A67" w:rsidRDefault="00C34A3D" w:rsidP="00C34A3D">
      <w:pPr>
        <w:jc w:val="center"/>
        <w:rPr>
          <w:rFonts w:asciiTheme="minorHAnsi" w:hAnsiTheme="minorHAnsi" w:cstheme="minorHAnsi"/>
          <w:color w:val="000000"/>
        </w:rPr>
      </w:pPr>
    </w:p>
    <w:p w14:paraId="3C6445D6" w14:textId="77777777" w:rsidR="00A93D0D" w:rsidRPr="00C76A67" w:rsidRDefault="00A93D0D" w:rsidP="00A93D0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1)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W ofercie należy uwzględnić wszystkie koszty związane z realizacją zadania obejmujące wszystkie elementy zawarte w specyfikacji warunków zamówienia.</w:t>
      </w:r>
    </w:p>
    <w:p w14:paraId="116958A8" w14:textId="3434AD1C" w:rsidR="00A93D0D" w:rsidRPr="00C76A67" w:rsidRDefault="00A93D0D" w:rsidP="00A93D0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14:paraId="117AF2BC" w14:textId="77777777" w:rsidR="00A93D0D" w:rsidRPr="00C76A67" w:rsidRDefault="00A93D0D" w:rsidP="00A93D0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14:paraId="34BED7A3" w14:textId="77777777" w:rsidR="00A93D0D" w:rsidRPr="00C76A67" w:rsidRDefault="00A93D0D" w:rsidP="00A93D0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p w14:paraId="65492829" w14:textId="77777777" w:rsidR="00C34A3D" w:rsidRPr="00C76A67" w:rsidRDefault="00C34A3D" w:rsidP="00C34A3D">
      <w:pPr>
        <w:jc w:val="center"/>
        <w:rPr>
          <w:rFonts w:asciiTheme="minorHAnsi" w:hAnsiTheme="minorHAnsi" w:cstheme="minorHAnsi"/>
          <w:color w:val="000000"/>
        </w:rPr>
      </w:pPr>
    </w:p>
    <w:p w14:paraId="42968995" w14:textId="77777777" w:rsidR="00C34A3D" w:rsidRPr="00C76A67" w:rsidRDefault="00C34A3D" w:rsidP="00C34A3D">
      <w:pPr>
        <w:rPr>
          <w:rFonts w:asciiTheme="minorHAnsi" w:hAnsiTheme="minorHAnsi" w:cstheme="minorHAnsi"/>
          <w:highlight w:val="magenta"/>
        </w:rPr>
      </w:pPr>
    </w:p>
    <w:p w14:paraId="2428E70E" w14:textId="77777777" w:rsidR="00C34A3D" w:rsidRPr="00C76A67" w:rsidRDefault="00C34A3D" w:rsidP="00C34A3D">
      <w:pPr>
        <w:ind w:left="5665" w:firstLine="707"/>
        <w:contextualSpacing/>
        <w:rPr>
          <w:rFonts w:asciiTheme="minorHAnsi" w:hAnsiTheme="minorHAnsi" w:cstheme="minorHAnsi"/>
          <w:i/>
        </w:rPr>
      </w:pPr>
      <w:r w:rsidRPr="00C76A67">
        <w:rPr>
          <w:rFonts w:asciiTheme="minorHAnsi" w:hAnsiTheme="minorHAnsi" w:cstheme="minorHAnsi"/>
        </w:rPr>
        <w:br w:type="page"/>
      </w:r>
      <w:r w:rsidRPr="00C76A67">
        <w:rPr>
          <w:rFonts w:asciiTheme="minorHAnsi" w:hAnsiTheme="minorHAnsi" w:cstheme="minorHAnsi"/>
        </w:rPr>
        <w:lastRenderedPageBreak/>
        <w:t>Załącznik nr 1</w:t>
      </w:r>
      <w:r>
        <w:rPr>
          <w:rFonts w:asciiTheme="minorHAnsi" w:hAnsiTheme="minorHAnsi" w:cstheme="minorHAnsi"/>
        </w:rPr>
        <w:t>d</w:t>
      </w:r>
      <w:r w:rsidRPr="00983762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>do SWZ</w:t>
      </w:r>
    </w:p>
    <w:p w14:paraId="5034DA54" w14:textId="77777777" w:rsidR="00C34A3D" w:rsidRPr="00C76A67" w:rsidRDefault="00C34A3D" w:rsidP="00C34A3D">
      <w:pPr>
        <w:widowControl w:val="0"/>
        <w:tabs>
          <w:tab w:val="left" w:pos="284"/>
        </w:tabs>
        <w:jc w:val="center"/>
        <w:rPr>
          <w:rFonts w:asciiTheme="minorHAnsi" w:hAnsiTheme="minorHAnsi" w:cstheme="minorHAnsi"/>
          <w:b/>
          <w:bCs/>
        </w:rPr>
      </w:pPr>
      <w:r w:rsidRPr="00C76A67">
        <w:rPr>
          <w:rFonts w:asciiTheme="minorHAnsi" w:hAnsiTheme="minorHAnsi" w:cstheme="minorHAnsi"/>
          <w:b/>
          <w:bCs/>
        </w:rPr>
        <w:t>Całkowita wartość realizacji za</w:t>
      </w:r>
      <w:r>
        <w:rPr>
          <w:rFonts w:asciiTheme="minorHAnsi" w:hAnsiTheme="minorHAnsi" w:cstheme="minorHAnsi"/>
          <w:b/>
          <w:bCs/>
        </w:rPr>
        <w:t>dania</w:t>
      </w:r>
    </w:p>
    <w:p w14:paraId="16A8A4FB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385"/>
        <w:gridCol w:w="2553"/>
      </w:tblGrid>
      <w:tr w:rsidR="00C34A3D" w:rsidRPr="00C76A67" w14:paraId="6230E9E7" w14:textId="77777777" w:rsidTr="00E775C1">
        <w:trPr>
          <w:jc w:val="center"/>
        </w:trPr>
        <w:tc>
          <w:tcPr>
            <w:tcW w:w="3514" w:type="dxa"/>
            <w:shd w:val="clear" w:color="auto" w:fill="auto"/>
            <w:vAlign w:val="center"/>
            <w:hideMark/>
          </w:tcPr>
          <w:p w14:paraId="5ECDEA34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6A67">
              <w:rPr>
                <w:rFonts w:asciiTheme="minorHAnsi" w:hAnsiTheme="minorHAnsi" w:cstheme="minorHAnsi"/>
                <w:b/>
              </w:rPr>
              <w:t xml:space="preserve">Zakres 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  <w:hideMark/>
          </w:tcPr>
          <w:p w14:paraId="1C9EAF80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6A67">
              <w:rPr>
                <w:rFonts w:asciiTheme="minorHAnsi" w:hAnsiTheme="minorHAnsi" w:cstheme="minorHAnsi"/>
                <w:b/>
              </w:rPr>
              <w:t>Kwota łącznie</w:t>
            </w:r>
          </w:p>
          <w:p w14:paraId="0EBF767A" w14:textId="77777777" w:rsidR="00C34A3D" w:rsidRPr="00C76A67" w:rsidRDefault="00C34A3D" w:rsidP="00E775C1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Pr="00C76A67">
              <w:rPr>
                <w:rFonts w:asciiTheme="minorHAnsi" w:hAnsiTheme="minorHAnsi" w:cstheme="minorHAnsi"/>
                <w:b/>
              </w:rPr>
              <w:t>rutto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C76A67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C34A3D" w:rsidRPr="00C76A67" w14:paraId="4384382E" w14:textId="77777777" w:rsidTr="00E775C1">
        <w:trPr>
          <w:trHeight w:val="1265"/>
          <w:jc w:val="center"/>
        </w:trPr>
        <w:tc>
          <w:tcPr>
            <w:tcW w:w="3514" w:type="dxa"/>
            <w:shd w:val="clear" w:color="auto" w:fill="auto"/>
            <w:vAlign w:val="center"/>
            <w:hideMark/>
          </w:tcPr>
          <w:p w14:paraId="098A3CFB" w14:textId="77777777" w:rsidR="00C34A3D" w:rsidRPr="00983762" w:rsidRDefault="00C34A3D" w:rsidP="00E775C1">
            <w:pPr>
              <w:ind w:left="426" w:hanging="284"/>
              <w:rPr>
                <w:rFonts w:asciiTheme="minorHAnsi" w:eastAsiaTheme="minorHAnsi" w:hAnsiTheme="minorHAnsi" w:cstheme="minorHAnsi"/>
                <w:bCs/>
                <w:i/>
              </w:rPr>
            </w:pPr>
            <w:r w:rsidRPr="00983762">
              <w:rPr>
                <w:rFonts w:asciiTheme="minorHAnsi" w:hAnsiTheme="minorHAnsi" w:cstheme="minorHAnsi"/>
                <w:bCs/>
                <w:i/>
              </w:rPr>
              <w:t xml:space="preserve">Zakres  nr 1 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1752188B" w14:textId="77777777" w:rsidR="00C34A3D" w:rsidRPr="00983762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34A3D" w:rsidRPr="00C76A67" w14:paraId="08F76E61" w14:textId="77777777" w:rsidTr="00E775C1">
        <w:trPr>
          <w:trHeight w:val="1247"/>
          <w:jc w:val="center"/>
        </w:trPr>
        <w:tc>
          <w:tcPr>
            <w:tcW w:w="3514" w:type="dxa"/>
            <w:shd w:val="clear" w:color="auto" w:fill="auto"/>
            <w:vAlign w:val="center"/>
            <w:hideMark/>
          </w:tcPr>
          <w:p w14:paraId="426C1294" w14:textId="77777777" w:rsidR="00C34A3D" w:rsidRPr="00983762" w:rsidRDefault="00C34A3D" w:rsidP="00E775C1">
            <w:pPr>
              <w:ind w:left="426" w:hanging="284"/>
              <w:rPr>
                <w:rFonts w:asciiTheme="minorHAnsi" w:eastAsiaTheme="minorHAnsi" w:hAnsiTheme="minorHAnsi" w:cstheme="minorHAnsi"/>
                <w:bCs/>
                <w:i/>
              </w:rPr>
            </w:pPr>
            <w:r w:rsidRPr="00983762">
              <w:rPr>
                <w:rFonts w:asciiTheme="minorHAnsi" w:hAnsiTheme="minorHAnsi" w:cstheme="minorHAnsi"/>
                <w:bCs/>
                <w:i/>
              </w:rPr>
              <w:t>Zakres  nr 2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471197C0" w14:textId="77777777" w:rsidR="00C34A3D" w:rsidRPr="00983762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34A3D" w:rsidRPr="00C76A67" w14:paraId="5FA6877F" w14:textId="77777777" w:rsidTr="00E775C1">
        <w:trPr>
          <w:trHeight w:val="1247"/>
          <w:jc w:val="center"/>
        </w:trPr>
        <w:tc>
          <w:tcPr>
            <w:tcW w:w="3514" w:type="dxa"/>
            <w:shd w:val="clear" w:color="auto" w:fill="auto"/>
            <w:vAlign w:val="center"/>
          </w:tcPr>
          <w:p w14:paraId="1752399C" w14:textId="77777777" w:rsidR="00C34A3D" w:rsidRPr="00983762" w:rsidRDefault="00C34A3D" w:rsidP="00E775C1">
            <w:pPr>
              <w:ind w:left="426" w:hanging="284"/>
              <w:rPr>
                <w:rFonts w:asciiTheme="minorHAnsi" w:hAnsiTheme="minorHAnsi" w:cstheme="minorHAnsi"/>
                <w:bCs/>
                <w:i/>
              </w:rPr>
            </w:pPr>
            <w:r w:rsidRPr="00983762">
              <w:rPr>
                <w:rFonts w:asciiTheme="minorHAnsi" w:hAnsiTheme="minorHAnsi" w:cstheme="minorHAnsi"/>
                <w:bCs/>
                <w:i/>
              </w:rPr>
              <w:t>Zakres  nr 3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4878DC41" w14:textId="77777777" w:rsidR="00C34A3D" w:rsidRPr="00983762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34A3D" w:rsidRPr="00C76A67" w14:paraId="04DB7834" w14:textId="77777777" w:rsidTr="00E775C1">
        <w:trPr>
          <w:trHeight w:val="624"/>
          <w:jc w:val="center"/>
        </w:trPr>
        <w:tc>
          <w:tcPr>
            <w:tcW w:w="6899" w:type="dxa"/>
            <w:gridSpan w:val="2"/>
            <w:shd w:val="clear" w:color="auto" w:fill="auto"/>
          </w:tcPr>
          <w:p w14:paraId="12A903D5" w14:textId="77777777" w:rsidR="00C34A3D" w:rsidRPr="00C76A67" w:rsidRDefault="00C34A3D" w:rsidP="00E775C1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904BD0B" w14:textId="77777777" w:rsidR="00C34A3D" w:rsidRPr="00C76A67" w:rsidRDefault="00C34A3D" w:rsidP="00E775C1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76A67">
              <w:rPr>
                <w:rFonts w:asciiTheme="minorHAnsi" w:hAnsiTheme="minorHAnsi" w:cstheme="minorHAnsi"/>
                <w:b/>
                <w:bCs/>
              </w:rPr>
              <w:t xml:space="preserve">CENA  BRUTTO  CAŁOŚCI   ZADANIA </w:t>
            </w:r>
            <w:r w:rsidRPr="00C76A67">
              <w:rPr>
                <w:rFonts w:asciiTheme="minorHAnsi" w:hAnsiTheme="minorHAnsi" w:cstheme="minorHAnsi"/>
                <w:b/>
                <w:bCs/>
                <w:vertAlign w:val="superscript"/>
              </w:rPr>
              <w:t>2)</w:t>
            </w:r>
            <w:r w:rsidRPr="00C76A67">
              <w:rPr>
                <w:rFonts w:asciiTheme="minorHAnsi" w:hAnsiTheme="minorHAnsi" w:cstheme="minorHAnsi"/>
                <w:b/>
                <w:bCs/>
              </w:rPr>
              <w:t xml:space="preserve"> [zł] 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45D557D1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496BA7B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457CB416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6A67">
              <w:rPr>
                <w:rFonts w:asciiTheme="minorHAnsi" w:hAnsiTheme="minorHAnsi" w:cstheme="minorHAnsi"/>
              </w:rPr>
              <w:t>……………….</w:t>
            </w:r>
          </w:p>
          <w:p w14:paraId="5C157AB2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3F10DC2D" w14:textId="77777777" w:rsidR="00C34A3D" w:rsidRPr="00C76A67" w:rsidRDefault="00C34A3D" w:rsidP="00E775C1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9F0BCC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p w14:paraId="5A94980E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p w14:paraId="119A302C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1)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W ofercie należy uwzględnić wszystkie koszty związane z realizacją zadania obejmujące wszystkie elementy zawarte w specyfikacji warunków zamówienia.</w:t>
      </w:r>
    </w:p>
    <w:p w14:paraId="6336CEB7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2)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Podana cena brutto całości zadania posłuży do porównania ofert i wyboru oferty najkorzystniejszej oraz do określenia kosztów realizacji zadania, które zostaną wpisane do umowy.</w:t>
      </w:r>
    </w:p>
    <w:p w14:paraId="48A52E4D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76A67">
        <w:rPr>
          <w:rFonts w:asciiTheme="minorHAnsi" w:hAnsiTheme="minorHAnsi" w:cstheme="minorHAnsi"/>
          <w:vertAlign w:val="superscript"/>
        </w:rPr>
        <w:t>3)</w:t>
      </w:r>
      <w:r w:rsidRPr="00C76A67">
        <w:rPr>
          <w:rFonts w:asciiTheme="minorHAnsi" w:hAnsiTheme="minorHAnsi" w:cstheme="minorHAnsi"/>
        </w:rPr>
        <w:t xml:space="preserve"> </w:t>
      </w:r>
      <w:r w:rsidRPr="00C76A67">
        <w:rPr>
          <w:rFonts w:asciiTheme="minorHAnsi" w:hAnsiTheme="minorHAnsi" w:cstheme="minorHAnsi"/>
        </w:rPr>
        <w:tab/>
        <w:t>Dane szacunkowe na dzień ogłoszenia p</w:t>
      </w:r>
      <w:r>
        <w:rPr>
          <w:rFonts w:asciiTheme="minorHAnsi" w:hAnsiTheme="minorHAnsi" w:cstheme="minorHAnsi"/>
        </w:rPr>
        <w:t>ostępowania przetargowego</w:t>
      </w:r>
      <w:r w:rsidRPr="00C76A67">
        <w:rPr>
          <w:rFonts w:asciiTheme="minorHAnsi" w:hAnsiTheme="minorHAnsi" w:cstheme="minorHAnsi"/>
        </w:rPr>
        <w:t>, mogą ulec zmianie w trakcie realizacji za</w:t>
      </w:r>
      <w:r>
        <w:rPr>
          <w:rFonts w:asciiTheme="minorHAnsi" w:hAnsiTheme="minorHAnsi" w:cstheme="minorHAnsi"/>
        </w:rPr>
        <w:t>dania.</w:t>
      </w:r>
    </w:p>
    <w:p w14:paraId="03EE286D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14:paraId="62919904" w14:textId="77777777" w:rsidR="00C34A3D" w:rsidRPr="00C76A67" w:rsidRDefault="00C34A3D" w:rsidP="00C34A3D">
      <w:pPr>
        <w:widowControl w:val="0"/>
        <w:tabs>
          <w:tab w:val="left" w:pos="284"/>
        </w:tabs>
        <w:ind w:left="284" w:hanging="284"/>
        <w:rPr>
          <w:rFonts w:asciiTheme="minorHAnsi" w:hAnsiTheme="minorHAnsi" w:cstheme="minorHAnsi"/>
          <w:vertAlign w:val="superscript"/>
        </w:rPr>
      </w:pPr>
    </w:p>
    <w:p w14:paraId="06A809DF" w14:textId="77777777" w:rsidR="00C34A3D" w:rsidRDefault="00C34A3D" w:rsidP="00C34A3D">
      <w:pPr>
        <w:widowControl w:val="0"/>
        <w:tabs>
          <w:tab w:val="left" w:pos="284"/>
        </w:tabs>
        <w:ind w:left="284" w:hanging="284"/>
        <w:rPr>
          <w:rFonts w:ascii="Calibri" w:hAnsi="Calibri" w:cs="Calibri"/>
          <w:vertAlign w:val="superscript"/>
        </w:rPr>
      </w:pPr>
    </w:p>
    <w:p w14:paraId="778F5433" w14:textId="77777777" w:rsidR="00C34A3D" w:rsidRDefault="00C34A3D" w:rsidP="00C34A3D">
      <w:pPr>
        <w:widowControl w:val="0"/>
        <w:tabs>
          <w:tab w:val="left" w:pos="284"/>
        </w:tabs>
        <w:ind w:left="284" w:hanging="284"/>
        <w:rPr>
          <w:rFonts w:ascii="Calibri" w:hAnsi="Calibri" w:cs="Calibri"/>
          <w:vertAlign w:val="superscript"/>
        </w:rPr>
      </w:pPr>
    </w:p>
    <w:p w14:paraId="509E1E77" w14:textId="77777777" w:rsidR="00C34A3D" w:rsidRDefault="00C34A3D" w:rsidP="00C34A3D">
      <w:pPr>
        <w:widowControl w:val="0"/>
        <w:tabs>
          <w:tab w:val="left" w:pos="284"/>
        </w:tabs>
        <w:ind w:left="284" w:hanging="284"/>
        <w:rPr>
          <w:rFonts w:ascii="Calibri" w:hAnsi="Calibri" w:cs="Calibri"/>
          <w:vertAlign w:val="superscript"/>
        </w:rPr>
      </w:pPr>
    </w:p>
    <w:p w14:paraId="5D039179" w14:textId="77777777" w:rsidR="00C34A3D" w:rsidRDefault="00C34A3D" w:rsidP="00C34A3D">
      <w:pPr>
        <w:widowControl w:val="0"/>
        <w:tabs>
          <w:tab w:val="left" w:pos="284"/>
        </w:tabs>
        <w:ind w:left="284" w:hanging="284"/>
        <w:rPr>
          <w:rFonts w:ascii="Calibri" w:hAnsi="Calibri" w:cs="Calibri"/>
          <w:vertAlign w:val="superscript"/>
        </w:rPr>
      </w:pPr>
    </w:p>
    <w:p w14:paraId="2520CADE" w14:textId="28AD4CFC" w:rsidR="00A80159" w:rsidRPr="00B30704" w:rsidRDefault="00C34A3D" w:rsidP="00B30704">
      <w:pPr>
        <w:rPr>
          <w:b/>
        </w:rPr>
      </w:pPr>
      <w:r>
        <w:rPr>
          <w:b/>
        </w:rPr>
        <w:br w:type="page"/>
      </w:r>
    </w:p>
    <w:p w14:paraId="56D08D70" w14:textId="470BA75F" w:rsidR="00740416" w:rsidRPr="00011C1C" w:rsidRDefault="00740416" w:rsidP="0074041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 xml:space="preserve">Załącznik nr 2 </w:t>
      </w:r>
      <w:r>
        <w:rPr>
          <w:b/>
          <w:sz w:val="22"/>
          <w:szCs w:val="22"/>
        </w:rPr>
        <w:t>do SWZ</w:t>
      </w:r>
    </w:p>
    <w:p w14:paraId="547C2BEB" w14:textId="761B5EF3" w:rsidR="002E00FD" w:rsidRPr="00011C1C" w:rsidRDefault="002E00FD" w:rsidP="002E00FD">
      <w:pPr>
        <w:jc w:val="both"/>
        <w:rPr>
          <w:b/>
          <w:sz w:val="22"/>
          <w:szCs w:val="22"/>
        </w:rPr>
      </w:pPr>
    </w:p>
    <w:p w14:paraId="3BB681ED" w14:textId="1D14C377" w:rsidR="00211881" w:rsidRPr="00011C1C" w:rsidRDefault="001A55F6" w:rsidP="002118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JEDZ</w:t>
      </w: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357BA4F9" w14:textId="0EA17336" w:rsidR="00377929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7AB9D43" w14:textId="77777777" w:rsidR="00377929" w:rsidRPr="00587EA5" w:rsidRDefault="00377929" w:rsidP="00377929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587EA5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3E4758A8" w14:textId="46CC7D1B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  <w:r w:rsidR="001603E6">
        <w:rPr>
          <w:rFonts w:asciiTheme="minorHAnsi" w:hAnsiTheme="minorHAnsi" w:cstheme="minorHAnsi"/>
          <w:sz w:val="22"/>
          <w:szCs w:val="22"/>
        </w:rPr>
        <w:t>…………</w:t>
      </w:r>
    </w:p>
    <w:p w14:paraId="5220EBB0" w14:textId="77777777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53FEA3C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6ADE68F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716D3A0B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0658BD4C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1562C57C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93ED45B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2A50D6B9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A656446" w14:textId="7A4A42E2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„Odbieranie i zagospodarowanie odpadów komunalnych z terenu miasta Jastrzębie -Zdrój”</w:t>
      </w:r>
    </w:p>
    <w:p w14:paraId="2EC4BAA1" w14:textId="77777777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prowadzonego przez Miasto Jastrzębie-Zdrój 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C388D3A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08EC2A3" w14:textId="77777777" w:rsidR="00587EA5" w:rsidRPr="00587EA5" w:rsidRDefault="00587EA5" w:rsidP="00E17954">
      <w:pPr>
        <w:pStyle w:val="Akapitzlist"/>
        <w:numPr>
          <w:ilvl w:val="0"/>
          <w:numId w:val="11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587EA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6FCDB583" w14:textId="77777777" w:rsidR="00587EA5" w:rsidRPr="00587EA5" w:rsidRDefault="00587EA5" w:rsidP="00E17954">
      <w:pPr>
        <w:pStyle w:val="NormalnyWeb"/>
        <w:numPr>
          <w:ilvl w:val="0"/>
          <w:numId w:val="1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1B95BAD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587EA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FEC3B3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99016800"/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7"/>
    </w:p>
    <w:p w14:paraId="0EA6B1A7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587EA5"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8"/>
      <w:r w:rsidRPr="00587EA5"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 w:rsidRPr="00587EA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9" w:name="_Hlk99014455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9"/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587EA5"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 w:rsidRPr="00587EA5">
        <w:rPr>
          <w:rFonts w:asciiTheme="minorHAnsi" w:hAnsiTheme="minorHAnsi" w:cstheme="minorHAnsi"/>
          <w:iCs/>
          <w:sz w:val="18"/>
          <w:szCs w:val="18"/>
        </w:rPr>
        <w:t>,</w:t>
      </w:r>
      <w:r w:rsidRPr="00587EA5">
        <w:rPr>
          <w:rFonts w:asciiTheme="minorHAnsi" w:hAnsiTheme="minorHAnsi" w:cstheme="minorHAnsi"/>
          <w:i/>
          <w:sz w:val="22"/>
          <w:szCs w:val="22"/>
        </w:rPr>
        <w:br/>
      </w:r>
      <w:r w:rsidRPr="00587EA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BF9FE74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PODWYKONAWCY, NA KTÓREGO PRZYPADA PONAD 10% WARTOŚCI ZAMÓWIENIA:</w:t>
      </w:r>
    </w:p>
    <w:p w14:paraId="30A3771E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A1D7E9C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832048D" w14:textId="77777777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288EEFCE" w14:textId="71E56FA9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E92701B" w14:textId="77777777" w:rsidR="00587EA5" w:rsidRPr="00587EA5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2E36D1D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587EA5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587EA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587EA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9DDB8F2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790E51E4" w14:textId="1D4B5E7F" w:rsid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103680668"/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587EA5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14:paraId="1A0CD35D" w14:textId="4050DBD5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7EA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587EA5">
        <w:rPr>
          <w:rFonts w:asciiTheme="minorHAnsi" w:hAnsiTheme="minorHAnsi" w:cstheme="minorHAnsi"/>
          <w:i/>
          <w:sz w:val="18"/>
          <w:szCs w:val="18"/>
        </w:rPr>
        <w:t>)</w:t>
      </w:r>
      <w:r w:rsidRPr="00587EA5">
        <w:rPr>
          <w:rFonts w:asciiTheme="minorHAnsi" w:hAnsiTheme="minorHAnsi" w:cstheme="minorHAnsi"/>
          <w:sz w:val="18"/>
          <w:szCs w:val="18"/>
        </w:rPr>
        <w:t>,</w:t>
      </w:r>
      <w:bookmarkEnd w:id="10"/>
      <w:r w:rsidRPr="00587EA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9155A24" w14:textId="77777777" w:rsidR="00587EA5" w:rsidRPr="00587EA5" w:rsidRDefault="00587EA5" w:rsidP="00587E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302298" w14:textId="77777777" w:rsidR="00587EA5" w:rsidRPr="00587EA5" w:rsidRDefault="00587EA5" w:rsidP="00587EA5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8AC0374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0D31A2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73612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6CF19B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3E7D8846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587EA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70E1AB69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C79CE03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2D62449" w14:textId="3C86C8BE" w:rsidR="00377929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7EA5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83E379F" w14:textId="77777777" w:rsidR="00587EA5" w:rsidRDefault="00377929" w:rsidP="00587EA5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 w:rsidRPr="00377929"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3DFFBAEC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39A617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FBDE0A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B642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FE28A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EDB314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EA99DC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FB95F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059528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AE0FF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CB6926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3EFC5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49841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C7712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F4A29E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7F16E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1C75A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09840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DC09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B913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A0C77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A87A4A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B71823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F677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6AC9B9" w14:textId="5025A34C" w:rsidR="00587EA5" w:rsidRP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2b</w:t>
      </w:r>
      <w:r w:rsidRPr="00587E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EC9ADA0" w14:textId="0CA1B485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…………………………………………………………………………………………..…………………………………</w:t>
      </w:r>
    </w:p>
    <w:p w14:paraId="2A16B0C9" w14:textId="77777777" w:rsidR="00587EA5" w:rsidRPr="00587EA5" w:rsidRDefault="00587EA5" w:rsidP="00587EA5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  (</w:t>
      </w:r>
      <w:r w:rsidRPr="00587EA5">
        <w:rPr>
          <w:rFonts w:asciiTheme="minorHAnsi" w:hAnsiTheme="minorHAnsi" w:cstheme="minorHAnsi"/>
          <w:i/>
          <w:sz w:val="22"/>
          <w:szCs w:val="22"/>
        </w:rPr>
        <w:t>pełna nazwa/firma, adres Wykonawcy)</w:t>
      </w:r>
    </w:p>
    <w:p w14:paraId="4388EACF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76A4CE3A" w14:textId="77777777" w:rsidR="00587EA5" w:rsidRPr="00587EA5" w:rsidRDefault="00587EA5" w:rsidP="00587EA5">
      <w:pPr>
        <w:rPr>
          <w:rFonts w:asciiTheme="minorHAnsi" w:hAnsiTheme="minorHAnsi" w:cstheme="minorHAnsi"/>
          <w:sz w:val="22"/>
          <w:szCs w:val="22"/>
        </w:rPr>
      </w:pPr>
    </w:p>
    <w:p w14:paraId="2B888EC4" w14:textId="77777777" w:rsidR="00587EA5" w:rsidRPr="00587EA5" w:rsidRDefault="00587EA5" w:rsidP="00587EA5">
      <w:pPr>
        <w:rPr>
          <w:rFonts w:asciiTheme="minorHAnsi" w:hAnsiTheme="minorHAnsi" w:cstheme="minorHAnsi"/>
          <w:b/>
          <w:sz w:val="22"/>
          <w:szCs w:val="22"/>
        </w:rPr>
      </w:pPr>
    </w:p>
    <w:p w14:paraId="30D9CD3F" w14:textId="77777777" w:rsidR="00587EA5" w:rsidRPr="00587EA5" w:rsidRDefault="00587EA5" w:rsidP="00587EA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2EA3ADC6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87EA5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84E4E22" w14:textId="77777777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587EA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3D4358AC" w14:textId="77777777" w:rsidR="00587EA5" w:rsidRDefault="00587EA5" w:rsidP="00587EA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5F501C43" w14:textId="39B704E3" w:rsidR="00587EA5" w:rsidRPr="00587EA5" w:rsidRDefault="00587EA5" w:rsidP="00587EA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„Odbieranie i zagospodarowanie odpadów komunalnych z terenu miasta Jastrzębie -Zdrój”</w:t>
      </w:r>
    </w:p>
    <w:p w14:paraId="4F1859F3" w14:textId="55EC24E4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743F92D2" w14:textId="77777777" w:rsidR="00587EA5" w:rsidRPr="00587EA5" w:rsidRDefault="00587EA5" w:rsidP="00587EA5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EA5">
        <w:rPr>
          <w:rFonts w:asciiTheme="minorHAnsi" w:hAnsiTheme="minorHAnsi" w:cstheme="minorHAnsi"/>
          <w:sz w:val="22"/>
          <w:szCs w:val="22"/>
        </w:rPr>
        <w:t>prowadzonego przez Miasto Jastrzębie-Zdój</w:t>
      </w:r>
      <w:r w:rsidRPr="00587E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7EA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5F0706F" w14:textId="77777777" w:rsidR="00587EA5" w:rsidRPr="00587EA5" w:rsidRDefault="00587EA5" w:rsidP="00587EA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34162CC4" w14:textId="6EF79789" w:rsidR="00587EA5" w:rsidRPr="00B30704" w:rsidRDefault="00587EA5" w:rsidP="00B30704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70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7EA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1C017E5" w14:textId="6B201D87" w:rsidR="00587EA5" w:rsidRPr="00587EA5" w:rsidRDefault="00587EA5" w:rsidP="00B30704">
      <w:pPr>
        <w:pStyle w:val="NormalnyWeb"/>
        <w:numPr>
          <w:ilvl w:val="1"/>
          <w:numId w:val="35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87EA5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587EA5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587EA5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1618AFA" w14:textId="77777777" w:rsidR="00587EA5" w:rsidRPr="00587EA5" w:rsidRDefault="00587EA5" w:rsidP="00587EA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1D6A0B" w14:textId="77777777" w:rsidR="00587EA5" w:rsidRPr="00587EA5" w:rsidRDefault="00587EA5" w:rsidP="00587EA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179FDF0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0FC723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0857799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02A3D" w14:textId="77777777" w:rsidR="00587EA5" w:rsidRPr="00587EA5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EA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8C12939" w14:textId="77777777" w:rsidR="00587EA5" w:rsidRPr="00587EA5" w:rsidRDefault="00587EA5" w:rsidP="00587E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55738F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320E1D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43DF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7D9CE86" w14:textId="77777777" w:rsidR="00587EA5" w:rsidRPr="00587EA5" w:rsidRDefault="00587EA5" w:rsidP="00587E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EA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E012E1A" w14:textId="77777777" w:rsidR="00377929" w:rsidRPr="00011C1C" w:rsidRDefault="00377929">
      <w:pPr>
        <w:rPr>
          <w:b/>
          <w:sz w:val="22"/>
          <w:szCs w:val="22"/>
        </w:rPr>
      </w:pPr>
    </w:p>
    <w:p w14:paraId="3571E013" w14:textId="5CC52DB5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1A55F6">
        <w:rPr>
          <w:b/>
          <w:sz w:val="22"/>
          <w:szCs w:val="22"/>
        </w:rPr>
        <w:t>3</w:t>
      </w:r>
      <w:r w:rsidR="00FF57E5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3F5C469" w:rsidR="00DC57CC" w:rsidRPr="00AB4662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bookmarkStart w:id="12" w:name="_Hlk103059761"/>
      <w:r w:rsidR="00E00524" w:rsidRPr="00640C3F">
        <w:rPr>
          <w:b/>
        </w:rPr>
        <w:t>„Odbieranie i zagospodarowanie odpadów komunalnych z terenu miasta Jastrzębie -Zdrój</w:t>
      </w:r>
      <w:r w:rsidR="00E00524">
        <w:rPr>
          <w:b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bookmarkEnd w:id="12"/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4BB401D9" w:rsidR="003962F2" w:rsidRPr="00AB4662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E00524" w:rsidRPr="00640C3F">
        <w:rPr>
          <w:b/>
        </w:rPr>
        <w:t>„Odbieranie i zagospodarowanie odpadów komunalnych z terenu miasta Jastrzębie -Zdrój</w:t>
      </w:r>
      <w:r w:rsidR="00E00524">
        <w:rPr>
          <w:b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244338BE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E00524">
        <w:rPr>
          <w:b/>
          <w:sz w:val="22"/>
          <w:szCs w:val="22"/>
        </w:rPr>
        <w:t>4</w:t>
      </w:r>
      <w:r w:rsidR="00845F1F" w:rsidRPr="00026E65">
        <w:rPr>
          <w:b/>
          <w:sz w:val="22"/>
          <w:szCs w:val="22"/>
        </w:rPr>
        <w:t xml:space="preserve"> 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410ED3F5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</w:t>
      </w:r>
      <w:r w:rsidR="00026E65" w:rsidRPr="007A4D7D">
        <w:rPr>
          <w:b/>
          <w:sz w:val="22"/>
          <w:szCs w:val="22"/>
        </w:rPr>
        <w:t>udost</w:t>
      </w:r>
      <w:r w:rsidR="00125B25" w:rsidRPr="007A4D7D">
        <w:rPr>
          <w:b/>
          <w:sz w:val="22"/>
          <w:szCs w:val="22"/>
        </w:rPr>
        <w:t>ę</w:t>
      </w:r>
      <w:r w:rsidR="00026E65" w:rsidRPr="007A4D7D">
        <w:rPr>
          <w:b/>
          <w:sz w:val="22"/>
          <w:szCs w:val="22"/>
        </w:rPr>
        <w:t xml:space="preserve">pniającego  zasoby </w:t>
      </w:r>
      <w:r w:rsidRPr="007A4D7D">
        <w:rPr>
          <w:b/>
          <w:sz w:val="22"/>
          <w:szCs w:val="22"/>
        </w:rPr>
        <w:t xml:space="preserve"> </w:t>
      </w:r>
    </w:p>
    <w:p w14:paraId="6A523136" w14:textId="77777777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</w:t>
      </w:r>
      <w:r w:rsidR="00410748" w:rsidRPr="007A4D7D">
        <w:rPr>
          <w:b/>
          <w:sz w:val="22"/>
          <w:szCs w:val="22"/>
        </w:rPr>
        <w:t xml:space="preserve"> </w:t>
      </w:r>
    </w:p>
    <w:p w14:paraId="2718774C" w14:textId="5C37F8D7" w:rsidR="00014126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</w:t>
      </w:r>
      <w:r w:rsidR="00026E65" w:rsidRPr="007A4D7D">
        <w:rPr>
          <w:b/>
          <w:sz w:val="22"/>
          <w:szCs w:val="22"/>
        </w:rPr>
        <w:t xml:space="preserve">realizacji </w:t>
      </w:r>
      <w:r w:rsidRPr="007A4D7D">
        <w:rPr>
          <w:b/>
          <w:sz w:val="22"/>
          <w:szCs w:val="22"/>
        </w:rPr>
        <w:t>zamówienia</w:t>
      </w:r>
      <w:r w:rsidR="00014126" w:rsidRPr="007A4D7D">
        <w:rPr>
          <w:b/>
          <w:sz w:val="22"/>
          <w:szCs w:val="22"/>
        </w:rPr>
        <w:t xml:space="preserve"> </w:t>
      </w:r>
    </w:p>
    <w:p w14:paraId="35D2301C" w14:textId="4C87918F" w:rsidR="00C55B1D" w:rsidRPr="007A4D7D" w:rsidRDefault="00014126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pn. </w:t>
      </w:r>
      <w:r w:rsidR="00E00524" w:rsidRPr="007A4D7D">
        <w:rPr>
          <w:b/>
          <w:sz w:val="24"/>
          <w:szCs w:val="24"/>
        </w:rPr>
        <w:t>„</w:t>
      </w:r>
      <w:r w:rsidR="00E00524" w:rsidRPr="007A4D7D">
        <w:rPr>
          <w:b/>
          <w:sz w:val="24"/>
          <w:szCs w:val="24"/>
          <w:lang w:eastAsia="pl-PL"/>
        </w:rPr>
        <w:t>Odbieranie i zagospodarowanie odpadów komunalnych z terenu miasta Jastrzębie -Zdrój”</w:t>
      </w:r>
    </w:p>
    <w:p w14:paraId="5B8C817B" w14:textId="7940B565" w:rsidR="00C55B1D" w:rsidRPr="007A4D7D" w:rsidRDefault="00C55B1D" w:rsidP="007A4D7D">
      <w:pPr>
        <w:jc w:val="center"/>
        <w:rPr>
          <w:b/>
          <w:sz w:val="22"/>
          <w:szCs w:val="22"/>
        </w:rPr>
      </w:pPr>
    </w:p>
    <w:p w14:paraId="427BEDEF" w14:textId="2763C89C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3A13D9E5" w14:textId="77777777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7601543F" w14:textId="743B9745" w:rsidR="00C55B1D" w:rsidRPr="007A4D7D" w:rsidRDefault="00C55B1D" w:rsidP="007A4D7D">
      <w:pPr>
        <w:pStyle w:val="Akapitzlist"/>
        <w:numPr>
          <w:ilvl w:val="0"/>
          <w:numId w:val="26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 w:rsidRPr="007A4D7D">
        <w:rPr>
          <w:sz w:val="22"/>
          <w:szCs w:val="22"/>
        </w:rPr>
        <w:t xml:space="preserve"> 118</w:t>
      </w:r>
      <w:r w:rsidRPr="007A4D7D">
        <w:rPr>
          <w:sz w:val="22"/>
          <w:szCs w:val="22"/>
        </w:rPr>
        <w:t xml:space="preserve"> ustawy Prawo zamówień </w:t>
      </w:r>
      <w:r w:rsidR="00BC3C0D" w:rsidRPr="007A4D7D">
        <w:rPr>
          <w:sz w:val="22"/>
          <w:szCs w:val="22"/>
        </w:rPr>
        <w:t>publicznych  (</w:t>
      </w:r>
      <w:proofErr w:type="spellStart"/>
      <w:r w:rsidR="00BC3C0D" w:rsidRPr="007A4D7D">
        <w:rPr>
          <w:sz w:val="22"/>
          <w:szCs w:val="22"/>
        </w:rPr>
        <w:t>t.j</w:t>
      </w:r>
      <w:proofErr w:type="spellEnd"/>
      <w:r w:rsidR="00BC3C0D" w:rsidRPr="007A4D7D">
        <w:rPr>
          <w:sz w:val="22"/>
          <w:szCs w:val="22"/>
        </w:rPr>
        <w:t xml:space="preserve">.  Dz. U z 2019 r.  poz. </w:t>
      </w:r>
      <w:r w:rsidR="00410748" w:rsidRPr="007A4D7D">
        <w:rPr>
          <w:sz w:val="22"/>
          <w:szCs w:val="22"/>
        </w:rPr>
        <w:t>2019</w:t>
      </w:r>
      <w:r w:rsidR="003B56F2" w:rsidRPr="007A4D7D">
        <w:rPr>
          <w:sz w:val="22"/>
          <w:szCs w:val="22"/>
        </w:rPr>
        <w:t xml:space="preserve"> z </w:t>
      </w:r>
      <w:proofErr w:type="spellStart"/>
      <w:r w:rsidR="003B56F2" w:rsidRPr="007A4D7D">
        <w:rPr>
          <w:sz w:val="22"/>
          <w:szCs w:val="22"/>
        </w:rPr>
        <w:t>późn</w:t>
      </w:r>
      <w:proofErr w:type="spellEnd"/>
      <w:r w:rsidR="003B56F2" w:rsidRPr="007A4D7D">
        <w:rPr>
          <w:sz w:val="22"/>
          <w:szCs w:val="22"/>
        </w:rPr>
        <w:t>. zm.</w:t>
      </w:r>
      <w:r w:rsidRPr="007A4D7D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7A4D7D">
        <w:rPr>
          <w:sz w:val="22"/>
          <w:szCs w:val="22"/>
        </w:rPr>
        <w:t>…..</w:t>
      </w:r>
      <w:r w:rsidRPr="007A4D7D">
        <w:rPr>
          <w:sz w:val="22"/>
          <w:szCs w:val="22"/>
        </w:rPr>
        <w:t>…….………..……....niezbędn</w:t>
      </w:r>
      <w:r w:rsidR="00410748" w:rsidRPr="007A4D7D">
        <w:rPr>
          <w:sz w:val="22"/>
          <w:szCs w:val="22"/>
        </w:rPr>
        <w:t xml:space="preserve">ych </w:t>
      </w:r>
      <w:r w:rsidRPr="007A4D7D">
        <w:rPr>
          <w:sz w:val="22"/>
          <w:szCs w:val="22"/>
        </w:rPr>
        <w:t xml:space="preserve"> zasob</w:t>
      </w:r>
      <w:r w:rsidR="00410748" w:rsidRPr="007A4D7D">
        <w:rPr>
          <w:sz w:val="22"/>
          <w:szCs w:val="22"/>
        </w:rPr>
        <w:t>ów</w:t>
      </w:r>
      <w:r w:rsidR="003D5A60" w:rsidRPr="007A4D7D">
        <w:rPr>
          <w:sz w:val="22"/>
          <w:szCs w:val="22"/>
        </w:rPr>
        <w:t xml:space="preserve">: </w:t>
      </w:r>
    </w:p>
    <w:p w14:paraId="2C09DE76" w14:textId="437961D0" w:rsidR="00C55B1D" w:rsidRPr="007A4D7D" w:rsidRDefault="00C55B1D" w:rsidP="007A4D7D">
      <w:pPr>
        <w:rPr>
          <w:sz w:val="22"/>
          <w:szCs w:val="22"/>
        </w:rPr>
      </w:pPr>
    </w:p>
    <w:p w14:paraId="22AA45B3" w14:textId="77777777" w:rsidR="000B5FE0" w:rsidRPr="007A4D7D" w:rsidRDefault="000B5FE0" w:rsidP="007A4D7D">
      <w:pPr>
        <w:rPr>
          <w:sz w:val="22"/>
          <w:szCs w:val="22"/>
        </w:rPr>
      </w:pPr>
    </w:p>
    <w:p w14:paraId="11A82C29" w14:textId="76003280" w:rsidR="00C55B1D" w:rsidRPr="007A4D7D" w:rsidRDefault="00C55B1D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</w:t>
      </w:r>
      <w:r w:rsidR="003D5A60" w:rsidRPr="007A4D7D">
        <w:rPr>
          <w:sz w:val="22"/>
          <w:szCs w:val="22"/>
        </w:rPr>
        <w:t xml:space="preserve">w zakresie </w:t>
      </w:r>
      <w:r w:rsidRPr="007A4D7D">
        <w:rPr>
          <w:b/>
          <w:sz w:val="22"/>
          <w:szCs w:val="22"/>
        </w:rPr>
        <w:t>zdolności techniczn</w:t>
      </w:r>
      <w:r w:rsidR="003D5A60" w:rsidRPr="007A4D7D">
        <w:rPr>
          <w:b/>
          <w:sz w:val="22"/>
          <w:szCs w:val="22"/>
        </w:rPr>
        <w:t xml:space="preserve">ych </w:t>
      </w:r>
      <w:r w:rsidRPr="007A4D7D">
        <w:rPr>
          <w:b/>
          <w:sz w:val="22"/>
          <w:szCs w:val="22"/>
        </w:rPr>
        <w:t xml:space="preserve"> lub zawodow</w:t>
      </w:r>
      <w:r w:rsidR="003D5A60" w:rsidRPr="007A4D7D">
        <w:rPr>
          <w:b/>
          <w:sz w:val="22"/>
          <w:szCs w:val="22"/>
        </w:rPr>
        <w:t>ych</w:t>
      </w:r>
      <w:r w:rsidRPr="007A4D7D">
        <w:rPr>
          <w:sz w:val="22"/>
          <w:szCs w:val="22"/>
        </w:rPr>
        <w:t xml:space="preserve">*, </w:t>
      </w:r>
    </w:p>
    <w:p w14:paraId="72F12C31" w14:textId="49B739A0" w:rsidR="000B5FE0" w:rsidRPr="007A4D7D" w:rsidRDefault="00C55B1D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</w:t>
      </w:r>
      <w:r w:rsidR="003D5A60" w:rsidRPr="007A4D7D">
        <w:rPr>
          <w:sz w:val="22"/>
          <w:szCs w:val="22"/>
        </w:rPr>
        <w:t xml:space="preserve"> -  należy </w:t>
      </w:r>
      <w:r w:rsidRPr="007A4D7D">
        <w:rPr>
          <w:sz w:val="22"/>
          <w:szCs w:val="22"/>
        </w:rPr>
        <w:t xml:space="preserve">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</w:t>
      </w:r>
      <w:r w:rsidR="003D5A60" w:rsidRPr="007A4D7D">
        <w:rPr>
          <w:sz w:val="22"/>
          <w:szCs w:val="22"/>
        </w:rPr>
        <w:t>u</w:t>
      </w:r>
      <w:r w:rsidRPr="007A4D7D">
        <w:rPr>
          <w:sz w:val="22"/>
          <w:szCs w:val="22"/>
        </w:rPr>
        <w:t>dostępn</w:t>
      </w:r>
      <w:r w:rsidR="003D5A60" w:rsidRPr="007A4D7D">
        <w:rPr>
          <w:sz w:val="22"/>
          <w:szCs w:val="22"/>
        </w:rPr>
        <w:t>iony</w:t>
      </w:r>
      <w:r w:rsidRPr="007A4D7D">
        <w:rPr>
          <w:sz w:val="22"/>
          <w:szCs w:val="22"/>
        </w:rPr>
        <w:t xml:space="preserve">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ykonawcy zasobów</w:t>
      </w:r>
      <w:r w:rsidR="000B5FE0" w:rsidRPr="007A4D7D">
        <w:rPr>
          <w:sz w:val="22"/>
          <w:szCs w:val="22"/>
        </w:rPr>
        <w:t xml:space="preserve"> </w:t>
      </w:r>
    </w:p>
    <w:p w14:paraId="293937C2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49C0CF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726EB7A0" w14:textId="4BAE25E9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7D16233E" w14:textId="5A6C22BA" w:rsidR="003D5A60" w:rsidRPr="007A4D7D" w:rsidRDefault="003D5A60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sytuacji   finansowej  lub ekonomicznej</w:t>
      </w:r>
      <w:r w:rsidRPr="007A4D7D">
        <w:rPr>
          <w:sz w:val="22"/>
          <w:szCs w:val="22"/>
        </w:rPr>
        <w:t xml:space="preserve">*, </w:t>
      </w:r>
    </w:p>
    <w:p w14:paraId="25C2B6B2" w14:textId="1BF7BBDA" w:rsidR="000B5FE0" w:rsidRPr="007A4D7D" w:rsidRDefault="003D5A6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-  należy  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udostępnionych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zasobów </w:t>
      </w:r>
    </w:p>
    <w:p w14:paraId="39E79871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CFEF5C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E5AC3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8CC979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1A109B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808BE0" w14:textId="0D5F8D77" w:rsidR="003D5A60" w:rsidRPr="007A4D7D" w:rsidRDefault="003D5A60" w:rsidP="007A4D7D">
      <w:pPr>
        <w:spacing w:line="276" w:lineRule="auto"/>
        <w:ind w:left="426"/>
        <w:rPr>
          <w:sz w:val="22"/>
          <w:szCs w:val="22"/>
        </w:rPr>
      </w:pPr>
    </w:p>
    <w:p w14:paraId="142883C8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Pr="007A4D7D" w:rsidRDefault="00C55B1D" w:rsidP="007A4D7D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</w:t>
      </w:r>
      <w:r w:rsidR="003A06EF" w:rsidRPr="007A4D7D">
        <w:rPr>
          <w:sz w:val="22"/>
          <w:szCs w:val="22"/>
        </w:rPr>
        <w:t xml:space="preserve">  Poniżej należy  szczegółowo opisać: </w:t>
      </w:r>
    </w:p>
    <w:p w14:paraId="46B8EBEA" w14:textId="1A2BA2DC" w:rsidR="003A06EF" w:rsidRPr="007A4D7D" w:rsidRDefault="003A06EF" w:rsidP="007A4D7D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 i   wykorzystane    przez niego   zasoby podmiotu   udostępniającego  te  zasoby   przy  wykonywaniu   zamówienia      </w:t>
      </w:r>
    </w:p>
    <w:p w14:paraId="6D181FD7" w14:textId="518A7071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14:paraId="0B9EAAB5" w14:textId="7D3F2FB8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16A8E4" w14:textId="715438DD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2A406819" w:rsidR="003A06EF" w:rsidRPr="007A4D7D" w:rsidRDefault="003A06EF" w:rsidP="007A4D7D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czy  i  w jakim zakresie   podmiot   udostępniający zasoby na zdolnościach, którego </w:t>
      </w:r>
      <w:r w:rsidR="008E45ED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ykonawca polega w odniesieniu  do  warunków   udziału  w  postępowaniu   dotyczących  wykszta</w:t>
      </w:r>
      <w:r w:rsidR="008E45ED" w:rsidRPr="007A4D7D">
        <w:rPr>
          <w:sz w:val="22"/>
          <w:szCs w:val="22"/>
        </w:rPr>
        <w:t>ł</w:t>
      </w:r>
      <w:r w:rsidRPr="007A4D7D">
        <w:rPr>
          <w:sz w:val="22"/>
          <w:szCs w:val="22"/>
        </w:rPr>
        <w:t xml:space="preserve">cenia, kwalifikacji   zawodowych  lub doświadczenia, zrealizuje  usługi, których  wskazane  zdolności  dotyczą          </w:t>
      </w:r>
    </w:p>
    <w:p w14:paraId="5920F462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2E8483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9E7C05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07D9F88" w14:textId="77777777" w:rsidR="00014126" w:rsidRPr="007A4D7D" w:rsidRDefault="00014126" w:rsidP="007A4D7D">
      <w:pPr>
        <w:spacing w:line="480" w:lineRule="auto"/>
        <w:ind w:left="426" w:hanging="284"/>
        <w:rPr>
          <w:sz w:val="22"/>
          <w:szCs w:val="22"/>
        </w:rPr>
      </w:pPr>
    </w:p>
    <w:p w14:paraId="7B176252" w14:textId="77777777" w:rsidR="00C55B1D" w:rsidRPr="007A4D7D" w:rsidRDefault="00C55B1D" w:rsidP="007A4D7D">
      <w:pPr>
        <w:jc w:val="both"/>
        <w:rPr>
          <w:sz w:val="22"/>
          <w:szCs w:val="22"/>
        </w:rPr>
      </w:pPr>
    </w:p>
    <w:p w14:paraId="381CD968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6E867CAA" w14:textId="77777777" w:rsidR="00C55B1D" w:rsidRPr="007A4D7D" w:rsidRDefault="00C55B1D" w:rsidP="007A4D7D">
      <w:pPr>
        <w:rPr>
          <w:sz w:val="22"/>
          <w:szCs w:val="22"/>
        </w:rPr>
      </w:pPr>
    </w:p>
    <w:p w14:paraId="38697973" w14:textId="77777777" w:rsidR="00C55B1D" w:rsidRPr="007A4D7D" w:rsidRDefault="00C55B1D" w:rsidP="007A4D7D">
      <w:pPr>
        <w:rPr>
          <w:sz w:val="22"/>
          <w:szCs w:val="22"/>
        </w:rPr>
      </w:pPr>
    </w:p>
    <w:p w14:paraId="1A3427EA" w14:textId="77777777" w:rsidR="00D50304" w:rsidRPr="00026E65" w:rsidRDefault="00D50304" w:rsidP="007A4D7D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677D3D1A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E00524">
        <w:rPr>
          <w:b/>
          <w:sz w:val="22"/>
          <w:szCs w:val="22"/>
          <w:lang w:eastAsia="pl-PL"/>
        </w:rPr>
        <w:t>4a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14648C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 xml:space="preserve">Oświadczenie  </w:t>
      </w:r>
      <w:r w:rsidR="008E45ED" w:rsidRPr="007A4D7D">
        <w:rPr>
          <w:b/>
          <w:sz w:val="22"/>
          <w:szCs w:val="18"/>
        </w:rPr>
        <w:t>W</w:t>
      </w:r>
      <w:r w:rsidRPr="007A4D7D">
        <w:rPr>
          <w:b/>
          <w:sz w:val="22"/>
          <w:szCs w:val="18"/>
        </w:rPr>
        <w:t>ykonawców   wspólnie 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7C2575D5" w:rsidR="002B0296" w:rsidRPr="00C9620D" w:rsidRDefault="00437D5A" w:rsidP="002B0296">
      <w:pPr>
        <w:spacing w:after="6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r w:rsidR="00E00524" w:rsidRPr="00640C3F">
        <w:rPr>
          <w:b/>
          <w:sz w:val="24"/>
          <w:szCs w:val="24"/>
        </w:rPr>
        <w:t>„</w:t>
      </w:r>
      <w:r w:rsidR="00E00524"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="00E00524">
        <w:rPr>
          <w:b/>
          <w:sz w:val="24"/>
          <w:szCs w:val="24"/>
          <w:lang w:eastAsia="pl-PL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0187A4D7" w14:textId="5F94FFF7" w:rsidR="002B0296" w:rsidRPr="00C9620D" w:rsidRDefault="00E44D4B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4A5E1D26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0CC1AAF" w14:textId="5C426882" w:rsidR="002B0296" w:rsidRPr="00C9620D" w:rsidRDefault="00E44D4B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128765A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8513F2D" w14:textId="47C5C793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C9620D" w:rsidRDefault="002B0296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609BC6A2" w14:textId="77777777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bookmarkStart w:id="13" w:name="_Hlk104370722"/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20313B" w14:textId="6E9F664E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FA5495"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bookmarkEnd w:id="13"/>
    <w:p w14:paraId="150D925B" w14:textId="77777777" w:rsidR="00E00524" w:rsidRPr="00E00524" w:rsidRDefault="00E00524" w:rsidP="00E00524">
      <w:pPr>
        <w:rPr>
          <w:lang w:eastAsia="en-GB"/>
        </w:rPr>
      </w:pPr>
    </w:p>
    <w:p w14:paraId="44B47271" w14:textId="77777777" w:rsidR="00E00524" w:rsidRPr="00E00524" w:rsidRDefault="00E00524" w:rsidP="00E00524">
      <w:pPr>
        <w:rPr>
          <w:lang w:eastAsia="en-GB"/>
        </w:rPr>
      </w:pPr>
    </w:p>
    <w:p w14:paraId="59973A88" w14:textId="6C3E01AA" w:rsidR="00E00524" w:rsidRPr="00E00524" w:rsidRDefault="00E00524" w:rsidP="00E00524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</w:t>
      </w:r>
      <w:r w:rsidR="0011459E">
        <w:rPr>
          <w:b/>
          <w:sz w:val="22"/>
          <w:szCs w:val="18"/>
        </w:rPr>
        <w:t>5</w:t>
      </w:r>
      <w:r w:rsidRPr="00E00524">
        <w:rPr>
          <w:b/>
          <w:sz w:val="22"/>
          <w:szCs w:val="18"/>
        </w:rPr>
        <w:t xml:space="preserve"> do SWZ </w:t>
      </w:r>
    </w:p>
    <w:p w14:paraId="19AD5950" w14:textId="77777777" w:rsidR="00E00524" w:rsidRPr="00E00524" w:rsidRDefault="00E00524" w:rsidP="00E00524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A4806BD" w14:textId="77777777" w:rsidR="00E00524" w:rsidRPr="00E00524" w:rsidRDefault="00E00524" w:rsidP="00E00524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28374EBD" w14:textId="77777777" w:rsidR="00E00524" w:rsidRPr="00E00524" w:rsidRDefault="00E00524" w:rsidP="00E00524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CD46679" w14:textId="77777777" w:rsidR="00E00524" w:rsidRPr="00E00524" w:rsidRDefault="00E00524" w:rsidP="00E00524"/>
    <w:p w14:paraId="2B6C2A8B" w14:textId="77777777" w:rsidR="00E00524" w:rsidRPr="00E00524" w:rsidRDefault="00E00524" w:rsidP="00E00524">
      <w:pPr>
        <w:spacing w:after="240"/>
        <w:jc w:val="center"/>
        <w:rPr>
          <w:sz w:val="24"/>
          <w:szCs w:val="24"/>
        </w:rPr>
      </w:pPr>
      <w:r w:rsidRPr="00E00524">
        <w:rPr>
          <w:sz w:val="24"/>
          <w:szCs w:val="24"/>
        </w:rPr>
        <w:t>dotyczy postępowania pn.</w:t>
      </w:r>
    </w:p>
    <w:p w14:paraId="56F6B90C" w14:textId="77777777" w:rsid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  <w:r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Pr="00E00524">
        <w:rPr>
          <w:b/>
          <w:bCs/>
          <w:color w:val="000000"/>
          <w:sz w:val="28"/>
          <w:szCs w:val="28"/>
        </w:rPr>
        <w:t xml:space="preserve"> </w:t>
      </w:r>
    </w:p>
    <w:p w14:paraId="1436E418" w14:textId="77777777" w:rsid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</w:p>
    <w:p w14:paraId="5B59B558" w14:textId="19DCD1E8" w:rsidR="00E00524" w:rsidRP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  <w:r w:rsidRPr="00E00524">
        <w:rPr>
          <w:b/>
          <w:bCs/>
          <w:color w:val="000000"/>
          <w:sz w:val="28"/>
          <w:szCs w:val="28"/>
        </w:rPr>
        <w:t xml:space="preserve">Wykaz </w:t>
      </w:r>
      <w:r>
        <w:rPr>
          <w:b/>
          <w:bCs/>
          <w:color w:val="000000"/>
          <w:sz w:val="28"/>
          <w:szCs w:val="28"/>
        </w:rPr>
        <w:t>usług</w:t>
      </w:r>
      <w:r w:rsidRPr="00E00524">
        <w:rPr>
          <w:b/>
          <w:bCs/>
          <w:color w:val="000000"/>
          <w:sz w:val="28"/>
          <w:szCs w:val="28"/>
        </w:rPr>
        <w:t xml:space="preserve"> wykonanych w ciągu ostatnich </w:t>
      </w:r>
      <w:r>
        <w:rPr>
          <w:b/>
          <w:bCs/>
          <w:color w:val="000000"/>
          <w:sz w:val="28"/>
          <w:szCs w:val="28"/>
        </w:rPr>
        <w:t>3</w:t>
      </w:r>
      <w:r w:rsidRPr="00E00524">
        <w:rPr>
          <w:b/>
          <w:bCs/>
          <w:color w:val="000000"/>
          <w:sz w:val="28"/>
          <w:szCs w:val="28"/>
        </w:rPr>
        <w:t xml:space="preserve"> lat</w:t>
      </w:r>
    </w:p>
    <w:p w14:paraId="1B8EC63D" w14:textId="77777777" w:rsidR="00E00524" w:rsidRPr="00E00524" w:rsidRDefault="00E00524" w:rsidP="00E00524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00524">
        <w:rPr>
          <w:b/>
          <w:bCs/>
          <w:color w:val="000000"/>
          <w:sz w:val="24"/>
          <w:szCs w:val="24"/>
        </w:rPr>
        <w:tab/>
      </w:r>
    </w:p>
    <w:p w14:paraId="4F57E0C2" w14:textId="77777777" w:rsidR="00E00524" w:rsidRPr="00E00524" w:rsidRDefault="00E00524" w:rsidP="00E00524">
      <w:pPr>
        <w:jc w:val="center"/>
        <w:rPr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E00524" w:rsidRPr="00E00524" w14:paraId="47DD0ABE" w14:textId="77777777" w:rsidTr="00410078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79566111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01D6CD47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288DD943" w14:textId="37263808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Wartość całości </w:t>
            </w:r>
            <w:r w:rsidR="00FA5495"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4D4A938" w14:textId="061251E8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obsługiwanych nieruchomości </w:t>
            </w:r>
          </w:p>
        </w:tc>
        <w:tc>
          <w:tcPr>
            <w:tcW w:w="1655" w:type="dxa"/>
            <w:vMerge w:val="restart"/>
            <w:vAlign w:val="center"/>
          </w:tcPr>
          <w:p w14:paraId="4D6CBDEF" w14:textId="1F1FE3E0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Miejsce wykonania </w:t>
            </w:r>
            <w:r w:rsidR="00FA5495"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2563" w:type="dxa"/>
            <w:gridSpan w:val="2"/>
            <w:vAlign w:val="center"/>
          </w:tcPr>
          <w:p w14:paraId="5FBF4593" w14:textId="77777777" w:rsidR="00E00524" w:rsidRPr="00E00524" w:rsidRDefault="00E00524" w:rsidP="0041007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E00524" w:rsidRPr="00E00524" w14:paraId="499A3146" w14:textId="77777777" w:rsidTr="00410078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05F1FBE9" w14:textId="77777777" w:rsidR="00E00524" w:rsidRPr="00E00524" w:rsidRDefault="00E00524" w:rsidP="00410078">
            <w:pPr>
              <w:ind w:left="2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F59C7CD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52D91E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601EFA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059136D0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082CF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5BD71058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649AF54E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7C19C69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E00524" w:rsidRPr="00E00524" w14:paraId="2A8D9E03" w14:textId="77777777" w:rsidTr="00410078">
        <w:trPr>
          <w:jc w:val="center"/>
        </w:trPr>
        <w:tc>
          <w:tcPr>
            <w:tcW w:w="1747" w:type="dxa"/>
          </w:tcPr>
          <w:p w14:paraId="3B612F0F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A572A1E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CF7884F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5F34F625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0DD3D32B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258D76A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54CB939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B6AB6FF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67FB0EB4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57006D4" w14:textId="77777777" w:rsidR="00E00524" w:rsidRPr="00E00524" w:rsidRDefault="00E00524" w:rsidP="0041007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14:paraId="55C2BB05" w14:textId="77777777" w:rsidR="00E00524" w:rsidRPr="00E00524" w:rsidRDefault="00E00524" w:rsidP="00410078">
            <w:pPr>
              <w:spacing w:line="360" w:lineRule="auto"/>
              <w:ind w:right="274"/>
              <w:jc w:val="both"/>
              <w:rPr>
                <w:color w:val="000000"/>
              </w:rPr>
            </w:pPr>
          </w:p>
        </w:tc>
      </w:tr>
    </w:tbl>
    <w:p w14:paraId="15F3A1D9" w14:textId="77777777" w:rsidR="00E00524" w:rsidRPr="00E00524" w:rsidRDefault="00E00524" w:rsidP="00E00524">
      <w:pPr>
        <w:jc w:val="both"/>
        <w:rPr>
          <w:i/>
          <w:color w:val="000000"/>
        </w:rPr>
      </w:pPr>
    </w:p>
    <w:p w14:paraId="3E94C39F" w14:textId="5A13E848" w:rsidR="00E00524" w:rsidRPr="00E00524" w:rsidRDefault="00E00524" w:rsidP="00E00524">
      <w:pPr>
        <w:jc w:val="both"/>
        <w:rPr>
          <w:b/>
          <w:color w:val="000000"/>
          <w:sz w:val="22"/>
        </w:rPr>
      </w:pPr>
      <w:r w:rsidRPr="00E00524">
        <w:rPr>
          <w:b/>
          <w:color w:val="000000"/>
          <w:sz w:val="22"/>
        </w:rPr>
        <w:t xml:space="preserve">Do ww. dokumentu należy dołączyć dowody potwierdzające, czy wykazane </w:t>
      </w:r>
      <w:r>
        <w:rPr>
          <w:b/>
          <w:color w:val="000000"/>
          <w:sz w:val="22"/>
        </w:rPr>
        <w:t>usługi zostały wykonane lub są wykonywane należycie</w:t>
      </w:r>
      <w:r w:rsidRPr="00E00524">
        <w:rPr>
          <w:b/>
          <w:color w:val="000000"/>
          <w:sz w:val="22"/>
        </w:rPr>
        <w:t>.</w:t>
      </w:r>
    </w:p>
    <w:p w14:paraId="6C2170AB" w14:textId="77777777" w:rsidR="00E00524" w:rsidRPr="00E00524" w:rsidRDefault="00E00524" w:rsidP="00E00524">
      <w:pPr>
        <w:jc w:val="both"/>
        <w:rPr>
          <w:color w:val="000000"/>
        </w:rPr>
      </w:pPr>
    </w:p>
    <w:p w14:paraId="59EC3C04" w14:textId="77777777" w:rsidR="00E00524" w:rsidRPr="00E00524" w:rsidRDefault="00E00524" w:rsidP="00E00524">
      <w:pPr>
        <w:jc w:val="both"/>
        <w:rPr>
          <w:color w:val="000000"/>
        </w:rPr>
      </w:pPr>
    </w:p>
    <w:p w14:paraId="56C754DF" w14:textId="77777777" w:rsidR="00E00524" w:rsidRPr="00E00524" w:rsidRDefault="00E00524" w:rsidP="00E00524">
      <w:pPr>
        <w:jc w:val="both"/>
        <w:rPr>
          <w:color w:val="000000"/>
        </w:rPr>
      </w:pPr>
    </w:p>
    <w:p w14:paraId="380FCCAC" w14:textId="77777777" w:rsidR="00E00524" w:rsidRPr="00E00524" w:rsidRDefault="00E00524" w:rsidP="00E00524">
      <w:pPr>
        <w:jc w:val="both"/>
        <w:rPr>
          <w:color w:val="000000"/>
        </w:rPr>
      </w:pPr>
    </w:p>
    <w:p w14:paraId="162F4A77" w14:textId="7AB03424" w:rsidR="00E00524" w:rsidRPr="00E00524" w:rsidRDefault="00E00524" w:rsidP="00E00524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  <w:t xml:space="preserve">                        </w:t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  <w:t xml:space="preserve">                                      </w:t>
      </w:r>
      <w:r w:rsidRPr="00E00524">
        <w:rPr>
          <w:i/>
          <w:sz w:val="18"/>
          <w:szCs w:val="18"/>
          <w:lang w:eastAsia="ar-SA"/>
        </w:rPr>
        <w:tab/>
        <w:t xml:space="preserve">                      </w:t>
      </w:r>
    </w:p>
    <w:p w14:paraId="2F487233" w14:textId="77777777" w:rsidR="00E00524" w:rsidRPr="00E00524" w:rsidRDefault="00E00524" w:rsidP="00E00524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E00524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0951E67F" w14:textId="77777777" w:rsidR="00E00524" w:rsidRPr="00E00524" w:rsidRDefault="00E00524" w:rsidP="00E00524">
      <w:pPr>
        <w:rPr>
          <w:sz w:val="24"/>
          <w:szCs w:val="24"/>
        </w:rPr>
      </w:pPr>
    </w:p>
    <w:p w14:paraId="2604530E" w14:textId="77777777" w:rsidR="00E00524" w:rsidRPr="00E00524" w:rsidRDefault="00E00524" w:rsidP="00E00524">
      <w:pPr>
        <w:rPr>
          <w:sz w:val="24"/>
          <w:szCs w:val="24"/>
        </w:rPr>
      </w:pPr>
    </w:p>
    <w:p w14:paraId="0EF30D6A" w14:textId="77777777" w:rsidR="00E00524" w:rsidRPr="00E00524" w:rsidRDefault="00E00524" w:rsidP="00E00524">
      <w:pPr>
        <w:rPr>
          <w:sz w:val="24"/>
          <w:szCs w:val="24"/>
        </w:rPr>
      </w:pPr>
    </w:p>
    <w:p w14:paraId="1D56605F" w14:textId="77777777" w:rsidR="00E00524" w:rsidRPr="00337D4E" w:rsidRDefault="00E00524" w:rsidP="00E00524">
      <w:pPr>
        <w:rPr>
          <w:rFonts w:asciiTheme="minorHAnsi" w:hAnsiTheme="minorHAnsi" w:cstheme="minorHAnsi"/>
          <w:sz w:val="24"/>
          <w:szCs w:val="24"/>
        </w:rPr>
      </w:pPr>
    </w:p>
    <w:p w14:paraId="15BBCD38" w14:textId="77777777" w:rsidR="00E00524" w:rsidRPr="00337D4E" w:rsidRDefault="00E00524" w:rsidP="00E00524">
      <w:pPr>
        <w:rPr>
          <w:rFonts w:asciiTheme="minorHAnsi" w:hAnsiTheme="minorHAnsi" w:cstheme="minorHAnsi"/>
          <w:sz w:val="24"/>
          <w:szCs w:val="24"/>
        </w:rPr>
      </w:pPr>
    </w:p>
    <w:p w14:paraId="60BC935E" w14:textId="77777777" w:rsidR="00E00524" w:rsidRPr="00337D4E" w:rsidRDefault="00E00524" w:rsidP="00E0052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2F303B" w14:textId="77777777" w:rsidR="00964176" w:rsidRDefault="00964176" w:rsidP="00A145BA">
      <w:pPr>
        <w:spacing w:before="120"/>
        <w:jc w:val="right"/>
        <w:rPr>
          <w:b/>
          <w:color w:val="FF0000"/>
          <w:sz w:val="22"/>
          <w:szCs w:val="22"/>
          <w:lang w:eastAsia="pl-PL"/>
        </w:rPr>
      </w:pPr>
    </w:p>
    <w:p w14:paraId="35C1F1AC" w14:textId="77777777" w:rsidR="00FA5495" w:rsidRDefault="00FA5495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270618CE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F25A1F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7F783571" w14:textId="77777777" w:rsidR="00FA5495" w:rsidRPr="00E00524" w:rsidRDefault="00FA5495" w:rsidP="00FA5495">
      <w:pPr>
        <w:rPr>
          <w:lang w:eastAsia="en-GB"/>
        </w:rPr>
      </w:pPr>
    </w:p>
    <w:p w14:paraId="47CD49F2" w14:textId="77777777" w:rsidR="00FA5495" w:rsidRPr="00E00524" w:rsidRDefault="00FA5495" w:rsidP="00FA5495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6 do SWZ </w:t>
      </w:r>
    </w:p>
    <w:p w14:paraId="299AACDF" w14:textId="77777777" w:rsidR="00FA5495" w:rsidRPr="00E00524" w:rsidRDefault="00FA5495" w:rsidP="00FA5495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DE6A654" w14:textId="77777777" w:rsidR="00FA5495" w:rsidRPr="00E00524" w:rsidRDefault="00FA5495" w:rsidP="00FA5495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0487AAA7" w14:textId="77777777" w:rsidR="00FA5495" w:rsidRPr="00E00524" w:rsidRDefault="00FA5495" w:rsidP="00FA5495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3AA7CBE" w14:textId="77777777" w:rsidR="00FA5495" w:rsidRPr="00E00524" w:rsidRDefault="00FA5495" w:rsidP="00FA5495"/>
    <w:p w14:paraId="1E806815" w14:textId="77777777" w:rsidR="00FA5495" w:rsidRPr="00E00524" w:rsidRDefault="00FA5495" w:rsidP="00FA5495">
      <w:pPr>
        <w:spacing w:after="240"/>
        <w:jc w:val="center"/>
        <w:rPr>
          <w:sz w:val="24"/>
          <w:szCs w:val="24"/>
        </w:rPr>
      </w:pPr>
      <w:r w:rsidRPr="00E00524">
        <w:rPr>
          <w:sz w:val="24"/>
          <w:szCs w:val="24"/>
        </w:rPr>
        <w:t>dotyczy postępowania pn.</w:t>
      </w:r>
    </w:p>
    <w:p w14:paraId="3F25A60D" w14:textId="77777777" w:rsidR="00FA5495" w:rsidRDefault="00FA5495" w:rsidP="00FA5495">
      <w:pPr>
        <w:jc w:val="center"/>
        <w:rPr>
          <w:b/>
          <w:bCs/>
          <w:color w:val="000000"/>
          <w:sz w:val="28"/>
          <w:szCs w:val="28"/>
        </w:rPr>
      </w:pPr>
      <w:r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Pr="00E00524">
        <w:rPr>
          <w:b/>
          <w:bCs/>
          <w:color w:val="000000"/>
          <w:sz w:val="28"/>
          <w:szCs w:val="28"/>
        </w:rPr>
        <w:t xml:space="preserve"> </w:t>
      </w:r>
    </w:p>
    <w:p w14:paraId="226011F2" w14:textId="77777777" w:rsidR="00FA5495" w:rsidRDefault="00FA5495" w:rsidP="00FA5495">
      <w:pPr>
        <w:jc w:val="center"/>
        <w:rPr>
          <w:b/>
          <w:bCs/>
          <w:color w:val="000000"/>
          <w:sz w:val="28"/>
          <w:szCs w:val="28"/>
        </w:rPr>
      </w:pPr>
    </w:p>
    <w:p w14:paraId="5A9D46DB" w14:textId="335C2962" w:rsidR="00FA5495" w:rsidRPr="00E00524" w:rsidRDefault="00FA5495" w:rsidP="00FA5495">
      <w:pPr>
        <w:jc w:val="center"/>
        <w:rPr>
          <w:b/>
          <w:bCs/>
          <w:color w:val="000000"/>
          <w:sz w:val="28"/>
          <w:szCs w:val="28"/>
        </w:rPr>
      </w:pPr>
      <w:r w:rsidRPr="00E00524">
        <w:rPr>
          <w:b/>
          <w:bCs/>
          <w:color w:val="000000"/>
          <w:sz w:val="28"/>
          <w:szCs w:val="28"/>
        </w:rPr>
        <w:t xml:space="preserve">Wykaz </w:t>
      </w:r>
      <w:r>
        <w:rPr>
          <w:b/>
          <w:bCs/>
          <w:color w:val="000000"/>
          <w:sz w:val="28"/>
          <w:szCs w:val="28"/>
        </w:rPr>
        <w:t>samochodów posiadanych przez Wykonawcę</w:t>
      </w:r>
      <w:r w:rsidR="005834D5">
        <w:rPr>
          <w:b/>
          <w:bCs/>
          <w:color w:val="000000"/>
          <w:sz w:val="28"/>
          <w:szCs w:val="28"/>
        </w:rPr>
        <w:t xml:space="preserve"> w zakresie minimalnym</w:t>
      </w:r>
    </w:p>
    <w:p w14:paraId="5EB42682" w14:textId="77777777" w:rsidR="00FA5495" w:rsidRPr="00E00524" w:rsidRDefault="00FA5495" w:rsidP="00FA5495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00524">
        <w:rPr>
          <w:b/>
          <w:bCs/>
          <w:color w:val="000000"/>
          <w:sz w:val="24"/>
          <w:szCs w:val="24"/>
        </w:rPr>
        <w:tab/>
      </w:r>
    </w:p>
    <w:p w14:paraId="40363918" w14:textId="77777777" w:rsidR="00FA5495" w:rsidRPr="00E00524" w:rsidRDefault="00FA5495" w:rsidP="00FA5495">
      <w:pPr>
        <w:jc w:val="center"/>
        <w:rPr>
          <w:b/>
          <w:color w:val="000000"/>
          <w:sz w:val="16"/>
          <w:szCs w:val="16"/>
        </w:rPr>
      </w:pPr>
    </w:p>
    <w:tbl>
      <w:tblPr>
        <w:tblStyle w:val="Tabela-Siatka"/>
        <w:tblW w:w="10591" w:type="dxa"/>
        <w:tblInd w:w="-431" w:type="dxa"/>
        <w:tblLook w:val="04A0" w:firstRow="1" w:lastRow="0" w:firstColumn="1" w:lastColumn="0" w:noHBand="0" w:noVBand="1"/>
      </w:tblPr>
      <w:tblGrid>
        <w:gridCol w:w="3379"/>
        <w:gridCol w:w="511"/>
        <w:gridCol w:w="2047"/>
        <w:gridCol w:w="1387"/>
        <w:gridCol w:w="1256"/>
        <w:gridCol w:w="2011"/>
      </w:tblGrid>
      <w:tr w:rsidR="00817DC4" w14:paraId="120BAB42" w14:textId="77777777" w:rsidTr="00817DC4">
        <w:trPr>
          <w:trHeight w:val="897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A8CB8" w14:textId="106D1AD3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Rodzaj</w:t>
            </w:r>
            <w:r>
              <w:rPr>
                <w:b/>
                <w:color w:val="000000"/>
              </w:rPr>
              <w:t xml:space="preserve"> pojazdu</w:t>
            </w:r>
            <w:r w:rsidRPr="000D26F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</w:t>
            </w:r>
            <w:r w:rsidRPr="000D26FA">
              <w:rPr>
                <w:b/>
                <w:color w:val="000000"/>
              </w:rPr>
              <w:t>sprzętu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36FE2" w14:textId="08D22E7C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Lp.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C5314F" w14:textId="277ED6D6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Marka i model samochodu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015B99" w14:textId="3AFC39B3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Numer rejestracyjny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B48D1" w14:textId="6C7239FC" w:rsidR="00817DC4" w:rsidRPr="000D26FA" w:rsidRDefault="00817DC4" w:rsidP="00817DC4">
            <w:pPr>
              <w:jc w:val="center"/>
              <w:rPr>
                <w:b/>
                <w:color w:val="000000"/>
              </w:rPr>
            </w:pPr>
            <w:r w:rsidRPr="00104292">
              <w:rPr>
                <w:rFonts w:cs="Calibri"/>
                <w:b/>
              </w:rPr>
              <w:t>Norma emisji spalin Euro 6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3C364" w14:textId="07B5D7FA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Podstawa dysponowania posiadanym samochodem</w:t>
            </w:r>
          </w:p>
        </w:tc>
      </w:tr>
      <w:tr w:rsidR="00817DC4" w14:paraId="0A10C405" w14:textId="77777777" w:rsidTr="00817DC4">
        <w:trPr>
          <w:trHeight w:val="235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CF8D" w14:textId="5DB6CF1C" w:rsidR="00817DC4" w:rsidRDefault="00817DC4" w:rsidP="000D26FA">
            <w:pPr>
              <w:jc w:val="center"/>
              <w:rPr>
                <w:color w:val="000000"/>
              </w:rPr>
            </w:pPr>
            <w:r w:rsidRPr="00FA5495">
              <w:rPr>
                <w:b/>
                <w:color w:val="000000"/>
              </w:rPr>
              <w:t>Samochody z funkcją kompaktującą (śmieciarka wielkogabarytowa</w:t>
            </w:r>
            <w:r>
              <w:rPr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EB58" w14:textId="2DF0FEF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467D" w14:textId="0C77FBCF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035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826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D5FCA" w14:textId="25956034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DCCBE73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9C0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716D" w14:textId="117114DB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8D50" w14:textId="1B68832F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3A2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002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919B9" w14:textId="6BCFAF9D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70162BE0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1F84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B0E7" w14:textId="3A39DCF7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C758" w14:textId="4E7523C9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643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1DB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A803B" w14:textId="6AC014E9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B80C9F3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256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D714" w14:textId="58DECD8A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22DB" w14:textId="0C919AC9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131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D14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5F40F" w14:textId="2152CA1F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38E8897C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5BB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2C7A" w14:textId="768010DB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B580" w14:textId="1AA6EDBD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B07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355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B8B37" w14:textId="0609EF69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9134812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1EFB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76E5" w14:textId="2A1386B7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6138" w14:textId="0EE5FC5F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799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654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02E77" w14:textId="0F35E4B3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8B2C820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C74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8EF4" w14:textId="4A23D659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3553" w14:textId="7450F360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7EC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96B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F7907" w14:textId="2EA1C5EA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106FCA74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265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BEC7" w14:textId="082B9989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DD1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A9E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E2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786EC" w14:textId="1C02E552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0F4F2BB1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78E4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897E0" w14:textId="0BADD412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261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552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C51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AD5F7" w14:textId="27711CF6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421FEDC8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4BD94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DC3B0F" w14:textId="67FA4F4E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2916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2200C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2DCA7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4A7A2" w14:textId="3645ADEA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810C8A0" w14:textId="77777777" w:rsidTr="00817DC4">
        <w:trPr>
          <w:trHeight w:val="444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B8BF" w14:textId="50DC8313" w:rsidR="00817DC4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Samochody z funkcją kompaktującą do odbierania odpadów komunalnych z nieruchomości w zabudowie skoncentrowanej</w:t>
            </w:r>
            <w:r>
              <w:rPr>
                <w:b/>
                <w:color w:val="000000"/>
              </w:rPr>
              <w:t xml:space="preserve"> i o utrudnionym dojeździe</w:t>
            </w:r>
          </w:p>
          <w:p w14:paraId="5DF1FC47" w14:textId="369D5EF2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(śmieciarka małogabarytowa)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1BD7" w14:textId="090E218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DE1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3A8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DA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21D0A" w14:textId="39BC2220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71A7EAAA" w14:textId="77777777" w:rsidTr="00817DC4">
        <w:trPr>
          <w:trHeight w:val="444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5A4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FE98" w14:textId="7E27E21F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1A0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A44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8A5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F302C" w14:textId="242A28AF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DEA325B" w14:textId="77777777" w:rsidTr="00817DC4">
        <w:trPr>
          <w:trHeight w:val="44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E25E2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425195" w14:textId="5B1AA90F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0BE6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D5909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03C22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8F7E0" w14:textId="1F32AC2B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7D1941B" w14:textId="77777777" w:rsidTr="00817DC4">
        <w:trPr>
          <w:trHeight w:val="235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0CA3" w14:textId="13CBFDAB" w:rsidR="00817DC4" w:rsidRDefault="00817DC4" w:rsidP="000D26FA">
            <w:pPr>
              <w:jc w:val="center"/>
              <w:rPr>
                <w:color w:val="000000"/>
              </w:rPr>
            </w:pPr>
            <w:r w:rsidRPr="000D26FA">
              <w:rPr>
                <w:b/>
                <w:color w:val="000000"/>
              </w:rPr>
              <w:t xml:space="preserve">Samochody </w:t>
            </w:r>
            <w:r>
              <w:rPr>
                <w:b/>
                <w:color w:val="000000"/>
              </w:rPr>
              <w:t>przystosowane do odbioru pojemników pojemności Kp5, Kp7, Kp10 (</w:t>
            </w:r>
            <w:proofErr w:type="spellStart"/>
            <w:r>
              <w:rPr>
                <w:b/>
                <w:color w:val="000000"/>
              </w:rPr>
              <w:t>bramowiec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B676" w14:textId="13CF3A34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A06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CA4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047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6532C" w14:textId="093D330C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1AFA1B1F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907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426E" w14:textId="0FF88F65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52F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F7B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AC6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0ED3D" w14:textId="12A3158E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671C5BF4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EF459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4C5BDD" w14:textId="4DA1D98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6CE9C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505AFF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B119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FAB53" w14:textId="37A8874B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1EC30E2D" w14:textId="77777777" w:rsidTr="00817DC4">
        <w:trPr>
          <w:trHeight w:val="676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008073" w14:textId="4B153F1E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0D26FA">
              <w:rPr>
                <w:b/>
                <w:color w:val="000000"/>
              </w:rPr>
              <w:t>amochód przystosowany do odbioru pojemników o pojemności Kp33 (</w:t>
            </w:r>
            <w:proofErr w:type="spellStart"/>
            <w:r w:rsidRPr="000D26FA">
              <w:rPr>
                <w:b/>
                <w:color w:val="000000"/>
              </w:rPr>
              <w:t>hakowiec</w:t>
            </w:r>
            <w:proofErr w:type="spellEnd"/>
            <w:r w:rsidRPr="000D26FA">
              <w:rPr>
                <w:b/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C8955" w14:textId="09233FA3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3D354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31D5D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8E3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6366E" w14:textId="5BBF141D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4FC9DA2" w14:textId="77777777" w:rsidTr="00817DC4">
        <w:trPr>
          <w:trHeight w:val="368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A39F" w14:textId="0EA6672D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0D26FA">
              <w:rPr>
                <w:b/>
                <w:color w:val="000000"/>
              </w:rPr>
              <w:t>amochody z hydraulicznym dźwigiem samochodowym HDS przystosowane do opróżniania pojemników o pojemności 1500l, 2500l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EB57" w14:textId="20D0E2AC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6DF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F5F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E77B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434DB" w14:textId="0823296D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1B0D6C1" w14:textId="77777777" w:rsidTr="00817DC4">
        <w:trPr>
          <w:trHeight w:val="369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352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092F" w14:textId="0894923E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3F3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22F4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1A6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BB08D" w14:textId="32D52BF5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76521F89" w14:textId="77777777" w:rsidTr="00817DC4">
        <w:trPr>
          <w:trHeight w:val="369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575B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F286FC" w14:textId="46BAF903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15BA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95AA9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EE48B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96E2" w14:textId="33762821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44A384CC" w14:textId="77777777" w:rsidTr="00817DC4">
        <w:trPr>
          <w:trHeight w:val="220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85F7" w14:textId="3A867C87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0D26FA">
              <w:rPr>
                <w:b/>
                <w:color w:val="000000"/>
              </w:rPr>
              <w:t>amochody skrzyniowe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4414" w14:textId="546418A4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639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9E2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A8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B1EA6" w14:textId="0E6950D5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0800DFCF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4C5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A0D6" w14:textId="1F121E0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CEA5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DE3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882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B1567" w14:textId="59F020BB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3DE0817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6B9B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E80F2" w14:textId="1515B859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5AA9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EEC0A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5A613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4697" w14:textId="5088921E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36E5978C" w14:textId="77777777" w:rsidTr="00817DC4">
        <w:trPr>
          <w:trHeight w:val="220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C6829" w14:textId="3AB16E97" w:rsidR="00817DC4" w:rsidRDefault="00817DC4" w:rsidP="000D26FA">
            <w:pPr>
              <w:jc w:val="center"/>
              <w:rPr>
                <w:color w:val="000000"/>
              </w:rPr>
            </w:pPr>
            <w:r w:rsidRPr="000D26FA">
              <w:rPr>
                <w:b/>
                <w:color w:val="000000"/>
              </w:rPr>
              <w:t>Samochód osobowy do kontroli w terenie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C4B93E" w14:textId="4ECAB05B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03834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CEEE5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45674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95885" w14:textId="005140EC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</w:tbl>
    <w:p w14:paraId="31DE42A3" w14:textId="77777777" w:rsidR="00FA5495" w:rsidRPr="00E00524" w:rsidRDefault="00FA5495" w:rsidP="00FA5495">
      <w:pPr>
        <w:jc w:val="both"/>
        <w:rPr>
          <w:color w:val="000000"/>
        </w:rPr>
      </w:pPr>
      <w:bookmarkStart w:id="14" w:name="_GoBack"/>
      <w:bookmarkEnd w:id="14"/>
    </w:p>
    <w:sectPr w:rsidR="00FA5495" w:rsidRPr="00E00524" w:rsidSect="00DD12A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1417" w:left="1417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BC2E" w14:textId="77777777" w:rsidR="00FF5EDC" w:rsidRDefault="00FF5EDC">
      <w:r>
        <w:separator/>
      </w:r>
    </w:p>
  </w:endnote>
  <w:endnote w:type="continuationSeparator" w:id="0">
    <w:p w14:paraId="6D91814B" w14:textId="77777777" w:rsidR="00FF5EDC" w:rsidRDefault="00FF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F5EDC" w:rsidRDefault="00FF5ED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F5EDC" w:rsidRDefault="00FF5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F5EDC" w:rsidRDefault="00FF5E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F5EDC" w:rsidRDefault="00FF5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78C5" w14:textId="77777777" w:rsidR="00FF5EDC" w:rsidRDefault="00FF5EDC">
      <w:r>
        <w:separator/>
      </w:r>
    </w:p>
  </w:footnote>
  <w:footnote w:type="continuationSeparator" w:id="0">
    <w:p w14:paraId="00554D10" w14:textId="77777777" w:rsidR="00FF5EDC" w:rsidRDefault="00FF5EDC">
      <w:r>
        <w:continuationSeparator/>
      </w:r>
    </w:p>
  </w:footnote>
  <w:footnote w:id="1">
    <w:p w14:paraId="1645B46D" w14:textId="77777777" w:rsidR="00FF5EDC" w:rsidRPr="00B929A1" w:rsidRDefault="00FF5EDC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276B5B" w14:textId="77777777" w:rsidR="00FF5EDC" w:rsidRDefault="00FF5EDC" w:rsidP="00E17954">
      <w:pPr>
        <w:pStyle w:val="Tekstprzypisudolnego"/>
        <w:numPr>
          <w:ilvl w:val="0"/>
          <w:numId w:val="11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4E268E" w14:textId="77777777" w:rsidR="00FF5EDC" w:rsidRDefault="00FF5EDC" w:rsidP="00E17954">
      <w:pPr>
        <w:pStyle w:val="Tekstprzypisudolnego"/>
        <w:numPr>
          <w:ilvl w:val="0"/>
          <w:numId w:val="11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B29B44F" w14:textId="77777777" w:rsidR="00FF5EDC" w:rsidRPr="00B929A1" w:rsidRDefault="00FF5EDC" w:rsidP="00E17954">
      <w:pPr>
        <w:pStyle w:val="Tekstprzypisudolnego"/>
        <w:numPr>
          <w:ilvl w:val="0"/>
          <w:numId w:val="11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F7004F" w14:textId="77777777" w:rsidR="00FF5EDC" w:rsidRPr="004E3F67" w:rsidRDefault="00FF5EDC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3BDB7" w14:textId="77777777" w:rsidR="00FF5EDC" w:rsidRPr="00A82964" w:rsidRDefault="00FF5EDC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21FD09" w14:textId="77777777" w:rsidR="00FF5EDC" w:rsidRPr="00A82964" w:rsidRDefault="00FF5EDC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4F6F2" w14:textId="77777777" w:rsidR="00FF5EDC" w:rsidRPr="00A82964" w:rsidRDefault="00FF5EDC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26FFD" w14:textId="77777777" w:rsidR="00FF5EDC" w:rsidRPr="00896587" w:rsidRDefault="00FF5EDC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4321E2" w14:textId="77777777" w:rsidR="00FF5EDC" w:rsidRPr="00B929A1" w:rsidRDefault="00FF5EDC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7C427" w14:textId="77777777" w:rsidR="00FF5EDC" w:rsidRDefault="00FF5EDC" w:rsidP="00E17954">
      <w:pPr>
        <w:pStyle w:val="Tekstprzypisudolnego"/>
        <w:numPr>
          <w:ilvl w:val="0"/>
          <w:numId w:val="11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ACD8F8" w14:textId="77777777" w:rsidR="00FF5EDC" w:rsidRDefault="00FF5EDC" w:rsidP="00E17954">
      <w:pPr>
        <w:pStyle w:val="Tekstprzypisudolnego"/>
        <w:numPr>
          <w:ilvl w:val="0"/>
          <w:numId w:val="11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100C82E8" w14:textId="77777777" w:rsidR="00FF5EDC" w:rsidRPr="00B929A1" w:rsidRDefault="00FF5EDC" w:rsidP="00E17954">
      <w:pPr>
        <w:pStyle w:val="Tekstprzypisudolnego"/>
        <w:numPr>
          <w:ilvl w:val="0"/>
          <w:numId w:val="111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06A578" w14:textId="77777777" w:rsidR="00FF5EDC" w:rsidRPr="004E3F67" w:rsidRDefault="00FF5EDC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906C65B" w14:textId="77777777" w:rsidR="00FF5EDC" w:rsidRPr="00A82964" w:rsidRDefault="00FF5EDC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F4821F" w14:textId="77777777" w:rsidR="00FF5EDC" w:rsidRPr="00A82964" w:rsidRDefault="00FF5EDC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0E324" w14:textId="77777777" w:rsidR="00FF5EDC" w:rsidRPr="00A82964" w:rsidRDefault="00FF5EDC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68391" w14:textId="77777777" w:rsidR="00FF5EDC" w:rsidRPr="00896587" w:rsidRDefault="00FF5EDC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4AA4E72" w:rsidR="00FF5EDC" w:rsidRDefault="00FF5ED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 w:rsidRPr="00201EC8">
      <w:rPr>
        <w:sz w:val="20"/>
        <w:szCs w:val="18"/>
        <w:lang w:val="pl-PL"/>
      </w:rPr>
      <w:t>40.2022</w:t>
    </w:r>
  </w:p>
  <w:p w14:paraId="24DB8C13" w14:textId="77777777" w:rsidR="00FF5EDC" w:rsidRPr="00802663" w:rsidRDefault="00FF5ED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F5EDC" w:rsidRPr="00EC70A8" w:rsidRDefault="00FF5ED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2700E3"/>
    <w:multiLevelType w:val="hybridMultilevel"/>
    <w:tmpl w:val="795E91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10F4B2F"/>
    <w:multiLevelType w:val="hybridMultilevel"/>
    <w:tmpl w:val="F2EA9266"/>
    <w:lvl w:ilvl="0" w:tplc="5E88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D14FE9"/>
    <w:multiLevelType w:val="hybridMultilevel"/>
    <w:tmpl w:val="AAB6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7698B"/>
    <w:multiLevelType w:val="hybridMultilevel"/>
    <w:tmpl w:val="ACE0B4B2"/>
    <w:lvl w:ilvl="0" w:tplc="91CCBC3C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458628A"/>
    <w:multiLevelType w:val="hybridMultilevel"/>
    <w:tmpl w:val="8B108720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04F84BD4"/>
    <w:multiLevelType w:val="hybridMultilevel"/>
    <w:tmpl w:val="9516D0D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059555A1"/>
    <w:multiLevelType w:val="hybridMultilevel"/>
    <w:tmpl w:val="9C88BB3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05C92CD2"/>
    <w:multiLevelType w:val="hybridMultilevel"/>
    <w:tmpl w:val="924C04D4"/>
    <w:lvl w:ilvl="0" w:tplc="E22AF8FC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8D75989"/>
    <w:multiLevelType w:val="hybridMultilevel"/>
    <w:tmpl w:val="4AE254A0"/>
    <w:lvl w:ilvl="0" w:tplc="E08019F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5355E7"/>
    <w:multiLevelType w:val="multilevel"/>
    <w:tmpl w:val="03B0EE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095D6BC1"/>
    <w:multiLevelType w:val="multilevel"/>
    <w:tmpl w:val="173EED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9A70363"/>
    <w:multiLevelType w:val="multilevel"/>
    <w:tmpl w:val="716A73FA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26" w15:restartNumberingAfterBreak="0">
    <w:nsid w:val="0B834088"/>
    <w:multiLevelType w:val="multilevel"/>
    <w:tmpl w:val="BFF0E24A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CA123DA"/>
    <w:multiLevelType w:val="multilevel"/>
    <w:tmpl w:val="513E499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D593214"/>
    <w:multiLevelType w:val="hybridMultilevel"/>
    <w:tmpl w:val="8232589E"/>
    <w:lvl w:ilvl="0" w:tplc="2EA26D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B451FF"/>
    <w:multiLevelType w:val="multilevel"/>
    <w:tmpl w:val="F5BA78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DFB7F6B"/>
    <w:multiLevelType w:val="multilevel"/>
    <w:tmpl w:val="96667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FF6C62"/>
    <w:multiLevelType w:val="multilevel"/>
    <w:tmpl w:val="662AB33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01F2661"/>
    <w:multiLevelType w:val="hybridMultilevel"/>
    <w:tmpl w:val="BA2EF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9D1674"/>
    <w:multiLevelType w:val="multilevel"/>
    <w:tmpl w:val="2A545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0E13350"/>
    <w:multiLevelType w:val="multilevel"/>
    <w:tmpl w:val="DB6666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E24487"/>
    <w:multiLevelType w:val="multilevel"/>
    <w:tmpl w:val="58C03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5008D5"/>
    <w:multiLevelType w:val="hybridMultilevel"/>
    <w:tmpl w:val="75D01C7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855CB6A4">
      <w:start w:val="1"/>
      <w:numFmt w:val="lowerLetter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7B136C"/>
    <w:multiLevelType w:val="hybridMultilevel"/>
    <w:tmpl w:val="8AC05E5A"/>
    <w:lvl w:ilvl="0" w:tplc="39AC0738">
      <w:start w:val="1"/>
      <w:numFmt w:val="lowerLetter"/>
      <w:lvlText w:val="%1)"/>
      <w:lvlJc w:val="left"/>
      <w:pPr>
        <w:ind w:left="546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43" w15:restartNumberingAfterBreak="0">
    <w:nsid w:val="13E01E6E"/>
    <w:multiLevelType w:val="multilevel"/>
    <w:tmpl w:val="2BA271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5B15679"/>
    <w:multiLevelType w:val="hybridMultilevel"/>
    <w:tmpl w:val="29BC6A02"/>
    <w:lvl w:ilvl="0" w:tplc="DA023FCC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11145E"/>
    <w:multiLevelType w:val="multilevel"/>
    <w:tmpl w:val="00BC6928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806CF1"/>
    <w:multiLevelType w:val="multilevel"/>
    <w:tmpl w:val="5BFC48C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19AD348C"/>
    <w:multiLevelType w:val="hybridMultilevel"/>
    <w:tmpl w:val="285E0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214D18"/>
    <w:multiLevelType w:val="multilevel"/>
    <w:tmpl w:val="190098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7030A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1C245746"/>
    <w:multiLevelType w:val="multilevel"/>
    <w:tmpl w:val="C4765D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1FA06749"/>
    <w:multiLevelType w:val="hybridMultilevel"/>
    <w:tmpl w:val="C6E020BE"/>
    <w:lvl w:ilvl="0" w:tplc="28C8DBD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2072720A"/>
    <w:multiLevelType w:val="multilevel"/>
    <w:tmpl w:val="59ACA1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236D544B"/>
    <w:multiLevelType w:val="hybridMultilevel"/>
    <w:tmpl w:val="F86A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3C44053"/>
    <w:multiLevelType w:val="hybridMultilevel"/>
    <w:tmpl w:val="FF8EA2EA"/>
    <w:lvl w:ilvl="0" w:tplc="C8166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4185BFE"/>
    <w:multiLevelType w:val="multilevel"/>
    <w:tmpl w:val="E364F7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E7563F"/>
    <w:multiLevelType w:val="hybridMultilevel"/>
    <w:tmpl w:val="E08C0C2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70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72F612E"/>
    <w:multiLevelType w:val="hybridMultilevel"/>
    <w:tmpl w:val="3FCA81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540D44"/>
    <w:multiLevelType w:val="hybridMultilevel"/>
    <w:tmpl w:val="EFC6480E"/>
    <w:lvl w:ilvl="0" w:tplc="4DE234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277746BA"/>
    <w:multiLevelType w:val="hybridMultilevel"/>
    <w:tmpl w:val="0178A27C"/>
    <w:lvl w:ilvl="0" w:tplc="C30E82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515E99"/>
    <w:multiLevelType w:val="multilevel"/>
    <w:tmpl w:val="DE3C5B9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5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9B34C4"/>
    <w:multiLevelType w:val="multilevel"/>
    <w:tmpl w:val="E72C17DA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2B174299"/>
    <w:multiLevelType w:val="multilevel"/>
    <w:tmpl w:val="542C94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2B2A2292"/>
    <w:multiLevelType w:val="hybridMultilevel"/>
    <w:tmpl w:val="5A18B06C"/>
    <w:lvl w:ilvl="0" w:tplc="CBCAB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BA6734A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0" w15:restartNumberingAfterBreak="0">
    <w:nsid w:val="2C027E63"/>
    <w:multiLevelType w:val="hybridMultilevel"/>
    <w:tmpl w:val="D206D066"/>
    <w:lvl w:ilvl="0" w:tplc="B9A8D022">
      <w:start w:val="4"/>
      <w:numFmt w:val="decimal"/>
      <w:lvlText w:val="%1."/>
      <w:lvlJc w:val="left"/>
      <w:pPr>
        <w:ind w:left="7732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2CEC1FCA"/>
    <w:multiLevelType w:val="hybridMultilevel"/>
    <w:tmpl w:val="5136F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D572F09"/>
    <w:multiLevelType w:val="hybridMultilevel"/>
    <w:tmpl w:val="69EAAF72"/>
    <w:lvl w:ilvl="0" w:tplc="0415000F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607D3F"/>
    <w:multiLevelType w:val="multilevel"/>
    <w:tmpl w:val="41804E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30B41D09"/>
    <w:multiLevelType w:val="hybridMultilevel"/>
    <w:tmpl w:val="BEE4BE98"/>
    <w:lvl w:ilvl="0" w:tplc="0415000F">
      <w:start w:val="1"/>
      <w:numFmt w:val="decimal"/>
      <w:lvlText w:val="%1."/>
      <w:lvlJc w:val="left"/>
      <w:pPr>
        <w:ind w:left="246" w:hanging="360"/>
      </w:pPr>
    </w:lvl>
    <w:lvl w:ilvl="1" w:tplc="04150019">
      <w:start w:val="1"/>
      <w:numFmt w:val="lowerLetter"/>
      <w:lvlText w:val="%2."/>
      <w:lvlJc w:val="left"/>
      <w:pPr>
        <w:ind w:left="966" w:hanging="360"/>
      </w:pPr>
    </w:lvl>
    <w:lvl w:ilvl="2" w:tplc="0415001B">
      <w:start w:val="1"/>
      <w:numFmt w:val="lowerRoman"/>
      <w:lvlText w:val="%3."/>
      <w:lvlJc w:val="right"/>
      <w:pPr>
        <w:ind w:left="1686" w:hanging="180"/>
      </w:pPr>
    </w:lvl>
    <w:lvl w:ilvl="3" w:tplc="0415000F">
      <w:start w:val="1"/>
      <w:numFmt w:val="decimal"/>
      <w:lvlText w:val="%4."/>
      <w:lvlJc w:val="left"/>
      <w:pPr>
        <w:ind w:left="2406" w:hanging="360"/>
      </w:pPr>
    </w:lvl>
    <w:lvl w:ilvl="4" w:tplc="04150019">
      <w:start w:val="1"/>
      <w:numFmt w:val="lowerLetter"/>
      <w:lvlText w:val="%5."/>
      <w:lvlJc w:val="left"/>
      <w:pPr>
        <w:ind w:left="3126" w:hanging="360"/>
      </w:pPr>
    </w:lvl>
    <w:lvl w:ilvl="5" w:tplc="0415001B">
      <w:start w:val="1"/>
      <w:numFmt w:val="lowerRoman"/>
      <w:lvlText w:val="%6."/>
      <w:lvlJc w:val="right"/>
      <w:pPr>
        <w:ind w:left="3846" w:hanging="180"/>
      </w:pPr>
    </w:lvl>
    <w:lvl w:ilvl="6" w:tplc="0415000F">
      <w:start w:val="1"/>
      <w:numFmt w:val="decimal"/>
      <w:lvlText w:val="%7."/>
      <w:lvlJc w:val="left"/>
      <w:pPr>
        <w:ind w:left="4566" w:hanging="360"/>
      </w:pPr>
    </w:lvl>
    <w:lvl w:ilvl="7" w:tplc="04150019">
      <w:start w:val="1"/>
      <w:numFmt w:val="lowerLetter"/>
      <w:lvlText w:val="%8."/>
      <w:lvlJc w:val="left"/>
      <w:pPr>
        <w:ind w:left="5286" w:hanging="360"/>
      </w:pPr>
    </w:lvl>
    <w:lvl w:ilvl="8" w:tplc="0415001B">
      <w:start w:val="1"/>
      <w:numFmt w:val="lowerRoman"/>
      <w:lvlText w:val="%9."/>
      <w:lvlJc w:val="right"/>
      <w:pPr>
        <w:ind w:left="6006" w:hanging="180"/>
      </w:pPr>
    </w:lvl>
  </w:abstractNum>
  <w:abstractNum w:abstractNumId="88" w15:restartNumberingAfterBreak="0">
    <w:nsid w:val="30E45504"/>
    <w:multiLevelType w:val="hybridMultilevel"/>
    <w:tmpl w:val="4282D3F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6CD49268">
      <w:start w:val="1"/>
      <w:numFmt w:val="decimal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31C04DFC"/>
    <w:multiLevelType w:val="multilevel"/>
    <w:tmpl w:val="E5604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36AA5ADC"/>
    <w:multiLevelType w:val="hybridMultilevel"/>
    <w:tmpl w:val="0B3C4BCA"/>
    <w:lvl w:ilvl="0" w:tplc="5AEEC39E">
      <w:start w:val="2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7" w15:restartNumberingAfterBreak="0">
    <w:nsid w:val="377E2DC3"/>
    <w:multiLevelType w:val="multilevel"/>
    <w:tmpl w:val="5DE821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8" w15:restartNumberingAfterBreak="0">
    <w:nsid w:val="37C23B23"/>
    <w:multiLevelType w:val="multilevel"/>
    <w:tmpl w:val="BE28A19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9" w15:restartNumberingAfterBreak="0">
    <w:nsid w:val="380442DA"/>
    <w:multiLevelType w:val="hybridMultilevel"/>
    <w:tmpl w:val="DE4E1120"/>
    <w:lvl w:ilvl="0" w:tplc="CBCAB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8BA723C"/>
    <w:multiLevelType w:val="multilevel"/>
    <w:tmpl w:val="89E48BD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1800"/>
      </w:pPr>
    </w:lvl>
  </w:abstractNum>
  <w:abstractNum w:abstractNumId="103" w15:restartNumberingAfterBreak="0">
    <w:nsid w:val="3A59254B"/>
    <w:multiLevelType w:val="hybridMultilevel"/>
    <w:tmpl w:val="B542421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EA637A"/>
    <w:multiLevelType w:val="hybridMultilevel"/>
    <w:tmpl w:val="599AE368"/>
    <w:lvl w:ilvl="0" w:tplc="B53C77C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5" w15:restartNumberingAfterBreak="0">
    <w:nsid w:val="3AF16E98"/>
    <w:multiLevelType w:val="multilevel"/>
    <w:tmpl w:val="F7D437A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365090"/>
    <w:multiLevelType w:val="multilevel"/>
    <w:tmpl w:val="E5604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C24307"/>
    <w:multiLevelType w:val="multilevel"/>
    <w:tmpl w:val="8A7C44F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1"/>
        </w:tabs>
        <w:ind w:left="360" w:hanging="360"/>
      </w:pPr>
      <w:rPr>
        <w:rFonts w:hint="default"/>
        <w:b/>
        <w:bCs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i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11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A05151"/>
    <w:multiLevelType w:val="multilevel"/>
    <w:tmpl w:val="B19416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3E3D67A0"/>
    <w:multiLevelType w:val="multilevel"/>
    <w:tmpl w:val="8250DA2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3" w15:restartNumberingAfterBreak="0">
    <w:nsid w:val="3F6E2B01"/>
    <w:multiLevelType w:val="multilevel"/>
    <w:tmpl w:val="F0FECA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3FC358B9"/>
    <w:multiLevelType w:val="multilevel"/>
    <w:tmpl w:val="DD78CC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  <w:b w:val="0"/>
        <w:bCs w:val="0"/>
        <w:strike w:val="0"/>
        <w:d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5" w15:restartNumberingAfterBreak="0">
    <w:nsid w:val="402F03FC"/>
    <w:multiLevelType w:val="multilevel"/>
    <w:tmpl w:val="21E267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6" w15:restartNumberingAfterBreak="0">
    <w:nsid w:val="40CF1830"/>
    <w:multiLevelType w:val="hybridMultilevel"/>
    <w:tmpl w:val="EFC6480E"/>
    <w:lvl w:ilvl="0" w:tplc="4DE234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4186035D"/>
    <w:multiLevelType w:val="multilevel"/>
    <w:tmpl w:val="9E025F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1C90208"/>
    <w:multiLevelType w:val="multilevel"/>
    <w:tmpl w:val="4D669D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3F54D55"/>
    <w:multiLevelType w:val="hybridMultilevel"/>
    <w:tmpl w:val="AADC4BA4"/>
    <w:lvl w:ilvl="0" w:tplc="5F885B1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762B0E"/>
    <w:multiLevelType w:val="multilevel"/>
    <w:tmpl w:val="E7DA36A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4496006D"/>
    <w:multiLevelType w:val="hybridMultilevel"/>
    <w:tmpl w:val="CF929A9A"/>
    <w:lvl w:ilvl="0" w:tplc="0876D138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45297085"/>
    <w:multiLevelType w:val="hybridMultilevel"/>
    <w:tmpl w:val="E02EDC6A"/>
    <w:lvl w:ilvl="0" w:tplc="E6E208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 w15:restartNumberingAfterBreak="0">
    <w:nsid w:val="452F681C"/>
    <w:multiLevelType w:val="multilevel"/>
    <w:tmpl w:val="C77674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8" w15:restartNumberingAfterBreak="0">
    <w:nsid w:val="46057F7F"/>
    <w:multiLevelType w:val="hybridMultilevel"/>
    <w:tmpl w:val="F894F93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46493298"/>
    <w:multiLevelType w:val="hybridMultilevel"/>
    <w:tmpl w:val="1A442652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6711FB9"/>
    <w:multiLevelType w:val="multilevel"/>
    <w:tmpl w:val="50DA43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4D3771D8"/>
    <w:multiLevelType w:val="multilevel"/>
    <w:tmpl w:val="82CEA2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4D805ADA"/>
    <w:multiLevelType w:val="multilevel"/>
    <w:tmpl w:val="6C848776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140" w15:restartNumberingAfterBreak="0">
    <w:nsid w:val="4F176697"/>
    <w:multiLevelType w:val="multilevel"/>
    <w:tmpl w:val="C3180C24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41" w15:restartNumberingAfterBreak="0">
    <w:nsid w:val="4F9C6318"/>
    <w:multiLevelType w:val="hybridMultilevel"/>
    <w:tmpl w:val="D7B0FE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2" w15:restartNumberingAfterBreak="0">
    <w:nsid w:val="4FB34D86"/>
    <w:multiLevelType w:val="multilevel"/>
    <w:tmpl w:val="EEB8C7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</w:lvl>
  </w:abstractNum>
  <w:abstractNum w:abstractNumId="143" w15:restartNumberingAfterBreak="0">
    <w:nsid w:val="51393057"/>
    <w:multiLevelType w:val="hybridMultilevel"/>
    <w:tmpl w:val="8210081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4" w15:restartNumberingAfterBreak="0">
    <w:nsid w:val="518F14D6"/>
    <w:multiLevelType w:val="multilevel"/>
    <w:tmpl w:val="1864FD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45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46" w15:restartNumberingAfterBreak="0">
    <w:nsid w:val="51D64841"/>
    <w:multiLevelType w:val="multilevel"/>
    <w:tmpl w:val="38406E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52305215"/>
    <w:multiLevelType w:val="multilevel"/>
    <w:tmpl w:val="E5604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523D4098"/>
    <w:multiLevelType w:val="multilevel"/>
    <w:tmpl w:val="84AA0E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0" w15:restartNumberingAfterBreak="0">
    <w:nsid w:val="54382F2F"/>
    <w:multiLevelType w:val="multilevel"/>
    <w:tmpl w:val="912478EC"/>
    <w:lvl w:ilvl="0">
      <w:start w:val="1"/>
      <w:numFmt w:val="lowerLetter"/>
      <w:lvlText w:val="%1)"/>
      <w:lvlJc w:val="left"/>
      <w:pPr>
        <w:tabs>
          <w:tab w:val="num" w:pos="720"/>
        </w:tabs>
        <w:ind w:left="624" w:hanging="264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548E0F84"/>
    <w:multiLevelType w:val="hybridMultilevel"/>
    <w:tmpl w:val="226E5D3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2" w15:restartNumberingAfterBreak="0">
    <w:nsid w:val="55475E08"/>
    <w:multiLevelType w:val="hybridMultilevel"/>
    <w:tmpl w:val="6C3A69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586483"/>
    <w:multiLevelType w:val="multilevel"/>
    <w:tmpl w:val="A7307F3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5" w15:restartNumberingAfterBreak="0">
    <w:nsid w:val="58AA399B"/>
    <w:multiLevelType w:val="hybridMultilevel"/>
    <w:tmpl w:val="655AA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59BB3640"/>
    <w:multiLevelType w:val="hybridMultilevel"/>
    <w:tmpl w:val="02DE35EE"/>
    <w:lvl w:ilvl="0" w:tplc="DE723686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F34B338">
      <w:start w:val="1"/>
      <w:numFmt w:val="lowerLetter"/>
      <w:lvlText w:val="%2)"/>
      <w:lvlJc w:val="center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73A550E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</w:lvl>
    <w:lvl w:ilvl="3" w:tplc="50507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A5364FA"/>
    <w:multiLevelType w:val="hybridMultilevel"/>
    <w:tmpl w:val="E4784D56"/>
    <w:lvl w:ilvl="0" w:tplc="0BB45D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AF251F"/>
    <w:multiLevelType w:val="hybridMultilevel"/>
    <w:tmpl w:val="9A8C89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C1D1049"/>
    <w:multiLevelType w:val="multilevel"/>
    <w:tmpl w:val="E5604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5C49230F"/>
    <w:multiLevelType w:val="hybridMultilevel"/>
    <w:tmpl w:val="95D46506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05618BF"/>
    <w:multiLevelType w:val="hybridMultilevel"/>
    <w:tmpl w:val="3DD22954"/>
    <w:lvl w:ilvl="0" w:tplc="98C8A85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3477380"/>
    <w:multiLevelType w:val="hybridMultilevel"/>
    <w:tmpl w:val="9D622016"/>
    <w:lvl w:ilvl="0" w:tplc="DA023FCC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68" w15:restartNumberingAfterBreak="0">
    <w:nsid w:val="638836DD"/>
    <w:multiLevelType w:val="hybridMultilevel"/>
    <w:tmpl w:val="EABCD6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9" w15:restartNumberingAfterBreak="0">
    <w:nsid w:val="63AB6E56"/>
    <w:multiLevelType w:val="hybridMultilevel"/>
    <w:tmpl w:val="64AE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A92BF8"/>
    <w:multiLevelType w:val="multilevel"/>
    <w:tmpl w:val="E52E98D2"/>
    <w:lvl w:ilvl="0">
      <w:start w:val="1"/>
      <w:numFmt w:val="bullet"/>
      <w:lvlText w:val=""/>
      <w:lvlJc w:val="left"/>
      <w:pPr>
        <w:tabs>
          <w:tab w:val="num" w:pos="282"/>
        </w:tabs>
        <w:ind w:left="10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2"/>
        </w:tabs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"/>
        </w:tabs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"/>
        </w:tabs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2"/>
        </w:tabs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2"/>
        </w:tabs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2"/>
        </w:tabs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2"/>
        </w:tabs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2"/>
        </w:tabs>
        <w:ind w:left="6762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803AE1"/>
    <w:multiLevelType w:val="hybridMultilevel"/>
    <w:tmpl w:val="FA1826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 w15:restartNumberingAfterBreak="0">
    <w:nsid w:val="68FB3E75"/>
    <w:multiLevelType w:val="hybridMultilevel"/>
    <w:tmpl w:val="46769B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69634942"/>
    <w:multiLevelType w:val="multilevel"/>
    <w:tmpl w:val="49465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5" w15:restartNumberingAfterBreak="0">
    <w:nsid w:val="699418E6"/>
    <w:multiLevelType w:val="multilevel"/>
    <w:tmpl w:val="D08039C8"/>
    <w:lvl w:ilvl="0">
      <w:start w:val="1"/>
      <w:numFmt w:val="lowerLetter"/>
      <w:lvlText w:val="%1)"/>
      <w:lvlJc w:val="left"/>
      <w:pPr>
        <w:tabs>
          <w:tab w:val="num" w:pos="-501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4F13DF"/>
    <w:multiLevelType w:val="multilevel"/>
    <w:tmpl w:val="099876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6A620470"/>
    <w:multiLevelType w:val="hybridMultilevel"/>
    <w:tmpl w:val="7BCE1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6206C7"/>
    <w:multiLevelType w:val="multilevel"/>
    <w:tmpl w:val="687AA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6C530721"/>
    <w:multiLevelType w:val="hybridMultilevel"/>
    <w:tmpl w:val="7AAC9C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A14C30"/>
    <w:multiLevelType w:val="hybridMultilevel"/>
    <w:tmpl w:val="4472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 w15:restartNumberingAfterBreak="0">
    <w:nsid w:val="6FC80EB3"/>
    <w:multiLevelType w:val="multilevel"/>
    <w:tmpl w:val="7D2A385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/>
      </w:rPr>
    </w:lvl>
  </w:abstractNum>
  <w:abstractNum w:abstractNumId="184" w15:restartNumberingAfterBreak="0">
    <w:nsid w:val="705958A8"/>
    <w:multiLevelType w:val="multilevel"/>
    <w:tmpl w:val="CC86D4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F62D52"/>
    <w:multiLevelType w:val="hybridMultilevel"/>
    <w:tmpl w:val="B2281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8A765C"/>
    <w:multiLevelType w:val="multilevel"/>
    <w:tmpl w:val="FFEC8F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732055D1"/>
    <w:multiLevelType w:val="multilevel"/>
    <w:tmpl w:val="07DE1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9" w15:restartNumberingAfterBreak="0">
    <w:nsid w:val="736E1C73"/>
    <w:multiLevelType w:val="multilevel"/>
    <w:tmpl w:val="20D266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3A25BE9"/>
    <w:multiLevelType w:val="hybridMultilevel"/>
    <w:tmpl w:val="E9A28CEC"/>
    <w:lvl w:ilvl="0" w:tplc="C916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844BA7"/>
    <w:multiLevelType w:val="hybridMultilevel"/>
    <w:tmpl w:val="F1088658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>
      <w:start w:val="1"/>
      <w:numFmt w:val="lowerLetter"/>
      <w:lvlText w:val="%2."/>
      <w:lvlJc w:val="left"/>
      <w:pPr>
        <w:ind w:left="2648" w:hanging="360"/>
      </w:pPr>
    </w:lvl>
    <w:lvl w:ilvl="2" w:tplc="0415001B">
      <w:start w:val="1"/>
      <w:numFmt w:val="lowerRoman"/>
      <w:lvlText w:val="%3."/>
      <w:lvlJc w:val="right"/>
      <w:pPr>
        <w:ind w:left="3368" w:hanging="180"/>
      </w:pPr>
    </w:lvl>
    <w:lvl w:ilvl="3" w:tplc="0415000F">
      <w:start w:val="1"/>
      <w:numFmt w:val="decimal"/>
      <w:lvlText w:val="%4."/>
      <w:lvlJc w:val="left"/>
      <w:pPr>
        <w:ind w:left="4088" w:hanging="360"/>
      </w:pPr>
    </w:lvl>
    <w:lvl w:ilvl="4" w:tplc="04150019">
      <w:start w:val="1"/>
      <w:numFmt w:val="lowerLetter"/>
      <w:lvlText w:val="%5."/>
      <w:lvlJc w:val="left"/>
      <w:pPr>
        <w:ind w:left="4808" w:hanging="360"/>
      </w:pPr>
    </w:lvl>
    <w:lvl w:ilvl="5" w:tplc="0415001B">
      <w:start w:val="1"/>
      <w:numFmt w:val="lowerRoman"/>
      <w:lvlText w:val="%6."/>
      <w:lvlJc w:val="right"/>
      <w:pPr>
        <w:ind w:left="5528" w:hanging="180"/>
      </w:pPr>
    </w:lvl>
    <w:lvl w:ilvl="6" w:tplc="0415000F">
      <w:start w:val="1"/>
      <w:numFmt w:val="decimal"/>
      <w:lvlText w:val="%7."/>
      <w:lvlJc w:val="left"/>
      <w:pPr>
        <w:ind w:left="6248" w:hanging="360"/>
      </w:pPr>
    </w:lvl>
    <w:lvl w:ilvl="7" w:tplc="04150019">
      <w:start w:val="1"/>
      <w:numFmt w:val="lowerLetter"/>
      <w:lvlText w:val="%8."/>
      <w:lvlJc w:val="left"/>
      <w:pPr>
        <w:ind w:left="6968" w:hanging="360"/>
      </w:pPr>
    </w:lvl>
    <w:lvl w:ilvl="8" w:tplc="0415001B">
      <w:start w:val="1"/>
      <w:numFmt w:val="lowerRoman"/>
      <w:lvlText w:val="%9."/>
      <w:lvlJc w:val="right"/>
      <w:pPr>
        <w:ind w:left="7688" w:hanging="180"/>
      </w:pPr>
    </w:lvl>
  </w:abstractNum>
  <w:abstractNum w:abstractNumId="19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3" w15:restartNumberingAfterBreak="0">
    <w:nsid w:val="75DA6D8B"/>
    <w:multiLevelType w:val="hybridMultilevel"/>
    <w:tmpl w:val="4DE8402E"/>
    <w:lvl w:ilvl="0" w:tplc="2EF85728">
      <w:start w:val="8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766A217E"/>
    <w:multiLevelType w:val="multilevel"/>
    <w:tmpl w:val="4FFAA63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7D62949"/>
    <w:multiLevelType w:val="multilevel"/>
    <w:tmpl w:val="0B2E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83718C1"/>
    <w:multiLevelType w:val="multilevel"/>
    <w:tmpl w:val="A986E8E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426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98" w15:restartNumberingAfterBreak="0">
    <w:nsid w:val="786C268B"/>
    <w:multiLevelType w:val="hybridMultilevel"/>
    <w:tmpl w:val="D1AEB2D4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0" w15:restartNumberingAfterBreak="0">
    <w:nsid w:val="795509D8"/>
    <w:multiLevelType w:val="multilevel"/>
    <w:tmpl w:val="FDAE7E9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1"/>
        </w:tabs>
        <w:ind w:left="36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iCs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201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7A4F6E8D"/>
    <w:multiLevelType w:val="multilevel"/>
    <w:tmpl w:val="CB12F0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AA03046"/>
    <w:multiLevelType w:val="multilevel"/>
    <w:tmpl w:val="76448A8C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7AB83D72"/>
    <w:multiLevelType w:val="multilevel"/>
    <w:tmpl w:val="0DA23A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7ABB3581"/>
    <w:multiLevelType w:val="hybridMultilevel"/>
    <w:tmpl w:val="3A58BFB4"/>
    <w:lvl w:ilvl="0" w:tplc="04360C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7" w15:restartNumberingAfterBreak="0">
    <w:nsid w:val="7AD922D9"/>
    <w:multiLevelType w:val="multilevel"/>
    <w:tmpl w:val="4994024C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8" w15:restartNumberingAfterBreak="0">
    <w:nsid w:val="7B8907C6"/>
    <w:multiLevelType w:val="hybridMultilevel"/>
    <w:tmpl w:val="B088ECB6"/>
    <w:lvl w:ilvl="0" w:tplc="8F901228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D184669"/>
    <w:multiLevelType w:val="hybridMultilevel"/>
    <w:tmpl w:val="00EA6A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6E450F"/>
    <w:multiLevelType w:val="hybridMultilevel"/>
    <w:tmpl w:val="CB04FBAE"/>
    <w:lvl w:ilvl="0" w:tplc="EFE272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 w15:restartNumberingAfterBreak="0">
    <w:nsid w:val="7DC40FCE"/>
    <w:multiLevelType w:val="multilevel"/>
    <w:tmpl w:val="F8BE5BF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3" w15:restartNumberingAfterBreak="0">
    <w:nsid w:val="7E49054F"/>
    <w:multiLevelType w:val="multilevel"/>
    <w:tmpl w:val="BECE5F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8"/>
  </w:num>
  <w:num w:numId="3">
    <w:abstractNumId w:val="215"/>
  </w:num>
  <w:num w:numId="4">
    <w:abstractNumId w:val="92"/>
  </w:num>
  <w:num w:numId="5">
    <w:abstractNumId w:val="164"/>
  </w:num>
  <w:num w:numId="6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8"/>
  </w:num>
  <w:num w:numId="8">
    <w:abstractNumId w:val="110"/>
  </w:num>
  <w:num w:numId="9">
    <w:abstractNumId w:val="171"/>
  </w:num>
  <w:num w:numId="10">
    <w:abstractNumId w:val="153"/>
  </w:num>
  <w:num w:numId="11">
    <w:abstractNumId w:val="66"/>
  </w:num>
  <w:num w:numId="12">
    <w:abstractNumId w:val="56"/>
  </w:num>
  <w:num w:numId="13">
    <w:abstractNumId w:val="149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81"/>
  </w:num>
  <w:num w:numId="19">
    <w:abstractNumId w:val="91"/>
  </w:num>
  <w:num w:numId="20">
    <w:abstractNumId w:val="120"/>
  </w:num>
  <w:num w:numId="21">
    <w:abstractNumId w:val="15"/>
  </w:num>
  <w:num w:numId="22">
    <w:abstractNumId w:val="163"/>
  </w:num>
  <w:num w:numId="23">
    <w:abstractNumId w:val="119"/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5"/>
  </w:num>
  <w:num w:numId="26">
    <w:abstractNumId w:val="199"/>
  </w:num>
  <w:num w:numId="27">
    <w:abstractNumId w:val="121"/>
  </w:num>
  <w:num w:numId="28">
    <w:abstractNumId w:val="195"/>
  </w:num>
  <w:num w:numId="29">
    <w:abstractNumId w:val="133"/>
  </w:num>
  <w:num w:numId="30">
    <w:abstractNumId w:val="68"/>
  </w:num>
  <w:num w:numId="31">
    <w:abstractNumId w:val="78"/>
  </w:num>
  <w:num w:numId="32">
    <w:abstractNumId w:val="176"/>
  </w:num>
  <w:num w:numId="33">
    <w:abstractNumId w:val="198"/>
  </w:num>
  <w:num w:numId="34">
    <w:abstractNumId w:val="50"/>
  </w:num>
  <w:num w:numId="35">
    <w:abstractNumId w:val="51"/>
  </w:num>
  <w:num w:numId="36">
    <w:abstractNumId w:val="125"/>
  </w:num>
  <w:num w:numId="37">
    <w:abstractNumId w:val="35"/>
  </w:num>
  <w:num w:numId="38">
    <w:abstractNumId w:val="210"/>
  </w:num>
  <w:num w:numId="39">
    <w:abstractNumId w:val="101"/>
  </w:num>
  <w:num w:numId="40">
    <w:abstractNumId w:val="47"/>
  </w:num>
  <w:num w:numId="41">
    <w:abstractNumId w:val="162"/>
  </w:num>
  <w:num w:numId="42">
    <w:abstractNumId w:val="40"/>
  </w:num>
  <w:num w:numId="43">
    <w:abstractNumId w:val="131"/>
  </w:num>
  <w:num w:numId="44">
    <w:abstractNumId w:val="192"/>
  </w:num>
  <w:num w:numId="45">
    <w:abstractNumId w:val="46"/>
  </w:num>
  <w:num w:numId="46">
    <w:abstractNumId w:val="166"/>
  </w:num>
  <w:num w:numId="47">
    <w:abstractNumId w:val="103"/>
  </w:num>
  <w:num w:numId="48">
    <w:abstractNumId w:val="31"/>
  </w:num>
  <w:num w:numId="49">
    <w:abstractNumId w:val="53"/>
  </w:num>
  <w:num w:numId="50">
    <w:abstractNumId w:val="203"/>
  </w:num>
  <w:num w:numId="51">
    <w:abstractNumId w:val="89"/>
  </w:num>
  <w:num w:numId="52">
    <w:abstractNumId w:val="21"/>
  </w:num>
  <w:num w:numId="53">
    <w:abstractNumId w:val="49"/>
  </w:num>
  <w:num w:numId="54">
    <w:abstractNumId w:val="137"/>
  </w:num>
  <w:num w:numId="55">
    <w:abstractNumId w:val="134"/>
  </w:num>
  <w:num w:numId="56">
    <w:abstractNumId w:val="41"/>
  </w:num>
  <w:num w:numId="57">
    <w:abstractNumId w:val="75"/>
  </w:num>
  <w:num w:numId="58">
    <w:abstractNumId w:val="136"/>
  </w:num>
  <w:num w:numId="59">
    <w:abstractNumId w:val="93"/>
  </w:num>
  <w:num w:numId="60">
    <w:abstractNumId w:val="60"/>
  </w:num>
  <w:num w:numId="61">
    <w:abstractNumId w:val="86"/>
  </w:num>
  <w:num w:numId="62">
    <w:abstractNumId w:val="214"/>
  </w:num>
  <w:num w:numId="63">
    <w:abstractNumId w:val="96"/>
  </w:num>
  <w:num w:numId="64">
    <w:abstractNumId w:val="19"/>
  </w:num>
  <w:num w:numId="65">
    <w:abstractNumId w:val="122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</w:num>
  <w:num w:numId="88">
    <w:abstractNumId w:val="99"/>
  </w:num>
  <w:num w:numId="89">
    <w:abstractNumId w:val="17"/>
  </w:num>
  <w:num w:numId="90">
    <w:abstractNumId w:val="190"/>
  </w:num>
  <w:num w:numId="91">
    <w:abstractNumId w:val="71"/>
  </w:num>
  <w:num w:numId="92">
    <w:abstractNumId w:val="14"/>
  </w:num>
  <w:num w:numId="93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9"/>
  </w:num>
  <w:num w:numId="95">
    <w:abstractNumId w:val="25"/>
  </w:num>
  <w:num w:numId="96">
    <w:abstractNumId w:val="73"/>
  </w:num>
  <w:num w:numId="97">
    <w:abstractNumId w:val="72"/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8"/>
  </w:num>
  <w:num w:numId="10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4"/>
  </w:num>
  <w:num w:numId="108">
    <w:abstractNumId w:val="79"/>
  </w:num>
  <w:num w:numId="109">
    <w:abstractNumId w:val="181"/>
  </w:num>
  <w:num w:numId="110">
    <w:abstractNumId w:val="65"/>
  </w:num>
  <w:num w:numId="111">
    <w:abstractNumId w:val="185"/>
  </w:num>
  <w:num w:numId="112">
    <w:abstractNumId w:val="158"/>
  </w:num>
  <w:num w:numId="113">
    <w:abstractNumId w:val="196"/>
  </w:num>
  <w:num w:numId="114">
    <w:abstractNumId w:val="85"/>
  </w:num>
  <w:num w:numId="115">
    <w:abstractNumId w:val="30"/>
  </w:num>
  <w:num w:numId="116">
    <w:abstractNumId w:val="187"/>
  </w:num>
  <w:num w:numId="117">
    <w:abstractNumId w:val="138"/>
  </w:num>
  <w:num w:numId="118">
    <w:abstractNumId w:val="74"/>
  </w:num>
  <w:num w:numId="119">
    <w:abstractNumId w:val="194"/>
  </w:num>
  <w:num w:numId="120">
    <w:abstractNumId w:val="144"/>
  </w:num>
  <w:num w:numId="121">
    <w:abstractNumId w:val="102"/>
  </w:num>
  <w:num w:numId="122">
    <w:abstractNumId w:val="197"/>
  </w:num>
  <w:num w:numId="123">
    <w:abstractNumId w:val="142"/>
  </w:num>
  <w:num w:numId="124">
    <w:abstractNumId w:val="59"/>
  </w:num>
  <w:num w:numId="125">
    <w:abstractNumId w:val="52"/>
  </w:num>
  <w:num w:numId="126">
    <w:abstractNumId w:val="146"/>
  </w:num>
  <w:num w:numId="127">
    <w:abstractNumId w:val="117"/>
  </w:num>
  <w:num w:numId="128">
    <w:abstractNumId w:val="177"/>
  </w:num>
  <w:num w:numId="129">
    <w:abstractNumId w:val="32"/>
  </w:num>
  <w:num w:numId="130">
    <w:abstractNumId w:val="175"/>
  </w:num>
  <w:num w:numId="131">
    <w:abstractNumId w:val="200"/>
  </w:num>
  <w:num w:numId="132">
    <w:abstractNumId w:val="113"/>
  </w:num>
  <w:num w:numId="133">
    <w:abstractNumId w:val="123"/>
  </w:num>
  <w:num w:numId="134">
    <w:abstractNumId w:val="207"/>
  </w:num>
  <w:num w:numId="135">
    <w:abstractNumId w:val="98"/>
  </w:num>
  <w:num w:numId="136">
    <w:abstractNumId w:val="115"/>
  </w:num>
  <w:num w:numId="137">
    <w:abstractNumId w:val="150"/>
  </w:num>
  <w:num w:numId="138">
    <w:abstractNumId w:val="114"/>
  </w:num>
  <w:num w:numId="139">
    <w:abstractNumId w:val="189"/>
    <w:lvlOverride w:ilvl="0">
      <w:startOverride w:val="1"/>
    </w:lvlOverride>
  </w:num>
  <w:num w:numId="140">
    <w:abstractNumId w:val="189"/>
  </w:num>
  <w:num w:numId="141">
    <w:abstractNumId w:val="57"/>
    <w:lvlOverride w:ilvl="0">
      <w:startOverride w:val="1"/>
    </w:lvlOverride>
  </w:num>
  <w:num w:numId="142">
    <w:abstractNumId w:val="57"/>
  </w:num>
  <w:num w:numId="143">
    <w:abstractNumId w:val="184"/>
    <w:lvlOverride w:ilvl="0">
      <w:startOverride w:val="1"/>
    </w:lvlOverride>
  </w:num>
  <w:num w:numId="144">
    <w:abstractNumId w:val="184"/>
  </w:num>
  <w:num w:numId="145">
    <w:abstractNumId w:val="62"/>
  </w:num>
  <w:num w:numId="14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06"/>
  </w:num>
  <w:num w:numId="148">
    <w:abstractNumId w:val="82"/>
  </w:num>
  <w:num w:numId="149">
    <w:abstractNumId w:val="157"/>
  </w:num>
  <w:num w:numId="150">
    <w:abstractNumId w:val="107"/>
  </w:num>
  <w:num w:numId="151">
    <w:abstractNumId w:val="147"/>
  </w:num>
  <w:num w:numId="152">
    <w:abstractNumId w:val="90"/>
  </w:num>
  <w:num w:numId="153">
    <w:abstractNumId w:val="161"/>
  </w:num>
  <w:num w:numId="154">
    <w:abstractNumId w:val="105"/>
  </w:num>
  <w:num w:numId="155">
    <w:abstractNumId w:val="209"/>
  </w:num>
  <w:num w:numId="156">
    <w:abstractNumId w:val="169"/>
  </w:num>
  <w:num w:numId="157">
    <w:abstractNumId w:val="172"/>
  </w:num>
  <w:num w:numId="158">
    <w:abstractNumId w:val="152"/>
  </w:num>
  <w:num w:numId="159">
    <w:abstractNumId w:val="155"/>
  </w:num>
  <w:num w:numId="160">
    <w:abstractNumId w:val="159"/>
  </w:num>
  <w:num w:numId="161">
    <w:abstractNumId w:val="180"/>
  </w:num>
  <w:num w:numId="162">
    <w:abstractNumId w:val="141"/>
  </w:num>
  <w:num w:numId="163">
    <w:abstractNumId w:val="11"/>
  </w:num>
  <w:num w:numId="164">
    <w:abstractNumId w:val="168"/>
  </w:num>
  <w:num w:numId="165">
    <w:abstractNumId w:val="104"/>
  </w:num>
  <w:num w:numId="166">
    <w:abstractNumId w:val="126"/>
  </w:num>
  <w:num w:numId="167">
    <w:abstractNumId w:val="76"/>
  </w:num>
  <w:num w:numId="168">
    <w:abstractNumId w:val="111"/>
  </w:num>
  <w:num w:numId="169">
    <w:abstractNumId w:val="208"/>
  </w:num>
  <w:num w:numId="170">
    <w:abstractNumId w:val="64"/>
  </w:num>
  <w:num w:numId="171">
    <w:abstractNumId w:val="143"/>
  </w:num>
  <w:num w:numId="172">
    <w:abstractNumId w:val="18"/>
  </w:num>
  <w:num w:numId="17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9"/>
  </w:num>
  <w:num w:numId="175">
    <w:abstractNumId w:val="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04"/>
  </w:num>
  <w:num w:numId="1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3"/>
  </w:num>
  <w:num w:numId="179">
    <w:abstractNumId w:val="1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8"/>
  </w:num>
  <w:num w:numId="181">
    <w:abstractNumId w:val="170"/>
  </w:num>
  <w:num w:numId="182">
    <w:abstractNumId w:val="67"/>
  </w:num>
  <w:num w:numId="1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79"/>
  </w:num>
  <w:num w:numId="1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18"/>
  </w:num>
  <w:num w:numId="190">
    <w:abstractNumId w:val="39"/>
  </w:num>
  <w:num w:numId="19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6"/>
  </w:num>
  <w:num w:numId="1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7"/>
  </w:num>
  <w:num w:numId="196">
    <w:abstractNumId w:val="205"/>
  </w:num>
  <w:num w:numId="197">
    <w:abstractNumId w:val="29"/>
  </w:num>
  <w:num w:numId="198">
    <w:abstractNumId w:val="213"/>
  </w:num>
  <w:num w:numId="19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02"/>
  </w:num>
  <w:num w:numId="202">
    <w:abstractNumId w:val="12"/>
  </w:num>
  <w:num w:numId="20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93"/>
  </w:num>
  <w:num w:numId="206">
    <w:abstractNumId w:val="88"/>
  </w:num>
  <w:num w:numId="207">
    <w:abstractNumId w:val="95"/>
  </w:num>
  <w:num w:numId="208">
    <w:abstractNumId w:val="211"/>
  </w:num>
  <w:num w:numId="2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24"/>
  </w:num>
  <w:num w:numId="211">
    <w:abstractNumId w:val="58"/>
  </w:num>
  <w:num w:numId="212">
    <w:abstractNumId w:val="173"/>
  </w:num>
  <w:num w:numId="213">
    <w:abstractNumId w:val="151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04B"/>
    <w:rsid w:val="0001321F"/>
    <w:rsid w:val="00013502"/>
    <w:rsid w:val="00013B7E"/>
    <w:rsid w:val="00014126"/>
    <w:rsid w:val="00015AE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624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4B53"/>
    <w:rsid w:val="000350EC"/>
    <w:rsid w:val="00035812"/>
    <w:rsid w:val="00035D43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64ED"/>
    <w:rsid w:val="00047680"/>
    <w:rsid w:val="00047997"/>
    <w:rsid w:val="00047B7E"/>
    <w:rsid w:val="00050CE5"/>
    <w:rsid w:val="00050E91"/>
    <w:rsid w:val="00052517"/>
    <w:rsid w:val="00053CC6"/>
    <w:rsid w:val="0005414C"/>
    <w:rsid w:val="0005475D"/>
    <w:rsid w:val="00055068"/>
    <w:rsid w:val="0005554F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4E0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8CE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3D"/>
    <w:rsid w:val="000978DB"/>
    <w:rsid w:val="000A0A06"/>
    <w:rsid w:val="000A157F"/>
    <w:rsid w:val="000A167E"/>
    <w:rsid w:val="000A1D80"/>
    <w:rsid w:val="000A1DA3"/>
    <w:rsid w:val="000A2A66"/>
    <w:rsid w:val="000A2E0A"/>
    <w:rsid w:val="000A370B"/>
    <w:rsid w:val="000A47B5"/>
    <w:rsid w:val="000A4C30"/>
    <w:rsid w:val="000A4CC0"/>
    <w:rsid w:val="000A4EB8"/>
    <w:rsid w:val="000A5209"/>
    <w:rsid w:val="000A571D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715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94D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68C8"/>
    <w:rsid w:val="000F7B20"/>
    <w:rsid w:val="000F7DAB"/>
    <w:rsid w:val="001002F4"/>
    <w:rsid w:val="00100405"/>
    <w:rsid w:val="00102399"/>
    <w:rsid w:val="0010292C"/>
    <w:rsid w:val="00102D12"/>
    <w:rsid w:val="0010322D"/>
    <w:rsid w:val="00104292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05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16BAE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2C1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951"/>
    <w:rsid w:val="00154E3E"/>
    <w:rsid w:val="00155193"/>
    <w:rsid w:val="0015647C"/>
    <w:rsid w:val="001565F1"/>
    <w:rsid w:val="0015701F"/>
    <w:rsid w:val="001576AF"/>
    <w:rsid w:val="001577C7"/>
    <w:rsid w:val="0016024F"/>
    <w:rsid w:val="001603D2"/>
    <w:rsid w:val="001603E6"/>
    <w:rsid w:val="0016067A"/>
    <w:rsid w:val="00161761"/>
    <w:rsid w:val="00163164"/>
    <w:rsid w:val="00163EA7"/>
    <w:rsid w:val="00164C0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B"/>
    <w:rsid w:val="00181777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3878"/>
    <w:rsid w:val="00195CFC"/>
    <w:rsid w:val="0019755D"/>
    <w:rsid w:val="001A036E"/>
    <w:rsid w:val="001A056B"/>
    <w:rsid w:val="001A059A"/>
    <w:rsid w:val="001A0AA6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40E"/>
    <w:rsid w:val="001D4BE9"/>
    <w:rsid w:val="001D585E"/>
    <w:rsid w:val="001D63B2"/>
    <w:rsid w:val="001D6D74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BFD"/>
    <w:rsid w:val="00201DDC"/>
    <w:rsid w:val="00201EC8"/>
    <w:rsid w:val="00201EEC"/>
    <w:rsid w:val="00201F36"/>
    <w:rsid w:val="00202A63"/>
    <w:rsid w:val="00204056"/>
    <w:rsid w:val="0020418F"/>
    <w:rsid w:val="00204808"/>
    <w:rsid w:val="002048B8"/>
    <w:rsid w:val="00205DD5"/>
    <w:rsid w:val="00206395"/>
    <w:rsid w:val="00206441"/>
    <w:rsid w:val="00206B9A"/>
    <w:rsid w:val="00210628"/>
    <w:rsid w:val="00210A39"/>
    <w:rsid w:val="00210A5D"/>
    <w:rsid w:val="002114D7"/>
    <w:rsid w:val="00211777"/>
    <w:rsid w:val="00211881"/>
    <w:rsid w:val="002126FD"/>
    <w:rsid w:val="002146AF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974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214"/>
    <w:rsid w:val="002342F5"/>
    <w:rsid w:val="002342FE"/>
    <w:rsid w:val="00234AB0"/>
    <w:rsid w:val="00235204"/>
    <w:rsid w:val="002352D9"/>
    <w:rsid w:val="002361EC"/>
    <w:rsid w:val="00237B2F"/>
    <w:rsid w:val="00240898"/>
    <w:rsid w:val="002416D0"/>
    <w:rsid w:val="00242145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A8C"/>
    <w:rsid w:val="00286C39"/>
    <w:rsid w:val="002876F0"/>
    <w:rsid w:val="002948AE"/>
    <w:rsid w:val="002964EB"/>
    <w:rsid w:val="00296D08"/>
    <w:rsid w:val="00296F3C"/>
    <w:rsid w:val="00297943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8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15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00"/>
    <w:rsid w:val="002F7827"/>
    <w:rsid w:val="002F7F36"/>
    <w:rsid w:val="00300B51"/>
    <w:rsid w:val="003010B3"/>
    <w:rsid w:val="00303953"/>
    <w:rsid w:val="0030552A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5FB"/>
    <w:rsid w:val="003226B1"/>
    <w:rsid w:val="0032281E"/>
    <w:rsid w:val="00322F07"/>
    <w:rsid w:val="003233C9"/>
    <w:rsid w:val="00323F49"/>
    <w:rsid w:val="00324430"/>
    <w:rsid w:val="00324A2A"/>
    <w:rsid w:val="003262D4"/>
    <w:rsid w:val="00327709"/>
    <w:rsid w:val="00327FBC"/>
    <w:rsid w:val="003307DD"/>
    <w:rsid w:val="00330FAD"/>
    <w:rsid w:val="00331C1C"/>
    <w:rsid w:val="00331FA5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1BA"/>
    <w:rsid w:val="00343BAD"/>
    <w:rsid w:val="00343FFD"/>
    <w:rsid w:val="003441B9"/>
    <w:rsid w:val="0034447D"/>
    <w:rsid w:val="00344882"/>
    <w:rsid w:val="0034498C"/>
    <w:rsid w:val="0034526A"/>
    <w:rsid w:val="00346BC5"/>
    <w:rsid w:val="00350B2A"/>
    <w:rsid w:val="00351787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0B3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29"/>
    <w:rsid w:val="0037798D"/>
    <w:rsid w:val="00377CDE"/>
    <w:rsid w:val="00380710"/>
    <w:rsid w:val="0038073C"/>
    <w:rsid w:val="00380937"/>
    <w:rsid w:val="003812E1"/>
    <w:rsid w:val="00381413"/>
    <w:rsid w:val="0038145F"/>
    <w:rsid w:val="00381DD1"/>
    <w:rsid w:val="00383EB3"/>
    <w:rsid w:val="00383F0C"/>
    <w:rsid w:val="00384A1C"/>
    <w:rsid w:val="00384A68"/>
    <w:rsid w:val="00384A75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647"/>
    <w:rsid w:val="003E1962"/>
    <w:rsid w:val="003E587B"/>
    <w:rsid w:val="003E5F61"/>
    <w:rsid w:val="003E6633"/>
    <w:rsid w:val="003E743F"/>
    <w:rsid w:val="003F0FEC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46B4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70C"/>
    <w:rsid w:val="00421C73"/>
    <w:rsid w:val="00422159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365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8AE"/>
    <w:rsid w:val="00441A8F"/>
    <w:rsid w:val="00442464"/>
    <w:rsid w:val="00442BCB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8BD"/>
    <w:rsid w:val="00460D0D"/>
    <w:rsid w:val="00461AFA"/>
    <w:rsid w:val="00461E52"/>
    <w:rsid w:val="00463145"/>
    <w:rsid w:val="00463406"/>
    <w:rsid w:val="00463B3C"/>
    <w:rsid w:val="00463F5D"/>
    <w:rsid w:val="0046563C"/>
    <w:rsid w:val="00465908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2126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5DC"/>
    <w:rsid w:val="004A5B5F"/>
    <w:rsid w:val="004A5DC5"/>
    <w:rsid w:val="004A5F74"/>
    <w:rsid w:val="004A64EC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C9C"/>
    <w:rsid w:val="004D1183"/>
    <w:rsid w:val="004D1C1C"/>
    <w:rsid w:val="004D25C4"/>
    <w:rsid w:val="004D3721"/>
    <w:rsid w:val="004D44F9"/>
    <w:rsid w:val="004D46D8"/>
    <w:rsid w:val="004D588A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280"/>
    <w:rsid w:val="004E47DD"/>
    <w:rsid w:val="004E5B43"/>
    <w:rsid w:val="004E60F9"/>
    <w:rsid w:val="004E62CE"/>
    <w:rsid w:val="004E6753"/>
    <w:rsid w:val="004E6B97"/>
    <w:rsid w:val="004E7464"/>
    <w:rsid w:val="004F0613"/>
    <w:rsid w:val="004F076E"/>
    <w:rsid w:val="004F1205"/>
    <w:rsid w:val="004F1783"/>
    <w:rsid w:val="004F1E84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094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4F94"/>
    <w:rsid w:val="005050A5"/>
    <w:rsid w:val="00505968"/>
    <w:rsid w:val="0050616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4F"/>
    <w:rsid w:val="005160D9"/>
    <w:rsid w:val="00517628"/>
    <w:rsid w:val="0052231E"/>
    <w:rsid w:val="00522513"/>
    <w:rsid w:val="00522772"/>
    <w:rsid w:val="0052327C"/>
    <w:rsid w:val="00524017"/>
    <w:rsid w:val="005249DA"/>
    <w:rsid w:val="00524FCC"/>
    <w:rsid w:val="005251EE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39C5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2151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1A22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4184"/>
    <w:rsid w:val="005847EB"/>
    <w:rsid w:val="00584EA6"/>
    <w:rsid w:val="00584EC4"/>
    <w:rsid w:val="00584FF1"/>
    <w:rsid w:val="00585247"/>
    <w:rsid w:val="005873CA"/>
    <w:rsid w:val="00587EA5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4290"/>
    <w:rsid w:val="005953B0"/>
    <w:rsid w:val="00595A58"/>
    <w:rsid w:val="00596906"/>
    <w:rsid w:val="00596E9B"/>
    <w:rsid w:val="00596FA8"/>
    <w:rsid w:val="0059749F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6C1C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E92"/>
    <w:rsid w:val="005E40D9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10112"/>
    <w:rsid w:val="00610779"/>
    <w:rsid w:val="006114B6"/>
    <w:rsid w:val="006121F2"/>
    <w:rsid w:val="006123E4"/>
    <w:rsid w:val="006132CD"/>
    <w:rsid w:val="006154C6"/>
    <w:rsid w:val="0061638E"/>
    <w:rsid w:val="00617653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C58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569"/>
    <w:rsid w:val="00635901"/>
    <w:rsid w:val="006359F4"/>
    <w:rsid w:val="00635D7F"/>
    <w:rsid w:val="00635E71"/>
    <w:rsid w:val="00636A8A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0D8"/>
    <w:rsid w:val="00675207"/>
    <w:rsid w:val="00675461"/>
    <w:rsid w:val="0067620E"/>
    <w:rsid w:val="0067648F"/>
    <w:rsid w:val="006767A3"/>
    <w:rsid w:val="00677A42"/>
    <w:rsid w:val="0068007A"/>
    <w:rsid w:val="00680C2D"/>
    <w:rsid w:val="00681725"/>
    <w:rsid w:val="006842C5"/>
    <w:rsid w:val="00684376"/>
    <w:rsid w:val="006867CC"/>
    <w:rsid w:val="00686FBA"/>
    <w:rsid w:val="00687CC2"/>
    <w:rsid w:val="00690162"/>
    <w:rsid w:val="006914F0"/>
    <w:rsid w:val="0069194C"/>
    <w:rsid w:val="00691A0E"/>
    <w:rsid w:val="00691B17"/>
    <w:rsid w:val="0069225B"/>
    <w:rsid w:val="00692D5D"/>
    <w:rsid w:val="00692FA6"/>
    <w:rsid w:val="00693149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E8F"/>
    <w:rsid w:val="006A55C6"/>
    <w:rsid w:val="006A5740"/>
    <w:rsid w:val="006A644B"/>
    <w:rsid w:val="006A71D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20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AA9"/>
    <w:rsid w:val="006D416F"/>
    <w:rsid w:val="006D424F"/>
    <w:rsid w:val="006D4EE2"/>
    <w:rsid w:val="006D612E"/>
    <w:rsid w:val="006D6156"/>
    <w:rsid w:val="006D63A8"/>
    <w:rsid w:val="006D705D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F3E"/>
    <w:rsid w:val="006E5839"/>
    <w:rsid w:val="006E5DF3"/>
    <w:rsid w:val="006E616E"/>
    <w:rsid w:val="006E62D9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21A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DA8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07C80"/>
    <w:rsid w:val="0071055F"/>
    <w:rsid w:val="007113E4"/>
    <w:rsid w:val="00713E0C"/>
    <w:rsid w:val="00713F88"/>
    <w:rsid w:val="0071473E"/>
    <w:rsid w:val="00714876"/>
    <w:rsid w:val="007152DA"/>
    <w:rsid w:val="007155B0"/>
    <w:rsid w:val="007166DA"/>
    <w:rsid w:val="00716761"/>
    <w:rsid w:val="00716773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4E44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47FC7"/>
    <w:rsid w:val="00751951"/>
    <w:rsid w:val="0075253C"/>
    <w:rsid w:val="00752E07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3672"/>
    <w:rsid w:val="00773C46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B0161"/>
    <w:rsid w:val="007B1AE3"/>
    <w:rsid w:val="007B212D"/>
    <w:rsid w:val="007B2664"/>
    <w:rsid w:val="007B307F"/>
    <w:rsid w:val="007B35C4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373B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2CCD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17DC4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F9A"/>
    <w:rsid w:val="00837DB5"/>
    <w:rsid w:val="00840B88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9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6DC4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5D0"/>
    <w:rsid w:val="008A173E"/>
    <w:rsid w:val="008A1E09"/>
    <w:rsid w:val="008A2A56"/>
    <w:rsid w:val="008A45A9"/>
    <w:rsid w:val="008A536E"/>
    <w:rsid w:val="008A5961"/>
    <w:rsid w:val="008A5A2D"/>
    <w:rsid w:val="008A62F3"/>
    <w:rsid w:val="008A6D6D"/>
    <w:rsid w:val="008A6EBD"/>
    <w:rsid w:val="008A731B"/>
    <w:rsid w:val="008A786E"/>
    <w:rsid w:val="008B0185"/>
    <w:rsid w:val="008B079C"/>
    <w:rsid w:val="008B2042"/>
    <w:rsid w:val="008B2E11"/>
    <w:rsid w:val="008B32C4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5154"/>
    <w:rsid w:val="008C5346"/>
    <w:rsid w:val="008C552D"/>
    <w:rsid w:val="008C5BD6"/>
    <w:rsid w:val="008C6884"/>
    <w:rsid w:val="008C6B0A"/>
    <w:rsid w:val="008C6FE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377"/>
    <w:rsid w:val="00957A06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6095"/>
    <w:rsid w:val="009663C6"/>
    <w:rsid w:val="00966A36"/>
    <w:rsid w:val="00966C64"/>
    <w:rsid w:val="00967C40"/>
    <w:rsid w:val="0097006D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0751"/>
    <w:rsid w:val="0098123A"/>
    <w:rsid w:val="0098188E"/>
    <w:rsid w:val="00981CD5"/>
    <w:rsid w:val="00984E46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6ADA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4E73"/>
    <w:rsid w:val="009A5060"/>
    <w:rsid w:val="009A58B5"/>
    <w:rsid w:val="009A7385"/>
    <w:rsid w:val="009A73BD"/>
    <w:rsid w:val="009A7904"/>
    <w:rsid w:val="009B0202"/>
    <w:rsid w:val="009B129F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512"/>
    <w:rsid w:val="009C6A76"/>
    <w:rsid w:val="009C6C6B"/>
    <w:rsid w:val="009C6D47"/>
    <w:rsid w:val="009C72AE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405"/>
    <w:rsid w:val="009F0653"/>
    <w:rsid w:val="009F1BD7"/>
    <w:rsid w:val="009F2EFF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233"/>
    <w:rsid w:val="00A32A29"/>
    <w:rsid w:val="00A33E88"/>
    <w:rsid w:val="00A34720"/>
    <w:rsid w:val="00A3479E"/>
    <w:rsid w:val="00A34E0F"/>
    <w:rsid w:val="00A35894"/>
    <w:rsid w:val="00A3596D"/>
    <w:rsid w:val="00A363EF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62B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277"/>
    <w:rsid w:val="00A766EB"/>
    <w:rsid w:val="00A76ED8"/>
    <w:rsid w:val="00A80159"/>
    <w:rsid w:val="00A80392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3967"/>
    <w:rsid w:val="00A93B75"/>
    <w:rsid w:val="00A93D0D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DD4"/>
    <w:rsid w:val="00AC4D8E"/>
    <w:rsid w:val="00AC4F6A"/>
    <w:rsid w:val="00AC5435"/>
    <w:rsid w:val="00AC5966"/>
    <w:rsid w:val="00AC5FEE"/>
    <w:rsid w:val="00AC731F"/>
    <w:rsid w:val="00AC75F3"/>
    <w:rsid w:val="00AC7AE1"/>
    <w:rsid w:val="00AD00E8"/>
    <w:rsid w:val="00AD0411"/>
    <w:rsid w:val="00AD0994"/>
    <w:rsid w:val="00AD0EDC"/>
    <w:rsid w:val="00AD19DB"/>
    <w:rsid w:val="00AD2EA6"/>
    <w:rsid w:val="00AD4AC0"/>
    <w:rsid w:val="00AD51B8"/>
    <w:rsid w:val="00AD5236"/>
    <w:rsid w:val="00AD624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3860"/>
    <w:rsid w:val="00B04108"/>
    <w:rsid w:val="00B041AB"/>
    <w:rsid w:val="00B04A1B"/>
    <w:rsid w:val="00B04ADE"/>
    <w:rsid w:val="00B04FC5"/>
    <w:rsid w:val="00B051EE"/>
    <w:rsid w:val="00B06040"/>
    <w:rsid w:val="00B06761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CE"/>
    <w:rsid w:val="00B27BD7"/>
    <w:rsid w:val="00B30704"/>
    <w:rsid w:val="00B30846"/>
    <w:rsid w:val="00B31384"/>
    <w:rsid w:val="00B32B45"/>
    <w:rsid w:val="00B32EBF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271"/>
    <w:rsid w:val="00B37587"/>
    <w:rsid w:val="00B3769E"/>
    <w:rsid w:val="00B37931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A3F"/>
    <w:rsid w:val="00B52CF5"/>
    <w:rsid w:val="00B5329D"/>
    <w:rsid w:val="00B5388D"/>
    <w:rsid w:val="00B53AD4"/>
    <w:rsid w:val="00B540AC"/>
    <w:rsid w:val="00B54552"/>
    <w:rsid w:val="00B54615"/>
    <w:rsid w:val="00B54CC9"/>
    <w:rsid w:val="00B55C4B"/>
    <w:rsid w:val="00B56B7A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2B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98D"/>
    <w:rsid w:val="00B91F96"/>
    <w:rsid w:val="00B92A73"/>
    <w:rsid w:val="00B953FA"/>
    <w:rsid w:val="00B96C8D"/>
    <w:rsid w:val="00B96EA4"/>
    <w:rsid w:val="00BA0380"/>
    <w:rsid w:val="00BA124B"/>
    <w:rsid w:val="00BA1CC9"/>
    <w:rsid w:val="00BA25C3"/>
    <w:rsid w:val="00BA25F6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A6AD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38C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F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79D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4A3D"/>
    <w:rsid w:val="00C35992"/>
    <w:rsid w:val="00C36394"/>
    <w:rsid w:val="00C36EC5"/>
    <w:rsid w:val="00C377A7"/>
    <w:rsid w:val="00C377AC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FF"/>
    <w:rsid w:val="00C64DB4"/>
    <w:rsid w:val="00C6512B"/>
    <w:rsid w:val="00C67251"/>
    <w:rsid w:val="00C674B8"/>
    <w:rsid w:val="00C70669"/>
    <w:rsid w:val="00C711D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4B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53B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A7E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E60"/>
    <w:rsid w:val="00CB2F19"/>
    <w:rsid w:val="00CB3181"/>
    <w:rsid w:val="00CB3853"/>
    <w:rsid w:val="00CB3FBB"/>
    <w:rsid w:val="00CB4AE4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B63"/>
    <w:rsid w:val="00CC5D10"/>
    <w:rsid w:val="00CC6028"/>
    <w:rsid w:val="00CC63A8"/>
    <w:rsid w:val="00CC6B7F"/>
    <w:rsid w:val="00CD00F4"/>
    <w:rsid w:val="00CD05FD"/>
    <w:rsid w:val="00CD0EDA"/>
    <w:rsid w:val="00CD21EF"/>
    <w:rsid w:val="00CD25D5"/>
    <w:rsid w:val="00CD2A3B"/>
    <w:rsid w:val="00CD2C84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0CCF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071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170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3ECC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7EC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C16"/>
    <w:rsid w:val="00D37D22"/>
    <w:rsid w:val="00D4041B"/>
    <w:rsid w:val="00D40FD8"/>
    <w:rsid w:val="00D412F5"/>
    <w:rsid w:val="00D4249C"/>
    <w:rsid w:val="00D42551"/>
    <w:rsid w:val="00D42F39"/>
    <w:rsid w:val="00D431CC"/>
    <w:rsid w:val="00D4350E"/>
    <w:rsid w:val="00D438AD"/>
    <w:rsid w:val="00D4414F"/>
    <w:rsid w:val="00D44405"/>
    <w:rsid w:val="00D4484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79C6"/>
    <w:rsid w:val="00D612CF"/>
    <w:rsid w:val="00D62121"/>
    <w:rsid w:val="00D62D2C"/>
    <w:rsid w:val="00D62D4E"/>
    <w:rsid w:val="00D62F7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3F2"/>
    <w:rsid w:val="00DA1F28"/>
    <w:rsid w:val="00DA1F30"/>
    <w:rsid w:val="00DA3BF7"/>
    <w:rsid w:val="00DA3EAE"/>
    <w:rsid w:val="00DA3EC7"/>
    <w:rsid w:val="00DA4D8D"/>
    <w:rsid w:val="00DA647C"/>
    <w:rsid w:val="00DA7151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11F"/>
    <w:rsid w:val="00DC3E86"/>
    <w:rsid w:val="00DC57CC"/>
    <w:rsid w:val="00DC655E"/>
    <w:rsid w:val="00DC66AD"/>
    <w:rsid w:val="00DC7555"/>
    <w:rsid w:val="00DD0042"/>
    <w:rsid w:val="00DD077B"/>
    <w:rsid w:val="00DD12A4"/>
    <w:rsid w:val="00DD12EA"/>
    <w:rsid w:val="00DD18D4"/>
    <w:rsid w:val="00DD2109"/>
    <w:rsid w:val="00DD3972"/>
    <w:rsid w:val="00DD6469"/>
    <w:rsid w:val="00DD66A4"/>
    <w:rsid w:val="00DE096A"/>
    <w:rsid w:val="00DE1039"/>
    <w:rsid w:val="00DE23A2"/>
    <w:rsid w:val="00DE23EA"/>
    <w:rsid w:val="00DE2ED7"/>
    <w:rsid w:val="00DE2F3B"/>
    <w:rsid w:val="00DE37AF"/>
    <w:rsid w:val="00DE42DC"/>
    <w:rsid w:val="00DE4BD2"/>
    <w:rsid w:val="00DE542D"/>
    <w:rsid w:val="00DE57C0"/>
    <w:rsid w:val="00DE6694"/>
    <w:rsid w:val="00DE6875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AB8"/>
    <w:rsid w:val="00DF3BC7"/>
    <w:rsid w:val="00DF48BB"/>
    <w:rsid w:val="00DF4BD3"/>
    <w:rsid w:val="00DF4D8D"/>
    <w:rsid w:val="00DF4F0C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2EDF"/>
    <w:rsid w:val="00E031B0"/>
    <w:rsid w:val="00E03EF9"/>
    <w:rsid w:val="00E04E2C"/>
    <w:rsid w:val="00E04F0D"/>
    <w:rsid w:val="00E057E3"/>
    <w:rsid w:val="00E05E43"/>
    <w:rsid w:val="00E06CC1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04E"/>
    <w:rsid w:val="00E1414B"/>
    <w:rsid w:val="00E142D3"/>
    <w:rsid w:val="00E14AD2"/>
    <w:rsid w:val="00E15006"/>
    <w:rsid w:val="00E16122"/>
    <w:rsid w:val="00E161A9"/>
    <w:rsid w:val="00E161BD"/>
    <w:rsid w:val="00E1627A"/>
    <w:rsid w:val="00E1660F"/>
    <w:rsid w:val="00E17312"/>
    <w:rsid w:val="00E17323"/>
    <w:rsid w:val="00E178AF"/>
    <w:rsid w:val="00E17954"/>
    <w:rsid w:val="00E17E1E"/>
    <w:rsid w:val="00E200DF"/>
    <w:rsid w:val="00E2110C"/>
    <w:rsid w:val="00E2168B"/>
    <w:rsid w:val="00E21849"/>
    <w:rsid w:val="00E23A1A"/>
    <w:rsid w:val="00E24529"/>
    <w:rsid w:val="00E24AEE"/>
    <w:rsid w:val="00E24B92"/>
    <w:rsid w:val="00E2529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D4B"/>
    <w:rsid w:val="00E44F04"/>
    <w:rsid w:val="00E45985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2F8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44E"/>
    <w:rsid w:val="00E75503"/>
    <w:rsid w:val="00E758B2"/>
    <w:rsid w:val="00E76A9F"/>
    <w:rsid w:val="00E76CC4"/>
    <w:rsid w:val="00E775C1"/>
    <w:rsid w:val="00E80322"/>
    <w:rsid w:val="00E8063F"/>
    <w:rsid w:val="00E819F3"/>
    <w:rsid w:val="00E824F2"/>
    <w:rsid w:val="00E82803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FA4"/>
    <w:rsid w:val="00E974B5"/>
    <w:rsid w:val="00E9766E"/>
    <w:rsid w:val="00E976F5"/>
    <w:rsid w:val="00E97B72"/>
    <w:rsid w:val="00EA266B"/>
    <w:rsid w:val="00EA362C"/>
    <w:rsid w:val="00EA4271"/>
    <w:rsid w:val="00EA4DE9"/>
    <w:rsid w:val="00EA5D55"/>
    <w:rsid w:val="00EA6265"/>
    <w:rsid w:val="00EA73E8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7606"/>
    <w:rsid w:val="00EC0D06"/>
    <w:rsid w:val="00EC17AE"/>
    <w:rsid w:val="00EC2128"/>
    <w:rsid w:val="00EC45DF"/>
    <w:rsid w:val="00EC50B2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4C2B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0DD0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B87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2DF5"/>
    <w:rsid w:val="00F43561"/>
    <w:rsid w:val="00F43B30"/>
    <w:rsid w:val="00F43C38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9A1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3240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12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749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4A0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B053B"/>
    <w:rsid w:val="00FB07B0"/>
    <w:rsid w:val="00FB1F7F"/>
    <w:rsid w:val="00FB2520"/>
    <w:rsid w:val="00FB2873"/>
    <w:rsid w:val="00FB2A5A"/>
    <w:rsid w:val="00FB34BA"/>
    <w:rsid w:val="00FB44A0"/>
    <w:rsid w:val="00FB567E"/>
    <w:rsid w:val="00FB5682"/>
    <w:rsid w:val="00FB699A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213"/>
    <w:rsid w:val="00FC771D"/>
    <w:rsid w:val="00FC7FCE"/>
    <w:rsid w:val="00FD176E"/>
    <w:rsid w:val="00FD25A7"/>
    <w:rsid w:val="00FD2DDE"/>
    <w:rsid w:val="00FD2E62"/>
    <w:rsid w:val="00FD31B2"/>
    <w:rsid w:val="00FD3705"/>
    <w:rsid w:val="00FD3962"/>
    <w:rsid w:val="00FD41F9"/>
    <w:rsid w:val="00FD4C6B"/>
    <w:rsid w:val="00FD53F9"/>
    <w:rsid w:val="00FD55C9"/>
    <w:rsid w:val="00FD591A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5EDC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7EA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qFormat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878"/>
  </w:style>
  <w:style w:type="character" w:customStyle="1" w:styleId="czeinternetowe">
    <w:name w:val="Łącze internetowe"/>
    <w:rsid w:val="00193878"/>
    <w:rPr>
      <w:color w:val="0000FF"/>
      <w:u w:val="single"/>
    </w:rPr>
  </w:style>
  <w:style w:type="character" w:customStyle="1" w:styleId="Zakotwiczenieprzypisukocowego">
    <w:name w:val="Zakotwiczenie przypisu końcowego"/>
    <w:rsid w:val="0019387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Zakotwiczenieprzypisudolnego">
    <w:name w:val="Zakotwiczenie przypisu dolnego"/>
    <w:rsid w:val="001938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highlight">
    <w:name w:val="highlight"/>
    <w:basedOn w:val="Domylnaczcionkaakapitu"/>
    <w:qFormat/>
    <w:rsid w:val="00193878"/>
  </w:style>
  <w:style w:type="character" w:customStyle="1" w:styleId="Znakiwypunktowania">
    <w:name w:val="Znaki wypunktowania"/>
    <w:qFormat/>
    <w:rsid w:val="00193878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paragraph" w:customStyle="1" w:styleId="Legenda1">
    <w:name w:val="Legenda1"/>
    <w:basedOn w:val="Normalny"/>
    <w:next w:val="Legenda"/>
    <w:qFormat/>
    <w:rsid w:val="0019387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938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  <w:rsid w:val="0019387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qFormat/>
    <w:rsid w:val="00193878"/>
    <w:pPr>
      <w:suppressAutoHyphens/>
      <w:ind w:left="1132" w:hanging="283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193878"/>
    <w:pPr>
      <w:suppressAutoHyphens/>
      <w:jc w:val="both"/>
    </w:pPr>
    <w:rPr>
      <w:sz w:val="24"/>
      <w:lang w:eastAsia="zh-CN"/>
    </w:rPr>
  </w:style>
  <w:style w:type="character" w:customStyle="1" w:styleId="PodtytuZnak1">
    <w:name w:val="Podtytuł Znak1"/>
    <w:basedOn w:val="Domylnaczcionkaakapitu"/>
    <w:uiPriority w:val="11"/>
    <w:rsid w:val="00193878"/>
    <w:rPr>
      <w:rFonts w:eastAsia="Calibri"/>
      <w:color w:val="5A5A5A"/>
      <w:spacing w:val="15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93878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trzbie-Zdrj-trepisma">
    <w:name w:val="Jastrzębie-Zdrój - treść pisma"/>
    <w:basedOn w:val="Normalny"/>
    <w:uiPriority w:val="99"/>
    <w:rsid w:val="00193878"/>
    <w:pPr>
      <w:jc w:val="both"/>
    </w:pPr>
    <w:rPr>
      <w:rFonts w:ascii="Titillium Web" w:hAnsi="Titillium Web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unhideWhenUsed/>
    <w:qFormat/>
    <w:rsid w:val="0019387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635569"/>
  </w:style>
  <w:style w:type="table" w:customStyle="1" w:styleId="Tabela-Siatka4">
    <w:name w:val="Tabela - Siatka4"/>
    <w:basedOn w:val="Standardowy"/>
    <w:next w:val="Tabela-Siatka"/>
    <w:uiPriority w:val="39"/>
    <w:rsid w:val="00635569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7728-F3C0-494F-9A95-DE3A9111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2986</Words>
  <Characters>23766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26699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13</cp:revision>
  <cp:lastPrinted>2022-05-31T06:27:00Z</cp:lastPrinted>
  <dcterms:created xsi:type="dcterms:W3CDTF">2022-05-27T10:01:00Z</dcterms:created>
  <dcterms:modified xsi:type="dcterms:W3CDTF">2022-05-31T11:26:00Z</dcterms:modified>
</cp:coreProperties>
</file>