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F44B6" w14:textId="61AE3F1C" w:rsidR="00CB02F7" w:rsidRDefault="0077464F" w:rsidP="00CB02F7">
      <w:pPr>
        <w:jc w:val="right"/>
        <w:rPr>
          <w:rFonts w:ascii="Arial" w:hAnsi="Arial" w:cs="Arial"/>
          <w:b/>
          <w:spacing w:val="20"/>
          <w:sz w:val="24"/>
          <w:szCs w:val="24"/>
        </w:rPr>
      </w:pPr>
      <w:r w:rsidRPr="00125EB6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6F3F15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CB02F7" w:rsidRPr="005B1EEC">
        <w:rPr>
          <w:rFonts w:ascii="Arial" w:hAnsi="Arial" w:cs="Arial"/>
          <w:bCs/>
          <w:sz w:val="18"/>
          <w:szCs w:val="22"/>
          <w:lang w:eastAsia="ar-SA"/>
        </w:rPr>
        <w:t xml:space="preserve">Załącznik nr 1 do </w:t>
      </w:r>
      <w:r w:rsidR="00CB02F7">
        <w:rPr>
          <w:rFonts w:ascii="Arial" w:hAnsi="Arial" w:cs="Arial"/>
          <w:bCs/>
          <w:sz w:val="18"/>
          <w:szCs w:val="22"/>
          <w:lang w:eastAsia="ar-SA"/>
        </w:rPr>
        <w:t>Ogłoszenia</w:t>
      </w:r>
      <w:r w:rsidR="00CB02F7" w:rsidRPr="00CB02F7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14:paraId="21A68796" w14:textId="1535ED66" w:rsidR="00CB02F7" w:rsidRPr="00A60D7C" w:rsidRDefault="00CB02F7" w:rsidP="00CB02F7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1DC705E2" w14:textId="77777777" w:rsidR="00CB02F7" w:rsidRDefault="00CB02F7" w:rsidP="00CB02F7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15 Wojskowy Oddział Gospodarczy</w:t>
      </w:r>
    </w:p>
    <w:p w14:paraId="3D558757" w14:textId="77777777" w:rsidR="00CB02F7" w:rsidRDefault="00CB02F7" w:rsidP="00CB02F7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>ul. Narutowicza 10 A</w:t>
      </w:r>
    </w:p>
    <w:p w14:paraId="0CAC4FAD" w14:textId="743C033F" w:rsidR="00CB02F7" w:rsidRPr="00A60D7C" w:rsidRDefault="00CB02F7" w:rsidP="00CB02F7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70-231 Szczecin</w:t>
      </w:r>
    </w:p>
    <w:p w14:paraId="095C9646" w14:textId="77777777" w:rsidR="00CB02F7" w:rsidRDefault="00CB02F7" w:rsidP="00CB02F7">
      <w:pPr>
        <w:rPr>
          <w:rFonts w:ascii="Arial" w:hAnsi="Arial" w:cs="Arial"/>
          <w:b/>
          <w:spacing w:val="20"/>
          <w:sz w:val="24"/>
          <w:szCs w:val="24"/>
        </w:rPr>
      </w:pPr>
    </w:p>
    <w:p w14:paraId="4DCA026F" w14:textId="356DB732" w:rsidR="00CB02F7" w:rsidRDefault="00CB02F7" w:rsidP="00CB02F7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</w:p>
    <w:p w14:paraId="59CC2CF2" w14:textId="77777777" w:rsidR="00CB02F7" w:rsidRPr="006F6F24" w:rsidRDefault="00CB02F7" w:rsidP="00CB02F7">
      <w:pPr>
        <w:ind w:firstLine="142"/>
        <w:rPr>
          <w:rFonts w:ascii="Arial" w:hAnsi="Arial" w:cs="Arial"/>
          <w:sz w:val="16"/>
          <w:szCs w:val="16"/>
        </w:rPr>
      </w:pPr>
    </w:p>
    <w:p w14:paraId="08E52AD7" w14:textId="77777777" w:rsidR="00CB02F7" w:rsidRPr="00CB02F7" w:rsidRDefault="00CB02F7" w:rsidP="00CB02F7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z w:val="22"/>
          <w:szCs w:val="22"/>
        </w:rPr>
      </w:pPr>
    </w:p>
    <w:p w14:paraId="5AA9354C" w14:textId="6A4B7CE6" w:rsidR="00CB02F7" w:rsidRPr="00CB02F7" w:rsidRDefault="00CB02F7" w:rsidP="00CB02F7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z w:val="24"/>
          <w:szCs w:val="24"/>
        </w:rPr>
      </w:pPr>
      <w:r w:rsidRPr="00CB02F7">
        <w:rPr>
          <w:rFonts w:ascii="Arial" w:hAnsi="Arial" w:cs="Arial"/>
          <w:b/>
          <w:sz w:val="24"/>
          <w:szCs w:val="24"/>
        </w:rPr>
        <w:t>WNIOSEK O DOPUSZCZENIE DO UDZIAŁU W POSTĘPOWANIU</w:t>
      </w:r>
    </w:p>
    <w:p w14:paraId="286E917B" w14:textId="77777777" w:rsidR="00CB02F7" w:rsidRPr="00CB02F7" w:rsidRDefault="00CB02F7" w:rsidP="00CB02F7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4"/>
          <w:szCs w:val="24"/>
        </w:rPr>
      </w:pPr>
    </w:p>
    <w:p w14:paraId="3904F6D6" w14:textId="77777777" w:rsidR="00CB02F7" w:rsidRPr="00CB02F7" w:rsidRDefault="00CB02F7" w:rsidP="00CB02F7">
      <w:pPr>
        <w:spacing w:after="120"/>
        <w:ind w:left="1559" w:hanging="1559"/>
        <w:rPr>
          <w:rFonts w:ascii="Arial" w:hAnsi="Arial" w:cs="Arial"/>
          <w:b/>
          <w:spacing w:val="20"/>
          <w:sz w:val="24"/>
          <w:szCs w:val="24"/>
        </w:rPr>
      </w:pPr>
    </w:p>
    <w:p w14:paraId="47EAA69B" w14:textId="6F65FDB2" w:rsidR="00CB02F7" w:rsidRDefault="00CB02F7" w:rsidP="00C1071B">
      <w:pPr>
        <w:keepNext/>
        <w:spacing w:after="120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CB02F7">
        <w:rPr>
          <w:rFonts w:ascii="Arial" w:hAnsi="Arial" w:cs="Arial"/>
          <w:bCs/>
          <w:sz w:val="24"/>
          <w:szCs w:val="24"/>
          <w:lang w:val="x-none"/>
        </w:rPr>
        <w:t xml:space="preserve">W nawiązaniu do </w:t>
      </w:r>
      <w:r w:rsidRPr="00CB02F7">
        <w:rPr>
          <w:rFonts w:ascii="Arial" w:hAnsi="Arial" w:cs="Arial"/>
          <w:bCs/>
          <w:sz w:val="24"/>
          <w:szCs w:val="24"/>
        </w:rPr>
        <w:t>Ogłoszenia o</w:t>
      </w:r>
      <w:r w:rsidRPr="00CB02F7">
        <w:rPr>
          <w:rFonts w:ascii="Arial" w:hAnsi="Arial" w:cs="Arial"/>
          <w:bCs/>
          <w:sz w:val="24"/>
          <w:szCs w:val="24"/>
          <w:lang w:val="x-none"/>
        </w:rPr>
        <w:t xml:space="preserve"> zamówieniu publicznym prowadzonym </w:t>
      </w:r>
      <w:r w:rsidRPr="00CB02F7">
        <w:rPr>
          <w:rFonts w:ascii="Arial" w:hAnsi="Arial" w:cs="Arial"/>
          <w:bCs/>
          <w:sz w:val="24"/>
          <w:szCs w:val="24"/>
        </w:rPr>
        <w:t xml:space="preserve">na podstawie Regulaminu 15 WOG </w:t>
      </w:r>
      <w:r w:rsidRPr="00CB02F7">
        <w:rPr>
          <w:rFonts w:ascii="Arial" w:hAnsi="Arial" w:cs="Arial"/>
          <w:bCs/>
          <w:sz w:val="24"/>
          <w:szCs w:val="24"/>
          <w:lang w:val="x-none"/>
        </w:rPr>
        <w:t>w trybie</w:t>
      </w:r>
      <w:r w:rsidRPr="00CB02F7">
        <w:rPr>
          <w:rFonts w:ascii="Arial" w:hAnsi="Arial" w:cs="Arial"/>
          <w:bCs/>
          <w:sz w:val="24"/>
          <w:szCs w:val="24"/>
        </w:rPr>
        <w:t xml:space="preserve"> procedury otwartej</w:t>
      </w:r>
      <w:r w:rsidR="00C1071B">
        <w:rPr>
          <w:rFonts w:ascii="Arial" w:hAnsi="Arial" w:cs="Arial"/>
          <w:bCs/>
          <w:sz w:val="24"/>
          <w:szCs w:val="24"/>
        </w:rPr>
        <w:t xml:space="preserve"> </w:t>
      </w:r>
      <w:r w:rsidRPr="00CB02F7">
        <w:rPr>
          <w:rFonts w:ascii="Arial" w:hAnsi="Arial" w:cs="Arial"/>
          <w:bCs/>
          <w:sz w:val="24"/>
          <w:szCs w:val="24"/>
        </w:rPr>
        <w:t xml:space="preserve">w dziedzinie bezpieczeństwa </w:t>
      </w:r>
      <w:r w:rsidR="00C1071B">
        <w:rPr>
          <w:rFonts w:ascii="Arial" w:hAnsi="Arial" w:cs="Arial"/>
          <w:bCs/>
          <w:sz w:val="24"/>
          <w:szCs w:val="24"/>
        </w:rPr>
        <w:t xml:space="preserve">                      </w:t>
      </w:r>
      <w:r w:rsidRPr="00CB02F7">
        <w:rPr>
          <w:rFonts w:ascii="Arial" w:hAnsi="Arial" w:cs="Arial"/>
          <w:bCs/>
          <w:sz w:val="24"/>
          <w:szCs w:val="24"/>
        </w:rPr>
        <w:t>i obronności państwa na:</w:t>
      </w:r>
    </w:p>
    <w:p w14:paraId="6AFD4012" w14:textId="77777777" w:rsidR="00787824" w:rsidRPr="00CB02F7" w:rsidRDefault="00787824" w:rsidP="00CB02F7">
      <w:pPr>
        <w:keepNext/>
        <w:spacing w:after="120"/>
        <w:jc w:val="center"/>
        <w:outlineLvl w:val="3"/>
        <w:rPr>
          <w:rFonts w:ascii="Arial" w:hAnsi="Arial" w:cs="Arial"/>
          <w:bCs/>
          <w:sz w:val="24"/>
          <w:szCs w:val="24"/>
        </w:rPr>
      </w:pPr>
    </w:p>
    <w:p w14:paraId="5065446F" w14:textId="75F1147F" w:rsidR="00CB02F7" w:rsidRPr="00CB02F7" w:rsidRDefault="00CB02F7" w:rsidP="006010E7">
      <w:pPr>
        <w:shd w:val="clear" w:color="auto" w:fill="DBE5F1" w:themeFill="accent1" w:themeFillTint="33"/>
        <w:spacing w:line="312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B02F7">
        <w:rPr>
          <w:rFonts w:ascii="Arial" w:hAnsi="Arial" w:cs="Arial"/>
          <w:b/>
          <w:sz w:val="24"/>
          <w:szCs w:val="24"/>
        </w:rPr>
        <w:t>Usługę konserwacji oraz napraw awaryjnych systemów i urządzeń alarmowych wspomagających ochronę fizyczną obiektów wojskowych w jednostkach                                i instytucjach będących na zaopatrzeniu 15 WOG w</w:t>
      </w:r>
      <w:r w:rsidRPr="00CB02F7">
        <w:rPr>
          <w:rFonts w:ascii="Arial" w:hAnsi="Arial" w:cs="Arial"/>
          <w:b/>
          <w:sz w:val="24"/>
          <w:szCs w:val="24"/>
          <w:lang w:eastAsia="ar-SA"/>
        </w:rPr>
        <w:t xml:space="preserve"> Szczecinie</w:t>
      </w:r>
    </w:p>
    <w:p w14:paraId="7ADF7F4E" w14:textId="77777777" w:rsidR="00CB02F7" w:rsidRPr="00CB02F7" w:rsidRDefault="00CB02F7" w:rsidP="00CB02F7">
      <w:pPr>
        <w:ind w:left="1560" w:hanging="1560"/>
        <w:rPr>
          <w:rFonts w:ascii="Arial" w:hAnsi="Arial" w:cs="Arial"/>
          <w:sz w:val="24"/>
          <w:szCs w:val="24"/>
        </w:rPr>
      </w:pPr>
    </w:p>
    <w:p w14:paraId="6B23DBB4" w14:textId="77777777" w:rsidR="00CB02F7" w:rsidRPr="00CB02F7" w:rsidRDefault="00CB02F7" w:rsidP="00CB02F7">
      <w:pPr>
        <w:jc w:val="both"/>
        <w:rPr>
          <w:rFonts w:ascii="Arial" w:hAnsi="Arial" w:cs="Arial"/>
          <w:sz w:val="24"/>
          <w:szCs w:val="24"/>
        </w:rPr>
      </w:pPr>
      <w:r w:rsidRPr="00CB02F7">
        <w:rPr>
          <w:rFonts w:ascii="Arial" w:hAnsi="Arial" w:cs="Arial"/>
          <w:sz w:val="24"/>
          <w:szCs w:val="24"/>
        </w:rPr>
        <w:t>Ja/My niżej podpisany/ni  działając w imieniu i na rzecz:</w:t>
      </w:r>
    </w:p>
    <w:p w14:paraId="59B078B5" w14:textId="77777777" w:rsidR="00CB02F7" w:rsidRPr="00CB02F7" w:rsidRDefault="00CB02F7" w:rsidP="00CB02F7">
      <w:pPr>
        <w:jc w:val="both"/>
        <w:rPr>
          <w:rFonts w:ascii="Arial" w:hAnsi="Arial" w:cs="Arial"/>
          <w:sz w:val="24"/>
          <w:szCs w:val="24"/>
        </w:rPr>
      </w:pPr>
    </w:p>
    <w:p w14:paraId="62139C61" w14:textId="7C4D2A98" w:rsidR="00CB02F7" w:rsidRPr="00CB02F7" w:rsidRDefault="00CB02F7" w:rsidP="00CB02F7">
      <w:pPr>
        <w:jc w:val="both"/>
        <w:rPr>
          <w:rFonts w:ascii="Arial" w:hAnsi="Arial" w:cs="Arial"/>
          <w:sz w:val="24"/>
          <w:szCs w:val="24"/>
        </w:rPr>
      </w:pPr>
      <w:r w:rsidRPr="00CB02F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5633345" w14:textId="77777777" w:rsidR="00CB02F7" w:rsidRPr="00CB02F7" w:rsidRDefault="00CB02F7" w:rsidP="00CB02F7">
      <w:pPr>
        <w:jc w:val="center"/>
        <w:rPr>
          <w:rFonts w:ascii="Arial" w:hAnsi="Arial" w:cs="Arial"/>
          <w:i/>
          <w:sz w:val="18"/>
          <w:szCs w:val="18"/>
        </w:rPr>
      </w:pPr>
      <w:r w:rsidRPr="00CB02F7">
        <w:rPr>
          <w:rFonts w:ascii="Arial" w:hAnsi="Arial" w:cs="Arial"/>
          <w:i/>
          <w:sz w:val="18"/>
          <w:szCs w:val="18"/>
        </w:rPr>
        <w:t>(pełna nazwa i adres wykonawcy)</w:t>
      </w:r>
    </w:p>
    <w:p w14:paraId="69B2A579" w14:textId="77777777" w:rsidR="00CB02F7" w:rsidRPr="00CB02F7" w:rsidRDefault="00CB02F7" w:rsidP="00CB02F7">
      <w:pPr>
        <w:jc w:val="center"/>
        <w:rPr>
          <w:rFonts w:ascii="Arial" w:hAnsi="Arial" w:cs="Arial"/>
          <w:i/>
          <w:sz w:val="24"/>
          <w:szCs w:val="24"/>
        </w:rPr>
      </w:pPr>
    </w:p>
    <w:p w14:paraId="0582F0C5" w14:textId="5E715E12" w:rsidR="00CB02F7" w:rsidRPr="00CB02F7" w:rsidRDefault="00CB02F7" w:rsidP="00CB02F7">
      <w:pPr>
        <w:spacing w:line="360" w:lineRule="auto"/>
        <w:ind w:left="4820" w:hanging="4820"/>
        <w:jc w:val="both"/>
        <w:rPr>
          <w:rFonts w:ascii="Arial" w:hAnsi="Arial" w:cs="Arial"/>
          <w:sz w:val="24"/>
          <w:szCs w:val="24"/>
          <w:lang w:val="en-US"/>
        </w:rPr>
      </w:pPr>
      <w:r w:rsidRPr="00CB02F7">
        <w:rPr>
          <w:rFonts w:ascii="Arial" w:hAnsi="Arial" w:cs="Arial"/>
          <w:sz w:val="24"/>
          <w:szCs w:val="24"/>
          <w:lang w:val="en-US"/>
        </w:rPr>
        <w:t>Tel./Fax ………………………………</w:t>
      </w:r>
      <w:r>
        <w:rPr>
          <w:rFonts w:ascii="Arial" w:hAnsi="Arial" w:cs="Arial"/>
          <w:sz w:val="24"/>
          <w:szCs w:val="24"/>
          <w:lang w:val="en-US"/>
        </w:rPr>
        <w:t xml:space="preserve">         </w:t>
      </w:r>
      <w:r w:rsidRPr="00CB02F7">
        <w:rPr>
          <w:rFonts w:ascii="Arial" w:hAnsi="Arial" w:cs="Arial"/>
          <w:sz w:val="24"/>
          <w:szCs w:val="24"/>
          <w:lang w:val="en-US"/>
        </w:rPr>
        <w:t xml:space="preserve">e-mail: </w:t>
      </w:r>
      <w:r>
        <w:rPr>
          <w:rFonts w:ascii="Arial" w:hAnsi="Arial" w:cs="Arial"/>
          <w:sz w:val="24"/>
          <w:szCs w:val="24"/>
          <w:lang w:val="en-US"/>
        </w:rPr>
        <w:t>…</w:t>
      </w:r>
      <w:r w:rsidRPr="00CB02F7">
        <w:rPr>
          <w:rFonts w:ascii="Arial" w:hAnsi="Arial" w:cs="Arial"/>
          <w:sz w:val="24"/>
          <w:szCs w:val="24"/>
          <w:lang w:val="en-US"/>
        </w:rPr>
        <w:t>……………</w:t>
      </w:r>
      <w:r>
        <w:rPr>
          <w:rFonts w:ascii="Arial" w:hAnsi="Arial" w:cs="Arial"/>
          <w:sz w:val="24"/>
          <w:szCs w:val="24"/>
          <w:lang w:val="en-US"/>
        </w:rPr>
        <w:t>…</w:t>
      </w:r>
      <w:r w:rsidRPr="00CB02F7">
        <w:rPr>
          <w:rFonts w:ascii="Arial" w:hAnsi="Arial" w:cs="Arial"/>
          <w:sz w:val="24"/>
          <w:szCs w:val="24"/>
          <w:lang w:val="en-US"/>
        </w:rPr>
        <w:t>………………..……</w:t>
      </w:r>
    </w:p>
    <w:p w14:paraId="0B5B78EE" w14:textId="3E32CA21" w:rsidR="00CB02F7" w:rsidRPr="00CB02F7" w:rsidRDefault="00CB02F7" w:rsidP="00CB02F7">
      <w:pPr>
        <w:spacing w:line="360" w:lineRule="auto"/>
        <w:ind w:left="4820" w:hanging="4820"/>
        <w:jc w:val="both"/>
        <w:rPr>
          <w:rFonts w:ascii="Arial" w:hAnsi="Arial" w:cs="Arial"/>
          <w:sz w:val="24"/>
          <w:szCs w:val="24"/>
        </w:rPr>
      </w:pPr>
      <w:r w:rsidRPr="00CB02F7">
        <w:rPr>
          <w:rFonts w:ascii="Arial" w:hAnsi="Arial" w:cs="Arial"/>
          <w:sz w:val="24"/>
          <w:szCs w:val="24"/>
          <w:lang w:val="en-US"/>
        </w:rPr>
        <w:t>NIP: ……………………………………</w:t>
      </w:r>
      <w:r>
        <w:rPr>
          <w:rFonts w:ascii="Arial" w:hAnsi="Arial" w:cs="Arial"/>
          <w:sz w:val="24"/>
          <w:szCs w:val="24"/>
          <w:lang w:val="en-US"/>
        </w:rPr>
        <w:t xml:space="preserve">        </w:t>
      </w:r>
      <w:r w:rsidRPr="00CB02F7">
        <w:rPr>
          <w:rFonts w:ascii="Arial" w:hAnsi="Arial" w:cs="Arial"/>
          <w:sz w:val="24"/>
          <w:szCs w:val="24"/>
        </w:rPr>
        <w:t>REGON: ………………</w:t>
      </w:r>
      <w:r>
        <w:rPr>
          <w:rFonts w:ascii="Arial" w:hAnsi="Arial" w:cs="Arial"/>
          <w:sz w:val="24"/>
          <w:szCs w:val="24"/>
        </w:rPr>
        <w:t>.….</w:t>
      </w:r>
      <w:r w:rsidRPr="00CB02F7">
        <w:rPr>
          <w:rFonts w:ascii="Arial" w:hAnsi="Arial" w:cs="Arial"/>
          <w:sz w:val="24"/>
          <w:szCs w:val="24"/>
        </w:rPr>
        <w:t>…………………</w:t>
      </w:r>
    </w:p>
    <w:p w14:paraId="4F3B0140" w14:textId="77777777" w:rsidR="00CB02F7" w:rsidRPr="005B1EEC" w:rsidRDefault="00CB02F7" w:rsidP="00CB02F7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25ABD655" w14:textId="77777777" w:rsidR="00CB02F7" w:rsidRDefault="00CB02F7" w:rsidP="00CB02F7">
      <w:pPr>
        <w:ind w:right="-285"/>
        <w:rPr>
          <w:rFonts w:ascii="Arial" w:hAnsi="Arial" w:cs="Arial"/>
          <w:sz w:val="22"/>
        </w:rPr>
      </w:pPr>
    </w:p>
    <w:p w14:paraId="11E9CFBB" w14:textId="278B25F4" w:rsidR="006F3F15" w:rsidRDefault="006F3F15" w:rsidP="00C57417">
      <w:pPr>
        <w:pStyle w:val="Akapitzlist"/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F3F15">
        <w:rPr>
          <w:rFonts w:ascii="Arial" w:hAnsi="Arial" w:cs="Arial"/>
          <w:sz w:val="24"/>
          <w:szCs w:val="24"/>
        </w:rPr>
        <w:t xml:space="preserve">Wnioskuję(-emy) o dopuszczenie do udziału w postępowaniu o udzielenie zamówienia publicznego prowadzonego w trybie procedury otwartej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6F3F15">
        <w:rPr>
          <w:rFonts w:ascii="Arial" w:hAnsi="Arial" w:cs="Arial"/>
          <w:sz w:val="24"/>
          <w:szCs w:val="24"/>
        </w:rPr>
        <w:t>z zastosowaniem zasad udzielania zamówień publicznych w dziedzinie obronności i bezpieczeństwa państwa zgodn</w:t>
      </w:r>
      <w:r w:rsidR="0072320C">
        <w:rPr>
          <w:rFonts w:ascii="Arial" w:hAnsi="Arial" w:cs="Arial"/>
          <w:sz w:val="24"/>
          <w:szCs w:val="24"/>
        </w:rPr>
        <w:t xml:space="preserve">ie z Regulaminem 15 WOG </w:t>
      </w:r>
      <w:r w:rsidR="00C57417">
        <w:rPr>
          <w:rFonts w:ascii="Arial" w:hAnsi="Arial" w:cs="Arial"/>
          <w:sz w:val="24"/>
          <w:szCs w:val="24"/>
        </w:rPr>
        <w:t>na</w:t>
      </w:r>
      <w:r w:rsidR="00C57417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C57417">
        <w:rPr>
          <w:rFonts w:ascii="Arial" w:hAnsi="Arial" w:cs="Arial"/>
          <w:sz w:val="24"/>
          <w:szCs w:val="24"/>
        </w:rPr>
        <w:t>:</w:t>
      </w:r>
      <w:r w:rsidR="0072320C">
        <w:rPr>
          <w:rFonts w:ascii="Arial" w:hAnsi="Arial" w:cs="Arial"/>
          <w:sz w:val="24"/>
          <w:szCs w:val="24"/>
        </w:rPr>
        <w:t xml:space="preserve"> </w:t>
      </w:r>
    </w:p>
    <w:p w14:paraId="08327BB9" w14:textId="48FA19C0" w:rsidR="00C57417" w:rsidRPr="00C57417" w:rsidRDefault="00C57417" w:rsidP="00C57417">
      <w:pPr>
        <w:pStyle w:val="Akapitzlist"/>
        <w:numPr>
          <w:ilvl w:val="0"/>
          <w:numId w:val="28"/>
        </w:numPr>
        <w:spacing w:line="276" w:lineRule="auto"/>
        <w:ind w:left="709" w:hanging="284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C57417">
        <w:rPr>
          <w:rFonts w:ascii="Arial" w:hAnsi="Arial" w:cs="Arial"/>
          <w:b/>
          <w:sz w:val="24"/>
          <w:szCs w:val="24"/>
        </w:rPr>
        <w:t>Część 1</w:t>
      </w:r>
      <w:r w:rsidRPr="00C57417">
        <w:rPr>
          <w:rFonts w:ascii="Arial" w:hAnsi="Arial" w:cs="Arial"/>
          <w:bCs/>
          <w:sz w:val="24"/>
          <w:szCs w:val="24"/>
        </w:rPr>
        <w:t xml:space="preserve"> - </w:t>
      </w:r>
      <w:r w:rsidRPr="00C57417">
        <w:rPr>
          <w:rFonts w:ascii="Arial" w:hAnsi="Arial" w:cs="Arial"/>
          <w:bCs/>
          <w:color w:val="000000"/>
          <w:sz w:val="24"/>
          <w:szCs w:val="24"/>
        </w:rPr>
        <w:t xml:space="preserve">Usługa konserwacji i naprawy systemów i urządzeń alarmowych wspomagających ochronę fizyczną obiektów wojskowych w jednostkach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</w:t>
      </w:r>
      <w:r w:rsidRPr="00C57417">
        <w:rPr>
          <w:rFonts w:ascii="Arial" w:hAnsi="Arial" w:cs="Arial"/>
          <w:bCs/>
          <w:color w:val="000000"/>
          <w:sz w:val="24"/>
          <w:szCs w:val="24"/>
        </w:rPr>
        <w:t>i instytucjach będących na zaopatrzeniu 15 WOG w miejscowościach Szczecin, Stargard, Bielkowo i Choszczno</w:t>
      </w:r>
      <w:r w:rsidR="006D1B1A">
        <w:rPr>
          <w:rFonts w:ascii="Arial" w:hAnsi="Arial" w:cs="Arial"/>
          <w:bCs/>
          <w:color w:val="000000"/>
          <w:sz w:val="24"/>
          <w:szCs w:val="24"/>
        </w:rPr>
        <w:t>;</w:t>
      </w:r>
    </w:p>
    <w:p w14:paraId="416DAA14" w14:textId="2522F412" w:rsidR="00C57417" w:rsidRPr="00C57417" w:rsidRDefault="00C57417" w:rsidP="00C57417">
      <w:pPr>
        <w:pStyle w:val="Akapitzlist"/>
        <w:numPr>
          <w:ilvl w:val="0"/>
          <w:numId w:val="28"/>
        </w:numPr>
        <w:spacing w:line="276" w:lineRule="auto"/>
        <w:ind w:left="709" w:hanging="284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C57417">
        <w:rPr>
          <w:rFonts w:ascii="Arial" w:hAnsi="Arial" w:cs="Arial"/>
          <w:b/>
          <w:sz w:val="24"/>
          <w:szCs w:val="24"/>
        </w:rPr>
        <w:t>Część 2</w:t>
      </w:r>
      <w:r w:rsidRPr="00C57417">
        <w:rPr>
          <w:rFonts w:ascii="Arial" w:hAnsi="Arial" w:cs="Arial"/>
          <w:bCs/>
          <w:sz w:val="24"/>
          <w:szCs w:val="24"/>
        </w:rPr>
        <w:t xml:space="preserve"> - </w:t>
      </w:r>
      <w:r w:rsidRPr="00C57417">
        <w:rPr>
          <w:rFonts w:ascii="Arial" w:hAnsi="Arial" w:cs="Arial"/>
          <w:bCs/>
          <w:color w:val="000000"/>
          <w:sz w:val="24"/>
          <w:szCs w:val="24"/>
        </w:rPr>
        <w:t xml:space="preserve">Usługa konserwacji i naprawy systemów i urządzeń alarmowych wspomagających ochronę fizyczną obiektów wojskowych w jednostkach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</w:t>
      </w:r>
      <w:r w:rsidRPr="00C57417">
        <w:rPr>
          <w:rFonts w:ascii="Arial" w:hAnsi="Arial" w:cs="Arial"/>
          <w:bCs/>
          <w:color w:val="000000"/>
          <w:sz w:val="24"/>
          <w:szCs w:val="24"/>
        </w:rPr>
        <w:t xml:space="preserve">i instytucjach będących na zaopatrzeniu 15 WOG w miejscowościach Mosty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</w:t>
      </w:r>
      <w:r w:rsidRPr="00C57417">
        <w:rPr>
          <w:rFonts w:ascii="Arial" w:hAnsi="Arial" w:cs="Arial"/>
          <w:bCs/>
          <w:color w:val="000000"/>
          <w:sz w:val="24"/>
          <w:szCs w:val="24"/>
        </w:rPr>
        <w:t xml:space="preserve"> i Glewice</w:t>
      </w:r>
      <w:r w:rsidR="006D1B1A">
        <w:rPr>
          <w:rFonts w:ascii="Arial" w:hAnsi="Arial" w:cs="Arial"/>
          <w:bCs/>
          <w:color w:val="000000"/>
          <w:sz w:val="24"/>
          <w:szCs w:val="24"/>
        </w:rPr>
        <w:t>;</w:t>
      </w:r>
    </w:p>
    <w:p w14:paraId="51D3043C" w14:textId="6808654C" w:rsidR="0072320C" w:rsidRPr="00C57417" w:rsidRDefault="00C57417" w:rsidP="00C57417">
      <w:pPr>
        <w:pStyle w:val="Akapitzlist"/>
        <w:numPr>
          <w:ilvl w:val="0"/>
          <w:numId w:val="28"/>
        </w:numPr>
        <w:spacing w:line="276" w:lineRule="auto"/>
        <w:ind w:left="709" w:hanging="284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C57417">
        <w:rPr>
          <w:rFonts w:ascii="Arial" w:hAnsi="Arial" w:cs="Arial"/>
          <w:b/>
          <w:sz w:val="24"/>
          <w:szCs w:val="24"/>
        </w:rPr>
        <w:t>Część 3</w:t>
      </w:r>
      <w:r w:rsidR="0072320C" w:rsidRPr="00C57417">
        <w:rPr>
          <w:rFonts w:ascii="Arial" w:hAnsi="Arial" w:cs="Arial"/>
          <w:bCs/>
          <w:sz w:val="24"/>
          <w:szCs w:val="24"/>
        </w:rPr>
        <w:t xml:space="preserve"> </w:t>
      </w:r>
      <w:r w:rsidRPr="00C57417">
        <w:rPr>
          <w:rFonts w:ascii="Arial" w:hAnsi="Arial" w:cs="Arial"/>
          <w:bCs/>
          <w:sz w:val="24"/>
          <w:szCs w:val="24"/>
        </w:rPr>
        <w:t>- U</w:t>
      </w:r>
      <w:r w:rsidRPr="00C57417">
        <w:rPr>
          <w:rFonts w:ascii="Arial" w:hAnsi="Arial" w:cs="Arial"/>
          <w:bCs/>
          <w:color w:val="000000"/>
          <w:sz w:val="24"/>
          <w:szCs w:val="24"/>
        </w:rPr>
        <w:t>sługa konserwacji i naprawy systemów i urządzeń alarmowych wspomagających ochronę fizyczną obiektów wojskowych w jednostkach                               i instytucjach będących na zaopatrzeniu 15 WOG w miejscowości Drawno</w:t>
      </w:r>
      <w:r w:rsidR="006D1B1A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275660B1" w14:textId="5280DDEB" w:rsidR="006F3F15" w:rsidRDefault="006F3F15" w:rsidP="00896A7C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F3F15">
        <w:rPr>
          <w:rFonts w:ascii="Arial" w:hAnsi="Arial" w:cs="Arial"/>
          <w:sz w:val="24"/>
          <w:szCs w:val="24"/>
        </w:rPr>
        <w:lastRenderedPageBreak/>
        <w:t>Oświadczam(y), że zapoznałem(liśmy) się z Ogłoszeniem o zamówieniu (w tym warunkami udziału w postępowaniu) oraz jego załącznikami opublikowanymi na stronie internetowej</w:t>
      </w:r>
      <w:r w:rsidR="00787824">
        <w:rPr>
          <w:rFonts w:ascii="Arial" w:hAnsi="Arial" w:cs="Arial"/>
          <w:sz w:val="24"/>
          <w:szCs w:val="24"/>
        </w:rPr>
        <w:t xml:space="preserve"> prowadzonego postępowania (Platformie zakupowej</w:t>
      </w:r>
      <w:r w:rsidRPr="006F3F15">
        <w:rPr>
          <w:rFonts w:ascii="Arial" w:hAnsi="Arial" w:cs="Arial"/>
          <w:sz w:val="24"/>
          <w:szCs w:val="24"/>
        </w:rPr>
        <w:t xml:space="preserve"> Zamawiającego</w:t>
      </w:r>
      <w:r w:rsidR="00787824">
        <w:rPr>
          <w:rFonts w:ascii="Arial" w:hAnsi="Arial" w:cs="Arial"/>
          <w:sz w:val="24"/>
          <w:szCs w:val="24"/>
        </w:rPr>
        <w:t>)</w:t>
      </w:r>
      <w:r w:rsidRPr="006F3F15">
        <w:rPr>
          <w:rFonts w:ascii="Arial" w:hAnsi="Arial" w:cs="Arial"/>
          <w:sz w:val="24"/>
          <w:szCs w:val="24"/>
        </w:rPr>
        <w:t xml:space="preserve"> i nie wnoszę(simy) do nich zastrzeżeń. Wszelkie zmiany </w:t>
      </w:r>
      <w:r w:rsidR="00787824">
        <w:rPr>
          <w:rFonts w:ascii="Arial" w:hAnsi="Arial" w:cs="Arial"/>
          <w:sz w:val="24"/>
          <w:szCs w:val="24"/>
        </w:rPr>
        <w:t xml:space="preserve">                        </w:t>
      </w:r>
      <w:r w:rsidRPr="006F3F15">
        <w:rPr>
          <w:rFonts w:ascii="Arial" w:hAnsi="Arial" w:cs="Arial"/>
          <w:sz w:val="24"/>
          <w:szCs w:val="24"/>
        </w:rPr>
        <w:t>i wyjaśnienia dotyczące Ogłoszenia o zamówieniu, przyjmujemy jako wiążące.</w:t>
      </w:r>
    </w:p>
    <w:p w14:paraId="7D299726" w14:textId="77777777" w:rsidR="00787824" w:rsidRPr="006F3F15" w:rsidRDefault="00787824" w:rsidP="00896A7C">
      <w:pPr>
        <w:pStyle w:val="Akapitzlist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7548222" w14:textId="2F6FC8B1" w:rsidR="0019374A" w:rsidRPr="006F3F15" w:rsidRDefault="0019374A" w:rsidP="00896A7C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F3F15">
        <w:rPr>
          <w:rFonts w:ascii="Arial" w:hAnsi="Arial" w:cs="Arial"/>
          <w:sz w:val="24"/>
          <w:szCs w:val="24"/>
        </w:rPr>
        <w:t>Wykonawca jest</w:t>
      </w:r>
      <w:r w:rsidR="00787824">
        <w:rPr>
          <w:rFonts w:ascii="Arial" w:hAnsi="Arial" w:cs="Arial"/>
          <w:sz w:val="24"/>
          <w:szCs w:val="24"/>
        </w:rPr>
        <w:t xml:space="preserve"> (</w:t>
      </w:r>
      <w:r w:rsidR="00D43ABB" w:rsidRPr="006F3F15">
        <w:rPr>
          <w:rFonts w:ascii="Arial" w:hAnsi="Arial" w:cs="Arial"/>
          <w:sz w:val="24"/>
          <w:szCs w:val="24"/>
        </w:rPr>
        <w:t>zaznaczyć właściwe)</w:t>
      </w:r>
      <w:r w:rsidRPr="006F3F15">
        <w:rPr>
          <w:rFonts w:ascii="Arial" w:hAnsi="Arial" w:cs="Arial"/>
          <w:sz w:val="24"/>
          <w:szCs w:val="24"/>
        </w:rPr>
        <w:t>:</w:t>
      </w:r>
    </w:p>
    <w:p w14:paraId="20FD1377" w14:textId="77777777" w:rsidR="00787824" w:rsidRPr="00787824" w:rsidRDefault="00787824" w:rsidP="00896A7C">
      <w:pPr>
        <w:pStyle w:val="Akapitzlist"/>
        <w:numPr>
          <w:ilvl w:val="0"/>
          <w:numId w:val="20"/>
        </w:numPr>
        <w:tabs>
          <w:tab w:val="left" w:pos="709"/>
        </w:tabs>
        <w:spacing w:line="276" w:lineRule="auto"/>
        <w:ind w:hanging="894"/>
        <w:jc w:val="both"/>
        <w:rPr>
          <w:rFonts w:ascii="Arial" w:hAnsi="Arial" w:cs="Arial"/>
          <w:sz w:val="24"/>
          <w:szCs w:val="24"/>
        </w:rPr>
      </w:pPr>
      <w:r w:rsidRPr="00787824">
        <w:rPr>
          <w:rFonts w:ascii="Arial" w:hAnsi="Arial" w:cs="Arial"/>
          <w:sz w:val="24"/>
          <w:szCs w:val="24"/>
        </w:rPr>
        <w:t xml:space="preserve">mikro, </w:t>
      </w:r>
    </w:p>
    <w:p w14:paraId="27E07A46" w14:textId="77777777" w:rsidR="00787824" w:rsidRPr="00787824" w:rsidRDefault="00787824" w:rsidP="00896A7C">
      <w:pPr>
        <w:pStyle w:val="Akapitzlist"/>
        <w:numPr>
          <w:ilvl w:val="0"/>
          <w:numId w:val="20"/>
        </w:numPr>
        <w:tabs>
          <w:tab w:val="left" w:pos="709"/>
        </w:tabs>
        <w:spacing w:line="276" w:lineRule="auto"/>
        <w:ind w:hanging="894"/>
        <w:jc w:val="both"/>
        <w:rPr>
          <w:rFonts w:ascii="Arial" w:hAnsi="Arial" w:cs="Arial"/>
          <w:sz w:val="24"/>
          <w:szCs w:val="24"/>
        </w:rPr>
      </w:pPr>
      <w:r w:rsidRPr="00787824">
        <w:rPr>
          <w:rFonts w:ascii="Arial" w:hAnsi="Arial" w:cs="Arial"/>
          <w:sz w:val="24"/>
          <w:szCs w:val="24"/>
        </w:rPr>
        <w:t xml:space="preserve">małym, </w:t>
      </w:r>
    </w:p>
    <w:p w14:paraId="69BF9230" w14:textId="77777777" w:rsidR="00787824" w:rsidRPr="00787824" w:rsidRDefault="00787824" w:rsidP="00896A7C">
      <w:pPr>
        <w:pStyle w:val="Akapitzlist"/>
        <w:numPr>
          <w:ilvl w:val="0"/>
          <w:numId w:val="20"/>
        </w:numPr>
        <w:tabs>
          <w:tab w:val="left" w:pos="709"/>
        </w:tabs>
        <w:spacing w:line="276" w:lineRule="auto"/>
        <w:ind w:hanging="894"/>
        <w:jc w:val="both"/>
        <w:rPr>
          <w:rFonts w:ascii="Arial" w:hAnsi="Arial" w:cs="Arial"/>
          <w:sz w:val="24"/>
          <w:szCs w:val="24"/>
        </w:rPr>
      </w:pPr>
      <w:r w:rsidRPr="00787824">
        <w:rPr>
          <w:rFonts w:ascii="Arial" w:hAnsi="Arial" w:cs="Arial"/>
          <w:sz w:val="24"/>
          <w:szCs w:val="24"/>
        </w:rPr>
        <w:t xml:space="preserve">średnim przedsiębiorcą </w:t>
      </w:r>
    </w:p>
    <w:p w14:paraId="6BD51F9D" w14:textId="77777777" w:rsidR="00AA239F" w:rsidRDefault="00AA239F" w:rsidP="00896A7C">
      <w:pPr>
        <w:pStyle w:val="Akapitzlist"/>
        <w:tabs>
          <w:tab w:val="left" w:pos="8505"/>
        </w:tabs>
        <w:spacing w:line="276" w:lineRule="auto"/>
        <w:ind w:left="1276"/>
        <w:rPr>
          <w:rFonts w:ascii="Arial" w:hAnsi="Arial" w:cs="Arial"/>
          <w:sz w:val="24"/>
          <w:szCs w:val="24"/>
        </w:rPr>
      </w:pPr>
    </w:p>
    <w:p w14:paraId="6A2AC690" w14:textId="77777777" w:rsidR="0052715B" w:rsidRDefault="0052715B" w:rsidP="00896A7C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25EB6">
        <w:rPr>
          <w:rFonts w:ascii="Arial" w:hAnsi="Arial" w:cs="Arial"/>
          <w:sz w:val="24"/>
          <w:szCs w:val="24"/>
        </w:rPr>
        <w:t xml:space="preserve">Wskazujemy, że niniejsze zamówienie </w:t>
      </w:r>
      <w:r w:rsidR="00E67DC7">
        <w:rPr>
          <w:rFonts w:ascii="Arial" w:hAnsi="Arial" w:cs="Arial"/>
          <w:sz w:val="24"/>
          <w:szCs w:val="24"/>
        </w:rPr>
        <w:t xml:space="preserve">planujemy wykonać przy udziale podwykonawców </w:t>
      </w:r>
      <w:r w:rsidR="00E67DC7" w:rsidRPr="00E67DC7">
        <w:rPr>
          <w:rFonts w:ascii="Arial" w:hAnsi="Arial" w:cs="Arial"/>
          <w:sz w:val="24"/>
          <w:szCs w:val="24"/>
        </w:rPr>
        <w:t>(zaznaczyć właściwe)</w:t>
      </w:r>
      <w:r w:rsidRPr="00125EB6">
        <w:rPr>
          <w:rFonts w:ascii="Arial" w:hAnsi="Arial" w:cs="Arial"/>
          <w:sz w:val="24"/>
          <w:szCs w:val="24"/>
        </w:rPr>
        <w:t>:</w:t>
      </w:r>
    </w:p>
    <w:p w14:paraId="06107E53" w14:textId="77777777" w:rsidR="00E67DC7" w:rsidRPr="00125EB6" w:rsidRDefault="00E67DC7" w:rsidP="00896A7C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 w:rsidRPr="00125EB6">
        <w:rPr>
          <w:rFonts w:ascii="Arial" w:hAnsi="Arial" w:cs="Arial"/>
          <w:sz w:val="24"/>
          <w:szCs w:val="24"/>
        </w:rPr>
        <w:t>tak</w:t>
      </w:r>
    </w:p>
    <w:p w14:paraId="41CADADE" w14:textId="77777777" w:rsidR="00E67DC7" w:rsidRDefault="00E67DC7" w:rsidP="00896A7C">
      <w:pPr>
        <w:pStyle w:val="Akapitzlist"/>
        <w:numPr>
          <w:ilvl w:val="0"/>
          <w:numId w:val="12"/>
        </w:numPr>
        <w:tabs>
          <w:tab w:val="left" w:pos="8505"/>
        </w:tabs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 w:rsidRPr="00125EB6">
        <w:rPr>
          <w:rFonts w:ascii="Arial" w:hAnsi="Arial" w:cs="Arial"/>
          <w:sz w:val="24"/>
          <w:szCs w:val="24"/>
        </w:rPr>
        <w:t>nie</w:t>
      </w:r>
    </w:p>
    <w:p w14:paraId="1E3B50A4" w14:textId="77777777" w:rsidR="0000694A" w:rsidRPr="00125EB6" w:rsidRDefault="0000694A" w:rsidP="00896A7C">
      <w:pPr>
        <w:pStyle w:val="Akapitzlist"/>
        <w:tabs>
          <w:tab w:val="left" w:pos="8505"/>
        </w:tabs>
        <w:spacing w:line="276" w:lineRule="auto"/>
        <w:ind w:left="1260"/>
        <w:rPr>
          <w:rFonts w:ascii="Arial" w:hAnsi="Arial" w:cs="Arial"/>
          <w:sz w:val="24"/>
          <w:szCs w:val="24"/>
        </w:rPr>
      </w:pPr>
    </w:p>
    <w:p w14:paraId="5690D945" w14:textId="77777777" w:rsidR="00B71114" w:rsidRDefault="00B71114" w:rsidP="00896A7C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i/>
          <w:sz w:val="18"/>
          <w:szCs w:val="22"/>
        </w:rPr>
      </w:pPr>
      <w:r w:rsidRPr="00F879D7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</w:t>
      </w:r>
      <w:r>
        <w:rPr>
          <w:rFonts w:ascii="Arial" w:hAnsi="Arial" w:cs="Arial"/>
          <w:sz w:val="22"/>
          <w:szCs w:val="22"/>
        </w:rPr>
        <w:t xml:space="preserve"> </w:t>
      </w:r>
      <w:r w:rsidRPr="00F879D7">
        <w:rPr>
          <w:rFonts w:ascii="Arial" w:hAnsi="Arial" w:cs="Arial"/>
          <w:sz w:val="22"/>
          <w:szCs w:val="22"/>
        </w:rPr>
        <w:t>11 ust.</w:t>
      </w:r>
      <w:r>
        <w:rPr>
          <w:rFonts w:ascii="Arial" w:hAnsi="Arial" w:cs="Arial"/>
          <w:sz w:val="22"/>
          <w:szCs w:val="22"/>
        </w:rPr>
        <w:t xml:space="preserve"> </w:t>
      </w:r>
      <w:r w:rsidRPr="00F879D7">
        <w:rPr>
          <w:rFonts w:ascii="Arial" w:hAnsi="Arial" w:cs="Arial"/>
          <w:sz w:val="22"/>
          <w:szCs w:val="22"/>
        </w:rPr>
        <w:t>4 ustawy z dnia 16 kwietnia 1993r.</w:t>
      </w:r>
      <w:r>
        <w:rPr>
          <w:rFonts w:ascii="Arial" w:hAnsi="Arial" w:cs="Arial"/>
          <w:sz w:val="22"/>
          <w:szCs w:val="22"/>
        </w:rPr>
        <w:t xml:space="preserve"> </w:t>
      </w:r>
      <w:r w:rsidRPr="00F879D7">
        <w:rPr>
          <w:rFonts w:ascii="Arial" w:hAnsi="Arial" w:cs="Arial"/>
          <w:sz w:val="22"/>
          <w:szCs w:val="22"/>
        </w:rPr>
        <w:t>o zwalczaniu nieuczciwej konkurencji (jedn. tekst Dz. U. 2020, poz. 1913):</w:t>
      </w:r>
      <w:r>
        <w:rPr>
          <w:rFonts w:ascii="Arial" w:hAnsi="Arial" w:cs="Arial"/>
          <w:sz w:val="22"/>
          <w:szCs w:val="22"/>
        </w:rPr>
        <w:t xml:space="preserve"> </w:t>
      </w:r>
      <w:r w:rsidRPr="00F879D7">
        <w:rPr>
          <w:rFonts w:ascii="Arial" w:hAnsi="Arial" w:cs="Arial"/>
          <w:i/>
          <w:sz w:val="18"/>
          <w:szCs w:val="22"/>
        </w:rPr>
        <w:t>(rodzaj dokumentu lub informacji)</w:t>
      </w:r>
      <w:r>
        <w:rPr>
          <w:rFonts w:ascii="Arial" w:hAnsi="Arial" w:cs="Arial"/>
          <w:i/>
          <w:sz w:val="18"/>
          <w:szCs w:val="22"/>
        </w:rPr>
        <w:t xml:space="preserve">  </w:t>
      </w:r>
    </w:p>
    <w:p w14:paraId="2AC5F87C" w14:textId="77777777" w:rsidR="00B71114" w:rsidRDefault="00B71114" w:rsidP="00896A7C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7111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</w:p>
    <w:p w14:paraId="43DB5E24" w14:textId="2CE0483B" w:rsidR="00B71114" w:rsidRPr="00B71114" w:rsidRDefault="00B71114" w:rsidP="00896A7C">
      <w:pPr>
        <w:pStyle w:val="Akapitzlist"/>
        <w:spacing w:line="276" w:lineRule="auto"/>
        <w:ind w:left="284"/>
        <w:jc w:val="both"/>
        <w:rPr>
          <w:rStyle w:val="st"/>
          <w:rFonts w:ascii="Arial" w:hAnsi="Arial" w:cs="Arial"/>
          <w:i/>
          <w:sz w:val="18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pzp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 xml:space="preserve">(załączonego do </w:t>
      </w:r>
      <w:r w:rsidR="00DC5D44">
        <w:rPr>
          <w:rFonts w:ascii="Arial" w:hAnsi="Arial" w:cs="Arial"/>
          <w:bCs/>
          <w:sz w:val="22"/>
          <w:szCs w:val="22"/>
          <w:u w:val="single"/>
          <w:lang w:eastAsia="ar-SA"/>
        </w:rPr>
        <w:t>wniosku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55E3AC48" w14:textId="77777777" w:rsidR="0052715B" w:rsidRPr="00125EB6" w:rsidRDefault="0052715B" w:rsidP="00896A7C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E0BFF44" w14:textId="0E21D9C0" w:rsidR="00DC5D44" w:rsidRPr="00DC5D44" w:rsidRDefault="00DC5D44" w:rsidP="00896A7C">
      <w:pPr>
        <w:pStyle w:val="Akapitzlist"/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C5D44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DC5D44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DC5D44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DC5D44">
        <w:rPr>
          <w:rFonts w:ascii="Arial" w:hAnsi="Arial" w:cs="Arial"/>
          <w:sz w:val="22"/>
          <w:szCs w:val="22"/>
        </w:rPr>
        <w:t>.</w:t>
      </w:r>
    </w:p>
    <w:p w14:paraId="1D4C9F4F" w14:textId="77777777" w:rsidR="00DC5D44" w:rsidRDefault="00DC5D44" w:rsidP="00DC5D44">
      <w:pPr>
        <w:pStyle w:val="Akapitzlist"/>
        <w:suppressAutoHyphens/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</w:p>
    <w:p w14:paraId="1F8857BE" w14:textId="77777777" w:rsidR="00DC5D44" w:rsidRPr="004E6E68" w:rsidRDefault="00DC5D44" w:rsidP="00DC5D44">
      <w:pPr>
        <w:pStyle w:val="Zwykytekst1"/>
        <w:numPr>
          <w:ilvl w:val="0"/>
          <w:numId w:val="11"/>
        </w:numPr>
        <w:spacing w:before="120" w:after="120"/>
        <w:ind w:left="284" w:hanging="284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6B2EB0C9" w14:textId="4C93C0BE" w:rsidR="00DC5D44" w:rsidRPr="004E6E68" w:rsidRDefault="00DC5D44" w:rsidP="00896A7C">
      <w:pPr>
        <w:pStyle w:val="Zwykytekst1"/>
        <w:ind w:left="284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>
        <w:rPr>
          <w:rFonts w:ascii="Arial" w:hAnsi="Arial" w:cs="Arial"/>
          <w:spacing w:val="-2"/>
          <w:sz w:val="22"/>
          <w:szCs w:val="22"/>
        </w:rPr>
        <w:t>: …………………</w:t>
      </w:r>
      <w:r w:rsidR="00C25BB8">
        <w:rPr>
          <w:rFonts w:ascii="Arial" w:hAnsi="Arial" w:cs="Arial"/>
          <w:spacing w:val="-2"/>
          <w:sz w:val="22"/>
          <w:szCs w:val="22"/>
        </w:rPr>
        <w:t>………………</w:t>
      </w:r>
      <w:r>
        <w:rPr>
          <w:rFonts w:ascii="Arial" w:hAnsi="Arial" w:cs="Arial"/>
          <w:spacing w:val="-2"/>
          <w:sz w:val="22"/>
          <w:szCs w:val="22"/>
        </w:rPr>
        <w:t>…………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>
        <w:rPr>
          <w:rFonts w:ascii="Arial" w:hAnsi="Arial" w:cs="Arial"/>
          <w:spacing w:val="-2"/>
          <w:sz w:val="22"/>
          <w:szCs w:val="22"/>
        </w:rPr>
        <w:t>……………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e-mail: </w:t>
      </w:r>
      <w:r>
        <w:rPr>
          <w:rFonts w:ascii="Arial" w:hAnsi="Arial" w:cs="Arial"/>
          <w:spacing w:val="-2"/>
          <w:sz w:val="22"/>
          <w:szCs w:val="22"/>
        </w:rPr>
        <w:t>………………</w:t>
      </w:r>
    </w:p>
    <w:p w14:paraId="79411211" w14:textId="77777777" w:rsidR="00DC5D44" w:rsidRPr="00A60D7C" w:rsidRDefault="00DC5D44" w:rsidP="00DC5D44">
      <w:pPr>
        <w:jc w:val="both"/>
        <w:rPr>
          <w:rFonts w:ascii="Arial" w:hAnsi="Arial" w:cs="Arial"/>
          <w:sz w:val="22"/>
          <w:szCs w:val="22"/>
        </w:rPr>
      </w:pPr>
    </w:p>
    <w:p w14:paraId="505F0A8A" w14:textId="5B8EA746" w:rsidR="00DC5D44" w:rsidRDefault="00DC5D44" w:rsidP="00DC5D44">
      <w:pPr>
        <w:pStyle w:val="Akapitzlist"/>
        <w:numPr>
          <w:ilvl w:val="0"/>
          <w:numId w:val="11"/>
        </w:numPr>
        <w:suppressAutoHyphens/>
        <w:spacing w:before="12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Załącznikami do niniejszej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wniosku 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>są:</w:t>
      </w:r>
    </w:p>
    <w:p w14:paraId="009DFECB" w14:textId="5B56042D" w:rsidR="00DC5D44" w:rsidRPr="00DC5D44" w:rsidRDefault="00DC5D44" w:rsidP="00DC5D44">
      <w:pPr>
        <w:pStyle w:val="Akapitzlist"/>
        <w:numPr>
          <w:ilvl w:val="0"/>
          <w:numId w:val="22"/>
        </w:numPr>
        <w:ind w:left="426" w:hanging="142"/>
        <w:jc w:val="both"/>
        <w:rPr>
          <w:rFonts w:ascii="Arial" w:hAnsi="Arial" w:cs="Arial"/>
          <w:sz w:val="24"/>
          <w:szCs w:val="24"/>
        </w:rPr>
      </w:pPr>
      <w:r w:rsidRPr="00DC5D44">
        <w:rPr>
          <w:rFonts w:ascii="Arial" w:hAnsi="Arial" w:cs="Arial"/>
          <w:sz w:val="24"/>
          <w:szCs w:val="24"/>
        </w:rPr>
        <w:t xml:space="preserve">..................................................        </w:t>
      </w:r>
    </w:p>
    <w:p w14:paraId="484474F5" w14:textId="0DEB134F" w:rsidR="00DC5D44" w:rsidRPr="00DC5D44" w:rsidRDefault="00DC5D44" w:rsidP="00DC5D44">
      <w:pPr>
        <w:pStyle w:val="Akapitzlist"/>
        <w:numPr>
          <w:ilvl w:val="0"/>
          <w:numId w:val="22"/>
        </w:numPr>
        <w:ind w:left="426" w:hanging="142"/>
        <w:jc w:val="both"/>
        <w:rPr>
          <w:rFonts w:ascii="Arial" w:hAnsi="Arial" w:cs="Arial"/>
          <w:sz w:val="24"/>
          <w:szCs w:val="24"/>
        </w:rPr>
      </w:pPr>
      <w:r w:rsidRPr="00DC5D44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1C2AC0A7" w14:textId="171456A9" w:rsidR="00DC5D44" w:rsidRDefault="00DC5D44" w:rsidP="00896A7C">
      <w:pPr>
        <w:pStyle w:val="Akapitzlist"/>
        <w:ind w:left="644"/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 xml:space="preserve">       </w:t>
      </w:r>
    </w:p>
    <w:p w14:paraId="188AD5FF" w14:textId="4B476C8F" w:rsidR="00DC5D44" w:rsidRPr="007B3FEE" w:rsidRDefault="00DC5D44" w:rsidP="00DC5D44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2140584D" w14:textId="77777777" w:rsidR="00DC5D44" w:rsidRPr="00BB2EF2" w:rsidRDefault="00DC5D44" w:rsidP="00DC5D44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3C885272" w14:textId="024D5DD3" w:rsidR="00DC5D44" w:rsidRDefault="00DC5D44" w:rsidP="00DC5D44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6D15259E" w14:textId="77777777" w:rsidR="00896A7C" w:rsidRDefault="00896A7C" w:rsidP="00DC5D44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sz w:val="22"/>
          <w:szCs w:val="22"/>
        </w:rPr>
      </w:pPr>
    </w:p>
    <w:p w14:paraId="089EFC80" w14:textId="405BF137" w:rsidR="006809DE" w:rsidRPr="00896A7C" w:rsidRDefault="00F234B5" w:rsidP="006809DE">
      <w:pPr>
        <w:jc w:val="both"/>
        <w:rPr>
          <w:rFonts w:ascii="Arial" w:hAnsi="Arial" w:cs="Arial"/>
          <w:sz w:val="14"/>
          <w:szCs w:val="14"/>
        </w:rPr>
      </w:pPr>
      <w:r w:rsidRPr="00896A7C">
        <w:rPr>
          <w:rFonts w:ascii="Arial" w:hAnsi="Arial" w:cs="Arial"/>
          <w:sz w:val="14"/>
          <w:szCs w:val="14"/>
        </w:rPr>
        <w:t>*Jeżeli dołączone są odpisy dokumentów lub ich kopie, to muszą być one poświadczone przez Wykonawcę za zgodność z oryginałem</w:t>
      </w:r>
    </w:p>
    <w:p w14:paraId="564968A8" w14:textId="77777777" w:rsidR="006809DE" w:rsidRPr="00896A7C" w:rsidRDefault="006809DE" w:rsidP="006809DE">
      <w:pPr>
        <w:jc w:val="both"/>
        <w:rPr>
          <w:rFonts w:ascii="Arial" w:hAnsi="Arial" w:cs="Arial"/>
          <w:sz w:val="14"/>
          <w:szCs w:val="14"/>
        </w:rPr>
      </w:pPr>
      <w:r w:rsidRPr="00896A7C">
        <w:rPr>
          <w:rFonts w:ascii="Arial" w:hAnsi="Arial" w:cs="Arial"/>
          <w:sz w:val="14"/>
          <w:szCs w:val="14"/>
        </w:rPr>
        <w:t>**W przypadku braku miejsca należy dodać wiersze</w:t>
      </w:r>
      <w:r w:rsidR="006A743A" w:rsidRPr="00896A7C">
        <w:rPr>
          <w:rFonts w:ascii="Arial" w:hAnsi="Arial" w:cs="Arial"/>
          <w:sz w:val="14"/>
          <w:szCs w:val="14"/>
        </w:rPr>
        <w:t xml:space="preserve"> w tabeli</w:t>
      </w:r>
      <w:r w:rsidRPr="00896A7C">
        <w:rPr>
          <w:rFonts w:ascii="Arial" w:hAnsi="Arial" w:cs="Arial"/>
          <w:sz w:val="14"/>
          <w:szCs w:val="14"/>
        </w:rPr>
        <w:t xml:space="preserve"> i kontynuować jej wypełnianie.</w:t>
      </w:r>
    </w:p>
    <w:p w14:paraId="5940CAAC" w14:textId="77777777" w:rsidR="00F33ED7" w:rsidRPr="00896A7C" w:rsidRDefault="00E67DC7" w:rsidP="00700324">
      <w:pPr>
        <w:jc w:val="both"/>
        <w:rPr>
          <w:rFonts w:ascii="Arial" w:hAnsi="Arial" w:cs="Arial"/>
          <w:sz w:val="14"/>
          <w:szCs w:val="14"/>
        </w:rPr>
      </w:pPr>
      <w:r w:rsidRPr="00896A7C">
        <w:rPr>
          <w:rFonts w:ascii="Arial" w:hAnsi="Arial" w:cs="Arial"/>
          <w:sz w:val="14"/>
          <w:szCs w:val="14"/>
        </w:rPr>
        <w:t>**</w:t>
      </w:r>
      <w:r w:rsidR="00F33ED7" w:rsidRPr="00896A7C">
        <w:rPr>
          <w:rFonts w:ascii="Arial" w:hAnsi="Arial" w:cs="Arial"/>
          <w:sz w:val="14"/>
          <w:szCs w:val="14"/>
        </w:rPr>
        <w:t xml:space="preserve"> Podpis osób figurujących w odpowiednich rejestrach i uprawnionych do reprezentowania Wykonawcy lub uprawnionych do reprezentowania Wykonawcy  zgodnie z upoważnieniem</w:t>
      </w:r>
    </w:p>
    <w:p w14:paraId="25AC19EE" w14:textId="77777777" w:rsidR="009F63C1" w:rsidRDefault="009F63C1" w:rsidP="00700324">
      <w:pPr>
        <w:jc w:val="both"/>
        <w:rPr>
          <w:rFonts w:ascii="Arial" w:hAnsi="Arial" w:cs="Arial"/>
          <w:sz w:val="16"/>
          <w:szCs w:val="16"/>
        </w:rPr>
      </w:pPr>
    </w:p>
    <w:p w14:paraId="53A45622" w14:textId="4840DA70" w:rsidR="009F63C1" w:rsidRPr="006D74B5" w:rsidRDefault="009F63C1" w:rsidP="009F63C1">
      <w:pPr>
        <w:tabs>
          <w:tab w:val="left" w:pos="5360"/>
        </w:tabs>
        <w:jc w:val="right"/>
        <w:rPr>
          <w:rFonts w:ascii="Arial" w:eastAsia="Calibri" w:hAnsi="Arial" w:cs="Arial"/>
        </w:rPr>
      </w:pPr>
      <w:r w:rsidRPr="006D74B5">
        <w:rPr>
          <w:rFonts w:ascii="Arial" w:eastAsia="Calibri" w:hAnsi="Arial" w:cs="Arial"/>
        </w:rPr>
        <w:lastRenderedPageBreak/>
        <w:t>Załącznik nr 2</w:t>
      </w:r>
    </w:p>
    <w:p w14:paraId="62892759" w14:textId="77777777" w:rsidR="009F63C1" w:rsidRPr="009F63C1" w:rsidRDefault="009F63C1" w:rsidP="009F63C1">
      <w:pPr>
        <w:tabs>
          <w:tab w:val="left" w:pos="5360"/>
        </w:tabs>
        <w:jc w:val="right"/>
        <w:rPr>
          <w:rFonts w:ascii="Arial" w:eastAsia="Calibri" w:hAnsi="Arial" w:cs="Arial"/>
          <w:b/>
        </w:rPr>
      </w:pPr>
    </w:p>
    <w:p w14:paraId="110A4109" w14:textId="516DB67B" w:rsidR="005D7EFD" w:rsidRDefault="005D7EFD" w:rsidP="005D7EF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Pr="00F92669">
        <w:rPr>
          <w:rFonts w:ascii="Arial" w:hAnsi="Arial" w:cs="Arial"/>
          <w:b/>
          <w:sz w:val="22"/>
          <w:szCs w:val="22"/>
        </w:rPr>
        <w:t>WIADCZENIE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DOTYCZĄCE</w:t>
      </w:r>
    </w:p>
    <w:p w14:paraId="1B9061FC" w14:textId="6B6A1D66" w:rsidR="005D7EFD" w:rsidRDefault="005D7EFD" w:rsidP="005D7EF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PRZESŁANEK WYKLUCZENIA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 xml:space="preserve">Z POSTĘPOWANIA </w:t>
      </w:r>
    </w:p>
    <w:p w14:paraId="60F6B4A9" w14:textId="7804E2E7" w:rsidR="005D7EFD" w:rsidRDefault="005D7EFD" w:rsidP="005D7EF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ORAZ SPEŁNIANIA WARUNKÓW UDZIAŁU W POSTĘPOWANIU</w:t>
      </w:r>
    </w:p>
    <w:p w14:paraId="46B31410" w14:textId="77777777" w:rsidR="005D7EFD" w:rsidRPr="00F92669" w:rsidRDefault="005D7EFD" w:rsidP="005D7EFD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</w:p>
    <w:p w14:paraId="0D0BB72C" w14:textId="203A3536" w:rsidR="005D7EFD" w:rsidRDefault="005D7EFD" w:rsidP="006010E7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podpisany(ni):</w:t>
      </w:r>
    </w:p>
    <w:p w14:paraId="7418292A" w14:textId="77777777" w:rsidR="006010E7" w:rsidRPr="00F92669" w:rsidRDefault="006010E7" w:rsidP="006010E7">
      <w:pPr>
        <w:spacing w:line="360" w:lineRule="auto"/>
        <w:rPr>
          <w:rFonts w:ascii="Arial" w:hAnsi="Arial" w:cs="Arial"/>
          <w:sz w:val="22"/>
          <w:szCs w:val="22"/>
        </w:rPr>
      </w:pPr>
    </w:p>
    <w:p w14:paraId="157ED66C" w14:textId="2BB695CA" w:rsidR="005D7EFD" w:rsidRPr="00F92669" w:rsidRDefault="005D7EFD" w:rsidP="005D7EFD">
      <w:pPr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6010E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</w:p>
    <w:p w14:paraId="3DF4B2FE" w14:textId="77777777" w:rsidR="005D7EFD" w:rsidRPr="006010E7" w:rsidRDefault="005D7EFD" w:rsidP="005D7EFD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4"/>
          <w:szCs w:val="16"/>
        </w:rPr>
      </w:pPr>
      <w:r w:rsidRPr="006010E7">
        <w:rPr>
          <w:rFonts w:ascii="Arial" w:hAnsi="Arial" w:cs="Arial"/>
          <w:i/>
          <w:sz w:val="14"/>
          <w:szCs w:val="16"/>
        </w:rPr>
        <w:t>(imię i nazwisko osoby/osób upoważnionej/-nych do reprezentowania)</w:t>
      </w:r>
    </w:p>
    <w:p w14:paraId="6F83983B" w14:textId="5DF01436" w:rsidR="005D7EFD" w:rsidRDefault="005D7EFD" w:rsidP="006010E7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14:paraId="5E444171" w14:textId="77777777" w:rsidR="006010E7" w:rsidRPr="00F92669" w:rsidRDefault="006010E7" w:rsidP="006010E7">
      <w:pPr>
        <w:spacing w:line="360" w:lineRule="auto"/>
        <w:rPr>
          <w:rFonts w:ascii="Arial" w:hAnsi="Arial" w:cs="Arial"/>
          <w:sz w:val="22"/>
          <w:szCs w:val="22"/>
        </w:rPr>
      </w:pPr>
    </w:p>
    <w:p w14:paraId="26740719" w14:textId="55898F81" w:rsidR="005D7EFD" w:rsidRPr="00F92669" w:rsidRDefault="005D7EFD" w:rsidP="005D7E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6010E7">
        <w:rPr>
          <w:rFonts w:ascii="Arial" w:hAnsi="Arial" w:cs="Arial"/>
          <w:sz w:val="22"/>
          <w:szCs w:val="22"/>
        </w:rPr>
        <w:t>…...</w:t>
      </w:r>
      <w:r>
        <w:rPr>
          <w:rFonts w:ascii="Arial" w:hAnsi="Arial" w:cs="Arial"/>
          <w:sz w:val="22"/>
          <w:szCs w:val="22"/>
        </w:rPr>
        <w:t>……….</w:t>
      </w:r>
    </w:p>
    <w:p w14:paraId="4C4100B4" w14:textId="77777777" w:rsidR="005D7EFD" w:rsidRPr="006010E7" w:rsidRDefault="005D7EFD" w:rsidP="005D7EFD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4"/>
          <w:szCs w:val="16"/>
        </w:rPr>
      </w:pPr>
      <w:r w:rsidRPr="006010E7">
        <w:rPr>
          <w:rFonts w:ascii="Arial" w:hAnsi="Arial" w:cs="Arial"/>
          <w:i/>
          <w:sz w:val="14"/>
          <w:szCs w:val="16"/>
        </w:rPr>
        <w:t>(nazwa Wykonawcy/Wykonawców wspólnie ubiegających się o zamówienie/Podmiotu udostępniającego zasoby)</w:t>
      </w:r>
    </w:p>
    <w:p w14:paraId="74C4E330" w14:textId="77777777" w:rsidR="005D7EFD" w:rsidRDefault="005D7EFD" w:rsidP="005D7EF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404C948F" w14:textId="62FB5B7B" w:rsidR="005D7EFD" w:rsidRPr="00924ECD" w:rsidRDefault="006010E7" w:rsidP="005D7EFD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>
        <w:rPr>
          <w:rFonts w:ascii="Arial" w:hAnsi="Arial" w:cs="Arial"/>
          <w:spacing w:val="4"/>
          <w:sz w:val="22"/>
        </w:rPr>
        <w:t>s</w:t>
      </w:r>
      <w:r w:rsidR="005D7EFD" w:rsidRPr="00924ECD">
        <w:rPr>
          <w:rFonts w:ascii="Arial" w:hAnsi="Arial" w:cs="Arial"/>
          <w:spacing w:val="4"/>
          <w:sz w:val="22"/>
        </w:rPr>
        <w:t xml:space="preserve">kładając </w:t>
      </w:r>
      <w:r w:rsidR="005D7EFD">
        <w:rPr>
          <w:rFonts w:ascii="Arial" w:hAnsi="Arial" w:cs="Arial"/>
          <w:spacing w:val="4"/>
          <w:sz w:val="22"/>
        </w:rPr>
        <w:t>wniosek</w:t>
      </w:r>
      <w:r w:rsidR="005D7EFD" w:rsidRPr="00924ECD">
        <w:rPr>
          <w:rFonts w:ascii="Arial" w:hAnsi="Arial" w:cs="Arial"/>
          <w:spacing w:val="4"/>
          <w:sz w:val="22"/>
        </w:rPr>
        <w:t xml:space="preserve"> w postępowaniu o udzielenie zamówienia publicznego pn.:</w:t>
      </w:r>
    </w:p>
    <w:p w14:paraId="5D5AF757" w14:textId="77777777" w:rsidR="005D7EFD" w:rsidRPr="00CB02F7" w:rsidRDefault="005D7EFD" w:rsidP="00B53F86">
      <w:pPr>
        <w:shd w:val="clear" w:color="auto" w:fill="DBE5F1" w:themeFill="accent1" w:themeFillTint="33"/>
        <w:spacing w:before="120"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B02F7">
        <w:rPr>
          <w:rFonts w:ascii="Arial" w:hAnsi="Arial" w:cs="Arial"/>
          <w:b/>
          <w:sz w:val="24"/>
          <w:szCs w:val="24"/>
        </w:rPr>
        <w:t>Usługę konserwacji oraz napraw awaryjnych systemów i urządzeń alarmowych wspomagających ochronę fizyczną obiektów wojskowych w jednostkach                                i instytucjach będących na zaopatrzeniu 15 WOG w</w:t>
      </w:r>
      <w:r w:rsidRPr="00CB02F7">
        <w:rPr>
          <w:rFonts w:ascii="Arial" w:hAnsi="Arial" w:cs="Arial"/>
          <w:b/>
          <w:sz w:val="24"/>
          <w:szCs w:val="24"/>
          <w:lang w:eastAsia="ar-SA"/>
        </w:rPr>
        <w:t xml:space="preserve"> Szczecinie</w:t>
      </w:r>
    </w:p>
    <w:p w14:paraId="7F2E0ECF" w14:textId="2A9AF2F1" w:rsidR="005D7EFD" w:rsidRDefault="005D7EFD" w:rsidP="005D7EFD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1566C43F" w14:textId="77777777" w:rsidR="005D7EFD" w:rsidRDefault="005D7EFD" w:rsidP="005D7EFD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249F70EC" w14:textId="7B8F867B" w:rsidR="005D7EFD" w:rsidRDefault="005D7EFD" w:rsidP="006010E7">
      <w:pPr>
        <w:pStyle w:val="Zwykytekst"/>
        <w:suppressAutoHyphens/>
        <w:spacing w:line="312" w:lineRule="auto"/>
        <w:ind w:left="426"/>
        <w:jc w:val="center"/>
        <w:rPr>
          <w:rFonts w:ascii="Arial" w:hAnsi="Arial" w:cs="Arial"/>
          <w:b/>
          <w:bCs/>
          <w:i/>
          <w:iCs/>
          <w:spacing w:val="4"/>
          <w:sz w:val="22"/>
          <w:szCs w:val="22"/>
        </w:rPr>
      </w:pPr>
      <w:r w:rsidRPr="006010E7">
        <w:rPr>
          <w:rFonts w:ascii="Arial" w:hAnsi="Arial" w:cs="Arial"/>
          <w:b/>
          <w:bCs/>
          <w:i/>
          <w:iCs/>
          <w:spacing w:val="4"/>
          <w:sz w:val="22"/>
          <w:szCs w:val="22"/>
        </w:rPr>
        <w:t>„Oświadczenie dotyczące przesłanek wykluczenia z postępowania”</w:t>
      </w:r>
    </w:p>
    <w:p w14:paraId="4C27153E" w14:textId="77777777" w:rsidR="006010E7" w:rsidRPr="006010E7" w:rsidRDefault="006010E7" w:rsidP="006010E7">
      <w:pPr>
        <w:pStyle w:val="Zwykytekst"/>
        <w:suppressAutoHyphens/>
        <w:spacing w:line="312" w:lineRule="auto"/>
        <w:ind w:left="426"/>
        <w:jc w:val="center"/>
        <w:rPr>
          <w:rFonts w:ascii="Arial" w:hAnsi="Arial" w:cs="Arial"/>
          <w:b/>
          <w:bCs/>
          <w:i/>
          <w:iCs/>
          <w:spacing w:val="4"/>
          <w:sz w:val="22"/>
          <w:szCs w:val="22"/>
        </w:rPr>
      </w:pPr>
    </w:p>
    <w:p w14:paraId="6FE34A13" w14:textId="1266CF68" w:rsidR="006010E7" w:rsidRDefault="006010E7" w:rsidP="006010E7">
      <w:pPr>
        <w:pStyle w:val="Zwykytekst"/>
        <w:numPr>
          <w:ilvl w:val="1"/>
          <w:numId w:val="23"/>
        </w:numPr>
        <w:suppressAutoHyphens/>
        <w:spacing w:line="312" w:lineRule="auto"/>
        <w:ind w:left="284" w:hanging="284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5D7EFD" w:rsidRPr="006010E7">
        <w:rPr>
          <w:rFonts w:ascii="Arial" w:hAnsi="Arial" w:cs="Arial"/>
          <w:spacing w:val="4"/>
          <w:sz w:val="22"/>
          <w:szCs w:val="22"/>
        </w:rPr>
        <w:t xml:space="preserve">świadczam/my, że w/w podmiot nie podlega wykluczeniu z postępowania </w:t>
      </w:r>
      <w:r w:rsidRPr="006010E7">
        <w:rPr>
          <w:rFonts w:ascii="Arial" w:hAnsi="Arial" w:cs="Arial"/>
          <w:spacing w:val="4"/>
          <w:sz w:val="22"/>
          <w:szCs w:val="22"/>
        </w:rPr>
        <w:t xml:space="preserve">                       </w:t>
      </w:r>
      <w:r w:rsidR="005D7EFD" w:rsidRPr="006010E7">
        <w:rPr>
          <w:rFonts w:ascii="Arial" w:hAnsi="Arial" w:cs="Arial"/>
          <w:spacing w:val="4"/>
          <w:sz w:val="22"/>
          <w:szCs w:val="22"/>
        </w:rPr>
        <w:t xml:space="preserve">na podstawie </w:t>
      </w:r>
      <w:r w:rsidRPr="006010E7">
        <w:rPr>
          <w:rFonts w:ascii="Arial" w:hAnsi="Arial" w:cs="Arial"/>
          <w:spacing w:val="4"/>
          <w:sz w:val="22"/>
          <w:szCs w:val="22"/>
        </w:rPr>
        <w:t>zapisów zawartych w Ogłoszeniu o zamówieniu nr referencyjny                   46-ZP-10-21-132;</w:t>
      </w:r>
    </w:p>
    <w:p w14:paraId="0D2F8121" w14:textId="77777777" w:rsidR="006010E7" w:rsidRPr="006010E7" w:rsidRDefault="006010E7" w:rsidP="006010E7">
      <w:pPr>
        <w:pStyle w:val="Zwykytekst"/>
        <w:suppressAutoHyphens/>
        <w:spacing w:line="312" w:lineRule="auto"/>
        <w:ind w:left="284"/>
        <w:jc w:val="both"/>
        <w:rPr>
          <w:rFonts w:ascii="Arial" w:hAnsi="Arial" w:cs="Arial"/>
          <w:spacing w:val="4"/>
          <w:sz w:val="22"/>
          <w:szCs w:val="22"/>
        </w:rPr>
      </w:pPr>
    </w:p>
    <w:p w14:paraId="502ED1FA" w14:textId="7279993D" w:rsidR="005D7EFD" w:rsidRDefault="006010E7" w:rsidP="006010E7">
      <w:pPr>
        <w:pStyle w:val="Zwykytekst"/>
        <w:numPr>
          <w:ilvl w:val="1"/>
          <w:numId w:val="23"/>
        </w:numPr>
        <w:suppressAutoHyphens/>
        <w:spacing w:line="312" w:lineRule="auto"/>
        <w:ind w:left="284" w:hanging="284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5D7EFD" w:rsidRPr="006010E7">
        <w:rPr>
          <w:rFonts w:ascii="Arial" w:hAnsi="Arial" w:cs="Arial"/>
          <w:spacing w:val="4"/>
          <w:sz w:val="22"/>
          <w:szCs w:val="22"/>
        </w:rPr>
        <w:t xml:space="preserve">świadczam/my, że wobec w/w podmiotu zachodzą przesłanki wykluczenia </w:t>
      </w:r>
      <w:r w:rsidR="005D7EFD" w:rsidRPr="006010E7">
        <w:rPr>
          <w:rFonts w:ascii="Arial" w:hAnsi="Arial" w:cs="Arial"/>
          <w:spacing w:val="4"/>
          <w:sz w:val="22"/>
          <w:szCs w:val="22"/>
        </w:rPr>
        <w:br/>
        <w:t>z postępowania określone w pkt. ……..</w:t>
      </w:r>
      <w:r w:rsidRPr="006010E7">
        <w:rPr>
          <w:rFonts w:ascii="Arial" w:hAnsi="Arial" w:cs="Arial"/>
          <w:spacing w:val="4"/>
          <w:sz w:val="22"/>
          <w:szCs w:val="22"/>
        </w:rPr>
        <w:t xml:space="preserve"> Ogłoszenia o zamówieniu nr referencyjny                   46-ZP-10-21-132.</w:t>
      </w:r>
    </w:p>
    <w:p w14:paraId="3DF8B996" w14:textId="77777777" w:rsidR="006010E7" w:rsidRPr="006010E7" w:rsidRDefault="006010E7" w:rsidP="006010E7">
      <w:pPr>
        <w:pStyle w:val="Zwykytekst"/>
        <w:suppressAutoHyphens/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2F3A3126" w14:textId="47492998" w:rsidR="005D7EFD" w:rsidRPr="006010E7" w:rsidRDefault="005D7EFD" w:rsidP="006010E7">
      <w:pPr>
        <w:pStyle w:val="Akapitzlist"/>
        <w:spacing w:line="312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6010E7">
        <w:rPr>
          <w:rFonts w:ascii="Arial" w:hAnsi="Arial" w:cs="Arial"/>
          <w:sz w:val="22"/>
          <w:szCs w:val="22"/>
        </w:rPr>
        <w:t xml:space="preserve">W związku ze wskazaną w pkt 2 przesłanką wykluczenia, podjąłem środki naprawcze </w:t>
      </w:r>
      <w:r w:rsidR="006010E7" w:rsidRPr="006010E7">
        <w:rPr>
          <w:rFonts w:ascii="Arial" w:hAnsi="Arial" w:cs="Arial"/>
          <w:sz w:val="22"/>
          <w:szCs w:val="22"/>
        </w:rPr>
        <w:t xml:space="preserve">                 </w:t>
      </w:r>
      <w:r w:rsidRPr="006010E7">
        <w:rPr>
          <w:rFonts w:ascii="Arial" w:hAnsi="Arial" w:cs="Arial"/>
          <w:sz w:val="22"/>
          <w:szCs w:val="22"/>
        </w:rPr>
        <w:t>i przedstawiam dowody w celu wykazania mojej rzetelności:</w:t>
      </w:r>
    </w:p>
    <w:p w14:paraId="667C43A9" w14:textId="27F0774A" w:rsidR="005D7EFD" w:rsidRPr="006010E7" w:rsidRDefault="005D7EFD" w:rsidP="006010E7">
      <w:pPr>
        <w:pStyle w:val="Akapitzlist"/>
        <w:numPr>
          <w:ilvl w:val="0"/>
          <w:numId w:val="25"/>
        </w:numPr>
        <w:spacing w:line="312" w:lineRule="auto"/>
        <w:ind w:left="284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Hlk69371450"/>
      <w:r w:rsidRPr="006010E7">
        <w:rPr>
          <w:rFonts w:ascii="Arial" w:hAnsi="Arial" w:cs="Arial"/>
          <w:sz w:val="22"/>
          <w:szCs w:val="22"/>
        </w:rPr>
        <w:t>…………………………………………</w:t>
      </w:r>
      <w:r w:rsidR="006010E7" w:rsidRPr="006010E7">
        <w:rPr>
          <w:rFonts w:ascii="Arial" w:hAnsi="Arial" w:cs="Arial"/>
          <w:sz w:val="22"/>
          <w:szCs w:val="22"/>
        </w:rPr>
        <w:t>…………………</w:t>
      </w:r>
      <w:r w:rsidRPr="006010E7">
        <w:rPr>
          <w:rFonts w:ascii="Arial" w:hAnsi="Arial" w:cs="Arial"/>
          <w:sz w:val="22"/>
          <w:szCs w:val="22"/>
        </w:rPr>
        <w:t>………………………………………</w:t>
      </w:r>
    </w:p>
    <w:p w14:paraId="58640B42" w14:textId="460B13C5" w:rsidR="005D7EFD" w:rsidRPr="006010E7" w:rsidRDefault="005D7EFD" w:rsidP="006010E7">
      <w:pPr>
        <w:pStyle w:val="Akapitzlist"/>
        <w:numPr>
          <w:ilvl w:val="0"/>
          <w:numId w:val="25"/>
        </w:numPr>
        <w:spacing w:line="312" w:lineRule="auto"/>
        <w:ind w:left="284" w:firstLine="0"/>
        <w:contextualSpacing w:val="0"/>
        <w:jc w:val="both"/>
        <w:rPr>
          <w:rFonts w:ascii="Arial" w:eastAsia="Calibri" w:hAnsi="Arial" w:cs="Arial"/>
          <w:b/>
          <w:spacing w:val="50"/>
          <w:sz w:val="22"/>
          <w:szCs w:val="22"/>
        </w:rPr>
      </w:pPr>
      <w:r w:rsidRPr="006010E7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6010E7" w:rsidRPr="006010E7">
        <w:rPr>
          <w:rFonts w:ascii="Arial" w:hAnsi="Arial" w:cs="Arial"/>
          <w:sz w:val="22"/>
          <w:szCs w:val="22"/>
        </w:rPr>
        <w:t>…………………</w:t>
      </w:r>
      <w:r w:rsidRPr="006010E7">
        <w:rPr>
          <w:rFonts w:ascii="Arial" w:hAnsi="Arial" w:cs="Arial"/>
          <w:sz w:val="22"/>
          <w:szCs w:val="22"/>
        </w:rPr>
        <w:t>………………………</w:t>
      </w:r>
      <w:bookmarkEnd w:id="0"/>
    </w:p>
    <w:p w14:paraId="32023EC4" w14:textId="00F01587" w:rsidR="006010E7" w:rsidRDefault="006010E7" w:rsidP="006010E7">
      <w:pPr>
        <w:spacing w:line="312" w:lineRule="auto"/>
        <w:jc w:val="both"/>
        <w:rPr>
          <w:rFonts w:ascii="Arial" w:eastAsia="Calibri" w:hAnsi="Arial" w:cs="Arial"/>
          <w:b/>
          <w:spacing w:val="50"/>
          <w:sz w:val="28"/>
        </w:rPr>
      </w:pPr>
    </w:p>
    <w:p w14:paraId="15768ED9" w14:textId="0052D428" w:rsidR="006010E7" w:rsidRDefault="006010E7" w:rsidP="006010E7">
      <w:pPr>
        <w:spacing w:line="312" w:lineRule="auto"/>
        <w:jc w:val="both"/>
        <w:rPr>
          <w:rFonts w:ascii="Arial" w:eastAsia="Calibri" w:hAnsi="Arial" w:cs="Arial"/>
          <w:b/>
          <w:spacing w:val="50"/>
          <w:sz w:val="28"/>
        </w:rPr>
      </w:pPr>
    </w:p>
    <w:p w14:paraId="04A1BFCA" w14:textId="4C475B86" w:rsidR="006010E7" w:rsidRDefault="006010E7" w:rsidP="006010E7">
      <w:pPr>
        <w:spacing w:line="312" w:lineRule="auto"/>
        <w:jc w:val="both"/>
        <w:rPr>
          <w:rFonts w:ascii="Arial" w:eastAsia="Calibri" w:hAnsi="Arial" w:cs="Arial"/>
          <w:b/>
          <w:spacing w:val="50"/>
          <w:sz w:val="28"/>
        </w:rPr>
      </w:pPr>
    </w:p>
    <w:p w14:paraId="688EF78C" w14:textId="4FBB994A" w:rsidR="006010E7" w:rsidRDefault="006010E7" w:rsidP="006010E7">
      <w:pPr>
        <w:spacing w:line="312" w:lineRule="auto"/>
        <w:jc w:val="both"/>
        <w:rPr>
          <w:rFonts w:ascii="Arial" w:eastAsia="Calibri" w:hAnsi="Arial" w:cs="Arial"/>
          <w:b/>
          <w:spacing w:val="50"/>
          <w:sz w:val="28"/>
        </w:rPr>
      </w:pPr>
    </w:p>
    <w:p w14:paraId="6AF48725" w14:textId="77777777" w:rsidR="006010E7" w:rsidRPr="006010E7" w:rsidRDefault="006010E7" w:rsidP="006010E7">
      <w:pPr>
        <w:spacing w:line="312" w:lineRule="auto"/>
        <w:jc w:val="both"/>
        <w:rPr>
          <w:rFonts w:ascii="Arial" w:eastAsia="Calibri" w:hAnsi="Arial" w:cs="Arial"/>
          <w:b/>
          <w:spacing w:val="50"/>
          <w:sz w:val="28"/>
        </w:rPr>
      </w:pPr>
    </w:p>
    <w:p w14:paraId="6E09A7E7" w14:textId="40D27162" w:rsidR="005D7EFD" w:rsidRPr="006010E7" w:rsidRDefault="006010E7" w:rsidP="006010E7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6010E7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„</w:t>
      </w:r>
      <w:r w:rsidR="005D7EFD" w:rsidRPr="006010E7">
        <w:rPr>
          <w:rFonts w:ascii="Arial" w:hAnsi="Arial" w:cs="Arial"/>
          <w:b/>
          <w:bCs/>
          <w:i/>
          <w:iCs/>
          <w:sz w:val="22"/>
          <w:szCs w:val="22"/>
        </w:rPr>
        <w:t>Oświadczenie dotyczące spełniania warunków udziału w postępowaniu</w:t>
      </w:r>
      <w:r w:rsidRPr="006010E7">
        <w:rPr>
          <w:rFonts w:ascii="Arial" w:hAnsi="Arial" w:cs="Arial"/>
          <w:b/>
          <w:bCs/>
          <w:i/>
          <w:iCs/>
          <w:sz w:val="22"/>
          <w:szCs w:val="22"/>
        </w:rPr>
        <w:t>”</w:t>
      </w:r>
    </w:p>
    <w:p w14:paraId="202BD7E9" w14:textId="77777777" w:rsidR="005D7EFD" w:rsidRDefault="005D7EFD" w:rsidP="006010E7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sz w:val="24"/>
          <w:szCs w:val="24"/>
        </w:rPr>
      </w:pPr>
    </w:p>
    <w:p w14:paraId="418AA58D" w14:textId="49E06EE6" w:rsidR="005D7EFD" w:rsidRPr="006010E7" w:rsidRDefault="005D7EFD" w:rsidP="006010E7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010E7">
        <w:rPr>
          <w:rFonts w:ascii="Arial" w:hAnsi="Arial" w:cs="Arial"/>
          <w:sz w:val="22"/>
          <w:szCs w:val="22"/>
        </w:rPr>
        <w:t xml:space="preserve">Oświadczam/y, że spełniam/y warunki udziału w postępowaniu określone przez zamawiającego w Ogłoszeniu o zamówieniu nr referencyjny </w:t>
      </w:r>
      <w:r w:rsidR="006010E7" w:rsidRPr="006010E7">
        <w:rPr>
          <w:rFonts w:ascii="Arial" w:hAnsi="Arial" w:cs="Arial"/>
          <w:spacing w:val="4"/>
          <w:sz w:val="22"/>
          <w:szCs w:val="22"/>
        </w:rPr>
        <w:t>46-ZP-10-21-132</w:t>
      </w:r>
      <w:r w:rsidRPr="006010E7">
        <w:rPr>
          <w:rFonts w:ascii="Arial" w:hAnsi="Arial" w:cs="Arial"/>
          <w:sz w:val="22"/>
          <w:szCs w:val="22"/>
        </w:rPr>
        <w:t>,                      a w szczególności:</w:t>
      </w:r>
    </w:p>
    <w:p w14:paraId="7EFDD907" w14:textId="32375FF7" w:rsidR="005D7EFD" w:rsidRPr="00B53F86" w:rsidRDefault="005D7EFD" w:rsidP="00B53F8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312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53F86">
        <w:rPr>
          <w:rFonts w:ascii="Arial" w:hAnsi="Arial" w:cs="Arial"/>
          <w:sz w:val="22"/>
          <w:szCs w:val="22"/>
        </w:rPr>
        <w:t>posiadamy uprawnienia do wykonywania określonej działalności,</w:t>
      </w:r>
    </w:p>
    <w:p w14:paraId="6B7BD455" w14:textId="6E2B3F70" w:rsidR="005D7EFD" w:rsidRPr="00B53F86" w:rsidRDefault="005D7EFD" w:rsidP="00B53F8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312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53F86">
        <w:rPr>
          <w:rFonts w:ascii="Arial" w:hAnsi="Arial" w:cs="Arial"/>
          <w:sz w:val="22"/>
          <w:szCs w:val="22"/>
        </w:rPr>
        <w:t>dysponujemy odpowiednim potencjałem technicznym oraz osobowym,</w:t>
      </w:r>
    </w:p>
    <w:p w14:paraId="088DA536" w14:textId="5FF6FEBB" w:rsidR="005D7EFD" w:rsidRPr="00B53F86" w:rsidRDefault="005D7EFD" w:rsidP="00B53F8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312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53F86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6F24F78F" w14:textId="77777777" w:rsidR="009F63C1" w:rsidRPr="009F63C1" w:rsidRDefault="009F63C1" w:rsidP="006010E7">
      <w:pPr>
        <w:pStyle w:val="Tekstpodstawowy2"/>
        <w:spacing w:after="0" w:line="312" w:lineRule="auto"/>
        <w:ind w:firstLine="708"/>
        <w:jc w:val="center"/>
        <w:rPr>
          <w:rFonts w:ascii="Arial" w:hAnsi="Arial" w:cs="Arial"/>
          <w:b/>
          <w:sz w:val="24"/>
          <w:szCs w:val="28"/>
        </w:rPr>
      </w:pPr>
    </w:p>
    <w:p w14:paraId="1F212599" w14:textId="77777777" w:rsidR="009F63C1" w:rsidRPr="00DA285B" w:rsidRDefault="009F63C1" w:rsidP="006010E7">
      <w:pPr>
        <w:spacing w:line="312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69650284" w14:textId="77777777" w:rsidR="00794C61" w:rsidRPr="00963EC7" w:rsidRDefault="00794C61" w:rsidP="006010E7">
      <w:pPr>
        <w:pStyle w:val="Zwykytekst"/>
        <w:suppressAutoHyphens/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1E73EB" w14:textId="77777777" w:rsidR="00794C61" w:rsidRPr="00963EC7" w:rsidRDefault="00794C61" w:rsidP="00794C61">
      <w:pPr>
        <w:pStyle w:val="rozdzia"/>
        <w:rPr>
          <w:rFonts w:ascii="Arial" w:hAnsi="Arial" w:cs="Arial"/>
          <w:sz w:val="22"/>
          <w:szCs w:val="22"/>
        </w:rPr>
      </w:pPr>
    </w:p>
    <w:p w14:paraId="02C435A7" w14:textId="6265DBD7" w:rsidR="006010E7" w:rsidRDefault="006010E7" w:rsidP="006010E7">
      <w:pPr>
        <w:tabs>
          <w:tab w:val="left" w:pos="2552"/>
        </w:tabs>
        <w:ind w:left="4253"/>
        <w:jc w:val="center"/>
        <w:rPr>
          <w:rFonts w:ascii="Arial" w:hAnsi="Arial" w:cs="Arial"/>
          <w:sz w:val="18"/>
          <w:szCs w:val="22"/>
        </w:rPr>
      </w:pPr>
    </w:p>
    <w:p w14:paraId="78AFA13E" w14:textId="77777777" w:rsidR="00B53F86" w:rsidRDefault="00B53F86" w:rsidP="006010E7">
      <w:pPr>
        <w:tabs>
          <w:tab w:val="left" w:pos="2552"/>
        </w:tabs>
        <w:ind w:left="4253"/>
        <w:jc w:val="center"/>
        <w:rPr>
          <w:rFonts w:ascii="Arial" w:hAnsi="Arial" w:cs="Arial"/>
          <w:sz w:val="18"/>
          <w:szCs w:val="22"/>
        </w:rPr>
      </w:pPr>
    </w:p>
    <w:p w14:paraId="2412FD4B" w14:textId="77777777" w:rsidR="006010E7" w:rsidRDefault="006010E7" w:rsidP="006010E7">
      <w:pPr>
        <w:tabs>
          <w:tab w:val="left" w:pos="2552"/>
        </w:tabs>
        <w:ind w:left="4253"/>
        <w:jc w:val="center"/>
        <w:rPr>
          <w:rFonts w:ascii="Arial" w:hAnsi="Arial" w:cs="Arial"/>
          <w:sz w:val="18"/>
          <w:szCs w:val="22"/>
        </w:rPr>
      </w:pPr>
    </w:p>
    <w:p w14:paraId="674D6140" w14:textId="3C4AFE85" w:rsidR="006010E7" w:rsidRPr="007B3FEE" w:rsidRDefault="00794C61" w:rsidP="006010E7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4E685D">
        <w:rPr>
          <w:rFonts w:ascii="Arial" w:hAnsi="Arial" w:cs="Arial"/>
          <w:sz w:val="18"/>
          <w:szCs w:val="22"/>
        </w:rPr>
        <w:tab/>
      </w:r>
      <w:r w:rsidRPr="00963EC7">
        <w:rPr>
          <w:rFonts w:ascii="Arial" w:hAnsi="Arial" w:cs="Arial"/>
          <w:sz w:val="22"/>
          <w:szCs w:val="22"/>
        </w:rPr>
        <w:tab/>
      </w:r>
      <w:r w:rsidRPr="00963EC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="006010E7">
        <w:rPr>
          <w:rFonts w:ascii="Arial" w:hAnsi="Arial" w:cs="Arial"/>
        </w:rPr>
        <w:t xml:space="preserve"> </w:t>
      </w:r>
      <w:r w:rsidR="006010E7" w:rsidRPr="007B3FEE">
        <w:rPr>
          <w:rFonts w:ascii="Arial" w:hAnsi="Arial" w:cs="Arial"/>
        </w:rPr>
        <w:t>................................................................................</w:t>
      </w:r>
    </w:p>
    <w:p w14:paraId="1E98B103" w14:textId="77777777" w:rsidR="006010E7" w:rsidRPr="00BB2EF2" w:rsidRDefault="006010E7" w:rsidP="006010E7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62CB94FB" w14:textId="77777777" w:rsidR="006010E7" w:rsidRDefault="006010E7" w:rsidP="006010E7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19985BB2" w14:textId="0A6B2E73" w:rsidR="006010E7" w:rsidRDefault="006010E7" w:rsidP="006010E7">
      <w:pPr>
        <w:pStyle w:val="rozdzia"/>
        <w:rPr>
          <w:rFonts w:ascii="Arial" w:hAnsi="Arial" w:cs="Arial"/>
          <w:sz w:val="22"/>
          <w:szCs w:val="22"/>
        </w:rPr>
      </w:pPr>
    </w:p>
    <w:p w14:paraId="4CE1BAAF" w14:textId="0AC39B4D" w:rsidR="00776341" w:rsidRDefault="00776341" w:rsidP="006010E7">
      <w:pPr>
        <w:pStyle w:val="rozdzia"/>
        <w:rPr>
          <w:rFonts w:ascii="Arial" w:hAnsi="Arial" w:cs="Arial"/>
          <w:sz w:val="22"/>
          <w:szCs w:val="22"/>
        </w:rPr>
      </w:pPr>
    </w:p>
    <w:p w14:paraId="0D2996A4" w14:textId="0F84D7DD" w:rsidR="00776341" w:rsidRDefault="00776341" w:rsidP="006010E7">
      <w:pPr>
        <w:pStyle w:val="rozdzia"/>
        <w:rPr>
          <w:rFonts w:ascii="Arial" w:hAnsi="Arial" w:cs="Arial"/>
          <w:sz w:val="22"/>
          <w:szCs w:val="22"/>
        </w:rPr>
      </w:pPr>
    </w:p>
    <w:p w14:paraId="7659FB4B" w14:textId="750A6D6B" w:rsidR="00776341" w:rsidRDefault="00776341" w:rsidP="006010E7">
      <w:pPr>
        <w:pStyle w:val="rozdzia"/>
        <w:rPr>
          <w:rFonts w:ascii="Arial" w:hAnsi="Arial" w:cs="Arial"/>
          <w:sz w:val="22"/>
          <w:szCs w:val="22"/>
        </w:rPr>
      </w:pPr>
    </w:p>
    <w:p w14:paraId="2C14A7C5" w14:textId="2F74FAD2" w:rsidR="00776341" w:rsidRDefault="00776341" w:rsidP="006010E7">
      <w:pPr>
        <w:pStyle w:val="rozdzia"/>
        <w:rPr>
          <w:rFonts w:ascii="Arial" w:hAnsi="Arial" w:cs="Arial"/>
          <w:sz w:val="22"/>
          <w:szCs w:val="22"/>
        </w:rPr>
      </w:pPr>
    </w:p>
    <w:p w14:paraId="35C7245B" w14:textId="33CA7746" w:rsidR="00776341" w:rsidRDefault="00776341" w:rsidP="006010E7">
      <w:pPr>
        <w:pStyle w:val="rozdzia"/>
        <w:rPr>
          <w:rFonts w:ascii="Arial" w:hAnsi="Arial" w:cs="Arial"/>
          <w:sz w:val="22"/>
          <w:szCs w:val="22"/>
        </w:rPr>
      </w:pPr>
    </w:p>
    <w:p w14:paraId="794E8574" w14:textId="6713B950" w:rsidR="00776341" w:rsidRDefault="00776341" w:rsidP="006010E7">
      <w:pPr>
        <w:pStyle w:val="rozdzia"/>
        <w:rPr>
          <w:rFonts w:ascii="Arial" w:hAnsi="Arial" w:cs="Arial"/>
          <w:sz w:val="22"/>
          <w:szCs w:val="22"/>
        </w:rPr>
      </w:pPr>
    </w:p>
    <w:p w14:paraId="7AB912A4" w14:textId="290D22F4" w:rsidR="00B53F86" w:rsidRDefault="00B53F86" w:rsidP="006010E7">
      <w:pPr>
        <w:pStyle w:val="rozdzia"/>
        <w:rPr>
          <w:rFonts w:ascii="Arial" w:hAnsi="Arial" w:cs="Arial"/>
          <w:sz w:val="22"/>
          <w:szCs w:val="22"/>
        </w:rPr>
      </w:pPr>
    </w:p>
    <w:p w14:paraId="7802AA67" w14:textId="1950215D" w:rsidR="00B53F86" w:rsidRDefault="00B53F86" w:rsidP="006010E7">
      <w:pPr>
        <w:pStyle w:val="rozdzia"/>
        <w:rPr>
          <w:rFonts w:ascii="Arial" w:hAnsi="Arial" w:cs="Arial"/>
          <w:sz w:val="22"/>
          <w:szCs w:val="22"/>
        </w:rPr>
      </w:pPr>
    </w:p>
    <w:p w14:paraId="321CAEA6" w14:textId="1164E32F" w:rsidR="00B53F86" w:rsidRDefault="00B53F86" w:rsidP="006010E7">
      <w:pPr>
        <w:pStyle w:val="rozdzia"/>
        <w:rPr>
          <w:rFonts w:ascii="Arial" w:hAnsi="Arial" w:cs="Arial"/>
          <w:sz w:val="22"/>
          <w:szCs w:val="22"/>
        </w:rPr>
      </w:pPr>
    </w:p>
    <w:p w14:paraId="666C437C" w14:textId="77777777" w:rsidR="00B53F86" w:rsidRDefault="00B53F86" w:rsidP="006010E7">
      <w:pPr>
        <w:pStyle w:val="rozdzia"/>
        <w:rPr>
          <w:rFonts w:ascii="Arial" w:hAnsi="Arial" w:cs="Arial"/>
          <w:sz w:val="22"/>
          <w:szCs w:val="22"/>
        </w:rPr>
      </w:pPr>
    </w:p>
    <w:p w14:paraId="67F49AD2" w14:textId="04C9B513" w:rsidR="00776341" w:rsidRDefault="00776341" w:rsidP="006010E7">
      <w:pPr>
        <w:pStyle w:val="rozdzia"/>
        <w:rPr>
          <w:rFonts w:ascii="Arial" w:hAnsi="Arial" w:cs="Arial"/>
          <w:sz w:val="22"/>
          <w:szCs w:val="22"/>
        </w:rPr>
      </w:pPr>
    </w:p>
    <w:p w14:paraId="49343C98" w14:textId="740570E0" w:rsidR="00B53F86" w:rsidRDefault="00B53F86" w:rsidP="006010E7">
      <w:pPr>
        <w:pStyle w:val="rozdzia"/>
        <w:rPr>
          <w:rFonts w:ascii="Arial" w:hAnsi="Arial" w:cs="Arial"/>
          <w:sz w:val="22"/>
          <w:szCs w:val="22"/>
        </w:rPr>
      </w:pPr>
    </w:p>
    <w:p w14:paraId="0FC84387" w14:textId="10D35927" w:rsidR="00B53F86" w:rsidRDefault="00B53F86" w:rsidP="006010E7">
      <w:pPr>
        <w:pStyle w:val="rozdzia"/>
        <w:rPr>
          <w:rFonts w:ascii="Arial" w:hAnsi="Arial" w:cs="Arial"/>
          <w:sz w:val="22"/>
          <w:szCs w:val="22"/>
        </w:rPr>
      </w:pPr>
    </w:p>
    <w:p w14:paraId="170FEF1C" w14:textId="5954B2A7" w:rsidR="00B53F86" w:rsidRDefault="00B53F86" w:rsidP="006010E7">
      <w:pPr>
        <w:pStyle w:val="rozdzia"/>
        <w:rPr>
          <w:rFonts w:ascii="Arial" w:hAnsi="Arial" w:cs="Arial"/>
          <w:sz w:val="22"/>
          <w:szCs w:val="22"/>
        </w:rPr>
      </w:pPr>
    </w:p>
    <w:p w14:paraId="21569453" w14:textId="1184FDF6" w:rsidR="00B53F86" w:rsidRDefault="00B53F86" w:rsidP="006010E7">
      <w:pPr>
        <w:pStyle w:val="rozdzia"/>
        <w:rPr>
          <w:rFonts w:ascii="Arial" w:hAnsi="Arial" w:cs="Arial"/>
          <w:sz w:val="22"/>
          <w:szCs w:val="22"/>
        </w:rPr>
      </w:pPr>
    </w:p>
    <w:p w14:paraId="360F769F" w14:textId="0A468AB5" w:rsidR="00B53F86" w:rsidRDefault="00B53F86" w:rsidP="006010E7">
      <w:pPr>
        <w:pStyle w:val="rozdzia"/>
        <w:rPr>
          <w:rFonts w:ascii="Arial" w:hAnsi="Arial" w:cs="Arial"/>
          <w:sz w:val="22"/>
          <w:szCs w:val="22"/>
        </w:rPr>
      </w:pPr>
    </w:p>
    <w:p w14:paraId="4F43E62B" w14:textId="7AE1E419" w:rsidR="00B53F86" w:rsidRDefault="00B53F86" w:rsidP="006010E7">
      <w:pPr>
        <w:pStyle w:val="rozdzia"/>
        <w:rPr>
          <w:rFonts w:ascii="Arial" w:hAnsi="Arial" w:cs="Arial"/>
          <w:sz w:val="22"/>
          <w:szCs w:val="22"/>
        </w:rPr>
      </w:pPr>
    </w:p>
    <w:p w14:paraId="46F8832D" w14:textId="46CD24FF" w:rsidR="00B53F86" w:rsidRDefault="00B53F86" w:rsidP="006010E7">
      <w:pPr>
        <w:pStyle w:val="rozdzia"/>
        <w:rPr>
          <w:rFonts w:ascii="Arial" w:hAnsi="Arial" w:cs="Arial"/>
          <w:sz w:val="22"/>
          <w:szCs w:val="22"/>
        </w:rPr>
      </w:pPr>
    </w:p>
    <w:p w14:paraId="471127B3" w14:textId="782CC86E" w:rsidR="00B53F86" w:rsidRDefault="00B53F86" w:rsidP="006010E7">
      <w:pPr>
        <w:pStyle w:val="rozdzia"/>
        <w:rPr>
          <w:rFonts w:ascii="Arial" w:hAnsi="Arial" w:cs="Arial"/>
          <w:sz w:val="22"/>
          <w:szCs w:val="22"/>
        </w:rPr>
      </w:pPr>
    </w:p>
    <w:p w14:paraId="69120BF6" w14:textId="7461BAB3" w:rsidR="00B53F86" w:rsidRDefault="00B53F86" w:rsidP="006010E7">
      <w:pPr>
        <w:pStyle w:val="rozdzia"/>
        <w:rPr>
          <w:rFonts w:ascii="Arial" w:hAnsi="Arial" w:cs="Arial"/>
          <w:sz w:val="22"/>
          <w:szCs w:val="22"/>
        </w:rPr>
      </w:pPr>
    </w:p>
    <w:p w14:paraId="6444592A" w14:textId="2D1D8F14" w:rsidR="00B53F86" w:rsidRDefault="00B53F86" w:rsidP="006010E7">
      <w:pPr>
        <w:pStyle w:val="rozdzia"/>
        <w:rPr>
          <w:rFonts w:ascii="Arial" w:hAnsi="Arial" w:cs="Arial"/>
          <w:sz w:val="22"/>
          <w:szCs w:val="22"/>
        </w:rPr>
      </w:pPr>
    </w:p>
    <w:p w14:paraId="6206BE8A" w14:textId="37C8B0E4" w:rsidR="00B53F86" w:rsidRDefault="00B53F86" w:rsidP="006010E7">
      <w:pPr>
        <w:pStyle w:val="rozdzia"/>
        <w:rPr>
          <w:rFonts w:ascii="Arial" w:hAnsi="Arial" w:cs="Arial"/>
          <w:sz w:val="22"/>
          <w:szCs w:val="22"/>
        </w:rPr>
      </w:pPr>
    </w:p>
    <w:p w14:paraId="2936DEDD" w14:textId="77777777" w:rsidR="00B53F86" w:rsidRPr="00963EC7" w:rsidRDefault="00B53F86" w:rsidP="006010E7">
      <w:pPr>
        <w:pStyle w:val="rozdzia"/>
        <w:rPr>
          <w:rFonts w:ascii="Arial" w:hAnsi="Arial" w:cs="Arial"/>
          <w:sz w:val="22"/>
          <w:szCs w:val="22"/>
        </w:rPr>
      </w:pPr>
    </w:p>
    <w:p w14:paraId="003AD140" w14:textId="77777777" w:rsidR="00794C61" w:rsidRPr="00C64AB8" w:rsidRDefault="00794C61" w:rsidP="00794C61">
      <w:pPr>
        <w:spacing w:line="276" w:lineRule="auto"/>
        <w:jc w:val="both"/>
        <w:rPr>
          <w:rFonts w:ascii="Arial" w:hAnsi="Arial" w:cs="Arial"/>
          <w:sz w:val="16"/>
          <w:szCs w:val="18"/>
        </w:rPr>
      </w:pPr>
      <w:r w:rsidRPr="00C64AB8">
        <w:rPr>
          <w:rFonts w:ascii="Arial" w:hAnsi="Arial" w:cs="Arial"/>
          <w:sz w:val="16"/>
          <w:szCs w:val="18"/>
        </w:rPr>
        <w:t>Pouczenie:</w:t>
      </w:r>
    </w:p>
    <w:p w14:paraId="6B7A2BCF" w14:textId="43550EF4" w:rsidR="00794C61" w:rsidRPr="00C64AB8" w:rsidRDefault="00794C61" w:rsidP="00B53F86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14"/>
          <w:szCs w:val="16"/>
        </w:rPr>
      </w:pPr>
      <w:r w:rsidRPr="00C64AB8">
        <w:rPr>
          <w:rFonts w:ascii="Arial" w:hAnsi="Arial" w:cs="Arial"/>
          <w:sz w:val="14"/>
          <w:szCs w:val="16"/>
        </w:rPr>
        <w:t>Niniejsze oświadczenie składane jest wraz z</w:t>
      </w:r>
      <w:r w:rsidR="00B53F86">
        <w:rPr>
          <w:rFonts w:ascii="Arial" w:hAnsi="Arial" w:cs="Arial"/>
          <w:sz w:val="14"/>
          <w:szCs w:val="16"/>
        </w:rPr>
        <w:t xml:space="preserve"> wnioskiem</w:t>
      </w:r>
      <w:r w:rsidRPr="00C64AB8">
        <w:rPr>
          <w:rFonts w:ascii="Arial" w:hAnsi="Arial" w:cs="Arial"/>
          <w:sz w:val="14"/>
          <w:szCs w:val="16"/>
        </w:rPr>
        <w:t xml:space="preserve"> pod rygorem nieważności, w formie elektronicznej lub w postaci elektronicznej opatrzonej podpisem zaufanym lub podpisem osobistym.</w:t>
      </w:r>
    </w:p>
    <w:p w14:paraId="48EFA0CE" w14:textId="77777777" w:rsidR="00794C61" w:rsidRPr="00C64AB8" w:rsidRDefault="00794C61" w:rsidP="00B53F86">
      <w:pPr>
        <w:keepNext/>
        <w:numPr>
          <w:ilvl w:val="0"/>
          <w:numId w:val="24"/>
        </w:numPr>
        <w:spacing w:line="276" w:lineRule="auto"/>
        <w:ind w:left="284" w:hanging="284"/>
        <w:contextualSpacing/>
        <w:jc w:val="both"/>
        <w:outlineLvl w:val="1"/>
        <w:rPr>
          <w:rFonts w:ascii="Arial" w:hAnsi="Arial" w:cs="Arial"/>
          <w:bCs/>
          <w:noProof/>
          <w:sz w:val="14"/>
          <w:szCs w:val="16"/>
        </w:rPr>
      </w:pPr>
      <w:r w:rsidRPr="00C64AB8">
        <w:rPr>
          <w:rFonts w:ascii="Arial" w:hAnsi="Arial" w:cs="Arial"/>
          <w:bCs/>
          <w:noProof/>
          <w:sz w:val="14"/>
          <w:szCs w:val="16"/>
        </w:rPr>
        <w:t>W przypadku wspólnego ubiegania się o zamówienie przez wykonawców, oświadczenie składa każdy z wykonawców wspólnie ubiegających się o zamówienie.</w:t>
      </w:r>
    </w:p>
    <w:p w14:paraId="2BF8E9C3" w14:textId="312B8F64" w:rsidR="00794C61" w:rsidRPr="00B53F86" w:rsidRDefault="00794C61" w:rsidP="00B53F86">
      <w:pPr>
        <w:pStyle w:val="Nagwek2"/>
        <w:numPr>
          <w:ilvl w:val="0"/>
          <w:numId w:val="24"/>
        </w:numPr>
        <w:spacing w:before="0" w:line="276" w:lineRule="auto"/>
        <w:ind w:left="284" w:hanging="284"/>
        <w:rPr>
          <w:rFonts w:ascii="Arial" w:eastAsia="Calibri" w:hAnsi="Arial" w:cs="Arial"/>
          <w:color w:val="auto"/>
          <w:sz w:val="14"/>
          <w:szCs w:val="16"/>
        </w:rPr>
      </w:pPr>
      <w:r w:rsidRPr="00B53F86">
        <w:rPr>
          <w:rFonts w:ascii="Arial" w:hAnsi="Arial" w:cs="Arial"/>
          <w:color w:val="auto"/>
          <w:sz w:val="14"/>
          <w:szCs w:val="16"/>
        </w:rPr>
        <w:t>W przypadku polegania na zdolnościach lub sytuacji podmiotów udostępniających zasoby wykonawca przedstawia także oświadczenie podmiotu, udostępniającego zasoby.</w:t>
      </w:r>
    </w:p>
    <w:p w14:paraId="31DA984F" w14:textId="77777777" w:rsidR="009F63C1" w:rsidRDefault="009F63C1" w:rsidP="009F63C1">
      <w:pPr>
        <w:jc w:val="right"/>
        <w:rPr>
          <w:rFonts w:ascii="Arial" w:hAnsi="Arial" w:cs="Arial"/>
          <w:sz w:val="16"/>
          <w:szCs w:val="16"/>
        </w:rPr>
      </w:pPr>
    </w:p>
    <w:p w14:paraId="1092C05B" w14:textId="423255BD" w:rsidR="00D85B69" w:rsidRPr="006D74B5" w:rsidRDefault="00D85B69" w:rsidP="00D85B69">
      <w:pPr>
        <w:tabs>
          <w:tab w:val="left" w:pos="8081"/>
        </w:tabs>
        <w:spacing w:after="120" w:line="276" w:lineRule="auto"/>
        <w:jc w:val="right"/>
        <w:rPr>
          <w:rFonts w:ascii="Arial" w:hAnsi="Arial" w:cs="Arial"/>
          <w:szCs w:val="24"/>
        </w:rPr>
      </w:pPr>
      <w:r w:rsidRPr="006D74B5">
        <w:rPr>
          <w:rFonts w:ascii="Arial" w:hAnsi="Arial" w:cs="Arial"/>
          <w:szCs w:val="24"/>
        </w:rPr>
        <w:lastRenderedPageBreak/>
        <w:t xml:space="preserve">Załącznik nr </w:t>
      </w:r>
      <w:r w:rsidR="007452DE">
        <w:rPr>
          <w:rFonts w:ascii="Arial" w:hAnsi="Arial" w:cs="Arial"/>
          <w:szCs w:val="24"/>
        </w:rPr>
        <w:t>3</w:t>
      </w:r>
    </w:p>
    <w:p w14:paraId="7C952D1B" w14:textId="77777777" w:rsidR="00D85B69" w:rsidRPr="00B53F86" w:rsidRDefault="00D85B69" w:rsidP="00D85B69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53F86">
        <w:rPr>
          <w:rFonts w:ascii="Arial" w:hAnsi="Arial" w:cs="Arial"/>
          <w:b/>
          <w:sz w:val="24"/>
          <w:szCs w:val="24"/>
        </w:rPr>
        <w:t>OŚWIADCZENIE</w:t>
      </w:r>
    </w:p>
    <w:p w14:paraId="01F0508F" w14:textId="77777777" w:rsidR="00D85B69" w:rsidRPr="00B53F86" w:rsidRDefault="00D85B69" w:rsidP="00D85B69">
      <w:pPr>
        <w:spacing w:after="36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53F86">
        <w:rPr>
          <w:rFonts w:ascii="Arial" w:hAnsi="Arial" w:cs="Arial"/>
          <w:b/>
          <w:sz w:val="24"/>
          <w:szCs w:val="24"/>
        </w:rPr>
        <w:t>O PRZYNALEŻNOŚCI DO GRUPY KAPITAŁOWEJ</w:t>
      </w:r>
    </w:p>
    <w:p w14:paraId="22E4900A" w14:textId="77777777" w:rsidR="00B53F86" w:rsidRDefault="00B53F86" w:rsidP="00B53F86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podpisany(ni):</w:t>
      </w:r>
    </w:p>
    <w:p w14:paraId="3576A115" w14:textId="77777777" w:rsidR="00B53F86" w:rsidRPr="00F92669" w:rsidRDefault="00B53F86" w:rsidP="00B53F86">
      <w:pPr>
        <w:spacing w:line="360" w:lineRule="auto"/>
        <w:rPr>
          <w:rFonts w:ascii="Arial" w:hAnsi="Arial" w:cs="Arial"/>
          <w:sz w:val="22"/>
          <w:szCs w:val="22"/>
        </w:rPr>
      </w:pPr>
    </w:p>
    <w:p w14:paraId="230E671E" w14:textId="77777777" w:rsidR="00B53F86" w:rsidRPr="00F92669" w:rsidRDefault="00B53F86" w:rsidP="00B53F86">
      <w:pPr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A969E1F" w14:textId="77777777" w:rsidR="00B53F86" w:rsidRPr="006010E7" w:rsidRDefault="00B53F86" w:rsidP="00B53F86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4"/>
          <w:szCs w:val="16"/>
        </w:rPr>
      </w:pPr>
      <w:r w:rsidRPr="006010E7">
        <w:rPr>
          <w:rFonts w:ascii="Arial" w:hAnsi="Arial" w:cs="Arial"/>
          <w:i/>
          <w:sz w:val="14"/>
          <w:szCs w:val="16"/>
        </w:rPr>
        <w:t>(imię i nazwisko osoby/osób upoważnionej/-nych do reprezentowania)</w:t>
      </w:r>
    </w:p>
    <w:p w14:paraId="7F3CFC40" w14:textId="77777777" w:rsidR="00B53F86" w:rsidRDefault="00B53F86" w:rsidP="00B53F86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14:paraId="61A62027" w14:textId="77777777" w:rsidR="00B53F86" w:rsidRPr="00F92669" w:rsidRDefault="00B53F86" w:rsidP="00B53F86">
      <w:pPr>
        <w:spacing w:line="360" w:lineRule="auto"/>
        <w:rPr>
          <w:rFonts w:ascii="Arial" w:hAnsi="Arial" w:cs="Arial"/>
          <w:sz w:val="22"/>
          <w:szCs w:val="22"/>
        </w:rPr>
      </w:pPr>
    </w:p>
    <w:p w14:paraId="3D2C7094" w14:textId="77777777" w:rsidR="00B53F86" w:rsidRPr="00F92669" w:rsidRDefault="00B53F86" w:rsidP="00B53F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…………………………………………………………………………………………………...……….</w:t>
      </w:r>
    </w:p>
    <w:p w14:paraId="6CE7B3A2" w14:textId="77777777" w:rsidR="00B53F86" w:rsidRPr="006010E7" w:rsidRDefault="00B53F86" w:rsidP="00B53F86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4"/>
          <w:szCs w:val="16"/>
        </w:rPr>
      </w:pPr>
      <w:r w:rsidRPr="006010E7">
        <w:rPr>
          <w:rFonts w:ascii="Arial" w:hAnsi="Arial" w:cs="Arial"/>
          <w:i/>
          <w:sz w:val="14"/>
          <w:szCs w:val="16"/>
        </w:rPr>
        <w:t>(nazwa Wykonawcy/Wykonawców wspólnie ubiegających się o zamówienie/Podmiotu udostępniającego zasoby)</w:t>
      </w:r>
    </w:p>
    <w:p w14:paraId="0FE32DD7" w14:textId="77777777" w:rsidR="00B53F86" w:rsidRDefault="00B53F86" w:rsidP="00B53F86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19623872" w14:textId="77777777" w:rsidR="00B53F86" w:rsidRPr="00924ECD" w:rsidRDefault="00B53F86" w:rsidP="00B53F86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>
        <w:rPr>
          <w:rFonts w:ascii="Arial" w:hAnsi="Arial" w:cs="Arial"/>
          <w:spacing w:val="4"/>
          <w:sz w:val="22"/>
        </w:rPr>
        <w:t>s</w:t>
      </w:r>
      <w:r w:rsidRPr="00924ECD">
        <w:rPr>
          <w:rFonts w:ascii="Arial" w:hAnsi="Arial" w:cs="Arial"/>
          <w:spacing w:val="4"/>
          <w:sz w:val="22"/>
        </w:rPr>
        <w:t xml:space="preserve">kładając </w:t>
      </w:r>
      <w:r>
        <w:rPr>
          <w:rFonts w:ascii="Arial" w:hAnsi="Arial" w:cs="Arial"/>
          <w:spacing w:val="4"/>
          <w:sz w:val="22"/>
        </w:rPr>
        <w:t>wniosek</w:t>
      </w:r>
      <w:r w:rsidRPr="00924ECD">
        <w:rPr>
          <w:rFonts w:ascii="Arial" w:hAnsi="Arial" w:cs="Arial"/>
          <w:spacing w:val="4"/>
          <w:sz w:val="22"/>
        </w:rPr>
        <w:t xml:space="preserve"> w postępowaniu o udzielenie zamówienia publicznego pn.:</w:t>
      </w:r>
    </w:p>
    <w:p w14:paraId="681C2EC0" w14:textId="77777777" w:rsidR="00B53F86" w:rsidRPr="00CB02F7" w:rsidRDefault="00B53F86" w:rsidP="00B53F86">
      <w:pPr>
        <w:shd w:val="clear" w:color="auto" w:fill="DBE5F1" w:themeFill="accent1" w:themeFillTint="33"/>
        <w:spacing w:before="120"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B02F7">
        <w:rPr>
          <w:rFonts w:ascii="Arial" w:hAnsi="Arial" w:cs="Arial"/>
          <w:b/>
          <w:sz w:val="24"/>
          <w:szCs w:val="24"/>
        </w:rPr>
        <w:t>Usługę konserwacji oraz napraw awaryjnych systemów i urządzeń alarmowych wspomagających ochronę fizyczną obiektów wojskowych w jednostkach                                i instytucjach będących na zaopatrzeniu 15 WOG w</w:t>
      </w:r>
      <w:r w:rsidRPr="00CB02F7">
        <w:rPr>
          <w:rFonts w:ascii="Arial" w:hAnsi="Arial" w:cs="Arial"/>
          <w:b/>
          <w:sz w:val="24"/>
          <w:szCs w:val="24"/>
          <w:lang w:eastAsia="ar-SA"/>
        </w:rPr>
        <w:t xml:space="preserve"> Szczecinie</w:t>
      </w:r>
    </w:p>
    <w:p w14:paraId="29265C86" w14:textId="77777777" w:rsidR="00D85B69" w:rsidRPr="00D85B69" w:rsidRDefault="00D85B69" w:rsidP="00B53F86">
      <w:pPr>
        <w:suppressAutoHyphens/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3FB84CA8" w14:textId="46B93308" w:rsidR="00D85B69" w:rsidRPr="007452DE" w:rsidRDefault="00D85B69" w:rsidP="00B53F86">
      <w:p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7452DE">
        <w:rPr>
          <w:rFonts w:ascii="Arial" w:hAnsi="Arial" w:cs="Arial"/>
          <w:sz w:val="22"/>
          <w:szCs w:val="22"/>
        </w:rPr>
        <w:t xml:space="preserve">Informuję/emy, że wykonawca, którego reprezentuję/emy nie należy do żadnej grupy kapitałowej/przedstawiamy listę podmiotów należących do tej samej grupy kapitałowej, do której należy wykonawca, którego </w:t>
      </w:r>
      <w:r w:rsidRPr="007452DE">
        <w:rPr>
          <w:rFonts w:ascii="Arial" w:hAnsi="Arial" w:cs="Arial"/>
          <w:bCs/>
          <w:sz w:val="22"/>
          <w:szCs w:val="22"/>
        </w:rPr>
        <w:t>reprezentuję/jemy*:</w:t>
      </w:r>
    </w:p>
    <w:p w14:paraId="1C61A9EB" w14:textId="77777777" w:rsidR="00D85B69" w:rsidRPr="00D85B69" w:rsidRDefault="00D85B69" w:rsidP="00D85B69">
      <w:pPr>
        <w:rPr>
          <w:rFonts w:ascii="Arial" w:hAnsi="Arial" w:cs="Arial"/>
          <w:sz w:val="24"/>
          <w:szCs w:val="24"/>
        </w:rPr>
      </w:pP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655"/>
      </w:tblGrid>
      <w:tr w:rsidR="00D85B69" w:rsidRPr="007452DE" w14:paraId="13261505" w14:textId="77777777" w:rsidTr="00B603C7">
        <w:trPr>
          <w:cantSplit/>
          <w:jc w:val="center"/>
        </w:trPr>
        <w:tc>
          <w:tcPr>
            <w:tcW w:w="779" w:type="dxa"/>
            <w:vAlign w:val="center"/>
          </w:tcPr>
          <w:p w14:paraId="69C04A86" w14:textId="77777777" w:rsidR="00D85B69" w:rsidRPr="007452DE" w:rsidRDefault="00D85B69" w:rsidP="00B603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52DE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7655" w:type="dxa"/>
            <w:vAlign w:val="center"/>
          </w:tcPr>
          <w:p w14:paraId="10F7F2B0" w14:textId="77777777" w:rsidR="00D85B69" w:rsidRPr="007452DE" w:rsidRDefault="00D85B69" w:rsidP="00B603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52DE">
              <w:rPr>
                <w:rFonts w:ascii="Arial" w:hAnsi="Arial" w:cs="Arial"/>
                <w:bCs/>
                <w:sz w:val="22"/>
                <w:szCs w:val="22"/>
              </w:rPr>
              <w:t>Nazwa i adres podmiotów wchodzących w skład grupy kapitałowej</w:t>
            </w:r>
          </w:p>
        </w:tc>
      </w:tr>
      <w:tr w:rsidR="00D85B69" w:rsidRPr="007452DE" w14:paraId="492AAE8B" w14:textId="77777777" w:rsidTr="00B603C7">
        <w:trPr>
          <w:cantSplit/>
          <w:jc w:val="center"/>
        </w:trPr>
        <w:tc>
          <w:tcPr>
            <w:tcW w:w="779" w:type="dxa"/>
            <w:vAlign w:val="center"/>
          </w:tcPr>
          <w:p w14:paraId="37011471" w14:textId="77777777" w:rsidR="00D85B69" w:rsidRPr="007452DE" w:rsidRDefault="00D85B69" w:rsidP="00B603C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52D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center"/>
          </w:tcPr>
          <w:p w14:paraId="3F7A12A9" w14:textId="77777777" w:rsidR="00D85B69" w:rsidRPr="007452DE" w:rsidRDefault="00D85B69" w:rsidP="00B603C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85B69" w:rsidRPr="007452DE" w14:paraId="7B09583F" w14:textId="77777777" w:rsidTr="00B603C7">
        <w:trPr>
          <w:cantSplit/>
          <w:jc w:val="center"/>
        </w:trPr>
        <w:tc>
          <w:tcPr>
            <w:tcW w:w="779" w:type="dxa"/>
            <w:vAlign w:val="center"/>
          </w:tcPr>
          <w:p w14:paraId="0576D979" w14:textId="77777777" w:rsidR="00D85B69" w:rsidRPr="007452DE" w:rsidRDefault="00D85B69" w:rsidP="00B603C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52D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14:paraId="3B81BBAB" w14:textId="77777777" w:rsidR="00D85B69" w:rsidRPr="007452DE" w:rsidRDefault="00D85B69" w:rsidP="00B603C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85B69" w:rsidRPr="007452DE" w14:paraId="42A77B0F" w14:textId="77777777" w:rsidTr="00B603C7">
        <w:trPr>
          <w:cantSplit/>
          <w:jc w:val="center"/>
        </w:trPr>
        <w:tc>
          <w:tcPr>
            <w:tcW w:w="779" w:type="dxa"/>
            <w:vAlign w:val="center"/>
          </w:tcPr>
          <w:p w14:paraId="308B73E1" w14:textId="77777777" w:rsidR="00D85B69" w:rsidRPr="007452DE" w:rsidRDefault="00D85B69" w:rsidP="00B603C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52D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center"/>
          </w:tcPr>
          <w:p w14:paraId="70E9567A" w14:textId="77777777" w:rsidR="00D85B69" w:rsidRPr="007452DE" w:rsidRDefault="00D85B69" w:rsidP="00B603C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85B69" w:rsidRPr="007452DE" w14:paraId="10EE70FB" w14:textId="77777777" w:rsidTr="00B603C7">
        <w:trPr>
          <w:cantSplit/>
          <w:jc w:val="center"/>
        </w:trPr>
        <w:tc>
          <w:tcPr>
            <w:tcW w:w="779" w:type="dxa"/>
            <w:vAlign w:val="center"/>
          </w:tcPr>
          <w:p w14:paraId="2E28C84A" w14:textId="77777777" w:rsidR="00D85B69" w:rsidRPr="007452DE" w:rsidRDefault="00D85B69" w:rsidP="00B603C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52D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7655" w:type="dxa"/>
            <w:vAlign w:val="center"/>
          </w:tcPr>
          <w:p w14:paraId="6D98908D" w14:textId="77777777" w:rsidR="00D85B69" w:rsidRPr="007452DE" w:rsidRDefault="00D85B69" w:rsidP="00B603C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670F51F" w14:textId="77777777" w:rsidR="00D85B69" w:rsidRPr="00D85B69" w:rsidRDefault="00D85B69" w:rsidP="007452DE">
      <w:pPr>
        <w:spacing w:before="120" w:line="312" w:lineRule="auto"/>
        <w:jc w:val="both"/>
        <w:rPr>
          <w:rFonts w:ascii="Arial" w:hAnsi="Arial" w:cs="Arial"/>
          <w:b/>
        </w:rPr>
      </w:pPr>
      <w:r w:rsidRPr="00D85B69">
        <w:rPr>
          <w:rFonts w:ascii="Arial" w:hAnsi="Arial" w:cs="Arial"/>
          <w:b/>
        </w:rPr>
        <w:t>Uwaga:</w:t>
      </w:r>
    </w:p>
    <w:p w14:paraId="567878FB" w14:textId="77777777" w:rsidR="00D85B69" w:rsidRPr="00D85B69" w:rsidRDefault="00D85B69" w:rsidP="007452DE">
      <w:pPr>
        <w:spacing w:after="240" w:line="312" w:lineRule="auto"/>
        <w:jc w:val="both"/>
        <w:rPr>
          <w:rFonts w:ascii="Arial" w:hAnsi="Arial" w:cs="Arial"/>
        </w:rPr>
      </w:pPr>
      <w:r w:rsidRPr="00D85B69">
        <w:rPr>
          <w:rFonts w:ascii="Arial" w:hAnsi="Arial" w:cs="Arial"/>
        </w:rPr>
        <w:t>Wykonawca wraz z przedstawieniem oświadczenia może przedstawić dowody potwierdzające, że powiązania z innym wykonawcą nie prowadzą do zakłócenia konkurencji w postępowaniu.</w:t>
      </w:r>
    </w:p>
    <w:p w14:paraId="66C62367" w14:textId="77777777" w:rsidR="00D85B69" w:rsidRDefault="00D85B69" w:rsidP="00D85B69">
      <w:pPr>
        <w:spacing w:line="360" w:lineRule="auto"/>
        <w:jc w:val="both"/>
        <w:rPr>
          <w:rFonts w:ascii="Arial" w:hAnsi="Arial" w:cs="Arial"/>
        </w:rPr>
      </w:pPr>
    </w:p>
    <w:p w14:paraId="3FD5F2BD" w14:textId="77777777" w:rsidR="00B53F86" w:rsidRPr="007B3FEE" w:rsidRDefault="00B53F86" w:rsidP="00B53F86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0DCE0472" w14:textId="77777777" w:rsidR="00B53F86" w:rsidRPr="00BB2EF2" w:rsidRDefault="00B53F86" w:rsidP="00B53F86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338D3D57" w14:textId="4C7707B9" w:rsidR="00B53F86" w:rsidRDefault="00B53F86" w:rsidP="00B53F86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0D702B3D" w14:textId="23376D46" w:rsidR="00B53F86" w:rsidRDefault="00B53F86" w:rsidP="00B53F86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2067CD0E" w14:textId="49325585" w:rsidR="00B53F86" w:rsidRDefault="00B53F86" w:rsidP="00B53F86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2B07BB71" w14:textId="62AE95A5" w:rsidR="00B53F86" w:rsidRDefault="00B53F86" w:rsidP="00B53F86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5EAFD29A" w14:textId="77777777" w:rsidR="00B53F86" w:rsidRDefault="00B53F86" w:rsidP="00B53F86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sz w:val="22"/>
          <w:szCs w:val="22"/>
        </w:rPr>
      </w:pPr>
    </w:p>
    <w:p w14:paraId="36B6D0F7" w14:textId="77777777" w:rsidR="00D85B69" w:rsidRPr="00B53F86" w:rsidRDefault="00D85B69" w:rsidP="00D85B69">
      <w:pPr>
        <w:rPr>
          <w:rFonts w:ascii="Arial" w:hAnsi="Arial" w:cs="Arial"/>
          <w:sz w:val="10"/>
          <w:szCs w:val="32"/>
        </w:rPr>
      </w:pPr>
      <w:r w:rsidRPr="00B53F86">
        <w:rPr>
          <w:rFonts w:ascii="Arial" w:hAnsi="Arial" w:cs="Arial"/>
          <w:bCs/>
          <w:sz w:val="16"/>
          <w:szCs w:val="32"/>
        </w:rPr>
        <w:t>* niepotrzebne skreślić</w:t>
      </w:r>
    </w:p>
    <w:p w14:paraId="1E7B5C1D" w14:textId="77777777" w:rsidR="00DE39C5" w:rsidRDefault="00DE39C5" w:rsidP="00DE39C5">
      <w:pPr>
        <w:jc w:val="right"/>
        <w:rPr>
          <w:rFonts w:ascii="Bookman Old Style" w:hAnsi="Bookman Old Style"/>
          <w:b/>
        </w:rPr>
        <w:sectPr w:rsidR="00DE39C5" w:rsidSect="00B01757">
          <w:endnotePr>
            <w:numFmt w:val="decimal"/>
          </w:endnotePr>
          <w:pgSz w:w="11906" w:h="16838" w:code="9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7D8989D7" w14:textId="11B549AC" w:rsidR="00DE39C5" w:rsidRPr="006005CC" w:rsidRDefault="00DE39C5" w:rsidP="00DE39C5">
      <w:pPr>
        <w:jc w:val="right"/>
        <w:rPr>
          <w:rFonts w:ascii="Arial" w:hAnsi="Arial" w:cs="Arial"/>
        </w:rPr>
      </w:pPr>
      <w:r w:rsidRPr="006005CC">
        <w:rPr>
          <w:rFonts w:ascii="Arial" w:hAnsi="Arial" w:cs="Arial"/>
        </w:rPr>
        <w:lastRenderedPageBreak/>
        <w:t>Załączni</w:t>
      </w:r>
      <w:r w:rsidR="007452DE">
        <w:rPr>
          <w:rFonts w:ascii="Arial" w:hAnsi="Arial" w:cs="Arial"/>
        </w:rPr>
        <w:t>k</w:t>
      </w:r>
      <w:r w:rsidRPr="006005CC">
        <w:rPr>
          <w:rFonts w:ascii="Arial" w:hAnsi="Arial" w:cs="Arial"/>
        </w:rPr>
        <w:t xml:space="preserve"> nr </w:t>
      </w:r>
      <w:r w:rsidR="00C1071B">
        <w:rPr>
          <w:rFonts w:ascii="Arial" w:hAnsi="Arial" w:cs="Arial"/>
        </w:rPr>
        <w:t>4</w:t>
      </w:r>
    </w:p>
    <w:p w14:paraId="2079FDFC" w14:textId="77777777" w:rsidR="00DE39C5" w:rsidRPr="00DE39C5" w:rsidRDefault="00DE39C5" w:rsidP="00DE39C5">
      <w:pPr>
        <w:spacing w:after="240"/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DE39C5">
        <w:rPr>
          <w:rFonts w:ascii="Arial" w:hAnsi="Arial" w:cs="Arial"/>
          <w:b/>
          <w:spacing w:val="40"/>
          <w:sz w:val="28"/>
          <w:szCs w:val="28"/>
        </w:rPr>
        <w:t>WYKAZ USŁUG</w:t>
      </w:r>
    </w:p>
    <w:p w14:paraId="03117036" w14:textId="6DD35FE1" w:rsidR="00DE39C5" w:rsidRPr="00C1071B" w:rsidRDefault="00DE39C5" w:rsidP="00C1071B">
      <w:pPr>
        <w:jc w:val="both"/>
        <w:rPr>
          <w:rFonts w:ascii="Arial" w:hAnsi="Arial" w:cs="Arial"/>
          <w:sz w:val="22"/>
          <w:szCs w:val="22"/>
        </w:rPr>
      </w:pPr>
      <w:r w:rsidRPr="00C1071B">
        <w:rPr>
          <w:rFonts w:ascii="Arial" w:hAnsi="Arial" w:cs="Arial"/>
          <w:sz w:val="22"/>
          <w:szCs w:val="22"/>
        </w:rPr>
        <w:t xml:space="preserve">Składając wniosek o dopuszczenie do udziału w postępowaniu na: </w:t>
      </w:r>
      <w:r w:rsidR="00C1071B" w:rsidRPr="00C1071B">
        <w:rPr>
          <w:rFonts w:ascii="Arial" w:hAnsi="Arial" w:cs="Arial"/>
          <w:b/>
          <w:sz w:val="22"/>
          <w:szCs w:val="22"/>
        </w:rPr>
        <w:t xml:space="preserve">Usługę konserwacji oraz napraw awaryjnych systemów  i urządzeń alarmowych wspomagających ochronę fizyczną obiektów wojskowych w jednostkach i instytucjach będących na zaopatrzeniu </w:t>
      </w:r>
      <w:r w:rsidR="00C1071B">
        <w:rPr>
          <w:rFonts w:ascii="Arial" w:hAnsi="Arial" w:cs="Arial"/>
          <w:b/>
          <w:sz w:val="22"/>
          <w:szCs w:val="22"/>
        </w:rPr>
        <w:t xml:space="preserve">                 </w:t>
      </w:r>
      <w:r w:rsidR="00C1071B" w:rsidRPr="00C1071B">
        <w:rPr>
          <w:rFonts w:ascii="Arial" w:hAnsi="Arial" w:cs="Arial"/>
          <w:b/>
          <w:sz w:val="22"/>
          <w:szCs w:val="22"/>
        </w:rPr>
        <w:t>15 WOG w</w:t>
      </w:r>
      <w:r w:rsidR="00C1071B" w:rsidRPr="00C1071B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C1071B">
        <w:rPr>
          <w:rFonts w:ascii="Arial" w:hAnsi="Arial" w:cs="Arial"/>
          <w:b/>
          <w:sz w:val="22"/>
          <w:szCs w:val="22"/>
          <w:lang w:eastAsia="ar-SA"/>
        </w:rPr>
        <w:t>S</w:t>
      </w:r>
      <w:r w:rsidR="00C1071B" w:rsidRPr="00C1071B">
        <w:rPr>
          <w:rFonts w:ascii="Arial" w:hAnsi="Arial" w:cs="Arial"/>
          <w:b/>
          <w:sz w:val="22"/>
          <w:szCs w:val="22"/>
          <w:lang w:eastAsia="ar-SA"/>
        </w:rPr>
        <w:t>zczecinie</w:t>
      </w:r>
      <w:r w:rsidRPr="00C1071B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C1071B">
        <w:rPr>
          <w:rFonts w:ascii="Arial" w:hAnsi="Arial" w:cs="Arial"/>
          <w:sz w:val="22"/>
          <w:szCs w:val="22"/>
        </w:rPr>
        <w:t xml:space="preserve">oświadczamy, że w okresie ostatnich trzech lat przed terminem składania wniosków o dopuszczenie do udziału </w:t>
      </w:r>
      <w:r w:rsidR="00C1071B">
        <w:rPr>
          <w:rFonts w:ascii="Arial" w:hAnsi="Arial" w:cs="Arial"/>
          <w:sz w:val="22"/>
          <w:szCs w:val="22"/>
        </w:rPr>
        <w:t xml:space="preserve">                     </w:t>
      </w:r>
      <w:r w:rsidRPr="00C1071B">
        <w:rPr>
          <w:rFonts w:ascii="Arial" w:hAnsi="Arial" w:cs="Arial"/>
          <w:sz w:val="22"/>
          <w:szCs w:val="22"/>
        </w:rPr>
        <w:t>w postępowaniu zrealizowaliśmy następujące usługi:</w:t>
      </w:r>
    </w:p>
    <w:p w14:paraId="6040B7F8" w14:textId="04091E21" w:rsidR="00DE39C5" w:rsidRPr="00E32927" w:rsidRDefault="00DE39C5" w:rsidP="00DE39C5">
      <w:pPr>
        <w:rPr>
          <w:rFonts w:ascii="Arial" w:hAnsi="Arial" w:cs="Arial"/>
          <w:b/>
          <w:i/>
          <w:sz w:val="24"/>
          <w:lang w:eastAsia="en-US"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140"/>
        <w:gridCol w:w="2988"/>
        <w:gridCol w:w="2693"/>
        <w:gridCol w:w="2410"/>
        <w:gridCol w:w="2765"/>
        <w:gridCol w:w="1564"/>
      </w:tblGrid>
      <w:tr w:rsidR="004532A5" w:rsidRPr="00E55EA7" w14:paraId="0198D806" w14:textId="4CDFDC13" w:rsidTr="004532A5"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DE8E85" w14:textId="77777777" w:rsidR="00FD185D" w:rsidRPr="00E55EA7" w:rsidRDefault="00FD185D" w:rsidP="004532A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55EA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E0E4D99" w14:textId="2BD114B8" w:rsidR="00FD185D" w:rsidRPr="00E55EA7" w:rsidRDefault="004B04C6" w:rsidP="004532A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55EA7">
              <w:rPr>
                <w:rFonts w:ascii="Arial" w:hAnsi="Arial" w:cs="Arial"/>
                <w:b/>
                <w:lang w:eastAsia="en-US"/>
              </w:rPr>
              <w:t>Numer części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C3B2C9" w14:textId="337063E1" w:rsidR="00FD185D" w:rsidRPr="00E55EA7" w:rsidRDefault="004B04C6" w:rsidP="004532A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55EA7">
              <w:rPr>
                <w:rFonts w:ascii="Arial" w:hAnsi="Arial" w:cs="Arial"/>
                <w:b/>
              </w:rPr>
              <w:t xml:space="preserve">Nazwa i miejsce wykonania </w:t>
            </w:r>
            <w:r w:rsidR="004532A5" w:rsidRPr="00E55EA7">
              <w:rPr>
                <w:rFonts w:ascii="Arial" w:hAnsi="Arial" w:cs="Arial"/>
                <w:b/>
              </w:rPr>
              <w:t>usługi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81B1592" w14:textId="7C839A30" w:rsidR="00FD185D" w:rsidRPr="00E55EA7" w:rsidRDefault="004532A5" w:rsidP="004532A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55EA7">
              <w:rPr>
                <w:rFonts w:ascii="Arial" w:hAnsi="Arial" w:cs="Arial"/>
                <w:b/>
              </w:rPr>
              <w:t>Nazwa i adres podmiotu, na rzecz którego usługa została wykonana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1758CF" w14:textId="76C84208" w:rsidR="00FD185D" w:rsidRPr="00E55EA7" w:rsidRDefault="004B04C6" w:rsidP="004532A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55EA7">
              <w:rPr>
                <w:rFonts w:ascii="Arial" w:hAnsi="Arial" w:cs="Arial"/>
                <w:b/>
              </w:rPr>
              <w:t xml:space="preserve">Termin </w:t>
            </w:r>
            <w:r w:rsidR="004532A5" w:rsidRPr="00E55EA7">
              <w:rPr>
                <w:rFonts w:ascii="Arial" w:hAnsi="Arial" w:cs="Arial"/>
                <w:b/>
              </w:rPr>
              <w:t xml:space="preserve">realizacji usługi </w:t>
            </w:r>
            <w:r w:rsidRPr="00E55EA7">
              <w:rPr>
                <w:rFonts w:ascii="Arial" w:hAnsi="Arial" w:cs="Arial"/>
                <w:b/>
              </w:rPr>
              <w:t>(</w:t>
            </w:r>
            <w:r w:rsidR="004532A5" w:rsidRPr="00E55EA7">
              <w:rPr>
                <w:rFonts w:ascii="Arial" w:eastAsia="Calibri" w:hAnsi="Arial" w:cs="Arial"/>
                <w:b/>
              </w:rPr>
              <w:t>data rozpoczęcia – data zakończenia</w:t>
            </w:r>
            <w:r w:rsidRPr="00E55EA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B6BDB6" w14:textId="0E5F7671" w:rsidR="00FD185D" w:rsidRPr="00E55EA7" w:rsidRDefault="004B04C6" w:rsidP="004532A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55EA7">
              <w:rPr>
                <w:rFonts w:ascii="Arial" w:hAnsi="Arial" w:cs="Arial"/>
                <w:b/>
              </w:rPr>
              <w:t>Opis usług</w:t>
            </w:r>
            <w:r w:rsidR="00EC043C" w:rsidRPr="00E55EA7">
              <w:rPr>
                <w:rFonts w:ascii="Arial" w:hAnsi="Arial" w:cs="Arial"/>
                <w:b/>
              </w:rPr>
              <w:t>i</w:t>
            </w:r>
            <w:r w:rsidR="004532A5" w:rsidRPr="00E55EA7">
              <w:rPr>
                <w:rFonts w:ascii="Arial" w:hAnsi="Arial" w:cs="Arial"/>
                <w:b/>
              </w:rPr>
              <w:t xml:space="preserve"> (w zakresie potwierdzającym spełnianie warunku udział w postępowaniu, o którym mowa w pkt 5.1 lit. a Ogłoszenia</w:t>
            </w:r>
            <w:r w:rsidR="004532A5" w:rsidRPr="00E55EA7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30AA051" w14:textId="7F4F8073" w:rsidR="00FD185D" w:rsidRPr="00E55EA7" w:rsidRDefault="004B04C6" w:rsidP="004532A5">
            <w:pPr>
              <w:jc w:val="center"/>
              <w:rPr>
                <w:rFonts w:ascii="Arial" w:hAnsi="Arial" w:cs="Arial"/>
                <w:b/>
              </w:rPr>
            </w:pPr>
            <w:r w:rsidRPr="00E55EA7">
              <w:rPr>
                <w:rFonts w:ascii="Arial" w:hAnsi="Arial" w:cs="Arial"/>
                <w:b/>
              </w:rPr>
              <w:t xml:space="preserve">Wartość </w:t>
            </w:r>
            <w:r w:rsidR="004532A5" w:rsidRPr="00E55EA7">
              <w:rPr>
                <w:rFonts w:ascii="Arial" w:hAnsi="Arial" w:cs="Arial"/>
                <w:b/>
              </w:rPr>
              <w:t xml:space="preserve">brutto </w:t>
            </w:r>
            <w:r w:rsidRPr="00E55EA7">
              <w:rPr>
                <w:rFonts w:ascii="Arial" w:hAnsi="Arial" w:cs="Arial"/>
                <w:b/>
              </w:rPr>
              <w:t>usług</w:t>
            </w:r>
            <w:r w:rsidR="00EC043C" w:rsidRPr="00E55EA7">
              <w:rPr>
                <w:rFonts w:ascii="Arial" w:hAnsi="Arial" w:cs="Arial"/>
                <w:b/>
              </w:rPr>
              <w:t>i</w:t>
            </w:r>
          </w:p>
        </w:tc>
      </w:tr>
      <w:tr w:rsidR="004532A5" w:rsidRPr="00E55EA7" w14:paraId="02B2E36E" w14:textId="09B50DFC" w:rsidTr="004532A5">
        <w:trPr>
          <w:trHeight w:val="700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0DAF" w14:textId="77777777" w:rsidR="00FD185D" w:rsidRPr="00E55EA7" w:rsidRDefault="00FD185D" w:rsidP="00B603C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55EA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D28F" w14:textId="77777777" w:rsidR="00FD185D" w:rsidRPr="00E55EA7" w:rsidRDefault="00FD185D" w:rsidP="00B603C7">
            <w:pPr>
              <w:rPr>
                <w:rFonts w:ascii="Arial" w:hAnsi="Arial" w:cs="Arial"/>
                <w:b/>
                <w:lang w:eastAsia="en-US"/>
              </w:rPr>
            </w:pPr>
          </w:p>
          <w:p w14:paraId="2290055A" w14:textId="77777777" w:rsidR="00FD185D" w:rsidRPr="00E55EA7" w:rsidRDefault="00FD185D" w:rsidP="00B603C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0393" w14:textId="77777777" w:rsidR="00FD185D" w:rsidRPr="00E55EA7" w:rsidRDefault="00FD185D" w:rsidP="00B603C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C285" w14:textId="77777777" w:rsidR="00FD185D" w:rsidRPr="00E55EA7" w:rsidRDefault="00FD185D" w:rsidP="00B603C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30EC" w14:textId="77777777" w:rsidR="00FD185D" w:rsidRPr="00E55EA7" w:rsidRDefault="00FD185D" w:rsidP="00B603C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A7F3" w14:textId="77777777" w:rsidR="00FD185D" w:rsidRPr="00E55EA7" w:rsidRDefault="00FD185D" w:rsidP="00B603C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25C3" w14:textId="77777777" w:rsidR="00FD185D" w:rsidRPr="00E55EA7" w:rsidRDefault="00FD185D" w:rsidP="00B603C7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532A5" w:rsidRPr="00E55EA7" w14:paraId="4832BB94" w14:textId="75435991" w:rsidTr="004532A5">
        <w:trPr>
          <w:trHeight w:val="614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B7BF" w14:textId="77777777" w:rsidR="004532A5" w:rsidRPr="00E55EA7" w:rsidRDefault="004532A5" w:rsidP="004532A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55EA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BF3D" w14:textId="77777777" w:rsidR="004532A5" w:rsidRPr="00E55EA7" w:rsidRDefault="004532A5" w:rsidP="004532A5">
            <w:pPr>
              <w:rPr>
                <w:rFonts w:ascii="Arial" w:hAnsi="Arial" w:cs="Arial"/>
                <w:b/>
                <w:lang w:eastAsia="en-US"/>
              </w:rPr>
            </w:pPr>
          </w:p>
          <w:p w14:paraId="0ECDD2ED" w14:textId="2CEA4EB8" w:rsidR="004532A5" w:rsidRPr="00E55EA7" w:rsidRDefault="004532A5" w:rsidP="004532A5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92D0" w14:textId="48591F8B" w:rsidR="004532A5" w:rsidRPr="00E55EA7" w:rsidRDefault="004532A5" w:rsidP="004532A5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D854" w14:textId="324EFA70" w:rsidR="004532A5" w:rsidRPr="00E55EA7" w:rsidRDefault="004532A5" w:rsidP="004532A5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F325" w14:textId="4D8CFC7F" w:rsidR="004532A5" w:rsidRPr="00E55EA7" w:rsidRDefault="004532A5" w:rsidP="004532A5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AA1B" w14:textId="03FBF119" w:rsidR="004532A5" w:rsidRPr="00E55EA7" w:rsidRDefault="004532A5" w:rsidP="004532A5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0491" w14:textId="77777777" w:rsidR="004532A5" w:rsidRPr="00E55EA7" w:rsidRDefault="004532A5" w:rsidP="004532A5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532A5" w:rsidRPr="00E55EA7" w14:paraId="4DD7FD68" w14:textId="77777777" w:rsidTr="004532A5">
        <w:trPr>
          <w:trHeight w:val="741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16E9" w14:textId="08582B6A" w:rsidR="004532A5" w:rsidRPr="00E55EA7" w:rsidRDefault="004532A5" w:rsidP="004532A5">
            <w:pPr>
              <w:jc w:val="center"/>
              <w:rPr>
                <w:rFonts w:ascii="Arial" w:hAnsi="Arial" w:cs="Arial"/>
                <w:b/>
              </w:rPr>
            </w:pPr>
            <w:r w:rsidRPr="00E55EA7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B48C" w14:textId="77777777" w:rsidR="004532A5" w:rsidRPr="00E55EA7" w:rsidRDefault="004532A5" w:rsidP="004532A5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38C7" w14:textId="77777777" w:rsidR="004532A5" w:rsidRPr="00E55EA7" w:rsidRDefault="004532A5" w:rsidP="004532A5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DC91" w14:textId="77777777" w:rsidR="004532A5" w:rsidRPr="00E55EA7" w:rsidRDefault="004532A5" w:rsidP="004532A5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A24F" w14:textId="77777777" w:rsidR="004532A5" w:rsidRPr="00E55EA7" w:rsidRDefault="004532A5" w:rsidP="004532A5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7F74" w14:textId="77777777" w:rsidR="004532A5" w:rsidRPr="00E55EA7" w:rsidRDefault="004532A5" w:rsidP="004532A5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34F1" w14:textId="77777777" w:rsidR="004532A5" w:rsidRPr="00E55EA7" w:rsidRDefault="004532A5" w:rsidP="004532A5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5D52FA93" w14:textId="77777777" w:rsidR="00DE39C5" w:rsidRDefault="00DE39C5" w:rsidP="00DE39C5">
      <w:pPr>
        <w:rPr>
          <w:rFonts w:ascii="Arial" w:hAnsi="Arial" w:cs="Arial"/>
          <w:sz w:val="24"/>
          <w:lang w:eastAsia="en-US"/>
        </w:rPr>
      </w:pPr>
    </w:p>
    <w:p w14:paraId="77535CBC" w14:textId="77777777" w:rsidR="004B04C6" w:rsidRDefault="00DE39C5" w:rsidP="00E32927">
      <w:pPr>
        <w:ind w:left="-142"/>
        <w:rPr>
          <w:rFonts w:ascii="Arial" w:hAnsi="Arial" w:cs="Arial"/>
          <w:b/>
        </w:rPr>
      </w:pPr>
      <w:r w:rsidRPr="00DE39C5">
        <w:rPr>
          <w:rFonts w:ascii="Arial" w:hAnsi="Arial" w:cs="Arial"/>
          <w:b/>
          <w:u w:val="single"/>
        </w:rPr>
        <w:t>UWAGA:</w:t>
      </w:r>
      <w:r w:rsidRPr="00DE39C5">
        <w:rPr>
          <w:rFonts w:ascii="Arial" w:hAnsi="Arial" w:cs="Arial"/>
          <w:b/>
        </w:rPr>
        <w:t xml:space="preserve"> </w:t>
      </w:r>
    </w:p>
    <w:p w14:paraId="5FDBAF88" w14:textId="3B7937D7" w:rsidR="004B04C6" w:rsidRPr="00E55EA7" w:rsidRDefault="00DE39C5" w:rsidP="004B04C6">
      <w:pPr>
        <w:pStyle w:val="Akapitzlist"/>
        <w:numPr>
          <w:ilvl w:val="0"/>
          <w:numId w:val="29"/>
        </w:numPr>
        <w:ind w:left="142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55EA7">
        <w:rPr>
          <w:rFonts w:ascii="Arial" w:hAnsi="Arial" w:cs="Arial"/>
          <w:sz w:val="18"/>
          <w:szCs w:val="18"/>
        </w:rPr>
        <w:t xml:space="preserve">Do niniejszego wykazu należy dołączyć dokumenty potwierdzające, że  usługi zostały lub są wykonywane należycie. W przypadku wartości  usług podanych w walucie innej niż polski złoty, wartość usług należy przeliczyć wg średniego kursu NBP z dnia opublikowania </w:t>
      </w:r>
      <w:r w:rsidR="004B04C6" w:rsidRPr="00E55EA7">
        <w:rPr>
          <w:rFonts w:ascii="Arial" w:hAnsi="Arial" w:cs="Arial"/>
          <w:sz w:val="18"/>
          <w:szCs w:val="18"/>
        </w:rPr>
        <w:t>O</w:t>
      </w:r>
      <w:r w:rsidRPr="00E55EA7">
        <w:rPr>
          <w:rFonts w:ascii="Arial" w:hAnsi="Arial" w:cs="Arial"/>
          <w:sz w:val="18"/>
          <w:szCs w:val="18"/>
        </w:rPr>
        <w:t>głoszenia</w:t>
      </w:r>
      <w:r w:rsidR="00AB6614" w:rsidRPr="00E55EA7">
        <w:rPr>
          <w:rFonts w:ascii="Arial" w:hAnsi="Arial" w:cs="Arial"/>
          <w:sz w:val="18"/>
          <w:szCs w:val="18"/>
        </w:rPr>
        <w:t xml:space="preserve"> </w:t>
      </w:r>
      <w:r w:rsidR="004B04C6" w:rsidRPr="00E55EA7">
        <w:rPr>
          <w:rFonts w:ascii="Arial" w:hAnsi="Arial" w:cs="Arial"/>
          <w:sz w:val="18"/>
          <w:szCs w:val="18"/>
        </w:rPr>
        <w:t xml:space="preserve"> </w:t>
      </w:r>
      <w:r w:rsidRPr="00E55EA7">
        <w:rPr>
          <w:rFonts w:ascii="Arial" w:hAnsi="Arial" w:cs="Arial"/>
          <w:sz w:val="18"/>
          <w:szCs w:val="18"/>
        </w:rPr>
        <w:t>o zamówieniu.</w:t>
      </w:r>
    </w:p>
    <w:p w14:paraId="4F18863A" w14:textId="610ED1EA" w:rsidR="004B04C6" w:rsidRPr="00E55EA7" w:rsidRDefault="004B04C6" w:rsidP="004B04C6">
      <w:pPr>
        <w:pStyle w:val="Akapitzlist"/>
        <w:numPr>
          <w:ilvl w:val="0"/>
          <w:numId w:val="29"/>
        </w:numPr>
        <w:ind w:left="142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55EA7">
        <w:rPr>
          <w:rFonts w:ascii="Arial" w:hAnsi="Arial" w:cs="Arial"/>
          <w:sz w:val="18"/>
          <w:szCs w:val="18"/>
        </w:rPr>
        <w:t xml:space="preserve">Wykonawca ma obowiązek wskazać w sposób jednoznaczny potwierdzenie warunków określonych </w:t>
      </w:r>
      <w:r w:rsidR="00CC4719" w:rsidRPr="00E55EA7">
        <w:rPr>
          <w:rFonts w:ascii="Arial" w:hAnsi="Arial" w:cs="Arial"/>
          <w:sz w:val="18"/>
          <w:szCs w:val="18"/>
        </w:rPr>
        <w:t xml:space="preserve">w pkt. 5.1. </w:t>
      </w:r>
      <w:r w:rsidR="00152FF3" w:rsidRPr="00E55EA7">
        <w:rPr>
          <w:rFonts w:ascii="Arial" w:hAnsi="Arial" w:cs="Arial"/>
          <w:sz w:val="18"/>
          <w:szCs w:val="18"/>
        </w:rPr>
        <w:t xml:space="preserve">ppkt. 2 </w:t>
      </w:r>
      <w:r w:rsidR="00CC4719" w:rsidRPr="00E55EA7">
        <w:rPr>
          <w:rFonts w:ascii="Arial" w:hAnsi="Arial" w:cs="Arial"/>
          <w:sz w:val="18"/>
          <w:szCs w:val="18"/>
        </w:rPr>
        <w:t>lit. a) Ogłoszenia</w:t>
      </w:r>
      <w:r w:rsidR="00AB6614" w:rsidRPr="00E55EA7">
        <w:rPr>
          <w:rFonts w:ascii="Arial" w:hAnsi="Arial" w:cs="Arial"/>
          <w:sz w:val="18"/>
          <w:szCs w:val="18"/>
        </w:rPr>
        <w:t xml:space="preserve"> </w:t>
      </w:r>
      <w:r w:rsidR="00CC4719" w:rsidRPr="00E55EA7">
        <w:rPr>
          <w:rFonts w:ascii="Arial" w:hAnsi="Arial" w:cs="Arial"/>
          <w:sz w:val="18"/>
          <w:szCs w:val="18"/>
        </w:rPr>
        <w:t>o zamówieniu.</w:t>
      </w:r>
    </w:p>
    <w:p w14:paraId="4E6DEB2E" w14:textId="6DD2E7EE" w:rsidR="001A0EEF" w:rsidRPr="00E55EA7" w:rsidRDefault="001A0EEF" w:rsidP="004B04C6">
      <w:pPr>
        <w:pStyle w:val="Akapitzlist"/>
        <w:numPr>
          <w:ilvl w:val="0"/>
          <w:numId w:val="29"/>
        </w:numPr>
        <w:ind w:left="142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55EA7">
        <w:rPr>
          <w:rFonts w:ascii="Arial" w:hAnsi="Arial" w:cs="Arial"/>
          <w:sz w:val="18"/>
          <w:szCs w:val="18"/>
        </w:rPr>
        <w:t>W przypadku braku miejsca należy skopiować tabelę i kontynuować jej wypełnianie.</w:t>
      </w:r>
    </w:p>
    <w:p w14:paraId="78E67F8B" w14:textId="77777777" w:rsidR="001A0EEF" w:rsidRPr="001A0EEF" w:rsidRDefault="001A0EEF" w:rsidP="001A0EEF">
      <w:pPr>
        <w:jc w:val="center"/>
        <w:rPr>
          <w:rFonts w:ascii="Arial" w:hAnsi="Arial" w:cs="Arial"/>
          <w:b/>
          <w:sz w:val="24"/>
          <w:szCs w:val="24"/>
        </w:rPr>
      </w:pPr>
    </w:p>
    <w:p w14:paraId="3DB7E15F" w14:textId="77777777" w:rsidR="001A0EEF" w:rsidRPr="001A0EEF" w:rsidRDefault="001A0EEF" w:rsidP="001A0EEF">
      <w:pPr>
        <w:spacing w:after="40" w:line="288" w:lineRule="auto"/>
        <w:jc w:val="both"/>
        <w:rPr>
          <w:rFonts w:ascii="Arial" w:hAnsi="Arial" w:cs="Arial"/>
          <w:sz w:val="24"/>
          <w:szCs w:val="24"/>
        </w:rPr>
      </w:pPr>
      <w:r w:rsidRPr="001A0EEF">
        <w:rPr>
          <w:rFonts w:ascii="Arial" w:hAnsi="Arial" w:cs="Arial"/>
          <w:sz w:val="24"/>
          <w:szCs w:val="24"/>
        </w:rPr>
        <w:t xml:space="preserve">Oświadczam, że wszystkie informacje podane w powyższym wykazie są aktualne i zgodne z prawdą oraz zostały przedstawione </w:t>
      </w:r>
      <w:r w:rsidRPr="001A0EEF">
        <w:rPr>
          <w:rFonts w:ascii="Arial" w:hAnsi="Arial" w:cs="Arial"/>
          <w:sz w:val="24"/>
          <w:szCs w:val="24"/>
        </w:rPr>
        <w:br/>
        <w:t xml:space="preserve">z pełną świadomością konsekwencji prawnych wynikających z wprowadzenia Zamawiającego w błąd. </w:t>
      </w:r>
    </w:p>
    <w:p w14:paraId="35A915CC" w14:textId="77777777" w:rsidR="00E55EA7" w:rsidRDefault="00E55EA7" w:rsidP="00AB6614">
      <w:pPr>
        <w:tabs>
          <w:tab w:val="left" w:pos="2552"/>
        </w:tabs>
        <w:ind w:left="9072"/>
        <w:jc w:val="center"/>
        <w:rPr>
          <w:rFonts w:ascii="Arial" w:hAnsi="Arial" w:cs="Arial"/>
        </w:rPr>
      </w:pPr>
    </w:p>
    <w:p w14:paraId="37810C8F" w14:textId="706389C4" w:rsidR="00AB6614" w:rsidRPr="007B3FEE" w:rsidRDefault="00AB6614" w:rsidP="00AB6614">
      <w:pPr>
        <w:tabs>
          <w:tab w:val="left" w:pos="2552"/>
        </w:tabs>
        <w:ind w:left="9072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6CCB8F08" w14:textId="77777777" w:rsidR="00AB6614" w:rsidRPr="00BB2EF2" w:rsidRDefault="00AB6614" w:rsidP="00AB6614">
      <w:pPr>
        <w:ind w:left="9072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583B11E0" w14:textId="77777777" w:rsidR="00AB6614" w:rsidRDefault="00AB6614" w:rsidP="00AB6614">
      <w:pPr>
        <w:tabs>
          <w:tab w:val="left" w:pos="284"/>
          <w:tab w:val="left" w:pos="709"/>
        </w:tabs>
        <w:ind w:left="9072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2FC2D669" w14:textId="77777777" w:rsidR="001A0EEF" w:rsidRDefault="001A0EEF" w:rsidP="00DE39C5">
      <w:pPr>
        <w:spacing w:after="360" w:line="360" w:lineRule="auto"/>
        <w:ind w:left="6946"/>
        <w:jc w:val="both"/>
        <w:rPr>
          <w:rFonts w:ascii="Arial" w:hAnsi="Arial" w:cs="Arial"/>
          <w:i/>
          <w:sz w:val="16"/>
          <w:szCs w:val="16"/>
        </w:rPr>
      </w:pPr>
    </w:p>
    <w:p w14:paraId="60A84C90" w14:textId="3630E907" w:rsidR="003515A3" w:rsidRPr="003515A3" w:rsidRDefault="003515A3" w:rsidP="003515A3">
      <w:pPr>
        <w:jc w:val="right"/>
        <w:rPr>
          <w:rFonts w:ascii="Arial" w:hAnsi="Arial" w:cs="Arial"/>
        </w:rPr>
      </w:pPr>
      <w:r w:rsidRPr="00DB0EDE">
        <w:lastRenderedPageBreak/>
        <w:t xml:space="preserve"> </w:t>
      </w:r>
      <w:r w:rsidRPr="003515A3">
        <w:rPr>
          <w:rFonts w:ascii="Arial" w:hAnsi="Arial" w:cs="Arial"/>
        </w:rPr>
        <w:t xml:space="preserve">Załącznik nr  </w:t>
      </w:r>
      <w:r w:rsidR="00E50206">
        <w:rPr>
          <w:rFonts w:ascii="Arial" w:hAnsi="Arial" w:cs="Arial"/>
        </w:rPr>
        <w:t>5</w:t>
      </w:r>
    </w:p>
    <w:p w14:paraId="338E2906" w14:textId="13120475" w:rsidR="00A72FB9" w:rsidRDefault="003515A3" w:rsidP="003515A3">
      <w:pPr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1A0EEF">
        <w:rPr>
          <w:rFonts w:ascii="Arial" w:hAnsi="Arial" w:cs="Arial"/>
          <w:b/>
          <w:sz w:val="24"/>
          <w:szCs w:val="24"/>
        </w:rPr>
        <w:t xml:space="preserve">WYKAZ OSÓB </w:t>
      </w:r>
    </w:p>
    <w:p w14:paraId="6FC8968E" w14:textId="77777777" w:rsidR="003452B8" w:rsidRPr="00F553DF" w:rsidRDefault="003452B8" w:rsidP="003515A3">
      <w:pPr>
        <w:ind w:left="425" w:hanging="425"/>
        <w:jc w:val="center"/>
        <w:rPr>
          <w:rFonts w:ascii="Arial" w:hAnsi="Arial" w:cs="Arial"/>
          <w:b/>
          <w:sz w:val="12"/>
          <w:szCs w:val="12"/>
        </w:rPr>
      </w:pPr>
    </w:p>
    <w:p w14:paraId="06089A3F" w14:textId="6E5E2C75" w:rsidR="00E50206" w:rsidRPr="00C1071B" w:rsidRDefault="00E50206" w:rsidP="00E50206">
      <w:pPr>
        <w:jc w:val="both"/>
        <w:rPr>
          <w:rFonts w:ascii="Arial" w:hAnsi="Arial" w:cs="Arial"/>
          <w:sz w:val="22"/>
          <w:szCs w:val="22"/>
        </w:rPr>
      </w:pPr>
      <w:r w:rsidRPr="00C1071B">
        <w:rPr>
          <w:rFonts w:ascii="Arial" w:hAnsi="Arial" w:cs="Arial"/>
          <w:sz w:val="22"/>
          <w:szCs w:val="22"/>
        </w:rPr>
        <w:t xml:space="preserve">Składając wniosek o dopuszczenie do udziału w postępowaniu na: </w:t>
      </w:r>
      <w:r w:rsidRPr="00C1071B">
        <w:rPr>
          <w:rFonts w:ascii="Arial" w:hAnsi="Arial" w:cs="Arial"/>
          <w:b/>
          <w:sz w:val="22"/>
          <w:szCs w:val="22"/>
        </w:rPr>
        <w:t xml:space="preserve">Usługę konserwacji oraz napraw awaryjnych systemów  i urządzeń alarmowych wspomagających ochronę fizyczną obiektów wojskowych w jednostkach i instytucjach będących na zaopatrzeniu </w:t>
      </w: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Pr="00C1071B">
        <w:rPr>
          <w:rFonts w:ascii="Arial" w:hAnsi="Arial" w:cs="Arial"/>
          <w:b/>
          <w:sz w:val="22"/>
          <w:szCs w:val="22"/>
        </w:rPr>
        <w:t>15 WOG w</w:t>
      </w:r>
      <w:r w:rsidRPr="00C1071B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/>
          <w:sz w:val="22"/>
          <w:szCs w:val="22"/>
          <w:lang w:eastAsia="ar-SA"/>
        </w:rPr>
        <w:t>S</w:t>
      </w:r>
      <w:r w:rsidRPr="00C1071B">
        <w:rPr>
          <w:rFonts w:ascii="Arial" w:hAnsi="Arial" w:cs="Arial"/>
          <w:b/>
          <w:sz w:val="22"/>
          <w:szCs w:val="22"/>
          <w:lang w:eastAsia="ar-SA"/>
        </w:rPr>
        <w:t xml:space="preserve">zczecinie </w:t>
      </w:r>
      <w:r>
        <w:rPr>
          <w:rFonts w:ascii="Arial" w:hAnsi="Arial" w:cs="Arial"/>
          <w:sz w:val="22"/>
          <w:szCs w:val="22"/>
        </w:rPr>
        <w:t>wskazujemy następujące osoby, które będą brały udział w realizacji zamówienia</w:t>
      </w:r>
      <w:r w:rsidRPr="00C1071B">
        <w:rPr>
          <w:rFonts w:ascii="Arial" w:hAnsi="Arial" w:cs="Arial"/>
          <w:sz w:val="22"/>
          <w:szCs w:val="22"/>
        </w:rPr>
        <w:t>:</w:t>
      </w:r>
    </w:p>
    <w:p w14:paraId="7D44BB72" w14:textId="2853CC3A" w:rsidR="003515A3" w:rsidRPr="00A72FB9" w:rsidRDefault="003515A3" w:rsidP="00A72FB9">
      <w:pPr>
        <w:rPr>
          <w:rFonts w:ascii="Arial" w:hAnsi="Arial" w:cs="Arial"/>
          <w:b/>
          <w:i/>
          <w:sz w:val="24"/>
          <w:lang w:eastAsia="en-US"/>
        </w:rPr>
      </w:pPr>
    </w:p>
    <w:tbl>
      <w:tblPr>
        <w:tblW w:w="14815" w:type="dxa"/>
        <w:tblLayout w:type="fixed"/>
        <w:tblLook w:val="0000" w:firstRow="0" w:lastRow="0" w:firstColumn="0" w:lastColumn="0" w:noHBand="0" w:noVBand="0"/>
      </w:tblPr>
      <w:tblGrid>
        <w:gridCol w:w="441"/>
        <w:gridCol w:w="833"/>
        <w:gridCol w:w="1456"/>
        <w:gridCol w:w="1747"/>
        <w:gridCol w:w="2038"/>
        <w:gridCol w:w="1456"/>
        <w:gridCol w:w="1310"/>
        <w:gridCol w:w="1459"/>
        <w:gridCol w:w="2328"/>
        <w:gridCol w:w="1747"/>
      </w:tblGrid>
      <w:tr w:rsidR="00BF189E" w:rsidRPr="001E13A1" w14:paraId="7704F95E" w14:textId="43C71DB6" w:rsidTr="00807BD7">
        <w:trPr>
          <w:trHeight w:val="872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0D7F9FA" w14:textId="77777777" w:rsidR="00BF189E" w:rsidRPr="001E13A1" w:rsidRDefault="00BF189E" w:rsidP="00BF18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13A1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9DC583" w14:textId="306B7BDD" w:rsidR="00BF189E" w:rsidRPr="001E13A1" w:rsidRDefault="00BF189E" w:rsidP="00BF18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części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B973F8" w14:textId="12BB0A6E" w:rsidR="00BF189E" w:rsidRPr="001E13A1" w:rsidRDefault="00BF189E" w:rsidP="00BF18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3A1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(stanowisko)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AEF654" w14:textId="36ACA818" w:rsidR="00BF189E" w:rsidRPr="001E13A1" w:rsidRDefault="00BF189E" w:rsidP="00BF18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3A1">
              <w:rPr>
                <w:rFonts w:ascii="Arial" w:hAnsi="Arial" w:cs="Arial"/>
                <w:b/>
                <w:sz w:val="16"/>
                <w:szCs w:val="16"/>
              </w:rPr>
              <w:t>Numer legitymacji kwalifikowalnego pracownika zabezpieczenia technicznego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2CAFC8" w14:textId="77777777" w:rsidR="00BF189E" w:rsidRPr="001E13A1" w:rsidRDefault="00BF189E" w:rsidP="00BF18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3A1">
              <w:rPr>
                <w:rFonts w:ascii="Arial" w:hAnsi="Arial" w:cs="Arial"/>
                <w:b/>
                <w:sz w:val="16"/>
                <w:szCs w:val="16"/>
              </w:rPr>
              <w:t>Nr zaświadczenia stwierdzającego odbycie szkolenia w zakresie ochrony informacji niejawnych oraz data jego wydania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3607F80" w14:textId="677D9F5A" w:rsidR="00BF189E" w:rsidRPr="001E13A1" w:rsidRDefault="00BF189E" w:rsidP="00BF18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3A1">
              <w:rPr>
                <w:rFonts w:ascii="Arial" w:hAnsi="Arial" w:cs="Arial"/>
                <w:b/>
                <w:sz w:val="16"/>
                <w:szCs w:val="16"/>
              </w:rPr>
              <w:t>Nazwa jednostki organizacyjnej upoważnionej do wydania poświadczenia bezpieczeństwa upoważniającego do dostępu do informacji niejawnych o klauzuli „POUFNE”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lub wyższe </w:t>
            </w:r>
            <w:r w:rsidRPr="001E13A1">
              <w:rPr>
                <w:rFonts w:ascii="Arial" w:hAnsi="Arial" w:cs="Arial"/>
                <w:b/>
                <w:sz w:val="16"/>
                <w:szCs w:val="16"/>
              </w:rPr>
              <w:t>oraz data wydania w/w poświadczenia i termin ważności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07FE14" w14:textId="77777777" w:rsidR="00BF189E" w:rsidRPr="001E13A1" w:rsidRDefault="00BF189E" w:rsidP="00BF18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</w:t>
            </w:r>
            <w:r w:rsidRPr="001E13A1">
              <w:rPr>
                <w:rFonts w:ascii="Arial" w:hAnsi="Arial" w:cs="Arial"/>
                <w:b/>
                <w:sz w:val="16"/>
                <w:szCs w:val="16"/>
              </w:rPr>
              <w:t xml:space="preserve">wiadectwo ukończenia kursów w zakresie instalowania i konserwacji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lub projektowania </w:t>
            </w:r>
            <w:r w:rsidRPr="001E13A1">
              <w:rPr>
                <w:rFonts w:ascii="Arial" w:hAnsi="Arial" w:cs="Arial"/>
                <w:b/>
                <w:sz w:val="16"/>
                <w:szCs w:val="16"/>
              </w:rPr>
              <w:t>systemów alarmowych (nr, data wydania, nazwa organu wydającego</w:t>
            </w:r>
            <w:r>
              <w:rPr>
                <w:rFonts w:ascii="Arial" w:hAnsi="Arial" w:cs="Arial"/>
                <w:b/>
                <w:sz w:val="16"/>
                <w:szCs w:val="16"/>
              </w:rPr>
              <w:t>, nazwa systemu</w:t>
            </w:r>
            <w:r w:rsidRPr="001E13A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AB4863" w14:textId="584889D6" w:rsidR="00BF189E" w:rsidRPr="001E13A1" w:rsidRDefault="00BF189E" w:rsidP="00BF18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Podstawa do dysponowania osobami (umowa</w:t>
            </w:r>
            <w:r w:rsidR="00CD08C7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 pracę/umowa cywilnoprawna)</w:t>
            </w:r>
          </w:p>
        </w:tc>
      </w:tr>
      <w:tr w:rsidR="00BF189E" w:rsidRPr="001E13A1" w14:paraId="51ED9A67" w14:textId="48850C05" w:rsidTr="00807BD7">
        <w:trPr>
          <w:trHeight w:val="379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F9193" w14:textId="77777777" w:rsidR="00BF189E" w:rsidRPr="001E13A1" w:rsidRDefault="00BF189E" w:rsidP="00BF18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62C8" w14:textId="77777777" w:rsidR="00BF189E" w:rsidRPr="001E13A1" w:rsidRDefault="00BF189E" w:rsidP="00BF189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26DF3C7" w14:textId="77777777" w:rsidR="00BF189E" w:rsidRPr="001E13A1" w:rsidRDefault="00BF189E" w:rsidP="00BF18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3A7D34" w14:textId="1DA29D01" w:rsidR="00BF189E" w:rsidRPr="001E13A1" w:rsidRDefault="00BF189E" w:rsidP="00BF18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218F8" w14:textId="77777777" w:rsidR="00BF189E" w:rsidRPr="001E13A1" w:rsidRDefault="00BF189E" w:rsidP="00BF18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E4BD35" w14:textId="77777777" w:rsidR="00BF189E" w:rsidRPr="001E13A1" w:rsidRDefault="00BF189E" w:rsidP="00BF18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3A1">
              <w:rPr>
                <w:rFonts w:ascii="Arial" w:hAnsi="Arial" w:cs="Arial"/>
                <w:b/>
                <w:sz w:val="16"/>
                <w:szCs w:val="16"/>
              </w:rPr>
              <w:t>Nr i data wydania/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E13A1">
              <w:rPr>
                <w:rFonts w:ascii="Arial" w:hAnsi="Arial" w:cs="Arial"/>
                <w:b/>
                <w:sz w:val="16"/>
                <w:szCs w:val="16"/>
              </w:rPr>
              <w:t>ważności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3B6F4B" w14:textId="77777777" w:rsidR="00BF189E" w:rsidRPr="001E13A1" w:rsidRDefault="00BF189E" w:rsidP="00BF18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3A1">
              <w:rPr>
                <w:rFonts w:ascii="Arial" w:hAnsi="Arial" w:cs="Arial"/>
                <w:b/>
                <w:sz w:val="16"/>
                <w:szCs w:val="16"/>
              </w:rPr>
              <w:t>Organ wydający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2996AA" w14:textId="77777777" w:rsidR="00BF189E" w:rsidRPr="001E13A1" w:rsidRDefault="00BF189E" w:rsidP="00BF18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3A1">
              <w:rPr>
                <w:rFonts w:ascii="Arial" w:hAnsi="Arial" w:cs="Arial"/>
                <w:b/>
                <w:sz w:val="16"/>
                <w:szCs w:val="16"/>
              </w:rPr>
              <w:t>Klauzula</w:t>
            </w:r>
          </w:p>
        </w:tc>
        <w:tc>
          <w:tcPr>
            <w:tcW w:w="2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85F2DD" w14:textId="77777777" w:rsidR="00BF189E" w:rsidRPr="001E13A1" w:rsidRDefault="00BF189E" w:rsidP="00BF18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2F2EA" w14:textId="77777777" w:rsidR="00BF189E" w:rsidRPr="001E13A1" w:rsidRDefault="00BF189E" w:rsidP="00BF18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189E" w:rsidRPr="001E13A1" w14:paraId="5723B91E" w14:textId="12D137B0" w:rsidTr="00807BD7">
        <w:trPr>
          <w:trHeight w:val="26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93F62" w14:textId="77777777" w:rsidR="00BF189E" w:rsidRPr="001E13A1" w:rsidRDefault="00BF189E" w:rsidP="00BF189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14900" w14:textId="77777777" w:rsidR="00BF189E" w:rsidRPr="001E13A1" w:rsidRDefault="00BF189E" w:rsidP="00BF189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6DDFA" w14:textId="5A462647" w:rsidR="00BF189E" w:rsidRDefault="00BF189E" w:rsidP="00BF189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2A59E5" w14:textId="50375586" w:rsidR="00BF189E" w:rsidRPr="001E13A1" w:rsidRDefault="00BF189E" w:rsidP="00BF189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77850" w14:textId="75D8C673" w:rsidR="00BF189E" w:rsidRPr="001E13A1" w:rsidRDefault="00BF189E" w:rsidP="00BF189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5F71E7" w14:textId="184222A4" w:rsidR="00BF189E" w:rsidRPr="001E13A1" w:rsidRDefault="00BF189E" w:rsidP="00BF189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A1606A" w14:textId="3C37A09B" w:rsidR="00BF189E" w:rsidRPr="001E13A1" w:rsidRDefault="00BF189E" w:rsidP="00BF189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FCB6DF" w14:textId="3D192889" w:rsidR="00BF189E" w:rsidRPr="001E13A1" w:rsidRDefault="00BF189E" w:rsidP="00BF189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006639" w14:textId="0934DB87" w:rsidR="00BF189E" w:rsidRPr="001E13A1" w:rsidRDefault="00BF189E" w:rsidP="00BF189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E710D" w14:textId="2F72D5A4" w:rsidR="00BF189E" w:rsidRPr="001E13A1" w:rsidRDefault="00BF189E" w:rsidP="00BF189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BF189E" w:rsidRPr="001E13A1" w14:paraId="7825627A" w14:textId="0BE2B475" w:rsidTr="00807BD7">
        <w:trPr>
          <w:trHeight w:val="26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192FC" w14:textId="77777777" w:rsidR="00BF189E" w:rsidRDefault="00BF189E" w:rsidP="00BF189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9447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9AEB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75539E" w14:textId="301E86A1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5967B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3AF4D4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8CF4480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283DA62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5DD36B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48669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89E" w:rsidRPr="001E13A1" w14:paraId="37CB6172" w14:textId="7182B579" w:rsidTr="00807BD7">
        <w:trPr>
          <w:trHeight w:val="26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FD7BC" w14:textId="77777777" w:rsidR="00BF189E" w:rsidRPr="001E13A1" w:rsidRDefault="00BF189E" w:rsidP="00BF189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130D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B065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9BA5B3" w14:textId="3D86E756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0A4E9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33532A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60A47E7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3753400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5897A0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DB4BB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89E" w:rsidRPr="001E13A1" w14:paraId="2D76EDD9" w14:textId="3EA9ADE6" w:rsidTr="00807BD7">
        <w:trPr>
          <w:trHeight w:val="26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62177" w14:textId="77777777" w:rsidR="00BF189E" w:rsidRPr="001E13A1" w:rsidRDefault="00BF189E" w:rsidP="00BF189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9DE9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F04C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9CB8A7" w14:textId="072D10F3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4C3AC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B371A1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01B06A6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7DB145A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A898E4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E0E4A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89E" w:rsidRPr="001E13A1" w14:paraId="689F2A4E" w14:textId="0E7A7CE4" w:rsidTr="00807BD7">
        <w:trPr>
          <w:trHeight w:val="26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F63D1" w14:textId="77777777" w:rsidR="00BF189E" w:rsidRPr="001E13A1" w:rsidRDefault="00BF189E" w:rsidP="00BF189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20EF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C6B2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FD1E15" w14:textId="1DE29264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7DA61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019167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341846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1941902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904AEE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740D5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89E" w:rsidRPr="001E13A1" w14:paraId="5B57B3B0" w14:textId="3ECAAF85" w:rsidTr="00807BD7">
        <w:trPr>
          <w:trHeight w:val="26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6E726" w14:textId="77777777" w:rsidR="00BF189E" w:rsidRPr="001E13A1" w:rsidRDefault="00BF189E" w:rsidP="00BF189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7D77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AACF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9FFDD8" w14:textId="3CD14F44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A2979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75F746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B9C1CFB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F10C03F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ABFC7E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2BD0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89E" w:rsidRPr="001E13A1" w14:paraId="7FB66B55" w14:textId="5269DD14" w:rsidTr="00807BD7">
        <w:trPr>
          <w:trHeight w:val="26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53AB5" w14:textId="77777777" w:rsidR="00BF189E" w:rsidRPr="001E13A1" w:rsidRDefault="00BF189E" w:rsidP="00BF189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0E71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9558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08D2FB" w14:textId="13D7AF81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29711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BA1D46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F01E5D0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6DA3F2B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B62FF5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AB3F4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89E" w:rsidRPr="001E13A1" w14:paraId="0851E891" w14:textId="092DF003" w:rsidTr="00807BD7">
        <w:trPr>
          <w:trHeight w:val="26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097F7" w14:textId="77777777" w:rsidR="00BF189E" w:rsidRPr="001E13A1" w:rsidRDefault="00BF189E" w:rsidP="00BF189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8A6B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A7EE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54DA61" w14:textId="179234A0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A74DC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71E98C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D198097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6670DCE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894F82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C067E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89E" w:rsidRPr="001E13A1" w14:paraId="52654525" w14:textId="0FACA2EC" w:rsidTr="00807BD7">
        <w:trPr>
          <w:trHeight w:val="26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3BF84" w14:textId="77777777" w:rsidR="00BF189E" w:rsidRPr="001E13A1" w:rsidRDefault="00BF189E" w:rsidP="00BF189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17AD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D435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8410D4" w14:textId="2AAC2C14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66BB5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DEDEA9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910E66A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64555D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2B96FF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6FAF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89E" w:rsidRPr="001E13A1" w14:paraId="00528BBE" w14:textId="4080ADE8" w:rsidTr="00807BD7">
        <w:trPr>
          <w:trHeight w:val="26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A7B9A" w14:textId="77777777" w:rsidR="00BF189E" w:rsidRPr="001E13A1" w:rsidRDefault="00BF189E" w:rsidP="00BF189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90A6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D763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2DF1A4" w14:textId="3B90C008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C0968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2192AE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004E404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6AC603E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F50ED9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7A35A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89E" w:rsidRPr="001E13A1" w14:paraId="38462932" w14:textId="4505ACC3" w:rsidTr="00807BD7">
        <w:trPr>
          <w:trHeight w:val="26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7958B" w14:textId="77777777" w:rsidR="00BF189E" w:rsidRPr="001E13A1" w:rsidRDefault="00BF189E" w:rsidP="00BF189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E510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0E50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2090E0" w14:textId="690ABAB1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290CE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5A07DA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EC07F1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8F988EA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061CBF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9BDE0" w14:textId="77777777" w:rsidR="00BF189E" w:rsidRPr="001E13A1" w:rsidRDefault="00BF189E" w:rsidP="00BF18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348939" w14:textId="77777777" w:rsidR="00A72FB9" w:rsidRPr="00F553DF" w:rsidRDefault="00A72FB9" w:rsidP="00A72FB9">
      <w:pPr>
        <w:spacing w:line="360" w:lineRule="auto"/>
        <w:rPr>
          <w:rFonts w:ascii="Arial" w:hAnsi="Arial" w:cs="Arial"/>
          <w:u w:val="single"/>
        </w:rPr>
      </w:pPr>
      <w:r w:rsidRPr="00F553DF">
        <w:rPr>
          <w:rFonts w:ascii="Arial" w:hAnsi="Arial" w:cs="Arial"/>
          <w:b/>
          <w:u w:val="single"/>
        </w:rPr>
        <w:t>UWAGA</w:t>
      </w:r>
      <w:r w:rsidRPr="00F553DF">
        <w:rPr>
          <w:rFonts w:ascii="Arial" w:hAnsi="Arial" w:cs="Arial"/>
          <w:u w:val="single"/>
        </w:rPr>
        <w:t>:</w:t>
      </w:r>
    </w:p>
    <w:p w14:paraId="5015241D" w14:textId="77777777" w:rsidR="001B33D2" w:rsidRPr="001B33D2" w:rsidRDefault="004C21AC" w:rsidP="001B33D2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B33D2">
        <w:rPr>
          <w:rFonts w:ascii="Arial" w:hAnsi="Arial" w:cs="Arial"/>
          <w:sz w:val="16"/>
          <w:szCs w:val="16"/>
        </w:rPr>
        <w:t>Osoby realizujące zamówienie na</w:t>
      </w:r>
      <w:r w:rsidR="00A72FB9" w:rsidRPr="001B33D2">
        <w:rPr>
          <w:rFonts w:ascii="Arial" w:hAnsi="Arial" w:cs="Arial"/>
          <w:sz w:val="16"/>
          <w:szCs w:val="16"/>
        </w:rPr>
        <w:t>leży wymienić dla każdej części, na które wykonawca składa wniosek,</w:t>
      </w:r>
      <w:r w:rsidR="00CC4719" w:rsidRPr="001B33D2">
        <w:rPr>
          <w:rFonts w:ascii="Arial" w:hAnsi="Arial" w:cs="Arial"/>
          <w:sz w:val="16"/>
          <w:szCs w:val="16"/>
        </w:rPr>
        <w:t xml:space="preserve"> zgodnie z wymaganiami określonymi w pkt. 5.1.</w:t>
      </w:r>
      <w:r w:rsidR="0000147F" w:rsidRPr="001B33D2">
        <w:rPr>
          <w:rFonts w:ascii="Arial" w:hAnsi="Arial" w:cs="Arial"/>
          <w:sz w:val="16"/>
          <w:szCs w:val="16"/>
        </w:rPr>
        <w:t xml:space="preserve"> ppkt. 2)</w:t>
      </w:r>
      <w:r w:rsidR="00CC4719" w:rsidRPr="001B33D2">
        <w:rPr>
          <w:rFonts w:ascii="Arial" w:hAnsi="Arial" w:cs="Arial"/>
          <w:sz w:val="16"/>
          <w:szCs w:val="16"/>
        </w:rPr>
        <w:t xml:space="preserve"> lit. b) Ogłoszenia o zamówieniu.</w:t>
      </w:r>
      <w:r w:rsidR="00A72FB9" w:rsidRPr="001B33D2">
        <w:rPr>
          <w:rFonts w:ascii="Arial" w:hAnsi="Arial" w:cs="Arial"/>
          <w:sz w:val="16"/>
          <w:szCs w:val="16"/>
        </w:rPr>
        <w:t xml:space="preserve">  </w:t>
      </w:r>
    </w:p>
    <w:p w14:paraId="6FA24BAF" w14:textId="30269FC0" w:rsidR="001B33D2" w:rsidRPr="001B33D2" w:rsidRDefault="001B33D2" w:rsidP="001B33D2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B33D2">
        <w:rPr>
          <w:rFonts w:ascii="Arial" w:hAnsi="Arial" w:cs="Arial"/>
          <w:i/>
          <w:sz w:val="16"/>
          <w:szCs w:val="18"/>
        </w:rPr>
        <w:t xml:space="preserve">Należy wpisać właściwą podstawę dysponowania wskazaną osobą, np. dysponowanie  bezpośrednie – zatrudnienie na podstawie umowy o pracę lub dysponowanie pośrednie – w postaci zasobu innego podmiotu. W przypadku dysponowania osobami innych podmiotów do </w:t>
      </w:r>
      <w:r>
        <w:rPr>
          <w:rFonts w:ascii="Arial" w:hAnsi="Arial" w:cs="Arial"/>
          <w:i/>
          <w:sz w:val="16"/>
          <w:szCs w:val="18"/>
        </w:rPr>
        <w:t>wniosku</w:t>
      </w:r>
      <w:r w:rsidRPr="001B33D2">
        <w:rPr>
          <w:rFonts w:ascii="Arial" w:hAnsi="Arial" w:cs="Arial"/>
          <w:i/>
          <w:sz w:val="16"/>
          <w:szCs w:val="18"/>
        </w:rPr>
        <w:t xml:space="preserve"> należy dołączyć pisemne zobowiązania tych podmiotów do udostępnienia </w:t>
      </w:r>
      <w:r>
        <w:rPr>
          <w:rFonts w:ascii="Arial" w:hAnsi="Arial" w:cs="Arial"/>
          <w:i/>
          <w:sz w:val="16"/>
          <w:szCs w:val="18"/>
        </w:rPr>
        <w:t xml:space="preserve">wskazanych </w:t>
      </w:r>
      <w:r w:rsidRPr="001B33D2">
        <w:rPr>
          <w:rFonts w:ascii="Arial" w:hAnsi="Arial" w:cs="Arial"/>
          <w:i/>
          <w:sz w:val="16"/>
          <w:szCs w:val="18"/>
        </w:rPr>
        <w:t>osób</w:t>
      </w:r>
      <w:r>
        <w:rPr>
          <w:rFonts w:ascii="Arial" w:hAnsi="Arial" w:cs="Arial"/>
          <w:i/>
          <w:sz w:val="16"/>
          <w:szCs w:val="18"/>
        </w:rPr>
        <w:t>.</w:t>
      </w:r>
    </w:p>
    <w:p w14:paraId="50F3AD47" w14:textId="77777777" w:rsidR="00A72FB9" w:rsidRPr="001B33D2" w:rsidRDefault="00A72FB9" w:rsidP="00F553DF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B33D2">
        <w:rPr>
          <w:rFonts w:ascii="Arial" w:hAnsi="Arial" w:cs="Arial"/>
          <w:sz w:val="16"/>
          <w:szCs w:val="16"/>
        </w:rPr>
        <w:t>W przypadku braku miejsca należy skopiować tabelę i kontynuować jej wypełnianie.</w:t>
      </w:r>
    </w:p>
    <w:p w14:paraId="2F4B6E50" w14:textId="70442627" w:rsidR="00A72FB9" w:rsidRPr="001B33D2" w:rsidRDefault="00A72FB9" w:rsidP="00F553DF">
      <w:pPr>
        <w:spacing w:line="276" w:lineRule="auto"/>
        <w:ind w:left="720"/>
        <w:jc w:val="both"/>
        <w:rPr>
          <w:rFonts w:ascii="Arial" w:hAnsi="Arial" w:cs="Arial"/>
          <w:sz w:val="14"/>
          <w:szCs w:val="14"/>
        </w:rPr>
      </w:pPr>
    </w:p>
    <w:p w14:paraId="4A57384F" w14:textId="3EAD2875" w:rsidR="00A72FB9" w:rsidRDefault="00A72FB9" w:rsidP="00A72FB9">
      <w:pPr>
        <w:spacing w:after="40" w:line="288" w:lineRule="auto"/>
        <w:jc w:val="both"/>
        <w:rPr>
          <w:rFonts w:ascii="Arial" w:hAnsi="Arial" w:cs="Arial"/>
          <w:sz w:val="24"/>
          <w:szCs w:val="24"/>
        </w:rPr>
      </w:pPr>
      <w:r w:rsidRPr="001A0EEF">
        <w:rPr>
          <w:rFonts w:ascii="Arial" w:hAnsi="Arial" w:cs="Arial"/>
          <w:sz w:val="24"/>
          <w:szCs w:val="24"/>
        </w:rPr>
        <w:t xml:space="preserve">Oświadczam, że wszystkie informacje podane w powyższym wykazie są aktualne i zgodne z prawdą oraz zostały przedstawione </w:t>
      </w:r>
      <w:r w:rsidRPr="001A0EEF">
        <w:rPr>
          <w:rFonts w:ascii="Arial" w:hAnsi="Arial" w:cs="Arial"/>
          <w:sz w:val="24"/>
          <w:szCs w:val="24"/>
        </w:rPr>
        <w:br/>
        <w:t xml:space="preserve">z pełną świadomością konsekwencji prawnych wynikających z wprowadzenia Zamawiającego w błąd. </w:t>
      </w:r>
    </w:p>
    <w:p w14:paraId="5AE73241" w14:textId="77777777" w:rsidR="00F553DF" w:rsidRPr="007B3FEE" w:rsidRDefault="00F553DF" w:rsidP="00F553DF">
      <w:pPr>
        <w:tabs>
          <w:tab w:val="left" w:pos="2552"/>
        </w:tabs>
        <w:ind w:left="9072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727FC652" w14:textId="77777777" w:rsidR="00F553DF" w:rsidRPr="001B33D2" w:rsidRDefault="00F553DF" w:rsidP="00F553DF">
      <w:pPr>
        <w:ind w:left="9072"/>
        <w:jc w:val="center"/>
        <w:rPr>
          <w:rFonts w:ascii="Arial" w:hAnsi="Arial" w:cs="Arial"/>
          <w:i/>
          <w:sz w:val="16"/>
          <w:szCs w:val="16"/>
        </w:rPr>
      </w:pPr>
      <w:r w:rsidRPr="001B33D2">
        <w:rPr>
          <w:rFonts w:ascii="Arial" w:hAnsi="Arial" w:cs="Arial"/>
          <w:i/>
          <w:sz w:val="16"/>
          <w:szCs w:val="16"/>
        </w:rPr>
        <w:t>data i podpis osoby uprawnionej</w:t>
      </w:r>
    </w:p>
    <w:p w14:paraId="2AE82868" w14:textId="77777777" w:rsidR="00F553DF" w:rsidRPr="001B33D2" w:rsidRDefault="00F553DF" w:rsidP="00F553DF">
      <w:pPr>
        <w:tabs>
          <w:tab w:val="left" w:pos="284"/>
          <w:tab w:val="left" w:pos="709"/>
        </w:tabs>
        <w:ind w:left="9072"/>
        <w:jc w:val="center"/>
        <w:rPr>
          <w:rFonts w:ascii="Arial" w:hAnsi="Arial" w:cs="Arial"/>
          <w:i/>
          <w:sz w:val="16"/>
          <w:szCs w:val="16"/>
        </w:rPr>
      </w:pPr>
      <w:r w:rsidRPr="001B33D2">
        <w:rPr>
          <w:rFonts w:ascii="Arial" w:hAnsi="Arial" w:cs="Arial"/>
          <w:i/>
          <w:sz w:val="16"/>
          <w:szCs w:val="16"/>
        </w:rPr>
        <w:t>do reprezentowania Wykonawcy</w:t>
      </w:r>
    </w:p>
    <w:p w14:paraId="53C4F450" w14:textId="77777777" w:rsidR="00E21A02" w:rsidRDefault="00E21A02" w:rsidP="00D85B69">
      <w:pPr>
        <w:jc w:val="center"/>
        <w:rPr>
          <w:rFonts w:ascii="Arial" w:hAnsi="Arial" w:cs="Arial"/>
          <w:sz w:val="16"/>
          <w:szCs w:val="16"/>
        </w:rPr>
        <w:sectPr w:rsidR="00E21A02" w:rsidSect="00DE39C5">
          <w:endnotePr>
            <w:numFmt w:val="decimal"/>
          </w:endnotePr>
          <w:pgSz w:w="16838" w:h="11906" w:orient="landscape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45DD7C2D" w14:textId="23B8E73D" w:rsidR="00733F12" w:rsidRPr="00EB3E89" w:rsidRDefault="00733F12" w:rsidP="00733F12">
      <w:pPr>
        <w:tabs>
          <w:tab w:val="left" w:pos="0"/>
        </w:tabs>
        <w:jc w:val="right"/>
        <w:rPr>
          <w:rFonts w:ascii="Arial" w:hAnsi="Arial" w:cs="Arial"/>
          <w:color w:val="FF0000"/>
        </w:rPr>
      </w:pPr>
      <w:r w:rsidRPr="00EB3E89">
        <w:rPr>
          <w:rFonts w:ascii="Arial" w:hAnsi="Arial" w:cs="Arial"/>
        </w:rPr>
        <w:lastRenderedPageBreak/>
        <w:t xml:space="preserve">Załącznik nr </w:t>
      </w:r>
      <w:r w:rsidR="006E32DE">
        <w:rPr>
          <w:rFonts w:ascii="Arial" w:hAnsi="Arial" w:cs="Arial"/>
        </w:rPr>
        <w:t>6</w:t>
      </w:r>
    </w:p>
    <w:p w14:paraId="5CF19F64" w14:textId="77777777" w:rsidR="00733F12" w:rsidRDefault="00733F12" w:rsidP="00733F12">
      <w:pPr>
        <w:tabs>
          <w:tab w:val="left" w:pos="0"/>
        </w:tabs>
        <w:jc w:val="right"/>
        <w:rPr>
          <w:color w:val="FF0000"/>
        </w:rPr>
      </w:pPr>
    </w:p>
    <w:p w14:paraId="3C7C9F63" w14:textId="77777777" w:rsidR="00733F12" w:rsidRDefault="00733F12" w:rsidP="00733F12">
      <w:pPr>
        <w:tabs>
          <w:tab w:val="left" w:pos="0"/>
        </w:tabs>
        <w:jc w:val="right"/>
        <w:rPr>
          <w:color w:val="FF0000"/>
        </w:rPr>
      </w:pPr>
    </w:p>
    <w:p w14:paraId="13FB6D90" w14:textId="77777777" w:rsidR="00733F12" w:rsidRDefault="00733F12" w:rsidP="00733F12">
      <w:pPr>
        <w:tabs>
          <w:tab w:val="left" w:pos="0"/>
        </w:tabs>
        <w:jc w:val="right"/>
        <w:rPr>
          <w:color w:val="FF0000"/>
        </w:rPr>
      </w:pPr>
    </w:p>
    <w:p w14:paraId="2FA6E390" w14:textId="77777777" w:rsidR="00733F12" w:rsidRPr="00733F12" w:rsidRDefault="00733F12" w:rsidP="006005CC">
      <w:pPr>
        <w:tabs>
          <w:tab w:val="left" w:pos="6495"/>
        </w:tabs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733F12">
        <w:rPr>
          <w:rFonts w:ascii="Arial" w:hAnsi="Arial" w:cs="Arial"/>
          <w:b/>
          <w:sz w:val="32"/>
          <w:szCs w:val="32"/>
        </w:rPr>
        <w:t>OŚWIADCZENIE</w:t>
      </w:r>
    </w:p>
    <w:p w14:paraId="3074D245" w14:textId="687E6242" w:rsidR="00733F12" w:rsidRDefault="00733F12" w:rsidP="00733F12">
      <w:pPr>
        <w:tabs>
          <w:tab w:val="left" w:pos="6495"/>
        </w:tabs>
        <w:jc w:val="center"/>
        <w:rPr>
          <w:rFonts w:ascii="Arial" w:hAnsi="Arial" w:cs="Arial"/>
          <w:b/>
          <w:sz w:val="24"/>
        </w:rPr>
      </w:pPr>
      <w:r w:rsidRPr="006005CC">
        <w:rPr>
          <w:rFonts w:ascii="Arial" w:hAnsi="Arial" w:cs="Arial"/>
          <w:b/>
          <w:sz w:val="24"/>
        </w:rPr>
        <w:t>dotyczące zachowania w tajemnicy informacji niejawnych</w:t>
      </w:r>
    </w:p>
    <w:p w14:paraId="538C67D9" w14:textId="77777777" w:rsidR="00395F80" w:rsidRPr="006005CC" w:rsidRDefault="00395F80" w:rsidP="00733F12">
      <w:pPr>
        <w:tabs>
          <w:tab w:val="left" w:pos="6495"/>
        </w:tabs>
        <w:jc w:val="center"/>
        <w:rPr>
          <w:rFonts w:ascii="Arial" w:hAnsi="Arial" w:cs="Arial"/>
          <w:b/>
          <w:sz w:val="24"/>
        </w:rPr>
      </w:pPr>
    </w:p>
    <w:p w14:paraId="0CB37B6F" w14:textId="77777777" w:rsidR="00733F12" w:rsidRPr="00733F12" w:rsidRDefault="00733F12" w:rsidP="00733F12">
      <w:pPr>
        <w:rPr>
          <w:rFonts w:ascii="Arial" w:hAnsi="Arial" w:cs="Arial"/>
        </w:rPr>
      </w:pPr>
    </w:p>
    <w:p w14:paraId="3087E538" w14:textId="77777777" w:rsidR="006E32DE" w:rsidRDefault="006E32DE" w:rsidP="006E32DE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podpisany(ni):</w:t>
      </w:r>
    </w:p>
    <w:p w14:paraId="68716E48" w14:textId="77777777" w:rsidR="006E32DE" w:rsidRPr="00F92669" w:rsidRDefault="006E32DE" w:rsidP="006E32DE">
      <w:pPr>
        <w:spacing w:line="360" w:lineRule="auto"/>
        <w:rPr>
          <w:rFonts w:ascii="Arial" w:hAnsi="Arial" w:cs="Arial"/>
          <w:sz w:val="22"/>
          <w:szCs w:val="22"/>
        </w:rPr>
      </w:pPr>
    </w:p>
    <w:p w14:paraId="62A0B14C" w14:textId="77777777" w:rsidR="006E32DE" w:rsidRPr="00F92669" w:rsidRDefault="006E32DE" w:rsidP="006E32DE">
      <w:pPr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9BE9517" w14:textId="77777777" w:rsidR="006E32DE" w:rsidRPr="006010E7" w:rsidRDefault="006E32DE" w:rsidP="006E32DE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4"/>
          <w:szCs w:val="16"/>
        </w:rPr>
      </w:pPr>
      <w:r w:rsidRPr="006010E7">
        <w:rPr>
          <w:rFonts w:ascii="Arial" w:hAnsi="Arial" w:cs="Arial"/>
          <w:i/>
          <w:sz w:val="14"/>
          <w:szCs w:val="16"/>
        </w:rPr>
        <w:t>(imię i nazwisko osoby/osób upoważnionej/-nych do reprezentowania)</w:t>
      </w:r>
    </w:p>
    <w:p w14:paraId="2F6A5D16" w14:textId="77777777" w:rsidR="006E32DE" w:rsidRDefault="006E32DE" w:rsidP="006E32DE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14:paraId="1E81E4A5" w14:textId="77777777" w:rsidR="006E32DE" w:rsidRPr="00F92669" w:rsidRDefault="006E32DE" w:rsidP="006E32DE">
      <w:pPr>
        <w:spacing w:line="360" w:lineRule="auto"/>
        <w:rPr>
          <w:rFonts w:ascii="Arial" w:hAnsi="Arial" w:cs="Arial"/>
          <w:sz w:val="22"/>
          <w:szCs w:val="22"/>
        </w:rPr>
      </w:pPr>
    </w:p>
    <w:p w14:paraId="782D44A3" w14:textId="77777777" w:rsidR="006E32DE" w:rsidRPr="00F92669" w:rsidRDefault="006E32DE" w:rsidP="006E32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…………………………………………………………………………………………………...……….</w:t>
      </w:r>
    </w:p>
    <w:p w14:paraId="7BAF11FB" w14:textId="77777777" w:rsidR="006E32DE" w:rsidRPr="006010E7" w:rsidRDefault="006E32DE" w:rsidP="006E32DE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4"/>
          <w:szCs w:val="16"/>
        </w:rPr>
      </w:pPr>
      <w:r w:rsidRPr="006010E7">
        <w:rPr>
          <w:rFonts w:ascii="Arial" w:hAnsi="Arial" w:cs="Arial"/>
          <w:i/>
          <w:sz w:val="14"/>
          <w:szCs w:val="16"/>
        </w:rPr>
        <w:t>(nazwa Wykonawcy/Wykonawców wspólnie ubiegających się o zamówienie/Podmiotu udostępniającego zasoby)</w:t>
      </w:r>
    </w:p>
    <w:p w14:paraId="0651B243" w14:textId="77777777" w:rsidR="006E32DE" w:rsidRDefault="006E32DE" w:rsidP="006E32DE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06015C50" w14:textId="77777777" w:rsidR="006E32DE" w:rsidRPr="00733F12" w:rsidRDefault="006E32DE" w:rsidP="006E32DE">
      <w:pPr>
        <w:jc w:val="center"/>
        <w:rPr>
          <w:rFonts w:ascii="Arial" w:hAnsi="Arial" w:cs="Arial"/>
          <w:sz w:val="16"/>
          <w:szCs w:val="16"/>
        </w:rPr>
      </w:pPr>
    </w:p>
    <w:p w14:paraId="0730735C" w14:textId="123B4CC9" w:rsidR="006E32DE" w:rsidRPr="006E32DE" w:rsidRDefault="006E32DE" w:rsidP="006E32DE">
      <w:pPr>
        <w:tabs>
          <w:tab w:val="left" w:pos="50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32DE">
        <w:rPr>
          <w:rFonts w:ascii="Arial" w:hAnsi="Arial" w:cs="Arial"/>
          <w:sz w:val="22"/>
          <w:szCs w:val="22"/>
        </w:rPr>
        <w:t>Przystępując do udziału w postępowaniu o udzielenie zamówienia publicznego</w:t>
      </w:r>
      <w:r w:rsidRPr="006E32DE">
        <w:rPr>
          <w:rFonts w:ascii="Arial" w:hAnsi="Arial" w:cs="Arial"/>
          <w:sz w:val="22"/>
          <w:szCs w:val="22"/>
        </w:rPr>
        <w:br/>
        <w:t>w dziedzinie obronności i bezpieczeństwa prowadzonego w trybie zamówienia otwartego</w:t>
      </w:r>
      <w:r w:rsidRPr="006E32DE">
        <w:rPr>
          <w:rFonts w:ascii="Arial" w:hAnsi="Arial" w:cs="Arial"/>
          <w:bCs/>
          <w:sz w:val="22"/>
          <w:szCs w:val="22"/>
        </w:rPr>
        <w:t xml:space="preserve"> zgodnie z Regulaminem 15 WOG</w:t>
      </w:r>
      <w:r w:rsidRPr="006E32D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E32DE">
        <w:rPr>
          <w:rFonts w:ascii="Arial" w:hAnsi="Arial" w:cs="Arial"/>
          <w:sz w:val="22"/>
          <w:szCs w:val="22"/>
        </w:rPr>
        <w:t xml:space="preserve"> i </w:t>
      </w:r>
      <w:r w:rsidRPr="006E32DE">
        <w:rPr>
          <w:rFonts w:ascii="Arial" w:hAnsi="Arial" w:cs="Arial"/>
          <w:spacing w:val="4"/>
          <w:sz w:val="22"/>
          <w:szCs w:val="22"/>
        </w:rPr>
        <w:t>składając wniosek w postępowaniu o udzielenie zamówienia publicznego pn.:</w:t>
      </w:r>
    </w:p>
    <w:p w14:paraId="68C63AAE" w14:textId="77777777" w:rsidR="006E32DE" w:rsidRPr="00CB02F7" w:rsidRDefault="006E32DE" w:rsidP="006E32DE">
      <w:pPr>
        <w:shd w:val="clear" w:color="auto" w:fill="DBE5F1" w:themeFill="accent1" w:themeFillTint="33"/>
        <w:spacing w:before="120"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B02F7">
        <w:rPr>
          <w:rFonts w:ascii="Arial" w:hAnsi="Arial" w:cs="Arial"/>
          <w:b/>
          <w:sz w:val="24"/>
          <w:szCs w:val="24"/>
        </w:rPr>
        <w:t>Usługę konserwacji oraz napraw awaryjnych systemów i urządzeń alarmowych wspomagających ochronę fizyczną obiektów wojskowych w jednostkach                                i instytucjach będących na zaopatrzeniu 15 WOG w</w:t>
      </w:r>
      <w:r w:rsidRPr="00CB02F7">
        <w:rPr>
          <w:rFonts w:ascii="Arial" w:hAnsi="Arial" w:cs="Arial"/>
          <w:b/>
          <w:sz w:val="24"/>
          <w:szCs w:val="24"/>
          <w:lang w:eastAsia="ar-SA"/>
        </w:rPr>
        <w:t xml:space="preserve"> Szczecinie</w:t>
      </w:r>
    </w:p>
    <w:p w14:paraId="5A054594" w14:textId="77777777" w:rsidR="00733F12" w:rsidRPr="00733F12" w:rsidRDefault="00733F12" w:rsidP="00733F12">
      <w:pPr>
        <w:tabs>
          <w:tab w:val="left" w:pos="5040"/>
        </w:tabs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14:paraId="174B2844" w14:textId="745C9869" w:rsidR="00733F12" w:rsidRDefault="00733F12" w:rsidP="006E32DE">
      <w:pPr>
        <w:tabs>
          <w:tab w:val="left" w:pos="5040"/>
        </w:tabs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</w:p>
    <w:p w14:paraId="1F4FDBD9" w14:textId="77777777" w:rsidR="006E32DE" w:rsidRPr="00733F12" w:rsidRDefault="006E32DE" w:rsidP="006E32DE">
      <w:pPr>
        <w:tabs>
          <w:tab w:val="left" w:pos="5040"/>
        </w:tabs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</w:p>
    <w:p w14:paraId="395488F4" w14:textId="2E3747B1" w:rsidR="00733F12" w:rsidRPr="00733F12" w:rsidRDefault="00733F12" w:rsidP="006E32DE">
      <w:pPr>
        <w:suppressAutoHyphens/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</w:t>
      </w:r>
      <w:r w:rsidRPr="00733F12">
        <w:rPr>
          <w:rFonts w:ascii="Arial" w:hAnsi="Arial" w:cs="Arial"/>
          <w:sz w:val="24"/>
          <w:szCs w:val="24"/>
        </w:rPr>
        <w:t xml:space="preserve">, iż zobowiązujemy się do zachowania w tajemnicy informacji niejawnych znajdujących się w naszym posiadaniu lub z którymi zapoznamy się </w:t>
      </w:r>
      <w:r w:rsidRPr="00733F12">
        <w:rPr>
          <w:rFonts w:ascii="Arial" w:hAnsi="Arial" w:cs="Arial"/>
          <w:sz w:val="24"/>
          <w:szCs w:val="24"/>
        </w:rPr>
        <w:br/>
        <w:t xml:space="preserve">w trakcie </w:t>
      </w:r>
      <w:r>
        <w:rPr>
          <w:rFonts w:ascii="Arial" w:hAnsi="Arial" w:cs="Arial"/>
          <w:sz w:val="24"/>
          <w:szCs w:val="24"/>
        </w:rPr>
        <w:t xml:space="preserve">postępowania, przy </w:t>
      </w:r>
      <w:r w:rsidRPr="00733F12">
        <w:rPr>
          <w:rFonts w:ascii="Arial" w:hAnsi="Arial" w:cs="Arial"/>
          <w:sz w:val="24"/>
          <w:szCs w:val="24"/>
        </w:rPr>
        <w:t xml:space="preserve">realizacji zamówienia i po jego zakończeniu, zgodnie </w:t>
      </w:r>
      <w:r w:rsidR="006E32DE">
        <w:rPr>
          <w:rFonts w:ascii="Arial" w:hAnsi="Arial" w:cs="Arial"/>
          <w:sz w:val="24"/>
          <w:szCs w:val="24"/>
        </w:rPr>
        <w:t xml:space="preserve">            </w:t>
      </w:r>
      <w:r w:rsidRPr="00733F12">
        <w:rPr>
          <w:rFonts w:ascii="Arial" w:hAnsi="Arial" w:cs="Arial"/>
          <w:sz w:val="24"/>
          <w:szCs w:val="24"/>
        </w:rPr>
        <w:t>z przepisami o ochronie informacji niejawnych.</w:t>
      </w:r>
    </w:p>
    <w:p w14:paraId="7B16C0B8" w14:textId="77777777" w:rsidR="00733F12" w:rsidRPr="00733F12" w:rsidRDefault="00733F12" w:rsidP="00733F12">
      <w:pPr>
        <w:suppressAutoHyphens/>
        <w:jc w:val="both"/>
        <w:rPr>
          <w:rFonts w:ascii="Arial" w:hAnsi="Arial" w:cs="Arial"/>
        </w:rPr>
      </w:pPr>
    </w:p>
    <w:p w14:paraId="32EC4902" w14:textId="77777777" w:rsidR="00733F12" w:rsidRPr="00733F12" w:rsidRDefault="00733F12" w:rsidP="00733F12">
      <w:pPr>
        <w:suppressAutoHyphens/>
        <w:jc w:val="both"/>
        <w:rPr>
          <w:rFonts w:ascii="Arial" w:hAnsi="Arial" w:cs="Arial"/>
        </w:rPr>
      </w:pPr>
    </w:p>
    <w:p w14:paraId="2DB99670" w14:textId="77777777" w:rsidR="00733F12" w:rsidRPr="00733F12" w:rsidRDefault="00733F12" w:rsidP="00733F12">
      <w:pPr>
        <w:suppressAutoHyphens/>
        <w:jc w:val="both"/>
        <w:rPr>
          <w:rFonts w:ascii="Arial" w:hAnsi="Arial" w:cs="Arial"/>
        </w:rPr>
      </w:pPr>
    </w:p>
    <w:p w14:paraId="4B5C24DA" w14:textId="77777777" w:rsidR="006E32DE" w:rsidRPr="007B3FEE" w:rsidRDefault="00733F12" w:rsidP="006E32DE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6E32DE" w:rsidRPr="007B3FEE">
        <w:rPr>
          <w:rFonts w:ascii="Arial" w:hAnsi="Arial" w:cs="Arial"/>
        </w:rPr>
        <w:t>................................................................................</w:t>
      </w:r>
    </w:p>
    <w:p w14:paraId="28FEA2B4" w14:textId="77777777" w:rsidR="006E32DE" w:rsidRPr="00BB2EF2" w:rsidRDefault="006E32DE" w:rsidP="006E32DE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4BB48F42" w14:textId="77777777" w:rsidR="006E32DE" w:rsidRDefault="006E32DE" w:rsidP="006E32D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17D3EDDA" w14:textId="68E8B5D5" w:rsidR="00D85B69" w:rsidRPr="00733F12" w:rsidRDefault="00D85B69" w:rsidP="006E32DE">
      <w:pPr>
        <w:spacing w:line="360" w:lineRule="auto"/>
        <w:ind w:left="5670"/>
        <w:jc w:val="both"/>
        <w:rPr>
          <w:rFonts w:ascii="Arial" w:hAnsi="Arial" w:cs="Arial"/>
          <w:sz w:val="16"/>
          <w:szCs w:val="16"/>
        </w:rPr>
      </w:pPr>
    </w:p>
    <w:p w14:paraId="385882FC" w14:textId="77777777" w:rsidR="00D85B69" w:rsidRDefault="00D85B69" w:rsidP="009F63C1">
      <w:pPr>
        <w:jc w:val="right"/>
        <w:rPr>
          <w:rFonts w:ascii="Arial" w:hAnsi="Arial" w:cs="Arial"/>
          <w:sz w:val="16"/>
          <w:szCs w:val="16"/>
        </w:rPr>
      </w:pPr>
    </w:p>
    <w:p w14:paraId="36A5DFA1" w14:textId="77777777" w:rsidR="006005CC" w:rsidRDefault="006005CC" w:rsidP="009F63C1">
      <w:pPr>
        <w:jc w:val="right"/>
        <w:rPr>
          <w:rFonts w:ascii="Arial" w:hAnsi="Arial" w:cs="Arial"/>
          <w:sz w:val="16"/>
          <w:szCs w:val="16"/>
        </w:rPr>
      </w:pPr>
    </w:p>
    <w:p w14:paraId="1480F46A" w14:textId="77777777" w:rsidR="006005CC" w:rsidRDefault="006005CC" w:rsidP="009F63C1">
      <w:pPr>
        <w:jc w:val="right"/>
        <w:rPr>
          <w:rFonts w:ascii="Arial" w:hAnsi="Arial" w:cs="Arial"/>
          <w:sz w:val="16"/>
          <w:szCs w:val="16"/>
        </w:rPr>
      </w:pPr>
    </w:p>
    <w:p w14:paraId="322D4094" w14:textId="77777777" w:rsidR="006005CC" w:rsidRDefault="006005CC" w:rsidP="009F63C1">
      <w:pPr>
        <w:jc w:val="right"/>
        <w:rPr>
          <w:rFonts w:ascii="Arial" w:hAnsi="Arial" w:cs="Arial"/>
          <w:sz w:val="16"/>
          <w:szCs w:val="16"/>
        </w:rPr>
      </w:pPr>
    </w:p>
    <w:p w14:paraId="0D133ED7" w14:textId="77777777" w:rsidR="006005CC" w:rsidRDefault="006005CC" w:rsidP="009F63C1">
      <w:pPr>
        <w:jc w:val="right"/>
        <w:rPr>
          <w:rFonts w:ascii="Arial" w:hAnsi="Arial" w:cs="Arial"/>
          <w:sz w:val="16"/>
          <w:szCs w:val="16"/>
        </w:rPr>
      </w:pPr>
    </w:p>
    <w:p w14:paraId="365E861D" w14:textId="77777777" w:rsidR="006005CC" w:rsidRDefault="006005CC" w:rsidP="009F63C1">
      <w:pPr>
        <w:jc w:val="right"/>
        <w:rPr>
          <w:rFonts w:ascii="Arial" w:hAnsi="Arial" w:cs="Arial"/>
          <w:sz w:val="16"/>
          <w:szCs w:val="16"/>
        </w:rPr>
      </w:pPr>
    </w:p>
    <w:p w14:paraId="634BCF5D" w14:textId="77777777" w:rsidR="006005CC" w:rsidRDefault="006005CC" w:rsidP="009F63C1">
      <w:pPr>
        <w:jc w:val="right"/>
        <w:rPr>
          <w:rFonts w:ascii="Arial" w:hAnsi="Arial" w:cs="Arial"/>
          <w:sz w:val="16"/>
          <w:szCs w:val="16"/>
        </w:rPr>
      </w:pPr>
    </w:p>
    <w:sectPr w:rsidR="006005CC" w:rsidSect="00B01757">
      <w:endnotePr>
        <w:numFmt w:val="decimal"/>
      </w:endnotePr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DB920" w14:textId="77777777" w:rsidR="00AD4ED9" w:rsidRDefault="00AD4ED9" w:rsidP="001C7B33">
      <w:r>
        <w:separator/>
      </w:r>
    </w:p>
  </w:endnote>
  <w:endnote w:type="continuationSeparator" w:id="0">
    <w:p w14:paraId="2A200768" w14:textId="77777777" w:rsidR="00AD4ED9" w:rsidRDefault="00AD4ED9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97199" w14:textId="77777777" w:rsidR="00AD4ED9" w:rsidRDefault="00AD4ED9" w:rsidP="001C7B33">
      <w:r>
        <w:separator/>
      </w:r>
    </w:p>
  </w:footnote>
  <w:footnote w:type="continuationSeparator" w:id="0">
    <w:p w14:paraId="6EF1348D" w14:textId="77777777" w:rsidR="00AD4ED9" w:rsidRDefault="00AD4ED9" w:rsidP="001C7B33">
      <w:r>
        <w:continuationSeparator/>
      </w:r>
    </w:p>
  </w:footnote>
  <w:footnote w:id="1">
    <w:p w14:paraId="203BD351" w14:textId="0312E0C0" w:rsidR="00C57417" w:rsidRDefault="00C57417">
      <w:pPr>
        <w:pStyle w:val="Tekstprzypisudolnego"/>
      </w:pPr>
      <w:r>
        <w:rPr>
          <w:rStyle w:val="Odwoanieprzypisudolnego"/>
        </w:rPr>
        <w:footnoteRef/>
      </w:r>
      <w:r>
        <w:t xml:space="preserve"> Wykonawca składa oświadczenie zaznaczając odpowiednią </w:t>
      </w:r>
      <w:r w:rsidR="00F950F6">
        <w:t xml:space="preserve">część/części </w:t>
      </w:r>
      <w:r>
        <w:t>w zależności od tego na jaką składa wniosek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27D260A"/>
    <w:multiLevelType w:val="hybridMultilevel"/>
    <w:tmpl w:val="95BE0E9A"/>
    <w:lvl w:ilvl="0" w:tplc="18EA2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A5449"/>
    <w:multiLevelType w:val="hybridMultilevel"/>
    <w:tmpl w:val="73FA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A0DFF"/>
    <w:multiLevelType w:val="hybridMultilevel"/>
    <w:tmpl w:val="22D223FA"/>
    <w:lvl w:ilvl="0" w:tplc="9C2E34BC">
      <w:start w:val="1"/>
      <w:numFmt w:val="bullet"/>
      <w:lvlText w:val=""/>
      <w:lvlJc w:val="left"/>
      <w:pPr>
        <w:ind w:left="1320" w:hanging="360"/>
      </w:pPr>
      <w:rPr>
        <w:rFonts w:ascii="Symbol" w:hAnsi="Symbol" w:hint="default"/>
        <w:sz w:val="24"/>
      </w:rPr>
    </w:lvl>
    <w:lvl w:ilvl="1" w:tplc="B8925642">
      <w:start w:val="1"/>
      <w:numFmt w:val="decimal"/>
      <w:lvlText w:val="%2."/>
      <w:lvlJc w:val="left"/>
      <w:pPr>
        <w:ind w:left="20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14257F4A"/>
    <w:multiLevelType w:val="hybridMultilevel"/>
    <w:tmpl w:val="57224114"/>
    <w:lvl w:ilvl="0" w:tplc="E5E064AE">
      <w:start w:val="1"/>
      <w:numFmt w:val="lowerLetter"/>
      <w:lvlText w:val="%1)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033CE"/>
    <w:multiLevelType w:val="hybridMultilevel"/>
    <w:tmpl w:val="EED6227A"/>
    <w:lvl w:ilvl="0" w:tplc="1112228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432558"/>
    <w:multiLevelType w:val="hybridMultilevel"/>
    <w:tmpl w:val="908E157E"/>
    <w:lvl w:ilvl="0" w:tplc="DC9CF31A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22E43D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77716A3"/>
    <w:multiLevelType w:val="hybridMultilevel"/>
    <w:tmpl w:val="472CB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16699"/>
    <w:multiLevelType w:val="hybridMultilevel"/>
    <w:tmpl w:val="DAE06A48"/>
    <w:lvl w:ilvl="0" w:tplc="E4CCE8EC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4" w15:restartNumberingAfterBreak="0">
    <w:nsid w:val="3FEB57EA"/>
    <w:multiLevelType w:val="hybridMultilevel"/>
    <w:tmpl w:val="2EEEC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85B83"/>
    <w:multiLevelType w:val="hybridMultilevel"/>
    <w:tmpl w:val="E4D8E90C"/>
    <w:lvl w:ilvl="0" w:tplc="37262B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B3EA6"/>
    <w:multiLevelType w:val="hybridMultilevel"/>
    <w:tmpl w:val="70A02332"/>
    <w:lvl w:ilvl="0" w:tplc="9F28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8069D"/>
    <w:multiLevelType w:val="hybridMultilevel"/>
    <w:tmpl w:val="C5FC0F8A"/>
    <w:lvl w:ilvl="0" w:tplc="8CC273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21CC8"/>
    <w:multiLevelType w:val="hybridMultilevel"/>
    <w:tmpl w:val="01103884"/>
    <w:lvl w:ilvl="0" w:tplc="7A688E7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47AD3"/>
    <w:multiLevelType w:val="hybridMultilevel"/>
    <w:tmpl w:val="972888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475F1D"/>
    <w:multiLevelType w:val="hybridMultilevel"/>
    <w:tmpl w:val="2EEEC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34B61"/>
    <w:multiLevelType w:val="hybridMultilevel"/>
    <w:tmpl w:val="26480326"/>
    <w:lvl w:ilvl="0" w:tplc="9F28654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6FD465E7"/>
    <w:multiLevelType w:val="hybridMultilevel"/>
    <w:tmpl w:val="2EEEC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3612D"/>
    <w:multiLevelType w:val="hybridMultilevel"/>
    <w:tmpl w:val="A4C8227C"/>
    <w:lvl w:ilvl="0" w:tplc="721E4FC6">
      <w:start w:val="1"/>
      <w:numFmt w:val="decimal"/>
      <w:lvlText w:val="%1."/>
      <w:lvlJc w:val="left"/>
      <w:pPr>
        <w:ind w:left="1320" w:hanging="360"/>
      </w:pPr>
      <w:rPr>
        <w:rFonts w:ascii="Arial" w:eastAsia="Times New Roman" w:hAnsi="Arial" w:cs="Arial" w:hint="default"/>
        <w:i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 w15:restartNumberingAfterBreak="0">
    <w:nsid w:val="710933CF"/>
    <w:multiLevelType w:val="hybridMultilevel"/>
    <w:tmpl w:val="99E8E022"/>
    <w:lvl w:ilvl="0" w:tplc="DC9CF31A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1F92EA4"/>
    <w:multiLevelType w:val="hybridMultilevel"/>
    <w:tmpl w:val="38B8435C"/>
    <w:lvl w:ilvl="0" w:tplc="773EE166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8005985"/>
    <w:multiLevelType w:val="hybridMultilevel"/>
    <w:tmpl w:val="6BF866D4"/>
    <w:lvl w:ilvl="0" w:tplc="748C95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B3310"/>
    <w:multiLevelType w:val="hybridMultilevel"/>
    <w:tmpl w:val="10920C86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B345F3D"/>
    <w:multiLevelType w:val="hybridMultilevel"/>
    <w:tmpl w:val="BDCA98DA"/>
    <w:lvl w:ilvl="0" w:tplc="EC728AD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577BE"/>
    <w:multiLevelType w:val="hybridMultilevel"/>
    <w:tmpl w:val="270A3280"/>
    <w:lvl w:ilvl="0" w:tplc="B50051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8"/>
  </w:num>
  <w:num w:numId="4">
    <w:abstractNumId w:val="3"/>
  </w:num>
  <w:num w:numId="5">
    <w:abstractNumId w:val="13"/>
  </w:num>
  <w:num w:numId="6">
    <w:abstractNumId w:val="19"/>
  </w:num>
  <w:num w:numId="7">
    <w:abstractNumId w:val="28"/>
  </w:num>
  <w:num w:numId="8">
    <w:abstractNumId w:val="15"/>
  </w:num>
  <w:num w:numId="9">
    <w:abstractNumId w:val="2"/>
  </w:num>
  <w:num w:numId="10">
    <w:abstractNumId w:val="11"/>
  </w:num>
  <w:num w:numId="11">
    <w:abstractNumId w:val="23"/>
  </w:num>
  <w:num w:numId="12">
    <w:abstractNumId w:val="10"/>
  </w:num>
  <w:num w:numId="13">
    <w:abstractNumId w:val="29"/>
  </w:num>
  <w:num w:numId="14">
    <w:abstractNumId w:val="0"/>
  </w:num>
  <w:num w:numId="15">
    <w:abstractNumId w:val="1"/>
  </w:num>
  <w:num w:numId="16">
    <w:abstractNumId w:val="22"/>
  </w:num>
  <w:num w:numId="17">
    <w:abstractNumId w:val="14"/>
  </w:num>
  <w:num w:numId="18">
    <w:abstractNumId w:val="20"/>
  </w:num>
  <w:num w:numId="19">
    <w:abstractNumId w:val="26"/>
  </w:num>
  <w:num w:numId="20">
    <w:abstractNumId w:val="5"/>
  </w:num>
  <w:num w:numId="21">
    <w:abstractNumId w:val="17"/>
  </w:num>
  <w:num w:numId="22">
    <w:abstractNumId w:val="25"/>
  </w:num>
  <w:num w:numId="23">
    <w:abstractNumId w:val="7"/>
  </w:num>
  <w:num w:numId="24">
    <w:abstractNumId w:val="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4"/>
  </w:num>
  <w:num w:numId="28">
    <w:abstractNumId w:val="24"/>
  </w:num>
  <w:num w:numId="29">
    <w:abstractNumId w:val="21"/>
  </w:num>
  <w:num w:numId="3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147F"/>
    <w:rsid w:val="0000694A"/>
    <w:rsid w:val="000101D5"/>
    <w:rsid w:val="00043B05"/>
    <w:rsid w:val="000579C7"/>
    <w:rsid w:val="00060271"/>
    <w:rsid w:val="00077BCB"/>
    <w:rsid w:val="000870FA"/>
    <w:rsid w:val="00087C5F"/>
    <w:rsid w:val="000951DD"/>
    <w:rsid w:val="000B58EF"/>
    <w:rsid w:val="000C6CDD"/>
    <w:rsid w:val="000E7D2B"/>
    <w:rsid w:val="001040AB"/>
    <w:rsid w:val="00106ADA"/>
    <w:rsid w:val="00115EC6"/>
    <w:rsid w:val="00123388"/>
    <w:rsid w:val="00125EB6"/>
    <w:rsid w:val="00127957"/>
    <w:rsid w:val="001355B5"/>
    <w:rsid w:val="00140B0A"/>
    <w:rsid w:val="00152FF3"/>
    <w:rsid w:val="001616C2"/>
    <w:rsid w:val="00166606"/>
    <w:rsid w:val="00177486"/>
    <w:rsid w:val="0019374A"/>
    <w:rsid w:val="001A0EEF"/>
    <w:rsid w:val="001A3830"/>
    <w:rsid w:val="001A7C4A"/>
    <w:rsid w:val="001B31BB"/>
    <w:rsid w:val="001B33D2"/>
    <w:rsid w:val="001C7B33"/>
    <w:rsid w:val="001D6329"/>
    <w:rsid w:val="001F2062"/>
    <w:rsid w:val="002149B7"/>
    <w:rsid w:val="0022184C"/>
    <w:rsid w:val="002227C9"/>
    <w:rsid w:val="00236510"/>
    <w:rsid w:val="002460F2"/>
    <w:rsid w:val="00251993"/>
    <w:rsid w:val="00256FF0"/>
    <w:rsid w:val="00266159"/>
    <w:rsid w:val="00266818"/>
    <w:rsid w:val="002707A9"/>
    <w:rsid w:val="00273CEE"/>
    <w:rsid w:val="00274956"/>
    <w:rsid w:val="00275875"/>
    <w:rsid w:val="00283BE2"/>
    <w:rsid w:val="00285E73"/>
    <w:rsid w:val="00286E5F"/>
    <w:rsid w:val="002953B0"/>
    <w:rsid w:val="002958E1"/>
    <w:rsid w:val="00295CF5"/>
    <w:rsid w:val="00296C96"/>
    <w:rsid w:val="002A4371"/>
    <w:rsid w:val="002B726F"/>
    <w:rsid w:val="002C291E"/>
    <w:rsid w:val="002C486A"/>
    <w:rsid w:val="002D0028"/>
    <w:rsid w:val="002D3756"/>
    <w:rsid w:val="002E0597"/>
    <w:rsid w:val="002E7C24"/>
    <w:rsid w:val="00305F1C"/>
    <w:rsid w:val="0034116E"/>
    <w:rsid w:val="00342E89"/>
    <w:rsid w:val="003452B8"/>
    <w:rsid w:val="003515A3"/>
    <w:rsid w:val="0036649A"/>
    <w:rsid w:val="00373E74"/>
    <w:rsid w:val="00380F80"/>
    <w:rsid w:val="0038652A"/>
    <w:rsid w:val="0039461A"/>
    <w:rsid w:val="00395F80"/>
    <w:rsid w:val="00396A03"/>
    <w:rsid w:val="003A0E85"/>
    <w:rsid w:val="003A4D85"/>
    <w:rsid w:val="003C0254"/>
    <w:rsid w:val="003C7148"/>
    <w:rsid w:val="003D0E84"/>
    <w:rsid w:val="003D1A8E"/>
    <w:rsid w:val="003E2FD7"/>
    <w:rsid w:val="003F1CC8"/>
    <w:rsid w:val="003F2648"/>
    <w:rsid w:val="00401FD0"/>
    <w:rsid w:val="00411A71"/>
    <w:rsid w:val="004164CE"/>
    <w:rsid w:val="00417C9F"/>
    <w:rsid w:val="004348F4"/>
    <w:rsid w:val="00434A95"/>
    <w:rsid w:val="00434BC2"/>
    <w:rsid w:val="00444796"/>
    <w:rsid w:val="004470AD"/>
    <w:rsid w:val="004532A5"/>
    <w:rsid w:val="00455AE5"/>
    <w:rsid w:val="00470603"/>
    <w:rsid w:val="00481C8D"/>
    <w:rsid w:val="004943F0"/>
    <w:rsid w:val="004A324C"/>
    <w:rsid w:val="004B04C6"/>
    <w:rsid w:val="004C21AC"/>
    <w:rsid w:val="004C2272"/>
    <w:rsid w:val="004D1287"/>
    <w:rsid w:val="004D27E1"/>
    <w:rsid w:val="004E3BAB"/>
    <w:rsid w:val="00500244"/>
    <w:rsid w:val="005062C9"/>
    <w:rsid w:val="00520828"/>
    <w:rsid w:val="005249F9"/>
    <w:rsid w:val="0052715B"/>
    <w:rsid w:val="00531FB6"/>
    <w:rsid w:val="0055644D"/>
    <w:rsid w:val="00556FBD"/>
    <w:rsid w:val="0055709A"/>
    <w:rsid w:val="00566ECD"/>
    <w:rsid w:val="005926D4"/>
    <w:rsid w:val="00593C8E"/>
    <w:rsid w:val="005A0F34"/>
    <w:rsid w:val="005A7D23"/>
    <w:rsid w:val="005C3808"/>
    <w:rsid w:val="005D45FE"/>
    <w:rsid w:val="005D7EFD"/>
    <w:rsid w:val="005E278C"/>
    <w:rsid w:val="005E5624"/>
    <w:rsid w:val="005E5B3B"/>
    <w:rsid w:val="005F6601"/>
    <w:rsid w:val="006005CC"/>
    <w:rsid w:val="006010E7"/>
    <w:rsid w:val="0060299E"/>
    <w:rsid w:val="00604DE9"/>
    <w:rsid w:val="00613F83"/>
    <w:rsid w:val="00621C4C"/>
    <w:rsid w:val="00630F38"/>
    <w:rsid w:val="00642AF8"/>
    <w:rsid w:val="00645E20"/>
    <w:rsid w:val="006545FE"/>
    <w:rsid w:val="00657268"/>
    <w:rsid w:val="0067068B"/>
    <w:rsid w:val="006809DE"/>
    <w:rsid w:val="00686C4D"/>
    <w:rsid w:val="00690245"/>
    <w:rsid w:val="00694AF6"/>
    <w:rsid w:val="006A16B3"/>
    <w:rsid w:val="006A743A"/>
    <w:rsid w:val="006A7EF2"/>
    <w:rsid w:val="006B1A89"/>
    <w:rsid w:val="006B36E0"/>
    <w:rsid w:val="006B3CAD"/>
    <w:rsid w:val="006B7B5D"/>
    <w:rsid w:val="006B7EB8"/>
    <w:rsid w:val="006C7C56"/>
    <w:rsid w:val="006D1B1A"/>
    <w:rsid w:val="006D1D85"/>
    <w:rsid w:val="006D74B5"/>
    <w:rsid w:val="006D77C3"/>
    <w:rsid w:val="006E32DE"/>
    <w:rsid w:val="006F3F15"/>
    <w:rsid w:val="00700324"/>
    <w:rsid w:val="00702F1B"/>
    <w:rsid w:val="00711DCA"/>
    <w:rsid w:val="0072320C"/>
    <w:rsid w:val="007249C4"/>
    <w:rsid w:val="00725AF4"/>
    <w:rsid w:val="007278CA"/>
    <w:rsid w:val="00731235"/>
    <w:rsid w:val="00733F12"/>
    <w:rsid w:val="007432F5"/>
    <w:rsid w:val="00744953"/>
    <w:rsid w:val="007452DE"/>
    <w:rsid w:val="00750EFE"/>
    <w:rsid w:val="007512D3"/>
    <w:rsid w:val="00756A42"/>
    <w:rsid w:val="00756C3E"/>
    <w:rsid w:val="00762EE0"/>
    <w:rsid w:val="00763C1E"/>
    <w:rsid w:val="0076576D"/>
    <w:rsid w:val="0077464F"/>
    <w:rsid w:val="00775C87"/>
    <w:rsid w:val="00776341"/>
    <w:rsid w:val="00787824"/>
    <w:rsid w:val="00787C56"/>
    <w:rsid w:val="00792869"/>
    <w:rsid w:val="00794C61"/>
    <w:rsid w:val="007A57F1"/>
    <w:rsid w:val="007A69B3"/>
    <w:rsid w:val="007A7CC2"/>
    <w:rsid w:val="007C2CDF"/>
    <w:rsid w:val="007C5806"/>
    <w:rsid w:val="007C778B"/>
    <w:rsid w:val="007D137D"/>
    <w:rsid w:val="007D21EC"/>
    <w:rsid w:val="007D254C"/>
    <w:rsid w:val="007D2E69"/>
    <w:rsid w:val="007D3328"/>
    <w:rsid w:val="007D545F"/>
    <w:rsid w:val="007D5D44"/>
    <w:rsid w:val="007D7942"/>
    <w:rsid w:val="007E7662"/>
    <w:rsid w:val="007F71FE"/>
    <w:rsid w:val="00800F75"/>
    <w:rsid w:val="0080158C"/>
    <w:rsid w:val="00806829"/>
    <w:rsid w:val="00807BD7"/>
    <w:rsid w:val="00811642"/>
    <w:rsid w:val="00815FAE"/>
    <w:rsid w:val="0082361B"/>
    <w:rsid w:val="008268D9"/>
    <w:rsid w:val="0083174E"/>
    <w:rsid w:val="0083760E"/>
    <w:rsid w:val="00841CFC"/>
    <w:rsid w:val="008462FD"/>
    <w:rsid w:val="008630D8"/>
    <w:rsid w:val="0086333A"/>
    <w:rsid w:val="00866417"/>
    <w:rsid w:val="0086726B"/>
    <w:rsid w:val="008732C0"/>
    <w:rsid w:val="00874F9E"/>
    <w:rsid w:val="00890C63"/>
    <w:rsid w:val="008925F4"/>
    <w:rsid w:val="00896A7C"/>
    <w:rsid w:val="00902B08"/>
    <w:rsid w:val="00910999"/>
    <w:rsid w:val="00913238"/>
    <w:rsid w:val="00923BF6"/>
    <w:rsid w:val="00947F4C"/>
    <w:rsid w:val="0095029D"/>
    <w:rsid w:val="00965872"/>
    <w:rsid w:val="00980B5C"/>
    <w:rsid w:val="009817EE"/>
    <w:rsid w:val="00986722"/>
    <w:rsid w:val="00995E1A"/>
    <w:rsid w:val="00996D62"/>
    <w:rsid w:val="009A6463"/>
    <w:rsid w:val="009A72B2"/>
    <w:rsid w:val="009B2AFE"/>
    <w:rsid w:val="009C25F2"/>
    <w:rsid w:val="009C41E9"/>
    <w:rsid w:val="009D6988"/>
    <w:rsid w:val="009E30BC"/>
    <w:rsid w:val="009E7749"/>
    <w:rsid w:val="009F3DE1"/>
    <w:rsid w:val="009F63C1"/>
    <w:rsid w:val="00A055E3"/>
    <w:rsid w:val="00A2338E"/>
    <w:rsid w:val="00A254CE"/>
    <w:rsid w:val="00A30DD0"/>
    <w:rsid w:val="00A311A9"/>
    <w:rsid w:val="00A43E39"/>
    <w:rsid w:val="00A51D19"/>
    <w:rsid w:val="00A5313C"/>
    <w:rsid w:val="00A64AD8"/>
    <w:rsid w:val="00A71748"/>
    <w:rsid w:val="00A7220B"/>
    <w:rsid w:val="00A72FB9"/>
    <w:rsid w:val="00A758E9"/>
    <w:rsid w:val="00A81176"/>
    <w:rsid w:val="00A865FC"/>
    <w:rsid w:val="00A875C3"/>
    <w:rsid w:val="00A9103C"/>
    <w:rsid w:val="00A92540"/>
    <w:rsid w:val="00A93252"/>
    <w:rsid w:val="00A93333"/>
    <w:rsid w:val="00AA239F"/>
    <w:rsid w:val="00AA2655"/>
    <w:rsid w:val="00AA64CD"/>
    <w:rsid w:val="00AB3772"/>
    <w:rsid w:val="00AB6614"/>
    <w:rsid w:val="00AC0738"/>
    <w:rsid w:val="00AD2FB1"/>
    <w:rsid w:val="00AD4ED9"/>
    <w:rsid w:val="00AE0DC2"/>
    <w:rsid w:val="00AF7E46"/>
    <w:rsid w:val="00B01757"/>
    <w:rsid w:val="00B048AE"/>
    <w:rsid w:val="00B16780"/>
    <w:rsid w:val="00B37289"/>
    <w:rsid w:val="00B41A76"/>
    <w:rsid w:val="00B47AF7"/>
    <w:rsid w:val="00B53F86"/>
    <w:rsid w:val="00B54CF0"/>
    <w:rsid w:val="00B567B4"/>
    <w:rsid w:val="00B60199"/>
    <w:rsid w:val="00B621B4"/>
    <w:rsid w:val="00B6576F"/>
    <w:rsid w:val="00B705D9"/>
    <w:rsid w:val="00B71114"/>
    <w:rsid w:val="00B72401"/>
    <w:rsid w:val="00B845C0"/>
    <w:rsid w:val="00B87052"/>
    <w:rsid w:val="00BA34FC"/>
    <w:rsid w:val="00BA7EA8"/>
    <w:rsid w:val="00BB262D"/>
    <w:rsid w:val="00BB5F56"/>
    <w:rsid w:val="00BF189E"/>
    <w:rsid w:val="00C00E65"/>
    <w:rsid w:val="00C01A14"/>
    <w:rsid w:val="00C03A1D"/>
    <w:rsid w:val="00C1071B"/>
    <w:rsid w:val="00C165AB"/>
    <w:rsid w:val="00C17FFA"/>
    <w:rsid w:val="00C230F6"/>
    <w:rsid w:val="00C25BB8"/>
    <w:rsid w:val="00C32332"/>
    <w:rsid w:val="00C34B9B"/>
    <w:rsid w:val="00C34DAC"/>
    <w:rsid w:val="00C40871"/>
    <w:rsid w:val="00C441FA"/>
    <w:rsid w:val="00C47D72"/>
    <w:rsid w:val="00C55B58"/>
    <w:rsid w:val="00C564F5"/>
    <w:rsid w:val="00C57417"/>
    <w:rsid w:val="00C64732"/>
    <w:rsid w:val="00C65D0C"/>
    <w:rsid w:val="00C73102"/>
    <w:rsid w:val="00C86727"/>
    <w:rsid w:val="00C93B97"/>
    <w:rsid w:val="00C94351"/>
    <w:rsid w:val="00CA7846"/>
    <w:rsid w:val="00CB02B3"/>
    <w:rsid w:val="00CB02F7"/>
    <w:rsid w:val="00CC4719"/>
    <w:rsid w:val="00CD08C7"/>
    <w:rsid w:val="00CE3707"/>
    <w:rsid w:val="00CE4EA9"/>
    <w:rsid w:val="00CE6834"/>
    <w:rsid w:val="00CE6FBE"/>
    <w:rsid w:val="00CE772B"/>
    <w:rsid w:val="00D00875"/>
    <w:rsid w:val="00D10502"/>
    <w:rsid w:val="00D23F59"/>
    <w:rsid w:val="00D25D2E"/>
    <w:rsid w:val="00D27627"/>
    <w:rsid w:val="00D43ABB"/>
    <w:rsid w:val="00D514DE"/>
    <w:rsid w:val="00D60F06"/>
    <w:rsid w:val="00D67DC0"/>
    <w:rsid w:val="00D73CB0"/>
    <w:rsid w:val="00D74CCA"/>
    <w:rsid w:val="00D82FB4"/>
    <w:rsid w:val="00D85B69"/>
    <w:rsid w:val="00DA1F67"/>
    <w:rsid w:val="00DA7457"/>
    <w:rsid w:val="00DB523F"/>
    <w:rsid w:val="00DB7CF7"/>
    <w:rsid w:val="00DC3FDE"/>
    <w:rsid w:val="00DC5D44"/>
    <w:rsid w:val="00DD2B12"/>
    <w:rsid w:val="00DE15B3"/>
    <w:rsid w:val="00DE39C5"/>
    <w:rsid w:val="00DF742D"/>
    <w:rsid w:val="00E03625"/>
    <w:rsid w:val="00E050AB"/>
    <w:rsid w:val="00E118A5"/>
    <w:rsid w:val="00E21A02"/>
    <w:rsid w:val="00E32927"/>
    <w:rsid w:val="00E42B1A"/>
    <w:rsid w:val="00E50206"/>
    <w:rsid w:val="00E51114"/>
    <w:rsid w:val="00E541E6"/>
    <w:rsid w:val="00E558B4"/>
    <w:rsid w:val="00E55EA7"/>
    <w:rsid w:val="00E64E1D"/>
    <w:rsid w:val="00E654EF"/>
    <w:rsid w:val="00E67DC7"/>
    <w:rsid w:val="00E75C78"/>
    <w:rsid w:val="00E82A05"/>
    <w:rsid w:val="00E92D46"/>
    <w:rsid w:val="00EA6EEE"/>
    <w:rsid w:val="00EB517A"/>
    <w:rsid w:val="00EB5931"/>
    <w:rsid w:val="00EB59C4"/>
    <w:rsid w:val="00EB5E94"/>
    <w:rsid w:val="00EB640D"/>
    <w:rsid w:val="00EC043C"/>
    <w:rsid w:val="00EC3012"/>
    <w:rsid w:val="00ED21C1"/>
    <w:rsid w:val="00ED753D"/>
    <w:rsid w:val="00F17EA5"/>
    <w:rsid w:val="00F234B5"/>
    <w:rsid w:val="00F267DE"/>
    <w:rsid w:val="00F33ED7"/>
    <w:rsid w:val="00F34219"/>
    <w:rsid w:val="00F37643"/>
    <w:rsid w:val="00F45AD2"/>
    <w:rsid w:val="00F45F5C"/>
    <w:rsid w:val="00F553DF"/>
    <w:rsid w:val="00F74037"/>
    <w:rsid w:val="00F80188"/>
    <w:rsid w:val="00F8346D"/>
    <w:rsid w:val="00F8635F"/>
    <w:rsid w:val="00F93BF6"/>
    <w:rsid w:val="00F950F6"/>
    <w:rsid w:val="00FB662B"/>
    <w:rsid w:val="00FC1BB9"/>
    <w:rsid w:val="00FC4FF8"/>
    <w:rsid w:val="00FD185D"/>
    <w:rsid w:val="00FD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4A953"/>
  <w15:docId w15:val="{BFEC723E-8854-4DA2-81F4-625051B2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7E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F63C1"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character" w:customStyle="1" w:styleId="Nagwek4Znak">
    <w:name w:val="Nagłówek 4 Znak"/>
    <w:basedOn w:val="Domylnaczcionkaakapitu"/>
    <w:link w:val="Nagwek4"/>
    <w:rsid w:val="009F63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6005C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wykytekst">
    <w:name w:val="Plain Text"/>
    <w:basedOn w:val="Normalny"/>
    <w:link w:val="ZwykytekstZnak"/>
    <w:rsid w:val="006F3F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F3F1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CB02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C5D44"/>
    <w:pPr>
      <w:suppressAutoHyphens/>
    </w:pPr>
    <w:rPr>
      <w:rFonts w:ascii="Courier New" w:hAnsi="Courier New" w:cs="Courier New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7E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customStyle="1" w:styleId="rozdzia">
    <w:name w:val="rozdział"/>
    <w:basedOn w:val="Normalny"/>
    <w:rsid w:val="005D7EFD"/>
    <w:pPr>
      <w:suppressAutoHyphens/>
      <w:jc w:val="both"/>
    </w:pPr>
    <w:rPr>
      <w:rFonts w:ascii="Verdana" w:hAnsi="Verdana"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EDE35-95B2-45C6-8743-68DCB1C6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2034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197</cp:revision>
  <cp:lastPrinted>2018-02-06T09:48:00Z</cp:lastPrinted>
  <dcterms:created xsi:type="dcterms:W3CDTF">2016-09-15T09:33:00Z</dcterms:created>
  <dcterms:modified xsi:type="dcterms:W3CDTF">2021-10-13T08:31:00Z</dcterms:modified>
</cp:coreProperties>
</file>