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FA" w:rsidRPr="00B44FCA" w:rsidRDefault="000470FA" w:rsidP="000470F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0470FA" w:rsidRPr="00B44FCA" w:rsidRDefault="000470FA" w:rsidP="000470F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 w:rsidRPr="00B44FCA">
        <w:rPr>
          <w:rFonts w:asciiTheme="minorHAnsi" w:hAnsiTheme="minorHAnsi" w:cstheme="minorHAnsi"/>
          <w:sz w:val="18"/>
          <w:szCs w:val="22"/>
        </w:rPr>
        <w:t xml:space="preserve">  (pieczęć nagłówkowa Wykonawcy)</w:t>
      </w:r>
    </w:p>
    <w:p w:rsidR="000470FA" w:rsidRPr="00B44FCA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FCA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0470FA" w:rsidRPr="00B44FCA" w:rsidRDefault="000470FA" w:rsidP="000470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0FA" w:rsidRPr="00B44FCA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0470FA" w:rsidRPr="00B44FCA" w:rsidRDefault="000470FA" w:rsidP="000470FA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470FA" w:rsidRPr="00B44FCA" w:rsidRDefault="000470FA" w:rsidP="000470FA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44FCA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E949D7">
        <w:rPr>
          <w:rFonts w:asciiTheme="minorHAnsi" w:hAnsiTheme="minorHAnsi" w:cstheme="minorHAnsi"/>
          <w:b/>
          <w:bCs/>
          <w:sz w:val="22"/>
        </w:rPr>
        <w:t>Opracowanie dokumentacji p</w:t>
      </w:r>
      <w:r w:rsidR="00A45EE0">
        <w:rPr>
          <w:rFonts w:asciiTheme="minorHAnsi" w:hAnsiTheme="minorHAnsi" w:cstheme="minorHAnsi"/>
          <w:b/>
          <w:bCs/>
          <w:sz w:val="22"/>
        </w:rPr>
        <w:t>rojekt</w:t>
      </w:r>
      <w:r w:rsidR="00E949D7">
        <w:rPr>
          <w:rFonts w:asciiTheme="minorHAnsi" w:hAnsiTheme="minorHAnsi" w:cstheme="minorHAnsi"/>
          <w:b/>
          <w:bCs/>
          <w:sz w:val="22"/>
        </w:rPr>
        <w:t>owej</w:t>
      </w:r>
      <w:r w:rsidR="00A45EE0">
        <w:rPr>
          <w:rFonts w:asciiTheme="minorHAnsi" w:hAnsiTheme="minorHAnsi" w:cstheme="minorHAnsi"/>
          <w:b/>
          <w:bCs/>
          <w:sz w:val="22"/>
        </w:rPr>
        <w:t xml:space="preserve"> poidełka</w:t>
      </w:r>
      <w:r w:rsidR="007F23E2" w:rsidRPr="00B44FCA">
        <w:rPr>
          <w:rFonts w:asciiTheme="minorHAnsi" w:hAnsiTheme="minorHAnsi" w:cstheme="minorHAnsi"/>
          <w:b/>
          <w:bCs/>
          <w:sz w:val="22"/>
        </w:rPr>
        <w:t xml:space="preserve"> na Jasnych Błoniach w Szczecinie</w:t>
      </w:r>
      <w:r w:rsidRPr="00B44FCA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0470FA" w:rsidRPr="00B44FCA" w:rsidRDefault="000470FA" w:rsidP="000470FA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70FA" w:rsidRPr="00B44FCA" w:rsidRDefault="000470FA" w:rsidP="000470F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Ja(-my) niżej podpisany(-ni) będąc uprawnionym(-i) do składania oświadczeń woli, w tym do zaciągania zobowiązań w imieniu Wykonawcy, którym jest:</w:t>
      </w:r>
    </w:p>
    <w:p w:rsidR="000470FA" w:rsidRPr="00B44FCA" w:rsidRDefault="000470FA" w:rsidP="007F23E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7F23E2" w:rsidRPr="00B44FCA">
        <w:rPr>
          <w:rFonts w:asciiTheme="minorHAnsi" w:hAnsiTheme="minorHAnsi" w:cstheme="minorHAnsi"/>
          <w:sz w:val="22"/>
          <w:szCs w:val="22"/>
        </w:rPr>
        <w:t xml:space="preserve"> </w:t>
      </w:r>
      <w:r w:rsidRPr="00B44FCA">
        <w:rPr>
          <w:rFonts w:asciiTheme="minorHAnsi" w:hAnsiTheme="minorHAnsi" w:cstheme="minorHAnsi"/>
          <w:sz w:val="22"/>
          <w:szCs w:val="22"/>
        </w:rPr>
        <w:t>REGON</w:t>
      </w:r>
      <w:r w:rsidR="007F23E2" w:rsidRPr="00B44FCA">
        <w:rPr>
          <w:rFonts w:asciiTheme="minorHAnsi" w:hAnsiTheme="minorHAnsi" w:cstheme="minorHAnsi"/>
          <w:sz w:val="22"/>
          <w:szCs w:val="22"/>
        </w:rPr>
        <w:t xml:space="preserve"> </w:t>
      </w:r>
      <w:r w:rsidRPr="00B44FCA">
        <w:rPr>
          <w:rFonts w:asciiTheme="minorHAnsi" w:hAnsiTheme="minorHAnsi" w:cstheme="minorHAnsi"/>
          <w:sz w:val="22"/>
          <w:szCs w:val="22"/>
        </w:rPr>
        <w:t>………</w:t>
      </w:r>
      <w:bookmarkStart w:id="0" w:name="_GoBack"/>
      <w:bookmarkEnd w:id="0"/>
      <w:r w:rsidRPr="00B44FCA">
        <w:rPr>
          <w:rFonts w:asciiTheme="minorHAnsi" w:hAnsiTheme="minorHAnsi" w:cstheme="minorHAnsi"/>
          <w:sz w:val="22"/>
          <w:szCs w:val="22"/>
        </w:rPr>
        <w:t>.………………………</w:t>
      </w:r>
      <w:r w:rsidR="007F23E2" w:rsidRPr="00B44FCA">
        <w:rPr>
          <w:rFonts w:asciiTheme="minorHAnsi" w:hAnsiTheme="minorHAnsi" w:cstheme="minorHAnsi"/>
          <w:sz w:val="22"/>
          <w:szCs w:val="22"/>
        </w:rPr>
        <w:t>……</w:t>
      </w:r>
      <w:r w:rsidRPr="00B44FCA">
        <w:rPr>
          <w:rFonts w:asciiTheme="minorHAnsi" w:hAnsiTheme="minorHAnsi" w:cstheme="minorHAnsi"/>
          <w:sz w:val="22"/>
          <w:szCs w:val="22"/>
        </w:rPr>
        <w:t>……..</w:t>
      </w:r>
      <w:r w:rsidR="007F23E2" w:rsidRPr="00B44FCA">
        <w:rPr>
          <w:rFonts w:asciiTheme="minorHAnsi" w:hAnsiTheme="minorHAnsi" w:cstheme="minorHAnsi"/>
          <w:sz w:val="22"/>
          <w:szCs w:val="22"/>
        </w:rPr>
        <w:t xml:space="preserve"> </w:t>
      </w:r>
      <w:r w:rsidRPr="00B44FCA">
        <w:rPr>
          <w:rFonts w:asciiTheme="minorHAnsi" w:hAnsiTheme="minorHAnsi" w:cstheme="minorHAnsi"/>
          <w:sz w:val="22"/>
          <w:szCs w:val="22"/>
        </w:rPr>
        <w:t>NIP………………………………………</w:t>
      </w:r>
      <w:r w:rsidR="00125348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0470FA" w:rsidRPr="00B44FCA" w:rsidRDefault="000470FA" w:rsidP="007F23E2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44FC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44F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44FCA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44FCA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B44FC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B44FCA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</w:t>
      </w:r>
      <w:r w:rsidR="007F23E2" w:rsidRPr="00B44FCA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125348">
        <w:rPr>
          <w:rFonts w:asciiTheme="minorHAnsi" w:hAnsiTheme="minorHAnsi" w:cstheme="minorHAnsi"/>
          <w:sz w:val="22"/>
          <w:szCs w:val="22"/>
          <w:lang w:val="de-DE"/>
        </w:rPr>
        <w:t>..............</w:t>
      </w:r>
    </w:p>
    <w:p w:rsidR="000470FA" w:rsidRPr="00B44FCA" w:rsidRDefault="000470FA" w:rsidP="000470FA">
      <w:pPr>
        <w:rPr>
          <w:rFonts w:asciiTheme="minorHAnsi" w:hAnsiTheme="minorHAnsi" w:cstheme="minorHAnsi"/>
          <w:sz w:val="22"/>
          <w:szCs w:val="22"/>
        </w:rPr>
      </w:pPr>
    </w:p>
    <w:p w:rsidR="000470FA" w:rsidRPr="00B44FCA" w:rsidRDefault="000470FA" w:rsidP="000470FA">
      <w:pPr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470FA" w:rsidRPr="005A5AD9" w:rsidRDefault="000470FA" w:rsidP="005A5AD9">
      <w:pPr>
        <w:pStyle w:val="Akapitzlist"/>
        <w:numPr>
          <w:ilvl w:val="0"/>
          <w:numId w:val="12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FCA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</w:t>
      </w:r>
      <w:r w:rsidR="005A5AD9">
        <w:rPr>
          <w:rFonts w:asciiTheme="minorHAnsi" w:hAnsiTheme="minorHAnsi" w:cstheme="minorHAnsi"/>
          <w:b/>
          <w:sz w:val="22"/>
          <w:szCs w:val="22"/>
        </w:rPr>
        <w:t xml:space="preserve">wg rozdziału I zapytania ofertowego </w:t>
      </w:r>
      <w:r w:rsidRPr="00B44FCA">
        <w:rPr>
          <w:rFonts w:asciiTheme="minorHAnsi" w:hAnsiTheme="minorHAnsi" w:cstheme="minorHAnsi"/>
          <w:b/>
          <w:sz w:val="22"/>
          <w:szCs w:val="22"/>
        </w:rPr>
        <w:t>za cenę</w:t>
      </w:r>
      <w:r w:rsidR="005A5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3016" w:rsidRPr="005A5AD9">
        <w:rPr>
          <w:rFonts w:asciiTheme="minorHAnsi" w:hAnsiTheme="minorHAnsi" w:cstheme="minorHAnsi"/>
          <w:b/>
          <w:sz w:val="22"/>
          <w:szCs w:val="22"/>
        </w:rPr>
        <w:t>n</w:t>
      </w:r>
      <w:r w:rsidRPr="005A5AD9">
        <w:rPr>
          <w:rFonts w:asciiTheme="minorHAnsi" w:hAnsiTheme="minorHAnsi" w:cstheme="minorHAnsi"/>
          <w:b/>
          <w:sz w:val="22"/>
          <w:szCs w:val="22"/>
        </w:rPr>
        <w:t>etto: …………………………………………………………………</w:t>
      </w:r>
      <w:r w:rsidR="005A5AD9" w:rsidRPr="005A5AD9">
        <w:rPr>
          <w:rFonts w:asciiTheme="minorHAnsi" w:hAnsiTheme="minorHAnsi" w:cstheme="minorHAnsi"/>
          <w:b/>
          <w:sz w:val="22"/>
          <w:szCs w:val="22"/>
        </w:rPr>
        <w:t>………..………….……………</w:t>
      </w:r>
      <w:r w:rsidRPr="005A5AD9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A5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70FA" w:rsidRPr="00B44FCA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1C13FB" w:rsidRPr="00B44FCA">
        <w:rPr>
          <w:rFonts w:asciiTheme="minorHAnsi" w:hAnsiTheme="minorHAnsi" w:cstheme="minorHAnsi"/>
          <w:sz w:val="22"/>
          <w:szCs w:val="22"/>
        </w:rPr>
        <w:t xml:space="preserve">do </w:t>
      </w:r>
      <w:r w:rsidR="007F23E2" w:rsidRPr="00B44FCA">
        <w:rPr>
          <w:rFonts w:asciiTheme="minorHAnsi" w:hAnsiTheme="minorHAnsi" w:cstheme="minorHAnsi"/>
          <w:b/>
          <w:sz w:val="22"/>
          <w:szCs w:val="22"/>
        </w:rPr>
        <w:t>1</w:t>
      </w:r>
      <w:r w:rsidRPr="00B44FCA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 w:rsidR="007F23E2" w:rsidRPr="00B44FCA">
        <w:rPr>
          <w:rFonts w:asciiTheme="minorHAnsi" w:hAnsiTheme="minorHAnsi" w:cstheme="minorHAnsi"/>
          <w:b/>
          <w:sz w:val="22"/>
          <w:szCs w:val="22"/>
        </w:rPr>
        <w:t>ąca</w:t>
      </w:r>
      <w:r w:rsidRPr="00B44FCA">
        <w:rPr>
          <w:rFonts w:asciiTheme="minorHAnsi" w:hAnsiTheme="minorHAnsi" w:cstheme="minorHAnsi"/>
          <w:sz w:val="22"/>
          <w:szCs w:val="22"/>
        </w:rPr>
        <w:t xml:space="preserve"> </w:t>
      </w:r>
      <w:r w:rsidRPr="005A5AD9">
        <w:rPr>
          <w:rFonts w:asciiTheme="minorHAnsi" w:hAnsiTheme="minorHAnsi" w:cstheme="minorHAnsi"/>
          <w:b/>
          <w:sz w:val="22"/>
          <w:szCs w:val="22"/>
        </w:rPr>
        <w:t>od daty zawarcia umowy</w:t>
      </w:r>
      <w:r w:rsidR="007F23E2" w:rsidRPr="005A5AD9">
        <w:rPr>
          <w:rFonts w:asciiTheme="minorHAnsi" w:hAnsiTheme="minorHAnsi" w:cstheme="minorHAnsi"/>
          <w:b/>
          <w:sz w:val="22"/>
          <w:szCs w:val="22"/>
        </w:rPr>
        <w:t>.</w:t>
      </w:r>
    </w:p>
    <w:p w:rsidR="000470FA" w:rsidRPr="00B44FCA" w:rsidRDefault="000470FA" w:rsidP="000470F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0470FA" w:rsidRPr="00B44FCA" w:rsidRDefault="000470FA" w:rsidP="000470FA">
      <w:pPr>
        <w:numPr>
          <w:ilvl w:val="0"/>
          <w:numId w:val="1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0470FA" w:rsidRPr="00B44FCA" w:rsidRDefault="000470FA" w:rsidP="000470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dokumentach:………………………..……………………………………………………………………………………</w:t>
      </w:r>
    </w:p>
    <w:p w:rsidR="000409FA" w:rsidRPr="00B44FCA" w:rsidRDefault="000470FA" w:rsidP="000409FA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4FCA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</w:t>
      </w:r>
      <w:r w:rsidR="00793016" w:rsidRPr="00B44FCA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:rsidR="000409FA" w:rsidRPr="005A5AD9" w:rsidRDefault="000409FA" w:rsidP="000409FA">
      <w:pPr>
        <w:pStyle w:val="Akapitzlist"/>
        <w:numPr>
          <w:ilvl w:val="0"/>
          <w:numId w:val="12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5AD9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</w:t>
      </w:r>
      <w:r w:rsidRPr="005A5AD9">
        <w:rPr>
          <w:rFonts w:asciiTheme="minorHAnsi" w:eastAsia="Calibri" w:hAnsiTheme="minorHAnsi" w:cstheme="minorHAnsi"/>
          <w:sz w:val="22"/>
          <w:szCs w:val="22"/>
        </w:rPr>
        <w:t xml:space="preserve"> w wykonaniu zamówienia będą uczestniczyć, następujące osoby posiadające wymagane w zapytaniu ofertowym kwalifikacje i doświadczenie tj.: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02"/>
        <w:gridCol w:w="2113"/>
        <w:gridCol w:w="2466"/>
        <w:gridCol w:w="2823"/>
        <w:gridCol w:w="1582"/>
      </w:tblGrid>
      <w:tr w:rsidR="000409FA" w:rsidRPr="00B44FCA" w:rsidTr="00082810">
        <w:trPr>
          <w:trHeight w:val="1002"/>
        </w:trPr>
        <w:tc>
          <w:tcPr>
            <w:tcW w:w="0" w:type="auto"/>
          </w:tcPr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113" w:type="dxa"/>
          </w:tcPr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Imię i nazwisko</w:t>
            </w:r>
          </w:p>
          <w:p w:rsidR="000409FA" w:rsidRPr="00B44FC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</w:p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2466" w:type="dxa"/>
          </w:tcPr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Zakres wykonywanych czynności</w:t>
            </w:r>
          </w:p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16"/>
                <w:szCs w:val="22"/>
              </w:rPr>
              <w:t>(należy uzupełnić)</w:t>
            </w:r>
          </w:p>
        </w:tc>
        <w:tc>
          <w:tcPr>
            <w:tcW w:w="2823" w:type="dxa"/>
          </w:tcPr>
          <w:p w:rsidR="000409FA" w:rsidRPr="00B44FCA" w:rsidRDefault="000409FA" w:rsidP="00E418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44FCA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zawodowe, uprawnienia i wykształcenia</w:t>
            </w:r>
          </w:p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  <w:tc>
          <w:tcPr>
            <w:tcW w:w="0" w:type="auto"/>
          </w:tcPr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Doświadczenie </w:t>
            </w:r>
            <w:r w:rsidRPr="00B44FC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br/>
              <w:t>w latach</w:t>
            </w:r>
          </w:p>
          <w:p w:rsidR="000409FA" w:rsidRPr="00B44FCA" w:rsidRDefault="000409FA" w:rsidP="00E41873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B44FC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(należy uzupełnić)</w:t>
            </w:r>
          </w:p>
        </w:tc>
      </w:tr>
      <w:tr w:rsidR="000409FA" w:rsidRPr="00B44FCA" w:rsidTr="00082810">
        <w:trPr>
          <w:trHeight w:val="786"/>
        </w:trPr>
        <w:tc>
          <w:tcPr>
            <w:tcW w:w="0" w:type="auto"/>
          </w:tcPr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44FC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13" w:type="dxa"/>
          </w:tcPr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</w:tcPr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0409FA" w:rsidRPr="00B44FCA" w:rsidRDefault="000409FA" w:rsidP="00E41873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0470FA" w:rsidRPr="00B44FCA" w:rsidRDefault="000470FA" w:rsidP="00793016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4FCA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B44FCA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B44FC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B44FCA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B44FC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4FCA">
        <w:rPr>
          <w:rFonts w:asciiTheme="minorHAnsi" w:eastAsia="Calibri" w:hAnsiTheme="minorHAnsi" w:cstheme="minorHAnsi"/>
          <w:sz w:val="22"/>
          <w:szCs w:val="22"/>
        </w:rPr>
        <w:t>.</w:t>
      </w:r>
      <w:r w:rsidRPr="00B44FCA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0470FA" w:rsidRPr="00B44FCA" w:rsidRDefault="000470FA" w:rsidP="000470FA">
      <w:pPr>
        <w:ind w:right="5292"/>
        <w:rPr>
          <w:rFonts w:asciiTheme="minorHAnsi" w:hAnsiTheme="minorHAnsi" w:cstheme="minorHAnsi"/>
          <w:sz w:val="22"/>
          <w:szCs w:val="22"/>
        </w:rPr>
      </w:pPr>
    </w:p>
    <w:p w:rsidR="000470FA" w:rsidRPr="00B44FCA" w:rsidRDefault="000470FA" w:rsidP="000470FA">
      <w:pPr>
        <w:ind w:right="48"/>
        <w:rPr>
          <w:rFonts w:asciiTheme="minorHAnsi" w:hAnsiTheme="minorHAnsi" w:cstheme="minorHAnsi"/>
          <w:sz w:val="22"/>
          <w:szCs w:val="22"/>
        </w:rPr>
      </w:pPr>
      <w:r w:rsidRPr="00B44FCA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A45EE0">
        <w:rPr>
          <w:rFonts w:asciiTheme="minorHAnsi" w:hAnsiTheme="minorHAnsi" w:cstheme="minorHAnsi"/>
          <w:sz w:val="22"/>
          <w:szCs w:val="22"/>
        </w:rPr>
        <w:tab/>
      </w:r>
      <w:r w:rsidRPr="00B44FCA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44FCA">
        <w:rPr>
          <w:rFonts w:asciiTheme="minorHAnsi" w:hAnsiTheme="minorHAnsi" w:cstheme="minorHAnsi"/>
          <w:sz w:val="22"/>
          <w:szCs w:val="22"/>
        </w:rPr>
        <w:br/>
      </w:r>
      <w:r w:rsidRPr="00B44FC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</w:t>
      </w:r>
      <w:r w:rsidR="00F05700" w:rsidRPr="00B44FCA">
        <w:rPr>
          <w:rFonts w:asciiTheme="minorHAnsi" w:hAnsiTheme="minorHAnsi" w:cstheme="minorHAnsi"/>
          <w:sz w:val="16"/>
          <w:szCs w:val="16"/>
        </w:rPr>
        <w:t>data,</w:t>
      </w:r>
      <w:r w:rsidR="00A45EE0">
        <w:rPr>
          <w:rFonts w:asciiTheme="minorHAnsi" w:hAnsiTheme="minorHAnsi" w:cstheme="minorHAnsi"/>
          <w:sz w:val="16"/>
          <w:szCs w:val="16"/>
        </w:rPr>
        <w:t xml:space="preserve"> </w:t>
      </w:r>
      <w:r w:rsidRPr="00B44FCA">
        <w:rPr>
          <w:rFonts w:asciiTheme="minorHAnsi" w:hAnsiTheme="minorHAnsi" w:cstheme="minorHAnsi"/>
          <w:sz w:val="16"/>
          <w:szCs w:val="16"/>
        </w:rPr>
        <w:t>podpisy wykonawcy)</w:t>
      </w:r>
    </w:p>
    <w:p w:rsidR="00A45EE0" w:rsidRDefault="000470FA" w:rsidP="000470FA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color w:val="000000"/>
          <w:sz w:val="14"/>
          <w:szCs w:val="16"/>
        </w:rPr>
      </w:pPr>
      <w:r w:rsidRPr="00B44FCA">
        <w:rPr>
          <w:rFonts w:asciiTheme="minorHAnsi" w:hAnsiTheme="minorHAnsi" w:cstheme="minorHAnsi"/>
          <w:sz w:val="18"/>
          <w:szCs w:val="22"/>
        </w:rPr>
        <w:t>* - niepotrzebne skreślić</w:t>
      </w:r>
      <w:r w:rsidRPr="00B44FCA">
        <w:rPr>
          <w:rFonts w:asciiTheme="minorHAnsi" w:hAnsiTheme="minorHAnsi" w:cstheme="minorHAnsi"/>
          <w:color w:val="000000"/>
          <w:sz w:val="14"/>
          <w:szCs w:val="16"/>
        </w:rPr>
        <w:t xml:space="preserve">  </w:t>
      </w:r>
    </w:p>
    <w:p w:rsidR="000470FA" w:rsidRPr="00B44FCA" w:rsidRDefault="000470FA" w:rsidP="000470FA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</w:rPr>
      </w:pPr>
      <w:r w:rsidRPr="00B44FCA">
        <w:rPr>
          <w:rFonts w:asciiTheme="minorHAnsi" w:hAnsiTheme="minorHAnsi" w:cstheme="minorHAnsi"/>
          <w:color w:val="000000"/>
          <w:sz w:val="14"/>
          <w:szCs w:val="16"/>
        </w:rPr>
        <w:t xml:space="preserve">                    </w:t>
      </w:r>
    </w:p>
    <w:p w:rsidR="000470FA" w:rsidRPr="00B44FCA" w:rsidRDefault="000470FA" w:rsidP="000470FA">
      <w:pPr>
        <w:rPr>
          <w:rFonts w:asciiTheme="minorHAnsi" w:hAnsiTheme="minorHAnsi" w:cstheme="minorHAnsi"/>
          <w:sz w:val="14"/>
          <w:szCs w:val="16"/>
        </w:rPr>
      </w:pPr>
      <w:r w:rsidRPr="00B44FCA">
        <w:rPr>
          <w:rFonts w:asciiTheme="minorHAnsi" w:hAnsiTheme="minorHAnsi" w:cstheme="minorHAnsi"/>
          <w:color w:val="000000"/>
          <w:sz w:val="14"/>
          <w:szCs w:val="16"/>
        </w:rPr>
        <w:t>Uwaga!</w:t>
      </w:r>
      <w:r w:rsidRPr="00B44FCA">
        <w:rPr>
          <w:rFonts w:asciiTheme="minorHAnsi" w:hAnsiTheme="minorHAnsi" w:cstheme="minorHAnsi"/>
          <w:color w:val="000000"/>
          <w:sz w:val="14"/>
          <w:szCs w:val="16"/>
        </w:rPr>
        <w:tab/>
      </w:r>
    </w:p>
    <w:p w:rsidR="000470FA" w:rsidRPr="00B44FCA" w:rsidRDefault="000470FA" w:rsidP="000470FA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B44FCA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footnoteRef/>
      </w:r>
      <w:r w:rsidRPr="00B44FCA">
        <w:rPr>
          <w:rFonts w:asciiTheme="minorHAnsi" w:eastAsia="Calibri" w:hAnsiTheme="minorHAnsi" w:cstheme="minorHAnsi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B44FCA">
        <w:rPr>
          <w:rFonts w:asciiTheme="minorHAnsi" w:eastAsia="Calibri" w:hAnsiTheme="minorHAnsi" w:cstheme="minorHAnsi"/>
          <w:sz w:val="14"/>
          <w:szCs w:val="16"/>
          <w:lang w:eastAsia="en-US"/>
        </w:rPr>
        <w:t>późn</w:t>
      </w:r>
      <w:proofErr w:type="spellEnd"/>
      <w:r w:rsidRPr="00B44FCA">
        <w:rPr>
          <w:rFonts w:asciiTheme="minorHAnsi" w:eastAsia="Calibri" w:hAnsiTheme="minorHAnsi" w:cstheme="minorHAnsi"/>
          <w:sz w:val="14"/>
          <w:szCs w:val="16"/>
          <w:lang w:eastAsia="en-US"/>
        </w:rPr>
        <w:t>. zm.)</w:t>
      </w:r>
    </w:p>
    <w:p w:rsidR="000470FA" w:rsidRPr="00B44FCA" w:rsidRDefault="000470FA" w:rsidP="000470FA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</w:p>
    <w:p w:rsidR="000470FA" w:rsidRPr="00B44FCA" w:rsidRDefault="000470FA" w:rsidP="000470FA">
      <w:pPr>
        <w:jc w:val="both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B44FCA">
        <w:rPr>
          <w:rFonts w:asciiTheme="minorHAnsi" w:eastAsia="Calibri" w:hAnsiTheme="minorHAnsi" w:cstheme="minorHAnsi"/>
          <w:sz w:val="14"/>
          <w:szCs w:val="16"/>
          <w:vertAlign w:val="superscript"/>
          <w:lang w:eastAsia="en-US"/>
        </w:rPr>
        <w:t>2</w:t>
      </w:r>
      <w:r w:rsidRPr="00B44FCA">
        <w:rPr>
          <w:rFonts w:asciiTheme="minorHAnsi" w:eastAsia="Calibri" w:hAnsiTheme="minorHAnsi" w:cstheme="minorHAnsi"/>
          <w:color w:val="000000"/>
          <w:sz w:val="14"/>
          <w:szCs w:val="16"/>
          <w:lang w:eastAsia="en-US"/>
        </w:rPr>
        <w:t xml:space="preserve"> W przypadku gdy wykonawca </w:t>
      </w:r>
      <w:r w:rsidRPr="00B44FCA">
        <w:rPr>
          <w:rFonts w:asciiTheme="minorHAnsi" w:eastAsia="Calibri" w:hAnsiTheme="minorHAnsi" w:cstheme="minorHAnsi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4D7D" w:rsidRPr="00B44FCA" w:rsidRDefault="00FB4D7D" w:rsidP="00914D56">
      <w:pPr>
        <w:rPr>
          <w:rFonts w:asciiTheme="minorHAnsi" w:hAnsiTheme="minorHAnsi" w:cstheme="minorHAnsi"/>
        </w:rPr>
      </w:pPr>
    </w:p>
    <w:sectPr w:rsidR="00FB4D7D" w:rsidRPr="00B44FCA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38" w:rsidRDefault="005B4B38">
      <w:r>
        <w:separator/>
      </w:r>
    </w:p>
  </w:endnote>
  <w:endnote w:type="continuationSeparator" w:id="0">
    <w:p w:rsidR="005B4B38" w:rsidRDefault="005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97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70FA" w:rsidRDefault="000470FA">
            <w:pPr>
              <w:pStyle w:val="Stopka"/>
              <w:jc w:val="right"/>
            </w:pPr>
            <w:r w:rsidRPr="000470FA">
              <w:rPr>
                <w:rFonts w:ascii="Garamond" w:hAnsi="Garamond"/>
                <w:sz w:val="16"/>
              </w:rPr>
              <w:t xml:space="preserve">Strona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E949D7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  <w:r w:rsidRPr="000470FA">
              <w:rPr>
                <w:rFonts w:ascii="Garamond" w:hAnsi="Garamond"/>
                <w:sz w:val="16"/>
              </w:rPr>
              <w:t xml:space="preserve"> z 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begin"/>
            </w:r>
            <w:r w:rsidRPr="000470FA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separate"/>
            </w:r>
            <w:r w:rsidR="00E949D7">
              <w:rPr>
                <w:rFonts w:ascii="Garamond" w:hAnsi="Garamond"/>
                <w:b/>
                <w:bCs/>
                <w:noProof/>
                <w:sz w:val="16"/>
              </w:rPr>
              <w:t>2</w:t>
            </w:r>
            <w:r w:rsidRPr="000470FA">
              <w:rPr>
                <w:rFonts w:ascii="Garamond" w:hAnsi="Garamond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38" w:rsidRDefault="005B4B38">
      <w:r>
        <w:separator/>
      </w:r>
    </w:p>
  </w:footnote>
  <w:footnote w:type="continuationSeparator" w:id="0">
    <w:p w:rsidR="005B4B38" w:rsidRDefault="005B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Default="00742C21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  <w:p w:rsidR="00793016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bookmarkStart w:id="1" w:name="_Toc462208366"/>
    <w:bookmarkEnd w:id="1"/>
  </w:p>
  <w:p w:rsidR="00793016" w:rsidRPr="004E6B4C" w:rsidRDefault="00793016" w:rsidP="00793016">
    <w:pPr>
      <w:pStyle w:val="Nagwek2"/>
      <w:jc w:val="right"/>
      <w:rPr>
        <w:rFonts w:asciiTheme="minorHAnsi" w:hAnsiTheme="minorHAnsi" w:cstheme="minorHAnsi"/>
        <w:b w:val="0"/>
        <w:sz w:val="22"/>
        <w:szCs w:val="22"/>
      </w:rPr>
    </w:pPr>
    <w:r w:rsidRPr="004E6B4C">
      <w:rPr>
        <w:rFonts w:asciiTheme="minorHAnsi" w:hAnsiTheme="minorHAnsi" w:cstheme="minorHAnsi"/>
        <w:b w:val="0"/>
        <w:sz w:val="22"/>
        <w:szCs w:val="22"/>
      </w:rPr>
      <w:t>Załącznik nr 1  - Formularz oferty cenowej</w:t>
    </w:r>
    <w:r w:rsidRPr="004E6B4C">
      <w:rPr>
        <w:rFonts w:asciiTheme="minorHAnsi" w:hAnsiTheme="minorHAnsi" w:cstheme="minorHAnsi"/>
        <w:b w:val="0"/>
        <w:sz w:val="22"/>
        <w:szCs w:val="22"/>
      </w:rPr>
      <w:br/>
    </w:r>
  </w:p>
  <w:p w:rsidR="00793016" w:rsidRPr="00742C21" w:rsidRDefault="00793016" w:rsidP="00793016">
    <w:pPr>
      <w:tabs>
        <w:tab w:val="center" w:pos="4536"/>
        <w:tab w:val="right" w:pos="9072"/>
      </w:tabs>
      <w:jc w:val="right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F04F2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66DF8"/>
    <w:multiLevelType w:val="hybridMultilevel"/>
    <w:tmpl w:val="01C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04724"/>
    <w:multiLevelType w:val="hybridMultilevel"/>
    <w:tmpl w:val="0ADA91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B10A84"/>
    <w:multiLevelType w:val="hybridMultilevel"/>
    <w:tmpl w:val="130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60DE"/>
    <w:multiLevelType w:val="hybridMultilevel"/>
    <w:tmpl w:val="33301B78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6F542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67E5A"/>
    <w:multiLevelType w:val="hybridMultilevel"/>
    <w:tmpl w:val="527E3F68"/>
    <w:lvl w:ilvl="0" w:tplc="344A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2214"/>
    <w:multiLevelType w:val="hybridMultilevel"/>
    <w:tmpl w:val="034E0A64"/>
    <w:lvl w:ilvl="0" w:tplc="D7B27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5"/>
  </w:num>
  <w:num w:numId="7">
    <w:abstractNumId w:val="17"/>
  </w:num>
  <w:num w:numId="8">
    <w:abstractNumId w:val="14"/>
  </w:num>
  <w:num w:numId="9">
    <w:abstractNumId w:val="20"/>
  </w:num>
  <w:num w:numId="10">
    <w:abstractNumId w:val="15"/>
  </w:num>
  <w:num w:numId="11">
    <w:abstractNumId w:val="18"/>
  </w:num>
  <w:num w:numId="12">
    <w:abstractNumId w:val="24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5BE"/>
    <w:rsid w:val="000174D0"/>
    <w:rsid w:val="0002282B"/>
    <w:rsid w:val="000409FA"/>
    <w:rsid w:val="00045158"/>
    <w:rsid w:val="000470FA"/>
    <w:rsid w:val="000527C0"/>
    <w:rsid w:val="00062EAB"/>
    <w:rsid w:val="00075856"/>
    <w:rsid w:val="00082810"/>
    <w:rsid w:val="00087B01"/>
    <w:rsid w:val="0009356E"/>
    <w:rsid w:val="000B7900"/>
    <w:rsid w:val="000C108B"/>
    <w:rsid w:val="000E2A12"/>
    <w:rsid w:val="000F49D8"/>
    <w:rsid w:val="000F6E8D"/>
    <w:rsid w:val="00104611"/>
    <w:rsid w:val="00106445"/>
    <w:rsid w:val="001151DF"/>
    <w:rsid w:val="00121909"/>
    <w:rsid w:val="00125348"/>
    <w:rsid w:val="001378F5"/>
    <w:rsid w:val="00137C22"/>
    <w:rsid w:val="0014109E"/>
    <w:rsid w:val="00145B6B"/>
    <w:rsid w:val="00162975"/>
    <w:rsid w:val="00171F2E"/>
    <w:rsid w:val="0018208E"/>
    <w:rsid w:val="00193F88"/>
    <w:rsid w:val="0019688E"/>
    <w:rsid w:val="001B38DF"/>
    <w:rsid w:val="001B3F01"/>
    <w:rsid w:val="001C13FB"/>
    <w:rsid w:val="001D335B"/>
    <w:rsid w:val="001E105E"/>
    <w:rsid w:val="001F476F"/>
    <w:rsid w:val="00202D74"/>
    <w:rsid w:val="00206BE3"/>
    <w:rsid w:val="00207804"/>
    <w:rsid w:val="00212F19"/>
    <w:rsid w:val="0021670D"/>
    <w:rsid w:val="00221B6E"/>
    <w:rsid w:val="002226C1"/>
    <w:rsid w:val="00234B3C"/>
    <w:rsid w:val="00246C7C"/>
    <w:rsid w:val="00274985"/>
    <w:rsid w:val="00296061"/>
    <w:rsid w:val="002A22BB"/>
    <w:rsid w:val="002A2DCA"/>
    <w:rsid w:val="002A4F46"/>
    <w:rsid w:val="002A5B3C"/>
    <w:rsid w:val="002A5CD3"/>
    <w:rsid w:val="002A7F0F"/>
    <w:rsid w:val="002B2273"/>
    <w:rsid w:val="002D3846"/>
    <w:rsid w:val="002D5C8C"/>
    <w:rsid w:val="002D7F01"/>
    <w:rsid w:val="002E47D4"/>
    <w:rsid w:val="002E7B07"/>
    <w:rsid w:val="002F21EC"/>
    <w:rsid w:val="003074C1"/>
    <w:rsid w:val="00331241"/>
    <w:rsid w:val="003345F3"/>
    <w:rsid w:val="0034505A"/>
    <w:rsid w:val="00346A56"/>
    <w:rsid w:val="00395541"/>
    <w:rsid w:val="003957CB"/>
    <w:rsid w:val="003A1360"/>
    <w:rsid w:val="003A140B"/>
    <w:rsid w:val="003A76E1"/>
    <w:rsid w:val="003D7DA8"/>
    <w:rsid w:val="003E71EA"/>
    <w:rsid w:val="00401AB1"/>
    <w:rsid w:val="00410124"/>
    <w:rsid w:val="0041409D"/>
    <w:rsid w:val="0041548D"/>
    <w:rsid w:val="0043422F"/>
    <w:rsid w:val="00453F02"/>
    <w:rsid w:val="0045717D"/>
    <w:rsid w:val="004850B1"/>
    <w:rsid w:val="004876FB"/>
    <w:rsid w:val="0049725C"/>
    <w:rsid w:val="004A1D4E"/>
    <w:rsid w:val="004A2FE2"/>
    <w:rsid w:val="004A4663"/>
    <w:rsid w:val="004B68E7"/>
    <w:rsid w:val="004E1D36"/>
    <w:rsid w:val="004E2F8E"/>
    <w:rsid w:val="004E4179"/>
    <w:rsid w:val="004E72EC"/>
    <w:rsid w:val="0050287B"/>
    <w:rsid w:val="00505DC7"/>
    <w:rsid w:val="0051407E"/>
    <w:rsid w:val="005243D8"/>
    <w:rsid w:val="00541A68"/>
    <w:rsid w:val="0054748E"/>
    <w:rsid w:val="00551F46"/>
    <w:rsid w:val="0055381A"/>
    <w:rsid w:val="005577F7"/>
    <w:rsid w:val="00562FA6"/>
    <w:rsid w:val="00566F95"/>
    <w:rsid w:val="00580626"/>
    <w:rsid w:val="005838E2"/>
    <w:rsid w:val="00586CA0"/>
    <w:rsid w:val="0059394B"/>
    <w:rsid w:val="005A20A3"/>
    <w:rsid w:val="005A26AD"/>
    <w:rsid w:val="005A5AD9"/>
    <w:rsid w:val="005B4B38"/>
    <w:rsid w:val="005C3DF3"/>
    <w:rsid w:val="005D513A"/>
    <w:rsid w:val="005E37C9"/>
    <w:rsid w:val="005E4033"/>
    <w:rsid w:val="005F3B3C"/>
    <w:rsid w:val="00600FDB"/>
    <w:rsid w:val="00612EA2"/>
    <w:rsid w:val="00627B53"/>
    <w:rsid w:val="00650E1C"/>
    <w:rsid w:val="006516C2"/>
    <w:rsid w:val="00652A49"/>
    <w:rsid w:val="0066218B"/>
    <w:rsid w:val="00662340"/>
    <w:rsid w:val="00671D13"/>
    <w:rsid w:val="00675066"/>
    <w:rsid w:val="006A612B"/>
    <w:rsid w:val="006B4527"/>
    <w:rsid w:val="006C0B6F"/>
    <w:rsid w:val="006E1B09"/>
    <w:rsid w:val="006E4E6D"/>
    <w:rsid w:val="006E7842"/>
    <w:rsid w:val="00701D5F"/>
    <w:rsid w:val="00702394"/>
    <w:rsid w:val="00742941"/>
    <w:rsid w:val="00742C21"/>
    <w:rsid w:val="0074598E"/>
    <w:rsid w:val="00747386"/>
    <w:rsid w:val="0075296A"/>
    <w:rsid w:val="0077786A"/>
    <w:rsid w:val="00792FBC"/>
    <w:rsid w:val="00793016"/>
    <w:rsid w:val="007A1106"/>
    <w:rsid w:val="007A2184"/>
    <w:rsid w:val="007B025A"/>
    <w:rsid w:val="007B1E72"/>
    <w:rsid w:val="007C0801"/>
    <w:rsid w:val="007C4B5E"/>
    <w:rsid w:val="007D4F85"/>
    <w:rsid w:val="007F23E2"/>
    <w:rsid w:val="007F5E38"/>
    <w:rsid w:val="0080474D"/>
    <w:rsid w:val="00805904"/>
    <w:rsid w:val="0081245E"/>
    <w:rsid w:val="0082075F"/>
    <w:rsid w:val="00822D9D"/>
    <w:rsid w:val="00826F8E"/>
    <w:rsid w:val="0084007B"/>
    <w:rsid w:val="00843A38"/>
    <w:rsid w:val="00860438"/>
    <w:rsid w:val="0086633D"/>
    <w:rsid w:val="00871C97"/>
    <w:rsid w:val="00887470"/>
    <w:rsid w:val="00890892"/>
    <w:rsid w:val="008C0869"/>
    <w:rsid w:val="008D0179"/>
    <w:rsid w:val="008D49C6"/>
    <w:rsid w:val="008D72EA"/>
    <w:rsid w:val="00901653"/>
    <w:rsid w:val="00901C64"/>
    <w:rsid w:val="00914D56"/>
    <w:rsid w:val="009223F8"/>
    <w:rsid w:val="00931285"/>
    <w:rsid w:val="00932BB0"/>
    <w:rsid w:val="00933C28"/>
    <w:rsid w:val="009400CD"/>
    <w:rsid w:val="00952364"/>
    <w:rsid w:val="0095406F"/>
    <w:rsid w:val="00966166"/>
    <w:rsid w:val="009710DA"/>
    <w:rsid w:val="0097719E"/>
    <w:rsid w:val="009853DF"/>
    <w:rsid w:val="009A116B"/>
    <w:rsid w:val="009A53B5"/>
    <w:rsid w:val="009D115B"/>
    <w:rsid w:val="009D6887"/>
    <w:rsid w:val="009E0E98"/>
    <w:rsid w:val="009F13DA"/>
    <w:rsid w:val="009F212E"/>
    <w:rsid w:val="009F6A36"/>
    <w:rsid w:val="00A02603"/>
    <w:rsid w:val="00A24C24"/>
    <w:rsid w:val="00A2524D"/>
    <w:rsid w:val="00A27F69"/>
    <w:rsid w:val="00A352D7"/>
    <w:rsid w:val="00A422D5"/>
    <w:rsid w:val="00A43553"/>
    <w:rsid w:val="00A45EE0"/>
    <w:rsid w:val="00A731DC"/>
    <w:rsid w:val="00A865D2"/>
    <w:rsid w:val="00AA5310"/>
    <w:rsid w:val="00AC09AE"/>
    <w:rsid w:val="00AD21FB"/>
    <w:rsid w:val="00AD74A5"/>
    <w:rsid w:val="00B10B45"/>
    <w:rsid w:val="00B12644"/>
    <w:rsid w:val="00B173A1"/>
    <w:rsid w:val="00B329B3"/>
    <w:rsid w:val="00B36ADF"/>
    <w:rsid w:val="00B44FCA"/>
    <w:rsid w:val="00B550F2"/>
    <w:rsid w:val="00B56F52"/>
    <w:rsid w:val="00B576EE"/>
    <w:rsid w:val="00B74BF1"/>
    <w:rsid w:val="00B852C6"/>
    <w:rsid w:val="00B94B93"/>
    <w:rsid w:val="00B96102"/>
    <w:rsid w:val="00BC0180"/>
    <w:rsid w:val="00BD0D72"/>
    <w:rsid w:val="00BD518B"/>
    <w:rsid w:val="00BE502C"/>
    <w:rsid w:val="00BE64C6"/>
    <w:rsid w:val="00BF0FA6"/>
    <w:rsid w:val="00C047BB"/>
    <w:rsid w:val="00C157B3"/>
    <w:rsid w:val="00C4233C"/>
    <w:rsid w:val="00C43533"/>
    <w:rsid w:val="00C7023C"/>
    <w:rsid w:val="00C84E39"/>
    <w:rsid w:val="00C911C2"/>
    <w:rsid w:val="00CA114D"/>
    <w:rsid w:val="00CB263F"/>
    <w:rsid w:val="00CB3096"/>
    <w:rsid w:val="00CB7C42"/>
    <w:rsid w:val="00CC7FD0"/>
    <w:rsid w:val="00CE200E"/>
    <w:rsid w:val="00CE57DF"/>
    <w:rsid w:val="00D30806"/>
    <w:rsid w:val="00D33019"/>
    <w:rsid w:val="00D340A0"/>
    <w:rsid w:val="00D352A9"/>
    <w:rsid w:val="00D5069C"/>
    <w:rsid w:val="00D54960"/>
    <w:rsid w:val="00D555AE"/>
    <w:rsid w:val="00D558CA"/>
    <w:rsid w:val="00D8750E"/>
    <w:rsid w:val="00D93A7B"/>
    <w:rsid w:val="00DB3188"/>
    <w:rsid w:val="00DE3A57"/>
    <w:rsid w:val="00E14050"/>
    <w:rsid w:val="00E25109"/>
    <w:rsid w:val="00E51DAA"/>
    <w:rsid w:val="00E65A65"/>
    <w:rsid w:val="00E66B95"/>
    <w:rsid w:val="00E75A7D"/>
    <w:rsid w:val="00E76CA3"/>
    <w:rsid w:val="00E91885"/>
    <w:rsid w:val="00E949D7"/>
    <w:rsid w:val="00E97781"/>
    <w:rsid w:val="00EA288C"/>
    <w:rsid w:val="00EC115B"/>
    <w:rsid w:val="00EE090B"/>
    <w:rsid w:val="00EF444F"/>
    <w:rsid w:val="00F05700"/>
    <w:rsid w:val="00F12310"/>
    <w:rsid w:val="00F307EF"/>
    <w:rsid w:val="00F30906"/>
    <w:rsid w:val="00F430B3"/>
    <w:rsid w:val="00F51EF6"/>
    <w:rsid w:val="00F708F1"/>
    <w:rsid w:val="00F824D7"/>
    <w:rsid w:val="00F929DE"/>
    <w:rsid w:val="00FA1A0F"/>
    <w:rsid w:val="00FB1123"/>
    <w:rsid w:val="00FB1E4C"/>
    <w:rsid w:val="00FB4D7D"/>
    <w:rsid w:val="00FB50A1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6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14D56"/>
    <w:rPr>
      <w:b/>
      <w:bCs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4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4C7F-0EA8-4649-91F5-3DE01F1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3642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25</cp:revision>
  <cp:lastPrinted>2024-06-13T12:13:00Z</cp:lastPrinted>
  <dcterms:created xsi:type="dcterms:W3CDTF">2022-06-21T06:40:00Z</dcterms:created>
  <dcterms:modified xsi:type="dcterms:W3CDTF">2024-06-19T07:17:00Z</dcterms:modified>
</cp:coreProperties>
</file>