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4A5EA0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4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457440">
        <w:t>2.2</w:t>
      </w:r>
      <w:r w:rsidR="00BA6210">
        <w:t>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7263C1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jc w:val="both"/>
      </w:pPr>
      <w:r>
        <w:t xml:space="preserve">dysponujemy </w:t>
      </w:r>
      <w:r w:rsidRPr="001A54E5">
        <w:t xml:space="preserve">jedną osobę nadzorującą, </w:t>
      </w:r>
      <w:r w:rsidR="007263C1" w:rsidRPr="007263C1">
        <w:t>pełniącą funkcję kierownika budowy posiadającą ważne uprawnienia budowlane do ki</w:t>
      </w:r>
      <w:r w:rsidR="007263C1">
        <w:t>erowania robotami budowlanymi w </w:t>
      </w:r>
      <w:r w:rsidR="007263C1" w:rsidRPr="007263C1">
        <w:t>specjalności instalacyjno – inżynieryjnej  w zakresie sieci i instalacji elektrycznych, wpisaną do właściwej izby in</w:t>
      </w:r>
      <w:r w:rsidR="007263C1">
        <w:t>żynierów budownictwa, zgodnie z </w:t>
      </w:r>
      <w:bookmarkStart w:id="0" w:name="_GoBack"/>
      <w:bookmarkEnd w:id="0"/>
      <w:r w:rsidR="007263C1" w:rsidRPr="007263C1">
        <w:t>obowiązującymi przepisami</w:t>
      </w:r>
      <w:r w:rsidRPr="001A54E5">
        <w:t>, która posiada poświadczenia bezpieczeństwa osobowego uprawniające do dos</w:t>
      </w:r>
      <w:r>
        <w:t>tępu do informacji niejawnych o </w:t>
      </w:r>
      <w:r w:rsidRPr="001A54E5">
        <w:t>klauzuli „POUFNE” wydane zgodnie z art. 23 i 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1" w:name="_Hlk83884708"/>
      <w:r w:rsidR="00966123">
        <w:t>projektowanymi postanowieniami umowy</w:t>
      </w:r>
      <w:r w:rsidRPr="00105202">
        <w:t xml:space="preserve"> </w:t>
      </w:r>
      <w:bookmarkEnd w:id="1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 xml:space="preserve">0 dni od upływu terminu </w:t>
      </w:r>
      <w:r w:rsidRPr="00105202">
        <w:rPr>
          <w:szCs w:val="24"/>
        </w:rPr>
        <w:lastRenderedPageBreak/>
        <w:t>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lastRenderedPageBreak/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</w:t>
      </w:r>
      <w:r w:rsidRPr="000A7911">
        <w:rPr>
          <w:i/>
          <w:sz w:val="16"/>
          <w:szCs w:val="16"/>
        </w:rPr>
        <w:lastRenderedPageBreak/>
        <w:t xml:space="preserve">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7263C1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7263C1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4A5EA0">
      <w:rPr>
        <w:bCs/>
        <w:noProof/>
        <w:sz w:val="20"/>
        <w:szCs w:val="20"/>
      </w:rPr>
      <w:t>7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457440">
      <w:rPr>
        <w:rFonts w:ascii="Times New Roman" w:hAnsi="Times New Roman"/>
        <w:sz w:val="20"/>
        <w:szCs w:val="20"/>
        <w:lang w:val="pl-PL"/>
      </w:rPr>
      <w:t>4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1B30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899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57440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5EA0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2096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263C1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57ED1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3DD37BC3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7D7-0B99-46ED-B39F-E9511D828A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2644FC7-E97A-4FDD-8EC1-742C4A4E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22</cp:revision>
  <cp:lastPrinted>2022-07-20T09:25:00Z</cp:lastPrinted>
  <dcterms:created xsi:type="dcterms:W3CDTF">2021-09-26T09:41:00Z</dcterms:created>
  <dcterms:modified xsi:type="dcterms:W3CDTF">2022-07-29T09:14:00Z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