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877B" w14:textId="7FC75279" w:rsidR="00B66C7E" w:rsidRDefault="00B66C7E" w:rsidP="00FE159B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Załącznik nr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2A</w:t>
      </w:r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do </w:t>
      </w:r>
      <w:proofErr w:type="spellStart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>SWZ</w:t>
      </w:r>
      <w:proofErr w:type="spellEnd"/>
      <w:r w:rsidRPr="002F42BA">
        <w:rPr>
          <w:rFonts w:asciiTheme="majorHAnsi" w:hAnsiTheme="majorHAnsi"/>
          <w:b/>
          <w:iCs/>
          <w:color w:val="002060"/>
          <w:sz w:val="22"/>
          <w:szCs w:val="22"/>
        </w:rPr>
        <w:t xml:space="preserve"> - Oświadczenie Wykonawcy 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 xml:space="preserve">dotyczące przesłanek wykluczenia z art. 5k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R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 xml:space="preserve">ozporządzenia 833/2014 oraz art. 7 ust. 1 ustawy o szczególnych rozwiązaniach w zakresie przeciwdziałania wspieraniu agresji na </w:t>
      </w:r>
      <w:r>
        <w:rPr>
          <w:rFonts w:asciiTheme="majorHAnsi" w:hAnsiTheme="majorHAnsi"/>
          <w:b/>
          <w:iCs/>
          <w:color w:val="002060"/>
          <w:sz w:val="22"/>
          <w:szCs w:val="22"/>
        </w:rPr>
        <w:t>U</w:t>
      </w:r>
      <w:r w:rsidRPr="00534BA7">
        <w:rPr>
          <w:rFonts w:asciiTheme="majorHAnsi" w:hAnsiTheme="majorHAnsi"/>
          <w:b/>
          <w:iCs/>
          <w:color w:val="002060"/>
          <w:sz w:val="22"/>
          <w:szCs w:val="22"/>
        </w:rPr>
        <w:t>krainę oraz służących ochronie bezpieczeństwa narodowego</w:t>
      </w:r>
    </w:p>
    <w:p w14:paraId="773D5DA3" w14:textId="77777777" w:rsidR="00B66C7E" w:rsidRDefault="00B66C7E" w:rsidP="00B66C7E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83E1BE5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after="120" w:line="288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A97063">
        <w:rPr>
          <w:rFonts w:asciiTheme="majorHAnsi" w:hAnsiTheme="majorHAnsi" w:cs="Arial"/>
          <w:bCs/>
          <w:sz w:val="18"/>
          <w:szCs w:val="18"/>
        </w:rPr>
        <w:t xml:space="preserve">Wzory oświadczeń wykonawcy/wykonawcy wspólnie ubiegającego się o udzielenie zamówienia publicznego, składanych na podstawie art. 125 ust. 1 ustawy z dnia 11 września 2019 r. </w:t>
      </w:r>
      <w:r w:rsidRPr="00A97063">
        <w:rPr>
          <w:rFonts w:asciiTheme="majorHAnsi" w:hAnsiTheme="majorHAnsi" w:cs="Arial"/>
          <w:bCs/>
          <w:i/>
          <w:iCs/>
          <w:sz w:val="18"/>
          <w:szCs w:val="18"/>
        </w:rPr>
        <w:t>Prawo zamówień publicznych</w:t>
      </w:r>
      <w:r w:rsidRPr="00A97063">
        <w:rPr>
          <w:rFonts w:asciiTheme="majorHAnsi" w:hAnsiTheme="majorHAnsi" w:cs="Arial"/>
          <w:bCs/>
          <w:sz w:val="18"/>
          <w:szCs w:val="18"/>
        </w:rPr>
        <w:t xml:space="preserve"> (dalej jako: „ustawa </w:t>
      </w:r>
      <w:proofErr w:type="spellStart"/>
      <w:r w:rsidRPr="00A97063">
        <w:rPr>
          <w:rFonts w:asciiTheme="majorHAnsi" w:hAnsiTheme="majorHAnsi" w:cs="Arial"/>
          <w:bCs/>
          <w:sz w:val="18"/>
          <w:szCs w:val="18"/>
        </w:rPr>
        <w:t>Pzp</w:t>
      </w:r>
      <w:proofErr w:type="spellEnd"/>
      <w:r w:rsidRPr="00A97063">
        <w:rPr>
          <w:rFonts w:asciiTheme="majorHAnsi" w:hAnsiTheme="majorHAnsi" w:cs="Arial"/>
          <w:bCs/>
          <w:sz w:val="18"/>
          <w:szCs w:val="18"/>
        </w:rPr>
        <w:t xml:space="preserve">). </w:t>
      </w:r>
    </w:p>
    <w:p w14:paraId="51C0E666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after="120" w:line="288" w:lineRule="auto"/>
        <w:jc w:val="both"/>
        <w:rPr>
          <w:rFonts w:asciiTheme="majorHAnsi" w:hAnsiTheme="majorHAnsi" w:cs="Arial"/>
          <w:bCs/>
          <w:sz w:val="18"/>
          <w:szCs w:val="18"/>
        </w:rPr>
      </w:pPr>
      <w:r w:rsidRPr="00A97063">
        <w:rPr>
          <w:rFonts w:asciiTheme="majorHAnsi" w:hAnsiTheme="majorHAnsi" w:cs="Arial"/>
          <w:bCs/>
          <w:sz w:val="18"/>
          <w:szCs w:val="18"/>
        </w:rPr>
        <w:t xml:space="preserve">Stosownie do art. 63 ust. 1 ustawy </w:t>
      </w:r>
      <w:proofErr w:type="spellStart"/>
      <w:r w:rsidRPr="00A97063">
        <w:rPr>
          <w:rFonts w:asciiTheme="majorHAnsi" w:hAnsiTheme="majorHAnsi" w:cs="Arial"/>
          <w:bCs/>
          <w:sz w:val="18"/>
          <w:szCs w:val="18"/>
        </w:rPr>
        <w:t>Pzp</w:t>
      </w:r>
      <w:proofErr w:type="spellEnd"/>
      <w:r w:rsidRPr="00A97063">
        <w:rPr>
          <w:rFonts w:asciiTheme="majorHAnsi" w:hAnsiTheme="majorHAnsi" w:cs="Arial"/>
          <w:bCs/>
          <w:sz w:val="18"/>
          <w:szCs w:val="18"/>
        </w:rPr>
        <w:t xml:space="preserve">, oświadczenia powinny być złożone, pod rygorem nieważności, w formie elektronicznej, tj. opatrzonej kwalifikowanym podpisem elektronicznym. </w:t>
      </w:r>
    </w:p>
    <w:p w14:paraId="7053B875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b/>
          <w:sz w:val="18"/>
          <w:szCs w:val="18"/>
        </w:rPr>
        <w:t>Treść dokumentu uwzględnia oświadczenie o niepodleganiu wykluczeniu z postępowania na podstawie art.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</w: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. </w:t>
      </w:r>
    </w:p>
    <w:p w14:paraId="56D865CD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Zgodnie z treścią ww. przepisu, </w:t>
      </w:r>
      <w:r w:rsidRPr="00A97063">
        <w:rPr>
          <w:rFonts w:asciiTheme="majorHAnsi" w:hAnsiTheme="majorHAnsi" w:cs="Arial"/>
          <w:b/>
          <w:bCs/>
          <w:color w:val="222222"/>
          <w:sz w:val="18"/>
          <w:szCs w:val="18"/>
        </w:rPr>
        <w:t>zakazuje się udzielania lub dalszego wykonywania wszelkich zamówień publicznych lub koncesji objętych zakresem dyrektyw w sprawie zamówień publicznych</w:t>
      </w: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, tj. </w:t>
      </w:r>
      <w:r w:rsidRPr="00A97063">
        <w:rPr>
          <w:rFonts w:asciiTheme="majorHAnsi" w:hAnsiTheme="majorHAnsi" w:cs="Arial"/>
          <w:bCs/>
          <w:color w:val="222222"/>
          <w:sz w:val="18"/>
          <w:szCs w:val="18"/>
        </w:rPr>
        <w:t>dyrektywy Parlamentu Europejskiego i Rady 2014/23/UE z dnia 26 lutego 2014 r. w sprawie udzielania koncesji (Dz. Urz. UE L 94 z 28.3.2014, str. 1)</w:t>
      </w: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 (dalej jako: dyrektywa 2014/23/UE), dyrektywy Parlamentu Europejskiego i Rady 2014/24/UE z dnia 26 lutego 2014 r. w sprawie zamówień publicznych, uchylającej dyrektywę 2004/18/WE (Dz. Urz. UE L 94 z 28.3.2014, str. 65) (dalej jako: dyrektywa 2014/24/UE), dyrektywy </w:t>
      </w:r>
      <w:r w:rsidRPr="00A97063">
        <w:rPr>
          <w:rFonts w:asciiTheme="majorHAnsi" w:hAnsiTheme="majorHAnsi" w:cs="Arial"/>
          <w:bCs/>
          <w:color w:val="222222"/>
          <w:sz w:val="18"/>
          <w:szCs w:val="18"/>
        </w:rPr>
        <w:t>Parlamentu Europejskiego i Rady 2014/25/UE z dnia 26 lutego 2014 r. w sprawie udzielania zamówień</w:t>
      </w: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 </w:t>
      </w:r>
      <w:r w:rsidRPr="00A97063">
        <w:rPr>
          <w:rFonts w:asciiTheme="majorHAnsi" w:hAnsiTheme="majorHAnsi" w:cs="Arial"/>
          <w:bCs/>
          <w:color w:val="222222"/>
          <w:sz w:val="18"/>
          <w:szCs w:val="18"/>
        </w:rPr>
        <w:t>przez podmioty działające w sektorach gospodarki wodnej, energetyki, transportu i usług pocztowych, uchylającej dyrektywę 2004/17/WE (Dz. Urz. UE L 94 z 28.3.2014, str. 243)</w:t>
      </w: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 (dalej jako: dyrektywa 2014/25/UE), oraz </w:t>
      </w:r>
      <w:r w:rsidRPr="00A97063">
        <w:rPr>
          <w:rFonts w:asciiTheme="majorHAnsi" w:hAnsiTheme="majorHAnsi" w:cs="Arial"/>
          <w:bCs/>
          <w:color w:val="222222"/>
          <w:sz w:val="18"/>
          <w:szCs w:val="18"/>
        </w:rPr>
        <w:t>dyrektywy 2009/81/WE Parlamentu Europejskiego i Rady z dnia 13 lipca 2009 r. w sprawie koordynacji procedur udzielania niektórych zamówień na roboty budowlane, dostawy i usługi przez instytucje lub podmioty zamawiające w dziedzinach obronności i bezpieczeństwa i zmieniającej dyrektywy 2004/17/WE i 2004/18/WE (Dz. Urz. UE L 216 z 20.8.2009, str. 76) (</w:t>
      </w: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dalej jako: dyrektywa 2009/81/WE), a także zakresem art. 10 ust. 1, 3, ust. 6 lit. a)–e), ust. 8, 9 i 10, art. 11, 12, 13 i 14 dyrektywy 2014/23/UE, art. 7 i 8, art. 10 lit. b)–f) i lit. h)–j) dyrektywy 2014/24/UE, art. 18, art. 21 lit. b)–e) i lit. g)–i), art. 29 i 30 dyrektywy 2014/25/UE oraz art. 13 lit. a)–d), lit. f)–h) i lit. j) dyrektywy 2009/81/WE </w:t>
      </w:r>
      <w:r w:rsidRPr="00A97063">
        <w:rPr>
          <w:rFonts w:asciiTheme="majorHAnsi" w:hAnsiTheme="majorHAnsi" w:cs="Arial"/>
          <w:b/>
          <w:bCs/>
          <w:color w:val="222222"/>
          <w:sz w:val="18"/>
          <w:szCs w:val="18"/>
        </w:rPr>
        <w:t>na rzecz lub z udziałem:</w:t>
      </w:r>
    </w:p>
    <w:p w14:paraId="46C648B5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b/>
          <w:bCs/>
          <w:color w:val="222222"/>
          <w:sz w:val="18"/>
          <w:szCs w:val="18"/>
        </w:rPr>
        <w:t>1) obywateli rosyjskich lub osób fizycznych lub prawnych, podmiotów lub organów z siedzibą w Rosji;</w:t>
      </w:r>
    </w:p>
    <w:p w14:paraId="3FE01C6C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eastAsiaTheme="minorHAnsi" w:hAnsiTheme="majorHAnsi" w:cs="Arial"/>
          <w:b/>
          <w:bCs/>
          <w:color w:val="222222"/>
          <w:sz w:val="18"/>
          <w:szCs w:val="18"/>
          <w:lang w:eastAsia="en-US"/>
        </w:rPr>
      </w:pPr>
      <w:r w:rsidRPr="00A97063">
        <w:rPr>
          <w:rFonts w:asciiTheme="majorHAnsi" w:hAnsiTheme="majorHAnsi" w:cs="Arial"/>
          <w:b/>
          <w:bCs/>
          <w:color w:val="222222"/>
          <w:sz w:val="18"/>
          <w:szCs w:val="18"/>
        </w:rPr>
        <w:t>2) osób prawnych, podmiotów lub organów, do których prawa własności bezpośrednio lub pośrednio w ponad 50 % należą do podmiotu, o którym mowa w lit. a) niniejszego ustępu; lub</w:t>
      </w:r>
    </w:p>
    <w:p w14:paraId="13AF3ED1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b/>
          <w:bCs/>
          <w:color w:val="222222"/>
          <w:sz w:val="18"/>
          <w:szCs w:val="18"/>
        </w:rPr>
        <w:t>3) osób fizycznych lub prawnych, podmiotów lub organów działających w imieniu lub pod kierunkiem podmiotu, o którym mowa w lit. a) lub b) niniejszego ustępu,</w:t>
      </w:r>
    </w:p>
    <w:p w14:paraId="45099AC3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b/>
          <w:bCs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b/>
          <w:bCs/>
          <w:color w:val="222222"/>
          <w:sz w:val="18"/>
          <w:szCs w:val="18"/>
        </w:rPr>
        <w:t>w tym podwykonawców, dostawców lub podmiotów, na których zdolności polega się w rozumieniu dyrektyw w sprawie zamówień publicznych, w przypadku gdy przypada na nich ponad 10 % wartości zamówienia.</w:t>
      </w:r>
    </w:p>
    <w:p w14:paraId="1C830595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W myśl art. 125 ust. 2 ustawy </w:t>
      </w:r>
      <w:proofErr w:type="spellStart"/>
      <w:r w:rsidRPr="00A97063">
        <w:rPr>
          <w:rFonts w:asciiTheme="majorHAnsi" w:hAnsiTheme="majorHAnsi" w:cs="Arial"/>
          <w:color w:val="222222"/>
          <w:sz w:val="18"/>
          <w:szCs w:val="18"/>
        </w:rPr>
        <w:t>Pzp</w:t>
      </w:r>
      <w:proofErr w:type="spellEnd"/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 </w:t>
      </w:r>
      <w:r w:rsidRPr="00A97063">
        <w:rPr>
          <w:rFonts w:asciiTheme="majorHAnsi" w:hAnsiTheme="majorHAnsi" w:cs="Arial"/>
          <w:bCs/>
          <w:sz w:val="18"/>
          <w:szCs w:val="18"/>
        </w:rPr>
        <w:t xml:space="preserve">w postępowaniach o udzielenie zamówienia publicznego o wartości równej lub przekraczającej progi unijne oświadczenie o niepodleganiu wykluczeniu, spełnianiu warunków udziału w postępowaniu lub kryteriów selekcji składane jest na formularzu </w:t>
      </w: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Jednolitego Europejskiego Dokument Zamówienia (JEDZ), </w:t>
      </w:r>
      <w:r w:rsidRPr="00A97063">
        <w:rPr>
          <w:rFonts w:asciiTheme="majorHAnsi" w:hAnsiTheme="majorHAnsi" w:cs="Arial"/>
          <w:bCs/>
          <w:sz w:val="18"/>
          <w:szCs w:val="18"/>
        </w:rPr>
        <w:t>sporządzonym zgodnie ze wzorem określonym w rozporządzeniu wykonawczym Komisji (UE) 2016/7 z dnia 5 stycznia 2016 r. ustanawiającym standardowy formularz jednolitego europejskiego dokumentu zamówienia (Dz. Urz. UE L 3 z 06.01.2016, str. 16)</w:t>
      </w: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. Niemniej jednak z uwagi na fakt, że standardowy formularz JEDZ nie obejmuje swoim zakresem podstaw wykluczenia, o których mowa w art. 5k rozporządzenia 833/2014 w brzmieniu nadanym rozporządzeniem 2022/576, zamawiający powinien wymagać takiego oświadczenia w dokumentach zamówienia, a wykonawca powinien złożyć takie oświadczenie zgodnie z wymaganiami zamawiającego. </w:t>
      </w:r>
    </w:p>
    <w:p w14:paraId="6979D754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Ponadto z uwagi na treść przepisów art. 5k rozporządzenia 833/2014 w brzmieniu nadanym rozporządzeniem 2022/576 wskazane jest również żądanie przez zamawiającego od wykonawcy wykazu podwykonawców i dostawców, na których przypada ponad 10% wartości zamówienia, zaś w przypadku podmiotów, na których zdolnościach technicznych lub </w:t>
      </w:r>
      <w:r w:rsidRPr="00A97063">
        <w:rPr>
          <w:rFonts w:asciiTheme="majorHAnsi" w:hAnsiTheme="majorHAnsi" w:cs="Arial"/>
          <w:color w:val="222222"/>
          <w:sz w:val="18"/>
          <w:szCs w:val="18"/>
        </w:rPr>
        <w:lastRenderedPageBreak/>
        <w:t>zawodowych lub sytuacji finansowej lub ekonomicznej wykonawca polega – wskazania, czy wykonawca polega na zdolności tych podmiotów w zakresie odpowiadającym ponad 10% wartości zamówienia.</w:t>
      </w:r>
    </w:p>
    <w:p w14:paraId="0246A62F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color w:val="222222"/>
          <w:sz w:val="18"/>
          <w:szCs w:val="18"/>
        </w:rPr>
        <w:t>Podkreślenia wymaga, że powyższy zakaz obowiązuje również na etapie realizacji zamówienia, w związku z czym na wykonawcę należy nałożyć obowiązek aktualizacji stosownych oświadczeń w przypadku wszelkich zmian w tym zakresie.</w:t>
      </w:r>
    </w:p>
    <w:p w14:paraId="6B62056E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eastAsiaTheme="minorHAnsi" w:hAnsiTheme="majorHAnsi" w:cs="Arial"/>
          <w:color w:val="222222"/>
          <w:sz w:val="18"/>
          <w:szCs w:val="18"/>
          <w:lang w:eastAsia="en-US"/>
        </w:rPr>
      </w:pPr>
      <w:r w:rsidRPr="00A97063">
        <w:rPr>
          <w:rFonts w:asciiTheme="majorHAnsi" w:hAnsiTheme="majorHAnsi" w:cs="Arial"/>
          <w:b/>
          <w:sz w:val="18"/>
          <w:szCs w:val="18"/>
        </w:rPr>
        <w:t xml:space="preserve">Treść dokumentu uwzględnia również oświadczenie o niepodleganiu wykluczenia z postępowania na podstawie art. 7 ust. 1 </w:t>
      </w:r>
      <w:r w:rsidRPr="00A97063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ustawy </w:t>
      </w:r>
      <w:r w:rsidRPr="00A97063">
        <w:rPr>
          <w:rStyle w:val="Uwydatnienie"/>
          <w:rFonts w:asciiTheme="majorHAnsi" w:hAnsiTheme="majorHAnsi" w:cs="Arial"/>
          <w:b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A97063">
        <w:rPr>
          <w:rFonts w:asciiTheme="majorHAnsi" w:hAnsiTheme="majorHAnsi" w:cs="Arial"/>
          <w:color w:val="000000" w:themeColor="text1"/>
          <w:sz w:val="18"/>
          <w:szCs w:val="18"/>
        </w:rPr>
        <w:t> </w:t>
      </w: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(Dz. U. z 2022 r., poz. 835, dalej jako: „ustawa”). Zgodnie z treścią ww. przepisu, z postępowania o udzielenie zamówienia publicznego lub konkursu prowadzonego na podstawie ustawy </w:t>
      </w:r>
      <w:proofErr w:type="spellStart"/>
      <w:r w:rsidRPr="00A97063">
        <w:rPr>
          <w:rFonts w:asciiTheme="majorHAnsi" w:hAnsiTheme="majorHAnsi" w:cs="Arial"/>
          <w:color w:val="222222"/>
          <w:sz w:val="18"/>
          <w:szCs w:val="18"/>
        </w:rPr>
        <w:t>Pzp</w:t>
      </w:r>
      <w:proofErr w:type="spellEnd"/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 wyklucza się:</w:t>
      </w:r>
    </w:p>
    <w:p w14:paraId="2A773B2F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B264BF9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eastAsiaTheme="minorHAnsi" w:hAnsiTheme="majorHAnsi" w:cs="Arial"/>
          <w:color w:val="222222"/>
          <w:sz w:val="18"/>
          <w:szCs w:val="18"/>
          <w:lang w:eastAsia="en-US"/>
        </w:rPr>
      </w:pPr>
      <w:r w:rsidRPr="00A97063">
        <w:rPr>
          <w:rFonts w:asciiTheme="majorHAnsi" w:hAnsiTheme="majorHAnsi" w:cs="Arial"/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73D5763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74E5931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color w:val="222222"/>
          <w:sz w:val="18"/>
          <w:szCs w:val="18"/>
        </w:rPr>
        <w:t xml:space="preserve">Wprawdzie powyższa podstawa wykluczenia stanowi krajową podstawę wykluczenia wykonawcy z udziału w postępowaniu o udzielenie zamówienia publicznego i jako taka jest objęta oświadczeniem składanym na formularzu JEDZ w ramach części </w:t>
      </w:r>
      <w:proofErr w:type="spellStart"/>
      <w:r w:rsidRPr="00A97063">
        <w:rPr>
          <w:rFonts w:asciiTheme="majorHAnsi" w:hAnsiTheme="majorHAnsi" w:cs="Arial"/>
          <w:color w:val="222222"/>
          <w:sz w:val="18"/>
          <w:szCs w:val="18"/>
        </w:rPr>
        <w:t>III.D</w:t>
      </w:r>
      <w:proofErr w:type="spellEnd"/>
      <w:r w:rsidRPr="00A97063">
        <w:rPr>
          <w:rFonts w:asciiTheme="majorHAnsi" w:hAnsiTheme="majorHAnsi" w:cs="Arial"/>
          <w:color w:val="222222"/>
          <w:sz w:val="18"/>
          <w:szCs w:val="18"/>
        </w:rPr>
        <w:t>, jednak nic nie stoi na przeszkodzie, by wykonawca złożył odrębne oświadczenie dotyczące podstaw wykluczenia z art. 7 ust. 1 ustawy o szczególnych rozwiązaniach w zakresie przeciwdziałania wspieraniu agresji na Ukrainę oraz służących ochronie bezpieczeństwa narodowego.</w:t>
      </w:r>
    </w:p>
    <w:p w14:paraId="33C079AE" w14:textId="77777777" w:rsidR="00B66C7E" w:rsidRPr="00A97063" w:rsidRDefault="00B66C7E" w:rsidP="00A97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uppressAutoHyphens/>
        <w:spacing w:before="120" w:line="288" w:lineRule="auto"/>
        <w:jc w:val="both"/>
        <w:rPr>
          <w:rFonts w:asciiTheme="majorHAnsi" w:hAnsiTheme="majorHAnsi" w:cs="Arial"/>
          <w:color w:val="222222"/>
          <w:sz w:val="18"/>
          <w:szCs w:val="18"/>
        </w:rPr>
      </w:pPr>
      <w:r w:rsidRPr="00A97063">
        <w:rPr>
          <w:rFonts w:asciiTheme="majorHAnsi" w:hAnsiTheme="majorHAnsi" w:cs="Arial"/>
          <w:sz w:val="18"/>
          <w:szCs w:val="18"/>
        </w:rPr>
        <w:t xml:space="preserve">Więcej informacji na temat art. 5k rozporządzenia 833/2014 w brzmieniu nadanym rozporządzeniem 2022/576 oraz ustawy </w:t>
      </w:r>
      <w:r w:rsidRPr="00A97063">
        <w:rPr>
          <w:rFonts w:asciiTheme="majorHAnsi" w:hAnsiTheme="majorHAnsi" w:cs="Arial"/>
          <w:i/>
          <w:iCs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A97063">
        <w:rPr>
          <w:rFonts w:asciiTheme="majorHAnsi" w:hAnsiTheme="majorHAnsi" w:cs="Arial"/>
          <w:sz w:val="18"/>
          <w:szCs w:val="18"/>
        </w:rPr>
        <w:t xml:space="preserve"> znajduje się na stronie internetowej Urzędu Zamówień Publicznych, w zakładce „Ukraina”: </w:t>
      </w:r>
      <w:hyperlink r:id="rId8" w:history="1">
        <w:r w:rsidRPr="00A97063">
          <w:rPr>
            <w:rStyle w:val="Hipercze"/>
            <w:rFonts w:asciiTheme="majorHAnsi" w:hAnsiTheme="majorHAnsi" w:cs="Arial"/>
            <w:sz w:val="18"/>
            <w:szCs w:val="18"/>
          </w:rPr>
          <w:t>https://www.uzp.gov.pl/ukraina/komunikaty/ogolnounijny-zakaz-udzialu-rosyjskich-wykonawcow-w-zamowieniach-publicznych-i-koncesjach2</w:t>
        </w:r>
      </w:hyperlink>
      <w:r w:rsidRPr="00A97063">
        <w:rPr>
          <w:rFonts w:asciiTheme="majorHAnsi" w:hAnsiTheme="majorHAnsi" w:cs="Arial"/>
          <w:sz w:val="18"/>
          <w:szCs w:val="18"/>
        </w:rPr>
        <w:t xml:space="preserve"> oraz </w:t>
      </w:r>
      <w:hyperlink r:id="rId9" w:history="1">
        <w:r w:rsidRPr="00A97063">
          <w:rPr>
            <w:rStyle w:val="Hipercze"/>
            <w:rFonts w:asciiTheme="majorHAnsi" w:hAnsiTheme="majorHAnsi" w:cs="Arial"/>
            <w:sz w:val="18"/>
            <w:szCs w:val="18"/>
          </w:rPr>
          <w:t>https://www.uzp.gov.pl/ukraina/komunikaty/nowe-podstawy-wykluczenia-z-postepowania-lub-konkursu-oraz-kara-pieniezna-jako-sankcje-w-celu-przeciwdzialania-wspieraniu-agresji-federacji-rosyjskiej-na-ukraine</w:t>
        </w:r>
      </w:hyperlink>
      <w:r w:rsidRPr="00A97063">
        <w:rPr>
          <w:rFonts w:asciiTheme="majorHAnsi" w:hAnsiTheme="majorHAnsi" w:cs="Arial"/>
          <w:sz w:val="18"/>
          <w:szCs w:val="18"/>
        </w:rPr>
        <w:t xml:space="preserve"> Pytania i odpowiedzi dotyczące ww. podstaw wykluczenia dostępne są pod adresem: </w:t>
      </w:r>
      <w:hyperlink r:id="rId10" w:history="1">
        <w:r w:rsidRPr="00A97063">
          <w:rPr>
            <w:rStyle w:val="Hipercze"/>
            <w:rFonts w:asciiTheme="majorHAnsi" w:hAnsiTheme="majorHAnsi" w:cs="Arial"/>
            <w:sz w:val="18"/>
            <w:szCs w:val="18"/>
          </w:rPr>
          <w:t>https://www.uzp.gov.pl/ukraina/pytania-i-odpowiedzi</w:t>
        </w:r>
      </w:hyperlink>
    </w:p>
    <w:p w14:paraId="7A08C99F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E2BC88E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45AC6B83" w14:textId="77777777" w:rsidR="007766C5" w:rsidRDefault="007766C5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AA2559F" w14:textId="77777777" w:rsidR="007766C5" w:rsidRDefault="007766C5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120AC449" w14:textId="77777777" w:rsidR="007766C5" w:rsidRDefault="007766C5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4E26032E" w14:textId="77777777" w:rsidR="007766C5" w:rsidRDefault="007766C5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EF1DA15" w14:textId="77777777" w:rsidR="00A97063" w:rsidRDefault="00A97063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11FC8EF" w14:textId="77777777" w:rsidR="00A97063" w:rsidRDefault="00A97063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7485E972" w14:textId="77777777" w:rsidR="007766C5" w:rsidRDefault="007766C5" w:rsidP="007766C5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>ZAMAWIAJĄCY:</w:t>
      </w:r>
    </w:p>
    <w:p w14:paraId="2A3F37AD" w14:textId="1585E0A9" w:rsidR="007766C5" w:rsidRDefault="007766C5" w:rsidP="007766C5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Gmina Miasto Ełk</w:t>
      </w:r>
    </w:p>
    <w:p w14:paraId="7C984590" w14:textId="375F8824" w:rsidR="007766C5" w:rsidRDefault="007766C5" w:rsidP="007766C5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ul. Marsz. J. Piłsudskiego 4</w:t>
      </w:r>
    </w:p>
    <w:p w14:paraId="1DB96AB4" w14:textId="0F7631E6" w:rsidR="007766C5" w:rsidRPr="002F42BA" w:rsidRDefault="007766C5" w:rsidP="007766C5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>19 – 300 Ełk</w:t>
      </w:r>
    </w:p>
    <w:p w14:paraId="1DA98D87" w14:textId="77777777" w:rsidR="007766C5" w:rsidRPr="002F42BA" w:rsidRDefault="007766C5" w:rsidP="007766C5">
      <w:pPr>
        <w:suppressAutoHyphens/>
        <w:spacing w:line="480" w:lineRule="auto"/>
        <w:rPr>
          <w:rFonts w:asciiTheme="majorHAnsi" w:hAnsiTheme="majorHAnsi"/>
          <w:b/>
          <w:sz w:val="22"/>
          <w:szCs w:val="22"/>
        </w:rPr>
      </w:pPr>
    </w:p>
    <w:p w14:paraId="0CA72DBE" w14:textId="77777777" w:rsidR="007766C5" w:rsidRPr="002F42BA" w:rsidRDefault="007766C5" w:rsidP="007766C5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021"/>
      </w:tblGrid>
      <w:tr w:rsidR="007766C5" w:rsidRPr="002F42BA" w14:paraId="0CADEA08" w14:textId="77777777" w:rsidTr="00373A38">
        <w:trPr>
          <w:trHeight w:val="340"/>
        </w:trPr>
        <w:tc>
          <w:tcPr>
            <w:tcW w:w="2802" w:type="dxa"/>
            <w:vAlign w:val="center"/>
          </w:tcPr>
          <w:p w14:paraId="04928042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/>
                <w:sz w:val="22"/>
                <w:szCs w:val="22"/>
              </w:rPr>
              <w:t>WYKONAWCA:</w:t>
            </w:r>
          </w:p>
        </w:tc>
        <w:tc>
          <w:tcPr>
            <w:tcW w:w="4021" w:type="dxa"/>
            <w:vAlign w:val="center"/>
          </w:tcPr>
          <w:p w14:paraId="034F1A3B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7766C5" w:rsidRPr="002F42BA" w14:paraId="27875D5E" w14:textId="77777777" w:rsidTr="00373A38">
        <w:trPr>
          <w:trHeight w:val="340"/>
        </w:trPr>
        <w:tc>
          <w:tcPr>
            <w:tcW w:w="2802" w:type="dxa"/>
            <w:vAlign w:val="center"/>
          </w:tcPr>
          <w:p w14:paraId="06F7E8EA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 xml:space="preserve">Pełna nazwa </w:t>
            </w:r>
          </w:p>
        </w:tc>
        <w:tc>
          <w:tcPr>
            <w:tcW w:w="4021" w:type="dxa"/>
            <w:vAlign w:val="center"/>
          </w:tcPr>
          <w:p w14:paraId="6FAEFF5C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66C5" w:rsidRPr="002F42BA" w14:paraId="4EC4DCAC" w14:textId="77777777" w:rsidTr="00373A38">
        <w:trPr>
          <w:trHeight w:val="340"/>
        </w:trPr>
        <w:tc>
          <w:tcPr>
            <w:tcW w:w="2802" w:type="dxa"/>
            <w:vAlign w:val="center"/>
          </w:tcPr>
          <w:p w14:paraId="0F15B625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Siedziba i adres</w:t>
            </w:r>
          </w:p>
        </w:tc>
        <w:tc>
          <w:tcPr>
            <w:tcW w:w="4021" w:type="dxa"/>
            <w:vAlign w:val="center"/>
          </w:tcPr>
          <w:p w14:paraId="4EF9587F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66C5" w:rsidRPr="002F42BA" w14:paraId="021A14DD" w14:textId="77777777" w:rsidTr="00373A38">
        <w:trPr>
          <w:trHeight w:val="340"/>
        </w:trPr>
        <w:tc>
          <w:tcPr>
            <w:tcW w:w="2802" w:type="dxa"/>
            <w:vAlign w:val="center"/>
          </w:tcPr>
          <w:p w14:paraId="715298D5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NIP/PESEL</w:t>
            </w:r>
          </w:p>
        </w:tc>
        <w:tc>
          <w:tcPr>
            <w:tcW w:w="4021" w:type="dxa"/>
            <w:vAlign w:val="center"/>
          </w:tcPr>
          <w:p w14:paraId="08BE283B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66C5" w:rsidRPr="002F42BA" w14:paraId="1740DE6E" w14:textId="77777777" w:rsidTr="00373A38">
        <w:trPr>
          <w:trHeight w:val="340"/>
        </w:trPr>
        <w:tc>
          <w:tcPr>
            <w:tcW w:w="2802" w:type="dxa"/>
            <w:vAlign w:val="center"/>
          </w:tcPr>
          <w:p w14:paraId="3D9F02F4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REGON</w:t>
            </w:r>
          </w:p>
        </w:tc>
        <w:tc>
          <w:tcPr>
            <w:tcW w:w="4021" w:type="dxa"/>
            <w:vAlign w:val="center"/>
          </w:tcPr>
          <w:p w14:paraId="18412BFA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66C5" w:rsidRPr="002F42BA" w14:paraId="0368E345" w14:textId="77777777" w:rsidTr="00373A38">
        <w:trPr>
          <w:trHeight w:val="340"/>
        </w:trPr>
        <w:tc>
          <w:tcPr>
            <w:tcW w:w="2802" w:type="dxa"/>
            <w:vAlign w:val="center"/>
          </w:tcPr>
          <w:p w14:paraId="2EA1D5D0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KRS/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4021" w:type="dxa"/>
            <w:vAlign w:val="center"/>
          </w:tcPr>
          <w:p w14:paraId="11945AB7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66C5" w:rsidRPr="002F42BA" w14:paraId="41A3A0F5" w14:textId="77777777" w:rsidTr="00373A38">
        <w:trPr>
          <w:trHeight w:val="340"/>
        </w:trPr>
        <w:tc>
          <w:tcPr>
            <w:tcW w:w="2802" w:type="dxa"/>
            <w:vAlign w:val="center"/>
          </w:tcPr>
          <w:p w14:paraId="69E377CD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sz w:val="22"/>
                <w:szCs w:val="22"/>
              </w:rPr>
            </w:pPr>
            <w:r w:rsidRPr="002F42BA">
              <w:rPr>
                <w:rFonts w:asciiTheme="majorHAnsi" w:hAnsiTheme="majorHAnsi"/>
                <w:sz w:val="22"/>
                <w:szCs w:val="22"/>
              </w:rPr>
              <w:t>Reprezentowany przez</w:t>
            </w:r>
          </w:p>
          <w:p w14:paraId="5677D3FB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/>
                <w:bCs/>
                <w:sz w:val="22"/>
                <w:szCs w:val="22"/>
              </w:rPr>
              <w:t>Imię, nazwisko, stanowisko</w:t>
            </w:r>
          </w:p>
        </w:tc>
        <w:tc>
          <w:tcPr>
            <w:tcW w:w="4021" w:type="dxa"/>
            <w:vAlign w:val="center"/>
          </w:tcPr>
          <w:p w14:paraId="4E0C1C39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  <w:tr w:rsidR="007766C5" w:rsidRPr="002F42BA" w14:paraId="6CF90ABD" w14:textId="77777777" w:rsidTr="00373A38">
        <w:trPr>
          <w:trHeight w:val="340"/>
        </w:trPr>
        <w:tc>
          <w:tcPr>
            <w:tcW w:w="2802" w:type="dxa"/>
            <w:vAlign w:val="center"/>
          </w:tcPr>
          <w:p w14:paraId="3D62A036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Podstawa</w:t>
            </w:r>
            <w:proofErr w:type="spellEnd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F42BA">
              <w:rPr>
                <w:rFonts w:asciiTheme="majorHAnsi" w:hAnsiTheme="majorHAnsi"/>
                <w:sz w:val="22"/>
                <w:szCs w:val="22"/>
                <w:lang w:val="en-US"/>
              </w:rPr>
              <w:t>reprezentacji</w:t>
            </w:r>
            <w:proofErr w:type="spellEnd"/>
          </w:p>
        </w:tc>
        <w:tc>
          <w:tcPr>
            <w:tcW w:w="4021" w:type="dxa"/>
            <w:vAlign w:val="center"/>
          </w:tcPr>
          <w:p w14:paraId="0BA8FCDB" w14:textId="77777777" w:rsidR="007766C5" w:rsidRPr="002F42BA" w:rsidRDefault="007766C5" w:rsidP="00373A38">
            <w:pPr>
              <w:suppressAutoHyphens/>
              <w:contextualSpacing/>
              <w:rPr>
                <w:rFonts w:asciiTheme="majorHAnsi" w:hAnsiTheme="majorHAnsi"/>
                <w:bCs/>
                <w:sz w:val="22"/>
                <w:szCs w:val="22"/>
              </w:rPr>
            </w:pPr>
            <w:r w:rsidRPr="002F42BA">
              <w:rPr>
                <w:rFonts w:asciiTheme="majorHAnsi" w:hAnsiTheme="majorHAnsi" w:cstheme="minorHAnsi"/>
                <w:sz w:val="22"/>
                <w:szCs w:val="22"/>
              </w:rPr>
              <w:t>______________________________________________</w:t>
            </w:r>
          </w:p>
        </w:tc>
      </w:tr>
    </w:tbl>
    <w:p w14:paraId="291DE2CE" w14:textId="77777777" w:rsidR="007766C5" w:rsidRPr="002F42BA" w:rsidRDefault="007766C5" w:rsidP="007766C5">
      <w:pPr>
        <w:suppressAutoHyphens/>
        <w:spacing w:line="480" w:lineRule="auto"/>
        <w:rPr>
          <w:rFonts w:asciiTheme="majorHAnsi" w:hAnsiTheme="majorHAnsi" w:cstheme="minorHAnsi"/>
          <w:b/>
          <w:sz w:val="22"/>
          <w:szCs w:val="22"/>
        </w:rPr>
      </w:pPr>
    </w:p>
    <w:p w14:paraId="7A92D345" w14:textId="77777777" w:rsidR="007766C5" w:rsidRDefault="007766C5" w:rsidP="007766C5">
      <w:pPr>
        <w:rPr>
          <w:rFonts w:ascii="Arial" w:hAnsi="Arial" w:cs="Arial"/>
          <w:sz w:val="22"/>
          <w:szCs w:val="22"/>
        </w:rPr>
      </w:pPr>
    </w:p>
    <w:p w14:paraId="6DC0077C" w14:textId="77777777" w:rsidR="007766C5" w:rsidRDefault="007766C5" w:rsidP="007766C5">
      <w:pPr>
        <w:rPr>
          <w:rFonts w:ascii="Arial" w:hAnsi="Arial" w:cs="Arial"/>
          <w:b/>
          <w:sz w:val="20"/>
          <w:szCs w:val="20"/>
        </w:rPr>
      </w:pPr>
    </w:p>
    <w:p w14:paraId="7AEBFEFA" w14:textId="77777777" w:rsidR="007766C5" w:rsidRPr="0073470C" w:rsidRDefault="007766C5" w:rsidP="007766C5">
      <w:pPr>
        <w:suppressAutoHyphens/>
        <w:spacing w:after="120" w:line="360" w:lineRule="auto"/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73470C">
        <w:rPr>
          <w:rFonts w:asciiTheme="majorHAnsi" w:hAnsiTheme="majorHAnsi" w:cs="Arial"/>
          <w:b/>
          <w:u w:val="single"/>
        </w:rPr>
        <w:t xml:space="preserve">OŚWIADCZENIA </w:t>
      </w:r>
      <w:r>
        <w:rPr>
          <w:rFonts w:asciiTheme="majorHAnsi" w:hAnsiTheme="majorHAnsi" w:cs="Arial"/>
          <w:b/>
          <w:u w:val="single"/>
        </w:rPr>
        <w:t>W</w:t>
      </w:r>
      <w:r w:rsidRPr="0073470C">
        <w:rPr>
          <w:rFonts w:asciiTheme="majorHAnsi" w:hAnsiTheme="majorHAnsi" w:cs="Arial"/>
          <w:b/>
          <w:u w:val="single"/>
        </w:rPr>
        <w:t>YKONAWCY/</w:t>
      </w:r>
      <w:r>
        <w:rPr>
          <w:rFonts w:asciiTheme="majorHAnsi" w:hAnsiTheme="majorHAnsi" w:cs="Arial"/>
          <w:b/>
          <w:u w:val="single"/>
        </w:rPr>
        <w:t>W</w:t>
      </w:r>
      <w:r w:rsidRPr="0073470C">
        <w:rPr>
          <w:rFonts w:asciiTheme="majorHAnsi" w:hAnsiTheme="majorHAnsi" w:cs="Arial"/>
          <w:b/>
          <w:u w:val="single"/>
        </w:rPr>
        <w:t xml:space="preserve">YKONAWCY WSPÓLNIE UBIEGAJĄCEGO SIĘ O UDZIELENIE ZAMÓWIENIA </w:t>
      </w:r>
    </w:p>
    <w:p w14:paraId="4AA1C26B" w14:textId="77777777" w:rsidR="007766C5" w:rsidRPr="0073470C" w:rsidRDefault="007766C5" w:rsidP="007766C5">
      <w:pPr>
        <w:suppressAutoHyphens/>
        <w:spacing w:before="120" w:line="360" w:lineRule="auto"/>
        <w:jc w:val="center"/>
        <w:rPr>
          <w:rFonts w:asciiTheme="majorHAnsi" w:hAnsiTheme="majorHAnsi" w:cs="Arial"/>
          <w:b/>
          <w:caps/>
          <w:sz w:val="20"/>
          <w:szCs w:val="20"/>
          <w:u w:val="single"/>
        </w:rPr>
      </w:pPr>
      <w:r w:rsidRPr="0073470C">
        <w:rPr>
          <w:rFonts w:asciiTheme="majorHAnsi" w:hAnsiTheme="majorHAnsi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3470C">
        <w:rPr>
          <w:rFonts w:asciiTheme="majorHAnsi" w:hAnsiTheme="majorHAnsi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AAC579E" w14:textId="77777777" w:rsidR="007766C5" w:rsidRPr="002F42BA" w:rsidRDefault="007766C5" w:rsidP="007766C5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składane na podstawie art. 125  ust. 1 ustawy z dnia 11 września 2019 r. </w:t>
      </w:r>
    </w:p>
    <w:p w14:paraId="00AA0C96" w14:textId="77777777" w:rsidR="007766C5" w:rsidRPr="002F42BA" w:rsidRDefault="007766C5" w:rsidP="007766C5">
      <w:pPr>
        <w:suppressAutoHyphens/>
        <w:spacing w:line="36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2F42BA">
        <w:rPr>
          <w:rFonts w:asciiTheme="majorHAnsi" w:hAnsiTheme="maj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2F42BA">
        <w:rPr>
          <w:rFonts w:asciiTheme="majorHAnsi" w:hAnsiTheme="majorHAnsi" w:cstheme="minorHAnsi"/>
          <w:b/>
          <w:sz w:val="22"/>
          <w:szCs w:val="22"/>
        </w:rPr>
        <w:t>Pzp</w:t>
      </w:r>
      <w:proofErr w:type="spellEnd"/>
      <w:r w:rsidRPr="002F42BA">
        <w:rPr>
          <w:rFonts w:asciiTheme="majorHAnsi" w:hAnsiTheme="majorHAnsi" w:cstheme="minorHAnsi"/>
          <w:b/>
          <w:sz w:val="22"/>
          <w:szCs w:val="22"/>
        </w:rPr>
        <w:t xml:space="preserve">), </w:t>
      </w:r>
    </w:p>
    <w:p w14:paraId="16B19536" w14:textId="77777777" w:rsidR="007766C5" w:rsidRDefault="007766C5" w:rsidP="007766C5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</w:p>
    <w:p w14:paraId="35B5ED5E" w14:textId="4E934E59" w:rsidR="007766C5" w:rsidRPr="0073470C" w:rsidRDefault="007766C5" w:rsidP="007766C5">
      <w:pPr>
        <w:suppressAutoHyphens/>
        <w:spacing w:line="276" w:lineRule="auto"/>
        <w:ind w:firstLine="709"/>
        <w:jc w:val="both"/>
        <w:rPr>
          <w:rFonts w:asciiTheme="majorHAnsi" w:hAnsiTheme="majorHAnsi" w:cstheme="minorHAnsi"/>
          <w:sz w:val="22"/>
          <w:szCs w:val="22"/>
        </w:rPr>
      </w:pPr>
      <w:r w:rsidRPr="0073470C">
        <w:rPr>
          <w:rFonts w:asciiTheme="majorHAnsi" w:hAnsiTheme="majorHAnsi" w:cstheme="minorHAnsi"/>
          <w:sz w:val="22"/>
          <w:szCs w:val="22"/>
        </w:rPr>
        <w:t xml:space="preserve">Na potrzeby postępowania o udzielenie zamówienia publicznego </w:t>
      </w:r>
      <w:r w:rsidRPr="0073470C">
        <w:rPr>
          <w:rFonts w:asciiTheme="majorHAnsi" w:hAnsiTheme="majorHAnsi" w:cstheme="minorHAnsi"/>
          <w:sz w:val="22"/>
          <w:szCs w:val="22"/>
        </w:rPr>
        <w:br/>
        <w:t xml:space="preserve">pn. </w:t>
      </w:r>
      <w:r w:rsidRPr="007766C5">
        <w:rPr>
          <w:rFonts w:asciiTheme="majorHAnsi" w:hAnsiTheme="majorHAnsi" w:cstheme="minorHAnsi"/>
          <w:b/>
          <w:bCs/>
          <w:sz w:val="22"/>
          <w:szCs w:val="22"/>
        </w:rPr>
        <w:t>Kompleksowe ubezpieczenie mienia i odpowiedzialności cywilnej Miasta Ełku, miejskich jednostek organizacyjnych i wybranych spółek</w:t>
      </w:r>
      <w:r w:rsidRPr="0073470C">
        <w:rPr>
          <w:rFonts w:asciiTheme="majorHAnsi" w:hAnsiTheme="majorHAnsi" w:cstheme="minorHAnsi"/>
          <w:sz w:val="22"/>
          <w:szCs w:val="22"/>
        </w:rPr>
        <w:t xml:space="preserve">, prowadzonego </w:t>
      </w:r>
      <w:r>
        <w:rPr>
          <w:rFonts w:asciiTheme="majorHAnsi" w:hAnsiTheme="majorHAnsi" w:cstheme="minorHAnsi"/>
          <w:sz w:val="22"/>
          <w:szCs w:val="22"/>
        </w:rPr>
        <w:t xml:space="preserve">dla Zamawiającego – </w:t>
      </w:r>
      <w:r w:rsidRPr="007766C5">
        <w:rPr>
          <w:rFonts w:asciiTheme="majorHAnsi" w:hAnsiTheme="majorHAnsi" w:cstheme="minorHAnsi"/>
          <w:b/>
          <w:bCs/>
          <w:sz w:val="22"/>
          <w:szCs w:val="22"/>
        </w:rPr>
        <w:t>Gminy Miasta Ełku</w:t>
      </w:r>
      <w:r>
        <w:rPr>
          <w:rFonts w:asciiTheme="majorHAnsi" w:hAnsiTheme="majorHAnsi" w:cstheme="minorHAnsi"/>
          <w:sz w:val="22"/>
          <w:szCs w:val="22"/>
        </w:rPr>
        <w:t>,</w:t>
      </w:r>
      <w:r w:rsidRPr="0073470C">
        <w:rPr>
          <w:rFonts w:asciiTheme="majorHAnsi" w:hAnsiTheme="majorHAnsi" w:cstheme="minorHAnsi"/>
          <w:sz w:val="22"/>
          <w:szCs w:val="22"/>
        </w:rPr>
        <w:t xml:space="preserve"> oświadczam, co następuje:</w:t>
      </w:r>
    </w:p>
    <w:p w14:paraId="1F600FB2" w14:textId="77777777" w:rsidR="007766C5" w:rsidRPr="0073470C" w:rsidRDefault="007766C5" w:rsidP="007766C5">
      <w:pPr>
        <w:pStyle w:val="Styl15"/>
        <w:rPr>
          <w:rStyle w:val="Odwoanieintensywne"/>
          <w:b/>
          <w:bCs w:val="0"/>
          <w:color w:val="002060"/>
        </w:rPr>
      </w:pPr>
      <w:r w:rsidRPr="0073470C">
        <w:rPr>
          <w:rStyle w:val="Odwoanieintensywne"/>
          <w:b/>
          <w:bCs w:val="0"/>
          <w:color w:val="002060"/>
        </w:rPr>
        <w:t>OŚWIADCZENIA DOTYCZĄCE WYKONAWCY:</w:t>
      </w:r>
    </w:p>
    <w:p w14:paraId="4346E80B" w14:textId="77777777" w:rsidR="007766C5" w:rsidRPr="0073470C" w:rsidRDefault="007766C5" w:rsidP="007766C5">
      <w:pPr>
        <w:pStyle w:val="Akapitzlist"/>
        <w:widowControl/>
        <w:numPr>
          <w:ilvl w:val="0"/>
          <w:numId w:val="146"/>
        </w:numPr>
        <w:suppressAutoHyphens/>
        <w:autoSpaceDE/>
        <w:autoSpaceDN/>
        <w:adjustRightInd/>
        <w:spacing w:before="360" w:line="360" w:lineRule="auto"/>
        <w:ind w:left="714" w:hanging="357"/>
        <w:contextualSpacing/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73470C">
        <w:rPr>
          <w:rFonts w:asciiTheme="majorHAnsi" w:hAnsiTheme="majorHAnsi" w:cs="Arial"/>
          <w:sz w:val="21"/>
          <w:szCs w:val="21"/>
        </w:rPr>
        <w:t xml:space="preserve">Oświadczam, że nie podlegam wykluczeniu z postępowania na podstawie </w:t>
      </w:r>
      <w:r w:rsidRPr="0073470C">
        <w:rPr>
          <w:rFonts w:asciiTheme="majorHAnsi" w:hAnsiTheme="majorHAnsi" w:cs="Arial"/>
          <w:sz w:val="21"/>
          <w:szCs w:val="21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</w:t>
      </w:r>
      <w:r w:rsidRPr="0073470C">
        <w:rPr>
          <w:rFonts w:asciiTheme="majorHAnsi" w:hAnsiTheme="majorHAnsi" w:cs="Arial"/>
          <w:sz w:val="21"/>
          <w:szCs w:val="21"/>
        </w:rPr>
        <w:lastRenderedPageBreak/>
        <w:t>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3470C">
        <w:rPr>
          <w:rStyle w:val="Odwoanieprzypisudolnego"/>
          <w:rFonts w:asciiTheme="majorHAnsi" w:hAnsiTheme="majorHAnsi" w:cs="Arial"/>
          <w:sz w:val="21"/>
          <w:szCs w:val="21"/>
        </w:rPr>
        <w:footnoteReference w:id="2"/>
      </w:r>
    </w:p>
    <w:p w14:paraId="1240D9AC" w14:textId="7D643AC9" w:rsidR="007766C5" w:rsidRPr="0073470C" w:rsidRDefault="007766C5" w:rsidP="007766C5">
      <w:pPr>
        <w:pStyle w:val="NormalnyWeb"/>
        <w:numPr>
          <w:ilvl w:val="0"/>
          <w:numId w:val="146"/>
        </w:numPr>
        <w:suppressAutoHyphens/>
        <w:spacing w:before="0" w:beforeAutospacing="0" w:after="0" w:afterAutospacing="0" w:line="360" w:lineRule="auto"/>
        <w:ind w:left="714" w:hanging="357"/>
        <w:rPr>
          <w:rFonts w:asciiTheme="majorHAnsi" w:hAnsiTheme="majorHAnsi" w:cs="Arial"/>
          <w:b/>
          <w:bCs/>
          <w:sz w:val="21"/>
          <w:szCs w:val="21"/>
        </w:rPr>
      </w:pPr>
      <w:r w:rsidRPr="0073470C">
        <w:rPr>
          <w:rFonts w:asciiTheme="majorHAnsi" w:hAnsiTheme="majorHAnsi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7 ust. 1 ustawy z dnia 13 kwietnia 2022 r.</w:t>
      </w:r>
      <w:r w:rsidRPr="0073470C">
        <w:rPr>
          <w:rFonts w:asciiTheme="majorHAnsi" w:hAnsiTheme="majorHAnsi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(Dz. U.</w:t>
      </w:r>
      <w:r w:rsidR="000E0B98">
        <w:rPr>
          <w:rFonts w:asciiTheme="majorHAnsi" w:hAnsiTheme="majorHAnsi" w:cs="Arial"/>
          <w:color w:val="222222"/>
          <w:sz w:val="21"/>
          <w:szCs w:val="21"/>
        </w:rPr>
        <w:t xml:space="preserve"> 2023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 xml:space="preserve"> poz. </w:t>
      </w:r>
      <w:r w:rsidR="000E0B98">
        <w:rPr>
          <w:rFonts w:asciiTheme="majorHAnsi" w:hAnsiTheme="majorHAnsi" w:cs="Arial"/>
          <w:color w:val="222222"/>
          <w:sz w:val="21"/>
          <w:szCs w:val="21"/>
        </w:rPr>
        <w:t xml:space="preserve">1497 z </w:t>
      </w:r>
      <w:proofErr w:type="spellStart"/>
      <w:r w:rsidR="000E0B98">
        <w:rPr>
          <w:rFonts w:asciiTheme="majorHAnsi" w:hAnsiTheme="majorHAnsi" w:cs="Arial"/>
          <w:color w:val="222222"/>
          <w:sz w:val="21"/>
          <w:szCs w:val="21"/>
        </w:rPr>
        <w:t>poóź</w:t>
      </w:r>
      <w:proofErr w:type="spellEnd"/>
      <w:r w:rsidR="000E0B98">
        <w:rPr>
          <w:rFonts w:asciiTheme="majorHAnsi" w:hAnsiTheme="majorHAnsi" w:cs="Arial"/>
          <w:color w:val="222222"/>
          <w:sz w:val="21"/>
          <w:szCs w:val="21"/>
        </w:rPr>
        <w:t>. zm.</w:t>
      </w:r>
      <w:r w:rsidRPr="0073470C">
        <w:rPr>
          <w:rFonts w:asciiTheme="majorHAnsi" w:hAnsiTheme="majorHAnsi" w:cs="Arial"/>
          <w:color w:val="222222"/>
          <w:sz w:val="21"/>
          <w:szCs w:val="21"/>
        </w:rPr>
        <w:t>)</w:t>
      </w:r>
      <w:r w:rsidRPr="0073470C">
        <w:rPr>
          <w:rFonts w:asciiTheme="majorHAnsi" w:hAnsiTheme="majorHAnsi" w:cs="Arial"/>
          <w:i/>
          <w:iCs/>
          <w:color w:val="222222"/>
          <w:sz w:val="21"/>
          <w:szCs w:val="21"/>
        </w:rPr>
        <w:t>.</w:t>
      </w:r>
      <w:r w:rsidRPr="0073470C">
        <w:rPr>
          <w:rStyle w:val="Odwoanieprzypisudolnego"/>
          <w:rFonts w:asciiTheme="majorHAnsi" w:hAnsiTheme="majorHAnsi" w:cs="Arial"/>
          <w:color w:val="222222"/>
          <w:sz w:val="21"/>
          <w:szCs w:val="21"/>
        </w:rPr>
        <w:footnoteReference w:id="3"/>
      </w:r>
    </w:p>
    <w:p w14:paraId="5CEB4FA2" w14:textId="77777777" w:rsidR="007766C5" w:rsidRPr="007766C5" w:rsidRDefault="007766C5" w:rsidP="007766C5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7766C5">
        <w:rPr>
          <w:rStyle w:val="Odwoanieintensywne"/>
          <w:b/>
          <w:bCs w:val="0"/>
          <w:color w:val="002060"/>
          <w:szCs w:val="22"/>
        </w:rPr>
        <w:t>OŚWIADCZENIE DOTYCZĄCE PODWYKONAWCY, NA KTÓREGO PRZYPADA PONAD 10% WARTOŚCI ZAMÓWIENIA:</w:t>
      </w:r>
    </w:p>
    <w:p w14:paraId="4A5AE3E0" w14:textId="77777777" w:rsidR="007766C5" w:rsidRPr="007766C5" w:rsidRDefault="007766C5" w:rsidP="007766C5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766C5">
        <w:rPr>
          <w:rFonts w:asciiTheme="majorHAnsi" w:hAnsiTheme="majorHAnsi" w:cs="Arial"/>
          <w:color w:val="0070C0"/>
          <w:sz w:val="22"/>
          <w:szCs w:val="22"/>
        </w:rPr>
        <w:t>[UWAGA</w:t>
      </w:r>
      <w:r w:rsidRPr="007766C5">
        <w:rPr>
          <w:rFonts w:asciiTheme="majorHAnsi" w:hAnsiTheme="majorHAnsi" w:cs="Arial"/>
          <w:i/>
          <w:color w:val="0070C0"/>
          <w:sz w:val="22"/>
          <w:szCs w:val="22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766C5">
        <w:rPr>
          <w:rFonts w:asciiTheme="majorHAnsi" w:hAnsiTheme="majorHAnsi" w:cs="Arial"/>
          <w:color w:val="0070C0"/>
          <w:sz w:val="22"/>
          <w:szCs w:val="22"/>
        </w:rPr>
        <w:t>]</w:t>
      </w:r>
    </w:p>
    <w:p w14:paraId="1BE4E30A" w14:textId="77777777" w:rsidR="007766C5" w:rsidRPr="006419A9" w:rsidRDefault="007766C5" w:rsidP="007766C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7766C5">
        <w:rPr>
          <w:rFonts w:asciiTheme="majorHAnsi" w:hAnsiTheme="majorHAnsi" w:cs="Arial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766C5">
        <w:rPr>
          <w:rFonts w:asciiTheme="majorHAnsi" w:hAnsiTheme="majorHAnsi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7766C5">
        <w:rPr>
          <w:rFonts w:asciiTheme="majorHAnsi" w:hAnsiTheme="majorHAnsi" w:cs="Arial"/>
          <w:i/>
          <w:sz w:val="22"/>
          <w:szCs w:val="22"/>
        </w:rPr>
        <w:t>CEiDG</w:t>
      </w:r>
      <w:proofErr w:type="spellEnd"/>
      <w:r w:rsidRPr="007766C5">
        <w:rPr>
          <w:rFonts w:asciiTheme="majorHAnsi" w:hAnsiTheme="majorHAnsi" w:cs="Arial"/>
          <w:i/>
          <w:sz w:val="22"/>
          <w:szCs w:val="22"/>
        </w:rPr>
        <w:t>)</w:t>
      </w:r>
      <w:r w:rsidRPr="007766C5">
        <w:rPr>
          <w:rFonts w:asciiTheme="majorHAnsi" w:hAnsiTheme="majorHAnsi" w:cs="Arial"/>
          <w:sz w:val="22"/>
          <w:szCs w:val="22"/>
        </w:rPr>
        <w:t>,</w:t>
      </w:r>
      <w:r w:rsidRPr="007766C5">
        <w:rPr>
          <w:rFonts w:asciiTheme="majorHAnsi" w:hAnsiTheme="majorHAnsi" w:cs="Arial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14:paraId="36E6C83B" w14:textId="77777777" w:rsidR="007766C5" w:rsidRPr="006419A9" w:rsidRDefault="007766C5" w:rsidP="007766C5">
      <w:pPr>
        <w:spacing w:line="360" w:lineRule="auto"/>
        <w:ind w:left="5664" w:firstLine="708"/>
        <w:jc w:val="both"/>
        <w:rPr>
          <w:rFonts w:asciiTheme="majorHAnsi" w:hAnsiTheme="majorHAnsi" w:cs="Arial"/>
          <w:i/>
          <w:sz w:val="22"/>
          <w:szCs w:val="22"/>
        </w:rPr>
      </w:pPr>
    </w:p>
    <w:p w14:paraId="4E9C51DB" w14:textId="77777777" w:rsidR="007766C5" w:rsidRPr="006419A9" w:rsidRDefault="007766C5" w:rsidP="007766C5">
      <w:pPr>
        <w:pStyle w:val="Styl15"/>
        <w:rPr>
          <w:rStyle w:val="Odwoanieintensywne"/>
          <w:b/>
          <w:bCs w:val="0"/>
          <w:color w:val="002060"/>
          <w:szCs w:val="22"/>
        </w:rPr>
      </w:pPr>
      <w:r w:rsidRPr="006419A9">
        <w:rPr>
          <w:rStyle w:val="Odwoanieintensywne"/>
          <w:b/>
          <w:bCs w:val="0"/>
          <w:color w:val="002060"/>
          <w:szCs w:val="22"/>
        </w:rPr>
        <w:lastRenderedPageBreak/>
        <w:t>OŚWIADCZENIE DOTYCZĄCE PODANYCH INFORMACJI:</w:t>
      </w:r>
    </w:p>
    <w:p w14:paraId="5DFD10E7" w14:textId="77777777" w:rsidR="007766C5" w:rsidRPr="006419A9" w:rsidRDefault="007766C5" w:rsidP="007766C5">
      <w:pPr>
        <w:spacing w:line="360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14:paraId="507E5FA9" w14:textId="77777777" w:rsidR="007766C5" w:rsidRPr="006419A9" w:rsidRDefault="007766C5" w:rsidP="007766C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6419A9">
        <w:rPr>
          <w:rFonts w:asciiTheme="majorHAnsi" w:hAnsiTheme="majorHAnsi" w:cs="Arial"/>
          <w:sz w:val="22"/>
          <w:szCs w:val="22"/>
        </w:rPr>
        <w:t xml:space="preserve">Oświadczam, że wszystkie informacje podane w powyższych oświadczeniach są aktualne </w:t>
      </w:r>
      <w:r w:rsidRPr="006419A9">
        <w:rPr>
          <w:rFonts w:asciiTheme="majorHAnsi" w:hAnsiTheme="majorHAnsi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28A5E5" w14:textId="77777777" w:rsidR="007766C5" w:rsidRPr="006419A9" w:rsidRDefault="007766C5" w:rsidP="007766C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01711152" w14:textId="77777777" w:rsidR="007766C5" w:rsidRPr="006419A9" w:rsidRDefault="007766C5" w:rsidP="007766C5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14:paraId="69B22312" w14:textId="77777777" w:rsidR="007766C5" w:rsidRDefault="007766C5" w:rsidP="007766C5">
      <w:pPr>
        <w:suppressAutoHyphens/>
        <w:spacing w:line="276" w:lineRule="auto"/>
        <w:jc w:val="both"/>
        <w:rPr>
          <w:rFonts w:asciiTheme="majorHAnsi" w:hAnsiTheme="majorHAnsi" w:cs="Segoe UI"/>
          <w:i/>
          <w:color w:val="FF0000"/>
          <w:sz w:val="22"/>
          <w:szCs w:val="22"/>
        </w:rPr>
      </w:pP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Niniejsze oświadczenie należy 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sporządzić w formie elektronicznej, podpisać</w:t>
      </w:r>
      <w:r w:rsidRPr="002F42BA">
        <w:rPr>
          <w:rFonts w:asciiTheme="majorHAnsi" w:hAnsiTheme="majorHAnsi" w:cs="Segoe UI"/>
          <w:i/>
          <w:color w:val="FF0000"/>
          <w:sz w:val="22"/>
          <w:szCs w:val="22"/>
        </w:rPr>
        <w:t xml:space="preserve"> kwalifikowanym podpisem elektronicznym</w:t>
      </w:r>
      <w:r>
        <w:rPr>
          <w:rFonts w:asciiTheme="majorHAnsi" w:hAnsiTheme="majorHAnsi" w:cs="Segoe UI"/>
          <w:i/>
          <w:color w:val="FF0000"/>
          <w:sz w:val="22"/>
          <w:szCs w:val="22"/>
        </w:rPr>
        <w:t>.</w:t>
      </w:r>
    </w:p>
    <w:p w14:paraId="71F850CA" w14:textId="77777777" w:rsidR="007766C5" w:rsidRDefault="007766C5" w:rsidP="007766C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5E404639" w14:textId="77777777" w:rsidR="007766C5" w:rsidRDefault="007766C5" w:rsidP="007766C5">
      <w:pPr>
        <w:suppressAutoHyphens/>
        <w:spacing w:after="120" w:line="276" w:lineRule="auto"/>
        <w:jc w:val="right"/>
        <w:rPr>
          <w:rFonts w:asciiTheme="majorHAnsi" w:hAnsiTheme="majorHAnsi"/>
          <w:b/>
          <w:iCs/>
          <w:color w:val="002060"/>
          <w:sz w:val="22"/>
          <w:szCs w:val="22"/>
        </w:rPr>
      </w:pPr>
    </w:p>
    <w:p w14:paraId="07E1FBCA" w14:textId="77777777" w:rsidR="007766C5" w:rsidRDefault="007766C5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30B9C9BA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27CABC0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3D5D404" w14:textId="77777777" w:rsidR="00B66C7E" w:rsidRDefault="00B66C7E" w:rsidP="00B66C7E">
      <w:pPr>
        <w:spacing w:before="480" w:line="256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14:paraId="620DCC5F" w14:textId="77777777" w:rsidR="00B66C7E" w:rsidRDefault="00B66C7E" w:rsidP="00B66C7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</w:p>
    <w:p w14:paraId="5CAE9573" w14:textId="77777777" w:rsidR="00B66C7E" w:rsidRDefault="00B66C7E" w:rsidP="00B66C7E">
      <w:pPr>
        <w:suppressAutoHyphens/>
        <w:spacing w:line="276" w:lineRule="auto"/>
        <w:ind w:left="6237" w:firstLine="284"/>
        <w:rPr>
          <w:rFonts w:asciiTheme="majorHAnsi" w:hAnsiTheme="majorHAnsi" w:cstheme="minorHAnsi"/>
          <w:b/>
          <w:sz w:val="22"/>
          <w:szCs w:val="22"/>
        </w:rPr>
      </w:pPr>
    </w:p>
    <w:sectPr w:rsidR="00B66C7E" w:rsidSect="00A91E78">
      <w:headerReference w:type="default" r:id="rId11"/>
      <w:footerReference w:type="default" r:id="rId12"/>
      <w:pgSz w:w="11906" w:h="16838"/>
      <w:pgMar w:top="1247" w:right="1134" w:bottom="124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BAEA" w14:textId="77777777" w:rsidR="009F40CB" w:rsidRDefault="009F40CB">
      <w:r>
        <w:separator/>
      </w:r>
    </w:p>
  </w:endnote>
  <w:endnote w:type="continuationSeparator" w:id="0">
    <w:p w14:paraId="0C3FC3E0" w14:textId="77777777" w:rsidR="009F40CB" w:rsidRDefault="009F40CB">
      <w:r>
        <w:continuationSeparator/>
      </w:r>
    </w:p>
  </w:endnote>
  <w:endnote w:type="continuationNotice" w:id="1">
    <w:p w14:paraId="05665F87" w14:textId="77777777" w:rsidR="009F40CB" w:rsidRDefault="009F40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61664" w14:textId="6D1BF596" w:rsidR="00ED43B1" w:rsidRPr="00645119" w:rsidRDefault="00ED43B1" w:rsidP="00645119">
    <w:pPr>
      <w:pStyle w:val="Stopka"/>
      <w:jc w:val="right"/>
      <w:rPr>
        <w:rFonts w:asciiTheme="majorHAnsi" w:hAnsiTheme="majorHAnsi" w:cs="Calibri"/>
        <w:sz w:val="20"/>
        <w:szCs w:val="20"/>
      </w:rPr>
    </w:pPr>
    <w:r w:rsidRPr="00645119">
      <w:rPr>
        <w:rFonts w:asciiTheme="majorHAnsi" w:hAnsiTheme="majorHAnsi" w:cs="Calibri"/>
        <w:sz w:val="20"/>
        <w:szCs w:val="20"/>
      </w:rPr>
      <w:fldChar w:fldCharType="begin"/>
    </w:r>
    <w:r w:rsidRPr="00645119">
      <w:rPr>
        <w:rFonts w:asciiTheme="majorHAnsi" w:hAnsiTheme="majorHAnsi" w:cs="Calibri"/>
        <w:sz w:val="20"/>
        <w:szCs w:val="20"/>
      </w:rPr>
      <w:instrText>PAGE   \* MERGEFORMAT</w:instrText>
    </w:r>
    <w:r w:rsidRPr="00645119">
      <w:rPr>
        <w:rFonts w:asciiTheme="majorHAnsi" w:hAnsiTheme="majorHAnsi" w:cs="Calibri"/>
        <w:sz w:val="20"/>
        <w:szCs w:val="20"/>
      </w:rPr>
      <w:fldChar w:fldCharType="separate"/>
    </w:r>
    <w:r w:rsidR="000850CE">
      <w:rPr>
        <w:rFonts w:asciiTheme="majorHAnsi" w:hAnsiTheme="majorHAnsi" w:cs="Calibri"/>
        <w:noProof/>
        <w:sz w:val="20"/>
        <w:szCs w:val="20"/>
      </w:rPr>
      <w:t>98</w:t>
    </w:r>
    <w:r w:rsidRPr="00645119">
      <w:rPr>
        <w:rFonts w:asciiTheme="majorHAnsi" w:hAnsiTheme="majorHAns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244FC" w14:textId="77777777" w:rsidR="009F40CB" w:rsidRDefault="009F40CB">
      <w:r>
        <w:separator/>
      </w:r>
    </w:p>
  </w:footnote>
  <w:footnote w:type="continuationSeparator" w:id="0">
    <w:p w14:paraId="792DA2CA" w14:textId="77777777" w:rsidR="009F40CB" w:rsidRDefault="009F40CB">
      <w:r>
        <w:continuationSeparator/>
      </w:r>
    </w:p>
  </w:footnote>
  <w:footnote w:type="continuationNotice" w:id="1">
    <w:p w14:paraId="17D582B2" w14:textId="77777777" w:rsidR="009F40CB" w:rsidRDefault="009F40CB"/>
  </w:footnote>
  <w:footnote w:id="2">
    <w:p w14:paraId="62D2E7D3" w14:textId="77777777" w:rsidR="007766C5" w:rsidRDefault="007766C5" w:rsidP="007766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01471CD" w14:textId="77777777" w:rsidR="007766C5" w:rsidRDefault="007766C5" w:rsidP="007766C5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B5EB1BF" w14:textId="77777777" w:rsidR="007766C5" w:rsidRDefault="007766C5" w:rsidP="007766C5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bookmarkStart w:id="0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3AD5B1EC" w14:textId="77777777" w:rsidR="007766C5" w:rsidRDefault="007766C5" w:rsidP="007766C5">
      <w:pPr>
        <w:pStyle w:val="Tekstprzypisudolnego"/>
        <w:numPr>
          <w:ilvl w:val="0"/>
          <w:numId w:val="147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31773CA" w14:textId="77777777" w:rsidR="007766C5" w:rsidRDefault="007766C5" w:rsidP="007766C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5C1EA0C" w14:textId="77777777" w:rsidR="007766C5" w:rsidRDefault="007766C5" w:rsidP="007766C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B3C83C9" w14:textId="77777777" w:rsidR="007766C5" w:rsidRDefault="007766C5" w:rsidP="007766C5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B987D0C" w14:textId="77777777" w:rsidR="007766C5" w:rsidRDefault="007766C5" w:rsidP="007766C5">
      <w:pPr>
        <w:jc w:val="both"/>
        <w:rPr>
          <w:rFonts w:ascii="Arial" w:eastAsiaTheme="minorHAnsi" w:hAnsi="Arial" w:cs="Arial"/>
          <w:color w:val="222222"/>
          <w:sz w:val="16"/>
          <w:szCs w:val="16"/>
          <w:lang w:eastAsia="en-US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023D0E" w14:textId="77777777" w:rsidR="007766C5" w:rsidRDefault="007766C5" w:rsidP="007766C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A0DA" w14:textId="77777777" w:rsidR="0058163E" w:rsidRPr="003F7291" w:rsidRDefault="0058163E" w:rsidP="0058163E">
    <w:pPr>
      <w:pStyle w:val="WW-Tekstpodstawowy3"/>
      <w:spacing w:line="40" w:lineRule="atLeast"/>
      <w:rPr>
        <w:rFonts w:ascii="Cambria" w:hAnsi="Cambria"/>
        <w:i/>
        <w:iCs/>
        <w:sz w:val="20"/>
        <w:szCs w:val="20"/>
      </w:rPr>
    </w:pPr>
    <w:r w:rsidRPr="003F7291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01B1B2" wp14:editId="0D0AE617">
          <wp:simplePos x="0" y="0"/>
          <wp:positionH relativeFrom="margin">
            <wp:align>left</wp:align>
          </wp:positionH>
          <wp:positionV relativeFrom="topMargin">
            <wp:posOffset>123190</wp:posOffset>
          </wp:positionV>
          <wp:extent cx="952500" cy="495935"/>
          <wp:effectExtent l="0" t="0" r="0" b="0"/>
          <wp:wrapSquare wrapText="bothSides"/>
          <wp:docPr id="11285798" name="Obraz 11285798" descr="Obraz zawierający Czcionka, tekst, zrzut ekranu, numer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4654453" name="Obraz 344654453" descr="Obraz zawierający Czcionka, tekst, zrzut ekranu, numer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7291">
      <w:rPr>
        <w:rFonts w:ascii="Cambria" w:hAnsi="Cambria"/>
        <w:i/>
        <w:iCs/>
        <w:sz w:val="20"/>
        <w:szCs w:val="20"/>
      </w:rPr>
      <w:t xml:space="preserve">Kompleksowe ubezpieczenie mienia i odpowiedzialności cywilnej Miasta Ełku, miejskich jednostek organizacyjnych i wybranych spółek </w:t>
    </w:r>
  </w:p>
  <w:p w14:paraId="1F25105D" w14:textId="77777777" w:rsidR="0058163E" w:rsidRDefault="00581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AE5A6522"/>
    <w:name w:val="WW8Num2"/>
    <w:lvl w:ilvl="0">
      <w:start w:val="1"/>
      <w:numFmt w:val="decimal"/>
      <w:lvlText w:val="20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 w15:restartNumberingAfterBreak="0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8" w15:restartNumberingAfterBreak="0">
    <w:nsid w:val="0000000B"/>
    <w:multiLevelType w:val="singleLevel"/>
    <w:tmpl w:val="546AC56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9" w15:restartNumberingAfterBreak="0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0" w15:restartNumberingAfterBreak="0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2" w15:restartNumberingAfterBreak="0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3" w15:restartNumberingAfterBreak="0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4" w15:restartNumberingAfterBreak="0">
    <w:nsid w:val="0000001E"/>
    <w:multiLevelType w:val="multilevel"/>
    <w:tmpl w:val="0000001E"/>
    <w:name w:val="WW8Num34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8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15" w15:restartNumberingAfterBreak="0">
    <w:nsid w:val="0000001F"/>
    <w:multiLevelType w:val="multilevel"/>
    <w:tmpl w:val="2F448D8A"/>
    <w:name w:val="WW8Num35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i w:val="0"/>
      </w:rPr>
    </w:lvl>
    <w:lvl w:ilvl="1">
      <w:start w:val="17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cs="Times New Roman"/>
        <w:i w:val="0"/>
      </w:rPr>
    </w:lvl>
  </w:abstractNum>
  <w:abstractNum w:abstractNumId="16" w15:restartNumberingAfterBreak="0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17" w15:restartNumberingAfterBreak="0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18" w15:restartNumberingAfterBreak="0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 w15:restartNumberingAfterBreak="0">
    <w:nsid w:val="0000002A"/>
    <w:multiLevelType w:val="multilevel"/>
    <w:tmpl w:val="DC007056"/>
    <w:name w:val="WW8Num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cs="Times New Roman" w:hint="default"/>
      </w:rPr>
    </w:lvl>
  </w:abstractNum>
  <w:abstractNum w:abstractNumId="20" w15:restartNumberingAfterBreak="0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1" w15:restartNumberingAfterBreak="0">
    <w:nsid w:val="0000002C"/>
    <w:multiLevelType w:val="singleLevel"/>
    <w:tmpl w:val="D5B4E79E"/>
    <w:name w:val="WW8Num48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</w:abstractNum>
  <w:abstractNum w:abstractNumId="22" w15:restartNumberingAfterBreak="0">
    <w:nsid w:val="0000002D"/>
    <w:multiLevelType w:val="multilevel"/>
    <w:tmpl w:val="2F9A7CD0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cs="Times New Roman" w:hint="default"/>
        <w:b w:val="0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000002E"/>
    <w:multiLevelType w:val="multilevel"/>
    <w:tmpl w:val="0000002E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30"/>
    <w:multiLevelType w:val="multilevel"/>
    <w:tmpl w:val="EC16AB7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26" w15:restartNumberingAfterBreak="0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  <w:color w:val="auto"/>
      </w:rPr>
    </w:lvl>
  </w:abstractNum>
  <w:abstractNum w:abstractNumId="27" w15:restartNumberingAfterBreak="0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8" w15:restartNumberingAfterBreak="0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9" w15:restartNumberingAfterBreak="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30" w15:restartNumberingAfterBreak="0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1" w15:restartNumberingAfterBreak="0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32" w15:restartNumberingAfterBreak="0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00000046"/>
    <w:multiLevelType w:val="multilevel"/>
    <w:tmpl w:val="BDC4BA92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34" w15:restartNumberingAfterBreak="0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35" w15:restartNumberingAfterBreak="0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3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7" w15:restartNumberingAfterBreak="0">
    <w:nsid w:val="00000051"/>
    <w:multiLevelType w:val="multilevel"/>
    <w:tmpl w:val="00000051"/>
    <w:name w:val="WW8Num742"/>
    <w:lvl w:ilvl="0">
      <w:start w:val="4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cs="Times New Roman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9" w:hanging="435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272" w:hanging="1440"/>
      </w:pPr>
      <w:rPr>
        <w:rFonts w:cs="Times New Roman"/>
        <w:color w:val="auto"/>
      </w:rPr>
    </w:lvl>
  </w:abstractNum>
  <w:abstractNum w:abstractNumId="38" w15:restartNumberingAfterBreak="0">
    <w:nsid w:val="00000062"/>
    <w:multiLevelType w:val="multi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ascii="Symbol" w:hAnsi="Symbol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9" w15:restartNumberingAfterBreak="0">
    <w:nsid w:val="00CC40BF"/>
    <w:multiLevelType w:val="hybridMultilevel"/>
    <w:tmpl w:val="BB148D64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42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43" w15:restartNumberingAfterBreak="0">
    <w:nsid w:val="046723A9"/>
    <w:multiLevelType w:val="hybridMultilevel"/>
    <w:tmpl w:val="6966DB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052631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05AF44C0"/>
    <w:multiLevelType w:val="multilevel"/>
    <w:tmpl w:val="8BC8D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061510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06F102B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078E703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08DF7ACD"/>
    <w:multiLevelType w:val="hybridMultilevel"/>
    <w:tmpl w:val="18C6C37A"/>
    <w:lvl w:ilvl="0" w:tplc="D83E59A6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098976B0"/>
    <w:multiLevelType w:val="multilevel"/>
    <w:tmpl w:val="E02ED2D6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51" w15:restartNumberingAfterBreak="0">
    <w:nsid w:val="09A82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09C73C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09E301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5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6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58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60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0FB07DC1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 w15:restartNumberingAfterBreak="0">
    <w:nsid w:val="130277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148C7C9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15A9344D"/>
    <w:multiLevelType w:val="multilevel"/>
    <w:tmpl w:val="5B82EC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16130628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69" w15:restartNumberingAfterBreak="0">
    <w:nsid w:val="17CD4B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9F87CDE"/>
    <w:multiLevelType w:val="hybridMultilevel"/>
    <w:tmpl w:val="599ADD4C"/>
    <w:lvl w:ilvl="0" w:tplc="76DA0C76">
      <w:start w:val="1"/>
      <w:numFmt w:val="ordinal"/>
      <w:lvlText w:val="%1"/>
      <w:lvlJc w:val="left"/>
      <w:pPr>
        <w:ind w:left="720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CD259E2"/>
    <w:multiLevelType w:val="multilevel"/>
    <w:tmpl w:val="535EA93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74" w15:restartNumberingAfterBreak="0">
    <w:nsid w:val="1D502A97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EA0288E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1F361512"/>
    <w:multiLevelType w:val="hybridMultilevel"/>
    <w:tmpl w:val="40F67AD6"/>
    <w:lvl w:ilvl="0" w:tplc="CF905C76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2A1603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libr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B4402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cs="Times New Roman"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1F4850A7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9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D14C24"/>
    <w:multiLevelType w:val="hybridMultilevel"/>
    <w:tmpl w:val="A3BE3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4F035DF"/>
    <w:multiLevelType w:val="hybridMultilevel"/>
    <w:tmpl w:val="2C701C32"/>
    <w:lvl w:ilvl="0" w:tplc="397470E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cs="Times New Roman" w:hint="default"/>
      </w:rPr>
    </w:lvl>
    <w:lvl w:ilvl="3" w:tplc="0AC8F338">
      <w:start w:val="2"/>
      <w:numFmt w:val="decimal"/>
      <w:lvlText w:val="%4."/>
      <w:lvlJc w:val="left"/>
      <w:pPr>
        <w:ind w:left="2804" w:hanging="360"/>
      </w:pPr>
      <w:rPr>
        <w:rFonts w:cs="Times New Roman" w:hint="default"/>
      </w:rPr>
    </w:lvl>
    <w:lvl w:ilvl="4" w:tplc="EB92C726">
      <w:start w:val="1"/>
      <w:numFmt w:val="lowerLetter"/>
      <w:lvlText w:val="%5)"/>
      <w:lvlJc w:val="left"/>
      <w:pPr>
        <w:ind w:left="3524" w:hanging="360"/>
      </w:pPr>
      <w:rPr>
        <w:rFonts w:cs="Times New Roman"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8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5" w15:restartNumberingAfterBreak="0">
    <w:nsid w:val="268916AD"/>
    <w:multiLevelType w:val="multilevel"/>
    <w:tmpl w:val="4266B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7" w15:restartNumberingAfterBreak="0">
    <w:nsid w:val="27FA5DCD"/>
    <w:multiLevelType w:val="hybridMultilevel"/>
    <w:tmpl w:val="97484C9A"/>
    <w:lvl w:ilvl="0" w:tplc="4B4402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Theme="majorHAnsi" w:eastAsia="Times New Roman" w:hAnsiTheme="majorHAns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2ABC39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 w15:restartNumberingAfterBreak="0">
    <w:nsid w:val="2D3869C4"/>
    <w:multiLevelType w:val="hybridMultilevel"/>
    <w:tmpl w:val="C2D03C5A"/>
    <w:lvl w:ilvl="0" w:tplc="76DA0C76">
      <w:start w:val="1"/>
      <w:numFmt w:val="ordinal"/>
      <w:lvlText w:val="%1"/>
      <w:lvlJc w:val="left"/>
      <w:pPr>
        <w:ind w:left="862" w:hanging="360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1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 w15:restartNumberingAfterBreak="0">
    <w:nsid w:val="2DC35C54"/>
    <w:multiLevelType w:val="multilevel"/>
    <w:tmpl w:val="C0CC00E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2F2718F4"/>
    <w:multiLevelType w:val="multilevel"/>
    <w:tmpl w:val="D5164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asciiTheme="majorHAnsi" w:eastAsia="Times New Roman" w:hAnsiTheme="majorHAnsi" w:cs="Arial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2F29776E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F923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FBF5E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30EC00D2"/>
    <w:multiLevelType w:val="multilevel"/>
    <w:tmpl w:val="90D492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31067E7D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0" w15:restartNumberingAfterBreak="0">
    <w:nsid w:val="31275153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1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2" w15:restartNumberingAfterBreak="0">
    <w:nsid w:val="32372F7B"/>
    <w:multiLevelType w:val="multilevel"/>
    <w:tmpl w:val="3ECA209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ahom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33841CD9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4" w15:restartNumberingAfterBreak="0">
    <w:nsid w:val="341303F7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05" w15:restartNumberingAfterBreak="0">
    <w:nsid w:val="34667DCD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06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07" w15:restartNumberingAfterBreak="0">
    <w:nsid w:val="35221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8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373062B6"/>
    <w:multiLevelType w:val="multilevel"/>
    <w:tmpl w:val="DB0028A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397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lvlText w:val="%1.%2.%3"/>
      <w:lvlJc w:val="left"/>
      <w:pPr>
        <w:ind w:left="124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2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2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4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2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97" w:hanging="397"/>
      </w:pPr>
      <w:rPr>
        <w:rFonts w:hint="default"/>
      </w:rPr>
    </w:lvl>
  </w:abstractNum>
  <w:abstractNum w:abstractNumId="110" w15:restartNumberingAfterBreak="0">
    <w:nsid w:val="3807294E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8DD276A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390E16E9"/>
    <w:multiLevelType w:val="multilevel"/>
    <w:tmpl w:val="218ECB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5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6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3C6B1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8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9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0" w15:restartNumberingAfterBreak="0">
    <w:nsid w:val="408D263D"/>
    <w:multiLevelType w:val="multilevel"/>
    <w:tmpl w:val="4D1C8F08"/>
    <w:lvl w:ilvl="0">
      <w:start w:val="1"/>
      <w:numFmt w:val="decimal"/>
      <w:lvlText w:val="%1."/>
      <w:lvlJc w:val="left"/>
      <w:pPr>
        <w:ind w:left="823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hint="default"/>
      </w:rPr>
    </w:lvl>
  </w:abstractNum>
  <w:abstractNum w:abstractNumId="121" w15:restartNumberingAfterBreak="0">
    <w:nsid w:val="412E38DD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25F7BF9"/>
    <w:multiLevelType w:val="hybridMultilevel"/>
    <w:tmpl w:val="B07E5110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5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408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624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  <w:rPr>
        <w:rFonts w:cs="Times New Roman"/>
      </w:rPr>
    </w:lvl>
  </w:abstractNum>
  <w:abstractNum w:abstractNumId="126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27" w15:restartNumberingAfterBreak="0">
    <w:nsid w:val="441351EB"/>
    <w:multiLevelType w:val="multilevel"/>
    <w:tmpl w:val="8052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Theme="majorHAnsi" w:hAnsiTheme="majorHAnsi" w:cs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ajorHAnsi" w:hAnsiTheme="majorHAnsi" w:cs="Calibri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HAnsi" w:hAnsiTheme="majorHAnsi" w:cs="Calibri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Theme="majorHAnsi" w:hAnsiTheme="majorHAnsi"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Calibri" w:hAnsi="Calibri" w:cs="Calibri" w:hint="default"/>
      </w:rPr>
    </w:lvl>
  </w:abstractNum>
  <w:abstractNum w:abstractNumId="128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29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 w15:restartNumberingAfterBreak="0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1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2" w15:restartNumberingAfterBreak="0">
    <w:nsid w:val="482E48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5" w15:restartNumberingAfterBreak="0">
    <w:nsid w:val="48F8197A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36" w15:restartNumberingAfterBreak="0">
    <w:nsid w:val="490A58F1"/>
    <w:multiLevelType w:val="hybridMultilevel"/>
    <w:tmpl w:val="726860FE"/>
    <w:lvl w:ilvl="0" w:tplc="75F496CC">
      <w:start w:val="1"/>
      <w:numFmt w:val="upperLetter"/>
      <w:lvlText w:val="%1."/>
      <w:lvlJc w:val="left"/>
      <w:pPr>
        <w:ind w:left="720" w:hanging="360"/>
      </w:pPr>
      <w:rPr>
        <w:rFonts w:asciiTheme="majorHAnsi" w:eastAsia="Times New Roman" w:hAnsiTheme="maj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498D73E6"/>
    <w:multiLevelType w:val="multilevel"/>
    <w:tmpl w:val="336C4558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38" w15:restartNumberingAfterBreak="0">
    <w:nsid w:val="4A3C34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B856F63"/>
    <w:multiLevelType w:val="multilevel"/>
    <w:tmpl w:val="B204C49A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  <w:b/>
        <w:bCs w:val="0"/>
        <w:color w:val="00206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1" w15:restartNumberingAfterBreak="0">
    <w:nsid w:val="4C83798D"/>
    <w:multiLevelType w:val="hybridMultilevel"/>
    <w:tmpl w:val="A28E8D38"/>
    <w:lvl w:ilvl="0" w:tplc="210893DA">
      <w:start w:val="1"/>
      <w:numFmt w:val="upperLetter"/>
      <w:lvlText w:val="%1."/>
      <w:lvlJc w:val="left"/>
      <w:pPr>
        <w:ind w:left="1713" w:hanging="360"/>
      </w:pPr>
      <w:rPr>
        <w:rFonts w:asciiTheme="majorHAnsi" w:eastAsia="Times New Roman" w:hAnsiTheme="majorHAnsi" w:cs="Calibri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D502AF1"/>
    <w:multiLevelType w:val="hybridMultilevel"/>
    <w:tmpl w:val="4FC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4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50546C41"/>
    <w:multiLevelType w:val="multilevel"/>
    <w:tmpl w:val="BF6C3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6" w15:restartNumberingAfterBreak="0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514D4123"/>
    <w:multiLevelType w:val="hybridMultilevel"/>
    <w:tmpl w:val="4E384D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 w15:restartNumberingAfterBreak="0">
    <w:nsid w:val="5331352F"/>
    <w:multiLevelType w:val="hybridMultilevel"/>
    <w:tmpl w:val="7CFC3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0" w15:restartNumberingAfterBreak="0">
    <w:nsid w:val="54CF5A33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51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suff w:val="space"/>
      <w:lvlText w:val="%1."/>
      <w:lvlJc w:val="left"/>
      <w:pPr>
        <w:ind w:left="652" w:hanging="22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cs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cs="Times New Roman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cs="Times New Roman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cs="Times New Roman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cs="Times New Roman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cs="Times New Roman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cs="Times New Roman" w:hint="default"/>
        <w:b w:val="0"/>
        <w:i w:val="0"/>
        <w:sz w:val="22"/>
      </w:rPr>
    </w:lvl>
  </w:abstractNum>
  <w:abstractNum w:abstractNumId="152" w15:restartNumberingAfterBreak="0">
    <w:nsid w:val="564C6C6F"/>
    <w:multiLevelType w:val="hybridMultilevel"/>
    <w:tmpl w:val="CDBAFB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C6B477DA">
      <w:start w:val="1"/>
      <w:numFmt w:val="lowerLetter"/>
      <w:lvlText w:val="%5."/>
      <w:lvlJc w:val="left"/>
      <w:pPr>
        <w:ind w:left="3600" w:hanging="360"/>
      </w:pPr>
      <w:rPr>
        <w:sz w:val="20"/>
        <w:szCs w:val="28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 w15:restartNumberingAfterBreak="0">
    <w:nsid w:val="5A0D71B3"/>
    <w:multiLevelType w:val="multilevel"/>
    <w:tmpl w:val="BA0AC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6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5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9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F5D31F9"/>
    <w:multiLevelType w:val="multilevel"/>
    <w:tmpl w:val="AD5C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trike w:val="0"/>
        <w:color w:val="auto"/>
        <w:sz w:val="22"/>
      </w:rPr>
    </w:lvl>
    <w:lvl w:ilvl="1">
      <w:start w:val="1"/>
      <w:numFmt w:val="lowerLetter"/>
      <w:isLgl/>
      <w:lvlText w:val="%2)"/>
      <w:lvlJc w:val="left"/>
      <w:pPr>
        <w:ind w:left="801" w:hanging="375"/>
      </w:pPr>
      <w:rPr>
        <w:rFonts w:asciiTheme="majorHAnsi" w:eastAsia="Times New Roman" w:hAnsiTheme="majorHAnsi"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cs="Times New Roman" w:hint="default"/>
      </w:rPr>
    </w:lvl>
  </w:abstractNum>
  <w:abstractNum w:abstractNumId="161" w15:restartNumberingAfterBreak="0">
    <w:nsid w:val="5FB72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3" w15:restartNumberingAfterBreak="0">
    <w:nsid w:val="615B1997"/>
    <w:multiLevelType w:val="multilevel"/>
    <w:tmpl w:val="38E8A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65" w15:restartNumberingAfterBreak="0">
    <w:nsid w:val="63575827"/>
    <w:multiLevelType w:val="multilevel"/>
    <w:tmpl w:val="2940DFC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6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7" w15:restartNumberingAfterBreak="0">
    <w:nsid w:val="66CA15A2"/>
    <w:multiLevelType w:val="multilevel"/>
    <w:tmpl w:val="A2C4C3F4"/>
    <w:lvl w:ilvl="0">
      <w:start w:val="1"/>
      <w:numFmt w:val="decimal"/>
      <w:lvlText w:val="Załacznik nr %1 -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Załącznik nr %1%2 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8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9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2"/>
      <w:lvlText w:val="%1."/>
      <w:lvlJc w:val="left"/>
      <w:pPr>
        <w:tabs>
          <w:tab w:val="num" w:pos="57"/>
        </w:tabs>
        <w:ind w:left="284" w:hanging="284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0" w15:restartNumberingAfterBreak="0">
    <w:nsid w:val="689D1E77"/>
    <w:multiLevelType w:val="multilevel"/>
    <w:tmpl w:val="102EF17A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71" w15:restartNumberingAfterBreak="0">
    <w:nsid w:val="68EC7693"/>
    <w:multiLevelType w:val="multilevel"/>
    <w:tmpl w:val="96CC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2" w15:restartNumberingAfterBreak="0">
    <w:nsid w:val="69855168"/>
    <w:multiLevelType w:val="hybridMultilevel"/>
    <w:tmpl w:val="7EDC4470"/>
    <w:name w:val="WW8Num622"/>
    <w:lvl w:ilvl="0" w:tplc="0A54A998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6BA0269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6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177" w15:restartNumberingAfterBreak="0">
    <w:nsid w:val="6CC62FBF"/>
    <w:multiLevelType w:val="multilevel"/>
    <w:tmpl w:val="29805CD2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78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179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0" w15:restartNumberingAfterBreak="0">
    <w:nsid w:val="6F5026D4"/>
    <w:multiLevelType w:val="multilevel"/>
    <w:tmpl w:val="01B02B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230729E"/>
    <w:multiLevelType w:val="multilevel"/>
    <w:tmpl w:val="6610089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3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4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86" w15:restartNumberingAfterBreak="0">
    <w:nsid w:val="73FB40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7" w15:restartNumberingAfterBreak="0">
    <w:nsid w:val="75EE7B95"/>
    <w:multiLevelType w:val="multilevel"/>
    <w:tmpl w:val="8E5A83F0"/>
    <w:styleLink w:val="WW8Num2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8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9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hint="default"/>
        <w:color w:val="auto"/>
        <w:sz w:val="28"/>
      </w:rPr>
    </w:lvl>
  </w:abstractNum>
  <w:abstractNum w:abstractNumId="190" w15:restartNumberingAfterBreak="0">
    <w:nsid w:val="773500F6"/>
    <w:multiLevelType w:val="hybridMultilevel"/>
    <w:tmpl w:val="D1B81E7A"/>
    <w:lvl w:ilvl="0" w:tplc="76DA0C7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Theme="majorHAnsi" w:hAnsiTheme="majorHAnsi" w:cs="Times New Roman" w:hint="default"/>
        <w:b w:val="0"/>
        <w:bCs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1" w15:restartNumberingAfterBreak="0">
    <w:nsid w:val="7A502ADB"/>
    <w:multiLevelType w:val="multilevel"/>
    <w:tmpl w:val="8BE8EFA6"/>
    <w:lvl w:ilvl="0">
      <w:start w:val="1"/>
      <w:numFmt w:val="decimal"/>
      <w:lvlText w:val="%1"/>
      <w:lvlJc w:val="left"/>
      <w:pPr>
        <w:ind w:left="450" w:hanging="450"/>
      </w:pPr>
      <w:rPr>
        <w:rFonts w:cs="Arial" w:hint="default"/>
      </w:rPr>
    </w:lvl>
    <w:lvl w:ilvl="1">
      <w:start w:val="5"/>
      <w:numFmt w:val="decimal"/>
      <w:lvlText w:val="%1.%2"/>
      <w:lvlJc w:val="left"/>
      <w:pPr>
        <w:ind w:left="592" w:hanging="45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Arial" w:hint="default"/>
      </w:rPr>
    </w:lvl>
  </w:abstractNum>
  <w:abstractNum w:abstractNumId="192" w15:restartNumberingAfterBreak="0">
    <w:nsid w:val="7ADA4A1F"/>
    <w:multiLevelType w:val="hybridMultilevel"/>
    <w:tmpl w:val="58D0B0E0"/>
    <w:lvl w:ilvl="0" w:tplc="2BB4F284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4" w15:restartNumberingAfterBreak="0">
    <w:nsid w:val="7BEE1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5" w15:restartNumberingAfterBreak="0">
    <w:nsid w:val="7C267F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6" w15:restartNumberingAfterBreak="0">
    <w:nsid w:val="7C5C2E28"/>
    <w:multiLevelType w:val="multilevel"/>
    <w:tmpl w:val="F1ECA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7" w15:restartNumberingAfterBreak="0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8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99" w15:restartNumberingAfterBreak="0">
    <w:nsid w:val="7E8B5F8C"/>
    <w:multiLevelType w:val="hybridMultilevel"/>
    <w:tmpl w:val="7C881158"/>
    <w:lvl w:ilvl="0" w:tplc="17FC7A26">
      <w:start w:val="1"/>
      <w:numFmt w:val="upperLetter"/>
      <w:lvlText w:val="%1."/>
      <w:lvlJc w:val="left"/>
      <w:pPr>
        <w:ind w:left="644" w:hanging="360"/>
      </w:pPr>
      <w:rPr>
        <w:rFonts w:asciiTheme="majorHAnsi" w:eastAsia="Times New Roman" w:hAnsiTheme="maj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916522154">
    <w:abstractNumId w:val="169"/>
  </w:num>
  <w:num w:numId="2" w16cid:durableId="1138260545">
    <w:abstractNumId w:val="131"/>
  </w:num>
  <w:num w:numId="3" w16cid:durableId="756630331">
    <w:abstractNumId w:val="91"/>
  </w:num>
  <w:num w:numId="4" w16cid:durableId="2026982359">
    <w:abstractNumId w:val="122"/>
  </w:num>
  <w:num w:numId="5" w16cid:durableId="1370764959">
    <w:abstractNumId w:val="83"/>
  </w:num>
  <w:num w:numId="6" w16cid:durableId="115030703">
    <w:abstractNumId w:val="58"/>
  </w:num>
  <w:num w:numId="7" w16cid:durableId="78867973">
    <w:abstractNumId w:val="179"/>
  </w:num>
  <w:num w:numId="8" w16cid:durableId="743377722">
    <w:abstractNumId w:val="166"/>
  </w:num>
  <w:num w:numId="9" w16cid:durableId="1917976614">
    <w:abstractNumId w:val="139"/>
  </w:num>
  <w:num w:numId="10" w16cid:durableId="395469165">
    <w:abstractNumId w:val="60"/>
  </w:num>
  <w:num w:numId="11" w16cid:durableId="2006975357">
    <w:abstractNumId w:val="55"/>
  </w:num>
  <w:num w:numId="12" w16cid:durableId="1025135731">
    <w:abstractNumId w:val="193"/>
  </w:num>
  <w:num w:numId="13" w16cid:durableId="1099835396">
    <w:abstractNumId w:val="118"/>
  </w:num>
  <w:num w:numId="14" w16cid:durableId="828137331">
    <w:abstractNumId w:val="189"/>
  </w:num>
  <w:num w:numId="15" w16cid:durableId="2017145359">
    <w:abstractNumId w:val="56"/>
  </w:num>
  <w:num w:numId="16" w16cid:durableId="1683317173">
    <w:abstractNumId w:val="1"/>
  </w:num>
  <w:num w:numId="17" w16cid:durableId="301543107">
    <w:abstractNumId w:val="0"/>
  </w:num>
  <w:num w:numId="18" w16cid:durableId="263806022">
    <w:abstractNumId w:val="176"/>
  </w:num>
  <w:num w:numId="19" w16cid:durableId="1818064223">
    <w:abstractNumId w:val="71"/>
  </w:num>
  <w:num w:numId="20" w16cid:durableId="1676108558">
    <w:abstractNumId w:val="113"/>
  </w:num>
  <w:num w:numId="21" w16cid:durableId="1325351414">
    <w:abstractNumId w:val="183"/>
  </w:num>
  <w:num w:numId="22" w16cid:durableId="2112047848">
    <w:abstractNumId w:val="106"/>
  </w:num>
  <w:num w:numId="23" w16cid:durableId="1689598657">
    <w:abstractNumId w:val="164"/>
  </w:num>
  <w:num w:numId="24" w16cid:durableId="129055196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8648663">
    <w:abstractNumId w:val="115"/>
  </w:num>
  <w:num w:numId="26" w16cid:durableId="1845048438">
    <w:abstractNumId w:val="129"/>
  </w:num>
  <w:num w:numId="27" w16cid:durableId="224148756">
    <w:abstractNumId w:val="159"/>
  </w:num>
  <w:num w:numId="28" w16cid:durableId="1877742295">
    <w:abstractNumId w:val="128"/>
  </w:num>
  <w:num w:numId="29" w16cid:durableId="1348866410">
    <w:abstractNumId w:val="84"/>
  </w:num>
  <w:num w:numId="30" w16cid:durableId="2026206559">
    <w:abstractNumId w:val="119"/>
  </w:num>
  <w:num w:numId="31" w16cid:durableId="732044082">
    <w:abstractNumId w:val="178"/>
  </w:num>
  <w:num w:numId="32" w16cid:durableId="8173063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2097672">
    <w:abstractNumId w:val="9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300108">
    <w:abstractNumId w:val="157"/>
  </w:num>
  <w:num w:numId="35" w16cid:durableId="1018196195">
    <w:abstractNumId w:val="101"/>
  </w:num>
  <w:num w:numId="36" w16cid:durableId="1826315573">
    <w:abstractNumId w:val="70"/>
  </w:num>
  <w:num w:numId="37" w16cid:durableId="632172671">
    <w:abstractNumId w:val="133"/>
  </w:num>
  <w:num w:numId="38" w16cid:durableId="889268751">
    <w:abstractNumId w:val="79"/>
  </w:num>
  <w:num w:numId="39" w16cid:durableId="253439001">
    <w:abstractNumId w:val="40"/>
  </w:num>
  <w:num w:numId="40" w16cid:durableId="340283292">
    <w:abstractNumId w:val="143"/>
  </w:num>
  <w:num w:numId="41" w16cid:durableId="1975452513">
    <w:abstractNumId w:val="168"/>
  </w:num>
  <w:num w:numId="42" w16cid:durableId="362832048">
    <w:abstractNumId w:val="198"/>
  </w:num>
  <w:num w:numId="43" w16cid:durableId="540871649">
    <w:abstractNumId w:val="126"/>
  </w:num>
  <w:num w:numId="44" w16cid:durableId="2091416795">
    <w:abstractNumId w:val="184"/>
  </w:num>
  <w:num w:numId="45" w16cid:durableId="2122727043">
    <w:abstractNumId w:val="63"/>
  </w:num>
  <w:num w:numId="46" w16cid:durableId="1202212319">
    <w:abstractNumId w:val="114"/>
  </w:num>
  <w:num w:numId="47" w16cid:durableId="957561806">
    <w:abstractNumId w:val="162"/>
  </w:num>
  <w:num w:numId="48" w16cid:durableId="660155745">
    <w:abstractNumId w:val="174"/>
  </w:num>
  <w:num w:numId="49" w16cid:durableId="810365765">
    <w:abstractNumId w:val="125"/>
  </w:num>
  <w:num w:numId="50" w16cid:durableId="1714773697">
    <w:abstractNumId w:val="108"/>
  </w:num>
  <w:num w:numId="51" w16cid:durableId="941493275">
    <w:abstractNumId w:val="149"/>
  </w:num>
  <w:num w:numId="52" w16cid:durableId="1350834376">
    <w:abstractNumId w:val="134"/>
  </w:num>
  <w:num w:numId="53" w16cid:durableId="1973556740">
    <w:abstractNumId w:val="77"/>
  </w:num>
  <w:num w:numId="54" w16cid:durableId="523789026">
    <w:abstractNumId w:val="173"/>
  </w:num>
  <w:num w:numId="55" w16cid:durableId="700711969">
    <w:abstractNumId w:val="42"/>
  </w:num>
  <w:num w:numId="56" w16cid:durableId="1484423066">
    <w:abstractNumId w:val="54"/>
  </w:num>
  <w:num w:numId="57" w16cid:durableId="892959907">
    <w:abstractNumId w:val="151"/>
  </w:num>
  <w:num w:numId="58" w16cid:durableId="1432125277">
    <w:abstractNumId w:val="116"/>
  </w:num>
  <w:num w:numId="59" w16cid:durableId="854655405">
    <w:abstractNumId w:val="140"/>
  </w:num>
  <w:num w:numId="60" w16cid:durableId="284193215">
    <w:abstractNumId w:val="165"/>
  </w:num>
  <w:num w:numId="61" w16cid:durableId="1963221416">
    <w:abstractNumId w:val="82"/>
  </w:num>
  <w:num w:numId="62" w16cid:durableId="1739087286">
    <w:abstractNumId w:val="160"/>
  </w:num>
  <w:num w:numId="63" w16cid:durableId="220561233">
    <w:abstractNumId w:val="88"/>
  </w:num>
  <w:num w:numId="64" w16cid:durableId="2090730631">
    <w:abstractNumId w:val="155"/>
  </w:num>
  <w:num w:numId="65" w16cid:durableId="1461221132">
    <w:abstractNumId w:val="130"/>
  </w:num>
  <w:num w:numId="66" w16cid:durableId="5987771">
    <w:abstractNumId w:val="62"/>
  </w:num>
  <w:num w:numId="67" w16cid:durableId="190924176">
    <w:abstractNumId w:val="39"/>
  </w:num>
  <w:num w:numId="68" w16cid:durableId="628323591">
    <w:abstractNumId w:val="49"/>
  </w:num>
  <w:num w:numId="69" w16cid:durableId="588200617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082221794">
    <w:abstractNumId w:val="50"/>
  </w:num>
  <w:num w:numId="71" w16cid:durableId="1412241326">
    <w:abstractNumId w:val="187"/>
  </w:num>
  <w:num w:numId="72" w16cid:durableId="256447400">
    <w:abstractNumId w:val="43"/>
  </w:num>
  <w:num w:numId="73" w16cid:durableId="1553080737">
    <w:abstractNumId w:val="145"/>
  </w:num>
  <w:num w:numId="74" w16cid:durableId="1089043147">
    <w:abstractNumId w:val="136"/>
  </w:num>
  <w:num w:numId="75" w16cid:durableId="139541745">
    <w:abstractNumId w:val="199"/>
  </w:num>
  <w:num w:numId="76" w16cid:durableId="2099448661">
    <w:abstractNumId w:val="76"/>
  </w:num>
  <w:num w:numId="77" w16cid:durableId="377825592">
    <w:abstractNumId w:val="64"/>
  </w:num>
  <w:num w:numId="78" w16cid:durableId="311301126">
    <w:abstractNumId w:val="68"/>
  </w:num>
  <w:num w:numId="79" w16cid:durableId="1136221167">
    <w:abstractNumId w:val="152"/>
  </w:num>
  <w:num w:numId="80" w16cid:durableId="712967494">
    <w:abstractNumId w:val="109"/>
  </w:num>
  <w:num w:numId="81" w16cid:durableId="757485358">
    <w:abstractNumId w:val="192"/>
  </w:num>
  <w:num w:numId="82" w16cid:durableId="404911677">
    <w:abstractNumId w:val="107"/>
  </w:num>
  <w:num w:numId="83" w16cid:durableId="1404647699">
    <w:abstractNumId w:val="97"/>
  </w:num>
  <w:num w:numId="84" w16cid:durableId="1040059370">
    <w:abstractNumId w:val="163"/>
  </w:num>
  <w:num w:numId="85" w16cid:durableId="1509252061">
    <w:abstractNumId w:val="196"/>
  </w:num>
  <w:num w:numId="86" w16cid:durableId="706292235">
    <w:abstractNumId w:val="61"/>
  </w:num>
  <w:num w:numId="87" w16cid:durableId="217474177">
    <w:abstractNumId w:val="92"/>
  </w:num>
  <w:num w:numId="88" w16cid:durableId="841241892">
    <w:abstractNumId w:val="170"/>
  </w:num>
  <w:num w:numId="89" w16cid:durableId="1469206111">
    <w:abstractNumId w:val="135"/>
  </w:num>
  <w:num w:numId="90" w16cid:durableId="287392446">
    <w:abstractNumId w:val="175"/>
  </w:num>
  <w:num w:numId="91" w16cid:durableId="1123042860">
    <w:abstractNumId w:val="138"/>
  </w:num>
  <w:num w:numId="92" w16cid:durableId="72095948">
    <w:abstractNumId w:val="46"/>
  </w:num>
  <w:num w:numId="93" w16cid:durableId="217471167">
    <w:abstractNumId w:val="186"/>
  </w:num>
  <w:num w:numId="94" w16cid:durableId="1680352960">
    <w:abstractNumId w:val="167"/>
  </w:num>
  <w:num w:numId="95" w16cid:durableId="1215892150">
    <w:abstractNumId w:val="73"/>
  </w:num>
  <w:num w:numId="96" w16cid:durableId="434594160">
    <w:abstractNumId w:val="182"/>
  </w:num>
  <w:num w:numId="97" w16cid:durableId="695079378">
    <w:abstractNumId w:val="66"/>
  </w:num>
  <w:num w:numId="98" w16cid:durableId="962078782">
    <w:abstractNumId w:val="161"/>
  </w:num>
  <w:num w:numId="99" w16cid:durableId="1647316182">
    <w:abstractNumId w:val="44"/>
  </w:num>
  <w:num w:numId="100" w16cid:durableId="1815875719">
    <w:abstractNumId w:val="194"/>
  </w:num>
  <w:num w:numId="101" w16cid:durableId="1621298581">
    <w:abstractNumId w:val="52"/>
  </w:num>
  <w:num w:numId="102" w16cid:durableId="275141244">
    <w:abstractNumId w:val="132"/>
  </w:num>
  <w:num w:numId="103" w16cid:durableId="882641679">
    <w:abstractNumId w:val="53"/>
  </w:num>
  <w:num w:numId="104" w16cid:durableId="979073528">
    <w:abstractNumId w:val="51"/>
  </w:num>
  <w:num w:numId="105" w16cid:durableId="1932473516">
    <w:abstractNumId w:val="96"/>
  </w:num>
  <w:num w:numId="106" w16cid:durableId="1539664200">
    <w:abstractNumId w:val="197"/>
  </w:num>
  <w:num w:numId="107" w16cid:durableId="1765953867">
    <w:abstractNumId w:val="103"/>
  </w:num>
  <w:num w:numId="108" w16cid:durableId="1512720778">
    <w:abstractNumId w:val="48"/>
  </w:num>
  <w:num w:numId="109" w16cid:durableId="80563390">
    <w:abstractNumId w:val="47"/>
  </w:num>
  <w:num w:numId="110" w16cid:durableId="1808359330">
    <w:abstractNumId w:val="100"/>
  </w:num>
  <w:num w:numId="111" w16cid:durableId="1139299367">
    <w:abstractNumId w:val="74"/>
  </w:num>
  <w:num w:numId="112" w16cid:durableId="2119644377">
    <w:abstractNumId w:val="121"/>
  </w:num>
  <w:num w:numId="113" w16cid:durableId="1662662968">
    <w:abstractNumId w:val="120"/>
  </w:num>
  <w:num w:numId="114" w16cid:durableId="705300679">
    <w:abstractNumId w:val="104"/>
  </w:num>
  <w:num w:numId="115" w16cid:durableId="221717971">
    <w:abstractNumId w:val="127"/>
  </w:num>
  <w:num w:numId="116" w16cid:durableId="1945183483">
    <w:abstractNumId w:val="137"/>
  </w:num>
  <w:num w:numId="117" w16cid:durableId="2039155180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152354593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388214398">
    <w:abstractNumId w:val="190"/>
  </w:num>
  <w:num w:numId="120" w16cid:durableId="802504283">
    <w:abstractNumId w:val="191"/>
  </w:num>
  <w:num w:numId="121" w16cid:durableId="1100371684">
    <w:abstractNumId w:val="85"/>
  </w:num>
  <w:num w:numId="122" w16cid:durableId="1874613552">
    <w:abstractNumId w:val="89"/>
  </w:num>
  <w:num w:numId="123" w16cid:durableId="1325010937">
    <w:abstractNumId w:val="171"/>
  </w:num>
  <w:num w:numId="124" w16cid:durableId="790708002">
    <w:abstractNumId w:val="72"/>
  </w:num>
  <w:num w:numId="125" w16cid:durableId="82820607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 w16cid:durableId="168906724">
    <w:abstractNumId w:val="90"/>
  </w:num>
  <w:num w:numId="127" w16cid:durableId="61609536">
    <w:abstractNumId w:val="75"/>
  </w:num>
  <w:num w:numId="128" w16cid:durableId="1196306308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258754339">
    <w:abstractNumId w:val="78"/>
  </w:num>
  <w:num w:numId="130" w16cid:durableId="152337427">
    <w:abstractNumId w:val="111"/>
  </w:num>
  <w:num w:numId="131" w16cid:durableId="1204093653">
    <w:abstractNumId w:val="102"/>
  </w:num>
  <w:num w:numId="132" w16cid:durableId="544606341">
    <w:abstractNumId w:val="99"/>
  </w:num>
  <w:num w:numId="133" w16cid:durableId="550923650">
    <w:abstractNumId w:val="105"/>
  </w:num>
  <w:num w:numId="134" w16cid:durableId="1815874507">
    <w:abstractNumId w:val="45"/>
  </w:num>
  <w:num w:numId="135" w16cid:durableId="1010529833">
    <w:abstractNumId w:val="81"/>
  </w:num>
  <w:num w:numId="136" w16cid:durableId="349139194">
    <w:abstractNumId w:val="158"/>
    <w:lvlOverride w:ilvl="0">
      <w:startOverride w:val="1"/>
    </w:lvlOverride>
  </w:num>
  <w:num w:numId="137" w16cid:durableId="2041975180">
    <w:abstractNumId w:val="124"/>
    <w:lvlOverride w:ilvl="0">
      <w:startOverride w:val="1"/>
    </w:lvlOverride>
  </w:num>
  <w:num w:numId="138" w16cid:durableId="896937087">
    <w:abstractNumId w:val="158"/>
  </w:num>
  <w:num w:numId="139" w16cid:durableId="1819178361">
    <w:abstractNumId w:val="124"/>
  </w:num>
  <w:num w:numId="140" w16cid:durableId="476460773">
    <w:abstractNumId w:val="80"/>
  </w:num>
  <w:num w:numId="141" w16cid:durableId="1265723140">
    <w:abstractNumId w:val="177"/>
  </w:num>
  <w:num w:numId="142" w16cid:durableId="1348213672">
    <w:abstractNumId w:val="112"/>
  </w:num>
  <w:num w:numId="143" w16cid:durableId="408190713">
    <w:abstractNumId w:val="180"/>
  </w:num>
  <w:num w:numId="144" w16cid:durableId="1966233623">
    <w:abstractNumId w:val="110"/>
  </w:num>
  <w:num w:numId="145" w16cid:durableId="101806079">
    <w:abstractNumId w:val="123"/>
  </w:num>
  <w:num w:numId="146" w16cid:durableId="604852469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53092038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 w16cid:durableId="81413746">
    <w:abstractNumId w:val="142"/>
  </w:num>
  <w:num w:numId="149" w16cid:durableId="2137138630">
    <w:abstractNumId w:val="147"/>
  </w:num>
  <w:num w:numId="150" w16cid:durableId="2129205189">
    <w:abstractNumId w:val="87"/>
  </w:num>
  <w:num w:numId="151" w16cid:durableId="1554267856">
    <w:abstractNumId w:val="67"/>
  </w:num>
  <w:num w:numId="152" w16cid:durableId="671952386">
    <w:abstractNumId w:val="98"/>
  </w:num>
  <w:num w:numId="153" w16cid:durableId="1458835523">
    <w:abstractNumId w:val="195"/>
  </w:num>
  <w:num w:numId="154" w16cid:durableId="410809761">
    <w:abstractNumId w:val="148"/>
  </w:num>
  <w:num w:numId="155" w16cid:durableId="2055152570">
    <w:abstractNumId w:val="94"/>
  </w:num>
  <w:num w:numId="156" w16cid:durableId="733282714">
    <w:abstractNumId w:val="69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A8"/>
    <w:rsid w:val="000000B8"/>
    <w:rsid w:val="00000113"/>
    <w:rsid w:val="00000522"/>
    <w:rsid w:val="000007E5"/>
    <w:rsid w:val="00000A4F"/>
    <w:rsid w:val="00000AD7"/>
    <w:rsid w:val="00000AF7"/>
    <w:rsid w:val="00001021"/>
    <w:rsid w:val="000010AC"/>
    <w:rsid w:val="0000118A"/>
    <w:rsid w:val="00001320"/>
    <w:rsid w:val="000014E0"/>
    <w:rsid w:val="0000163D"/>
    <w:rsid w:val="0000199C"/>
    <w:rsid w:val="00001A1F"/>
    <w:rsid w:val="00001A7F"/>
    <w:rsid w:val="00001C31"/>
    <w:rsid w:val="00001D1B"/>
    <w:rsid w:val="00002278"/>
    <w:rsid w:val="00002475"/>
    <w:rsid w:val="00002744"/>
    <w:rsid w:val="00002E4D"/>
    <w:rsid w:val="00003263"/>
    <w:rsid w:val="0000364C"/>
    <w:rsid w:val="0000378D"/>
    <w:rsid w:val="00003FA4"/>
    <w:rsid w:val="000043DD"/>
    <w:rsid w:val="00004690"/>
    <w:rsid w:val="00004BA8"/>
    <w:rsid w:val="00004DF4"/>
    <w:rsid w:val="00004F1D"/>
    <w:rsid w:val="00005E67"/>
    <w:rsid w:val="00005F24"/>
    <w:rsid w:val="0000602D"/>
    <w:rsid w:val="00007055"/>
    <w:rsid w:val="0000745D"/>
    <w:rsid w:val="00007793"/>
    <w:rsid w:val="000077F5"/>
    <w:rsid w:val="00007877"/>
    <w:rsid w:val="00010074"/>
    <w:rsid w:val="000101E5"/>
    <w:rsid w:val="0001040B"/>
    <w:rsid w:val="0001164D"/>
    <w:rsid w:val="000117B6"/>
    <w:rsid w:val="00011B85"/>
    <w:rsid w:val="00011C40"/>
    <w:rsid w:val="00011C4A"/>
    <w:rsid w:val="00011D8B"/>
    <w:rsid w:val="00011F9C"/>
    <w:rsid w:val="00012B58"/>
    <w:rsid w:val="00012D36"/>
    <w:rsid w:val="000131ED"/>
    <w:rsid w:val="00013290"/>
    <w:rsid w:val="00013A5E"/>
    <w:rsid w:val="00013FC0"/>
    <w:rsid w:val="00014074"/>
    <w:rsid w:val="0001420B"/>
    <w:rsid w:val="00014470"/>
    <w:rsid w:val="00014D26"/>
    <w:rsid w:val="00014F06"/>
    <w:rsid w:val="00015521"/>
    <w:rsid w:val="00015604"/>
    <w:rsid w:val="000159A9"/>
    <w:rsid w:val="0001623C"/>
    <w:rsid w:val="000168E0"/>
    <w:rsid w:val="00017232"/>
    <w:rsid w:val="00017BE8"/>
    <w:rsid w:val="00017CD5"/>
    <w:rsid w:val="00020747"/>
    <w:rsid w:val="0002082E"/>
    <w:rsid w:val="0002097C"/>
    <w:rsid w:val="00020BB8"/>
    <w:rsid w:val="00021210"/>
    <w:rsid w:val="00021349"/>
    <w:rsid w:val="00021638"/>
    <w:rsid w:val="000217AB"/>
    <w:rsid w:val="00021BAB"/>
    <w:rsid w:val="00021CDB"/>
    <w:rsid w:val="000220DE"/>
    <w:rsid w:val="00022649"/>
    <w:rsid w:val="0002299D"/>
    <w:rsid w:val="00022A57"/>
    <w:rsid w:val="00022D67"/>
    <w:rsid w:val="00022E14"/>
    <w:rsid w:val="00023413"/>
    <w:rsid w:val="00023C16"/>
    <w:rsid w:val="000246FD"/>
    <w:rsid w:val="000247D0"/>
    <w:rsid w:val="000248A2"/>
    <w:rsid w:val="00024D53"/>
    <w:rsid w:val="00024FCE"/>
    <w:rsid w:val="00025395"/>
    <w:rsid w:val="00025A12"/>
    <w:rsid w:val="00026158"/>
    <w:rsid w:val="00026740"/>
    <w:rsid w:val="00026885"/>
    <w:rsid w:val="0002753A"/>
    <w:rsid w:val="00027761"/>
    <w:rsid w:val="00027935"/>
    <w:rsid w:val="00027F70"/>
    <w:rsid w:val="000300DB"/>
    <w:rsid w:val="000301E9"/>
    <w:rsid w:val="000302E7"/>
    <w:rsid w:val="000306BF"/>
    <w:rsid w:val="00030882"/>
    <w:rsid w:val="00030911"/>
    <w:rsid w:val="00031010"/>
    <w:rsid w:val="0003197F"/>
    <w:rsid w:val="00031B4F"/>
    <w:rsid w:val="00031D05"/>
    <w:rsid w:val="0003271C"/>
    <w:rsid w:val="00032806"/>
    <w:rsid w:val="00032B8A"/>
    <w:rsid w:val="0003316A"/>
    <w:rsid w:val="00033396"/>
    <w:rsid w:val="00033BE1"/>
    <w:rsid w:val="00033D73"/>
    <w:rsid w:val="00034C88"/>
    <w:rsid w:val="00034EA9"/>
    <w:rsid w:val="00035625"/>
    <w:rsid w:val="00035644"/>
    <w:rsid w:val="000360A0"/>
    <w:rsid w:val="00036FAA"/>
    <w:rsid w:val="00037C33"/>
    <w:rsid w:val="00037FA6"/>
    <w:rsid w:val="000402DD"/>
    <w:rsid w:val="00040681"/>
    <w:rsid w:val="0004090F"/>
    <w:rsid w:val="00040C5A"/>
    <w:rsid w:val="00040C6D"/>
    <w:rsid w:val="0004119F"/>
    <w:rsid w:val="000412A0"/>
    <w:rsid w:val="00041666"/>
    <w:rsid w:val="00041E76"/>
    <w:rsid w:val="00041EFE"/>
    <w:rsid w:val="00041FCB"/>
    <w:rsid w:val="00042166"/>
    <w:rsid w:val="00042266"/>
    <w:rsid w:val="000423A7"/>
    <w:rsid w:val="00042748"/>
    <w:rsid w:val="00043021"/>
    <w:rsid w:val="000430C6"/>
    <w:rsid w:val="00043469"/>
    <w:rsid w:val="00043C01"/>
    <w:rsid w:val="00043FB9"/>
    <w:rsid w:val="000451B1"/>
    <w:rsid w:val="00045CAD"/>
    <w:rsid w:val="00045DB8"/>
    <w:rsid w:val="00045F7E"/>
    <w:rsid w:val="00046112"/>
    <w:rsid w:val="00046270"/>
    <w:rsid w:val="00046663"/>
    <w:rsid w:val="00046EA2"/>
    <w:rsid w:val="00046FA6"/>
    <w:rsid w:val="000470FD"/>
    <w:rsid w:val="000475D1"/>
    <w:rsid w:val="00047643"/>
    <w:rsid w:val="000477B6"/>
    <w:rsid w:val="00047BBF"/>
    <w:rsid w:val="00047DB2"/>
    <w:rsid w:val="00050253"/>
    <w:rsid w:val="0005043C"/>
    <w:rsid w:val="00050914"/>
    <w:rsid w:val="00050D5F"/>
    <w:rsid w:val="0005149D"/>
    <w:rsid w:val="00051B27"/>
    <w:rsid w:val="00051CB5"/>
    <w:rsid w:val="00052432"/>
    <w:rsid w:val="000527E0"/>
    <w:rsid w:val="00052BE0"/>
    <w:rsid w:val="00052C7D"/>
    <w:rsid w:val="00052D24"/>
    <w:rsid w:val="000534B5"/>
    <w:rsid w:val="00053AE3"/>
    <w:rsid w:val="00053E34"/>
    <w:rsid w:val="00053EB4"/>
    <w:rsid w:val="000546E7"/>
    <w:rsid w:val="000546FE"/>
    <w:rsid w:val="00054A22"/>
    <w:rsid w:val="000552E0"/>
    <w:rsid w:val="00055CE0"/>
    <w:rsid w:val="00055F28"/>
    <w:rsid w:val="00056013"/>
    <w:rsid w:val="000562C2"/>
    <w:rsid w:val="00056348"/>
    <w:rsid w:val="00056750"/>
    <w:rsid w:val="000567AF"/>
    <w:rsid w:val="00056934"/>
    <w:rsid w:val="00056C69"/>
    <w:rsid w:val="00056F4A"/>
    <w:rsid w:val="000570CB"/>
    <w:rsid w:val="000573A4"/>
    <w:rsid w:val="0005755A"/>
    <w:rsid w:val="00057822"/>
    <w:rsid w:val="00057BBD"/>
    <w:rsid w:val="0006005A"/>
    <w:rsid w:val="0006008D"/>
    <w:rsid w:val="00060343"/>
    <w:rsid w:val="000603C4"/>
    <w:rsid w:val="0006051A"/>
    <w:rsid w:val="00060572"/>
    <w:rsid w:val="00060591"/>
    <w:rsid w:val="000609EC"/>
    <w:rsid w:val="000610BA"/>
    <w:rsid w:val="0006136C"/>
    <w:rsid w:val="0006140E"/>
    <w:rsid w:val="000614FB"/>
    <w:rsid w:val="0006195D"/>
    <w:rsid w:val="0006214E"/>
    <w:rsid w:val="000621F3"/>
    <w:rsid w:val="00063245"/>
    <w:rsid w:val="00063338"/>
    <w:rsid w:val="00063D56"/>
    <w:rsid w:val="000647E9"/>
    <w:rsid w:val="00064AA5"/>
    <w:rsid w:val="00064CD2"/>
    <w:rsid w:val="00064D7E"/>
    <w:rsid w:val="0006526D"/>
    <w:rsid w:val="00065A31"/>
    <w:rsid w:val="000662A8"/>
    <w:rsid w:val="000667B5"/>
    <w:rsid w:val="00066A0C"/>
    <w:rsid w:val="00066C35"/>
    <w:rsid w:val="00066CDB"/>
    <w:rsid w:val="00066DDC"/>
    <w:rsid w:val="000672C1"/>
    <w:rsid w:val="000675AF"/>
    <w:rsid w:val="00067665"/>
    <w:rsid w:val="00067787"/>
    <w:rsid w:val="00067B73"/>
    <w:rsid w:val="00067F72"/>
    <w:rsid w:val="00070148"/>
    <w:rsid w:val="000702CF"/>
    <w:rsid w:val="00070791"/>
    <w:rsid w:val="000707DA"/>
    <w:rsid w:val="00070AA7"/>
    <w:rsid w:val="00070AB4"/>
    <w:rsid w:val="00070EEC"/>
    <w:rsid w:val="000710C4"/>
    <w:rsid w:val="0007161C"/>
    <w:rsid w:val="000717E7"/>
    <w:rsid w:val="00072248"/>
    <w:rsid w:val="000723C7"/>
    <w:rsid w:val="00072593"/>
    <w:rsid w:val="00072AA3"/>
    <w:rsid w:val="00073119"/>
    <w:rsid w:val="00073146"/>
    <w:rsid w:val="00073482"/>
    <w:rsid w:val="00073503"/>
    <w:rsid w:val="00073595"/>
    <w:rsid w:val="00073B48"/>
    <w:rsid w:val="00074176"/>
    <w:rsid w:val="000748B0"/>
    <w:rsid w:val="000754F6"/>
    <w:rsid w:val="00075548"/>
    <w:rsid w:val="000755B8"/>
    <w:rsid w:val="000760E1"/>
    <w:rsid w:val="000767E5"/>
    <w:rsid w:val="00076CF6"/>
    <w:rsid w:val="00077406"/>
    <w:rsid w:val="000774C9"/>
    <w:rsid w:val="00077C33"/>
    <w:rsid w:val="000802D7"/>
    <w:rsid w:val="000804F6"/>
    <w:rsid w:val="00080574"/>
    <w:rsid w:val="00081014"/>
    <w:rsid w:val="000812AD"/>
    <w:rsid w:val="00081552"/>
    <w:rsid w:val="00081B65"/>
    <w:rsid w:val="00082281"/>
    <w:rsid w:val="0008254F"/>
    <w:rsid w:val="0008266D"/>
    <w:rsid w:val="000839ED"/>
    <w:rsid w:val="00083BBB"/>
    <w:rsid w:val="00083DD8"/>
    <w:rsid w:val="00083EA0"/>
    <w:rsid w:val="00084039"/>
    <w:rsid w:val="000842E1"/>
    <w:rsid w:val="00084664"/>
    <w:rsid w:val="00084E41"/>
    <w:rsid w:val="00084E60"/>
    <w:rsid w:val="00084E69"/>
    <w:rsid w:val="000850CE"/>
    <w:rsid w:val="000852EC"/>
    <w:rsid w:val="00085465"/>
    <w:rsid w:val="00085581"/>
    <w:rsid w:val="000857A1"/>
    <w:rsid w:val="00085D50"/>
    <w:rsid w:val="00085EF9"/>
    <w:rsid w:val="0008604D"/>
    <w:rsid w:val="00086CC7"/>
    <w:rsid w:val="00086E0E"/>
    <w:rsid w:val="00086EF7"/>
    <w:rsid w:val="00087244"/>
    <w:rsid w:val="000873DB"/>
    <w:rsid w:val="00087432"/>
    <w:rsid w:val="00087623"/>
    <w:rsid w:val="00087B1D"/>
    <w:rsid w:val="000903C0"/>
    <w:rsid w:val="00090872"/>
    <w:rsid w:val="00090B1D"/>
    <w:rsid w:val="00090CCD"/>
    <w:rsid w:val="0009110E"/>
    <w:rsid w:val="00091654"/>
    <w:rsid w:val="00091EE8"/>
    <w:rsid w:val="000923EB"/>
    <w:rsid w:val="00092CAC"/>
    <w:rsid w:val="00093AE0"/>
    <w:rsid w:val="0009426E"/>
    <w:rsid w:val="000943BB"/>
    <w:rsid w:val="00094F38"/>
    <w:rsid w:val="000954E1"/>
    <w:rsid w:val="0009556F"/>
    <w:rsid w:val="00095644"/>
    <w:rsid w:val="000956E6"/>
    <w:rsid w:val="0009584D"/>
    <w:rsid w:val="000959A7"/>
    <w:rsid w:val="00095AEF"/>
    <w:rsid w:val="00095B2F"/>
    <w:rsid w:val="00095BD7"/>
    <w:rsid w:val="00095C1C"/>
    <w:rsid w:val="00095FB2"/>
    <w:rsid w:val="00096141"/>
    <w:rsid w:val="000968B4"/>
    <w:rsid w:val="00096FE1"/>
    <w:rsid w:val="00097C6D"/>
    <w:rsid w:val="000A0075"/>
    <w:rsid w:val="000A00E1"/>
    <w:rsid w:val="000A03CE"/>
    <w:rsid w:val="000A07B3"/>
    <w:rsid w:val="000A0E32"/>
    <w:rsid w:val="000A19C1"/>
    <w:rsid w:val="000A1B5D"/>
    <w:rsid w:val="000A1BFD"/>
    <w:rsid w:val="000A1DD0"/>
    <w:rsid w:val="000A2002"/>
    <w:rsid w:val="000A230C"/>
    <w:rsid w:val="000A2EF6"/>
    <w:rsid w:val="000A3423"/>
    <w:rsid w:val="000A34E9"/>
    <w:rsid w:val="000A35D6"/>
    <w:rsid w:val="000A3935"/>
    <w:rsid w:val="000A3BC1"/>
    <w:rsid w:val="000A4110"/>
    <w:rsid w:val="000A4A17"/>
    <w:rsid w:val="000A4E9B"/>
    <w:rsid w:val="000A4F55"/>
    <w:rsid w:val="000A508F"/>
    <w:rsid w:val="000A5139"/>
    <w:rsid w:val="000A52A1"/>
    <w:rsid w:val="000A52BD"/>
    <w:rsid w:val="000A5453"/>
    <w:rsid w:val="000A5D08"/>
    <w:rsid w:val="000A60B1"/>
    <w:rsid w:val="000A6999"/>
    <w:rsid w:val="000A6BF0"/>
    <w:rsid w:val="000A6D54"/>
    <w:rsid w:val="000A6F90"/>
    <w:rsid w:val="000A7367"/>
    <w:rsid w:val="000A7537"/>
    <w:rsid w:val="000A7780"/>
    <w:rsid w:val="000A7E17"/>
    <w:rsid w:val="000A7E46"/>
    <w:rsid w:val="000A7ED1"/>
    <w:rsid w:val="000B0625"/>
    <w:rsid w:val="000B0BBD"/>
    <w:rsid w:val="000B0E38"/>
    <w:rsid w:val="000B11B6"/>
    <w:rsid w:val="000B1A82"/>
    <w:rsid w:val="000B1E55"/>
    <w:rsid w:val="000B216E"/>
    <w:rsid w:val="000B2353"/>
    <w:rsid w:val="000B24CF"/>
    <w:rsid w:val="000B2919"/>
    <w:rsid w:val="000B2ABB"/>
    <w:rsid w:val="000B32F7"/>
    <w:rsid w:val="000B34F3"/>
    <w:rsid w:val="000B386A"/>
    <w:rsid w:val="000B3DC8"/>
    <w:rsid w:val="000B40A4"/>
    <w:rsid w:val="000B4A24"/>
    <w:rsid w:val="000B4F19"/>
    <w:rsid w:val="000B598F"/>
    <w:rsid w:val="000B5E04"/>
    <w:rsid w:val="000B5FE7"/>
    <w:rsid w:val="000B61DD"/>
    <w:rsid w:val="000B64CF"/>
    <w:rsid w:val="000B6ABF"/>
    <w:rsid w:val="000B6DDD"/>
    <w:rsid w:val="000B6F50"/>
    <w:rsid w:val="000B70A6"/>
    <w:rsid w:val="000B7393"/>
    <w:rsid w:val="000B7480"/>
    <w:rsid w:val="000B7D61"/>
    <w:rsid w:val="000C011B"/>
    <w:rsid w:val="000C020D"/>
    <w:rsid w:val="000C0324"/>
    <w:rsid w:val="000C03ED"/>
    <w:rsid w:val="000C0C44"/>
    <w:rsid w:val="000C0F8C"/>
    <w:rsid w:val="000C10F4"/>
    <w:rsid w:val="000C140D"/>
    <w:rsid w:val="000C1A56"/>
    <w:rsid w:val="000C1AE8"/>
    <w:rsid w:val="000C1CE1"/>
    <w:rsid w:val="000C2015"/>
    <w:rsid w:val="000C24A3"/>
    <w:rsid w:val="000C26FB"/>
    <w:rsid w:val="000C2992"/>
    <w:rsid w:val="000C2ACB"/>
    <w:rsid w:val="000C2BD1"/>
    <w:rsid w:val="000C315E"/>
    <w:rsid w:val="000C3175"/>
    <w:rsid w:val="000C33D6"/>
    <w:rsid w:val="000C35D4"/>
    <w:rsid w:val="000C3736"/>
    <w:rsid w:val="000C3CCD"/>
    <w:rsid w:val="000C3F34"/>
    <w:rsid w:val="000C444C"/>
    <w:rsid w:val="000C47AD"/>
    <w:rsid w:val="000C494D"/>
    <w:rsid w:val="000C4B78"/>
    <w:rsid w:val="000C535B"/>
    <w:rsid w:val="000C537A"/>
    <w:rsid w:val="000C546C"/>
    <w:rsid w:val="000C5D04"/>
    <w:rsid w:val="000C5E41"/>
    <w:rsid w:val="000C6276"/>
    <w:rsid w:val="000C6306"/>
    <w:rsid w:val="000C64B1"/>
    <w:rsid w:val="000C6A5D"/>
    <w:rsid w:val="000C6DE2"/>
    <w:rsid w:val="000C7175"/>
    <w:rsid w:val="000C72C9"/>
    <w:rsid w:val="000C7795"/>
    <w:rsid w:val="000C782F"/>
    <w:rsid w:val="000C7D2A"/>
    <w:rsid w:val="000D0BFD"/>
    <w:rsid w:val="000D0CA6"/>
    <w:rsid w:val="000D0E36"/>
    <w:rsid w:val="000D0E3A"/>
    <w:rsid w:val="000D0E58"/>
    <w:rsid w:val="000D16C1"/>
    <w:rsid w:val="000D17B3"/>
    <w:rsid w:val="000D197A"/>
    <w:rsid w:val="000D2575"/>
    <w:rsid w:val="000D291E"/>
    <w:rsid w:val="000D3099"/>
    <w:rsid w:val="000D32C9"/>
    <w:rsid w:val="000D34A9"/>
    <w:rsid w:val="000D3739"/>
    <w:rsid w:val="000D3E30"/>
    <w:rsid w:val="000D4384"/>
    <w:rsid w:val="000D4851"/>
    <w:rsid w:val="000D4AB6"/>
    <w:rsid w:val="000D4C9B"/>
    <w:rsid w:val="000D4D3C"/>
    <w:rsid w:val="000D4E36"/>
    <w:rsid w:val="000D53FF"/>
    <w:rsid w:val="000D5973"/>
    <w:rsid w:val="000D5B16"/>
    <w:rsid w:val="000D5BD8"/>
    <w:rsid w:val="000D5D86"/>
    <w:rsid w:val="000D5DA6"/>
    <w:rsid w:val="000D6CFC"/>
    <w:rsid w:val="000D6F37"/>
    <w:rsid w:val="000D7523"/>
    <w:rsid w:val="000D7CA1"/>
    <w:rsid w:val="000E0B72"/>
    <w:rsid w:val="000E0B98"/>
    <w:rsid w:val="000E0E0B"/>
    <w:rsid w:val="000E0E16"/>
    <w:rsid w:val="000E0F73"/>
    <w:rsid w:val="000E119F"/>
    <w:rsid w:val="000E1449"/>
    <w:rsid w:val="000E159A"/>
    <w:rsid w:val="000E2E10"/>
    <w:rsid w:val="000E314C"/>
    <w:rsid w:val="000E34D0"/>
    <w:rsid w:val="000E357A"/>
    <w:rsid w:val="000E39B2"/>
    <w:rsid w:val="000E3C91"/>
    <w:rsid w:val="000E3E13"/>
    <w:rsid w:val="000E4074"/>
    <w:rsid w:val="000E59F9"/>
    <w:rsid w:val="000E5B4C"/>
    <w:rsid w:val="000E5FB7"/>
    <w:rsid w:val="000E611F"/>
    <w:rsid w:val="000E6C5E"/>
    <w:rsid w:val="000E6FA8"/>
    <w:rsid w:val="000E7251"/>
    <w:rsid w:val="000E72DD"/>
    <w:rsid w:val="000E7883"/>
    <w:rsid w:val="000E7A4F"/>
    <w:rsid w:val="000E7A90"/>
    <w:rsid w:val="000E7BFA"/>
    <w:rsid w:val="000F061D"/>
    <w:rsid w:val="000F10BF"/>
    <w:rsid w:val="000F1741"/>
    <w:rsid w:val="000F18F6"/>
    <w:rsid w:val="000F1E4A"/>
    <w:rsid w:val="000F1EC3"/>
    <w:rsid w:val="000F243F"/>
    <w:rsid w:val="000F254B"/>
    <w:rsid w:val="000F3492"/>
    <w:rsid w:val="000F3B6A"/>
    <w:rsid w:val="000F3BB6"/>
    <w:rsid w:val="000F3BE7"/>
    <w:rsid w:val="000F3FF4"/>
    <w:rsid w:val="000F4B73"/>
    <w:rsid w:val="000F52D7"/>
    <w:rsid w:val="000F5355"/>
    <w:rsid w:val="000F58A8"/>
    <w:rsid w:val="000F58DA"/>
    <w:rsid w:val="000F5DFE"/>
    <w:rsid w:val="000F5EB0"/>
    <w:rsid w:val="000F5EF0"/>
    <w:rsid w:val="000F5F0E"/>
    <w:rsid w:val="000F656A"/>
    <w:rsid w:val="000F6BDE"/>
    <w:rsid w:val="000F6E2F"/>
    <w:rsid w:val="000F6F99"/>
    <w:rsid w:val="000F7179"/>
    <w:rsid w:val="000F73FC"/>
    <w:rsid w:val="000F74C1"/>
    <w:rsid w:val="000F7C4E"/>
    <w:rsid w:val="0010034C"/>
    <w:rsid w:val="00100703"/>
    <w:rsid w:val="0010094E"/>
    <w:rsid w:val="00100A1D"/>
    <w:rsid w:val="00100D39"/>
    <w:rsid w:val="00100D77"/>
    <w:rsid w:val="00100EE5"/>
    <w:rsid w:val="00100FC5"/>
    <w:rsid w:val="0010113F"/>
    <w:rsid w:val="001013CE"/>
    <w:rsid w:val="001014A9"/>
    <w:rsid w:val="00101634"/>
    <w:rsid w:val="001016B1"/>
    <w:rsid w:val="00101986"/>
    <w:rsid w:val="00101BFE"/>
    <w:rsid w:val="00101F11"/>
    <w:rsid w:val="0010211D"/>
    <w:rsid w:val="001022B8"/>
    <w:rsid w:val="001029EF"/>
    <w:rsid w:val="00102D33"/>
    <w:rsid w:val="00102FBE"/>
    <w:rsid w:val="001030EF"/>
    <w:rsid w:val="001035CA"/>
    <w:rsid w:val="001038E0"/>
    <w:rsid w:val="001039C4"/>
    <w:rsid w:val="001041AC"/>
    <w:rsid w:val="0010427A"/>
    <w:rsid w:val="0010437D"/>
    <w:rsid w:val="00105125"/>
    <w:rsid w:val="00105EA7"/>
    <w:rsid w:val="00105FEF"/>
    <w:rsid w:val="001063D6"/>
    <w:rsid w:val="001064EB"/>
    <w:rsid w:val="001066ED"/>
    <w:rsid w:val="001068B6"/>
    <w:rsid w:val="00106909"/>
    <w:rsid w:val="001069BD"/>
    <w:rsid w:val="00106F82"/>
    <w:rsid w:val="001075DB"/>
    <w:rsid w:val="00107A15"/>
    <w:rsid w:val="00107D55"/>
    <w:rsid w:val="00107F0F"/>
    <w:rsid w:val="001101CD"/>
    <w:rsid w:val="00110319"/>
    <w:rsid w:val="001105A3"/>
    <w:rsid w:val="00110B60"/>
    <w:rsid w:val="00111A5A"/>
    <w:rsid w:val="00111AF9"/>
    <w:rsid w:val="00111DE7"/>
    <w:rsid w:val="00111FA5"/>
    <w:rsid w:val="00112597"/>
    <w:rsid w:val="00112906"/>
    <w:rsid w:val="00113419"/>
    <w:rsid w:val="0011376A"/>
    <w:rsid w:val="0011394C"/>
    <w:rsid w:val="001143BE"/>
    <w:rsid w:val="00114C14"/>
    <w:rsid w:val="00114E26"/>
    <w:rsid w:val="001157A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02A"/>
    <w:rsid w:val="001172FB"/>
    <w:rsid w:val="001175AF"/>
    <w:rsid w:val="00117F1D"/>
    <w:rsid w:val="00117FB4"/>
    <w:rsid w:val="00120438"/>
    <w:rsid w:val="001208AB"/>
    <w:rsid w:val="001209AB"/>
    <w:rsid w:val="00120A4C"/>
    <w:rsid w:val="00120AFE"/>
    <w:rsid w:val="00120C2A"/>
    <w:rsid w:val="0012126E"/>
    <w:rsid w:val="001219CB"/>
    <w:rsid w:val="00121A1B"/>
    <w:rsid w:val="00121E7A"/>
    <w:rsid w:val="00122054"/>
    <w:rsid w:val="00122740"/>
    <w:rsid w:val="0012296D"/>
    <w:rsid w:val="00122EC0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12B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509"/>
    <w:rsid w:val="00130836"/>
    <w:rsid w:val="00130B73"/>
    <w:rsid w:val="00130D4D"/>
    <w:rsid w:val="00130D8E"/>
    <w:rsid w:val="00130DA0"/>
    <w:rsid w:val="00130DDF"/>
    <w:rsid w:val="001310A1"/>
    <w:rsid w:val="00131E4D"/>
    <w:rsid w:val="001327CF"/>
    <w:rsid w:val="00132B4C"/>
    <w:rsid w:val="00132C74"/>
    <w:rsid w:val="00132E8C"/>
    <w:rsid w:val="001330D5"/>
    <w:rsid w:val="00134324"/>
    <w:rsid w:val="00134668"/>
    <w:rsid w:val="001348A0"/>
    <w:rsid w:val="00134A13"/>
    <w:rsid w:val="00134F43"/>
    <w:rsid w:val="00135637"/>
    <w:rsid w:val="00135647"/>
    <w:rsid w:val="001356B2"/>
    <w:rsid w:val="001357C6"/>
    <w:rsid w:val="00135FA8"/>
    <w:rsid w:val="0013653B"/>
    <w:rsid w:val="00136849"/>
    <w:rsid w:val="00136C71"/>
    <w:rsid w:val="00136DF8"/>
    <w:rsid w:val="00136EBD"/>
    <w:rsid w:val="00137854"/>
    <w:rsid w:val="00137ABF"/>
    <w:rsid w:val="00140740"/>
    <w:rsid w:val="00140800"/>
    <w:rsid w:val="00140817"/>
    <w:rsid w:val="0014086D"/>
    <w:rsid w:val="00140D8A"/>
    <w:rsid w:val="0014113F"/>
    <w:rsid w:val="00141530"/>
    <w:rsid w:val="00141954"/>
    <w:rsid w:val="001419C0"/>
    <w:rsid w:val="00141CE6"/>
    <w:rsid w:val="00141D35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BC8"/>
    <w:rsid w:val="00144D0E"/>
    <w:rsid w:val="00144EFE"/>
    <w:rsid w:val="001452D5"/>
    <w:rsid w:val="001458A0"/>
    <w:rsid w:val="00145928"/>
    <w:rsid w:val="00146287"/>
    <w:rsid w:val="001465D7"/>
    <w:rsid w:val="001474FC"/>
    <w:rsid w:val="00147F3C"/>
    <w:rsid w:val="0015039D"/>
    <w:rsid w:val="001504EF"/>
    <w:rsid w:val="00150617"/>
    <w:rsid w:val="001506BD"/>
    <w:rsid w:val="00150884"/>
    <w:rsid w:val="00150FAC"/>
    <w:rsid w:val="00150FE4"/>
    <w:rsid w:val="00151025"/>
    <w:rsid w:val="00151191"/>
    <w:rsid w:val="00151A8B"/>
    <w:rsid w:val="00151BB4"/>
    <w:rsid w:val="00152132"/>
    <w:rsid w:val="001521F8"/>
    <w:rsid w:val="00152716"/>
    <w:rsid w:val="00152DB4"/>
    <w:rsid w:val="00152F3E"/>
    <w:rsid w:val="001531EF"/>
    <w:rsid w:val="001534EC"/>
    <w:rsid w:val="00153554"/>
    <w:rsid w:val="0015355F"/>
    <w:rsid w:val="00153710"/>
    <w:rsid w:val="0015381C"/>
    <w:rsid w:val="00153927"/>
    <w:rsid w:val="00154289"/>
    <w:rsid w:val="00154CD9"/>
    <w:rsid w:val="00155582"/>
    <w:rsid w:val="001558BB"/>
    <w:rsid w:val="00155AB2"/>
    <w:rsid w:val="00155B32"/>
    <w:rsid w:val="00155BCF"/>
    <w:rsid w:val="00156474"/>
    <w:rsid w:val="00156747"/>
    <w:rsid w:val="00156A7C"/>
    <w:rsid w:val="001570E8"/>
    <w:rsid w:val="00157534"/>
    <w:rsid w:val="00157704"/>
    <w:rsid w:val="0015790A"/>
    <w:rsid w:val="00157FCC"/>
    <w:rsid w:val="00161216"/>
    <w:rsid w:val="001618A1"/>
    <w:rsid w:val="001619FD"/>
    <w:rsid w:val="00161B7A"/>
    <w:rsid w:val="00161EC7"/>
    <w:rsid w:val="001621B4"/>
    <w:rsid w:val="001622D5"/>
    <w:rsid w:val="00162CD5"/>
    <w:rsid w:val="00162F8B"/>
    <w:rsid w:val="00163074"/>
    <w:rsid w:val="001634AD"/>
    <w:rsid w:val="00163FE1"/>
    <w:rsid w:val="00164600"/>
    <w:rsid w:val="00164D55"/>
    <w:rsid w:val="00164F95"/>
    <w:rsid w:val="0016531D"/>
    <w:rsid w:val="00165C73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6EC"/>
    <w:rsid w:val="00167802"/>
    <w:rsid w:val="0016794E"/>
    <w:rsid w:val="001679F3"/>
    <w:rsid w:val="00167A86"/>
    <w:rsid w:val="00167DB9"/>
    <w:rsid w:val="00167E8B"/>
    <w:rsid w:val="00167FEE"/>
    <w:rsid w:val="00170B4A"/>
    <w:rsid w:val="00170D1B"/>
    <w:rsid w:val="001713F6"/>
    <w:rsid w:val="001717E4"/>
    <w:rsid w:val="00171DBD"/>
    <w:rsid w:val="00171FD9"/>
    <w:rsid w:val="0017218D"/>
    <w:rsid w:val="001726D4"/>
    <w:rsid w:val="00172898"/>
    <w:rsid w:val="00172BE9"/>
    <w:rsid w:val="0017392E"/>
    <w:rsid w:val="00173C22"/>
    <w:rsid w:val="001746EE"/>
    <w:rsid w:val="001749AC"/>
    <w:rsid w:val="00174B8A"/>
    <w:rsid w:val="00174BA8"/>
    <w:rsid w:val="00174C1B"/>
    <w:rsid w:val="00174E0B"/>
    <w:rsid w:val="00175C2D"/>
    <w:rsid w:val="00176469"/>
    <w:rsid w:val="00176A1D"/>
    <w:rsid w:val="0017720E"/>
    <w:rsid w:val="00177659"/>
    <w:rsid w:val="00180066"/>
    <w:rsid w:val="001800B9"/>
    <w:rsid w:val="0018019A"/>
    <w:rsid w:val="001801B7"/>
    <w:rsid w:val="0018027D"/>
    <w:rsid w:val="00180825"/>
    <w:rsid w:val="00180B57"/>
    <w:rsid w:val="00180C14"/>
    <w:rsid w:val="00180C2C"/>
    <w:rsid w:val="00180FFB"/>
    <w:rsid w:val="00181A3B"/>
    <w:rsid w:val="00181B19"/>
    <w:rsid w:val="0018215C"/>
    <w:rsid w:val="001821AF"/>
    <w:rsid w:val="0018281F"/>
    <w:rsid w:val="001828F4"/>
    <w:rsid w:val="00183318"/>
    <w:rsid w:val="00183427"/>
    <w:rsid w:val="00183582"/>
    <w:rsid w:val="001844AE"/>
    <w:rsid w:val="00184A1D"/>
    <w:rsid w:val="00184DA6"/>
    <w:rsid w:val="0018515D"/>
    <w:rsid w:val="00185180"/>
    <w:rsid w:val="001856C0"/>
    <w:rsid w:val="001862EA"/>
    <w:rsid w:val="00186465"/>
    <w:rsid w:val="0018652E"/>
    <w:rsid w:val="00186F89"/>
    <w:rsid w:val="00186F8D"/>
    <w:rsid w:val="0018715A"/>
    <w:rsid w:val="001874ED"/>
    <w:rsid w:val="0018778A"/>
    <w:rsid w:val="00187A14"/>
    <w:rsid w:val="00190082"/>
    <w:rsid w:val="001906D8"/>
    <w:rsid w:val="00190924"/>
    <w:rsid w:val="00190A10"/>
    <w:rsid w:val="00190AB2"/>
    <w:rsid w:val="00190FEF"/>
    <w:rsid w:val="001910B7"/>
    <w:rsid w:val="001915BF"/>
    <w:rsid w:val="001915DC"/>
    <w:rsid w:val="001920DA"/>
    <w:rsid w:val="00192320"/>
    <w:rsid w:val="00192B64"/>
    <w:rsid w:val="00192C8F"/>
    <w:rsid w:val="00192DC4"/>
    <w:rsid w:val="00192E5F"/>
    <w:rsid w:val="001935AD"/>
    <w:rsid w:val="0019389E"/>
    <w:rsid w:val="00193BB2"/>
    <w:rsid w:val="0019466C"/>
    <w:rsid w:val="0019469E"/>
    <w:rsid w:val="00194C23"/>
    <w:rsid w:val="00194C7A"/>
    <w:rsid w:val="00194E60"/>
    <w:rsid w:val="00194F51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97DAF"/>
    <w:rsid w:val="001A08F8"/>
    <w:rsid w:val="001A0A72"/>
    <w:rsid w:val="001A0D79"/>
    <w:rsid w:val="001A111B"/>
    <w:rsid w:val="001A125D"/>
    <w:rsid w:val="001A158D"/>
    <w:rsid w:val="001A1854"/>
    <w:rsid w:val="001A1920"/>
    <w:rsid w:val="001A1978"/>
    <w:rsid w:val="001A1B97"/>
    <w:rsid w:val="001A273F"/>
    <w:rsid w:val="001A316C"/>
    <w:rsid w:val="001A3531"/>
    <w:rsid w:val="001A3839"/>
    <w:rsid w:val="001A38B4"/>
    <w:rsid w:val="001A4737"/>
    <w:rsid w:val="001A486D"/>
    <w:rsid w:val="001A4BA5"/>
    <w:rsid w:val="001A5210"/>
    <w:rsid w:val="001A56F4"/>
    <w:rsid w:val="001A5780"/>
    <w:rsid w:val="001A5ACE"/>
    <w:rsid w:val="001A5DD3"/>
    <w:rsid w:val="001A6013"/>
    <w:rsid w:val="001A6157"/>
    <w:rsid w:val="001A699B"/>
    <w:rsid w:val="001A6F4A"/>
    <w:rsid w:val="001A7633"/>
    <w:rsid w:val="001A78FB"/>
    <w:rsid w:val="001A7B0E"/>
    <w:rsid w:val="001B02BE"/>
    <w:rsid w:val="001B0305"/>
    <w:rsid w:val="001B034B"/>
    <w:rsid w:val="001B0AD6"/>
    <w:rsid w:val="001B0B41"/>
    <w:rsid w:val="001B0B70"/>
    <w:rsid w:val="001B104A"/>
    <w:rsid w:val="001B1512"/>
    <w:rsid w:val="001B17AF"/>
    <w:rsid w:val="001B1EBF"/>
    <w:rsid w:val="001B21F9"/>
    <w:rsid w:val="001B2307"/>
    <w:rsid w:val="001B277E"/>
    <w:rsid w:val="001B2954"/>
    <w:rsid w:val="001B42C3"/>
    <w:rsid w:val="001B42F7"/>
    <w:rsid w:val="001B4CD2"/>
    <w:rsid w:val="001B4D33"/>
    <w:rsid w:val="001B4F1C"/>
    <w:rsid w:val="001B500B"/>
    <w:rsid w:val="001B52C4"/>
    <w:rsid w:val="001B5EC9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55B"/>
    <w:rsid w:val="001C06C4"/>
    <w:rsid w:val="001C07C4"/>
    <w:rsid w:val="001C09DD"/>
    <w:rsid w:val="001C0AA1"/>
    <w:rsid w:val="001C12F5"/>
    <w:rsid w:val="001C168B"/>
    <w:rsid w:val="001C178E"/>
    <w:rsid w:val="001C27DF"/>
    <w:rsid w:val="001C2953"/>
    <w:rsid w:val="001C2A64"/>
    <w:rsid w:val="001C2BD5"/>
    <w:rsid w:val="001C2C07"/>
    <w:rsid w:val="001C3250"/>
    <w:rsid w:val="001C353B"/>
    <w:rsid w:val="001C359D"/>
    <w:rsid w:val="001C3DBC"/>
    <w:rsid w:val="001C4029"/>
    <w:rsid w:val="001C4102"/>
    <w:rsid w:val="001C4AB0"/>
    <w:rsid w:val="001C502B"/>
    <w:rsid w:val="001C52FB"/>
    <w:rsid w:val="001C57A8"/>
    <w:rsid w:val="001C5D21"/>
    <w:rsid w:val="001C5F39"/>
    <w:rsid w:val="001C5FB6"/>
    <w:rsid w:val="001C6127"/>
    <w:rsid w:val="001C628A"/>
    <w:rsid w:val="001C62D7"/>
    <w:rsid w:val="001C6421"/>
    <w:rsid w:val="001C66C1"/>
    <w:rsid w:val="001C685E"/>
    <w:rsid w:val="001C6BEB"/>
    <w:rsid w:val="001C7205"/>
    <w:rsid w:val="001C73EC"/>
    <w:rsid w:val="001C753A"/>
    <w:rsid w:val="001C7FFB"/>
    <w:rsid w:val="001D0183"/>
    <w:rsid w:val="001D02CC"/>
    <w:rsid w:val="001D0554"/>
    <w:rsid w:val="001D10A7"/>
    <w:rsid w:val="001D14D6"/>
    <w:rsid w:val="001D179A"/>
    <w:rsid w:val="001D1B50"/>
    <w:rsid w:val="001D248D"/>
    <w:rsid w:val="001D2553"/>
    <w:rsid w:val="001D2BCF"/>
    <w:rsid w:val="001D2D70"/>
    <w:rsid w:val="001D3CE8"/>
    <w:rsid w:val="001D3FA0"/>
    <w:rsid w:val="001D4414"/>
    <w:rsid w:val="001D4672"/>
    <w:rsid w:val="001D4803"/>
    <w:rsid w:val="001D4976"/>
    <w:rsid w:val="001D50A9"/>
    <w:rsid w:val="001D512C"/>
    <w:rsid w:val="001D5450"/>
    <w:rsid w:val="001D5AFC"/>
    <w:rsid w:val="001D600E"/>
    <w:rsid w:val="001D6857"/>
    <w:rsid w:val="001D6B02"/>
    <w:rsid w:val="001D6C9A"/>
    <w:rsid w:val="001D6D67"/>
    <w:rsid w:val="001D7993"/>
    <w:rsid w:val="001D7AC0"/>
    <w:rsid w:val="001D7B9E"/>
    <w:rsid w:val="001D7D7C"/>
    <w:rsid w:val="001E014B"/>
    <w:rsid w:val="001E0623"/>
    <w:rsid w:val="001E0B22"/>
    <w:rsid w:val="001E0F15"/>
    <w:rsid w:val="001E1277"/>
    <w:rsid w:val="001E14EF"/>
    <w:rsid w:val="001E2005"/>
    <w:rsid w:val="001E2872"/>
    <w:rsid w:val="001E28E1"/>
    <w:rsid w:val="001E28EA"/>
    <w:rsid w:val="001E2A0E"/>
    <w:rsid w:val="001E2A9C"/>
    <w:rsid w:val="001E2D2D"/>
    <w:rsid w:val="001E32A9"/>
    <w:rsid w:val="001E3EBE"/>
    <w:rsid w:val="001E3EC8"/>
    <w:rsid w:val="001E4133"/>
    <w:rsid w:val="001E44FF"/>
    <w:rsid w:val="001E4B1D"/>
    <w:rsid w:val="001E4FC1"/>
    <w:rsid w:val="001E5A7C"/>
    <w:rsid w:val="001E5E1B"/>
    <w:rsid w:val="001E60A3"/>
    <w:rsid w:val="001E6C9E"/>
    <w:rsid w:val="001E6E1C"/>
    <w:rsid w:val="001E7081"/>
    <w:rsid w:val="001E71C5"/>
    <w:rsid w:val="001E73FF"/>
    <w:rsid w:val="001E7406"/>
    <w:rsid w:val="001E76A7"/>
    <w:rsid w:val="001E779C"/>
    <w:rsid w:val="001E799D"/>
    <w:rsid w:val="001E7ACE"/>
    <w:rsid w:val="001E7D1A"/>
    <w:rsid w:val="001F026C"/>
    <w:rsid w:val="001F0505"/>
    <w:rsid w:val="001F07B7"/>
    <w:rsid w:val="001F0EF9"/>
    <w:rsid w:val="001F0FCD"/>
    <w:rsid w:val="001F164C"/>
    <w:rsid w:val="001F16F0"/>
    <w:rsid w:val="001F1BDA"/>
    <w:rsid w:val="001F278D"/>
    <w:rsid w:val="001F2DD1"/>
    <w:rsid w:val="001F2F0B"/>
    <w:rsid w:val="001F3174"/>
    <w:rsid w:val="001F3368"/>
    <w:rsid w:val="001F4172"/>
    <w:rsid w:val="001F426C"/>
    <w:rsid w:val="001F43F1"/>
    <w:rsid w:val="001F4A9C"/>
    <w:rsid w:val="001F4EE3"/>
    <w:rsid w:val="001F54AF"/>
    <w:rsid w:val="001F5A22"/>
    <w:rsid w:val="001F5B07"/>
    <w:rsid w:val="001F5E29"/>
    <w:rsid w:val="001F6ADD"/>
    <w:rsid w:val="001F708D"/>
    <w:rsid w:val="001F70A9"/>
    <w:rsid w:val="001F75FC"/>
    <w:rsid w:val="001F7EF8"/>
    <w:rsid w:val="00200417"/>
    <w:rsid w:val="00200B80"/>
    <w:rsid w:val="0020144A"/>
    <w:rsid w:val="00201457"/>
    <w:rsid w:val="0020173F"/>
    <w:rsid w:val="002018D0"/>
    <w:rsid w:val="00201A3A"/>
    <w:rsid w:val="00201A50"/>
    <w:rsid w:val="00202031"/>
    <w:rsid w:val="002021DD"/>
    <w:rsid w:val="002025C0"/>
    <w:rsid w:val="00202832"/>
    <w:rsid w:val="00202D78"/>
    <w:rsid w:val="00202DC4"/>
    <w:rsid w:val="00203FEF"/>
    <w:rsid w:val="002049E9"/>
    <w:rsid w:val="00204B05"/>
    <w:rsid w:val="0020504E"/>
    <w:rsid w:val="0020521E"/>
    <w:rsid w:val="002052FF"/>
    <w:rsid w:val="002055B5"/>
    <w:rsid w:val="0020584A"/>
    <w:rsid w:val="00205B46"/>
    <w:rsid w:val="002062CA"/>
    <w:rsid w:val="00206414"/>
    <w:rsid w:val="00206B57"/>
    <w:rsid w:val="00206C1E"/>
    <w:rsid w:val="00206D3A"/>
    <w:rsid w:val="00206FDA"/>
    <w:rsid w:val="0020702D"/>
    <w:rsid w:val="00207035"/>
    <w:rsid w:val="002071C0"/>
    <w:rsid w:val="002074E3"/>
    <w:rsid w:val="002076FA"/>
    <w:rsid w:val="002079E2"/>
    <w:rsid w:val="00207CEF"/>
    <w:rsid w:val="00207D39"/>
    <w:rsid w:val="002104A6"/>
    <w:rsid w:val="00210638"/>
    <w:rsid w:val="00210762"/>
    <w:rsid w:val="00210CCD"/>
    <w:rsid w:val="00210F44"/>
    <w:rsid w:val="002110AB"/>
    <w:rsid w:val="0021148F"/>
    <w:rsid w:val="00211872"/>
    <w:rsid w:val="002129DE"/>
    <w:rsid w:val="00212B05"/>
    <w:rsid w:val="002130A8"/>
    <w:rsid w:val="0021328B"/>
    <w:rsid w:val="0021348A"/>
    <w:rsid w:val="002134E8"/>
    <w:rsid w:val="00213508"/>
    <w:rsid w:val="00213822"/>
    <w:rsid w:val="00213896"/>
    <w:rsid w:val="00214017"/>
    <w:rsid w:val="00214451"/>
    <w:rsid w:val="002146A0"/>
    <w:rsid w:val="00214B25"/>
    <w:rsid w:val="00214E4F"/>
    <w:rsid w:val="00214EF4"/>
    <w:rsid w:val="00215430"/>
    <w:rsid w:val="00215A37"/>
    <w:rsid w:val="00215B0F"/>
    <w:rsid w:val="00215F77"/>
    <w:rsid w:val="00215FC5"/>
    <w:rsid w:val="00216573"/>
    <w:rsid w:val="00216733"/>
    <w:rsid w:val="0021798C"/>
    <w:rsid w:val="00217C86"/>
    <w:rsid w:val="00217ED2"/>
    <w:rsid w:val="002211FC"/>
    <w:rsid w:val="00221A9A"/>
    <w:rsid w:val="00221E0D"/>
    <w:rsid w:val="00222371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384"/>
    <w:rsid w:val="002248F7"/>
    <w:rsid w:val="00224D67"/>
    <w:rsid w:val="00225252"/>
    <w:rsid w:val="00225691"/>
    <w:rsid w:val="002257A2"/>
    <w:rsid w:val="00226583"/>
    <w:rsid w:val="00226698"/>
    <w:rsid w:val="0022675F"/>
    <w:rsid w:val="00226965"/>
    <w:rsid w:val="002269A9"/>
    <w:rsid w:val="00226D0F"/>
    <w:rsid w:val="00227764"/>
    <w:rsid w:val="0022796D"/>
    <w:rsid w:val="00227EA4"/>
    <w:rsid w:val="00227F1F"/>
    <w:rsid w:val="002302FE"/>
    <w:rsid w:val="002304AE"/>
    <w:rsid w:val="002306E4"/>
    <w:rsid w:val="00230EFC"/>
    <w:rsid w:val="00230FC1"/>
    <w:rsid w:val="0023154E"/>
    <w:rsid w:val="00231974"/>
    <w:rsid w:val="00231C00"/>
    <w:rsid w:val="00231C17"/>
    <w:rsid w:val="00231FE4"/>
    <w:rsid w:val="0023206F"/>
    <w:rsid w:val="00232159"/>
    <w:rsid w:val="00232203"/>
    <w:rsid w:val="00233A7E"/>
    <w:rsid w:val="00233C3E"/>
    <w:rsid w:val="00233E49"/>
    <w:rsid w:val="0023423D"/>
    <w:rsid w:val="00234AC9"/>
    <w:rsid w:val="00234C0F"/>
    <w:rsid w:val="00234C32"/>
    <w:rsid w:val="00234E45"/>
    <w:rsid w:val="0023511B"/>
    <w:rsid w:val="0023599F"/>
    <w:rsid w:val="002359DE"/>
    <w:rsid w:val="00235BA1"/>
    <w:rsid w:val="00235BCF"/>
    <w:rsid w:val="002362A8"/>
    <w:rsid w:val="002365A4"/>
    <w:rsid w:val="002369C3"/>
    <w:rsid w:val="00236A0E"/>
    <w:rsid w:val="00237130"/>
    <w:rsid w:val="00237458"/>
    <w:rsid w:val="00237C1C"/>
    <w:rsid w:val="00240061"/>
    <w:rsid w:val="00240468"/>
    <w:rsid w:val="002405C0"/>
    <w:rsid w:val="0024086B"/>
    <w:rsid w:val="002408E4"/>
    <w:rsid w:val="00240C30"/>
    <w:rsid w:val="00240E07"/>
    <w:rsid w:val="0024133D"/>
    <w:rsid w:val="00241348"/>
    <w:rsid w:val="0024159C"/>
    <w:rsid w:val="00241A5F"/>
    <w:rsid w:val="00241AF1"/>
    <w:rsid w:val="00241D46"/>
    <w:rsid w:val="00242237"/>
    <w:rsid w:val="002423DC"/>
    <w:rsid w:val="00242C62"/>
    <w:rsid w:val="00242DD2"/>
    <w:rsid w:val="00243135"/>
    <w:rsid w:val="00243392"/>
    <w:rsid w:val="00243CD9"/>
    <w:rsid w:val="00243CF2"/>
    <w:rsid w:val="002440DA"/>
    <w:rsid w:val="00245A61"/>
    <w:rsid w:val="00245AA4"/>
    <w:rsid w:val="00245D82"/>
    <w:rsid w:val="00246070"/>
    <w:rsid w:val="00246828"/>
    <w:rsid w:val="00246C35"/>
    <w:rsid w:val="00246EAA"/>
    <w:rsid w:val="00247268"/>
    <w:rsid w:val="002476E7"/>
    <w:rsid w:val="002479F1"/>
    <w:rsid w:val="002500E0"/>
    <w:rsid w:val="00250210"/>
    <w:rsid w:val="00250782"/>
    <w:rsid w:val="00250854"/>
    <w:rsid w:val="00250962"/>
    <w:rsid w:val="00250C23"/>
    <w:rsid w:val="0025122C"/>
    <w:rsid w:val="0025143B"/>
    <w:rsid w:val="002517FC"/>
    <w:rsid w:val="002518DE"/>
    <w:rsid w:val="00251D2B"/>
    <w:rsid w:val="00251EB5"/>
    <w:rsid w:val="00251F7B"/>
    <w:rsid w:val="002524A5"/>
    <w:rsid w:val="002526C4"/>
    <w:rsid w:val="00252AB6"/>
    <w:rsid w:val="00252B31"/>
    <w:rsid w:val="00252B99"/>
    <w:rsid w:val="00252FAC"/>
    <w:rsid w:val="00253626"/>
    <w:rsid w:val="00253C52"/>
    <w:rsid w:val="00253C92"/>
    <w:rsid w:val="00254028"/>
    <w:rsid w:val="0025415E"/>
    <w:rsid w:val="002541AE"/>
    <w:rsid w:val="00254856"/>
    <w:rsid w:val="00254C23"/>
    <w:rsid w:val="00254F62"/>
    <w:rsid w:val="0025548A"/>
    <w:rsid w:val="00255EC6"/>
    <w:rsid w:val="0025632E"/>
    <w:rsid w:val="0026037F"/>
    <w:rsid w:val="002603D1"/>
    <w:rsid w:val="0026059B"/>
    <w:rsid w:val="00261179"/>
    <w:rsid w:val="002614E6"/>
    <w:rsid w:val="002619BA"/>
    <w:rsid w:val="00261A8F"/>
    <w:rsid w:val="00261E00"/>
    <w:rsid w:val="00262176"/>
    <w:rsid w:val="00262447"/>
    <w:rsid w:val="00262563"/>
    <w:rsid w:val="00262A19"/>
    <w:rsid w:val="00262E65"/>
    <w:rsid w:val="00263274"/>
    <w:rsid w:val="00263488"/>
    <w:rsid w:val="00263999"/>
    <w:rsid w:val="00263C11"/>
    <w:rsid w:val="00264133"/>
    <w:rsid w:val="002642C7"/>
    <w:rsid w:val="00264DBF"/>
    <w:rsid w:val="002650D7"/>
    <w:rsid w:val="002654C7"/>
    <w:rsid w:val="00265649"/>
    <w:rsid w:val="002657AF"/>
    <w:rsid w:val="002659A7"/>
    <w:rsid w:val="00265AEC"/>
    <w:rsid w:val="0026614E"/>
    <w:rsid w:val="00266D91"/>
    <w:rsid w:val="00267018"/>
    <w:rsid w:val="00267257"/>
    <w:rsid w:val="00267302"/>
    <w:rsid w:val="00267EED"/>
    <w:rsid w:val="00270705"/>
    <w:rsid w:val="00270E32"/>
    <w:rsid w:val="00270F14"/>
    <w:rsid w:val="00270F44"/>
    <w:rsid w:val="0027143B"/>
    <w:rsid w:val="002717F2"/>
    <w:rsid w:val="00271DE3"/>
    <w:rsid w:val="00271E41"/>
    <w:rsid w:val="002728FE"/>
    <w:rsid w:val="00272E41"/>
    <w:rsid w:val="0027345A"/>
    <w:rsid w:val="00273D08"/>
    <w:rsid w:val="0027435B"/>
    <w:rsid w:val="002744B2"/>
    <w:rsid w:val="002746C6"/>
    <w:rsid w:val="00274D8D"/>
    <w:rsid w:val="002753E9"/>
    <w:rsid w:val="0027554E"/>
    <w:rsid w:val="00275676"/>
    <w:rsid w:val="002758B0"/>
    <w:rsid w:val="002758DB"/>
    <w:rsid w:val="00275A59"/>
    <w:rsid w:val="00275BA5"/>
    <w:rsid w:val="00275D4C"/>
    <w:rsid w:val="00275EB4"/>
    <w:rsid w:val="00276360"/>
    <w:rsid w:val="002763AF"/>
    <w:rsid w:val="002763C4"/>
    <w:rsid w:val="002767D0"/>
    <w:rsid w:val="0027726C"/>
    <w:rsid w:val="0027780D"/>
    <w:rsid w:val="00280596"/>
    <w:rsid w:val="00280AD1"/>
    <w:rsid w:val="00280E4E"/>
    <w:rsid w:val="00280F56"/>
    <w:rsid w:val="002811B1"/>
    <w:rsid w:val="0028129A"/>
    <w:rsid w:val="00281308"/>
    <w:rsid w:val="00281340"/>
    <w:rsid w:val="00281424"/>
    <w:rsid w:val="00281B17"/>
    <w:rsid w:val="002827B8"/>
    <w:rsid w:val="00282B4B"/>
    <w:rsid w:val="00282D1B"/>
    <w:rsid w:val="00283057"/>
    <w:rsid w:val="00283836"/>
    <w:rsid w:val="00283D37"/>
    <w:rsid w:val="00283DA2"/>
    <w:rsid w:val="00283E22"/>
    <w:rsid w:val="002841E7"/>
    <w:rsid w:val="00284994"/>
    <w:rsid w:val="00284B67"/>
    <w:rsid w:val="00284D82"/>
    <w:rsid w:val="00285144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1D7"/>
    <w:rsid w:val="00290305"/>
    <w:rsid w:val="002903CC"/>
    <w:rsid w:val="002908E3"/>
    <w:rsid w:val="002909FD"/>
    <w:rsid w:val="00291DB4"/>
    <w:rsid w:val="00292851"/>
    <w:rsid w:val="00292874"/>
    <w:rsid w:val="00292882"/>
    <w:rsid w:val="00292AE4"/>
    <w:rsid w:val="00292C5E"/>
    <w:rsid w:val="00292E8C"/>
    <w:rsid w:val="00293E44"/>
    <w:rsid w:val="002942B0"/>
    <w:rsid w:val="00294CE3"/>
    <w:rsid w:val="00294D46"/>
    <w:rsid w:val="00294FE2"/>
    <w:rsid w:val="00295347"/>
    <w:rsid w:val="0029620D"/>
    <w:rsid w:val="0029681F"/>
    <w:rsid w:val="002968B2"/>
    <w:rsid w:val="00296D9F"/>
    <w:rsid w:val="00296FF6"/>
    <w:rsid w:val="00297853"/>
    <w:rsid w:val="00297970"/>
    <w:rsid w:val="00297C66"/>
    <w:rsid w:val="002A0163"/>
    <w:rsid w:val="002A02E7"/>
    <w:rsid w:val="002A0503"/>
    <w:rsid w:val="002A0878"/>
    <w:rsid w:val="002A0ADD"/>
    <w:rsid w:val="002A0D45"/>
    <w:rsid w:val="002A13F9"/>
    <w:rsid w:val="002A186C"/>
    <w:rsid w:val="002A1D77"/>
    <w:rsid w:val="002A2409"/>
    <w:rsid w:val="002A2726"/>
    <w:rsid w:val="002A2AE3"/>
    <w:rsid w:val="002A2D4A"/>
    <w:rsid w:val="002A306B"/>
    <w:rsid w:val="002A3087"/>
    <w:rsid w:val="002A309E"/>
    <w:rsid w:val="002A3137"/>
    <w:rsid w:val="002A3674"/>
    <w:rsid w:val="002A39F3"/>
    <w:rsid w:val="002A3AD2"/>
    <w:rsid w:val="002A3D7D"/>
    <w:rsid w:val="002A3E93"/>
    <w:rsid w:val="002A43E7"/>
    <w:rsid w:val="002A4910"/>
    <w:rsid w:val="002A4938"/>
    <w:rsid w:val="002A4958"/>
    <w:rsid w:val="002A4EAA"/>
    <w:rsid w:val="002A5250"/>
    <w:rsid w:val="002A544A"/>
    <w:rsid w:val="002A5520"/>
    <w:rsid w:val="002A5564"/>
    <w:rsid w:val="002A5726"/>
    <w:rsid w:val="002A65F5"/>
    <w:rsid w:val="002A6C87"/>
    <w:rsid w:val="002A6E50"/>
    <w:rsid w:val="002A6E79"/>
    <w:rsid w:val="002A7020"/>
    <w:rsid w:val="002A7103"/>
    <w:rsid w:val="002A78C9"/>
    <w:rsid w:val="002A79DC"/>
    <w:rsid w:val="002A7C91"/>
    <w:rsid w:val="002A7EF7"/>
    <w:rsid w:val="002B049B"/>
    <w:rsid w:val="002B0515"/>
    <w:rsid w:val="002B0629"/>
    <w:rsid w:val="002B093D"/>
    <w:rsid w:val="002B0E90"/>
    <w:rsid w:val="002B141E"/>
    <w:rsid w:val="002B15F8"/>
    <w:rsid w:val="002B175C"/>
    <w:rsid w:val="002B1837"/>
    <w:rsid w:val="002B2015"/>
    <w:rsid w:val="002B20F2"/>
    <w:rsid w:val="002B2B25"/>
    <w:rsid w:val="002B2CCE"/>
    <w:rsid w:val="002B326F"/>
    <w:rsid w:val="002B371A"/>
    <w:rsid w:val="002B3803"/>
    <w:rsid w:val="002B3A8F"/>
    <w:rsid w:val="002B3C89"/>
    <w:rsid w:val="002B4046"/>
    <w:rsid w:val="002B45AA"/>
    <w:rsid w:val="002B4851"/>
    <w:rsid w:val="002B4973"/>
    <w:rsid w:val="002B49B3"/>
    <w:rsid w:val="002B4D9F"/>
    <w:rsid w:val="002B505E"/>
    <w:rsid w:val="002B5135"/>
    <w:rsid w:val="002B51F6"/>
    <w:rsid w:val="002B566A"/>
    <w:rsid w:val="002B5E76"/>
    <w:rsid w:val="002B5F3B"/>
    <w:rsid w:val="002B630F"/>
    <w:rsid w:val="002B66D6"/>
    <w:rsid w:val="002B66F4"/>
    <w:rsid w:val="002B6B5C"/>
    <w:rsid w:val="002B6D0E"/>
    <w:rsid w:val="002B6D9E"/>
    <w:rsid w:val="002B71C7"/>
    <w:rsid w:val="002B72F5"/>
    <w:rsid w:val="002B7614"/>
    <w:rsid w:val="002B7722"/>
    <w:rsid w:val="002C049C"/>
    <w:rsid w:val="002C102B"/>
    <w:rsid w:val="002C11EB"/>
    <w:rsid w:val="002C1473"/>
    <w:rsid w:val="002C148E"/>
    <w:rsid w:val="002C1EAF"/>
    <w:rsid w:val="002C1FFE"/>
    <w:rsid w:val="002C2114"/>
    <w:rsid w:val="002C221A"/>
    <w:rsid w:val="002C2237"/>
    <w:rsid w:val="002C25B4"/>
    <w:rsid w:val="002C26DD"/>
    <w:rsid w:val="002C2787"/>
    <w:rsid w:val="002C2A73"/>
    <w:rsid w:val="002C2C72"/>
    <w:rsid w:val="002C3184"/>
    <w:rsid w:val="002C3A32"/>
    <w:rsid w:val="002C3DCD"/>
    <w:rsid w:val="002C3F08"/>
    <w:rsid w:val="002C4E40"/>
    <w:rsid w:val="002C5296"/>
    <w:rsid w:val="002C594E"/>
    <w:rsid w:val="002C6941"/>
    <w:rsid w:val="002C6A26"/>
    <w:rsid w:val="002C6BAC"/>
    <w:rsid w:val="002C6C8F"/>
    <w:rsid w:val="002C6D2B"/>
    <w:rsid w:val="002C6F15"/>
    <w:rsid w:val="002C6FA5"/>
    <w:rsid w:val="002C6FD5"/>
    <w:rsid w:val="002C70BF"/>
    <w:rsid w:val="002C7205"/>
    <w:rsid w:val="002C7395"/>
    <w:rsid w:val="002C760D"/>
    <w:rsid w:val="002C7841"/>
    <w:rsid w:val="002D01CE"/>
    <w:rsid w:val="002D02D5"/>
    <w:rsid w:val="002D05FF"/>
    <w:rsid w:val="002D09D5"/>
    <w:rsid w:val="002D1114"/>
    <w:rsid w:val="002D1870"/>
    <w:rsid w:val="002D1932"/>
    <w:rsid w:val="002D20F4"/>
    <w:rsid w:val="002D2964"/>
    <w:rsid w:val="002D2E5D"/>
    <w:rsid w:val="002D2EF7"/>
    <w:rsid w:val="002D30B5"/>
    <w:rsid w:val="002D35FB"/>
    <w:rsid w:val="002D367E"/>
    <w:rsid w:val="002D381B"/>
    <w:rsid w:val="002D3BCF"/>
    <w:rsid w:val="002D3DF2"/>
    <w:rsid w:val="002D3E3C"/>
    <w:rsid w:val="002D3FDD"/>
    <w:rsid w:val="002D3FFC"/>
    <w:rsid w:val="002D4061"/>
    <w:rsid w:val="002D44E3"/>
    <w:rsid w:val="002D4550"/>
    <w:rsid w:val="002D4E33"/>
    <w:rsid w:val="002D50EB"/>
    <w:rsid w:val="002D5393"/>
    <w:rsid w:val="002D5415"/>
    <w:rsid w:val="002D5508"/>
    <w:rsid w:val="002D59BE"/>
    <w:rsid w:val="002D5B4A"/>
    <w:rsid w:val="002D62D5"/>
    <w:rsid w:val="002D6303"/>
    <w:rsid w:val="002D657A"/>
    <w:rsid w:val="002D6628"/>
    <w:rsid w:val="002D662F"/>
    <w:rsid w:val="002D67FF"/>
    <w:rsid w:val="002D6988"/>
    <w:rsid w:val="002D6BBC"/>
    <w:rsid w:val="002D6D17"/>
    <w:rsid w:val="002D6FAE"/>
    <w:rsid w:val="002D7108"/>
    <w:rsid w:val="002D7315"/>
    <w:rsid w:val="002D7323"/>
    <w:rsid w:val="002D748D"/>
    <w:rsid w:val="002D7727"/>
    <w:rsid w:val="002D79CF"/>
    <w:rsid w:val="002D7B06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1F3E"/>
    <w:rsid w:val="002E20C2"/>
    <w:rsid w:val="002E288A"/>
    <w:rsid w:val="002E2D92"/>
    <w:rsid w:val="002E2D9A"/>
    <w:rsid w:val="002E3011"/>
    <w:rsid w:val="002E32D9"/>
    <w:rsid w:val="002E33BB"/>
    <w:rsid w:val="002E433E"/>
    <w:rsid w:val="002E4A1D"/>
    <w:rsid w:val="002E50DE"/>
    <w:rsid w:val="002E5215"/>
    <w:rsid w:val="002E557F"/>
    <w:rsid w:val="002E572E"/>
    <w:rsid w:val="002E5D5D"/>
    <w:rsid w:val="002E5DD8"/>
    <w:rsid w:val="002E5F1B"/>
    <w:rsid w:val="002E5FA2"/>
    <w:rsid w:val="002E6C27"/>
    <w:rsid w:val="002E6D3B"/>
    <w:rsid w:val="002E6E3A"/>
    <w:rsid w:val="002E6E43"/>
    <w:rsid w:val="002E6F29"/>
    <w:rsid w:val="002E6FF1"/>
    <w:rsid w:val="002E74A1"/>
    <w:rsid w:val="002E7CFC"/>
    <w:rsid w:val="002F0434"/>
    <w:rsid w:val="002F0DF1"/>
    <w:rsid w:val="002F0E4A"/>
    <w:rsid w:val="002F0FD1"/>
    <w:rsid w:val="002F10E6"/>
    <w:rsid w:val="002F11EE"/>
    <w:rsid w:val="002F1580"/>
    <w:rsid w:val="002F18AE"/>
    <w:rsid w:val="002F2026"/>
    <w:rsid w:val="002F21A8"/>
    <w:rsid w:val="002F2862"/>
    <w:rsid w:val="002F297A"/>
    <w:rsid w:val="002F2F01"/>
    <w:rsid w:val="002F3CAA"/>
    <w:rsid w:val="002F3EA3"/>
    <w:rsid w:val="002F42BA"/>
    <w:rsid w:val="002F445A"/>
    <w:rsid w:val="002F4973"/>
    <w:rsid w:val="002F4BB7"/>
    <w:rsid w:val="002F4CBB"/>
    <w:rsid w:val="002F554C"/>
    <w:rsid w:val="002F5666"/>
    <w:rsid w:val="002F5F65"/>
    <w:rsid w:val="002F75A8"/>
    <w:rsid w:val="002F781C"/>
    <w:rsid w:val="002F7A86"/>
    <w:rsid w:val="002F7DA0"/>
    <w:rsid w:val="0030000A"/>
    <w:rsid w:val="003000A6"/>
    <w:rsid w:val="003001CE"/>
    <w:rsid w:val="00300397"/>
    <w:rsid w:val="0030068E"/>
    <w:rsid w:val="00301D32"/>
    <w:rsid w:val="003022E1"/>
    <w:rsid w:val="0030289B"/>
    <w:rsid w:val="00302907"/>
    <w:rsid w:val="003029AB"/>
    <w:rsid w:val="00302BD8"/>
    <w:rsid w:val="00302F78"/>
    <w:rsid w:val="00303324"/>
    <w:rsid w:val="003033DC"/>
    <w:rsid w:val="00303750"/>
    <w:rsid w:val="003037A3"/>
    <w:rsid w:val="00303969"/>
    <w:rsid w:val="00303B95"/>
    <w:rsid w:val="003043A9"/>
    <w:rsid w:val="003044E7"/>
    <w:rsid w:val="003047CF"/>
    <w:rsid w:val="00304D76"/>
    <w:rsid w:val="00305356"/>
    <w:rsid w:val="003053CD"/>
    <w:rsid w:val="00305E24"/>
    <w:rsid w:val="00305EF7"/>
    <w:rsid w:val="003064D1"/>
    <w:rsid w:val="0030696B"/>
    <w:rsid w:val="00306DD3"/>
    <w:rsid w:val="00306FCB"/>
    <w:rsid w:val="003072A6"/>
    <w:rsid w:val="00307318"/>
    <w:rsid w:val="00307B5F"/>
    <w:rsid w:val="003101B2"/>
    <w:rsid w:val="003104DC"/>
    <w:rsid w:val="0031096D"/>
    <w:rsid w:val="00310E6E"/>
    <w:rsid w:val="003111E6"/>
    <w:rsid w:val="0031132A"/>
    <w:rsid w:val="0031139C"/>
    <w:rsid w:val="003114C4"/>
    <w:rsid w:val="003118E7"/>
    <w:rsid w:val="00312A3D"/>
    <w:rsid w:val="00312E1F"/>
    <w:rsid w:val="003132F0"/>
    <w:rsid w:val="003137B9"/>
    <w:rsid w:val="0031420A"/>
    <w:rsid w:val="0031550B"/>
    <w:rsid w:val="0031551E"/>
    <w:rsid w:val="003158F4"/>
    <w:rsid w:val="0031593B"/>
    <w:rsid w:val="00315AA4"/>
    <w:rsid w:val="00315C71"/>
    <w:rsid w:val="003169A1"/>
    <w:rsid w:val="00316ADA"/>
    <w:rsid w:val="00317300"/>
    <w:rsid w:val="00317C61"/>
    <w:rsid w:val="00317D9E"/>
    <w:rsid w:val="003203BB"/>
    <w:rsid w:val="00320630"/>
    <w:rsid w:val="00320E5C"/>
    <w:rsid w:val="003217B9"/>
    <w:rsid w:val="003219CC"/>
    <w:rsid w:val="00321C73"/>
    <w:rsid w:val="0032207F"/>
    <w:rsid w:val="0032278E"/>
    <w:rsid w:val="003229AE"/>
    <w:rsid w:val="00322D11"/>
    <w:rsid w:val="00322F2D"/>
    <w:rsid w:val="0032310A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7DD"/>
    <w:rsid w:val="00325973"/>
    <w:rsid w:val="00325AC3"/>
    <w:rsid w:val="00325C30"/>
    <w:rsid w:val="00325C4F"/>
    <w:rsid w:val="00325D2D"/>
    <w:rsid w:val="003265AD"/>
    <w:rsid w:val="00326B04"/>
    <w:rsid w:val="00326C8F"/>
    <w:rsid w:val="00326F67"/>
    <w:rsid w:val="00327CB3"/>
    <w:rsid w:val="00327D70"/>
    <w:rsid w:val="003301A9"/>
    <w:rsid w:val="0033095E"/>
    <w:rsid w:val="00330E8D"/>
    <w:rsid w:val="0033104F"/>
    <w:rsid w:val="003310E0"/>
    <w:rsid w:val="003311E5"/>
    <w:rsid w:val="003313B3"/>
    <w:rsid w:val="00331411"/>
    <w:rsid w:val="00331E8A"/>
    <w:rsid w:val="00332808"/>
    <w:rsid w:val="003329C5"/>
    <w:rsid w:val="00332A86"/>
    <w:rsid w:val="00333108"/>
    <w:rsid w:val="00333566"/>
    <w:rsid w:val="00333623"/>
    <w:rsid w:val="00333664"/>
    <w:rsid w:val="00333B0B"/>
    <w:rsid w:val="00334D33"/>
    <w:rsid w:val="00334F3D"/>
    <w:rsid w:val="00334F8E"/>
    <w:rsid w:val="003354DE"/>
    <w:rsid w:val="003359A0"/>
    <w:rsid w:val="00335EA3"/>
    <w:rsid w:val="003366D3"/>
    <w:rsid w:val="00336C10"/>
    <w:rsid w:val="00337088"/>
    <w:rsid w:val="003374BD"/>
    <w:rsid w:val="00337E5C"/>
    <w:rsid w:val="00337EF3"/>
    <w:rsid w:val="0034008B"/>
    <w:rsid w:val="003405DA"/>
    <w:rsid w:val="00340682"/>
    <w:rsid w:val="003407B3"/>
    <w:rsid w:val="0034150A"/>
    <w:rsid w:val="00341774"/>
    <w:rsid w:val="00341805"/>
    <w:rsid w:val="00341FF8"/>
    <w:rsid w:val="003420BB"/>
    <w:rsid w:val="00342149"/>
    <w:rsid w:val="00342306"/>
    <w:rsid w:val="003423FA"/>
    <w:rsid w:val="00342E9E"/>
    <w:rsid w:val="00342FE9"/>
    <w:rsid w:val="0034309B"/>
    <w:rsid w:val="003434CE"/>
    <w:rsid w:val="00343D97"/>
    <w:rsid w:val="00344572"/>
    <w:rsid w:val="00344740"/>
    <w:rsid w:val="00344896"/>
    <w:rsid w:val="00344A38"/>
    <w:rsid w:val="00344B78"/>
    <w:rsid w:val="00344DF8"/>
    <w:rsid w:val="00344EB4"/>
    <w:rsid w:val="00345172"/>
    <w:rsid w:val="0034559B"/>
    <w:rsid w:val="003457F9"/>
    <w:rsid w:val="00345D1A"/>
    <w:rsid w:val="00346134"/>
    <w:rsid w:val="003462D8"/>
    <w:rsid w:val="003463BA"/>
    <w:rsid w:val="003465AD"/>
    <w:rsid w:val="00346D84"/>
    <w:rsid w:val="00346FE2"/>
    <w:rsid w:val="003472EA"/>
    <w:rsid w:val="003473B7"/>
    <w:rsid w:val="003474B0"/>
    <w:rsid w:val="0034758D"/>
    <w:rsid w:val="00347795"/>
    <w:rsid w:val="00347EA5"/>
    <w:rsid w:val="00347F4B"/>
    <w:rsid w:val="00347F7D"/>
    <w:rsid w:val="0035059E"/>
    <w:rsid w:val="003509B8"/>
    <w:rsid w:val="00350A24"/>
    <w:rsid w:val="00350D59"/>
    <w:rsid w:val="003524F8"/>
    <w:rsid w:val="0035283B"/>
    <w:rsid w:val="003529FB"/>
    <w:rsid w:val="00352D61"/>
    <w:rsid w:val="00353CB6"/>
    <w:rsid w:val="0035425C"/>
    <w:rsid w:val="0035437D"/>
    <w:rsid w:val="003543D0"/>
    <w:rsid w:val="0035442A"/>
    <w:rsid w:val="00354451"/>
    <w:rsid w:val="00354EFA"/>
    <w:rsid w:val="00354F2D"/>
    <w:rsid w:val="00355270"/>
    <w:rsid w:val="00355305"/>
    <w:rsid w:val="0035592A"/>
    <w:rsid w:val="00355981"/>
    <w:rsid w:val="00355C35"/>
    <w:rsid w:val="003560EA"/>
    <w:rsid w:val="003568C9"/>
    <w:rsid w:val="00356B7D"/>
    <w:rsid w:val="00356C97"/>
    <w:rsid w:val="00356D2F"/>
    <w:rsid w:val="00356E26"/>
    <w:rsid w:val="0035722B"/>
    <w:rsid w:val="00357238"/>
    <w:rsid w:val="00357504"/>
    <w:rsid w:val="003578D8"/>
    <w:rsid w:val="00357A3E"/>
    <w:rsid w:val="00357BC2"/>
    <w:rsid w:val="00357C3B"/>
    <w:rsid w:val="00357F5C"/>
    <w:rsid w:val="00360858"/>
    <w:rsid w:val="0036097E"/>
    <w:rsid w:val="00361244"/>
    <w:rsid w:val="00361BCF"/>
    <w:rsid w:val="00361D5C"/>
    <w:rsid w:val="00361FD8"/>
    <w:rsid w:val="00362149"/>
    <w:rsid w:val="003629AE"/>
    <w:rsid w:val="00362E8D"/>
    <w:rsid w:val="0036337C"/>
    <w:rsid w:val="003635E0"/>
    <w:rsid w:val="00363737"/>
    <w:rsid w:val="003637D0"/>
    <w:rsid w:val="00364051"/>
    <w:rsid w:val="0036421C"/>
    <w:rsid w:val="0036426E"/>
    <w:rsid w:val="00364C3D"/>
    <w:rsid w:val="00364F9F"/>
    <w:rsid w:val="00365123"/>
    <w:rsid w:val="00365580"/>
    <w:rsid w:val="003655A1"/>
    <w:rsid w:val="00365793"/>
    <w:rsid w:val="00365C27"/>
    <w:rsid w:val="00365F81"/>
    <w:rsid w:val="003661E2"/>
    <w:rsid w:val="003663EA"/>
    <w:rsid w:val="0036649E"/>
    <w:rsid w:val="003674BF"/>
    <w:rsid w:val="00367783"/>
    <w:rsid w:val="0036788E"/>
    <w:rsid w:val="003679C8"/>
    <w:rsid w:val="00367B66"/>
    <w:rsid w:val="00370135"/>
    <w:rsid w:val="003702BA"/>
    <w:rsid w:val="0037060C"/>
    <w:rsid w:val="0037085F"/>
    <w:rsid w:val="00370AE6"/>
    <w:rsid w:val="00370C82"/>
    <w:rsid w:val="0037207B"/>
    <w:rsid w:val="003723F0"/>
    <w:rsid w:val="00372508"/>
    <w:rsid w:val="00372BA4"/>
    <w:rsid w:val="00372CAB"/>
    <w:rsid w:val="00372F7B"/>
    <w:rsid w:val="003737C9"/>
    <w:rsid w:val="00373F45"/>
    <w:rsid w:val="00374AC5"/>
    <w:rsid w:val="00374AE8"/>
    <w:rsid w:val="00374C99"/>
    <w:rsid w:val="00374CF5"/>
    <w:rsid w:val="00375045"/>
    <w:rsid w:val="00375EF7"/>
    <w:rsid w:val="00375F4C"/>
    <w:rsid w:val="00376181"/>
    <w:rsid w:val="0037648B"/>
    <w:rsid w:val="0037656A"/>
    <w:rsid w:val="00376839"/>
    <w:rsid w:val="00376894"/>
    <w:rsid w:val="003769D8"/>
    <w:rsid w:val="00377914"/>
    <w:rsid w:val="00377F03"/>
    <w:rsid w:val="00380304"/>
    <w:rsid w:val="003804C7"/>
    <w:rsid w:val="00380B6F"/>
    <w:rsid w:val="00380DE9"/>
    <w:rsid w:val="0038167A"/>
    <w:rsid w:val="0038171F"/>
    <w:rsid w:val="003818C2"/>
    <w:rsid w:val="003819F6"/>
    <w:rsid w:val="00381B60"/>
    <w:rsid w:val="00381CB2"/>
    <w:rsid w:val="0038219F"/>
    <w:rsid w:val="003821E4"/>
    <w:rsid w:val="0038231B"/>
    <w:rsid w:val="003826F1"/>
    <w:rsid w:val="0038278A"/>
    <w:rsid w:val="0038303C"/>
    <w:rsid w:val="003832E2"/>
    <w:rsid w:val="0038342C"/>
    <w:rsid w:val="00383B8E"/>
    <w:rsid w:val="00383C91"/>
    <w:rsid w:val="00383E8E"/>
    <w:rsid w:val="0038495E"/>
    <w:rsid w:val="00384B64"/>
    <w:rsid w:val="003853AC"/>
    <w:rsid w:val="00385770"/>
    <w:rsid w:val="00385942"/>
    <w:rsid w:val="00385AF2"/>
    <w:rsid w:val="00385B40"/>
    <w:rsid w:val="00385E5A"/>
    <w:rsid w:val="00385F95"/>
    <w:rsid w:val="0038606C"/>
    <w:rsid w:val="00386206"/>
    <w:rsid w:val="003864C4"/>
    <w:rsid w:val="00386582"/>
    <w:rsid w:val="00386E18"/>
    <w:rsid w:val="00387AFB"/>
    <w:rsid w:val="00387C3A"/>
    <w:rsid w:val="003905A7"/>
    <w:rsid w:val="00390680"/>
    <w:rsid w:val="00390789"/>
    <w:rsid w:val="00390900"/>
    <w:rsid w:val="00390F91"/>
    <w:rsid w:val="003910EE"/>
    <w:rsid w:val="00391145"/>
    <w:rsid w:val="00391177"/>
    <w:rsid w:val="00391326"/>
    <w:rsid w:val="00391410"/>
    <w:rsid w:val="003914B3"/>
    <w:rsid w:val="003916FA"/>
    <w:rsid w:val="00392352"/>
    <w:rsid w:val="00392602"/>
    <w:rsid w:val="00392745"/>
    <w:rsid w:val="003929C3"/>
    <w:rsid w:val="00393527"/>
    <w:rsid w:val="0039375C"/>
    <w:rsid w:val="003938EA"/>
    <w:rsid w:val="0039396E"/>
    <w:rsid w:val="00393E52"/>
    <w:rsid w:val="00394752"/>
    <w:rsid w:val="00394BD8"/>
    <w:rsid w:val="00394C88"/>
    <w:rsid w:val="00394D84"/>
    <w:rsid w:val="00394E9F"/>
    <w:rsid w:val="00395035"/>
    <w:rsid w:val="00395370"/>
    <w:rsid w:val="0039542B"/>
    <w:rsid w:val="0039544F"/>
    <w:rsid w:val="003954C1"/>
    <w:rsid w:val="003957B1"/>
    <w:rsid w:val="00395830"/>
    <w:rsid w:val="0039686B"/>
    <w:rsid w:val="00396F93"/>
    <w:rsid w:val="00396FC0"/>
    <w:rsid w:val="00397255"/>
    <w:rsid w:val="00397624"/>
    <w:rsid w:val="003977E2"/>
    <w:rsid w:val="00397B98"/>
    <w:rsid w:val="00397DC3"/>
    <w:rsid w:val="003A0052"/>
    <w:rsid w:val="003A075C"/>
    <w:rsid w:val="003A07DC"/>
    <w:rsid w:val="003A08DC"/>
    <w:rsid w:val="003A10C4"/>
    <w:rsid w:val="003A12A0"/>
    <w:rsid w:val="003A12EB"/>
    <w:rsid w:val="003A1C20"/>
    <w:rsid w:val="003A1C70"/>
    <w:rsid w:val="003A27DB"/>
    <w:rsid w:val="003A27F6"/>
    <w:rsid w:val="003A2CB2"/>
    <w:rsid w:val="003A2E40"/>
    <w:rsid w:val="003A2F2C"/>
    <w:rsid w:val="003A2F5C"/>
    <w:rsid w:val="003A2FBD"/>
    <w:rsid w:val="003A3A57"/>
    <w:rsid w:val="003A3A7D"/>
    <w:rsid w:val="003A3C42"/>
    <w:rsid w:val="003A4030"/>
    <w:rsid w:val="003A4089"/>
    <w:rsid w:val="003A4600"/>
    <w:rsid w:val="003A4D01"/>
    <w:rsid w:val="003A4DB2"/>
    <w:rsid w:val="003A4FE9"/>
    <w:rsid w:val="003A543D"/>
    <w:rsid w:val="003A5592"/>
    <w:rsid w:val="003A5900"/>
    <w:rsid w:val="003A6631"/>
    <w:rsid w:val="003A676B"/>
    <w:rsid w:val="003A6C29"/>
    <w:rsid w:val="003A6D40"/>
    <w:rsid w:val="003A712F"/>
    <w:rsid w:val="003A7405"/>
    <w:rsid w:val="003A760F"/>
    <w:rsid w:val="003A76C2"/>
    <w:rsid w:val="003A7890"/>
    <w:rsid w:val="003A79CB"/>
    <w:rsid w:val="003A7CA9"/>
    <w:rsid w:val="003A7ED5"/>
    <w:rsid w:val="003B00D0"/>
    <w:rsid w:val="003B02C5"/>
    <w:rsid w:val="003B057B"/>
    <w:rsid w:val="003B09A2"/>
    <w:rsid w:val="003B1144"/>
    <w:rsid w:val="003B1898"/>
    <w:rsid w:val="003B1D47"/>
    <w:rsid w:val="003B20E1"/>
    <w:rsid w:val="003B21C7"/>
    <w:rsid w:val="003B2356"/>
    <w:rsid w:val="003B23FF"/>
    <w:rsid w:val="003B24AA"/>
    <w:rsid w:val="003B2863"/>
    <w:rsid w:val="003B2EF7"/>
    <w:rsid w:val="003B2F91"/>
    <w:rsid w:val="003B3416"/>
    <w:rsid w:val="003B3725"/>
    <w:rsid w:val="003B3847"/>
    <w:rsid w:val="003B3A00"/>
    <w:rsid w:val="003B3B5B"/>
    <w:rsid w:val="003B4340"/>
    <w:rsid w:val="003B4F0A"/>
    <w:rsid w:val="003B501F"/>
    <w:rsid w:val="003B5178"/>
    <w:rsid w:val="003B54E5"/>
    <w:rsid w:val="003B574C"/>
    <w:rsid w:val="003B5BDC"/>
    <w:rsid w:val="003B5DC9"/>
    <w:rsid w:val="003B63D2"/>
    <w:rsid w:val="003B6704"/>
    <w:rsid w:val="003B69A9"/>
    <w:rsid w:val="003B6A7A"/>
    <w:rsid w:val="003B6E8F"/>
    <w:rsid w:val="003B702C"/>
    <w:rsid w:val="003B70BA"/>
    <w:rsid w:val="003B7CDD"/>
    <w:rsid w:val="003C007A"/>
    <w:rsid w:val="003C0A05"/>
    <w:rsid w:val="003C0DC4"/>
    <w:rsid w:val="003C0ECE"/>
    <w:rsid w:val="003C1BCB"/>
    <w:rsid w:val="003C21D5"/>
    <w:rsid w:val="003C220D"/>
    <w:rsid w:val="003C276D"/>
    <w:rsid w:val="003C3417"/>
    <w:rsid w:val="003C38DE"/>
    <w:rsid w:val="003C38F8"/>
    <w:rsid w:val="003C41F1"/>
    <w:rsid w:val="003C51C8"/>
    <w:rsid w:val="003C5459"/>
    <w:rsid w:val="003C573C"/>
    <w:rsid w:val="003C5A05"/>
    <w:rsid w:val="003C5A94"/>
    <w:rsid w:val="003C5D7C"/>
    <w:rsid w:val="003C6115"/>
    <w:rsid w:val="003C6D8C"/>
    <w:rsid w:val="003D01A0"/>
    <w:rsid w:val="003D0906"/>
    <w:rsid w:val="003D0FB2"/>
    <w:rsid w:val="003D10E8"/>
    <w:rsid w:val="003D12ED"/>
    <w:rsid w:val="003D1377"/>
    <w:rsid w:val="003D137F"/>
    <w:rsid w:val="003D1594"/>
    <w:rsid w:val="003D1819"/>
    <w:rsid w:val="003D1B98"/>
    <w:rsid w:val="003D1ED2"/>
    <w:rsid w:val="003D1F75"/>
    <w:rsid w:val="003D28E3"/>
    <w:rsid w:val="003D329A"/>
    <w:rsid w:val="003D32F4"/>
    <w:rsid w:val="003D3637"/>
    <w:rsid w:val="003D3989"/>
    <w:rsid w:val="003D3A86"/>
    <w:rsid w:val="003D3C2A"/>
    <w:rsid w:val="003D3F99"/>
    <w:rsid w:val="003D4467"/>
    <w:rsid w:val="003D498E"/>
    <w:rsid w:val="003D4A5C"/>
    <w:rsid w:val="003D4B15"/>
    <w:rsid w:val="003D5017"/>
    <w:rsid w:val="003D50B0"/>
    <w:rsid w:val="003D542A"/>
    <w:rsid w:val="003D55D5"/>
    <w:rsid w:val="003D5A0A"/>
    <w:rsid w:val="003D5CDE"/>
    <w:rsid w:val="003D5FD4"/>
    <w:rsid w:val="003D6107"/>
    <w:rsid w:val="003D6DAB"/>
    <w:rsid w:val="003D6EE4"/>
    <w:rsid w:val="003D704F"/>
    <w:rsid w:val="003D70DD"/>
    <w:rsid w:val="003D71C7"/>
    <w:rsid w:val="003D71C8"/>
    <w:rsid w:val="003D7216"/>
    <w:rsid w:val="003D7575"/>
    <w:rsid w:val="003D7708"/>
    <w:rsid w:val="003D7EF0"/>
    <w:rsid w:val="003E03FB"/>
    <w:rsid w:val="003E04D0"/>
    <w:rsid w:val="003E068D"/>
    <w:rsid w:val="003E07BD"/>
    <w:rsid w:val="003E07E0"/>
    <w:rsid w:val="003E07FC"/>
    <w:rsid w:val="003E0B5D"/>
    <w:rsid w:val="003E0EC5"/>
    <w:rsid w:val="003E104B"/>
    <w:rsid w:val="003E19DA"/>
    <w:rsid w:val="003E21F1"/>
    <w:rsid w:val="003E290B"/>
    <w:rsid w:val="003E29D0"/>
    <w:rsid w:val="003E33C8"/>
    <w:rsid w:val="003E349C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4ED"/>
    <w:rsid w:val="003E662F"/>
    <w:rsid w:val="003E6C7F"/>
    <w:rsid w:val="003E6CCA"/>
    <w:rsid w:val="003E6DC6"/>
    <w:rsid w:val="003E6FCC"/>
    <w:rsid w:val="003E7574"/>
    <w:rsid w:val="003E7678"/>
    <w:rsid w:val="003E7729"/>
    <w:rsid w:val="003E78E2"/>
    <w:rsid w:val="003E7B07"/>
    <w:rsid w:val="003E7C5B"/>
    <w:rsid w:val="003E7E38"/>
    <w:rsid w:val="003F0F57"/>
    <w:rsid w:val="003F0F88"/>
    <w:rsid w:val="003F1001"/>
    <w:rsid w:val="003F1243"/>
    <w:rsid w:val="003F125E"/>
    <w:rsid w:val="003F1650"/>
    <w:rsid w:val="003F227D"/>
    <w:rsid w:val="003F23C3"/>
    <w:rsid w:val="003F27D1"/>
    <w:rsid w:val="003F28AA"/>
    <w:rsid w:val="003F28B5"/>
    <w:rsid w:val="003F2CF7"/>
    <w:rsid w:val="003F331F"/>
    <w:rsid w:val="003F3965"/>
    <w:rsid w:val="003F3D73"/>
    <w:rsid w:val="003F3E0D"/>
    <w:rsid w:val="003F3F38"/>
    <w:rsid w:val="003F437C"/>
    <w:rsid w:val="003F439F"/>
    <w:rsid w:val="003F4543"/>
    <w:rsid w:val="003F4864"/>
    <w:rsid w:val="003F4C64"/>
    <w:rsid w:val="003F4D13"/>
    <w:rsid w:val="003F5A42"/>
    <w:rsid w:val="003F5A48"/>
    <w:rsid w:val="003F5D9E"/>
    <w:rsid w:val="003F5E10"/>
    <w:rsid w:val="003F5EDC"/>
    <w:rsid w:val="003F6289"/>
    <w:rsid w:val="003F62B9"/>
    <w:rsid w:val="003F62FE"/>
    <w:rsid w:val="003F66C9"/>
    <w:rsid w:val="003F6E37"/>
    <w:rsid w:val="003F7061"/>
    <w:rsid w:val="003F7340"/>
    <w:rsid w:val="003F7C20"/>
    <w:rsid w:val="003F7F70"/>
    <w:rsid w:val="003F7FF0"/>
    <w:rsid w:val="0040014D"/>
    <w:rsid w:val="00400150"/>
    <w:rsid w:val="004005FC"/>
    <w:rsid w:val="0040085E"/>
    <w:rsid w:val="00400AC9"/>
    <w:rsid w:val="004014B2"/>
    <w:rsid w:val="004015D8"/>
    <w:rsid w:val="00401D2F"/>
    <w:rsid w:val="0040208E"/>
    <w:rsid w:val="00402198"/>
    <w:rsid w:val="00402579"/>
    <w:rsid w:val="00402745"/>
    <w:rsid w:val="0040274F"/>
    <w:rsid w:val="00402A61"/>
    <w:rsid w:val="00402CF6"/>
    <w:rsid w:val="00403134"/>
    <w:rsid w:val="00403682"/>
    <w:rsid w:val="004037E4"/>
    <w:rsid w:val="00403B3A"/>
    <w:rsid w:val="00403FF0"/>
    <w:rsid w:val="00404367"/>
    <w:rsid w:val="0040500A"/>
    <w:rsid w:val="004050DA"/>
    <w:rsid w:val="004055E0"/>
    <w:rsid w:val="00405F21"/>
    <w:rsid w:val="004060D4"/>
    <w:rsid w:val="004068C2"/>
    <w:rsid w:val="00406901"/>
    <w:rsid w:val="004075A3"/>
    <w:rsid w:val="00407A63"/>
    <w:rsid w:val="00407ADA"/>
    <w:rsid w:val="00410146"/>
    <w:rsid w:val="00410253"/>
    <w:rsid w:val="0041057E"/>
    <w:rsid w:val="0041093E"/>
    <w:rsid w:val="00410A6E"/>
    <w:rsid w:val="00410E17"/>
    <w:rsid w:val="00411007"/>
    <w:rsid w:val="004118B2"/>
    <w:rsid w:val="00413E52"/>
    <w:rsid w:val="00414068"/>
    <w:rsid w:val="004142F2"/>
    <w:rsid w:val="00414BEC"/>
    <w:rsid w:val="00414D26"/>
    <w:rsid w:val="00414D57"/>
    <w:rsid w:val="004155B5"/>
    <w:rsid w:val="00415ADF"/>
    <w:rsid w:val="0041645F"/>
    <w:rsid w:val="004167D0"/>
    <w:rsid w:val="004168BE"/>
    <w:rsid w:val="004169EB"/>
    <w:rsid w:val="00416B33"/>
    <w:rsid w:val="00417DF5"/>
    <w:rsid w:val="0042009F"/>
    <w:rsid w:val="00420505"/>
    <w:rsid w:val="004205AD"/>
    <w:rsid w:val="004207EF"/>
    <w:rsid w:val="0042085D"/>
    <w:rsid w:val="00420960"/>
    <w:rsid w:val="00420CCC"/>
    <w:rsid w:val="00420D86"/>
    <w:rsid w:val="00421175"/>
    <w:rsid w:val="00421185"/>
    <w:rsid w:val="004211A8"/>
    <w:rsid w:val="0042168E"/>
    <w:rsid w:val="0042176B"/>
    <w:rsid w:val="00421ACE"/>
    <w:rsid w:val="00421BAB"/>
    <w:rsid w:val="00421BC8"/>
    <w:rsid w:val="00421C42"/>
    <w:rsid w:val="00421D76"/>
    <w:rsid w:val="00422BBD"/>
    <w:rsid w:val="00422FF1"/>
    <w:rsid w:val="004230EF"/>
    <w:rsid w:val="004235B8"/>
    <w:rsid w:val="0042373A"/>
    <w:rsid w:val="00423C55"/>
    <w:rsid w:val="00424300"/>
    <w:rsid w:val="00424796"/>
    <w:rsid w:val="0042539E"/>
    <w:rsid w:val="004253D3"/>
    <w:rsid w:val="004254B6"/>
    <w:rsid w:val="0042578C"/>
    <w:rsid w:val="00425ECD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01"/>
    <w:rsid w:val="00431023"/>
    <w:rsid w:val="00431072"/>
    <w:rsid w:val="0043123C"/>
    <w:rsid w:val="00431356"/>
    <w:rsid w:val="00431608"/>
    <w:rsid w:val="004317D5"/>
    <w:rsid w:val="00431A41"/>
    <w:rsid w:val="00431BE5"/>
    <w:rsid w:val="00432BC1"/>
    <w:rsid w:val="0043365B"/>
    <w:rsid w:val="00433A24"/>
    <w:rsid w:val="00433B7A"/>
    <w:rsid w:val="00434084"/>
    <w:rsid w:val="004344DA"/>
    <w:rsid w:val="00434796"/>
    <w:rsid w:val="00434BBE"/>
    <w:rsid w:val="00434E4F"/>
    <w:rsid w:val="00435942"/>
    <w:rsid w:val="00435F92"/>
    <w:rsid w:val="0043625E"/>
    <w:rsid w:val="00436599"/>
    <w:rsid w:val="00436929"/>
    <w:rsid w:val="00436A3C"/>
    <w:rsid w:val="00436B71"/>
    <w:rsid w:val="004370BD"/>
    <w:rsid w:val="004370EB"/>
    <w:rsid w:val="00437105"/>
    <w:rsid w:val="00437114"/>
    <w:rsid w:val="00437330"/>
    <w:rsid w:val="00437531"/>
    <w:rsid w:val="0043771C"/>
    <w:rsid w:val="004379CA"/>
    <w:rsid w:val="00437A05"/>
    <w:rsid w:val="00437B3F"/>
    <w:rsid w:val="00437C69"/>
    <w:rsid w:val="00437DE2"/>
    <w:rsid w:val="00437E17"/>
    <w:rsid w:val="004400CE"/>
    <w:rsid w:val="0044026B"/>
    <w:rsid w:val="00440D4A"/>
    <w:rsid w:val="00440DE9"/>
    <w:rsid w:val="00441350"/>
    <w:rsid w:val="00441973"/>
    <w:rsid w:val="00441B16"/>
    <w:rsid w:val="00441FDC"/>
    <w:rsid w:val="0044205F"/>
    <w:rsid w:val="00442505"/>
    <w:rsid w:val="004428C2"/>
    <w:rsid w:val="00442C8F"/>
    <w:rsid w:val="00443380"/>
    <w:rsid w:val="0044388A"/>
    <w:rsid w:val="004438C1"/>
    <w:rsid w:val="00443BAF"/>
    <w:rsid w:val="00443D17"/>
    <w:rsid w:val="00443F34"/>
    <w:rsid w:val="00444110"/>
    <w:rsid w:val="00444885"/>
    <w:rsid w:val="00444998"/>
    <w:rsid w:val="004451B7"/>
    <w:rsid w:val="004458B3"/>
    <w:rsid w:val="00445D8A"/>
    <w:rsid w:val="0044610E"/>
    <w:rsid w:val="004464E0"/>
    <w:rsid w:val="0044664A"/>
    <w:rsid w:val="00447273"/>
    <w:rsid w:val="0044734E"/>
    <w:rsid w:val="00447E6B"/>
    <w:rsid w:val="00447EEE"/>
    <w:rsid w:val="00450162"/>
    <w:rsid w:val="004502C0"/>
    <w:rsid w:val="004502CE"/>
    <w:rsid w:val="0045105A"/>
    <w:rsid w:val="00451605"/>
    <w:rsid w:val="00451836"/>
    <w:rsid w:val="00451A3E"/>
    <w:rsid w:val="00451B50"/>
    <w:rsid w:val="00451F30"/>
    <w:rsid w:val="00452269"/>
    <w:rsid w:val="00452859"/>
    <w:rsid w:val="00452DDA"/>
    <w:rsid w:val="00453105"/>
    <w:rsid w:val="00453264"/>
    <w:rsid w:val="0045334F"/>
    <w:rsid w:val="004539CB"/>
    <w:rsid w:val="004541B4"/>
    <w:rsid w:val="004546A6"/>
    <w:rsid w:val="00454813"/>
    <w:rsid w:val="0045484D"/>
    <w:rsid w:val="00454A8C"/>
    <w:rsid w:val="00454B0B"/>
    <w:rsid w:val="00454DA6"/>
    <w:rsid w:val="004550CC"/>
    <w:rsid w:val="0045556D"/>
    <w:rsid w:val="004555D2"/>
    <w:rsid w:val="00455F2A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4A8"/>
    <w:rsid w:val="00460FF1"/>
    <w:rsid w:val="00461604"/>
    <w:rsid w:val="0046174B"/>
    <w:rsid w:val="00461A77"/>
    <w:rsid w:val="00462002"/>
    <w:rsid w:val="004631A8"/>
    <w:rsid w:val="0046346E"/>
    <w:rsid w:val="004636B5"/>
    <w:rsid w:val="00463C65"/>
    <w:rsid w:val="004640A5"/>
    <w:rsid w:val="0046439E"/>
    <w:rsid w:val="00464584"/>
    <w:rsid w:val="0046460E"/>
    <w:rsid w:val="004647B1"/>
    <w:rsid w:val="004648DE"/>
    <w:rsid w:val="00464A32"/>
    <w:rsid w:val="00464DAF"/>
    <w:rsid w:val="00464FCE"/>
    <w:rsid w:val="0046573A"/>
    <w:rsid w:val="0046580D"/>
    <w:rsid w:val="0046583C"/>
    <w:rsid w:val="00465BE4"/>
    <w:rsid w:val="00465EE8"/>
    <w:rsid w:val="004661BE"/>
    <w:rsid w:val="00466520"/>
    <w:rsid w:val="00466B7B"/>
    <w:rsid w:val="0046709E"/>
    <w:rsid w:val="004704F6"/>
    <w:rsid w:val="00470AC7"/>
    <w:rsid w:val="00470F55"/>
    <w:rsid w:val="004715B6"/>
    <w:rsid w:val="004724DE"/>
    <w:rsid w:val="00472889"/>
    <w:rsid w:val="00472C46"/>
    <w:rsid w:val="00473A4D"/>
    <w:rsid w:val="00473AAD"/>
    <w:rsid w:val="00473ED9"/>
    <w:rsid w:val="0047400B"/>
    <w:rsid w:val="0047501D"/>
    <w:rsid w:val="00475520"/>
    <w:rsid w:val="00475E81"/>
    <w:rsid w:val="00475ECB"/>
    <w:rsid w:val="00476712"/>
    <w:rsid w:val="00476733"/>
    <w:rsid w:val="00476814"/>
    <w:rsid w:val="004771ED"/>
    <w:rsid w:val="00477523"/>
    <w:rsid w:val="00477637"/>
    <w:rsid w:val="00477A1E"/>
    <w:rsid w:val="00477F30"/>
    <w:rsid w:val="00480046"/>
    <w:rsid w:val="00480F28"/>
    <w:rsid w:val="004811B3"/>
    <w:rsid w:val="00481772"/>
    <w:rsid w:val="0048184F"/>
    <w:rsid w:val="004818ED"/>
    <w:rsid w:val="00481901"/>
    <w:rsid w:val="00482235"/>
    <w:rsid w:val="0048224D"/>
    <w:rsid w:val="004828AF"/>
    <w:rsid w:val="00482B4F"/>
    <w:rsid w:val="00482D89"/>
    <w:rsid w:val="00482E93"/>
    <w:rsid w:val="004832A3"/>
    <w:rsid w:val="00483F3D"/>
    <w:rsid w:val="00484550"/>
    <w:rsid w:val="004852C9"/>
    <w:rsid w:val="0048538F"/>
    <w:rsid w:val="004857DB"/>
    <w:rsid w:val="00485905"/>
    <w:rsid w:val="00485937"/>
    <w:rsid w:val="004859DC"/>
    <w:rsid w:val="00485AF7"/>
    <w:rsid w:val="00485EBA"/>
    <w:rsid w:val="004860CB"/>
    <w:rsid w:val="004862DA"/>
    <w:rsid w:val="0048692C"/>
    <w:rsid w:val="0048698A"/>
    <w:rsid w:val="00486B0B"/>
    <w:rsid w:val="00487137"/>
    <w:rsid w:val="00487494"/>
    <w:rsid w:val="0048787E"/>
    <w:rsid w:val="00487F03"/>
    <w:rsid w:val="0049019D"/>
    <w:rsid w:val="0049061D"/>
    <w:rsid w:val="0049071D"/>
    <w:rsid w:val="0049114C"/>
    <w:rsid w:val="00491178"/>
    <w:rsid w:val="00491284"/>
    <w:rsid w:val="00491370"/>
    <w:rsid w:val="00491A09"/>
    <w:rsid w:val="00491C34"/>
    <w:rsid w:val="00492001"/>
    <w:rsid w:val="00492390"/>
    <w:rsid w:val="0049247A"/>
    <w:rsid w:val="00492BC1"/>
    <w:rsid w:val="00492C34"/>
    <w:rsid w:val="00492F6C"/>
    <w:rsid w:val="00492F93"/>
    <w:rsid w:val="004931A9"/>
    <w:rsid w:val="00493FC8"/>
    <w:rsid w:val="00494209"/>
    <w:rsid w:val="004942B0"/>
    <w:rsid w:val="004942DA"/>
    <w:rsid w:val="0049449C"/>
    <w:rsid w:val="00494E39"/>
    <w:rsid w:val="00495079"/>
    <w:rsid w:val="0049561B"/>
    <w:rsid w:val="004958DA"/>
    <w:rsid w:val="00495DBF"/>
    <w:rsid w:val="00497299"/>
    <w:rsid w:val="0049797A"/>
    <w:rsid w:val="004A0DFC"/>
    <w:rsid w:val="004A12FE"/>
    <w:rsid w:val="004A13B7"/>
    <w:rsid w:val="004A1463"/>
    <w:rsid w:val="004A17F0"/>
    <w:rsid w:val="004A1A23"/>
    <w:rsid w:val="004A1C8D"/>
    <w:rsid w:val="004A1F93"/>
    <w:rsid w:val="004A24BE"/>
    <w:rsid w:val="004A26C3"/>
    <w:rsid w:val="004A2E2A"/>
    <w:rsid w:val="004A39CD"/>
    <w:rsid w:val="004A3B56"/>
    <w:rsid w:val="004A3C28"/>
    <w:rsid w:val="004A485B"/>
    <w:rsid w:val="004A4E05"/>
    <w:rsid w:val="004A4F5D"/>
    <w:rsid w:val="004A4F8E"/>
    <w:rsid w:val="004A60F5"/>
    <w:rsid w:val="004A61AD"/>
    <w:rsid w:val="004A6A3E"/>
    <w:rsid w:val="004A70BF"/>
    <w:rsid w:val="004A7418"/>
    <w:rsid w:val="004A7EE6"/>
    <w:rsid w:val="004B072F"/>
    <w:rsid w:val="004B0BD1"/>
    <w:rsid w:val="004B0DC5"/>
    <w:rsid w:val="004B0EBD"/>
    <w:rsid w:val="004B138B"/>
    <w:rsid w:val="004B1BF1"/>
    <w:rsid w:val="004B1D7E"/>
    <w:rsid w:val="004B1F4B"/>
    <w:rsid w:val="004B1FA5"/>
    <w:rsid w:val="004B2358"/>
    <w:rsid w:val="004B262C"/>
    <w:rsid w:val="004B37E6"/>
    <w:rsid w:val="004B3860"/>
    <w:rsid w:val="004B45E7"/>
    <w:rsid w:val="004B5013"/>
    <w:rsid w:val="004B50D9"/>
    <w:rsid w:val="004B5A63"/>
    <w:rsid w:val="004B5EE9"/>
    <w:rsid w:val="004B5F91"/>
    <w:rsid w:val="004B609B"/>
    <w:rsid w:val="004B60FE"/>
    <w:rsid w:val="004B6577"/>
    <w:rsid w:val="004B6830"/>
    <w:rsid w:val="004B697D"/>
    <w:rsid w:val="004B6B4E"/>
    <w:rsid w:val="004B6C96"/>
    <w:rsid w:val="004B6DFC"/>
    <w:rsid w:val="004B6EB9"/>
    <w:rsid w:val="004B6FA0"/>
    <w:rsid w:val="004B7028"/>
    <w:rsid w:val="004B7F15"/>
    <w:rsid w:val="004C0128"/>
    <w:rsid w:val="004C0449"/>
    <w:rsid w:val="004C05E8"/>
    <w:rsid w:val="004C0695"/>
    <w:rsid w:val="004C0CCD"/>
    <w:rsid w:val="004C118A"/>
    <w:rsid w:val="004C154B"/>
    <w:rsid w:val="004C188D"/>
    <w:rsid w:val="004C1AD8"/>
    <w:rsid w:val="004C1E1D"/>
    <w:rsid w:val="004C228C"/>
    <w:rsid w:val="004C35FC"/>
    <w:rsid w:val="004C3B44"/>
    <w:rsid w:val="004C3CD2"/>
    <w:rsid w:val="004C3D14"/>
    <w:rsid w:val="004C3D7C"/>
    <w:rsid w:val="004C3D85"/>
    <w:rsid w:val="004C3ED6"/>
    <w:rsid w:val="004C4472"/>
    <w:rsid w:val="004C4890"/>
    <w:rsid w:val="004C4DC9"/>
    <w:rsid w:val="004C514D"/>
    <w:rsid w:val="004C5A16"/>
    <w:rsid w:val="004C5B4F"/>
    <w:rsid w:val="004C5C5F"/>
    <w:rsid w:val="004C6639"/>
    <w:rsid w:val="004C69F8"/>
    <w:rsid w:val="004C7671"/>
    <w:rsid w:val="004C7741"/>
    <w:rsid w:val="004C7822"/>
    <w:rsid w:val="004C7884"/>
    <w:rsid w:val="004D0356"/>
    <w:rsid w:val="004D07EB"/>
    <w:rsid w:val="004D0B99"/>
    <w:rsid w:val="004D0BF5"/>
    <w:rsid w:val="004D0E03"/>
    <w:rsid w:val="004D16EC"/>
    <w:rsid w:val="004D1C3B"/>
    <w:rsid w:val="004D1E6A"/>
    <w:rsid w:val="004D2402"/>
    <w:rsid w:val="004D2579"/>
    <w:rsid w:val="004D2AD7"/>
    <w:rsid w:val="004D2BE8"/>
    <w:rsid w:val="004D2C4D"/>
    <w:rsid w:val="004D2E7E"/>
    <w:rsid w:val="004D33FE"/>
    <w:rsid w:val="004D35CF"/>
    <w:rsid w:val="004D396A"/>
    <w:rsid w:val="004D3AF6"/>
    <w:rsid w:val="004D3B47"/>
    <w:rsid w:val="004D3C3F"/>
    <w:rsid w:val="004D42AE"/>
    <w:rsid w:val="004D484D"/>
    <w:rsid w:val="004D503A"/>
    <w:rsid w:val="004D50C1"/>
    <w:rsid w:val="004D50DE"/>
    <w:rsid w:val="004D5225"/>
    <w:rsid w:val="004D58E6"/>
    <w:rsid w:val="004D6785"/>
    <w:rsid w:val="004D6842"/>
    <w:rsid w:val="004D6973"/>
    <w:rsid w:val="004D7075"/>
    <w:rsid w:val="004D742E"/>
    <w:rsid w:val="004D78A1"/>
    <w:rsid w:val="004D78B0"/>
    <w:rsid w:val="004D79CC"/>
    <w:rsid w:val="004E073F"/>
    <w:rsid w:val="004E087A"/>
    <w:rsid w:val="004E0904"/>
    <w:rsid w:val="004E0B26"/>
    <w:rsid w:val="004E0DB2"/>
    <w:rsid w:val="004E102F"/>
    <w:rsid w:val="004E1108"/>
    <w:rsid w:val="004E1368"/>
    <w:rsid w:val="004E1D2B"/>
    <w:rsid w:val="004E22AB"/>
    <w:rsid w:val="004E23F5"/>
    <w:rsid w:val="004E26D5"/>
    <w:rsid w:val="004E3293"/>
    <w:rsid w:val="004E3639"/>
    <w:rsid w:val="004E3C9E"/>
    <w:rsid w:val="004E436B"/>
    <w:rsid w:val="004E4512"/>
    <w:rsid w:val="004E4580"/>
    <w:rsid w:val="004E46D8"/>
    <w:rsid w:val="004E4BD7"/>
    <w:rsid w:val="004E4C8B"/>
    <w:rsid w:val="004E514A"/>
    <w:rsid w:val="004E56A2"/>
    <w:rsid w:val="004E5A4C"/>
    <w:rsid w:val="004E5E48"/>
    <w:rsid w:val="004E6005"/>
    <w:rsid w:val="004E71D5"/>
    <w:rsid w:val="004E7642"/>
    <w:rsid w:val="004E7650"/>
    <w:rsid w:val="004E7E7C"/>
    <w:rsid w:val="004F02EA"/>
    <w:rsid w:val="004F0365"/>
    <w:rsid w:val="004F0542"/>
    <w:rsid w:val="004F0A8E"/>
    <w:rsid w:val="004F0F72"/>
    <w:rsid w:val="004F13B0"/>
    <w:rsid w:val="004F1567"/>
    <w:rsid w:val="004F218F"/>
    <w:rsid w:val="004F2A5E"/>
    <w:rsid w:val="004F2BA9"/>
    <w:rsid w:val="004F2BC3"/>
    <w:rsid w:val="004F330F"/>
    <w:rsid w:val="004F333E"/>
    <w:rsid w:val="004F38B7"/>
    <w:rsid w:val="004F3C2D"/>
    <w:rsid w:val="004F3FA8"/>
    <w:rsid w:val="004F4A53"/>
    <w:rsid w:val="004F4C38"/>
    <w:rsid w:val="004F4F20"/>
    <w:rsid w:val="004F5B69"/>
    <w:rsid w:val="004F5E53"/>
    <w:rsid w:val="004F64C8"/>
    <w:rsid w:val="004F6933"/>
    <w:rsid w:val="004F7584"/>
    <w:rsid w:val="004F7B40"/>
    <w:rsid w:val="004F7BD8"/>
    <w:rsid w:val="004F7CE9"/>
    <w:rsid w:val="004F7F0C"/>
    <w:rsid w:val="005000D7"/>
    <w:rsid w:val="00500480"/>
    <w:rsid w:val="00500676"/>
    <w:rsid w:val="005006CC"/>
    <w:rsid w:val="0050072F"/>
    <w:rsid w:val="005008E4"/>
    <w:rsid w:val="00500C3F"/>
    <w:rsid w:val="00500E2D"/>
    <w:rsid w:val="00500E50"/>
    <w:rsid w:val="005012EC"/>
    <w:rsid w:val="0050160B"/>
    <w:rsid w:val="0050172E"/>
    <w:rsid w:val="005019DE"/>
    <w:rsid w:val="00501D17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49E9"/>
    <w:rsid w:val="00505344"/>
    <w:rsid w:val="00505421"/>
    <w:rsid w:val="00506DE0"/>
    <w:rsid w:val="00506E8A"/>
    <w:rsid w:val="00506E9A"/>
    <w:rsid w:val="00506FF7"/>
    <w:rsid w:val="00507248"/>
    <w:rsid w:val="00507421"/>
    <w:rsid w:val="005076E3"/>
    <w:rsid w:val="00507D03"/>
    <w:rsid w:val="00507D31"/>
    <w:rsid w:val="00510040"/>
    <w:rsid w:val="005101F3"/>
    <w:rsid w:val="00510286"/>
    <w:rsid w:val="0051051F"/>
    <w:rsid w:val="005108AB"/>
    <w:rsid w:val="00510BE7"/>
    <w:rsid w:val="00511298"/>
    <w:rsid w:val="005112D4"/>
    <w:rsid w:val="0051207C"/>
    <w:rsid w:val="00512338"/>
    <w:rsid w:val="005124CC"/>
    <w:rsid w:val="0051292C"/>
    <w:rsid w:val="0051356C"/>
    <w:rsid w:val="0051368A"/>
    <w:rsid w:val="005146CF"/>
    <w:rsid w:val="00514DEB"/>
    <w:rsid w:val="00515272"/>
    <w:rsid w:val="005163BF"/>
    <w:rsid w:val="005163E5"/>
    <w:rsid w:val="0051665C"/>
    <w:rsid w:val="00516A9E"/>
    <w:rsid w:val="00517172"/>
    <w:rsid w:val="005172B9"/>
    <w:rsid w:val="00517912"/>
    <w:rsid w:val="00517AFB"/>
    <w:rsid w:val="00517CD6"/>
    <w:rsid w:val="0052002F"/>
    <w:rsid w:val="005201CF"/>
    <w:rsid w:val="0052064D"/>
    <w:rsid w:val="00520B00"/>
    <w:rsid w:val="00521845"/>
    <w:rsid w:val="005219FF"/>
    <w:rsid w:val="00522223"/>
    <w:rsid w:val="005226AF"/>
    <w:rsid w:val="005228B3"/>
    <w:rsid w:val="00522BEB"/>
    <w:rsid w:val="00522F01"/>
    <w:rsid w:val="00522F98"/>
    <w:rsid w:val="005230E5"/>
    <w:rsid w:val="00523211"/>
    <w:rsid w:val="00524281"/>
    <w:rsid w:val="005242D2"/>
    <w:rsid w:val="005245D5"/>
    <w:rsid w:val="0052471C"/>
    <w:rsid w:val="00524DA7"/>
    <w:rsid w:val="005259FB"/>
    <w:rsid w:val="00525D2C"/>
    <w:rsid w:val="00525D58"/>
    <w:rsid w:val="00525D6F"/>
    <w:rsid w:val="0052699C"/>
    <w:rsid w:val="00526B89"/>
    <w:rsid w:val="0052753A"/>
    <w:rsid w:val="00527E72"/>
    <w:rsid w:val="00530040"/>
    <w:rsid w:val="00530128"/>
    <w:rsid w:val="0053030E"/>
    <w:rsid w:val="00530422"/>
    <w:rsid w:val="005304DD"/>
    <w:rsid w:val="005310E8"/>
    <w:rsid w:val="00531253"/>
    <w:rsid w:val="0053139B"/>
    <w:rsid w:val="00531F66"/>
    <w:rsid w:val="00532A13"/>
    <w:rsid w:val="00532AC4"/>
    <w:rsid w:val="00532DA4"/>
    <w:rsid w:val="00532E2B"/>
    <w:rsid w:val="0053336A"/>
    <w:rsid w:val="00533450"/>
    <w:rsid w:val="00533483"/>
    <w:rsid w:val="00533DA9"/>
    <w:rsid w:val="00533FAC"/>
    <w:rsid w:val="00534589"/>
    <w:rsid w:val="0053475A"/>
    <w:rsid w:val="0053515D"/>
    <w:rsid w:val="005354CB"/>
    <w:rsid w:val="00535C97"/>
    <w:rsid w:val="00535D9F"/>
    <w:rsid w:val="005363D5"/>
    <w:rsid w:val="00536488"/>
    <w:rsid w:val="00537192"/>
    <w:rsid w:val="005378E4"/>
    <w:rsid w:val="00540325"/>
    <w:rsid w:val="0054068A"/>
    <w:rsid w:val="00540B13"/>
    <w:rsid w:val="00540BB4"/>
    <w:rsid w:val="00540C1C"/>
    <w:rsid w:val="00540FC4"/>
    <w:rsid w:val="00541974"/>
    <w:rsid w:val="00541B0D"/>
    <w:rsid w:val="00542611"/>
    <w:rsid w:val="00542615"/>
    <w:rsid w:val="00542746"/>
    <w:rsid w:val="00542886"/>
    <w:rsid w:val="0054297B"/>
    <w:rsid w:val="00542A80"/>
    <w:rsid w:val="00542BB6"/>
    <w:rsid w:val="00543050"/>
    <w:rsid w:val="00543B60"/>
    <w:rsid w:val="0054414A"/>
    <w:rsid w:val="00544889"/>
    <w:rsid w:val="0054493E"/>
    <w:rsid w:val="00544AEC"/>
    <w:rsid w:val="00544CD7"/>
    <w:rsid w:val="00544DC1"/>
    <w:rsid w:val="00544E16"/>
    <w:rsid w:val="00546170"/>
    <w:rsid w:val="005464C2"/>
    <w:rsid w:val="00546950"/>
    <w:rsid w:val="00546D9D"/>
    <w:rsid w:val="00546FA9"/>
    <w:rsid w:val="0054701F"/>
    <w:rsid w:val="005501FC"/>
    <w:rsid w:val="00550216"/>
    <w:rsid w:val="00550675"/>
    <w:rsid w:val="00550E0A"/>
    <w:rsid w:val="00551326"/>
    <w:rsid w:val="005518D6"/>
    <w:rsid w:val="00551975"/>
    <w:rsid w:val="00551B0A"/>
    <w:rsid w:val="00551E4E"/>
    <w:rsid w:val="00551E88"/>
    <w:rsid w:val="005525B7"/>
    <w:rsid w:val="005525EF"/>
    <w:rsid w:val="005525F9"/>
    <w:rsid w:val="005534CB"/>
    <w:rsid w:val="005535F5"/>
    <w:rsid w:val="00553929"/>
    <w:rsid w:val="00553A09"/>
    <w:rsid w:val="0055420B"/>
    <w:rsid w:val="0055428E"/>
    <w:rsid w:val="0055441B"/>
    <w:rsid w:val="005546F5"/>
    <w:rsid w:val="00554765"/>
    <w:rsid w:val="00554FFF"/>
    <w:rsid w:val="00555277"/>
    <w:rsid w:val="00555E16"/>
    <w:rsid w:val="00555F01"/>
    <w:rsid w:val="00555F85"/>
    <w:rsid w:val="005562EA"/>
    <w:rsid w:val="0055656A"/>
    <w:rsid w:val="00556A80"/>
    <w:rsid w:val="00556BAB"/>
    <w:rsid w:val="00557AC8"/>
    <w:rsid w:val="00557F91"/>
    <w:rsid w:val="005600A7"/>
    <w:rsid w:val="0056049D"/>
    <w:rsid w:val="00560FB4"/>
    <w:rsid w:val="005613D7"/>
    <w:rsid w:val="005617BE"/>
    <w:rsid w:val="00561872"/>
    <w:rsid w:val="00561F5C"/>
    <w:rsid w:val="00562626"/>
    <w:rsid w:val="00562900"/>
    <w:rsid w:val="00562997"/>
    <w:rsid w:val="00562F08"/>
    <w:rsid w:val="00563148"/>
    <w:rsid w:val="00563D04"/>
    <w:rsid w:val="005644C7"/>
    <w:rsid w:val="00564664"/>
    <w:rsid w:val="00564B0C"/>
    <w:rsid w:val="005651E0"/>
    <w:rsid w:val="0056540B"/>
    <w:rsid w:val="00565A1E"/>
    <w:rsid w:val="00565C45"/>
    <w:rsid w:val="00565D1F"/>
    <w:rsid w:val="00565E0C"/>
    <w:rsid w:val="005669B3"/>
    <w:rsid w:val="00566B19"/>
    <w:rsid w:val="005700E1"/>
    <w:rsid w:val="00570232"/>
    <w:rsid w:val="005702CA"/>
    <w:rsid w:val="00570FC2"/>
    <w:rsid w:val="0057137B"/>
    <w:rsid w:val="00571957"/>
    <w:rsid w:val="005719B1"/>
    <w:rsid w:val="00571A52"/>
    <w:rsid w:val="00571D10"/>
    <w:rsid w:val="00572780"/>
    <w:rsid w:val="005727BD"/>
    <w:rsid w:val="00573299"/>
    <w:rsid w:val="00573417"/>
    <w:rsid w:val="00573EFA"/>
    <w:rsid w:val="00573FD4"/>
    <w:rsid w:val="00574029"/>
    <w:rsid w:val="005746B6"/>
    <w:rsid w:val="00574D7B"/>
    <w:rsid w:val="00574F08"/>
    <w:rsid w:val="00575709"/>
    <w:rsid w:val="0057592B"/>
    <w:rsid w:val="00575EB8"/>
    <w:rsid w:val="00576A7D"/>
    <w:rsid w:val="00576F73"/>
    <w:rsid w:val="00577574"/>
    <w:rsid w:val="005778AD"/>
    <w:rsid w:val="00577D76"/>
    <w:rsid w:val="005803BC"/>
    <w:rsid w:val="00580705"/>
    <w:rsid w:val="005807EF"/>
    <w:rsid w:val="00580F1A"/>
    <w:rsid w:val="00580F1E"/>
    <w:rsid w:val="005810AD"/>
    <w:rsid w:val="0058163E"/>
    <w:rsid w:val="00581ED1"/>
    <w:rsid w:val="0058226C"/>
    <w:rsid w:val="00582668"/>
    <w:rsid w:val="005828D8"/>
    <w:rsid w:val="00582C5C"/>
    <w:rsid w:val="00582F74"/>
    <w:rsid w:val="005833BE"/>
    <w:rsid w:val="00583515"/>
    <w:rsid w:val="00583815"/>
    <w:rsid w:val="00583E60"/>
    <w:rsid w:val="0058420F"/>
    <w:rsid w:val="00584797"/>
    <w:rsid w:val="005849D1"/>
    <w:rsid w:val="00584A64"/>
    <w:rsid w:val="00584DF5"/>
    <w:rsid w:val="00584E06"/>
    <w:rsid w:val="00584F98"/>
    <w:rsid w:val="005856A5"/>
    <w:rsid w:val="00585B70"/>
    <w:rsid w:val="005863FA"/>
    <w:rsid w:val="00586897"/>
    <w:rsid w:val="00586C1A"/>
    <w:rsid w:val="00586E34"/>
    <w:rsid w:val="00587FB2"/>
    <w:rsid w:val="005903A0"/>
    <w:rsid w:val="00590418"/>
    <w:rsid w:val="00590F25"/>
    <w:rsid w:val="00590FC0"/>
    <w:rsid w:val="00591563"/>
    <w:rsid w:val="00591730"/>
    <w:rsid w:val="005922B3"/>
    <w:rsid w:val="005929FA"/>
    <w:rsid w:val="00592B12"/>
    <w:rsid w:val="00592BE9"/>
    <w:rsid w:val="00593211"/>
    <w:rsid w:val="0059341B"/>
    <w:rsid w:val="00593461"/>
    <w:rsid w:val="00593739"/>
    <w:rsid w:val="00593805"/>
    <w:rsid w:val="00593E55"/>
    <w:rsid w:val="0059457E"/>
    <w:rsid w:val="00594C6D"/>
    <w:rsid w:val="00595330"/>
    <w:rsid w:val="0059573C"/>
    <w:rsid w:val="005959E6"/>
    <w:rsid w:val="00595F4C"/>
    <w:rsid w:val="00596095"/>
    <w:rsid w:val="00596288"/>
    <w:rsid w:val="00596360"/>
    <w:rsid w:val="00596462"/>
    <w:rsid w:val="0059653D"/>
    <w:rsid w:val="00596BFE"/>
    <w:rsid w:val="00596CB7"/>
    <w:rsid w:val="005971D3"/>
    <w:rsid w:val="00597466"/>
    <w:rsid w:val="00597561"/>
    <w:rsid w:val="00597B01"/>
    <w:rsid w:val="00597F39"/>
    <w:rsid w:val="005A05F4"/>
    <w:rsid w:val="005A0FED"/>
    <w:rsid w:val="005A126E"/>
    <w:rsid w:val="005A1508"/>
    <w:rsid w:val="005A23E6"/>
    <w:rsid w:val="005A259C"/>
    <w:rsid w:val="005A2BC8"/>
    <w:rsid w:val="005A32EA"/>
    <w:rsid w:val="005A3369"/>
    <w:rsid w:val="005A3AD3"/>
    <w:rsid w:val="005A3AE3"/>
    <w:rsid w:val="005A3CFC"/>
    <w:rsid w:val="005A3FDF"/>
    <w:rsid w:val="005A41A8"/>
    <w:rsid w:val="005A4329"/>
    <w:rsid w:val="005A4488"/>
    <w:rsid w:val="005A4B3B"/>
    <w:rsid w:val="005A4DDB"/>
    <w:rsid w:val="005A572C"/>
    <w:rsid w:val="005A5787"/>
    <w:rsid w:val="005A5F48"/>
    <w:rsid w:val="005A6342"/>
    <w:rsid w:val="005A6473"/>
    <w:rsid w:val="005A66A4"/>
    <w:rsid w:val="005A6713"/>
    <w:rsid w:val="005A6798"/>
    <w:rsid w:val="005A67D7"/>
    <w:rsid w:val="005A78AF"/>
    <w:rsid w:val="005A7A21"/>
    <w:rsid w:val="005A7A3B"/>
    <w:rsid w:val="005A7E00"/>
    <w:rsid w:val="005A7E91"/>
    <w:rsid w:val="005B0C1F"/>
    <w:rsid w:val="005B0D9B"/>
    <w:rsid w:val="005B11E9"/>
    <w:rsid w:val="005B1223"/>
    <w:rsid w:val="005B1876"/>
    <w:rsid w:val="005B206A"/>
    <w:rsid w:val="005B3209"/>
    <w:rsid w:val="005B32D6"/>
    <w:rsid w:val="005B3EDD"/>
    <w:rsid w:val="005B41C8"/>
    <w:rsid w:val="005B4694"/>
    <w:rsid w:val="005B4B44"/>
    <w:rsid w:val="005B4DAA"/>
    <w:rsid w:val="005B50C3"/>
    <w:rsid w:val="005B53FE"/>
    <w:rsid w:val="005B5446"/>
    <w:rsid w:val="005B56DF"/>
    <w:rsid w:val="005B5A83"/>
    <w:rsid w:val="005B5BA3"/>
    <w:rsid w:val="005B61C4"/>
    <w:rsid w:val="005B6717"/>
    <w:rsid w:val="005B6B63"/>
    <w:rsid w:val="005B73C3"/>
    <w:rsid w:val="005B7CA9"/>
    <w:rsid w:val="005B7EC9"/>
    <w:rsid w:val="005C055B"/>
    <w:rsid w:val="005C06A4"/>
    <w:rsid w:val="005C0BCA"/>
    <w:rsid w:val="005C0FA5"/>
    <w:rsid w:val="005C2C42"/>
    <w:rsid w:val="005C2F3D"/>
    <w:rsid w:val="005C2FF7"/>
    <w:rsid w:val="005C350F"/>
    <w:rsid w:val="005C3527"/>
    <w:rsid w:val="005C3797"/>
    <w:rsid w:val="005C3E5F"/>
    <w:rsid w:val="005C49EA"/>
    <w:rsid w:val="005C5670"/>
    <w:rsid w:val="005C5E4C"/>
    <w:rsid w:val="005C5FE2"/>
    <w:rsid w:val="005C621D"/>
    <w:rsid w:val="005C69C7"/>
    <w:rsid w:val="005C6DF1"/>
    <w:rsid w:val="005C6E85"/>
    <w:rsid w:val="005C74D7"/>
    <w:rsid w:val="005C79A5"/>
    <w:rsid w:val="005C7B8D"/>
    <w:rsid w:val="005C7D08"/>
    <w:rsid w:val="005C7E1F"/>
    <w:rsid w:val="005D08A4"/>
    <w:rsid w:val="005D0CA8"/>
    <w:rsid w:val="005D0ED6"/>
    <w:rsid w:val="005D12BD"/>
    <w:rsid w:val="005D1803"/>
    <w:rsid w:val="005D1DE7"/>
    <w:rsid w:val="005D1EB1"/>
    <w:rsid w:val="005D1F7B"/>
    <w:rsid w:val="005D24B8"/>
    <w:rsid w:val="005D2DDA"/>
    <w:rsid w:val="005D3D3D"/>
    <w:rsid w:val="005D4499"/>
    <w:rsid w:val="005D4505"/>
    <w:rsid w:val="005D47A3"/>
    <w:rsid w:val="005D484C"/>
    <w:rsid w:val="005D4AD4"/>
    <w:rsid w:val="005D5C03"/>
    <w:rsid w:val="005D5D61"/>
    <w:rsid w:val="005D5DD5"/>
    <w:rsid w:val="005D6047"/>
    <w:rsid w:val="005D62AB"/>
    <w:rsid w:val="005D6F44"/>
    <w:rsid w:val="005D7443"/>
    <w:rsid w:val="005D77BF"/>
    <w:rsid w:val="005D7AA8"/>
    <w:rsid w:val="005D7DDB"/>
    <w:rsid w:val="005D7E2D"/>
    <w:rsid w:val="005E0533"/>
    <w:rsid w:val="005E061A"/>
    <w:rsid w:val="005E06AE"/>
    <w:rsid w:val="005E0C64"/>
    <w:rsid w:val="005E0E05"/>
    <w:rsid w:val="005E0E1B"/>
    <w:rsid w:val="005E107D"/>
    <w:rsid w:val="005E149A"/>
    <w:rsid w:val="005E17AD"/>
    <w:rsid w:val="005E1E49"/>
    <w:rsid w:val="005E1EDD"/>
    <w:rsid w:val="005E1EE2"/>
    <w:rsid w:val="005E2084"/>
    <w:rsid w:val="005E209C"/>
    <w:rsid w:val="005E2536"/>
    <w:rsid w:val="005E2813"/>
    <w:rsid w:val="005E2D17"/>
    <w:rsid w:val="005E3480"/>
    <w:rsid w:val="005E3983"/>
    <w:rsid w:val="005E3A15"/>
    <w:rsid w:val="005E3E1C"/>
    <w:rsid w:val="005E415F"/>
    <w:rsid w:val="005E41FE"/>
    <w:rsid w:val="005E4372"/>
    <w:rsid w:val="005E4EDB"/>
    <w:rsid w:val="005E4F29"/>
    <w:rsid w:val="005E5262"/>
    <w:rsid w:val="005E53C4"/>
    <w:rsid w:val="005E5598"/>
    <w:rsid w:val="005E56CE"/>
    <w:rsid w:val="005E619E"/>
    <w:rsid w:val="005E61FF"/>
    <w:rsid w:val="005E64F6"/>
    <w:rsid w:val="005E663F"/>
    <w:rsid w:val="005E6C03"/>
    <w:rsid w:val="005E75DA"/>
    <w:rsid w:val="005E75FB"/>
    <w:rsid w:val="005E794A"/>
    <w:rsid w:val="005F001C"/>
    <w:rsid w:val="005F00C1"/>
    <w:rsid w:val="005F0254"/>
    <w:rsid w:val="005F063F"/>
    <w:rsid w:val="005F06CB"/>
    <w:rsid w:val="005F0CC8"/>
    <w:rsid w:val="005F0EE9"/>
    <w:rsid w:val="005F20C0"/>
    <w:rsid w:val="005F21CB"/>
    <w:rsid w:val="005F24C0"/>
    <w:rsid w:val="005F2518"/>
    <w:rsid w:val="005F28D5"/>
    <w:rsid w:val="005F2D60"/>
    <w:rsid w:val="005F2EFB"/>
    <w:rsid w:val="005F2F99"/>
    <w:rsid w:val="005F36A9"/>
    <w:rsid w:val="005F37D7"/>
    <w:rsid w:val="005F3811"/>
    <w:rsid w:val="005F3985"/>
    <w:rsid w:val="005F3A94"/>
    <w:rsid w:val="005F4452"/>
    <w:rsid w:val="005F4A84"/>
    <w:rsid w:val="005F4DBC"/>
    <w:rsid w:val="005F50F1"/>
    <w:rsid w:val="005F582C"/>
    <w:rsid w:val="005F5BD3"/>
    <w:rsid w:val="005F5E45"/>
    <w:rsid w:val="005F5F1A"/>
    <w:rsid w:val="005F6082"/>
    <w:rsid w:val="005F6098"/>
    <w:rsid w:val="005F6140"/>
    <w:rsid w:val="005F69A3"/>
    <w:rsid w:val="005F6AAD"/>
    <w:rsid w:val="005F6FE1"/>
    <w:rsid w:val="005F7252"/>
    <w:rsid w:val="005F7524"/>
    <w:rsid w:val="005F7AF9"/>
    <w:rsid w:val="005F7F74"/>
    <w:rsid w:val="00600344"/>
    <w:rsid w:val="006008F6"/>
    <w:rsid w:val="00600B1B"/>
    <w:rsid w:val="00600D59"/>
    <w:rsid w:val="00601034"/>
    <w:rsid w:val="0060158C"/>
    <w:rsid w:val="0060170C"/>
    <w:rsid w:val="0060217B"/>
    <w:rsid w:val="00602BB7"/>
    <w:rsid w:val="00602DAA"/>
    <w:rsid w:val="00603231"/>
    <w:rsid w:val="00603333"/>
    <w:rsid w:val="006036D8"/>
    <w:rsid w:val="00603C2E"/>
    <w:rsid w:val="00603DE1"/>
    <w:rsid w:val="006042C4"/>
    <w:rsid w:val="00604442"/>
    <w:rsid w:val="006045AA"/>
    <w:rsid w:val="006048B3"/>
    <w:rsid w:val="00605857"/>
    <w:rsid w:val="00605D30"/>
    <w:rsid w:val="00606016"/>
    <w:rsid w:val="00606058"/>
    <w:rsid w:val="006063E8"/>
    <w:rsid w:val="006068E7"/>
    <w:rsid w:val="006069E8"/>
    <w:rsid w:val="00606C68"/>
    <w:rsid w:val="006070BF"/>
    <w:rsid w:val="00607634"/>
    <w:rsid w:val="00610079"/>
    <w:rsid w:val="00610576"/>
    <w:rsid w:val="00610AA5"/>
    <w:rsid w:val="00610D51"/>
    <w:rsid w:val="00610F2F"/>
    <w:rsid w:val="00611D96"/>
    <w:rsid w:val="006121DF"/>
    <w:rsid w:val="00612255"/>
    <w:rsid w:val="006124A4"/>
    <w:rsid w:val="006124BE"/>
    <w:rsid w:val="00612B3F"/>
    <w:rsid w:val="00612C56"/>
    <w:rsid w:val="00613112"/>
    <w:rsid w:val="006134AF"/>
    <w:rsid w:val="00613A88"/>
    <w:rsid w:val="0061417C"/>
    <w:rsid w:val="006141F3"/>
    <w:rsid w:val="006143EA"/>
    <w:rsid w:val="00614A20"/>
    <w:rsid w:val="00614E3B"/>
    <w:rsid w:val="006150AD"/>
    <w:rsid w:val="00615260"/>
    <w:rsid w:val="00615436"/>
    <w:rsid w:val="006158C7"/>
    <w:rsid w:val="00615E5E"/>
    <w:rsid w:val="006161FD"/>
    <w:rsid w:val="00616490"/>
    <w:rsid w:val="00616E83"/>
    <w:rsid w:val="006170C2"/>
    <w:rsid w:val="00617414"/>
    <w:rsid w:val="00617790"/>
    <w:rsid w:val="006179D0"/>
    <w:rsid w:val="006179F0"/>
    <w:rsid w:val="00617A6A"/>
    <w:rsid w:val="00617D7D"/>
    <w:rsid w:val="00620117"/>
    <w:rsid w:val="00620C2C"/>
    <w:rsid w:val="0062134D"/>
    <w:rsid w:val="006213BB"/>
    <w:rsid w:val="00621702"/>
    <w:rsid w:val="006231E5"/>
    <w:rsid w:val="006236D7"/>
    <w:rsid w:val="00623773"/>
    <w:rsid w:val="00623973"/>
    <w:rsid w:val="00623F41"/>
    <w:rsid w:val="00623FD1"/>
    <w:rsid w:val="006243F7"/>
    <w:rsid w:val="00624BD4"/>
    <w:rsid w:val="00624E26"/>
    <w:rsid w:val="00624E6C"/>
    <w:rsid w:val="0062516E"/>
    <w:rsid w:val="006252D6"/>
    <w:rsid w:val="00625330"/>
    <w:rsid w:val="0062537E"/>
    <w:rsid w:val="00625C01"/>
    <w:rsid w:val="00625E30"/>
    <w:rsid w:val="0062647A"/>
    <w:rsid w:val="006266C2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0580"/>
    <w:rsid w:val="00630EFB"/>
    <w:rsid w:val="00631064"/>
    <w:rsid w:val="0063228C"/>
    <w:rsid w:val="00632593"/>
    <w:rsid w:val="006326D9"/>
    <w:rsid w:val="00633258"/>
    <w:rsid w:val="006332BA"/>
    <w:rsid w:val="00633A0B"/>
    <w:rsid w:val="00633BC6"/>
    <w:rsid w:val="00633D3F"/>
    <w:rsid w:val="00633DA4"/>
    <w:rsid w:val="0063410A"/>
    <w:rsid w:val="0063454E"/>
    <w:rsid w:val="00634777"/>
    <w:rsid w:val="006347FF"/>
    <w:rsid w:val="00634847"/>
    <w:rsid w:val="00634A8A"/>
    <w:rsid w:val="00634C52"/>
    <w:rsid w:val="006357C1"/>
    <w:rsid w:val="00635A1A"/>
    <w:rsid w:val="00635AFC"/>
    <w:rsid w:val="0063627A"/>
    <w:rsid w:val="0063629A"/>
    <w:rsid w:val="00636591"/>
    <w:rsid w:val="00636890"/>
    <w:rsid w:val="00636A83"/>
    <w:rsid w:val="00636C38"/>
    <w:rsid w:val="00636C4B"/>
    <w:rsid w:val="00636CD7"/>
    <w:rsid w:val="00636E2E"/>
    <w:rsid w:val="0064025B"/>
    <w:rsid w:val="006409FB"/>
    <w:rsid w:val="00640C6B"/>
    <w:rsid w:val="00641261"/>
    <w:rsid w:val="00641304"/>
    <w:rsid w:val="006414BD"/>
    <w:rsid w:val="006417B5"/>
    <w:rsid w:val="00641A1B"/>
    <w:rsid w:val="00641D86"/>
    <w:rsid w:val="00641EDD"/>
    <w:rsid w:val="0064260A"/>
    <w:rsid w:val="00642B02"/>
    <w:rsid w:val="00643448"/>
    <w:rsid w:val="00643839"/>
    <w:rsid w:val="00643C9E"/>
    <w:rsid w:val="00644565"/>
    <w:rsid w:val="00644A3E"/>
    <w:rsid w:val="00644C93"/>
    <w:rsid w:val="0064503C"/>
    <w:rsid w:val="00645119"/>
    <w:rsid w:val="00645173"/>
    <w:rsid w:val="00646739"/>
    <w:rsid w:val="006468A9"/>
    <w:rsid w:val="00646A9F"/>
    <w:rsid w:val="00646E06"/>
    <w:rsid w:val="00646EC4"/>
    <w:rsid w:val="0064719D"/>
    <w:rsid w:val="006472A2"/>
    <w:rsid w:val="00647575"/>
    <w:rsid w:val="006475F4"/>
    <w:rsid w:val="00647937"/>
    <w:rsid w:val="00650260"/>
    <w:rsid w:val="00650694"/>
    <w:rsid w:val="006509FE"/>
    <w:rsid w:val="0065102E"/>
    <w:rsid w:val="006510E5"/>
    <w:rsid w:val="006510F9"/>
    <w:rsid w:val="0065156C"/>
    <w:rsid w:val="006516B1"/>
    <w:rsid w:val="0065195E"/>
    <w:rsid w:val="00651AA5"/>
    <w:rsid w:val="00651AB3"/>
    <w:rsid w:val="00652076"/>
    <w:rsid w:val="0065254F"/>
    <w:rsid w:val="006525A1"/>
    <w:rsid w:val="006526E6"/>
    <w:rsid w:val="00652FCD"/>
    <w:rsid w:val="00653025"/>
    <w:rsid w:val="00653097"/>
    <w:rsid w:val="0065310A"/>
    <w:rsid w:val="006539C8"/>
    <w:rsid w:val="00653AAD"/>
    <w:rsid w:val="00653AC0"/>
    <w:rsid w:val="00653DEB"/>
    <w:rsid w:val="00653F9A"/>
    <w:rsid w:val="00654197"/>
    <w:rsid w:val="00654290"/>
    <w:rsid w:val="00654817"/>
    <w:rsid w:val="006549E5"/>
    <w:rsid w:val="00654C35"/>
    <w:rsid w:val="00654CE9"/>
    <w:rsid w:val="00654DD9"/>
    <w:rsid w:val="006554D4"/>
    <w:rsid w:val="00655837"/>
    <w:rsid w:val="00655866"/>
    <w:rsid w:val="0065613F"/>
    <w:rsid w:val="00656681"/>
    <w:rsid w:val="006569AD"/>
    <w:rsid w:val="00656A5F"/>
    <w:rsid w:val="006577D9"/>
    <w:rsid w:val="00657B96"/>
    <w:rsid w:val="00657F5F"/>
    <w:rsid w:val="0066033E"/>
    <w:rsid w:val="00660AA6"/>
    <w:rsid w:val="00660AFB"/>
    <w:rsid w:val="00660FCB"/>
    <w:rsid w:val="00661778"/>
    <w:rsid w:val="00661E88"/>
    <w:rsid w:val="00662129"/>
    <w:rsid w:val="00663570"/>
    <w:rsid w:val="006635FE"/>
    <w:rsid w:val="00663AE7"/>
    <w:rsid w:val="00663B7A"/>
    <w:rsid w:val="00664DEB"/>
    <w:rsid w:val="0066519C"/>
    <w:rsid w:val="00665215"/>
    <w:rsid w:val="006653FC"/>
    <w:rsid w:val="006656A9"/>
    <w:rsid w:val="00665D4F"/>
    <w:rsid w:val="006661F5"/>
    <w:rsid w:val="00666221"/>
    <w:rsid w:val="00666262"/>
    <w:rsid w:val="00666435"/>
    <w:rsid w:val="006666E9"/>
    <w:rsid w:val="00666895"/>
    <w:rsid w:val="00666968"/>
    <w:rsid w:val="00667226"/>
    <w:rsid w:val="00667ACA"/>
    <w:rsid w:val="00667AF1"/>
    <w:rsid w:val="00667D1C"/>
    <w:rsid w:val="00670275"/>
    <w:rsid w:val="006703AC"/>
    <w:rsid w:val="006706EB"/>
    <w:rsid w:val="0067088B"/>
    <w:rsid w:val="006709F9"/>
    <w:rsid w:val="00670A49"/>
    <w:rsid w:val="00670B2A"/>
    <w:rsid w:val="00670B39"/>
    <w:rsid w:val="00670B5C"/>
    <w:rsid w:val="0067105D"/>
    <w:rsid w:val="00671135"/>
    <w:rsid w:val="00671253"/>
    <w:rsid w:val="0067142C"/>
    <w:rsid w:val="00671B12"/>
    <w:rsid w:val="00671EE6"/>
    <w:rsid w:val="00671F43"/>
    <w:rsid w:val="006723CC"/>
    <w:rsid w:val="006724FE"/>
    <w:rsid w:val="00672673"/>
    <w:rsid w:val="00672A39"/>
    <w:rsid w:val="00672AD9"/>
    <w:rsid w:val="00672DF3"/>
    <w:rsid w:val="00673462"/>
    <w:rsid w:val="0067354E"/>
    <w:rsid w:val="006736B9"/>
    <w:rsid w:val="00673B39"/>
    <w:rsid w:val="00673E56"/>
    <w:rsid w:val="00673EAE"/>
    <w:rsid w:val="00673EC5"/>
    <w:rsid w:val="00674440"/>
    <w:rsid w:val="0067450B"/>
    <w:rsid w:val="00674565"/>
    <w:rsid w:val="00674D37"/>
    <w:rsid w:val="00674E82"/>
    <w:rsid w:val="00674EAF"/>
    <w:rsid w:val="006751F3"/>
    <w:rsid w:val="006755E3"/>
    <w:rsid w:val="00675AEF"/>
    <w:rsid w:val="00675BB6"/>
    <w:rsid w:val="006761B9"/>
    <w:rsid w:val="00676952"/>
    <w:rsid w:val="0067738F"/>
    <w:rsid w:val="00677B99"/>
    <w:rsid w:val="00677D51"/>
    <w:rsid w:val="006801DF"/>
    <w:rsid w:val="0068027F"/>
    <w:rsid w:val="00680993"/>
    <w:rsid w:val="00680D84"/>
    <w:rsid w:val="0068105C"/>
    <w:rsid w:val="00681256"/>
    <w:rsid w:val="006819BB"/>
    <w:rsid w:val="00681A49"/>
    <w:rsid w:val="00681A4E"/>
    <w:rsid w:val="006821A1"/>
    <w:rsid w:val="0068248D"/>
    <w:rsid w:val="006824F2"/>
    <w:rsid w:val="00682642"/>
    <w:rsid w:val="00682702"/>
    <w:rsid w:val="00682C30"/>
    <w:rsid w:val="006831C8"/>
    <w:rsid w:val="00683D27"/>
    <w:rsid w:val="00683D37"/>
    <w:rsid w:val="006840C5"/>
    <w:rsid w:val="006840F7"/>
    <w:rsid w:val="006840FA"/>
    <w:rsid w:val="0068417E"/>
    <w:rsid w:val="00684625"/>
    <w:rsid w:val="006847AE"/>
    <w:rsid w:val="00684A81"/>
    <w:rsid w:val="0068557A"/>
    <w:rsid w:val="00686755"/>
    <w:rsid w:val="00686820"/>
    <w:rsid w:val="00686AEB"/>
    <w:rsid w:val="00686F20"/>
    <w:rsid w:val="00686FAE"/>
    <w:rsid w:val="00687EC1"/>
    <w:rsid w:val="00687EC5"/>
    <w:rsid w:val="00690408"/>
    <w:rsid w:val="0069071E"/>
    <w:rsid w:val="006909CC"/>
    <w:rsid w:val="00690D06"/>
    <w:rsid w:val="00690ECE"/>
    <w:rsid w:val="00690F39"/>
    <w:rsid w:val="0069143A"/>
    <w:rsid w:val="00691558"/>
    <w:rsid w:val="00691977"/>
    <w:rsid w:val="00691B2A"/>
    <w:rsid w:val="0069229B"/>
    <w:rsid w:val="006923D4"/>
    <w:rsid w:val="006929DF"/>
    <w:rsid w:val="00692BC8"/>
    <w:rsid w:val="00692F75"/>
    <w:rsid w:val="006932B3"/>
    <w:rsid w:val="006936A9"/>
    <w:rsid w:val="00693B50"/>
    <w:rsid w:val="00693B71"/>
    <w:rsid w:val="00693DF0"/>
    <w:rsid w:val="0069425C"/>
    <w:rsid w:val="006942C3"/>
    <w:rsid w:val="0069440E"/>
    <w:rsid w:val="00694651"/>
    <w:rsid w:val="0069491B"/>
    <w:rsid w:val="00695230"/>
    <w:rsid w:val="00696145"/>
    <w:rsid w:val="00696188"/>
    <w:rsid w:val="0069670D"/>
    <w:rsid w:val="00696778"/>
    <w:rsid w:val="006969E9"/>
    <w:rsid w:val="00696A5C"/>
    <w:rsid w:val="0069741C"/>
    <w:rsid w:val="0069758D"/>
    <w:rsid w:val="00697C88"/>
    <w:rsid w:val="00697E19"/>
    <w:rsid w:val="006A0C47"/>
    <w:rsid w:val="006A0F0A"/>
    <w:rsid w:val="006A1650"/>
    <w:rsid w:val="006A1F3A"/>
    <w:rsid w:val="006A22C1"/>
    <w:rsid w:val="006A266E"/>
    <w:rsid w:val="006A27D4"/>
    <w:rsid w:val="006A2BA9"/>
    <w:rsid w:val="006A2EA4"/>
    <w:rsid w:val="006A2F6F"/>
    <w:rsid w:val="006A37DC"/>
    <w:rsid w:val="006A432E"/>
    <w:rsid w:val="006A4426"/>
    <w:rsid w:val="006A4B6D"/>
    <w:rsid w:val="006A4C03"/>
    <w:rsid w:val="006A5153"/>
    <w:rsid w:val="006A5210"/>
    <w:rsid w:val="006A5501"/>
    <w:rsid w:val="006A57CE"/>
    <w:rsid w:val="006A59E4"/>
    <w:rsid w:val="006A5F8E"/>
    <w:rsid w:val="006A62D7"/>
    <w:rsid w:val="006A637C"/>
    <w:rsid w:val="006A66DA"/>
    <w:rsid w:val="006A6753"/>
    <w:rsid w:val="006A68CF"/>
    <w:rsid w:val="006A70CF"/>
    <w:rsid w:val="006A74AF"/>
    <w:rsid w:val="006A765A"/>
    <w:rsid w:val="006A771E"/>
    <w:rsid w:val="006A7DD2"/>
    <w:rsid w:val="006A7E7B"/>
    <w:rsid w:val="006B0255"/>
    <w:rsid w:val="006B0D87"/>
    <w:rsid w:val="006B13B4"/>
    <w:rsid w:val="006B1A8B"/>
    <w:rsid w:val="006B1C11"/>
    <w:rsid w:val="006B23C4"/>
    <w:rsid w:val="006B248B"/>
    <w:rsid w:val="006B250A"/>
    <w:rsid w:val="006B2937"/>
    <w:rsid w:val="006B4376"/>
    <w:rsid w:val="006B44BE"/>
    <w:rsid w:val="006B4F07"/>
    <w:rsid w:val="006B537D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F7E"/>
    <w:rsid w:val="006C0FC4"/>
    <w:rsid w:val="006C13DD"/>
    <w:rsid w:val="006C1451"/>
    <w:rsid w:val="006C1927"/>
    <w:rsid w:val="006C1B88"/>
    <w:rsid w:val="006C1F45"/>
    <w:rsid w:val="006C24C3"/>
    <w:rsid w:val="006C2792"/>
    <w:rsid w:val="006C2EA3"/>
    <w:rsid w:val="006C3328"/>
    <w:rsid w:val="006C39DE"/>
    <w:rsid w:val="006C3BB4"/>
    <w:rsid w:val="006C3C78"/>
    <w:rsid w:val="006C4109"/>
    <w:rsid w:val="006C43D1"/>
    <w:rsid w:val="006C4419"/>
    <w:rsid w:val="006C4AAE"/>
    <w:rsid w:val="006C4D1C"/>
    <w:rsid w:val="006C4F32"/>
    <w:rsid w:val="006C5136"/>
    <w:rsid w:val="006C531A"/>
    <w:rsid w:val="006C547D"/>
    <w:rsid w:val="006C54F4"/>
    <w:rsid w:val="006C5651"/>
    <w:rsid w:val="006C5731"/>
    <w:rsid w:val="006C593B"/>
    <w:rsid w:val="006C700D"/>
    <w:rsid w:val="006C714A"/>
    <w:rsid w:val="006C76CA"/>
    <w:rsid w:val="006C7D42"/>
    <w:rsid w:val="006C7FAC"/>
    <w:rsid w:val="006D0479"/>
    <w:rsid w:val="006D07DC"/>
    <w:rsid w:val="006D0979"/>
    <w:rsid w:val="006D1159"/>
    <w:rsid w:val="006D175B"/>
    <w:rsid w:val="006D1841"/>
    <w:rsid w:val="006D202F"/>
    <w:rsid w:val="006D2221"/>
    <w:rsid w:val="006D2395"/>
    <w:rsid w:val="006D23E1"/>
    <w:rsid w:val="006D24DE"/>
    <w:rsid w:val="006D32EC"/>
    <w:rsid w:val="006D3369"/>
    <w:rsid w:val="006D40B6"/>
    <w:rsid w:val="006D47C6"/>
    <w:rsid w:val="006D4C3E"/>
    <w:rsid w:val="006D4CC4"/>
    <w:rsid w:val="006D4ED1"/>
    <w:rsid w:val="006D50BB"/>
    <w:rsid w:val="006D54FC"/>
    <w:rsid w:val="006D5771"/>
    <w:rsid w:val="006D5AA3"/>
    <w:rsid w:val="006D5E90"/>
    <w:rsid w:val="006D6537"/>
    <w:rsid w:val="006D653D"/>
    <w:rsid w:val="006D6616"/>
    <w:rsid w:val="006D6A64"/>
    <w:rsid w:val="006D6CE0"/>
    <w:rsid w:val="006D7B7E"/>
    <w:rsid w:val="006E0406"/>
    <w:rsid w:val="006E0984"/>
    <w:rsid w:val="006E0D76"/>
    <w:rsid w:val="006E0F3F"/>
    <w:rsid w:val="006E13AC"/>
    <w:rsid w:val="006E1554"/>
    <w:rsid w:val="006E15B1"/>
    <w:rsid w:val="006E16AE"/>
    <w:rsid w:val="006E1946"/>
    <w:rsid w:val="006E1A4E"/>
    <w:rsid w:val="006E1E7C"/>
    <w:rsid w:val="006E1F50"/>
    <w:rsid w:val="006E259E"/>
    <w:rsid w:val="006E27A6"/>
    <w:rsid w:val="006E282C"/>
    <w:rsid w:val="006E291E"/>
    <w:rsid w:val="006E29D7"/>
    <w:rsid w:val="006E2B9C"/>
    <w:rsid w:val="006E3245"/>
    <w:rsid w:val="006E34F1"/>
    <w:rsid w:val="006E36CA"/>
    <w:rsid w:val="006E374F"/>
    <w:rsid w:val="006E3FA6"/>
    <w:rsid w:val="006E405F"/>
    <w:rsid w:val="006E42E2"/>
    <w:rsid w:val="006E4BBF"/>
    <w:rsid w:val="006E4C28"/>
    <w:rsid w:val="006E4C86"/>
    <w:rsid w:val="006E51E7"/>
    <w:rsid w:val="006E54A7"/>
    <w:rsid w:val="006E5588"/>
    <w:rsid w:val="006E567F"/>
    <w:rsid w:val="006E63D3"/>
    <w:rsid w:val="006E6A95"/>
    <w:rsid w:val="006E6EDD"/>
    <w:rsid w:val="006E75BC"/>
    <w:rsid w:val="006E7B96"/>
    <w:rsid w:val="006E7C0D"/>
    <w:rsid w:val="006E7DCA"/>
    <w:rsid w:val="006F02FC"/>
    <w:rsid w:val="006F08B9"/>
    <w:rsid w:val="006F08CC"/>
    <w:rsid w:val="006F0B3A"/>
    <w:rsid w:val="006F0C43"/>
    <w:rsid w:val="006F0CBD"/>
    <w:rsid w:val="006F1207"/>
    <w:rsid w:val="006F14BE"/>
    <w:rsid w:val="006F1FB1"/>
    <w:rsid w:val="006F1FF1"/>
    <w:rsid w:val="006F2118"/>
    <w:rsid w:val="006F21AB"/>
    <w:rsid w:val="006F21F4"/>
    <w:rsid w:val="006F23E2"/>
    <w:rsid w:val="006F23F8"/>
    <w:rsid w:val="006F256C"/>
    <w:rsid w:val="006F2E23"/>
    <w:rsid w:val="006F301F"/>
    <w:rsid w:val="006F32CD"/>
    <w:rsid w:val="006F3676"/>
    <w:rsid w:val="006F41A5"/>
    <w:rsid w:val="006F4696"/>
    <w:rsid w:val="006F482C"/>
    <w:rsid w:val="006F49FF"/>
    <w:rsid w:val="006F4A42"/>
    <w:rsid w:val="006F5ECA"/>
    <w:rsid w:val="006F6030"/>
    <w:rsid w:val="006F619D"/>
    <w:rsid w:val="006F63A4"/>
    <w:rsid w:val="006F63BD"/>
    <w:rsid w:val="006F646B"/>
    <w:rsid w:val="006F6A8E"/>
    <w:rsid w:val="006F7022"/>
    <w:rsid w:val="006F750C"/>
    <w:rsid w:val="006F7602"/>
    <w:rsid w:val="006F7917"/>
    <w:rsid w:val="006F7A99"/>
    <w:rsid w:val="007005AE"/>
    <w:rsid w:val="00701119"/>
    <w:rsid w:val="00701580"/>
    <w:rsid w:val="007017EA"/>
    <w:rsid w:val="007019A5"/>
    <w:rsid w:val="00701DB2"/>
    <w:rsid w:val="00702357"/>
    <w:rsid w:val="007024BC"/>
    <w:rsid w:val="007027F4"/>
    <w:rsid w:val="00702846"/>
    <w:rsid w:val="007033FC"/>
    <w:rsid w:val="00703647"/>
    <w:rsid w:val="00703657"/>
    <w:rsid w:val="007039C3"/>
    <w:rsid w:val="00703D32"/>
    <w:rsid w:val="00704056"/>
    <w:rsid w:val="00704130"/>
    <w:rsid w:val="0070488B"/>
    <w:rsid w:val="00704894"/>
    <w:rsid w:val="00704BFD"/>
    <w:rsid w:val="00705009"/>
    <w:rsid w:val="0070514F"/>
    <w:rsid w:val="00705296"/>
    <w:rsid w:val="0070560D"/>
    <w:rsid w:val="007056A8"/>
    <w:rsid w:val="00705739"/>
    <w:rsid w:val="00705DAB"/>
    <w:rsid w:val="007064A9"/>
    <w:rsid w:val="00706516"/>
    <w:rsid w:val="00706AB8"/>
    <w:rsid w:val="00706BA7"/>
    <w:rsid w:val="00707203"/>
    <w:rsid w:val="00707697"/>
    <w:rsid w:val="007076C3"/>
    <w:rsid w:val="00707806"/>
    <w:rsid w:val="00707DB3"/>
    <w:rsid w:val="00707DDD"/>
    <w:rsid w:val="00710001"/>
    <w:rsid w:val="00710E5B"/>
    <w:rsid w:val="007114F5"/>
    <w:rsid w:val="007115A1"/>
    <w:rsid w:val="00711634"/>
    <w:rsid w:val="007117D5"/>
    <w:rsid w:val="00711947"/>
    <w:rsid w:val="00711A9A"/>
    <w:rsid w:val="00711DC3"/>
    <w:rsid w:val="00712066"/>
    <w:rsid w:val="007120A2"/>
    <w:rsid w:val="00712134"/>
    <w:rsid w:val="0071213E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4EA6"/>
    <w:rsid w:val="00715336"/>
    <w:rsid w:val="007158C2"/>
    <w:rsid w:val="00715EAD"/>
    <w:rsid w:val="00715F14"/>
    <w:rsid w:val="0071625D"/>
    <w:rsid w:val="007166B9"/>
    <w:rsid w:val="007168C9"/>
    <w:rsid w:val="00716D17"/>
    <w:rsid w:val="00716D56"/>
    <w:rsid w:val="007170CF"/>
    <w:rsid w:val="00717137"/>
    <w:rsid w:val="00717210"/>
    <w:rsid w:val="0071747A"/>
    <w:rsid w:val="00717882"/>
    <w:rsid w:val="00717CFD"/>
    <w:rsid w:val="00720449"/>
    <w:rsid w:val="00720504"/>
    <w:rsid w:val="007208A4"/>
    <w:rsid w:val="00720B2C"/>
    <w:rsid w:val="00720D8B"/>
    <w:rsid w:val="00720FAB"/>
    <w:rsid w:val="00721157"/>
    <w:rsid w:val="00721537"/>
    <w:rsid w:val="00721948"/>
    <w:rsid w:val="00721984"/>
    <w:rsid w:val="007219A3"/>
    <w:rsid w:val="00721C8B"/>
    <w:rsid w:val="00721DA7"/>
    <w:rsid w:val="00722518"/>
    <w:rsid w:val="00722663"/>
    <w:rsid w:val="00722BB3"/>
    <w:rsid w:val="00723109"/>
    <w:rsid w:val="007235B7"/>
    <w:rsid w:val="007235D3"/>
    <w:rsid w:val="00723963"/>
    <w:rsid w:val="007239EC"/>
    <w:rsid w:val="00723A57"/>
    <w:rsid w:val="00724656"/>
    <w:rsid w:val="00724683"/>
    <w:rsid w:val="00724B5F"/>
    <w:rsid w:val="00724D25"/>
    <w:rsid w:val="00724EA8"/>
    <w:rsid w:val="00724F74"/>
    <w:rsid w:val="00725208"/>
    <w:rsid w:val="00725BA3"/>
    <w:rsid w:val="00725D31"/>
    <w:rsid w:val="00725EA1"/>
    <w:rsid w:val="00726122"/>
    <w:rsid w:val="007262D6"/>
    <w:rsid w:val="0072642E"/>
    <w:rsid w:val="00726904"/>
    <w:rsid w:val="00726E48"/>
    <w:rsid w:val="00727600"/>
    <w:rsid w:val="00727F74"/>
    <w:rsid w:val="00727FCE"/>
    <w:rsid w:val="007307DF"/>
    <w:rsid w:val="007307EA"/>
    <w:rsid w:val="00730B9F"/>
    <w:rsid w:val="00730F62"/>
    <w:rsid w:val="007310FA"/>
    <w:rsid w:val="0073110B"/>
    <w:rsid w:val="0073177B"/>
    <w:rsid w:val="007319B8"/>
    <w:rsid w:val="00732C39"/>
    <w:rsid w:val="00733232"/>
    <w:rsid w:val="007333DC"/>
    <w:rsid w:val="007333DF"/>
    <w:rsid w:val="007335FB"/>
    <w:rsid w:val="00733BFF"/>
    <w:rsid w:val="00733CC1"/>
    <w:rsid w:val="007344F6"/>
    <w:rsid w:val="00734A41"/>
    <w:rsid w:val="007350C0"/>
    <w:rsid w:val="00735144"/>
    <w:rsid w:val="00735D78"/>
    <w:rsid w:val="00736203"/>
    <w:rsid w:val="0073641E"/>
    <w:rsid w:val="00736641"/>
    <w:rsid w:val="00736D5D"/>
    <w:rsid w:val="00737014"/>
    <w:rsid w:val="00737127"/>
    <w:rsid w:val="007377CB"/>
    <w:rsid w:val="00737C60"/>
    <w:rsid w:val="00737E57"/>
    <w:rsid w:val="00740745"/>
    <w:rsid w:val="00741A03"/>
    <w:rsid w:val="00742294"/>
    <w:rsid w:val="007422A1"/>
    <w:rsid w:val="00742C31"/>
    <w:rsid w:val="00743096"/>
    <w:rsid w:val="00743358"/>
    <w:rsid w:val="00743849"/>
    <w:rsid w:val="007438B9"/>
    <w:rsid w:val="00743B83"/>
    <w:rsid w:val="00743BFF"/>
    <w:rsid w:val="00743E4D"/>
    <w:rsid w:val="00744095"/>
    <w:rsid w:val="00744116"/>
    <w:rsid w:val="007443ED"/>
    <w:rsid w:val="007447D9"/>
    <w:rsid w:val="00744B3D"/>
    <w:rsid w:val="00744C1C"/>
    <w:rsid w:val="00744F97"/>
    <w:rsid w:val="007456E3"/>
    <w:rsid w:val="00745841"/>
    <w:rsid w:val="0074596D"/>
    <w:rsid w:val="00745A55"/>
    <w:rsid w:val="00745CBE"/>
    <w:rsid w:val="00745D0A"/>
    <w:rsid w:val="00745EF3"/>
    <w:rsid w:val="00747337"/>
    <w:rsid w:val="00747AD7"/>
    <w:rsid w:val="00750603"/>
    <w:rsid w:val="00750D26"/>
    <w:rsid w:val="0075138E"/>
    <w:rsid w:val="00751846"/>
    <w:rsid w:val="007518E3"/>
    <w:rsid w:val="00751A07"/>
    <w:rsid w:val="00751A08"/>
    <w:rsid w:val="007520BA"/>
    <w:rsid w:val="00752106"/>
    <w:rsid w:val="007526D3"/>
    <w:rsid w:val="007526F5"/>
    <w:rsid w:val="0075297A"/>
    <w:rsid w:val="00752BBC"/>
    <w:rsid w:val="00752CE6"/>
    <w:rsid w:val="0075316B"/>
    <w:rsid w:val="007532B7"/>
    <w:rsid w:val="00753405"/>
    <w:rsid w:val="00753DAF"/>
    <w:rsid w:val="00754F1D"/>
    <w:rsid w:val="00755150"/>
    <w:rsid w:val="0075519A"/>
    <w:rsid w:val="00755461"/>
    <w:rsid w:val="00755594"/>
    <w:rsid w:val="0075571B"/>
    <w:rsid w:val="00756355"/>
    <w:rsid w:val="007564C8"/>
    <w:rsid w:val="007566CA"/>
    <w:rsid w:val="0075670C"/>
    <w:rsid w:val="0075678B"/>
    <w:rsid w:val="00757824"/>
    <w:rsid w:val="00757E76"/>
    <w:rsid w:val="00757E9A"/>
    <w:rsid w:val="00760234"/>
    <w:rsid w:val="00760300"/>
    <w:rsid w:val="007604CD"/>
    <w:rsid w:val="00760676"/>
    <w:rsid w:val="007609CE"/>
    <w:rsid w:val="00760DE8"/>
    <w:rsid w:val="00760E75"/>
    <w:rsid w:val="00760FD3"/>
    <w:rsid w:val="007613A3"/>
    <w:rsid w:val="00761B36"/>
    <w:rsid w:val="00761C2C"/>
    <w:rsid w:val="007622F9"/>
    <w:rsid w:val="007623E3"/>
    <w:rsid w:val="00762522"/>
    <w:rsid w:val="00762587"/>
    <w:rsid w:val="0076282E"/>
    <w:rsid w:val="007628FA"/>
    <w:rsid w:val="00763006"/>
    <w:rsid w:val="00763528"/>
    <w:rsid w:val="007635ED"/>
    <w:rsid w:val="0076361E"/>
    <w:rsid w:val="00763ECD"/>
    <w:rsid w:val="0076419E"/>
    <w:rsid w:val="007647C8"/>
    <w:rsid w:val="007647EB"/>
    <w:rsid w:val="00764DA8"/>
    <w:rsid w:val="00765032"/>
    <w:rsid w:val="007659FC"/>
    <w:rsid w:val="00765A2F"/>
    <w:rsid w:val="00765B43"/>
    <w:rsid w:val="00765B53"/>
    <w:rsid w:val="00766214"/>
    <w:rsid w:val="00766414"/>
    <w:rsid w:val="007668AF"/>
    <w:rsid w:val="00766A94"/>
    <w:rsid w:val="00766C56"/>
    <w:rsid w:val="0076720F"/>
    <w:rsid w:val="0076758B"/>
    <w:rsid w:val="0076760B"/>
    <w:rsid w:val="007679D1"/>
    <w:rsid w:val="00767AAE"/>
    <w:rsid w:val="00767CBC"/>
    <w:rsid w:val="00767CF9"/>
    <w:rsid w:val="00767EDC"/>
    <w:rsid w:val="00770922"/>
    <w:rsid w:val="00770A1D"/>
    <w:rsid w:val="00770CEE"/>
    <w:rsid w:val="00770E42"/>
    <w:rsid w:val="00771A41"/>
    <w:rsid w:val="00771C59"/>
    <w:rsid w:val="00771D44"/>
    <w:rsid w:val="00771D57"/>
    <w:rsid w:val="00771E1F"/>
    <w:rsid w:val="00772289"/>
    <w:rsid w:val="0077243F"/>
    <w:rsid w:val="00772A55"/>
    <w:rsid w:val="00773384"/>
    <w:rsid w:val="0077362C"/>
    <w:rsid w:val="00773A95"/>
    <w:rsid w:val="007746DA"/>
    <w:rsid w:val="00774858"/>
    <w:rsid w:val="00774BA7"/>
    <w:rsid w:val="00774F1B"/>
    <w:rsid w:val="0077576C"/>
    <w:rsid w:val="00775AA5"/>
    <w:rsid w:val="007762A5"/>
    <w:rsid w:val="007765B5"/>
    <w:rsid w:val="007766C5"/>
    <w:rsid w:val="007766CE"/>
    <w:rsid w:val="0077700B"/>
    <w:rsid w:val="007772B8"/>
    <w:rsid w:val="007774A8"/>
    <w:rsid w:val="0077769A"/>
    <w:rsid w:val="007776FE"/>
    <w:rsid w:val="00780043"/>
    <w:rsid w:val="00780503"/>
    <w:rsid w:val="00780697"/>
    <w:rsid w:val="00780738"/>
    <w:rsid w:val="00780D79"/>
    <w:rsid w:val="007810B6"/>
    <w:rsid w:val="0078123C"/>
    <w:rsid w:val="00781423"/>
    <w:rsid w:val="0078181C"/>
    <w:rsid w:val="00782372"/>
    <w:rsid w:val="0078296E"/>
    <w:rsid w:val="007829DE"/>
    <w:rsid w:val="007829E2"/>
    <w:rsid w:val="00782BED"/>
    <w:rsid w:val="00782EB6"/>
    <w:rsid w:val="007832B5"/>
    <w:rsid w:val="007835B9"/>
    <w:rsid w:val="00783A57"/>
    <w:rsid w:val="0078402D"/>
    <w:rsid w:val="00784133"/>
    <w:rsid w:val="00784198"/>
    <w:rsid w:val="00784FB7"/>
    <w:rsid w:val="007852A6"/>
    <w:rsid w:val="00785352"/>
    <w:rsid w:val="00785382"/>
    <w:rsid w:val="00785875"/>
    <w:rsid w:val="00785D8B"/>
    <w:rsid w:val="007865C0"/>
    <w:rsid w:val="00786BB1"/>
    <w:rsid w:val="00786C69"/>
    <w:rsid w:val="007870AE"/>
    <w:rsid w:val="00787A56"/>
    <w:rsid w:val="00787B10"/>
    <w:rsid w:val="007901E6"/>
    <w:rsid w:val="00790283"/>
    <w:rsid w:val="00790481"/>
    <w:rsid w:val="007907C6"/>
    <w:rsid w:val="00790C3C"/>
    <w:rsid w:val="00790E77"/>
    <w:rsid w:val="00791285"/>
    <w:rsid w:val="00791320"/>
    <w:rsid w:val="0079142A"/>
    <w:rsid w:val="00791575"/>
    <w:rsid w:val="0079169C"/>
    <w:rsid w:val="007918AA"/>
    <w:rsid w:val="00791962"/>
    <w:rsid w:val="00791975"/>
    <w:rsid w:val="00791CEF"/>
    <w:rsid w:val="007920BC"/>
    <w:rsid w:val="00792399"/>
    <w:rsid w:val="007923A5"/>
    <w:rsid w:val="00792D5E"/>
    <w:rsid w:val="00792DA0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B10"/>
    <w:rsid w:val="00795C32"/>
    <w:rsid w:val="00795D42"/>
    <w:rsid w:val="007961B0"/>
    <w:rsid w:val="007967AC"/>
    <w:rsid w:val="00796975"/>
    <w:rsid w:val="00796AAA"/>
    <w:rsid w:val="00796C3C"/>
    <w:rsid w:val="00796E91"/>
    <w:rsid w:val="007970F1"/>
    <w:rsid w:val="007971EC"/>
    <w:rsid w:val="00797349"/>
    <w:rsid w:val="007975E6"/>
    <w:rsid w:val="0079769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2579"/>
    <w:rsid w:val="007A25F4"/>
    <w:rsid w:val="007A2700"/>
    <w:rsid w:val="007A2A83"/>
    <w:rsid w:val="007A2BAB"/>
    <w:rsid w:val="007A3053"/>
    <w:rsid w:val="007A3D1F"/>
    <w:rsid w:val="007A3F96"/>
    <w:rsid w:val="007A4179"/>
    <w:rsid w:val="007A43D3"/>
    <w:rsid w:val="007A4673"/>
    <w:rsid w:val="007A4D4A"/>
    <w:rsid w:val="007A4F56"/>
    <w:rsid w:val="007A5683"/>
    <w:rsid w:val="007A57BA"/>
    <w:rsid w:val="007A5D87"/>
    <w:rsid w:val="007A6328"/>
    <w:rsid w:val="007A64C0"/>
    <w:rsid w:val="007A68CC"/>
    <w:rsid w:val="007A6BD6"/>
    <w:rsid w:val="007A6CF5"/>
    <w:rsid w:val="007A6D28"/>
    <w:rsid w:val="007A72D6"/>
    <w:rsid w:val="007A7D42"/>
    <w:rsid w:val="007B006E"/>
    <w:rsid w:val="007B021F"/>
    <w:rsid w:val="007B0D17"/>
    <w:rsid w:val="007B0FC7"/>
    <w:rsid w:val="007B10E9"/>
    <w:rsid w:val="007B1215"/>
    <w:rsid w:val="007B1617"/>
    <w:rsid w:val="007B172C"/>
    <w:rsid w:val="007B17E7"/>
    <w:rsid w:val="007B27E0"/>
    <w:rsid w:val="007B2A1E"/>
    <w:rsid w:val="007B2A78"/>
    <w:rsid w:val="007B30BF"/>
    <w:rsid w:val="007B3701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578"/>
    <w:rsid w:val="007B66AE"/>
    <w:rsid w:val="007B68F2"/>
    <w:rsid w:val="007B6B6D"/>
    <w:rsid w:val="007B6CCB"/>
    <w:rsid w:val="007B7191"/>
    <w:rsid w:val="007B7CD0"/>
    <w:rsid w:val="007B7ED5"/>
    <w:rsid w:val="007B7F8C"/>
    <w:rsid w:val="007C00EE"/>
    <w:rsid w:val="007C0577"/>
    <w:rsid w:val="007C0806"/>
    <w:rsid w:val="007C0937"/>
    <w:rsid w:val="007C0AD6"/>
    <w:rsid w:val="007C11CB"/>
    <w:rsid w:val="007C11DE"/>
    <w:rsid w:val="007C1592"/>
    <w:rsid w:val="007C16F6"/>
    <w:rsid w:val="007C1DB8"/>
    <w:rsid w:val="007C1EEF"/>
    <w:rsid w:val="007C2265"/>
    <w:rsid w:val="007C2A90"/>
    <w:rsid w:val="007C3797"/>
    <w:rsid w:val="007C4620"/>
    <w:rsid w:val="007C472E"/>
    <w:rsid w:val="007C494F"/>
    <w:rsid w:val="007C4C7E"/>
    <w:rsid w:val="007C53C7"/>
    <w:rsid w:val="007C548D"/>
    <w:rsid w:val="007C55EA"/>
    <w:rsid w:val="007C5621"/>
    <w:rsid w:val="007C5E51"/>
    <w:rsid w:val="007C6BE6"/>
    <w:rsid w:val="007C7C65"/>
    <w:rsid w:val="007C7CD5"/>
    <w:rsid w:val="007C7CF4"/>
    <w:rsid w:val="007C7DE9"/>
    <w:rsid w:val="007C7FFA"/>
    <w:rsid w:val="007D0178"/>
    <w:rsid w:val="007D0361"/>
    <w:rsid w:val="007D0556"/>
    <w:rsid w:val="007D0C6B"/>
    <w:rsid w:val="007D0E16"/>
    <w:rsid w:val="007D1B5D"/>
    <w:rsid w:val="007D1C8F"/>
    <w:rsid w:val="007D1F27"/>
    <w:rsid w:val="007D1F59"/>
    <w:rsid w:val="007D246A"/>
    <w:rsid w:val="007D2887"/>
    <w:rsid w:val="007D2D08"/>
    <w:rsid w:val="007D3400"/>
    <w:rsid w:val="007D363A"/>
    <w:rsid w:val="007D367B"/>
    <w:rsid w:val="007D36D4"/>
    <w:rsid w:val="007D37C1"/>
    <w:rsid w:val="007D37CF"/>
    <w:rsid w:val="007D38CA"/>
    <w:rsid w:val="007D3A31"/>
    <w:rsid w:val="007D3C5B"/>
    <w:rsid w:val="007D3D19"/>
    <w:rsid w:val="007D4112"/>
    <w:rsid w:val="007D431B"/>
    <w:rsid w:val="007D455F"/>
    <w:rsid w:val="007D4680"/>
    <w:rsid w:val="007D4AE9"/>
    <w:rsid w:val="007D4BC8"/>
    <w:rsid w:val="007D4CB9"/>
    <w:rsid w:val="007D5147"/>
    <w:rsid w:val="007D5B7B"/>
    <w:rsid w:val="007D6053"/>
    <w:rsid w:val="007D610C"/>
    <w:rsid w:val="007D61F2"/>
    <w:rsid w:val="007D6238"/>
    <w:rsid w:val="007D636C"/>
    <w:rsid w:val="007D63F9"/>
    <w:rsid w:val="007D6DF8"/>
    <w:rsid w:val="007D727A"/>
    <w:rsid w:val="007D75B6"/>
    <w:rsid w:val="007D7794"/>
    <w:rsid w:val="007D785D"/>
    <w:rsid w:val="007E09EE"/>
    <w:rsid w:val="007E0A39"/>
    <w:rsid w:val="007E0BFA"/>
    <w:rsid w:val="007E0E14"/>
    <w:rsid w:val="007E13F7"/>
    <w:rsid w:val="007E15EA"/>
    <w:rsid w:val="007E16AB"/>
    <w:rsid w:val="007E1DC2"/>
    <w:rsid w:val="007E22CC"/>
    <w:rsid w:val="007E2FD0"/>
    <w:rsid w:val="007E302E"/>
    <w:rsid w:val="007E3181"/>
    <w:rsid w:val="007E36F0"/>
    <w:rsid w:val="007E39A2"/>
    <w:rsid w:val="007E3B07"/>
    <w:rsid w:val="007E3B44"/>
    <w:rsid w:val="007E474E"/>
    <w:rsid w:val="007E4AD2"/>
    <w:rsid w:val="007E4C41"/>
    <w:rsid w:val="007E55E1"/>
    <w:rsid w:val="007E56FF"/>
    <w:rsid w:val="007E5971"/>
    <w:rsid w:val="007E5A22"/>
    <w:rsid w:val="007E5E50"/>
    <w:rsid w:val="007E5F08"/>
    <w:rsid w:val="007E611F"/>
    <w:rsid w:val="007E6520"/>
    <w:rsid w:val="007E6CCB"/>
    <w:rsid w:val="007F0942"/>
    <w:rsid w:val="007F101B"/>
    <w:rsid w:val="007F1F09"/>
    <w:rsid w:val="007F26B8"/>
    <w:rsid w:val="007F2BC3"/>
    <w:rsid w:val="007F2FD6"/>
    <w:rsid w:val="007F3101"/>
    <w:rsid w:val="007F37F3"/>
    <w:rsid w:val="007F3CB5"/>
    <w:rsid w:val="007F3FEA"/>
    <w:rsid w:val="007F4316"/>
    <w:rsid w:val="007F4487"/>
    <w:rsid w:val="007F46C6"/>
    <w:rsid w:val="007F4B1D"/>
    <w:rsid w:val="007F50D0"/>
    <w:rsid w:val="007F5947"/>
    <w:rsid w:val="007F5B4A"/>
    <w:rsid w:val="007F5FE5"/>
    <w:rsid w:val="007F60F6"/>
    <w:rsid w:val="007F6488"/>
    <w:rsid w:val="007F6826"/>
    <w:rsid w:val="007F693C"/>
    <w:rsid w:val="0080018F"/>
    <w:rsid w:val="00800807"/>
    <w:rsid w:val="00800CA9"/>
    <w:rsid w:val="00800E2D"/>
    <w:rsid w:val="0080110C"/>
    <w:rsid w:val="0080114E"/>
    <w:rsid w:val="00801711"/>
    <w:rsid w:val="008017FB"/>
    <w:rsid w:val="00801902"/>
    <w:rsid w:val="00801F93"/>
    <w:rsid w:val="00802797"/>
    <w:rsid w:val="00802D68"/>
    <w:rsid w:val="00803080"/>
    <w:rsid w:val="00803081"/>
    <w:rsid w:val="00803C77"/>
    <w:rsid w:val="008044F1"/>
    <w:rsid w:val="00804615"/>
    <w:rsid w:val="0080471D"/>
    <w:rsid w:val="00804B75"/>
    <w:rsid w:val="0080522C"/>
    <w:rsid w:val="0080533A"/>
    <w:rsid w:val="00805551"/>
    <w:rsid w:val="00805692"/>
    <w:rsid w:val="00805795"/>
    <w:rsid w:val="0080596F"/>
    <w:rsid w:val="00805A93"/>
    <w:rsid w:val="00805D8C"/>
    <w:rsid w:val="00806EB7"/>
    <w:rsid w:val="00806F25"/>
    <w:rsid w:val="00806FC0"/>
    <w:rsid w:val="0080702F"/>
    <w:rsid w:val="00807900"/>
    <w:rsid w:val="00807BC4"/>
    <w:rsid w:val="0081034F"/>
    <w:rsid w:val="0081043B"/>
    <w:rsid w:val="008105ED"/>
    <w:rsid w:val="00810818"/>
    <w:rsid w:val="00810907"/>
    <w:rsid w:val="00810B5A"/>
    <w:rsid w:val="00811025"/>
    <w:rsid w:val="0081127A"/>
    <w:rsid w:val="008119F9"/>
    <w:rsid w:val="00811AC8"/>
    <w:rsid w:val="00811D11"/>
    <w:rsid w:val="00811F78"/>
    <w:rsid w:val="00812418"/>
    <w:rsid w:val="0081251A"/>
    <w:rsid w:val="00812E4E"/>
    <w:rsid w:val="008131DA"/>
    <w:rsid w:val="008138C3"/>
    <w:rsid w:val="00813955"/>
    <w:rsid w:val="00813ABC"/>
    <w:rsid w:val="00813B8B"/>
    <w:rsid w:val="00813BA9"/>
    <w:rsid w:val="00813E98"/>
    <w:rsid w:val="008143F7"/>
    <w:rsid w:val="00814507"/>
    <w:rsid w:val="008145B4"/>
    <w:rsid w:val="008150D9"/>
    <w:rsid w:val="008152F1"/>
    <w:rsid w:val="00815696"/>
    <w:rsid w:val="008157EF"/>
    <w:rsid w:val="008158A6"/>
    <w:rsid w:val="008158E5"/>
    <w:rsid w:val="008159D2"/>
    <w:rsid w:val="00815BB0"/>
    <w:rsid w:val="00815E13"/>
    <w:rsid w:val="00815FB8"/>
    <w:rsid w:val="00816050"/>
    <w:rsid w:val="00816185"/>
    <w:rsid w:val="0081644F"/>
    <w:rsid w:val="0081646B"/>
    <w:rsid w:val="00816A93"/>
    <w:rsid w:val="00816AF1"/>
    <w:rsid w:val="00816C50"/>
    <w:rsid w:val="0081741A"/>
    <w:rsid w:val="0081772D"/>
    <w:rsid w:val="00817892"/>
    <w:rsid w:val="00817AB5"/>
    <w:rsid w:val="00820263"/>
    <w:rsid w:val="00820F17"/>
    <w:rsid w:val="00821B71"/>
    <w:rsid w:val="00821C96"/>
    <w:rsid w:val="008220C2"/>
    <w:rsid w:val="008221BE"/>
    <w:rsid w:val="00822297"/>
    <w:rsid w:val="00822DAB"/>
    <w:rsid w:val="00823365"/>
    <w:rsid w:val="00823659"/>
    <w:rsid w:val="008237D9"/>
    <w:rsid w:val="00823986"/>
    <w:rsid w:val="00824275"/>
    <w:rsid w:val="00824677"/>
    <w:rsid w:val="008247B6"/>
    <w:rsid w:val="00824AF8"/>
    <w:rsid w:val="00824EF5"/>
    <w:rsid w:val="00825077"/>
    <w:rsid w:val="0082520E"/>
    <w:rsid w:val="008257C3"/>
    <w:rsid w:val="00825CA3"/>
    <w:rsid w:val="00825E0A"/>
    <w:rsid w:val="008262EA"/>
    <w:rsid w:val="00826363"/>
    <w:rsid w:val="008264AC"/>
    <w:rsid w:val="00826544"/>
    <w:rsid w:val="00826C37"/>
    <w:rsid w:val="00827168"/>
    <w:rsid w:val="008271D5"/>
    <w:rsid w:val="00827365"/>
    <w:rsid w:val="00827627"/>
    <w:rsid w:val="0082781B"/>
    <w:rsid w:val="00827E9B"/>
    <w:rsid w:val="0083096E"/>
    <w:rsid w:val="00830A14"/>
    <w:rsid w:val="00830A76"/>
    <w:rsid w:val="00830DA3"/>
    <w:rsid w:val="00831600"/>
    <w:rsid w:val="00831B57"/>
    <w:rsid w:val="00831BAA"/>
    <w:rsid w:val="00831DD8"/>
    <w:rsid w:val="008329CC"/>
    <w:rsid w:val="008338A1"/>
    <w:rsid w:val="00833F1C"/>
    <w:rsid w:val="00834B93"/>
    <w:rsid w:val="00834C74"/>
    <w:rsid w:val="0083505D"/>
    <w:rsid w:val="008357BD"/>
    <w:rsid w:val="0083600F"/>
    <w:rsid w:val="008362A2"/>
    <w:rsid w:val="00836AD7"/>
    <w:rsid w:val="0083732D"/>
    <w:rsid w:val="0083775E"/>
    <w:rsid w:val="0084040C"/>
    <w:rsid w:val="00841A24"/>
    <w:rsid w:val="008422E9"/>
    <w:rsid w:val="008425C0"/>
    <w:rsid w:val="00842FBF"/>
    <w:rsid w:val="008441CE"/>
    <w:rsid w:val="00844387"/>
    <w:rsid w:val="00844450"/>
    <w:rsid w:val="00844453"/>
    <w:rsid w:val="00844B02"/>
    <w:rsid w:val="00844C6F"/>
    <w:rsid w:val="00844E79"/>
    <w:rsid w:val="008457E2"/>
    <w:rsid w:val="00845CF1"/>
    <w:rsid w:val="00845E55"/>
    <w:rsid w:val="008460FA"/>
    <w:rsid w:val="00846640"/>
    <w:rsid w:val="00846707"/>
    <w:rsid w:val="00846C36"/>
    <w:rsid w:val="00846FC6"/>
    <w:rsid w:val="0084723F"/>
    <w:rsid w:val="00847622"/>
    <w:rsid w:val="00847EF5"/>
    <w:rsid w:val="00850243"/>
    <w:rsid w:val="0085048C"/>
    <w:rsid w:val="00850C28"/>
    <w:rsid w:val="00850C3D"/>
    <w:rsid w:val="00850D3E"/>
    <w:rsid w:val="008510F9"/>
    <w:rsid w:val="0085174B"/>
    <w:rsid w:val="00851B14"/>
    <w:rsid w:val="00851C8F"/>
    <w:rsid w:val="00851D77"/>
    <w:rsid w:val="0085202F"/>
    <w:rsid w:val="00852119"/>
    <w:rsid w:val="00852567"/>
    <w:rsid w:val="008525EC"/>
    <w:rsid w:val="008529E0"/>
    <w:rsid w:val="00852B77"/>
    <w:rsid w:val="00852ED7"/>
    <w:rsid w:val="00853D12"/>
    <w:rsid w:val="00854228"/>
    <w:rsid w:val="008548F2"/>
    <w:rsid w:val="0085490C"/>
    <w:rsid w:val="00854C1C"/>
    <w:rsid w:val="008553A9"/>
    <w:rsid w:val="00855465"/>
    <w:rsid w:val="008556CE"/>
    <w:rsid w:val="008557F3"/>
    <w:rsid w:val="00855804"/>
    <w:rsid w:val="008558DD"/>
    <w:rsid w:val="00855CB8"/>
    <w:rsid w:val="00856158"/>
    <w:rsid w:val="00856310"/>
    <w:rsid w:val="008563D8"/>
    <w:rsid w:val="0085668B"/>
    <w:rsid w:val="008566C7"/>
    <w:rsid w:val="00856781"/>
    <w:rsid w:val="00856809"/>
    <w:rsid w:val="0085680A"/>
    <w:rsid w:val="00856A42"/>
    <w:rsid w:val="00856C6A"/>
    <w:rsid w:val="00857109"/>
    <w:rsid w:val="008571DE"/>
    <w:rsid w:val="008575C2"/>
    <w:rsid w:val="0085764B"/>
    <w:rsid w:val="008601A9"/>
    <w:rsid w:val="00860344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B14"/>
    <w:rsid w:val="00861D26"/>
    <w:rsid w:val="00861DB9"/>
    <w:rsid w:val="00861EDF"/>
    <w:rsid w:val="00862083"/>
    <w:rsid w:val="008622F5"/>
    <w:rsid w:val="00862316"/>
    <w:rsid w:val="00862B1E"/>
    <w:rsid w:val="00862CC7"/>
    <w:rsid w:val="00863157"/>
    <w:rsid w:val="0086333E"/>
    <w:rsid w:val="008636DC"/>
    <w:rsid w:val="00863727"/>
    <w:rsid w:val="00863729"/>
    <w:rsid w:val="00863ABD"/>
    <w:rsid w:val="00863BA8"/>
    <w:rsid w:val="008640D3"/>
    <w:rsid w:val="00864817"/>
    <w:rsid w:val="00864A6F"/>
    <w:rsid w:val="00864A8A"/>
    <w:rsid w:val="008650B3"/>
    <w:rsid w:val="00865659"/>
    <w:rsid w:val="00865C11"/>
    <w:rsid w:val="00865D83"/>
    <w:rsid w:val="00865EFF"/>
    <w:rsid w:val="008660E0"/>
    <w:rsid w:val="008662A6"/>
    <w:rsid w:val="00866811"/>
    <w:rsid w:val="00866A96"/>
    <w:rsid w:val="00866B6D"/>
    <w:rsid w:val="00866C34"/>
    <w:rsid w:val="00867481"/>
    <w:rsid w:val="00867B87"/>
    <w:rsid w:val="00867E0A"/>
    <w:rsid w:val="00867FBA"/>
    <w:rsid w:val="0087002F"/>
    <w:rsid w:val="00870976"/>
    <w:rsid w:val="00870B16"/>
    <w:rsid w:val="00870CFB"/>
    <w:rsid w:val="00871276"/>
    <w:rsid w:val="00871495"/>
    <w:rsid w:val="0087162D"/>
    <w:rsid w:val="008716BA"/>
    <w:rsid w:val="00871A4D"/>
    <w:rsid w:val="008721C3"/>
    <w:rsid w:val="00872816"/>
    <w:rsid w:val="008730F9"/>
    <w:rsid w:val="00873205"/>
    <w:rsid w:val="008735A4"/>
    <w:rsid w:val="00873C57"/>
    <w:rsid w:val="00874044"/>
    <w:rsid w:val="00874413"/>
    <w:rsid w:val="00875039"/>
    <w:rsid w:val="008752F7"/>
    <w:rsid w:val="00875CAB"/>
    <w:rsid w:val="00875D26"/>
    <w:rsid w:val="008760ED"/>
    <w:rsid w:val="00876391"/>
    <w:rsid w:val="00876564"/>
    <w:rsid w:val="00876F84"/>
    <w:rsid w:val="008771A3"/>
    <w:rsid w:val="00877C0E"/>
    <w:rsid w:val="00877CE4"/>
    <w:rsid w:val="0088052A"/>
    <w:rsid w:val="008808B7"/>
    <w:rsid w:val="00880A0A"/>
    <w:rsid w:val="00880DD0"/>
    <w:rsid w:val="00881361"/>
    <w:rsid w:val="008815E5"/>
    <w:rsid w:val="0088163C"/>
    <w:rsid w:val="008818B1"/>
    <w:rsid w:val="00881FB7"/>
    <w:rsid w:val="00882055"/>
    <w:rsid w:val="00882188"/>
    <w:rsid w:val="008825ED"/>
    <w:rsid w:val="00882983"/>
    <w:rsid w:val="00882E45"/>
    <w:rsid w:val="00882FA4"/>
    <w:rsid w:val="00883544"/>
    <w:rsid w:val="00883C59"/>
    <w:rsid w:val="00883F85"/>
    <w:rsid w:val="008841F3"/>
    <w:rsid w:val="00884870"/>
    <w:rsid w:val="0088488F"/>
    <w:rsid w:val="00884DE4"/>
    <w:rsid w:val="008855A1"/>
    <w:rsid w:val="008858F9"/>
    <w:rsid w:val="0088599F"/>
    <w:rsid w:val="00885AF3"/>
    <w:rsid w:val="00885B2F"/>
    <w:rsid w:val="00885C0C"/>
    <w:rsid w:val="00886059"/>
    <w:rsid w:val="008866C2"/>
    <w:rsid w:val="008869ED"/>
    <w:rsid w:val="00886CDD"/>
    <w:rsid w:val="00886F2C"/>
    <w:rsid w:val="0088774C"/>
    <w:rsid w:val="00887BC7"/>
    <w:rsid w:val="00887D0B"/>
    <w:rsid w:val="00887F7C"/>
    <w:rsid w:val="008902B7"/>
    <w:rsid w:val="008903A5"/>
    <w:rsid w:val="0089040B"/>
    <w:rsid w:val="00890801"/>
    <w:rsid w:val="0089141F"/>
    <w:rsid w:val="0089177D"/>
    <w:rsid w:val="00891BF2"/>
    <w:rsid w:val="00892509"/>
    <w:rsid w:val="008926A3"/>
    <w:rsid w:val="0089280E"/>
    <w:rsid w:val="0089288A"/>
    <w:rsid w:val="00892B81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5D80"/>
    <w:rsid w:val="00895E35"/>
    <w:rsid w:val="00896700"/>
    <w:rsid w:val="00896A0F"/>
    <w:rsid w:val="00896BBE"/>
    <w:rsid w:val="00896F7D"/>
    <w:rsid w:val="00897C59"/>
    <w:rsid w:val="008A000C"/>
    <w:rsid w:val="008A0422"/>
    <w:rsid w:val="008A0558"/>
    <w:rsid w:val="008A088E"/>
    <w:rsid w:val="008A18D6"/>
    <w:rsid w:val="008A1A28"/>
    <w:rsid w:val="008A1C0E"/>
    <w:rsid w:val="008A1E14"/>
    <w:rsid w:val="008A1EC9"/>
    <w:rsid w:val="008A1F32"/>
    <w:rsid w:val="008A1FC0"/>
    <w:rsid w:val="008A2142"/>
    <w:rsid w:val="008A21CF"/>
    <w:rsid w:val="008A2458"/>
    <w:rsid w:val="008A2F8E"/>
    <w:rsid w:val="008A306C"/>
    <w:rsid w:val="008A3D88"/>
    <w:rsid w:val="008A3DC8"/>
    <w:rsid w:val="008A3F27"/>
    <w:rsid w:val="008A3F32"/>
    <w:rsid w:val="008A423E"/>
    <w:rsid w:val="008A4E28"/>
    <w:rsid w:val="008A5095"/>
    <w:rsid w:val="008A5615"/>
    <w:rsid w:val="008A5695"/>
    <w:rsid w:val="008A6C5F"/>
    <w:rsid w:val="008A7034"/>
    <w:rsid w:val="008A711B"/>
    <w:rsid w:val="008A7367"/>
    <w:rsid w:val="008A78B3"/>
    <w:rsid w:val="008A78FA"/>
    <w:rsid w:val="008A79A1"/>
    <w:rsid w:val="008A7A44"/>
    <w:rsid w:val="008A7CB4"/>
    <w:rsid w:val="008A7DE4"/>
    <w:rsid w:val="008B0CC9"/>
    <w:rsid w:val="008B1C68"/>
    <w:rsid w:val="008B1E3E"/>
    <w:rsid w:val="008B25E6"/>
    <w:rsid w:val="008B3214"/>
    <w:rsid w:val="008B326D"/>
    <w:rsid w:val="008B3860"/>
    <w:rsid w:val="008B3E69"/>
    <w:rsid w:val="008B3EC8"/>
    <w:rsid w:val="008B43E6"/>
    <w:rsid w:val="008B465C"/>
    <w:rsid w:val="008B4716"/>
    <w:rsid w:val="008B49B9"/>
    <w:rsid w:val="008B49E3"/>
    <w:rsid w:val="008B4D15"/>
    <w:rsid w:val="008B5746"/>
    <w:rsid w:val="008B59B3"/>
    <w:rsid w:val="008B60B3"/>
    <w:rsid w:val="008B6122"/>
    <w:rsid w:val="008B663A"/>
    <w:rsid w:val="008B6E7F"/>
    <w:rsid w:val="008B6ED1"/>
    <w:rsid w:val="008B6EE6"/>
    <w:rsid w:val="008B72DC"/>
    <w:rsid w:val="008B74A3"/>
    <w:rsid w:val="008B762C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2BA"/>
    <w:rsid w:val="008C272A"/>
    <w:rsid w:val="008C2AFC"/>
    <w:rsid w:val="008C2D03"/>
    <w:rsid w:val="008C2E8F"/>
    <w:rsid w:val="008C35A7"/>
    <w:rsid w:val="008C3727"/>
    <w:rsid w:val="008C390C"/>
    <w:rsid w:val="008C3A4D"/>
    <w:rsid w:val="008C4870"/>
    <w:rsid w:val="008C4C26"/>
    <w:rsid w:val="008C5B31"/>
    <w:rsid w:val="008C5FCF"/>
    <w:rsid w:val="008C605C"/>
    <w:rsid w:val="008C60E5"/>
    <w:rsid w:val="008C65BF"/>
    <w:rsid w:val="008C6A64"/>
    <w:rsid w:val="008C70D5"/>
    <w:rsid w:val="008C7E54"/>
    <w:rsid w:val="008D0798"/>
    <w:rsid w:val="008D0F45"/>
    <w:rsid w:val="008D18AE"/>
    <w:rsid w:val="008D1C8E"/>
    <w:rsid w:val="008D1E06"/>
    <w:rsid w:val="008D1EDE"/>
    <w:rsid w:val="008D25AA"/>
    <w:rsid w:val="008D2832"/>
    <w:rsid w:val="008D2DF7"/>
    <w:rsid w:val="008D392E"/>
    <w:rsid w:val="008D3AA0"/>
    <w:rsid w:val="008D3F4C"/>
    <w:rsid w:val="008D44C2"/>
    <w:rsid w:val="008D461E"/>
    <w:rsid w:val="008D504E"/>
    <w:rsid w:val="008D5924"/>
    <w:rsid w:val="008D5E7F"/>
    <w:rsid w:val="008D5F2B"/>
    <w:rsid w:val="008D5F70"/>
    <w:rsid w:val="008D65BE"/>
    <w:rsid w:val="008D681D"/>
    <w:rsid w:val="008D7189"/>
    <w:rsid w:val="008D747A"/>
    <w:rsid w:val="008D7581"/>
    <w:rsid w:val="008D7724"/>
    <w:rsid w:val="008D7EAB"/>
    <w:rsid w:val="008D7F33"/>
    <w:rsid w:val="008E0008"/>
    <w:rsid w:val="008E0ADA"/>
    <w:rsid w:val="008E10C6"/>
    <w:rsid w:val="008E1194"/>
    <w:rsid w:val="008E1310"/>
    <w:rsid w:val="008E16FD"/>
    <w:rsid w:val="008E17A0"/>
    <w:rsid w:val="008E2284"/>
    <w:rsid w:val="008E2A82"/>
    <w:rsid w:val="008E32ED"/>
    <w:rsid w:val="008E338E"/>
    <w:rsid w:val="008E40C8"/>
    <w:rsid w:val="008E4161"/>
    <w:rsid w:val="008E43AF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6C8E"/>
    <w:rsid w:val="008E7474"/>
    <w:rsid w:val="008E74E6"/>
    <w:rsid w:val="008E7805"/>
    <w:rsid w:val="008E790B"/>
    <w:rsid w:val="008E7B08"/>
    <w:rsid w:val="008E7D3C"/>
    <w:rsid w:val="008F0379"/>
    <w:rsid w:val="008F039A"/>
    <w:rsid w:val="008F0857"/>
    <w:rsid w:val="008F1715"/>
    <w:rsid w:val="008F1C8A"/>
    <w:rsid w:val="008F1E95"/>
    <w:rsid w:val="008F3072"/>
    <w:rsid w:val="008F383E"/>
    <w:rsid w:val="008F3DB6"/>
    <w:rsid w:val="008F3FC4"/>
    <w:rsid w:val="008F425B"/>
    <w:rsid w:val="008F46EF"/>
    <w:rsid w:val="008F4ED0"/>
    <w:rsid w:val="008F4F2C"/>
    <w:rsid w:val="008F52BC"/>
    <w:rsid w:val="008F61CB"/>
    <w:rsid w:val="008F6585"/>
    <w:rsid w:val="008F65C6"/>
    <w:rsid w:val="008F6641"/>
    <w:rsid w:val="008F667A"/>
    <w:rsid w:val="008F6918"/>
    <w:rsid w:val="008F6A19"/>
    <w:rsid w:val="008F6CBF"/>
    <w:rsid w:val="008F700D"/>
    <w:rsid w:val="008F7282"/>
    <w:rsid w:val="008F7368"/>
    <w:rsid w:val="008F762B"/>
    <w:rsid w:val="008F784A"/>
    <w:rsid w:val="008F7983"/>
    <w:rsid w:val="008F7CDE"/>
    <w:rsid w:val="00900234"/>
    <w:rsid w:val="00900685"/>
    <w:rsid w:val="00900A97"/>
    <w:rsid w:val="00900AEE"/>
    <w:rsid w:val="00900D53"/>
    <w:rsid w:val="009012E0"/>
    <w:rsid w:val="00901A0F"/>
    <w:rsid w:val="00901B36"/>
    <w:rsid w:val="00901B60"/>
    <w:rsid w:val="00901C3D"/>
    <w:rsid w:val="00901D0A"/>
    <w:rsid w:val="00901DC4"/>
    <w:rsid w:val="00901F9F"/>
    <w:rsid w:val="009022E3"/>
    <w:rsid w:val="00902444"/>
    <w:rsid w:val="009028B0"/>
    <w:rsid w:val="00902DDD"/>
    <w:rsid w:val="009030B2"/>
    <w:rsid w:val="00903278"/>
    <w:rsid w:val="009037DF"/>
    <w:rsid w:val="009043A5"/>
    <w:rsid w:val="00904F7D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2F8"/>
    <w:rsid w:val="0091071A"/>
    <w:rsid w:val="00910983"/>
    <w:rsid w:val="00910B3A"/>
    <w:rsid w:val="0091149D"/>
    <w:rsid w:val="00911DB6"/>
    <w:rsid w:val="0091205E"/>
    <w:rsid w:val="0091220F"/>
    <w:rsid w:val="00912BF0"/>
    <w:rsid w:val="00912D55"/>
    <w:rsid w:val="00913760"/>
    <w:rsid w:val="00913773"/>
    <w:rsid w:val="00913939"/>
    <w:rsid w:val="009140FF"/>
    <w:rsid w:val="00914573"/>
    <w:rsid w:val="009148F4"/>
    <w:rsid w:val="00914932"/>
    <w:rsid w:val="00915590"/>
    <w:rsid w:val="009156E0"/>
    <w:rsid w:val="009157FB"/>
    <w:rsid w:val="0091639D"/>
    <w:rsid w:val="00916812"/>
    <w:rsid w:val="0091723B"/>
    <w:rsid w:val="009204DA"/>
    <w:rsid w:val="0092051D"/>
    <w:rsid w:val="009206EA"/>
    <w:rsid w:val="00920B77"/>
    <w:rsid w:val="00920C51"/>
    <w:rsid w:val="00920D31"/>
    <w:rsid w:val="00921065"/>
    <w:rsid w:val="0092149D"/>
    <w:rsid w:val="009214F9"/>
    <w:rsid w:val="00921613"/>
    <w:rsid w:val="009220C0"/>
    <w:rsid w:val="0092244D"/>
    <w:rsid w:val="00922549"/>
    <w:rsid w:val="00922BE1"/>
    <w:rsid w:val="00923352"/>
    <w:rsid w:val="009239A2"/>
    <w:rsid w:val="0092408A"/>
    <w:rsid w:val="0092497D"/>
    <w:rsid w:val="00924B6C"/>
    <w:rsid w:val="00924C30"/>
    <w:rsid w:val="00925514"/>
    <w:rsid w:val="00925531"/>
    <w:rsid w:val="0092618D"/>
    <w:rsid w:val="009261EC"/>
    <w:rsid w:val="0092675B"/>
    <w:rsid w:val="009269AB"/>
    <w:rsid w:val="00926D06"/>
    <w:rsid w:val="0092713B"/>
    <w:rsid w:val="00927498"/>
    <w:rsid w:val="009278E0"/>
    <w:rsid w:val="00927A12"/>
    <w:rsid w:val="00927B71"/>
    <w:rsid w:val="00927E7E"/>
    <w:rsid w:val="0093029F"/>
    <w:rsid w:val="009303A5"/>
    <w:rsid w:val="009307EF"/>
    <w:rsid w:val="00930D45"/>
    <w:rsid w:val="00930DAE"/>
    <w:rsid w:val="00930F58"/>
    <w:rsid w:val="00930F96"/>
    <w:rsid w:val="00930F97"/>
    <w:rsid w:val="009315B4"/>
    <w:rsid w:val="00931675"/>
    <w:rsid w:val="0093195A"/>
    <w:rsid w:val="00931A0F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113"/>
    <w:rsid w:val="009332F2"/>
    <w:rsid w:val="00933334"/>
    <w:rsid w:val="00934073"/>
    <w:rsid w:val="0093433C"/>
    <w:rsid w:val="0093489E"/>
    <w:rsid w:val="00934A6F"/>
    <w:rsid w:val="00934BB5"/>
    <w:rsid w:val="00934F6D"/>
    <w:rsid w:val="00935032"/>
    <w:rsid w:val="009350BD"/>
    <w:rsid w:val="009353E3"/>
    <w:rsid w:val="0093580C"/>
    <w:rsid w:val="009358BF"/>
    <w:rsid w:val="00935AD2"/>
    <w:rsid w:val="0093620B"/>
    <w:rsid w:val="009366F6"/>
    <w:rsid w:val="00936889"/>
    <w:rsid w:val="00936D3A"/>
    <w:rsid w:val="00936F6C"/>
    <w:rsid w:val="00937CA3"/>
    <w:rsid w:val="00940265"/>
    <w:rsid w:val="00940626"/>
    <w:rsid w:val="00940EFA"/>
    <w:rsid w:val="009410B2"/>
    <w:rsid w:val="009413EF"/>
    <w:rsid w:val="009414FD"/>
    <w:rsid w:val="00941513"/>
    <w:rsid w:val="009415AD"/>
    <w:rsid w:val="009416C9"/>
    <w:rsid w:val="00941734"/>
    <w:rsid w:val="009420D4"/>
    <w:rsid w:val="00942194"/>
    <w:rsid w:val="0094229B"/>
    <w:rsid w:val="00942C5C"/>
    <w:rsid w:val="0094338C"/>
    <w:rsid w:val="00944C69"/>
    <w:rsid w:val="00945750"/>
    <w:rsid w:val="00945751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0FC7"/>
    <w:rsid w:val="0095121A"/>
    <w:rsid w:val="009514C4"/>
    <w:rsid w:val="00951DC7"/>
    <w:rsid w:val="00951E4C"/>
    <w:rsid w:val="009520F5"/>
    <w:rsid w:val="009526D6"/>
    <w:rsid w:val="00952CAB"/>
    <w:rsid w:val="009532CE"/>
    <w:rsid w:val="0095375D"/>
    <w:rsid w:val="00953D25"/>
    <w:rsid w:val="00953E98"/>
    <w:rsid w:val="00953F62"/>
    <w:rsid w:val="00953FDE"/>
    <w:rsid w:val="00954232"/>
    <w:rsid w:val="009542A0"/>
    <w:rsid w:val="00954575"/>
    <w:rsid w:val="009545D7"/>
    <w:rsid w:val="00954E51"/>
    <w:rsid w:val="0095523C"/>
    <w:rsid w:val="0095598E"/>
    <w:rsid w:val="00955E74"/>
    <w:rsid w:val="009560D9"/>
    <w:rsid w:val="00956320"/>
    <w:rsid w:val="0095660B"/>
    <w:rsid w:val="00956A4A"/>
    <w:rsid w:val="009570B7"/>
    <w:rsid w:val="00960CAD"/>
    <w:rsid w:val="00960F3D"/>
    <w:rsid w:val="00960F74"/>
    <w:rsid w:val="00961161"/>
    <w:rsid w:val="00962088"/>
    <w:rsid w:val="009620D5"/>
    <w:rsid w:val="009622AD"/>
    <w:rsid w:val="00962688"/>
    <w:rsid w:val="00962A07"/>
    <w:rsid w:val="009630F4"/>
    <w:rsid w:val="009632A9"/>
    <w:rsid w:val="009638D3"/>
    <w:rsid w:val="0096397A"/>
    <w:rsid w:val="00963EAC"/>
    <w:rsid w:val="00964C64"/>
    <w:rsid w:val="009654BD"/>
    <w:rsid w:val="009656A9"/>
    <w:rsid w:val="0096574A"/>
    <w:rsid w:val="00965CAB"/>
    <w:rsid w:val="00965EE8"/>
    <w:rsid w:val="00965FA8"/>
    <w:rsid w:val="00966116"/>
    <w:rsid w:val="0096697E"/>
    <w:rsid w:val="00966BA5"/>
    <w:rsid w:val="00966E5E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090A"/>
    <w:rsid w:val="009710DE"/>
    <w:rsid w:val="0097153C"/>
    <w:rsid w:val="009716AC"/>
    <w:rsid w:val="009716B4"/>
    <w:rsid w:val="00971917"/>
    <w:rsid w:val="00972017"/>
    <w:rsid w:val="00972337"/>
    <w:rsid w:val="0097242A"/>
    <w:rsid w:val="00972CCF"/>
    <w:rsid w:val="0097366C"/>
    <w:rsid w:val="00973951"/>
    <w:rsid w:val="009739D0"/>
    <w:rsid w:val="00973D00"/>
    <w:rsid w:val="00974049"/>
    <w:rsid w:val="009741F2"/>
    <w:rsid w:val="009743AE"/>
    <w:rsid w:val="0097440F"/>
    <w:rsid w:val="00974546"/>
    <w:rsid w:val="00974740"/>
    <w:rsid w:val="0097500F"/>
    <w:rsid w:val="009751F0"/>
    <w:rsid w:val="00975828"/>
    <w:rsid w:val="00975AE3"/>
    <w:rsid w:val="00975D3A"/>
    <w:rsid w:val="00976361"/>
    <w:rsid w:val="009768E5"/>
    <w:rsid w:val="009769E5"/>
    <w:rsid w:val="00976FAB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222"/>
    <w:rsid w:val="009816AD"/>
    <w:rsid w:val="00981B09"/>
    <w:rsid w:val="00981EBD"/>
    <w:rsid w:val="009824F1"/>
    <w:rsid w:val="0098255A"/>
    <w:rsid w:val="00982652"/>
    <w:rsid w:val="00982FBB"/>
    <w:rsid w:val="009833E3"/>
    <w:rsid w:val="009836FF"/>
    <w:rsid w:val="0098394F"/>
    <w:rsid w:val="0098399F"/>
    <w:rsid w:val="00983B2D"/>
    <w:rsid w:val="0098416D"/>
    <w:rsid w:val="00984B27"/>
    <w:rsid w:val="00984DC0"/>
    <w:rsid w:val="00984E80"/>
    <w:rsid w:val="00985227"/>
    <w:rsid w:val="0098555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87F4A"/>
    <w:rsid w:val="009900B3"/>
    <w:rsid w:val="009902A8"/>
    <w:rsid w:val="009909CD"/>
    <w:rsid w:val="00990AA7"/>
    <w:rsid w:val="00990D0E"/>
    <w:rsid w:val="00991113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0F6"/>
    <w:rsid w:val="00996206"/>
    <w:rsid w:val="00996838"/>
    <w:rsid w:val="00996F89"/>
    <w:rsid w:val="0099735F"/>
    <w:rsid w:val="00997746"/>
    <w:rsid w:val="00997EFF"/>
    <w:rsid w:val="009A011B"/>
    <w:rsid w:val="009A059B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0A8"/>
    <w:rsid w:val="009A242D"/>
    <w:rsid w:val="009A2D3F"/>
    <w:rsid w:val="009A30A6"/>
    <w:rsid w:val="009A315F"/>
    <w:rsid w:val="009A35B4"/>
    <w:rsid w:val="009A38A0"/>
    <w:rsid w:val="009A3CCA"/>
    <w:rsid w:val="009A3F92"/>
    <w:rsid w:val="009A4655"/>
    <w:rsid w:val="009A4B88"/>
    <w:rsid w:val="009A560F"/>
    <w:rsid w:val="009A5941"/>
    <w:rsid w:val="009A599E"/>
    <w:rsid w:val="009A59B7"/>
    <w:rsid w:val="009A5FCE"/>
    <w:rsid w:val="009A6152"/>
    <w:rsid w:val="009A6306"/>
    <w:rsid w:val="009A63A4"/>
    <w:rsid w:val="009A67A3"/>
    <w:rsid w:val="009A6E47"/>
    <w:rsid w:val="009A6F1D"/>
    <w:rsid w:val="009A7259"/>
    <w:rsid w:val="009A7442"/>
    <w:rsid w:val="009A75E9"/>
    <w:rsid w:val="009A7A79"/>
    <w:rsid w:val="009A7AF4"/>
    <w:rsid w:val="009B0443"/>
    <w:rsid w:val="009B0C29"/>
    <w:rsid w:val="009B0C86"/>
    <w:rsid w:val="009B0E2D"/>
    <w:rsid w:val="009B0F68"/>
    <w:rsid w:val="009B165D"/>
    <w:rsid w:val="009B19A9"/>
    <w:rsid w:val="009B1ABB"/>
    <w:rsid w:val="009B1B95"/>
    <w:rsid w:val="009B1FBC"/>
    <w:rsid w:val="009B295C"/>
    <w:rsid w:val="009B2A30"/>
    <w:rsid w:val="009B2DE3"/>
    <w:rsid w:val="009B321D"/>
    <w:rsid w:val="009B3225"/>
    <w:rsid w:val="009B3400"/>
    <w:rsid w:val="009B37BA"/>
    <w:rsid w:val="009B419C"/>
    <w:rsid w:val="009B4294"/>
    <w:rsid w:val="009B42B0"/>
    <w:rsid w:val="009B4EAB"/>
    <w:rsid w:val="009B4FE5"/>
    <w:rsid w:val="009B607C"/>
    <w:rsid w:val="009B673D"/>
    <w:rsid w:val="009B6D38"/>
    <w:rsid w:val="009B74E9"/>
    <w:rsid w:val="009B78ED"/>
    <w:rsid w:val="009B7B35"/>
    <w:rsid w:val="009C00EA"/>
    <w:rsid w:val="009C01D2"/>
    <w:rsid w:val="009C0421"/>
    <w:rsid w:val="009C05A7"/>
    <w:rsid w:val="009C0BF1"/>
    <w:rsid w:val="009C0DDC"/>
    <w:rsid w:val="009C131B"/>
    <w:rsid w:val="009C13D9"/>
    <w:rsid w:val="009C158B"/>
    <w:rsid w:val="009C178C"/>
    <w:rsid w:val="009C1F1C"/>
    <w:rsid w:val="009C28F6"/>
    <w:rsid w:val="009C33F2"/>
    <w:rsid w:val="009C36A3"/>
    <w:rsid w:val="009C392B"/>
    <w:rsid w:val="009C40B6"/>
    <w:rsid w:val="009C4342"/>
    <w:rsid w:val="009C4885"/>
    <w:rsid w:val="009C59AA"/>
    <w:rsid w:val="009C60C7"/>
    <w:rsid w:val="009C6905"/>
    <w:rsid w:val="009C7E94"/>
    <w:rsid w:val="009C7F29"/>
    <w:rsid w:val="009D0559"/>
    <w:rsid w:val="009D066F"/>
    <w:rsid w:val="009D0A66"/>
    <w:rsid w:val="009D0A69"/>
    <w:rsid w:val="009D0B84"/>
    <w:rsid w:val="009D109A"/>
    <w:rsid w:val="009D2170"/>
    <w:rsid w:val="009D2487"/>
    <w:rsid w:val="009D2806"/>
    <w:rsid w:val="009D2F2D"/>
    <w:rsid w:val="009D3027"/>
    <w:rsid w:val="009D3672"/>
    <w:rsid w:val="009D383F"/>
    <w:rsid w:val="009D3D7A"/>
    <w:rsid w:val="009D4699"/>
    <w:rsid w:val="009D4825"/>
    <w:rsid w:val="009D587C"/>
    <w:rsid w:val="009D58F2"/>
    <w:rsid w:val="009D60D3"/>
    <w:rsid w:val="009D6AED"/>
    <w:rsid w:val="009D6D9B"/>
    <w:rsid w:val="009D6E7B"/>
    <w:rsid w:val="009D6EE0"/>
    <w:rsid w:val="009D75C5"/>
    <w:rsid w:val="009D7F80"/>
    <w:rsid w:val="009E00B6"/>
    <w:rsid w:val="009E07FD"/>
    <w:rsid w:val="009E0896"/>
    <w:rsid w:val="009E0BB1"/>
    <w:rsid w:val="009E0E69"/>
    <w:rsid w:val="009E10D1"/>
    <w:rsid w:val="009E1224"/>
    <w:rsid w:val="009E1B09"/>
    <w:rsid w:val="009E1C41"/>
    <w:rsid w:val="009E1ECE"/>
    <w:rsid w:val="009E2369"/>
    <w:rsid w:val="009E278E"/>
    <w:rsid w:val="009E2F0D"/>
    <w:rsid w:val="009E327D"/>
    <w:rsid w:val="009E334D"/>
    <w:rsid w:val="009E36C7"/>
    <w:rsid w:val="009E370F"/>
    <w:rsid w:val="009E3F85"/>
    <w:rsid w:val="009E44B5"/>
    <w:rsid w:val="009E5542"/>
    <w:rsid w:val="009E55F9"/>
    <w:rsid w:val="009E565C"/>
    <w:rsid w:val="009E56AB"/>
    <w:rsid w:val="009E5783"/>
    <w:rsid w:val="009E5BD2"/>
    <w:rsid w:val="009E6793"/>
    <w:rsid w:val="009E68DE"/>
    <w:rsid w:val="009E690C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3F51"/>
    <w:rsid w:val="009F40CB"/>
    <w:rsid w:val="009F4FCA"/>
    <w:rsid w:val="009F5458"/>
    <w:rsid w:val="009F54D0"/>
    <w:rsid w:val="009F5917"/>
    <w:rsid w:val="009F5928"/>
    <w:rsid w:val="009F5B14"/>
    <w:rsid w:val="009F5C75"/>
    <w:rsid w:val="009F632E"/>
    <w:rsid w:val="009F69FF"/>
    <w:rsid w:val="009F6B64"/>
    <w:rsid w:val="009F6C91"/>
    <w:rsid w:val="009F6E64"/>
    <w:rsid w:val="009F708D"/>
    <w:rsid w:val="009F71D4"/>
    <w:rsid w:val="009F732B"/>
    <w:rsid w:val="009F73A6"/>
    <w:rsid w:val="009F7C7D"/>
    <w:rsid w:val="009F7D01"/>
    <w:rsid w:val="00A00019"/>
    <w:rsid w:val="00A00AEC"/>
    <w:rsid w:val="00A00B42"/>
    <w:rsid w:val="00A00E81"/>
    <w:rsid w:val="00A00FDE"/>
    <w:rsid w:val="00A018B3"/>
    <w:rsid w:val="00A01AC9"/>
    <w:rsid w:val="00A02CFF"/>
    <w:rsid w:val="00A02E4E"/>
    <w:rsid w:val="00A02F18"/>
    <w:rsid w:val="00A0302E"/>
    <w:rsid w:val="00A036C4"/>
    <w:rsid w:val="00A037D2"/>
    <w:rsid w:val="00A040FE"/>
    <w:rsid w:val="00A04374"/>
    <w:rsid w:val="00A059B6"/>
    <w:rsid w:val="00A05B68"/>
    <w:rsid w:val="00A05CE1"/>
    <w:rsid w:val="00A05E0C"/>
    <w:rsid w:val="00A06167"/>
    <w:rsid w:val="00A06D52"/>
    <w:rsid w:val="00A07C72"/>
    <w:rsid w:val="00A07D88"/>
    <w:rsid w:val="00A07E74"/>
    <w:rsid w:val="00A10084"/>
    <w:rsid w:val="00A10334"/>
    <w:rsid w:val="00A10682"/>
    <w:rsid w:val="00A106FE"/>
    <w:rsid w:val="00A107A3"/>
    <w:rsid w:val="00A10AB2"/>
    <w:rsid w:val="00A10F0C"/>
    <w:rsid w:val="00A10F8F"/>
    <w:rsid w:val="00A1166F"/>
    <w:rsid w:val="00A116A3"/>
    <w:rsid w:val="00A122FB"/>
    <w:rsid w:val="00A1256E"/>
    <w:rsid w:val="00A12AA4"/>
    <w:rsid w:val="00A133C0"/>
    <w:rsid w:val="00A1366A"/>
    <w:rsid w:val="00A13A4B"/>
    <w:rsid w:val="00A13D31"/>
    <w:rsid w:val="00A14352"/>
    <w:rsid w:val="00A14502"/>
    <w:rsid w:val="00A14700"/>
    <w:rsid w:val="00A14711"/>
    <w:rsid w:val="00A15163"/>
    <w:rsid w:val="00A1524D"/>
    <w:rsid w:val="00A152FC"/>
    <w:rsid w:val="00A156D5"/>
    <w:rsid w:val="00A15E17"/>
    <w:rsid w:val="00A16385"/>
    <w:rsid w:val="00A166EE"/>
    <w:rsid w:val="00A16A6D"/>
    <w:rsid w:val="00A16DB8"/>
    <w:rsid w:val="00A16E89"/>
    <w:rsid w:val="00A17A7E"/>
    <w:rsid w:val="00A17B6B"/>
    <w:rsid w:val="00A200C3"/>
    <w:rsid w:val="00A2019C"/>
    <w:rsid w:val="00A2069A"/>
    <w:rsid w:val="00A20CD0"/>
    <w:rsid w:val="00A20D01"/>
    <w:rsid w:val="00A20D4A"/>
    <w:rsid w:val="00A20D6E"/>
    <w:rsid w:val="00A20DF7"/>
    <w:rsid w:val="00A20E58"/>
    <w:rsid w:val="00A20F47"/>
    <w:rsid w:val="00A2109F"/>
    <w:rsid w:val="00A211B8"/>
    <w:rsid w:val="00A219F1"/>
    <w:rsid w:val="00A219FB"/>
    <w:rsid w:val="00A2210B"/>
    <w:rsid w:val="00A22423"/>
    <w:rsid w:val="00A22442"/>
    <w:rsid w:val="00A228EA"/>
    <w:rsid w:val="00A22D80"/>
    <w:rsid w:val="00A230AD"/>
    <w:rsid w:val="00A2318B"/>
    <w:rsid w:val="00A235FE"/>
    <w:rsid w:val="00A23817"/>
    <w:rsid w:val="00A23FD8"/>
    <w:rsid w:val="00A2405F"/>
    <w:rsid w:val="00A24598"/>
    <w:rsid w:val="00A2478A"/>
    <w:rsid w:val="00A24EF9"/>
    <w:rsid w:val="00A2517C"/>
    <w:rsid w:val="00A25520"/>
    <w:rsid w:val="00A257AB"/>
    <w:rsid w:val="00A25907"/>
    <w:rsid w:val="00A25A40"/>
    <w:rsid w:val="00A25BBA"/>
    <w:rsid w:val="00A26C10"/>
    <w:rsid w:val="00A26C79"/>
    <w:rsid w:val="00A26F84"/>
    <w:rsid w:val="00A2734F"/>
    <w:rsid w:val="00A27641"/>
    <w:rsid w:val="00A27815"/>
    <w:rsid w:val="00A278FD"/>
    <w:rsid w:val="00A27A6C"/>
    <w:rsid w:val="00A27C53"/>
    <w:rsid w:val="00A27CEB"/>
    <w:rsid w:val="00A27E55"/>
    <w:rsid w:val="00A30C57"/>
    <w:rsid w:val="00A30F8A"/>
    <w:rsid w:val="00A3123B"/>
    <w:rsid w:val="00A3191D"/>
    <w:rsid w:val="00A31C9F"/>
    <w:rsid w:val="00A31E73"/>
    <w:rsid w:val="00A321B4"/>
    <w:rsid w:val="00A321BF"/>
    <w:rsid w:val="00A3243E"/>
    <w:rsid w:val="00A32465"/>
    <w:rsid w:val="00A325BE"/>
    <w:rsid w:val="00A326FA"/>
    <w:rsid w:val="00A32C07"/>
    <w:rsid w:val="00A339D9"/>
    <w:rsid w:val="00A33A2C"/>
    <w:rsid w:val="00A33AFA"/>
    <w:rsid w:val="00A33DB2"/>
    <w:rsid w:val="00A33E23"/>
    <w:rsid w:val="00A3476A"/>
    <w:rsid w:val="00A34AD9"/>
    <w:rsid w:val="00A34F02"/>
    <w:rsid w:val="00A34FA8"/>
    <w:rsid w:val="00A35286"/>
    <w:rsid w:val="00A35926"/>
    <w:rsid w:val="00A35999"/>
    <w:rsid w:val="00A35BE4"/>
    <w:rsid w:val="00A368B0"/>
    <w:rsid w:val="00A36CC2"/>
    <w:rsid w:val="00A36E5B"/>
    <w:rsid w:val="00A375F7"/>
    <w:rsid w:val="00A37B20"/>
    <w:rsid w:val="00A37E1A"/>
    <w:rsid w:val="00A40581"/>
    <w:rsid w:val="00A413F4"/>
    <w:rsid w:val="00A415BF"/>
    <w:rsid w:val="00A41BF8"/>
    <w:rsid w:val="00A42270"/>
    <w:rsid w:val="00A4237C"/>
    <w:rsid w:val="00A429F8"/>
    <w:rsid w:val="00A42D8D"/>
    <w:rsid w:val="00A43B69"/>
    <w:rsid w:val="00A44767"/>
    <w:rsid w:val="00A44A62"/>
    <w:rsid w:val="00A456CF"/>
    <w:rsid w:val="00A457CA"/>
    <w:rsid w:val="00A458F2"/>
    <w:rsid w:val="00A46044"/>
    <w:rsid w:val="00A463D3"/>
    <w:rsid w:val="00A4655E"/>
    <w:rsid w:val="00A46687"/>
    <w:rsid w:val="00A46716"/>
    <w:rsid w:val="00A4672D"/>
    <w:rsid w:val="00A47285"/>
    <w:rsid w:val="00A479AE"/>
    <w:rsid w:val="00A47CE8"/>
    <w:rsid w:val="00A50328"/>
    <w:rsid w:val="00A5093F"/>
    <w:rsid w:val="00A510AD"/>
    <w:rsid w:val="00A51274"/>
    <w:rsid w:val="00A513ED"/>
    <w:rsid w:val="00A5156C"/>
    <w:rsid w:val="00A51651"/>
    <w:rsid w:val="00A51733"/>
    <w:rsid w:val="00A519B7"/>
    <w:rsid w:val="00A51B7D"/>
    <w:rsid w:val="00A52284"/>
    <w:rsid w:val="00A52418"/>
    <w:rsid w:val="00A5263A"/>
    <w:rsid w:val="00A52817"/>
    <w:rsid w:val="00A52CCB"/>
    <w:rsid w:val="00A53A6D"/>
    <w:rsid w:val="00A53BE6"/>
    <w:rsid w:val="00A53E89"/>
    <w:rsid w:val="00A541FF"/>
    <w:rsid w:val="00A54430"/>
    <w:rsid w:val="00A54AC5"/>
    <w:rsid w:val="00A55285"/>
    <w:rsid w:val="00A55325"/>
    <w:rsid w:val="00A559D8"/>
    <w:rsid w:val="00A55A6E"/>
    <w:rsid w:val="00A55A80"/>
    <w:rsid w:val="00A56486"/>
    <w:rsid w:val="00A56D9F"/>
    <w:rsid w:val="00A56FC4"/>
    <w:rsid w:val="00A57037"/>
    <w:rsid w:val="00A5713C"/>
    <w:rsid w:val="00A571EC"/>
    <w:rsid w:val="00A57870"/>
    <w:rsid w:val="00A57F13"/>
    <w:rsid w:val="00A57FBE"/>
    <w:rsid w:val="00A606D3"/>
    <w:rsid w:val="00A60B2F"/>
    <w:rsid w:val="00A61039"/>
    <w:rsid w:val="00A6104D"/>
    <w:rsid w:val="00A61166"/>
    <w:rsid w:val="00A6146B"/>
    <w:rsid w:val="00A618D9"/>
    <w:rsid w:val="00A624F0"/>
    <w:rsid w:val="00A62FC9"/>
    <w:rsid w:val="00A63709"/>
    <w:rsid w:val="00A643AD"/>
    <w:rsid w:val="00A6440C"/>
    <w:rsid w:val="00A645F1"/>
    <w:rsid w:val="00A647F9"/>
    <w:rsid w:val="00A64CFC"/>
    <w:rsid w:val="00A6521C"/>
    <w:rsid w:val="00A65B1F"/>
    <w:rsid w:val="00A65B8A"/>
    <w:rsid w:val="00A65F5F"/>
    <w:rsid w:val="00A67073"/>
    <w:rsid w:val="00A672D2"/>
    <w:rsid w:val="00A677E8"/>
    <w:rsid w:val="00A67960"/>
    <w:rsid w:val="00A67AED"/>
    <w:rsid w:val="00A67CFE"/>
    <w:rsid w:val="00A67F7F"/>
    <w:rsid w:val="00A67FB5"/>
    <w:rsid w:val="00A70001"/>
    <w:rsid w:val="00A700B8"/>
    <w:rsid w:val="00A70182"/>
    <w:rsid w:val="00A70327"/>
    <w:rsid w:val="00A705FC"/>
    <w:rsid w:val="00A70A88"/>
    <w:rsid w:val="00A718E4"/>
    <w:rsid w:val="00A71D57"/>
    <w:rsid w:val="00A71DD5"/>
    <w:rsid w:val="00A7205C"/>
    <w:rsid w:val="00A7233E"/>
    <w:rsid w:val="00A7301D"/>
    <w:rsid w:val="00A7376E"/>
    <w:rsid w:val="00A74089"/>
    <w:rsid w:val="00A746C0"/>
    <w:rsid w:val="00A7518E"/>
    <w:rsid w:val="00A75805"/>
    <w:rsid w:val="00A75917"/>
    <w:rsid w:val="00A75C2D"/>
    <w:rsid w:val="00A75E01"/>
    <w:rsid w:val="00A76053"/>
    <w:rsid w:val="00A76193"/>
    <w:rsid w:val="00A761E2"/>
    <w:rsid w:val="00A76256"/>
    <w:rsid w:val="00A766A1"/>
    <w:rsid w:val="00A769F6"/>
    <w:rsid w:val="00A76DC9"/>
    <w:rsid w:val="00A76DF3"/>
    <w:rsid w:val="00A76F90"/>
    <w:rsid w:val="00A76FF9"/>
    <w:rsid w:val="00A770BE"/>
    <w:rsid w:val="00A7715A"/>
    <w:rsid w:val="00A771C0"/>
    <w:rsid w:val="00A7754A"/>
    <w:rsid w:val="00A7789D"/>
    <w:rsid w:val="00A77B5C"/>
    <w:rsid w:val="00A77BA3"/>
    <w:rsid w:val="00A77C6C"/>
    <w:rsid w:val="00A77F21"/>
    <w:rsid w:val="00A805E1"/>
    <w:rsid w:val="00A806F7"/>
    <w:rsid w:val="00A81115"/>
    <w:rsid w:val="00A81225"/>
    <w:rsid w:val="00A815F1"/>
    <w:rsid w:val="00A819FC"/>
    <w:rsid w:val="00A81C05"/>
    <w:rsid w:val="00A81F31"/>
    <w:rsid w:val="00A82287"/>
    <w:rsid w:val="00A826CD"/>
    <w:rsid w:val="00A82AAB"/>
    <w:rsid w:val="00A82CD9"/>
    <w:rsid w:val="00A82E89"/>
    <w:rsid w:val="00A82F58"/>
    <w:rsid w:val="00A8351E"/>
    <w:rsid w:val="00A83D6A"/>
    <w:rsid w:val="00A83F0A"/>
    <w:rsid w:val="00A84882"/>
    <w:rsid w:val="00A84B0A"/>
    <w:rsid w:val="00A84EB4"/>
    <w:rsid w:val="00A85272"/>
    <w:rsid w:val="00A857F2"/>
    <w:rsid w:val="00A85877"/>
    <w:rsid w:val="00A85D09"/>
    <w:rsid w:val="00A85DB7"/>
    <w:rsid w:val="00A85FA0"/>
    <w:rsid w:val="00A866F7"/>
    <w:rsid w:val="00A8689F"/>
    <w:rsid w:val="00A86F34"/>
    <w:rsid w:val="00A8708E"/>
    <w:rsid w:val="00A902F9"/>
    <w:rsid w:val="00A9081E"/>
    <w:rsid w:val="00A90C4C"/>
    <w:rsid w:val="00A90DCC"/>
    <w:rsid w:val="00A90DE3"/>
    <w:rsid w:val="00A910F9"/>
    <w:rsid w:val="00A9112D"/>
    <w:rsid w:val="00A91550"/>
    <w:rsid w:val="00A91562"/>
    <w:rsid w:val="00A916CE"/>
    <w:rsid w:val="00A91E78"/>
    <w:rsid w:val="00A920DA"/>
    <w:rsid w:val="00A920DC"/>
    <w:rsid w:val="00A922F0"/>
    <w:rsid w:val="00A92795"/>
    <w:rsid w:val="00A928ED"/>
    <w:rsid w:val="00A92AB1"/>
    <w:rsid w:val="00A92C8A"/>
    <w:rsid w:val="00A92EF3"/>
    <w:rsid w:val="00A9339C"/>
    <w:rsid w:val="00A93A88"/>
    <w:rsid w:val="00A93B43"/>
    <w:rsid w:val="00A93BC3"/>
    <w:rsid w:val="00A9418B"/>
    <w:rsid w:val="00A9441B"/>
    <w:rsid w:val="00A94A94"/>
    <w:rsid w:val="00A950C4"/>
    <w:rsid w:val="00A95102"/>
    <w:rsid w:val="00A95400"/>
    <w:rsid w:val="00A95ACE"/>
    <w:rsid w:val="00A95AE6"/>
    <w:rsid w:val="00A9606F"/>
    <w:rsid w:val="00A969FA"/>
    <w:rsid w:val="00A96C77"/>
    <w:rsid w:val="00A96D30"/>
    <w:rsid w:val="00A96F1D"/>
    <w:rsid w:val="00A97063"/>
    <w:rsid w:val="00A973C4"/>
    <w:rsid w:val="00AA19EF"/>
    <w:rsid w:val="00AA1A16"/>
    <w:rsid w:val="00AA1BFD"/>
    <w:rsid w:val="00AA1CF8"/>
    <w:rsid w:val="00AA1ECF"/>
    <w:rsid w:val="00AA2273"/>
    <w:rsid w:val="00AA240E"/>
    <w:rsid w:val="00AA2501"/>
    <w:rsid w:val="00AA2539"/>
    <w:rsid w:val="00AA2863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993"/>
    <w:rsid w:val="00AA59E2"/>
    <w:rsid w:val="00AA5B3C"/>
    <w:rsid w:val="00AA5E4B"/>
    <w:rsid w:val="00AA6207"/>
    <w:rsid w:val="00AA6502"/>
    <w:rsid w:val="00AA6598"/>
    <w:rsid w:val="00AA668A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374"/>
    <w:rsid w:val="00AB0685"/>
    <w:rsid w:val="00AB09B4"/>
    <w:rsid w:val="00AB1650"/>
    <w:rsid w:val="00AB1976"/>
    <w:rsid w:val="00AB1B11"/>
    <w:rsid w:val="00AB243E"/>
    <w:rsid w:val="00AB2B55"/>
    <w:rsid w:val="00AB3838"/>
    <w:rsid w:val="00AB3CFA"/>
    <w:rsid w:val="00AB3D5C"/>
    <w:rsid w:val="00AB4080"/>
    <w:rsid w:val="00AB4337"/>
    <w:rsid w:val="00AB4657"/>
    <w:rsid w:val="00AB4B1F"/>
    <w:rsid w:val="00AB5A50"/>
    <w:rsid w:val="00AB6544"/>
    <w:rsid w:val="00AB6E43"/>
    <w:rsid w:val="00AB7315"/>
    <w:rsid w:val="00AB74B9"/>
    <w:rsid w:val="00AB7818"/>
    <w:rsid w:val="00AB78AB"/>
    <w:rsid w:val="00AB7A67"/>
    <w:rsid w:val="00AB7DF3"/>
    <w:rsid w:val="00AC0012"/>
    <w:rsid w:val="00AC0A80"/>
    <w:rsid w:val="00AC0ED5"/>
    <w:rsid w:val="00AC14C6"/>
    <w:rsid w:val="00AC160F"/>
    <w:rsid w:val="00AC1AC7"/>
    <w:rsid w:val="00AC26BB"/>
    <w:rsid w:val="00AC290B"/>
    <w:rsid w:val="00AC294E"/>
    <w:rsid w:val="00AC29E6"/>
    <w:rsid w:val="00AC2B97"/>
    <w:rsid w:val="00AC2C75"/>
    <w:rsid w:val="00AC3305"/>
    <w:rsid w:val="00AC357A"/>
    <w:rsid w:val="00AC36A8"/>
    <w:rsid w:val="00AC38F1"/>
    <w:rsid w:val="00AC3E6A"/>
    <w:rsid w:val="00AC3F89"/>
    <w:rsid w:val="00AC459C"/>
    <w:rsid w:val="00AC4A0A"/>
    <w:rsid w:val="00AC4BEB"/>
    <w:rsid w:val="00AC4CC3"/>
    <w:rsid w:val="00AC509A"/>
    <w:rsid w:val="00AC537E"/>
    <w:rsid w:val="00AC554E"/>
    <w:rsid w:val="00AC70F6"/>
    <w:rsid w:val="00AC7218"/>
    <w:rsid w:val="00AC746F"/>
    <w:rsid w:val="00AC7482"/>
    <w:rsid w:val="00AC7633"/>
    <w:rsid w:val="00AC793E"/>
    <w:rsid w:val="00AD013A"/>
    <w:rsid w:val="00AD04D9"/>
    <w:rsid w:val="00AD053F"/>
    <w:rsid w:val="00AD0884"/>
    <w:rsid w:val="00AD0E12"/>
    <w:rsid w:val="00AD140D"/>
    <w:rsid w:val="00AD27E3"/>
    <w:rsid w:val="00AD27F1"/>
    <w:rsid w:val="00AD2D12"/>
    <w:rsid w:val="00AD2EFE"/>
    <w:rsid w:val="00AD30DE"/>
    <w:rsid w:val="00AD34B4"/>
    <w:rsid w:val="00AD34E0"/>
    <w:rsid w:val="00AD3805"/>
    <w:rsid w:val="00AD39AD"/>
    <w:rsid w:val="00AD3A44"/>
    <w:rsid w:val="00AD3C98"/>
    <w:rsid w:val="00AD3E40"/>
    <w:rsid w:val="00AD4157"/>
    <w:rsid w:val="00AD43FC"/>
    <w:rsid w:val="00AD481E"/>
    <w:rsid w:val="00AD482B"/>
    <w:rsid w:val="00AD4B5C"/>
    <w:rsid w:val="00AD514E"/>
    <w:rsid w:val="00AD55CB"/>
    <w:rsid w:val="00AD5674"/>
    <w:rsid w:val="00AD5897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7C"/>
    <w:rsid w:val="00AD7FB4"/>
    <w:rsid w:val="00AE052C"/>
    <w:rsid w:val="00AE0F05"/>
    <w:rsid w:val="00AE12B3"/>
    <w:rsid w:val="00AE137D"/>
    <w:rsid w:val="00AE14A4"/>
    <w:rsid w:val="00AE1545"/>
    <w:rsid w:val="00AE170C"/>
    <w:rsid w:val="00AE1829"/>
    <w:rsid w:val="00AE19DC"/>
    <w:rsid w:val="00AE1CA0"/>
    <w:rsid w:val="00AE254B"/>
    <w:rsid w:val="00AE26A6"/>
    <w:rsid w:val="00AE2A18"/>
    <w:rsid w:val="00AE2C96"/>
    <w:rsid w:val="00AE2D4D"/>
    <w:rsid w:val="00AE31EB"/>
    <w:rsid w:val="00AE3530"/>
    <w:rsid w:val="00AE36B7"/>
    <w:rsid w:val="00AE3815"/>
    <w:rsid w:val="00AE396A"/>
    <w:rsid w:val="00AE3995"/>
    <w:rsid w:val="00AE39AD"/>
    <w:rsid w:val="00AE4D17"/>
    <w:rsid w:val="00AE5E15"/>
    <w:rsid w:val="00AE68D2"/>
    <w:rsid w:val="00AE6998"/>
    <w:rsid w:val="00AE6C26"/>
    <w:rsid w:val="00AE7583"/>
    <w:rsid w:val="00AE778F"/>
    <w:rsid w:val="00AE7BA1"/>
    <w:rsid w:val="00AE7FD3"/>
    <w:rsid w:val="00AF01B8"/>
    <w:rsid w:val="00AF0211"/>
    <w:rsid w:val="00AF0607"/>
    <w:rsid w:val="00AF07CA"/>
    <w:rsid w:val="00AF0FF0"/>
    <w:rsid w:val="00AF1A15"/>
    <w:rsid w:val="00AF1E2B"/>
    <w:rsid w:val="00AF1EE1"/>
    <w:rsid w:val="00AF2079"/>
    <w:rsid w:val="00AF20A8"/>
    <w:rsid w:val="00AF2DA4"/>
    <w:rsid w:val="00AF2DFC"/>
    <w:rsid w:val="00AF3285"/>
    <w:rsid w:val="00AF3549"/>
    <w:rsid w:val="00AF3565"/>
    <w:rsid w:val="00AF3625"/>
    <w:rsid w:val="00AF3DB9"/>
    <w:rsid w:val="00AF4317"/>
    <w:rsid w:val="00AF435C"/>
    <w:rsid w:val="00AF49CA"/>
    <w:rsid w:val="00AF4A8F"/>
    <w:rsid w:val="00AF4B8A"/>
    <w:rsid w:val="00AF51DB"/>
    <w:rsid w:val="00AF58C3"/>
    <w:rsid w:val="00AF5970"/>
    <w:rsid w:val="00AF6928"/>
    <w:rsid w:val="00AF6C9F"/>
    <w:rsid w:val="00AF6E94"/>
    <w:rsid w:val="00AF6FC5"/>
    <w:rsid w:val="00AF71F7"/>
    <w:rsid w:val="00AF779A"/>
    <w:rsid w:val="00AF7897"/>
    <w:rsid w:val="00AF7AB7"/>
    <w:rsid w:val="00AF7D59"/>
    <w:rsid w:val="00B001C3"/>
    <w:rsid w:val="00B00337"/>
    <w:rsid w:val="00B00448"/>
    <w:rsid w:val="00B00494"/>
    <w:rsid w:val="00B009C5"/>
    <w:rsid w:val="00B00A18"/>
    <w:rsid w:val="00B00E94"/>
    <w:rsid w:val="00B00FEB"/>
    <w:rsid w:val="00B017C6"/>
    <w:rsid w:val="00B01CDE"/>
    <w:rsid w:val="00B01D97"/>
    <w:rsid w:val="00B0228E"/>
    <w:rsid w:val="00B027D0"/>
    <w:rsid w:val="00B02AE7"/>
    <w:rsid w:val="00B02B28"/>
    <w:rsid w:val="00B03384"/>
    <w:rsid w:val="00B0375D"/>
    <w:rsid w:val="00B03777"/>
    <w:rsid w:val="00B03782"/>
    <w:rsid w:val="00B03B19"/>
    <w:rsid w:val="00B043F6"/>
    <w:rsid w:val="00B04608"/>
    <w:rsid w:val="00B04611"/>
    <w:rsid w:val="00B04AE4"/>
    <w:rsid w:val="00B04DD7"/>
    <w:rsid w:val="00B04E37"/>
    <w:rsid w:val="00B04FEF"/>
    <w:rsid w:val="00B05032"/>
    <w:rsid w:val="00B051CF"/>
    <w:rsid w:val="00B0578D"/>
    <w:rsid w:val="00B058E9"/>
    <w:rsid w:val="00B05925"/>
    <w:rsid w:val="00B05BEE"/>
    <w:rsid w:val="00B05C12"/>
    <w:rsid w:val="00B05DD9"/>
    <w:rsid w:val="00B05E67"/>
    <w:rsid w:val="00B06A7E"/>
    <w:rsid w:val="00B06F94"/>
    <w:rsid w:val="00B07038"/>
    <w:rsid w:val="00B07272"/>
    <w:rsid w:val="00B07624"/>
    <w:rsid w:val="00B0785B"/>
    <w:rsid w:val="00B07B22"/>
    <w:rsid w:val="00B07B70"/>
    <w:rsid w:val="00B10292"/>
    <w:rsid w:val="00B105CA"/>
    <w:rsid w:val="00B106C3"/>
    <w:rsid w:val="00B106F6"/>
    <w:rsid w:val="00B10863"/>
    <w:rsid w:val="00B108E8"/>
    <w:rsid w:val="00B10B3F"/>
    <w:rsid w:val="00B10CCF"/>
    <w:rsid w:val="00B10D4C"/>
    <w:rsid w:val="00B112A4"/>
    <w:rsid w:val="00B11629"/>
    <w:rsid w:val="00B116D3"/>
    <w:rsid w:val="00B116D4"/>
    <w:rsid w:val="00B1225F"/>
    <w:rsid w:val="00B126B4"/>
    <w:rsid w:val="00B127DF"/>
    <w:rsid w:val="00B130E4"/>
    <w:rsid w:val="00B13546"/>
    <w:rsid w:val="00B13957"/>
    <w:rsid w:val="00B13DE1"/>
    <w:rsid w:val="00B14281"/>
    <w:rsid w:val="00B1474E"/>
    <w:rsid w:val="00B149FA"/>
    <w:rsid w:val="00B155B6"/>
    <w:rsid w:val="00B15B6F"/>
    <w:rsid w:val="00B169EE"/>
    <w:rsid w:val="00B1783A"/>
    <w:rsid w:val="00B17AA2"/>
    <w:rsid w:val="00B17C67"/>
    <w:rsid w:val="00B17E6A"/>
    <w:rsid w:val="00B208DD"/>
    <w:rsid w:val="00B20AB7"/>
    <w:rsid w:val="00B20B93"/>
    <w:rsid w:val="00B20C7F"/>
    <w:rsid w:val="00B2111D"/>
    <w:rsid w:val="00B21306"/>
    <w:rsid w:val="00B225ED"/>
    <w:rsid w:val="00B2262B"/>
    <w:rsid w:val="00B226DB"/>
    <w:rsid w:val="00B22AC5"/>
    <w:rsid w:val="00B22BB3"/>
    <w:rsid w:val="00B2325D"/>
    <w:rsid w:val="00B233DF"/>
    <w:rsid w:val="00B235BA"/>
    <w:rsid w:val="00B2364A"/>
    <w:rsid w:val="00B247EA"/>
    <w:rsid w:val="00B24E19"/>
    <w:rsid w:val="00B251C0"/>
    <w:rsid w:val="00B2588B"/>
    <w:rsid w:val="00B25B61"/>
    <w:rsid w:val="00B25BF8"/>
    <w:rsid w:val="00B25D89"/>
    <w:rsid w:val="00B25D97"/>
    <w:rsid w:val="00B25E98"/>
    <w:rsid w:val="00B26099"/>
    <w:rsid w:val="00B262CF"/>
    <w:rsid w:val="00B26BE8"/>
    <w:rsid w:val="00B26CFB"/>
    <w:rsid w:val="00B26D4D"/>
    <w:rsid w:val="00B26FEE"/>
    <w:rsid w:val="00B30616"/>
    <w:rsid w:val="00B30C3C"/>
    <w:rsid w:val="00B31156"/>
    <w:rsid w:val="00B3122D"/>
    <w:rsid w:val="00B3172B"/>
    <w:rsid w:val="00B31DFC"/>
    <w:rsid w:val="00B31FA0"/>
    <w:rsid w:val="00B31FF6"/>
    <w:rsid w:val="00B32669"/>
    <w:rsid w:val="00B32763"/>
    <w:rsid w:val="00B32BAA"/>
    <w:rsid w:val="00B32CAC"/>
    <w:rsid w:val="00B33713"/>
    <w:rsid w:val="00B33938"/>
    <w:rsid w:val="00B33B46"/>
    <w:rsid w:val="00B34034"/>
    <w:rsid w:val="00B34046"/>
    <w:rsid w:val="00B341D3"/>
    <w:rsid w:val="00B34324"/>
    <w:rsid w:val="00B345E4"/>
    <w:rsid w:val="00B3492B"/>
    <w:rsid w:val="00B34A99"/>
    <w:rsid w:val="00B34DFA"/>
    <w:rsid w:val="00B34FD1"/>
    <w:rsid w:val="00B35BE9"/>
    <w:rsid w:val="00B35EEC"/>
    <w:rsid w:val="00B362F3"/>
    <w:rsid w:val="00B3636E"/>
    <w:rsid w:val="00B36ACC"/>
    <w:rsid w:val="00B376EE"/>
    <w:rsid w:val="00B37BC5"/>
    <w:rsid w:val="00B404E8"/>
    <w:rsid w:val="00B405AF"/>
    <w:rsid w:val="00B40AFB"/>
    <w:rsid w:val="00B40CF9"/>
    <w:rsid w:val="00B40D95"/>
    <w:rsid w:val="00B41212"/>
    <w:rsid w:val="00B4320F"/>
    <w:rsid w:val="00B43916"/>
    <w:rsid w:val="00B43A23"/>
    <w:rsid w:val="00B43D40"/>
    <w:rsid w:val="00B44F40"/>
    <w:rsid w:val="00B4536A"/>
    <w:rsid w:val="00B45BD4"/>
    <w:rsid w:val="00B460C1"/>
    <w:rsid w:val="00B4699A"/>
    <w:rsid w:val="00B47AF3"/>
    <w:rsid w:val="00B47EA7"/>
    <w:rsid w:val="00B47EAD"/>
    <w:rsid w:val="00B47EE1"/>
    <w:rsid w:val="00B47FEA"/>
    <w:rsid w:val="00B47FEF"/>
    <w:rsid w:val="00B5001F"/>
    <w:rsid w:val="00B502DD"/>
    <w:rsid w:val="00B50866"/>
    <w:rsid w:val="00B50C69"/>
    <w:rsid w:val="00B50CD5"/>
    <w:rsid w:val="00B50EAB"/>
    <w:rsid w:val="00B50FB5"/>
    <w:rsid w:val="00B513D3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A9F"/>
    <w:rsid w:val="00B54CE0"/>
    <w:rsid w:val="00B54DFF"/>
    <w:rsid w:val="00B54F02"/>
    <w:rsid w:val="00B558EE"/>
    <w:rsid w:val="00B55BAE"/>
    <w:rsid w:val="00B55D66"/>
    <w:rsid w:val="00B55DC6"/>
    <w:rsid w:val="00B56681"/>
    <w:rsid w:val="00B56788"/>
    <w:rsid w:val="00B56C0A"/>
    <w:rsid w:val="00B570DF"/>
    <w:rsid w:val="00B57951"/>
    <w:rsid w:val="00B57993"/>
    <w:rsid w:val="00B57AFD"/>
    <w:rsid w:val="00B57E1C"/>
    <w:rsid w:val="00B603EC"/>
    <w:rsid w:val="00B607C4"/>
    <w:rsid w:val="00B60924"/>
    <w:rsid w:val="00B609A5"/>
    <w:rsid w:val="00B6186E"/>
    <w:rsid w:val="00B61A45"/>
    <w:rsid w:val="00B61C1C"/>
    <w:rsid w:val="00B62156"/>
    <w:rsid w:val="00B62A78"/>
    <w:rsid w:val="00B62E41"/>
    <w:rsid w:val="00B633BF"/>
    <w:rsid w:val="00B63E6E"/>
    <w:rsid w:val="00B647C1"/>
    <w:rsid w:val="00B6487B"/>
    <w:rsid w:val="00B64C1F"/>
    <w:rsid w:val="00B64EEF"/>
    <w:rsid w:val="00B65D3A"/>
    <w:rsid w:val="00B65D90"/>
    <w:rsid w:val="00B65D9A"/>
    <w:rsid w:val="00B66902"/>
    <w:rsid w:val="00B66C7E"/>
    <w:rsid w:val="00B67620"/>
    <w:rsid w:val="00B67F95"/>
    <w:rsid w:val="00B70017"/>
    <w:rsid w:val="00B7075F"/>
    <w:rsid w:val="00B71257"/>
    <w:rsid w:val="00B71307"/>
    <w:rsid w:val="00B714D8"/>
    <w:rsid w:val="00B7268B"/>
    <w:rsid w:val="00B72801"/>
    <w:rsid w:val="00B728E1"/>
    <w:rsid w:val="00B72930"/>
    <w:rsid w:val="00B72C8E"/>
    <w:rsid w:val="00B72D6E"/>
    <w:rsid w:val="00B7346F"/>
    <w:rsid w:val="00B73AE0"/>
    <w:rsid w:val="00B7413E"/>
    <w:rsid w:val="00B742B3"/>
    <w:rsid w:val="00B749C6"/>
    <w:rsid w:val="00B74CF9"/>
    <w:rsid w:val="00B74F8D"/>
    <w:rsid w:val="00B76024"/>
    <w:rsid w:val="00B76580"/>
    <w:rsid w:val="00B76A44"/>
    <w:rsid w:val="00B76A55"/>
    <w:rsid w:val="00B770B2"/>
    <w:rsid w:val="00B773CE"/>
    <w:rsid w:val="00B77D49"/>
    <w:rsid w:val="00B77D71"/>
    <w:rsid w:val="00B80233"/>
    <w:rsid w:val="00B80CA2"/>
    <w:rsid w:val="00B8111F"/>
    <w:rsid w:val="00B81273"/>
    <w:rsid w:val="00B81542"/>
    <w:rsid w:val="00B81663"/>
    <w:rsid w:val="00B81680"/>
    <w:rsid w:val="00B81860"/>
    <w:rsid w:val="00B81B1A"/>
    <w:rsid w:val="00B825FE"/>
    <w:rsid w:val="00B8283B"/>
    <w:rsid w:val="00B82F58"/>
    <w:rsid w:val="00B8306D"/>
    <w:rsid w:val="00B83538"/>
    <w:rsid w:val="00B83D9E"/>
    <w:rsid w:val="00B84121"/>
    <w:rsid w:val="00B843A0"/>
    <w:rsid w:val="00B849E4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5E"/>
    <w:rsid w:val="00B85F97"/>
    <w:rsid w:val="00B861B3"/>
    <w:rsid w:val="00B86928"/>
    <w:rsid w:val="00B869CC"/>
    <w:rsid w:val="00B871FD"/>
    <w:rsid w:val="00B8726D"/>
    <w:rsid w:val="00B90E96"/>
    <w:rsid w:val="00B90EF1"/>
    <w:rsid w:val="00B916B0"/>
    <w:rsid w:val="00B9191E"/>
    <w:rsid w:val="00B919CE"/>
    <w:rsid w:val="00B91D15"/>
    <w:rsid w:val="00B91F3A"/>
    <w:rsid w:val="00B91FA6"/>
    <w:rsid w:val="00B9211F"/>
    <w:rsid w:val="00B9218A"/>
    <w:rsid w:val="00B921D5"/>
    <w:rsid w:val="00B92662"/>
    <w:rsid w:val="00B92DB0"/>
    <w:rsid w:val="00B92DF9"/>
    <w:rsid w:val="00B93310"/>
    <w:rsid w:val="00B937BC"/>
    <w:rsid w:val="00B93FEF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018"/>
    <w:rsid w:val="00B9578D"/>
    <w:rsid w:val="00B957A4"/>
    <w:rsid w:val="00B96489"/>
    <w:rsid w:val="00B965BD"/>
    <w:rsid w:val="00B96E03"/>
    <w:rsid w:val="00B970C3"/>
    <w:rsid w:val="00B9734C"/>
    <w:rsid w:val="00B978CD"/>
    <w:rsid w:val="00B979AD"/>
    <w:rsid w:val="00B97C22"/>
    <w:rsid w:val="00BA0330"/>
    <w:rsid w:val="00BA07F3"/>
    <w:rsid w:val="00BA0CF1"/>
    <w:rsid w:val="00BA12FE"/>
    <w:rsid w:val="00BA1313"/>
    <w:rsid w:val="00BA216A"/>
    <w:rsid w:val="00BA222D"/>
    <w:rsid w:val="00BA263D"/>
    <w:rsid w:val="00BA27CE"/>
    <w:rsid w:val="00BA315C"/>
    <w:rsid w:val="00BA350A"/>
    <w:rsid w:val="00BA39D6"/>
    <w:rsid w:val="00BA3A01"/>
    <w:rsid w:val="00BA4193"/>
    <w:rsid w:val="00BA4241"/>
    <w:rsid w:val="00BA4C8C"/>
    <w:rsid w:val="00BA4E4B"/>
    <w:rsid w:val="00BA507A"/>
    <w:rsid w:val="00BA59A3"/>
    <w:rsid w:val="00BA676C"/>
    <w:rsid w:val="00BA686D"/>
    <w:rsid w:val="00BA6880"/>
    <w:rsid w:val="00BA6D30"/>
    <w:rsid w:val="00BA6DA1"/>
    <w:rsid w:val="00BA70A0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C9B"/>
    <w:rsid w:val="00BB1D6B"/>
    <w:rsid w:val="00BB2C67"/>
    <w:rsid w:val="00BB2E06"/>
    <w:rsid w:val="00BB2E8F"/>
    <w:rsid w:val="00BB2F41"/>
    <w:rsid w:val="00BB33AE"/>
    <w:rsid w:val="00BB3AF8"/>
    <w:rsid w:val="00BB4444"/>
    <w:rsid w:val="00BB4682"/>
    <w:rsid w:val="00BB4732"/>
    <w:rsid w:val="00BB498F"/>
    <w:rsid w:val="00BB4F5D"/>
    <w:rsid w:val="00BB501F"/>
    <w:rsid w:val="00BB507E"/>
    <w:rsid w:val="00BB5142"/>
    <w:rsid w:val="00BB57C6"/>
    <w:rsid w:val="00BB5AD1"/>
    <w:rsid w:val="00BB5BC4"/>
    <w:rsid w:val="00BB6122"/>
    <w:rsid w:val="00BB6197"/>
    <w:rsid w:val="00BB660B"/>
    <w:rsid w:val="00BB7262"/>
    <w:rsid w:val="00BB764D"/>
    <w:rsid w:val="00BB7B4B"/>
    <w:rsid w:val="00BC0193"/>
    <w:rsid w:val="00BC08EF"/>
    <w:rsid w:val="00BC1628"/>
    <w:rsid w:val="00BC1940"/>
    <w:rsid w:val="00BC196A"/>
    <w:rsid w:val="00BC1B5A"/>
    <w:rsid w:val="00BC25CF"/>
    <w:rsid w:val="00BC2917"/>
    <w:rsid w:val="00BC2E2D"/>
    <w:rsid w:val="00BC3478"/>
    <w:rsid w:val="00BC390B"/>
    <w:rsid w:val="00BC47FB"/>
    <w:rsid w:val="00BC48DA"/>
    <w:rsid w:val="00BC4954"/>
    <w:rsid w:val="00BC4B58"/>
    <w:rsid w:val="00BC4CF3"/>
    <w:rsid w:val="00BC4DC0"/>
    <w:rsid w:val="00BC5D92"/>
    <w:rsid w:val="00BC6245"/>
    <w:rsid w:val="00BC723F"/>
    <w:rsid w:val="00BC72DD"/>
    <w:rsid w:val="00BC7442"/>
    <w:rsid w:val="00BC7D2F"/>
    <w:rsid w:val="00BC7F15"/>
    <w:rsid w:val="00BD01CE"/>
    <w:rsid w:val="00BD0970"/>
    <w:rsid w:val="00BD0E88"/>
    <w:rsid w:val="00BD15A2"/>
    <w:rsid w:val="00BD1AD9"/>
    <w:rsid w:val="00BD1DD8"/>
    <w:rsid w:val="00BD1EFE"/>
    <w:rsid w:val="00BD20C6"/>
    <w:rsid w:val="00BD20EA"/>
    <w:rsid w:val="00BD2A0A"/>
    <w:rsid w:val="00BD2C3A"/>
    <w:rsid w:val="00BD2E5C"/>
    <w:rsid w:val="00BD319F"/>
    <w:rsid w:val="00BD345F"/>
    <w:rsid w:val="00BD37CC"/>
    <w:rsid w:val="00BD3C98"/>
    <w:rsid w:val="00BD3F3F"/>
    <w:rsid w:val="00BD470B"/>
    <w:rsid w:val="00BD47D0"/>
    <w:rsid w:val="00BD48FF"/>
    <w:rsid w:val="00BD4BC4"/>
    <w:rsid w:val="00BD4D3F"/>
    <w:rsid w:val="00BD5123"/>
    <w:rsid w:val="00BD5188"/>
    <w:rsid w:val="00BD560C"/>
    <w:rsid w:val="00BD58B3"/>
    <w:rsid w:val="00BD5901"/>
    <w:rsid w:val="00BD5A4C"/>
    <w:rsid w:val="00BD5A95"/>
    <w:rsid w:val="00BD60FA"/>
    <w:rsid w:val="00BD691E"/>
    <w:rsid w:val="00BD6A0A"/>
    <w:rsid w:val="00BD6B1F"/>
    <w:rsid w:val="00BD6B42"/>
    <w:rsid w:val="00BD6B89"/>
    <w:rsid w:val="00BD6D03"/>
    <w:rsid w:val="00BD7358"/>
    <w:rsid w:val="00BD764C"/>
    <w:rsid w:val="00BE071C"/>
    <w:rsid w:val="00BE0AD0"/>
    <w:rsid w:val="00BE19CA"/>
    <w:rsid w:val="00BE1EB6"/>
    <w:rsid w:val="00BE1F7B"/>
    <w:rsid w:val="00BE26F6"/>
    <w:rsid w:val="00BE2748"/>
    <w:rsid w:val="00BE28A1"/>
    <w:rsid w:val="00BE2C39"/>
    <w:rsid w:val="00BE2EE3"/>
    <w:rsid w:val="00BE3877"/>
    <w:rsid w:val="00BE3ADD"/>
    <w:rsid w:val="00BE3BC0"/>
    <w:rsid w:val="00BE3F51"/>
    <w:rsid w:val="00BE413A"/>
    <w:rsid w:val="00BE466A"/>
    <w:rsid w:val="00BE46A2"/>
    <w:rsid w:val="00BE472F"/>
    <w:rsid w:val="00BE48A7"/>
    <w:rsid w:val="00BE4D92"/>
    <w:rsid w:val="00BE517C"/>
    <w:rsid w:val="00BE5497"/>
    <w:rsid w:val="00BE5812"/>
    <w:rsid w:val="00BE5C06"/>
    <w:rsid w:val="00BE5D97"/>
    <w:rsid w:val="00BE614A"/>
    <w:rsid w:val="00BE6859"/>
    <w:rsid w:val="00BE763C"/>
    <w:rsid w:val="00BF0100"/>
    <w:rsid w:val="00BF0DF3"/>
    <w:rsid w:val="00BF18A1"/>
    <w:rsid w:val="00BF18F3"/>
    <w:rsid w:val="00BF1A83"/>
    <w:rsid w:val="00BF1E53"/>
    <w:rsid w:val="00BF2523"/>
    <w:rsid w:val="00BF295A"/>
    <w:rsid w:val="00BF2EE2"/>
    <w:rsid w:val="00BF3292"/>
    <w:rsid w:val="00BF3932"/>
    <w:rsid w:val="00BF3AD6"/>
    <w:rsid w:val="00BF3C98"/>
    <w:rsid w:val="00BF3D57"/>
    <w:rsid w:val="00BF4203"/>
    <w:rsid w:val="00BF4A7A"/>
    <w:rsid w:val="00BF4B82"/>
    <w:rsid w:val="00BF5141"/>
    <w:rsid w:val="00BF5C26"/>
    <w:rsid w:val="00BF5CD4"/>
    <w:rsid w:val="00BF6AF9"/>
    <w:rsid w:val="00BF7200"/>
    <w:rsid w:val="00BF749A"/>
    <w:rsid w:val="00BF7B71"/>
    <w:rsid w:val="00BF7D58"/>
    <w:rsid w:val="00C006BD"/>
    <w:rsid w:val="00C00913"/>
    <w:rsid w:val="00C00A90"/>
    <w:rsid w:val="00C00C6A"/>
    <w:rsid w:val="00C01584"/>
    <w:rsid w:val="00C01816"/>
    <w:rsid w:val="00C01AC4"/>
    <w:rsid w:val="00C01C59"/>
    <w:rsid w:val="00C01EFC"/>
    <w:rsid w:val="00C021DE"/>
    <w:rsid w:val="00C02336"/>
    <w:rsid w:val="00C02459"/>
    <w:rsid w:val="00C02587"/>
    <w:rsid w:val="00C02A4C"/>
    <w:rsid w:val="00C02FA0"/>
    <w:rsid w:val="00C0328E"/>
    <w:rsid w:val="00C036A9"/>
    <w:rsid w:val="00C03852"/>
    <w:rsid w:val="00C03C88"/>
    <w:rsid w:val="00C0461C"/>
    <w:rsid w:val="00C04A7E"/>
    <w:rsid w:val="00C04D0F"/>
    <w:rsid w:val="00C04F84"/>
    <w:rsid w:val="00C0576A"/>
    <w:rsid w:val="00C059FD"/>
    <w:rsid w:val="00C05CD3"/>
    <w:rsid w:val="00C05D38"/>
    <w:rsid w:val="00C065B8"/>
    <w:rsid w:val="00C06764"/>
    <w:rsid w:val="00C0676B"/>
    <w:rsid w:val="00C0775A"/>
    <w:rsid w:val="00C0789C"/>
    <w:rsid w:val="00C07CA2"/>
    <w:rsid w:val="00C07DEE"/>
    <w:rsid w:val="00C07F2C"/>
    <w:rsid w:val="00C104B3"/>
    <w:rsid w:val="00C10A1F"/>
    <w:rsid w:val="00C1210F"/>
    <w:rsid w:val="00C12181"/>
    <w:rsid w:val="00C12425"/>
    <w:rsid w:val="00C12552"/>
    <w:rsid w:val="00C129F0"/>
    <w:rsid w:val="00C12D99"/>
    <w:rsid w:val="00C1344C"/>
    <w:rsid w:val="00C1349E"/>
    <w:rsid w:val="00C139E3"/>
    <w:rsid w:val="00C13F8B"/>
    <w:rsid w:val="00C1408B"/>
    <w:rsid w:val="00C1409A"/>
    <w:rsid w:val="00C141BE"/>
    <w:rsid w:val="00C14796"/>
    <w:rsid w:val="00C1492A"/>
    <w:rsid w:val="00C15231"/>
    <w:rsid w:val="00C15884"/>
    <w:rsid w:val="00C1603C"/>
    <w:rsid w:val="00C1631D"/>
    <w:rsid w:val="00C16468"/>
    <w:rsid w:val="00C165BE"/>
    <w:rsid w:val="00C167C9"/>
    <w:rsid w:val="00C1694D"/>
    <w:rsid w:val="00C1696A"/>
    <w:rsid w:val="00C16ACE"/>
    <w:rsid w:val="00C16C18"/>
    <w:rsid w:val="00C1701B"/>
    <w:rsid w:val="00C17898"/>
    <w:rsid w:val="00C1790A"/>
    <w:rsid w:val="00C17986"/>
    <w:rsid w:val="00C2004D"/>
    <w:rsid w:val="00C202AE"/>
    <w:rsid w:val="00C20875"/>
    <w:rsid w:val="00C20BA8"/>
    <w:rsid w:val="00C20DBE"/>
    <w:rsid w:val="00C20F4D"/>
    <w:rsid w:val="00C21A53"/>
    <w:rsid w:val="00C222B6"/>
    <w:rsid w:val="00C223A3"/>
    <w:rsid w:val="00C22422"/>
    <w:rsid w:val="00C229F4"/>
    <w:rsid w:val="00C22B29"/>
    <w:rsid w:val="00C23ACC"/>
    <w:rsid w:val="00C23EC6"/>
    <w:rsid w:val="00C24250"/>
    <w:rsid w:val="00C24A35"/>
    <w:rsid w:val="00C24B60"/>
    <w:rsid w:val="00C24C12"/>
    <w:rsid w:val="00C24E39"/>
    <w:rsid w:val="00C25386"/>
    <w:rsid w:val="00C253AD"/>
    <w:rsid w:val="00C2547C"/>
    <w:rsid w:val="00C26338"/>
    <w:rsid w:val="00C26787"/>
    <w:rsid w:val="00C2678C"/>
    <w:rsid w:val="00C269E9"/>
    <w:rsid w:val="00C26C13"/>
    <w:rsid w:val="00C272C2"/>
    <w:rsid w:val="00C27BB7"/>
    <w:rsid w:val="00C30358"/>
    <w:rsid w:val="00C30C8B"/>
    <w:rsid w:val="00C30CA3"/>
    <w:rsid w:val="00C31316"/>
    <w:rsid w:val="00C3151F"/>
    <w:rsid w:val="00C3168D"/>
    <w:rsid w:val="00C31B7D"/>
    <w:rsid w:val="00C31D68"/>
    <w:rsid w:val="00C31ECC"/>
    <w:rsid w:val="00C323F1"/>
    <w:rsid w:val="00C32555"/>
    <w:rsid w:val="00C33683"/>
    <w:rsid w:val="00C33A4B"/>
    <w:rsid w:val="00C33C38"/>
    <w:rsid w:val="00C33F9C"/>
    <w:rsid w:val="00C34125"/>
    <w:rsid w:val="00C34157"/>
    <w:rsid w:val="00C34EB8"/>
    <w:rsid w:val="00C34EBB"/>
    <w:rsid w:val="00C34EDA"/>
    <w:rsid w:val="00C35156"/>
    <w:rsid w:val="00C351AA"/>
    <w:rsid w:val="00C352A0"/>
    <w:rsid w:val="00C354AF"/>
    <w:rsid w:val="00C357C7"/>
    <w:rsid w:val="00C357E6"/>
    <w:rsid w:val="00C35E3C"/>
    <w:rsid w:val="00C36092"/>
    <w:rsid w:val="00C363D1"/>
    <w:rsid w:val="00C36401"/>
    <w:rsid w:val="00C36892"/>
    <w:rsid w:val="00C37309"/>
    <w:rsid w:val="00C377CE"/>
    <w:rsid w:val="00C377CF"/>
    <w:rsid w:val="00C37EA3"/>
    <w:rsid w:val="00C37ECE"/>
    <w:rsid w:val="00C40046"/>
    <w:rsid w:val="00C40252"/>
    <w:rsid w:val="00C40638"/>
    <w:rsid w:val="00C406C7"/>
    <w:rsid w:val="00C40F5F"/>
    <w:rsid w:val="00C4107F"/>
    <w:rsid w:val="00C412B4"/>
    <w:rsid w:val="00C41A09"/>
    <w:rsid w:val="00C41C14"/>
    <w:rsid w:val="00C41C6F"/>
    <w:rsid w:val="00C41CE1"/>
    <w:rsid w:val="00C41F25"/>
    <w:rsid w:val="00C4207E"/>
    <w:rsid w:val="00C42169"/>
    <w:rsid w:val="00C42242"/>
    <w:rsid w:val="00C427E7"/>
    <w:rsid w:val="00C4297B"/>
    <w:rsid w:val="00C43247"/>
    <w:rsid w:val="00C43335"/>
    <w:rsid w:val="00C441FC"/>
    <w:rsid w:val="00C44203"/>
    <w:rsid w:val="00C443AB"/>
    <w:rsid w:val="00C44740"/>
    <w:rsid w:val="00C4483F"/>
    <w:rsid w:val="00C4487B"/>
    <w:rsid w:val="00C44CD6"/>
    <w:rsid w:val="00C451D0"/>
    <w:rsid w:val="00C4547E"/>
    <w:rsid w:val="00C457BD"/>
    <w:rsid w:val="00C45963"/>
    <w:rsid w:val="00C45EC6"/>
    <w:rsid w:val="00C46759"/>
    <w:rsid w:val="00C469F3"/>
    <w:rsid w:val="00C46A33"/>
    <w:rsid w:val="00C4710D"/>
    <w:rsid w:val="00C47390"/>
    <w:rsid w:val="00C473DD"/>
    <w:rsid w:val="00C47A70"/>
    <w:rsid w:val="00C47ABF"/>
    <w:rsid w:val="00C50213"/>
    <w:rsid w:val="00C50275"/>
    <w:rsid w:val="00C50994"/>
    <w:rsid w:val="00C50A3B"/>
    <w:rsid w:val="00C50F87"/>
    <w:rsid w:val="00C51350"/>
    <w:rsid w:val="00C51B0A"/>
    <w:rsid w:val="00C51E46"/>
    <w:rsid w:val="00C521F8"/>
    <w:rsid w:val="00C524AD"/>
    <w:rsid w:val="00C52898"/>
    <w:rsid w:val="00C52ACF"/>
    <w:rsid w:val="00C52CF9"/>
    <w:rsid w:val="00C52F4E"/>
    <w:rsid w:val="00C53145"/>
    <w:rsid w:val="00C53A5A"/>
    <w:rsid w:val="00C53BBC"/>
    <w:rsid w:val="00C53ECE"/>
    <w:rsid w:val="00C54A98"/>
    <w:rsid w:val="00C54C51"/>
    <w:rsid w:val="00C54C99"/>
    <w:rsid w:val="00C54D89"/>
    <w:rsid w:val="00C54DE2"/>
    <w:rsid w:val="00C54FA9"/>
    <w:rsid w:val="00C556FF"/>
    <w:rsid w:val="00C559CD"/>
    <w:rsid w:val="00C55FC0"/>
    <w:rsid w:val="00C56237"/>
    <w:rsid w:val="00C57119"/>
    <w:rsid w:val="00C57757"/>
    <w:rsid w:val="00C57C13"/>
    <w:rsid w:val="00C57D72"/>
    <w:rsid w:val="00C60271"/>
    <w:rsid w:val="00C609F1"/>
    <w:rsid w:val="00C60FE4"/>
    <w:rsid w:val="00C6115E"/>
    <w:rsid w:val="00C611AB"/>
    <w:rsid w:val="00C611EC"/>
    <w:rsid w:val="00C6167B"/>
    <w:rsid w:val="00C61796"/>
    <w:rsid w:val="00C61815"/>
    <w:rsid w:val="00C61914"/>
    <w:rsid w:val="00C61A94"/>
    <w:rsid w:val="00C61D7C"/>
    <w:rsid w:val="00C61E26"/>
    <w:rsid w:val="00C6200B"/>
    <w:rsid w:val="00C62400"/>
    <w:rsid w:val="00C624C0"/>
    <w:rsid w:val="00C62878"/>
    <w:rsid w:val="00C62993"/>
    <w:rsid w:val="00C63100"/>
    <w:rsid w:val="00C63AE1"/>
    <w:rsid w:val="00C6441B"/>
    <w:rsid w:val="00C654F4"/>
    <w:rsid w:val="00C658CF"/>
    <w:rsid w:val="00C6594D"/>
    <w:rsid w:val="00C65CC2"/>
    <w:rsid w:val="00C65D1C"/>
    <w:rsid w:val="00C65D32"/>
    <w:rsid w:val="00C65DFE"/>
    <w:rsid w:val="00C65F70"/>
    <w:rsid w:val="00C66939"/>
    <w:rsid w:val="00C66E3E"/>
    <w:rsid w:val="00C670D7"/>
    <w:rsid w:val="00C6733D"/>
    <w:rsid w:val="00C67638"/>
    <w:rsid w:val="00C67D23"/>
    <w:rsid w:val="00C67EDE"/>
    <w:rsid w:val="00C702EC"/>
    <w:rsid w:val="00C704BF"/>
    <w:rsid w:val="00C70977"/>
    <w:rsid w:val="00C71031"/>
    <w:rsid w:val="00C711F5"/>
    <w:rsid w:val="00C7157F"/>
    <w:rsid w:val="00C716BC"/>
    <w:rsid w:val="00C71B86"/>
    <w:rsid w:val="00C72561"/>
    <w:rsid w:val="00C72695"/>
    <w:rsid w:val="00C73110"/>
    <w:rsid w:val="00C73327"/>
    <w:rsid w:val="00C73839"/>
    <w:rsid w:val="00C73883"/>
    <w:rsid w:val="00C74C6F"/>
    <w:rsid w:val="00C74DAC"/>
    <w:rsid w:val="00C74DFF"/>
    <w:rsid w:val="00C756D6"/>
    <w:rsid w:val="00C75C26"/>
    <w:rsid w:val="00C75D33"/>
    <w:rsid w:val="00C76523"/>
    <w:rsid w:val="00C76577"/>
    <w:rsid w:val="00C76711"/>
    <w:rsid w:val="00C7675C"/>
    <w:rsid w:val="00C77040"/>
    <w:rsid w:val="00C77184"/>
    <w:rsid w:val="00C774B4"/>
    <w:rsid w:val="00C776ED"/>
    <w:rsid w:val="00C77C01"/>
    <w:rsid w:val="00C77D78"/>
    <w:rsid w:val="00C800D3"/>
    <w:rsid w:val="00C80879"/>
    <w:rsid w:val="00C812B3"/>
    <w:rsid w:val="00C81362"/>
    <w:rsid w:val="00C81620"/>
    <w:rsid w:val="00C81637"/>
    <w:rsid w:val="00C81D35"/>
    <w:rsid w:val="00C82226"/>
    <w:rsid w:val="00C83044"/>
    <w:rsid w:val="00C83242"/>
    <w:rsid w:val="00C832DB"/>
    <w:rsid w:val="00C83721"/>
    <w:rsid w:val="00C83C2B"/>
    <w:rsid w:val="00C846E3"/>
    <w:rsid w:val="00C847E9"/>
    <w:rsid w:val="00C84FBE"/>
    <w:rsid w:val="00C85194"/>
    <w:rsid w:val="00C8540F"/>
    <w:rsid w:val="00C857B1"/>
    <w:rsid w:val="00C85AE2"/>
    <w:rsid w:val="00C85EC1"/>
    <w:rsid w:val="00C86282"/>
    <w:rsid w:val="00C864FA"/>
    <w:rsid w:val="00C86BB7"/>
    <w:rsid w:val="00C86BBC"/>
    <w:rsid w:val="00C874B2"/>
    <w:rsid w:val="00C87B43"/>
    <w:rsid w:val="00C87B7A"/>
    <w:rsid w:val="00C87FC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3F8"/>
    <w:rsid w:val="00C92554"/>
    <w:rsid w:val="00C92717"/>
    <w:rsid w:val="00C92E24"/>
    <w:rsid w:val="00C92E66"/>
    <w:rsid w:val="00C92F00"/>
    <w:rsid w:val="00C93489"/>
    <w:rsid w:val="00C936DE"/>
    <w:rsid w:val="00C936FA"/>
    <w:rsid w:val="00C94087"/>
    <w:rsid w:val="00C943B4"/>
    <w:rsid w:val="00C94462"/>
    <w:rsid w:val="00C9453E"/>
    <w:rsid w:val="00C94772"/>
    <w:rsid w:val="00C9485F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597"/>
    <w:rsid w:val="00C975CB"/>
    <w:rsid w:val="00C97A22"/>
    <w:rsid w:val="00C97A8D"/>
    <w:rsid w:val="00C97E70"/>
    <w:rsid w:val="00CA01D6"/>
    <w:rsid w:val="00CA075C"/>
    <w:rsid w:val="00CA0BAD"/>
    <w:rsid w:val="00CA1153"/>
    <w:rsid w:val="00CA141E"/>
    <w:rsid w:val="00CA143F"/>
    <w:rsid w:val="00CA150F"/>
    <w:rsid w:val="00CA2A45"/>
    <w:rsid w:val="00CA353D"/>
    <w:rsid w:val="00CA35D0"/>
    <w:rsid w:val="00CA37D5"/>
    <w:rsid w:val="00CA3ABE"/>
    <w:rsid w:val="00CA4757"/>
    <w:rsid w:val="00CA4B64"/>
    <w:rsid w:val="00CA4FE1"/>
    <w:rsid w:val="00CA5124"/>
    <w:rsid w:val="00CA52EE"/>
    <w:rsid w:val="00CA54C1"/>
    <w:rsid w:val="00CA56E6"/>
    <w:rsid w:val="00CA58BD"/>
    <w:rsid w:val="00CA6987"/>
    <w:rsid w:val="00CA7176"/>
    <w:rsid w:val="00CA748F"/>
    <w:rsid w:val="00CA766B"/>
    <w:rsid w:val="00CA76A8"/>
    <w:rsid w:val="00CA7AAA"/>
    <w:rsid w:val="00CA7EDB"/>
    <w:rsid w:val="00CB0616"/>
    <w:rsid w:val="00CB0796"/>
    <w:rsid w:val="00CB0E4A"/>
    <w:rsid w:val="00CB10D7"/>
    <w:rsid w:val="00CB1257"/>
    <w:rsid w:val="00CB1BF7"/>
    <w:rsid w:val="00CB1CD8"/>
    <w:rsid w:val="00CB1D50"/>
    <w:rsid w:val="00CB1F9C"/>
    <w:rsid w:val="00CB2493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6E7"/>
    <w:rsid w:val="00CB4B73"/>
    <w:rsid w:val="00CB4D4C"/>
    <w:rsid w:val="00CB50D0"/>
    <w:rsid w:val="00CB59AF"/>
    <w:rsid w:val="00CB601B"/>
    <w:rsid w:val="00CB616A"/>
    <w:rsid w:val="00CB623D"/>
    <w:rsid w:val="00CB6464"/>
    <w:rsid w:val="00CB6609"/>
    <w:rsid w:val="00CB67F7"/>
    <w:rsid w:val="00CB7740"/>
    <w:rsid w:val="00CB7749"/>
    <w:rsid w:val="00CB7E16"/>
    <w:rsid w:val="00CB7E1B"/>
    <w:rsid w:val="00CB7F4F"/>
    <w:rsid w:val="00CC0146"/>
    <w:rsid w:val="00CC0CC5"/>
    <w:rsid w:val="00CC104D"/>
    <w:rsid w:val="00CC1097"/>
    <w:rsid w:val="00CC129D"/>
    <w:rsid w:val="00CC159F"/>
    <w:rsid w:val="00CC1B9A"/>
    <w:rsid w:val="00CC1C0E"/>
    <w:rsid w:val="00CC2010"/>
    <w:rsid w:val="00CC2311"/>
    <w:rsid w:val="00CC2C60"/>
    <w:rsid w:val="00CC2D32"/>
    <w:rsid w:val="00CC2E58"/>
    <w:rsid w:val="00CC33FC"/>
    <w:rsid w:val="00CC3619"/>
    <w:rsid w:val="00CC38B0"/>
    <w:rsid w:val="00CC3D4E"/>
    <w:rsid w:val="00CC3E43"/>
    <w:rsid w:val="00CC4556"/>
    <w:rsid w:val="00CC457D"/>
    <w:rsid w:val="00CC4E38"/>
    <w:rsid w:val="00CC5155"/>
    <w:rsid w:val="00CC57A6"/>
    <w:rsid w:val="00CC619A"/>
    <w:rsid w:val="00CC6586"/>
    <w:rsid w:val="00CC67C7"/>
    <w:rsid w:val="00CC69B8"/>
    <w:rsid w:val="00CC69DD"/>
    <w:rsid w:val="00CC6C65"/>
    <w:rsid w:val="00CC6FA6"/>
    <w:rsid w:val="00CC71B7"/>
    <w:rsid w:val="00CC73E4"/>
    <w:rsid w:val="00CC7611"/>
    <w:rsid w:val="00CC76CC"/>
    <w:rsid w:val="00CC77C1"/>
    <w:rsid w:val="00CC7E4D"/>
    <w:rsid w:val="00CD0AAB"/>
    <w:rsid w:val="00CD0ABE"/>
    <w:rsid w:val="00CD0C6E"/>
    <w:rsid w:val="00CD0EE2"/>
    <w:rsid w:val="00CD101F"/>
    <w:rsid w:val="00CD114D"/>
    <w:rsid w:val="00CD1421"/>
    <w:rsid w:val="00CD1620"/>
    <w:rsid w:val="00CD172C"/>
    <w:rsid w:val="00CD1D4A"/>
    <w:rsid w:val="00CD2194"/>
    <w:rsid w:val="00CD2B9B"/>
    <w:rsid w:val="00CD2F94"/>
    <w:rsid w:val="00CD3278"/>
    <w:rsid w:val="00CD36D8"/>
    <w:rsid w:val="00CD36DD"/>
    <w:rsid w:val="00CD3985"/>
    <w:rsid w:val="00CD3C25"/>
    <w:rsid w:val="00CD3DF8"/>
    <w:rsid w:val="00CD3F60"/>
    <w:rsid w:val="00CD49D3"/>
    <w:rsid w:val="00CD4E65"/>
    <w:rsid w:val="00CD4EA0"/>
    <w:rsid w:val="00CD541F"/>
    <w:rsid w:val="00CD5445"/>
    <w:rsid w:val="00CD593E"/>
    <w:rsid w:val="00CD5983"/>
    <w:rsid w:val="00CD59FF"/>
    <w:rsid w:val="00CD6598"/>
    <w:rsid w:val="00CD676F"/>
    <w:rsid w:val="00CD68B4"/>
    <w:rsid w:val="00CD6B95"/>
    <w:rsid w:val="00CD6E9F"/>
    <w:rsid w:val="00CD702B"/>
    <w:rsid w:val="00CD71B8"/>
    <w:rsid w:val="00CD7771"/>
    <w:rsid w:val="00CE05B5"/>
    <w:rsid w:val="00CE0A84"/>
    <w:rsid w:val="00CE171E"/>
    <w:rsid w:val="00CE17CF"/>
    <w:rsid w:val="00CE1B64"/>
    <w:rsid w:val="00CE252C"/>
    <w:rsid w:val="00CE2A6C"/>
    <w:rsid w:val="00CE366C"/>
    <w:rsid w:val="00CE3805"/>
    <w:rsid w:val="00CE388B"/>
    <w:rsid w:val="00CE3D4C"/>
    <w:rsid w:val="00CE465C"/>
    <w:rsid w:val="00CE4DA6"/>
    <w:rsid w:val="00CE4E39"/>
    <w:rsid w:val="00CE502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9B5"/>
    <w:rsid w:val="00CE7CFD"/>
    <w:rsid w:val="00CF0796"/>
    <w:rsid w:val="00CF0820"/>
    <w:rsid w:val="00CF0D6F"/>
    <w:rsid w:val="00CF0E2F"/>
    <w:rsid w:val="00CF0F58"/>
    <w:rsid w:val="00CF120A"/>
    <w:rsid w:val="00CF132E"/>
    <w:rsid w:val="00CF170D"/>
    <w:rsid w:val="00CF17D5"/>
    <w:rsid w:val="00CF1F36"/>
    <w:rsid w:val="00CF246E"/>
    <w:rsid w:val="00CF25EC"/>
    <w:rsid w:val="00CF268B"/>
    <w:rsid w:val="00CF2EE2"/>
    <w:rsid w:val="00CF369C"/>
    <w:rsid w:val="00CF396B"/>
    <w:rsid w:val="00CF4173"/>
    <w:rsid w:val="00CF4321"/>
    <w:rsid w:val="00CF44CF"/>
    <w:rsid w:val="00CF4602"/>
    <w:rsid w:val="00CF4650"/>
    <w:rsid w:val="00CF4B3A"/>
    <w:rsid w:val="00CF4C5C"/>
    <w:rsid w:val="00CF571B"/>
    <w:rsid w:val="00CF60C0"/>
    <w:rsid w:val="00CF6608"/>
    <w:rsid w:val="00CF6920"/>
    <w:rsid w:val="00CF6FB9"/>
    <w:rsid w:val="00CF7228"/>
    <w:rsid w:val="00CF740E"/>
    <w:rsid w:val="00CF7A59"/>
    <w:rsid w:val="00D003B1"/>
    <w:rsid w:val="00D005C8"/>
    <w:rsid w:val="00D00683"/>
    <w:rsid w:val="00D00792"/>
    <w:rsid w:val="00D00E8F"/>
    <w:rsid w:val="00D00EB7"/>
    <w:rsid w:val="00D010B9"/>
    <w:rsid w:val="00D011DD"/>
    <w:rsid w:val="00D01A80"/>
    <w:rsid w:val="00D01B74"/>
    <w:rsid w:val="00D01C53"/>
    <w:rsid w:val="00D01E4F"/>
    <w:rsid w:val="00D02990"/>
    <w:rsid w:val="00D03119"/>
    <w:rsid w:val="00D03E29"/>
    <w:rsid w:val="00D040E8"/>
    <w:rsid w:val="00D044BF"/>
    <w:rsid w:val="00D047A1"/>
    <w:rsid w:val="00D04E09"/>
    <w:rsid w:val="00D05162"/>
    <w:rsid w:val="00D05658"/>
    <w:rsid w:val="00D056E4"/>
    <w:rsid w:val="00D0587F"/>
    <w:rsid w:val="00D05A74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1B74"/>
    <w:rsid w:val="00D11C26"/>
    <w:rsid w:val="00D12021"/>
    <w:rsid w:val="00D13028"/>
    <w:rsid w:val="00D13366"/>
    <w:rsid w:val="00D1377A"/>
    <w:rsid w:val="00D13A8F"/>
    <w:rsid w:val="00D13F6E"/>
    <w:rsid w:val="00D144D0"/>
    <w:rsid w:val="00D14962"/>
    <w:rsid w:val="00D14D74"/>
    <w:rsid w:val="00D15089"/>
    <w:rsid w:val="00D1513C"/>
    <w:rsid w:val="00D1555E"/>
    <w:rsid w:val="00D15E08"/>
    <w:rsid w:val="00D15F66"/>
    <w:rsid w:val="00D161CA"/>
    <w:rsid w:val="00D1665D"/>
    <w:rsid w:val="00D16679"/>
    <w:rsid w:val="00D16821"/>
    <w:rsid w:val="00D168F8"/>
    <w:rsid w:val="00D16B2D"/>
    <w:rsid w:val="00D171C1"/>
    <w:rsid w:val="00D2030A"/>
    <w:rsid w:val="00D203A6"/>
    <w:rsid w:val="00D20B4F"/>
    <w:rsid w:val="00D21A6B"/>
    <w:rsid w:val="00D21B61"/>
    <w:rsid w:val="00D21BF9"/>
    <w:rsid w:val="00D21C86"/>
    <w:rsid w:val="00D22349"/>
    <w:rsid w:val="00D2240A"/>
    <w:rsid w:val="00D236E0"/>
    <w:rsid w:val="00D237BB"/>
    <w:rsid w:val="00D24166"/>
    <w:rsid w:val="00D244E0"/>
    <w:rsid w:val="00D245E8"/>
    <w:rsid w:val="00D247DA"/>
    <w:rsid w:val="00D24854"/>
    <w:rsid w:val="00D24F84"/>
    <w:rsid w:val="00D251CA"/>
    <w:rsid w:val="00D25463"/>
    <w:rsid w:val="00D254CD"/>
    <w:rsid w:val="00D26340"/>
    <w:rsid w:val="00D26719"/>
    <w:rsid w:val="00D26758"/>
    <w:rsid w:val="00D26972"/>
    <w:rsid w:val="00D26AE7"/>
    <w:rsid w:val="00D26F75"/>
    <w:rsid w:val="00D27180"/>
    <w:rsid w:val="00D27611"/>
    <w:rsid w:val="00D27CC6"/>
    <w:rsid w:val="00D30042"/>
    <w:rsid w:val="00D30389"/>
    <w:rsid w:val="00D30C12"/>
    <w:rsid w:val="00D3135E"/>
    <w:rsid w:val="00D3176C"/>
    <w:rsid w:val="00D31940"/>
    <w:rsid w:val="00D319E6"/>
    <w:rsid w:val="00D3370A"/>
    <w:rsid w:val="00D339DD"/>
    <w:rsid w:val="00D33E57"/>
    <w:rsid w:val="00D34162"/>
    <w:rsid w:val="00D3416F"/>
    <w:rsid w:val="00D342AE"/>
    <w:rsid w:val="00D34331"/>
    <w:rsid w:val="00D3479F"/>
    <w:rsid w:val="00D348DA"/>
    <w:rsid w:val="00D34980"/>
    <w:rsid w:val="00D34F2C"/>
    <w:rsid w:val="00D352BF"/>
    <w:rsid w:val="00D3556C"/>
    <w:rsid w:val="00D35A58"/>
    <w:rsid w:val="00D3623C"/>
    <w:rsid w:val="00D366B4"/>
    <w:rsid w:val="00D3697E"/>
    <w:rsid w:val="00D3745F"/>
    <w:rsid w:val="00D376BB"/>
    <w:rsid w:val="00D400AE"/>
    <w:rsid w:val="00D40733"/>
    <w:rsid w:val="00D408C7"/>
    <w:rsid w:val="00D408CD"/>
    <w:rsid w:val="00D40908"/>
    <w:rsid w:val="00D40AC8"/>
    <w:rsid w:val="00D40F84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3F4A"/>
    <w:rsid w:val="00D445C8"/>
    <w:rsid w:val="00D447FC"/>
    <w:rsid w:val="00D44B65"/>
    <w:rsid w:val="00D45057"/>
    <w:rsid w:val="00D4533D"/>
    <w:rsid w:val="00D45645"/>
    <w:rsid w:val="00D45C14"/>
    <w:rsid w:val="00D46593"/>
    <w:rsid w:val="00D46E9F"/>
    <w:rsid w:val="00D474C3"/>
    <w:rsid w:val="00D4750C"/>
    <w:rsid w:val="00D50067"/>
    <w:rsid w:val="00D5068D"/>
    <w:rsid w:val="00D506E2"/>
    <w:rsid w:val="00D5087F"/>
    <w:rsid w:val="00D511AC"/>
    <w:rsid w:val="00D518C8"/>
    <w:rsid w:val="00D51E99"/>
    <w:rsid w:val="00D52025"/>
    <w:rsid w:val="00D52776"/>
    <w:rsid w:val="00D52A63"/>
    <w:rsid w:val="00D53476"/>
    <w:rsid w:val="00D538CC"/>
    <w:rsid w:val="00D53FDD"/>
    <w:rsid w:val="00D54606"/>
    <w:rsid w:val="00D54626"/>
    <w:rsid w:val="00D5464F"/>
    <w:rsid w:val="00D54738"/>
    <w:rsid w:val="00D54D41"/>
    <w:rsid w:val="00D54EA7"/>
    <w:rsid w:val="00D54EFA"/>
    <w:rsid w:val="00D551E9"/>
    <w:rsid w:val="00D5547E"/>
    <w:rsid w:val="00D555CE"/>
    <w:rsid w:val="00D55A63"/>
    <w:rsid w:val="00D56086"/>
    <w:rsid w:val="00D56A9F"/>
    <w:rsid w:val="00D56AFC"/>
    <w:rsid w:val="00D56BC6"/>
    <w:rsid w:val="00D56E25"/>
    <w:rsid w:val="00D5716B"/>
    <w:rsid w:val="00D579CB"/>
    <w:rsid w:val="00D60203"/>
    <w:rsid w:val="00D6090C"/>
    <w:rsid w:val="00D60B20"/>
    <w:rsid w:val="00D60CBC"/>
    <w:rsid w:val="00D60F15"/>
    <w:rsid w:val="00D61056"/>
    <w:rsid w:val="00D614BB"/>
    <w:rsid w:val="00D61D09"/>
    <w:rsid w:val="00D629FB"/>
    <w:rsid w:val="00D62B54"/>
    <w:rsid w:val="00D62DB2"/>
    <w:rsid w:val="00D62F43"/>
    <w:rsid w:val="00D6349D"/>
    <w:rsid w:val="00D6352F"/>
    <w:rsid w:val="00D637D9"/>
    <w:rsid w:val="00D63BBA"/>
    <w:rsid w:val="00D646C3"/>
    <w:rsid w:val="00D64AB9"/>
    <w:rsid w:val="00D64EA4"/>
    <w:rsid w:val="00D6577E"/>
    <w:rsid w:val="00D657A1"/>
    <w:rsid w:val="00D65B27"/>
    <w:rsid w:val="00D65B9B"/>
    <w:rsid w:val="00D65E4A"/>
    <w:rsid w:val="00D66005"/>
    <w:rsid w:val="00D660FC"/>
    <w:rsid w:val="00D6653E"/>
    <w:rsid w:val="00D66D69"/>
    <w:rsid w:val="00D66D78"/>
    <w:rsid w:val="00D66F66"/>
    <w:rsid w:val="00D67535"/>
    <w:rsid w:val="00D6777A"/>
    <w:rsid w:val="00D67A16"/>
    <w:rsid w:val="00D67B0F"/>
    <w:rsid w:val="00D67FEC"/>
    <w:rsid w:val="00D7080B"/>
    <w:rsid w:val="00D70AC3"/>
    <w:rsid w:val="00D70E3C"/>
    <w:rsid w:val="00D70ED8"/>
    <w:rsid w:val="00D7126E"/>
    <w:rsid w:val="00D7162B"/>
    <w:rsid w:val="00D71D7E"/>
    <w:rsid w:val="00D71E8A"/>
    <w:rsid w:val="00D71FBB"/>
    <w:rsid w:val="00D72300"/>
    <w:rsid w:val="00D723E0"/>
    <w:rsid w:val="00D72C9A"/>
    <w:rsid w:val="00D72D3A"/>
    <w:rsid w:val="00D73067"/>
    <w:rsid w:val="00D73446"/>
    <w:rsid w:val="00D73B4D"/>
    <w:rsid w:val="00D73D42"/>
    <w:rsid w:val="00D741C8"/>
    <w:rsid w:val="00D746D1"/>
    <w:rsid w:val="00D74794"/>
    <w:rsid w:val="00D74AB6"/>
    <w:rsid w:val="00D74B11"/>
    <w:rsid w:val="00D74E0B"/>
    <w:rsid w:val="00D7501E"/>
    <w:rsid w:val="00D7553C"/>
    <w:rsid w:val="00D759D1"/>
    <w:rsid w:val="00D75A5F"/>
    <w:rsid w:val="00D75A85"/>
    <w:rsid w:val="00D75C51"/>
    <w:rsid w:val="00D76107"/>
    <w:rsid w:val="00D76154"/>
    <w:rsid w:val="00D7685B"/>
    <w:rsid w:val="00D76C05"/>
    <w:rsid w:val="00D77720"/>
    <w:rsid w:val="00D77ABE"/>
    <w:rsid w:val="00D77B9F"/>
    <w:rsid w:val="00D77E80"/>
    <w:rsid w:val="00D801C9"/>
    <w:rsid w:val="00D80698"/>
    <w:rsid w:val="00D80946"/>
    <w:rsid w:val="00D8109C"/>
    <w:rsid w:val="00D810A0"/>
    <w:rsid w:val="00D81134"/>
    <w:rsid w:val="00D812AB"/>
    <w:rsid w:val="00D814AA"/>
    <w:rsid w:val="00D81540"/>
    <w:rsid w:val="00D81796"/>
    <w:rsid w:val="00D81BF7"/>
    <w:rsid w:val="00D81C50"/>
    <w:rsid w:val="00D81E2F"/>
    <w:rsid w:val="00D821BA"/>
    <w:rsid w:val="00D82A37"/>
    <w:rsid w:val="00D82C82"/>
    <w:rsid w:val="00D82EB6"/>
    <w:rsid w:val="00D82F91"/>
    <w:rsid w:val="00D83106"/>
    <w:rsid w:val="00D83525"/>
    <w:rsid w:val="00D83678"/>
    <w:rsid w:val="00D83A77"/>
    <w:rsid w:val="00D83F73"/>
    <w:rsid w:val="00D84136"/>
    <w:rsid w:val="00D8477D"/>
    <w:rsid w:val="00D84A08"/>
    <w:rsid w:val="00D85472"/>
    <w:rsid w:val="00D85824"/>
    <w:rsid w:val="00D85AE8"/>
    <w:rsid w:val="00D85B09"/>
    <w:rsid w:val="00D85B80"/>
    <w:rsid w:val="00D85C2D"/>
    <w:rsid w:val="00D8649C"/>
    <w:rsid w:val="00D864D5"/>
    <w:rsid w:val="00D86950"/>
    <w:rsid w:val="00D87254"/>
    <w:rsid w:val="00D87685"/>
    <w:rsid w:val="00D9023E"/>
    <w:rsid w:val="00D90503"/>
    <w:rsid w:val="00D908F1"/>
    <w:rsid w:val="00D90A68"/>
    <w:rsid w:val="00D90B97"/>
    <w:rsid w:val="00D90FF3"/>
    <w:rsid w:val="00D920CE"/>
    <w:rsid w:val="00D92AE8"/>
    <w:rsid w:val="00D933AE"/>
    <w:rsid w:val="00D934CD"/>
    <w:rsid w:val="00D93B1F"/>
    <w:rsid w:val="00D93BCF"/>
    <w:rsid w:val="00D942D7"/>
    <w:rsid w:val="00D9470C"/>
    <w:rsid w:val="00D947EC"/>
    <w:rsid w:val="00D94E95"/>
    <w:rsid w:val="00D9504C"/>
    <w:rsid w:val="00D95E71"/>
    <w:rsid w:val="00D963C9"/>
    <w:rsid w:val="00D965B2"/>
    <w:rsid w:val="00D967AB"/>
    <w:rsid w:val="00D969D3"/>
    <w:rsid w:val="00D96A79"/>
    <w:rsid w:val="00D9706A"/>
    <w:rsid w:val="00D972D5"/>
    <w:rsid w:val="00D97CFD"/>
    <w:rsid w:val="00D97FD9"/>
    <w:rsid w:val="00DA008D"/>
    <w:rsid w:val="00DA011C"/>
    <w:rsid w:val="00DA01BA"/>
    <w:rsid w:val="00DA035D"/>
    <w:rsid w:val="00DA0996"/>
    <w:rsid w:val="00DA0AE6"/>
    <w:rsid w:val="00DA0BBC"/>
    <w:rsid w:val="00DA0DBA"/>
    <w:rsid w:val="00DA0ED7"/>
    <w:rsid w:val="00DA12C1"/>
    <w:rsid w:val="00DA13B3"/>
    <w:rsid w:val="00DA1916"/>
    <w:rsid w:val="00DA19BD"/>
    <w:rsid w:val="00DA1EFE"/>
    <w:rsid w:val="00DA23AC"/>
    <w:rsid w:val="00DA25D8"/>
    <w:rsid w:val="00DA25F5"/>
    <w:rsid w:val="00DA2834"/>
    <w:rsid w:val="00DA2EF8"/>
    <w:rsid w:val="00DA3424"/>
    <w:rsid w:val="00DA3FAA"/>
    <w:rsid w:val="00DA47A3"/>
    <w:rsid w:val="00DA489D"/>
    <w:rsid w:val="00DA53E9"/>
    <w:rsid w:val="00DA56C3"/>
    <w:rsid w:val="00DA57CD"/>
    <w:rsid w:val="00DA5876"/>
    <w:rsid w:val="00DA5BBF"/>
    <w:rsid w:val="00DA5FEB"/>
    <w:rsid w:val="00DA611B"/>
    <w:rsid w:val="00DA6AAD"/>
    <w:rsid w:val="00DA6C74"/>
    <w:rsid w:val="00DA77D0"/>
    <w:rsid w:val="00DA7DE8"/>
    <w:rsid w:val="00DB0107"/>
    <w:rsid w:val="00DB01E8"/>
    <w:rsid w:val="00DB0224"/>
    <w:rsid w:val="00DB06D0"/>
    <w:rsid w:val="00DB07C2"/>
    <w:rsid w:val="00DB0B90"/>
    <w:rsid w:val="00DB0EBF"/>
    <w:rsid w:val="00DB0F6E"/>
    <w:rsid w:val="00DB11A9"/>
    <w:rsid w:val="00DB1326"/>
    <w:rsid w:val="00DB17A7"/>
    <w:rsid w:val="00DB1879"/>
    <w:rsid w:val="00DB18C2"/>
    <w:rsid w:val="00DB18C4"/>
    <w:rsid w:val="00DB1F53"/>
    <w:rsid w:val="00DB21F2"/>
    <w:rsid w:val="00DB2873"/>
    <w:rsid w:val="00DB2A70"/>
    <w:rsid w:val="00DB31B0"/>
    <w:rsid w:val="00DB3F52"/>
    <w:rsid w:val="00DB43B6"/>
    <w:rsid w:val="00DB4DDC"/>
    <w:rsid w:val="00DB5042"/>
    <w:rsid w:val="00DB5130"/>
    <w:rsid w:val="00DB5339"/>
    <w:rsid w:val="00DB5380"/>
    <w:rsid w:val="00DB5783"/>
    <w:rsid w:val="00DB5B6E"/>
    <w:rsid w:val="00DB62BB"/>
    <w:rsid w:val="00DB63DC"/>
    <w:rsid w:val="00DB65CD"/>
    <w:rsid w:val="00DB6777"/>
    <w:rsid w:val="00DB7CF0"/>
    <w:rsid w:val="00DB7F1A"/>
    <w:rsid w:val="00DB7F38"/>
    <w:rsid w:val="00DB7F50"/>
    <w:rsid w:val="00DC01D4"/>
    <w:rsid w:val="00DC05BB"/>
    <w:rsid w:val="00DC06D4"/>
    <w:rsid w:val="00DC0941"/>
    <w:rsid w:val="00DC0C46"/>
    <w:rsid w:val="00DC0DF9"/>
    <w:rsid w:val="00DC108D"/>
    <w:rsid w:val="00DC144E"/>
    <w:rsid w:val="00DC191B"/>
    <w:rsid w:val="00DC1BEC"/>
    <w:rsid w:val="00DC1C6E"/>
    <w:rsid w:val="00DC1E35"/>
    <w:rsid w:val="00DC1E5B"/>
    <w:rsid w:val="00DC1EFE"/>
    <w:rsid w:val="00DC24AC"/>
    <w:rsid w:val="00DC26BB"/>
    <w:rsid w:val="00DC2B13"/>
    <w:rsid w:val="00DC2EA8"/>
    <w:rsid w:val="00DC3037"/>
    <w:rsid w:val="00DC3574"/>
    <w:rsid w:val="00DC3E74"/>
    <w:rsid w:val="00DC46CF"/>
    <w:rsid w:val="00DC477B"/>
    <w:rsid w:val="00DC4912"/>
    <w:rsid w:val="00DC5582"/>
    <w:rsid w:val="00DC591E"/>
    <w:rsid w:val="00DC5D02"/>
    <w:rsid w:val="00DC5EEF"/>
    <w:rsid w:val="00DC5F09"/>
    <w:rsid w:val="00DC62CB"/>
    <w:rsid w:val="00DC65A5"/>
    <w:rsid w:val="00DC6731"/>
    <w:rsid w:val="00DC6F5B"/>
    <w:rsid w:val="00DC7716"/>
    <w:rsid w:val="00DC7B88"/>
    <w:rsid w:val="00DC7BE0"/>
    <w:rsid w:val="00DC7C6B"/>
    <w:rsid w:val="00DD02B2"/>
    <w:rsid w:val="00DD0603"/>
    <w:rsid w:val="00DD0AE2"/>
    <w:rsid w:val="00DD1402"/>
    <w:rsid w:val="00DD1A67"/>
    <w:rsid w:val="00DD21B7"/>
    <w:rsid w:val="00DD24B7"/>
    <w:rsid w:val="00DD2822"/>
    <w:rsid w:val="00DD2C93"/>
    <w:rsid w:val="00DD2DFC"/>
    <w:rsid w:val="00DD2F4E"/>
    <w:rsid w:val="00DD3B9A"/>
    <w:rsid w:val="00DD41FC"/>
    <w:rsid w:val="00DD4E0C"/>
    <w:rsid w:val="00DD4FCD"/>
    <w:rsid w:val="00DD52A7"/>
    <w:rsid w:val="00DD542D"/>
    <w:rsid w:val="00DD59E2"/>
    <w:rsid w:val="00DD5D77"/>
    <w:rsid w:val="00DD6396"/>
    <w:rsid w:val="00DD65CF"/>
    <w:rsid w:val="00DD6BDC"/>
    <w:rsid w:val="00DD6CF3"/>
    <w:rsid w:val="00DD739E"/>
    <w:rsid w:val="00DD757F"/>
    <w:rsid w:val="00DD7F64"/>
    <w:rsid w:val="00DE0519"/>
    <w:rsid w:val="00DE0698"/>
    <w:rsid w:val="00DE0875"/>
    <w:rsid w:val="00DE0EEA"/>
    <w:rsid w:val="00DE1512"/>
    <w:rsid w:val="00DE1909"/>
    <w:rsid w:val="00DE1FDE"/>
    <w:rsid w:val="00DE2179"/>
    <w:rsid w:val="00DE29B3"/>
    <w:rsid w:val="00DE2A1F"/>
    <w:rsid w:val="00DE2CCA"/>
    <w:rsid w:val="00DE2D8E"/>
    <w:rsid w:val="00DE2F04"/>
    <w:rsid w:val="00DE34DC"/>
    <w:rsid w:val="00DE3918"/>
    <w:rsid w:val="00DE3C36"/>
    <w:rsid w:val="00DE3EC1"/>
    <w:rsid w:val="00DE401A"/>
    <w:rsid w:val="00DE4A7F"/>
    <w:rsid w:val="00DE531B"/>
    <w:rsid w:val="00DE5573"/>
    <w:rsid w:val="00DE56DF"/>
    <w:rsid w:val="00DE58EC"/>
    <w:rsid w:val="00DE5B44"/>
    <w:rsid w:val="00DE5F5C"/>
    <w:rsid w:val="00DE6115"/>
    <w:rsid w:val="00DE628A"/>
    <w:rsid w:val="00DE64A9"/>
    <w:rsid w:val="00DE64E4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0FBF"/>
    <w:rsid w:val="00DF17E7"/>
    <w:rsid w:val="00DF1AE7"/>
    <w:rsid w:val="00DF1BF4"/>
    <w:rsid w:val="00DF23A9"/>
    <w:rsid w:val="00DF2535"/>
    <w:rsid w:val="00DF28BB"/>
    <w:rsid w:val="00DF2D63"/>
    <w:rsid w:val="00DF2E7D"/>
    <w:rsid w:val="00DF338C"/>
    <w:rsid w:val="00DF36EF"/>
    <w:rsid w:val="00DF385D"/>
    <w:rsid w:val="00DF393B"/>
    <w:rsid w:val="00DF3BAC"/>
    <w:rsid w:val="00DF3D06"/>
    <w:rsid w:val="00DF4636"/>
    <w:rsid w:val="00DF4B97"/>
    <w:rsid w:val="00DF4D69"/>
    <w:rsid w:val="00DF596C"/>
    <w:rsid w:val="00DF5BC7"/>
    <w:rsid w:val="00DF5D05"/>
    <w:rsid w:val="00DF5DA0"/>
    <w:rsid w:val="00DF748C"/>
    <w:rsid w:val="00DF7741"/>
    <w:rsid w:val="00DF78D7"/>
    <w:rsid w:val="00DF7B30"/>
    <w:rsid w:val="00DF7B93"/>
    <w:rsid w:val="00E00401"/>
    <w:rsid w:val="00E00F9D"/>
    <w:rsid w:val="00E013D2"/>
    <w:rsid w:val="00E0173A"/>
    <w:rsid w:val="00E01749"/>
    <w:rsid w:val="00E01FD6"/>
    <w:rsid w:val="00E02204"/>
    <w:rsid w:val="00E02246"/>
    <w:rsid w:val="00E031B8"/>
    <w:rsid w:val="00E0364E"/>
    <w:rsid w:val="00E03914"/>
    <w:rsid w:val="00E0404B"/>
    <w:rsid w:val="00E04445"/>
    <w:rsid w:val="00E04723"/>
    <w:rsid w:val="00E048D3"/>
    <w:rsid w:val="00E04FB2"/>
    <w:rsid w:val="00E05CB3"/>
    <w:rsid w:val="00E05D0F"/>
    <w:rsid w:val="00E0693A"/>
    <w:rsid w:val="00E06E28"/>
    <w:rsid w:val="00E07160"/>
    <w:rsid w:val="00E10ACF"/>
    <w:rsid w:val="00E11C25"/>
    <w:rsid w:val="00E1319F"/>
    <w:rsid w:val="00E13685"/>
    <w:rsid w:val="00E13EB0"/>
    <w:rsid w:val="00E1423D"/>
    <w:rsid w:val="00E148D8"/>
    <w:rsid w:val="00E14BA0"/>
    <w:rsid w:val="00E14E19"/>
    <w:rsid w:val="00E14EB7"/>
    <w:rsid w:val="00E151F7"/>
    <w:rsid w:val="00E158CC"/>
    <w:rsid w:val="00E1599A"/>
    <w:rsid w:val="00E160F6"/>
    <w:rsid w:val="00E1626E"/>
    <w:rsid w:val="00E1643A"/>
    <w:rsid w:val="00E16870"/>
    <w:rsid w:val="00E16996"/>
    <w:rsid w:val="00E16CA4"/>
    <w:rsid w:val="00E171E7"/>
    <w:rsid w:val="00E17328"/>
    <w:rsid w:val="00E20062"/>
    <w:rsid w:val="00E20535"/>
    <w:rsid w:val="00E20E91"/>
    <w:rsid w:val="00E20F35"/>
    <w:rsid w:val="00E213B6"/>
    <w:rsid w:val="00E214D0"/>
    <w:rsid w:val="00E217FF"/>
    <w:rsid w:val="00E21B47"/>
    <w:rsid w:val="00E2217C"/>
    <w:rsid w:val="00E226A7"/>
    <w:rsid w:val="00E22985"/>
    <w:rsid w:val="00E229F8"/>
    <w:rsid w:val="00E22B76"/>
    <w:rsid w:val="00E22D28"/>
    <w:rsid w:val="00E23307"/>
    <w:rsid w:val="00E23A11"/>
    <w:rsid w:val="00E2487A"/>
    <w:rsid w:val="00E24ADB"/>
    <w:rsid w:val="00E24D64"/>
    <w:rsid w:val="00E24EB1"/>
    <w:rsid w:val="00E250A6"/>
    <w:rsid w:val="00E25696"/>
    <w:rsid w:val="00E25F77"/>
    <w:rsid w:val="00E2611C"/>
    <w:rsid w:val="00E2662F"/>
    <w:rsid w:val="00E26B21"/>
    <w:rsid w:val="00E26E15"/>
    <w:rsid w:val="00E270B4"/>
    <w:rsid w:val="00E270FA"/>
    <w:rsid w:val="00E2721C"/>
    <w:rsid w:val="00E273F9"/>
    <w:rsid w:val="00E275BB"/>
    <w:rsid w:val="00E27653"/>
    <w:rsid w:val="00E27788"/>
    <w:rsid w:val="00E27FC2"/>
    <w:rsid w:val="00E3088F"/>
    <w:rsid w:val="00E3144F"/>
    <w:rsid w:val="00E31466"/>
    <w:rsid w:val="00E31490"/>
    <w:rsid w:val="00E319B2"/>
    <w:rsid w:val="00E31A0B"/>
    <w:rsid w:val="00E31DA2"/>
    <w:rsid w:val="00E31DEA"/>
    <w:rsid w:val="00E32211"/>
    <w:rsid w:val="00E32438"/>
    <w:rsid w:val="00E32A83"/>
    <w:rsid w:val="00E33434"/>
    <w:rsid w:val="00E33491"/>
    <w:rsid w:val="00E338D6"/>
    <w:rsid w:val="00E33E42"/>
    <w:rsid w:val="00E34417"/>
    <w:rsid w:val="00E347F4"/>
    <w:rsid w:val="00E34881"/>
    <w:rsid w:val="00E34901"/>
    <w:rsid w:val="00E349F0"/>
    <w:rsid w:val="00E34A2D"/>
    <w:rsid w:val="00E34A98"/>
    <w:rsid w:val="00E34DD9"/>
    <w:rsid w:val="00E34DEE"/>
    <w:rsid w:val="00E34EA0"/>
    <w:rsid w:val="00E34F9E"/>
    <w:rsid w:val="00E35884"/>
    <w:rsid w:val="00E35CAF"/>
    <w:rsid w:val="00E36187"/>
    <w:rsid w:val="00E366F7"/>
    <w:rsid w:val="00E369C3"/>
    <w:rsid w:val="00E36DEA"/>
    <w:rsid w:val="00E36FBB"/>
    <w:rsid w:val="00E3768E"/>
    <w:rsid w:val="00E37BE3"/>
    <w:rsid w:val="00E37E88"/>
    <w:rsid w:val="00E37FC6"/>
    <w:rsid w:val="00E4028E"/>
    <w:rsid w:val="00E403E6"/>
    <w:rsid w:val="00E40500"/>
    <w:rsid w:val="00E407F5"/>
    <w:rsid w:val="00E41016"/>
    <w:rsid w:val="00E41591"/>
    <w:rsid w:val="00E419D1"/>
    <w:rsid w:val="00E41C5B"/>
    <w:rsid w:val="00E4200F"/>
    <w:rsid w:val="00E420E8"/>
    <w:rsid w:val="00E4252E"/>
    <w:rsid w:val="00E42727"/>
    <w:rsid w:val="00E42839"/>
    <w:rsid w:val="00E42A9C"/>
    <w:rsid w:val="00E43175"/>
    <w:rsid w:val="00E43582"/>
    <w:rsid w:val="00E436C9"/>
    <w:rsid w:val="00E43C25"/>
    <w:rsid w:val="00E44070"/>
    <w:rsid w:val="00E440C9"/>
    <w:rsid w:val="00E441B9"/>
    <w:rsid w:val="00E4422C"/>
    <w:rsid w:val="00E444B7"/>
    <w:rsid w:val="00E446D9"/>
    <w:rsid w:val="00E44C31"/>
    <w:rsid w:val="00E44D42"/>
    <w:rsid w:val="00E45104"/>
    <w:rsid w:val="00E45110"/>
    <w:rsid w:val="00E455B8"/>
    <w:rsid w:val="00E455ED"/>
    <w:rsid w:val="00E4635D"/>
    <w:rsid w:val="00E46ABE"/>
    <w:rsid w:val="00E46E5F"/>
    <w:rsid w:val="00E47287"/>
    <w:rsid w:val="00E473BB"/>
    <w:rsid w:val="00E477E6"/>
    <w:rsid w:val="00E47869"/>
    <w:rsid w:val="00E47C0F"/>
    <w:rsid w:val="00E47C1E"/>
    <w:rsid w:val="00E47CBD"/>
    <w:rsid w:val="00E47DDA"/>
    <w:rsid w:val="00E51544"/>
    <w:rsid w:val="00E516EB"/>
    <w:rsid w:val="00E51A47"/>
    <w:rsid w:val="00E51D8D"/>
    <w:rsid w:val="00E51E02"/>
    <w:rsid w:val="00E521C7"/>
    <w:rsid w:val="00E529F2"/>
    <w:rsid w:val="00E52FA1"/>
    <w:rsid w:val="00E53071"/>
    <w:rsid w:val="00E5333A"/>
    <w:rsid w:val="00E53949"/>
    <w:rsid w:val="00E53EE2"/>
    <w:rsid w:val="00E541B1"/>
    <w:rsid w:val="00E541E8"/>
    <w:rsid w:val="00E54644"/>
    <w:rsid w:val="00E54666"/>
    <w:rsid w:val="00E54890"/>
    <w:rsid w:val="00E549CC"/>
    <w:rsid w:val="00E54ADD"/>
    <w:rsid w:val="00E54E47"/>
    <w:rsid w:val="00E550E1"/>
    <w:rsid w:val="00E55137"/>
    <w:rsid w:val="00E5572B"/>
    <w:rsid w:val="00E5577D"/>
    <w:rsid w:val="00E558AB"/>
    <w:rsid w:val="00E55B5D"/>
    <w:rsid w:val="00E55B7B"/>
    <w:rsid w:val="00E5614C"/>
    <w:rsid w:val="00E56C30"/>
    <w:rsid w:val="00E5707B"/>
    <w:rsid w:val="00E57366"/>
    <w:rsid w:val="00E57B1E"/>
    <w:rsid w:val="00E57E28"/>
    <w:rsid w:val="00E60591"/>
    <w:rsid w:val="00E609BC"/>
    <w:rsid w:val="00E60C16"/>
    <w:rsid w:val="00E60D7F"/>
    <w:rsid w:val="00E60EE7"/>
    <w:rsid w:val="00E61286"/>
    <w:rsid w:val="00E613CF"/>
    <w:rsid w:val="00E618DD"/>
    <w:rsid w:val="00E61D50"/>
    <w:rsid w:val="00E623E5"/>
    <w:rsid w:val="00E6277D"/>
    <w:rsid w:val="00E632BF"/>
    <w:rsid w:val="00E63849"/>
    <w:rsid w:val="00E638F0"/>
    <w:rsid w:val="00E64230"/>
    <w:rsid w:val="00E6437C"/>
    <w:rsid w:val="00E646D2"/>
    <w:rsid w:val="00E652EC"/>
    <w:rsid w:val="00E654E5"/>
    <w:rsid w:val="00E6592D"/>
    <w:rsid w:val="00E65B70"/>
    <w:rsid w:val="00E65C4E"/>
    <w:rsid w:val="00E65ED4"/>
    <w:rsid w:val="00E65F22"/>
    <w:rsid w:val="00E664AB"/>
    <w:rsid w:val="00E6681E"/>
    <w:rsid w:val="00E66FCA"/>
    <w:rsid w:val="00E675E6"/>
    <w:rsid w:val="00E679E4"/>
    <w:rsid w:val="00E67D6D"/>
    <w:rsid w:val="00E67E69"/>
    <w:rsid w:val="00E7003C"/>
    <w:rsid w:val="00E701EF"/>
    <w:rsid w:val="00E706EF"/>
    <w:rsid w:val="00E70FA6"/>
    <w:rsid w:val="00E710D0"/>
    <w:rsid w:val="00E71272"/>
    <w:rsid w:val="00E712B7"/>
    <w:rsid w:val="00E71401"/>
    <w:rsid w:val="00E714A7"/>
    <w:rsid w:val="00E71B66"/>
    <w:rsid w:val="00E71EB7"/>
    <w:rsid w:val="00E7239D"/>
    <w:rsid w:val="00E726D2"/>
    <w:rsid w:val="00E72A76"/>
    <w:rsid w:val="00E72DD7"/>
    <w:rsid w:val="00E72EFF"/>
    <w:rsid w:val="00E73241"/>
    <w:rsid w:val="00E73E07"/>
    <w:rsid w:val="00E748AB"/>
    <w:rsid w:val="00E74BFD"/>
    <w:rsid w:val="00E7520D"/>
    <w:rsid w:val="00E754BB"/>
    <w:rsid w:val="00E75682"/>
    <w:rsid w:val="00E757B6"/>
    <w:rsid w:val="00E7580B"/>
    <w:rsid w:val="00E75DE8"/>
    <w:rsid w:val="00E75FE8"/>
    <w:rsid w:val="00E76061"/>
    <w:rsid w:val="00E760CF"/>
    <w:rsid w:val="00E7612D"/>
    <w:rsid w:val="00E766E9"/>
    <w:rsid w:val="00E76AFD"/>
    <w:rsid w:val="00E77BD5"/>
    <w:rsid w:val="00E77BF4"/>
    <w:rsid w:val="00E8004E"/>
    <w:rsid w:val="00E806CD"/>
    <w:rsid w:val="00E8083C"/>
    <w:rsid w:val="00E80F5D"/>
    <w:rsid w:val="00E8102C"/>
    <w:rsid w:val="00E815A4"/>
    <w:rsid w:val="00E81867"/>
    <w:rsid w:val="00E81D8A"/>
    <w:rsid w:val="00E8227A"/>
    <w:rsid w:val="00E828B7"/>
    <w:rsid w:val="00E82B67"/>
    <w:rsid w:val="00E82C15"/>
    <w:rsid w:val="00E8335F"/>
    <w:rsid w:val="00E837CD"/>
    <w:rsid w:val="00E83AA3"/>
    <w:rsid w:val="00E83ED3"/>
    <w:rsid w:val="00E8404E"/>
    <w:rsid w:val="00E84398"/>
    <w:rsid w:val="00E844EB"/>
    <w:rsid w:val="00E84D32"/>
    <w:rsid w:val="00E84DFE"/>
    <w:rsid w:val="00E84E90"/>
    <w:rsid w:val="00E852DA"/>
    <w:rsid w:val="00E85486"/>
    <w:rsid w:val="00E85600"/>
    <w:rsid w:val="00E86064"/>
    <w:rsid w:val="00E86501"/>
    <w:rsid w:val="00E866DB"/>
    <w:rsid w:val="00E867F0"/>
    <w:rsid w:val="00E86951"/>
    <w:rsid w:val="00E86AA1"/>
    <w:rsid w:val="00E874EA"/>
    <w:rsid w:val="00E875D7"/>
    <w:rsid w:val="00E8780D"/>
    <w:rsid w:val="00E878D5"/>
    <w:rsid w:val="00E8792F"/>
    <w:rsid w:val="00E87A21"/>
    <w:rsid w:val="00E87A8A"/>
    <w:rsid w:val="00E901D2"/>
    <w:rsid w:val="00E901D9"/>
    <w:rsid w:val="00E9047E"/>
    <w:rsid w:val="00E90CAC"/>
    <w:rsid w:val="00E925FD"/>
    <w:rsid w:val="00E926BD"/>
    <w:rsid w:val="00E92701"/>
    <w:rsid w:val="00E92A5D"/>
    <w:rsid w:val="00E92CB6"/>
    <w:rsid w:val="00E93A1D"/>
    <w:rsid w:val="00E93D51"/>
    <w:rsid w:val="00E94129"/>
    <w:rsid w:val="00E9420E"/>
    <w:rsid w:val="00E946CB"/>
    <w:rsid w:val="00E94A85"/>
    <w:rsid w:val="00E95135"/>
    <w:rsid w:val="00E9547D"/>
    <w:rsid w:val="00E95716"/>
    <w:rsid w:val="00E95799"/>
    <w:rsid w:val="00E95A98"/>
    <w:rsid w:val="00E95D52"/>
    <w:rsid w:val="00E966BD"/>
    <w:rsid w:val="00E977D9"/>
    <w:rsid w:val="00E9785A"/>
    <w:rsid w:val="00E97B7D"/>
    <w:rsid w:val="00E97F5B"/>
    <w:rsid w:val="00EA03A7"/>
    <w:rsid w:val="00EA0B3D"/>
    <w:rsid w:val="00EA1033"/>
    <w:rsid w:val="00EA1590"/>
    <w:rsid w:val="00EA1ADA"/>
    <w:rsid w:val="00EA1BA1"/>
    <w:rsid w:val="00EA23FE"/>
    <w:rsid w:val="00EA26DF"/>
    <w:rsid w:val="00EA287D"/>
    <w:rsid w:val="00EA2E94"/>
    <w:rsid w:val="00EA2F11"/>
    <w:rsid w:val="00EA3214"/>
    <w:rsid w:val="00EA375A"/>
    <w:rsid w:val="00EA3782"/>
    <w:rsid w:val="00EA3DB0"/>
    <w:rsid w:val="00EA3E49"/>
    <w:rsid w:val="00EA3FDD"/>
    <w:rsid w:val="00EA41D8"/>
    <w:rsid w:val="00EA45E6"/>
    <w:rsid w:val="00EA48ED"/>
    <w:rsid w:val="00EA4B95"/>
    <w:rsid w:val="00EA4CBD"/>
    <w:rsid w:val="00EA4F74"/>
    <w:rsid w:val="00EA515B"/>
    <w:rsid w:val="00EA5614"/>
    <w:rsid w:val="00EA56F4"/>
    <w:rsid w:val="00EA580E"/>
    <w:rsid w:val="00EA5990"/>
    <w:rsid w:val="00EA62E8"/>
    <w:rsid w:val="00EA63F7"/>
    <w:rsid w:val="00EA68AF"/>
    <w:rsid w:val="00EA6C20"/>
    <w:rsid w:val="00EA759B"/>
    <w:rsid w:val="00EA780C"/>
    <w:rsid w:val="00EA7AD4"/>
    <w:rsid w:val="00EB09C6"/>
    <w:rsid w:val="00EB0DA5"/>
    <w:rsid w:val="00EB12D2"/>
    <w:rsid w:val="00EB1744"/>
    <w:rsid w:val="00EB19F5"/>
    <w:rsid w:val="00EB1A3D"/>
    <w:rsid w:val="00EB1C63"/>
    <w:rsid w:val="00EB1D7A"/>
    <w:rsid w:val="00EB1EB4"/>
    <w:rsid w:val="00EB25B9"/>
    <w:rsid w:val="00EB2C68"/>
    <w:rsid w:val="00EB2FE6"/>
    <w:rsid w:val="00EB305C"/>
    <w:rsid w:val="00EB3949"/>
    <w:rsid w:val="00EB4496"/>
    <w:rsid w:val="00EB4771"/>
    <w:rsid w:val="00EB4B1E"/>
    <w:rsid w:val="00EB4BCF"/>
    <w:rsid w:val="00EB59BE"/>
    <w:rsid w:val="00EB5E5B"/>
    <w:rsid w:val="00EB6705"/>
    <w:rsid w:val="00EB69C7"/>
    <w:rsid w:val="00EB75E6"/>
    <w:rsid w:val="00EB7829"/>
    <w:rsid w:val="00EB7B7F"/>
    <w:rsid w:val="00EB7D27"/>
    <w:rsid w:val="00EB7D38"/>
    <w:rsid w:val="00EB7E4F"/>
    <w:rsid w:val="00EC04DC"/>
    <w:rsid w:val="00EC1921"/>
    <w:rsid w:val="00EC1A73"/>
    <w:rsid w:val="00EC1D03"/>
    <w:rsid w:val="00EC26CB"/>
    <w:rsid w:val="00EC2A35"/>
    <w:rsid w:val="00EC3F13"/>
    <w:rsid w:val="00EC4BD6"/>
    <w:rsid w:val="00EC4FD0"/>
    <w:rsid w:val="00EC51DA"/>
    <w:rsid w:val="00EC52CE"/>
    <w:rsid w:val="00EC547B"/>
    <w:rsid w:val="00EC555B"/>
    <w:rsid w:val="00EC56FD"/>
    <w:rsid w:val="00EC5C73"/>
    <w:rsid w:val="00EC5F3F"/>
    <w:rsid w:val="00EC6071"/>
    <w:rsid w:val="00EC65B6"/>
    <w:rsid w:val="00EC74BF"/>
    <w:rsid w:val="00ED0265"/>
    <w:rsid w:val="00ED0743"/>
    <w:rsid w:val="00ED0822"/>
    <w:rsid w:val="00ED0BF9"/>
    <w:rsid w:val="00ED1015"/>
    <w:rsid w:val="00ED1652"/>
    <w:rsid w:val="00ED23F5"/>
    <w:rsid w:val="00ED2812"/>
    <w:rsid w:val="00ED2C51"/>
    <w:rsid w:val="00ED3065"/>
    <w:rsid w:val="00ED30C9"/>
    <w:rsid w:val="00ED33AE"/>
    <w:rsid w:val="00ED34A8"/>
    <w:rsid w:val="00ED3A48"/>
    <w:rsid w:val="00ED3ECE"/>
    <w:rsid w:val="00ED3F48"/>
    <w:rsid w:val="00ED43B1"/>
    <w:rsid w:val="00ED4B0B"/>
    <w:rsid w:val="00ED4BBD"/>
    <w:rsid w:val="00ED4F52"/>
    <w:rsid w:val="00ED516C"/>
    <w:rsid w:val="00ED5DFA"/>
    <w:rsid w:val="00ED5EEC"/>
    <w:rsid w:val="00ED62C6"/>
    <w:rsid w:val="00ED6935"/>
    <w:rsid w:val="00ED70A7"/>
    <w:rsid w:val="00ED7102"/>
    <w:rsid w:val="00ED725E"/>
    <w:rsid w:val="00ED73FF"/>
    <w:rsid w:val="00ED75F9"/>
    <w:rsid w:val="00ED7664"/>
    <w:rsid w:val="00ED77FB"/>
    <w:rsid w:val="00ED7BDE"/>
    <w:rsid w:val="00ED7ECD"/>
    <w:rsid w:val="00EE0060"/>
    <w:rsid w:val="00EE027F"/>
    <w:rsid w:val="00EE0844"/>
    <w:rsid w:val="00EE11BE"/>
    <w:rsid w:val="00EE19EE"/>
    <w:rsid w:val="00EE1B90"/>
    <w:rsid w:val="00EE1BB9"/>
    <w:rsid w:val="00EE1F29"/>
    <w:rsid w:val="00EE23CC"/>
    <w:rsid w:val="00EE2482"/>
    <w:rsid w:val="00EE24D6"/>
    <w:rsid w:val="00EE25FD"/>
    <w:rsid w:val="00EE292F"/>
    <w:rsid w:val="00EE2A39"/>
    <w:rsid w:val="00EE2E40"/>
    <w:rsid w:val="00EE2EA3"/>
    <w:rsid w:val="00EE30C7"/>
    <w:rsid w:val="00EE38A2"/>
    <w:rsid w:val="00EE46F3"/>
    <w:rsid w:val="00EE4DBC"/>
    <w:rsid w:val="00EE6477"/>
    <w:rsid w:val="00EE6694"/>
    <w:rsid w:val="00EE66D5"/>
    <w:rsid w:val="00EE6D43"/>
    <w:rsid w:val="00EE75BA"/>
    <w:rsid w:val="00EE779D"/>
    <w:rsid w:val="00EE7946"/>
    <w:rsid w:val="00EE7B1E"/>
    <w:rsid w:val="00EE7F44"/>
    <w:rsid w:val="00EE7FE5"/>
    <w:rsid w:val="00EF05C0"/>
    <w:rsid w:val="00EF10C8"/>
    <w:rsid w:val="00EF120E"/>
    <w:rsid w:val="00EF17A6"/>
    <w:rsid w:val="00EF1A84"/>
    <w:rsid w:val="00EF1C95"/>
    <w:rsid w:val="00EF1ED7"/>
    <w:rsid w:val="00EF2605"/>
    <w:rsid w:val="00EF27F9"/>
    <w:rsid w:val="00EF2B45"/>
    <w:rsid w:val="00EF3683"/>
    <w:rsid w:val="00EF3797"/>
    <w:rsid w:val="00EF3D46"/>
    <w:rsid w:val="00EF3DDD"/>
    <w:rsid w:val="00EF474D"/>
    <w:rsid w:val="00EF48ED"/>
    <w:rsid w:val="00EF4A1E"/>
    <w:rsid w:val="00EF5371"/>
    <w:rsid w:val="00EF546E"/>
    <w:rsid w:val="00EF5696"/>
    <w:rsid w:val="00EF58A7"/>
    <w:rsid w:val="00EF5938"/>
    <w:rsid w:val="00EF5BA7"/>
    <w:rsid w:val="00EF5FA2"/>
    <w:rsid w:val="00EF65FF"/>
    <w:rsid w:val="00EF67DB"/>
    <w:rsid w:val="00EF6B3E"/>
    <w:rsid w:val="00EF6E44"/>
    <w:rsid w:val="00EF7051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0EF7"/>
    <w:rsid w:val="00F01106"/>
    <w:rsid w:val="00F017BB"/>
    <w:rsid w:val="00F019AA"/>
    <w:rsid w:val="00F01BA6"/>
    <w:rsid w:val="00F0205C"/>
    <w:rsid w:val="00F0210F"/>
    <w:rsid w:val="00F021F4"/>
    <w:rsid w:val="00F0267D"/>
    <w:rsid w:val="00F02A81"/>
    <w:rsid w:val="00F0309F"/>
    <w:rsid w:val="00F03146"/>
    <w:rsid w:val="00F0323C"/>
    <w:rsid w:val="00F03739"/>
    <w:rsid w:val="00F03BDF"/>
    <w:rsid w:val="00F03D30"/>
    <w:rsid w:val="00F03DFE"/>
    <w:rsid w:val="00F042EF"/>
    <w:rsid w:val="00F043E5"/>
    <w:rsid w:val="00F044E4"/>
    <w:rsid w:val="00F0496F"/>
    <w:rsid w:val="00F04A60"/>
    <w:rsid w:val="00F04C77"/>
    <w:rsid w:val="00F04DA8"/>
    <w:rsid w:val="00F04FE7"/>
    <w:rsid w:val="00F05703"/>
    <w:rsid w:val="00F05DB7"/>
    <w:rsid w:val="00F063C3"/>
    <w:rsid w:val="00F063DB"/>
    <w:rsid w:val="00F06671"/>
    <w:rsid w:val="00F066B2"/>
    <w:rsid w:val="00F06714"/>
    <w:rsid w:val="00F07DDE"/>
    <w:rsid w:val="00F10496"/>
    <w:rsid w:val="00F104B2"/>
    <w:rsid w:val="00F10CD0"/>
    <w:rsid w:val="00F10F8C"/>
    <w:rsid w:val="00F10FDC"/>
    <w:rsid w:val="00F110FF"/>
    <w:rsid w:val="00F11101"/>
    <w:rsid w:val="00F1126A"/>
    <w:rsid w:val="00F1186C"/>
    <w:rsid w:val="00F11EBC"/>
    <w:rsid w:val="00F11ED5"/>
    <w:rsid w:val="00F127A4"/>
    <w:rsid w:val="00F12A08"/>
    <w:rsid w:val="00F12C80"/>
    <w:rsid w:val="00F13561"/>
    <w:rsid w:val="00F136F0"/>
    <w:rsid w:val="00F13C3C"/>
    <w:rsid w:val="00F13D8B"/>
    <w:rsid w:val="00F13E07"/>
    <w:rsid w:val="00F141C7"/>
    <w:rsid w:val="00F1420F"/>
    <w:rsid w:val="00F1439F"/>
    <w:rsid w:val="00F1574B"/>
    <w:rsid w:val="00F15B26"/>
    <w:rsid w:val="00F16016"/>
    <w:rsid w:val="00F165E1"/>
    <w:rsid w:val="00F16FED"/>
    <w:rsid w:val="00F17F3E"/>
    <w:rsid w:val="00F2055D"/>
    <w:rsid w:val="00F2059A"/>
    <w:rsid w:val="00F20CFE"/>
    <w:rsid w:val="00F20E37"/>
    <w:rsid w:val="00F20EB8"/>
    <w:rsid w:val="00F20F85"/>
    <w:rsid w:val="00F212C7"/>
    <w:rsid w:val="00F2165D"/>
    <w:rsid w:val="00F21E40"/>
    <w:rsid w:val="00F22386"/>
    <w:rsid w:val="00F2282B"/>
    <w:rsid w:val="00F22938"/>
    <w:rsid w:val="00F22967"/>
    <w:rsid w:val="00F22B8F"/>
    <w:rsid w:val="00F23109"/>
    <w:rsid w:val="00F2333E"/>
    <w:rsid w:val="00F237D0"/>
    <w:rsid w:val="00F23D73"/>
    <w:rsid w:val="00F2430B"/>
    <w:rsid w:val="00F24363"/>
    <w:rsid w:val="00F24582"/>
    <w:rsid w:val="00F245B4"/>
    <w:rsid w:val="00F2473E"/>
    <w:rsid w:val="00F2481A"/>
    <w:rsid w:val="00F24FC8"/>
    <w:rsid w:val="00F25821"/>
    <w:rsid w:val="00F25B48"/>
    <w:rsid w:val="00F25FAC"/>
    <w:rsid w:val="00F268A4"/>
    <w:rsid w:val="00F26FC6"/>
    <w:rsid w:val="00F27001"/>
    <w:rsid w:val="00F27286"/>
    <w:rsid w:val="00F27666"/>
    <w:rsid w:val="00F27847"/>
    <w:rsid w:val="00F27B76"/>
    <w:rsid w:val="00F3031D"/>
    <w:rsid w:val="00F3072E"/>
    <w:rsid w:val="00F3076D"/>
    <w:rsid w:val="00F312CD"/>
    <w:rsid w:val="00F31618"/>
    <w:rsid w:val="00F3193B"/>
    <w:rsid w:val="00F31DFD"/>
    <w:rsid w:val="00F31F09"/>
    <w:rsid w:val="00F32486"/>
    <w:rsid w:val="00F328CB"/>
    <w:rsid w:val="00F32A21"/>
    <w:rsid w:val="00F32BE1"/>
    <w:rsid w:val="00F32C4C"/>
    <w:rsid w:val="00F32EC5"/>
    <w:rsid w:val="00F33042"/>
    <w:rsid w:val="00F33206"/>
    <w:rsid w:val="00F338C3"/>
    <w:rsid w:val="00F33AB6"/>
    <w:rsid w:val="00F33C46"/>
    <w:rsid w:val="00F33E97"/>
    <w:rsid w:val="00F33F98"/>
    <w:rsid w:val="00F34A6F"/>
    <w:rsid w:val="00F34B2D"/>
    <w:rsid w:val="00F34D13"/>
    <w:rsid w:val="00F35293"/>
    <w:rsid w:val="00F3537F"/>
    <w:rsid w:val="00F353E4"/>
    <w:rsid w:val="00F35805"/>
    <w:rsid w:val="00F35A31"/>
    <w:rsid w:val="00F35C07"/>
    <w:rsid w:val="00F3668D"/>
    <w:rsid w:val="00F36A60"/>
    <w:rsid w:val="00F36D01"/>
    <w:rsid w:val="00F37305"/>
    <w:rsid w:val="00F37423"/>
    <w:rsid w:val="00F376B2"/>
    <w:rsid w:val="00F377C9"/>
    <w:rsid w:val="00F40A05"/>
    <w:rsid w:val="00F412A9"/>
    <w:rsid w:val="00F418BC"/>
    <w:rsid w:val="00F4206D"/>
    <w:rsid w:val="00F42201"/>
    <w:rsid w:val="00F42E9A"/>
    <w:rsid w:val="00F42F97"/>
    <w:rsid w:val="00F436FB"/>
    <w:rsid w:val="00F43838"/>
    <w:rsid w:val="00F43D3A"/>
    <w:rsid w:val="00F441DC"/>
    <w:rsid w:val="00F44232"/>
    <w:rsid w:val="00F443AB"/>
    <w:rsid w:val="00F44C51"/>
    <w:rsid w:val="00F44DE6"/>
    <w:rsid w:val="00F44F97"/>
    <w:rsid w:val="00F4551E"/>
    <w:rsid w:val="00F45AB1"/>
    <w:rsid w:val="00F45BA5"/>
    <w:rsid w:val="00F45E48"/>
    <w:rsid w:val="00F45E96"/>
    <w:rsid w:val="00F466DE"/>
    <w:rsid w:val="00F46C1C"/>
    <w:rsid w:val="00F46F64"/>
    <w:rsid w:val="00F46FAC"/>
    <w:rsid w:val="00F47038"/>
    <w:rsid w:val="00F47130"/>
    <w:rsid w:val="00F47AB0"/>
    <w:rsid w:val="00F47B0C"/>
    <w:rsid w:val="00F5030C"/>
    <w:rsid w:val="00F5039A"/>
    <w:rsid w:val="00F50C16"/>
    <w:rsid w:val="00F514DF"/>
    <w:rsid w:val="00F51548"/>
    <w:rsid w:val="00F5198A"/>
    <w:rsid w:val="00F5198F"/>
    <w:rsid w:val="00F51A48"/>
    <w:rsid w:val="00F51C99"/>
    <w:rsid w:val="00F51DF2"/>
    <w:rsid w:val="00F51FD0"/>
    <w:rsid w:val="00F52A14"/>
    <w:rsid w:val="00F532B6"/>
    <w:rsid w:val="00F534E8"/>
    <w:rsid w:val="00F536D6"/>
    <w:rsid w:val="00F53D1C"/>
    <w:rsid w:val="00F54013"/>
    <w:rsid w:val="00F54319"/>
    <w:rsid w:val="00F54380"/>
    <w:rsid w:val="00F547A5"/>
    <w:rsid w:val="00F54996"/>
    <w:rsid w:val="00F54CB6"/>
    <w:rsid w:val="00F54F6E"/>
    <w:rsid w:val="00F552B5"/>
    <w:rsid w:val="00F5530A"/>
    <w:rsid w:val="00F55542"/>
    <w:rsid w:val="00F5567A"/>
    <w:rsid w:val="00F56326"/>
    <w:rsid w:val="00F56512"/>
    <w:rsid w:val="00F566AB"/>
    <w:rsid w:val="00F568C4"/>
    <w:rsid w:val="00F56A4B"/>
    <w:rsid w:val="00F56B0C"/>
    <w:rsid w:val="00F571DE"/>
    <w:rsid w:val="00F57BF7"/>
    <w:rsid w:val="00F57F4A"/>
    <w:rsid w:val="00F60185"/>
    <w:rsid w:val="00F6033E"/>
    <w:rsid w:val="00F606FF"/>
    <w:rsid w:val="00F609BE"/>
    <w:rsid w:val="00F60B37"/>
    <w:rsid w:val="00F60ED9"/>
    <w:rsid w:val="00F61084"/>
    <w:rsid w:val="00F6119B"/>
    <w:rsid w:val="00F6144C"/>
    <w:rsid w:val="00F614FD"/>
    <w:rsid w:val="00F6151D"/>
    <w:rsid w:val="00F6153F"/>
    <w:rsid w:val="00F616C7"/>
    <w:rsid w:val="00F617F5"/>
    <w:rsid w:val="00F61BE0"/>
    <w:rsid w:val="00F620A1"/>
    <w:rsid w:val="00F62667"/>
    <w:rsid w:val="00F62925"/>
    <w:rsid w:val="00F62BE6"/>
    <w:rsid w:val="00F62DBD"/>
    <w:rsid w:val="00F6349D"/>
    <w:rsid w:val="00F63705"/>
    <w:rsid w:val="00F63B4B"/>
    <w:rsid w:val="00F63F19"/>
    <w:rsid w:val="00F643EA"/>
    <w:rsid w:val="00F64795"/>
    <w:rsid w:val="00F65072"/>
    <w:rsid w:val="00F65548"/>
    <w:rsid w:val="00F65B30"/>
    <w:rsid w:val="00F65F4F"/>
    <w:rsid w:val="00F65F6D"/>
    <w:rsid w:val="00F660B5"/>
    <w:rsid w:val="00F6670F"/>
    <w:rsid w:val="00F66CF1"/>
    <w:rsid w:val="00F66D29"/>
    <w:rsid w:val="00F66EDE"/>
    <w:rsid w:val="00F67224"/>
    <w:rsid w:val="00F6778B"/>
    <w:rsid w:val="00F67A12"/>
    <w:rsid w:val="00F67AD3"/>
    <w:rsid w:val="00F67B34"/>
    <w:rsid w:val="00F67E52"/>
    <w:rsid w:val="00F67F9C"/>
    <w:rsid w:val="00F67FD3"/>
    <w:rsid w:val="00F70C46"/>
    <w:rsid w:val="00F70C68"/>
    <w:rsid w:val="00F71382"/>
    <w:rsid w:val="00F72183"/>
    <w:rsid w:val="00F722BC"/>
    <w:rsid w:val="00F725B4"/>
    <w:rsid w:val="00F7289A"/>
    <w:rsid w:val="00F73290"/>
    <w:rsid w:val="00F7335E"/>
    <w:rsid w:val="00F735C2"/>
    <w:rsid w:val="00F7382A"/>
    <w:rsid w:val="00F73E7C"/>
    <w:rsid w:val="00F742AC"/>
    <w:rsid w:val="00F74376"/>
    <w:rsid w:val="00F743A3"/>
    <w:rsid w:val="00F753F0"/>
    <w:rsid w:val="00F75837"/>
    <w:rsid w:val="00F765DD"/>
    <w:rsid w:val="00F76A87"/>
    <w:rsid w:val="00F76ABE"/>
    <w:rsid w:val="00F76BE4"/>
    <w:rsid w:val="00F771F2"/>
    <w:rsid w:val="00F7766F"/>
    <w:rsid w:val="00F77E44"/>
    <w:rsid w:val="00F806EF"/>
    <w:rsid w:val="00F8080A"/>
    <w:rsid w:val="00F81007"/>
    <w:rsid w:val="00F81309"/>
    <w:rsid w:val="00F81800"/>
    <w:rsid w:val="00F81EBA"/>
    <w:rsid w:val="00F82C08"/>
    <w:rsid w:val="00F8322F"/>
    <w:rsid w:val="00F83F14"/>
    <w:rsid w:val="00F842E5"/>
    <w:rsid w:val="00F84470"/>
    <w:rsid w:val="00F8485B"/>
    <w:rsid w:val="00F84CF3"/>
    <w:rsid w:val="00F853E9"/>
    <w:rsid w:val="00F858BA"/>
    <w:rsid w:val="00F85CA6"/>
    <w:rsid w:val="00F86A05"/>
    <w:rsid w:val="00F86A79"/>
    <w:rsid w:val="00F86BE2"/>
    <w:rsid w:val="00F86E1E"/>
    <w:rsid w:val="00F86E87"/>
    <w:rsid w:val="00F86FF6"/>
    <w:rsid w:val="00F872FF"/>
    <w:rsid w:val="00F87398"/>
    <w:rsid w:val="00F8746C"/>
    <w:rsid w:val="00F87547"/>
    <w:rsid w:val="00F875A9"/>
    <w:rsid w:val="00F9092D"/>
    <w:rsid w:val="00F9098B"/>
    <w:rsid w:val="00F90BB4"/>
    <w:rsid w:val="00F915CD"/>
    <w:rsid w:val="00F9162E"/>
    <w:rsid w:val="00F916F6"/>
    <w:rsid w:val="00F91799"/>
    <w:rsid w:val="00F9204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CD7"/>
    <w:rsid w:val="00F93E66"/>
    <w:rsid w:val="00F94D6D"/>
    <w:rsid w:val="00F95021"/>
    <w:rsid w:val="00F950C6"/>
    <w:rsid w:val="00F9532C"/>
    <w:rsid w:val="00F95415"/>
    <w:rsid w:val="00F954BB"/>
    <w:rsid w:val="00F957A5"/>
    <w:rsid w:val="00F95A92"/>
    <w:rsid w:val="00F95D40"/>
    <w:rsid w:val="00F95EF0"/>
    <w:rsid w:val="00F96472"/>
    <w:rsid w:val="00F96B90"/>
    <w:rsid w:val="00F96D20"/>
    <w:rsid w:val="00F96F3D"/>
    <w:rsid w:val="00F97313"/>
    <w:rsid w:val="00F97769"/>
    <w:rsid w:val="00F97AD9"/>
    <w:rsid w:val="00FA046E"/>
    <w:rsid w:val="00FA0758"/>
    <w:rsid w:val="00FA0D0F"/>
    <w:rsid w:val="00FA1343"/>
    <w:rsid w:val="00FA158C"/>
    <w:rsid w:val="00FA1A79"/>
    <w:rsid w:val="00FA1C3E"/>
    <w:rsid w:val="00FA2261"/>
    <w:rsid w:val="00FA23A3"/>
    <w:rsid w:val="00FA2DEC"/>
    <w:rsid w:val="00FA313D"/>
    <w:rsid w:val="00FA3278"/>
    <w:rsid w:val="00FA3509"/>
    <w:rsid w:val="00FA37D2"/>
    <w:rsid w:val="00FA3999"/>
    <w:rsid w:val="00FA3DE1"/>
    <w:rsid w:val="00FA430A"/>
    <w:rsid w:val="00FA45C5"/>
    <w:rsid w:val="00FA497B"/>
    <w:rsid w:val="00FA4B58"/>
    <w:rsid w:val="00FA4BAB"/>
    <w:rsid w:val="00FA50A0"/>
    <w:rsid w:val="00FA55D5"/>
    <w:rsid w:val="00FA574C"/>
    <w:rsid w:val="00FA589E"/>
    <w:rsid w:val="00FA5D20"/>
    <w:rsid w:val="00FA5EB3"/>
    <w:rsid w:val="00FA6192"/>
    <w:rsid w:val="00FA634F"/>
    <w:rsid w:val="00FA6472"/>
    <w:rsid w:val="00FA67BA"/>
    <w:rsid w:val="00FA6819"/>
    <w:rsid w:val="00FA6952"/>
    <w:rsid w:val="00FA6B4A"/>
    <w:rsid w:val="00FA7182"/>
    <w:rsid w:val="00FA72E6"/>
    <w:rsid w:val="00FA7842"/>
    <w:rsid w:val="00FA78C2"/>
    <w:rsid w:val="00FA7B92"/>
    <w:rsid w:val="00FB0226"/>
    <w:rsid w:val="00FB03F3"/>
    <w:rsid w:val="00FB0C60"/>
    <w:rsid w:val="00FB0D09"/>
    <w:rsid w:val="00FB11E1"/>
    <w:rsid w:val="00FB1687"/>
    <w:rsid w:val="00FB1E3A"/>
    <w:rsid w:val="00FB218B"/>
    <w:rsid w:val="00FB2B34"/>
    <w:rsid w:val="00FB2B5C"/>
    <w:rsid w:val="00FB382F"/>
    <w:rsid w:val="00FB3AED"/>
    <w:rsid w:val="00FB3CA5"/>
    <w:rsid w:val="00FB3DD9"/>
    <w:rsid w:val="00FB406A"/>
    <w:rsid w:val="00FB43BF"/>
    <w:rsid w:val="00FB43FE"/>
    <w:rsid w:val="00FB49DB"/>
    <w:rsid w:val="00FB5314"/>
    <w:rsid w:val="00FB53B8"/>
    <w:rsid w:val="00FB60CE"/>
    <w:rsid w:val="00FB6CD8"/>
    <w:rsid w:val="00FB7126"/>
    <w:rsid w:val="00FB7769"/>
    <w:rsid w:val="00FC0A49"/>
    <w:rsid w:val="00FC0E33"/>
    <w:rsid w:val="00FC1268"/>
    <w:rsid w:val="00FC142E"/>
    <w:rsid w:val="00FC172A"/>
    <w:rsid w:val="00FC19D7"/>
    <w:rsid w:val="00FC1B5F"/>
    <w:rsid w:val="00FC1C14"/>
    <w:rsid w:val="00FC2431"/>
    <w:rsid w:val="00FC2B9B"/>
    <w:rsid w:val="00FC2CC4"/>
    <w:rsid w:val="00FC33CF"/>
    <w:rsid w:val="00FC38ED"/>
    <w:rsid w:val="00FC3EAB"/>
    <w:rsid w:val="00FC4123"/>
    <w:rsid w:val="00FC420B"/>
    <w:rsid w:val="00FC4457"/>
    <w:rsid w:val="00FC47A5"/>
    <w:rsid w:val="00FC47B9"/>
    <w:rsid w:val="00FC4DB9"/>
    <w:rsid w:val="00FC511A"/>
    <w:rsid w:val="00FC5E43"/>
    <w:rsid w:val="00FC62CD"/>
    <w:rsid w:val="00FC62E0"/>
    <w:rsid w:val="00FC660A"/>
    <w:rsid w:val="00FC679D"/>
    <w:rsid w:val="00FC6C3C"/>
    <w:rsid w:val="00FC70CE"/>
    <w:rsid w:val="00FC7156"/>
    <w:rsid w:val="00FC729A"/>
    <w:rsid w:val="00FC756C"/>
    <w:rsid w:val="00FC7772"/>
    <w:rsid w:val="00FC782E"/>
    <w:rsid w:val="00FC7D81"/>
    <w:rsid w:val="00FC7DB0"/>
    <w:rsid w:val="00FC7F11"/>
    <w:rsid w:val="00FD01CD"/>
    <w:rsid w:val="00FD0759"/>
    <w:rsid w:val="00FD2439"/>
    <w:rsid w:val="00FD250E"/>
    <w:rsid w:val="00FD27A7"/>
    <w:rsid w:val="00FD2997"/>
    <w:rsid w:val="00FD2B6E"/>
    <w:rsid w:val="00FD306B"/>
    <w:rsid w:val="00FD3127"/>
    <w:rsid w:val="00FD32B7"/>
    <w:rsid w:val="00FD3527"/>
    <w:rsid w:val="00FD3935"/>
    <w:rsid w:val="00FD3A73"/>
    <w:rsid w:val="00FD3E2C"/>
    <w:rsid w:val="00FD42DF"/>
    <w:rsid w:val="00FD47C2"/>
    <w:rsid w:val="00FD4936"/>
    <w:rsid w:val="00FD5488"/>
    <w:rsid w:val="00FD5584"/>
    <w:rsid w:val="00FD5998"/>
    <w:rsid w:val="00FD73A6"/>
    <w:rsid w:val="00FD74AC"/>
    <w:rsid w:val="00FE0252"/>
    <w:rsid w:val="00FE0867"/>
    <w:rsid w:val="00FE08C3"/>
    <w:rsid w:val="00FE1140"/>
    <w:rsid w:val="00FE11B6"/>
    <w:rsid w:val="00FE12A6"/>
    <w:rsid w:val="00FE153A"/>
    <w:rsid w:val="00FE159B"/>
    <w:rsid w:val="00FE16DF"/>
    <w:rsid w:val="00FE1753"/>
    <w:rsid w:val="00FE1A68"/>
    <w:rsid w:val="00FE1DF9"/>
    <w:rsid w:val="00FE1F9A"/>
    <w:rsid w:val="00FE24C3"/>
    <w:rsid w:val="00FE253D"/>
    <w:rsid w:val="00FE28A9"/>
    <w:rsid w:val="00FE2D63"/>
    <w:rsid w:val="00FE2E0F"/>
    <w:rsid w:val="00FE2E88"/>
    <w:rsid w:val="00FE2EDE"/>
    <w:rsid w:val="00FE3327"/>
    <w:rsid w:val="00FE34AD"/>
    <w:rsid w:val="00FE36ED"/>
    <w:rsid w:val="00FE3854"/>
    <w:rsid w:val="00FE391D"/>
    <w:rsid w:val="00FE4057"/>
    <w:rsid w:val="00FE4AEC"/>
    <w:rsid w:val="00FE4EE1"/>
    <w:rsid w:val="00FE4FD1"/>
    <w:rsid w:val="00FE506A"/>
    <w:rsid w:val="00FE50F5"/>
    <w:rsid w:val="00FE53B3"/>
    <w:rsid w:val="00FE53D6"/>
    <w:rsid w:val="00FE5A5A"/>
    <w:rsid w:val="00FE5D4E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83D"/>
    <w:rsid w:val="00FF0A92"/>
    <w:rsid w:val="00FF0AB8"/>
    <w:rsid w:val="00FF0BB9"/>
    <w:rsid w:val="00FF0E2A"/>
    <w:rsid w:val="00FF0F97"/>
    <w:rsid w:val="00FF1A74"/>
    <w:rsid w:val="00FF2A72"/>
    <w:rsid w:val="00FF2D80"/>
    <w:rsid w:val="00FF2E62"/>
    <w:rsid w:val="00FF30EC"/>
    <w:rsid w:val="00FF347C"/>
    <w:rsid w:val="00FF355B"/>
    <w:rsid w:val="00FF3957"/>
    <w:rsid w:val="00FF397C"/>
    <w:rsid w:val="00FF3A98"/>
    <w:rsid w:val="00FF3ECD"/>
    <w:rsid w:val="00FF43FB"/>
    <w:rsid w:val="00FF4966"/>
    <w:rsid w:val="00FF4993"/>
    <w:rsid w:val="00FF4D6E"/>
    <w:rsid w:val="00FF4F22"/>
    <w:rsid w:val="00FF61AE"/>
    <w:rsid w:val="00FF62FC"/>
    <w:rsid w:val="00FF6A1D"/>
    <w:rsid w:val="00FF6A2C"/>
    <w:rsid w:val="00FF6E62"/>
    <w:rsid w:val="00FF753D"/>
    <w:rsid w:val="00FF763C"/>
    <w:rsid w:val="00FF7788"/>
    <w:rsid w:val="00FF780A"/>
    <w:rsid w:val="00FF7838"/>
    <w:rsid w:val="00FF7C7D"/>
    <w:rsid w:val="00FF7D28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6D5991"/>
  <w15:docId w15:val="{60487FD5-B011-49CE-A9C9-CBF45A9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semiHidden="1" w:uiPriority="39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locked="1" w:semiHidden="1" w:uiPriority="0" w:unhideWhenUsed="1"/>
    <w:lsdException w:name="envelope return" w:locked="1" w:semiHidden="1" w:uiPriority="0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locked="1" w:semiHidden="1" w:uiPriority="0" w:unhideWhenUsed="1"/>
    <w:lsdException w:name="E-mail Signature" w:locked="1" w:semiHidden="1" w:uiPriority="0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96A"/>
    <w:rPr>
      <w:sz w:val="24"/>
      <w:szCs w:val="24"/>
    </w:rPr>
  </w:style>
  <w:style w:type="paragraph" w:styleId="Nagwek1">
    <w:name w:val="heading 1"/>
    <w:aliases w:val="Topic Heading 1,- I,II,III,H1,Part,Chapter Heading,Level 1,Nag1,l1,h1,Znak5"/>
    <w:basedOn w:val="Normalny"/>
    <w:next w:val="Normalny"/>
    <w:link w:val="Nagwek1Znak"/>
    <w:uiPriority w:val="99"/>
    <w:qFormat/>
    <w:rsid w:val="00E00F9D"/>
    <w:pPr>
      <w:spacing w:after="160" w:line="240" w:lineRule="exact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Nagwek2">
    <w:name w:val="heading 2"/>
    <w:aliases w:val="H2,2,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Znak5 Znak"/>
    <w:link w:val="Nagwek1"/>
    <w:uiPriority w:val="99"/>
    <w:locked/>
    <w:rsid w:val="00367B66"/>
    <w:rPr>
      <w:rFonts w:ascii="Arial" w:hAnsi="Arial"/>
      <w:b/>
      <w:kern w:val="32"/>
      <w:sz w:val="32"/>
      <w:lang w:val="pl-PL" w:eastAsia="pl-PL"/>
    </w:rPr>
  </w:style>
  <w:style w:type="character" w:customStyle="1" w:styleId="Nagwek2Znak">
    <w:name w:val="Nagłówek 2 Znak"/>
    <w:aliases w:val="H2 Znak,2 Znak,Znak4 Znak"/>
    <w:link w:val="Nagwek2"/>
    <w:uiPriority w:val="99"/>
    <w:locked/>
    <w:rsid w:val="00C1409A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aliases w:val="H3 Znak"/>
    <w:link w:val="Nagwek3"/>
    <w:uiPriority w:val="99"/>
    <w:locked/>
    <w:rsid w:val="00492001"/>
    <w:rPr>
      <w:rFonts w:ascii="Arial" w:hAnsi="Arial"/>
      <w:b/>
      <w:sz w:val="26"/>
      <w:lang w:val="pl-PL" w:eastAsia="pl-PL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/>
      <w:b/>
      <w:sz w:val="28"/>
      <w:lang w:val="pl-PL" w:eastAsia="pl-PL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i/>
      <w:sz w:val="26"/>
      <w:lang w:val="pl-PL" w:eastAsia="pl-PL"/>
    </w:rPr>
  </w:style>
  <w:style w:type="character" w:customStyle="1" w:styleId="Nagwek6Znak">
    <w:name w:val="Nagłówek 6 Znak"/>
    <w:link w:val="Nagwek6"/>
    <w:uiPriority w:val="99"/>
    <w:locked/>
    <w:rsid w:val="005A3FDF"/>
    <w:rPr>
      <w:b/>
      <w:i/>
      <w:sz w:val="28"/>
      <w:lang w:val="pl-PL" w:eastAsia="pl-PL"/>
    </w:rPr>
  </w:style>
  <w:style w:type="character" w:customStyle="1" w:styleId="Nagwek7Znak">
    <w:name w:val="Nagłówek 7 Znak"/>
    <w:link w:val="Nagwek7"/>
    <w:uiPriority w:val="99"/>
    <w:locked/>
    <w:rsid w:val="00F44C51"/>
    <w:rPr>
      <w:sz w:val="24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sz w:val="24"/>
      <w:lang w:val="pl-PL" w:eastAsia="pl-PL"/>
    </w:rPr>
  </w:style>
  <w:style w:type="character" w:customStyle="1" w:styleId="Nagwek9Znak">
    <w:name w:val="Nagłówek 9 Znak"/>
    <w:link w:val="Nagwek9"/>
    <w:uiPriority w:val="99"/>
    <w:locked/>
    <w:rsid w:val="00F44C51"/>
    <w:rPr>
      <w:rFonts w:ascii="Arial" w:hAnsi="Arial"/>
      <w:sz w:val="22"/>
    </w:rPr>
  </w:style>
  <w:style w:type="paragraph" w:styleId="Tekstpodstawowy">
    <w:name w:val="Body Text"/>
    <w:aliases w:val="(F2),ändrad,Tekst podstawowy Znak,LOAN,body text,Znak2,Tekst wcięty 2 st,b,Tekst wci,ęty 2 st,Tekst wciety 2 st,ety 2 st,LOAN Znak Znak"/>
    <w:basedOn w:val="Normalny"/>
    <w:link w:val="TekstpodstawowyZnak1"/>
    <w:uiPriority w:val="99"/>
    <w:rsid w:val="006A7DD2"/>
    <w:pPr>
      <w:jc w:val="both"/>
    </w:pPr>
  </w:style>
  <w:style w:type="character" w:customStyle="1" w:styleId="BodyTextChar">
    <w:name w:val="Body Text Char"/>
    <w:aliases w:val="(F2) Char,ändrad Char,Tekst podstawowy Znak Char,LOAN Char,body text Char,Znak2 Char,Tekst wcięty 2 st Char,b Char,Tekst wci Char,ęty 2 st Char,Tekst wciety 2 st Char,ety 2 st Char,LOAN Znak Znak Char"/>
    <w:uiPriority w:val="99"/>
    <w:rsid w:val="004D2579"/>
    <w:rPr>
      <w:rFonts w:ascii="Arial" w:hAnsi="Arial"/>
      <w:sz w:val="24"/>
      <w:lang w:val="en-US" w:eastAsia="pl-PL"/>
    </w:rPr>
  </w:style>
  <w:style w:type="character" w:customStyle="1" w:styleId="TekstpodstawowyZnak1">
    <w:name w:val="Tekst podstawowy Znak1"/>
    <w:aliases w:val="(F2) Znak,ändrad Znak,Tekst podstawowy Znak Znak,LOAN Znak,body text Znak,Znak2 Znak,Tekst wcięty 2 st Znak,b Znak,Tekst wci Znak,ęty 2 st Znak,Tekst wciety 2 st Znak,ety 2 st Znak,LOAN Znak Znak Znak"/>
    <w:link w:val="Tekstpodstawowy"/>
    <w:uiPriority w:val="99"/>
    <w:locked/>
    <w:rsid w:val="00AE0F05"/>
    <w:rPr>
      <w:sz w:val="24"/>
      <w:lang w:val="pl-PL" w:eastAsia="pl-PL"/>
    </w:rPr>
  </w:style>
  <w:style w:type="paragraph" w:customStyle="1" w:styleId="Footer2">
    <w:name w:val="Footer2"/>
    <w:uiPriority w:val="99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lang w:val="pl-PL" w:eastAsia="pl-PL"/>
    </w:rPr>
  </w:style>
  <w:style w:type="character" w:styleId="Hipercze">
    <w:name w:val="Hyperlink"/>
    <w:uiPriority w:val="99"/>
    <w:rsid w:val="00703D32"/>
    <w:rPr>
      <w:rFonts w:cs="Times New Roman"/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uiPriority w:val="99"/>
    <w:locked/>
    <w:rsid w:val="00D45C14"/>
    <w:rPr>
      <w:sz w:val="24"/>
      <w:lang w:val="pl-PL" w:eastAsia="pl-PL"/>
    </w:rPr>
  </w:style>
  <w:style w:type="character" w:styleId="Numerstrony">
    <w:name w:val="page number"/>
    <w:uiPriority w:val="99"/>
    <w:rsid w:val="00C857B1"/>
    <w:rPr>
      <w:rFonts w:cs="Times New Roman"/>
    </w:rPr>
  </w:style>
  <w:style w:type="paragraph" w:styleId="Nagwek">
    <w:name w:val="header"/>
    <w:aliases w:val="Nagłówek strony1,Heading 11,Nagłówek 11,Nagłówek 111,Nagłówek 12,Nagłówek Znak1,Nagłówek Znak Znak,Nagłówek strony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Znak3 Znak"/>
    <w:link w:val="Nagwek"/>
    <w:uiPriority w:val="99"/>
    <w:locked/>
    <w:rsid w:val="00367B66"/>
    <w:rPr>
      <w:sz w:val="24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lang w:val="pl-PL" w:eastAsia="pl-PL"/>
    </w:rPr>
  </w:style>
  <w:style w:type="paragraph" w:customStyle="1" w:styleId="ZnakZnakZnakZnakZnak">
    <w:name w:val="Znak Znak Znak Znak Znak"/>
    <w:basedOn w:val="Normalny"/>
    <w:uiPriority w:val="99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uiPriority w:val="99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uiPriority w:val="99"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lang w:val="pl-PL" w:eastAsia="pl-PL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5C2FF7"/>
    <w:rPr>
      <w:color w:val="000000"/>
      <w:sz w:val="24"/>
      <w:lang w:val="pl-PL"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367B66"/>
    <w:rPr>
      <w:lang w:val="pl-PL" w:eastAsia="pl-PL"/>
    </w:rPr>
  </w:style>
  <w:style w:type="character" w:styleId="Odwoanieprzypisudolnego">
    <w:name w:val="footnote reference"/>
    <w:uiPriority w:val="99"/>
    <w:rsid w:val="00504698"/>
    <w:rPr>
      <w:rFonts w:cs="Times New Roman"/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Znak1,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Znak1 Znak, Znak1 Znak"/>
    <w:link w:val="Tekstkomentarza"/>
    <w:uiPriority w:val="99"/>
    <w:locked/>
    <w:rsid w:val="008730F9"/>
    <w:rPr>
      <w:rFonts w:cs="Times New Roman"/>
    </w:rPr>
  </w:style>
  <w:style w:type="paragraph" w:customStyle="1" w:styleId="POBheading2">
    <w:name w:val="POBheading 2"/>
    <w:basedOn w:val="Nagwek2"/>
    <w:uiPriority w:val="99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uiPriority w:val="99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BodyText3Char">
    <w:name w:val="Body Text 3 Char"/>
    <w:aliases w:val="Znak11 Char"/>
    <w:uiPriority w:val="99"/>
    <w:semiHidden/>
    <w:rsid w:val="008B6054"/>
    <w:rPr>
      <w:sz w:val="16"/>
      <w:szCs w:val="16"/>
    </w:rPr>
  </w:style>
  <w:style w:type="character" w:customStyle="1" w:styleId="Tekstpodstawowy3Znak">
    <w:name w:val="Tekst podstawowy 3 Znak"/>
    <w:aliases w:val="Znak11 Znak"/>
    <w:link w:val="Tekstpodstawowy3"/>
    <w:uiPriority w:val="99"/>
    <w:locked/>
    <w:rsid w:val="00367B66"/>
    <w:rPr>
      <w:sz w:val="16"/>
      <w:lang w:val="pl-PL" w:eastAsia="pl-PL"/>
    </w:rPr>
  </w:style>
  <w:style w:type="character" w:customStyle="1" w:styleId="StopkaZnak1Znak1">
    <w:name w:val="Stopka Znak1 Znak1"/>
    <w:aliases w:val="Stopka Znak Znak Znak Znak"/>
    <w:uiPriority w:val="99"/>
    <w:semiHidden/>
    <w:rsid w:val="00931A53"/>
    <w:rPr>
      <w:sz w:val="24"/>
      <w:lang w:val="pl-PL" w:eastAsia="pl-PL"/>
    </w:rPr>
  </w:style>
  <w:style w:type="paragraph" w:customStyle="1" w:styleId="BodyText22">
    <w:name w:val="Body Text 22"/>
    <w:basedOn w:val="Normalny"/>
    <w:uiPriority w:val="99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uiPriority w:val="99"/>
    <w:rsid w:val="00123891"/>
    <w:pPr>
      <w:numPr>
        <w:numId w:val="4"/>
      </w:numPr>
    </w:pPr>
  </w:style>
  <w:style w:type="paragraph" w:styleId="Tekstdymka">
    <w:name w:val="Balloon Text"/>
    <w:aliases w:val="Znak6"/>
    <w:basedOn w:val="Normalny"/>
    <w:link w:val="TekstdymkaZnak"/>
    <w:uiPriority w:val="99"/>
    <w:rsid w:val="008730F9"/>
    <w:rPr>
      <w:rFonts w:ascii="Tahoma" w:hAnsi="Tahoma"/>
      <w:sz w:val="16"/>
      <w:szCs w:val="16"/>
    </w:rPr>
  </w:style>
  <w:style w:type="character" w:customStyle="1" w:styleId="BalloonTextChar">
    <w:name w:val="Balloon Text Char"/>
    <w:aliases w:val="Znak6 Char"/>
    <w:uiPriority w:val="99"/>
    <w:semiHidden/>
    <w:rsid w:val="008B6054"/>
    <w:rPr>
      <w:sz w:val="0"/>
      <w:szCs w:val="0"/>
    </w:rPr>
  </w:style>
  <w:style w:type="character" w:customStyle="1" w:styleId="TekstdymkaZnak">
    <w:name w:val="Tekst dymka Znak"/>
    <w:aliases w:val="Znak6 Znak"/>
    <w:link w:val="Tekstdymka"/>
    <w:uiPriority w:val="99"/>
    <w:locked/>
    <w:rsid w:val="008730F9"/>
    <w:rPr>
      <w:rFonts w:ascii="Tahoma" w:hAnsi="Tahoma"/>
      <w:sz w:val="16"/>
    </w:rPr>
  </w:style>
  <w:style w:type="character" w:styleId="Odwoaniedokomentarza">
    <w:name w:val="annotation reference"/>
    <w:uiPriority w:val="99"/>
    <w:rsid w:val="008730F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730F9"/>
    <w:rPr>
      <w:rFonts w:cs="Times New Roman"/>
      <w:b/>
    </w:rPr>
  </w:style>
  <w:style w:type="paragraph" w:customStyle="1" w:styleId="podparagraf">
    <w:name w:val="podparagraf"/>
    <w:basedOn w:val="Normalny"/>
    <w:uiPriority w:val="99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uiPriority w:val="99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6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uiPriority w:val="99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uiPriority w:val="99"/>
    <w:rsid w:val="005C2FF7"/>
    <w:pPr>
      <w:numPr>
        <w:numId w:val="5"/>
      </w:numPr>
    </w:pPr>
  </w:style>
  <w:style w:type="paragraph" w:customStyle="1" w:styleId="Poziom3">
    <w:name w:val="Poziom 3"/>
    <w:basedOn w:val="Normalny"/>
    <w:uiPriority w:val="99"/>
    <w:rsid w:val="005C2FF7"/>
    <w:pPr>
      <w:numPr>
        <w:ilvl w:val="2"/>
        <w:numId w:val="5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locked/>
    <w:rsid w:val="00367B66"/>
    <w:rPr>
      <w:rFonts w:ascii="Tahoma" w:hAnsi="Tahoma"/>
      <w:lang w:val="pl-PL" w:eastAsia="pl-PL"/>
    </w:rPr>
  </w:style>
  <w:style w:type="paragraph" w:customStyle="1" w:styleId="ZnakZnakZnakZnakZnakZnakZnakZnakZnak">
    <w:name w:val="Znak Znak Znak Znak Znak Znak Znak Znak Znak"/>
    <w:basedOn w:val="Normalny"/>
    <w:autoRedefine/>
    <w:uiPriority w:val="99"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uiPriority w:val="99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uiPriority w:val="99"/>
    <w:rsid w:val="002E5D5D"/>
  </w:style>
  <w:style w:type="paragraph" w:styleId="Wcicienormalne">
    <w:name w:val="Normal Indent"/>
    <w:basedOn w:val="Normalny"/>
    <w:uiPriority w:val="99"/>
    <w:rsid w:val="00F566AB"/>
    <w:pPr>
      <w:ind w:left="708"/>
    </w:pPr>
  </w:style>
  <w:style w:type="paragraph" w:customStyle="1" w:styleId="2-ustp">
    <w:name w:val="2-ustęp"/>
    <w:basedOn w:val="Normalny"/>
    <w:uiPriority w:val="99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/>
      <w:lang w:val="pl-PL" w:eastAsia="pl-PL"/>
    </w:rPr>
  </w:style>
  <w:style w:type="paragraph" w:customStyle="1" w:styleId="Nagwek2TopicHeading">
    <w:name w:val="Nagłówek 2.Topic Heading"/>
    <w:basedOn w:val="Normalny"/>
    <w:next w:val="Normalny"/>
    <w:uiPriority w:val="99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uiPriority w:val="99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uiPriority w:val="99"/>
    <w:rsid w:val="00F566AB"/>
    <w:pPr>
      <w:jc w:val="both"/>
    </w:pPr>
  </w:style>
  <w:style w:type="paragraph" w:customStyle="1" w:styleId="H1Text">
    <w:name w:val="H1 Text"/>
    <w:basedOn w:val="Normalny"/>
    <w:link w:val="H1TextChar"/>
    <w:uiPriority w:val="99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/>
    </w:rPr>
  </w:style>
  <w:style w:type="paragraph" w:customStyle="1" w:styleId="H1ListBullet">
    <w:name w:val="H1 List Bullet"/>
    <w:basedOn w:val="Normalny"/>
    <w:uiPriority w:val="99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uiPriority w:val="99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uiPriority w:val="99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uiPriority w:val="99"/>
    <w:rsid w:val="004D2579"/>
    <w:pPr>
      <w:tabs>
        <w:tab w:val="num" w:pos="1440"/>
        <w:tab w:val="num" w:pos="2880"/>
      </w:tabs>
      <w:ind w:left="2880" w:hanging="360"/>
    </w:pPr>
    <w:rPr>
      <w:szCs w:val="20"/>
    </w:rPr>
  </w:style>
  <w:style w:type="character" w:styleId="UyteHipercze">
    <w:name w:val="FollowedHyperlink"/>
    <w:uiPriority w:val="99"/>
    <w:rsid w:val="004D2579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4"/>
      <w:lang w:val="pl-PL" w:eastAsia="pl-PL"/>
    </w:rPr>
  </w:style>
  <w:style w:type="paragraph" w:customStyle="1" w:styleId="Ofertanagwek1">
    <w:name w:val="Oferta_nagłówek1"/>
    <w:basedOn w:val="Normalny"/>
    <w:autoRedefine/>
    <w:uiPriority w:val="99"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uiPriority w:val="99"/>
    <w:rsid w:val="004D2579"/>
    <w:pPr>
      <w:keepNext/>
      <w:keepLines/>
      <w:numPr>
        <w:numId w:val="7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uiPriority w:val="99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uiPriority w:val="99"/>
    <w:rsid w:val="004D2579"/>
    <w:pPr>
      <w:numPr>
        <w:numId w:val="8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uiPriority w:val="99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uiPriority w:val="99"/>
    <w:rsid w:val="004D2579"/>
    <w:rPr>
      <w:strike/>
      <w:color w:val="FF0000"/>
    </w:rPr>
  </w:style>
  <w:style w:type="paragraph" w:customStyle="1" w:styleId="ParagrafPunkt1">
    <w:name w:val="Paragraf Punkt 1"/>
    <w:basedOn w:val="Normalny"/>
    <w:uiPriority w:val="99"/>
    <w:rsid w:val="004D2579"/>
    <w:pPr>
      <w:numPr>
        <w:numId w:val="10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uiPriority w:val="99"/>
    <w:rsid w:val="004D2579"/>
    <w:pPr>
      <w:numPr>
        <w:numId w:val="9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uiPriority w:val="99"/>
    <w:rsid w:val="004D2579"/>
    <w:pPr>
      <w:numPr>
        <w:ilvl w:val="1"/>
        <w:numId w:val="9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uiPriority w:val="99"/>
    <w:rsid w:val="004D2579"/>
    <w:pPr>
      <w:widowControl w:val="0"/>
      <w:numPr>
        <w:numId w:val="11"/>
      </w:numPr>
      <w:spacing w:after="120"/>
    </w:pPr>
    <w:rPr>
      <w:szCs w:val="20"/>
    </w:rPr>
  </w:style>
  <w:style w:type="paragraph" w:customStyle="1" w:styleId="Preambula">
    <w:name w:val="Preambula"/>
    <w:basedOn w:val="Tekstpodstawowy"/>
    <w:uiPriority w:val="99"/>
    <w:rsid w:val="004D2579"/>
    <w:pPr>
      <w:widowControl w:val="0"/>
    </w:pPr>
    <w:rPr>
      <w:szCs w:val="20"/>
    </w:rPr>
  </w:style>
  <w:style w:type="paragraph" w:customStyle="1" w:styleId="Text">
    <w:name w:val="Text"/>
    <w:basedOn w:val="Normalny"/>
    <w:uiPriority w:val="99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uiPriority w:val="99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uiPriority w:val="99"/>
    <w:rsid w:val="004D2579"/>
    <w:pPr>
      <w:numPr>
        <w:ilvl w:val="2"/>
        <w:numId w:val="11"/>
      </w:numPr>
    </w:pPr>
  </w:style>
  <w:style w:type="paragraph" w:customStyle="1" w:styleId="PN">
    <w:name w:val="PN"/>
    <w:uiPriority w:val="99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locked/>
    <w:rsid w:val="00367B66"/>
    <w:rPr>
      <w:rFonts w:ascii="Arial" w:hAnsi="Arial"/>
      <w:sz w:val="26"/>
      <w:lang w:val="pl-PL" w:eastAsia="pl-PL"/>
    </w:rPr>
  </w:style>
  <w:style w:type="character" w:customStyle="1" w:styleId="EquationCaption">
    <w:name w:val="_Equation Caption"/>
    <w:uiPriority w:val="99"/>
    <w:rsid w:val="004D2579"/>
    <w:rPr>
      <w:sz w:val="20"/>
    </w:rPr>
  </w:style>
  <w:style w:type="paragraph" w:customStyle="1" w:styleId="font5">
    <w:name w:val="font5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uiPriority w:val="99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uiPriority w:val="99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uiPriority w:val="99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uiPriority w:val="99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uiPriority w:val="99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uiPriority w:val="99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uiPriority w:val="99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uiPriority w:val="99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uiPriority w:val="99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uiPriority w:val="99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uiPriority w:val="99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uiPriority w:val="99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uiPriority w:val="99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uiPriority w:val="99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uiPriority w:val="99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uiPriority w:val="99"/>
    <w:rsid w:val="004D2579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uiPriority w:val="99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uiPriority w:val="99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uiPriority w:val="99"/>
    <w:rsid w:val="004D2579"/>
    <w:rPr>
      <w:color w:val="auto"/>
    </w:rPr>
  </w:style>
  <w:style w:type="paragraph" w:customStyle="1" w:styleId="Nag3wek1">
    <w:name w:val="Nag3ówek 1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uiPriority w:val="99"/>
    <w:rsid w:val="004D2579"/>
    <w:rPr>
      <w:color w:val="auto"/>
    </w:rPr>
  </w:style>
  <w:style w:type="paragraph" w:customStyle="1" w:styleId="Nag3wek2">
    <w:name w:val="Nag3ówek 2"/>
    <w:basedOn w:val="Default"/>
    <w:next w:val="Default"/>
    <w:uiPriority w:val="99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99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uiPriority w:val="99"/>
    <w:rsid w:val="004D2579"/>
    <w:pPr>
      <w:numPr>
        <w:numId w:val="12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uiPriority w:val="99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uiPriority w:val="99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uiPriority w:val="99"/>
    <w:rsid w:val="004D2579"/>
    <w:pPr>
      <w:numPr>
        <w:numId w:val="13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uiPriority w:val="99"/>
    <w:rsid w:val="004D2579"/>
    <w:pPr>
      <w:ind w:left="1132" w:hanging="283"/>
    </w:pPr>
  </w:style>
  <w:style w:type="paragraph" w:customStyle="1" w:styleId="TableSmall">
    <w:name w:val="Table_Small"/>
    <w:basedOn w:val="Normalny"/>
    <w:uiPriority w:val="99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uiPriority w:val="99"/>
    <w:rsid w:val="004D2579"/>
    <w:pPr>
      <w:numPr>
        <w:numId w:val="14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uiPriority w:val="99"/>
    <w:rsid w:val="004D2579"/>
    <w:pPr>
      <w:numPr>
        <w:numId w:val="15"/>
      </w:numPr>
    </w:pPr>
  </w:style>
  <w:style w:type="character" w:customStyle="1" w:styleId="cpvdrzewo5">
    <w:name w:val="cpv_drzewo_5"/>
    <w:uiPriority w:val="99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opka1">
    <w:name w:val="Stopka1"/>
    <w:uiPriority w:val="99"/>
    <w:rsid w:val="00367B66"/>
    <w:rPr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uiPriority w:val="99"/>
    <w:rsid w:val="00651AB3"/>
  </w:style>
  <w:style w:type="paragraph" w:customStyle="1" w:styleId="StyleTrebuchetMS11ptCustomColorRGB186">
    <w:name w:val="Style Trebuchet MS 11 pt Custom Color(RGB(186"/>
    <w:aliases w:val="10,35)) Left:  -6...."/>
    <w:basedOn w:val="Normalny"/>
    <w:uiPriority w:val="99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uiPriority w:val="99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uiPriority w:val="99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uiPriority w:val="99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uiPriority w:val="99"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uiPriority w:val="99"/>
    <w:rsid w:val="00070AB4"/>
    <w:rPr>
      <w:lang w:val="en-US" w:eastAsia="en-US"/>
    </w:rPr>
  </w:style>
  <w:style w:type="paragraph" w:customStyle="1" w:styleId="Footer1">
    <w:name w:val="Footer1"/>
    <w:uiPriority w:val="99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uiPriority w:val="99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AC7633"/>
    <w:rPr>
      <w:rFonts w:cs="Times New Roman"/>
    </w:rPr>
  </w:style>
  <w:style w:type="character" w:styleId="Odwoanieprzypisukocowego">
    <w:name w:val="endnote reference"/>
    <w:uiPriority w:val="99"/>
    <w:rsid w:val="00AC7633"/>
    <w:rPr>
      <w:rFonts w:cs="Times New Roman"/>
      <w:vertAlign w:val="superscript"/>
    </w:rPr>
  </w:style>
  <w:style w:type="character" w:styleId="Wyrnienieintensywne">
    <w:name w:val="Intense Emphasis"/>
    <w:uiPriority w:val="99"/>
    <w:qFormat/>
    <w:rsid w:val="00796975"/>
    <w:rPr>
      <w:b/>
      <w:i/>
      <w:color w:val="4F81BD"/>
    </w:rPr>
  </w:style>
  <w:style w:type="paragraph" w:customStyle="1" w:styleId="1">
    <w:name w:val="1"/>
    <w:basedOn w:val="Normalny"/>
    <w:next w:val="Tekstprzypisudolnego"/>
    <w:uiPriority w:val="99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/>
      <w:b/>
      <w:i/>
      <w:sz w:val="28"/>
      <w:lang w:val="pl-PL" w:eastAsia="pl-PL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uiPriority w:val="99"/>
    <w:rsid w:val="004B6DFC"/>
    <w:pPr>
      <w:widowControl w:val="0"/>
      <w:numPr>
        <w:numId w:val="16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uiPriority w:val="99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uiPriority w:val="99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uiPriority w:val="99"/>
    <w:rsid w:val="004B6DFC"/>
    <w:pPr>
      <w:widowControl w:val="0"/>
      <w:numPr>
        <w:numId w:val="17"/>
      </w:numPr>
      <w:tabs>
        <w:tab w:val="clear" w:pos="1481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uiPriority w:val="99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uiPriority w:val="99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uiPriority w:val="99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uiPriority w:val="99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rsid w:val="004B6DFC"/>
  </w:style>
  <w:style w:type="paragraph" w:customStyle="1" w:styleId="1Paragraf">
    <w:name w:val="1 Paragraf"/>
    <w:basedOn w:val="Normalny"/>
    <w:next w:val="Normalny"/>
    <w:uiPriority w:val="99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uiPriority w:val="99"/>
    <w:rsid w:val="004B6DFC"/>
    <w:pPr>
      <w:keepNext/>
      <w:keepLines/>
      <w:widowControl w:val="0"/>
      <w:numPr>
        <w:numId w:val="28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uiPriority w:val="99"/>
    <w:rsid w:val="004B6DFC"/>
    <w:pPr>
      <w:numPr>
        <w:numId w:val="29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uiPriority w:val="99"/>
    <w:rsid w:val="004B6DFC"/>
    <w:pPr>
      <w:numPr>
        <w:numId w:val="30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uiPriority w:val="99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uiPriority w:val="99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uiPriority w:val="99"/>
    <w:rsid w:val="004B6DFC"/>
    <w:pPr>
      <w:numPr>
        <w:numId w:val="18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uiPriority w:val="99"/>
    <w:rsid w:val="004B6DFC"/>
    <w:pPr>
      <w:numPr>
        <w:numId w:val="19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uiPriority w:val="99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uiPriority w:val="99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uiPriority w:val="99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uiPriority w:val="99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uiPriority w:val="99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uiPriority w:val="99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uiPriority w:val="99"/>
    <w:rsid w:val="004B6DFC"/>
    <w:pPr>
      <w:spacing w:after="120"/>
      <w:jc w:val="left"/>
    </w:pPr>
  </w:style>
  <w:style w:type="paragraph" w:customStyle="1" w:styleId="centrala">
    <w:name w:val="centrala"/>
    <w:basedOn w:val="Normalny"/>
    <w:uiPriority w:val="99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uiPriority w:val="99"/>
    <w:rsid w:val="004B6DFC"/>
    <w:pPr>
      <w:numPr>
        <w:numId w:val="21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uiPriority w:val="99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uiPriority w:val="99"/>
    <w:rsid w:val="004B6DFC"/>
    <w:pPr>
      <w:numPr>
        <w:numId w:val="22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uiPriority w:val="99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uiPriority w:val="99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uiPriority w:val="99"/>
    <w:rsid w:val="004B6DFC"/>
    <w:pPr>
      <w:numPr>
        <w:numId w:val="23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uiPriority w:val="99"/>
    <w:rsid w:val="004B6DFC"/>
    <w:pPr>
      <w:keepNext/>
      <w:spacing w:after="0" w:line="240" w:lineRule="auto"/>
      <w:ind w:left="230"/>
    </w:pPr>
    <w:rPr>
      <w:rFonts w:ascii="ITCCenturyBookT" w:hAnsi="ITCCenturyBookT"/>
      <w:b/>
      <w:noProof/>
      <w:sz w:val="40"/>
      <w:lang w:eastAsia="pl-PL"/>
    </w:rPr>
  </w:style>
  <w:style w:type="paragraph" w:customStyle="1" w:styleId="Address">
    <w:name w:val="Address"/>
    <w:uiPriority w:val="99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uiPriority w:val="99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uiPriority w:val="99"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uiPriority w:val="99"/>
    <w:rsid w:val="004B6DFC"/>
    <w:pPr>
      <w:numPr>
        <w:numId w:val="24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uiPriority w:val="99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uiPriority w:val="99"/>
    <w:rsid w:val="004B6DFC"/>
    <w:pPr>
      <w:keepNext/>
      <w:spacing w:after="0" w:line="240" w:lineRule="auto"/>
      <w:jc w:val="center"/>
    </w:pPr>
    <w:rPr>
      <w:rFonts w:ascii="Futura Hv" w:hAnsi="Futura Hv"/>
      <w:noProof/>
      <w:color w:val="FFFFFF"/>
      <w:sz w:val="24"/>
      <w:lang w:val="pl-PL"/>
    </w:rPr>
  </w:style>
  <w:style w:type="paragraph" w:customStyle="1" w:styleId="boxtext">
    <w:name w:val="box text"/>
    <w:uiPriority w:val="99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uiPriority w:val="99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uiPriority w:val="99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uiPriority w:val="99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uiPriority w:val="99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uiPriority w:val="99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uiPriority w:val="99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uiPriority w:val="99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uiPriority w:val="99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uiPriority w:val="99"/>
    <w:rsid w:val="004B6DFC"/>
    <w:pPr>
      <w:ind w:left="567"/>
    </w:pPr>
  </w:style>
  <w:style w:type="paragraph" w:customStyle="1" w:styleId="odp1">
    <w:name w:val="odp1"/>
    <w:basedOn w:val="Normalny"/>
    <w:uiPriority w:val="99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uiPriority w:val="99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uiPriority w:val="99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uiPriority w:val="99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uiPriority w:val="99"/>
    <w:rsid w:val="004B6DFC"/>
    <w:rPr>
      <w:color w:val="0000FF"/>
    </w:rPr>
  </w:style>
  <w:style w:type="paragraph" w:customStyle="1" w:styleId="body3">
    <w:name w:val="body 3"/>
    <w:basedOn w:val="body2"/>
    <w:uiPriority w:val="99"/>
    <w:rsid w:val="004B6DFC"/>
    <w:pPr>
      <w:numPr>
        <w:numId w:val="31"/>
      </w:numPr>
      <w:ind w:left="1134" w:firstLine="0"/>
    </w:pPr>
  </w:style>
  <w:style w:type="paragraph" w:customStyle="1" w:styleId="buletwciecie">
    <w:name w:val="bulet wciecie"/>
    <w:basedOn w:val="bullet0"/>
    <w:uiPriority w:val="99"/>
    <w:rsid w:val="004B6DFC"/>
    <w:pPr>
      <w:numPr>
        <w:numId w:val="25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uiPriority w:val="99"/>
    <w:rsid w:val="004B6DFC"/>
    <w:pPr>
      <w:numPr>
        <w:numId w:val="26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uiPriority w:val="99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uiPriority w:val="99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uiPriority w:val="99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uiPriority w:val="99"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uiPriority w:val="99"/>
    <w:rsid w:val="004B6DFC"/>
    <w:pPr>
      <w:keepNext/>
      <w:numPr>
        <w:numId w:val="32"/>
      </w:numPr>
      <w:spacing w:before="240" w:after="60" w:line="240" w:lineRule="auto"/>
      <w:jc w:val="both"/>
    </w:pPr>
    <w:rPr>
      <w:rFonts w:ascii="Times New Roman" w:hAnsi="Times New Roman"/>
      <w:kern w:val="32"/>
      <w:u w:val="single"/>
      <w:lang w:val="pl-PL" w:eastAsia="pl-PL"/>
    </w:rPr>
  </w:style>
  <w:style w:type="paragraph" w:customStyle="1" w:styleId="N2Zwykly">
    <w:name w:val="N2 Zwykly"/>
    <w:basedOn w:val="Nagwek2"/>
    <w:next w:val="TekstPodstZwykly"/>
    <w:autoRedefine/>
    <w:uiPriority w:val="99"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uiPriority w:val="99"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uiPriority w:val="99"/>
    <w:rsid w:val="004B6DFC"/>
    <w:pPr>
      <w:numPr>
        <w:numId w:val="33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uiPriority w:val="99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uiPriority w:val="99"/>
    <w:locked/>
    <w:rsid w:val="004B6DFC"/>
    <w:rPr>
      <w:rFonts w:ascii="Arial" w:hAnsi="Arial"/>
    </w:rPr>
  </w:style>
  <w:style w:type="paragraph" w:customStyle="1" w:styleId="Umowa">
    <w:name w:val="Umowa"/>
    <w:basedOn w:val="Normalny"/>
    <w:uiPriority w:val="99"/>
    <w:rsid w:val="004B6DFC"/>
    <w:pPr>
      <w:numPr>
        <w:ilvl w:val="1"/>
        <w:numId w:val="34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uiPriority w:val="99"/>
    <w:rsid w:val="004B6DFC"/>
    <w:pPr>
      <w:widowControl w:val="0"/>
      <w:numPr>
        <w:numId w:val="36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7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9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8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1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5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2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keepNext/>
      <w:numPr>
        <w:numId w:val="37"/>
      </w:numPr>
      <w:spacing w:after="0" w:line="240" w:lineRule="auto"/>
      <w:jc w:val="both"/>
    </w:pPr>
    <w:rPr>
      <w:rFonts w:ascii="Calibri" w:hAnsi="Calibri" w:cs="Calibri"/>
      <w:b/>
      <w:bCs/>
      <w:smallCaps/>
      <w:sz w:val="24"/>
      <w:szCs w:val="22"/>
      <w:lang w:val="pl-PL" w:eastAsia="pl-PL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99"/>
    <w:qFormat/>
    <w:rsid w:val="004B6DFC"/>
    <w:rPr>
      <w:rFonts w:ascii="Times New Roman" w:hAnsi="Times New Roman"/>
      <w:b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uiPriority w:val="99"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uiPriority w:val="99"/>
    <w:locked/>
    <w:rsid w:val="004B6DFC"/>
    <w:rPr>
      <w:b/>
      <w:smallCaps/>
      <w:sz w:val="22"/>
      <w:lang w:eastAsia="en-US"/>
    </w:rPr>
  </w:style>
  <w:style w:type="character" w:styleId="Tekstzastpczy">
    <w:name w:val="Placeholder Text"/>
    <w:uiPriority w:val="99"/>
    <w:semiHidden/>
    <w:rsid w:val="004B6DFC"/>
    <w:rPr>
      <w:color w:val="808080"/>
    </w:r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character" w:customStyle="1" w:styleId="Teksttreci">
    <w:name w:val="Tekst treści_"/>
    <w:link w:val="Teksttreci0"/>
    <w:uiPriority w:val="99"/>
    <w:locked/>
    <w:rsid w:val="00CA4FE1"/>
    <w:rPr>
      <w:sz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A4FE1"/>
    <w:pPr>
      <w:widowControl w:val="0"/>
      <w:shd w:val="clear" w:color="auto" w:fill="FFFFFF"/>
      <w:spacing w:line="24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uiPriority w:val="99"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uiPriority w:val="99"/>
    <w:locked/>
    <w:rsid w:val="00166B1B"/>
    <w:rPr>
      <w:sz w:val="24"/>
    </w:rPr>
  </w:style>
  <w:style w:type="paragraph" w:customStyle="1" w:styleId="Listawypunktowana">
    <w:name w:val="Lista wypunktowana"/>
    <w:basedOn w:val="Normalny"/>
    <w:uiPriority w:val="99"/>
    <w:rsid w:val="0016531D"/>
    <w:pPr>
      <w:tabs>
        <w:tab w:val="num" w:pos="360"/>
      </w:tabs>
      <w:spacing w:after="200" w:line="276" w:lineRule="auto"/>
      <w:ind w:left="360" w:hanging="360"/>
      <w:contextualSpacing/>
    </w:pPr>
    <w:rPr>
      <w:rFonts w:ascii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uiPriority w:val="99"/>
    <w:rsid w:val="001064EB"/>
    <w:rPr>
      <w:rFonts w:ascii="Times New Roman" w:hAnsi="Times New Roman"/>
      <w:sz w:val="20"/>
      <w:lang w:eastAsia="pl-PL"/>
    </w:r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1B7E52"/>
    <w:rPr>
      <w:rFonts w:ascii="Calibri" w:hAnsi="Calibri"/>
      <w:sz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815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99"/>
    <w:locked/>
    <w:rsid w:val="00A815F1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DefaultZnak">
    <w:name w:val="Default Znak"/>
    <w:uiPriority w:val="99"/>
    <w:rsid w:val="00B54CE0"/>
    <w:rPr>
      <w:color w:val="000000"/>
      <w:sz w:val="24"/>
      <w:lang w:val="pl-PL" w:eastAsia="pl-PL"/>
    </w:rPr>
  </w:style>
  <w:style w:type="character" w:customStyle="1" w:styleId="Tekstpodstawowy2Znak1">
    <w:name w:val="Tekst podstawowy 2 Znak1"/>
    <w:aliases w:val="Tekst podstawowy 2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locked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locked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locked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locked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locked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locked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link w:val="Styl10"/>
    <w:uiPriority w:val="99"/>
    <w:locked/>
    <w:rsid w:val="00B54CE0"/>
    <w:rPr>
      <w:color w:val="000000"/>
      <w:sz w:val="24"/>
      <w:szCs w:val="24"/>
    </w:rPr>
  </w:style>
  <w:style w:type="paragraph" w:customStyle="1" w:styleId="Styl4">
    <w:name w:val="Styl4"/>
    <w:basedOn w:val="Nagwek3"/>
    <w:link w:val="Styl4Znak"/>
    <w:uiPriority w:val="99"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locked/>
    <w:rsid w:val="00B54CE0"/>
    <w:rPr>
      <w:rFonts w:ascii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sz w:val="26"/>
      <w:lang w:val="pl-PL" w:eastAsia="en-US"/>
    </w:rPr>
  </w:style>
  <w:style w:type="character" w:customStyle="1" w:styleId="Znak8">
    <w:name w:val="Znak8"/>
    <w:uiPriority w:val="99"/>
    <w:rsid w:val="00B54CE0"/>
    <w:rPr>
      <w:rFonts w:ascii="Arial" w:hAnsi="Arial"/>
      <w:b/>
      <w:kern w:val="32"/>
      <w:sz w:val="32"/>
      <w:lang w:val="pl-PL" w:eastAsia="en-US"/>
    </w:rPr>
  </w:style>
  <w:style w:type="character" w:styleId="Pogrubienie">
    <w:name w:val="Strong"/>
    <w:uiPriority w:val="99"/>
    <w:qFormat/>
    <w:rsid w:val="00B54CE0"/>
    <w:rPr>
      <w:rFonts w:cs="Times New Roman"/>
      <w:b/>
    </w:rPr>
  </w:style>
  <w:style w:type="character" w:styleId="Uwydatnienie">
    <w:name w:val="Emphasis"/>
    <w:uiPriority w:val="20"/>
    <w:qFormat/>
    <w:rsid w:val="00B54CE0"/>
    <w:rPr>
      <w:rFonts w:cs="Times New Roman"/>
      <w:i/>
    </w:rPr>
  </w:style>
  <w:style w:type="table" w:customStyle="1" w:styleId="Tabela-Siatka1">
    <w:name w:val="Tabela - Siatka1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490426FA1F417B964E942E3A6CE9DE">
    <w:name w:val="CE490426FA1F417B964E942E3A6CE9DE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uiPriority w:val="99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uiPriority w:val="99"/>
    <w:rsid w:val="00B54CE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uiPriority w:val="99"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uiPriority w:val="99"/>
    <w:locked/>
    <w:rsid w:val="00B54CE0"/>
    <w:rPr>
      <w:sz w:val="24"/>
    </w:rPr>
  </w:style>
  <w:style w:type="paragraph" w:customStyle="1" w:styleId="SIWZ11">
    <w:name w:val="SIWZ1.1."/>
    <w:basedOn w:val="Normalny"/>
    <w:link w:val="SIWZ11Znak"/>
    <w:uiPriority w:val="99"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uiPriority w:val="99"/>
    <w:locked/>
    <w:rsid w:val="00B54CE0"/>
    <w:rPr>
      <w:bCs/>
      <w:sz w:val="24"/>
      <w:szCs w:val="24"/>
    </w:rPr>
  </w:style>
  <w:style w:type="character" w:customStyle="1" w:styleId="apple-converted-space">
    <w:name w:val="apple-converted-space"/>
    <w:uiPriority w:val="99"/>
    <w:rsid w:val="00B54CE0"/>
  </w:style>
  <w:style w:type="paragraph" w:customStyle="1" w:styleId="Stopka2">
    <w:name w:val="Stopka2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uiPriority w:val="99"/>
    <w:rsid w:val="00B54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1TextChar">
    <w:name w:val="H1 Text Char"/>
    <w:link w:val="H1Text"/>
    <w:uiPriority w:val="99"/>
    <w:locked/>
    <w:rsid w:val="00B54CE0"/>
    <w:rPr>
      <w:rFonts w:ascii="Arial" w:hAnsi="Arial"/>
      <w:sz w:val="24"/>
    </w:rPr>
  </w:style>
  <w:style w:type="paragraph" w:customStyle="1" w:styleId="H2ListBullet">
    <w:name w:val="H2 List Bullet"/>
    <w:basedOn w:val="Normalny"/>
    <w:uiPriority w:val="99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uiPriority w:val="99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uiPriority w:val="99"/>
    <w:rsid w:val="00B54CE0"/>
    <w:rPr>
      <w:rFonts w:cs="Times New Roman"/>
      <w:sz w:val="20"/>
      <w:szCs w:val="20"/>
    </w:rPr>
  </w:style>
  <w:style w:type="character" w:customStyle="1" w:styleId="TekstkomentarzaZnak1">
    <w:name w:val="Tekst komentarza Znak1"/>
    <w:uiPriority w:val="99"/>
    <w:rsid w:val="00B54CE0"/>
    <w:rPr>
      <w:rFonts w:cs="Times New Roman"/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hAnsi="Tahoma"/>
      <w:sz w:val="16"/>
      <w:lang w:eastAsia="pl-PL"/>
    </w:rPr>
  </w:style>
  <w:style w:type="character" w:customStyle="1" w:styleId="ZnakZnak22">
    <w:name w:val="Znak Znak22"/>
    <w:uiPriority w:val="99"/>
    <w:locked/>
    <w:rsid w:val="00B54CE0"/>
    <w:rPr>
      <w:rFonts w:ascii="Arial" w:hAnsi="Arial"/>
      <w:b/>
      <w:kern w:val="32"/>
      <w:sz w:val="32"/>
      <w:lang w:val="pl-PL" w:eastAsia="pl-PL"/>
    </w:rPr>
  </w:style>
  <w:style w:type="character" w:customStyle="1" w:styleId="ZnakZnak21">
    <w:name w:val="Znak Znak21"/>
    <w:uiPriority w:val="99"/>
    <w:rsid w:val="00B54CE0"/>
    <w:rPr>
      <w:b/>
      <w:sz w:val="24"/>
      <w:lang w:val="pl-PL" w:eastAsia="pl-PL"/>
    </w:rPr>
  </w:style>
  <w:style w:type="character" w:customStyle="1" w:styleId="ZnakZnak20">
    <w:name w:val="Znak Znak20"/>
    <w:uiPriority w:val="99"/>
    <w:rsid w:val="00B54CE0"/>
    <w:rPr>
      <w:rFonts w:ascii="Arial" w:hAnsi="Arial"/>
      <w:b/>
      <w:sz w:val="28"/>
      <w:lang w:val="pl-PL" w:eastAsia="pl-PL"/>
    </w:rPr>
  </w:style>
  <w:style w:type="character" w:customStyle="1" w:styleId="ZnakZnak17">
    <w:name w:val="Znak Znak17"/>
    <w:uiPriority w:val="99"/>
    <w:rsid w:val="00B54CE0"/>
    <w:rPr>
      <w:b/>
      <w:i/>
      <w:sz w:val="26"/>
      <w:lang w:val="pl-PL" w:eastAsia="pl-PL"/>
    </w:rPr>
  </w:style>
  <w:style w:type="character" w:customStyle="1" w:styleId="ZnakZnak16">
    <w:name w:val="Znak Znak16"/>
    <w:uiPriority w:val="99"/>
    <w:rsid w:val="00B54CE0"/>
    <w:rPr>
      <w:b/>
      <w:i/>
      <w:sz w:val="28"/>
      <w:lang w:val="pl-PL" w:eastAsia="pl-PL"/>
    </w:rPr>
  </w:style>
  <w:style w:type="paragraph" w:customStyle="1" w:styleId="ZnakZnak1Znak">
    <w:name w:val="Znak Znak1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uiPriority w:val="99"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uiPriority w:val="99"/>
    <w:rsid w:val="00B54CE0"/>
    <w:rPr>
      <w:rFonts w:eastAsia="Times New Roman"/>
      <w:b/>
      <w:kern w:val="32"/>
      <w:sz w:val="32"/>
      <w:lang w:eastAsia="pl-PL"/>
    </w:rPr>
  </w:style>
  <w:style w:type="paragraph" w:customStyle="1" w:styleId="xl88">
    <w:name w:val="xl8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uiPriority w:val="99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uiPriority w:val="99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uiPriority w:val="99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uiPriority w:val="99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uiPriority w:val="99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uiPriority w:val="99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uiPriority w:val="99"/>
    <w:rsid w:val="00B54CE0"/>
    <w:rPr>
      <w:b/>
      <w:i/>
      <w:sz w:val="26"/>
      <w:lang w:val="pl-PL" w:eastAsia="pl-PL"/>
    </w:rPr>
  </w:style>
  <w:style w:type="character" w:customStyle="1" w:styleId="ZnakZnak15">
    <w:name w:val="Znak Znak15"/>
    <w:uiPriority w:val="99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uiPriority w:val="99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character" w:customStyle="1" w:styleId="print">
    <w:name w:val="print"/>
    <w:uiPriority w:val="99"/>
    <w:rsid w:val="00B54CE0"/>
  </w:style>
  <w:style w:type="character" w:customStyle="1" w:styleId="WW8Num1z0">
    <w:name w:val="WW8Num1z0"/>
    <w:uiPriority w:val="99"/>
    <w:rsid w:val="00B54CE0"/>
  </w:style>
  <w:style w:type="character" w:customStyle="1" w:styleId="WW8Num5z0">
    <w:name w:val="WW8Num5z0"/>
    <w:uiPriority w:val="99"/>
    <w:rsid w:val="00B54CE0"/>
    <w:rPr>
      <w:rFonts w:ascii="Symbol" w:hAnsi="Symbol"/>
    </w:rPr>
  </w:style>
  <w:style w:type="character" w:customStyle="1" w:styleId="WW8Num5z1">
    <w:name w:val="WW8Num5z1"/>
    <w:uiPriority w:val="99"/>
    <w:rsid w:val="00B54CE0"/>
    <w:rPr>
      <w:rFonts w:ascii="Courier New" w:hAnsi="Courier New"/>
    </w:rPr>
  </w:style>
  <w:style w:type="character" w:customStyle="1" w:styleId="WW8Num5z2">
    <w:name w:val="WW8Num5z2"/>
    <w:uiPriority w:val="99"/>
    <w:rsid w:val="00B54CE0"/>
    <w:rPr>
      <w:rFonts w:ascii="Wingdings" w:hAnsi="Wingdings"/>
    </w:rPr>
  </w:style>
  <w:style w:type="character" w:customStyle="1" w:styleId="WW8Num6z0">
    <w:name w:val="WW8Num6z0"/>
    <w:uiPriority w:val="99"/>
    <w:rsid w:val="00B54CE0"/>
    <w:rPr>
      <w:b/>
      <w:sz w:val="24"/>
    </w:rPr>
  </w:style>
  <w:style w:type="character" w:customStyle="1" w:styleId="WW8Num7z0">
    <w:name w:val="WW8Num7z0"/>
    <w:uiPriority w:val="99"/>
    <w:rsid w:val="00B54CE0"/>
    <w:rPr>
      <w:rFonts w:ascii="Symbol" w:hAnsi="Symbol"/>
    </w:rPr>
  </w:style>
  <w:style w:type="character" w:customStyle="1" w:styleId="WW8Num7z1">
    <w:name w:val="WW8Num7z1"/>
    <w:uiPriority w:val="99"/>
    <w:rsid w:val="00B54CE0"/>
    <w:rPr>
      <w:rFonts w:ascii="Courier New" w:hAnsi="Courier New"/>
    </w:rPr>
  </w:style>
  <w:style w:type="character" w:customStyle="1" w:styleId="WW8Num7z2">
    <w:name w:val="WW8Num7z2"/>
    <w:uiPriority w:val="99"/>
    <w:rsid w:val="00B54CE0"/>
    <w:rPr>
      <w:rFonts w:ascii="Wingdings" w:hAnsi="Wingdings"/>
    </w:rPr>
  </w:style>
  <w:style w:type="character" w:customStyle="1" w:styleId="WW8Num9z0">
    <w:name w:val="WW8Num9z0"/>
    <w:uiPriority w:val="99"/>
    <w:rsid w:val="00B54CE0"/>
    <w:rPr>
      <w:b/>
      <w:sz w:val="24"/>
    </w:rPr>
  </w:style>
  <w:style w:type="character" w:customStyle="1" w:styleId="WW8Num12z0">
    <w:name w:val="WW8Num12z0"/>
    <w:uiPriority w:val="99"/>
    <w:rsid w:val="00B54CE0"/>
    <w:rPr>
      <w:b/>
      <w:sz w:val="24"/>
    </w:rPr>
  </w:style>
  <w:style w:type="character" w:customStyle="1" w:styleId="WW8Num13z1">
    <w:name w:val="WW8Num13z1"/>
    <w:uiPriority w:val="99"/>
    <w:rsid w:val="00B54CE0"/>
    <w:rPr>
      <w:rFonts w:ascii="Wingdings" w:hAnsi="Wingdings"/>
      <w:sz w:val="16"/>
    </w:rPr>
  </w:style>
  <w:style w:type="character" w:customStyle="1" w:styleId="WW8Num14z0">
    <w:name w:val="WW8Num14z0"/>
    <w:uiPriority w:val="99"/>
    <w:rsid w:val="00B54CE0"/>
    <w:rPr>
      <w:b/>
      <w:sz w:val="24"/>
    </w:rPr>
  </w:style>
  <w:style w:type="character" w:customStyle="1" w:styleId="WW8Num15z0">
    <w:name w:val="WW8Num15z0"/>
    <w:uiPriority w:val="99"/>
    <w:rsid w:val="00B54CE0"/>
  </w:style>
  <w:style w:type="character" w:customStyle="1" w:styleId="WW8Num17z1">
    <w:name w:val="WW8Num17z1"/>
    <w:uiPriority w:val="99"/>
    <w:rsid w:val="00B54CE0"/>
    <w:rPr>
      <w:sz w:val="24"/>
    </w:rPr>
  </w:style>
  <w:style w:type="character" w:customStyle="1" w:styleId="WW8Num18z0">
    <w:name w:val="WW8Num18z0"/>
    <w:uiPriority w:val="99"/>
    <w:rsid w:val="00B54CE0"/>
    <w:rPr>
      <w:rFonts w:ascii="Arial" w:hAnsi="Arial"/>
      <w:b/>
      <w:sz w:val="24"/>
    </w:rPr>
  </w:style>
  <w:style w:type="character" w:customStyle="1" w:styleId="WW8Num19z0">
    <w:name w:val="WW8Num19z0"/>
    <w:uiPriority w:val="99"/>
    <w:rsid w:val="00B54CE0"/>
    <w:rPr>
      <w:b/>
      <w:sz w:val="24"/>
    </w:rPr>
  </w:style>
  <w:style w:type="character" w:customStyle="1" w:styleId="WW8Num20z0">
    <w:name w:val="WW8Num20z0"/>
    <w:uiPriority w:val="99"/>
    <w:rsid w:val="00B54CE0"/>
    <w:rPr>
      <w:sz w:val="24"/>
    </w:rPr>
  </w:style>
  <w:style w:type="character" w:customStyle="1" w:styleId="Domylnaczcionkaakapitu1">
    <w:name w:val="Domyślna czcionka akapitu1"/>
    <w:uiPriority w:val="99"/>
    <w:rsid w:val="00B54CE0"/>
  </w:style>
  <w:style w:type="paragraph" w:customStyle="1" w:styleId="Nagwek10">
    <w:name w:val="Nagłówek1"/>
    <w:basedOn w:val="Normalny"/>
    <w:next w:val="Tekstpodstawowy"/>
    <w:uiPriority w:val="99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uiPriority w:val="99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uiPriority w:val="99"/>
    <w:semiHidden/>
    <w:locked/>
    <w:rsid w:val="00B54CE0"/>
    <w:rPr>
      <w:sz w:val="24"/>
      <w:lang w:val="pl-PL" w:eastAsia="pl-PL"/>
    </w:rPr>
  </w:style>
  <w:style w:type="character" w:customStyle="1" w:styleId="Znak1ZnakZnak">
    <w:name w:val="Znak1 Znak Znak"/>
    <w:uiPriority w:val="99"/>
    <w:semiHidden/>
    <w:locked/>
    <w:rsid w:val="00B54CE0"/>
    <w:rPr>
      <w:sz w:val="24"/>
      <w:lang w:val="pl-PL" w:eastAsia="pl-PL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Znak3">
    <w:name w:val="Znak Znak3"/>
    <w:uiPriority w:val="99"/>
    <w:semiHidden/>
    <w:rsid w:val="00B54CE0"/>
    <w:rPr>
      <w:sz w:val="24"/>
      <w:lang w:val="pl-PL" w:eastAsia="pl-PL"/>
    </w:rPr>
  </w:style>
  <w:style w:type="paragraph" w:customStyle="1" w:styleId="7SIWZ">
    <w:name w:val="7 SIWZ"/>
    <w:basedOn w:val="6SIWZ"/>
    <w:uiPriority w:val="99"/>
    <w:rsid w:val="00B54CE0"/>
    <w:pPr>
      <w:numPr>
        <w:ilvl w:val="6"/>
      </w:numPr>
      <w:tabs>
        <w:tab w:val="num" w:pos="5040"/>
      </w:tabs>
    </w:pPr>
  </w:style>
  <w:style w:type="paragraph" w:customStyle="1" w:styleId="1SIWZ">
    <w:name w:val="1 SIWZ"/>
    <w:basedOn w:val="Normalny"/>
    <w:autoRedefine/>
    <w:uiPriority w:val="99"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uiPriority w:val="99"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uiPriority w:val="99"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uiPriority w:val="99"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uiPriority w:val="99"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uiPriority w:val="99"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link w:val="Data"/>
    <w:uiPriority w:val="99"/>
    <w:locked/>
    <w:rsid w:val="00B54CE0"/>
    <w:rPr>
      <w:rFonts w:cs="Times New Roman"/>
      <w:sz w:val="24"/>
      <w:szCs w:val="24"/>
    </w:rPr>
  </w:style>
  <w:style w:type="paragraph" w:customStyle="1" w:styleId="ZnakZnak2Znak">
    <w:name w:val="Znak Znak2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uiPriority w:val="99"/>
    <w:rsid w:val="00B54CE0"/>
  </w:style>
  <w:style w:type="paragraph" w:customStyle="1" w:styleId="ZnakZnak4ZnakZnakZnakZnakZnakZnak">
    <w:name w:val="Znak Znak4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uiPriority w:val="99"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uiPriority w:val="99"/>
    <w:rsid w:val="00B54CE0"/>
    <w:rPr>
      <w:lang w:val="en-US" w:eastAsia="en-US"/>
    </w:rPr>
  </w:style>
  <w:style w:type="character" w:customStyle="1" w:styleId="Znak2ZnakZnak1">
    <w:name w:val="Znak2 Znak Znak1"/>
    <w:uiPriority w:val="99"/>
    <w:semiHidden/>
    <w:rsid w:val="00B54CE0"/>
    <w:rPr>
      <w:sz w:val="24"/>
      <w:lang w:val="pl-PL" w:eastAsia="pl-PL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uiPriority w:val="99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uiPriority w:val="99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uiPriority w:val="99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uiPriority w:val="99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uiPriority w:val="99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uiPriority w:val="99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uiPriority w:val="99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uiPriority w:val="99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uiPriority w:val="99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uiPriority w:val="99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uiPriority w:val="99"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uiPriority w:val="99"/>
    <w:rsid w:val="00B54CE0"/>
  </w:style>
  <w:style w:type="paragraph" w:customStyle="1" w:styleId="ZnakZnakZnak1ZnakZnakZnakZnakZnakZnak">
    <w:name w:val="Znak Znak Znak1 Znak Znak Znak Znak Znak Znak"/>
    <w:basedOn w:val="Normalny"/>
    <w:uiPriority w:val="99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uiPriority w:val="99"/>
    <w:rsid w:val="00B54CE0"/>
  </w:style>
  <w:style w:type="character" w:customStyle="1" w:styleId="Nagwek1Znak1">
    <w:name w:val="Nagłówek 1 Znak1"/>
    <w:uiPriority w:val="99"/>
    <w:rsid w:val="00B54CE0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uiPriority w:val="99"/>
    <w:rsid w:val="00B54CE0"/>
    <w:rPr>
      <w:rFonts w:cs="Times New Roman"/>
    </w:rPr>
  </w:style>
  <w:style w:type="character" w:customStyle="1" w:styleId="postal-code">
    <w:name w:val="postal-code"/>
    <w:uiPriority w:val="99"/>
    <w:rsid w:val="00B54CE0"/>
    <w:rPr>
      <w:rFonts w:cs="Times New Roman"/>
    </w:rPr>
  </w:style>
  <w:style w:type="character" w:customStyle="1" w:styleId="locality">
    <w:name w:val="locality"/>
    <w:uiPriority w:val="99"/>
    <w:rsid w:val="00B54CE0"/>
    <w:rPr>
      <w:rFonts w:cs="Times New Roman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99"/>
    <w:qFormat/>
    <w:locked/>
    <w:rsid w:val="00C901C4"/>
    <w:rPr>
      <w:sz w:val="24"/>
    </w:rPr>
  </w:style>
  <w:style w:type="paragraph" w:customStyle="1" w:styleId="Nagwek11">
    <w:name w:val="Nagłówek11"/>
    <w:basedOn w:val="Nagwek1"/>
    <w:link w:val="Nagwek11Znak"/>
    <w:uiPriority w:val="99"/>
    <w:rsid w:val="002909FD"/>
    <w:pPr>
      <w:keepNext/>
      <w:widowControl w:val="0"/>
      <w:adjustRightInd w:val="0"/>
      <w:spacing w:before="240" w:after="240" w:line="360" w:lineRule="auto"/>
      <w:jc w:val="right"/>
      <w:textAlignment w:val="baseline"/>
    </w:pPr>
    <w:rPr>
      <w:rFonts w:ascii="Times New Roman" w:hAnsi="Times New Roman"/>
      <w:b/>
      <w:kern w:val="32"/>
      <w:sz w:val="24"/>
      <w:szCs w:val="24"/>
      <w:lang w:val="pl-PL" w:eastAsia="pl-PL"/>
    </w:rPr>
  </w:style>
  <w:style w:type="character" w:customStyle="1" w:styleId="Nagwek11Znak">
    <w:name w:val="Nagłówek11 Znak"/>
    <w:link w:val="Nagwek11"/>
    <w:uiPriority w:val="99"/>
    <w:locked/>
    <w:rsid w:val="002909FD"/>
    <w:rPr>
      <w:b/>
      <w:kern w:val="32"/>
      <w:sz w:val="24"/>
    </w:rPr>
  </w:style>
  <w:style w:type="paragraph" w:customStyle="1" w:styleId="ZnakZnakZnakZnakZnakZnak2">
    <w:name w:val="Znak Znak Znak Znak Znak Znak2"/>
    <w:basedOn w:val="Normalny"/>
    <w:autoRedefine/>
    <w:uiPriority w:val="99"/>
    <w:rsid w:val="00F03739"/>
    <w:pPr>
      <w:numPr>
        <w:numId w:val="1"/>
      </w:numPr>
    </w:pPr>
    <w:rPr>
      <w:lang w:val="en-US" w:eastAsia="en-US"/>
    </w:rPr>
  </w:style>
  <w:style w:type="paragraph" w:customStyle="1" w:styleId="ZnakZnakZnak2">
    <w:name w:val="Znak Znak Znak2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2">
    <w:name w:val="Znak Znak Znak Znak Znak Znak Znak Znak Znak2"/>
    <w:basedOn w:val="Normalny"/>
    <w:autoRedefine/>
    <w:uiPriority w:val="99"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3">
    <w:name w:val="Znak Znak4 Znak Znak Znak Znak Znak Znak Znak Znak Znak Znak Znak Znak3"/>
    <w:basedOn w:val="Normalny"/>
    <w:autoRedefine/>
    <w:uiPriority w:val="99"/>
    <w:rsid w:val="00F03739"/>
    <w:rPr>
      <w:lang w:val="en-US" w:eastAsia="en-US"/>
    </w:rPr>
  </w:style>
  <w:style w:type="table" w:customStyle="1" w:styleId="Jasnalista1">
    <w:name w:val="Jasna lista1"/>
    <w:uiPriority w:val="99"/>
    <w:rsid w:val="0011376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99"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uiPriority w:val="99"/>
    <w:rsid w:val="0011376A"/>
    <w:pPr>
      <w:spacing w:after="294"/>
      <w:jc w:val="center"/>
    </w:pPr>
    <w:rPr>
      <w:rFonts w:ascii="Palatino Linotype" w:hAnsi="Palatino Linotype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uiPriority w:val="99"/>
    <w:rsid w:val="0011376A"/>
    <w:pPr>
      <w:spacing w:after="294" w:line="276" w:lineRule="auto"/>
      <w:jc w:val="both"/>
    </w:pPr>
    <w:rPr>
      <w:rFonts w:ascii="Palatino Linotype" w:hAnsi="Palatino Linotype"/>
      <w:sz w:val="26"/>
      <w:szCs w:val="26"/>
      <w:lang w:eastAsia="en-US"/>
    </w:rPr>
  </w:style>
  <w:style w:type="character" w:customStyle="1" w:styleId="NrstronatytuowawikszyZnak">
    <w:name w:val="Nr strona tytułowa większy Znak"/>
    <w:link w:val="Nrstronatytuowawikszy"/>
    <w:uiPriority w:val="99"/>
    <w:locked/>
    <w:rsid w:val="0011376A"/>
    <w:rPr>
      <w:rFonts w:ascii="Palatino Linotype" w:eastAsia="Times New Roman" w:hAnsi="Palatino Linotype" w:cs="Times New Roman"/>
      <w:sz w:val="26"/>
      <w:szCs w:val="26"/>
      <w:lang w:eastAsia="en-US"/>
    </w:rPr>
  </w:style>
  <w:style w:type="paragraph" w:customStyle="1" w:styleId="A0E349F008B644AAB6A282E0D042D17E">
    <w:name w:val="A0E349F008B644AAB6A282E0D042D17E"/>
    <w:uiPriority w:val="99"/>
    <w:rsid w:val="00DE3EC1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Skrconyadreszwrotny">
    <w:name w:val="Skrócony adres zwrotny"/>
    <w:basedOn w:val="Normalny"/>
    <w:uiPriority w:val="99"/>
    <w:rsid w:val="00DE3EC1"/>
    <w:rPr>
      <w:szCs w:val="20"/>
    </w:rPr>
  </w:style>
  <w:style w:type="paragraph" w:customStyle="1" w:styleId="Styl1">
    <w:name w:val="Styl1"/>
    <w:basedOn w:val="Normalny"/>
    <w:uiPriority w:val="99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uiPriority w:val="99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uiPriority w:val="99"/>
    <w:rsid w:val="00DE3EC1"/>
    <w:rPr>
      <w:color w:val="000000"/>
      <w:sz w:val="26"/>
    </w:rPr>
  </w:style>
  <w:style w:type="paragraph" w:customStyle="1" w:styleId="CommentSubject3">
    <w:name w:val="Comment Subject3"/>
    <w:basedOn w:val="Default"/>
    <w:next w:val="Default"/>
    <w:uiPriority w:val="99"/>
    <w:rsid w:val="00DE3EC1"/>
    <w:rPr>
      <w:color w:val="auto"/>
    </w:rPr>
  </w:style>
  <w:style w:type="paragraph" w:customStyle="1" w:styleId="xl83">
    <w:name w:val="xl83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uiPriority w:val="99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uiPriority w:val="99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link w:val="Stopkaakcydensu"/>
    <w:uiPriority w:val="99"/>
    <w:locked/>
    <w:rsid w:val="00F81309"/>
    <w:rPr>
      <w:rFonts w:ascii="Palatino Linotype" w:hAnsi="Palatino Linotype" w:cs="Times New Roman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uiPriority w:val="99"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uiPriority w:val="99"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link w:val="Zwrotgrzecznociowy"/>
    <w:uiPriority w:val="99"/>
    <w:locked/>
    <w:rsid w:val="00F81309"/>
    <w:rPr>
      <w:rFonts w:cs="Times New Roman"/>
      <w:sz w:val="19"/>
      <w:szCs w:val="19"/>
    </w:rPr>
  </w:style>
  <w:style w:type="paragraph" w:styleId="Zwrotpoegnalny">
    <w:name w:val="Closing"/>
    <w:basedOn w:val="Normalny"/>
    <w:link w:val="ZwrotpoegnalnyZnak"/>
    <w:uiPriority w:val="99"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link w:val="Zwrotpoegnalny"/>
    <w:uiPriority w:val="99"/>
    <w:locked/>
    <w:rsid w:val="00F81309"/>
    <w:rPr>
      <w:rFonts w:cs="Times New Roman"/>
      <w:sz w:val="19"/>
      <w:szCs w:val="19"/>
    </w:rPr>
  </w:style>
  <w:style w:type="paragraph" w:customStyle="1" w:styleId="Teksttabeli">
    <w:name w:val="Tekst tabeli"/>
    <w:basedOn w:val="Normalny"/>
    <w:uiPriority w:val="99"/>
    <w:rsid w:val="00F81309"/>
    <w:pPr>
      <w:widowControl w:val="0"/>
      <w:adjustRightInd w:val="0"/>
      <w:spacing w:before="20" w:after="20"/>
      <w:textAlignment w:val="baseline"/>
    </w:pPr>
    <w:rPr>
      <w:rFonts w:ascii="Cambria" w:hAnsi="Cambria" w:cs="Arial"/>
      <w:sz w:val="18"/>
      <w:szCs w:val="16"/>
    </w:rPr>
  </w:style>
  <w:style w:type="paragraph" w:customStyle="1" w:styleId="Znaksprawy">
    <w:name w:val="Znak sprawy"/>
    <w:uiPriority w:val="99"/>
    <w:rsid w:val="00F81309"/>
    <w:p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customStyle="1" w:styleId="Listanumeryczna">
    <w:name w:val="Lista numeryczna"/>
    <w:basedOn w:val="Akapitzlist"/>
    <w:uiPriority w:val="99"/>
    <w:rsid w:val="00F81309"/>
    <w:pPr>
      <w:autoSpaceDE/>
      <w:autoSpaceDN/>
      <w:spacing w:line="360" w:lineRule="atLeast"/>
      <w:ind w:left="652" w:hanging="227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99"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qFormat/>
    <w:rsid w:val="00F81309"/>
    <w:pPr>
      <w:keepNext/>
      <w:keepLines/>
      <w:widowControl w:val="0"/>
      <w:adjustRightInd w:val="0"/>
      <w:spacing w:before="240" w:after="240" w:line="259" w:lineRule="auto"/>
      <w:textAlignment w:val="baseline"/>
      <w:outlineLvl w:val="9"/>
    </w:pPr>
    <w:rPr>
      <w:rFonts w:ascii="Cambria" w:hAnsi="Cambria"/>
      <w:b/>
      <w:color w:val="000000"/>
      <w:sz w:val="26"/>
      <w:szCs w:val="26"/>
      <w:lang w:val="pl-PL"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99"/>
    <w:semiHidden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uiPriority w:val="99"/>
    <w:qFormat/>
    <w:rsid w:val="00F81309"/>
    <w:rPr>
      <w:rFonts w:cs="Times New Roman"/>
      <w:i/>
      <w:iCs/>
      <w:color w:val="404040"/>
    </w:rPr>
  </w:style>
  <w:style w:type="paragraph" w:styleId="Cytat">
    <w:name w:val="Quote"/>
    <w:basedOn w:val="Normalny"/>
    <w:next w:val="Normalny"/>
    <w:link w:val="CytatZnak"/>
    <w:uiPriority w:val="9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/>
    </w:rPr>
  </w:style>
  <w:style w:type="character" w:customStyle="1" w:styleId="CytatZnak">
    <w:name w:val="Cytat Znak"/>
    <w:link w:val="Cytat"/>
    <w:uiPriority w:val="99"/>
    <w:locked/>
    <w:rsid w:val="00F81309"/>
    <w:rPr>
      <w:rFonts w:cs="Times New Roman"/>
      <w:i/>
      <w:iCs/>
      <w:color w:val="404040"/>
      <w:sz w:val="24"/>
      <w:szCs w:val="24"/>
    </w:rPr>
  </w:style>
  <w:style w:type="character" w:styleId="Odwoaniedelikatne">
    <w:name w:val="Subtle Reference"/>
    <w:uiPriority w:val="99"/>
    <w:qFormat/>
    <w:rsid w:val="00F81309"/>
    <w:rPr>
      <w:rFonts w:cs="Times New Roman"/>
      <w:color w:val="5A5A5A"/>
    </w:rPr>
  </w:style>
  <w:style w:type="character" w:styleId="Odwoanieintensywne">
    <w:name w:val="Intense Reference"/>
    <w:uiPriority w:val="32"/>
    <w:qFormat/>
    <w:rsid w:val="00F81309"/>
    <w:rPr>
      <w:rFonts w:cs="Times New Roman"/>
      <w:b/>
      <w:bCs/>
      <w:color w:val="4F81BD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link w:val="Tekstpodstawowyzwciciem"/>
    <w:uiPriority w:val="99"/>
    <w:locked/>
    <w:rsid w:val="00F81309"/>
    <w:rPr>
      <w:rFonts w:cs="Times New Roman"/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hAnsi="Consolas" w:cs="Consolas"/>
    </w:rPr>
  </w:style>
  <w:style w:type="character" w:customStyle="1" w:styleId="TekstmakraZnak">
    <w:name w:val="Tekst makra Znak"/>
    <w:link w:val="Tekstmakra"/>
    <w:uiPriority w:val="99"/>
    <w:locked/>
    <w:rsid w:val="00F81309"/>
    <w:rPr>
      <w:rFonts w:ascii="Consolas" w:eastAsia="Times New Roman" w:hAnsi="Consolas" w:cs="Consolas"/>
      <w:lang w:val="pl-PL" w:eastAsia="pl-PL" w:bidi="ar-SA"/>
    </w:rPr>
  </w:style>
  <w:style w:type="paragraph" w:styleId="Adreszwrotnynakopercie">
    <w:name w:val="envelope return"/>
    <w:basedOn w:val="Normalny"/>
    <w:uiPriority w:val="99"/>
    <w:rsid w:val="00F81309"/>
    <w:pPr>
      <w:widowControl w:val="0"/>
      <w:adjustRightInd w:val="0"/>
      <w:jc w:val="both"/>
      <w:textAlignment w:val="baseline"/>
    </w:pPr>
    <w:rPr>
      <w:rFonts w:ascii="Cambria" w:hAnsi="Cambria"/>
      <w:sz w:val="20"/>
      <w:szCs w:val="20"/>
    </w:rPr>
  </w:style>
  <w:style w:type="paragraph" w:styleId="Adresnakopercie">
    <w:name w:val="envelope address"/>
    <w:basedOn w:val="Normalny"/>
    <w:uiPriority w:val="99"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="Cambria" w:hAnsi="Cambria"/>
    </w:rPr>
  </w:style>
  <w:style w:type="paragraph" w:customStyle="1" w:styleId="ZLITUSTzmustliter">
    <w:name w:val="Z_LIT/UST(§) – zm. ust. (§) literą"/>
    <w:basedOn w:val="Normalny"/>
    <w:uiPriority w:val="99"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99"/>
    <w:rsid w:val="00AA6598"/>
    <w:pPr>
      <w:spacing w:line="360" w:lineRule="auto"/>
      <w:ind w:left="1893" w:hanging="510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99"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PKTpunkt">
    <w:name w:val="PKT – punkt"/>
    <w:uiPriority w:val="99"/>
    <w:rsid w:val="00936D3A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99"/>
    <w:rsid w:val="001713F6"/>
    <w:pPr>
      <w:spacing w:line="360" w:lineRule="auto"/>
      <w:ind w:left="1973" w:hanging="476"/>
      <w:jc w:val="both"/>
    </w:pPr>
    <w:rPr>
      <w:rFonts w:ascii="Times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uiPriority w:val="99"/>
    <w:rsid w:val="00B460C1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table" w:customStyle="1" w:styleId="Tabela-Siatka4">
    <w:name w:val="Tabela - Siatka4"/>
    <w:uiPriority w:val="99"/>
    <w:rsid w:val="00C141BE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link w:val="Podpise-mail"/>
    <w:uiPriority w:val="99"/>
    <w:locked/>
    <w:rsid w:val="00E00F9D"/>
    <w:rPr>
      <w:rFonts w:cs="Times New Roman"/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link w:val="pktZnak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uiPriority w:val="99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uiPriority w:val="99"/>
    <w:rsid w:val="00E00F9D"/>
    <w:rPr>
      <w:rFonts w:cs="Times New Roman"/>
    </w:rPr>
  </w:style>
  <w:style w:type="table" w:customStyle="1" w:styleId="TableGrid1">
    <w:name w:val="Table Grid1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E00F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0">
    <w:name w:val="xl140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uiPriority w:val="99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uiPriority w:val="99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uiPriority w:val="99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uiPriority w:val="99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uiPriority w:val="99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uiPriority w:val="99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uiPriority w:val="99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uiPriority w:val="99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uiPriority w:val="99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uiPriority w:val="99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uiPriority w:val="99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uiPriority w:val="99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uiPriority w:val="99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uiPriority w:val="99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uiPriority w:val="99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uiPriority w:val="99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uiPriority w:val="99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uiPriority w:val="99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uiPriority w:val="99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/>
      <w:sz w:val="22"/>
    </w:rPr>
  </w:style>
  <w:style w:type="table" w:customStyle="1" w:styleId="Tabela-Siatka5">
    <w:name w:val="Tabela - Siatka5"/>
    <w:uiPriority w:val="99"/>
    <w:rsid w:val="00A85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uiPriority w:val="99"/>
    <w:rsid w:val="00E7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3">
    <w:name w:val="bodytext3"/>
    <w:basedOn w:val="Normalny"/>
    <w:uiPriority w:val="99"/>
    <w:rsid w:val="00E76061"/>
    <w:pPr>
      <w:spacing w:line="360" w:lineRule="auto"/>
      <w:jc w:val="both"/>
    </w:pPr>
    <w:rPr>
      <w:rFonts w:ascii="Arial" w:eastAsia="Arial Unicode MS" w:hAnsi="Arial" w:cs="Arial"/>
    </w:rPr>
  </w:style>
  <w:style w:type="character" w:customStyle="1" w:styleId="Internetlink">
    <w:name w:val="Internet link"/>
    <w:uiPriority w:val="99"/>
    <w:rsid w:val="00E76061"/>
    <w:rPr>
      <w:color w:val="000080"/>
      <w:u w:val="single"/>
    </w:rPr>
  </w:style>
  <w:style w:type="paragraph" w:customStyle="1" w:styleId="nazwiska">
    <w:name w:val="nazwiska"/>
    <w:basedOn w:val="Normalny"/>
    <w:uiPriority w:val="99"/>
    <w:rsid w:val="00E76061"/>
    <w:pPr>
      <w:keepLines/>
      <w:tabs>
        <w:tab w:val="right" w:pos="113"/>
        <w:tab w:val="right" w:leader="hyphen" w:pos="9072"/>
      </w:tabs>
      <w:overflowPunct w:val="0"/>
      <w:autoSpaceDE w:val="0"/>
      <w:autoSpaceDN w:val="0"/>
      <w:adjustRightInd w:val="0"/>
      <w:ind w:left="1134" w:hanging="284"/>
      <w:jc w:val="both"/>
      <w:textAlignment w:val="baseline"/>
    </w:pPr>
    <w:rPr>
      <w:szCs w:val="20"/>
    </w:rPr>
  </w:style>
  <w:style w:type="paragraph" w:customStyle="1" w:styleId="Tekstpodstawowywcity23">
    <w:name w:val="Tekst podstawowy wcięty 23"/>
    <w:basedOn w:val="Normalny"/>
    <w:uiPriority w:val="99"/>
    <w:rsid w:val="00E76061"/>
    <w:pPr>
      <w:ind w:left="284"/>
      <w:jc w:val="both"/>
    </w:pPr>
    <w:rPr>
      <w:sz w:val="22"/>
      <w:szCs w:val="20"/>
    </w:rPr>
  </w:style>
  <w:style w:type="paragraph" w:customStyle="1" w:styleId="Tretekstu">
    <w:name w:val="Treść tekstu"/>
    <w:basedOn w:val="Normalny"/>
    <w:uiPriority w:val="99"/>
    <w:rsid w:val="00506E8A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ZnakZnakZnakZnakZnakZnak1">
    <w:name w:val="Znak Znak Znak Znak Znak Znak1"/>
    <w:basedOn w:val="Normalny"/>
    <w:autoRedefine/>
    <w:uiPriority w:val="99"/>
    <w:rsid w:val="0059573C"/>
    <w:pPr>
      <w:tabs>
        <w:tab w:val="num" w:pos="57"/>
      </w:tabs>
      <w:ind w:left="284" w:hanging="284"/>
    </w:pPr>
    <w:rPr>
      <w:lang w:val="en-US" w:eastAsia="en-US"/>
    </w:rPr>
  </w:style>
  <w:style w:type="paragraph" w:customStyle="1" w:styleId="ZnakZnakZnak1">
    <w:name w:val="Znak Znak Znak1"/>
    <w:basedOn w:val="Normalny"/>
    <w:autoRedefine/>
    <w:uiPriority w:val="99"/>
    <w:rsid w:val="0059573C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uiPriority w:val="99"/>
    <w:rsid w:val="0059573C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uiPriority w:val="99"/>
    <w:rsid w:val="0059573C"/>
    <w:rPr>
      <w:lang w:val="en-US" w:eastAsia="en-US"/>
    </w:rPr>
  </w:style>
  <w:style w:type="paragraph" w:customStyle="1" w:styleId="xl215">
    <w:name w:val="xl215"/>
    <w:basedOn w:val="Normalny"/>
    <w:uiPriority w:val="99"/>
    <w:rsid w:val="0059573C"/>
    <w:pPr>
      <w:pBdr>
        <w:left w:val="single" w:sz="4" w:space="0" w:color="000000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216">
    <w:name w:val="xl216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7">
    <w:name w:val="xl217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18">
    <w:name w:val="xl218"/>
    <w:basedOn w:val="Normalny"/>
    <w:uiPriority w:val="99"/>
    <w:rsid w:val="0059573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19">
    <w:name w:val="xl219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0">
    <w:name w:val="xl220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221">
    <w:name w:val="xl221"/>
    <w:basedOn w:val="Normalny"/>
    <w:uiPriority w:val="99"/>
    <w:rsid w:val="0059573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2">
    <w:name w:val="xl222"/>
    <w:basedOn w:val="Normalny"/>
    <w:uiPriority w:val="99"/>
    <w:rsid w:val="0059573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b/>
      <w:bCs/>
    </w:rPr>
  </w:style>
  <w:style w:type="paragraph" w:customStyle="1" w:styleId="xl223">
    <w:name w:val="xl223"/>
    <w:basedOn w:val="Normalny"/>
    <w:uiPriority w:val="99"/>
    <w:rsid w:val="005957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uiPriority w:val="99"/>
    <w:rsid w:val="0059573C"/>
    <w:pPr>
      <w:pBdr>
        <w:left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25">
    <w:name w:val="xl225"/>
    <w:basedOn w:val="Normalny"/>
    <w:uiPriority w:val="99"/>
    <w:rsid w:val="005957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B4C7E7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msonormal0">
    <w:name w:val="msonormal"/>
    <w:basedOn w:val="Normalny"/>
    <w:uiPriority w:val="99"/>
    <w:rsid w:val="0059573C"/>
    <w:pPr>
      <w:spacing w:before="100" w:beforeAutospacing="1" w:after="100" w:afterAutospacing="1"/>
    </w:pPr>
  </w:style>
  <w:style w:type="paragraph" w:customStyle="1" w:styleId="xl226">
    <w:name w:val="xl226"/>
    <w:basedOn w:val="Normalny"/>
    <w:uiPriority w:val="99"/>
    <w:rsid w:val="00027761"/>
    <w:pPr>
      <w:pBdr>
        <w:lef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7">
    <w:name w:val="xl227"/>
    <w:basedOn w:val="Normalny"/>
    <w:uiPriority w:val="99"/>
    <w:rsid w:val="000277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8">
    <w:name w:val="xl228"/>
    <w:basedOn w:val="Normalny"/>
    <w:uiPriority w:val="99"/>
    <w:rsid w:val="00027761"/>
    <w:pPr>
      <w:pBdr>
        <w:top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29">
    <w:name w:val="xl229"/>
    <w:basedOn w:val="Normalny"/>
    <w:uiPriority w:val="99"/>
    <w:rsid w:val="00027761"/>
    <w:pP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0">
    <w:name w:val="xl230"/>
    <w:basedOn w:val="Normalny"/>
    <w:uiPriority w:val="99"/>
    <w:rsid w:val="00027761"/>
    <w:pPr>
      <w:pBdr>
        <w:bottom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1">
    <w:name w:val="xl231"/>
    <w:basedOn w:val="Normalny"/>
    <w:uiPriority w:val="99"/>
    <w:rsid w:val="000277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B9CDE5" w:fill="B4C7E7"/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232">
    <w:name w:val="xl232"/>
    <w:basedOn w:val="Normalny"/>
    <w:uiPriority w:val="99"/>
    <w:rsid w:val="000277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character" w:customStyle="1" w:styleId="Nierozpoznanawzmianka1">
    <w:name w:val="Nierozpoznana wzmianka1"/>
    <w:uiPriority w:val="99"/>
    <w:semiHidden/>
    <w:rsid w:val="009E565C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uiPriority w:val="99"/>
    <w:semiHidden/>
    <w:rsid w:val="00270E32"/>
    <w:rPr>
      <w:rFonts w:cs="Times New Roman"/>
      <w:color w:val="605E5C"/>
      <w:shd w:val="clear" w:color="auto" w:fill="E1DFDD"/>
    </w:rPr>
  </w:style>
  <w:style w:type="character" w:customStyle="1" w:styleId="ListParagraphChar">
    <w:name w:val="List Paragraph Char"/>
    <w:uiPriority w:val="99"/>
    <w:locked/>
    <w:rsid w:val="006F4A42"/>
    <w:rPr>
      <w:rFonts w:ascii="Calibri" w:hAnsi="Calibri"/>
      <w:sz w:val="22"/>
      <w:lang w:val="pl-PL" w:eastAsia="en-US"/>
    </w:rPr>
  </w:style>
  <w:style w:type="paragraph" w:customStyle="1" w:styleId="Tekstpodstawowy33">
    <w:name w:val="Tekst podstawowy 33"/>
    <w:basedOn w:val="Normalny"/>
    <w:uiPriority w:val="99"/>
    <w:rsid w:val="00246C35"/>
    <w:pPr>
      <w:spacing w:after="120"/>
    </w:pPr>
    <w:rPr>
      <w:sz w:val="16"/>
      <w:szCs w:val="16"/>
      <w:lang w:eastAsia="ar-SA"/>
    </w:rPr>
  </w:style>
  <w:style w:type="numbering" w:customStyle="1" w:styleId="1111115">
    <w:name w:val="1 / 1.1 / 1.1.15"/>
    <w:rsid w:val="008B6054"/>
    <w:pPr>
      <w:numPr>
        <w:numId w:val="45"/>
      </w:numPr>
    </w:pPr>
  </w:style>
  <w:style w:type="numbering" w:customStyle="1" w:styleId="1111111">
    <w:name w:val="1 / 1.1 / 1.1.11"/>
    <w:rsid w:val="008B6054"/>
    <w:pPr>
      <w:numPr>
        <w:numId w:val="63"/>
      </w:numPr>
    </w:pPr>
  </w:style>
  <w:style w:type="numbering" w:customStyle="1" w:styleId="Styl2">
    <w:name w:val="Styl2"/>
    <w:rsid w:val="008B6054"/>
    <w:pPr>
      <w:numPr>
        <w:numId w:val="58"/>
      </w:numPr>
    </w:pPr>
  </w:style>
  <w:style w:type="numbering" w:customStyle="1" w:styleId="NBPpunktoryobrazkowe">
    <w:name w:val="NBP punktory obrazkowe"/>
    <w:rsid w:val="008B6054"/>
    <w:pPr>
      <w:numPr>
        <w:numId w:val="43"/>
      </w:numPr>
    </w:pPr>
  </w:style>
  <w:style w:type="numbering" w:customStyle="1" w:styleId="NBPpunktorynumeryczne">
    <w:name w:val="NBP punktory numeryczne"/>
    <w:rsid w:val="008B6054"/>
    <w:pPr>
      <w:numPr>
        <w:numId w:val="57"/>
      </w:numPr>
    </w:pPr>
  </w:style>
  <w:style w:type="numbering" w:customStyle="1" w:styleId="StylStylPunktowane11ptPogrubienieKonspektynumerowaneTim">
    <w:name w:val="Styl Styl Punktowane 11 pt Pogrubienie + Konspekty numerowane Tim..."/>
    <w:rsid w:val="008B6054"/>
    <w:pPr>
      <w:numPr>
        <w:numId w:val="27"/>
      </w:numPr>
    </w:pPr>
  </w:style>
  <w:style w:type="numbering" w:customStyle="1" w:styleId="StylStylPunktowane11ptPogrubienieKonspektynumerowaneTim1">
    <w:name w:val="Styl Styl Punktowane 11 pt Pogrubienie + Konspekty numerowane Tim...1"/>
    <w:rsid w:val="008B6054"/>
    <w:pPr>
      <w:numPr>
        <w:numId w:val="60"/>
      </w:numPr>
    </w:pPr>
  </w:style>
  <w:style w:type="numbering" w:styleId="111111">
    <w:name w:val="Outline List 2"/>
    <w:basedOn w:val="Bezlisty"/>
    <w:uiPriority w:val="99"/>
    <w:semiHidden/>
    <w:unhideWhenUsed/>
    <w:rsid w:val="008B6054"/>
    <w:pPr>
      <w:numPr>
        <w:numId w:val="44"/>
      </w:numPr>
    </w:pPr>
  </w:style>
  <w:style w:type="numbering" w:customStyle="1" w:styleId="WW8Num21">
    <w:name w:val="WW8Num21"/>
    <w:rsid w:val="008B6054"/>
    <w:pPr>
      <w:numPr>
        <w:numId w:val="71"/>
      </w:numPr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64F95"/>
    <w:rPr>
      <w:color w:val="605E5C"/>
      <w:shd w:val="clear" w:color="auto" w:fill="E1DFDD"/>
    </w:rPr>
  </w:style>
  <w:style w:type="paragraph" w:customStyle="1" w:styleId="Styl15">
    <w:name w:val="Styl15"/>
    <w:basedOn w:val="Normalny"/>
    <w:link w:val="Styl15Znak"/>
    <w:autoRedefine/>
    <w:qFormat/>
    <w:rsid w:val="00FC756C"/>
    <w:pPr>
      <w:widowControl w:val="0"/>
      <w:pBdr>
        <w:top w:val="single" w:sz="12" w:space="4" w:color="004A82"/>
        <w:bottom w:val="single" w:sz="12" w:space="4" w:color="004A82"/>
      </w:pBdr>
      <w:shd w:val="clear" w:color="B8CCE4" w:themeColor="accent1" w:themeTint="66" w:fill="auto"/>
      <w:tabs>
        <w:tab w:val="left" w:pos="0"/>
      </w:tabs>
      <w:suppressAutoHyphens/>
      <w:spacing w:before="480" w:after="120" w:line="276" w:lineRule="auto"/>
      <w:jc w:val="both"/>
    </w:pPr>
    <w:rPr>
      <w:rFonts w:asciiTheme="majorHAnsi" w:eastAsiaTheme="minorHAnsi" w:hAnsiTheme="majorHAnsi" w:cstheme="minorBidi"/>
      <w:b/>
      <w:color w:val="002060"/>
      <w:sz w:val="22"/>
      <w:szCs w:val="20"/>
    </w:rPr>
  </w:style>
  <w:style w:type="character" w:customStyle="1" w:styleId="Styl15Znak">
    <w:name w:val="Styl15 Znak"/>
    <w:basedOn w:val="Domylnaczcionkaakapitu"/>
    <w:link w:val="Styl15"/>
    <w:rsid w:val="00FC756C"/>
    <w:rPr>
      <w:rFonts w:asciiTheme="majorHAnsi" w:eastAsiaTheme="minorHAnsi" w:hAnsiTheme="majorHAnsi" w:cstheme="minorBidi"/>
      <w:b/>
      <w:color w:val="002060"/>
      <w:sz w:val="22"/>
      <w:shd w:val="clear" w:color="B8CCE4" w:themeColor="accent1" w:themeTint="66" w:fill="auto"/>
    </w:rPr>
  </w:style>
  <w:style w:type="character" w:customStyle="1" w:styleId="pktZnak">
    <w:name w:val="pkt Znak"/>
    <w:link w:val="pkt"/>
    <w:locked/>
    <w:rsid w:val="000A6D54"/>
    <w:rPr>
      <w:rFonts w:ascii="Univers-PL" w:eastAsia="Univers-PL" w:cs="Univers-PL"/>
      <w:kern w:val="1"/>
      <w:sz w:val="19"/>
      <w:szCs w:val="19"/>
    </w:rPr>
  </w:style>
  <w:style w:type="character" w:customStyle="1" w:styleId="TeksttreciPogrubienie">
    <w:name w:val="Tekst treści + Pogrubienie"/>
    <w:rsid w:val="00BD764C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lb">
    <w:name w:val="a_lb"/>
    <w:basedOn w:val="Domylnaczcionkaakapitu"/>
    <w:rsid w:val="00DA0DBA"/>
  </w:style>
  <w:style w:type="character" w:customStyle="1" w:styleId="Teksttreci4">
    <w:name w:val="Tekst treści (4)_"/>
    <w:link w:val="Teksttreci40"/>
    <w:locked/>
    <w:rsid w:val="008D7581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D7581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  <w:szCs w:val="20"/>
    </w:rPr>
  </w:style>
  <w:style w:type="paragraph" w:customStyle="1" w:styleId="Domylnie">
    <w:name w:val="Domyślnie"/>
    <w:rsid w:val="005D12BD"/>
    <w:pPr>
      <w:tabs>
        <w:tab w:val="left" w:pos="708"/>
      </w:tabs>
      <w:suppressAutoHyphens/>
    </w:pPr>
  </w:style>
  <w:style w:type="paragraph" w:customStyle="1" w:styleId="NumPar1">
    <w:name w:val="NumPar 1"/>
    <w:basedOn w:val="Normalny"/>
    <w:next w:val="Normalny"/>
    <w:rsid w:val="006F2E23"/>
    <w:pPr>
      <w:numPr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E23"/>
    <w:pPr>
      <w:numPr>
        <w:ilvl w:val="1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E23"/>
    <w:pPr>
      <w:numPr>
        <w:ilvl w:val="2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E23"/>
    <w:pPr>
      <w:numPr>
        <w:ilvl w:val="3"/>
        <w:numId w:val="1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A62FC9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A62FC9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A62FC9"/>
    <w:rPr>
      <w:b/>
      <w:i/>
      <w:spacing w:val="0"/>
    </w:rPr>
  </w:style>
  <w:style w:type="paragraph" w:customStyle="1" w:styleId="Text1">
    <w:name w:val="Text 1"/>
    <w:basedOn w:val="Normalny"/>
    <w:rsid w:val="00A62FC9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A62FC9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A62FC9"/>
    <w:pPr>
      <w:numPr>
        <w:numId w:val="13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A62FC9"/>
    <w:pPr>
      <w:numPr>
        <w:numId w:val="13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62FC9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62FC9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A62FC9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markedcontent">
    <w:name w:val="markedcontent"/>
    <w:basedOn w:val="Domylnaczcionkaakapitu"/>
    <w:rsid w:val="0040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ukraina/komunikaty/ogolnounijny-zakaz-udzialu-rosyjskich-wykonawcow-w-zamowieniach-publicznych-i-koncesjach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uzp.gov.pl/ukraina/pytania-i-odpowiedz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zp.gov.pl/ukraina/komunikaty/nowe-podstawy-wykluczenia-z-postepowania-lub-konkursu-oraz-kara-pieniezna-jako-sankcje-w-celu-przeciwdzialania-wspieraniu-agresji-federacji-rosyjskiej-na-ukrain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D797-5C8D-4EA8-AE20-2B49CED2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1768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 Partner</dc:creator>
  <cp:lastModifiedBy>Paulina Różak</cp:lastModifiedBy>
  <cp:revision>2</cp:revision>
  <cp:lastPrinted>2020-02-04T07:31:00Z</cp:lastPrinted>
  <dcterms:created xsi:type="dcterms:W3CDTF">2023-09-26T12:40:00Z</dcterms:created>
  <dcterms:modified xsi:type="dcterms:W3CDTF">2023-09-26T12:40:00Z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