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D01D" w14:textId="77777777" w:rsidR="00070626" w:rsidRDefault="00070626" w:rsidP="00070626">
      <w:pPr>
        <w:widowControl/>
        <w:suppressAutoHyphens w:val="0"/>
        <w:autoSpaceDE w:val="0"/>
        <w:spacing w:before="0"/>
        <w:ind w:right="-2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do SWZ</w:t>
      </w:r>
    </w:p>
    <w:p w14:paraId="47FDBCE7" w14:textId="77777777" w:rsidR="00070626" w:rsidRDefault="00070626" w:rsidP="00070626">
      <w:pPr>
        <w:widowControl/>
        <w:suppressAutoHyphens w:val="0"/>
        <w:spacing w:before="0" w:line="276" w:lineRule="auto"/>
        <w:jc w:val="left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6C44D7FC" w14:textId="77777777" w:rsidR="00070626" w:rsidRDefault="00070626" w:rsidP="00070626">
      <w:pPr>
        <w:widowControl/>
        <w:suppressAutoHyphens w:val="0"/>
        <w:spacing w:before="0" w:line="276" w:lineRule="auto"/>
        <w:jc w:val="center"/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FORMULARZ OFERTOWY</w:t>
      </w:r>
    </w:p>
    <w:p w14:paraId="281ED83B" w14:textId="77777777" w:rsidR="00070626" w:rsidRDefault="00070626" w:rsidP="00070626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425A28AC" w14:textId="23C53DBC" w:rsidR="00070626" w:rsidRPr="00070626" w:rsidRDefault="00070626" w:rsidP="00070626">
      <w:pPr>
        <w:widowControl/>
        <w:suppressAutoHyphens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3C15BD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Przystępując do udziału w postępowaniu o udzielenie zamówienia publicznego prowadzonego w trybie </w:t>
      </w:r>
      <w:r w:rsidRPr="00070626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podstawowym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na </w:t>
      </w:r>
      <w:r w:rsidRPr="00070626">
        <w:rPr>
          <w:rFonts w:ascii="Times New Roman" w:hAnsi="Times New Roman" w:cs="Times New Roman"/>
          <w:sz w:val="20"/>
          <w:szCs w:val="20"/>
        </w:rPr>
        <w:t xml:space="preserve"> odbiór odpadów medycznych o kodach: 18 01 02 i 18 01 03 oraz odbiór odpadów o kodzie: 18 01 09 Terenowej Stacji Wojskowego Centrum Krwiodawstwa i Krwiolecznictwa SPZOZ Al. Racławicka 23, 20-049 Lublin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070626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  <w:bookmarkStart w:id="0" w:name="_Hlk94171989"/>
      <w:bookmarkStart w:id="1" w:name="_Hlk535491601"/>
      <w:r w:rsidRPr="00070626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pl-PL"/>
        </w:rPr>
        <w:t>/U/2023</w:t>
      </w:r>
    </w:p>
    <w:bookmarkEnd w:id="0"/>
    <w:p w14:paraId="17D73524" w14:textId="77777777" w:rsidR="00070626" w:rsidRPr="00070626" w:rsidRDefault="00070626" w:rsidP="00070626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</w:pPr>
    </w:p>
    <w:bookmarkEnd w:id="1"/>
    <w:p w14:paraId="361E53B6" w14:textId="77777777" w:rsidR="00070626" w:rsidRDefault="00070626" w:rsidP="00070626">
      <w:pPr>
        <w:widowControl/>
        <w:suppressAutoHyphens w:val="0"/>
        <w:spacing w:before="0" w:after="60"/>
        <w:jc w:val="both"/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samodzielnie*:</w:t>
      </w:r>
    </w:p>
    <w:p w14:paraId="447E3858" w14:textId="77777777" w:rsidR="00070626" w:rsidRDefault="00070626" w:rsidP="00070626">
      <w:pPr>
        <w:suppressAutoHyphens w:val="0"/>
        <w:autoSpaceDE w:val="0"/>
        <w:spacing w:line="276" w:lineRule="auto"/>
        <w:jc w:val="left"/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Nazwa/Firma Wykonawcy: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</w:p>
    <w:p w14:paraId="39446FE5" w14:textId="77777777" w:rsidR="00070626" w:rsidRDefault="00070626" w:rsidP="00070626">
      <w:pPr>
        <w:suppressAutoHyphens w:val="0"/>
        <w:autoSpaceDE w:val="0"/>
        <w:spacing w:before="0" w:after="120"/>
        <w:jc w:val="left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11857B90" w14:textId="77777777" w:rsidR="00070626" w:rsidRDefault="00070626" w:rsidP="00070626">
      <w:pPr>
        <w:suppressAutoHyphens w:val="0"/>
        <w:autoSpaceDE w:val="0"/>
        <w:spacing w:before="0" w:after="120"/>
        <w:jc w:val="left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48E1EED8" w14:textId="77777777" w:rsidR="00070626" w:rsidRDefault="00070626" w:rsidP="00070626">
      <w:pPr>
        <w:suppressAutoHyphens w:val="0"/>
        <w:autoSpaceDE w:val="0"/>
        <w:spacing w:before="0" w:after="120"/>
        <w:jc w:val="left"/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Siedziba Wykonawcy:</w:t>
      </w:r>
    </w:p>
    <w:p w14:paraId="1E94C2C4" w14:textId="77777777" w:rsidR="00070626" w:rsidRDefault="00070626" w:rsidP="00070626">
      <w:pPr>
        <w:suppressAutoHyphens w:val="0"/>
        <w:autoSpaceDE w:val="0"/>
        <w:spacing w:before="0" w:after="120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4C009B11" w14:textId="77777777" w:rsidR="00070626" w:rsidRDefault="00070626" w:rsidP="00070626">
      <w:pPr>
        <w:suppressAutoHyphens w:val="0"/>
        <w:autoSpaceDE w:val="0"/>
        <w:spacing w:before="0" w:after="120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4E49A80D" w14:textId="77777777" w:rsidR="00070626" w:rsidRDefault="00070626" w:rsidP="00070626">
      <w:pPr>
        <w:suppressAutoHyphens w:val="0"/>
        <w:autoSpaceDE w:val="0"/>
        <w:spacing w:before="0" w:after="120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7AC0E27F" w14:textId="77777777" w:rsidR="00070626" w:rsidRDefault="00070626" w:rsidP="00070626">
      <w:pPr>
        <w:suppressAutoHyphens w:val="0"/>
        <w:autoSpaceDE w:val="0"/>
        <w:spacing w:before="0" w:after="120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54BE11EE" w14:textId="77777777" w:rsidR="00070626" w:rsidRDefault="00070626" w:rsidP="00070626">
      <w:pPr>
        <w:suppressAutoHyphens w:val="0"/>
        <w:autoSpaceDE w:val="0"/>
        <w:spacing w:before="0" w:after="120" w:line="276" w:lineRule="auto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1AC2B19A" w14:textId="77777777" w:rsidR="00070626" w:rsidRDefault="00070626" w:rsidP="00070626">
      <w:pPr>
        <w:widowControl/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3A242821" w14:textId="77777777" w:rsidR="00070626" w:rsidRDefault="00070626" w:rsidP="00070626">
      <w:pPr>
        <w:widowControl/>
        <w:suppressAutoHyphens w:val="0"/>
        <w:spacing w:line="276" w:lineRule="auto"/>
        <w:jc w:val="both"/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 xml:space="preserve">Nazwy i siedziby wszystkich Wykonawców wspólnie ubiegających się o udzielenie zamówienia </w:t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(jeżeli dotyczy)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  <w:t xml:space="preserve"> </w:t>
      </w:r>
    </w:p>
    <w:p w14:paraId="182442E5" w14:textId="77777777" w:rsidR="00070626" w:rsidRDefault="00070626" w:rsidP="00070626">
      <w:pPr>
        <w:widowControl/>
        <w:suppressAutoHyphens w:val="0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42271AEA" w14:textId="77777777" w:rsidR="00070626" w:rsidRDefault="00070626" w:rsidP="00070626">
      <w:pPr>
        <w:widowControl/>
        <w:suppressAutoHyphens w:val="0"/>
        <w:spacing w:before="0" w:after="120" w:line="276" w:lineRule="auto"/>
        <w:jc w:val="both"/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Partnerzy:</w:t>
      </w:r>
    </w:p>
    <w:p w14:paraId="71406709" w14:textId="77777777" w:rsidR="00070626" w:rsidRDefault="00070626" w:rsidP="00070626">
      <w:pPr>
        <w:widowControl/>
        <w:suppressAutoHyphens w:val="0"/>
        <w:spacing w:before="0" w:after="120" w:line="276" w:lineRule="auto"/>
        <w:jc w:val="both"/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4EBDB0EA" w14:textId="77777777" w:rsidR="00070626" w:rsidRDefault="00070626" w:rsidP="00070626">
      <w:pPr>
        <w:widowControl/>
        <w:suppressAutoHyphens w:val="0"/>
        <w:spacing w:before="0" w:after="120" w:line="276" w:lineRule="auto"/>
        <w:jc w:val="both"/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5E38E988" w14:textId="77777777" w:rsidR="00070626" w:rsidRDefault="00070626" w:rsidP="00070626">
      <w:pPr>
        <w:widowControl/>
        <w:suppressAutoHyphens w:val="0"/>
        <w:spacing w:before="0" w:after="120" w:line="276" w:lineRule="auto"/>
        <w:jc w:val="both"/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4863EF28" w14:textId="77777777" w:rsidR="00070626" w:rsidRDefault="00070626" w:rsidP="00070626">
      <w:pPr>
        <w:widowControl/>
        <w:suppressAutoHyphens w:val="0"/>
        <w:spacing w:before="0" w:after="120" w:line="276" w:lineRule="auto"/>
        <w:jc w:val="both"/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3CDAA8D3" w14:textId="77777777" w:rsidR="00070626" w:rsidRDefault="00070626" w:rsidP="00070626">
      <w:pPr>
        <w:widowControl/>
        <w:suppressAutoHyphens w:val="0"/>
        <w:spacing w:before="0" w:after="120" w:line="360" w:lineRule="auto"/>
        <w:jc w:val="both"/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2B8B7195" w14:textId="77777777" w:rsidR="00070626" w:rsidRDefault="00070626" w:rsidP="00070626">
      <w:pPr>
        <w:widowControl/>
        <w:numPr>
          <w:ilvl w:val="3"/>
          <w:numId w:val="3"/>
        </w:numPr>
        <w:tabs>
          <w:tab w:val="left" w:pos="401"/>
        </w:tabs>
        <w:suppressAutoHyphens w:val="0"/>
        <w:spacing w:before="0" w:after="120" w:line="276" w:lineRule="auto"/>
        <w:ind w:left="357" w:hanging="357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Oferujemy wykonanie zamówienia zgodnie z wymogami Specyfikacji Warunków Zamówienia za cenę:</w:t>
      </w:r>
    </w:p>
    <w:tbl>
      <w:tblPr>
        <w:tblW w:w="950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49"/>
        <w:gridCol w:w="7266"/>
        <w:gridCol w:w="1917"/>
        <w:gridCol w:w="276"/>
      </w:tblGrid>
      <w:tr w:rsidR="00070626" w14:paraId="02C841E7" w14:textId="77777777" w:rsidTr="00070626">
        <w:trPr>
          <w:trHeight w:val="2286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2590" w14:textId="18EB3B81" w:rsidR="00070626" w:rsidRDefault="00B82151" w:rsidP="00A71656">
            <w:pPr>
              <w:widowControl/>
              <w:suppressAutoHyphens w:val="0"/>
              <w:jc w:val="both"/>
            </w:pP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n</w:t>
            </w:r>
            <w:r w:rsidR="00070626"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etto: ……………………………….. zł</w:t>
            </w:r>
          </w:p>
          <w:p w14:paraId="6BD0D5B5" w14:textId="77777777" w:rsidR="00070626" w:rsidRDefault="00070626" w:rsidP="00A71656">
            <w:pPr>
              <w:widowControl/>
              <w:suppressAutoHyphens w:val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…………………………………………..….…………………………..…..)</w:t>
            </w:r>
          </w:p>
          <w:p w14:paraId="45A37D23" w14:textId="77777777" w:rsidR="00070626" w:rsidRDefault="00070626" w:rsidP="00A71656">
            <w:pPr>
              <w:widowControl/>
              <w:suppressAutoHyphens w:val="0"/>
              <w:jc w:val="left"/>
            </w:pPr>
            <w:r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  <w:t xml:space="preserve">+  podatek VAT wg stawki ……....%  wynosi: ............................................. zł </w:t>
            </w:r>
          </w:p>
          <w:p w14:paraId="2C046F46" w14:textId="77777777" w:rsidR="00070626" w:rsidRDefault="00070626" w:rsidP="00A71656">
            <w:pPr>
              <w:widowControl/>
              <w:suppressAutoHyphens w:val="0"/>
              <w:ind w:right="-1"/>
              <w:jc w:val="left"/>
            </w:pPr>
            <w:r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  <w:t>brutto: ……………………………… zł</w:t>
            </w:r>
          </w:p>
          <w:p w14:paraId="412D95D0" w14:textId="77777777" w:rsidR="00070626" w:rsidRDefault="00070626" w:rsidP="00A71656">
            <w:pPr>
              <w:widowControl/>
              <w:suppressAutoHyphens w:val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………………………………………………………………………….…..)</w:t>
            </w:r>
          </w:p>
          <w:p w14:paraId="0CD92E0C" w14:textId="77777777" w:rsidR="00070626" w:rsidRDefault="00070626" w:rsidP="00A71656">
            <w:pPr>
              <w:widowControl/>
              <w:suppressAutoHyphens w:val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>Zgodnie z załączonym do oferty „Formularzem asortymentowo-cenowym” – Załącznik nr 2 do SWZ</w:t>
            </w:r>
          </w:p>
        </w:tc>
      </w:tr>
      <w:tr w:rsidR="00070626" w:rsidRPr="00070626" w14:paraId="38F07686" w14:textId="77777777" w:rsidTr="0007062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9" w:type="dxa"/>
          <w:wAfter w:w="276" w:type="dxa"/>
          <w:trHeight w:val="227"/>
          <w:jc w:val="center"/>
        </w:trPr>
        <w:tc>
          <w:tcPr>
            <w:tcW w:w="72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5559D7" w14:textId="77777777" w:rsidR="00070626" w:rsidRPr="00070626" w:rsidRDefault="00070626" w:rsidP="00070626">
            <w:pPr>
              <w:widowControl/>
              <w:suppressAutoHyphens w:val="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  <w:r w:rsidRPr="00070626">
              <w:rPr>
                <w:rFonts w:ascii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  <w:t>Informacja ogólna</w:t>
            </w:r>
          </w:p>
        </w:tc>
        <w:tc>
          <w:tcPr>
            <w:tcW w:w="19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646E83" w14:textId="77777777" w:rsidR="00070626" w:rsidRPr="00070626" w:rsidRDefault="00070626" w:rsidP="00070626">
            <w:pPr>
              <w:widowControl/>
              <w:suppressAutoHyphens w:val="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  <w:r w:rsidRPr="00070626">
              <w:rPr>
                <w:rFonts w:ascii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  <w:t>Wypełnia Wykonawca</w:t>
            </w:r>
          </w:p>
        </w:tc>
      </w:tr>
      <w:tr w:rsidR="00070626" w:rsidRPr="00070626" w14:paraId="626CD6B1" w14:textId="77777777" w:rsidTr="0007062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9" w:type="dxa"/>
          <w:wAfter w:w="276" w:type="dxa"/>
          <w:trHeight w:val="70"/>
          <w:jc w:val="center"/>
        </w:trPr>
        <w:tc>
          <w:tcPr>
            <w:tcW w:w="726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BFFD1D6" w14:textId="77777777" w:rsidR="00070626" w:rsidRPr="00070626" w:rsidRDefault="00070626" w:rsidP="00070626">
            <w:pPr>
              <w:widowControl/>
              <w:suppressAutoHyphens w:val="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  <w:r w:rsidRPr="00070626">
              <w:rPr>
                <w:rFonts w:ascii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  <w:t>Wykonawca zamierza unieszkodliwiać odpady medyczne w instalacji położonej w …………………….……………………………………………………………………… (adres instalacji) w województwie .…………………………………., która na dzień złożenia oferty posiada wolne moce przerobowe pozwalające w całości unieszkodliwić odpady odebrane od zamawiającego.</w:t>
            </w:r>
            <w:r w:rsidRPr="00070626">
              <w:rPr>
                <w:rFonts w:ascii="Times New Roman" w:hAnsi="Times New Roman" w:cs="Times New Roman"/>
                <w:b w:val="0"/>
                <w:i w:val="0"/>
                <w:kern w:val="0"/>
                <w:sz w:val="20"/>
                <w:szCs w:val="20"/>
                <w:vertAlign w:val="superscript"/>
                <w:lang w:eastAsia="ar-SA" w:bidi="ar-SA"/>
              </w:rPr>
              <w:endnoteReference w:id="1"/>
            </w:r>
          </w:p>
        </w:tc>
        <w:tc>
          <w:tcPr>
            <w:tcW w:w="19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21F2CF" w14:textId="77777777" w:rsidR="00070626" w:rsidRPr="00070626" w:rsidRDefault="00070626" w:rsidP="00070626">
            <w:pPr>
              <w:widowControl/>
              <w:suppressAutoHyphens w:val="0"/>
              <w:spacing w:before="0"/>
              <w:jc w:val="center"/>
              <w:rPr>
                <w:rFonts w:ascii="Times New Roman" w:hAnsi="Times New Roman" w:cs="Times New Roman"/>
                <w:bCs/>
                <w:i w:val="0"/>
                <w:kern w:val="0"/>
                <w:sz w:val="20"/>
                <w:szCs w:val="20"/>
                <w:lang w:eastAsia="pl-PL"/>
              </w:rPr>
            </w:pPr>
          </w:p>
          <w:p w14:paraId="516CB09C" w14:textId="77777777" w:rsidR="00070626" w:rsidRPr="00070626" w:rsidRDefault="00070626" w:rsidP="00070626">
            <w:pPr>
              <w:widowControl/>
              <w:suppressAutoHyphens w:val="0"/>
              <w:spacing w:before="0"/>
              <w:jc w:val="center"/>
              <w:rPr>
                <w:rFonts w:ascii="Times New Roman" w:hAnsi="Times New Roman" w:cs="Times New Roman"/>
                <w:bCs/>
                <w:i w:val="0"/>
                <w:kern w:val="0"/>
                <w:sz w:val="20"/>
                <w:szCs w:val="20"/>
                <w:vertAlign w:val="superscript"/>
                <w:lang w:eastAsia="pl-PL"/>
              </w:rPr>
            </w:pPr>
            <w:r w:rsidRPr="00070626">
              <w:rPr>
                <w:rFonts w:ascii="Times New Roman" w:hAnsi="Times New Roman" w:cs="Times New Roman"/>
                <w:bCs/>
                <w:i w:val="0"/>
                <w:kern w:val="0"/>
                <w:sz w:val="20"/>
                <w:szCs w:val="20"/>
                <w:lang w:eastAsia="pl-PL"/>
              </w:rPr>
              <w:t>…. km</w:t>
            </w:r>
          </w:p>
          <w:p w14:paraId="51C04077" w14:textId="77777777" w:rsidR="00070626" w:rsidRPr="00070626" w:rsidRDefault="00070626" w:rsidP="00070626">
            <w:pPr>
              <w:widowControl/>
              <w:suppressAutoHyphens w:val="0"/>
              <w:spacing w:before="0"/>
              <w:jc w:val="both"/>
              <w:rPr>
                <w:rFonts w:ascii="Times New Roman" w:hAnsi="Times New Roman" w:cs="Times New Roman"/>
                <w:b w:val="0"/>
                <w:iCs/>
                <w:kern w:val="0"/>
                <w:sz w:val="20"/>
                <w:szCs w:val="20"/>
                <w:lang w:eastAsia="pl-PL"/>
              </w:rPr>
            </w:pPr>
          </w:p>
          <w:p w14:paraId="5775EF5E" w14:textId="77777777" w:rsidR="00070626" w:rsidRPr="00070626" w:rsidRDefault="00070626" w:rsidP="00070626">
            <w:pPr>
              <w:widowControl/>
              <w:suppressAutoHyphens w:val="0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kern w:val="0"/>
                <w:sz w:val="16"/>
                <w:szCs w:val="16"/>
                <w:lang w:eastAsia="pl-PL"/>
              </w:rPr>
            </w:pPr>
            <w:r w:rsidRPr="00070626">
              <w:rPr>
                <w:rFonts w:ascii="Times New Roman" w:hAnsi="Times New Roman" w:cs="Times New Roman"/>
                <w:b w:val="0"/>
                <w:iCs/>
                <w:kern w:val="0"/>
                <w:sz w:val="16"/>
                <w:szCs w:val="16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5794EF97" w14:textId="77777777" w:rsidR="00070626" w:rsidRDefault="00070626" w:rsidP="00070626">
      <w:pPr>
        <w:widowControl/>
        <w:tabs>
          <w:tab w:val="left" w:pos="288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07B8684D" w14:textId="77777777" w:rsidR="00070626" w:rsidRDefault="00070626" w:rsidP="00070626">
      <w:pPr>
        <w:widowControl/>
        <w:numPr>
          <w:ilvl w:val="3"/>
          <w:numId w:val="3"/>
        </w:numPr>
        <w:tabs>
          <w:tab w:val="left" w:pos="284"/>
        </w:tabs>
        <w:suppressAutoHyphens w:val="0"/>
        <w:spacing w:after="120"/>
        <w:ind w:left="357" w:hanging="357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Oświadczam/my*, że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jestem/nie jestem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4886006E" w14:textId="77777777" w:rsidR="00070626" w:rsidRDefault="00070626" w:rsidP="00070626">
      <w:pPr>
        <w:widowControl/>
        <w:numPr>
          <w:ilvl w:val="3"/>
          <w:numId w:val="3"/>
        </w:numPr>
        <w:tabs>
          <w:tab w:val="left" w:pos="284"/>
        </w:tabs>
        <w:suppressAutoHyphens w:val="0"/>
        <w:spacing w:after="120"/>
        <w:ind w:left="357" w:hanging="357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57CB471D" w14:textId="77777777" w:rsidR="00070626" w:rsidRDefault="00070626" w:rsidP="00070626">
      <w:pPr>
        <w:widowControl/>
        <w:numPr>
          <w:ilvl w:val="3"/>
          <w:numId w:val="3"/>
        </w:numPr>
        <w:tabs>
          <w:tab w:val="left" w:pos="284"/>
        </w:tabs>
        <w:suppressAutoHyphens w:val="0"/>
        <w:spacing w:after="120"/>
        <w:ind w:left="357" w:hanging="357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2C74047E" w14:textId="77777777" w:rsidR="00070626" w:rsidRDefault="00070626" w:rsidP="00070626">
      <w:pPr>
        <w:widowControl/>
        <w:numPr>
          <w:ilvl w:val="3"/>
          <w:numId w:val="3"/>
        </w:numPr>
        <w:tabs>
          <w:tab w:val="left" w:pos="284"/>
        </w:tabs>
        <w:suppressAutoHyphens w:val="0"/>
        <w:spacing w:after="120"/>
        <w:ind w:left="357" w:hanging="357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uważamy się za związanych niniejszą ofertą na okres wskazany w SWZ.</w:t>
      </w:r>
    </w:p>
    <w:p w14:paraId="79DD3142" w14:textId="77777777" w:rsidR="00070626" w:rsidRDefault="00070626" w:rsidP="00070626">
      <w:pPr>
        <w:widowControl/>
        <w:numPr>
          <w:ilvl w:val="3"/>
          <w:numId w:val="3"/>
        </w:numPr>
        <w:tabs>
          <w:tab w:val="left" w:pos="284"/>
        </w:tabs>
        <w:suppressAutoHyphens w:val="0"/>
        <w:spacing w:after="120"/>
        <w:ind w:left="357" w:hanging="357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akceptujemy dołączony do SWZ projekt umowy i zobowiązujemy się w przypadku wyboru naszej oferty do zawarcia umowy na warunkach w niej określonych, a także w miejscu i terminie wyznaczonym przez Zamawiającego.</w:t>
      </w:r>
    </w:p>
    <w:p w14:paraId="35B7A8DD" w14:textId="77777777" w:rsidR="00070626" w:rsidRDefault="00070626" w:rsidP="00070626">
      <w:pPr>
        <w:widowControl/>
        <w:numPr>
          <w:ilvl w:val="3"/>
          <w:numId w:val="3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Wykonawca jest: </w:t>
      </w:r>
      <w:proofErr w:type="spellStart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*.</w:t>
      </w:r>
    </w:p>
    <w:p w14:paraId="61D5F1BC" w14:textId="77777777" w:rsidR="00070626" w:rsidRDefault="00070626" w:rsidP="00070626">
      <w:pPr>
        <w:tabs>
          <w:tab w:val="left" w:pos="16756"/>
        </w:tabs>
        <w:ind w:left="284" w:hanging="284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Mikroprzedsiębiorca</w:t>
      </w:r>
      <w:proofErr w:type="spellEnd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67A7B620" w14:textId="77777777" w:rsidR="00070626" w:rsidRDefault="00070626" w:rsidP="00070626">
      <w:pPr>
        <w:tabs>
          <w:tab w:val="left" w:pos="16756"/>
        </w:tabs>
        <w:ind w:left="284" w:hanging="284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. </w:t>
      </w:r>
    </w:p>
    <w:p w14:paraId="2802DAFE" w14:textId="77777777" w:rsidR="00070626" w:rsidRDefault="00070626" w:rsidP="00070626">
      <w:pPr>
        <w:tabs>
          <w:tab w:val="left" w:pos="16756"/>
        </w:tabs>
        <w:ind w:left="284" w:hanging="284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1098154C" w14:textId="77777777" w:rsidR="00070626" w:rsidRDefault="00070626" w:rsidP="00070626">
      <w:pPr>
        <w:tabs>
          <w:tab w:val="left" w:pos="16756"/>
        </w:tabs>
        <w:ind w:left="284" w:hanging="284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  <w:t xml:space="preserve">Pojęcia zaczerpnięte ustawy z dnia 6 maca 2018 r. -Prawo przedsiębiorców (Dz. U. z 2021 r. poz. 162, z </w:t>
      </w:r>
      <w:proofErr w:type="spellStart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)</w:t>
      </w:r>
    </w:p>
    <w:p w14:paraId="3575C1FA" w14:textId="77777777" w:rsidR="00070626" w:rsidRDefault="00070626" w:rsidP="00070626">
      <w:pPr>
        <w:widowControl/>
        <w:numPr>
          <w:ilvl w:val="3"/>
          <w:numId w:val="3"/>
        </w:numPr>
        <w:tabs>
          <w:tab w:val="left" w:pos="284"/>
        </w:tabs>
        <w:suppressAutoHyphens w:val="0"/>
        <w:spacing w:after="120"/>
        <w:ind w:left="357" w:hanging="357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, że oferta </w:t>
      </w:r>
      <w:r>
        <w:rPr>
          <w:rFonts w:ascii="Times New Roman" w:hAnsi="Times New Roman" w:cs="Times New Roman"/>
          <w:i w:val="0"/>
          <w:kern w:val="0"/>
          <w:sz w:val="20"/>
          <w:szCs w:val="20"/>
          <w:lang w:eastAsia="pl-PL"/>
        </w:rPr>
        <w:t>nie zawiera/zawiera*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informacji(e) stanowiących(e) tajemnicę przedsiębiorstwa w rozumieniu art. 11 ust. 4 ustawy o zwalczaniu nieuczciwej konkurencji. Informacje takie zawarte są w pliku dołączonym w wyznaczonym miejscu na platformie zakupowej.</w:t>
      </w:r>
    </w:p>
    <w:p w14:paraId="019F6499" w14:textId="77777777" w:rsidR="00070626" w:rsidRDefault="00070626" w:rsidP="00070626">
      <w:pPr>
        <w:widowControl/>
        <w:numPr>
          <w:ilvl w:val="3"/>
          <w:numId w:val="3"/>
        </w:numPr>
        <w:tabs>
          <w:tab w:val="left" w:pos="284"/>
        </w:tabs>
        <w:suppressAutoHyphens w:val="0"/>
        <w:spacing w:after="120"/>
        <w:ind w:left="357" w:hanging="357"/>
        <w:jc w:val="both"/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pod groźbą odpowiedzialności karnej i wykluczenia z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postępowania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5AE2EDB7" w14:textId="77777777" w:rsidR="00070626" w:rsidRDefault="00070626" w:rsidP="00070626">
      <w:pPr>
        <w:widowControl/>
        <w:numPr>
          <w:ilvl w:val="3"/>
          <w:numId w:val="3"/>
        </w:numPr>
        <w:tabs>
          <w:tab w:val="left" w:pos="284"/>
        </w:tabs>
        <w:suppressAutoHyphens w:val="0"/>
        <w:spacing w:after="120"/>
        <w:ind w:left="357" w:hanging="357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Wszelką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4EC65ECC" w14:textId="77777777" w:rsidR="00070626" w:rsidRDefault="00070626" w:rsidP="00070626">
      <w:pPr>
        <w:widowControl/>
        <w:suppressAutoHyphens w:val="0"/>
        <w:spacing w:after="120"/>
        <w:ind w:left="284"/>
        <w:jc w:val="both"/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2B2F8AD5" w14:textId="77777777" w:rsidR="00070626" w:rsidRDefault="00070626" w:rsidP="00070626">
      <w:pPr>
        <w:widowControl/>
        <w:numPr>
          <w:ilvl w:val="3"/>
          <w:numId w:val="3"/>
        </w:numPr>
        <w:tabs>
          <w:tab w:val="left" w:pos="284"/>
        </w:tabs>
        <w:suppressAutoHyphens w:val="0"/>
        <w:spacing w:before="0"/>
        <w:ind w:left="357" w:hanging="357"/>
        <w:jc w:val="both"/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Osobą/osobami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uprawnionymi do kontaktów z Zamawiającym odpowiedzialnymi za:  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złożenie oferty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59EDD53C" w14:textId="77777777" w:rsidR="00070626" w:rsidRDefault="00070626" w:rsidP="00070626">
      <w:pPr>
        <w:widowControl/>
        <w:suppressAutoHyphens w:val="0"/>
        <w:autoSpaceDE w:val="0"/>
        <w:ind w:left="350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</w:t>
      </w:r>
    </w:p>
    <w:p w14:paraId="141A400F" w14:textId="77777777" w:rsidR="00070626" w:rsidRDefault="00070626" w:rsidP="00070626">
      <w:pPr>
        <w:widowControl/>
        <w:suppressAutoHyphens w:val="0"/>
        <w:autoSpaceDE w:val="0"/>
        <w:ind w:left="336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4E182A15" w14:textId="77777777" w:rsidR="00070626" w:rsidRDefault="00070626" w:rsidP="00070626">
      <w:pPr>
        <w:widowControl/>
        <w:suppressAutoHyphens w:val="0"/>
        <w:autoSpaceDE w:val="0"/>
        <w:ind w:left="322"/>
        <w:jc w:val="both"/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podpisanie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10134F08" w14:textId="77777777" w:rsidR="00070626" w:rsidRDefault="00070626" w:rsidP="00070626">
      <w:pPr>
        <w:widowControl/>
        <w:suppressAutoHyphens w:val="0"/>
        <w:autoSpaceDE w:val="0"/>
        <w:ind w:left="322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4FCBB2DB" w14:textId="77777777" w:rsidR="00070626" w:rsidRDefault="00070626" w:rsidP="00070626">
      <w:pPr>
        <w:widowControl/>
        <w:suppressAutoHyphens w:val="0"/>
        <w:autoSpaceDE w:val="0"/>
        <w:ind w:left="322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54996A4D" w14:textId="77777777" w:rsidR="00070626" w:rsidRDefault="00070626" w:rsidP="00070626">
      <w:pPr>
        <w:widowControl/>
        <w:suppressAutoHyphens w:val="0"/>
        <w:autoSpaceDE w:val="0"/>
        <w:ind w:left="322"/>
        <w:jc w:val="both"/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realizację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1C8FF7A6" w14:textId="77777777" w:rsidR="00070626" w:rsidRDefault="00070626" w:rsidP="00070626">
      <w:pPr>
        <w:widowControl/>
        <w:suppressAutoHyphens w:val="0"/>
        <w:autoSpaceDE w:val="0"/>
        <w:ind w:left="322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5A1C4F74" w14:textId="77777777" w:rsidR="00070626" w:rsidRDefault="00070626" w:rsidP="00070626">
      <w:pPr>
        <w:widowControl/>
        <w:suppressAutoHyphens w:val="0"/>
        <w:autoSpaceDE w:val="0"/>
        <w:ind w:left="322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…………………………………………………………………………………….</w:t>
      </w:r>
    </w:p>
    <w:p w14:paraId="0B20FF2B" w14:textId="77777777" w:rsidR="00070626" w:rsidRDefault="00070626" w:rsidP="00070626">
      <w:pPr>
        <w:widowControl/>
        <w:suppressAutoHyphens w:val="0"/>
        <w:autoSpaceDE w:val="0"/>
        <w:spacing w:before="0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</w:p>
    <w:p w14:paraId="0BE9C8ED" w14:textId="77777777" w:rsidR="00070626" w:rsidRDefault="00070626" w:rsidP="00070626">
      <w:pPr>
        <w:widowControl/>
        <w:numPr>
          <w:ilvl w:val="3"/>
          <w:numId w:val="3"/>
        </w:numPr>
        <w:tabs>
          <w:tab w:val="left" w:pos="284"/>
        </w:tabs>
        <w:suppressAutoHyphens w:val="0"/>
        <w:spacing w:before="0"/>
        <w:ind w:left="357" w:hanging="357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Na potwierdzenie warunków udziału w przedmiotowym postępowaniu składamy:</w:t>
      </w:r>
    </w:p>
    <w:p w14:paraId="22CDD755" w14:textId="77777777" w:rsidR="00070626" w:rsidRDefault="00070626" w:rsidP="00070626">
      <w:pPr>
        <w:widowControl/>
        <w:numPr>
          <w:ilvl w:val="4"/>
          <w:numId w:val="3"/>
        </w:numPr>
        <w:suppressAutoHyphens w:val="0"/>
        <w:spacing w:before="0"/>
        <w:ind w:left="709" w:hanging="284"/>
        <w:jc w:val="left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lastRenderedPageBreak/>
        <w:t>……………………………………………..……………………….…………………….</w:t>
      </w:r>
    </w:p>
    <w:p w14:paraId="4DCAAA4D" w14:textId="77777777" w:rsidR="00070626" w:rsidRDefault="00070626" w:rsidP="00070626">
      <w:pPr>
        <w:widowControl/>
        <w:numPr>
          <w:ilvl w:val="4"/>
          <w:numId w:val="3"/>
        </w:numPr>
        <w:suppressAutoHyphens w:val="0"/>
        <w:spacing w:before="0"/>
        <w:ind w:left="709" w:hanging="284"/>
        <w:jc w:val="left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72F41E51" w14:textId="77777777" w:rsidR="00070626" w:rsidRDefault="00070626" w:rsidP="00070626">
      <w:pPr>
        <w:widowControl/>
        <w:numPr>
          <w:ilvl w:val="4"/>
          <w:numId w:val="3"/>
        </w:numPr>
        <w:suppressAutoHyphens w:val="0"/>
        <w:spacing w:before="0"/>
        <w:ind w:left="709" w:hanging="284"/>
        <w:jc w:val="left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1A3BFB2B" w14:textId="77777777" w:rsidR="00070626" w:rsidRDefault="00070626" w:rsidP="00070626">
      <w:pPr>
        <w:widowControl/>
        <w:numPr>
          <w:ilvl w:val="4"/>
          <w:numId w:val="3"/>
        </w:numPr>
        <w:suppressAutoHyphens w:val="0"/>
        <w:spacing w:before="0"/>
        <w:ind w:left="709" w:hanging="284"/>
        <w:jc w:val="left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0A1F7046" w14:textId="77777777" w:rsidR="00070626" w:rsidRDefault="00070626" w:rsidP="00070626">
      <w:pPr>
        <w:widowControl/>
        <w:numPr>
          <w:ilvl w:val="4"/>
          <w:numId w:val="3"/>
        </w:numPr>
        <w:suppressAutoHyphens w:val="0"/>
        <w:spacing w:before="0"/>
        <w:ind w:left="709" w:hanging="284"/>
        <w:jc w:val="left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322E420" w14:textId="77777777" w:rsidR="00070626" w:rsidRDefault="00070626" w:rsidP="00070626">
      <w:pPr>
        <w:widowControl/>
        <w:suppressAutoHyphens w:val="0"/>
        <w:jc w:val="left"/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  <w:t>Ponadto oświadczam(y), że:</w:t>
      </w:r>
    </w:p>
    <w:p w14:paraId="1C969065" w14:textId="77777777" w:rsidR="00070626" w:rsidRDefault="00070626" w:rsidP="00070626">
      <w:pPr>
        <w:widowControl/>
        <w:suppressAutoHyphens w:val="0"/>
        <w:spacing w:before="0"/>
        <w:ind w:left="357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572E3467" w14:textId="77777777" w:rsidR="00070626" w:rsidRDefault="00070626" w:rsidP="00070626">
      <w:pPr>
        <w:widowControl/>
        <w:suppressAutoHyphens w:val="0"/>
        <w:ind w:left="284"/>
        <w:jc w:val="both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29D38B9" w14:textId="77777777" w:rsidR="00070626" w:rsidRDefault="00070626" w:rsidP="00070626">
      <w:pPr>
        <w:widowControl/>
        <w:suppressAutoHyphens w:val="0"/>
        <w:ind w:left="284"/>
        <w:jc w:val="both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Wyjaśnienie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495DADE" w14:textId="77777777" w:rsidR="00070626" w:rsidRDefault="00070626" w:rsidP="00070626">
      <w:pPr>
        <w:widowControl/>
        <w:suppressAutoHyphens w:val="0"/>
        <w:ind w:right="90"/>
        <w:jc w:val="left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</w:t>
      </w:r>
    </w:p>
    <w:p w14:paraId="03FA18F8" w14:textId="77777777" w:rsidR="00070626" w:rsidRDefault="00070626" w:rsidP="00070626">
      <w:pPr>
        <w:widowControl/>
        <w:suppressAutoHyphens w:val="0"/>
        <w:spacing w:before="0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</w:t>
      </w:r>
    </w:p>
    <w:p w14:paraId="2C9C9CEA" w14:textId="77777777" w:rsidR="00070626" w:rsidRDefault="00070626" w:rsidP="00070626">
      <w:pPr>
        <w:widowControl/>
        <w:suppressAutoHyphens w:val="0"/>
        <w:spacing w:before="0"/>
        <w:ind w:left="4395" w:right="90"/>
        <w:jc w:val="left"/>
      </w:pPr>
      <w:bookmarkStart w:id="2" w:name="_Hlk20468225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………..........................................................</w:t>
      </w:r>
    </w:p>
    <w:p w14:paraId="0F3C870A" w14:textId="77777777" w:rsidR="00070626" w:rsidRDefault="00070626" w:rsidP="00070626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</w:pP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                                                                   </w:t>
      </w:r>
      <w:bookmarkEnd w:id="2"/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p w14:paraId="20154FCB" w14:textId="77777777" w:rsidR="00070626" w:rsidRDefault="00070626" w:rsidP="00070626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6CA2EB52" w14:textId="77777777" w:rsidR="00070626" w:rsidRDefault="00070626" w:rsidP="00070626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412A9B0E" w14:textId="77777777" w:rsidR="00070626" w:rsidRDefault="00070626" w:rsidP="00070626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1A8B4214" w14:textId="77777777" w:rsidR="00070626" w:rsidRDefault="00070626" w:rsidP="00070626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6B72B282" w14:textId="77777777" w:rsidR="00070626" w:rsidRDefault="00070626" w:rsidP="00070626">
      <w:pPr>
        <w:widowControl/>
        <w:tabs>
          <w:tab w:val="left" w:pos="401"/>
        </w:tabs>
        <w:suppressAutoHyphens w:val="0"/>
        <w:spacing w:before="0"/>
        <w:ind w:left="708" w:right="90"/>
        <w:jc w:val="left"/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 - niewłaściwe skreślić.</w:t>
      </w:r>
    </w:p>
    <w:p w14:paraId="2A371CBD" w14:textId="77777777" w:rsidR="00070626" w:rsidRDefault="00070626" w:rsidP="00070626">
      <w:pPr>
        <w:widowControl/>
        <w:tabs>
          <w:tab w:val="left" w:pos="401"/>
        </w:tabs>
        <w:suppressAutoHyphens w:val="0"/>
        <w:spacing w:before="0"/>
        <w:ind w:left="708" w:right="90"/>
        <w:jc w:val="left"/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** - niewłaściwe skreślić lub wpisać "nie dotyczy"</w:t>
      </w:r>
    </w:p>
    <w:p w14:paraId="1F564DB6" w14:textId="77777777" w:rsidR="00070626" w:rsidRDefault="00070626" w:rsidP="00070626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4CF00ACB" w14:textId="77777777" w:rsidR="00070626" w:rsidRDefault="00070626" w:rsidP="00070626">
      <w:pPr>
        <w:pStyle w:val="Annexetitre"/>
        <w:pageBreakBefore/>
        <w:jc w:val="right"/>
        <w:rPr>
          <w:rFonts w:eastAsia="Times New Roman"/>
          <w:b w:val="0"/>
          <w:caps/>
          <w:sz w:val="20"/>
          <w:szCs w:val="20"/>
          <w:u w:val="none"/>
          <w:lang w:eastAsia="pl-PL"/>
        </w:rPr>
      </w:pPr>
    </w:p>
    <w:p w14:paraId="2FDAF91F" w14:textId="77777777" w:rsidR="00070626" w:rsidRDefault="00070626" w:rsidP="00070626">
      <w:pPr>
        <w:autoSpaceDE w:val="0"/>
        <w:ind w:right="-2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3 </w:t>
      </w:r>
      <w:r>
        <w:rPr>
          <w:rFonts w:ascii="Times New Roman" w:eastAsia="Times New Roman" w:hAnsi="Times New Roman" w:cs="Times New Roman"/>
          <w:b w:val="0"/>
          <w:bCs/>
          <w:sz w:val="20"/>
          <w:szCs w:val="20"/>
          <w:lang w:eastAsia="pl-PL"/>
        </w:rPr>
        <w:t>do SWZ</w:t>
      </w:r>
    </w:p>
    <w:p w14:paraId="7E93D8E6" w14:textId="77777777" w:rsidR="00070626" w:rsidRDefault="00070626" w:rsidP="00070626">
      <w:pPr>
        <w:autoSpaceDE w:val="0"/>
        <w:ind w:right="-2"/>
        <w:jc w:val="left"/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Wykonawca:</w:t>
      </w:r>
    </w:p>
    <w:p w14:paraId="08F4EA11" w14:textId="77777777" w:rsidR="00070626" w:rsidRDefault="00070626" w:rsidP="00070626">
      <w:pPr>
        <w:tabs>
          <w:tab w:val="left" w:pos="2694"/>
        </w:tabs>
        <w:ind w:right="5954"/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…………………………………………..........……………………………………</w:t>
      </w:r>
    </w:p>
    <w:p w14:paraId="36C4410E" w14:textId="77777777" w:rsidR="00070626" w:rsidRDefault="00070626" w:rsidP="00070626">
      <w:pPr>
        <w:ind w:right="5953"/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(pełna nazwa/firma, adres,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>w zależności od podmiotu: NIP/PESEL, KRS/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)</w:t>
      </w:r>
    </w:p>
    <w:p w14:paraId="22007660" w14:textId="77777777" w:rsidR="00070626" w:rsidRDefault="00070626" w:rsidP="00070626">
      <w:pPr>
        <w:jc w:val="left"/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u w:val="single"/>
        </w:rPr>
        <w:t>reprezentowany przez:</w:t>
      </w:r>
    </w:p>
    <w:p w14:paraId="06CA14E0" w14:textId="77777777" w:rsidR="00070626" w:rsidRDefault="00070626" w:rsidP="00070626">
      <w:pPr>
        <w:ind w:right="5954"/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…………………………………………..................................……………………</w:t>
      </w:r>
    </w:p>
    <w:p w14:paraId="118F7A3E" w14:textId="77777777" w:rsidR="00070626" w:rsidRDefault="00070626" w:rsidP="00070626">
      <w:pPr>
        <w:ind w:right="5953"/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(imię, nazwisko, stanowisko/podstawa do reprezentacji)</w:t>
      </w:r>
    </w:p>
    <w:p w14:paraId="48515E16" w14:textId="77777777" w:rsidR="00070626" w:rsidRDefault="00070626" w:rsidP="00070626">
      <w:pP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7493495B" w14:textId="77777777" w:rsidR="00070626" w:rsidRDefault="00070626" w:rsidP="00070626">
      <w:pPr>
        <w:spacing w:after="120" w:line="360" w:lineRule="auto"/>
        <w:jc w:val="center"/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WYKONAWCY </w:t>
      </w:r>
    </w:p>
    <w:p w14:paraId="51722051" w14:textId="77777777" w:rsidR="00070626" w:rsidRDefault="00070626" w:rsidP="00070626">
      <w:pPr>
        <w:spacing w:line="360" w:lineRule="auto"/>
        <w:jc w:val="center"/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składane na podstawie art. 125 ust. 1 ustawy z dnia 11 września 2019 r. </w:t>
      </w:r>
    </w:p>
    <w:p w14:paraId="224EB1CC" w14:textId="77777777" w:rsidR="00070626" w:rsidRDefault="00070626" w:rsidP="00070626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)</w:t>
      </w:r>
    </w:p>
    <w:p w14:paraId="4007A7F1" w14:textId="77777777" w:rsidR="00070626" w:rsidRDefault="00070626" w:rsidP="00070626">
      <w:pPr>
        <w:spacing w:line="360" w:lineRule="auto"/>
        <w:jc w:val="center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4C4680CB" w14:textId="77777777" w:rsidR="00070626" w:rsidRPr="00070626" w:rsidRDefault="00070626" w:rsidP="00070626">
      <w:pPr>
        <w:widowControl/>
        <w:suppressAutoHyphens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Na potrzeby postępowania o udzielenie zamówienia publicznego pn. </w:t>
      </w:r>
      <w:r w:rsidRPr="00070626">
        <w:rPr>
          <w:rFonts w:ascii="Times New Roman" w:hAnsi="Times New Roman" w:cs="Times New Roman"/>
          <w:sz w:val="20"/>
          <w:szCs w:val="20"/>
        </w:rPr>
        <w:t>odbiór odpadów medycznych o kodach: 18 01 02 i 18 01 03 oraz odbiór odpadów o kodzie: 18 01 09 Terenowej Stacji Wojskowego Centrum Krwiodawstwa i Krwiolecznictwa SPZOZ Al. Racławicka 23, 20-049 Lublin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070626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  <w:r w:rsidRPr="00070626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pl-PL"/>
        </w:rPr>
        <w:t>/U/2023</w:t>
      </w:r>
    </w:p>
    <w:p w14:paraId="47C7D552" w14:textId="77777777" w:rsidR="00070626" w:rsidRPr="00070626" w:rsidRDefault="00070626" w:rsidP="00070626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</w:pPr>
    </w:p>
    <w:p w14:paraId="434D457D" w14:textId="77777777" w:rsidR="00070626" w:rsidRDefault="00070626" w:rsidP="00070626">
      <w:pPr>
        <w:jc w:val="both"/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co następuje:</w:t>
      </w:r>
    </w:p>
    <w:p w14:paraId="066F9253" w14:textId="77777777" w:rsidR="00070626" w:rsidRDefault="00070626" w:rsidP="00070626">
      <w:pPr>
        <w:spacing w:line="360" w:lineRule="auto"/>
        <w:jc w:val="center"/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  <w:u w:val="single"/>
        </w:rPr>
      </w:pPr>
    </w:p>
    <w:p w14:paraId="014D24CA" w14:textId="77777777" w:rsidR="00070626" w:rsidRDefault="00070626" w:rsidP="00070626">
      <w:pPr>
        <w:spacing w:line="360" w:lineRule="auto"/>
        <w:jc w:val="center"/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DOTYCZĄCE PRZESŁANEK WYKLUCZENIA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  <w:t>Z POSTĘPOWANIA</w:t>
      </w:r>
    </w:p>
    <w:p w14:paraId="07891A6D" w14:textId="77777777" w:rsidR="00070626" w:rsidRDefault="00070626" w:rsidP="00070626">
      <w:pPr>
        <w:spacing w:line="360" w:lineRule="auto"/>
        <w:ind w:firstLine="708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</w:p>
    <w:p w14:paraId="31C76E30" w14:textId="77777777" w:rsidR="00070626" w:rsidRDefault="00070626" w:rsidP="00070626">
      <w:pPr>
        <w:shd w:val="clear" w:color="auto" w:fill="BFBFBF"/>
        <w:tabs>
          <w:tab w:val="left" w:pos="0"/>
        </w:tabs>
        <w:spacing w:line="360" w:lineRule="auto"/>
        <w:jc w:val="both"/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OŚWIADCZENIA DOTYCZĄCE WYKONAWCY:</w:t>
      </w:r>
    </w:p>
    <w:p w14:paraId="4ADAFB52" w14:textId="77777777" w:rsidR="00070626" w:rsidRPr="00551E43" w:rsidRDefault="00070626" w:rsidP="00070626">
      <w:pPr>
        <w:pStyle w:val="Akapitzlist"/>
        <w:widowControl/>
        <w:numPr>
          <w:ilvl w:val="0"/>
          <w:numId w:val="1"/>
        </w:numPr>
        <w:suppressAutoHyphens w:val="0"/>
        <w:ind w:left="714" w:hanging="357"/>
        <w:jc w:val="both"/>
        <w:rPr>
          <w:b w:val="0"/>
          <w:i w:val="0"/>
        </w:rPr>
      </w:pPr>
      <w:r w:rsidRPr="00551E43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nie podlegam wykluczeniu z postępowania na podstawie art. 108 ust 1  ustawy </w:t>
      </w:r>
      <w:proofErr w:type="spellStart"/>
      <w:r w:rsidRPr="00551E43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 w:rsidRPr="00551E43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</w:t>
      </w:r>
    </w:p>
    <w:p w14:paraId="4DE84CBF" w14:textId="77777777" w:rsidR="00070626" w:rsidRPr="00551E43" w:rsidRDefault="00070626" w:rsidP="00070626">
      <w:pPr>
        <w:pStyle w:val="Akapitzlist"/>
        <w:widowControl/>
        <w:numPr>
          <w:ilvl w:val="0"/>
          <w:numId w:val="1"/>
        </w:numPr>
        <w:suppressAutoHyphens w:val="0"/>
        <w:ind w:left="714" w:hanging="357"/>
        <w:jc w:val="both"/>
        <w:rPr>
          <w:b w:val="0"/>
          <w:i w:val="0"/>
        </w:rPr>
      </w:pPr>
      <w:r w:rsidRPr="00551E43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551E43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 w:rsidRPr="00551E43"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.</w:t>
      </w:r>
    </w:p>
    <w:p w14:paraId="63D51659" w14:textId="77777777" w:rsidR="00070626" w:rsidRPr="00551E43" w:rsidRDefault="00070626" w:rsidP="00070626">
      <w:pPr>
        <w:pStyle w:val="Akapitzlist"/>
        <w:widowControl/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551E43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51E43">
        <w:rPr>
          <w:rFonts w:ascii="Times New Roman" w:hAnsi="Times New Roman" w:cs="Times New Roman"/>
          <w:b w:val="0"/>
          <w:i w:val="0"/>
          <w:sz w:val="20"/>
          <w:szCs w:val="20"/>
        </w:rPr>
        <w:t>Pzp</w:t>
      </w:r>
      <w:proofErr w:type="spellEnd"/>
      <w:r w:rsidRPr="00551E43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(podać mającą zastosowanie podstawę wykluczenia spośród wymienionych w art. 108 ust. 1 pkt 1, 2, 5 i 6 lub art. 109 ust. 1 pkt 4 ustawy </w:t>
      </w:r>
      <w:proofErr w:type="spellStart"/>
      <w:r w:rsidRPr="00551E43">
        <w:rPr>
          <w:rFonts w:ascii="Times New Roman" w:hAnsi="Times New Roman" w:cs="Times New Roman"/>
          <w:b w:val="0"/>
          <w:i w:val="0"/>
          <w:sz w:val="20"/>
          <w:szCs w:val="20"/>
        </w:rPr>
        <w:t>Pzp</w:t>
      </w:r>
      <w:proofErr w:type="spellEnd"/>
      <w:r w:rsidRPr="00551E43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551E43">
        <w:rPr>
          <w:rFonts w:ascii="Times New Roman" w:hAnsi="Times New Roman" w:cs="Times New Roman"/>
          <w:b w:val="0"/>
          <w:i w:val="0"/>
          <w:sz w:val="20"/>
          <w:szCs w:val="20"/>
        </w:rPr>
        <w:t>Pzp</w:t>
      </w:r>
      <w:proofErr w:type="spellEnd"/>
      <w:r w:rsidRPr="00551E43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podjąłem następujące środki naprawcze: </w:t>
      </w:r>
    </w:p>
    <w:p w14:paraId="00C741CE" w14:textId="77777777" w:rsidR="00070626" w:rsidRPr="00551E43" w:rsidRDefault="00070626" w:rsidP="00070626">
      <w:pPr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551E43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………………………………………………………………………………………………………….</w:t>
      </w:r>
    </w:p>
    <w:p w14:paraId="77343DC5" w14:textId="77777777" w:rsidR="00070626" w:rsidRDefault="00070626" w:rsidP="00070626">
      <w:pPr>
        <w:ind w:left="709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 w:rsidRPr="00551E43"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…………………………………………………………………………………………..…………………....</w:t>
      </w:r>
    </w:p>
    <w:p w14:paraId="2A32A8C7" w14:textId="77777777" w:rsidR="00070626" w:rsidRPr="00551E43" w:rsidRDefault="00070626" w:rsidP="00070626">
      <w:pPr>
        <w:pStyle w:val="NormalnyWeb"/>
        <w:spacing w:after="0" w:line="240" w:lineRule="auto"/>
        <w:ind w:left="357"/>
        <w:jc w:val="both"/>
        <w:rPr>
          <w:sz w:val="20"/>
          <w:szCs w:val="20"/>
        </w:rPr>
      </w:pPr>
      <w:r w:rsidRPr="00551E43">
        <w:rPr>
          <w:bCs/>
          <w:iCs/>
          <w:sz w:val="20"/>
          <w:szCs w:val="20"/>
        </w:rPr>
        <w:t>4</w:t>
      </w:r>
      <w:r w:rsidRPr="00551E43">
        <w:rPr>
          <w:b/>
          <w:bCs/>
          <w:i/>
          <w:iCs/>
          <w:sz w:val="20"/>
          <w:szCs w:val="20"/>
        </w:rPr>
        <w:t>.</w:t>
      </w:r>
      <w:r w:rsidRPr="00551E43">
        <w:rPr>
          <w:b/>
          <w:bCs/>
          <w:i/>
          <w:iCs/>
          <w:sz w:val="20"/>
          <w:szCs w:val="20"/>
        </w:rPr>
        <w:tab/>
      </w:r>
      <w:r w:rsidRPr="00551E43">
        <w:rPr>
          <w:sz w:val="20"/>
          <w:szCs w:val="20"/>
        </w:rPr>
        <w:t xml:space="preserve">Oświadczam, że nie zachodzą w stosunku do mnie przesłanki wykluczenia z postępowania na podstawie art.  </w:t>
      </w:r>
      <w:r w:rsidRPr="00551E43">
        <w:rPr>
          <w:sz w:val="20"/>
          <w:szCs w:val="20"/>
          <w:lang w:eastAsia="pl-PL"/>
        </w:rPr>
        <w:t xml:space="preserve">7 ust. 1 ustawy </w:t>
      </w:r>
      <w:r w:rsidRPr="00551E43">
        <w:rPr>
          <w:sz w:val="20"/>
          <w:szCs w:val="20"/>
        </w:rPr>
        <w:t>z dnia 13 kwietnia 2022 r.</w:t>
      </w:r>
      <w:r w:rsidRPr="00551E43">
        <w:rPr>
          <w:i/>
          <w:iCs/>
          <w:sz w:val="20"/>
          <w:szCs w:val="20"/>
        </w:rPr>
        <w:t xml:space="preserve"> </w:t>
      </w:r>
      <w:r w:rsidRPr="00551E43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551E43">
        <w:rPr>
          <w:iCs/>
          <w:color w:val="222222"/>
          <w:sz w:val="20"/>
          <w:szCs w:val="20"/>
        </w:rPr>
        <w:t>(Dz. U. poz. 835)</w:t>
      </w:r>
      <w:r w:rsidRPr="00551E43">
        <w:rPr>
          <w:rStyle w:val="Odwoanieprzypisudolnego"/>
          <w:i/>
          <w:iCs/>
          <w:color w:val="222222"/>
          <w:sz w:val="20"/>
          <w:szCs w:val="20"/>
        </w:rPr>
        <w:footnoteReference w:id="1"/>
      </w:r>
      <w:r w:rsidRPr="00551E43">
        <w:rPr>
          <w:i/>
          <w:iCs/>
          <w:color w:val="222222"/>
          <w:sz w:val="20"/>
          <w:szCs w:val="20"/>
        </w:rPr>
        <w:t>.</w:t>
      </w:r>
      <w:r w:rsidRPr="00551E43">
        <w:rPr>
          <w:color w:val="222222"/>
          <w:sz w:val="20"/>
          <w:szCs w:val="20"/>
        </w:rPr>
        <w:t xml:space="preserve"> </w:t>
      </w:r>
    </w:p>
    <w:p w14:paraId="46DC9A47" w14:textId="6A2DF93B" w:rsidR="00070626" w:rsidRDefault="00070626" w:rsidP="00070626">
      <w:pPr>
        <w:spacing w:line="360" w:lineRule="auto"/>
        <w:jc w:val="both"/>
      </w:pPr>
      <w:r>
        <w:rPr>
          <w:rFonts w:ascii="Times New Roman" w:hAnsi="Times New Roman" w:cs="Times New Roman"/>
          <w:i w:val="0"/>
          <w:iCs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i w:val="0"/>
          <w:iCs/>
          <w:sz w:val="20"/>
          <w:szCs w:val="20"/>
        </w:rPr>
        <w:tab/>
      </w:r>
    </w:p>
    <w:p w14:paraId="18178271" w14:textId="77777777" w:rsidR="00070626" w:rsidRDefault="00070626" w:rsidP="00070626">
      <w:pPr>
        <w:shd w:val="clear" w:color="auto" w:fill="BFBFBF"/>
        <w:jc w:val="both"/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OŚWIADCZENIE DOTYCZĄCE PODMIOTU, NA KTÓREGO ZASOBY POWOŁUJE SIĘ WYKONAWCA:</w:t>
      </w:r>
    </w:p>
    <w:p w14:paraId="58F3EB10" w14:textId="77777777" w:rsidR="00070626" w:rsidRDefault="00070626" w:rsidP="00070626">
      <w:pPr>
        <w:jc w:val="both"/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że w stosunku do następującego/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podmiotu/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, na którego/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zasoby powołuję się w niniejszym postępowaniu, tj.: …………………………………………………………(podać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) nie zachodzą podstawy wykluczenia z postępowania o udzielenie zamówienia.</w:t>
      </w:r>
    </w:p>
    <w:p w14:paraId="208D9FA1" w14:textId="77777777" w:rsidR="00070626" w:rsidRDefault="00070626" w:rsidP="00070626">
      <w:pPr>
        <w:spacing w:line="360" w:lineRule="auto"/>
        <w:jc w:val="center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u w:val="single"/>
        </w:rPr>
      </w:pPr>
    </w:p>
    <w:p w14:paraId="74319CA8" w14:textId="77777777" w:rsidR="00070626" w:rsidRDefault="00070626" w:rsidP="00070626">
      <w:pPr>
        <w:spacing w:line="360" w:lineRule="auto"/>
        <w:jc w:val="center"/>
        <w:rPr>
          <w:rFonts w:ascii="Times New Roman" w:hAnsi="Times New Roman" w:cs="Times New Roman"/>
          <w:i w:val="0"/>
          <w:iCs/>
          <w:sz w:val="20"/>
          <w:szCs w:val="20"/>
          <w:u w:val="single"/>
        </w:rPr>
      </w:pPr>
    </w:p>
    <w:p w14:paraId="2E53C993" w14:textId="77777777" w:rsidR="00070626" w:rsidRDefault="00070626" w:rsidP="00070626">
      <w:pPr>
        <w:spacing w:line="360" w:lineRule="auto"/>
        <w:jc w:val="center"/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DOTYCZĄCE SPEŁNIANIA WARUNKÓW UDZIAŁU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  <w:t xml:space="preserve">W POSTĘPOWANIU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</w:r>
    </w:p>
    <w:p w14:paraId="5F68DFA5" w14:textId="77777777" w:rsidR="00070626" w:rsidRDefault="00070626" w:rsidP="00070626">
      <w:pPr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i w:val="0"/>
          <w:iCs/>
          <w:sz w:val="20"/>
          <w:szCs w:val="20"/>
        </w:rPr>
        <w:t>INFORMACJA DOTYCZĄCA WYKONAWCY:</w:t>
      </w:r>
    </w:p>
    <w:p w14:paraId="5558B593" w14:textId="77777777" w:rsidR="00070626" w:rsidRDefault="00070626" w:rsidP="00070626">
      <w:p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</w:p>
    <w:p w14:paraId="473AB32D" w14:textId="77777777" w:rsidR="00070626" w:rsidRDefault="00070626" w:rsidP="00070626">
      <w:pPr>
        <w:jc w:val="both"/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…………..…………………………………………………..…………………………………….           (wskazać dokument i właściwą jednostkę redakcyjną dokumentu, w której określono warunki udziału w postępowaniu).</w:t>
      </w:r>
    </w:p>
    <w:p w14:paraId="31F898F8" w14:textId="77777777" w:rsidR="00070626" w:rsidRDefault="00070626" w:rsidP="00070626">
      <w:pPr>
        <w:spacing w:line="360" w:lineRule="auto"/>
        <w:ind w:left="5664" w:firstLine="708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291130D8" w14:textId="77777777" w:rsidR="00070626" w:rsidRDefault="00070626" w:rsidP="00070626">
      <w:pPr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i w:val="0"/>
          <w:iCs/>
          <w:sz w:val="20"/>
          <w:szCs w:val="20"/>
        </w:rPr>
        <w:t xml:space="preserve">INFORMACJA W ZWIĄZKU Z POLEGANIEM NA ZASOBACH INNYCH PODMIOTÓW: </w:t>
      </w:r>
    </w:p>
    <w:p w14:paraId="138BA4A4" w14:textId="77777777" w:rsidR="00070626" w:rsidRDefault="00070626" w:rsidP="00070626">
      <w:pPr>
        <w:jc w:val="both"/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14:paraId="6F37D6B5" w14:textId="77777777" w:rsidR="00070626" w:rsidRDefault="00070626" w:rsidP="00070626">
      <w:pPr>
        <w:spacing w:before="0"/>
        <w:jc w:val="both"/>
      </w:pPr>
      <w:r>
        <w:rPr>
          <w:rFonts w:ascii="Times New Roman" w:hAnsi="Times New Roman" w:cs="Times New Roman"/>
          <w:b w:val="0"/>
          <w:bCs/>
          <w:sz w:val="20"/>
          <w:szCs w:val="20"/>
        </w:rPr>
        <w:t>(wskazać dokument i właściwą jednostkę redakcyjną dokumentu, w której określono warunki udziału w postępowaniu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</w:t>
      </w:r>
    </w:p>
    <w:p w14:paraId="4C34C142" w14:textId="77777777" w:rsidR="00070626" w:rsidRDefault="00070626" w:rsidP="00070626">
      <w:pPr>
        <w:jc w:val="both"/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polegam na zasobach następującego/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podmiotu/ów: …………………………………………………………</w:t>
      </w:r>
    </w:p>
    <w:p w14:paraId="1EE6E336" w14:textId="77777777" w:rsidR="00070626" w:rsidRDefault="00070626" w:rsidP="00070626">
      <w:pPr>
        <w:jc w:val="both"/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..………………………………………………………………………………………………………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 w następującym zakresie: ………………………………………………………………………….</w:t>
      </w:r>
    </w:p>
    <w:p w14:paraId="1AA7471E" w14:textId="77777777" w:rsidR="00070626" w:rsidRDefault="00070626" w:rsidP="00070626">
      <w:pPr>
        <w:jc w:val="both"/>
      </w:pPr>
      <w:r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(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wskazać podmiot i określić odpowiedni zakres dla wskazanego podmiotu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). </w:t>
      </w:r>
    </w:p>
    <w:p w14:paraId="1E5FFBBA" w14:textId="77777777" w:rsidR="00070626" w:rsidRDefault="00070626" w:rsidP="00070626">
      <w:pPr>
        <w:spacing w:line="360" w:lineRule="auto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6348E064" w14:textId="77777777" w:rsidR="00070626" w:rsidRDefault="00070626" w:rsidP="00070626">
      <w:pPr>
        <w:ind w:left="568" w:hanging="284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7DD543A7" w14:textId="77777777" w:rsidR="00070626" w:rsidRDefault="00070626" w:rsidP="00070626">
      <w:pPr>
        <w:ind w:left="-14"/>
        <w:jc w:val="center"/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>OŚWIADCZENIE O PRZYNALEŻNOŚCI LUB BRAKU PRZYNALEŻNOŚCI DO TEJ SAMEJ GRUPY KAPITAŁOWEJ</w:t>
      </w:r>
    </w:p>
    <w:p w14:paraId="79914A03" w14:textId="77777777" w:rsidR="00070626" w:rsidRDefault="00070626" w:rsidP="00070626">
      <w:pPr>
        <w:ind w:left="-14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</w:p>
    <w:p w14:paraId="55D1481B" w14:textId="77777777" w:rsidR="00070626" w:rsidRDefault="00070626" w:rsidP="00070626">
      <w:pPr>
        <w:pStyle w:val="Akapitzlist"/>
        <w:numPr>
          <w:ilvl w:val="0"/>
          <w:numId w:val="2"/>
        </w:numPr>
        <w:suppressAutoHyphens w:val="0"/>
        <w:ind w:left="434"/>
        <w:jc w:val="both"/>
        <w:textAlignment w:val="baseline"/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nie przynależę do tej samej grupy kapitałowej w rozumieniu ustawy z dnia 16 lutego 2007 r.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o ochronie konkurencji i konsumentów (Dz. U.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z 2021 r.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poz.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275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o której mowa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w art. 108 ust. 1 pkt 5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;</w:t>
      </w:r>
    </w:p>
    <w:p w14:paraId="58C806C1" w14:textId="77777777" w:rsidR="00070626" w:rsidRDefault="00070626" w:rsidP="00070626">
      <w:pPr>
        <w:pStyle w:val="Akapitzlist"/>
        <w:ind w:left="1080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</w:p>
    <w:p w14:paraId="0CB7F6E1" w14:textId="77777777" w:rsidR="00070626" w:rsidRDefault="00070626" w:rsidP="00070626">
      <w:pPr>
        <w:pStyle w:val="Akapitzlist"/>
        <w:numPr>
          <w:ilvl w:val="0"/>
          <w:numId w:val="2"/>
        </w:numPr>
        <w:suppressAutoHyphens w:val="0"/>
        <w:ind w:left="434"/>
        <w:jc w:val="both"/>
        <w:textAlignment w:val="baseline"/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przynależę do tej samej grupy kapitałowej w rozumieniu ustawy z dnia 16 lutego 2007 r.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o ochronie konkurencji i konsumentów (Dz. U.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z 2021 r.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poz.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275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o której mowa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w art. 108 ust. 1 pkt 5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0886C446" w14:textId="77777777" w:rsidR="00070626" w:rsidRDefault="00070626" w:rsidP="00070626">
      <w:pPr>
        <w:pStyle w:val="Akapitzlist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</w:p>
    <w:p w14:paraId="35245D30" w14:textId="77777777" w:rsidR="00070626" w:rsidRDefault="00070626" w:rsidP="00070626">
      <w:pPr>
        <w:jc w:val="both"/>
        <w:textAlignment w:val="baseline"/>
        <w:rPr>
          <w:rFonts w:ascii="Times New Roman" w:hAnsi="Times New Roman" w:cs="Times New Roman"/>
          <w:i w:val="0"/>
          <w:iCs/>
          <w:sz w:val="20"/>
          <w:szCs w:val="20"/>
          <w:vertAlign w:val="superscript"/>
        </w:rPr>
      </w:pPr>
    </w:p>
    <w:p w14:paraId="4F17D746" w14:textId="77777777" w:rsidR="00070626" w:rsidRDefault="00070626" w:rsidP="00070626">
      <w:pPr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OŚWIADCZENIE DOTYCZĄCE PODANYCH INFORMACJI:</w:t>
      </w:r>
    </w:p>
    <w:p w14:paraId="60AA744A" w14:textId="77777777" w:rsidR="00070626" w:rsidRDefault="00070626" w:rsidP="00070626">
      <w:pPr>
        <w:jc w:val="both"/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3C2F40" w14:textId="77777777" w:rsidR="00070626" w:rsidRDefault="00070626" w:rsidP="00070626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4DED6119" w14:textId="77777777" w:rsidR="00070626" w:rsidRDefault="00070626" w:rsidP="00070626">
      <w:pPr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26B2D46D" w14:textId="77777777" w:rsidR="00070626" w:rsidRDefault="00070626" w:rsidP="00070626">
      <w:pPr>
        <w:tabs>
          <w:tab w:val="left" w:pos="3900"/>
        </w:tabs>
        <w:autoSpaceDE w:val="0"/>
        <w:ind w:left="4536" w:right="45"/>
      </w:pPr>
      <w:r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</w:t>
      </w:r>
    </w:p>
    <w:p w14:paraId="358C12FE" w14:textId="77777777" w:rsidR="00070626" w:rsidRDefault="00070626" w:rsidP="00070626">
      <w:pPr>
        <w:tabs>
          <w:tab w:val="left" w:pos="3900"/>
        </w:tabs>
        <w:autoSpaceDE w:val="0"/>
        <w:ind w:left="4536" w:right="45"/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(znak graficzny podpisu)</w:t>
      </w:r>
    </w:p>
    <w:p w14:paraId="59C1795B" w14:textId="77777777" w:rsidR="00070626" w:rsidRDefault="00070626" w:rsidP="00070626">
      <w:pPr>
        <w:spacing w:before="0"/>
        <w:jc w:val="both"/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  <w:lang w:eastAsia="pl-PL"/>
        </w:rPr>
      </w:pPr>
    </w:p>
    <w:p w14:paraId="6E598527" w14:textId="77777777" w:rsidR="00070626" w:rsidRDefault="00070626" w:rsidP="00070626">
      <w:pPr>
        <w:pageBreakBefore/>
        <w:spacing w:before="0"/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>Zał</w:t>
      </w:r>
      <w:r>
        <w:rPr>
          <w:rFonts w:ascii="Times New Roman" w:eastAsia="TimesNewRoman" w:hAnsi="Times New Roman" w:cs="Times New Roman"/>
          <w:iCs/>
          <w:sz w:val="20"/>
          <w:szCs w:val="20"/>
        </w:rPr>
        <w:t>ą</w:t>
      </w:r>
      <w:r>
        <w:rPr>
          <w:rFonts w:ascii="Times New Roman" w:hAnsi="Times New Roman" w:cs="Times New Roman"/>
          <w:iCs/>
          <w:sz w:val="20"/>
          <w:szCs w:val="20"/>
        </w:rPr>
        <w:t xml:space="preserve">cznik nr </w:t>
      </w:r>
      <w:r>
        <w:rPr>
          <w:rFonts w:ascii="Times New Roman" w:hAnsi="Times New Roman" w:cs="Times New Roman"/>
          <w:b w:val="0"/>
          <w:bCs/>
          <w:iCs/>
          <w:sz w:val="20"/>
          <w:szCs w:val="20"/>
        </w:rPr>
        <w:t>4 do SIWZ</w:t>
      </w:r>
    </w:p>
    <w:p w14:paraId="7B5614FD" w14:textId="77777777" w:rsidR="00070626" w:rsidRDefault="00070626" w:rsidP="00070626">
      <w:pPr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</w:p>
    <w:p w14:paraId="30701670" w14:textId="77777777" w:rsidR="00070626" w:rsidRDefault="00070626" w:rsidP="00070626">
      <w:pPr>
        <w:spacing w:before="0"/>
        <w:jc w:val="center"/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INFORMACJA </w:t>
      </w:r>
    </w:p>
    <w:p w14:paraId="57198926" w14:textId="77777777" w:rsidR="00070626" w:rsidRDefault="00070626" w:rsidP="00070626">
      <w:pPr>
        <w:spacing w:before="0"/>
        <w:jc w:val="center"/>
      </w:pPr>
      <w:r>
        <w:rPr>
          <w:rFonts w:ascii="Times New Roman" w:hAnsi="Times New Roman" w:cs="Times New Roman"/>
          <w:i w:val="0"/>
          <w:sz w:val="20"/>
          <w:szCs w:val="20"/>
        </w:rPr>
        <w:t>O POWSTANIA U ZAMAWIAJĄCEGO OBOWIĄZKU PODATKOWEGO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 </w:t>
      </w:r>
    </w:p>
    <w:p w14:paraId="09AF5511" w14:textId="77777777" w:rsidR="00070626" w:rsidRDefault="00070626" w:rsidP="00070626">
      <w:pPr>
        <w:jc w:val="center"/>
      </w:pPr>
      <w:r>
        <w:rPr>
          <w:rFonts w:ascii="Times New Roman" w:hAnsi="Times New Roman" w:cs="Times New Roman"/>
          <w:b w:val="0"/>
          <w:bCs/>
          <w:i w:val="0"/>
          <w:sz w:val="20"/>
          <w:szCs w:val="20"/>
        </w:rPr>
        <w:t xml:space="preserve">art. 225 ust. 2 ustawy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dnia 11 września 2019 r. - Prawo zamówień publicznych (Dz. U. z 2022 r.  poz. 1710)</w:t>
      </w:r>
    </w:p>
    <w:p w14:paraId="265F33FC" w14:textId="77777777" w:rsidR="00070626" w:rsidRDefault="00070626" w:rsidP="00070626">
      <w:pPr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7D3B4AAF" w14:textId="4C44AAF7" w:rsidR="00070626" w:rsidRPr="00070626" w:rsidRDefault="00070626" w:rsidP="00070626">
      <w:pPr>
        <w:widowControl/>
        <w:suppressAutoHyphens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Na potrzeby postępowania o udzielenie zamówienia publicznego, którego przedmiotem jest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>:</w:t>
      </w:r>
      <w:r w:rsidRPr="00070626">
        <w:rPr>
          <w:rFonts w:ascii="Times New Roman" w:hAnsi="Times New Roman" w:cs="Times New Roman"/>
          <w:sz w:val="20"/>
          <w:szCs w:val="20"/>
        </w:rPr>
        <w:t xml:space="preserve"> odbiór odpadów medycznych o kodach: 18 01 02 i 18 01 03 oraz odbiór odpadów o kodzie: 18 01 09 Terenowej Stacji Wojskowego Centrum Krwiodawstwa i Krwiolecznictwa SPZOZ Al. Racławicka 23, 20-049 Lublin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070626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  <w:r w:rsidRPr="00070626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pl-PL"/>
        </w:rPr>
        <w:t>/U/2023</w:t>
      </w:r>
    </w:p>
    <w:p w14:paraId="66AD121C" w14:textId="77777777" w:rsidR="00070626" w:rsidRPr="00070626" w:rsidRDefault="00070626" w:rsidP="00070626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</w:pPr>
    </w:p>
    <w:p w14:paraId="2D5A16FA" w14:textId="189CA3CD" w:rsidR="00070626" w:rsidRDefault="00070626" w:rsidP="00070626">
      <w:pPr>
        <w:spacing w:before="0"/>
        <w:jc w:val="both"/>
      </w:pPr>
    </w:p>
    <w:p w14:paraId="78192B2C" w14:textId="77777777" w:rsidR="00070626" w:rsidRDefault="00070626" w:rsidP="00070626">
      <w:pPr>
        <w:jc w:val="both"/>
      </w:pPr>
      <w:r w:rsidRPr="003C15BD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prowadzonego przez Wojskowe Centrum Krwiodawstwa i Krwiolecznictwa, oświadczam, że:</w:t>
      </w:r>
    </w:p>
    <w:p w14:paraId="789A3563" w14:textId="77777777" w:rsidR="00070626" w:rsidRDefault="00070626" w:rsidP="00070626">
      <w:pPr>
        <w:numPr>
          <w:ilvl w:val="0"/>
          <w:numId w:val="4"/>
        </w:numPr>
        <w:ind w:left="357" w:hanging="357"/>
        <w:jc w:val="both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Wybór mojej/naszej oferty 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nie będzie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prowadził do powstania u Zamawiającego obowiązku podatkowego zgodnie z przepisami o podatku od towarów i usług.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1</w:t>
      </w:r>
    </w:p>
    <w:p w14:paraId="4EFF014A" w14:textId="77777777" w:rsidR="00070626" w:rsidRDefault="00070626" w:rsidP="00070626">
      <w:pPr>
        <w:numPr>
          <w:ilvl w:val="0"/>
          <w:numId w:val="4"/>
        </w:numPr>
        <w:ind w:left="357" w:hanging="357"/>
        <w:jc w:val="both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Wybór mojej/naszej oferty 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będzie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prowadził do powstania u zamawiającego obowiązku podatkowego zgodnie z przepisami o podatku od towarów i usług.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2</w:t>
      </w:r>
    </w:p>
    <w:p w14:paraId="27E14422" w14:textId="77777777" w:rsidR="00070626" w:rsidRDefault="00070626" w:rsidP="00070626">
      <w:pPr>
        <w:ind w:left="357"/>
        <w:jc w:val="both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Powyższy obowiązek podatkowy będzie dotyczył ………………………………………</w:t>
      </w:r>
    </w:p>
    <w:p w14:paraId="07FF9470" w14:textId="77777777" w:rsidR="00070626" w:rsidRDefault="00070626" w:rsidP="00070626">
      <w:pPr>
        <w:ind w:left="357"/>
        <w:jc w:val="both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…….……………………………………………………………………………………… 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3</w:t>
      </w:r>
    </w:p>
    <w:p w14:paraId="72EE361F" w14:textId="77777777" w:rsidR="00070626" w:rsidRDefault="00070626" w:rsidP="00070626">
      <w:pPr>
        <w:ind w:left="357"/>
        <w:jc w:val="both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objętych przedmiotem zamówienia, podlegających mechanizmowi odwróconego obciążenia VAT, a ich wartość netto (bez kwoty podatku) będzie wynosiła …………………………..………....</w:t>
      </w:r>
      <w:r>
        <w:rPr>
          <w:rFonts w:ascii="Times New Roman" w:hAnsi="Times New Roman" w:cs="Times New Roman"/>
          <w:i w:val="0"/>
          <w:sz w:val="20"/>
          <w:szCs w:val="20"/>
        </w:rPr>
        <w:t>⁴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zł. </w:t>
      </w:r>
    </w:p>
    <w:p w14:paraId="379F2E43" w14:textId="77777777" w:rsidR="00070626" w:rsidRDefault="00070626" w:rsidP="00070626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70BE8280" w14:textId="77777777" w:rsidR="00070626" w:rsidRDefault="00070626" w:rsidP="00070626">
      <w:pPr>
        <w:widowControl/>
        <w:suppressAutoHyphens w:val="0"/>
        <w:spacing w:before="0"/>
        <w:ind w:right="90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57A15140" w14:textId="77777777" w:rsidR="00070626" w:rsidRDefault="00070626" w:rsidP="00070626"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p w14:paraId="62B6DBB1" w14:textId="77777777" w:rsidR="00070626" w:rsidRDefault="00070626" w:rsidP="00070626">
      <w:pPr>
        <w:spacing w:before="0"/>
        <w:jc w:val="both"/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wypadku wyboru opcji 1) opcję 2) przekreślić. </w:t>
      </w:r>
    </w:p>
    <w:p w14:paraId="1C16EE2B" w14:textId="77777777" w:rsidR="00070626" w:rsidRDefault="00070626" w:rsidP="00070626">
      <w:pPr>
        <w:spacing w:before="0"/>
        <w:jc w:val="both"/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przypadku wyboru opcji 2) opcję 1) przekreślić. </w:t>
      </w:r>
    </w:p>
    <w:p w14:paraId="36BBAB6F" w14:textId="77777777" w:rsidR="00070626" w:rsidRDefault="00070626" w:rsidP="00070626">
      <w:pPr>
        <w:spacing w:before="0"/>
        <w:jc w:val="both"/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Wpisać nazwę/rodzaj towaru lub usługi, które będą prowadziły do powstania u zamawiającego obowiązku podatkowego zgodnie z przepisami o podatku od towarów i usług. </w:t>
      </w:r>
    </w:p>
    <w:p w14:paraId="58AC838F" w14:textId="77777777" w:rsidR="00070626" w:rsidRDefault="00070626" w:rsidP="00070626">
      <w:pPr>
        <w:spacing w:before="0"/>
        <w:jc w:val="both"/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Wpisać wartość netto (bez kwoty podatku) towaru/towarów lub usługi/usług podlegających mechanizmowi odwróconego obciążenia VAT, wymienionych wcześniej. </w:t>
      </w:r>
    </w:p>
    <w:p w14:paraId="6D3FF4AA" w14:textId="77777777" w:rsidR="00070626" w:rsidRDefault="00070626" w:rsidP="00070626">
      <w:pPr>
        <w:spacing w:before="0"/>
        <w:jc w:val="both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Art. 225 ustawy z dnia 11 września 2019 r. - Prawo zamówień publicznych (Dz. U. z 2021 r.  poz. 1129, z </w:t>
      </w:r>
      <w:proofErr w:type="spellStart"/>
      <w:r>
        <w:rPr>
          <w:rFonts w:ascii="Times New Roman" w:hAnsi="Times New Roman" w:cs="Times New Roman"/>
          <w:b w:val="0"/>
          <w:i w:val="0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. zm.) </w:t>
      </w:r>
    </w:p>
    <w:p w14:paraId="499A174B" w14:textId="77777777" w:rsidR="00070626" w:rsidRDefault="00070626" w:rsidP="00070626">
      <w:pPr>
        <w:spacing w:before="0"/>
        <w:jc w:val="both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1. Jeżeli została złożona oferta, której wybór prowadziłby do powstania u zamawiającego obowiązku podatkowego zgodnie z ustawą z dnia 11 marca 2004 r. o podatku od towarów i usług (Dz.U. z 2021 r. poz. 685, z </w:t>
      </w:r>
      <w:proofErr w:type="spellStart"/>
      <w:r>
        <w:rPr>
          <w:rFonts w:ascii="Times New Roman" w:hAnsi="Times New Roman" w:cs="Times New Roman"/>
          <w:b w:val="0"/>
          <w:i w:val="0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b w:val="0"/>
          <w:i w:val="0"/>
          <w:sz w:val="20"/>
          <w:szCs w:val="20"/>
        </w:rPr>
        <w:t>. zm.), dla celów zastosowania kryterium ceny lub kosztu zamawiający dolicza do przedstawionej w tej ofercie ceny kwotę podatku od towarów i usług, którą miałby obowiązek rozliczyć.</w:t>
      </w:r>
    </w:p>
    <w:p w14:paraId="377C63B3" w14:textId="77777777" w:rsidR="00070626" w:rsidRDefault="00070626" w:rsidP="00070626">
      <w:pPr>
        <w:spacing w:before="0"/>
        <w:jc w:val="both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2. W ofercie, o której mowa w ust. 1, wykonawca ma obowiązek:</w:t>
      </w:r>
    </w:p>
    <w:p w14:paraId="3A09A07F" w14:textId="77777777" w:rsidR="00070626" w:rsidRDefault="00070626" w:rsidP="00070626">
      <w:pPr>
        <w:spacing w:before="0"/>
        <w:jc w:val="both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1) poinformowania zamawiającego, że wybór jego oferty będzie prowadził do powstania u zamawiającego obowiązku podatkowego;</w:t>
      </w:r>
    </w:p>
    <w:p w14:paraId="1E5EF324" w14:textId="77777777" w:rsidR="00070626" w:rsidRDefault="00070626" w:rsidP="00070626">
      <w:pPr>
        <w:spacing w:before="0"/>
        <w:jc w:val="both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2) wskazania nazwy (rodzaju) towaru lub usługi, których dostawa lub świadczenie będą prowadziły do powstania obowiązku podatkowego;</w:t>
      </w:r>
    </w:p>
    <w:p w14:paraId="3BA27F19" w14:textId="77777777" w:rsidR="00070626" w:rsidRDefault="00070626" w:rsidP="00070626">
      <w:pPr>
        <w:spacing w:before="0"/>
        <w:jc w:val="both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3) wskazania wartości towaru lub usługi objętego obowiązkiem podatkowym zamawiającego, bez kwoty podatku;</w:t>
      </w:r>
    </w:p>
    <w:p w14:paraId="63F2C5CF" w14:textId="77777777" w:rsidR="00070626" w:rsidRDefault="00070626" w:rsidP="00070626">
      <w:pPr>
        <w:spacing w:before="0"/>
        <w:jc w:val="both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4) wskazania stawki podatku od towarów i usług, która zgodnie z wiedzą wykonawcy, będzie miała zastosowanie.</w:t>
      </w:r>
    </w:p>
    <w:p w14:paraId="739B8D55" w14:textId="77777777" w:rsidR="00070626" w:rsidRDefault="00070626" w:rsidP="00070626">
      <w:pPr>
        <w:spacing w:before="0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</w:p>
    <w:p w14:paraId="3189EEBD" w14:textId="77777777" w:rsidR="00070626" w:rsidRDefault="00070626" w:rsidP="00070626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1398A20D" w14:textId="77777777" w:rsidR="00070626" w:rsidRDefault="00070626" w:rsidP="00070626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618D9AF2" w14:textId="77777777" w:rsidR="00070626" w:rsidRDefault="00070626" w:rsidP="00070626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107E2808" w14:textId="77777777" w:rsidR="00070626" w:rsidRDefault="00070626" w:rsidP="00070626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52D286E2" w14:textId="77777777" w:rsidR="00070626" w:rsidRDefault="00070626" w:rsidP="00070626">
      <w:pPr>
        <w:pageBreakBefore/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718D6CFB" w14:textId="77777777" w:rsidR="00070626" w:rsidRDefault="00070626" w:rsidP="00070626">
      <w:pPr>
        <w:widowControl/>
        <w:suppressAutoHyphens w:val="0"/>
        <w:spacing w:before="0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Załącznik nr 5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do SWZ</w:t>
      </w:r>
    </w:p>
    <w:p w14:paraId="599AD411" w14:textId="77777777" w:rsidR="00070626" w:rsidRDefault="00070626" w:rsidP="00070626">
      <w:pPr>
        <w:widowControl/>
        <w:suppressAutoHyphens w:val="0"/>
        <w:spacing w:before="0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23C665D2" w14:textId="77777777" w:rsidR="00070626" w:rsidRDefault="00070626" w:rsidP="00070626">
      <w:pPr>
        <w:widowControl/>
        <w:suppressAutoHyphens w:val="0"/>
        <w:spacing w:before="0"/>
        <w:ind w:right="6"/>
        <w:jc w:val="center"/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14:paraId="0D3CF45F" w14:textId="77777777" w:rsidR="00070626" w:rsidRDefault="00070626" w:rsidP="00070626">
      <w:pPr>
        <w:widowControl/>
        <w:suppressAutoHyphens w:val="0"/>
        <w:spacing w:before="0"/>
        <w:ind w:left="284" w:right="6" w:hanging="284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</w:p>
    <w:p w14:paraId="015FA81E" w14:textId="67072C07" w:rsidR="00070626" w:rsidRPr="00070626" w:rsidRDefault="00070626" w:rsidP="00070626">
      <w:pPr>
        <w:widowControl/>
        <w:suppressAutoHyphens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 xml:space="preserve">W postępowaniu o udzielenie zamówienia publicznego </w:t>
      </w:r>
      <w:r>
        <w:rPr>
          <w:rFonts w:ascii="Times New Roman" w:eastAsia="Calibri" w:hAnsi="Times New Roman" w:cs="Times New Roman"/>
          <w:b w:val="0"/>
          <w:i w:val="0"/>
          <w:kern w:val="0"/>
          <w:sz w:val="20"/>
          <w:szCs w:val="20"/>
          <w:lang w:eastAsia="en-US"/>
        </w:rPr>
        <w:t>na</w:t>
      </w:r>
      <w:r w:rsidRPr="00070626">
        <w:rPr>
          <w:rFonts w:ascii="Times New Roman" w:hAnsi="Times New Roman" w:cs="Times New Roman"/>
          <w:sz w:val="20"/>
          <w:szCs w:val="20"/>
        </w:rPr>
        <w:t xml:space="preserve"> odbiór odpadów medycznych o kodach: 18 01 02 i 18 01 03 oraz odbiór odpadów o kodzie: 18 01 09 Terenowej Stacji Wojskowego Centrum Krwiodawstwa i Krwiolecznictwa SPZOZ Al. Racławicka 23, 20-049 Lublin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070626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  <w:r w:rsidRPr="00070626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pl-PL"/>
        </w:rPr>
        <w:t>/U/2023</w:t>
      </w:r>
    </w:p>
    <w:p w14:paraId="4DC126F8" w14:textId="77777777" w:rsidR="00070626" w:rsidRPr="00070626" w:rsidRDefault="00070626" w:rsidP="00070626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</w:pPr>
    </w:p>
    <w:p w14:paraId="647AE252" w14:textId="77777777" w:rsidR="00070626" w:rsidRDefault="00070626" w:rsidP="00070626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en-US"/>
        </w:rPr>
      </w:pPr>
    </w:p>
    <w:p w14:paraId="59495B4C" w14:textId="77777777" w:rsidR="00070626" w:rsidRDefault="00070626" w:rsidP="00070626">
      <w:pPr>
        <w:widowControl/>
        <w:suppressAutoHyphens w:val="0"/>
        <w:spacing w:before="0"/>
        <w:ind w:left="284" w:right="6" w:hanging="284"/>
        <w:jc w:val="left"/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………………………………………………………………………….………………………..</w:t>
      </w:r>
    </w:p>
    <w:p w14:paraId="6E4067F2" w14:textId="77777777" w:rsidR="00070626" w:rsidRDefault="00070626" w:rsidP="00070626">
      <w:pPr>
        <w:widowControl/>
        <w:suppressAutoHyphens w:val="0"/>
        <w:spacing w:before="0" w:after="120"/>
        <w:ind w:left="284" w:right="6" w:hanging="284"/>
        <w:jc w:val="center"/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  <w:t>(nazwa i adres podmiotu oddającego do dyspozycji zasoby)</w:t>
      </w:r>
    </w:p>
    <w:p w14:paraId="37E099FD" w14:textId="77777777" w:rsidR="00070626" w:rsidRDefault="00070626" w:rsidP="00070626">
      <w:pPr>
        <w:widowControl/>
        <w:suppressAutoHyphens w:val="0"/>
        <w:spacing w:before="0"/>
        <w:ind w:left="284" w:right="6" w:hanging="284"/>
        <w:jc w:val="left"/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zobowiązuje się do oddania na rzecz:</w:t>
      </w:r>
    </w:p>
    <w:p w14:paraId="3E80481E" w14:textId="77777777" w:rsidR="00070626" w:rsidRDefault="00070626" w:rsidP="00070626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</w:p>
    <w:p w14:paraId="5A5B6C22" w14:textId="77777777" w:rsidR="00070626" w:rsidRDefault="00070626" w:rsidP="00070626">
      <w:pPr>
        <w:widowControl/>
        <w:suppressAutoHyphens w:val="0"/>
        <w:spacing w:before="0"/>
        <w:ind w:left="284" w:right="6" w:hanging="284"/>
        <w:jc w:val="left"/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……………………………………………………………………………...……………………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  <w:t>(nazwa i adres Wykonawcy, któremu inny podmiot oddaje do dyspozycji zasoby)</w:t>
      </w:r>
    </w:p>
    <w:p w14:paraId="005027E7" w14:textId="77777777" w:rsidR="00070626" w:rsidRDefault="00070626" w:rsidP="00070626">
      <w:pPr>
        <w:widowControl/>
        <w:suppressAutoHyphens w:val="0"/>
        <w:spacing w:before="0"/>
        <w:ind w:left="5672" w:right="6" w:firstLine="709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</w:p>
    <w:p w14:paraId="1E176A57" w14:textId="77777777" w:rsidR="00070626" w:rsidRDefault="00070626" w:rsidP="00070626">
      <w:pPr>
        <w:widowControl/>
        <w:suppressAutoHyphens w:val="0"/>
        <w:spacing w:before="0"/>
        <w:ind w:left="567" w:right="6" w:hanging="567"/>
        <w:jc w:val="left"/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 xml:space="preserve">niezbędny zasób 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(udostępnione zasoby)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 xml:space="preserve"> zaznaczyć właściwe:</w:t>
      </w:r>
    </w:p>
    <w:p w14:paraId="03573F89" w14:textId="77777777" w:rsidR="00070626" w:rsidRDefault="00070626" w:rsidP="00070626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wiedza,</w:t>
      </w:r>
    </w:p>
    <w:p w14:paraId="452D27E9" w14:textId="77777777" w:rsidR="00070626" w:rsidRDefault="00070626" w:rsidP="00070626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doświadczenie,</w:t>
      </w:r>
    </w:p>
    <w:p w14:paraId="7060F7DF" w14:textId="77777777" w:rsidR="00070626" w:rsidRDefault="00070626" w:rsidP="00070626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potencjał techniczny</w:t>
      </w:r>
    </w:p>
    <w:p w14:paraId="53122B3C" w14:textId="77777777" w:rsidR="00070626" w:rsidRDefault="00070626" w:rsidP="00070626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osoby zdolne do wykonania zamówienia,</w:t>
      </w:r>
    </w:p>
    <w:p w14:paraId="7B117522" w14:textId="77777777" w:rsidR="00070626" w:rsidRDefault="00070626" w:rsidP="00070626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left="714" w:right="6" w:hanging="357"/>
        <w:jc w:val="both"/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zdolności finansowe</w:t>
      </w:r>
    </w:p>
    <w:p w14:paraId="67C79F79" w14:textId="77777777" w:rsidR="00070626" w:rsidRDefault="00070626" w:rsidP="00070626">
      <w:pPr>
        <w:widowControl/>
        <w:suppressAutoHyphens w:val="0"/>
        <w:spacing w:before="0"/>
        <w:ind w:right="6"/>
        <w:jc w:val="left"/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 xml:space="preserve">na okres 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……………………………………………………………………………………………...…...</w:t>
      </w:r>
    </w:p>
    <w:p w14:paraId="703DC430" w14:textId="77777777" w:rsidR="00070626" w:rsidRDefault="00070626" w:rsidP="00070626">
      <w:pPr>
        <w:widowControl/>
        <w:suppressAutoHyphens w:val="0"/>
        <w:spacing w:before="0"/>
        <w:ind w:right="6"/>
        <w:jc w:val="center"/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okres na jaki udostępniany jest zasób)</w:t>
      </w:r>
    </w:p>
    <w:p w14:paraId="0C9C6079" w14:textId="77777777" w:rsidR="00070626" w:rsidRDefault="00070626" w:rsidP="00070626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662DBF52" w14:textId="77777777" w:rsidR="00070626" w:rsidRDefault="00070626" w:rsidP="00070626">
      <w:pPr>
        <w:widowControl/>
        <w:suppressAutoHyphens w:val="0"/>
        <w:spacing w:before="0"/>
        <w:ind w:right="6"/>
        <w:jc w:val="both"/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>forma, w jakiej podmiot udostepniający zasób będzie uczestniczył w realizacji zamówienia:</w:t>
      </w:r>
    </w:p>
    <w:p w14:paraId="0411A3EE" w14:textId="77777777" w:rsidR="00070626" w:rsidRDefault="00070626" w:rsidP="00070626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</w:p>
    <w:p w14:paraId="33CA8D98" w14:textId="77777777" w:rsidR="00070626" w:rsidRDefault="00070626" w:rsidP="00070626">
      <w:pPr>
        <w:widowControl/>
        <w:suppressAutoHyphens w:val="0"/>
        <w:spacing w:before="0"/>
        <w:ind w:right="6"/>
        <w:jc w:val="left"/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………………………………………………………..……………………………………………</w:t>
      </w:r>
    </w:p>
    <w:p w14:paraId="7CA6D988" w14:textId="77777777" w:rsidR="00070626" w:rsidRDefault="00070626" w:rsidP="00070626">
      <w:pPr>
        <w:widowControl/>
        <w:suppressAutoHyphens w:val="0"/>
        <w:spacing w:before="0"/>
        <w:ind w:right="6"/>
        <w:jc w:val="center"/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formę, np. podwykonawstwo, doradztwo lub wymienić inne formy)</w:t>
      </w:r>
    </w:p>
    <w:p w14:paraId="27F42407" w14:textId="77777777" w:rsidR="00070626" w:rsidRDefault="00070626" w:rsidP="00070626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5C16F07D" w14:textId="77777777" w:rsidR="00070626" w:rsidRDefault="00070626" w:rsidP="00070626">
      <w:pPr>
        <w:widowControl/>
        <w:suppressAutoHyphens w:val="0"/>
        <w:spacing w:before="0"/>
        <w:ind w:right="6"/>
        <w:jc w:val="left"/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>stosunek łączący Wykonawcę z podmiotem udostępniającym zasób:</w:t>
      </w:r>
    </w:p>
    <w:p w14:paraId="7714E457" w14:textId="77777777" w:rsidR="00070626" w:rsidRDefault="00070626" w:rsidP="00070626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</w:p>
    <w:p w14:paraId="7788E440" w14:textId="77777777" w:rsidR="00070626" w:rsidRDefault="00070626" w:rsidP="00070626">
      <w:pPr>
        <w:widowControl/>
        <w:suppressAutoHyphens w:val="0"/>
        <w:spacing w:before="0"/>
        <w:ind w:right="6"/>
        <w:jc w:val="left"/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…………………………………………………………………………..………………..……</w:t>
      </w:r>
    </w:p>
    <w:p w14:paraId="59A954D3" w14:textId="77777777" w:rsidR="00070626" w:rsidRDefault="00070626" w:rsidP="00070626">
      <w:pPr>
        <w:widowControl/>
        <w:suppressAutoHyphens w:val="0"/>
        <w:spacing w:before="0"/>
        <w:ind w:right="6"/>
        <w:jc w:val="center"/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charakter stosunku, np. umowa zlecenie, umowa o współpracę, kontrakt)</w:t>
      </w:r>
    </w:p>
    <w:p w14:paraId="5027F9F1" w14:textId="77777777" w:rsidR="00070626" w:rsidRDefault="00070626" w:rsidP="00070626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28AC83D8" w14:textId="77777777" w:rsidR="00070626" w:rsidRDefault="00070626" w:rsidP="00070626">
      <w:pPr>
        <w:widowControl/>
        <w:suppressAutoHyphens w:val="0"/>
        <w:spacing w:before="0"/>
        <w:jc w:val="both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Oświadczam, że jako podmiot udostępniający zasoby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nie weźmiemy/weźmiemy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(niepotrzebne skreślić)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udział w realizacji niniejszego zamówienia.</w:t>
      </w:r>
    </w:p>
    <w:p w14:paraId="7D4AC184" w14:textId="77777777" w:rsidR="00070626" w:rsidRDefault="00070626" w:rsidP="00070626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37EEF32B" w14:textId="77777777" w:rsidR="00070626" w:rsidRDefault="00070626" w:rsidP="00070626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64F3892B" w14:textId="77777777" w:rsidR="00070626" w:rsidRDefault="00070626" w:rsidP="00070626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6DE21A93" w14:textId="77777777" w:rsidR="00070626" w:rsidRDefault="00070626" w:rsidP="00070626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16225F15" w14:textId="77777777" w:rsidR="00070626" w:rsidRDefault="00070626" w:rsidP="00070626">
      <w:pPr>
        <w:widowControl/>
        <w:suppressAutoHyphens w:val="0"/>
        <w:spacing w:before="0"/>
        <w:ind w:right="90"/>
        <w:jc w:val="left"/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3FA66ED6" w14:textId="77777777" w:rsidR="00070626" w:rsidRDefault="00070626" w:rsidP="00070626">
      <w:pPr>
        <w:widowControl/>
        <w:suppressAutoHyphens w:val="0"/>
        <w:spacing w:before="0"/>
        <w:ind w:left="3540" w:right="90"/>
        <w:jc w:val="left"/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osoby (osób) upoważnionej (</w:t>
      </w:r>
      <w:proofErr w:type="spellStart"/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)  do reprezentowania podmiotu oddającego do dyspozycji zasoby</w:t>
      </w:r>
    </w:p>
    <w:p w14:paraId="6EF6E925" w14:textId="77777777" w:rsidR="00070626" w:rsidRDefault="00070626" w:rsidP="00070626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115B35BE" w14:textId="77777777" w:rsidR="00070626" w:rsidRDefault="00070626" w:rsidP="00070626">
      <w:pPr>
        <w:widowControl/>
        <w:suppressAutoHyphens w:val="0"/>
        <w:spacing w:before="0"/>
        <w:ind w:left="3540" w:hanging="354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732972E4" w14:textId="77777777" w:rsidR="00070626" w:rsidRDefault="00070626" w:rsidP="00070626">
      <w:pPr>
        <w:widowControl/>
        <w:suppressAutoHyphens w:val="0"/>
        <w:spacing w:before="0"/>
        <w:jc w:val="both"/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18298FDD" w14:textId="77777777" w:rsidR="00070626" w:rsidRDefault="00070626" w:rsidP="00070626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i w:val="0"/>
          <w:spacing w:val="-6"/>
          <w:kern w:val="0"/>
          <w:sz w:val="20"/>
          <w:szCs w:val="20"/>
          <w:u w:val="single"/>
          <w:lang w:eastAsia="en-US"/>
        </w:rPr>
      </w:pPr>
    </w:p>
    <w:p w14:paraId="0D80CEA8" w14:textId="77777777" w:rsidR="00070626" w:rsidRDefault="00070626" w:rsidP="00070626">
      <w:pPr>
        <w:widowControl/>
        <w:suppressAutoHyphens w:val="0"/>
        <w:spacing w:before="0"/>
        <w:ind w:right="363"/>
        <w:jc w:val="both"/>
      </w:pPr>
      <w:r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/>
        </w:rPr>
        <w:t>Załącznik nr5 do SWZ należy złożyć wraz z ofertą (jeżeli dotyczy)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.</w:t>
      </w:r>
    </w:p>
    <w:p w14:paraId="699027E9" w14:textId="77777777" w:rsidR="00F323E7" w:rsidRPr="00070626" w:rsidRDefault="00F323E7" w:rsidP="00070626"/>
    <w:sectPr w:rsidR="00F323E7" w:rsidRPr="00070626">
      <w:footerReference w:type="default" r:id="rId7"/>
      <w:footerReference w:type="first" r:id="rId8"/>
      <w:pgSz w:w="11906" w:h="16838"/>
      <w:pgMar w:top="851" w:right="1276" w:bottom="765" w:left="1418" w:header="708" w:footer="709" w:gutter="0"/>
      <w:cols w:space="708"/>
      <w:docGrid w:linePitch="328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2CC5" w14:textId="77777777" w:rsidR="00E45EE9" w:rsidRDefault="00E45EE9" w:rsidP="00070626">
      <w:pPr>
        <w:spacing w:before="0"/>
      </w:pPr>
      <w:r>
        <w:separator/>
      </w:r>
    </w:p>
  </w:endnote>
  <w:endnote w:type="continuationSeparator" w:id="0">
    <w:p w14:paraId="51BAE562" w14:textId="77777777" w:rsidR="00E45EE9" w:rsidRDefault="00E45EE9" w:rsidP="00070626">
      <w:pPr>
        <w:spacing w:before="0"/>
      </w:pPr>
      <w:r>
        <w:continuationSeparator/>
      </w:r>
    </w:p>
  </w:endnote>
  <w:endnote w:id="1">
    <w:p w14:paraId="04753393" w14:textId="77777777" w:rsidR="00070626" w:rsidRPr="00FE176A" w:rsidRDefault="00070626" w:rsidP="00070626">
      <w:pPr>
        <w:pStyle w:val="Lista"/>
        <w:spacing w:after="140"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413C">
        <w:rPr>
          <w:rStyle w:val="Odwoanieprzypisukocowego"/>
          <w:b w:val="0"/>
          <w:sz w:val="20"/>
          <w:szCs w:val="20"/>
        </w:rPr>
        <w:endnoteRef/>
      </w:r>
      <w:r w:rsidRPr="00E4413C">
        <w:rPr>
          <w:b w:val="0"/>
          <w:sz w:val="20"/>
          <w:szCs w:val="20"/>
        </w:rPr>
        <w:t xml:space="preserve"> </w:t>
      </w:r>
      <w:r w:rsidRPr="00FE176A">
        <w:rPr>
          <w:rFonts w:ascii="Times New Roman" w:hAnsi="Times New Roman" w:cs="Times New Roman"/>
          <w:i w:val="0"/>
          <w:sz w:val="16"/>
          <w:szCs w:val="16"/>
        </w:rPr>
        <w:t xml:space="preserve">ZASADA BLISKOŚCI – zgodnie z </w:t>
      </w:r>
      <w:r w:rsidRPr="00FE176A">
        <w:rPr>
          <w:rStyle w:val="Pogrubienie"/>
          <w:rFonts w:ascii="Times New Roman" w:hAnsi="Times New Roman"/>
          <w:i w:val="0"/>
          <w:sz w:val="16"/>
          <w:szCs w:val="16"/>
        </w:rPr>
        <w:t>Ustawą o odpadach z dnia 14 grudnia 2012 r. (</w:t>
      </w:r>
      <w:r w:rsidRPr="00FE176A">
        <w:rPr>
          <w:rFonts w:ascii="Times New Roman" w:hAnsi="Times New Roman" w:cs="Times New Roman"/>
          <w:i w:val="0"/>
          <w:sz w:val="16"/>
          <w:szCs w:val="16"/>
        </w:rPr>
        <w:t xml:space="preserve">Dz. U. </w:t>
      </w:r>
      <w:r>
        <w:rPr>
          <w:rFonts w:ascii="Times New Roman" w:hAnsi="Times New Roman" w:cs="Times New Roman"/>
          <w:i w:val="0"/>
          <w:sz w:val="16"/>
          <w:szCs w:val="16"/>
        </w:rPr>
        <w:t xml:space="preserve"> z </w:t>
      </w:r>
      <w:r w:rsidRPr="00FE176A">
        <w:rPr>
          <w:rFonts w:ascii="Times New Roman" w:hAnsi="Times New Roman" w:cs="Times New Roman"/>
          <w:i w:val="0"/>
          <w:sz w:val="16"/>
          <w:szCs w:val="16"/>
        </w:rPr>
        <w:t>20</w:t>
      </w:r>
      <w:r>
        <w:rPr>
          <w:rFonts w:ascii="Times New Roman" w:hAnsi="Times New Roman" w:cs="Times New Roman"/>
          <w:i w:val="0"/>
          <w:sz w:val="16"/>
          <w:szCs w:val="16"/>
        </w:rPr>
        <w:t>21 r.</w:t>
      </w:r>
      <w:r w:rsidRPr="00FE176A">
        <w:rPr>
          <w:rFonts w:ascii="Times New Roman" w:hAnsi="Times New Roman" w:cs="Times New Roman"/>
          <w:i w:val="0"/>
          <w:sz w:val="16"/>
          <w:szCs w:val="16"/>
        </w:rPr>
        <w:t xml:space="preserve"> poz. </w:t>
      </w:r>
      <w:r>
        <w:rPr>
          <w:rFonts w:ascii="Times New Roman" w:hAnsi="Times New Roman" w:cs="Times New Roman"/>
          <w:i w:val="0"/>
          <w:sz w:val="16"/>
          <w:szCs w:val="16"/>
        </w:rPr>
        <w:t>779, z późn. zm.</w:t>
      </w:r>
      <w:r w:rsidRPr="00FE176A">
        <w:rPr>
          <w:rStyle w:val="Pogrubienie"/>
          <w:rFonts w:ascii="Times New Roman" w:hAnsi="Times New Roman"/>
          <w:i w:val="0"/>
          <w:sz w:val="16"/>
          <w:szCs w:val="16"/>
        </w:rPr>
        <w:t>),</w:t>
      </w:r>
      <w:r w:rsidRPr="00FE176A">
        <w:rPr>
          <w:rFonts w:ascii="Times New Roman" w:hAnsi="Times New Roman" w:cs="Times New Roman"/>
          <w:i w:val="0"/>
          <w:sz w:val="16"/>
          <w:szCs w:val="16"/>
        </w:rPr>
        <w:t>. o odpadach zakazuje się unieszkodliwiana zakaźnych odpadów medycznych poza obszarem województwa, na którym zostały wytworzone.</w:t>
      </w:r>
    </w:p>
    <w:p w14:paraId="1F4837C4" w14:textId="77777777" w:rsidR="00070626" w:rsidRDefault="00070626" w:rsidP="00070626">
      <w:pPr>
        <w:pStyle w:val="Tekstprzypisukocowego"/>
      </w:pPr>
      <w:r w:rsidRPr="00FE176A">
        <w:rPr>
          <w:rFonts w:ascii="Times New Roman" w:hAnsi="Times New Roman" w:cs="Times New Roman"/>
          <w:i w:val="0"/>
          <w:sz w:val="16"/>
          <w:szCs w:val="16"/>
        </w:rPr>
        <w:t xml:space="preserve">WYJĄTEK OD ZASADY BLISKOŚCI - zgodnie z </w:t>
      </w:r>
      <w:r w:rsidRPr="00FE176A">
        <w:rPr>
          <w:rStyle w:val="Pogrubienie"/>
          <w:rFonts w:ascii="Times New Roman" w:hAnsi="Times New Roman"/>
          <w:i w:val="0"/>
          <w:sz w:val="16"/>
          <w:szCs w:val="16"/>
        </w:rPr>
        <w:t>Ustawą o odpadach z dnia 14 grudnia 2012 r. (</w:t>
      </w:r>
      <w:r w:rsidRPr="00FE176A">
        <w:rPr>
          <w:rFonts w:ascii="Times New Roman" w:hAnsi="Times New Roman" w:cs="Times New Roman"/>
          <w:i w:val="0"/>
          <w:sz w:val="16"/>
          <w:szCs w:val="16"/>
        </w:rPr>
        <w:t xml:space="preserve">Dz. U. </w:t>
      </w:r>
      <w:r>
        <w:rPr>
          <w:rFonts w:ascii="Times New Roman" w:hAnsi="Times New Roman" w:cs="Times New Roman"/>
          <w:i w:val="0"/>
          <w:sz w:val="16"/>
          <w:szCs w:val="16"/>
        </w:rPr>
        <w:t xml:space="preserve">z </w:t>
      </w:r>
      <w:r w:rsidRPr="00FE176A">
        <w:rPr>
          <w:rFonts w:ascii="Times New Roman" w:hAnsi="Times New Roman" w:cs="Times New Roman"/>
          <w:i w:val="0"/>
          <w:sz w:val="16"/>
          <w:szCs w:val="16"/>
        </w:rPr>
        <w:t>20</w:t>
      </w:r>
      <w:r>
        <w:rPr>
          <w:rFonts w:ascii="Times New Roman" w:hAnsi="Times New Roman" w:cs="Times New Roman"/>
          <w:i w:val="0"/>
          <w:sz w:val="16"/>
          <w:szCs w:val="16"/>
        </w:rPr>
        <w:t>21</w:t>
      </w:r>
      <w:r w:rsidRPr="00FE176A">
        <w:rPr>
          <w:rFonts w:ascii="Times New Roman" w:hAnsi="Times New Roman" w:cs="Times New Roman"/>
          <w:i w:val="0"/>
          <w:sz w:val="16"/>
          <w:szCs w:val="16"/>
        </w:rPr>
        <w:t xml:space="preserve"> poz. </w:t>
      </w:r>
      <w:r>
        <w:rPr>
          <w:rFonts w:ascii="Times New Roman" w:hAnsi="Times New Roman" w:cs="Times New Roman"/>
          <w:i w:val="0"/>
          <w:sz w:val="16"/>
          <w:szCs w:val="16"/>
        </w:rPr>
        <w:t>779, z późn. zm.</w:t>
      </w:r>
      <w:r w:rsidRPr="00FE176A">
        <w:rPr>
          <w:rStyle w:val="Pogrubienie"/>
          <w:rFonts w:ascii="Times New Roman" w:hAnsi="Times New Roman"/>
          <w:i w:val="0"/>
          <w:sz w:val="16"/>
          <w:szCs w:val="16"/>
        </w:rPr>
        <w:t>)</w:t>
      </w:r>
      <w:r w:rsidRPr="00FE176A">
        <w:rPr>
          <w:rFonts w:ascii="Times New Roman" w:hAnsi="Times New Roman" w:cs="Times New Roman"/>
          <w:i w:val="0"/>
          <w:sz w:val="16"/>
          <w:szCs w:val="16"/>
        </w:rPr>
        <w:t xml:space="preserve"> dopuszcza się unieszkodliwienie zakaźnych odpadów medycznych i zakaźnych odpadów weterynaryjnych na obszarze województwa innego niż to, na którym zostały wytworzone, w najbliżej położonej instalacji, w przypadku braku instalacji do unieszkodliwiania tych odpadów na obszarze danego województwa lub gdy istniejące instalacje nie mają wolnych mocy przerobowych.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D130" w14:textId="77777777" w:rsidR="002C2AA2" w:rsidRDefault="00000000">
    <w:pPr>
      <w:pStyle w:val="Stopka"/>
    </w:pPr>
    <w:r>
      <w:rPr>
        <w:rFonts w:ascii="Times New Roman" w:hAnsi="Times New Roman" w:cs="Times New Roman"/>
        <w:b w:val="0"/>
        <w:i w:val="0"/>
      </w:rPr>
      <w:fldChar w:fldCharType="begin"/>
    </w:r>
    <w:r>
      <w:rPr>
        <w:rFonts w:ascii="Times New Roman" w:hAnsi="Times New Roman" w:cs="Times New Roman"/>
        <w:b w:val="0"/>
        <w:i w:val="0"/>
      </w:rPr>
      <w:instrText xml:space="preserve"> PAGE </w:instrText>
    </w:r>
    <w:r>
      <w:rPr>
        <w:rFonts w:ascii="Times New Roman" w:hAnsi="Times New Roman" w:cs="Times New Roman"/>
        <w:b w:val="0"/>
        <w:i w:val="0"/>
      </w:rPr>
      <w:fldChar w:fldCharType="separate"/>
    </w:r>
    <w:r>
      <w:rPr>
        <w:rFonts w:ascii="Times New Roman" w:hAnsi="Times New Roman" w:cs="Times New Roman"/>
        <w:b w:val="0"/>
        <w:i w:val="0"/>
        <w:noProof/>
      </w:rPr>
      <w:t>8</w:t>
    </w:r>
    <w:r>
      <w:rPr>
        <w:rFonts w:ascii="Times New Roman" w:hAnsi="Times New Roman" w:cs="Times New Roman"/>
        <w:b w:val="0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A842" w14:textId="77777777" w:rsidR="002C2AA2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C136" w14:textId="77777777" w:rsidR="00E45EE9" w:rsidRDefault="00E45EE9" w:rsidP="00070626">
      <w:pPr>
        <w:spacing w:before="0"/>
      </w:pPr>
      <w:r>
        <w:separator/>
      </w:r>
    </w:p>
  </w:footnote>
  <w:footnote w:type="continuationSeparator" w:id="0">
    <w:p w14:paraId="3D0946CB" w14:textId="77777777" w:rsidR="00E45EE9" w:rsidRDefault="00E45EE9" w:rsidP="00070626">
      <w:pPr>
        <w:spacing w:before="0"/>
      </w:pPr>
      <w:r>
        <w:continuationSeparator/>
      </w:r>
    </w:p>
  </w:footnote>
  <w:footnote w:id="1">
    <w:p w14:paraId="2184AD71" w14:textId="77777777" w:rsidR="00070626" w:rsidRPr="00A82964" w:rsidRDefault="00070626" w:rsidP="00070626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 w:val="0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i w:val="0"/>
          <w:iCs/>
          <w:color w:val="222222"/>
          <w:sz w:val="16"/>
          <w:szCs w:val="16"/>
        </w:rPr>
        <w:t>zwanej dalej „ustawą”,</w:t>
      </w:r>
      <w:r w:rsidRPr="00A82964">
        <w:rPr>
          <w:i w:val="0"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color w:val="222222"/>
          <w:sz w:val="16"/>
          <w:szCs w:val="16"/>
          <w:lang w:eastAsia="pl-PL"/>
        </w:rPr>
        <w:t xml:space="preserve"> wyklucza się:</w:t>
      </w:r>
    </w:p>
    <w:p w14:paraId="79FE9A8B" w14:textId="77777777" w:rsidR="00070626" w:rsidRPr="00A82964" w:rsidRDefault="00070626" w:rsidP="00070626">
      <w:pPr>
        <w:jc w:val="both"/>
        <w:rPr>
          <w:color w:val="222222"/>
          <w:sz w:val="16"/>
          <w:szCs w:val="16"/>
          <w:lang w:eastAsia="pl-PL"/>
        </w:rPr>
      </w:pPr>
      <w:r w:rsidRPr="00A82964"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7BC62D" w14:textId="77777777" w:rsidR="00070626" w:rsidRPr="00A82964" w:rsidRDefault="00070626" w:rsidP="00070626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6E739B" w14:textId="77777777" w:rsidR="00070626" w:rsidRDefault="00070626" w:rsidP="00070626">
      <w:pPr>
        <w:jc w:val="both"/>
      </w:pPr>
      <w:r w:rsidRPr="00A82964"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B902036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0"/>
        <w:szCs w:val="20"/>
        <w:vertAlign w:val="baseline"/>
      </w:rPr>
    </w:lvl>
  </w:abstractNum>
  <w:abstractNum w:abstractNumId="2" w15:restartNumberingAfterBreak="0">
    <w:nsid w:val="00000006"/>
    <w:multiLevelType w:val="multilevel"/>
    <w:tmpl w:val="C8DE78F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kern w:val="0"/>
        <w:sz w:val="20"/>
        <w:szCs w:val="20"/>
        <w:lang w:eastAsia="pl-PL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/>
        <w:i w:val="0"/>
        <w:i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8"/>
    <w:multiLevelType w:val="singleLevel"/>
    <w:tmpl w:val="00000008"/>
    <w:name w:val="WW8Num30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758796011">
    <w:abstractNumId w:val="0"/>
  </w:num>
  <w:num w:numId="2" w16cid:durableId="1362126025">
    <w:abstractNumId w:val="1"/>
  </w:num>
  <w:num w:numId="3" w16cid:durableId="1074427101">
    <w:abstractNumId w:val="2"/>
  </w:num>
  <w:num w:numId="4" w16cid:durableId="305163789">
    <w:abstractNumId w:val="3"/>
  </w:num>
  <w:num w:numId="5" w16cid:durableId="1003901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26"/>
    <w:rsid w:val="00070626"/>
    <w:rsid w:val="003E584B"/>
    <w:rsid w:val="006E54AE"/>
    <w:rsid w:val="00B82151"/>
    <w:rsid w:val="00D23451"/>
    <w:rsid w:val="00E45EE9"/>
    <w:rsid w:val="00F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2514"/>
  <w15:chartTrackingRefBased/>
  <w15:docId w15:val="{2843A7BB-940A-4DFF-ACF2-A97A7825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626"/>
    <w:pPr>
      <w:widowControl w:val="0"/>
      <w:suppressAutoHyphens/>
      <w:spacing w:before="120" w:after="0" w:line="240" w:lineRule="auto"/>
      <w:jc w:val="right"/>
    </w:pPr>
    <w:rPr>
      <w:rFonts w:ascii="Arial" w:eastAsia="SimSun" w:hAnsi="Arial" w:cs="Arial"/>
      <w:b/>
      <w:i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70626"/>
    <w:pPr>
      <w:ind w:left="720"/>
      <w:contextualSpacing/>
    </w:pPr>
    <w:rPr>
      <w:szCs w:val="21"/>
      <w:lang w:val="x-none"/>
    </w:rPr>
  </w:style>
  <w:style w:type="paragraph" w:styleId="Stopka">
    <w:name w:val="footer"/>
    <w:basedOn w:val="Normalny"/>
    <w:link w:val="StopkaZnak"/>
    <w:rsid w:val="00070626"/>
    <w:rPr>
      <w:szCs w:val="21"/>
    </w:rPr>
  </w:style>
  <w:style w:type="character" w:customStyle="1" w:styleId="StopkaZnak">
    <w:name w:val="Stopka Znak"/>
    <w:basedOn w:val="Domylnaczcionkaakapitu"/>
    <w:link w:val="Stopka"/>
    <w:rsid w:val="00070626"/>
    <w:rPr>
      <w:rFonts w:ascii="Arial" w:eastAsia="SimSun" w:hAnsi="Arial" w:cs="Arial"/>
      <w:b/>
      <w:i/>
      <w:kern w:val="2"/>
      <w:sz w:val="24"/>
      <w:szCs w:val="21"/>
      <w:lang w:eastAsia="zh-CN" w:bidi="hi-IN"/>
    </w:rPr>
  </w:style>
  <w:style w:type="paragraph" w:customStyle="1" w:styleId="Annexetitre">
    <w:name w:val="Annexe titre"/>
    <w:basedOn w:val="Normalny"/>
    <w:next w:val="Normalny"/>
    <w:rsid w:val="00070626"/>
    <w:pPr>
      <w:widowControl/>
      <w:suppressAutoHyphens w:val="0"/>
      <w:spacing w:after="120"/>
      <w:jc w:val="center"/>
    </w:pPr>
    <w:rPr>
      <w:rFonts w:ascii="Times New Roman" w:eastAsia="Calibri" w:hAnsi="Times New Roman" w:cs="Times New Roman"/>
      <w:i w:val="0"/>
      <w:kern w:val="0"/>
      <w:szCs w:val="22"/>
      <w:u w:val="single"/>
      <w:lang w:bidi="ar-SA"/>
    </w:rPr>
  </w:style>
  <w:style w:type="character" w:styleId="Odwoanieprzypisudolnego">
    <w:name w:val="footnote reference"/>
    <w:semiHidden/>
    <w:rsid w:val="00070626"/>
    <w:rPr>
      <w:rFonts w:cs="Times New Roman"/>
      <w:vertAlign w:val="superscript"/>
    </w:rPr>
  </w:style>
  <w:style w:type="paragraph" w:styleId="NormalnyWeb">
    <w:name w:val="Normal (Web)"/>
    <w:basedOn w:val="Normalny"/>
    <w:rsid w:val="00070626"/>
    <w:pPr>
      <w:widowControl/>
      <w:suppressAutoHyphens w:val="0"/>
      <w:spacing w:before="0" w:after="160" w:line="259" w:lineRule="auto"/>
      <w:jc w:val="left"/>
    </w:pPr>
    <w:rPr>
      <w:rFonts w:ascii="Times New Roman" w:eastAsia="Times New Roman" w:hAnsi="Times New Roman" w:cs="Times New Roman"/>
      <w:b w:val="0"/>
      <w:i w:val="0"/>
      <w:kern w:val="0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626"/>
    <w:pPr>
      <w:spacing w:before="0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626"/>
    <w:rPr>
      <w:rFonts w:ascii="Arial" w:eastAsia="SimSun" w:hAnsi="Arial" w:cs="Mangal"/>
      <w:b/>
      <w:i/>
      <w:kern w:val="2"/>
      <w:sz w:val="20"/>
      <w:szCs w:val="18"/>
      <w:lang w:eastAsia="zh-CN" w:bidi="hi-IN"/>
    </w:rPr>
  </w:style>
  <w:style w:type="paragraph" w:styleId="Lista">
    <w:name w:val="List"/>
    <w:basedOn w:val="Normalny"/>
    <w:uiPriority w:val="99"/>
    <w:semiHidden/>
    <w:unhideWhenUsed/>
    <w:rsid w:val="00070626"/>
    <w:pPr>
      <w:ind w:left="283" w:hanging="283"/>
      <w:contextualSpacing/>
    </w:pPr>
    <w:rPr>
      <w:rFonts w:cs="Mangal"/>
      <w:szCs w:val="21"/>
    </w:rPr>
  </w:style>
  <w:style w:type="character" w:styleId="Odwoanieprzypisukocowego">
    <w:name w:val="endnote reference"/>
    <w:basedOn w:val="Domylnaczcionkaakapitu"/>
    <w:uiPriority w:val="99"/>
    <w:semiHidden/>
    <w:rsid w:val="00070626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0706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2436</Words>
  <Characters>14620</Characters>
  <Application>Microsoft Office Word</Application>
  <DocSecurity>0</DocSecurity>
  <Lines>121</Lines>
  <Paragraphs>34</Paragraphs>
  <ScaleCrop>false</ScaleCrop>
  <Company/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3</cp:revision>
  <dcterms:created xsi:type="dcterms:W3CDTF">2023-01-24T13:27:00Z</dcterms:created>
  <dcterms:modified xsi:type="dcterms:W3CDTF">2023-01-24T13:33:00Z</dcterms:modified>
</cp:coreProperties>
</file>