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6772C2" w:rsidRPr="00B14CF6" w:rsidRDefault="006772C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6772C2" w:rsidRDefault="006772C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6772C2" w:rsidRDefault="006772C2" w:rsidP="00414756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szCs w:val="24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r w:rsidR="005D6154">
        <w:rPr>
          <w:rFonts w:ascii="Calibri" w:hAnsi="Calibri" w:cs="Calibri"/>
          <w:szCs w:val="24"/>
        </w:rPr>
        <w:t>zamówieniu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117D71" w:rsidRDefault="008D4A02" w:rsidP="008D4A02">
      <w:pPr>
        <w:pStyle w:val="Tekstpodstawowy2"/>
        <w:spacing w:after="0" w:line="240" w:lineRule="auto"/>
        <w:jc w:val="center"/>
        <w:rPr>
          <w:rFonts w:ascii="Calibri" w:hAnsi="Calibri" w:cs="Calibri"/>
          <w:b/>
          <w:i/>
          <w:szCs w:val="24"/>
        </w:rPr>
      </w:pPr>
      <w:r w:rsidRPr="007E7854">
        <w:rPr>
          <w:rFonts w:ascii="Calibri" w:hAnsi="Calibri" w:cs="Calibri"/>
          <w:b/>
          <w:bCs/>
          <w:i/>
          <w:snapToGrid w:val="0"/>
          <w:szCs w:val="24"/>
        </w:rPr>
        <w:t>„Świadczenie</w:t>
      </w:r>
      <w:r w:rsidRPr="007E7854">
        <w:rPr>
          <w:rFonts w:ascii="Calibri" w:hAnsi="Calibri" w:cs="Calibri"/>
          <w:b/>
          <w:i/>
          <w:szCs w:val="24"/>
        </w:rPr>
        <w:t xml:space="preserve"> usług kominiarskich w zasobie zarządzanym przez Zarząd Budynków</w:t>
      </w:r>
    </w:p>
    <w:p w:rsidR="008D4A02" w:rsidRPr="007E7854" w:rsidRDefault="008D4A02" w:rsidP="008D4A02">
      <w:pPr>
        <w:pStyle w:val="Tekstpodstawowy2"/>
        <w:spacing w:after="0" w:line="240" w:lineRule="auto"/>
        <w:jc w:val="center"/>
        <w:rPr>
          <w:rFonts w:ascii="Calibri" w:hAnsi="Calibri" w:cs="Calibri"/>
          <w:b/>
          <w:i/>
          <w:szCs w:val="24"/>
        </w:rPr>
      </w:pPr>
      <w:r w:rsidRPr="007E7854">
        <w:rPr>
          <w:rFonts w:ascii="Calibri" w:hAnsi="Calibri" w:cs="Calibri"/>
          <w:b/>
          <w:i/>
          <w:szCs w:val="24"/>
        </w:rPr>
        <w:t xml:space="preserve">  i Lokali Komunalnych, w podziale na trzy części”</w:t>
      </w:r>
    </w:p>
    <w:p w:rsidR="008D4A02" w:rsidRPr="007E7854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numPr>
          <w:ilvl w:val="0"/>
          <w:numId w:val="25"/>
        </w:numPr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 xml:space="preserve">Oferuję(-my) wykonanie usługi objętej zamówieniem w zakresie określonym w opisie przedmiotu zamówienia i na warunkach płatności określonych w </w:t>
      </w:r>
      <w:proofErr w:type="spellStart"/>
      <w:r w:rsidRPr="007E7854">
        <w:rPr>
          <w:rFonts w:ascii="Calibri" w:hAnsi="Calibri" w:cs="Calibri"/>
          <w:szCs w:val="24"/>
        </w:rPr>
        <w:t>siwz</w:t>
      </w:r>
      <w:proofErr w:type="spellEnd"/>
      <w:r w:rsidRPr="007E7854">
        <w:rPr>
          <w:rFonts w:ascii="Calibri" w:hAnsi="Calibri" w:cs="Calibri"/>
          <w:szCs w:val="24"/>
        </w:rPr>
        <w:t>:</w:t>
      </w:r>
    </w:p>
    <w:p w:rsidR="008D4A02" w:rsidRDefault="008D4A02" w:rsidP="008D4A02">
      <w:pPr>
        <w:ind w:left="360"/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ind w:left="360"/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b/>
          <w:szCs w:val="24"/>
        </w:rPr>
        <w:t>w Części</w:t>
      </w:r>
      <w:r>
        <w:rPr>
          <w:rFonts w:ascii="Calibri" w:hAnsi="Calibri" w:cs="Calibri"/>
          <w:b/>
          <w:szCs w:val="24"/>
        </w:rPr>
        <w:t xml:space="preserve"> 1</w:t>
      </w:r>
      <w:r w:rsidRPr="007E7854">
        <w:rPr>
          <w:rFonts w:ascii="Calibri" w:hAnsi="Calibri" w:cs="Calibri"/>
          <w:b/>
          <w:szCs w:val="24"/>
        </w:rPr>
        <w:t xml:space="preserve"> zamówienia</w:t>
      </w:r>
      <w:r w:rsidRPr="007E7854">
        <w:rPr>
          <w:rFonts w:ascii="Calibri" w:hAnsi="Calibri" w:cs="Calibri"/>
          <w:szCs w:val="24"/>
        </w:rPr>
        <w:t xml:space="preserve"> –</w:t>
      </w:r>
      <w:r>
        <w:rPr>
          <w:rFonts w:ascii="Calibri" w:hAnsi="Calibri" w:cs="Calibri"/>
          <w:szCs w:val="24"/>
        </w:rPr>
        <w:t xml:space="preserve"> </w:t>
      </w:r>
      <w:r w:rsidRPr="007E7854">
        <w:rPr>
          <w:rFonts w:ascii="Calibri" w:hAnsi="Calibri" w:cs="Calibri"/>
          <w:szCs w:val="24"/>
        </w:rPr>
        <w:t>Świadczenie usług kominiarskich w rejonie miasta Północ:</w:t>
      </w:r>
    </w:p>
    <w:p w:rsidR="008D4A02" w:rsidRPr="007E7854" w:rsidRDefault="008D4A02" w:rsidP="008D4A02">
      <w:pPr>
        <w:ind w:left="720"/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numPr>
          <w:ilvl w:val="2"/>
          <w:numId w:val="25"/>
        </w:numPr>
        <w:ind w:left="1134"/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 xml:space="preserve">za łączną cenę: </w:t>
      </w:r>
      <w:r w:rsidRPr="007E7854">
        <w:rPr>
          <w:rFonts w:ascii="Calibri" w:hAnsi="Calibri" w:cs="Calibri"/>
          <w:b/>
          <w:szCs w:val="24"/>
        </w:rPr>
        <w:t>.............................................. zł brutto*</w:t>
      </w:r>
    </w:p>
    <w:p w:rsidR="008D4A02" w:rsidRPr="00195FAD" w:rsidRDefault="008D4A02" w:rsidP="008D4A02">
      <w:pPr>
        <w:jc w:val="both"/>
        <w:rPr>
          <w:rFonts w:ascii="Calibri" w:hAnsi="Calibri" w:cs="Calibri"/>
          <w:b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                   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                           [zł]</w:t>
            </w:r>
          </w:p>
        </w:tc>
      </w:tr>
      <w:tr w:rsidR="008D4A02" w:rsidRPr="00195FAD" w:rsidTr="00FC67A9">
        <w:trPr>
          <w:trHeight w:val="3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FC67A9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4</w:t>
            </w:r>
            <w:r w:rsidR="00FC67A9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9</w:t>
            </w:r>
            <w:r w:rsidR="00FC67A9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FC67A9">
              <w:rPr>
                <w:rFonts w:ascii="Calibri" w:hAnsi="Calibri" w:cs="Calibri"/>
                <w:sz w:val="22"/>
                <w:szCs w:val="22"/>
              </w:rPr>
              <w:t>299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6 169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C14818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818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C14818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FC67A9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FC67A9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FC67A9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ogółem lokale użytkowe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="00414756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cena brutto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+1</w:t>
            </w:r>
            <w:r w:rsidR="0041475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t xml:space="preserve">*  </w:t>
      </w:r>
      <w:r w:rsidRPr="00195FAD">
        <w:rPr>
          <w:rFonts w:ascii="Calibri" w:hAnsi="Calibri" w:cs="Calibri"/>
          <w:b/>
          <w:i/>
          <w:szCs w:val="24"/>
        </w:rPr>
        <w:t>tak obliczoną cenę należy wpisać do ust. 1 pkt. 1) lit. a)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2"/>
          <w:numId w:val="25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195FAD">
        <w:rPr>
          <w:rFonts w:ascii="Calibri" w:hAnsi="Calibri" w:cs="Calibri"/>
          <w:b/>
          <w:i/>
          <w:szCs w:val="24"/>
        </w:rPr>
        <w:t>Maksymalny</w:t>
      </w:r>
      <w:r w:rsidRPr="00195FAD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195FAD">
        <w:rPr>
          <w:rFonts w:ascii="Calibri" w:hAnsi="Calibri" w:cs="Calibri"/>
          <w:i/>
          <w:szCs w:val="24"/>
        </w:rPr>
        <w:br/>
        <w:t>- 14 dni kalendarzowych, od otrzymania zlecenia,</w:t>
      </w:r>
      <w:r w:rsidRPr="00195FAD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:rsidR="008D4A02" w:rsidRPr="00195FAD" w:rsidRDefault="008D4A02" w:rsidP="008D4A02">
      <w:pPr>
        <w:pStyle w:val="Standard"/>
        <w:ind w:left="284"/>
        <w:jc w:val="both"/>
        <w:rPr>
          <w:rFonts w:ascii="Calibri" w:hAnsi="Calibri" w:cs="Calibri"/>
        </w:rPr>
      </w:pPr>
    </w:p>
    <w:p w:rsidR="008D4A02" w:rsidRPr="00195FAD" w:rsidRDefault="008D4A02" w:rsidP="008D4A02">
      <w:pPr>
        <w:pStyle w:val="Standard"/>
        <w:numPr>
          <w:ilvl w:val="2"/>
          <w:numId w:val="25"/>
        </w:numPr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</w:rPr>
        <w:t>z karą umownej</w:t>
      </w:r>
      <w:r w:rsidRPr="00195FAD">
        <w:rPr>
          <w:rFonts w:ascii="Calibri" w:hAnsi="Calibri" w:cs="Calibri"/>
        </w:rPr>
        <w:t>,</w:t>
      </w:r>
      <w:r w:rsidRPr="00195FAD">
        <w:rPr>
          <w:rFonts w:ascii="Calibri" w:hAnsi="Calibri" w:cs="Calibri"/>
          <w:b/>
        </w:rPr>
        <w:t xml:space="preserve"> wysokości  </w:t>
      </w:r>
      <w:r w:rsidRPr="00195FAD">
        <w:rPr>
          <w:rFonts w:ascii="Calibri" w:hAnsi="Calibri" w:cs="Calibri"/>
          <w:b/>
          <w:u w:val="single"/>
        </w:rPr>
        <w:t xml:space="preserve">.....……….…. zł, </w:t>
      </w:r>
      <w:r w:rsidRPr="00195FAD">
        <w:rPr>
          <w:rFonts w:ascii="Calibri" w:hAnsi="Calibri" w:cs="Calibri"/>
          <w:b/>
        </w:rPr>
        <w:t>za k</w:t>
      </w:r>
      <w:r w:rsidRPr="00195FAD">
        <w:rPr>
          <w:rFonts w:ascii="Calibri" w:hAnsi="Calibri" w:cs="Calibri"/>
          <w:b/>
          <w:spacing w:val="-10"/>
        </w:rPr>
        <w:t xml:space="preserve">ażdy </w:t>
      </w:r>
      <w:r w:rsidRPr="00195FAD">
        <w:rPr>
          <w:rFonts w:ascii="Calibri" w:hAnsi="Calibri" w:cs="Calibri"/>
        </w:rPr>
        <w:t>dzień zwłoki w wykonaniu usług objętych umową, za każdy stwierdzony przypadek</w:t>
      </w: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Wymagana przez zamawiającego wysokość kar umownych:</w:t>
      </w:r>
    </w:p>
    <w:p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minimalna wysokość kary umownej</w:t>
      </w:r>
      <w:r w:rsidRPr="00195FAD">
        <w:rPr>
          <w:rFonts w:ascii="Calibri" w:hAnsi="Calibri" w:cs="Calibri"/>
          <w:b/>
          <w:i/>
        </w:rPr>
        <w:t xml:space="preserve">  - </w:t>
      </w:r>
      <w:r w:rsidRPr="00195FAD">
        <w:rPr>
          <w:rFonts w:ascii="Calibri" w:hAnsi="Calibri" w:cs="Calibri"/>
          <w:i/>
        </w:rPr>
        <w:t xml:space="preserve"> </w:t>
      </w:r>
      <w:r w:rsidRPr="00195FAD">
        <w:rPr>
          <w:rFonts w:ascii="Calibri" w:hAnsi="Calibri" w:cs="Calibri"/>
          <w:b/>
          <w:i/>
        </w:rPr>
        <w:t>5,00 zł,</w:t>
      </w:r>
    </w:p>
    <w:p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maksymalna wysokość kary umownej</w:t>
      </w:r>
      <w:r w:rsidRPr="00195FAD">
        <w:rPr>
          <w:rFonts w:ascii="Calibri" w:hAnsi="Calibri" w:cs="Calibri"/>
          <w:b/>
          <w:i/>
        </w:rPr>
        <w:t xml:space="preserve"> – 10,00 zł</w:t>
      </w: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  <w:i/>
        </w:rPr>
        <w:t>za k</w:t>
      </w:r>
      <w:r w:rsidRPr="00195FAD">
        <w:rPr>
          <w:rFonts w:ascii="Calibri" w:hAnsi="Calibri" w:cs="Calibri"/>
          <w:b/>
          <w:i/>
          <w:spacing w:val="-10"/>
        </w:rPr>
        <w:t xml:space="preserve">ażdy </w:t>
      </w:r>
      <w:r w:rsidRPr="00195FAD">
        <w:rPr>
          <w:rFonts w:ascii="Calibri" w:hAnsi="Calibri" w:cs="Calibri"/>
          <w:i/>
        </w:rPr>
        <w:t>za każdy dzień zwłoki w wykonaniu usług objętych umową, za każdy stwierdzony przypadek.</w:t>
      </w: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2"/>
          <w:numId w:val="29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>z dodatkowymi osobami, które będą uczestniczyć w wykonywaniu zamówienia: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66"/>
        <w:gridCol w:w="4510"/>
      </w:tblGrid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195FAD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Doświadczenie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195FAD" w:rsidTr="00117D71">
        <w:trPr>
          <w:trHeight w:val="555"/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 xml:space="preserve"> 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:rsidTr="00117D71">
        <w:trPr>
          <w:trHeight w:val="510"/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:rsidTr="00117D71">
        <w:trPr>
          <w:trHeight w:val="608"/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414756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b/>
          <w:szCs w:val="24"/>
        </w:rPr>
        <w:t>w Części 2 zamówienia</w:t>
      </w:r>
      <w:r w:rsidRPr="00195FAD">
        <w:rPr>
          <w:rFonts w:ascii="Calibri" w:hAnsi="Calibri" w:cs="Calibri"/>
          <w:szCs w:val="24"/>
        </w:rPr>
        <w:t xml:space="preserve"> -„Świadczenie usług w kominiarskich w rejonie miasta Śródmieście - </w:t>
      </w:r>
      <w:proofErr w:type="spellStart"/>
      <w:r w:rsidRPr="00195FAD">
        <w:rPr>
          <w:rFonts w:ascii="Calibri" w:hAnsi="Calibri" w:cs="Calibri"/>
          <w:szCs w:val="24"/>
        </w:rPr>
        <w:t>Niebuszewo</w:t>
      </w:r>
      <w:proofErr w:type="spellEnd"/>
      <w:r w:rsidRPr="00195FAD">
        <w:rPr>
          <w:rFonts w:ascii="Calibri" w:hAnsi="Calibri" w:cs="Calibri"/>
          <w:szCs w:val="24"/>
        </w:rPr>
        <w:t>”:</w:t>
      </w:r>
    </w:p>
    <w:p w:rsidR="008D4A02" w:rsidRPr="00195FAD" w:rsidRDefault="008D4A02" w:rsidP="008D4A02">
      <w:pPr>
        <w:ind w:left="720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3"/>
          <w:numId w:val="25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 xml:space="preserve">za cenę: </w:t>
      </w:r>
      <w:r w:rsidRPr="00195FAD">
        <w:rPr>
          <w:rFonts w:ascii="Calibri" w:hAnsi="Calibri" w:cs="Calibri"/>
          <w:b/>
          <w:szCs w:val="24"/>
        </w:rPr>
        <w:t>.............................................. zł brutto</w:t>
      </w:r>
      <w:r w:rsidRPr="00195FAD">
        <w:rPr>
          <w:rFonts w:ascii="Calibri" w:hAnsi="Calibri" w:cs="Calibri"/>
          <w:szCs w:val="24"/>
        </w:rPr>
        <w:t xml:space="preserve"> </w:t>
      </w:r>
    </w:p>
    <w:p w:rsidR="008D4A02" w:rsidRPr="00195FAD" w:rsidRDefault="008D4A02" w:rsidP="00414756">
      <w:pPr>
        <w:jc w:val="both"/>
        <w:rPr>
          <w:rFonts w:ascii="Calibri" w:hAnsi="Calibri" w:cs="Calibri"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                   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                           [zł]</w:t>
            </w:r>
          </w:p>
        </w:tc>
      </w:tr>
      <w:tr w:rsidR="008D4A02" w:rsidRPr="00195FAD" w:rsidTr="00FC67A9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</w:t>
            </w:r>
            <w:r w:rsidR="00DA090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5</w:t>
            </w:r>
            <w:r w:rsidR="0020421E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7</w:t>
            </w:r>
            <w:r w:rsidR="0020421E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6 169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1-7):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670D70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670D7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4A02" w:rsidRPr="00670D70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414756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20421E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20421E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20421E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ogółem lokale użytkowe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="00414756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cena brutto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+1</w:t>
            </w:r>
            <w:r w:rsidR="0041475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t xml:space="preserve">*  </w:t>
      </w:r>
      <w:r w:rsidRPr="00195FAD">
        <w:rPr>
          <w:rFonts w:ascii="Calibri" w:hAnsi="Calibri" w:cs="Calibri"/>
          <w:b/>
          <w:i/>
          <w:szCs w:val="24"/>
        </w:rPr>
        <w:t>tak obliczoną cenę należy wpisać do ust. 1 pkt. 2) lit. a)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2"/>
          <w:numId w:val="28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195FAD">
        <w:rPr>
          <w:rFonts w:ascii="Calibri" w:hAnsi="Calibri" w:cs="Calibri"/>
          <w:b/>
          <w:i/>
          <w:szCs w:val="24"/>
        </w:rPr>
        <w:t>Maksymalny</w:t>
      </w:r>
      <w:r w:rsidRPr="00195FAD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195FAD">
        <w:rPr>
          <w:rFonts w:ascii="Calibri" w:hAnsi="Calibri" w:cs="Calibri"/>
          <w:i/>
          <w:szCs w:val="24"/>
        </w:rPr>
        <w:br/>
        <w:t>- 14 dni kalendarzowych, od otrzymania zlecenia,</w:t>
      </w:r>
      <w:r w:rsidRPr="00195FAD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pStyle w:val="Standard"/>
        <w:numPr>
          <w:ilvl w:val="2"/>
          <w:numId w:val="28"/>
        </w:numPr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</w:rPr>
        <w:t>z karą umowną</w:t>
      </w:r>
      <w:r w:rsidRPr="00195FAD">
        <w:rPr>
          <w:rFonts w:ascii="Calibri" w:hAnsi="Calibri" w:cs="Calibri"/>
        </w:rPr>
        <w:t>,</w:t>
      </w:r>
      <w:r w:rsidRPr="00195FAD">
        <w:rPr>
          <w:rFonts w:ascii="Calibri" w:hAnsi="Calibri" w:cs="Calibri"/>
          <w:b/>
        </w:rPr>
        <w:t xml:space="preserve"> wysokości  </w:t>
      </w:r>
      <w:r w:rsidRPr="00195FAD">
        <w:rPr>
          <w:rFonts w:ascii="Calibri" w:hAnsi="Calibri" w:cs="Calibri"/>
          <w:b/>
          <w:u w:val="single"/>
        </w:rPr>
        <w:t xml:space="preserve">.....……….…. zł, </w:t>
      </w:r>
      <w:r w:rsidRPr="00195FAD">
        <w:rPr>
          <w:rFonts w:ascii="Calibri" w:hAnsi="Calibri" w:cs="Calibri"/>
          <w:b/>
        </w:rPr>
        <w:t>za k</w:t>
      </w:r>
      <w:r w:rsidRPr="00195FAD">
        <w:rPr>
          <w:rFonts w:ascii="Calibri" w:hAnsi="Calibri" w:cs="Calibri"/>
          <w:b/>
          <w:spacing w:val="-10"/>
        </w:rPr>
        <w:t xml:space="preserve">ażdy </w:t>
      </w:r>
      <w:r w:rsidRPr="00195FAD">
        <w:rPr>
          <w:rFonts w:ascii="Calibri" w:hAnsi="Calibri" w:cs="Calibri"/>
        </w:rPr>
        <w:t>za każdy dzień zwłoki w wykonaniu usług objętych umową, za każdy stwierdzony przypadek</w:t>
      </w: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Wymagana przez zamawiającego wysokość kar umownych:</w:t>
      </w:r>
    </w:p>
    <w:p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minimalna wysokość kary umownej</w:t>
      </w:r>
      <w:r w:rsidRPr="00195FAD">
        <w:rPr>
          <w:rFonts w:ascii="Calibri" w:hAnsi="Calibri" w:cs="Calibri"/>
          <w:b/>
          <w:i/>
        </w:rPr>
        <w:t xml:space="preserve">  - </w:t>
      </w:r>
      <w:r w:rsidRPr="00195FAD">
        <w:rPr>
          <w:rFonts w:ascii="Calibri" w:hAnsi="Calibri" w:cs="Calibri"/>
          <w:i/>
        </w:rPr>
        <w:t xml:space="preserve"> </w:t>
      </w:r>
      <w:r w:rsidRPr="00195FAD">
        <w:rPr>
          <w:rFonts w:ascii="Calibri" w:hAnsi="Calibri" w:cs="Calibri"/>
          <w:b/>
          <w:i/>
        </w:rPr>
        <w:t>5,00 zł,</w:t>
      </w:r>
    </w:p>
    <w:p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maksymalna wysokość kary umownej</w:t>
      </w:r>
      <w:r w:rsidRPr="00195FAD">
        <w:rPr>
          <w:rFonts w:ascii="Calibri" w:hAnsi="Calibri" w:cs="Calibri"/>
          <w:b/>
          <w:i/>
        </w:rPr>
        <w:t xml:space="preserve"> – 10,00 </w:t>
      </w:r>
      <w:r w:rsidRPr="00195FAD">
        <w:rPr>
          <w:rFonts w:ascii="Calibri" w:hAnsi="Calibri" w:cs="Calibri"/>
          <w:i/>
        </w:rPr>
        <w:t>zł</w:t>
      </w:r>
      <w:bookmarkStart w:id="0" w:name="_GoBack"/>
      <w:bookmarkEnd w:id="0"/>
    </w:p>
    <w:p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  <w:i/>
        </w:rPr>
        <w:t>za k</w:t>
      </w:r>
      <w:r w:rsidRPr="00195FAD">
        <w:rPr>
          <w:rFonts w:ascii="Calibri" w:hAnsi="Calibri" w:cs="Calibri"/>
          <w:b/>
          <w:i/>
          <w:spacing w:val="-10"/>
        </w:rPr>
        <w:t xml:space="preserve">ażdy </w:t>
      </w:r>
      <w:r w:rsidRPr="00195FAD">
        <w:rPr>
          <w:rFonts w:ascii="Calibri" w:hAnsi="Calibri" w:cs="Calibri"/>
          <w:i/>
        </w:rPr>
        <w:t>za każdy dzień zwłoki w wykonaniu usług objętych umową, za każdy stwierdzony przypadek.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Default="008D4A02" w:rsidP="008D4A02">
      <w:pPr>
        <w:numPr>
          <w:ilvl w:val="2"/>
          <w:numId w:val="28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>z dodatkowymi osobami, które będą uczestniczyć w wykonywaniu zamówienia:</w:t>
      </w: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66"/>
        <w:gridCol w:w="4510"/>
      </w:tblGrid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195FAD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Doświadczenie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 xml:space="preserve"> </w:t>
            </w: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:rsidTr="00FC67A9">
        <w:trPr>
          <w:jc w:val="center"/>
        </w:trPr>
        <w:tc>
          <w:tcPr>
            <w:tcW w:w="762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b/>
          <w:szCs w:val="24"/>
        </w:rPr>
        <w:lastRenderedPageBreak/>
        <w:t>Części 3 zamówienia</w:t>
      </w:r>
      <w:r w:rsidRPr="00195FAD">
        <w:rPr>
          <w:rFonts w:ascii="Calibri" w:hAnsi="Calibri" w:cs="Calibri"/>
          <w:szCs w:val="24"/>
        </w:rPr>
        <w:t xml:space="preserve"> – „Świadczenie usług kominiarskich w rejonie miasta Południe”:</w:t>
      </w:r>
    </w:p>
    <w:p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195FAD" w:rsidRDefault="008D4A02" w:rsidP="008D4A02">
      <w:pPr>
        <w:numPr>
          <w:ilvl w:val="0"/>
          <w:numId w:val="27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 xml:space="preserve">za cenę: </w:t>
      </w:r>
      <w:r w:rsidRPr="00195FAD">
        <w:rPr>
          <w:rFonts w:ascii="Calibri" w:hAnsi="Calibri" w:cs="Calibri"/>
          <w:b/>
          <w:szCs w:val="24"/>
        </w:rPr>
        <w:t>.............................................. zł brutto</w:t>
      </w:r>
      <w:r w:rsidRPr="00195FAD">
        <w:rPr>
          <w:rFonts w:ascii="Calibri" w:hAnsi="Calibri" w:cs="Calibri"/>
          <w:szCs w:val="24"/>
        </w:rPr>
        <w:t xml:space="preserve"> </w:t>
      </w:r>
    </w:p>
    <w:p w:rsidR="008D4A02" w:rsidRPr="00195FAD" w:rsidRDefault="008D4A02" w:rsidP="008D4A02">
      <w:pPr>
        <w:ind w:left="1134"/>
        <w:jc w:val="both"/>
        <w:rPr>
          <w:rFonts w:ascii="Calibri" w:hAnsi="Calibri" w:cs="Calibri"/>
          <w:b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[zł]</w:t>
            </w:r>
          </w:p>
        </w:tc>
      </w:tr>
      <w:tr w:rsidR="008D4A02" w:rsidRPr="00195FAD" w:rsidTr="00FC67A9">
        <w:trPr>
          <w:trHeight w:val="3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2777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 xml:space="preserve">Czyszczenie przewodu dymowego                                                                            </w:t>
            </w:r>
            <w:r w:rsidRPr="002427D1">
              <w:rPr>
                <w:rFonts w:ascii="Calibri" w:hAnsi="Calibri" w:cs="Calibri"/>
              </w:rPr>
              <w:t>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20421E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6</w:t>
            </w:r>
            <w:r w:rsidR="0020421E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20421E">
              <w:rPr>
                <w:rFonts w:ascii="Calibri" w:hAnsi="Calibri" w:cs="Calibri"/>
                <w:sz w:val="22"/>
                <w:szCs w:val="22"/>
              </w:rPr>
              <w:t>762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1 4</w:t>
            </w:r>
            <w:r w:rsidR="0020421E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C2777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6 169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1-7):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670D70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670D7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4A02" w:rsidRPr="00670D70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2777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 xml:space="preserve">Czyszczenie przewodu dymowego                                                                            </w:t>
            </w:r>
            <w:r w:rsidRPr="002427D1">
              <w:rPr>
                <w:rFonts w:ascii="Calibri" w:hAnsi="Calibri" w:cs="Calibri"/>
              </w:rPr>
              <w:t>(z wyniesieniem sadzy poza budynek)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20421E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20421E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20421E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użytkowe  (suma wierszy 9-1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cena brutto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+1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lastRenderedPageBreak/>
        <w:t xml:space="preserve">*  </w:t>
      </w:r>
      <w:r w:rsidRPr="00195FAD">
        <w:rPr>
          <w:rFonts w:ascii="Calibri" w:hAnsi="Calibri" w:cs="Calibri"/>
          <w:b/>
          <w:i/>
          <w:szCs w:val="24"/>
        </w:rPr>
        <w:t>tak obliczoną cenę należy wpisać do ust. 1 pkt. 3) lit. a)</w:t>
      </w:r>
    </w:p>
    <w:p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</w:p>
    <w:p w:rsidR="008D4A02" w:rsidRPr="00195FAD" w:rsidRDefault="008D4A02" w:rsidP="008D4A02">
      <w:pPr>
        <w:numPr>
          <w:ilvl w:val="0"/>
          <w:numId w:val="27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:rsidR="008D4A02" w:rsidRPr="007E7854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7E7854">
        <w:rPr>
          <w:rFonts w:ascii="Calibri" w:hAnsi="Calibri" w:cs="Calibri"/>
          <w:b/>
          <w:i/>
          <w:szCs w:val="24"/>
        </w:rPr>
        <w:t>Maksymalny</w:t>
      </w:r>
      <w:r w:rsidRPr="007E7854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7E7854">
        <w:rPr>
          <w:rFonts w:ascii="Calibri" w:hAnsi="Calibri" w:cs="Calibri"/>
          <w:i/>
          <w:szCs w:val="24"/>
        </w:rPr>
        <w:br/>
        <w:t>- 14 dni kalendarzowych, od otrzymania zlecenia,</w:t>
      </w:r>
      <w:r w:rsidRPr="007E7854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:rsidR="008D4A02" w:rsidRPr="007E7854" w:rsidRDefault="008D4A02" w:rsidP="008D4A02">
      <w:pPr>
        <w:jc w:val="both"/>
        <w:rPr>
          <w:rFonts w:ascii="Calibri" w:hAnsi="Calibri" w:cs="Calibri"/>
          <w:szCs w:val="24"/>
        </w:rPr>
      </w:pPr>
    </w:p>
    <w:p w:rsidR="008D4A02" w:rsidRPr="007E7854" w:rsidRDefault="008D4A02" w:rsidP="008D4A02">
      <w:pPr>
        <w:pStyle w:val="Standard"/>
        <w:numPr>
          <w:ilvl w:val="0"/>
          <w:numId w:val="27"/>
        </w:numPr>
        <w:ind w:left="1134"/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b/>
        </w:rPr>
        <w:t>z karą umowną</w:t>
      </w:r>
      <w:r w:rsidRPr="007E7854">
        <w:rPr>
          <w:rFonts w:ascii="Calibri" w:hAnsi="Calibri" w:cs="Calibri"/>
        </w:rPr>
        <w:t>,</w:t>
      </w:r>
      <w:r w:rsidRPr="007E7854">
        <w:rPr>
          <w:rFonts w:ascii="Calibri" w:hAnsi="Calibri" w:cs="Calibri"/>
          <w:b/>
        </w:rPr>
        <w:t xml:space="preserve"> wysokości  </w:t>
      </w:r>
      <w:r w:rsidRPr="007E7854">
        <w:rPr>
          <w:rFonts w:ascii="Calibri" w:hAnsi="Calibri" w:cs="Calibri"/>
          <w:b/>
          <w:u w:val="single"/>
        </w:rPr>
        <w:t xml:space="preserve">.....……….…. zł, </w:t>
      </w:r>
      <w:r w:rsidRPr="007E7854">
        <w:rPr>
          <w:rFonts w:ascii="Calibri" w:hAnsi="Calibri" w:cs="Calibri"/>
          <w:b/>
        </w:rPr>
        <w:t>za k</w:t>
      </w:r>
      <w:r w:rsidRPr="007E7854">
        <w:rPr>
          <w:rFonts w:ascii="Calibri" w:hAnsi="Calibri" w:cs="Calibri"/>
          <w:b/>
          <w:spacing w:val="-10"/>
        </w:rPr>
        <w:t xml:space="preserve">ażdy </w:t>
      </w:r>
      <w:r w:rsidRPr="007E7854">
        <w:rPr>
          <w:rFonts w:ascii="Calibri" w:hAnsi="Calibri" w:cs="Calibri"/>
        </w:rPr>
        <w:t>za każdy dzień zwłoki w wykonaniu usług objętych umową, za każdy stwierdzony przypadek</w:t>
      </w:r>
    </w:p>
    <w:p w:rsidR="008D4A02" w:rsidRPr="007E7854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:rsidR="008D4A02" w:rsidRPr="007E7854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i/>
        </w:rPr>
        <w:t>Wymagana przez zamawiającego wysokość kar umownych:</w:t>
      </w:r>
    </w:p>
    <w:p w:rsidR="008D4A02" w:rsidRPr="007E7854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i/>
        </w:rPr>
        <w:t>minimalna wysokość kary umownej</w:t>
      </w:r>
      <w:r w:rsidRPr="007E7854">
        <w:rPr>
          <w:rFonts w:ascii="Calibri" w:hAnsi="Calibri" w:cs="Calibri"/>
          <w:b/>
          <w:i/>
        </w:rPr>
        <w:t xml:space="preserve">  - </w:t>
      </w:r>
      <w:r w:rsidRPr="007E7854">
        <w:rPr>
          <w:rFonts w:ascii="Calibri" w:hAnsi="Calibri" w:cs="Calibri"/>
          <w:i/>
        </w:rPr>
        <w:t xml:space="preserve"> </w:t>
      </w:r>
      <w:r w:rsidRPr="007E7854">
        <w:rPr>
          <w:rFonts w:ascii="Calibri" w:hAnsi="Calibri" w:cs="Calibri"/>
          <w:b/>
          <w:i/>
        </w:rPr>
        <w:t>5,00 zł,</w:t>
      </w:r>
    </w:p>
    <w:p w:rsidR="008D4A02" w:rsidRPr="007E7854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i/>
        </w:rPr>
        <w:t>maksymalna wysokość kary umownej</w:t>
      </w:r>
      <w:r w:rsidRPr="007E7854">
        <w:rPr>
          <w:rFonts w:ascii="Calibri" w:hAnsi="Calibri" w:cs="Calibri"/>
          <w:b/>
          <w:i/>
        </w:rPr>
        <w:t xml:space="preserve"> – 10,00</w:t>
      </w:r>
      <w:r w:rsidRPr="007E7854">
        <w:rPr>
          <w:rFonts w:ascii="Calibri" w:hAnsi="Calibri" w:cs="Calibri"/>
          <w:i/>
        </w:rPr>
        <w:t xml:space="preserve"> zł</w:t>
      </w:r>
    </w:p>
    <w:p w:rsidR="008D4A02" w:rsidRPr="007E7854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b/>
          <w:i/>
        </w:rPr>
        <w:t>za k</w:t>
      </w:r>
      <w:r w:rsidRPr="007E7854">
        <w:rPr>
          <w:rFonts w:ascii="Calibri" w:hAnsi="Calibri" w:cs="Calibri"/>
          <w:b/>
          <w:i/>
          <w:spacing w:val="-10"/>
        </w:rPr>
        <w:t xml:space="preserve">ażdy </w:t>
      </w:r>
      <w:r w:rsidRPr="007E7854">
        <w:rPr>
          <w:rFonts w:ascii="Calibri" w:hAnsi="Calibri" w:cs="Calibri"/>
          <w:i/>
        </w:rPr>
        <w:t>za każdy dzień zwłoki w wykonaniu usług objętych umową, za każdy stwierdzony przypadek.</w:t>
      </w:r>
    </w:p>
    <w:p w:rsidR="008D4A02" w:rsidRPr="007E7854" w:rsidRDefault="008D4A02" w:rsidP="008D4A02">
      <w:pPr>
        <w:pStyle w:val="WW-Tekstpodstawowywcity2"/>
        <w:tabs>
          <w:tab w:val="left" w:pos="709"/>
        </w:tabs>
        <w:ind w:left="1080" w:firstLine="0"/>
        <w:jc w:val="both"/>
        <w:rPr>
          <w:rFonts w:ascii="Calibri" w:hAnsi="Calibri" w:cs="Calibri"/>
          <w:b/>
          <w:i/>
          <w:sz w:val="24"/>
          <w:szCs w:val="24"/>
        </w:rPr>
      </w:pPr>
    </w:p>
    <w:p w:rsidR="008D4A02" w:rsidRPr="007E7854" w:rsidRDefault="008D4A02" w:rsidP="008D4A02">
      <w:pPr>
        <w:numPr>
          <w:ilvl w:val="0"/>
          <w:numId w:val="27"/>
        </w:numPr>
        <w:ind w:left="1134"/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>z dodatkowymi osobami, które będą uczestniczyć w wykonywaniu zamówienia: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66"/>
        <w:gridCol w:w="4510"/>
      </w:tblGrid>
      <w:tr w:rsidR="008D4A02" w:rsidRPr="007E7854" w:rsidTr="00FC67A9">
        <w:trPr>
          <w:jc w:val="center"/>
        </w:trPr>
        <w:tc>
          <w:tcPr>
            <w:tcW w:w="762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E7854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E7854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7E7854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E7854">
              <w:rPr>
                <w:rFonts w:ascii="Calibri" w:hAnsi="Calibri" w:cs="Calibri"/>
                <w:b/>
                <w:szCs w:val="24"/>
              </w:rPr>
              <w:t>Doświadczenie</w:t>
            </w: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7E7854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7E7854" w:rsidTr="00FC67A9">
        <w:trPr>
          <w:jc w:val="center"/>
        </w:trPr>
        <w:tc>
          <w:tcPr>
            <w:tcW w:w="762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7E7854">
              <w:rPr>
                <w:rFonts w:ascii="Calibri" w:hAnsi="Calibri" w:cs="Calibri"/>
                <w:szCs w:val="24"/>
              </w:rPr>
              <w:t xml:space="preserve"> </w:t>
            </w: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7E7854" w:rsidTr="00FC67A9">
        <w:trPr>
          <w:jc w:val="center"/>
        </w:trPr>
        <w:tc>
          <w:tcPr>
            <w:tcW w:w="762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7E7854" w:rsidTr="00FC67A9">
        <w:trPr>
          <w:jc w:val="center"/>
        </w:trPr>
        <w:tc>
          <w:tcPr>
            <w:tcW w:w="762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E660F7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p w:rsidR="006772C2" w:rsidRPr="00630A65" w:rsidRDefault="006772C2" w:rsidP="006772C2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lastRenderedPageBreak/>
        <w:t>(należy wypełnić tylko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Pr="00630A65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630A65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630A65" w:rsidRDefault="00B4238B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D7D51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D7D51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D7D51" w:rsidRPr="00630A65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 !</w:t>
      </w:r>
    </w:p>
    <w:p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>Zamawiający rekomenduje zapisanie powyższego pliku w formacie .pdf</w:t>
      </w:r>
    </w:p>
    <w:p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51" w:rsidRDefault="000D7D51">
      <w:r>
        <w:separator/>
      </w:r>
    </w:p>
  </w:endnote>
  <w:endnote w:type="continuationSeparator" w:id="0">
    <w:p w:rsidR="000D7D51" w:rsidRDefault="000D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51" w:rsidRDefault="000D7D51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7D51" w:rsidRDefault="000D7D51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D7D51" w:rsidRDefault="000D7D51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4F7486">
          <w:rPr>
            <w:sz w:val="18"/>
            <w:szCs w:val="18"/>
          </w:rPr>
          <w:fldChar w:fldCharType="end"/>
        </w:r>
      </w:p>
    </w:sdtContent>
  </w:sdt>
  <w:p w:rsidR="000D7D51" w:rsidRDefault="000D7D51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D7D51" w:rsidRDefault="000D7D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7D51" w:rsidRDefault="000D7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51" w:rsidRDefault="000D7D51">
      <w:r>
        <w:separator/>
      </w:r>
    </w:p>
  </w:footnote>
  <w:footnote w:type="continuationSeparator" w:id="0">
    <w:p w:rsidR="000D7D51" w:rsidRDefault="000D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51" w:rsidRDefault="000D7D51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</w:t>
    </w:r>
    <w:proofErr w:type="spellEnd"/>
    <w:r>
      <w:rPr>
        <w:rFonts w:ascii="Calibri" w:hAnsi="Calibri" w:cs="Calibri"/>
        <w:sz w:val="22"/>
        <w:szCs w:val="22"/>
      </w:rPr>
      <w:t>. AT.171</w:t>
    </w:r>
    <w:r w:rsidR="00E7061A">
      <w:rPr>
        <w:rFonts w:ascii="Calibri" w:hAnsi="Calibri" w:cs="Calibri"/>
        <w:sz w:val="22"/>
        <w:szCs w:val="22"/>
      </w:rPr>
      <w:t>-55</w:t>
    </w:r>
    <w:r>
      <w:rPr>
        <w:rFonts w:ascii="Calibri" w:hAnsi="Calibri" w:cs="Calibri"/>
        <w:sz w:val="22"/>
        <w:szCs w:val="22"/>
      </w:rPr>
      <w:t>.TP/22</w:t>
    </w:r>
  </w:p>
  <w:p w:rsidR="000D7D51" w:rsidRPr="003E5049" w:rsidRDefault="000D7D51">
    <w:pPr>
      <w:pStyle w:val="Nagwek"/>
      <w:rPr>
        <w:rFonts w:ascii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51" w:rsidRPr="003E5049" w:rsidRDefault="000D7D51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ZBiLK.DZP.AT.171.55.TP/21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4" w15:restartNumberingAfterBreak="0">
    <w:nsid w:val="00000007"/>
    <w:multiLevelType w:val="multilevel"/>
    <w:tmpl w:val="DB0050AC"/>
    <w:name w:val="WW8Num2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8" w15:restartNumberingAfterBreak="0">
    <w:nsid w:val="032B38A7"/>
    <w:multiLevelType w:val="hybridMultilevel"/>
    <w:tmpl w:val="1FCAF1D2"/>
    <w:lvl w:ilvl="0" w:tplc="41A48FA0">
      <w:start w:val="1"/>
      <w:numFmt w:val="bullet"/>
      <w:lvlText w:val=""/>
      <w:lvlJc w:val="left"/>
      <w:pPr>
        <w:ind w:left="2007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07D65CF8"/>
    <w:multiLevelType w:val="multilevel"/>
    <w:tmpl w:val="5E9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89E52FF"/>
    <w:multiLevelType w:val="multilevel"/>
    <w:tmpl w:val="C0063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826828"/>
    <w:multiLevelType w:val="hybridMultilevel"/>
    <w:tmpl w:val="41DCF21A"/>
    <w:lvl w:ilvl="0" w:tplc="5EAA26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565E9"/>
    <w:multiLevelType w:val="hybridMultilevel"/>
    <w:tmpl w:val="D3D8A878"/>
    <w:lvl w:ilvl="0" w:tplc="A75AC712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55E6F"/>
    <w:multiLevelType w:val="multilevel"/>
    <w:tmpl w:val="9AC28B9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0" w15:restartNumberingAfterBreak="0">
    <w:nsid w:val="482572E5"/>
    <w:multiLevelType w:val="hybridMultilevel"/>
    <w:tmpl w:val="CAFEF4EA"/>
    <w:lvl w:ilvl="0" w:tplc="FDF8B4E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3274848"/>
    <w:multiLevelType w:val="hybridMultilevel"/>
    <w:tmpl w:val="5A8881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5CD746E"/>
    <w:multiLevelType w:val="multilevel"/>
    <w:tmpl w:val="58369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B0340"/>
    <w:multiLevelType w:val="hybridMultilevel"/>
    <w:tmpl w:val="979828B2"/>
    <w:lvl w:ilvl="0" w:tplc="9B463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7"/>
  </w:num>
  <w:num w:numId="5">
    <w:abstractNumId w:val="24"/>
  </w:num>
  <w:num w:numId="6">
    <w:abstractNumId w:val="12"/>
  </w:num>
  <w:num w:numId="7">
    <w:abstractNumId w:val="29"/>
  </w:num>
  <w:num w:numId="8">
    <w:abstractNumId w:val="15"/>
  </w:num>
  <w:num w:numId="9">
    <w:abstractNumId w:val="16"/>
  </w:num>
  <w:num w:numId="10">
    <w:abstractNumId w:val="23"/>
  </w:num>
  <w:num w:numId="11">
    <w:abstractNumId w:val="25"/>
  </w:num>
  <w:num w:numId="12">
    <w:abstractNumId w:val="19"/>
  </w:num>
  <w:num w:numId="13">
    <w:abstractNumId w:val="30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4"/>
  </w:num>
  <w:num w:numId="24">
    <w:abstractNumId w:val="8"/>
  </w:num>
  <w:num w:numId="25">
    <w:abstractNumId w:val="10"/>
  </w:num>
  <w:num w:numId="26">
    <w:abstractNumId w:val="31"/>
  </w:num>
  <w:num w:numId="27">
    <w:abstractNumId w:val="20"/>
  </w:num>
  <w:num w:numId="28">
    <w:abstractNumId w:val="9"/>
  </w:num>
  <w:num w:numId="29">
    <w:abstractNumId w:val="22"/>
  </w:num>
  <w:num w:numId="3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2B61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D7D51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118A2"/>
    <w:rsid w:val="00112928"/>
    <w:rsid w:val="00117D71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21E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1C01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4756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365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6154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2C2"/>
    <w:rsid w:val="006778BA"/>
    <w:rsid w:val="00681560"/>
    <w:rsid w:val="00682CA4"/>
    <w:rsid w:val="0068631C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22B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28B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4A02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0E3E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27A56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DDD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90A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61A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67A9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45DB4834"/>
  <w15:docId w15:val="{16946ED9-E4BC-461E-94D2-8BBCA42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8D5E6-5571-4B0F-96FB-4E0B1130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1808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 Tomaszewska</cp:lastModifiedBy>
  <cp:revision>17</cp:revision>
  <cp:lastPrinted>2021-12-29T10:39:00Z</cp:lastPrinted>
  <dcterms:created xsi:type="dcterms:W3CDTF">2021-04-22T13:24:00Z</dcterms:created>
  <dcterms:modified xsi:type="dcterms:W3CDTF">2021-12-31T10:12:00Z</dcterms:modified>
</cp:coreProperties>
</file>