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B7245" w14:textId="1800322D" w:rsidR="00D15911" w:rsidRPr="008D5A78" w:rsidRDefault="000D73C6" w:rsidP="00D15911">
      <w:pPr>
        <w:pStyle w:val="Nagwek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RE</w:t>
      </w:r>
      <w:r w:rsidR="00D15911" w:rsidRPr="008D5A78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Nowy Targ </w:t>
      </w:r>
      <w:r w:rsidR="004D27A6">
        <w:rPr>
          <w:rFonts w:ascii="Times New Roman" w:hAnsi="Times New Roman" w:cs="Times New Roman"/>
          <w:sz w:val="22"/>
          <w:szCs w:val="22"/>
        </w:rPr>
        <w:t>27</w:t>
      </w:r>
      <w:r w:rsidR="00D15911" w:rsidRPr="008D5A78">
        <w:rPr>
          <w:rFonts w:ascii="Times New Roman" w:hAnsi="Times New Roman" w:cs="Times New Roman"/>
          <w:sz w:val="22"/>
          <w:szCs w:val="22"/>
        </w:rPr>
        <w:t>.0</w:t>
      </w:r>
      <w:r w:rsidR="004D27A6">
        <w:rPr>
          <w:rFonts w:ascii="Times New Roman" w:hAnsi="Times New Roman" w:cs="Times New Roman"/>
          <w:sz w:val="22"/>
          <w:szCs w:val="22"/>
        </w:rPr>
        <w:t>7</w:t>
      </w:r>
      <w:r w:rsidR="00D15911" w:rsidRPr="008D5A78">
        <w:rPr>
          <w:rFonts w:ascii="Times New Roman" w:hAnsi="Times New Roman" w:cs="Times New Roman"/>
          <w:sz w:val="22"/>
          <w:szCs w:val="22"/>
        </w:rPr>
        <w:t>.202</w:t>
      </w:r>
      <w:r w:rsidR="004D27A6">
        <w:rPr>
          <w:rFonts w:ascii="Times New Roman" w:hAnsi="Times New Roman" w:cs="Times New Roman"/>
          <w:sz w:val="22"/>
          <w:szCs w:val="22"/>
        </w:rPr>
        <w:t>3</w:t>
      </w:r>
      <w:r w:rsidR="00D15911" w:rsidRPr="008D5A78">
        <w:rPr>
          <w:rFonts w:ascii="Times New Roman" w:hAnsi="Times New Roman" w:cs="Times New Roman"/>
          <w:sz w:val="22"/>
          <w:szCs w:val="22"/>
        </w:rPr>
        <w:t>r.</w:t>
      </w:r>
    </w:p>
    <w:p w14:paraId="21BC501D" w14:textId="77777777" w:rsidR="00406939" w:rsidRDefault="00406939" w:rsidP="00D15911">
      <w:pPr>
        <w:pStyle w:val="Nagwek1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2559B994" w14:textId="77777777" w:rsidR="00406939" w:rsidRPr="006F2382" w:rsidRDefault="00406939" w:rsidP="00D32BDB">
      <w:pPr>
        <w:pStyle w:val="Nagwek1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5D7BA4F2" w14:textId="7C20D97F" w:rsidR="00D15911" w:rsidRPr="006F2382" w:rsidRDefault="00D15911" w:rsidP="00D15911">
      <w:pPr>
        <w:pStyle w:val="Nagwek1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6F2382">
        <w:rPr>
          <w:rFonts w:ascii="Times New Roman" w:hAnsi="Times New Roman" w:cs="Times New Roman"/>
          <w:b/>
          <w:bCs/>
          <w:sz w:val="22"/>
          <w:szCs w:val="22"/>
        </w:rPr>
        <w:t>Sprawa numer:  DL-271-</w:t>
      </w:r>
      <w:r w:rsidR="004D27A6" w:rsidRPr="006F2382">
        <w:rPr>
          <w:rFonts w:ascii="Times New Roman" w:hAnsi="Times New Roman" w:cs="Times New Roman"/>
          <w:b/>
          <w:bCs/>
          <w:sz w:val="22"/>
          <w:szCs w:val="22"/>
        </w:rPr>
        <w:t>31</w:t>
      </w:r>
      <w:r w:rsidRPr="006F2382">
        <w:rPr>
          <w:rFonts w:ascii="Times New Roman" w:hAnsi="Times New Roman" w:cs="Times New Roman"/>
          <w:b/>
          <w:bCs/>
          <w:sz w:val="22"/>
          <w:szCs w:val="22"/>
        </w:rPr>
        <w:t>/2</w:t>
      </w:r>
      <w:r w:rsidR="004D27A6" w:rsidRPr="006F2382">
        <w:rPr>
          <w:rFonts w:ascii="Times New Roman" w:hAnsi="Times New Roman" w:cs="Times New Roman"/>
          <w:b/>
          <w:bCs/>
          <w:sz w:val="22"/>
          <w:szCs w:val="22"/>
        </w:rPr>
        <w:t>3</w:t>
      </w:r>
      <w:r w:rsidRPr="006F2382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14:paraId="6B73B69F" w14:textId="1340555F" w:rsidR="00D15911" w:rsidRPr="006F2382" w:rsidRDefault="004B55FB" w:rsidP="00D15911">
      <w:pPr>
        <w:pStyle w:val="Nagwek1"/>
        <w:jc w:val="both"/>
        <w:rPr>
          <w:rFonts w:ascii="Times New Roman" w:hAnsi="Times New Roman" w:cs="Times New Roman"/>
          <w:sz w:val="22"/>
          <w:szCs w:val="22"/>
        </w:rPr>
      </w:pPr>
      <w:r w:rsidRPr="006F2382"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</w:p>
    <w:p w14:paraId="2617EBF7" w14:textId="7EC41D05" w:rsidR="004B55FB" w:rsidRPr="006F2382" w:rsidRDefault="004B55FB" w:rsidP="004B55FB">
      <w:pPr>
        <w:rPr>
          <w:sz w:val="22"/>
          <w:szCs w:val="22"/>
        </w:rPr>
      </w:pPr>
    </w:p>
    <w:p w14:paraId="449A5528" w14:textId="00A22D22" w:rsidR="004B55FB" w:rsidRPr="006F2382" w:rsidRDefault="004B55FB" w:rsidP="004B55FB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6F2382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</w:t>
      </w:r>
      <w:r w:rsidRPr="006F2382">
        <w:rPr>
          <w:rFonts w:ascii="Times New Roman" w:hAnsi="Times New Roman" w:cs="Times New Roman"/>
          <w:b/>
          <w:bCs/>
          <w:sz w:val="22"/>
          <w:szCs w:val="22"/>
        </w:rPr>
        <w:t>Wszyscy Wykonawcy</w:t>
      </w:r>
    </w:p>
    <w:p w14:paraId="5131E261" w14:textId="77777777" w:rsidR="00D15911" w:rsidRPr="006F2382" w:rsidRDefault="00D15911" w:rsidP="00D15911">
      <w:pPr>
        <w:rPr>
          <w:rFonts w:ascii="Times New Roman" w:hAnsi="Times New Roman" w:cs="Times New Roman"/>
          <w:sz w:val="22"/>
          <w:szCs w:val="22"/>
        </w:rPr>
      </w:pPr>
    </w:p>
    <w:p w14:paraId="2B07F059" w14:textId="77777777" w:rsidR="00F050AF" w:rsidRPr="006F2382" w:rsidRDefault="00D15911" w:rsidP="00D15911">
      <w:pPr>
        <w:pStyle w:val="Nagwek1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6F2382"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         </w:t>
      </w:r>
      <w:r w:rsidR="004B55FB" w:rsidRPr="006F2382">
        <w:rPr>
          <w:rFonts w:ascii="Times New Roman" w:hAnsi="Times New Roman" w:cs="Times New Roman"/>
          <w:b/>
          <w:bCs/>
          <w:sz w:val="22"/>
          <w:szCs w:val="22"/>
        </w:rPr>
        <w:t xml:space="preserve">   </w:t>
      </w:r>
      <w:r w:rsidRPr="006F2382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864A01" w:rsidRPr="006F2382">
        <w:rPr>
          <w:rFonts w:ascii="Times New Roman" w:hAnsi="Times New Roman" w:cs="Times New Roman"/>
          <w:b/>
          <w:bCs/>
          <w:sz w:val="22"/>
          <w:szCs w:val="22"/>
        </w:rPr>
        <w:t xml:space="preserve">     </w:t>
      </w:r>
    </w:p>
    <w:p w14:paraId="01C67D62" w14:textId="1BB959A4" w:rsidR="00D15911" w:rsidRPr="006F2382" w:rsidRDefault="00F050AF" w:rsidP="00D15911">
      <w:pPr>
        <w:pStyle w:val="Nagwek1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6F2382"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                    </w:t>
      </w:r>
      <w:r w:rsidR="00864A01" w:rsidRPr="006F2382">
        <w:rPr>
          <w:rFonts w:ascii="Times New Roman" w:hAnsi="Times New Roman" w:cs="Times New Roman"/>
          <w:b/>
          <w:bCs/>
          <w:sz w:val="22"/>
          <w:szCs w:val="22"/>
        </w:rPr>
        <w:t xml:space="preserve">   </w:t>
      </w:r>
      <w:r w:rsidR="00D15911" w:rsidRPr="006F2382">
        <w:rPr>
          <w:rFonts w:ascii="Times New Roman" w:hAnsi="Times New Roman" w:cs="Times New Roman"/>
          <w:b/>
          <w:bCs/>
          <w:sz w:val="22"/>
          <w:szCs w:val="22"/>
        </w:rPr>
        <w:t>Zbiorcze zestawienie ofert</w:t>
      </w:r>
      <w:r w:rsidR="00D93C22" w:rsidRPr="006F2382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14:paraId="340A2D25" w14:textId="77777777" w:rsidR="00D15911" w:rsidRPr="006F2382" w:rsidRDefault="00D15911" w:rsidP="00D15911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E6F9065" w14:textId="456198D3" w:rsidR="00864A01" w:rsidRPr="006F2382" w:rsidRDefault="004D27A6" w:rsidP="00D15911">
      <w:pPr>
        <w:jc w:val="both"/>
        <w:rPr>
          <w:rFonts w:ascii="Times New Roman" w:hAnsi="Times New Roman" w:cs="Times New Roman"/>
          <w:sz w:val="22"/>
          <w:szCs w:val="22"/>
        </w:rPr>
      </w:pPr>
      <w:r w:rsidRPr="006F2382">
        <w:rPr>
          <w:rFonts w:ascii="Times New Roman" w:hAnsi="Times New Roman" w:cs="Times New Roman"/>
          <w:sz w:val="22"/>
          <w:szCs w:val="22"/>
        </w:rPr>
        <w:t>W postepowaniu na  usługi społeczne (art. 359 ust.1) – przygotowanie, dystrybucja posiłków do łóżka pacjenta, wraz z dzierżawą pomieszczeń kuchennych z wyposażeniem oraz terenem pod zbiornik gazu płynnego</w:t>
      </w:r>
    </w:p>
    <w:p w14:paraId="405C68E2" w14:textId="77777777" w:rsidR="00864A01" w:rsidRPr="006F2382" w:rsidRDefault="00864A01" w:rsidP="00D15911">
      <w:pPr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14:paraId="0572A4CF" w14:textId="38521780" w:rsidR="00D15911" w:rsidRPr="006F2382" w:rsidRDefault="00D15911" w:rsidP="00D15911">
      <w:pPr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6F2382">
        <w:rPr>
          <w:rFonts w:ascii="Times New Roman" w:hAnsi="Times New Roman" w:cs="Times New Roman"/>
          <w:sz w:val="22"/>
          <w:szCs w:val="22"/>
          <w:u w:val="single"/>
        </w:rPr>
        <w:t>Kryteria wyboru najkorzystniejszej oferty:</w:t>
      </w:r>
    </w:p>
    <w:p w14:paraId="1A294DCD" w14:textId="77777777" w:rsidR="00D15911" w:rsidRPr="006F2382" w:rsidRDefault="00D15911" w:rsidP="00D15911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232C05C" w14:textId="77777777" w:rsidR="004B55FB" w:rsidRPr="006F2382" w:rsidRDefault="00D15911" w:rsidP="004B55FB">
      <w:pPr>
        <w:pStyle w:val="Tekstpodstawowywcity"/>
        <w:ind w:left="643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6F2382">
        <w:rPr>
          <w:rFonts w:ascii="Times New Roman" w:hAnsi="Times New Roman" w:cs="Times New Roman"/>
          <w:b/>
          <w:bCs/>
          <w:sz w:val="22"/>
          <w:szCs w:val="22"/>
        </w:rPr>
        <w:t xml:space="preserve">    </w:t>
      </w:r>
      <w:r w:rsidR="00D32BDB" w:rsidRPr="006F2382">
        <w:rPr>
          <w:rFonts w:ascii="Times New Roman" w:hAnsi="Times New Roman" w:cs="Times New Roman"/>
          <w:b/>
          <w:bCs/>
          <w:sz w:val="22"/>
          <w:szCs w:val="22"/>
        </w:rPr>
        <w:t xml:space="preserve">      </w:t>
      </w:r>
      <w:r w:rsidRPr="006F2382">
        <w:rPr>
          <w:rFonts w:ascii="Times New Roman" w:hAnsi="Times New Roman" w:cs="Times New Roman"/>
          <w:b/>
          <w:bCs/>
          <w:sz w:val="22"/>
          <w:szCs w:val="22"/>
        </w:rPr>
        <w:t xml:space="preserve">   </w:t>
      </w:r>
    </w:p>
    <w:p w14:paraId="500A70BF" w14:textId="7208A95E" w:rsidR="004B55FB" w:rsidRPr="006F2382" w:rsidRDefault="004B55FB" w:rsidP="004B55FB">
      <w:pPr>
        <w:pStyle w:val="Tekstpodstawowywcity"/>
        <w:numPr>
          <w:ilvl w:val="0"/>
          <w:numId w:val="43"/>
        </w:num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6F2382">
        <w:rPr>
          <w:rFonts w:ascii="Times New Roman" w:hAnsi="Times New Roman" w:cs="Times New Roman"/>
          <w:b/>
          <w:bCs/>
          <w:sz w:val="22"/>
          <w:szCs w:val="22"/>
        </w:rPr>
        <w:t xml:space="preserve">Cena – </w:t>
      </w:r>
      <w:r w:rsidR="00F050AF" w:rsidRPr="006F2382">
        <w:rPr>
          <w:rFonts w:ascii="Times New Roman" w:hAnsi="Times New Roman" w:cs="Times New Roman"/>
          <w:b/>
          <w:bCs/>
          <w:sz w:val="22"/>
          <w:szCs w:val="22"/>
        </w:rPr>
        <w:t>10</w:t>
      </w:r>
      <w:r w:rsidRPr="006F2382">
        <w:rPr>
          <w:rFonts w:ascii="Times New Roman" w:hAnsi="Times New Roman" w:cs="Times New Roman"/>
          <w:b/>
          <w:bCs/>
          <w:sz w:val="22"/>
          <w:szCs w:val="22"/>
        </w:rPr>
        <w:t xml:space="preserve">0% </w:t>
      </w:r>
    </w:p>
    <w:p w14:paraId="0E683ACF" w14:textId="77777777" w:rsidR="004479DF" w:rsidRPr="006F2382" w:rsidRDefault="004479DF" w:rsidP="004B55FB">
      <w:pPr>
        <w:pStyle w:val="Tekstpodstawowywcity"/>
        <w:ind w:left="643"/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6F2382">
        <w:rPr>
          <w:rFonts w:ascii="Times New Roman" w:hAnsi="Times New Roman" w:cs="Times New Roman"/>
          <w:b/>
          <w:bCs/>
          <w:sz w:val="22"/>
          <w:szCs w:val="22"/>
        </w:rPr>
        <w:t xml:space="preserve">      </w:t>
      </w:r>
    </w:p>
    <w:p w14:paraId="4D0D9984" w14:textId="5B8959AA" w:rsidR="00784D33" w:rsidRPr="006F2382" w:rsidRDefault="00784D33" w:rsidP="004B55FB">
      <w:pPr>
        <w:pStyle w:val="Tekstpodstawowywcity"/>
        <w:ind w:left="643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281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5595"/>
        <w:gridCol w:w="2693"/>
      </w:tblGrid>
      <w:tr w:rsidR="00C21143" w:rsidRPr="006F2382" w14:paraId="434C6C31" w14:textId="77777777" w:rsidTr="001E0045">
        <w:trPr>
          <w:cantSplit/>
          <w:trHeight w:val="734"/>
        </w:trPr>
        <w:tc>
          <w:tcPr>
            <w:tcW w:w="993" w:type="dxa"/>
            <w:vAlign w:val="center"/>
          </w:tcPr>
          <w:p w14:paraId="1CF29606" w14:textId="77777777" w:rsidR="00C21143" w:rsidRPr="006F2382" w:rsidRDefault="00C21143" w:rsidP="00996F20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F238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Numer oferty</w:t>
            </w:r>
          </w:p>
        </w:tc>
        <w:tc>
          <w:tcPr>
            <w:tcW w:w="5595" w:type="dxa"/>
            <w:vAlign w:val="center"/>
          </w:tcPr>
          <w:p w14:paraId="21722179" w14:textId="77777777" w:rsidR="00C21143" w:rsidRPr="006F2382" w:rsidRDefault="00C21143" w:rsidP="00996F20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F238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Nazwa (firma) i adres Wykonawcy</w:t>
            </w:r>
          </w:p>
        </w:tc>
        <w:tc>
          <w:tcPr>
            <w:tcW w:w="2693" w:type="dxa"/>
            <w:vAlign w:val="center"/>
          </w:tcPr>
          <w:p w14:paraId="327AE8C3" w14:textId="7825D800" w:rsidR="00C21143" w:rsidRPr="006F2382" w:rsidRDefault="001E0045" w:rsidP="00996F20">
            <w:pPr>
              <w:pStyle w:val="Tekstpodstawowy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F238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C21143" w:rsidRPr="006F2382">
              <w:rPr>
                <w:rFonts w:ascii="Times New Roman" w:hAnsi="Times New Roman" w:cs="Times New Roman"/>
                <w:b/>
                <w:bCs/>
              </w:rPr>
              <w:t xml:space="preserve">Cena/ wartość </w:t>
            </w:r>
          </w:p>
        </w:tc>
      </w:tr>
      <w:tr w:rsidR="00C21143" w:rsidRPr="006F2382" w14:paraId="44914423" w14:textId="77777777" w:rsidTr="001E0045">
        <w:trPr>
          <w:cantSplit/>
          <w:trHeight w:val="522"/>
        </w:trPr>
        <w:tc>
          <w:tcPr>
            <w:tcW w:w="993" w:type="dxa"/>
          </w:tcPr>
          <w:p w14:paraId="1F57B896" w14:textId="77777777" w:rsidR="00841638" w:rsidRPr="006F2382" w:rsidRDefault="00841638" w:rsidP="00784D33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F238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  <w:p w14:paraId="5A1EE192" w14:textId="77777777" w:rsidR="00C21143" w:rsidRPr="006F2382" w:rsidRDefault="00C21143" w:rsidP="00784D33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F238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1.</w:t>
            </w:r>
          </w:p>
          <w:p w14:paraId="65DF7847" w14:textId="78F9B9BE" w:rsidR="00841638" w:rsidRPr="006F2382" w:rsidRDefault="00841638" w:rsidP="00784D33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595" w:type="dxa"/>
          </w:tcPr>
          <w:p w14:paraId="27B38959" w14:textId="77777777" w:rsidR="003A39D2" w:rsidRPr="006F2382" w:rsidRDefault="003A39D2" w:rsidP="003A39D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F2382">
              <w:rPr>
                <w:rFonts w:ascii="Times New Roman" w:hAnsi="Times New Roman" w:cs="Times New Roman"/>
                <w:sz w:val="22"/>
                <w:szCs w:val="22"/>
              </w:rPr>
              <w:t>Catermed</w:t>
            </w:r>
            <w:proofErr w:type="spellEnd"/>
            <w:r w:rsidRPr="006F2382">
              <w:rPr>
                <w:rFonts w:ascii="Times New Roman" w:hAnsi="Times New Roman" w:cs="Times New Roman"/>
                <w:sz w:val="22"/>
                <w:szCs w:val="22"/>
              </w:rPr>
              <w:t xml:space="preserve"> sp. z o.o.</w:t>
            </w:r>
          </w:p>
          <w:p w14:paraId="49162BE3" w14:textId="2DA8D3C1" w:rsidR="000D73C6" w:rsidRPr="006F2382" w:rsidRDefault="003A39D2" w:rsidP="003A39D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F2382">
              <w:rPr>
                <w:rFonts w:ascii="Times New Roman" w:hAnsi="Times New Roman" w:cs="Times New Roman"/>
                <w:sz w:val="22"/>
                <w:szCs w:val="22"/>
              </w:rPr>
              <w:t>ul. Traktorowa 126 lok. 201, 91-204 Łódź</w:t>
            </w:r>
          </w:p>
        </w:tc>
        <w:tc>
          <w:tcPr>
            <w:tcW w:w="2693" w:type="dxa"/>
          </w:tcPr>
          <w:p w14:paraId="729E731C" w14:textId="01816EA9" w:rsidR="001E0045" w:rsidRPr="006F2382" w:rsidRDefault="003A39D2" w:rsidP="00784D33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F238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5 454 530,28 </w:t>
            </w:r>
            <w:proofErr w:type="spellStart"/>
            <w:r w:rsidRPr="006F238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zł</w:t>
            </w:r>
            <w:proofErr w:type="spellEnd"/>
          </w:p>
        </w:tc>
      </w:tr>
    </w:tbl>
    <w:p w14:paraId="7EBBD958" w14:textId="340A9746" w:rsidR="00784D33" w:rsidRDefault="00784D33" w:rsidP="00D15911">
      <w:pPr>
        <w:jc w:val="both"/>
        <w:rPr>
          <w:rFonts w:ascii="Times New Roman" w:hAnsi="Times New Roman" w:cs="Times New Roman"/>
          <w:sz w:val="24"/>
        </w:rPr>
      </w:pPr>
    </w:p>
    <w:p w14:paraId="155A3844" w14:textId="412D4864" w:rsidR="000D73C6" w:rsidRDefault="000D73C6" w:rsidP="00D15911">
      <w:pPr>
        <w:jc w:val="both"/>
        <w:rPr>
          <w:rFonts w:ascii="Times New Roman" w:hAnsi="Times New Roman" w:cs="Times New Roman"/>
          <w:sz w:val="24"/>
        </w:rPr>
      </w:pPr>
    </w:p>
    <w:p w14:paraId="013F0D4F" w14:textId="77777777" w:rsidR="000D73C6" w:rsidRDefault="000D73C6" w:rsidP="00D15911">
      <w:pPr>
        <w:jc w:val="both"/>
        <w:rPr>
          <w:rFonts w:ascii="Times New Roman" w:hAnsi="Times New Roman" w:cs="Times New Roman"/>
          <w:sz w:val="24"/>
        </w:rPr>
      </w:pPr>
    </w:p>
    <w:p w14:paraId="6FF5E8E2" w14:textId="77777777" w:rsidR="00784D33" w:rsidRDefault="00784D33" w:rsidP="00D15911">
      <w:pPr>
        <w:jc w:val="both"/>
        <w:rPr>
          <w:rFonts w:ascii="Times New Roman" w:hAnsi="Times New Roman" w:cs="Times New Roman"/>
          <w:sz w:val="24"/>
        </w:rPr>
      </w:pPr>
    </w:p>
    <w:p w14:paraId="77B15D77" w14:textId="078E0F84" w:rsidR="00D15911" w:rsidRPr="006F2382" w:rsidRDefault="00D15911" w:rsidP="00D15911">
      <w:pPr>
        <w:jc w:val="both"/>
        <w:rPr>
          <w:rFonts w:ascii="Times New Roman" w:hAnsi="Times New Roman" w:cs="Times New Roman"/>
          <w:sz w:val="20"/>
          <w:szCs w:val="20"/>
        </w:rPr>
      </w:pPr>
      <w:r w:rsidRPr="006F2382">
        <w:rPr>
          <w:rFonts w:ascii="Times New Roman" w:hAnsi="Times New Roman" w:cs="Times New Roman"/>
          <w:sz w:val="20"/>
          <w:szCs w:val="20"/>
        </w:rPr>
        <w:t xml:space="preserve">       Krystyna Sztur</w:t>
      </w:r>
    </w:p>
    <w:p w14:paraId="6A5B8987" w14:textId="22E5E371" w:rsidR="00D15911" w:rsidRPr="006F2382" w:rsidRDefault="00D15911" w:rsidP="00D15911">
      <w:pPr>
        <w:jc w:val="both"/>
        <w:rPr>
          <w:rFonts w:ascii="Times New Roman" w:hAnsi="Times New Roman" w:cs="Times New Roman"/>
          <w:sz w:val="20"/>
          <w:szCs w:val="20"/>
        </w:rPr>
      </w:pPr>
      <w:r w:rsidRPr="006F2382">
        <w:rPr>
          <w:rFonts w:ascii="Times New Roman" w:hAnsi="Times New Roman" w:cs="Times New Roman"/>
          <w:i/>
          <w:sz w:val="20"/>
          <w:szCs w:val="20"/>
        </w:rPr>
        <w:t>(podpis osoby sporządzającej protokół</w:t>
      </w:r>
      <w:r w:rsidRPr="006F2382">
        <w:rPr>
          <w:rFonts w:ascii="Times New Roman" w:hAnsi="Times New Roman" w:cs="Times New Roman"/>
          <w:sz w:val="20"/>
          <w:szCs w:val="20"/>
        </w:rPr>
        <w:t>)</w:t>
      </w:r>
      <w:r w:rsidRPr="006F2382">
        <w:rPr>
          <w:rFonts w:ascii="Times New Roman" w:hAnsi="Times New Roman" w:cs="Times New Roman"/>
          <w:sz w:val="20"/>
          <w:szCs w:val="20"/>
        </w:rPr>
        <w:tab/>
      </w:r>
      <w:r w:rsidRPr="006F2382">
        <w:rPr>
          <w:rFonts w:ascii="Times New Roman" w:hAnsi="Times New Roman" w:cs="Times New Roman"/>
          <w:sz w:val="20"/>
          <w:szCs w:val="20"/>
        </w:rPr>
        <w:tab/>
      </w:r>
      <w:r w:rsidRPr="006F2382">
        <w:rPr>
          <w:rFonts w:ascii="Times New Roman" w:hAnsi="Times New Roman" w:cs="Times New Roman"/>
          <w:sz w:val="20"/>
          <w:szCs w:val="20"/>
        </w:rPr>
        <w:tab/>
      </w:r>
      <w:r w:rsidRPr="006F2382">
        <w:rPr>
          <w:rFonts w:ascii="Times New Roman" w:hAnsi="Times New Roman" w:cs="Times New Roman"/>
          <w:sz w:val="20"/>
          <w:szCs w:val="20"/>
        </w:rPr>
        <w:tab/>
      </w:r>
      <w:r w:rsidRPr="006F2382">
        <w:rPr>
          <w:rFonts w:ascii="Times New Roman" w:hAnsi="Times New Roman" w:cs="Times New Roman"/>
          <w:sz w:val="20"/>
          <w:szCs w:val="20"/>
        </w:rPr>
        <w:tab/>
      </w:r>
      <w:r w:rsidRPr="006F2382">
        <w:rPr>
          <w:rFonts w:ascii="Times New Roman" w:hAnsi="Times New Roman" w:cs="Times New Roman"/>
          <w:sz w:val="20"/>
          <w:szCs w:val="20"/>
        </w:rPr>
        <w:tab/>
        <w:t xml:space="preserve">    </w:t>
      </w:r>
    </w:p>
    <w:p w14:paraId="05F4985F" w14:textId="77777777" w:rsidR="00D15911" w:rsidRPr="006F2382" w:rsidRDefault="00D15911" w:rsidP="00D32BD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3863ADF" w14:textId="5CA223A9" w:rsidR="00D15911" w:rsidRPr="006F2382" w:rsidRDefault="00D15911" w:rsidP="00D15911">
      <w:pPr>
        <w:ind w:left="2124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F2382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9754DC" w:rsidRPr="006F2382">
        <w:rPr>
          <w:rFonts w:ascii="Times New Roman" w:hAnsi="Times New Roman" w:cs="Times New Roman"/>
          <w:sz w:val="20"/>
          <w:szCs w:val="20"/>
        </w:rPr>
        <w:t>27</w:t>
      </w:r>
      <w:r w:rsidRPr="006F2382">
        <w:rPr>
          <w:rFonts w:ascii="Times New Roman" w:hAnsi="Times New Roman" w:cs="Times New Roman"/>
          <w:sz w:val="20"/>
          <w:szCs w:val="20"/>
        </w:rPr>
        <w:t>.0</w:t>
      </w:r>
      <w:r w:rsidR="009754DC" w:rsidRPr="006F2382">
        <w:rPr>
          <w:rFonts w:ascii="Times New Roman" w:hAnsi="Times New Roman" w:cs="Times New Roman"/>
          <w:sz w:val="20"/>
          <w:szCs w:val="20"/>
        </w:rPr>
        <w:t>7</w:t>
      </w:r>
      <w:r w:rsidRPr="006F2382">
        <w:rPr>
          <w:rFonts w:ascii="Times New Roman" w:hAnsi="Times New Roman" w:cs="Times New Roman"/>
          <w:sz w:val="20"/>
          <w:szCs w:val="20"/>
        </w:rPr>
        <w:t>.202</w:t>
      </w:r>
      <w:r w:rsidR="009754DC" w:rsidRPr="006F2382">
        <w:rPr>
          <w:rFonts w:ascii="Times New Roman" w:hAnsi="Times New Roman" w:cs="Times New Roman"/>
          <w:sz w:val="20"/>
          <w:szCs w:val="20"/>
        </w:rPr>
        <w:t>3</w:t>
      </w:r>
      <w:r w:rsidRPr="006F2382">
        <w:rPr>
          <w:rFonts w:ascii="Times New Roman" w:hAnsi="Times New Roman" w:cs="Times New Roman"/>
          <w:sz w:val="20"/>
          <w:szCs w:val="20"/>
        </w:rPr>
        <w:t xml:space="preserve"> r.  Dyrektor </w:t>
      </w:r>
      <w:proofErr w:type="spellStart"/>
      <w:r w:rsidRPr="006F2382">
        <w:rPr>
          <w:rFonts w:ascii="Times New Roman" w:hAnsi="Times New Roman" w:cs="Times New Roman"/>
          <w:sz w:val="20"/>
          <w:szCs w:val="20"/>
        </w:rPr>
        <w:t>PSzS</w:t>
      </w:r>
      <w:proofErr w:type="spellEnd"/>
      <w:r w:rsidRPr="006F2382">
        <w:rPr>
          <w:rFonts w:ascii="Times New Roman" w:hAnsi="Times New Roman" w:cs="Times New Roman"/>
          <w:sz w:val="20"/>
          <w:szCs w:val="20"/>
        </w:rPr>
        <w:t xml:space="preserve"> im. Jana Pawła II</w:t>
      </w:r>
    </w:p>
    <w:p w14:paraId="1F8D45FF" w14:textId="77777777" w:rsidR="00D15911" w:rsidRPr="006F2382" w:rsidRDefault="00D15911" w:rsidP="00D15911">
      <w:pPr>
        <w:ind w:left="2124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F2382">
        <w:rPr>
          <w:rFonts w:ascii="Times New Roman" w:hAnsi="Times New Roman" w:cs="Times New Roman"/>
          <w:sz w:val="20"/>
          <w:szCs w:val="20"/>
        </w:rPr>
        <w:tab/>
      </w:r>
      <w:r w:rsidRPr="006F2382">
        <w:rPr>
          <w:rFonts w:ascii="Times New Roman" w:hAnsi="Times New Roman" w:cs="Times New Roman"/>
          <w:sz w:val="20"/>
          <w:szCs w:val="20"/>
        </w:rPr>
        <w:tab/>
        <w:t xml:space="preserve">                   w Nowym Targu</w:t>
      </w:r>
    </w:p>
    <w:p w14:paraId="09C2F7F8" w14:textId="77777777" w:rsidR="00D15911" w:rsidRPr="006F2382" w:rsidRDefault="00D15911" w:rsidP="00D15911">
      <w:pPr>
        <w:ind w:left="2124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F2382">
        <w:rPr>
          <w:rFonts w:ascii="Times New Roman" w:hAnsi="Times New Roman" w:cs="Times New Roman"/>
          <w:sz w:val="20"/>
          <w:szCs w:val="20"/>
        </w:rPr>
        <w:tab/>
      </w:r>
      <w:r w:rsidRPr="006F2382">
        <w:rPr>
          <w:rFonts w:ascii="Times New Roman" w:hAnsi="Times New Roman" w:cs="Times New Roman"/>
          <w:sz w:val="20"/>
          <w:szCs w:val="20"/>
        </w:rPr>
        <w:tab/>
        <w:t xml:space="preserve">                   Marek Wierzba</w:t>
      </w:r>
    </w:p>
    <w:p w14:paraId="17AF9EA4" w14:textId="77777777" w:rsidR="00D15911" w:rsidRPr="006F2382" w:rsidRDefault="00D15911" w:rsidP="00D15911">
      <w:pPr>
        <w:ind w:left="2124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F2382">
        <w:rPr>
          <w:rFonts w:ascii="Times New Roman" w:hAnsi="Times New Roman" w:cs="Times New Roman"/>
          <w:i/>
          <w:sz w:val="20"/>
          <w:szCs w:val="20"/>
        </w:rPr>
        <w:t xml:space="preserve">              (data i podpis kierownika zamawiającego lub osoby upoważnionej)</w:t>
      </w:r>
    </w:p>
    <w:p w14:paraId="7DE8B3AE" w14:textId="77777777" w:rsidR="00287536" w:rsidRPr="00D15911" w:rsidRDefault="00287536" w:rsidP="00D15911">
      <w:pPr>
        <w:rPr>
          <w:rFonts w:ascii="Times New Roman" w:hAnsi="Times New Roman" w:cs="Times New Roman"/>
          <w:sz w:val="24"/>
        </w:rPr>
      </w:pPr>
    </w:p>
    <w:sectPr w:rsidR="00287536" w:rsidRPr="00D15911" w:rsidSect="00542D08">
      <w:headerReference w:type="default" r:id="rId8"/>
      <w:footerReference w:type="default" r:id="rId9"/>
      <w:pgSz w:w="11906" w:h="16838"/>
      <w:pgMar w:top="1417" w:right="1417" w:bottom="1417" w:left="1417" w:header="2381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0BE4D" w14:textId="77777777" w:rsidR="00FD2761" w:rsidRDefault="00FD2761" w:rsidP="004446B1">
      <w:r>
        <w:separator/>
      </w:r>
    </w:p>
  </w:endnote>
  <w:endnote w:type="continuationSeparator" w:id="0">
    <w:p w14:paraId="0FA7095A" w14:textId="77777777" w:rsidR="00FD2761" w:rsidRDefault="00FD2761" w:rsidP="00444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Arabic">
    <w:panose1 w:val="00000000000000000000"/>
    <w:charset w:val="00"/>
    <w:family w:val="modern"/>
    <w:notTrueType/>
    <w:pitch w:val="variable"/>
    <w:sig w:usb0="00002007" w:usb1="00000000" w:usb2="00000000" w:usb3="00000000" w:csb0="0000004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8D06C" w14:textId="77777777" w:rsidR="00EC5964" w:rsidRDefault="00EC5964" w:rsidP="00EC5964">
    <w:pPr>
      <w:pBdr>
        <w:top w:val="single" w:sz="4" w:space="1" w:color="auto"/>
      </w:pBdr>
      <w:tabs>
        <w:tab w:val="center" w:pos="4536"/>
        <w:tab w:val="right" w:pos="9072"/>
      </w:tabs>
      <w:spacing w:before="20"/>
      <w:jc w:val="center"/>
      <w:rPr>
        <w:rFonts w:ascii="Myriad Pro" w:hAnsi="Myriad Pro" w:cs="Myriad Arabic"/>
        <w:b/>
        <w:lang w:val="de-DE"/>
      </w:rPr>
    </w:pPr>
  </w:p>
  <w:p w14:paraId="52807A34" w14:textId="457092CE" w:rsidR="00287536" w:rsidRPr="007209DF" w:rsidRDefault="0075049F" w:rsidP="00EC5964">
    <w:pPr>
      <w:pBdr>
        <w:top w:val="single" w:sz="4" w:space="1" w:color="auto"/>
      </w:pBdr>
      <w:tabs>
        <w:tab w:val="center" w:pos="4536"/>
        <w:tab w:val="right" w:pos="9072"/>
      </w:tabs>
      <w:spacing w:before="20"/>
      <w:jc w:val="center"/>
      <w:rPr>
        <w:rFonts w:ascii="Myriad Pro" w:hAnsi="Myriad Pro" w:cs="Myriad Arabic"/>
        <w:sz w:val="16"/>
        <w:szCs w:val="16"/>
        <w:lang w:val="de-DE"/>
      </w:rPr>
    </w:pPr>
    <w:r w:rsidRPr="007209DF">
      <w:rPr>
        <w:rFonts w:ascii="Myriad Pro" w:hAnsi="Myriad Pro" w:cs="Myriad Arabic"/>
        <w:b/>
        <w:sz w:val="16"/>
        <w:szCs w:val="16"/>
        <w:lang w:val="de-DE"/>
      </w:rPr>
      <w:t>TEL</w:t>
    </w:r>
    <w:r w:rsidR="005419BD" w:rsidRPr="007209DF">
      <w:rPr>
        <w:rFonts w:ascii="Myriad Pro" w:hAnsi="Myriad Pro" w:cs="Myriad Arabic"/>
        <w:b/>
        <w:sz w:val="16"/>
        <w:szCs w:val="16"/>
        <w:lang w:val="de-DE"/>
      </w:rPr>
      <w:t>.</w:t>
    </w:r>
    <w:r w:rsidR="00287536" w:rsidRPr="007209DF">
      <w:rPr>
        <w:rFonts w:ascii="Myriad Pro" w:hAnsi="Myriad Pro" w:cs="Myriad Arabic"/>
        <w:sz w:val="16"/>
        <w:szCs w:val="16"/>
        <w:lang w:val="de-DE"/>
      </w:rPr>
      <w:t xml:space="preserve"> </w:t>
    </w:r>
    <w:r w:rsidRPr="007209DF">
      <w:rPr>
        <w:rFonts w:ascii="Myriad Pro" w:hAnsi="Myriad Pro" w:cs="Myriad Arabic"/>
        <w:sz w:val="16"/>
        <w:szCs w:val="16"/>
        <w:lang w:val="de-DE"/>
      </w:rPr>
      <w:t xml:space="preserve"> </w:t>
    </w:r>
    <w:r w:rsidR="00287536" w:rsidRPr="007209DF">
      <w:rPr>
        <w:rFonts w:ascii="Myriad Pro" w:hAnsi="Myriad Pro" w:cs="Myriad Arabic"/>
        <w:sz w:val="16"/>
        <w:szCs w:val="16"/>
        <w:lang w:val="de-DE"/>
      </w:rPr>
      <w:t xml:space="preserve">(018) 26 33 000   </w:t>
    </w:r>
    <w:r w:rsidRPr="007209DF">
      <w:rPr>
        <w:rFonts w:ascii="Myriad Pro" w:hAnsi="Myriad Pro" w:cs="Myriad Arabic"/>
        <w:b/>
        <w:sz w:val="16"/>
        <w:szCs w:val="16"/>
        <w:lang w:val="de-DE"/>
      </w:rPr>
      <w:t>DYREKTOR</w:t>
    </w:r>
    <w:r w:rsidRPr="007209DF">
      <w:rPr>
        <w:rFonts w:ascii="Myriad Pro" w:hAnsi="Myriad Pro" w:cs="Myriad Arabic"/>
        <w:sz w:val="16"/>
        <w:szCs w:val="16"/>
        <w:lang w:val="de-DE"/>
      </w:rPr>
      <w:t xml:space="preserve"> </w:t>
    </w:r>
    <w:r w:rsidR="00287536" w:rsidRPr="007209DF">
      <w:rPr>
        <w:rFonts w:ascii="Myriad Pro" w:hAnsi="Myriad Pro" w:cs="Myriad Arabic"/>
        <w:sz w:val="16"/>
        <w:szCs w:val="16"/>
        <w:lang w:val="de-DE"/>
      </w:rPr>
      <w:t xml:space="preserve">tel. (018) 26 33 001   </w:t>
    </w:r>
    <w:r w:rsidRPr="007209DF">
      <w:rPr>
        <w:rFonts w:ascii="Myriad Pro" w:hAnsi="Myriad Pro" w:cs="Myriad Arabic"/>
        <w:b/>
        <w:sz w:val="16"/>
        <w:szCs w:val="16"/>
        <w:lang w:val="de-DE"/>
      </w:rPr>
      <w:t>FAX</w:t>
    </w:r>
    <w:r w:rsidRPr="007209DF">
      <w:rPr>
        <w:rFonts w:ascii="Myriad Pro" w:hAnsi="Myriad Pro" w:cs="Myriad Arabic"/>
        <w:sz w:val="16"/>
        <w:szCs w:val="16"/>
        <w:lang w:val="de-DE"/>
      </w:rPr>
      <w:t xml:space="preserve"> </w:t>
    </w:r>
    <w:r w:rsidR="00287536" w:rsidRPr="007209DF">
      <w:rPr>
        <w:rFonts w:ascii="Myriad Pro" w:hAnsi="Myriad Pro" w:cs="Myriad Arabic"/>
        <w:sz w:val="16"/>
        <w:szCs w:val="16"/>
        <w:lang w:val="de-DE"/>
      </w:rPr>
      <w:t xml:space="preserve">(018)26 33 950    </w:t>
    </w:r>
    <w:r w:rsidRPr="007209DF">
      <w:rPr>
        <w:rFonts w:ascii="Myriad Pro" w:hAnsi="Myriad Pro" w:cs="Myriad Arabic"/>
        <w:b/>
        <w:sz w:val="16"/>
        <w:szCs w:val="16"/>
        <w:lang w:val="de-DE"/>
      </w:rPr>
      <w:t xml:space="preserve">E-MAIL: </w:t>
    </w:r>
    <w:hyperlink r:id="rId1" w:history="1">
      <w:r w:rsidR="00287536" w:rsidRPr="007209DF">
        <w:rPr>
          <w:rStyle w:val="Hipercze"/>
          <w:rFonts w:ascii="Myriad Pro" w:hAnsi="Myriad Pro" w:cs="Myriad Arabic"/>
          <w:color w:val="auto"/>
          <w:sz w:val="16"/>
          <w:szCs w:val="16"/>
          <w:lang w:val="en-US"/>
        </w:rPr>
        <w:t>sekretariat@pszs.eu</w:t>
      </w:r>
    </w:hyperlink>
    <w:r w:rsidR="00287536" w:rsidRPr="007209DF">
      <w:rPr>
        <w:rFonts w:ascii="Myriad Pro" w:hAnsi="Myriad Pro" w:cs="Myriad Arabic"/>
        <w:sz w:val="16"/>
        <w:szCs w:val="16"/>
        <w:lang w:val="en-US"/>
      </w:rPr>
      <w:br/>
    </w:r>
    <w:r w:rsidRPr="007209DF">
      <w:rPr>
        <w:rFonts w:ascii="Myriad Pro" w:hAnsi="Myriad Pro" w:cs="Myriad Arabic"/>
        <w:b/>
        <w:sz w:val="16"/>
        <w:szCs w:val="16"/>
        <w:lang w:val="en-US"/>
      </w:rPr>
      <w:t>SPORZĄDZIŁ</w:t>
    </w:r>
    <w:r w:rsidR="00287536" w:rsidRPr="007209DF">
      <w:rPr>
        <w:rFonts w:ascii="Myriad Pro" w:hAnsi="Myriad Pro" w:cs="Myriad Arabic"/>
        <w:b/>
        <w:sz w:val="16"/>
        <w:szCs w:val="16"/>
        <w:lang w:val="en-US"/>
      </w:rPr>
      <w:t>:</w:t>
    </w:r>
    <w:r w:rsidR="00287536" w:rsidRPr="007209DF">
      <w:rPr>
        <w:rFonts w:ascii="Myriad Pro" w:hAnsi="Myriad Pro" w:cs="Myriad Arabic"/>
        <w:sz w:val="16"/>
        <w:szCs w:val="16"/>
        <w:lang w:val="en-US"/>
      </w:rPr>
      <w:t xml:space="preserve"> </w:t>
    </w:r>
    <w:r w:rsidR="00542D08">
      <w:rPr>
        <w:rFonts w:ascii="Myriad Pro" w:hAnsi="Myriad Pro" w:cs="Myriad Arabic"/>
        <w:sz w:val="16"/>
        <w:szCs w:val="16"/>
        <w:lang w:val="en-US"/>
      </w:rPr>
      <w:t xml:space="preserve">D L   </w:t>
    </w:r>
    <w:r w:rsidR="00881295">
      <w:rPr>
        <w:rFonts w:ascii="Myriad Pro" w:hAnsi="Myriad Pro" w:cs="Myriad Arabic"/>
        <w:sz w:val="16"/>
        <w:szCs w:val="16"/>
        <w:lang w:val="en-US"/>
      </w:rPr>
      <w:t>K S</w:t>
    </w:r>
  </w:p>
  <w:p w14:paraId="25DCF4DC" w14:textId="77777777" w:rsidR="00287536" w:rsidRPr="00A6396F" w:rsidRDefault="00287536" w:rsidP="00287536">
    <w:pPr>
      <w:pStyle w:val="Stopka"/>
      <w:rPr>
        <w:rFonts w:ascii="Times New Roman" w:hAnsi="Times New Roman" w:cs="Times New Roman"/>
      </w:rPr>
    </w:pPr>
  </w:p>
  <w:p w14:paraId="28AA58D7" w14:textId="77777777" w:rsidR="00287536" w:rsidRDefault="002875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D0C38" w14:textId="77777777" w:rsidR="00FD2761" w:rsidRDefault="00FD2761" w:rsidP="004446B1">
      <w:r>
        <w:separator/>
      </w:r>
    </w:p>
  </w:footnote>
  <w:footnote w:type="continuationSeparator" w:id="0">
    <w:p w14:paraId="44191AB4" w14:textId="77777777" w:rsidR="00FD2761" w:rsidRDefault="00FD2761" w:rsidP="004446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DB066" w14:textId="1FE1BC8F" w:rsidR="00DC15B7" w:rsidRPr="00DC15B7" w:rsidRDefault="00DC15B7" w:rsidP="00DC15B7">
    <w:pPr>
      <w:pStyle w:val="Nagwek"/>
      <w:rPr>
        <w:noProof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59E3B14" wp14:editId="19D70BFE">
          <wp:simplePos x="0" y="0"/>
          <wp:positionH relativeFrom="margin">
            <wp:posOffset>-824865</wp:posOffset>
          </wp:positionH>
          <wp:positionV relativeFrom="paragraph">
            <wp:posOffset>-1133475</wp:posOffset>
          </wp:positionV>
          <wp:extent cx="7058025" cy="1190625"/>
          <wp:effectExtent l="0" t="0" r="9525" b="9525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8025" cy="1190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18"/>
        <w:szCs w:val="18"/>
      </w:rPr>
      <w:tab/>
    </w:r>
  </w:p>
  <w:p w14:paraId="6B97CFA7" w14:textId="59D1E257" w:rsidR="00DC15B7" w:rsidRPr="00DC15B7" w:rsidRDefault="00DC15B7" w:rsidP="00DC15B7">
    <w:pPr>
      <w:pStyle w:val="Stopka"/>
      <w:jc w:val="center"/>
      <w:rPr>
        <w:sz w:val="18"/>
        <w:szCs w:val="18"/>
      </w:rPr>
    </w:pPr>
    <w:bookmarkStart w:id="0" w:name="_Hlk98932558"/>
    <w:r>
      <w:rPr>
        <w:sz w:val="18"/>
        <w:szCs w:val="18"/>
      </w:rPr>
      <w:t>____________________________________________________________________________________________________________________</w:t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-796"/>
        </w:tabs>
        <w:ind w:left="644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7"/>
    <w:multiLevelType w:val="singleLevel"/>
    <w:tmpl w:val="5B0EA1E8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45" w:hanging="360"/>
      </w:pPr>
    </w:lvl>
  </w:abstractNum>
  <w:abstractNum w:abstractNumId="7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1670"/>
        </w:tabs>
        <w:ind w:left="121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1E02D54"/>
    <w:multiLevelType w:val="hybridMultilevel"/>
    <w:tmpl w:val="4B8C8702"/>
    <w:lvl w:ilvl="0" w:tplc="FF82C6F6">
      <w:start w:val="1"/>
      <w:numFmt w:val="lowerLetter"/>
      <w:lvlText w:val="%1)"/>
      <w:lvlJc w:val="left"/>
      <w:pPr>
        <w:ind w:left="785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4C0C5E"/>
    <w:multiLevelType w:val="hybridMultilevel"/>
    <w:tmpl w:val="003690B0"/>
    <w:lvl w:ilvl="0" w:tplc="3D2E6416">
      <w:start w:val="1"/>
      <w:numFmt w:val="lowerLetter"/>
      <w:lvlText w:val="%1)"/>
      <w:lvlJc w:val="left"/>
      <w:pPr>
        <w:ind w:left="1069" w:hanging="360"/>
      </w:pPr>
      <w:rPr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094A1714"/>
    <w:multiLevelType w:val="hybridMultilevel"/>
    <w:tmpl w:val="8422A36E"/>
    <w:lvl w:ilvl="0" w:tplc="D0F8590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D0F859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280954"/>
    <w:multiLevelType w:val="hybridMultilevel"/>
    <w:tmpl w:val="325ECD3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65454FC"/>
    <w:multiLevelType w:val="hybridMultilevel"/>
    <w:tmpl w:val="1F16E446"/>
    <w:lvl w:ilvl="0" w:tplc="09429F06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F4085C"/>
    <w:multiLevelType w:val="hybridMultilevel"/>
    <w:tmpl w:val="E3CA533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1A1845AF"/>
    <w:multiLevelType w:val="hybridMultilevel"/>
    <w:tmpl w:val="19D8B9EA"/>
    <w:lvl w:ilvl="0" w:tplc="04150017">
      <w:start w:val="1"/>
      <w:numFmt w:val="lowerLetter"/>
      <w:lvlText w:val="%1)"/>
      <w:lvlJc w:val="left"/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1A7923"/>
    <w:multiLevelType w:val="hybridMultilevel"/>
    <w:tmpl w:val="213690F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24DF25F0"/>
    <w:multiLevelType w:val="hybridMultilevel"/>
    <w:tmpl w:val="602E1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6057F2"/>
    <w:multiLevelType w:val="hybridMultilevel"/>
    <w:tmpl w:val="3976C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F54E9E"/>
    <w:multiLevelType w:val="hybridMultilevel"/>
    <w:tmpl w:val="FC46BE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77E5114"/>
    <w:multiLevelType w:val="hybridMultilevel"/>
    <w:tmpl w:val="160E7EB8"/>
    <w:lvl w:ilvl="0" w:tplc="D91A346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324EB7"/>
    <w:multiLevelType w:val="hybridMultilevel"/>
    <w:tmpl w:val="0DE2F71E"/>
    <w:lvl w:ilvl="0" w:tplc="563E02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FF424F"/>
    <w:multiLevelType w:val="hybridMultilevel"/>
    <w:tmpl w:val="2BBAEC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A1C08B1"/>
    <w:multiLevelType w:val="hybridMultilevel"/>
    <w:tmpl w:val="3B489F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B0613F1"/>
    <w:multiLevelType w:val="hybridMultilevel"/>
    <w:tmpl w:val="533C9D1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B7C311A"/>
    <w:multiLevelType w:val="multilevel"/>
    <w:tmpl w:val="C8DA0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FF31BA8"/>
    <w:multiLevelType w:val="hybridMultilevel"/>
    <w:tmpl w:val="827679B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2980CDA"/>
    <w:multiLevelType w:val="hybridMultilevel"/>
    <w:tmpl w:val="58DC52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6347B8F"/>
    <w:multiLevelType w:val="multilevel"/>
    <w:tmpl w:val="FF82D7E4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entative="1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entative="1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entative="1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entative="1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entative="1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entative="1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30" w15:restartNumberingAfterBreak="0">
    <w:nsid w:val="4A9333B8"/>
    <w:multiLevelType w:val="hybridMultilevel"/>
    <w:tmpl w:val="C234D77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4F2D2E74"/>
    <w:multiLevelType w:val="hybridMultilevel"/>
    <w:tmpl w:val="66B0F92E"/>
    <w:lvl w:ilvl="0" w:tplc="1EE229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B43E0E"/>
    <w:multiLevelType w:val="multilevel"/>
    <w:tmpl w:val="A16E8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14345AD"/>
    <w:multiLevelType w:val="hybridMultilevel"/>
    <w:tmpl w:val="A3EE73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C91E25"/>
    <w:multiLevelType w:val="multilevel"/>
    <w:tmpl w:val="4D94A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2FE22BA"/>
    <w:multiLevelType w:val="hybridMultilevel"/>
    <w:tmpl w:val="EA729C56"/>
    <w:lvl w:ilvl="0" w:tplc="E60C1C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E3455C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5BF74D08"/>
    <w:multiLevelType w:val="hybridMultilevel"/>
    <w:tmpl w:val="D6E2592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908" w:hanging="48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5E6D3F17"/>
    <w:multiLevelType w:val="hybridMultilevel"/>
    <w:tmpl w:val="97307134"/>
    <w:lvl w:ilvl="0" w:tplc="6E30938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D24254"/>
    <w:multiLevelType w:val="hybridMultilevel"/>
    <w:tmpl w:val="C6564E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293D45"/>
    <w:multiLevelType w:val="hybridMultilevel"/>
    <w:tmpl w:val="A3628E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512BCB"/>
    <w:multiLevelType w:val="hybridMultilevel"/>
    <w:tmpl w:val="A6440A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18867D6"/>
    <w:multiLevelType w:val="hybridMultilevel"/>
    <w:tmpl w:val="7C66CF9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629238E3"/>
    <w:multiLevelType w:val="hybridMultilevel"/>
    <w:tmpl w:val="1FC089B0"/>
    <w:lvl w:ilvl="0" w:tplc="0415000F">
      <w:start w:val="1"/>
      <w:numFmt w:val="decimal"/>
      <w:lvlText w:val="%1."/>
      <w:lvlJc w:val="left"/>
      <w:pPr>
        <w:ind w:left="1363" w:hanging="360"/>
      </w:p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44" w15:restartNumberingAfterBreak="0">
    <w:nsid w:val="64A60434"/>
    <w:multiLevelType w:val="hybridMultilevel"/>
    <w:tmpl w:val="B8C8679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69C49D5"/>
    <w:multiLevelType w:val="multilevel"/>
    <w:tmpl w:val="6C06B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6CF260A4"/>
    <w:multiLevelType w:val="hybridMultilevel"/>
    <w:tmpl w:val="848428A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 w15:restartNumberingAfterBreak="0">
    <w:nsid w:val="70204C8C"/>
    <w:multiLevelType w:val="hybridMultilevel"/>
    <w:tmpl w:val="91969E54"/>
    <w:lvl w:ilvl="0" w:tplc="62ACDE4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92C4006">
      <w:start w:val="1"/>
      <w:numFmt w:val="decimal"/>
      <w:lvlText w:val="%2)"/>
      <w:lvlJc w:val="left"/>
      <w:pPr>
        <w:ind w:left="1560" w:hanging="480"/>
      </w:pPr>
      <w:rPr>
        <w:rFonts w:cs="Arial"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E6697C"/>
    <w:multiLevelType w:val="hybridMultilevel"/>
    <w:tmpl w:val="D188DCA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699108A"/>
    <w:multiLevelType w:val="hybridMultilevel"/>
    <w:tmpl w:val="0E6A3A7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787911FC"/>
    <w:multiLevelType w:val="multilevel"/>
    <w:tmpl w:val="39329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7BD26968"/>
    <w:multiLevelType w:val="hybridMultilevel"/>
    <w:tmpl w:val="A97EAF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F565483"/>
    <w:multiLevelType w:val="hybridMultilevel"/>
    <w:tmpl w:val="B5B09518"/>
    <w:lvl w:ilvl="0" w:tplc="D0F859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92997584">
    <w:abstractNumId w:val="0"/>
  </w:num>
  <w:num w:numId="2" w16cid:durableId="1805848232">
    <w:abstractNumId w:val="50"/>
  </w:num>
  <w:num w:numId="3" w16cid:durableId="35201737">
    <w:abstractNumId w:val="32"/>
  </w:num>
  <w:num w:numId="4" w16cid:durableId="687951504">
    <w:abstractNumId w:val="45"/>
  </w:num>
  <w:num w:numId="5" w16cid:durableId="1449355153">
    <w:abstractNumId w:val="26"/>
  </w:num>
  <w:num w:numId="6" w16cid:durableId="1432319797">
    <w:abstractNumId w:val="34"/>
  </w:num>
  <w:num w:numId="7" w16cid:durableId="54086028">
    <w:abstractNumId w:val="24"/>
  </w:num>
  <w:num w:numId="8" w16cid:durableId="595985300">
    <w:abstractNumId w:val="48"/>
  </w:num>
  <w:num w:numId="9" w16cid:durableId="1065181619">
    <w:abstractNumId w:val="28"/>
  </w:num>
  <w:num w:numId="10" w16cid:durableId="751588811">
    <w:abstractNumId w:val="23"/>
  </w:num>
  <w:num w:numId="11" w16cid:durableId="446122946">
    <w:abstractNumId w:val="33"/>
  </w:num>
  <w:num w:numId="12" w16cid:durableId="76290141">
    <w:abstractNumId w:val="41"/>
  </w:num>
  <w:num w:numId="13" w16cid:durableId="1882285892">
    <w:abstractNumId w:val="20"/>
  </w:num>
  <w:num w:numId="14" w16cid:durableId="1159954430">
    <w:abstractNumId w:val="42"/>
  </w:num>
  <w:num w:numId="15" w16cid:durableId="673604940">
    <w:abstractNumId w:val="38"/>
  </w:num>
  <w:num w:numId="16" w16cid:durableId="1872644424">
    <w:abstractNumId w:val="39"/>
  </w:num>
  <w:num w:numId="17" w16cid:durableId="841237764">
    <w:abstractNumId w:val="29"/>
  </w:num>
  <w:num w:numId="18" w16cid:durableId="855776334">
    <w:abstractNumId w:val="19"/>
  </w:num>
  <w:num w:numId="19" w16cid:durableId="767850779">
    <w:abstractNumId w:val="25"/>
  </w:num>
  <w:num w:numId="20" w16cid:durableId="1460488271">
    <w:abstractNumId w:val="27"/>
  </w:num>
  <w:num w:numId="21" w16cid:durableId="167713446">
    <w:abstractNumId w:val="18"/>
  </w:num>
  <w:num w:numId="22" w16cid:durableId="1597055970">
    <w:abstractNumId w:val="11"/>
  </w:num>
  <w:num w:numId="23" w16cid:durableId="481459920">
    <w:abstractNumId w:val="44"/>
  </w:num>
  <w:num w:numId="24" w16cid:durableId="153573347">
    <w:abstractNumId w:val="47"/>
  </w:num>
  <w:num w:numId="25" w16cid:durableId="1144543752">
    <w:abstractNumId w:val="37"/>
  </w:num>
  <w:num w:numId="26" w16cid:durableId="970282863">
    <w:abstractNumId w:val="40"/>
  </w:num>
  <w:num w:numId="27" w16cid:durableId="42562828">
    <w:abstractNumId w:val="21"/>
  </w:num>
  <w:num w:numId="28" w16cid:durableId="1646349598">
    <w:abstractNumId w:val="15"/>
  </w:num>
  <w:num w:numId="29" w16cid:durableId="275602433">
    <w:abstractNumId w:val="31"/>
  </w:num>
  <w:num w:numId="30" w16cid:durableId="1887797053">
    <w:abstractNumId w:val="30"/>
  </w:num>
  <w:num w:numId="31" w16cid:durableId="424231154">
    <w:abstractNumId w:val="51"/>
  </w:num>
  <w:num w:numId="32" w16cid:durableId="2060274804">
    <w:abstractNumId w:val="46"/>
  </w:num>
  <w:num w:numId="33" w16cid:durableId="1753119182">
    <w:abstractNumId w:val="17"/>
  </w:num>
  <w:num w:numId="34" w16cid:durableId="1313295368">
    <w:abstractNumId w:val="10"/>
  </w:num>
  <w:num w:numId="35" w16cid:durableId="333579787">
    <w:abstractNumId w:val="14"/>
  </w:num>
  <w:num w:numId="36" w16cid:durableId="591085612">
    <w:abstractNumId w:val="49"/>
  </w:num>
  <w:num w:numId="37" w16cid:durableId="208228173">
    <w:abstractNumId w:val="12"/>
  </w:num>
  <w:num w:numId="38" w16cid:durableId="2126926983">
    <w:abstractNumId w:val="52"/>
  </w:num>
  <w:num w:numId="39" w16cid:durableId="968053403">
    <w:abstractNumId w:val="13"/>
  </w:num>
  <w:num w:numId="40" w16cid:durableId="1268805037">
    <w:abstractNumId w:val="35"/>
  </w:num>
  <w:num w:numId="41" w16cid:durableId="412707651">
    <w:abstractNumId w:val="22"/>
  </w:num>
  <w:num w:numId="42" w16cid:durableId="1016543474">
    <w:abstractNumId w:val="16"/>
  </w:num>
  <w:num w:numId="43" w16cid:durableId="1838959593">
    <w:abstractNumId w:val="43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6B1"/>
    <w:rsid w:val="00000F2A"/>
    <w:rsid w:val="00003DFE"/>
    <w:rsid w:val="00037E2D"/>
    <w:rsid w:val="00041493"/>
    <w:rsid w:val="00043630"/>
    <w:rsid w:val="00046B75"/>
    <w:rsid w:val="00050730"/>
    <w:rsid w:val="00052156"/>
    <w:rsid w:val="000545AD"/>
    <w:rsid w:val="000763C4"/>
    <w:rsid w:val="00082C95"/>
    <w:rsid w:val="00091336"/>
    <w:rsid w:val="0009521F"/>
    <w:rsid w:val="000C1427"/>
    <w:rsid w:val="000C266E"/>
    <w:rsid w:val="000C341F"/>
    <w:rsid w:val="000D50F6"/>
    <w:rsid w:val="000D73C6"/>
    <w:rsid w:val="000E21A1"/>
    <w:rsid w:val="000E47DF"/>
    <w:rsid w:val="000F3D77"/>
    <w:rsid w:val="000F6511"/>
    <w:rsid w:val="00131CEB"/>
    <w:rsid w:val="001375E7"/>
    <w:rsid w:val="00142EC9"/>
    <w:rsid w:val="00155FC0"/>
    <w:rsid w:val="00173AF8"/>
    <w:rsid w:val="00193A3F"/>
    <w:rsid w:val="00194E61"/>
    <w:rsid w:val="001A5CF4"/>
    <w:rsid w:val="001A7DE3"/>
    <w:rsid w:val="001D42BD"/>
    <w:rsid w:val="001D7F95"/>
    <w:rsid w:val="001E0045"/>
    <w:rsid w:val="001E4A05"/>
    <w:rsid w:val="00220D7D"/>
    <w:rsid w:val="00221C61"/>
    <w:rsid w:val="00224167"/>
    <w:rsid w:val="00242069"/>
    <w:rsid w:val="00246B15"/>
    <w:rsid w:val="00273F0A"/>
    <w:rsid w:val="002753E8"/>
    <w:rsid w:val="00275A4D"/>
    <w:rsid w:val="0028535C"/>
    <w:rsid w:val="00287536"/>
    <w:rsid w:val="00293ED4"/>
    <w:rsid w:val="002A0179"/>
    <w:rsid w:val="002B6A10"/>
    <w:rsid w:val="002D11A9"/>
    <w:rsid w:val="002D5FB4"/>
    <w:rsid w:val="0031526C"/>
    <w:rsid w:val="0033184F"/>
    <w:rsid w:val="00334550"/>
    <w:rsid w:val="00334BE9"/>
    <w:rsid w:val="0035063F"/>
    <w:rsid w:val="00350F5A"/>
    <w:rsid w:val="00351E5C"/>
    <w:rsid w:val="003608C8"/>
    <w:rsid w:val="00360D07"/>
    <w:rsid w:val="003730EF"/>
    <w:rsid w:val="003A39D2"/>
    <w:rsid w:val="003C7C33"/>
    <w:rsid w:val="003D4C02"/>
    <w:rsid w:val="003E2C36"/>
    <w:rsid w:val="003F75D1"/>
    <w:rsid w:val="00406939"/>
    <w:rsid w:val="00416A3A"/>
    <w:rsid w:val="00421AC0"/>
    <w:rsid w:val="004446B1"/>
    <w:rsid w:val="004479DF"/>
    <w:rsid w:val="00451DA6"/>
    <w:rsid w:val="00455C0E"/>
    <w:rsid w:val="004A63E4"/>
    <w:rsid w:val="004B55FB"/>
    <w:rsid w:val="004C0DB6"/>
    <w:rsid w:val="004D27A6"/>
    <w:rsid w:val="004D670C"/>
    <w:rsid w:val="004E3FE1"/>
    <w:rsid w:val="004F13F1"/>
    <w:rsid w:val="004F4645"/>
    <w:rsid w:val="005072E7"/>
    <w:rsid w:val="00523E6A"/>
    <w:rsid w:val="005252FD"/>
    <w:rsid w:val="005271D2"/>
    <w:rsid w:val="00536225"/>
    <w:rsid w:val="005419BD"/>
    <w:rsid w:val="00542D08"/>
    <w:rsid w:val="00543134"/>
    <w:rsid w:val="00546D58"/>
    <w:rsid w:val="00597307"/>
    <w:rsid w:val="005A53E9"/>
    <w:rsid w:val="005C0066"/>
    <w:rsid w:val="005C53CC"/>
    <w:rsid w:val="005D25D4"/>
    <w:rsid w:val="005D6A6A"/>
    <w:rsid w:val="006003C5"/>
    <w:rsid w:val="00611836"/>
    <w:rsid w:val="00617982"/>
    <w:rsid w:val="006209A3"/>
    <w:rsid w:val="00645095"/>
    <w:rsid w:val="0065036C"/>
    <w:rsid w:val="00674F55"/>
    <w:rsid w:val="00676A1C"/>
    <w:rsid w:val="00696168"/>
    <w:rsid w:val="006C1098"/>
    <w:rsid w:val="006C63FA"/>
    <w:rsid w:val="006C704B"/>
    <w:rsid w:val="006E3D76"/>
    <w:rsid w:val="006F0718"/>
    <w:rsid w:val="006F2382"/>
    <w:rsid w:val="0070140A"/>
    <w:rsid w:val="00703B6C"/>
    <w:rsid w:val="0070673D"/>
    <w:rsid w:val="007209DF"/>
    <w:rsid w:val="00724109"/>
    <w:rsid w:val="00745360"/>
    <w:rsid w:val="00745549"/>
    <w:rsid w:val="0075049F"/>
    <w:rsid w:val="00777AB3"/>
    <w:rsid w:val="00777ECA"/>
    <w:rsid w:val="00784D33"/>
    <w:rsid w:val="00787903"/>
    <w:rsid w:val="007A20C7"/>
    <w:rsid w:val="007A68C9"/>
    <w:rsid w:val="007B4255"/>
    <w:rsid w:val="007B4821"/>
    <w:rsid w:val="007C1D8A"/>
    <w:rsid w:val="007F449B"/>
    <w:rsid w:val="007F7D6C"/>
    <w:rsid w:val="00801D03"/>
    <w:rsid w:val="008035BB"/>
    <w:rsid w:val="00811F05"/>
    <w:rsid w:val="00813F88"/>
    <w:rsid w:val="008415D2"/>
    <w:rsid w:val="00841638"/>
    <w:rsid w:val="00842461"/>
    <w:rsid w:val="008620C4"/>
    <w:rsid w:val="00864A01"/>
    <w:rsid w:val="0086579C"/>
    <w:rsid w:val="00871EEC"/>
    <w:rsid w:val="008747A1"/>
    <w:rsid w:val="00881295"/>
    <w:rsid w:val="00890C3A"/>
    <w:rsid w:val="0089731B"/>
    <w:rsid w:val="008A20F1"/>
    <w:rsid w:val="008A5C1C"/>
    <w:rsid w:val="008B4437"/>
    <w:rsid w:val="008B5536"/>
    <w:rsid w:val="008B7E38"/>
    <w:rsid w:val="008C00F8"/>
    <w:rsid w:val="008C3578"/>
    <w:rsid w:val="008C7F0C"/>
    <w:rsid w:val="008D352C"/>
    <w:rsid w:val="008D3F55"/>
    <w:rsid w:val="008D44B3"/>
    <w:rsid w:val="008D5A78"/>
    <w:rsid w:val="008D7E29"/>
    <w:rsid w:val="008F3EF5"/>
    <w:rsid w:val="008F7F76"/>
    <w:rsid w:val="00904694"/>
    <w:rsid w:val="009120CF"/>
    <w:rsid w:val="00922F10"/>
    <w:rsid w:val="00946147"/>
    <w:rsid w:val="009631E3"/>
    <w:rsid w:val="00974A60"/>
    <w:rsid w:val="009754DC"/>
    <w:rsid w:val="009758DD"/>
    <w:rsid w:val="009763DB"/>
    <w:rsid w:val="009826D6"/>
    <w:rsid w:val="009A02C7"/>
    <w:rsid w:val="009A41BD"/>
    <w:rsid w:val="009B119C"/>
    <w:rsid w:val="009B4D68"/>
    <w:rsid w:val="009C34E8"/>
    <w:rsid w:val="009C6FF1"/>
    <w:rsid w:val="009D730A"/>
    <w:rsid w:val="009E2CFA"/>
    <w:rsid w:val="00A27257"/>
    <w:rsid w:val="00A34AB9"/>
    <w:rsid w:val="00A416C4"/>
    <w:rsid w:val="00A43C84"/>
    <w:rsid w:val="00A55585"/>
    <w:rsid w:val="00A6396F"/>
    <w:rsid w:val="00A752D9"/>
    <w:rsid w:val="00A75D5B"/>
    <w:rsid w:val="00A774E8"/>
    <w:rsid w:val="00A83348"/>
    <w:rsid w:val="00A8798C"/>
    <w:rsid w:val="00AC16E6"/>
    <w:rsid w:val="00AD3167"/>
    <w:rsid w:val="00AF2345"/>
    <w:rsid w:val="00B1333C"/>
    <w:rsid w:val="00B40FC8"/>
    <w:rsid w:val="00B422A3"/>
    <w:rsid w:val="00B50F2D"/>
    <w:rsid w:val="00B50F52"/>
    <w:rsid w:val="00B5642B"/>
    <w:rsid w:val="00B618B2"/>
    <w:rsid w:val="00B70CE8"/>
    <w:rsid w:val="00B835A8"/>
    <w:rsid w:val="00B8392F"/>
    <w:rsid w:val="00B87776"/>
    <w:rsid w:val="00BB1DD4"/>
    <w:rsid w:val="00BD2D3A"/>
    <w:rsid w:val="00BD4E71"/>
    <w:rsid w:val="00BD5665"/>
    <w:rsid w:val="00BE6E49"/>
    <w:rsid w:val="00BF1C2C"/>
    <w:rsid w:val="00BF47AC"/>
    <w:rsid w:val="00C06259"/>
    <w:rsid w:val="00C101F7"/>
    <w:rsid w:val="00C10D6A"/>
    <w:rsid w:val="00C160DF"/>
    <w:rsid w:val="00C21143"/>
    <w:rsid w:val="00C26329"/>
    <w:rsid w:val="00C81401"/>
    <w:rsid w:val="00CA35A7"/>
    <w:rsid w:val="00CA3734"/>
    <w:rsid w:val="00CC5EC7"/>
    <w:rsid w:val="00CC7C33"/>
    <w:rsid w:val="00CE06B4"/>
    <w:rsid w:val="00CF5DD0"/>
    <w:rsid w:val="00CF7F1C"/>
    <w:rsid w:val="00D15911"/>
    <w:rsid w:val="00D200DB"/>
    <w:rsid w:val="00D21B72"/>
    <w:rsid w:val="00D32BDB"/>
    <w:rsid w:val="00D812C1"/>
    <w:rsid w:val="00D93C22"/>
    <w:rsid w:val="00DA3406"/>
    <w:rsid w:val="00DB6D4A"/>
    <w:rsid w:val="00DC15B7"/>
    <w:rsid w:val="00DD265B"/>
    <w:rsid w:val="00DD3455"/>
    <w:rsid w:val="00DE4972"/>
    <w:rsid w:val="00E1684F"/>
    <w:rsid w:val="00E22DC4"/>
    <w:rsid w:val="00E33674"/>
    <w:rsid w:val="00E33A87"/>
    <w:rsid w:val="00E51D02"/>
    <w:rsid w:val="00E52C75"/>
    <w:rsid w:val="00E62B2B"/>
    <w:rsid w:val="00E721AD"/>
    <w:rsid w:val="00E7405A"/>
    <w:rsid w:val="00E83706"/>
    <w:rsid w:val="00E84843"/>
    <w:rsid w:val="00E855EF"/>
    <w:rsid w:val="00EC3DB6"/>
    <w:rsid w:val="00EC5964"/>
    <w:rsid w:val="00ED63C3"/>
    <w:rsid w:val="00EF6A88"/>
    <w:rsid w:val="00F050AF"/>
    <w:rsid w:val="00F1091B"/>
    <w:rsid w:val="00F146FA"/>
    <w:rsid w:val="00F14B76"/>
    <w:rsid w:val="00F15765"/>
    <w:rsid w:val="00F16BA1"/>
    <w:rsid w:val="00F218AB"/>
    <w:rsid w:val="00F41223"/>
    <w:rsid w:val="00F41240"/>
    <w:rsid w:val="00F5013D"/>
    <w:rsid w:val="00F514C0"/>
    <w:rsid w:val="00F55939"/>
    <w:rsid w:val="00F57905"/>
    <w:rsid w:val="00F66313"/>
    <w:rsid w:val="00F81ADE"/>
    <w:rsid w:val="00FB60BD"/>
    <w:rsid w:val="00FC2890"/>
    <w:rsid w:val="00FC76DC"/>
    <w:rsid w:val="00FD2420"/>
    <w:rsid w:val="00FD2761"/>
    <w:rsid w:val="00FF3C7E"/>
    <w:rsid w:val="00FF5A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4DDAAB"/>
  <w15:docId w15:val="{D0DAA65C-9050-4E46-B376-C00A6553F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5CF4"/>
    <w:pPr>
      <w:suppressAutoHyphens/>
      <w:spacing w:after="0" w:line="240" w:lineRule="auto"/>
    </w:pPr>
    <w:rPr>
      <w:rFonts w:ascii="Arial" w:eastAsia="Times New Roman" w:hAnsi="Arial" w:cs="Arial"/>
      <w:sz w:val="28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446B1"/>
    <w:pPr>
      <w:keepNext/>
      <w:numPr>
        <w:numId w:val="1"/>
      </w:numPr>
      <w:outlineLvl w:val="0"/>
    </w:pPr>
    <w:rPr>
      <w:sz w:val="4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446B1"/>
    <w:pPr>
      <w:keepNext/>
      <w:numPr>
        <w:ilvl w:val="1"/>
        <w:numId w:val="1"/>
      </w:numPr>
      <w:jc w:val="center"/>
      <w:outlineLvl w:val="1"/>
    </w:pPr>
    <w:rPr>
      <w:sz w:val="48"/>
    </w:rPr>
  </w:style>
  <w:style w:type="paragraph" w:styleId="Nagwek3">
    <w:name w:val="heading 3"/>
    <w:basedOn w:val="Normalny"/>
    <w:next w:val="Tekstpodstawowy"/>
    <w:link w:val="Nagwek3Znak"/>
    <w:uiPriority w:val="9"/>
    <w:qFormat/>
    <w:rsid w:val="004446B1"/>
    <w:pPr>
      <w:keepNext/>
      <w:numPr>
        <w:ilvl w:val="2"/>
        <w:numId w:val="1"/>
      </w:numPr>
      <w:spacing w:before="240" w:after="120"/>
      <w:outlineLvl w:val="2"/>
    </w:pPr>
    <w:rPr>
      <w:rFonts w:eastAsia="Lucida Sans Unicode" w:cs="Tahoma"/>
      <w:b/>
      <w:bCs/>
      <w:szCs w:val="28"/>
    </w:rPr>
  </w:style>
  <w:style w:type="paragraph" w:styleId="Nagwek4">
    <w:name w:val="heading 4"/>
    <w:basedOn w:val="Normalny"/>
    <w:next w:val="Tekstpodstawowy"/>
    <w:link w:val="Nagwek4Znak"/>
    <w:qFormat/>
    <w:rsid w:val="004446B1"/>
    <w:pPr>
      <w:keepNext/>
      <w:numPr>
        <w:ilvl w:val="3"/>
        <w:numId w:val="1"/>
      </w:numPr>
      <w:spacing w:before="240" w:after="120"/>
      <w:outlineLvl w:val="3"/>
    </w:pPr>
    <w:rPr>
      <w:rFonts w:eastAsia="Lucida Sans Unicode" w:cs="Tahoma"/>
      <w:b/>
      <w:bCs/>
      <w:i/>
      <w:iCs/>
      <w:sz w:val="24"/>
    </w:rPr>
  </w:style>
  <w:style w:type="paragraph" w:styleId="Nagwek5">
    <w:name w:val="heading 5"/>
    <w:basedOn w:val="Normalny"/>
    <w:next w:val="Tekstpodstawowy"/>
    <w:link w:val="Nagwek5Znak"/>
    <w:qFormat/>
    <w:rsid w:val="004446B1"/>
    <w:pPr>
      <w:keepNext/>
      <w:numPr>
        <w:ilvl w:val="4"/>
        <w:numId w:val="1"/>
      </w:numPr>
      <w:spacing w:before="240" w:after="120"/>
      <w:outlineLvl w:val="4"/>
    </w:pPr>
    <w:rPr>
      <w:rFonts w:eastAsia="Lucida Sans Unicode" w:cs="Tahoma"/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46B1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446B1"/>
  </w:style>
  <w:style w:type="paragraph" w:styleId="Stopka">
    <w:name w:val="footer"/>
    <w:basedOn w:val="Normalny"/>
    <w:link w:val="StopkaZnak"/>
    <w:uiPriority w:val="99"/>
    <w:unhideWhenUsed/>
    <w:rsid w:val="004446B1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446B1"/>
  </w:style>
  <w:style w:type="character" w:customStyle="1" w:styleId="Nagwek1Znak">
    <w:name w:val="Nagłówek 1 Znak"/>
    <w:basedOn w:val="Domylnaczcionkaakapitu"/>
    <w:link w:val="Nagwek1"/>
    <w:uiPriority w:val="9"/>
    <w:rsid w:val="004446B1"/>
    <w:rPr>
      <w:rFonts w:ascii="Arial" w:eastAsia="Times New Roman" w:hAnsi="Arial" w:cs="Arial"/>
      <w:sz w:val="48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4446B1"/>
    <w:rPr>
      <w:rFonts w:ascii="Arial" w:eastAsia="Times New Roman" w:hAnsi="Arial" w:cs="Arial"/>
      <w:sz w:val="48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4446B1"/>
    <w:rPr>
      <w:rFonts w:ascii="Arial" w:eastAsia="Lucida Sans Unicode" w:hAnsi="Arial" w:cs="Tahoma"/>
      <w:b/>
      <w:bCs/>
      <w:sz w:val="28"/>
      <w:szCs w:val="28"/>
      <w:lang w:eastAsia="ar-SA"/>
    </w:rPr>
  </w:style>
  <w:style w:type="character" w:customStyle="1" w:styleId="Nagwek4Znak">
    <w:name w:val="Nagłówek 4 Znak"/>
    <w:basedOn w:val="Domylnaczcionkaakapitu"/>
    <w:link w:val="Nagwek4"/>
    <w:rsid w:val="004446B1"/>
    <w:rPr>
      <w:rFonts w:ascii="Arial" w:eastAsia="Lucida Sans Unicode" w:hAnsi="Arial" w:cs="Tahoma"/>
      <w:b/>
      <w:bCs/>
      <w:i/>
      <w:iCs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4446B1"/>
    <w:rPr>
      <w:rFonts w:ascii="Arial" w:eastAsia="Lucida Sans Unicode" w:hAnsi="Arial" w:cs="Tahoma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446B1"/>
    <w:pPr>
      <w:suppressAutoHyphens w:val="0"/>
      <w:spacing w:after="12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446B1"/>
  </w:style>
  <w:style w:type="paragraph" w:styleId="Akapitzlist">
    <w:name w:val="List Paragraph"/>
    <w:basedOn w:val="Normalny"/>
    <w:link w:val="AkapitzlistZnak"/>
    <w:qFormat/>
    <w:rsid w:val="00FB60BD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odstpw">
    <w:name w:val="No Spacing"/>
    <w:uiPriority w:val="1"/>
    <w:qFormat/>
    <w:rsid w:val="00F14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ummary-span-value">
    <w:name w:val="summary-span-value"/>
    <w:basedOn w:val="Domylnaczcionkaakapitu"/>
    <w:rsid w:val="00F14B76"/>
  </w:style>
  <w:style w:type="paragraph" w:customStyle="1" w:styleId="Akapitzlist1">
    <w:name w:val="Akapit z listą1"/>
    <w:basedOn w:val="Normalny"/>
    <w:qFormat/>
    <w:rsid w:val="00842461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Default">
    <w:name w:val="Default"/>
    <w:rsid w:val="008424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87536"/>
    <w:rPr>
      <w:color w:val="0563C1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42D0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42D08"/>
    <w:rPr>
      <w:rFonts w:ascii="Arial" w:eastAsia="Times New Roman" w:hAnsi="Arial" w:cs="Arial"/>
      <w:sz w:val="28"/>
      <w:szCs w:val="24"/>
      <w:lang w:eastAsia="ar-SA"/>
    </w:rPr>
  </w:style>
  <w:style w:type="paragraph" w:customStyle="1" w:styleId="Tekstpodstawowy21">
    <w:name w:val="Tekst podstawowy 21"/>
    <w:basedOn w:val="Normalny"/>
    <w:rsid w:val="00542D08"/>
    <w:rPr>
      <w:rFonts w:ascii="Times New Roman" w:hAnsi="Times New Roman" w:cs="Times New Roman"/>
      <w:b/>
      <w:sz w:val="24"/>
      <w:szCs w:val="20"/>
    </w:rPr>
  </w:style>
  <w:style w:type="paragraph" w:customStyle="1" w:styleId="Tekstpodstawowywcity3">
    <w:name w:val="Tekst podstawowy wci?ty 3"/>
    <w:basedOn w:val="Normalny"/>
    <w:rsid w:val="00542D08"/>
    <w:pPr>
      <w:widowControl w:val="0"/>
      <w:tabs>
        <w:tab w:val="left" w:pos="993"/>
        <w:tab w:val="left" w:pos="1277"/>
      </w:tabs>
      <w:ind w:left="284" w:hanging="284"/>
    </w:pPr>
    <w:rPr>
      <w:rFonts w:ascii="Times New Roman" w:hAnsi="Times New Roman" w:cs="Times New Roman"/>
      <w:b/>
      <w:szCs w:val="20"/>
    </w:rPr>
  </w:style>
  <w:style w:type="paragraph" w:customStyle="1" w:styleId="scfbrieftext">
    <w:name w:val="scfbrieftext"/>
    <w:basedOn w:val="Normalny"/>
    <w:rsid w:val="00542D08"/>
    <w:pPr>
      <w:suppressAutoHyphens w:val="0"/>
    </w:pPr>
    <w:rPr>
      <w:rFonts w:eastAsia="Calibri" w:cs="Times New Roman"/>
      <w:sz w:val="20"/>
      <w:szCs w:val="20"/>
      <w:lang w:val="de-DE"/>
    </w:rPr>
  </w:style>
  <w:style w:type="paragraph" w:styleId="Tekstpodstawowywcity2">
    <w:name w:val="Body Text Indent 2"/>
    <w:basedOn w:val="Normalny"/>
    <w:link w:val="Tekstpodstawowywcity2Znak"/>
    <w:unhideWhenUsed/>
    <w:rsid w:val="00676A1C"/>
    <w:pPr>
      <w:suppressAutoHyphens w:val="0"/>
      <w:spacing w:after="120" w:line="480" w:lineRule="auto"/>
      <w:ind w:left="283"/>
    </w:pPr>
    <w:rPr>
      <w:rFonts w:ascii="Times New Roman" w:hAnsi="Times New Roman" w:cs="Times New Roman"/>
      <w:sz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76A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E721A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E721AD"/>
    <w:rPr>
      <w:rFonts w:ascii="Arial" w:eastAsia="Times New Roman" w:hAnsi="Arial" w:cs="Arial"/>
      <w:sz w:val="28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1D42BD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1D42BD"/>
    <w:rPr>
      <w:color w:val="800080"/>
      <w:u w:val="single"/>
    </w:rPr>
  </w:style>
  <w:style w:type="character" w:customStyle="1" w:styleId="AkapitzlistZnak">
    <w:name w:val="Akapit z listą Znak"/>
    <w:link w:val="Akapitzlist"/>
    <w:qFormat/>
    <w:rsid w:val="001D42BD"/>
  </w:style>
  <w:style w:type="paragraph" w:customStyle="1" w:styleId="pkt">
    <w:name w:val="pkt"/>
    <w:basedOn w:val="Normalny"/>
    <w:rsid w:val="001D42BD"/>
    <w:pPr>
      <w:suppressAutoHyphens w:val="0"/>
      <w:spacing w:before="60" w:after="60"/>
      <w:ind w:left="851" w:hanging="295"/>
      <w:jc w:val="both"/>
    </w:pPr>
    <w:rPr>
      <w:rFonts w:ascii="Times New Roman" w:hAnsi="Times New Roman" w:cs="Times New Roman"/>
      <w:sz w:val="24"/>
      <w:lang w:eastAsia="pl-PL"/>
    </w:rPr>
  </w:style>
  <w:style w:type="character" w:customStyle="1" w:styleId="alb">
    <w:name w:val="a_lb"/>
    <w:rsid w:val="001D42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6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3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7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6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7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2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9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7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43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9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1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31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5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9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10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7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pszs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FAA11C-250F-4DA9-83DD-132D9FDB0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161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Angelika Truty</dc:creator>
  <cp:lastModifiedBy>Krystyna Sztur</cp:lastModifiedBy>
  <cp:revision>37</cp:revision>
  <cp:lastPrinted>2023-07-27T08:49:00Z</cp:lastPrinted>
  <dcterms:created xsi:type="dcterms:W3CDTF">2022-01-25T10:34:00Z</dcterms:created>
  <dcterms:modified xsi:type="dcterms:W3CDTF">2023-07-27T08:49:00Z</dcterms:modified>
</cp:coreProperties>
</file>