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453A1EE1" w:rsidR="00256DC6" w:rsidRPr="00256DC6" w:rsidRDefault="00FC69D3" w:rsidP="002B0DF9">
      <w:pPr>
        <w:pStyle w:val="Nagwek2"/>
      </w:pPr>
      <w:r>
        <w:t xml:space="preserve">Załącznik nr </w:t>
      </w:r>
      <w:r w:rsidR="004B343C">
        <w:t>1</w:t>
      </w:r>
      <w:r>
        <w:t xml:space="preserve"> </w:t>
      </w:r>
      <w:r w:rsidR="00256DC6" w:rsidRPr="00256DC6">
        <w:t>SWZ</w:t>
      </w:r>
    </w:p>
    <w:p w14:paraId="313CA4B0" w14:textId="3335D18F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2B0DF9">
        <w:rPr>
          <w:b/>
          <w:bCs/>
          <w:sz w:val="22"/>
          <w:szCs w:val="22"/>
        </w:rPr>
        <w:t>01</w:t>
      </w:r>
      <w:r w:rsidR="004555A8">
        <w:rPr>
          <w:b/>
          <w:bCs/>
          <w:sz w:val="22"/>
          <w:szCs w:val="22"/>
        </w:rPr>
        <w:t>/TP</w:t>
      </w:r>
      <w:r w:rsidR="002B0DF9">
        <w:rPr>
          <w:b/>
          <w:bCs/>
          <w:sz w:val="22"/>
          <w:szCs w:val="22"/>
        </w:rPr>
        <w:t>/2022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0C7D9F71" w:rsidR="00480608" w:rsidRPr="00B70615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C52D3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C52D3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C52D3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C52D3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C52D3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0C52D3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240BCE68" w14:textId="6EF324DD" w:rsidR="00DB0BB2" w:rsidRPr="004B343C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</w:t>
      </w:r>
      <w:r w:rsidR="00DB0BB2" w:rsidRPr="0098304E">
        <w:rPr>
          <w:sz w:val="22"/>
          <w:szCs w:val="22"/>
        </w:rPr>
        <w:t xml:space="preserve">275 </w:t>
      </w:r>
      <w:r w:rsidR="0033618D" w:rsidRPr="0098304E">
        <w:rPr>
          <w:sz w:val="22"/>
          <w:szCs w:val="22"/>
        </w:rPr>
        <w:t>pkt.1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</w:t>
      </w:r>
      <w:bookmarkEnd w:id="0"/>
      <w:bookmarkEnd w:id="1"/>
      <w:r w:rsidR="00D73713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0DF9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rękawic</w:t>
      </w:r>
      <w:r w:rsidR="00D73713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SP ZOZ MSWiA w Kielcach  im.</w:t>
      </w:r>
      <w:r w:rsidR="00C07761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Św. Jana Pawła II</w:t>
      </w:r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620BC4EB" w14:textId="3C20AD2B" w:rsidR="00480608" w:rsidRPr="00E81FA0" w:rsidRDefault="00B55F9B" w:rsidP="00E81FA0">
      <w:pPr>
        <w:pStyle w:val="Akapitzlist"/>
        <w:autoSpaceDE w:val="0"/>
        <w:snapToGrid w:val="0"/>
        <w:spacing w:before="120" w:after="120" w:line="276" w:lineRule="auto"/>
        <w:ind w:left="720"/>
        <w:rPr>
          <w:rFonts w:eastAsia="Tahoma"/>
          <w:color w:val="000000"/>
          <w:spacing w:val="1"/>
          <w:sz w:val="22"/>
          <w:szCs w:val="22"/>
        </w:rPr>
      </w:pPr>
      <w:r w:rsidRPr="00E81FA0"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E81FA0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E81FA0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E81FA0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E81FA0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E81FA0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E81FA0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E81FA0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E81FA0">
        <w:rPr>
          <w:rFonts w:eastAsia="Tahoma"/>
          <w:color w:val="000000"/>
          <w:spacing w:val="1"/>
          <w:sz w:val="22"/>
          <w:szCs w:val="22"/>
        </w:rPr>
        <w:t>:</w:t>
      </w:r>
    </w:p>
    <w:p w14:paraId="60D25899" w14:textId="087D3BDF" w:rsidR="004B343C" w:rsidRPr="00E81FA0" w:rsidRDefault="004B34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r w:rsidRPr="00563218">
        <w:rPr>
          <w:rFonts w:ascii="Times New Roman" w:hAnsi="Times New Roman" w:cs="Times New Roman"/>
          <w:b/>
        </w:rPr>
        <w:t>Część nr1</w:t>
      </w:r>
      <w:r w:rsidR="00E81FA0">
        <w:rPr>
          <w:rFonts w:ascii="Times New Roman" w:hAnsi="Times New Roman" w:cs="Times New Roman"/>
          <w:b/>
        </w:rPr>
        <w:t xml:space="preserve"> </w:t>
      </w:r>
      <w:r w:rsidRPr="00563218">
        <w:rPr>
          <w:rFonts w:ascii="Times New Roman" w:hAnsi="Times New Roman" w:cs="Times New Roman"/>
          <w:b/>
        </w:rPr>
        <w:t>-</w:t>
      </w:r>
      <w:r w:rsidR="00E81FA0">
        <w:rPr>
          <w:rFonts w:ascii="Times New Roman" w:hAnsi="Times New Roman" w:cs="Times New Roman"/>
          <w:b/>
        </w:rPr>
        <w:t xml:space="preserve"> </w:t>
      </w:r>
      <w:r w:rsidR="002B0DF9" w:rsidRPr="00E81FA0">
        <w:rPr>
          <w:rFonts w:ascii="Times New Roman" w:hAnsi="Times New Roman" w:cs="Times New Roman"/>
          <w:b/>
          <w:u w:val="single"/>
        </w:rPr>
        <w:t xml:space="preserve">Rękawice chirurgiczne, sterylne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619"/>
        <w:gridCol w:w="1315"/>
        <w:gridCol w:w="3749"/>
      </w:tblGrid>
      <w:tr w:rsidR="00257EB4" w:rsidRPr="00265E5E" w14:paraId="7B8025B9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  <w:bookmarkStart w:id="2" w:name="_Hlk86835640"/>
          </w:p>
        </w:tc>
        <w:tc>
          <w:tcPr>
            <w:tcW w:w="1965" w:type="pct"/>
            <w:shd w:val="clear" w:color="auto" w:fill="auto"/>
            <w:vAlign w:val="center"/>
          </w:tcPr>
          <w:p w14:paraId="1FFD7348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3C5B1C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0ED1FAC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3E4C79A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4B343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85B9934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1103EF" w14:textId="208C3B59" w:rsidR="00257EB4" w:rsidRPr="00265E5E" w:rsidRDefault="00B55F9B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0D0A976" w14:textId="77777777" w:rsidR="00257EB4" w:rsidRPr="00265E5E" w:rsidRDefault="00257EB4" w:rsidP="001B5DA0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F62A293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603D40B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4B343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2C1118E" w14:textId="77777777" w:rsidR="00257EB4" w:rsidRPr="00265E5E" w:rsidRDefault="00257EB4" w:rsidP="001B5DA0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3CB26B7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bookmarkEnd w:id="2"/>
    <w:p w14:paraId="4B959546" w14:textId="472680DB" w:rsidR="004B343C" w:rsidRDefault="00BE0083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</w:t>
      </w:r>
      <w:r w:rsidR="002B0DF9">
        <w:rPr>
          <w:rFonts w:ascii="Times New Roman" w:hAnsi="Times New Roman" w:cs="Times New Roman"/>
          <w:b/>
        </w:rPr>
        <w:t xml:space="preserve"> termin </w:t>
      </w:r>
      <w:r>
        <w:rPr>
          <w:rFonts w:ascii="Times New Roman" w:hAnsi="Times New Roman" w:cs="Times New Roman"/>
          <w:b/>
        </w:rPr>
        <w:t>dosta</w:t>
      </w:r>
      <w:r w:rsidR="002B0DF9">
        <w:rPr>
          <w:rFonts w:ascii="Times New Roman" w:hAnsi="Times New Roman" w:cs="Times New Roman"/>
          <w:b/>
        </w:rPr>
        <w:t>wy</w:t>
      </w:r>
      <w:r>
        <w:rPr>
          <w:rFonts w:ascii="Times New Roman" w:hAnsi="Times New Roman" w:cs="Times New Roman"/>
          <w:b/>
        </w:rPr>
        <w:t xml:space="preserve"> w ciągu </w:t>
      </w:r>
      <w:r w:rsidR="00E81FA0" w:rsidRPr="00E81FA0">
        <w:rPr>
          <w:rFonts w:ascii="Times New Roman" w:hAnsi="Times New Roman" w:cs="Times New Roman"/>
          <w:b/>
          <w:highlight w:val="yellow"/>
        </w:rPr>
        <w:t>[….]</w:t>
      </w:r>
      <w:r w:rsidR="00E81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2B0DF9">
        <w:rPr>
          <w:rFonts w:ascii="Times New Roman" w:hAnsi="Times New Roman" w:cs="Times New Roman"/>
          <w:b/>
        </w:rPr>
        <w:t xml:space="preserve">ni roboczych </w:t>
      </w:r>
      <w:r>
        <w:rPr>
          <w:rFonts w:ascii="Times New Roman" w:hAnsi="Times New Roman" w:cs="Times New Roman"/>
          <w:b/>
        </w:rPr>
        <w:t>.</w:t>
      </w:r>
    </w:p>
    <w:p w14:paraId="768075A4" w14:textId="642CD443" w:rsidR="002B0DF9" w:rsidRDefault="00BE0083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</w:t>
      </w:r>
      <w:r w:rsidR="002B0DF9">
        <w:rPr>
          <w:rFonts w:ascii="Times New Roman" w:hAnsi="Times New Roman" w:cs="Times New Roman"/>
          <w:b/>
        </w:rPr>
        <w:t xml:space="preserve">termin obowiązku reklamacyjnego w ciągu </w:t>
      </w:r>
      <w:r w:rsidR="00E81FA0" w:rsidRPr="00E81FA0">
        <w:rPr>
          <w:rFonts w:ascii="Times New Roman" w:hAnsi="Times New Roman" w:cs="Times New Roman"/>
          <w:b/>
          <w:highlight w:val="yellow"/>
        </w:rPr>
        <w:t>[….]</w:t>
      </w:r>
      <w:r w:rsidR="002B0DF9">
        <w:rPr>
          <w:rFonts w:ascii="Times New Roman" w:hAnsi="Times New Roman" w:cs="Times New Roman"/>
          <w:b/>
        </w:rPr>
        <w:t>.dni roboczych.</w:t>
      </w:r>
    </w:p>
    <w:p w14:paraId="58EC4A47" w14:textId="476E87B8" w:rsidR="004B343C" w:rsidRPr="00E81FA0" w:rsidRDefault="004B34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Część nr2</w:t>
      </w:r>
      <w:r w:rsidR="00E81FA0">
        <w:rPr>
          <w:rFonts w:ascii="Times New Roman" w:hAnsi="Times New Roman" w:cs="Times New Roman"/>
          <w:b/>
        </w:rPr>
        <w:t xml:space="preserve"> </w:t>
      </w:r>
      <w:r w:rsidRPr="00563218">
        <w:rPr>
          <w:rFonts w:ascii="Times New Roman" w:hAnsi="Times New Roman" w:cs="Times New Roman"/>
          <w:b/>
        </w:rPr>
        <w:t>-</w:t>
      </w:r>
      <w:r w:rsidR="00FD4A10" w:rsidRPr="00FD4A10">
        <w:rPr>
          <w:rFonts w:ascii="Times New Roman" w:hAnsi="Times New Roman" w:cs="Times New Roman"/>
          <w:b/>
        </w:rPr>
        <w:t xml:space="preserve"> </w:t>
      </w:r>
      <w:r w:rsidR="00FD4A10" w:rsidRPr="00E81FA0">
        <w:rPr>
          <w:rFonts w:ascii="Times New Roman" w:hAnsi="Times New Roman" w:cs="Times New Roman"/>
          <w:b/>
          <w:u w:val="single"/>
        </w:rPr>
        <w:t>Rękawice diagnostyczne, niesterylne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619"/>
        <w:gridCol w:w="1315"/>
        <w:gridCol w:w="3749"/>
      </w:tblGrid>
      <w:tr w:rsidR="004B343C" w:rsidRPr="00265E5E" w14:paraId="21A95B44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866A6E7" w14:textId="5D626B31" w:rsidR="004B343C" w:rsidRPr="00037D4C" w:rsidRDefault="00037D4C" w:rsidP="00FA595C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51DD6D7" w14:textId="77777777" w:rsidR="004B343C" w:rsidRPr="00265E5E" w:rsidRDefault="004B343C" w:rsidP="00FD00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4C7D7AA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10B0FB48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91F169E" w14:textId="3F8D6E6B" w:rsidR="004B343C" w:rsidRPr="00037D4C" w:rsidRDefault="00FA595C" w:rsidP="00FA595C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8B3A036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E161859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536ABAC0" w14:textId="77777777" w:rsidTr="00AE068D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0A4B0AD" w14:textId="23308EF3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91ACD89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4C082B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43E215CA" w14:textId="77777777" w:rsidR="004B343C" w:rsidRPr="00265E5E" w:rsidRDefault="004B343C" w:rsidP="00AE068D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4B343C" w:rsidRPr="00265E5E" w14:paraId="4594C24C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08B45D2" w14:textId="18E8BCAC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A025C9C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7A7A5EA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3EB13908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EB19A" w14:textId="339AD565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5289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B39B1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1273A73F" w14:textId="77777777" w:rsidTr="004B343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FE5B9F4" w14:textId="55F96566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B1B9B83" w14:textId="77777777" w:rsidR="004B343C" w:rsidRPr="00265E5E" w:rsidRDefault="004B343C" w:rsidP="00AE068D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D29AA37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EFEF0CB" w14:textId="44E193A6" w:rsidR="002B0DF9" w:rsidRDefault="002B0DF9" w:rsidP="00E81FA0">
      <w:pPr>
        <w:pStyle w:val="Akapitzlist"/>
        <w:autoSpaceDE w:val="0"/>
        <w:snapToGrid w:val="0"/>
        <w:spacing w:before="120" w:after="120" w:line="276" w:lineRule="auto"/>
        <w:ind w:left="720"/>
        <w:rPr>
          <w:b/>
        </w:rPr>
      </w:pPr>
      <w:r>
        <w:rPr>
          <w:b/>
        </w:rPr>
        <w:lastRenderedPageBreak/>
        <w:t xml:space="preserve">Oferuję  termin dostawy w ciągu </w:t>
      </w:r>
      <w:r w:rsidR="00E81FA0" w:rsidRPr="00E81FA0">
        <w:rPr>
          <w:b/>
          <w:highlight w:val="yellow"/>
        </w:rPr>
        <w:t>[….]</w:t>
      </w:r>
      <w:r>
        <w:rPr>
          <w:b/>
        </w:rPr>
        <w:t xml:space="preserve"> dni roboczych .</w:t>
      </w:r>
    </w:p>
    <w:p w14:paraId="35686540" w14:textId="47E931E1" w:rsidR="002B0DF9" w:rsidRDefault="002B0DF9" w:rsidP="00E81FA0">
      <w:pPr>
        <w:pStyle w:val="Akapitzlist"/>
        <w:autoSpaceDE w:val="0"/>
        <w:snapToGrid w:val="0"/>
        <w:spacing w:before="120" w:after="120" w:line="276" w:lineRule="auto"/>
        <w:ind w:left="720"/>
        <w:rPr>
          <w:b/>
        </w:rPr>
      </w:pPr>
      <w:r>
        <w:rPr>
          <w:b/>
        </w:rPr>
        <w:t xml:space="preserve">Oferuję termin obowiązku reklamacyjnego w ciągu </w:t>
      </w:r>
      <w:r w:rsidR="00E81FA0" w:rsidRPr="00E81FA0">
        <w:rPr>
          <w:b/>
          <w:highlight w:val="yellow"/>
        </w:rPr>
        <w:t>[….]</w:t>
      </w:r>
      <w:r w:rsidR="00E81FA0">
        <w:rPr>
          <w:b/>
        </w:rPr>
        <w:t xml:space="preserve"> </w:t>
      </w:r>
      <w:r>
        <w:rPr>
          <w:b/>
        </w:rPr>
        <w:t>dni roboczych.</w:t>
      </w:r>
    </w:p>
    <w:p w14:paraId="279638FC" w14:textId="77777777" w:rsidR="00B70615" w:rsidRPr="00B70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2FCDE7D2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C07761">
        <w:rPr>
          <w:sz w:val="22"/>
          <w:szCs w:val="22"/>
        </w:rPr>
        <w:t xml:space="preserve"> z terminem płatności 3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672881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43115996" w14:textId="56767468" w:rsidR="00672881" w:rsidRPr="00B1777E" w:rsidRDefault="00672881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="00BE0083">
        <w:rPr>
          <w:sz w:val="22"/>
          <w:szCs w:val="22"/>
        </w:rPr>
        <w:t>zapewniam/y  montaż</w:t>
      </w:r>
      <w:r w:rsidR="00E72746">
        <w:rPr>
          <w:sz w:val="22"/>
          <w:szCs w:val="22"/>
        </w:rPr>
        <w:t xml:space="preserve">, uruchomienie </w:t>
      </w:r>
      <w:r w:rsidR="00BE0083">
        <w:rPr>
          <w:sz w:val="22"/>
          <w:szCs w:val="22"/>
        </w:rPr>
        <w:t xml:space="preserve"> i szkolenie personelu w zakresie obsługi zaoferowanego urządzenia..</w:t>
      </w:r>
    </w:p>
    <w:p w14:paraId="660B2919" w14:textId="77777777" w:rsidR="002A5282" w:rsidRPr="00794D11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E81FA0" w:rsidRDefault="005814E8" w:rsidP="00E81FA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rPr>
          <w:bCs/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</w:t>
      </w:r>
      <w:r w:rsidR="00E81FA0" w:rsidRPr="00E81FA0">
        <w:rPr>
          <w:sz w:val="22"/>
          <w:szCs w:val="22"/>
        </w:rPr>
        <w:t xml:space="preserve">, </w:t>
      </w:r>
      <w:r w:rsidR="00E81FA0" w:rsidRPr="00E81FA0">
        <w:rPr>
          <w:highlight w:val="yellow"/>
        </w:rPr>
        <w:t xml:space="preserve"> </w:t>
      </w:r>
      <w:r w:rsidR="00E81FA0" w:rsidRPr="00E81FA0">
        <w:rPr>
          <w:highlight w:val="yellow"/>
        </w:rPr>
        <w:t>[….]</w:t>
      </w:r>
      <w:r w:rsidRPr="00E81FA0">
        <w:rPr>
          <w:bCs/>
          <w:sz w:val="22"/>
          <w:szCs w:val="22"/>
        </w:rPr>
        <w:br/>
      </w:r>
      <w:r w:rsidRPr="00D21A88">
        <w:rPr>
          <w:sz w:val="22"/>
          <w:szCs w:val="22"/>
        </w:rPr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E81FA0" w:rsidRPr="00E81FA0">
        <w:rPr>
          <w:bCs/>
          <w:highlight w:val="yellow"/>
        </w:rPr>
        <w:t>[….]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lastRenderedPageBreak/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23EE4CC5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E81FA0">
        <w:rPr>
          <w:i/>
          <w:sz w:val="22"/>
          <w:szCs w:val="22"/>
        </w:rPr>
        <w:t>)</w:t>
      </w:r>
      <w:r w:rsidRPr="00E81FA0">
        <w:rPr>
          <w:sz w:val="22"/>
          <w:szCs w:val="22"/>
        </w:rPr>
        <w:t xml:space="preserve">: </w:t>
      </w:r>
      <w:r w:rsidR="00E81FA0" w:rsidRPr="00E81FA0">
        <w:rPr>
          <w:highlight w:val="yellow"/>
        </w:rPr>
        <w:t>[….]</w:t>
      </w:r>
    </w:p>
    <w:p w14:paraId="742E9D65" w14:textId="42AB663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</w:t>
      </w:r>
      <w:r w:rsidR="00E81FA0" w:rsidRPr="00E81FA0">
        <w:rPr>
          <w:highlight w:val="yellow"/>
        </w:rPr>
        <w:t>[….]</w:t>
      </w:r>
    </w:p>
    <w:p w14:paraId="3B592C6B" w14:textId="1270E053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</w:t>
      </w:r>
      <w:r w:rsidR="00E81FA0" w:rsidRPr="00E81FA0">
        <w:rPr>
          <w:highlight w:val="yellow"/>
        </w:rPr>
        <w:t>[….]</w:t>
      </w:r>
    </w:p>
    <w:p w14:paraId="6709E11B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sz w:val="22"/>
          <w:szCs w:val="22"/>
        </w:rPr>
        <w:instrText xml:space="preserve"> FORMCHECKBOX </w:instrText>
      </w:r>
      <w:r w:rsidR="00E81FA0">
        <w:rPr>
          <w:sz w:val="22"/>
          <w:szCs w:val="22"/>
        </w:rPr>
      </w:r>
      <w:r w:rsidR="00E81FA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sz w:val="22"/>
          <w:szCs w:val="22"/>
        </w:rPr>
        <w:instrText xml:space="preserve"> FORMCHECKBOX </w:instrText>
      </w:r>
      <w:r w:rsidR="00E81FA0">
        <w:rPr>
          <w:sz w:val="22"/>
          <w:szCs w:val="22"/>
        </w:rPr>
      </w:r>
      <w:r w:rsidR="00E81FA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E81FA0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A3B0568" w14:textId="2D2AD066" w:rsidR="00726DD4" w:rsidRPr="004555A8" w:rsidRDefault="00483360" w:rsidP="004B343C">
      <w:pPr>
        <w:suppressAutoHyphens w:val="0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4555A8" w:rsidSect="00700D04">
      <w:headerReference w:type="default" r:id="rId8"/>
      <w:footerReference w:type="default" r:id="rId9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23723FC2" w:rsidR="00480608" w:rsidRDefault="000D3745" w:rsidP="006739A8">
            <w:pPr>
              <w:pStyle w:val="Stopka"/>
              <w:jc w:val="right"/>
            </w:pPr>
            <w:r>
              <w:t>0</w:t>
            </w:r>
            <w:r w:rsidR="00700D04">
              <w:t>1</w:t>
            </w:r>
            <w:r>
              <w:t>/TP/2022</w:t>
            </w:r>
            <w:r w:rsidR="004B4220"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 w:rsidR="004B4220">
              <w:t xml:space="preserve">        </w:t>
            </w:r>
            <w:r w:rsidR="006739A8">
              <w:t xml:space="preserve">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2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3"/>
  </w:num>
  <w:num w:numId="40">
    <w:abstractNumId w:val="35"/>
  </w:num>
  <w:num w:numId="41">
    <w:abstractNumId w:val="21"/>
  </w:num>
  <w:num w:numId="42">
    <w:abstractNumId w:val="24"/>
  </w:num>
  <w:num w:numId="43">
    <w:abstractNumId w:val="44"/>
  </w:num>
  <w:num w:numId="44">
    <w:abstractNumId w:val="32"/>
  </w:num>
  <w:num w:numId="45">
    <w:abstractNumId w:val="2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2170"/>
    <w:rsid w:val="00DD34C6"/>
    <w:rsid w:val="00DD6147"/>
    <w:rsid w:val="00DD6F72"/>
    <w:rsid w:val="00DE2F0D"/>
    <w:rsid w:val="00DF3BA1"/>
    <w:rsid w:val="00E15860"/>
    <w:rsid w:val="00E21AA4"/>
    <w:rsid w:val="00E2265C"/>
    <w:rsid w:val="00E44160"/>
    <w:rsid w:val="00E45D9B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9EF4AD3"/>
  <w15:docId w15:val="{093871E2-4524-4C70-91AA-58DC5FE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4FDB-0E36-45FE-9F3A-69C4FBDD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SŻ. Żak</cp:lastModifiedBy>
  <cp:revision>3</cp:revision>
  <cp:lastPrinted>2021-11-12T09:31:00Z</cp:lastPrinted>
  <dcterms:created xsi:type="dcterms:W3CDTF">2022-02-21T08:00:00Z</dcterms:created>
  <dcterms:modified xsi:type="dcterms:W3CDTF">2022-02-21T08:08:00Z</dcterms:modified>
</cp:coreProperties>
</file>