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E963AB" w:rsidRDefault="001C247A" w:rsidP="00E963AB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E963AB" w:rsidRPr="00065194">
        <w:rPr>
          <w:rFonts w:ascii="Cambria" w:hAnsi="Cambria"/>
          <w:b/>
          <w:bCs/>
          <w:sz w:val="22"/>
          <w:szCs w:val="22"/>
        </w:rPr>
        <w:t xml:space="preserve">sukcesywne dostawy filtrów powietrza do central wentylacyjnych na potrzeby Miejskiego Ośrodka Sportu  </w:t>
      </w:r>
      <w:r w:rsidR="00E963AB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E963AB" w:rsidRPr="00065194">
        <w:rPr>
          <w:rFonts w:ascii="Cambria" w:hAnsi="Cambria"/>
          <w:b/>
          <w:bCs/>
          <w:sz w:val="22"/>
          <w:szCs w:val="22"/>
        </w:rPr>
        <w:t>i Rekreacji „Bystrzyca w Lublinie Sp. z o.o</w:t>
      </w:r>
      <w:r w:rsidR="00E963AB" w:rsidRPr="00065194">
        <w:rPr>
          <w:rStyle w:val="Domylnaczcionkaakapitu1"/>
          <w:rFonts w:ascii="Cambria" w:hAnsi="Cambria"/>
          <w:b/>
          <w:sz w:val="22"/>
          <w:szCs w:val="22"/>
        </w:rPr>
        <w:t>.</w:t>
      </w:r>
      <w:r w:rsidR="00E963AB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E963AB" w:rsidRPr="006375BE" w:rsidRDefault="00E963A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7527B1" w:rsidRPr="00E963AB" w:rsidRDefault="001C247A" w:rsidP="00E963AB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lastRenderedPageBreak/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8334B9" w:rsidRDefault="001C247A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</w:t>
      </w:r>
      <w:r w:rsidR="00E963AB">
        <w:rPr>
          <w:rFonts w:asciiTheme="majorHAnsi" w:hAnsiTheme="majorHAnsi"/>
          <w:sz w:val="22"/>
          <w:szCs w:val="22"/>
        </w:rPr>
        <w:t>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2023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3A20F6" w:rsidRPr="00E963AB" w:rsidRDefault="001C247A" w:rsidP="00E963A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8F46E8" w:rsidRPr="00E963AB" w:rsidRDefault="00EB458B" w:rsidP="00E963AB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sectPr w:rsidR="008F46E8" w:rsidRPr="00E963AB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3C" w:rsidRDefault="009B183C">
      <w:pPr>
        <w:spacing w:line="240" w:lineRule="auto"/>
      </w:pPr>
      <w:r>
        <w:separator/>
      </w:r>
    </w:p>
  </w:endnote>
  <w:endnote w:type="continuationSeparator" w:id="1">
    <w:p w:rsidR="009B183C" w:rsidRDefault="009B1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3C" w:rsidRDefault="009B183C">
      <w:pPr>
        <w:spacing w:line="240" w:lineRule="auto"/>
      </w:pPr>
      <w:r>
        <w:separator/>
      </w:r>
    </w:p>
  </w:footnote>
  <w:footnote w:type="continuationSeparator" w:id="1">
    <w:p w:rsidR="009B183C" w:rsidRDefault="009B18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</w:t>
    </w:r>
    <w:r w:rsidR="00E963AB">
      <w:rPr>
        <w:rFonts w:asciiTheme="majorHAnsi" w:hAnsiTheme="majorHAnsi"/>
        <w:sz w:val="22"/>
        <w:szCs w:val="22"/>
      </w:rPr>
      <w:t>2</w:t>
    </w:r>
    <w:r w:rsidR="00EB458B"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05CE5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24409"/>
    <w:rsid w:val="008334B9"/>
    <w:rsid w:val="00841DEA"/>
    <w:rsid w:val="00843043"/>
    <w:rsid w:val="008A76E1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B183C"/>
    <w:rsid w:val="009C43EC"/>
    <w:rsid w:val="009D2FA6"/>
    <w:rsid w:val="009D3D26"/>
    <w:rsid w:val="009D3F08"/>
    <w:rsid w:val="009D49A9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176D1"/>
    <w:rsid w:val="00B20EDD"/>
    <w:rsid w:val="00B2116C"/>
    <w:rsid w:val="00B3153D"/>
    <w:rsid w:val="00B36628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63AB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7115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2022-10-18T07:34:00Z</cp:lastPrinted>
  <dcterms:created xsi:type="dcterms:W3CDTF">2023-07-12T10:49:00Z</dcterms:created>
  <dcterms:modified xsi:type="dcterms:W3CDTF">2023-07-12T10:49:00Z</dcterms:modified>
</cp:coreProperties>
</file>