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61" w:rsidRPr="004E3A16" w:rsidRDefault="00E03C61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6</w:t>
      </w: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C61FB6" w:rsidRDefault="00A23B53" w:rsidP="00401D36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9A0E81" w:rsidRPr="00C61FB6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560F5" w:rsidRPr="00C61FB6" w:rsidRDefault="00B560F5" w:rsidP="00401D36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EB2510" w:rsidRDefault="009A0E81" w:rsidP="00401D36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podstawie stosunku pr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acy minimum 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jedną osobę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zgodnie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art. 95 ustawy z dnia 11 września 2019 r. – </w:t>
      </w:r>
      <w:r w:rsidRPr="00A9046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zamówień publicznych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która będzie wykonywała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wskazane czynności w trakcie realizacj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zamówienia, jeżeli wykonanie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tych czynności polegać będzie na wykonaniu pracy w sposób określony w art. 22 ust. 1 ustawy z dnia 26 czerwca 1974 r. – Kodeks pracy.</w:t>
      </w:r>
    </w:p>
    <w:p w:rsidR="009A0E81" w:rsidRPr="00C61FB6" w:rsidRDefault="009A0E81" w:rsidP="00401D36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</w:t>
      </w:r>
      <w:r w:rsidR="00E03C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osoby/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osób wykonujących wskazane </w:t>
      </w:r>
      <w:r w:rsidR="00E03C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powyżej czynności. 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B560F5" w:rsidRPr="00C61FB6" w:rsidRDefault="00B560F5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Wykonawca zobowiązany jest doł</w:t>
      </w:r>
      <w:r w:rsidR="00130B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ączyć dokumenty potwierdzające 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zatrudnienie minimum </w:t>
      </w:r>
      <w:r w:rsidR="00130B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jednej osoby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na podstawie stosunku pracy.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</w:t>
      </w:r>
      <w:r w:rsidR="009A0E81"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Pr="00C61FB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E03C61" w:rsidRDefault="00E03C61" w:rsidP="00E03C6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elektronicznym lub podpisem zaufanym lub podpisem osobistym.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B560F5" w:rsidRPr="00DD63EF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4E" w:rsidRDefault="002E5C4E" w:rsidP="000F1D63">
      <w:r>
        <w:separator/>
      </w:r>
    </w:p>
  </w:endnote>
  <w:endnote w:type="continuationSeparator" w:id="0">
    <w:p w:rsidR="002E5C4E" w:rsidRDefault="002E5C4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4E" w:rsidRDefault="002E5C4E" w:rsidP="000F1D63">
      <w:r>
        <w:separator/>
      </w:r>
    </w:p>
  </w:footnote>
  <w:footnote w:type="continuationSeparator" w:id="0">
    <w:p w:rsidR="002E5C4E" w:rsidRDefault="002E5C4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C4E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A16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76F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DAB7-69F0-4711-BC36-565154B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331</cp:revision>
  <cp:lastPrinted>2023-08-23T12:41:00Z</cp:lastPrinted>
  <dcterms:created xsi:type="dcterms:W3CDTF">2023-10-30T08:29:00Z</dcterms:created>
  <dcterms:modified xsi:type="dcterms:W3CDTF">2023-11-03T09:57:00Z</dcterms:modified>
</cp:coreProperties>
</file>