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rebuchet MS" w:hAnsi="Trebuchet MS" w:cs="Arial"/>
          <w:b/>
        </w:rPr>
      </w:pPr>
      <w:r>
        <w:rPr>
          <w:rFonts w:ascii="Trebuchet MS" w:hAnsi="Trebuchet MS" w:cs="Arial"/>
          <w:b/>
        </w:rPr>
        <w:t>Załącznik nr 4 do SWZ</w:t>
      </w:r>
    </w:p>
    <w:p>
      <w:pPr>
        <w:spacing w:line="360" w:lineRule="auto"/>
        <w:rPr>
          <w:rFonts w:ascii="Trebuchet MS" w:hAnsi="Trebuchet MS" w:cs="Arial"/>
          <w:b/>
        </w:rPr>
      </w:pPr>
      <w:r>
        <w:rPr>
          <w:rFonts w:ascii="Trebuchet MS" w:hAnsi="Trebuchet MS" w:cs="Arial"/>
          <w:b/>
        </w:rPr>
        <w:t>WTI.271.2.2</w:t>
      </w:r>
      <w:r>
        <w:rPr>
          <w:rFonts w:hint="default" w:ascii="Trebuchet MS" w:hAnsi="Trebuchet MS" w:cs="Arial"/>
          <w:b/>
          <w:lang w:val="pl-PL"/>
        </w:rPr>
        <w:t>9</w:t>
      </w:r>
      <w:r>
        <w:rPr>
          <w:rFonts w:ascii="Trebuchet MS" w:hAnsi="Trebuchet MS" w:cs="Arial"/>
          <w:b/>
        </w:rPr>
        <w:t>.202</w:t>
      </w:r>
      <w:r>
        <w:rPr>
          <w:rFonts w:hint="default" w:ascii="Trebuchet MS" w:hAnsi="Trebuchet MS" w:cs="Arial"/>
          <w:b/>
          <w:lang w:val="pl-PL"/>
        </w:rPr>
        <w:t>3</w:t>
      </w:r>
      <w:r>
        <w:rPr>
          <w:rFonts w:ascii="Trebuchet MS" w:hAnsi="Trebuchet MS" w:cs="Arial"/>
          <w:b/>
        </w:rPr>
        <w:t xml:space="preserve">.ZP </w:t>
      </w:r>
    </w:p>
    <w:p>
      <w:pPr>
        <w:spacing w:line="360" w:lineRule="auto"/>
        <w:jc w:val="center"/>
        <w:rPr>
          <w:rFonts w:ascii="Trebuchet MS" w:hAnsi="Trebuchet MS" w:cs="Arial"/>
          <w:b/>
        </w:rPr>
      </w:pPr>
      <w:r>
        <w:rPr>
          <w:rFonts w:ascii="Trebuchet MS" w:hAnsi="Trebuchet MS" w:cs="Arial"/>
          <w:b/>
        </w:rPr>
        <w:t>Projektowane postanowienia umowy</w:t>
      </w:r>
    </w:p>
    <w:p>
      <w:pPr>
        <w:spacing w:line="360" w:lineRule="auto"/>
        <w:rPr>
          <w:rFonts w:ascii="Trebuchet MS" w:hAnsi="Trebuchet MS" w:cs="Arial"/>
          <w:b/>
        </w:rPr>
      </w:pPr>
    </w:p>
    <w:p>
      <w:pPr>
        <w:suppressAutoHyphens w:val="0"/>
        <w:spacing w:line="360" w:lineRule="auto"/>
        <w:jc w:val="center"/>
        <w:rPr>
          <w:rFonts w:ascii="Trebuchet MS" w:hAnsi="Trebuchet MS" w:cs="Arial"/>
          <w:b/>
          <w:lang w:eastAsia="pl-PL"/>
        </w:rPr>
      </w:pPr>
      <w:r>
        <w:rPr>
          <w:rFonts w:ascii="Trebuchet MS" w:hAnsi="Trebuchet MS" w:cs="Arial"/>
          <w:b/>
          <w:lang w:eastAsia="pl-PL"/>
        </w:rPr>
        <w:t>Umowa  nr     ----------------------------</w:t>
      </w:r>
    </w:p>
    <w:p>
      <w:pPr>
        <w:autoSpaceDN w:val="0"/>
        <w:spacing w:line="360" w:lineRule="auto"/>
        <w:jc w:val="both"/>
        <w:rPr>
          <w:rFonts w:ascii="Trebuchet MS" w:hAnsi="Trebuchet MS" w:cs="Arial"/>
          <w:lang w:eastAsia="zh-CN"/>
        </w:rPr>
      </w:pPr>
      <w:r>
        <w:rPr>
          <w:rFonts w:ascii="Trebuchet MS" w:hAnsi="Trebuchet MS" w:cs="Arial"/>
          <w:lang w:eastAsia="zh-CN"/>
        </w:rPr>
        <w:t>Zawarta w dniu .............................. roku w Wolbromiu, pomiędzy Gminą Wolbrom, reprezentowaną przez: .............................................................................................</w:t>
      </w:r>
    </w:p>
    <w:p>
      <w:pPr>
        <w:autoSpaceDN w:val="0"/>
        <w:spacing w:line="360" w:lineRule="auto"/>
        <w:jc w:val="both"/>
        <w:rPr>
          <w:rFonts w:ascii="Trebuchet MS" w:hAnsi="Trebuchet MS" w:cs="Arial"/>
          <w:lang w:eastAsia="zh-CN"/>
        </w:rPr>
      </w:pPr>
      <w:r>
        <w:rPr>
          <w:rFonts w:ascii="Trebuchet MS" w:hAnsi="Trebuchet MS" w:cs="Arial"/>
          <w:lang w:eastAsia="zh-CN"/>
        </w:rPr>
        <w:t>zwaną w dalszej treści umowy Zamawiającym,</w:t>
      </w:r>
    </w:p>
    <w:p>
      <w:pPr>
        <w:autoSpaceDN w:val="0"/>
        <w:spacing w:line="360" w:lineRule="auto"/>
        <w:jc w:val="both"/>
        <w:rPr>
          <w:rFonts w:ascii="Trebuchet MS" w:hAnsi="Trebuchet MS" w:cs="Arial"/>
          <w:lang w:eastAsia="zh-CN"/>
        </w:rPr>
      </w:pPr>
      <w:r>
        <w:rPr>
          <w:rFonts w:ascii="Trebuchet MS" w:hAnsi="Trebuchet MS" w:cs="Arial"/>
          <w:lang w:eastAsia="zh-CN"/>
        </w:rPr>
        <w:t>a</w:t>
      </w:r>
    </w:p>
    <w:p>
      <w:pPr>
        <w:autoSpaceDN w:val="0"/>
        <w:spacing w:line="360" w:lineRule="auto"/>
        <w:jc w:val="both"/>
        <w:rPr>
          <w:rFonts w:ascii="Trebuchet MS" w:hAnsi="Trebuchet MS" w:cs="Arial"/>
          <w:lang w:eastAsia="zh-CN"/>
        </w:rPr>
      </w:pPr>
      <w:r>
        <w:rPr>
          <w:rFonts w:ascii="Trebuchet MS" w:hAnsi="Trebuchet MS" w:cs="Arial"/>
          <w:lang w:eastAsia="zh-CN"/>
        </w:rPr>
        <w:t>...........................................................................................................................</w:t>
      </w:r>
    </w:p>
    <w:p>
      <w:pPr>
        <w:autoSpaceDN w:val="0"/>
        <w:spacing w:line="360" w:lineRule="auto"/>
        <w:jc w:val="both"/>
        <w:rPr>
          <w:rFonts w:ascii="Trebuchet MS" w:hAnsi="Trebuchet MS" w:cs="Arial"/>
          <w:lang w:eastAsia="zh-CN"/>
        </w:rPr>
      </w:pPr>
      <w:r>
        <w:rPr>
          <w:rFonts w:ascii="Trebuchet MS" w:hAnsi="Trebuchet MS" w:cs="Arial"/>
          <w:lang w:eastAsia="zh-CN"/>
        </w:rPr>
        <w:t>zwaną/ym w dalszej treści umowy Wykonawcą.</w:t>
      </w:r>
    </w:p>
    <w:p>
      <w:pPr>
        <w:spacing w:line="360" w:lineRule="auto"/>
        <w:rPr>
          <w:rFonts w:ascii="Trebuchet MS" w:hAnsi="Trebuchet MS" w:cs="Arial"/>
          <w:b/>
        </w:rPr>
      </w:pPr>
    </w:p>
    <w:p>
      <w:pPr>
        <w:spacing w:line="360" w:lineRule="auto"/>
        <w:jc w:val="center"/>
        <w:rPr>
          <w:rFonts w:ascii="Trebuchet MS" w:hAnsi="Trebuchet MS" w:cs="Arial"/>
          <w:b/>
        </w:rPr>
      </w:pPr>
      <w:r>
        <w:rPr>
          <w:rFonts w:ascii="Trebuchet MS" w:hAnsi="Trebuchet MS" w:cs="Arial"/>
          <w:b/>
        </w:rPr>
        <w:t>§ 1.</w:t>
      </w:r>
    </w:p>
    <w:p>
      <w:pPr>
        <w:numPr>
          <w:ilvl w:val="0"/>
          <w:numId w:val="1"/>
        </w:numPr>
        <w:tabs>
          <w:tab w:val="left" w:pos="360"/>
          <w:tab w:val="left" w:pos="720"/>
          <w:tab w:val="clear" w:pos="340"/>
        </w:tabs>
        <w:spacing w:line="360" w:lineRule="auto"/>
        <w:ind w:left="360" w:hanging="360"/>
        <w:jc w:val="both"/>
        <w:rPr>
          <w:rFonts w:ascii="Trebuchet MS" w:hAnsi="Trebuchet MS" w:cs="Arial"/>
          <w:b/>
          <w:i/>
        </w:rPr>
      </w:pPr>
      <w:r>
        <w:rPr>
          <w:rFonts w:ascii="Trebuchet MS" w:hAnsi="Trebuchet MS" w:cs="Arial"/>
          <w:w w:val="107"/>
        </w:rPr>
        <w:t>Zamawiający powierza, a Wykonawca przyjmuje do wykonania zadanie pod nazwą:</w:t>
      </w:r>
      <w:r>
        <w:rPr>
          <w:rFonts w:ascii="Trebuchet MS" w:hAnsi="Trebuchet MS" w:cs="Arial"/>
          <w:w w:val="107"/>
        </w:rPr>
        <w:br w:type="textWrapping"/>
      </w:r>
      <w:r>
        <w:rPr>
          <w:rFonts w:ascii="Trebuchet MS" w:hAnsi="Trebuchet MS" w:cs="Arial"/>
          <w:w w:val="107"/>
        </w:rPr>
        <w:t>"</w:t>
      </w:r>
      <w:r>
        <w:t xml:space="preserve"> </w:t>
      </w:r>
      <w:r>
        <w:rPr>
          <w:rFonts w:ascii="Trebuchet MS" w:hAnsi="Trebuchet MS" w:cs="Arial"/>
          <w:b/>
          <w:i/>
        </w:rPr>
        <w:t>Odbiór i zagospodarowanie odpadów komunalnych  z terenu Miasta i Gminy Wolbrom”.</w:t>
      </w:r>
    </w:p>
    <w:p>
      <w:pPr>
        <w:spacing w:line="360" w:lineRule="auto"/>
        <w:ind w:left="360"/>
        <w:jc w:val="both"/>
        <w:rPr>
          <w:rFonts w:ascii="Trebuchet MS" w:hAnsi="Trebuchet MS" w:cs="Arial"/>
        </w:rPr>
      </w:pPr>
      <w:r>
        <w:rPr>
          <w:rFonts w:ascii="Trebuchet MS" w:hAnsi="Trebuchet MS" w:cs="Arial"/>
        </w:rPr>
        <w:t xml:space="preserve">Niniejsza umowa jest zamówieniem publicznym udzielonym na podstawie art. 132 ustawy z dnia </w:t>
      </w:r>
      <w:r>
        <w:rPr>
          <w:rFonts w:ascii="Trebuchet MS" w:hAnsi="Trebuchet MS" w:cs="Arial"/>
        </w:rPr>
        <w:br w:type="textWrapping"/>
      </w:r>
      <w:r>
        <w:rPr>
          <w:rFonts w:ascii="Trebuchet MS" w:hAnsi="Trebuchet MS" w:cs="Arial"/>
        </w:rPr>
        <w:t>11 września 2019 r. Prawo zamówień publicznych (t.j.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w:t>
      </w:r>
      <w:r>
        <w:rPr>
          <w:rFonts w:ascii="Trebuchet MS" w:hAnsi="Trebuchet MS" w:cs="Arial"/>
        </w:rPr>
        <w:br w:type="textWrapping"/>
      </w:r>
      <w:r>
        <w:rPr>
          <w:rFonts w:ascii="Trebuchet MS" w:hAnsi="Trebuchet MS" w:cs="Arial"/>
        </w:rPr>
        <w:t>w trybie przetargu nieograniczonego.</w:t>
      </w:r>
    </w:p>
    <w:p>
      <w:pPr>
        <w:numPr>
          <w:ilvl w:val="0"/>
          <w:numId w:val="1"/>
        </w:numPr>
        <w:tabs>
          <w:tab w:val="left" w:pos="360"/>
          <w:tab w:val="left" w:pos="720"/>
          <w:tab w:val="clear" w:pos="340"/>
        </w:tabs>
        <w:spacing w:line="360" w:lineRule="auto"/>
        <w:ind w:left="360" w:hanging="360"/>
        <w:jc w:val="both"/>
        <w:rPr>
          <w:rFonts w:ascii="Trebuchet MS" w:hAnsi="Trebuchet MS" w:cs="Arial"/>
        </w:rPr>
      </w:pPr>
      <w:r>
        <w:rPr>
          <w:rFonts w:ascii="Trebuchet MS" w:hAnsi="Trebuchet MS" w:cs="Arial"/>
          <w:b/>
          <w:bCs/>
          <w:u w:val="single"/>
        </w:rPr>
        <w:t>Zakres obowiązków Wykonawcy objętych niniejszą umową zawarty jest w Szczegółowym opisie przedmiotu zamówienia stanowiącym Załącznik Nr 3 do Specyfikacji Warunków Zamówienia, będącym integralną częścią niniejszej umowy</w:t>
      </w:r>
      <w:r>
        <w:rPr>
          <w:rFonts w:ascii="Trebuchet MS" w:hAnsi="Trebuchet MS" w:cs="Arial"/>
        </w:rPr>
        <w:t>.</w:t>
      </w:r>
    </w:p>
    <w:p>
      <w:pPr>
        <w:numPr>
          <w:ilvl w:val="0"/>
          <w:numId w:val="1"/>
        </w:numPr>
        <w:tabs>
          <w:tab w:val="left" w:pos="360"/>
          <w:tab w:val="left" w:pos="720"/>
          <w:tab w:val="clear" w:pos="340"/>
        </w:tabs>
        <w:spacing w:line="360" w:lineRule="auto"/>
        <w:ind w:left="360" w:hanging="360"/>
        <w:jc w:val="both"/>
        <w:rPr>
          <w:rFonts w:ascii="Trebuchet MS" w:hAnsi="Trebuchet MS" w:cs="Arial"/>
        </w:rPr>
      </w:pPr>
      <w:r>
        <w:rPr>
          <w:rFonts w:ascii="Trebuchet MS" w:hAnsi="Trebuchet MS" w:cs="Arial"/>
        </w:rPr>
        <w:t xml:space="preserve">Wykonywanie zamówienia polega na podejmowaniu wszelkich decyzji i dokonywaniu wszelkich czynności mających na celu bieżące odbieranie i zagospodarowanie odpadów komunalnych </w:t>
      </w:r>
      <w:r>
        <w:rPr>
          <w:rFonts w:ascii="Trebuchet MS" w:hAnsi="Trebuchet MS" w:cs="Arial"/>
        </w:rPr>
        <w:br w:type="textWrapping"/>
      </w:r>
      <w:r>
        <w:rPr>
          <w:rFonts w:ascii="Trebuchet MS" w:hAnsi="Trebuchet MS" w:cs="Arial"/>
        </w:rPr>
        <w:t>z terenu Miasta i Gminy Wolbrom, w celu utrzymania czystości i porządku oraz dla zapewnienia powtórnego wykorzystania odpadów przy użyciu odpowiednich procesów technologicznych świadczonych przez wyspecjalizowane podmioty. Czynności te obejmują również podejmowanie odpowiednich czynności prawnych, w tym czynności procesowych związanych z przedmiotem umowy.</w:t>
      </w:r>
    </w:p>
    <w:p>
      <w:pPr>
        <w:numPr>
          <w:ilvl w:val="0"/>
          <w:numId w:val="1"/>
        </w:numPr>
        <w:tabs>
          <w:tab w:val="left" w:pos="360"/>
          <w:tab w:val="left" w:pos="720"/>
          <w:tab w:val="clear" w:pos="340"/>
        </w:tabs>
        <w:spacing w:line="360" w:lineRule="auto"/>
        <w:ind w:left="360" w:hanging="360"/>
        <w:jc w:val="both"/>
        <w:rPr>
          <w:rFonts w:ascii="Trebuchet MS" w:hAnsi="Trebuchet MS" w:cs="Arial"/>
        </w:rPr>
      </w:pPr>
      <w:r>
        <w:rPr>
          <w:rFonts w:ascii="Trebuchet MS" w:hAnsi="Trebuchet MS" w:cs="Arial"/>
        </w:rPr>
        <w:t>Zobowiązania Wykonawcy zawarte w złożonej ofercie przetargowej są integralną częścią niniejszej umowy. Ponadto integralną częścią umowy jest Specyfikacja Warunków Zamówienia, wraz z wszystkimi Załącznikami.</w:t>
      </w:r>
    </w:p>
    <w:p>
      <w:pPr>
        <w:spacing w:line="360" w:lineRule="auto"/>
        <w:jc w:val="center"/>
        <w:rPr>
          <w:rFonts w:ascii="Trebuchet MS" w:hAnsi="Trebuchet MS" w:cs="Arial"/>
          <w:b/>
        </w:rPr>
      </w:pPr>
      <w:r>
        <w:rPr>
          <w:rFonts w:ascii="Trebuchet MS" w:hAnsi="Trebuchet MS" w:cs="Arial"/>
          <w:b/>
        </w:rPr>
        <w:t>§ 2.</w:t>
      </w:r>
    </w:p>
    <w:p>
      <w:pPr>
        <w:numPr>
          <w:ilvl w:val="0"/>
          <w:numId w:val="2"/>
        </w:numPr>
        <w:tabs>
          <w:tab w:val="left" w:pos="426"/>
        </w:tabs>
        <w:spacing w:line="360" w:lineRule="auto"/>
        <w:ind w:left="426"/>
        <w:jc w:val="both"/>
        <w:rPr>
          <w:rFonts w:ascii="Trebuchet MS" w:hAnsi="Trebuchet MS" w:cs="Arial"/>
        </w:rPr>
      </w:pPr>
      <w:r>
        <w:rPr>
          <w:rFonts w:ascii="Trebuchet MS" w:hAnsi="Trebuchet MS" w:cs="Arial"/>
        </w:rPr>
        <w:t>Strony ustalają, iż Wykonawca będzie realizował zamówienie w terminie: do 365 dni od dnia zawarcia umowy, jednak nie wcześniej niż od 01-01-202</w:t>
      </w:r>
      <w:r>
        <w:rPr>
          <w:rFonts w:hint="default" w:ascii="Trebuchet MS" w:hAnsi="Trebuchet MS" w:cs="Arial"/>
          <w:lang w:val="pl-PL"/>
        </w:rPr>
        <w:t>4</w:t>
      </w:r>
      <w:r>
        <w:rPr>
          <w:rFonts w:ascii="Trebuchet MS" w:hAnsi="Trebuchet MS" w:cs="Arial"/>
        </w:rPr>
        <w:t xml:space="preserve"> nie dłużej jednak niż do dnia </w:t>
      </w:r>
      <w:r>
        <w:rPr>
          <w:rFonts w:ascii="Trebuchet MS" w:hAnsi="Trebuchet MS" w:cs="Arial"/>
        </w:rPr>
        <w:br w:type="textWrapping"/>
      </w:r>
      <w:r>
        <w:rPr>
          <w:rFonts w:ascii="Trebuchet MS" w:hAnsi="Trebuchet MS" w:cs="Arial"/>
        </w:rPr>
        <w:t>(włącznie z tym dniem), w którym wynagrodzenie Wykonawcy za wykonywanie umowy osiągnie planowaną wartość, o której mowa w § 7 ust. 2 umowy.</w:t>
      </w:r>
    </w:p>
    <w:p>
      <w:pPr>
        <w:numPr>
          <w:ilvl w:val="0"/>
          <w:numId w:val="2"/>
        </w:numPr>
        <w:tabs>
          <w:tab w:val="left" w:pos="426"/>
        </w:tabs>
        <w:spacing w:line="360" w:lineRule="auto"/>
        <w:ind w:left="426"/>
        <w:jc w:val="both"/>
        <w:rPr>
          <w:rFonts w:ascii="Trebuchet MS" w:hAnsi="Trebuchet MS" w:cs="Arial"/>
        </w:rPr>
      </w:pPr>
      <w:r>
        <w:rPr>
          <w:rFonts w:ascii="Trebuchet MS" w:hAnsi="Trebuchet MS" w:cs="Arial"/>
          <w:w w:val="107"/>
        </w:rPr>
        <w:t xml:space="preserve">Po upływie </w:t>
      </w:r>
      <w:r>
        <w:rPr>
          <w:rFonts w:ascii="Trebuchet MS" w:hAnsi="Trebuchet MS" w:cs="Arial"/>
        </w:rPr>
        <w:t>okresu, o którym mowa powyżej każda ze stron pozostaje odpowiedzialna za swoje działania i zaniechania, w szczególności za niewykonane lub nienależycie wykonane zobowiązania, a dla określenia ich treści, zakresu i skutków umowa pozostaje w mocy.</w:t>
      </w:r>
    </w:p>
    <w:p>
      <w:pPr>
        <w:tabs>
          <w:tab w:val="left" w:pos="426"/>
        </w:tabs>
        <w:spacing w:line="360" w:lineRule="auto"/>
        <w:jc w:val="both"/>
        <w:rPr>
          <w:rFonts w:ascii="Trebuchet MS" w:hAnsi="Trebuchet MS" w:cs="Arial"/>
        </w:rPr>
      </w:pPr>
    </w:p>
    <w:p>
      <w:pPr>
        <w:numPr>
          <w:ilvl w:val="0"/>
          <w:numId w:val="2"/>
        </w:numPr>
        <w:tabs>
          <w:tab w:val="left" w:pos="426"/>
        </w:tabs>
        <w:spacing w:line="360" w:lineRule="auto"/>
        <w:ind w:left="426"/>
        <w:jc w:val="both"/>
        <w:rPr>
          <w:rFonts w:ascii="Trebuchet MS" w:hAnsi="Trebuchet MS" w:cs="Arial"/>
        </w:rPr>
      </w:pPr>
      <w:r>
        <w:rPr>
          <w:rFonts w:ascii="Trebuchet MS" w:hAnsi="Trebuchet MS" w:cs="Arial"/>
        </w:rPr>
        <w:t xml:space="preserve">Wykonawca zobowiązuje się dołożyć wszelkiej staranności, by w odpowiednim czasie monitorować postęp wykonywania umowy w celu precyzyjnego ustalenia dnia, </w:t>
      </w:r>
      <w:r>
        <w:rPr>
          <w:rFonts w:ascii="Trebuchet MS" w:hAnsi="Trebuchet MS" w:cs="Arial"/>
        </w:rPr>
        <w:br w:type="textWrapping"/>
      </w:r>
      <w:r>
        <w:rPr>
          <w:rFonts w:ascii="Trebuchet MS" w:hAnsi="Trebuchet MS" w:cs="Arial"/>
        </w:rPr>
        <w:t>o którym mowa w ust. 1.</w:t>
      </w:r>
    </w:p>
    <w:p>
      <w:pPr>
        <w:numPr>
          <w:ilvl w:val="0"/>
          <w:numId w:val="2"/>
        </w:numPr>
        <w:tabs>
          <w:tab w:val="left" w:pos="426"/>
        </w:tabs>
        <w:spacing w:line="360" w:lineRule="auto"/>
        <w:ind w:left="426"/>
        <w:jc w:val="both"/>
        <w:rPr>
          <w:rFonts w:ascii="Trebuchet MS" w:hAnsi="Trebuchet MS" w:cs="Arial"/>
          <w:w w:val="107"/>
        </w:rPr>
      </w:pPr>
      <w:r>
        <w:rPr>
          <w:rFonts w:ascii="Trebuchet MS" w:hAnsi="Trebuchet MS" w:cs="Arial"/>
        </w:rPr>
        <w:t>Strony umawiają się, że do upływu ostatniego dnia realizacji zamówienia Wykonawca będzie wykonywał  umowę zgodnie z jej treścią przy czym w żadnym przypadku nie służy mu prawo żądania od Zamawiającego wynagrodzenia w kwocie wyższej niż wskazana w</w:t>
      </w:r>
      <w:r>
        <w:rPr>
          <w:rFonts w:ascii="Trebuchet MS" w:hAnsi="Trebuchet MS" w:cs="Arial"/>
          <w:w w:val="107"/>
        </w:rPr>
        <w:t xml:space="preserve"> § 7 ust. 2 umowy.</w:t>
      </w:r>
    </w:p>
    <w:p>
      <w:pPr>
        <w:spacing w:line="360" w:lineRule="auto"/>
        <w:jc w:val="both"/>
        <w:rPr>
          <w:rFonts w:ascii="Trebuchet MS" w:hAnsi="Trebuchet MS" w:cs="Arial"/>
          <w:bCs/>
          <w:w w:val="134"/>
        </w:rPr>
      </w:pPr>
    </w:p>
    <w:p>
      <w:pPr>
        <w:spacing w:line="360" w:lineRule="auto"/>
        <w:jc w:val="center"/>
        <w:rPr>
          <w:rFonts w:ascii="Trebuchet MS" w:hAnsi="Trebuchet MS" w:cs="Arial"/>
          <w:b/>
        </w:rPr>
      </w:pPr>
      <w:r>
        <w:rPr>
          <w:rFonts w:ascii="Trebuchet MS" w:hAnsi="Trebuchet MS" w:cs="Arial"/>
          <w:b/>
        </w:rPr>
        <w:t>§ 3.</w:t>
      </w:r>
    </w:p>
    <w:p>
      <w:pPr>
        <w:numPr>
          <w:ilvl w:val="0"/>
          <w:numId w:val="3"/>
        </w:numPr>
        <w:tabs>
          <w:tab w:val="left" w:pos="360"/>
        </w:tabs>
        <w:spacing w:line="360" w:lineRule="auto"/>
        <w:ind w:left="357" w:hanging="357"/>
        <w:jc w:val="both"/>
        <w:rPr>
          <w:rFonts w:ascii="Trebuchet MS" w:hAnsi="Trebuchet MS" w:cs="Arial"/>
        </w:rPr>
      </w:pPr>
      <w:r>
        <w:rPr>
          <w:rFonts w:ascii="Trebuchet MS" w:hAnsi="Trebuchet MS" w:cs="Arial"/>
          <w:w w:val="107"/>
        </w:rPr>
        <w:t xml:space="preserve">Wykonawca zapewnia, </w:t>
      </w:r>
      <w:r>
        <w:rPr>
          <w:rFonts w:ascii="Trebuchet MS" w:hAnsi="Trebuchet MS" w:cs="Arial"/>
        </w:rPr>
        <w:t>że wykonywanie niniejszej umowy odbywać się będzie zgodnie</w:t>
      </w:r>
      <w:r>
        <w:rPr>
          <w:rFonts w:ascii="Trebuchet MS" w:hAnsi="Trebuchet MS" w:cs="Arial"/>
        </w:rPr>
        <w:br w:type="textWrapping"/>
      </w:r>
      <w:r>
        <w:rPr>
          <w:rFonts w:ascii="Trebuchet MS" w:hAnsi="Trebuchet MS" w:cs="Arial"/>
        </w:rPr>
        <w:t xml:space="preserve">z obowiązującymi przepisami prawa, w szczególności ustawy o utrzymaniu czystości i porządku </w:t>
      </w:r>
      <w:r>
        <w:rPr>
          <w:rFonts w:ascii="Trebuchet MS" w:hAnsi="Trebuchet MS" w:cs="Arial"/>
        </w:rPr>
        <w:br w:type="textWrapping"/>
      </w:r>
      <w:r>
        <w:rPr>
          <w:rFonts w:ascii="Trebuchet MS" w:hAnsi="Trebuchet MS" w:cs="Arial"/>
        </w:rPr>
        <w:t xml:space="preserve">w gminach, ustawy o odpadach, rozporządzeń wykonawczych oraz innych właściwych przepisów, </w:t>
      </w:r>
      <w:r>
        <w:rPr>
          <w:rFonts w:ascii="Trebuchet MS" w:hAnsi="Trebuchet MS" w:cs="Arial"/>
        </w:rPr>
        <w:br w:type="textWrapping"/>
      </w:r>
      <w:r>
        <w:rPr>
          <w:rFonts w:ascii="Trebuchet MS" w:hAnsi="Trebuchet MS" w:cs="Arial"/>
        </w:rPr>
        <w:t xml:space="preserve">w tym przepisów prawa miejscowego oraz, że do wykonywania umowy posiada i będzie posiadał </w:t>
      </w:r>
      <w:r>
        <w:rPr>
          <w:rFonts w:ascii="Trebuchet MS" w:hAnsi="Trebuchet MS" w:cs="Arial"/>
        </w:rPr>
        <w:br w:type="textWrapping"/>
      </w:r>
      <w:r>
        <w:rPr>
          <w:rFonts w:ascii="Trebuchet MS" w:hAnsi="Trebuchet MS" w:cs="Arial"/>
        </w:rPr>
        <w:t>w okresie jej obowiązywania wymagane zezwolenia, wpisy i decyzje, a jeśli którekolwiek utraci Zamawiający jest uprawniony do rozwiązania umowy bez zachowania okresu wypowiedzenia.</w:t>
      </w:r>
    </w:p>
    <w:p>
      <w:pPr>
        <w:numPr>
          <w:ilvl w:val="0"/>
          <w:numId w:val="3"/>
        </w:numPr>
        <w:tabs>
          <w:tab w:val="left" w:pos="360"/>
        </w:tabs>
        <w:spacing w:line="360" w:lineRule="auto"/>
        <w:ind w:left="357" w:hanging="357"/>
        <w:jc w:val="both"/>
        <w:rPr>
          <w:rFonts w:ascii="Trebuchet MS" w:hAnsi="Trebuchet MS" w:cs="Arial"/>
        </w:rPr>
      </w:pPr>
      <w:r>
        <w:rPr>
          <w:rFonts w:ascii="Trebuchet MS" w:hAnsi="Trebuchet MS" w:cs="Arial"/>
        </w:rPr>
        <w:t xml:space="preserve">Wykonawca odbierający odpady komunalne od właścicieli nieruchomości oświadcza, że spełnia wymagania określone w przepisach ustawy o utrzymaniu czystości i porządku w gminach oraz wymagania określone w SWZ dotyczące szczegółowego sposobu i zakresu świadczenia usług </w:t>
      </w:r>
      <w:r>
        <w:rPr>
          <w:rFonts w:ascii="Trebuchet MS" w:hAnsi="Trebuchet MS" w:cs="Arial"/>
        </w:rPr>
        <w:br w:type="textWrapping"/>
      </w:r>
      <w:r>
        <w:rPr>
          <w:rFonts w:ascii="Trebuchet MS" w:hAnsi="Trebuchet MS" w:cs="Arial"/>
        </w:rPr>
        <w:t xml:space="preserve">w zakresie odbierania odpadów komunalnych od właścicieli nieruchomości zamieszkałych oraz niezamieszkałych gdzie powstają odpady komunalne oraz zagospodarowania tych odpadów, </w:t>
      </w:r>
      <w:r>
        <w:rPr>
          <w:rFonts w:ascii="Trebuchet MS" w:hAnsi="Trebuchet MS" w:cs="Arial"/>
        </w:rPr>
        <w:br w:type="textWrapping"/>
      </w:r>
      <w:r>
        <w:rPr>
          <w:rFonts w:ascii="Trebuchet MS" w:hAnsi="Trebuchet MS" w:cs="Arial"/>
        </w:rPr>
        <w:t>w szczególności:</w:t>
      </w:r>
    </w:p>
    <w:p>
      <w:pPr>
        <w:tabs>
          <w:tab w:val="left" w:pos="360"/>
        </w:tabs>
        <w:spacing w:line="360" w:lineRule="auto"/>
        <w:ind w:left="357"/>
        <w:jc w:val="both"/>
        <w:rPr>
          <w:rFonts w:ascii="Trebuchet MS" w:hAnsi="Trebuchet MS" w:cs="Arial"/>
        </w:rPr>
      </w:pPr>
      <w:r>
        <w:rPr>
          <w:rFonts w:ascii="Trebuchet MS" w:hAnsi="Trebuchet MS" w:cs="Arial"/>
        </w:rPr>
        <w:tab/>
      </w:r>
      <w:r>
        <w:rPr>
          <w:rFonts w:ascii="Trebuchet MS" w:hAnsi="Trebuchet MS" w:cs="Arial"/>
        </w:rPr>
        <w:t xml:space="preserve">a) zawarł umowę z instalacją komunalną wpisaną na listę funkcjonujących instalacji spełniających wymagania dla instalacji komunalnych, które zostały oddane do użytkowania i posiadają wymagane decyzje pozwalające na przetwarzanie odpadów, prowadzoną przez marszałka województwa lub posiada taką Instalację; </w:t>
      </w:r>
    </w:p>
    <w:p>
      <w:pPr>
        <w:tabs>
          <w:tab w:val="left" w:pos="360"/>
        </w:tabs>
        <w:spacing w:line="360" w:lineRule="auto"/>
        <w:ind w:left="357"/>
        <w:jc w:val="both"/>
        <w:rPr>
          <w:rFonts w:ascii="Trebuchet MS" w:hAnsi="Trebuchet MS" w:cs="Arial"/>
        </w:rPr>
      </w:pPr>
      <w:r>
        <w:rPr>
          <w:rFonts w:ascii="Trebuchet MS" w:hAnsi="Trebuchet MS" w:cs="Arial"/>
        </w:rPr>
        <w:tab/>
      </w:r>
      <w:r>
        <w:rPr>
          <w:rFonts w:ascii="Trebuchet MS" w:hAnsi="Trebuchet MS" w:cs="Arial"/>
        </w:rPr>
        <w:t>b) posiada wyposażenie umożliwiające odbieranie odpadów komunalnych od właścicieli nieruchomości oraz zapewnia jego odpowiedni stan techniczny;</w:t>
      </w:r>
    </w:p>
    <w:p>
      <w:pPr>
        <w:tabs>
          <w:tab w:val="left" w:pos="360"/>
        </w:tabs>
        <w:spacing w:line="360" w:lineRule="auto"/>
        <w:ind w:left="357"/>
        <w:jc w:val="both"/>
        <w:rPr>
          <w:rFonts w:ascii="Trebuchet MS" w:hAnsi="Trebuchet MS" w:cs="Arial"/>
        </w:rPr>
      </w:pPr>
      <w:r>
        <w:rPr>
          <w:rFonts w:ascii="Trebuchet MS" w:hAnsi="Trebuchet MS" w:cs="Arial"/>
        </w:rPr>
        <w:tab/>
      </w:r>
      <w:r>
        <w:rPr>
          <w:rFonts w:ascii="Trebuchet MS" w:hAnsi="Trebuchet MS" w:cs="Arial"/>
        </w:rPr>
        <w:t>c) utrzyma odpowiedni stan sanitarny pojazdów i urządzeń do odbierania odpadów komunalnych od właścicieli nieruchomości;</w:t>
      </w:r>
    </w:p>
    <w:p>
      <w:pPr>
        <w:tabs>
          <w:tab w:val="left" w:pos="360"/>
        </w:tabs>
        <w:spacing w:line="360" w:lineRule="auto"/>
        <w:jc w:val="both"/>
        <w:rPr>
          <w:rFonts w:ascii="Trebuchet MS" w:hAnsi="Trebuchet MS" w:cs="Arial"/>
        </w:rPr>
      </w:pPr>
      <w:r>
        <w:rPr>
          <w:rFonts w:ascii="Trebuchet MS" w:hAnsi="Trebuchet MS" w:cs="Arial"/>
        </w:rPr>
        <w:tab/>
      </w:r>
      <w:r>
        <w:rPr>
          <w:rFonts w:ascii="Trebuchet MS" w:hAnsi="Trebuchet MS" w:cs="Arial"/>
        </w:rPr>
        <w:t>d) spełnia wymagania dotyczące wyposażenia technicznego pojazdów do odbierania odpadów</w:t>
      </w:r>
    </w:p>
    <w:p>
      <w:pPr>
        <w:tabs>
          <w:tab w:val="left" w:pos="360"/>
        </w:tabs>
        <w:spacing w:line="360" w:lineRule="auto"/>
        <w:jc w:val="both"/>
        <w:rPr>
          <w:rFonts w:ascii="Trebuchet MS" w:hAnsi="Trebuchet MS" w:cs="Arial"/>
        </w:rPr>
      </w:pPr>
      <w:r>
        <w:rPr>
          <w:rFonts w:ascii="Trebuchet MS" w:hAnsi="Trebuchet MS" w:cs="Arial"/>
        </w:rPr>
        <w:tab/>
      </w:r>
      <w:r>
        <w:rPr>
          <w:rFonts w:ascii="Trebuchet MS" w:hAnsi="Trebuchet MS" w:cs="Arial"/>
        </w:rPr>
        <w:t>komunalnych od właścicieli nieruchomości;</w:t>
      </w:r>
    </w:p>
    <w:p>
      <w:pPr>
        <w:tabs>
          <w:tab w:val="left" w:pos="360"/>
        </w:tabs>
        <w:spacing w:line="360" w:lineRule="auto"/>
        <w:jc w:val="both"/>
        <w:rPr>
          <w:rFonts w:ascii="Trebuchet MS" w:hAnsi="Trebuchet MS" w:cs="Arial"/>
        </w:rPr>
      </w:pPr>
      <w:r>
        <w:rPr>
          <w:rFonts w:ascii="Trebuchet MS" w:hAnsi="Trebuchet MS" w:cs="Arial"/>
        </w:rPr>
        <w:tab/>
      </w:r>
      <w:r>
        <w:rPr>
          <w:rFonts w:ascii="Trebuchet MS" w:hAnsi="Trebuchet MS" w:cs="Arial"/>
        </w:rPr>
        <w:t>e) zapewnia odpowiednie usytuowanie i wyposażenie bazy magazynowo - transportowej;</w:t>
      </w:r>
    </w:p>
    <w:p>
      <w:pPr>
        <w:tabs>
          <w:tab w:val="left" w:pos="360"/>
        </w:tabs>
        <w:spacing w:line="360" w:lineRule="auto"/>
        <w:ind w:left="360"/>
        <w:jc w:val="both"/>
        <w:rPr>
          <w:rFonts w:ascii="Trebuchet MS" w:hAnsi="Trebuchet MS" w:cs="Arial"/>
        </w:rPr>
      </w:pPr>
      <w:r>
        <w:rPr>
          <w:rFonts w:ascii="Trebuchet MS" w:hAnsi="Trebuchet MS" w:cs="Arial"/>
        </w:rPr>
        <w:t>f) wszystkie pojazdy będące w posiadaniu Wykonawcy są trwale i czytelnie oznakowane (nazwa firmy, dane adresowe i numery telefonu) i są zarejestrowane, posiadają aktualne badania techniczne i świadectwa dopuszczenia do ruchu i ubezpieczenie OC.</w:t>
      </w:r>
    </w:p>
    <w:p>
      <w:pPr>
        <w:numPr>
          <w:ilvl w:val="0"/>
          <w:numId w:val="3"/>
        </w:numPr>
        <w:tabs>
          <w:tab w:val="left" w:pos="360"/>
        </w:tabs>
        <w:spacing w:line="360" w:lineRule="auto"/>
        <w:ind w:left="357" w:hanging="357"/>
        <w:jc w:val="both"/>
        <w:rPr>
          <w:rFonts w:ascii="Trebuchet MS" w:hAnsi="Trebuchet MS" w:cs="Arial"/>
        </w:rPr>
      </w:pPr>
      <w:r>
        <w:rPr>
          <w:rFonts w:ascii="Trebuchet MS" w:hAnsi="Trebuchet MS" w:cs="Arial"/>
        </w:rPr>
        <w:t xml:space="preserve">Wykonawca ma obowiązek przekazywania zmieszanych odpadów komunalnych, odpadów ulegających biodegradacji oraz pozostałości z sortowania odpadów komunalnych i pozostałości </w:t>
      </w:r>
      <w:r>
        <w:rPr>
          <w:rFonts w:ascii="Trebuchet MS" w:hAnsi="Trebuchet MS" w:cs="Arial"/>
        </w:rPr>
        <w:br w:type="textWrapping"/>
      </w:r>
      <w:r>
        <w:rPr>
          <w:rFonts w:ascii="Trebuchet MS" w:hAnsi="Trebuchet MS" w:cs="Arial"/>
        </w:rPr>
        <w:t>z procesu  przetwarzania odpadów (przeznaczonych do składowania), które zostały odebrane od właścicieli nieruchomości zamieszkałych oraz niezamieszkałych gdzie powstają odpady komunalne położonych na terenie Miasta i Gminy Wolbrom do instalacji komunalnej wskazanej na liście funkcjonujących instalacji spełniających wymagania dla instalacji komunalnych, które zostały oddane do użytkowania i posiadają wymagane decyzje pozwalające na przetwarzanie odpadów prowadzonej przez marszałka województwa.</w:t>
      </w:r>
    </w:p>
    <w:p>
      <w:pPr>
        <w:numPr>
          <w:ilvl w:val="0"/>
          <w:numId w:val="3"/>
        </w:numPr>
        <w:tabs>
          <w:tab w:val="left" w:pos="360"/>
        </w:tabs>
        <w:spacing w:line="360" w:lineRule="auto"/>
        <w:ind w:left="357" w:hanging="357"/>
        <w:jc w:val="both"/>
        <w:rPr>
          <w:rFonts w:ascii="Trebuchet MS" w:hAnsi="Trebuchet MS" w:cs="Arial"/>
        </w:rPr>
      </w:pPr>
      <w:r>
        <w:rPr>
          <w:rFonts w:ascii="Trebuchet MS" w:hAnsi="Trebuchet MS" w:cs="Arial"/>
        </w:rPr>
        <w:t>Odbiór odpadów zbieranych selektywnie oraz ich transport należy prowadzić w taki sposób, aby nie dopuścić do zmieszania tych odpadów, tj. nie doprowadzić do zmieszania poszczególnych frakcji zbieranych selektywnie.</w:t>
      </w:r>
      <w:bookmarkStart w:id="0" w:name="_GoBack"/>
      <w:bookmarkEnd w:id="0"/>
    </w:p>
    <w:p>
      <w:pPr>
        <w:numPr>
          <w:ilvl w:val="0"/>
          <w:numId w:val="3"/>
        </w:numPr>
        <w:tabs>
          <w:tab w:val="left" w:pos="360"/>
        </w:tabs>
        <w:spacing w:line="360" w:lineRule="auto"/>
        <w:ind w:left="357" w:hanging="357"/>
        <w:jc w:val="both"/>
        <w:rPr>
          <w:rFonts w:ascii="Trebuchet MS" w:hAnsi="Trebuchet MS" w:cs="Arial"/>
        </w:rPr>
      </w:pPr>
      <w:r>
        <w:rPr>
          <w:rFonts w:ascii="Trebuchet MS" w:hAnsi="Trebuchet MS" w:cs="Arial"/>
        </w:rPr>
        <w:t xml:space="preserve">Odpady komunalne segregowane Wykonawca zobowiązany jest przekazać do instalacji odzysku i unieszkodliwiania odpadów zgodnie z hierarchią postępowania z odpadami, o której mowa </w:t>
      </w:r>
      <w:r>
        <w:rPr>
          <w:rFonts w:ascii="Trebuchet MS" w:hAnsi="Trebuchet MS" w:cs="Arial"/>
        </w:rPr>
        <w:br w:type="textWrapping"/>
      </w:r>
      <w:r>
        <w:rPr>
          <w:rFonts w:ascii="Trebuchet MS" w:hAnsi="Trebuchet MS" w:cs="Arial"/>
        </w:rPr>
        <w:t>w art. 17  ustawy z dnia 14 grudnia 2012 r. o odpadach</w:t>
      </w:r>
      <w:r>
        <w:rPr>
          <w:rFonts w:ascii="Trebuchet MS" w:hAnsi="Trebuchet MS" w:cs="Arial"/>
          <w:highlight w:val="none"/>
        </w:rPr>
        <w:t xml:space="preserve"> (tekst jednolity Dz.U. z 202</w:t>
      </w:r>
      <w:r>
        <w:rPr>
          <w:rFonts w:hint="default" w:ascii="Trebuchet MS" w:hAnsi="Trebuchet MS" w:cs="Arial"/>
          <w:highlight w:val="none"/>
          <w:lang w:val="pl-PL"/>
        </w:rPr>
        <w:t>3 r.</w:t>
      </w:r>
      <w:r>
        <w:rPr>
          <w:rFonts w:ascii="Trebuchet MS" w:hAnsi="Trebuchet MS" w:cs="Arial"/>
          <w:highlight w:val="none"/>
        </w:rPr>
        <w:t xml:space="preserve"> poz. </w:t>
      </w:r>
      <w:r>
        <w:rPr>
          <w:rFonts w:hint="default" w:ascii="Trebuchet MS" w:hAnsi="Trebuchet MS" w:cs="Arial"/>
          <w:highlight w:val="none"/>
          <w:lang w:val="pl-PL"/>
        </w:rPr>
        <w:t>1587</w:t>
      </w:r>
      <w:r>
        <w:rPr>
          <w:rFonts w:ascii="Trebuchet MS" w:hAnsi="Trebuchet MS" w:cs="Arial"/>
          <w:highlight w:val="none"/>
        </w:rPr>
        <w:t xml:space="preserve">, </w:t>
      </w:r>
      <w:r>
        <w:rPr>
          <w:rFonts w:ascii="Trebuchet MS" w:hAnsi="Trebuchet MS" w:cs="Arial"/>
          <w:highlight w:val="none"/>
        </w:rPr>
        <w:br w:type="textWrapping"/>
      </w:r>
      <w:r>
        <w:rPr>
          <w:rFonts w:ascii="Trebuchet MS" w:hAnsi="Trebuchet MS" w:cs="Arial"/>
          <w:highlight w:val="none"/>
        </w:rPr>
        <w:t>z późn.zm.).</w:t>
      </w:r>
    </w:p>
    <w:p>
      <w:pPr>
        <w:numPr>
          <w:ilvl w:val="0"/>
          <w:numId w:val="3"/>
        </w:numPr>
        <w:tabs>
          <w:tab w:val="left" w:pos="360"/>
        </w:tabs>
        <w:spacing w:line="360" w:lineRule="auto"/>
        <w:ind w:left="357" w:hanging="357"/>
        <w:jc w:val="both"/>
        <w:rPr>
          <w:rFonts w:ascii="Trebuchet MS" w:hAnsi="Trebuchet MS" w:cs="Arial"/>
        </w:rPr>
      </w:pPr>
      <w:r>
        <w:rPr>
          <w:rFonts w:ascii="Trebuchet MS" w:hAnsi="Trebuchet MS" w:cs="Arial"/>
        </w:rPr>
        <w:t>Wykonawca ma obowiązek przekazywania odebranych odpadów takich jak: wielkogabarytowe, zużyte opony oraz odpady budowlano-remontowe i rozbiórkowe (oprócz azbestu) do instalacji odzysku i unieszkodliwiania odpadów zgodnie z hierarchią postępowania z odpadami, o której mowa w art. 17 ustawy z dnia 14 grudnia 2012r. o odpadach.</w:t>
      </w:r>
    </w:p>
    <w:p>
      <w:pPr>
        <w:numPr>
          <w:ilvl w:val="0"/>
          <w:numId w:val="3"/>
        </w:numPr>
        <w:tabs>
          <w:tab w:val="left" w:pos="360"/>
        </w:tabs>
        <w:spacing w:line="360" w:lineRule="auto"/>
        <w:ind w:left="357" w:hanging="357"/>
        <w:jc w:val="both"/>
        <w:rPr>
          <w:rFonts w:ascii="Trebuchet MS" w:hAnsi="Trebuchet MS" w:cs="Arial"/>
        </w:rPr>
      </w:pPr>
      <w:r>
        <w:rPr>
          <w:rFonts w:ascii="Trebuchet MS" w:hAnsi="Trebuchet MS" w:cs="Arial"/>
        </w:rPr>
        <w:t>Wykonawca zobowiązany jest do dostosowania się do wymagań wynikających z przepisów ustawy z dnia 11 stycznia 2018 roku o elektromobilności i paliwach alternatywnych (tekst jednolity Dz.U. z 202</w:t>
      </w:r>
      <w:r>
        <w:rPr>
          <w:rFonts w:hint="default" w:ascii="Trebuchet MS" w:hAnsi="Trebuchet MS" w:cs="Arial"/>
          <w:lang w:val="pl-PL"/>
        </w:rPr>
        <w:t>3 r.</w:t>
      </w:r>
      <w:r>
        <w:rPr>
          <w:rFonts w:ascii="Trebuchet MS" w:hAnsi="Trebuchet MS" w:cs="Arial"/>
        </w:rPr>
        <w:t xml:space="preserve"> poz. </w:t>
      </w:r>
      <w:r>
        <w:rPr>
          <w:rFonts w:hint="default" w:ascii="Trebuchet MS" w:hAnsi="Trebuchet MS" w:cs="Arial"/>
          <w:lang w:val="pl-PL"/>
        </w:rPr>
        <w:t>875</w:t>
      </w:r>
      <w:r>
        <w:rPr>
          <w:rFonts w:ascii="Trebuchet MS" w:hAnsi="Trebuchet MS" w:cs="Arial"/>
        </w:rPr>
        <w:t xml:space="preserve"> z późn.zm.). </w:t>
      </w:r>
    </w:p>
    <w:p>
      <w:pPr>
        <w:numPr>
          <w:ilvl w:val="0"/>
          <w:numId w:val="3"/>
        </w:numPr>
        <w:tabs>
          <w:tab w:val="clear" w:pos="720"/>
        </w:tabs>
        <w:spacing w:line="360" w:lineRule="auto"/>
        <w:ind w:left="426" w:hanging="426"/>
        <w:jc w:val="both"/>
        <w:rPr>
          <w:rFonts w:ascii="Trebuchet MS" w:hAnsi="Trebuchet MS" w:cs="Arial"/>
        </w:rPr>
      </w:pPr>
      <w:r>
        <w:rPr>
          <w:rFonts w:ascii="Trebuchet MS" w:hAnsi="Trebuchet MS" w:cs="Arial"/>
        </w:rPr>
        <w:t xml:space="preserve">Wykonawca zobowiązany jest do zapewnienia, że udział pojazdów elektrycznych lub pojazdów napędzanych gazem ziemnym we flocie pojazdów użytkowanych przy wykonywaniu Umowy jest zgodny z ustawą z dnia 11 stycznia 2018 roku o elektromobilności i paliwach alternatywnych. </w:t>
      </w:r>
    </w:p>
    <w:p>
      <w:pPr>
        <w:numPr>
          <w:ilvl w:val="0"/>
          <w:numId w:val="3"/>
        </w:numPr>
        <w:tabs>
          <w:tab w:val="clear" w:pos="720"/>
        </w:tabs>
        <w:spacing w:line="360" w:lineRule="auto"/>
        <w:ind w:left="426" w:hanging="426"/>
        <w:jc w:val="both"/>
        <w:rPr>
          <w:rFonts w:ascii="Trebuchet MS" w:hAnsi="Trebuchet MS" w:cs="Arial"/>
        </w:rPr>
      </w:pPr>
      <w:r>
        <w:rPr>
          <w:rFonts w:ascii="Trebuchet MS" w:hAnsi="Trebuchet MS" w:cs="Arial"/>
        </w:rPr>
        <w:t>Wykonawca przedłoży Zamawiającemu oświadczenie o dostosowaniu floty pojazdów użytkowanych przy wykonywaniu umowy do wymagań ustawy z dnia 11 stycznia 2018 roku</w:t>
      </w:r>
      <w:r>
        <w:rPr>
          <w:rFonts w:ascii="Trebuchet MS" w:hAnsi="Trebuchet MS" w:cs="Arial"/>
        </w:rPr>
        <w:br w:type="textWrapping"/>
      </w:r>
      <w:r>
        <w:rPr>
          <w:rFonts w:ascii="Trebuchet MS" w:hAnsi="Trebuchet MS" w:cs="Arial"/>
        </w:rPr>
        <w:t xml:space="preserve">o elektromobilności i paliwach alternatywnych. </w:t>
      </w:r>
    </w:p>
    <w:p>
      <w:pPr>
        <w:numPr>
          <w:ilvl w:val="0"/>
          <w:numId w:val="3"/>
        </w:numPr>
        <w:tabs>
          <w:tab w:val="clear" w:pos="720"/>
        </w:tabs>
        <w:spacing w:line="360" w:lineRule="auto"/>
        <w:ind w:left="426" w:hanging="426"/>
        <w:jc w:val="both"/>
        <w:rPr>
          <w:rFonts w:ascii="Trebuchet MS" w:hAnsi="Trebuchet MS" w:cs="Arial"/>
        </w:rPr>
      </w:pPr>
      <w:r>
        <w:rPr>
          <w:rFonts w:ascii="Trebuchet MS" w:hAnsi="Trebuchet MS" w:cs="Arial"/>
        </w:rPr>
        <w:t xml:space="preserve">Wykonawca dołączy do raportu miesięcznego oświadczenie, o spełnieniu wymagań udziału pojazdów elektrycznych lub pojazdów napędzanych gazem ziemnym we flocie pojazdów użytkowanych przy wykonywaniu Umowy na poziomie określonym w ustawie z dnia </w:t>
      </w:r>
      <w:r>
        <w:rPr>
          <w:rFonts w:ascii="Trebuchet MS" w:hAnsi="Trebuchet MS" w:cs="Arial"/>
        </w:rPr>
        <w:br w:type="textWrapping"/>
      </w:r>
      <w:r>
        <w:rPr>
          <w:rFonts w:ascii="Trebuchet MS" w:hAnsi="Trebuchet MS" w:cs="Arial"/>
        </w:rPr>
        <w:t xml:space="preserve">11 stycznia 2018 roku o elektromobilności i paliwach alternatywnych. </w:t>
      </w:r>
    </w:p>
    <w:p>
      <w:pPr>
        <w:numPr>
          <w:ilvl w:val="0"/>
          <w:numId w:val="3"/>
        </w:numPr>
        <w:tabs>
          <w:tab w:val="clear" w:pos="720"/>
        </w:tabs>
        <w:spacing w:line="360" w:lineRule="auto"/>
        <w:ind w:left="426" w:hanging="426"/>
        <w:jc w:val="both"/>
        <w:rPr>
          <w:rFonts w:ascii="Trebuchet MS" w:hAnsi="Trebuchet MS" w:cs="Arial"/>
        </w:rPr>
      </w:pPr>
      <w:r>
        <w:rPr>
          <w:rFonts w:ascii="Trebuchet MS" w:hAnsi="Trebuchet MS" w:cs="Arial"/>
        </w:rPr>
        <w:t>Zamawiający uprawniony jest do kontrolowania Wykonawcy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w:t>
      </w:r>
    </w:p>
    <w:p>
      <w:pPr>
        <w:tabs>
          <w:tab w:val="left" w:pos="360"/>
        </w:tabs>
        <w:spacing w:line="360" w:lineRule="auto"/>
        <w:jc w:val="both"/>
        <w:rPr>
          <w:rFonts w:ascii="Trebuchet MS" w:hAnsi="Trebuchet MS" w:cs="Arial"/>
        </w:rPr>
      </w:pPr>
    </w:p>
    <w:p>
      <w:pPr>
        <w:spacing w:line="360" w:lineRule="auto"/>
        <w:jc w:val="center"/>
        <w:rPr>
          <w:rFonts w:ascii="Trebuchet MS" w:hAnsi="Trebuchet MS" w:cs="Arial"/>
          <w:b/>
        </w:rPr>
      </w:pPr>
      <w:r>
        <w:rPr>
          <w:rFonts w:ascii="Trebuchet MS" w:hAnsi="Trebuchet MS" w:cs="Arial"/>
          <w:b/>
        </w:rPr>
        <w:t>§ 4.</w:t>
      </w:r>
    </w:p>
    <w:p>
      <w:pPr>
        <w:numPr>
          <w:ilvl w:val="0"/>
          <w:numId w:val="4"/>
        </w:numPr>
        <w:tabs>
          <w:tab w:val="left" w:pos="360"/>
        </w:tabs>
        <w:spacing w:line="360" w:lineRule="auto"/>
        <w:ind w:left="426"/>
        <w:jc w:val="both"/>
        <w:rPr>
          <w:rFonts w:ascii="Trebuchet MS" w:hAnsi="Trebuchet MS" w:cs="Arial"/>
        </w:rPr>
      </w:pPr>
      <w:r>
        <w:rPr>
          <w:rFonts w:ascii="Trebuchet MS" w:hAnsi="Trebuchet MS" w:cs="Arial"/>
        </w:rPr>
        <w:t>Wykonawca zobowiązuje się do wykonywania umowy zgodnie z postanowieniami niniejszej umowy oraz opisu przedmiotu zamówienia, terminowo, z najwyższą starannością, uwzględniającą zawodowy charakter wykonywanych czynności oraz najlepszą praktyką i wiedzą.</w:t>
      </w:r>
      <w:r>
        <w:rPr>
          <w:rFonts w:ascii="Trebuchet MS" w:hAnsi="Trebuchet MS" w:cs="Arial"/>
          <w:color w:val="2B2C36"/>
          <w:shd w:val="clear" w:color="auto" w:fill="FFFFFF"/>
        </w:rPr>
        <w:t xml:space="preserve"> </w:t>
      </w:r>
      <w:r>
        <w:rPr>
          <w:rFonts w:ascii="Trebuchet MS" w:hAnsi="Trebuchet MS" w:cs="Arial"/>
        </w:rPr>
        <w:t>Ponadto Wykonawca zobowiązuje się ograniczyć do minimum utrudnienia w ruchu drogowym, korzystaniu z nieruchomości oraz inne niedogodności, które mogą powstać w związku z wykonywaniem umowy a także podjąć wszelkie możliwe starania mające na celu maksymalne zapobieżenie uciążliwości dla mieszkańców (zwłaszcza w zakresie hałasu, kurzu, innych niedogodności).</w:t>
      </w:r>
    </w:p>
    <w:p>
      <w:pPr>
        <w:numPr>
          <w:ilvl w:val="0"/>
          <w:numId w:val="4"/>
        </w:numPr>
        <w:tabs>
          <w:tab w:val="left" w:pos="360"/>
        </w:tabs>
        <w:spacing w:line="360" w:lineRule="auto"/>
        <w:ind w:left="360"/>
        <w:jc w:val="both"/>
        <w:rPr>
          <w:rFonts w:ascii="Trebuchet MS" w:hAnsi="Trebuchet MS" w:cs="Arial"/>
        </w:rPr>
      </w:pPr>
      <w:r>
        <w:rPr>
          <w:rFonts w:ascii="Trebuchet MS" w:hAnsi="Trebuchet MS" w:cs="Arial"/>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pPr>
        <w:numPr>
          <w:ilvl w:val="0"/>
          <w:numId w:val="4"/>
        </w:numPr>
        <w:tabs>
          <w:tab w:val="left" w:pos="360"/>
        </w:tabs>
        <w:spacing w:line="360" w:lineRule="auto"/>
        <w:ind w:left="360"/>
        <w:jc w:val="both"/>
        <w:rPr>
          <w:rFonts w:ascii="Trebuchet MS" w:hAnsi="Trebuchet MS" w:cs="Arial"/>
        </w:rPr>
      </w:pPr>
      <w:r>
        <w:rPr>
          <w:rFonts w:ascii="Trebuchet MS" w:hAnsi="Trebuchet MS" w:cs="Arial"/>
        </w:rPr>
        <w:t xml:space="preserve">Wykonawca zobowiązuje się do posiadania ubezpieczenia odpowiedzialności cywilnej z tytułu prowadzonej działalności gospodarczej na kwotę nie niższą niż </w:t>
      </w:r>
      <w:r>
        <w:rPr>
          <w:rFonts w:ascii="Trebuchet MS" w:hAnsi="Trebuchet MS" w:cs="Arial"/>
          <w:b/>
          <w:bCs/>
        </w:rPr>
        <w:t>3 000 000</w:t>
      </w:r>
      <w:r>
        <w:rPr>
          <w:rFonts w:ascii="Trebuchet MS" w:hAnsi="Trebuchet MS" w:cs="Arial"/>
        </w:rPr>
        <w:t xml:space="preserve"> PLN przez cały okres realizacji umowy. Wykonawca zobowiązany jest w trakcie realizacji umowy na każde żądanie Zamawiającego przedłożyć kopię aktualnej umowy ubezpieczenia (lub polisy). Sankcję niewykonania obowiązków, o których mowa powyżej stanowi uprawnienie Zamawiającego do rozwiązania umowy bez zachowania okresu wypowiedzenia.</w:t>
      </w:r>
    </w:p>
    <w:p>
      <w:pPr>
        <w:numPr>
          <w:ilvl w:val="0"/>
          <w:numId w:val="4"/>
        </w:numPr>
        <w:tabs>
          <w:tab w:val="left" w:pos="360"/>
        </w:tabs>
        <w:spacing w:line="360" w:lineRule="auto"/>
        <w:ind w:left="360"/>
        <w:jc w:val="both"/>
        <w:rPr>
          <w:rFonts w:ascii="Trebuchet MS" w:hAnsi="Trebuchet MS" w:cs="Arial"/>
        </w:rPr>
      </w:pPr>
      <w:r>
        <w:rPr>
          <w:rFonts w:ascii="Trebuchet MS" w:hAnsi="Trebuchet MS" w:cs="Arial"/>
        </w:rPr>
        <w:t>Niezależnie od odpowiedzialności ponoszonej na zasadach ogólnych Wykonawca zobowiązuje się zwolnić Zamawiającego z obowiązku świadczenia na rzecz osób trzecich z tytułu zdarzeń będących skutkiem niewykonania lub nienależytego wykonania przez Wykonawcę obowiązków wynikających z niniejszej umowy.</w:t>
      </w:r>
    </w:p>
    <w:p>
      <w:pPr>
        <w:numPr>
          <w:ilvl w:val="0"/>
          <w:numId w:val="4"/>
        </w:numPr>
        <w:tabs>
          <w:tab w:val="left" w:pos="360"/>
        </w:tabs>
        <w:spacing w:line="360" w:lineRule="auto"/>
        <w:ind w:left="360"/>
        <w:jc w:val="both"/>
        <w:rPr>
          <w:rFonts w:ascii="Trebuchet MS" w:hAnsi="Trebuchet MS" w:cs="Arial"/>
          <w:w w:val="107"/>
        </w:rPr>
      </w:pPr>
      <w:r>
        <w:rPr>
          <w:rFonts w:ascii="Trebuchet MS" w:hAnsi="Trebuchet MS" w:cs="Arial"/>
        </w:rPr>
        <w:t xml:space="preserve">Wykonawca zobowiązuje się do przekazywania niezwłocznie informacji dotyczących realizacji umowy na każde żądanie Zamawiającego w terminach określonych w </w:t>
      </w:r>
      <w:r>
        <w:rPr>
          <w:rFonts w:ascii="Trebuchet MS" w:hAnsi="Trebuchet MS" w:cs="Arial"/>
          <w:w w:val="107"/>
        </w:rPr>
        <w:t xml:space="preserve">Opisie Przedmiotu Zamówienia. </w:t>
      </w:r>
    </w:p>
    <w:p>
      <w:pPr>
        <w:numPr>
          <w:ilvl w:val="0"/>
          <w:numId w:val="4"/>
        </w:numPr>
        <w:tabs>
          <w:tab w:val="left" w:pos="360"/>
        </w:tabs>
        <w:spacing w:line="360" w:lineRule="auto"/>
        <w:ind w:left="360"/>
        <w:jc w:val="both"/>
        <w:rPr>
          <w:rFonts w:ascii="Trebuchet MS" w:hAnsi="Trebuchet MS" w:cs="Arial"/>
        </w:rPr>
      </w:pPr>
      <w:r>
        <w:rPr>
          <w:rFonts w:ascii="Trebuchet MS" w:hAnsi="Trebuchet MS" w:cs="Arial"/>
        </w:rPr>
        <w:t>Wykonawca wyznaczy swojego Przedstawiciela/Przedstawicieli, z którymi Zamawiający będzie mógł się kontaktować na bieżąco. Przedstawiciel/le Wykonawcy będzie/ą odpowiadał/y za nadzorowanie wykonywania umowy ze strony Wykonawcy. Dane Przedstawiciela/li wskazane są w § 13 niniejszej umowy.</w:t>
      </w:r>
    </w:p>
    <w:p>
      <w:pPr>
        <w:numPr>
          <w:ilvl w:val="0"/>
          <w:numId w:val="4"/>
        </w:numPr>
        <w:tabs>
          <w:tab w:val="left" w:pos="360"/>
        </w:tabs>
        <w:spacing w:line="360" w:lineRule="auto"/>
        <w:ind w:left="360"/>
        <w:jc w:val="both"/>
        <w:rPr>
          <w:rFonts w:ascii="Trebuchet MS" w:hAnsi="Trebuchet MS" w:cs="Arial"/>
        </w:rPr>
      </w:pPr>
      <w:r>
        <w:rPr>
          <w:rFonts w:ascii="Trebuchet MS" w:hAnsi="Trebuchet MS" w:cs="Arial"/>
        </w:rPr>
        <w:t>Wykonawca zobowiązuje się do przestrzegania poufności co do informacji pozyskanych</w:t>
      </w:r>
      <w:r>
        <w:rPr>
          <w:rFonts w:ascii="Trebuchet MS" w:hAnsi="Trebuchet MS" w:cs="Arial"/>
        </w:rPr>
        <w:br w:type="textWrapping"/>
      </w:r>
      <w:r>
        <w:rPr>
          <w:rFonts w:ascii="Trebuchet MS" w:hAnsi="Trebuchet MS" w:cs="Arial"/>
        </w:rPr>
        <w:t>w związku z realizacją umowy, w szczególności do przestrzegania przepisów dotyczących ochrony danych osobowych. Wykonawca nie może wykorzystywać pozyskanych danych w żaden inny sposób lub w innym celu niż dla wykonywania umowy, w szczególności niedozwolone jest wykorzystywanie danych w celach reklamowych lub marketingowych. Wykonawca oświadcza, iż zna przepisy prawa dotyczące tajemnic chronionych prawem i w związku z wykonywaniem umowy zobowiązuje się przepisów tych przestrzegać.</w:t>
      </w:r>
    </w:p>
    <w:p>
      <w:pPr>
        <w:numPr>
          <w:ilvl w:val="0"/>
          <w:numId w:val="4"/>
        </w:numPr>
        <w:tabs>
          <w:tab w:val="left" w:pos="360"/>
        </w:tabs>
        <w:spacing w:line="360" w:lineRule="auto"/>
        <w:ind w:left="360"/>
        <w:jc w:val="both"/>
        <w:rPr>
          <w:rFonts w:ascii="Trebuchet MS" w:hAnsi="Trebuchet MS" w:cs="Arial"/>
        </w:rPr>
      </w:pPr>
      <w:r>
        <w:rPr>
          <w:rFonts w:ascii="Trebuchet MS" w:hAnsi="Trebuchet MS" w:cs="Arial"/>
        </w:rPr>
        <w:t>Wykonawca jest zobowiązany dokonywać odbioru i transportu odpadów, również w przypadkach, kiedy dojazd do nieruchomości będzie utrudniony z powodu prowadzonych remontów dróg, objazdów i innych uciążliwości. Wykonawcy w żadnym przypadku nie przysługuje roszczenie o podwyższenie wynagrodzenia, w szczególności w związku ze wzrostem kosztów wykonywania umowy.</w:t>
      </w:r>
    </w:p>
    <w:p>
      <w:pPr>
        <w:pStyle w:val="19"/>
        <w:numPr>
          <w:ilvl w:val="0"/>
          <w:numId w:val="4"/>
        </w:numPr>
        <w:tabs>
          <w:tab w:val="left" w:pos="426"/>
          <w:tab w:val="clear" w:pos="720"/>
        </w:tabs>
        <w:suppressAutoHyphens w:val="0"/>
        <w:spacing w:line="360" w:lineRule="auto"/>
        <w:ind w:left="426" w:hanging="426"/>
        <w:jc w:val="both"/>
        <w:rPr>
          <w:rFonts w:ascii="Trebuchet MS" w:hAnsi="Trebuchet MS"/>
        </w:rPr>
      </w:pPr>
      <w:r>
        <w:rPr>
          <w:rFonts w:ascii="Trebuchet MS" w:hAnsi="Trebuchet MS"/>
        </w:rPr>
        <w:t>Wykonawca jest zobowiązany zapewnić uczestnictwo upoważnionego przedstawiciela Wykonawcy w naradach prowadzonych przez Zamawiającego oraz posiedzeniach organów Zamawiającego, a także posiedzeniach komisji Rady Miejskiej w Wolbromiu w sprawach związanych z wykonywaniem umowy każdorazowo, o ile zostanie zaproszony.</w:t>
      </w:r>
    </w:p>
    <w:p>
      <w:pPr>
        <w:numPr>
          <w:ilvl w:val="0"/>
          <w:numId w:val="4"/>
        </w:numPr>
        <w:tabs>
          <w:tab w:val="left" w:pos="360"/>
        </w:tabs>
        <w:spacing w:line="360" w:lineRule="auto"/>
        <w:ind w:left="360"/>
        <w:jc w:val="both"/>
        <w:rPr>
          <w:rFonts w:ascii="Trebuchet MS" w:hAnsi="Trebuchet MS"/>
        </w:rPr>
      </w:pPr>
      <w:r>
        <w:rPr>
          <w:rFonts w:ascii="Trebuchet MS" w:hAnsi="Trebuchet MS"/>
        </w:rPr>
        <w:t xml:space="preserve">W przypadku, gdy umowa, o której mowa w § 3 ust. 2 lit. a ulegnie rozwiązaniu, Wykonawca obowiązany jest do zawarcia kolejnej umowy, umożliwiającej korzystanie z instalacji na potrzeby wykonywania niniejszej umowy oraz przekazania jej kopii Zamawiającemu w terminie 14 dni kalendarzowych od dnia rozwiązania poprzedniej pod rygorem odstąpienia od umowy przez Zamawiającego w części niewykonanej. </w:t>
      </w:r>
    </w:p>
    <w:p>
      <w:pPr>
        <w:numPr>
          <w:ilvl w:val="0"/>
          <w:numId w:val="4"/>
        </w:numPr>
        <w:tabs>
          <w:tab w:val="left" w:pos="360"/>
        </w:tabs>
        <w:spacing w:line="360" w:lineRule="auto"/>
        <w:ind w:left="360"/>
        <w:jc w:val="both"/>
        <w:rPr>
          <w:rFonts w:ascii="Trebuchet MS" w:hAnsi="Trebuchet MS" w:cs="Arial"/>
        </w:rPr>
      </w:pPr>
      <w:r>
        <w:rPr>
          <w:rFonts w:ascii="Trebuchet MS" w:hAnsi="Trebuchet MS" w:cs="Arial"/>
        </w:rPr>
        <w:t>Wykonawca zobowiązuje się do:</w:t>
      </w:r>
    </w:p>
    <w:p>
      <w:pPr>
        <w:numPr>
          <w:ilvl w:val="1"/>
          <w:numId w:val="5"/>
        </w:numPr>
        <w:tabs>
          <w:tab w:val="left" w:pos="709"/>
        </w:tabs>
        <w:suppressAutoHyphens w:val="0"/>
        <w:spacing w:line="360" w:lineRule="auto"/>
        <w:ind w:left="709" w:hanging="283"/>
        <w:jc w:val="both"/>
        <w:rPr>
          <w:rFonts w:ascii="Trebuchet MS" w:hAnsi="Trebuchet MS" w:cs="Arial"/>
        </w:rPr>
      </w:pPr>
      <w:r>
        <w:rPr>
          <w:rFonts w:ascii="Trebuchet MS" w:hAnsi="Trebuchet MS" w:cs="Arial"/>
        </w:rPr>
        <w:t xml:space="preserve">wypełniania obowiązków przewidzianych w art. 13 lub art. 14 </w:t>
      </w:r>
      <w:r>
        <w:rPr>
          <w:rFonts w:ascii="Trebuchet MS" w:hAnsi="Trebuchet MS"/>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Pr>
          <w:rFonts w:ascii="Trebuchet MS" w:hAnsi="Trebuchet MS"/>
          <w:b/>
        </w:rPr>
        <w:t>„RODO”</w:t>
      </w:r>
      <w:r>
        <w:rPr>
          <w:rFonts w:ascii="Trebuchet MS" w:hAnsi="Trebuchet MS" w:cs="Arial"/>
        </w:rPr>
        <w:t xml:space="preserve"> wobec osób fizycznych, od których dane osobowe bezpośrednio lub pośrednio zostały pozyskane w związku z realizacją umowy. </w:t>
      </w:r>
    </w:p>
    <w:p>
      <w:pPr>
        <w:numPr>
          <w:ilvl w:val="1"/>
          <w:numId w:val="5"/>
        </w:numPr>
        <w:tabs>
          <w:tab w:val="left" w:pos="709"/>
        </w:tabs>
        <w:suppressAutoHyphens w:val="0"/>
        <w:spacing w:line="360" w:lineRule="auto"/>
        <w:ind w:left="709" w:hanging="283"/>
        <w:jc w:val="both"/>
        <w:rPr>
          <w:rFonts w:ascii="Trebuchet MS" w:hAnsi="Trebuchet MS" w:cs="Arial"/>
        </w:rPr>
      </w:pPr>
      <w:r>
        <w:rPr>
          <w:rFonts w:ascii="Trebuchet MS" w:hAnsi="Trebuchet MS" w:cs="Arial"/>
        </w:rPr>
        <w:t xml:space="preserve">do przestrzegania przepisów ustawy </w:t>
      </w:r>
      <w:r>
        <w:rPr>
          <w:rFonts w:ascii="Trebuchet MS" w:hAnsi="Trebuchet MS"/>
        </w:rPr>
        <w:t>z dnia 10 maja 2018 roku o ochronie danych osobowych (Dz.U. z 2019 r. poz.1781)</w:t>
      </w:r>
      <w:r>
        <w:rPr>
          <w:rFonts w:ascii="Trebuchet MS" w:hAnsi="Trebuchet MS" w:cs="Arial"/>
        </w:rPr>
        <w:t>.</w:t>
      </w:r>
    </w:p>
    <w:p>
      <w:pPr>
        <w:pStyle w:val="19"/>
        <w:numPr>
          <w:ilvl w:val="0"/>
          <w:numId w:val="4"/>
        </w:numPr>
        <w:tabs>
          <w:tab w:val="left" w:pos="426"/>
          <w:tab w:val="clear" w:pos="720"/>
        </w:tabs>
        <w:suppressAutoHyphens w:val="0"/>
        <w:spacing w:line="360" w:lineRule="auto"/>
        <w:ind w:hanging="720"/>
        <w:jc w:val="both"/>
        <w:rPr>
          <w:rFonts w:ascii="Trebuchet MS" w:hAnsi="Trebuchet MS" w:cs="Arial"/>
        </w:rPr>
      </w:pPr>
      <w:r>
        <w:rPr>
          <w:rFonts w:ascii="Trebuchet MS" w:hAnsi="Trebuchet MS" w:cs="Arial"/>
        </w:rPr>
        <w:t>Wykonawca w szczególności oświadcza, że:</w:t>
      </w:r>
    </w:p>
    <w:p>
      <w:pPr>
        <w:numPr>
          <w:ilvl w:val="1"/>
          <w:numId w:val="6"/>
        </w:numPr>
        <w:tabs>
          <w:tab w:val="left" w:pos="709"/>
          <w:tab w:val="clear" w:pos="1440"/>
        </w:tabs>
        <w:suppressAutoHyphens w:val="0"/>
        <w:spacing w:line="360" w:lineRule="auto"/>
        <w:ind w:left="709" w:hanging="283"/>
        <w:jc w:val="both"/>
        <w:rPr>
          <w:rFonts w:ascii="Trebuchet MS" w:hAnsi="Trebuchet MS" w:cs="Arial"/>
        </w:rPr>
      </w:pPr>
      <w:r>
        <w:rPr>
          <w:rFonts w:ascii="Trebuchet MS" w:hAnsi="Trebuchet MS"/>
        </w:rPr>
        <w:t>znane są mu wszelkie obowiązki wynikające z obowiązujących przepisów o ochronie danych osobowych mające zastosowanie oraz RODO,</w:t>
      </w:r>
    </w:p>
    <w:p>
      <w:pPr>
        <w:numPr>
          <w:ilvl w:val="1"/>
          <w:numId w:val="6"/>
        </w:numPr>
        <w:tabs>
          <w:tab w:val="left" w:pos="709"/>
          <w:tab w:val="clear" w:pos="1440"/>
        </w:tabs>
        <w:suppressAutoHyphens w:val="0"/>
        <w:spacing w:line="360" w:lineRule="auto"/>
        <w:ind w:left="709" w:hanging="283"/>
        <w:jc w:val="both"/>
        <w:rPr>
          <w:rFonts w:ascii="Trebuchet MS" w:hAnsi="Trebuchet MS" w:cs="Arial"/>
        </w:rPr>
      </w:pPr>
      <w:r>
        <w:rPr>
          <w:rFonts w:ascii="Trebuchet MS" w:hAnsi="Trebuchet MS" w:cs="Arial"/>
        </w:rPr>
        <w:t xml:space="preserve">zapewni </w:t>
      </w:r>
      <w:r>
        <w:rPr>
          <w:rFonts w:ascii="Trebuchet MS" w:hAnsi="Trebuchet MS"/>
        </w:rPr>
        <w:t>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pPr>
        <w:numPr>
          <w:ilvl w:val="1"/>
          <w:numId w:val="6"/>
        </w:numPr>
        <w:tabs>
          <w:tab w:val="left" w:pos="709"/>
          <w:tab w:val="clear" w:pos="1440"/>
        </w:tabs>
        <w:suppressAutoHyphens w:val="0"/>
        <w:spacing w:line="360" w:lineRule="auto"/>
        <w:ind w:left="709" w:hanging="283"/>
        <w:jc w:val="both"/>
        <w:rPr>
          <w:rFonts w:ascii="Trebuchet MS" w:hAnsi="Trebuchet MS" w:cs="Arial"/>
        </w:rPr>
      </w:pPr>
      <w:r>
        <w:rPr>
          <w:rFonts w:ascii="Trebuchet MS" w:hAnsi="Trebuchet MS"/>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pPr>
        <w:pStyle w:val="19"/>
        <w:numPr>
          <w:ilvl w:val="0"/>
          <w:numId w:val="4"/>
        </w:numPr>
        <w:tabs>
          <w:tab w:val="left" w:pos="426"/>
          <w:tab w:val="clear" w:pos="720"/>
        </w:tabs>
        <w:suppressAutoHyphens w:val="0"/>
        <w:spacing w:line="360" w:lineRule="auto"/>
        <w:ind w:left="426" w:hanging="426"/>
        <w:jc w:val="both"/>
        <w:rPr>
          <w:rFonts w:ascii="Trebuchet MS" w:hAnsi="Trebuchet MS"/>
          <w:b/>
        </w:rPr>
      </w:pPr>
      <w:r>
        <w:rPr>
          <w:rFonts w:ascii="Trebuchet MS" w:hAnsi="Trebuchet MS"/>
        </w:rPr>
        <w:t xml:space="preserve">W związku z </w:t>
      </w:r>
      <w:r>
        <w:rPr>
          <w:rFonts w:ascii="Trebuchet MS" w:hAnsi="Trebuchet MS"/>
          <w:b/>
        </w:rPr>
        <w:t>przetwarzaniem</w:t>
      </w:r>
      <w:r>
        <w:rPr>
          <w:rFonts w:ascii="Trebuchet MS" w:hAnsi="Trebuchet MS"/>
        </w:rPr>
        <w:t xml:space="preserve"> danych osobowych Wykonawcy lub osób wskazanych przez Wykonawcę, zgodnie z przepisami </w:t>
      </w:r>
      <w:r>
        <w:rPr>
          <w:rFonts w:ascii="Trebuchet MS" w:hAnsi="Trebuchet MS" w:cs="Arial"/>
        </w:rPr>
        <w:t xml:space="preserve">przewidzianych w art. 13 lub art. 14 </w:t>
      </w:r>
      <w:r>
        <w:rPr>
          <w:rFonts w:ascii="Trebuchet MS" w:hAnsi="Trebuchet MS"/>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Pr>
          <w:rFonts w:ascii="Trebuchet MS" w:hAnsi="Trebuchet MS"/>
          <w:b/>
        </w:rPr>
        <w:t>„RODO”</w:t>
      </w:r>
      <w:r>
        <w:rPr>
          <w:rFonts w:ascii="Trebuchet MS" w:hAnsi="Trebuchet MS" w:cs="Arial"/>
        </w:rPr>
        <w:t xml:space="preserve"> oraz </w:t>
      </w:r>
      <w:r>
        <w:rPr>
          <w:rFonts w:ascii="Trebuchet MS" w:hAnsi="Trebuchet MS"/>
        </w:rPr>
        <w:t xml:space="preserve">ustawy </w:t>
      </w:r>
      <w:r>
        <w:rPr>
          <w:rFonts w:ascii="Trebuchet MS" w:hAnsi="Trebuchet MS"/>
        </w:rPr>
        <w:br w:type="textWrapping"/>
      </w:r>
      <w:r>
        <w:rPr>
          <w:rFonts w:ascii="Trebuchet MS" w:hAnsi="Trebuchet MS"/>
        </w:rPr>
        <w:t xml:space="preserve">z dnia 10 maja 2018 roku o ochronie danych osobowych (Dz.U. z 2019 r. poz.1781) Zamawiający przekazuje informacje na temat przetwarzania danych osobowych </w:t>
      </w:r>
      <w:r>
        <w:rPr>
          <w:rFonts w:ascii="Trebuchet MS" w:hAnsi="Trebuchet MS"/>
          <w:b/>
        </w:rPr>
        <w:t>w Urzędzie Miasta i Gminy Wolbrom:</w:t>
      </w:r>
    </w:p>
    <w:p>
      <w:pPr>
        <w:pStyle w:val="12"/>
        <w:numPr>
          <w:ilvl w:val="1"/>
          <w:numId w:val="7"/>
        </w:numPr>
        <w:tabs>
          <w:tab w:val="left" w:pos="426"/>
        </w:tabs>
        <w:spacing w:line="360" w:lineRule="auto"/>
        <w:ind w:left="709" w:hanging="283"/>
        <w:jc w:val="both"/>
        <w:rPr>
          <w:rFonts w:ascii="Trebuchet MS" w:hAnsi="Trebuchet MS" w:cs="Arial"/>
        </w:rPr>
      </w:pPr>
      <w:r>
        <w:rPr>
          <w:rFonts w:ascii="Trebuchet MS" w:hAnsi="Trebuchet MS" w:cs="Arial"/>
        </w:rPr>
        <w:t>ADMINISTRATOR DANYCH OSOBOWYCH - Administratorem danych osobowych Wykonawcy lub osób wskazanych przez Wykonawcę jest Burmistrz Miasta i Gminy Wolbrom, ul. Krakowska 1, 32 – 340 Wolbrom;</w:t>
      </w:r>
    </w:p>
    <w:p>
      <w:pPr>
        <w:pStyle w:val="12"/>
        <w:numPr>
          <w:ilvl w:val="1"/>
          <w:numId w:val="7"/>
        </w:numPr>
        <w:tabs>
          <w:tab w:val="left" w:pos="426"/>
        </w:tabs>
        <w:spacing w:line="360" w:lineRule="auto"/>
        <w:ind w:left="709" w:hanging="283"/>
        <w:jc w:val="both"/>
        <w:rPr>
          <w:rFonts w:ascii="Trebuchet MS" w:hAnsi="Trebuchet MS" w:cs="Arial"/>
        </w:rPr>
      </w:pPr>
      <w:r>
        <w:rPr>
          <w:rFonts w:ascii="Trebuchet MS" w:hAnsi="Trebuchet MS" w:cs="Arial"/>
        </w:rPr>
        <w:t>INSPEKTOR OCHRONY DANYCH - Administrator wyznaczył Inspektora Ochrony Danych, z którym może się Wykonawca skontaktować w sprawach związanych z ochroną danych osobowych, w następujący sposób:</w:t>
      </w:r>
    </w:p>
    <w:p>
      <w:pPr>
        <w:pStyle w:val="12"/>
        <w:tabs>
          <w:tab w:val="left" w:pos="851"/>
        </w:tabs>
        <w:spacing w:line="360" w:lineRule="auto"/>
        <w:ind w:left="720"/>
        <w:jc w:val="both"/>
        <w:rPr>
          <w:rFonts w:ascii="Trebuchet MS" w:hAnsi="Trebuchet MS" w:cs="Arial"/>
        </w:rPr>
      </w:pPr>
      <w:r>
        <w:rPr>
          <w:rFonts w:ascii="Trebuchet MS" w:hAnsi="Trebuchet MS" w:cs="Arial"/>
        </w:rPr>
        <w:t>a) pod adresem poczty elektronicznej: info@umigwolbrom.pl,</w:t>
      </w:r>
    </w:p>
    <w:p>
      <w:pPr>
        <w:pStyle w:val="12"/>
        <w:tabs>
          <w:tab w:val="left" w:pos="851"/>
        </w:tabs>
        <w:spacing w:line="360" w:lineRule="auto"/>
        <w:ind w:left="720"/>
        <w:jc w:val="both"/>
        <w:rPr>
          <w:rFonts w:ascii="Trebuchet MS" w:hAnsi="Trebuchet MS" w:cs="Arial"/>
        </w:rPr>
      </w:pPr>
      <w:r>
        <w:rPr>
          <w:rFonts w:ascii="Trebuchet MS" w:hAnsi="Trebuchet MS" w:cs="Arial"/>
        </w:rPr>
        <w:t>b) pisemnie na adres siedziby Administratora.</w:t>
      </w:r>
    </w:p>
    <w:p>
      <w:pPr>
        <w:pStyle w:val="12"/>
        <w:numPr>
          <w:ilvl w:val="1"/>
          <w:numId w:val="7"/>
        </w:numPr>
        <w:tabs>
          <w:tab w:val="left" w:pos="426"/>
        </w:tabs>
        <w:spacing w:line="360" w:lineRule="auto"/>
        <w:ind w:left="709" w:hanging="283"/>
        <w:jc w:val="both"/>
        <w:rPr>
          <w:rFonts w:ascii="Trebuchet MS" w:hAnsi="Trebuchet MS" w:cs="Arial"/>
        </w:rPr>
      </w:pPr>
      <w:r>
        <w:rPr>
          <w:rFonts w:ascii="Trebuchet MS" w:hAnsi="Trebuchet MS" w:cs="Arial"/>
        </w:rPr>
        <w:t>PODSTAWA PRAWNA I CELE PRZETWARZANIA - Przetwarzanie danych osobowych Wykonawcy lub osób wskazanych przez Wykonawcę odbywa się w związku z realizacją zadań własnych bądź zleconych Miasta i Gminy Wolbrom, określonych przepisami prawa, w szczególności w art. 7 i 8 ustawy o samorządzie gminnym w celu realizacji przysługujących Miastu i Gminie Wolbrom uprawnień, bądź spełnienia przez Miasto i Gminę Wolbrom 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pPr>
        <w:pStyle w:val="12"/>
        <w:numPr>
          <w:ilvl w:val="1"/>
          <w:numId w:val="7"/>
        </w:numPr>
        <w:tabs>
          <w:tab w:val="left" w:pos="426"/>
        </w:tabs>
        <w:spacing w:line="360" w:lineRule="auto"/>
        <w:ind w:left="709" w:hanging="283"/>
        <w:jc w:val="both"/>
        <w:rPr>
          <w:rFonts w:ascii="Trebuchet MS" w:hAnsi="Trebuchet MS" w:cs="Arial"/>
        </w:rPr>
      </w:pPr>
      <w:r>
        <w:rPr>
          <w:rFonts w:ascii="Trebuchet MS" w:hAnsi="Trebuchet MS" w:cs="Arial"/>
        </w:rPr>
        <w:t>ODBIORCY DANYCH OSOBOWYCH - Dane nie będą przekazywane innym podmiotom, z wyjątkiem podmiotów uprawnionych do ich przetwarzania na podstawie przepisów prawa;</w:t>
      </w:r>
    </w:p>
    <w:p>
      <w:pPr>
        <w:pStyle w:val="12"/>
        <w:numPr>
          <w:ilvl w:val="1"/>
          <w:numId w:val="7"/>
        </w:numPr>
        <w:tabs>
          <w:tab w:val="left" w:pos="426"/>
        </w:tabs>
        <w:spacing w:line="360" w:lineRule="auto"/>
        <w:ind w:left="709" w:hanging="283"/>
        <w:jc w:val="both"/>
        <w:rPr>
          <w:rFonts w:ascii="Trebuchet MS" w:hAnsi="Trebuchet MS" w:cs="Arial"/>
        </w:rPr>
      </w:pPr>
      <w:r>
        <w:rPr>
          <w:rFonts w:ascii="Trebuchet MS" w:hAnsi="Trebuchet MS" w:cs="Arial"/>
        </w:rPr>
        <w:t>OKRES PRZECHOWYWANIA DANYCH OSOBOWYCH -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pPr>
        <w:pStyle w:val="12"/>
        <w:numPr>
          <w:ilvl w:val="1"/>
          <w:numId w:val="7"/>
        </w:numPr>
        <w:tabs>
          <w:tab w:val="left" w:pos="426"/>
        </w:tabs>
        <w:spacing w:line="360" w:lineRule="auto"/>
        <w:ind w:left="709" w:hanging="283"/>
        <w:jc w:val="both"/>
        <w:rPr>
          <w:rFonts w:ascii="Trebuchet MS" w:hAnsi="Trebuchet MS" w:cs="Arial"/>
        </w:rPr>
      </w:pPr>
      <w:r>
        <w:rPr>
          <w:rFonts w:ascii="Trebuchet MS" w:hAnsi="Trebuchet MS" w:cs="Arial"/>
        </w:rPr>
        <w:t>PRAWA OSÓB, KTÓRYCH DANE DOTYCZĄ, W TYM DOSTEPU DO DANYCH OSOBOWYCH – Na  zasadach określonych przepisami RODO, Wykonawca lub wskazana przez Wykonawcę osoba ma prawo do żądania od administratora:</w:t>
      </w:r>
    </w:p>
    <w:p>
      <w:pPr>
        <w:pStyle w:val="12"/>
        <w:tabs>
          <w:tab w:val="left" w:pos="709"/>
        </w:tabs>
        <w:spacing w:line="360" w:lineRule="auto"/>
        <w:ind w:left="720"/>
        <w:jc w:val="both"/>
        <w:rPr>
          <w:rFonts w:ascii="Trebuchet MS" w:hAnsi="Trebuchet MS" w:cs="Arial"/>
        </w:rPr>
      </w:pPr>
      <w:r>
        <w:rPr>
          <w:rFonts w:ascii="Trebuchet MS" w:hAnsi="Trebuchet MS" w:cs="Arial"/>
        </w:rPr>
        <w:t>a) dostępu do treści swoich danych osobowych,</w:t>
      </w:r>
    </w:p>
    <w:p>
      <w:pPr>
        <w:pStyle w:val="12"/>
        <w:tabs>
          <w:tab w:val="left" w:pos="709"/>
        </w:tabs>
        <w:spacing w:line="360" w:lineRule="auto"/>
        <w:ind w:left="720"/>
        <w:jc w:val="both"/>
        <w:rPr>
          <w:rFonts w:ascii="Trebuchet MS" w:hAnsi="Trebuchet MS" w:cs="Arial"/>
        </w:rPr>
      </w:pPr>
      <w:r>
        <w:rPr>
          <w:rFonts w:ascii="Trebuchet MS" w:hAnsi="Trebuchet MS" w:cs="Arial"/>
        </w:rPr>
        <w:t>b) sprostowania (poprawiania) swoich danych osobowych,</w:t>
      </w:r>
    </w:p>
    <w:p>
      <w:pPr>
        <w:pStyle w:val="12"/>
        <w:tabs>
          <w:tab w:val="left" w:pos="709"/>
        </w:tabs>
        <w:spacing w:line="360" w:lineRule="auto"/>
        <w:ind w:left="720"/>
        <w:jc w:val="both"/>
        <w:rPr>
          <w:rFonts w:ascii="Trebuchet MS" w:hAnsi="Trebuchet MS" w:cs="Arial"/>
        </w:rPr>
      </w:pPr>
      <w:r>
        <w:rPr>
          <w:rFonts w:ascii="Trebuchet MS" w:hAnsi="Trebuchet MS" w:cs="Arial"/>
        </w:rPr>
        <w:t>c) usunięcia swoich danych osobowych,</w:t>
      </w:r>
    </w:p>
    <w:p>
      <w:pPr>
        <w:pStyle w:val="12"/>
        <w:tabs>
          <w:tab w:val="left" w:pos="709"/>
        </w:tabs>
        <w:spacing w:line="360" w:lineRule="auto"/>
        <w:ind w:left="720"/>
        <w:jc w:val="both"/>
        <w:rPr>
          <w:rFonts w:ascii="Trebuchet MS" w:hAnsi="Trebuchet MS" w:cs="Arial"/>
        </w:rPr>
      </w:pPr>
      <w:r>
        <w:rPr>
          <w:rFonts w:ascii="Trebuchet MS" w:hAnsi="Trebuchet MS" w:cs="Arial"/>
        </w:rPr>
        <w:t>d) ograniczenia przetwarzania swoich danych osobowych,</w:t>
      </w:r>
    </w:p>
    <w:p>
      <w:pPr>
        <w:pStyle w:val="12"/>
        <w:tabs>
          <w:tab w:val="left" w:pos="709"/>
        </w:tabs>
        <w:spacing w:line="360" w:lineRule="auto"/>
        <w:ind w:left="720"/>
        <w:jc w:val="both"/>
        <w:rPr>
          <w:rFonts w:ascii="Trebuchet MS" w:hAnsi="Trebuchet MS" w:cs="Arial"/>
        </w:rPr>
      </w:pPr>
      <w:r>
        <w:rPr>
          <w:rFonts w:ascii="Trebuchet MS" w:hAnsi="Trebuchet MS" w:cs="Arial"/>
        </w:rPr>
        <w:t>e) przenoszenia swoich danych osobowych,</w:t>
      </w:r>
    </w:p>
    <w:p>
      <w:pPr>
        <w:pStyle w:val="12"/>
        <w:tabs>
          <w:tab w:val="left" w:pos="426"/>
        </w:tabs>
        <w:spacing w:line="360" w:lineRule="auto"/>
        <w:ind w:left="426"/>
        <w:jc w:val="both"/>
        <w:rPr>
          <w:rFonts w:ascii="Trebuchet MS" w:hAnsi="Trebuchet MS" w:cs="Arial"/>
        </w:rPr>
      </w:pPr>
      <w:r>
        <w:rPr>
          <w:rFonts w:ascii="Trebuchet MS" w:hAnsi="Trebuchet MS" w:cs="Arial"/>
        </w:rPr>
        <w:t>a ponadto Wykonawca lub wskazana przez Wykonawcę osoba ma prawo do wniesienia sprzeciwu wobec przetwarzania danych osobowych Wykonawcy lub osób wskazanych przez Wykonawcę.</w:t>
      </w:r>
    </w:p>
    <w:p>
      <w:pPr>
        <w:pStyle w:val="12"/>
        <w:numPr>
          <w:ilvl w:val="1"/>
          <w:numId w:val="7"/>
        </w:numPr>
        <w:tabs>
          <w:tab w:val="left" w:pos="426"/>
        </w:tabs>
        <w:spacing w:line="360" w:lineRule="auto"/>
        <w:ind w:left="709" w:hanging="283"/>
        <w:jc w:val="both"/>
        <w:rPr>
          <w:rFonts w:ascii="Trebuchet MS" w:hAnsi="Trebuchet MS" w:cs="Arial"/>
        </w:rPr>
      </w:pPr>
      <w:r>
        <w:rPr>
          <w:rFonts w:ascii="Trebuchet MS" w:hAnsi="Trebuchet MS" w:cs="Arial"/>
        </w:rPr>
        <w:t>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w:t>
      </w:r>
    </w:p>
    <w:p>
      <w:pPr>
        <w:pStyle w:val="12"/>
        <w:numPr>
          <w:ilvl w:val="1"/>
          <w:numId w:val="7"/>
        </w:numPr>
        <w:tabs>
          <w:tab w:val="left" w:pos="426"/>
        </w:tabs>
        <w:spacing w:line="360" w:lineRule="auto"/>
        <w:ind w:left="709" w:hanging="283"/>
        <w:jc w:val="both"/>
        <w:rPr>
          <w:rFonts w:ascii="Trebuchet MS" w:hAnsi="Trebuchet MS" w:cs="Arial"/>
        </w:rPr>
      </w:pPr>
      <w:r>
        <w:rPr>
          <w:rFonts w:ascii="Trebuchet MS" w:hAnsi="Trebuchet MS" w:cs="Arial"/>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pPr>
        <w:pStyle w:val="12"/>
        <w:numPr>
          <w:ilvl w:val="1"/>
          <w:numId w:val="7"/>
        </w:numPr>
        <w:tabs>
          <w:tab w:val="left" w:pos="426"/>
        </w:tabs>
        <w:spacing w:line="360" w:lineRule="auto"/>
        <w:ind w:left="709" w:hanging="283"/>
        <w:jc w:val="both"/>
        <w:rPr>
          <w:rFonts w:ascii="Trebuchet MS" w:hAnsi="Trebuchet MS" w:cs="Arial"/>
        </w:rPr>
      </w:pPr>
      <w:r>
        <w:rPr>
          <w:rFonts w:ascii="Trebuchet MS" w:hAnsi="Trebuchet MS" w:cs="Arial"/>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pPr>
        <w:pStyle w:val="12"/>
        <w:numPr>
          <w:ilvl w:val="1"/>
          <w:numId w:val="7"/>
        </w:numPr>
        <w:tabs>
          <w:tab w:val="left" w:pos="426"/>
          <w:tab w:val="left" w:pos="851"/>
        </w:tabs>
        <w:spacing w:line="360" w:lineRule="auto"/>
        <w:ind w:left="709" w:hanging="283"/>
        <w:jc w:val="both"/>
        <w:rPr>
          <w:rFonts w:ascii="Trebuchet MS" w:hAnsi="Trebuchet MS" w:cs="Arial"/>
        </w:rPr>
      </w:pPr>
      <w:r>
        <w:rPr>
          <w:rFonts w:ascii="Trebuchet MS" w:hAnsi="Trebuchet MS" w:cs="Arial"/>
        </w:rPr>
        <w:t>ZAUTOMATYZOWANE PODEJMOWANIE DECYZJI, PROFILOWANIE - Administrator informuje, iż dane osobowe Wykonawcy lub osób wskazanych przez Wykonawcę nie będą przetwarzane w sposób zautomatyzowany i nie będą profilowane.</w:t>
      </w:r>
    </w:p>
    <w:p>
      <w:pPr>
        <w:pStyle w:val="19"/>
        <w:numPr>
          <w:ilvl w:val="0"/>
          <w:numId w:val="4"/>
        </w:numPr>
        <w:tabs>
          <w:tab w:val="left" w:pos="426"/>
          <w:tab w:val="clear" w:pos="720"/>
        </w:tabs>
        <w:suppressAutoHyphens w:val="0"/>
        <w:spacing w:line="360" w:lineRule="auto"/>
        <w:ind w:left="426" w:hanging="426"/>
        <w:jc w:val="both"/>
        <w:rPr>
          <w:rFonts w:ascii="Trebuchet MS" w:hAnsi="Trebuchet MS"/>
        </w:rPr>
      </w:pPr>
      <w:r>
        <w:rPr>
          <w:rFonts w:ascii="Trebuchet MS" w:hAnsi="Trebuchet MS"/>
        </w:rPr>
        <w:t>Wykonawca oświadcza, że zapoznał się z informacją dotyczącą przetwarzania danych osobowych w związku z realizacją niniejszej umowy.</w:t>
      </w:r>
    </w:p>
    <w:p>
      <w:pPr>
        <w:spacing w:line="360" w:lineRule="auto"/>
        <w:jc w:val="center"/>
        <w:rPr>
          <w:rFonts w:ascii="Trebuchet MS" w:hAnsi="Trebuchet MS" w:cs="Arial"/>
          <w:b/>
        </w:rPr>
      </w:pPr>
      <w:r>
        <w:rPr>
          <w:rFonts w:ascii="Trebuchet MS" w:hAnsi="Trebuchet MS" w:cs="Arial"/>
          <w:b/>
        </w:rPr>
        <w:t>§ 5.</w:t>
      </w:r>
    </w:p>
    <w:p>
      <w:pPr>
        <w:numPr>
          <w:ilvl w:val="0"/>
          <w:numId w:val="8"/>
        </w:numPr>
        <w:tabs>
          <w:tab w:val="left" w:pos="360"/>
          <w:tab w:val="left" w:pos="1080"/>
        </w:tabs>
        <w:spacing w:line="360" w:lineRule="auto"/>
        <w:ind w:left="360"/>
        <w:jc w:val="both"/>
        <w:rPr>
          <w:rFonts w:ascii="Trebuchet MS" w:hAnsi="Trebuchet MS" w:cs="Arial"/>
        </w:rPr>
      </w:pPr>
      <w:r>
        <w:rPr>
          <w:rFonts w:ascii="Trebuchet MS" w:hAnsi="Trebuchet MS" w:cs="Arial"/>
        </w:rPr>
        <w:t xml:space="preserve">Zamawiający zobowiązuje się do zapłaty Wykonawcy wynagrodzenia, na warunkach </w:t>
      </w:r>
      <w:r>
        <w:rPr>
          <w:rFonts w:ascii="Trebuchet MS" w:hAnsi="Trebuchet MS" w:cs="Arial"/>
        </w:rPr>
        <w:br w:type="textWrapping"/>
      </w:r>
      <w:r>
        <w:rPr>
          <w:rFonts w:ascii="Trebuchet MS" w:hAnsi="Trebuchet MS" w:cs="Arial"/>
        </w:rPr>
        <w:t xml:space="preserve">i w terminach określonych w § 7 niniejszej umowy. </w:t>
      </w:r>
    </w:p>
    <w:p>
      <w:pPr>
        <w:numPr>
          <w:ilvl w:val="0"/>
          <w:numId w:val="8"/>
        </w:numPr>
        <w:tabs>
          <w:tab w:val="left" w:pos="360"/>
          <w:tab w:val="left" w:pos="1080"/>
        </w:tabs>
        <w:spacing w:line="360" w:lineRule="auto"/>
        <w:ind w:left="360"/>
        <w:jc w:val="both"/>
        <w:rPr>
          <w:rFonts w:ascii="Trebuchet MS" w:hAnsi="Trebuchet MS" w:cs="Arial"/>
        </w:rPr>
      </w:pPr>
      <w:r>
        <w:rPr>
          <w:rFonts w:ascii="Trebuchet MS" w:hAnsi="Trebuchet MS" w:cs="Arial"/>
        </w:rPr>
        <w:t xml:space="preserve">Kontrole wykonywania umowy będą przeprowadzane wspólnie z Wykonawcą (na żądanie Zamawiającego) bądź bez jego udziału przez pracowników Urzędu Miasta i Gminy Wolbrom </w:t>
      </w:r>
      <w:r>
        <w:rPr>
          <w:rFonts w:ascii="Trebuchet MS" w:hAnsi="Trebuchet MS" w:cs="Arial"/>
        </w:rPr>
        <w:br w:type="textWrapping"/>
      </w:r>
      <w:r>
        <w:rPr>
          <w:rFonts w:ascii="Trebuchet MS" w:hAnsi="Trebuchet MS" w:cs="Arial"/>
        </w:rPr>
        <w:t>i/lub Straż Miejską.</w:t>
      </w:r>
    </w:p>
    <w:p>
      <w:pPr>
        <w:numPr>
          <w:ilvl w:val="0"/>
          <w:numId w:val="8"/>
        </w:numPr>
        <w:tabs>
          <w:tab w:val="left" w:pos="360"/>
          <w:tab w:val="left" w:pos="1080"/>
        </w:tabs>
        <w:spacing w:line="360" w:lineRule="auto"/>
        <w:ind w:left="360"/>
        <w:jc w:val="both"/>
        <w:rPr>
          <w:rFonts w:ascii="Trebuchet MS" w:hAnsi="Trebuchet MS" w:cs="Arial"/>
        </w:rPr>
      </w:pPr>
      <w:r>
        <w:rPr>
          <w:rFonts w:ascii="Trebuchet MS" w:hAnsi="Trebuchet MS" w:cs="Arial"/>
        </w:rPr>
        <w:t xml:space="preserve">W przypadku stwierdzenia w trakcie kontroli niewykonania lub nienależytego wykonywania umowy, Zamawiający powiadomi w formie pisemnej (dopuszczalny fax, e-mail) Wykonawcę, </w:t>
      </w:r>
      <w:r>
        <w:rPr>
          <w:rFonts w:ascii="Trebuchet MS" w:hAnsi="Trebuchet MS" w:cs="Arial"/>
        </w:rPr>
        <w:br w:type="textWrapping"/>
      </w:r>
      <w:r>
        <w:rPr>
          <w:rFonts w:ascii="Trebuchet MS" w:hAnsi="Trebuchet MS" w:cs="Arial"/>
        </w:rPr>
        <w:t xml:space="preserve">o ile nie brał on udziału w kontroli. </w:t>
      </w:r>
    </w:p>
    <w:p>
      <w:pPr>
        <w:spacing w:line="360" w:lineRule="auto"/>
        <w:jc w:val="center"/>
        <w:rPr>
          <w:rFonts w:ascii="Trebuchet MS" w:hAnsi="Trebuchet MS" w:cs="Arial"/>
          <w:b/>
        </w:rPr>
      </w:pPr>
      <w:r>
        <w:rPr>
          <w:rFonts w:ascii="Trebuchet MS" w:hAnsi="Trebuchet MS" w:cs="Arial"/>
          <w:b/>
        </w:rPr>
        <w:t>§ 6.</w:t>
      </w:r>
    </w:p>
    <w:p>
      <w:pPr>
        <w:numPr>
          <w:ilvl w:val="0"/>
          <w:numId w:val="9"/>
        </w:numPr>
        <w:tabs>
          <w:tab w:val="left" w:pos="360"/>
        </w:tabs>
        <w:spacing w:line="360" w:lineRule="auto"/>
        <w:ind w:left="357" w:hanging="357"/>
        <w:jc w:val="both"/>
        <w:rPr>
          <w:rFonts w:ascii="Trebuchet MS" w:hAnsi="Trebuchet MS" w:cs="Arial"/>
        </w:rPr>
      </w:pPr>
      <w:r>
        <w:rPr>
          <w:rFonts w:ascii="Trebuchet MS" w:hAnsi="Trebuchet MS" w:cs="Arial"/>
        </w:rPr>
        <w:t>Wykonawca jest zobowiązany do przekazywania Zamawiającemu miesięcznych raportów zawierających informacje wyszczególnione w Opisie Przedmiotu Zamówienia.</w:t>
      </w:r>
    </w:p>
    <w:p>
      <w:pPr>
        <w:numPr>
          <w:ilvl w:val="0"/>
          <w:numId w:val="9"/>
        </w:numPr>
        <w:tabs>
          <w:tab w:val="left" w:pos="360"/>
        </w:tabs>
        <w:spacing w:line="360" w:lineRule="auto"/>
        <w:ind w:left="357" w:hanging="357"/>
        <w:jc w:val="both"/>
        <w:rPr>
          <w:rFonts w:ascii="Trebuchet MS" w:hAnsi="Trebuchet MS" w:cs="Arial"/>
        </w:rPr>
      </w:pPr>
      <w:r>
        <w:rPr>
          <w:rFonts w:ascii="Trebuchet MS" w:hAnsi="Trebuchet MS" w:cs="Arial"/>
        </w:rPr>
        <w:t>Wykonawca sporządza sprawozdania, o których mowa w art. 9n oraz 9na ustawy o utrzymaniu czystości i porządku w gminach (tekst jednolity Dz.U. z 202</w:t>
      </w:r>
      <w:r>
        <w:rPr>
          <w:rFonts w:hint="default" w:ascii="Trebuchet MS" w:hAnsi="Trebuchet MS" w:cs="Arial"/>
          <w:lang w:val="pl-PL"/>
        </w:rPr>
        <w:t>3</w:t>
      </w:r>
      <w:r>
        <w:rPr>
          <w:rFonts w:ascii="Trebuchet MS" w:hAnsi="Trebuchet MS" w:cs="Arial"/>
        </w:rPr>
        <w:t xml:space="preserve"> r. poz. 1</w:t>
      </w:r>
      <w:r>
        <w:rPr>
          <w:rFonts w:hint="default" w:ascii="Trebuchet MS" w:hAnsi="Trebuchet MS" w:cs="Arial"/>
          <w:lang w:val="pl-PL"/>
        </w:rPr>
        <w:t>469</w:t>
      </w:r>
      <w:r>
        <w:rPr>
          <w:rFonts w:ascii="Trebuchet MS" w:hAnsi="Trebuchet MS" w:cs="Arial"/>
        </w:rPr>
        <w:t xml:space="preserve"> z późn.zm.) </w:t>
      </w:r>
      <w:r>
        <w:rPr>
          <w:rFonts w:ascii="Trebuchet MS" w:hAnsi="Trebuchet MS" w:cs="Arial"/>
        </w:rPr>
        <w:br w:type="textWrapping"/>
      </w:r>
      <w:r>
        <w:rPr>
          <w:rFonts w:ascii="Trebuchet MS" w:hAnsi="Trebuchet MS" w:cs="Arial"/>
        </w:rPr>
        <w:t>i przekazuje je Organowi wykonawczemu Zamawiającego – Burmistrzowi  Miasta i Gminy Wolbrom w terminach przepisanych prawem.</w:t>
      </w:r>
    </w:p>
    <w:p>
      <w:pPr>
        <w:spacing w:line="360" w:lineRule="auto"/>
        <w:jc w:val="center"/>
        <w:rPr>
          <w:rFonts w:ascii="Trebuchet MS" w:hAnsi="Trebuchet MS" w:cs="Arial"/>
          <w:b/>
        </w:rPr>
      </w:pPr>
    </w:p>
    <w:p>
      <w:pPr>
        <w:spacing w:line="360" w:lineRule="auto"/>
        <w:jc w:val="center"/>
        <w:rPr>
          <w:rFonts w:ascii="Trebuchet MS" w:hAnsi="Trebuchet MS" w:cs="Arial"/>
          <w:b/>
        </w:rPr>
      </w:pPr>
      <w:r>
        <w:rPr>
          <w:rFonts w:ascii="Trebuchet MS" w:hAnsi="Trebuchet MS" w:cs="Arial"/>
          <w:b/>
        </w:rPr>
        <w:t>§ 7.</w:t>
      </w:r>
    </w:p>
    <w:p>
      <w:pPr>
        <w:numPr>
          <w:ilvl w:val="0"/>
          <w:numId w:val="10"/>
        </w:numPr>
        <w:tabs>
          <w:tab w:val="left" w:pos="360"/>
        </w:tabs>
        <w:spacing w:line="360" w:lineRule="auto"/>
        <w:ind w:left="360"/>
        <w:jc w:val="both"/>
        <w:rPr>
          <w:rFonts w:ascii="Trebuchet MS" w:hAnsi="Trebuchet MS" w:cs="Arial"/>
        </w:rPr>
      </w:pPr>
      <w:r>
        <w:rPr>
          <w:rFonts w:ascii="Trebuchet MS" w:hAnsi="Trebuchet MS" w:cs="Arial"/>
        </w:rPr>
        <w:t>Rozliczenia między stronami następować będą fakturami miesięcznymi.</w:t>
      </w:r>
    </w:p>
    <w:p>
      <w:pPr>
        <w:numPr>
          <w:ilvl w:val="0"/>
          <w:numId w:val="10"/>
        </w:numPr>
        <w:tabs>
          <w:tab w:val="left" w:pos="360"/>
        </w:tabs>
        <w:spacing w:line="360" w:lineRule="auto"/>
        <w:ind w:left="360"/>
        <w:jc w:val="both"/>
        <w:rPr>
          <w:rFonts w:ascii="Trebuchet MS" w:hAnsi="Trebuchet MS" w:cs="Arial"/>
        </w:rPr>
      </w:pPr>
      <w:r>
        <w:rPr>
          <w:rFonts w:ascii="Trebuchet MS" w:hAnsi="Trebuchet MS" w:cs="Arial"/>
        </w:rPr>
        <w:t xml:space="preserve">Maksymalną wartość wynagrodzenia za wykonanie umowy ustala się na kwotę: </w:t>
      </w:r>
    </w:p>
    <w:p>
      <w:pPr>
        <w:tabs>
          <w:tab w:val="left" w:pos="780"/>
        </w:tabs>
        <w:spacing w:line="360" w:lineRule="auto"/>
        <w:ind w:left="284"/>
        <w:jc w:val="both"/>
        <w:rPr>
          <w:rFonts w:ascii="Trebuchet MS" w:hAnsi="Trebuchet MS" w:cs="Arial"/>
        </w:rPr>
      </w:pPr>
    </w:p>
    <w:p>
      <w:pPr>
        <w:tabs>
          <w:tab w:val="left" w:pos="426"/>
        </w:tabs>
        <w:spacing w:line="360" w:lineRule="auto"/>
        <w:ind w:left="284"/>
        <w:jc w:val="both"/>
        <w:rPr>
          <w:rFonts w:ascii="Trebuchet MS" w:hAnsi="Trebuchet MS" w:cs="Arial"/>
          <w:b/>
        </w:rPr>
      </w:pPr>
      <w:r>
        <w:rPr>
          <w:rFonts w:ascii="Trebuchet MS" w:hAnsi="Trebuchet MS" w:cs="Arial"/>
        </w:rPr>
        <w:t>- netto</w:t>
      </w:r>
      <w:r>
        <w:rPr>
          <w:rFonts w:ascii="Trebuchet MS" w:hAnsi="Trebuchet MS" w:cs="Arial"/>
        </w:rPr>
        <w:tab/>
      </w:r>
      <w:r>
        <w:rPr>
          <w:rFonts w:ascii="Trebuchet MS" w:hAnsi="Trebuchet MS" w:cs="Arial"/>
        </w:rPr>
        <w:tab/>
      </w:r>
      <w:r>
        <w:rPr>
          <w:rFonts w:ascii="Trebuchet MS" w:hAnsi="Trebuchet MS" w:cs="Arial"/>
        </w:rPr>
        <w:t>-</w:t>
      </w:r>
      <w:r>
        <w:rPr>
          <w:rFonts w:ascii="Trebuchet MS" w:hAnsi="Trebuchet MS" w:cs="Arial"/>
        </w:rPr>
        <w:tab/>
      </w:r>
      <w:r>
        <w:rPr>
          <w:rFonts w:ascii="Trebuchet MS" w:hAnsi="Trebuchet MS" w:cs="Arial"/>
          <w:b/>
        </w:rPr>
        <w:tab/>
      </w:r>
      <w:r>
        <w:rPr>
          <w:rFonts w:ascii="Trebuchet MS" w:hAnsi="Trebuchet MS" w:cs="Arial"/>
          <w:b/>
        </w:rPr>
        <w:tab/>
      </w:r>
      <w:r>
        <w:rPr>
          <w:rFonts w:ascii="Trebuchet MS" w:hAnsi="Trebuchet MS" w:cs="Arial"/>
          <w:b/>
        </w:rPr>
        <w:t>………………..</w:t>
      </w:r>
    </w:p>
    <w:p>
      <w:pPr>
        <w:tabs>
          <w:tab w:val="left" w:pos="426"/>
        </w:tabs>
        <w:spacing w:line="360" w:lineRule="auto"/>
        <w:ind w:left="284"/>
        <w:jc w:val="both"/>
        <w:rPr>
          <w:rFonts w:ascii="Trebuchet MS" w:hAnsi="Trebuchet MS" w:cs="Arial"/>
          <w:b/>
        </w:rPr>
      </w:pPr>
      <w:r>
        <w:rPr>
          <w:rFonts w:ascii="Trebuchet MS" w:hAnsi="Trebuchet MS" w:cs="Arial"/>
        </w:rPr>
        <w:t>- podatek VAT</w:t>
      </w:r>
      <w:r>
        <w:rPr>
          <w:rFonts w:ascii="Trebuchet MS" w:hAnsi="Trebuchet MS" w:cs="Arial"/>
        </w:rPr>
        <w:tab/>
      </w:r>
      <w:r>
        <w:rPr>
          <w:rFonts w:ascii="Trebuchet MS" w:hAnsi="Trebuchet MS" w:cs="Arial"/>
        </w:rPr>
        <w:t>-</w:t>
      </w:r>
      <w:r>
        <w:rPr>
          <w:rFonts w:ascii="Trebuchet MS" w:hAnsi="Trebuchet MS" w:cs="Arial"/>
        </w:rPr>
        <w:tab/>
      </w:r>
      <w:r>
        <w:rPr>
          <w:rFonts w:ascii="Trebuchet MS" w:hAnsi="Trebuchet MS" w:cs="Arial"/>
          <w:b/>
        </w:rPr>
        <w:tab/>
      </w:r>
      <w:r>
        <w:rPr>
          <w:rFonts w:ascii="Trebuchet MS" w:hAnsi="Trebuchet MS" w:cs="Arial"/>
          <w:b/>
        </w:rPr>
        <w:tab/>
      </w:r>
      <w:r>
        <w:rPr>
          <w:rFonts w:ascii="Trebuchet MS" w:hAnsi="Trebuchet MS" w:cs="Arial"/>
          <w:b/>
        </w:rPr>
        <w:t>………………..</w:t>
      </w:r>
    </w:p>
    <w:p>
      <w:pPr>
        <w:tabs>
          <w:tab w:val="left" w:pos="426"/>
        </w:tabs>
        <w:spacing w:line="360" w:lineRule="auto"/>
        <w:ind w:left="284"/>
        <w:jc w:val="both"/>
        <w:rPr>
          <w:rFonts w:ascii="Trebuchet MS" w:hAnsi="Trebuchet MS" w:cs="Arial"/>
          <w:b/>
        </w:rPr>
      </w:pPr>
      <w:r>
        <w:rPr>
          <w:rFonts w:ascii="Trebuchet MS" w:hAnsi="Trebuchet MS" w:cs="Arial"/>
        </w:rPr>
        <w:t>- brutto</w:t>
      </w:r>
      <w:r>
        <w:rPr>
          <w:rFonts w:ascii="Trebuchet MS" w:hAnsi="Trebuchet MS" w:cs="Arial"/>
        </w:rPr>
        <w:tab/>
      </w:r>
      <w:r>
        <w:rPr>
          <w:rFonts w:ascii="Trebuchet MS" w:hAnsi="Trebuchet MS" w:cs="Arial"/>
        </w:rPr>
        <w:tab/>
      </w:r>
      <w:r>
        <w:rPr>
          <w:rFonts w:ascii="Trebuchet MS" w:hAnsi="Trebuchet MS" w:cs="Arial"/>
        </w:rPr>
        <w:t>-</w:t>
      </w:r>
      <w:r>
        <w:rPr>
          <w:rFonts w:ascii="Trebuchet MS" w:hAnsi="Trebuchet MS" w:cs="Arial"/>
        </w:rPr>
        <w:tab/>
      </w:r>
      <w:r>
        <w:rPr>
          <w:rFonts w:ascii="Trebuchet MS" w:hAnsi="Trebuchet MS" w:cs="Arial"/>
          <w:b/>
        </w:rPr>
        <w:tab/>
      </w:r>
      <w:r>
        <w:rPr>
          <w:rFonts w:ascii="Trebuchet MS" w:hAnsi="Trebuchet MS" w:cs="Arial"/>
          <w:b/>
        </w:rPr>
        <w:tab/>
      </w:r>
      <w:r>
        <w:rPr>
          <w:rFonts w:ascii="Trebuchet MS" w:hAnsi="Trebuchet MS" w:cs="Arial"/>
          <w:b/>
        </w:rPr>
        <w:t>………………..</w:t>
      </w:r>
    </w:p>
    <w:p>
      <w:pPr>
        <w:spacing w:line="360" w:lineRule="auto"/>
        <w:ind w:left="360"/>
        <w:jc w:val="both"/>
        <w:rPr>
          <w:rFonts w:ascii="Trebuchet MS" w:hAnsi="Trebuchet MS" w:cs="Arial"/>
        </w:rPr>
      </w:pPr>
    </w:p>
    <w:p>
      <w:pPr>
        <w:spacing w:line="360" w:lineRule="auto"/>
        <w:ind w:left="360"/>
        <w:jc w:val="both"/>
        <w:rPr>
          <w:rFonts w:ascii="Trebuchet MS" w:hAnsi="Trebuchet MS" w:cs="Arial"/>
        </w:rPr>
      </w:pPr>
      <w:r>
        <w:rPr>
          <w:rFonts w:ascii="Trebuchet MS" w:hAnsi="Trebuchet MS" w:cs="Arial"/>
        </w:rPr>
        <w:t xml:space="preserve">   słownie: ………………………………………………………………………………………………………………………………………….</w:t>
      </w:r>
    </w:p>
    <w:p>
      <w:pPr>
        <w:spacing w:line="360" w:lineRule="auto"/>
        <w:ind w:left="284"/>
        <w:jc w:val="both"/>
        <w:rPr>
          <w:rFonts w:ascii="Trebuchet MS" w:hAnsi="Trebuchet MS" w:cs="Arial"/>
        </w:rPr>
      </w:pPr>
    </w:p>
    <w:p>
      <w:pPr>
        <w:spacing w:line="360" w:lineRule="auto"/>
        <w:ind w:left="284"/>
        <w:jc w:val="both"/>
        <w:rPr>
          <w:rFonts w:ascii="Trebuchet MS" w:hAnsi="Trebuchet MS" w:cs="Arial"/>
        </w:rPr>
      </w:pPr>
      <w:r>
        <w:rPr>
          <w:rFonts w:ascii="Trebuchet MS" w:hAnsi="Trebuchet MS" w:cs="Arial"/>
        </w:rPr>
        <w:t>2.1. W tym stawka jednostkowa wynagrodzenia za odebranie i zagospodarowanie 1 Mg odpadów komunalnych z terenu Miasta i Gminy Wolbrom wynosi:</w:t>
      </w:r>
    </w:p>
    <w:p>
      <w:pPr>
        <w:spacing w:line="360" w:lineRule="auto"/>
        <w:ind w:left="284"/>
        <w:jc w:val="both"/>
        <w:rPr>
          <w:rFonts w:ascii="Trebuchet MS" w:hAnsi="Trebuchet MS" w:cs="Arial"/>
        </w:rPr>
      </w:pPr>
    </w:p>
    <w:p>
      <w:pPr>
        <w:spacing w:line="360" w:lineRule="auto"/>
        <w:ind w:left="357"/>
        <w:jc w:val="both"/>
        <w:rPr>
          <w:rFonts w:ascii="Trebuchet MS" w:hAnsi="Trebuchet MS" w:cs="Arial"/>
          <w:b/>
        </w:rPr>
      </w:pPr>
      <w:r>
        <w:rPr>
          <w:rFonts w:ascii="Trebuchet MS" w:hAnsi="Trebuchet MS" w:cs="Arial"/>
        </w:rPr>
        <w:t>- wynagrodzenie netto</w:t>
      </w:r>
      <w:r>
        <w:rPr>
          <w:rFonts w:ascii="Trebuchet MS" w:hAnsi="Trebuchet MS" w:cs="Arial"/>
        </w:rPr>
        <w:tab/>
      </w:r>
      <w:r>
        <w:rPr>
          <w:rFonts w:ascii="Trebuchet MS" w:hAnsi="Trebuchet MS" w:cs="Arial"/>
        </w:rPr>
        <w:t>-</w:t>
      </w:r>
      <w:r>
        <w:rPr>
          <w:rFonts w:ascii="Trebuchet MS" w:hAnsi="Trebuchet MS" w:cs="Arial"/>
        </w:rPr>
        <w:tab/>
      </w:r>
      <w:r>
        <w:rPr>
          <w:rFonts w:ascii="Trebuchet MS" w:hAnsi="Trebuchet MS" w:cs="Arial"/>
          <w:b/>
        </w:rPr>
        <w:tab/>
      </w:r>
      <w:r>
        <w:rPr>
          <w:rFonts w:ascii="Trebuchet MS" w:hAnsi="Trebuchet MS" w:cs="Arial"/>
          <w:b/>
        </w:rPr>
        <w:t>………………..</w:t>
      </w:r>
    </w:p>
    <w:p>
      <w:pPr>
        <w:spacing w:line="360" w:lineRule="auto"/>
        <w:ind w:left="357"/>
        <w:jc w:val="both"/>
        <w:rPr>
          <w:rFonts w:ascii="Trebuchet MS" w:hAnsi="Trebuchet MS" w:cs="Arial"/>
          <w:b/>
        </w:rPr>
      </w:pPr>
      <w:r>
        <w:rPr>
          <w:rFonts w:ascii="Trebuchet MS" w:hAnsi="Trebuchet MS" w:cs="Arial"/>
        </w:rPr>
        <w:t>- podatek VAT</w:t>
      </w:r>
      <w:r>
        <w:rPr>
          <w:rFonts w:ascii="Trebuchet MS" w:hAnsi="Trebuchet MS" w:cs="Arial"/>
          <w:b/>
        </w:rPr>
        <w:tab/>
      </w:r>
      <w:r>
        <w:rPr>
          <w:rFonts w:ascii="Trebuchet MS" w:hAnsi="Trebuchet MS" w:cs="Arial"/>
          <w:b/>
        </w:rPr>
        <w:tab/>
      </w:r>
      <w:r>
        <w:rPr>
          <w:rFonts w:ascii="Trebuchet MS" w:hAnsi="Trebuchet MS" w:cs="Arial"/>
          <w:b/>
        </w:rPr>
        <w:t>-</w:t>
      </w:r>
      <w:r>
        <w:rPr>
          <w:rFonts w:ascii="Trebuchet MS" w:hAnsi="Trebuchet MS" w:cs="Arial"/>
          <w:b/>
        </w:rPr>
        <w:tab/>
      </w:r>
      <w:r>
        <w:rPr>
          <w:rFonts w:ascii="Trebuchet MS" w:hAnsi="Trebuchet MS" w:cs="Arial"/>
          <w:b/>
        </w:rPr>
        <w:tab/>
      </w:r>
      <w:r>
        <w:rPr>
          <w:rFonts w:ascii="Trebuchet MS" w:hAnsi="Trebuchet MS" w:cs="Arial"/>
          <w:b/>
        </w:rPr>
        <w:t>………………..</w:t>
      </w:r>
    </w:p>
    <w:p>
      <w:pPr>
        <w:spacing w:line="360" w:lineRule="auto"/>
        <w:ind w:left="357"/>
        <w:jc w:val="both"/>
        <w:rPr>
          <w:rFonts w:ascii="Trebuchet MS" w:hAnsi="Trebuchet MS" w:cs="Arial"/>
          <w:b/>
        </w:rPr>
      </w:pPr>
      <w:r>
        <w:rPr>
          <w:rFonts w:ascii="Trebuchet MS" w:hAnsi="Trebuchet MS" w:cs="Arial"/>
        </w:rPr>
        <w:t xml:space="preserve">- wynagrodzenie brutto </w:t>
      </w:r>
      <w:r>
        <w:rPr>
          <w:rFonts w:ascii="Trebuchet MS" w:hAnsi="Trebuchet MS" w:cs="Arial"/>
        </w:rPr>
        <w:tab/>
      </w:r>
      <w:r>
        <w:rPr>
          <w:rFonts w:ascii="Trebuchet MS" w:hAnsi="Trebuchet MS" w:cs="Arial"/>
        </w:rPr>
        <w:t>-</w:t>
      </w:r>
      <w:r>
        <w:rPr>
          <w:rFonts w:ascii="Trebuchet MS" w:hAnsi="Trebuchet MS" w:cs="Arial"/>
        </w:rPr>
        <w:tab/>
      </w:r>
      <w:r>
        <w:rPr>
          <w:rFonts w:ascii="Trebuchet MS" w:hAnsi="Trebuchet MS" w:cs="Arial"/>
          <w:b/>
        </w:rPr>
        <w:tab/>
      </w:r>
      <w:r>
        <w:rPr>
          <w:rFonts w:ascii="Trebuchet MS" w:hAnsi="Trebuchet MS" w:cs="Arial"/>
          <w:b/>
        </w:rPr>
        <w:t>………………..</w:t>
      </w:r>
    </w:p>
    <w:p>
      <w:pPr>
        <w:spacing w:line="360" w:lineRule="auto"/>
        <w:jc w:val="both"/>
        <w:rPr>
          <w:rFonts w:ascii="Trebuchet MS" w:hAnsi="Trebuchet MS" w:cs="Arial"/>
        </w:rPr>
      </w:pPr>
      <w:r>
        <w:rPr>
          <w:rFonts w:ascii="Trebuchet MS" w:hAnsi="Trebuchet MS" w:cs="Arial"/>
        </w:rPr>
        <w:t xml:space="preserve">   słownie: …………………………………………………………………………………………………………………………………………… .</w:t>
      </w:r>
    </w:p>
    <w:p>
      <w:pPr>
        <w:spacing w:line="360" w:lineRule="auto"/>
        <w:ind w:left="360"/>
        <w:jc w:val="both"/>
        <w:rPr>
          <w:rFonts w:ascii="Trebuchet MS" w:hAnsi="Trebuchet MS" w:cs="Arial"/>
        </w:rPr>
      </w:pPr>
    </w:p>
    <w:p>
      <w:pPr>
        <w:pStyle w:val="19"/>
        <w:numPr>
          <w:ilvl w:val="0"/>
          <w:numId w:val="10"/>
        </w:numPr>
        <w:tabs>
          <w:tab w:val="left" w:pos="284"/>
          <w:tab w:val="clear" w:pos="720"/>
        </w:tabs>
        <w:spacing w:line="360" w:lineRule="auto"/>
        <w:ind w:left="284" w:hanging="284"/>
        <w:jc w:val="both"/>
        <w:rPr>
          <w:rFonts w:ascii="Trebuchet MS" w:hAnsi="Trebuchet MS" w:cs="Arial"/>
        </w:rPr>
      </w:pPr>
      <w:r>
        <w:rPr>
          <w:rFonts w:ascii="Trebuchet MS" w:hAnsi="Trebuchet MS" w:cs="Arial"/>
        </w:rPr>
        <w:t xml:space="preserve">Wynagrodzenie Wykonawcy będzie ustalone każdorazowo w oparciu o ilość (Mg) faktycznie odebranych </w:t>
      </w:r>
      <w:r>
        <w:rPr>
          <w:rFonts w:ascii="Trebuchet MS" w:hAnsi="Trebuchet MS" w:cs="Arial"/>
          <w:shd w:val="clear" w:color="auto" w:fill="FFFFFF"/>
        </w:rPr>
        <w:t xml:space="preserve">i zagospodarowanych </w:t>
      </w:r>
      <w:r>
        <w:rPr>
          <w:rFonts w:ascii="Trebuchet MS" w:hAnsi="Trebuchet MS" w:cs="Arial"/>
        </w:rPr>
        <w:t xml:space="preserve">odpadów komunalnych </w:t>
      </w:r>
      <w:r>
        <w:rPr>
          <w:rFonts w:ascii="Trebuchet MS" w:hAnsi="Trebuchet MS" w:cs="Arial"/>
          <w:shd w:val="clear" w:color="auto" w:fill="FFFFFF"/>
        </w:rPr>
        <w:t>(potwierdzoną kartami przekazania odpadów, kartami ewidencji odpadów, raportami wagowymi, potwierdzeniem dostarczonych ilości odpadów komunalnych do instalacji)</w:t>
      </w:r>
      <w:r>
        <w:rPr>
          <w:rFonts w:ascii="Trebuchet MS" w:hAnsi="Trebuchet MS" w:cs="Arial"/>
        </w:rPr>
        <w:t xml:space="preserve"> pomnożoną przez stawkę określoną w ust. 2 niniejszego paragrafu. </w:t>
      </w:r>
    </w:p>
    <w:p>
      <w:pPr>
        <w:pStyle w:val="19"/>
        <w:numPr>
          <w:ilvl w:val="0"/>
          <w:numId w:val="10"/>
        </w:numPr>
        <w:tabs>
          <w:tab w:val="left" w:pos="284"/>
          <w:tab w:val="clear" w:pos="720"/>
        </w:tabs>
        <w:spacing w:line="360" w:lineRule="auto"/>
        <w:ind w:left="284" w:hanging="284"/>
        <w:jc w:val="both"/>
        <w:rPr>
          <w:rFonts w:ascii="Trebuchet MS" w:hAnsi="Trebuchet MS" w:cs="Arial"/>
        </w:rPr>
      </w:pPr>
      <w:r>
        <w:rPr>
          <w:rFonts w:ascii="Trebuchet MS" w:hAnsi="Trebuchet MS" w:cs="Arial"/>
        </w:rPr>
        <w:t>Rozliczenia będą następowały w okresach miesięcznych. Podstawą wystawienia faktury są:</w:t>
      </w:r>
    </w:p>
    <w:p>
      <w:pPr>
        <w:numPr>
          <w:ilvl w:val="0"/>
          <w:numId w:val="11"/>
        </w:numPr>
        <w:spacing w:line="360" w:lineRule="auto"/>
        <w:jc w:val="both"/>
        <w:rPr>
          <w:rFonts w:ascii="Trebuchet MS" w:hAnsi="Trebuchet MS" w:cs="Arial"/>
        </w:rPr>
      </w:pPr>
      <w:r>
        <w:rPr>
          <w:rFonts w:ascii="Trebuchet MS" w:hAnsi="Trebuchet MS" w:cs="Arial"/>
        </w:rPr>
        <w:t>podpisany przez przedstawiciela Zamawiającego i Wykonawcy protokół odbioru wykonanych prac,</w:t>
      </w:r>
    </w:p>
    <w:p>
      <w:pPr>
        <w:numPr>
          <w:ilvl w:val="0"/>
          <w:numId w:val="11"/>
        </w:numPr>
        <w:spacing w:line="360" w:lineRule="auto"/>
        <w:jc w:val="both"/>
        <w:rPr>
          <w:rFonts w:ascii="Trebuchet MS" w:hAnsi="Trebuchet MS" w:cs="Arial"/>
        </w:rPr>
      </w:pPr>
      <w:r>
        <w:rPr>
          <w:rFonts w:ascii="Trebuchet MS" w:hAnsi="Trebuchet MS" w:cs="Arial"/>
        </w:rPr>
        <w:t>zbiorcze zestawienie z wagi za dany miesiąc wraz ze wskazaniem dat ważenia odpadów</w:t>
      </w:r>
      <w:r>
        <w:rPr>
          <w:rFonts w:ascii="Trebuchet MS" w:hAnsi="Trebuchet MS" w:cs="Arial"/>
        </w:rPr>
        <w:br w:type="textWrapping"/>
      </w:r>
      <w:r>
        <w:rPr>
          <w:rFonts w:ascii="Trebuchet MS" w:hAnsi="Trebuchet MS" w:cs="Arial"/>
        </w:rPr>
        <w:t>i numerów rejestracyjnych pojazdów odbierających wszystkie frakcje odpadów, potwierdzenia dostarczonych ilości odpadów komunalnych do instalacji w danym miesiącu oraz dokumenty określone w ust. 5 niniejszego paragrafu. W przypadku braku kart przekazania odpadów  Zamawiający dopuszcza złożenie przez Wykonawcę oświadczenia zawierającego zobowiązanie do ich niezwłocznego dostarczenia Zamawiającemu. Wszystkie karty przekazania odpadów winny zostać dostarczone Zamawiającemu wraz z ostatnim rozliczeniem miesięcznym Wykonawcy.</w:t>
      </w:r>
    </w:p>
    <w:p>
      <w:pPr>
        <w:numPr>
          <w:ilvl w:val="0"/>
          <w:numId w:val="11"/>
        </w:numPr>
        <w:spacing w:line="360" w:lineRule="auto"/>
        <w:jc w:val="both"/>
        <w:rPr>
          <w:rFonts w:ascii="Trebuchet MS" w:hAnsi="Trebuchet MS" w:cs="Arial"/>
        </w:rPr>
      </w:pPr>
      <w:r>
        <w:rPr>
          <w:rFonts w:ascii="Trebuchet MS" w:hAnsi="Trebuchet MS" w:cs="Arial"/>
        </w:rPr>
        <w:t>raporty z systemu GPS za dany miesiąc w formie elektronicznej (na płycie CD) dla pojazdów odbierających wszystkie frakcje odpadów, a także na żądanie Zamawiającego kwity wagowe,</w:t>
      </w:r>
    </w:p>
    <w:p>
      <w:pPr>
        <w:numPr>
          <w:ilvl w:val="0"/>
          <w:numId w:val="11"/>
        </w:numPr>
        <w:spacing w:line="360" w:lineRule="auto"/>
        <w:jc w:val="both"/>
        <w:rPr>
          <w:rFonts w:ascii="Trebuchet MS" w:hAnsi="Trebuchet MS" w:cs="Arial"/>
        </w:rPr>
      </w:pPr>
      <w:r>
        <w:rPr>
          <w:rFonts w:ascii="Trebuchet MS" w:hAnsi="Trebuchet MS" w:cs="Arial"/>
        </w:rPr>
        <w:t>oświadczenie Wykonawcy, że wszystkie odpady których dotyczy dane rozliczenie odebrane zostały od właścicieli nieruchomości z terenu Miasta i Gminy Wolbrom,</w:t>
      </w:r>
    </w:p>
    <w:p>
      <w:pPr>
        <w:numPr>
          <w:ilvl w:val="0"/>
          <w:numId w:val="11"/>
        </w:numPr>
        <w:spacing w:line="360" w:lineRule="auto"/>
        <w:jc w:val="both"/>
        <w:rPr>
          <w:rFonts w:ascii="Trebuchet MS" w:hAnsi="Trebuchet MS" w:cs="Arial"/>
        </w:rPr>
      </w:pPr>
      <w:r>
        <w:rPr>
          <w:rFonts w:ascii="Trebuchet MS" w:hAnsi="Trebuchet MS" w:cs="Arial"/>
        </w:rPr>
        <w:t>podpisany przez Wykonawcę Raport miesięczny, o którym mowa w § 6 ust. 1 niniejszej umowy.</w:t>
      </w:r>
    </w:p>
    <w:p>
      <w:pPr>
        <w:pStyle w:val="19"/>
        <w:numPr>
          <w:ilvl w:val="0"/>
          <w:numId w:val="10"/>
        </w:numPr>
        <w:tabs>
          <w:tab w:val="left" w:pos="284"/>
          <w:tab w:val="left" w:pos="360"/>
          <w:tab w:val="clear" w:pos="720"/>
        </w:tabs>
        <w:spacing w:line="360" w:lineRule="auto"/>
        <w:ind w:left="284" w:hanging="284"/>
        <w:jc w:val="both"/>
        <w:rPr>
          <w:rFonts w:ascii="Trebuchet MS" w:hAnsi="Trebuchet MS" w:cs="Arial"/>
        </w:rPr>
      </w:pPr>
      <w:r>
        <w:rPr>
          <w:rFonts w:ascii="Trebuchet MS" w:hAnsi="Trebuchet MS" w:cs="Arial"/>
          <w:color w:val="auto"/>
        </w:rPr>
        <w:t>Wykonawca dostarczy Zamawiającemu</w:t>
      </w:r>
      <w:r>
        <w:rPr>
          <w:rFonts w:ascii="Trebuchet MS" w:hAnsi="Trebuchet MS" w:cs="Arial"/>
          <w:color w:val="0000FF"/>
        </w:rPr>
        <w:t xml:space="preserve"> </w:t>
      </w:r>
      <w:r>
        <w:rPr>
          <w:rFonts w:ascii="Trebuchet MS" w:hAnsi="Trebuchet MS" w:cs="Arial"/>
        </w:rPr>
        <w:t xml:space="preserve">podpisany ze swojej strony protokół odbioru wykonanych prac oraz dokumenty, o których mowa powyżej w ust. 4b) do 4e) niniejszego paragrafu </w:t>
      </w:r>
      <w:r>
        <w:rPr>
          <w:rFonts w:ascii="Trebuchet MS" w:hAnsi="Trebuchet MS" w:cs="Arial"/>
        </w:rPr>
        <w:br w:type="textWrapping"/>
      </w:r>
      <w:r>
        <w:rPr>
          <w:rFonts w:ascii="Trebuchet MS" w:hAnsi="Trebuchet MS" w:cs="Arial"/>
        </w:rPr>
        <w:t>w terminie do 15 dnia miesiąca następującego po miesiącu, którego dotyczą. Zamawiający dokona sprawdzenia dokumentów rozliczeniowych w terminie 10 dni roboczych od daty ich otrzymania i przekaże ewentualne uwagi Wykonawcy oraz wyznaczy termin na ich poprawienie.</w:t>
      </w:r>
    </w:p>
    <w:p>
      <w:pPr>
        <w:pStyle w:val="19"/>
        <w:numPr>
          <w:ilvl w:val="0"/>
          <w:numId w:val="10"/>
        </w:numPr>
        <w:tabs>
          <w:tab w:val="left" w:pos="284"/>
          <w:tab w:val="left" w:pos="360"/>
          <w:tab w:val="clear" w:pos="720"/>
        </w:tabs>
        <w:spacing w:line="360" w:lineRule="auto"/>
        <w:ind w:left="284" w:hanging="284"/>
        <w:jc w:val="both"/>
        <w:rPr>
          <w:rFonts w:ascii="Trebuchet MS" w:hAnsi="Trebuchet MS" w:cs="Arial"/>
        </w:rPr>
      </w:pPr>
      <w:r>
        <w:rPr>
          <w:rFonts w:ascii="Trebuchet MS" w:hAnsi="Trebuchet MS" w:cs="Arial"/>
        </w:rPr>
        <w:t xml:space="preserve">Za datę podpisania protokołu odbioru prac uważa się datę, z jaką zostanie on podpisany przez Zamawiającego. Na protokole Zamawiający zatwierdzi ostateczną kwotę wynagrodzenia należną Wykonawcy za dany miesiąc. Uwagi Zamawiającego i poprawki naniesione na dokumentach rozliczeniowych są wiążące dla Wykonawcy.  </w:t>
      </w:r>
    </w:p>
    <w:p>
      <w:pPr>
        <w:pStyle w:val="19"/>
        <w:numPr>
          <w:ilvl w:val="0"/>
          <w:numId w:val="10"/>
        </w:numPr>
        <w:tabs>
          <w:tab w:val="left" w:pos="284"/>
          <w:tab w:val="left" w:pos="360"/>
          <w:tab w:val="clear" w:pos="720"/>
        </w:tabs>
        <w:spacing w:line="360" w:lineRule="auto"/>
        <w:ind w:left="284" w:hanging="284"/>
        <w:jc w:val="both"/>
        <w:rPr>
          <w:rFonts w:ascii="Trebuchet MS" w:hAnsi="Trebuchet MS" w:cs="Arial"/>
        </w:rPr>
      </w:pPr>
      <w:r>
        <w:rPr>
          <w:rFonts w:ascii="Trebuchet MS" w:hAnsi="Trebuchet MS" w:cs="Arial"/>
        </w:rPr>
        <w:t>Faktura wystawiona przed datą podpisania protokołu przez Zamawiającego lub wystawiona na kwotę niezgodną z protokołem, do czasu sporządzenia właściwych korekt, nie będzie stanowiła podstawy do wypłaty wynagrodzenia Wykonawcy. Termin płatności takiej faktury wynosił będzie 30 dni od daty dostarczenia właściwych korekt.</w:t>
      </w:r>
    </w:p>
    <w:p>
      <w:pPr>
        <w:pStyle w:val="19"/>
        <w:numPr>
          <w:ilvl w:val="0"/>
          <w:numId w:val="10"/>
        </w:numPr>
        <w:tabs>
          <w:tab w:val="left" w:pos="284"/>
          <w:tab w:val="left" w:pos="360"/>
          <w:tab w:val="clear" w:pos="720"/>
        </w:tabs>
        <w:spacing w:line="360" w:lineRule="auto"/>
        <w:ind w:left="284" w:hanging="284"/>
        <w:jc w:val="both"/>
        <w:rPr>
          <w:rFonts w:ascii="Trebuchet MS" w:hAnsi="Trebuchet MS" w:cs="Arial"/>
        </w:rPr>
      </w:pPr>
      <w:r>
        <w:rPr>
          <w:rFonts w:ascii="Trebuchet MS" w:hAnsi="Trebuchet MS" w:cs="Arial"/>
        </w:rPr>
        <w:t>Podpisanie protokołu z uwagami stwierdzającymi niewykonanie lub nienależyte wykonanie umowy skutkuje uznaniem umowy za niewykonaną lub nienależycie wykonaną, co stanowi podstawę naliczenia kar umownych, obniżenia wynagrodzenia, o których mowa w § 8.</w:t>
      </w:r>
    </w:p>
    <w:p>
      <w:pPr>
        <w:pStyle w:val="19"/>
        <w:numPr>
          <w:ilvl w:val="0"/>
          <w:numId w:val="10"/>
        </w:numPr>
        <w:tabs>
          <w:tab w:val="left" w:pos="284"/>
          <w:tab w:val="left" w:pos="360"/>
          <w:tab w:val="clear" w:pos="720"/>
        </w:tabs>
        <w:spacing w:line="360" w:lineRule="auto"/>
        <w:ind w:left="284" w:hanging="284"/>
        <w:jc w:val="both"/>
        <w:rPr>
          <w:rFonts w:ascii="Trebuchet MS" w:hAnsi="Trebuchet MS" w:cs="Arial"/>
        </w:rPr>
      </w:pPr>
      <w:r>
        <w:rPr>
          <w:rFonts w:ascii="Trebuchet MS" w:hAnsi="Trebuchet MS" w:cs="Arial"/>
        </w:rPr>
        <w:t>Wynagrodzenie Wykonawcy, o którym mowa w ust. 4 niniejszego paragrafu płatne będzie na podstawie prawidłowo sporządzonej faktury VAT, wystawionej po podpisaniu przez Zamawiającego protokołu odbioru prac i na kwotę w nim poświadczoną.</w:t>
      </w:r>
    </w:p>
    <w:p>
      <w:pPr>
        <w:pStyle w:val="19"/>
        <w:numPr>
          <w:ilvl w:val="0"/>
          <w:numId w:val="10"/>
        </w:numPr>
        <w:tabs>
          <w:tab w:val="left" w:pos="284"/>
          <w:tab w:val="left" w:pos="360"/>
          <w:tab w:val="clear" w:pos="720"/>
        </w:tabs>
        <w:spacing w:line="360" w:lineRule="auto"/>
        <w:ind w:left="284" w:hanging="284"/>
        <w:jc w:val="both"/>
        <w:rPr>
          <w:rFonts w:ascii="Trebuchet MS" w:hAnsi="Trebuchet MS" w:cs="Arial"/>
        </w:rPr>
      </w:pPr>
      <w:r>
        <w:rPr>
          <w:rFonts w:ascii="Trebuchet MS" w:hAnsi="Trebuchet MS" w:cs="Arial"/>
        </w:rPr>
        <w:t xml:space="preserve">Faktury płatne będą przelewem na rachunek bankowy Wykonawcy wskazany w fakturze VAT, </w:t>
      </w:r>
      <w:r>
        <w:rPr>
          <w:rFonts w:ascii="Trebuchet MS" w:hAnsi="Trebuchet MS" w:cs="Arial"/>
        </w:rPr>
        <w:br w:type="textWrapping"/>
      </w:r>
      <w:r>
        <w:rPr>
          <w:rFonts w:ascii="Trebuchet MS" w:hAnsi="Trebuchet MS" w:cs="Arial"/>
        </w:rPr>
        <w:t xml:space="preserve">w terminie 30 dni od daty otrzymania przez Zamawiającego wystawionej zgodnie z umową faktury. </w:t>
      </w:r>
    </w:p>
    <w:p>
      <w:pPr>
        <w:pStyle w:val="19"/>
        <w:numPr>
          <w:ilvl w:val="0"/>
          <w:numId w:val="10"/>
        </w:numPr>
        <w:tabs>
          <w:tab w:val="left" w:pos="284"/>
          <w:tab w:val="left" w:pos="360"/>
          <w:tab w:val="clear" w:pos="720"/>
        </w:tabs>
        <w:spacing w:line="360" w:lineRule="auto"/>
        <w:ind w:left="284" w:hanging="284"/>
        <w:jc w:val="both"/>
        <w:rPr>
          <w:rFonts w:ascii="Trebuchet MS" w:hAnsi="Trebuchet MS" w:cs="Arial"/>
        </w:rPr>
      </w:pPr>
      <w:r>
        <w:rPr>
          <w:rFonts w:ascii="Trebuchet MS" w:hAnsi="Trebuchet MS" w:cs="Arial"/>
        </w:rPr>
        <w:t>Za dzień zapłaty przyjmuje się dzień obciążenia rachunku bankowego Zamawiającego.</w:t>
      </w:r>
    </w:p>
    <w:p>
      <w:pPr>
        <w:pStyle w:val="19"/>
        <w:numPr>
          <w:ilvl w:val="0"/>
          <w:numId w:val="10"/>
        </w:numPr>
        <w:tabs>
          <w:tab w:val="left" w:pos="284"/>
          <w:tab w:val="left" w:pos="360"/>
          <w:tab w:val="clear" w:pos="720"/>
        </w:tabs>
        <w:spacing w:line="360" w:lineRule="auto"/>
        <w:ind w:left="284" w:hanging="284"/>
        <w:jc w:val="both"/>
        <w:rPr>
          <w:rFonts w:ascii="Trebuchet MS" w:hAnsi="Trebuchet MS" w:cs="Arial"/>
        </w:rPr>
      </w:pPr>
      <w:r>
        <w:rPr>
          <w:rFonts w:ascii="Trebuchet MS" w:hAnsi="Trebuchet MS" w:cs="Calibri"/>
        </w:rPr>
        <w:t>Zamawiający zrealizuje zapłatę w ramach płatności podzielonej (Split Payment).</w:t>
      </w:r>
    </w:p>
    <w:p>
      <w:pPr>
        <w:pStyle w:val="19"/>
        <w:numPr>
          <w:ilvl w:val="0"/>
          <w:numId w:val="10"/>
        </w:numPr>
        <w:tabs>
          <w:tab w:val="left" w:pos="284"/>
          <w:tab w:val="left" w:pos="360"/>
          <w:tab w:val="clear" w:pos="720"/>
        </w:tabs>
        <w:spacing w:line="360" w:lineRule="auto"/>
        <w:ind w:left="284" w:hanging="284"/>
        <w:jc w:val="both"/>
        <w:rPr>
          <w:rFonts w:ascii="Trebuchet MS" w:hAnsi="Trebuchet MS" w:cs="Arial"/>
        </w:rPr>
      </w:pPr>
      <w:r>
        <w:rPr>
          <w:rFonts w:ascii="Trebuchet MS" w:hAnsi="Trebuchet MS" w:cs="Arial"/>
        </w:rPr>
        <w:t>Wszelkie kwoty należne Zamawiającemu, w szczególności z tytułu kar umownych, obniżenia wynagrodzenia mogą być potrącane z płatności realizowanych na rzecz Wykonawcy z tytułu wynagrodzenia. W przypadku braku pokrycia nałożonych kar umownych, obniżenia wynagrodzenia w kwocie pozostałej do zapłaty, Wykonawca zobowiązany jest do zapłaty kary umownej lub jej nie potrąconej części w terminie 14 dni od dnia doręczenia wezwania do zapłaty kary.</w:t>
      </w:r>
    </w:p>
    <w:p>
      <w:pPr>
        <w:pStyle w:val="19"/>
        <w:numPr>
          <w:ilvl w:val="0"/>
          <w:numId w:val="12"/>
        </w:numPr>
        <w:tabs>
          <w:tab w:val="left" w:pos="360"/>
          <w:tab w:val="left" w:pos="567"/>
          <w:tab w:val="clear" w:pos="720"/>
        </w:tabs>
        <w:spacing w:line="360" w:lineRule="auto"/>
        <w:ind w:left="426"/>
        <w:jc w:val="both"/>
        <w:rPr>
          <w:rFonts w:ascii="Trebuchet MS" w:hAnsi="Trebuchet MS" w:cs="Arial"/>
        </w:rPr>
      </w:pPr>
      <w:r>
        <w:rPr>
          <w:rFonts w:ascii="Trebuchet MS" w:hAnsi="Trebuchet MS" w:cs="Arial"/>
        </w:rPr>
        <w:t>Data wpływu faktury do siedziby Zamawiającego powinna zostać potwierdzona w Biurze Obsługi Klienta Urzędu Miasta i Gminy Wolbrom lub innym wyznaczonym wydziale.</w:t>
      </w:r>
    </w:p>
    <w:p>
      <w:pPr>
        <w:pStyle w:val="19"/>
        <w:numPr>
          <w:ilvl w:val="0"/>
          <w:numId w:val="12"/>
        </w:numPr>
        <w:tabs>
          <w:tab w:val="left" w:pos="360"/>
          <w:tab w:val="left" w:pos="567"/>
          <w:tab w:val="clear" w:pos="720"/>
        </w:tabs>
        <w:spacing w:line="360" w:lineRule="auto"/>
        <w:ind w:left="426"/>
        <w:jc w:val="both"/>
        <w:rPr>
          <w:rFonts w:ascii="Trebuchet MS" w:hAnsi="Trebuchet MS" w:cs="Arial"/>
        </w:rPr>
      </w:pPr>
      <w:r>
        <w:rPr>
          <w:rFonts w:ascii="Trebuchet MS" w:hAnsi="Trebuchet MS" w:cs="Arial"/>
        </w:rPr>
        <w:t>Wykonawca oświadcza, że w wynagrodzeniu uwzględnił wszelkie koszty związane</w:t>
      </w:r>
      <w:r>
        <w:rPr>
          <w:rFonts w:ascii="Trebuchet MS" w:hAnsi="Trebuchet MS" w:cs="Arial"/>
        </w:rPr>
        <w:br w:type="textWrapping"/>
      </w:r>
      <w:r>
        <w:rPr>
          <w:rFonts w:ascii="Trebuchet MS" w:hAnsi="Trebuchet MS" w:cs="Arial"/>
        </w:rPr>
        <w:t xml:space="preserve"> z wykonywaniem umowy, uprzednio zapoznał się z wszystkimi koniecznymi do określenia wartości wynagrodzenia uwarunkowaniami świadczenia usług oraz wszelkimi ryzykami, które ich dotyczą i oświadcza, że nie będzie żądał podwyższenia wynagrodzenia w żadnym przypadku. </w:t>
      </w:r>
    </w:p>
    <w:p>
      <w:pPr>
        <w:pStyle w:val="19"/>
        <w:numPr>
          <w:ilvl w:val="0"/>
          <w:numId w:val="12"/>
        </w:numPr>
        <w:tabs>
          <w:tab w:val="left" w:pos="360"/>
          <w:tab w:val="left" w:pos="567"/>
          <w:tab w:val="clear" w:pos="720"/>
        </w:tabs>
        <w:spacing w:line="360" w:lineRule="auto"/>
        <w:ind w:left="426"/>
        <w:jc w:val="both"/>
        <w:rPr>
          <w:rFonts w:ascii="Trebuchet MS" w:hAnsi="Trebuchet MS" w:eastAsia="Arial" w:cs="Arial"/>
        </w:rPr>
      </w:pPr>
      <w:r>
        <w:rPr>
          <w:rFonts w:ascii="Trebuchet MS" w:hAnsi="Trebuchet MS" w:eastAsia="Arial" w:cs="Arial"/>
        </w:rPr>
        <w:t>Strony dopuszczają zmianę wysokości wynagrodzenia należnego Wykonawcy na mocy niniejszej umowy w przypadku wprowadzenia zmian w stawce podatku od towarów i usług, o ile zmiany te będą miały wpływ na koszty wykonania Zamówienia przez Wykonawcę.</w:t>
      </w:r>
    </w:p>
    <w:p>
      <w:pPr>
        <w:pStyle w:val="19"/>
        <w:numPr>
          <w:ilvl w:val="0"/>
          <w:numId w:val="12"/>
        </w:numPr>
        <w:tabs>
          <w:tab w:val="left" w:pos="426"/>
          <w:tab w:val="clear" w:pos="720"/>
        </w:tabs>
        <w:spacing w:line="360" w:lineRule="auto"/>
        <w:ind w:left="426" w:hanging="426"/>
        <w:jc w:val="both"/>
        <w:rPr>
          <w:rFonts w:ascii="Trebuchet MS" w:hAnsi="Trebuchet MS" w:eastAsia="Arial" w:cs="Arial"/>
        </w:rPr>
      </w:pPr>
      <w:r>
        <w:rPr>
          <w:rFonts w:ascii="Trebuchet MS" w:hAnsi="Trebuchet MS" w:eastAsia="Arial" w:cs="Arial"/>
        </w:rPr>
        <w:t>W przypadku wprowadzenia zmian w stawce podatku od towarów i usług wynagrodzenie należne Wykonawcy zgodnie z umową zostanie podwyższone lub obniżone:</w:t>
      </w:r>
    </w:p>
    <w:p>
      <w:pPr>
        <w:pStyle w:val="19"/>
        <w:numPr>
          <w:ilvl w:val="2"/>
          <w:numId w:val="12"/>
        </w:numPr>
        <w:tabs>
          <w:tab w:val="left" w:pos="709"/>
          <w:tab w:val="clear" w:pos="2340"/>
        </w:tabs>
        <w:spacing w:line="360" w:lineRule="auto"/>
        <w:ind w:left="567" w:hanging="141"/>
        <w:jc w:val="both"/>
        <w:rPr>
          <w:rFonts w:ascii="Trebuchet MS" w:hAnsi="Trebuchet MS" w:eastAsia="Arial" w:cs="Arial"/>
        </w:rPr>
      </w:pPr>
      <w:r>
        <w:rPr>
          <w:rFonts w:ascii="Trebuchet MS" w:hAnsi="Trebuchet MS" w:eastAsia="Arial" w:cs="Arial"/>
        </w:rPr>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 zmianą stawki podatku oraz wyjaśnienie w jakim zakresie zmiana tego podatku wpłynęła na koszty wykonania Zamówienia przez Wykonawcę. Wynagrodzenie zostanie podwyższone przez Zamawiającego w drodze pisemnego aneksu o kwotę wynikającą z wprowadzonych zmian, w zakresie, </w:t>
      </w:r>
      <w:r>
        <w:rPr>
          <w:rFonts w:ascii="Trebuchet MS" w:hAnsi="Trebuchet MS" w:eastAsia="Arial" w:cs="Arial"/>
        </w:rPr>
        <w:br w:type="textWrapping"/>
      </w:r>
      <w:r>
        <w:rPr>
          <w:rFonts w:ascii="Trebuchet MS" w:hAnsi="Trebuchet MS" w:eastAsia="Arial" w:cs="Arial"/>
        </w:rPr>
        <w:t>w jakim uzna, iż miały one wpływ na koszt wykonania Zamówienia przez Wykonawcę. Zmiana następuje od miesiąca rozliczeniowego następującego po miesiącu, w którym weszły w  życie zmiany w przepisach prawa dotyczące podwyższenia stawki podatków.</w:t>
      </w:r>
    </w:p>
    <w:p>
      <w:pPr>
        <w:pStyle w:val="19"/>
        <w:numPr>
          <w:ilvl w:val="2"/>
          <w:numId w:val="12"/>
        </w:numPr>
        <w:tabs>
          <w:tab w:val="left" w:pos="709"/>
          <w:tab w:val="clear" w:pos="2340"/>
        </w:tabs>
        <w:spacing w:line="360" w:lineRule="auto"/>
        <w:ind w:left="567" w:hanging="141"/>
        <w:jc w:val="both"/>
        <w:rPr>
          <w:rFonts w:ascii="Trebuchet MS" w:hAnsi="Trebuchet MS" w:eastAsia="Arial" w:cs="Arial"/>
        </w:rPr>
      </w:pPr>
      <w:r>
        <w:rPr>
          <w:rFonts w:ascii="Trebuchet MS" w:hAnsi="Trebuchet MS" w:eastAsia="Arial" w:cs="Arial"/>
        </w:rPr>
        <w:t xml:space="preserve">na pisemne wezwanie Zamawiającego o obniżenie wynagrodzenia w związku z powyższymi zmianami. </w:t>
      </w:r>
      <w:r>
        <w:rPr>
          <w:rFonts w:ascii="Trebuchet MS" w:hAnsi="Trebuchet MS" w:eastAsia="SimSun" w:cs="Trebuchet MS"/>
          <w:kern w:val="1"/>
          <w:shd w:val="clear" w:color="auto" w:fill="FFFFFF"/>
          <w:lang w:eastAsia="hi-IN" w:bidi="hi-IN"/>
        </w:rPr>
        <w:t>Zmiana następuje od miesiąca rozliczeniowego, następującego po miesiącu, w którym weszły w życie zmiany w przepisach prawa dotyczące obniżenia stawki podatków. Zmiana następuje aneksem do umowy.</w:t>
      </w:r>
    </w:p>
    <w:p>
      <w:pPr>
        <w:pStyle w:val="19"/>
        <w:numPr>
          <w:ilvl w:val="0"/>
          <w:numId w:val="12"/>
        </w:numPr>
        <w:tabs>
          <w:tab w:val="left" w:pos="426"/>
          <w:tab w:val="clear" w:pos="720"/>
        </w:tabs>
        <w:spacing w:line="360" w:lineRule="auto"/>
        <w:ind w:left="426" w:hanging="426"/>
        <w:jc w:val="both"/>
        <w:rPr>
          <w:rFonts w:ascii="Trebuchet MS" w:hAnsi="Trebuchet MS" w:eastAsia="Arial" w:cs="Arial"/>
        </w:rPr>
      </w:pPr>
      <w:r>
        <w:rPr>
          <w:rFonts w:ascii="Trebuchet MS" w:hAnsi="Trebuchet MS" w:eastAsia="Arial" w:cs="Arial"/>
        </w:rPr>
        <w:t xml:space="preserve">W przypadkach określonych w ust. 18 - 19, 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w:t>
      </w:r>
      <w:r>
        <w:rPr>
          <w:rFonts w:ascii="Trebuchet MS" w:hAnsi="Trebuchet MS" w:eastAsia="Arial" w:cs="Arial"/>
        </w:rPr>
        <w:br w:type="textWrapping"/>
      </w:r>
      <w:r>
        <w:rPr>
          <w:rFonts w:ascii="Trebuchet MS" w:hAnsi="Trebuchet MS" w:eastAsia="Arial" w:cs="Arial"/>
        </w:rPr>
        <w:t>na koszty wykonania umowy. Zamawiający wymaga, aby Wykonawca przedłożył w tym celu szczegółową kalkulację wraz z załączeniem dowodów w postaci między innymi kopii umów o pracę. Ciężar dowodu spoczywa na Wykonawcy.</w:t>
      </w:r>
    </w:p>
    <w:p>
      <w:pPr>
        <w:pStyle w:val="19"/>
        <w:numPr>
          <w:ilvl w:val="0"/>
          <w:numId w:val="12"/>
        </w:numPr>
        <w:tabs>
          <w:tab w:val="left" w:pos="426"/>
          <w:tab w:val="clear" w:pos="720"/>
        </w:tabs>
        <w:spacing w:line="360" w:lineRule="auto"/>
        <w:ind w:left="426" w:hanging="426"/>
        <w:jc w:val="both"/>
        <w:rPr>
          <w:rFonts w:ascii="Trebuchet MS" w:hAnsi="Trebuchet MS" w:eastAsia="Arial" w:cs="Arial"/>
        </w:rPr>
      </w:pPr>
      <w:r>
        <w:rPr>
          <w:rFonts w:ascii="Trebuchet MS" w:hAnsi="Trebuchet MS" w:eastAsia="Arial" w:cs="Arial"/>
        </w:rPr>
        <w:t>W przypadku złożenia wniosku przez Wykonawcę, Zamawiający po zaakceptowaniu wniosku wyznacza datę podpisania aneksu do umowy w terminie nie dłuższym niż 30 dni od daty złożenia wniosku przez Wykonawcę. Zamiana umowy skutkuje zmianą wynagrodzenia jedynie w zakresie płatności realizowanych po dacie zawarcia aneksu do umowy.</w:t>
      </w:r>
    </w:p>
    <w:p>
      <w:pPr>
        <w:pStyle w:val="19"/>
        <w:numPr>
          <w:ilvl w:val="0"/>
          <w:numId w:val="12"/>
        </w:numPr>
        <w:tabs>
          <w:tab w:val="left" w:pos="426"/>
          <w:tab w:val="clear" w:pos="720"/>
        </w:tabs>
        <w:spacing w:line="360" w:lineRule="auto"/>
        <w:ind w:left="426" w:hanging="426"/>
        <w:jc w:val="both"/>
        <w:rPr>
          <w:rFonts w:ascii="Trebuchet MS" w:hAnsi="Trebuchet MS" w:eastAsia="SimSun" w:cs="Trebuchet MS"/>
          <w:kern w:val="1"/>
          <w:sz w:val="20"/>
          <w:szCs w:val="20"/>
          <w:lang w:eastAsia="hi-IN" w:bidi="hi-IN"/>
        </w:rPr>
      </w:pPr>
      <w:r>
        <w:rPr>
          <w:rFonts w:ascii="Trebuchet MS" w:hAnsi="Trebuchet MS" w:eastAsia="SimSun" w:cs="Trebuchet MS"/>
          <w:kern w:val="1"/>
          <w:sz w:val="20"/>
          <w:szCs w:val="20"/>
          <w:lang w:eastAsia="hi-IN" w:bidi="hi-IN"/>
        </w:rPr>
        <w:t>Wynagrodzenie Wykonawcy będzie podlegało zmianom</w:t>
      </w:r>
      <w:r>
        <w:rPr>
          <w:rFonts w:ascii="Trebuchet MS" w:hAnsi="Trebuchet MS" w:eastAsia="SimSun" w:cs="Trebuchet MS"/>
          <w:color w:val="000000"/>
          <w:kern w:val="1"/>
          <w:sz w:val="20"/>
          <w:szCs w:val="20"/>
          <w:lang w:eastAsia="hi-IN" w:bidi="hi-IN"/>
        </w:rPr>
        <w:t xml:space="preserve"> w przypadku zmiany</w:t>
      </w:r>
      <w:r>
        <w:rPr>
          <w:rFonts w:ascii="Trebuchet MS" w:hAnsi="Trebuchet MS" w:eastAsia="Times New Roman" w:cs="Times New Roman"/>
          <w:color w:val="000000"/>
          <w:sz w:val="20"/>
          <w:szCs w:val="20"/>
          <w:lang w:eastAsia="ar-SA"/>
        </w:rPr>
        <w:t xml:space="preserve"> ceny materiałów lub kosztów związanych z realizacją zamówienia, </w:t>
      </w:r>
      <w:r>
        <w:rPr>
          <w:rFonts w:ascii="Trebuchet MS" w:hAnsi="Trebuchet MS" w:eastAsia="SimSun" w:cs="Trebuchet MS"/>
          <w:kern w:val="1"/>
          <w:sz w:val="20"/>
          <w:szCs w:val="20"/>
          <w:lang w:eastAsia="hi-IN" w:bidi="hi-IN"/>
        </w:rPr>
        <w:t>co odpowiada wymogom zawartym w art. 439 ustawy Prawo zamówień publicznych,</w:t>
      </w:r>
      <w:r>
        <w:rPr>
          <w:rFonts w:ascii="Trebuchet MS" w:hAnsi="Trebuchet MS" w:eastAsia="SimSun" w:cs="Trebuchet MS"/>
          <w:color w:val="000000"/>
          <w:kern w:val="1"/>
          <w:sz w:val="20"/>
          <w:szCs w:val="20"/>
          <w:lang w:eastAsia="hi-IN" w:bidi="hi-IN"/>
        </w:rPr>
        <w:t xml:space="preserve"> zgodnie z zasadami opisanymi poniżej</w:t>
      </w:r>
      <w:r>
        <w:rPr>
          <w:rFonts w:ascii="Trebuchet MS" w:hAnsi="Trebuchet MS" w:eastAsia="SimSun" w:cs="Trebuchet MS"/>
          <w:kern w:val="1"/>
          <w:sz w:val="20"/>
          <w:szCs w:val="20"/>
          <w:lang w:eastAsia="hi-IN" w:bidi="hi-IN"/>
        </w:rPr>
        <w:t xml:space="preserve">. </w:t>
      </w:r>
      <w:r>
        <w:rPr>
          <w:rFonts w:ascii="Trebuchet MS" w:hAnsi="Trebuchet MS" w:eastAsia="Times New Roman" w:cs="Times New Roman"/>
          <w:color w:val="000000"/>
          <w:sz w:val="20"/>
          <w:szCs w:val="20"/>
          <w:lang w:eastAsia="ar-SA"/>
        </w:rPr>
        <w:t xml:space="preserve"> Przez zmianę ceny materiałów lub kosztów rozumie się wzrost odpowiednio cen lub kosztów, jak i ich obniżenie, względem ceny lub kosztu przyjętych w celu ustalenia wynagrodzenia Wykonawcy zawartego w ofercie. </w:t>
      </w:r>
      <w:r>
        <w:rPr>
          <w:rFonts w:ascii="Trebuchet MS" w:hAnsi="Trebuchet MS" w:eastAsia="SimSun" w:cs="Trebuchet MS"/>
          <w:kern w:val="1"/>
          <w:sz w:val="20"/>
          <w:szCs w:val="20"/>
          <w:lang w:eastAsia="hi-IN" w:bidi="hi-IN"/>
        </w:rPr>
        <w:t xml:space="preserve">Strony umowy będą uprawnione do żądania zmiany wynagrodzenia, o ile poziom zmiany ceny materiałów lub kosztów, </w:t>
      </w:r>
      <w:r>
        <w:rPr>
          <w:rFonts w:ascii="Trebuchet MS" w:hAnsi="Trebuchet MS" w:eastAsia="Arial" w:cs="Arial"/>
          <w:sz w:val="20"/>
          <w:szCs w:val="20"/>
          <w:lang w:eastAsia="ar-SA"/>
        </w:rPr>
        <w:t>przez który rozumie się wzrost kwartalnych wskaźników cen towarów i usług konsumpcyjnych za</w:t>
      </w:r>
      <w:r>
        <w:rPr>
          <w:rFonts w:hint="default" w:ascii="Trebuchet MS" w:hAnsi="Trebuchet MS" w:eastAsia="Arial" w:cs="Arial"/>
          <w:sz w:val="20"/>
          <w:szCs w:val="20"/>
          <w:lang w:val="pl-PL" w:eastAsia="ar-SA"/>
        </w:rPr>
        <w:t xml:space="preserve"> pierwszy</w:t>
      </w:r>
      <w:r>
        <w:rPr>
          <w:rFonts w:ascii="Trebuchet MS" w:hAnsi="Trebuchet MS" w:eastAsia="Arial" w:cs="Arial"/>
          <w:sz w:val="20"/>
          <w:szCs w:val="20"/>
          <w:lang w:eastAsia="ar-SA"/>
        </w:rPr>
        <w:t xml:space="preserve"> i</w:t>
      </w:r>
      <w:r>
        <w:rPr>
          <w:rFonts w:hint="default" w:ascii="Trebuchet MS" w:hAnsi="Trebuchet MS" w:eastAsia="Arial" w:cs="Arial"/>
          <w:sz w:val="20"/>
          <w:szCs w:val="20"/>
          <w:lang w:val="pl-PL" w:eastAsia="ar-SA"/>
        </w:rPr>
        <w:t xml:space="preserve"> </w:t>
      </w:r>
      <w:r>
        <w:rPr>
          <w:rFonts w:ascii="Trebuchet MS" w:hAnsi="Trebuchet MS" w:eastAsia="Arial" w:cs="Arial"/>
          <w:sz w:val="20"/>
          <w:szCs w:val="20"/>
          <w:lang w:eastAsia="ar-SA"/>
        </w:rPr>
        <w:t>drugi kwartał 202</w:t>
      </w:r>
      <w:r>
        <w:rPr>
          <w:rFonts w:hint="default" w:ascii="Trebuchet MS" w:hAnsi="Trebuchet MS" w:eastAsia="Arial" w:cs="Arial"/>
          <w:sz w:val="20"/>
          <w:szCs w:val="20"/>
          <w:lang w:val="pl-PL" w:eastAsia="ar-SA"/>
        </w:rPr>
        <w:t>4</w:t>
      </w:r>
      <w:r>
        <w:rPr>
          <w:rFonts w:ascii="Trebuchet MS" w:hAnsi="Trebuchet MS" w:eastAsia="Arial" w:cs="Arial"/>
          <w:sz w:val="20"/>
          <w:szCs w:val="20"/>
          <w:lang w:eastAsia="ar-SA"/>
        </w:rPr>
        <w:t xml:space="preserve"> r., publikowany przez Prezesa Głównego Urzędu Statystycznego, liczony w stosunku do kwartału poprzedzającego (okres poprzedni równa się 100) zmieni się o </w:t>
      </w:r>
      <w:r>
        <w:rPr>
          <w:rFonts w:ascii="Trebuchet MS" w:hAnsi="Trebuchet MS" w:eastAsia="SimSun" w:cs="Trebuchet MS"/>
          <w:kern w:val="1"/>
          <w:sz w:val="20"/>
          <w:szCs w:val="20"/>
          <w:lang w:eastAsia="hi-IN" w:bidi="hi-IN"/>
        </w:rPr>
        <w:t>co najmniej 7%, przy założeniu że inflacja za wskazane dwa kwartały zostanie obliczona wg wzoru na inflację łączną. Zmiana wynagrodzenia odnosić się będzie do tej części przedmiotu umowy, która jeszcze nie została zrealizowana (działa na przyszłość od momentu dokonania zmiany). W powyższym przypadku wynagrodzenie należne Wykonawcy zostanie zmienione na pisemny wniosek Zamawiającego lub Wykonawcy. Zmiana wynagrodzenia może nastąpić najwcześniej od 01.</w:t>
      </w:r>
      <w:r>
        <w:rPr>
          <w:rFonts w:hint="default" w:ascii="Trebuchet MS" w:hAnsi="Trebuchet MS" w:eastAsia="SimSun" w:cs="Trebuchet MS"/>
          <w:kern w:val="1"/>
          <w:sz w:val="20"/>
          <w:szCs w:val="20"/>
          <w:lang w:val="pl-PL" w:eastAsia="hi-IN" w:bidi="hi-IN"/>
        </w:rPr>
        <w:t>07</w:t>
      </w:r>
      <w:r>
        <w:rPr>
          <w:rFonts w:ascii="Trebuchet MS" w:hAnsi="Trebuchet MS" w:eastAsia="SimSun" w:cs="Trebuchet MS"/>
          <w:kern w:val="1"/>
          <w:sz w:val="20"/>
          <w:szCs w:val="20"/>
          <w:lang w:eastAsia="hi-IN" w:bidi="hi-IN"/>
        </w:rPr>
        <w:t>.202</w:t>
      </w:r>
      <w:r>
        <w:rPr>
          <w:rFonts w:hint="default" w:ascii="Trebuchet MS" w:hAnsi="Trebuchet MS" w:eastAsia="SimSun" w:cs="Trebuchet MS"/>
          <w:kern w:val="1"/>
          <w:sz w:val="20"/>
          <w:szCs w:val="20"/>
          <w:lang w:val="pl-PL" w:eastAsia="hi-IN" w:bidi="hi-IN"/>
        </w:rPr>
        <w:t>4</w:t>
      </w:r>
      <w:r>
        <w:rPr>
          <w:rFonts w:ascii="Trebuchet MS" w:hAnsi="Trebuchet MS" w:eastAsia="SimSun" w:cs="Trebuchet MS"/>
          <w:kern w:val="1"/>
          <w:sz w:val="20"/>
          <w:szCs w:val="20"/>
          <w:lang w:eastAsia="hi-IN" w:bidi="hi-IN"/>
        </w:rPr>
        <w:t xml:space="preserve"> r. </w:t>
      </w:r>
      <w:r>
        <w:rPr>
          <w:rFonts w:ascii="Trebuchet MS" w:hAnsi="Trebuchet MS" w:eastAsia="SimSun" w:cs="Trebuchet MS"/>
          <w:kern w:val="1"/>
          <w:sz w:val="20"/>
          <w:szCs w:val="20"/>
          <w:lang w:eastAsia="hi-IN" w:bidi="hi-IN"/>
        </w:rPr>
        <w:br w:type="textWrapping"/>
      </w:r>
      <w:r>
        <w:rPr>
          <w:rFonts w:ascii="Trebuchet MS" w:hAnsi="Trebuchet MS" w:eastAsia="SimSun" w:cs="Trebuchet MS"/>
          <w:kern w:val="1"/>
          <w:sz w:val="20"/>
          <w:szCs w:val="20"/>
          <w:lang w:eastAsia="hi-IN" w:bidi="hi-IN"/>
        </w:rPr>
        <w:t xml:space="preserve">Zmiana wynagrodzenia Wykonawcy w opisanych okolicznościach nastąpi jednokrotnie w oparciu </w:t>
      </w:r>
      <w:r>
        <w:rPr>
          <w:rFonts w:ascii="Trebuchet MS" w:hAnsi="Trebuchet MS" w:eastAsia="SimSun" w:cs="Trebuchet MS"/>
          <w:kern w:val="1"/>
          <w:sz w:val="20"/>
          <w:szCs w:val="20"/>
          <w:lang w:eastAsia="hi-IN" w:bidi="hi-IN"/>
        </w:rPr>
        <w:br w:type="textWrapping"/>
      </w:r>
      <w:r>
        <w:rPr>
          <w:rFonts w:ascii="Trebuchet MS" w:hAnsi="Trebuchet MS" w:eastAsia="SimSun" w:cs="Trebuchet MS"/>
          <w:kern w:val="1"/>
          <w:sz w:val="20"/>
          <w:szCs w:val="20"/>
          <w:lang w:eastAsia="hi-IN" w:bidi="hi-IN"/>
        </w:rPr>
        <w:t xml:space="preserve">o wzrost wskaźnika cen towarów i usług konsumpcyjnych dla </w:t>
      </w:r>
      <w:r>
        <w:rPr>
          <w:rFonts w:hint="default" w:ascii="Trebuchet MS" w:hAnsi="Trebuchet MS" w:eastAsia="SimSun" w:cs="Trebuchet MS"/>
          <w:kern w:val="1"/>
          <w:sz w:val="20"/>
          <w:szCs w:val="20"/>
          <w:lang w:val="pl-PL" w:eastAsia="hi-IN" w:bidi="hi-IN"/>
        </w:rPr>
        <w:t>pierwszego</w:t>
      </w:r>
      <w:r>
        <w:rPr>
          <w:rFonts w:ascii="Trebuchet MS" w:hAnsi="Trebuchet MS" w:eastAsia="SimSun" w:cs="Trebuchet MS"/>
          <w:kern w:val="1"/>
          <w:sz w:val="20"/>
          <w:szCs w:val="20"/>
          <w:lang w:eastAsia="hi-IN" w:bidi="hi-IN"/>
        </w:rPr>
        <w:t xml:space="preserve"> i drugiego kwartału 202</w:t>
      </w:r>
      <w:r>
        <w:rPr>
          <w:rFonts w:hint="default" w:ascii="Trebuchet MS" w:hAnsi="Trebuchet MS" w:eastAsia="SimSun" w:cs="Trebuchet MS"/>
          <w:kern w:val="1"/>
          <w:sz w:val="20"/>
          <w:szCs w:val="20"/>
          <w:lang w:val="pl-PL" w:eastAsia="hi-IN" w:bidi="hi-IN"/>
        </w:rPr>
        <w:t>4</w:t>
      </w:r>
      <w:r>
        <w:rPr>
          <w:rFonts w:ascii="Trebuchet MS" w:hAnsi="Trebuchet MS" w:eastAsia="SimSun" w:cs="Trebuchet MS"/>
          <w:kern w:val="1"/>
          <w:sz w:val="20"/>
          <w:szCs w:val="20"/>
          <w:lang w:eastAsia="hi-IN" w:bidi="hi-IN"/>
        </w:rPr>
        <w:t xml:space="preserve"> r. (liczonego wg wzoru na inflację łączną),</w:t>
      </w:r>
      <w:r>
        <w:rPr>
          <w:rFonts w:ascii="Trebuchet MS" w:hAnsi="Trebuchet MS" w:eastAsia="Arial" w:cs="Arial"/>
          <w:sz w:val="20"/>
          <w:szCs w:val="20"/>
          <w:lang w:eastAsia="ar-SA"/>
        </w:rPr>
        <w:t xml:space="preserve"> publikowanego przez Prezesa Głównego Urzędu Statystycznego.</w:t>
      </w:r>
      <w:r>
        <w:rPr>
          <w:rFonts w:ascii="Trebuchet MS" w:hAnsi="Trebuchet MS" w:eastAsia="SimSun" w:cs="Trebuchet MS"/>
          <w:kern w:val="1"/>
          <w:sz w:val="20"/>
          <w:szCs w:val="20"/>
          <w:lang w:eastAsia="hi-IN" w:bidi="hi-IN"/>
        </w:rPr>
        <w:t xml:space="preserve"> Maksymalna wartość zmiany wynagrodzenia jaką dopuszcza Zamawiający </w:t>
      </w:r>
      <w:r>
        <w:rPr>
          <w:rFonts w:ascii="Trebuchet MS" w:hAnsi="Trebuchet MS" w:eastAsia="SimSun" w:cs="Trebuchet MS"/>
          <w:kern w:val="1"/>
          <w:sz w:val="20"/>
          <w:szCs w:val="20"/>
          <w:lang w:eastAsia="hi-IN" w:bidi="hi-IN"/>
        </w:rPr>
        <w:br w:type="textWrapping"/>
      </w:r>
      <w:r>
        <w:rPr>
          <w:rFonts w:ascii="Trebuchet MS" w:hAnsi="Trebuchet MS" w:eastAsia="SimSun" w:cs="Trebuchet MS"/>
          <w:kern w:val="1"/>
          <w:sz w:val="20"/>
          <w:szCs w:val="20"/>
          <w:lang w:eastAsia="hi-IN" w:bidi="hi-IN"/>
        </w:rPr>
        <w:t>w efekcie zastosowania postanowień o zasadach wprowadzania zmian wynosi 10% wynagrodzenia Wykonawcy.</w:t>
      </w:r>
    </w:p>
    <w:p>
      <w:pPr>
        <w:pStyle w:val="19"/>
        <w:numPr>
          <w:numId w:val="0"/>
        </w:numPr>
        <w:tabs>
          <w:tab w:val="left" w:pos="426"/>
        </w:tabs>
        <w:spacing w:line="360" w:lineRule="auto"/>
        <w:ind w:leftChars="0"/>
        <w:jc w:val="both"/>
        <w:rPr>
          <w:rFonts w:ascii="Trebuchet MS" w:hAnsi="Trebuchet MS" w:eastAsia="Arial" w:cs="Arial"/>
        </w:rPr>
      </w:pPr>
    </w:p>
    <w:p>
      <w:pPr>
        <w:spacing w:line="360" w:lineRule="auto"/>
        <w:jc w:val="center"/>
        <w:rPr>
          <w:rFonts w:ascii="Trebuchet MS" w:hAnsi="Trebuchet MS" w:cs="Arial"/>
          <w:b/>
        </w:rPr>
      </w:pPr>
    </w:p>
    <w:p>
      <w:pPr>
        <w:spacing w:line="360" w:lineRule="auto"/>
        <w:jc w:val="center"/>
        <w:rPr>
          <w:rFonts w:ascii="Trebuchet MS" w:hAnsi="Trebuchet MS" w:cs="Arial"/>
          <w:b/>
        </w:rPr>
      </w:pPr>
      <w:r>
        <w:rPr>
          <w:rFonts w:ascii="Trebuchet MS" w:hAnsi="Trebuchet MS" w:cs="Arial"/>
          <w:b/>
        </w:rPr>
        <w:t>§ 8.</w:t>
      </w:r>
    </w:p>
    <w:p>
      <w:pPr>
        <w:spacing w:line="360" w:lineRule="auto"/>
        <w:jc w:val="both"/>
        <w:rPr>
          <w:rFonts w:ascii="Trebuchet MS" w:hAnsi="Trebuchet MS" w:cs="Arial"/>
        </w:rPr>
      </w:pPr>
      <w:r>
        <w:rPr>
          <w:rFonts w:ascii="Trebuchet MS" w:hAnsi="Trebuchet MS" w:cs="Arial"/>
        </w:rPr>
        <w:t>Strony ustalają odpowiedzialność za niewykonanie lub nienależyte wykonanie zobowiązań umownych przez zapłatę kar umownych oraz obniżenie wynagrodzenia w następujących przypadkach i wysokościach:</w:t>
      </w:r>
    </w:p>
    <w:p>
      <w:pPr>
        <w:numPr>
          <w:ilvl w:val="0"/>
          <w:numId w:val="13"/>
        </w:numPr>
        <w:tabs>
          <w:tab w:val="left" w:pos="360"/>
          <w:tab w:val="left" w:pos="426"/>
        </w:tabs>
        <w:spacing w:line="360" w:lineRule="auto"/>
        <w:ind w:left="426" w:hanging="426"/>
        <w:jc w:val="both"/>
        <w:rPr>
          <w:rFonts w:ascii="Trebuchet MS" w:hAnsi="Trebuchet MS" w:cs="Arial"/>
        </w:rPr>
      </w:pPr>
      <w:r>
        <w:rPr>
          <w:rFonts w:ascii="Trebuchet MS" w:hAnsi="Trebuchet MS" w:cs="Arial"/>
        </w:rPr>
        <w:t>Wykonawca jest zobowiązany do zapłaty Zamawiającemu kary umownej w następujących przypadkach:</w:t>
      </w:r>
    </w:p>
    <w:p>
      <w:pPr>
        <w:numPr>
          <w:ilvl w:val="0"/>
          <w:numId w:val="14"/>
        </w:numPr>
        <w:spacing w:line="360" w:lineRule="auto"/>
        <w:jc w:val="both"/>
        <w:rPr>
          <w:rFonts w:ascii="Trebuchet MS" w:hAnsi="Trebuchet MS" w:cs="Arial"/>
        </w:rPr>
      </w:pPr>
      <w:r>
        <w:rPr>
          <w:rFonts w:ascii="Trebuchet MS" w:hAnsi="Trebuchet MS" w:cs="Arial"/>
        </w:rPr>
        <w:t xml:space="preserve">za odstąpienie od umowy lub jej rozwiązanie przez którąkolwiek ze stron z przyczyn, </w:t>
      </w:r>
      <w:r>
        <w:rPr>
          <w:rFonts w:ascii="Trebuchet MS" w:hAnsi="Trebuchet MS" w:cs="Arial"/>
        </w:rPr>
        <w:br w:type="textWrapping"/>
      </w:r>
      <w:r>
        <w:rPr>
          <w:rFonts w:ascii="Trebuchet MS" w:hAnsi="Trebuchet MS" w:cs="Arial"/>
        </w:rPr>
        <w:t>za które ponosi odpowiedzialność Wykonawca, w wysokości 500 000,00 PLN,</w:t>
      </w:r>
    </w:p>
    <w:p>
      <w:pPr>
        <w:numPr>
          <w:ilvl w:val="0"/>
          <w:numId w:val="14"/>
        </w:numPr>
        <w:spacing w:line="360" w:lineRule="auto"/>
        <w:jc w:val="both"/>
        <w:rPr>
          <w:rFonts w:ascii="Trebuchet MS" w:hAnsi="Trebuchet MS" w:cs="Arial"/>
        </w:rPr>
      </w:pPr>
      <w:r>
        <w:rPr>
          <w:rFonts w:ascii="Trebuchet MS" w:hAnsi="Trebuchet MS" w:cs="Arial"/>
        </w:rPr>
        <w:t xml:space="preserve">za każde pięć przypadków stwierdzenia przez Zamawiającego w okresie rozliczeniowym, </w:t>
      </w:r>
      <w:r>
        <w:rPr>
          <w:rFonts w:ascii="Trebuchet MS" w:hAnsi="Trebuchet MS" w:cs="Arial"/>
        </w:rPr>
        <w:br w:type="textWrapping"/>
      </w:r>
      <w:r>
        <w:rPr>
          <w:rFonts w:ascii="Trebuchet MS" w:hAnsi="Trebuchet MS" w:cs="Arial"/>
        </w:rPr>
        <w:t xml:space="preserve">w szczególności w trakcie kontroli lub odbioru prac, że Wykonawca nie wykonał prac, </w:t>
      </w:r>
      <w:r>
        <w:rPr>
          <w:rFonts w:ascii="Trebuchet MS" w:hAnsi="Trebuchet MS" w:cs="Arial"/>
        </w:rPr>
        <w:br w:type="textWrapping"/>
      </w:r>
      <w:r>
        <w:rPr>
          <w:rFonts w:ascii="Trebuchet MS" w:hAnsi="Trebuchet MS" w:cs="Arial"/>
        </w:rPr>
        <w:t>o których mowa w niniejszej umowie względnie wykonał je w sposób nienależyty, w wysokości 1 000,00 PLN,</w:t>
      </w:r>
    </w:p>
    <w:p>
      <w:pPr>
        <w:numPr>
          <w:ilvl w:val="0"/>
          <w:numId w:val="14"/>
        </w:numPr>
        <w:spacing w:line="360" w:lineRule="auto"/>
        <w:jc w:val="both"/>
        <w:rPr>
          <w:rFonts w:ascii="Trebuchet MS" w:hAnsi="Trebuchet MS" w:cs="Arial"/>
        </w:rPr>
      </w:pPr>
      <w:r>
        <w:rPr>
          <w:rFonts w:ascii="Trebuchet MS" w:hAnsi="Trebuchet MS" w:cs="Arial"/>
        </w:rPr>
        <w:t xml:space="preserve">za każde pięć przypadków stwierdzenia przez Zamawiającego w okresie rozliczeniowym, </w:t>
      </w:r>
      <w:r>
        <w:rPr>
          <w:rFonts w:ascii="Trebuchet MS" w:hAnsi="Trebuchet MS" w:cs="Arial"/>
        </w:rPr>
        <w:br w:type="textWrapping"/>
      </w:r>
      <w:r>
        <w:rPr>
          <w:rFonts w:ascii="Trebuchet MS" w:hAnsi="Trebuchet MS" w:cs="Arial"/>
        </w:rPr>
        <w:t>że Wykonawca do realizacji zamówienia używa pojazdów o niższej normie emisji spalin niż norma EURO 6, w wysokości 2 000,00 PLN Przez jeden przypadek rozumie się wszystkie wyjazdy jednego pojazdu w danym dniu,</w:t>
      </w:r>
    </w:p>
    <w:p>
      <w:pPr>
        <w:numPr>
          <w:ilvl w:val="0"/>
          <w:numId w:val="14"/>
        </w:numPr>
        <w:spacing w:line="360" w:lineRule="auto"/>
        <w:jc w:val="both"/>
        <w:rPr>
          <w:rFonts w:ascii="Trebuchet MS" w:hAnsi="Trebuchet MS" w:cs="Arial"/>
        </w:rPr>
      </w:pPr>
      <w:r>
        <w:rPr>
          <w:rFonts w:ascii="Trebuchet MS" w:hAnsi="Trebuchet MS"/>
        </w:rPr>
        <w:t>nieprzedłożenie Zamawiającemu na każde jego wezwanie (w ramach czynności kontrolnych) w wyznaczonym terminie dokumentów o których mowa w § 9 dla osób zatrudnionych na umowę o pracę przez Wykonawcę lub podwykonawcę, o których mowa w wyżej wymienionym paragrafie – w wysokości 200,00 PLN za każdy dzień zwłoki,</w:t>
      </w:r>
    </w:p>
    <w:p>
      <w:pPr>
        <w:numPr>
          <w:ilvl w:val="0"/>
          <w:numId w:val="14"/>
        </w:numPr>
        <w:spacing w:line="360" w:lineRule="auto"/>
        <w:jc w:val="both"/>
        <w:rPr>
          <w:rFonts w:ascii="Trebuchet MS" w:hAnsi="Trebuchet MS" w:cs="Arial"/>
        </w:rPr>
      </w:pPr>
      <w:r>
        <w:rPr>
          <w:rFonts w:ascii="Trebuchet MS" w:hAnsi="Trebuchet MS"/>
        </w:rPr>
        <w:t xml:space="preserve">ujawnienie niespełnienia przez Wykonawcę lub podwykonawcę wymogu zatrudnienia </w:t>
      </w:r>
      <w:r>
        <w:rPr>
          <w:rFonts w:ascii="Trebuchet MS" w:hAnsi="Trebuchet MS"/>
        </w:rPr>
        <w:br w:type="textWrapping"/>
      </w:r>
      <w:r>
        <w:rPr>
          <w:rFonts w:ascii="Trebuchet MS" w:hAnsi="Trebuchet MS"/>
        </w:rPr>
        <w:t>na podstawie umowy o pracę osób wykonujących czynności wymienione w § 9 w trakcie realizacji umowy – w wysokości 1 000,00 PLN za każdy stwierdzony przypadek,</w:t>
      </w:r>
    </w:p>
    <w:p>
      <w:pPr>
        <w:numPr>
          <w:ilvl w:val="0"/>
          <w:numId w:val="14"/>
        </w:numPr>
        <w:spacing w:line="360" w:lineRule="auto"/>
        <w:jc w:val="both"/>
        <w:rPr>
          <w:rFonts w:ascii="Trebuchet MS" w:hAnsi="Trebuchet MS" w:cs="Arial"/>
        </w:rPr>
      </w:pPr>
      <w:r>
        <w:rPr>
          <w:rFonts w:ascii="Trebuchet MS" w:hAnsi="Trebuchet MS" w:cs="Arial"/>
        </w:rPr>
        <w:t xml:space="preserve">za złożenie oświadczenia, o którym mowa w § 3 ust. 10 Umowy, z którego wynika, że nie spełnił wymagań udziału pojazdów elektrycznych lub pojazdów napędzanych gazem ziemnym we flocie pojazdów użytkowanych przy wykonywaniu Umowy na poziomie określonym w ustawie z dnia 11 stycznia 2018 roku o elektromobilności i paliwach alternatywnych Zamawiający naliczy karę w wysokości 1% wysokości wynagrodzenia brutto </w:t>
      </w:r>
      <w:r>
        <w:rPr>
          <w:rFonts w:ascii="Trebuchet MS" w:hAnsi="Trebuchet MS" w:cs="Arial"/>
        </w:rPr>
        <w:br w:type="textWrapping"/>
      </w:r>
      <w:r>
        <w:rPr>
          <w:rFonts w:ascii="Trebuchet MS" w:hAnsi="Trebuchet MS" w:cs="Arial"/>
        </w:rPr>
        <w:t>w danym okresie rozliczeniowym, za każdy okres rozliczeniowy, aż do momentu złożenia oświadczenia, z którego wynika, że warunek został spełniony</w:t>
      </w:r>
      <w:r>
        <w:rPr>
          <w:rFonts w:hint="default" w:ascii="Trebuchet MS" w:hAnsi="Trebuchet MS" w:cs="Arial"/>
          <w:lang w:val="pl-PL"/>
        </w:rPr>
        <w:t>,</w:t>
      </w:r>
    </w:p>
    <w:p>
      <w:pPr>
        <w:numPr>
          <w:ilvl w:val="0"/>
          <w:numId w:val="14"/>
        </w:numPr>
        <w:suppressAutoHyphens/>
        <w:spacing w:after="0" w:line="360" w:lineRule="auto"/>
        <w:jc w:val="both"/>
        <w:rPr>
          <w:rFonts w:ascii="Trebuchet MS" w:hAnsi="Trebuchet MS" w:eastAsia="Times New Roman" w:cs="Arial"/>
          <w:sz w:val="20"/>
          <w:szCs w:val="20"/>
          <w:lang w:eastAsia="ar-SA"/>
        </w:rPr>
      </w:pPr>
      <w:r>
        <w:rPr>
          <w:rFonts w:ascii="Trebuchet MS" w:hAnsi="Trebuchet MS" w:eastAsia="Times New Roman" w:cs="Arial"/>
          <w:sz w:val="20"/>
          <w:szCs w:val="20"/>
          <w:lang w:eastAsia="ar-SA"/>
        </w:rPr>
        <w:t xml:space="preserve">za brak wprowadzenia zmiany wynagrodzenia przysługującego podwykonawcy w sytuacji, gdy wynagrodzenie Wykonawcy zostało zmienione zgodnie z art. 439 ust. 1-3 ustawy, </w:t>
      </w:r>
      <w:r>
        <w:rPr>
          <w:rFonts w:ascii="Trebuchet MS" w:hAnsi="Trebuchet MS" w:eastAsia="Times New Roman" w:cs="Arial"/>
          <w:sz w:val="20"/>
          <w:szCs w:val="20"/>
          <w:lang w:eastAsia="ar-SA"/>
        </w:rPr>
        <w:br w:type="textWrapping"/>
      </w:r>
      <w:r>
        <w:rPr>
          <w:rFonts w:ascii="Trebuchet MS" w:hAnsi="Trebuchet MS" w:eastAsia="Times New Roman" w:cs="Arial"/>
          <w:sz w:val="20"/>
          <w:szCs w:val="20"/>
          <w:lang w:eastAsia="ar-SA"/>
        </w:rPr>
        <w:t xml:space="preserve">w wysokości 2 000,00 PLN za każdy stwierdzony przypadek. </w:t>
      </w:r>
    </w:p>
    <w:p>
      <w:pPr>
        <w:spacing w:line="360" w:lineRule="auto"/>
        <w:ind w:left="720"/>
        <w:jc w:val="both"/>
        <w:rPr>
          <w:rFonts w:ascii="Trebuchet MS" w:hAnsi="Trebuchet MS" w:cs="Arial"/>
        </w:rPr>
      </w:pPr>
    </w:p>
    <w:p>
      <w:pPr>
        <w:numPr>
          <w:ilvl w:val="0"/>
          <w:numId w:val="13"/>
        </w:numPr>
        <w:tabs>
          <w:tab w:val="left" w:pos="360"/>
          <w:tab w:val="left" w:pos="426"/>
        </w:tabs>
        <w:spacing w:line="360" w:lineRule="auto"/>
        <w:ind w:left="426" w:hanging="426"/>
        <w:jc w:val="both"/>
        <w:rPr>
          <w:rFonts w:ascii="Trebuchet MS" w:hAnsi="Trebuchet MS" w:cs="Arial"/>
        </w:rPr>
      </w:pPr>
      <w:r>
        <w:rPr>
          <w:rFonts w:ascii="Trebuchet MS" w:hAnsi="Trebuchet MS" w:cs="Arial"/>
        </w:rPr>
        <w:t xml:space="preserve">Wynagrodzenie Wykonawcy zostanie obniżone w przypadku każdego stwierdzenia, że dany </w:t>
      </w:r>
      <w:r>
        <w:rPr>
          <w:rFonts w:ascii="Trebuchet MS" w:hAnsi="Trebuchet MS" w:cs="Arial"/>
          <w:w w:val="108"/>
        </w:rPr>
        <w:t xml:space="preserve">pojazd wykorzystywany do realizacji przedmiotu zamówienia w okresie rozliczeniowym nie był wyposażony w sprawnie działające urządzenie monitorujące (GPS) - wówczas miesięczne wynagrodzenie netto ulega obniżeniu o kwotę stanowiącą iloczyn </w:t>
      </w:r>
      <w:r>
        <w:rPr>
          <w:rFonts w:ascii="Trebuchet MS" w:hAnsi="Trebuchet MS" w:cs="Arial"/>
        </w:rPr>
        <w:t xml:space="preserve">ilości (Mg) odebranych przez pojazd odpadów komunalnych (w okresie gdy nie był on wyposażony w GPS) </w:t>
      </w:r>
      <w:r>
        <w:rPr>
          <w:rFonts w:ascii="Trebuchet MS" w:hAnsi="Trebuchet MS" w:cs="Arial"/>
        </w:rPr>
        <w:br w:type="textWrapping"/>
      </w:r>
      <w:r>
        <w:rPr>
          <w:rFonts w:ascii="Trebuchet MS" w:hAnsi="Trebuchet MS" w:cs="Arial"/>
        </w:rPr>
        <w:t xml:space="preserve">i stawki określonej w § 7 ust. 2 umowy (w tym zakresie wynagrodzenie nie należy się). </w:t>
      </w:r>
      <w:r>
        <w:rPr>
          <w:rFonts w:ascii="Trebuchet MS" w:hAnsi="Trebuchet MS" w:cs="Arial"/>
        </w:rPr>
        <w:br w:type="textWrapping"/>
      </w:r>
      <w:r>
        <w:rPr>
          <w:rFonts w:ascii="Trebuchet MS" w:hAnsi="Trebuchet MS" w:cs="Arial"/>
        </w:rPr>
        <w:t xml:space="preserve">W przypadku wykazania przez Wykonawcę, iż brak funkcjonowania urządzenia monitorującego GPS nastąpił z przyczyn nie leżących po jego stronie, Zamawiający może zrezygnować </w:t>
      </w:r>
      <w:r>
        <w:rPr>
          <w:rFonts w:ascii="Trebuchet MS" w:hAnsi="Trebuchet MS" w:cs="Arial"/>
        </w:rPr>
        <w:br w:type="textWrapping"/>
      </w:r>
      <w:r>
        <w:rPr>
          <w:rFonts w:ascii="Trebuchet MS" w:hAnsi="Trebuchet MS" w:cs="Arial"/>
        </w:rPr>
        <w:t>z obniżenia wynagrodzenia, jeżeli Wykonawca w inny sposób udowodni prawidłowe wykonanie umowy w tym zakresie.</w:t>
      </w:r>
    </w:p>
    <w:p>
      <w:pPr>
        <w:numPr>
          <w:ilvl w:val="0"/>
          <w:numId w:val="13"/>
        </w:numPr>
        <w:tabs>
          <w:tab w:val="left" w:pos="360"/>
          <w:tab w:val="left" w:pos="426"/>
        </w:tabs>
        <w:spacing w:line="360" w:lineRule="auto"/>
        <w:ind w:left="426" w:hanging="426"/>
        <w:jc w:val="both"/>
        <w:rPr>
          <w:rFonts w:ascii="Trebuchet MS" w:hAnsi="Trebuchet MS" w:cs="Arial"/>
        </w:rPr>
      </w:pPr>
      <w:r>
        <w:rPr>
          <w:rFonts w:ascii="Trebuchet MS" w:hAnsi="Trebuchet MS" w:cs="Arial"/>
        </w:rPr>
        <w:t xml:space="preserve">Pod pojęciem nienależytego wykonania zobowiązań wynikających z niniejszej umowy należy rozumieć każdą czynność albo zaniechanie niezgodne z postanowieniami niniejszej umowy </w:t>
      </w:r>
      <w:r>
        <w:rPr>
          <w:rFonts w:ascii="Trebuchet MS" w:hAnsi="Trebuchet MS" w:cs="Arial"/>
        </w:rPr>
        <w:br w:type="textWrapping"/>
      </w:r>
      <w:r>
        <w:rPr>
          <w:rFonts w:ascii="Trebuchet MS" w:hAnsi="Trebuchet MS" w:cs="Arial"/>
        </w:rPr>
        <w:t>w tym z Opisem przedmiotu zamówienia, będącym integralną częścią niniejszej umowy.</w:t>
      </w:r>
    </w:p>
    <w:p>
      <w:pPr>
        <w:numPr>
          <w:ilvl w:val="0"/>
          <w:numId w:val="13"/>
        </w:numPr>
        <w:tabs>
          <w:tab w:val="left" w:pos="360"/>
          <w:tab w:val="left" w:pos="426"/>
        </w:tabs>
        <w:spacing w:line="360" w:lineRule="auto"/>
        <w:ind w:left="426" w:hanging="426"/>
        <w:jc w:val="both"/>
        <w:rPr>
          <w:rFonts w:ascii="Trebuchet MS" w:hAnsi="Trebuchet MS" w:cs="Arial"/>
        </w:rPr>
      </w:pPr>
      <w:r>
        <w:rPr>
          <w:rFonts w:ascii="Trebuchet MS" w:hAnsi="Trebuchet MS" w:cs="Arial"/>
        </w:rPr>
        <w:t xml:space="preserve">Kary umowne można sumować. W przypadku, gdy w danym miesiącu kalendarzowym wysokość kar umownych, o których mowa w ust. 1 pkt. b), oraz c) powyżej (suma kar </w:t>
      </w:r>
      <w:r>
        <w:rPr>
          <w:rFonts w:ascii="Trebuchet MS" w:hAnsi="Trebuchet MS" w:cs="Arial"/>
        </w:rPr>
        <w:br w:type="textWrapping"/>
      </w:r>
      <w:r>
        <w:rPr>
          <w:rFonts w:ascii="Trebuchet MS" w:hAnsi="Trebuchet MS" w:cs="Arial"/>
        </w:rPr>
        <w:t xml:space="preserve">ze wskazanych tytułów) przekroczy kwotę 15 000,00 PLN wówczas Zamawiający ma prawo </w:t>
      </w:r>
      <w:r>
        <w:rPr>
          <w:rFonts w:ascii="Trebuchet MS" w:hAnsi="Trebuchet MS" w:cs="Arial"/>
        </w:rPr>
        <w:br w:type="textWrapping"/>
      </w:r>
      <w:r>
        <w:rPr>
          <w:rFonts w:ascii="Trebuchet MS" w:hAnsi="Trebuchet MS" w:cs="Arial"/>
        </w:rPr>
        <w:t>do rozwiązania umowy ze skutkiem natychmiastowym, bez zachowania okresu wypowiedzenia.</w:t>
      </w:r>
    </w:p>
    <w:p>
      <w:pPr>
        <w:numPr>
          <w:ilvl w:val="0"/>
          <w:numId w:val="13"/>
        </w:numPr>
        <w:tabs>
          <w:tab w:val="left" w:pos="360"/>
          <w:tab w:val="left" w:pos="426"/>
        </w:tabs>
        <w:spacing w:line="360" w:lineRule="auto"/>
        <w:ind w:left="426" w:hanging="426"/>
        <w:jc w:val="both"/>
        <w:rPr>
          <w:rFonts w:ascii="Trebuchet MS" w:hAnsi="Trebuchet MS" w:cs="Arial"/>
        </w:rPr>
      </w:pPr>
      <w:r>
        <w:rPr>
          <w:rFonts w:ascii="Trebuchet MS" w:hAnsi="Trebuchet MS" w:cs="Arial"/>
        </w:rPr>
        <w:t>Zamawiający informuje, iż łączna maksymalna wartość kar umownych nie przekroczy 10% wartości umowy brutto.</w:t>
      </w:r>
    </w:p>
    <w:p>
      <w:pPr>
        <w:numPr>
          <w:ilvl w:val="0"/>
          <w:numId w:val="13"/>
        </w:numPr>
        <w:tabs>
          <w:tab w:val="left" w:pos="360"/>
          <w:tab w:val="left" w:pos="426"/>
        </w:tabs>
        <w:spacing w:line="360" w:lineRule="auto"/>
        <w:ind w:left="426" w:hanging="426"/>
        <w:jc w:val="both"/>
        <w:rPr>
          <w:rFonts w:ascii="Trebuchet MS" w:hAnsi="Trebuchet MS" w:cs="Arial"/>
        </w:rPr>
      </w:pPr>
      <w:r>
        <w:rPr>
          <w:rFonts w:ascii="Trebuchet MS" w:hAnsi="Trebuchet MS" w:cs="Arial"/>
        </w:rPr>
        <w:t>Zamawiający ma prawo rozwiązania umowy ze skutkiem natychmiastowym także w przypadku naliczenia kar umownych w trzech kolejnych okresach rozliczeniowych, jeżeli ich łączna wysokość przekroczy 20 000,00 PLN.</w:t>
      </w:r>
    </w:p>
    <w:p>
      <w:pPr>
        <w:numPr>
          <w:ilvl w:val="0"/>
          <w:numId w:val="13"/>
        </w:numPr>
        <w:tabs>
          <w:tab w:val="left" w:pos="360"/>
          <w:tab w:val="left" w:pos="426"/>
        </w:tabs>
        <w:spacing w:line="360" w:lineRule="auto"/>
        <w:ind w:left="426" w:hanging="426"/>
        <w:jc w:val="both"/>
        <w:rPr>
          <w:rFonts w:ascii="Trebuchet MS" w:hAnsi="Trebuchet MS" w:cs="Arial"/>
        </w:rPr>
      </w:pPr>
      <w:r>
        <w:rPr>
          <w:rFonts w:ascii="Trebuchet MS" w:hAnsi="Trebuchet MS" w:cs="Arial"/>
        </w:rPr>
        <w:t xml:space="preserve">Zamawiającemu przysługuje prawo wypowiedzenia umowy z zachowaniem miesięcznego okresu wypowiedzenia, w przypadku, gdy na skutek zmiany przepisów prawa w stosunku do obowiązujących w dacie  zawierania umowy, wykonywanie umowy, w szczególności zakres świadczenia Wykonawcy naruszałoby bezwzględnie obowiązujące przepisy prawa. Taki sposób rozwiązania umowy nie rodzi uprawnienia do jakichkolwiek roszczeń Wykonawcy wobec Zamawiającego. </w:t>
      </w:r>
    </w:p>
    <w:p>
      <w:pPr>
        <w:numPr>
          <w:ilvl w:val="0"/>
          <w:numId w:val="13"/>
        </w:numPr>
        <w:tabs>
          <w:tab w:val="left" w:pos="360"/>
          <w:tab w:val="left" w:pos="426"/>
        </w:tabs>
        <w:spacing w:line="360" w:lineRule="auto"/>
        <w:ind w:left="426" w:hanging="426"/>
        <w:jc w:val="both"/>
        <w:rPr>
          <w:rFonts w:ascii="Trebuchet MS" w:hAnsi="Trebuchet MS" w:cs="Arial"/>
        </w:rPr>
      </w:pPr>
      <w:r>
        <w:rPr>
          <w:rFonts w:ascii="Trebuchet MS" w:hAnsi="Trebuchet MS" w:cs="Arial"/>
        </w:rPr>
        <w:t>Zamawiający jest uprawniony do dochodzenia odszkodowania uzupełniającego na zasadach ogólnych w wysokości przewyższającej kary umowne.</w:t>
      </w:r>
    </w:p>
    <w:p>
      <w:pPr>
        <w:spacing w:line="360" w:lineRule="auto"/>
        <w:jc w:val="center"/>
        <w:rPr>
          <w:rFonts w:ascii="Trebuchet MS" w:hAnsi="Trebuchet MS" w:cs="Arial"/>
          <w:b/>
        </w:rPr>
      </w:pPr>
    </w:p>
    <w:p>
      <w:pPr>
        <w:spacing w:line="360" w:lineRule="auto"/>
        <w:jc w:val="center"/>
        <w:rPr>
          <w:rFonts w:ascii="Trebuchet MS" w:hAnsi="Trebuchet MS" w:cs="Arial"/>
          <w:b/>
        </w:rPr>
      </w:pPr>
      <w:r>
        <w:rPr>
          <w:rFonts w:ascii="Trebuchet MS" w:hAnsi="Trebuchet MS" w:cs="Arial"/>
          <w:b/>
        </w:rPr>
        <w:t>§ 9.</w:t>
      </w:r>
    </w:p>
    <w:p>
      <w:pPr>
        <w:tabs>
          <w:tab w:val="left" w:pos="360"/>
        </w:tabs>
        <w:spacing w:line="360" w:lineRule="auto"/>
        <w:ind w:left="284" w:hanging="284"/>
        <w:jc w:val="both"/>
        <w:rPr>
          <w:rFonts w:ascii="Trebuchet MS" w:hAnsi="Trebuchet MS" w:cs="Arial"/>
          <w:lang w:eastAsia="pl-PL"/>
        </w:rPr>
      </w:pPr>
      <w:r>
        <w:rPr>
          <w:rFonts w:ascii="Trebuchet MS" w:hAnsi="Trebuchet MS" w:cs="Arial"/>
        </w:rPr>
        <w:t xml:space="preserve">1. </w:t>
      </w:r>
      <w:r>
        <w:rPr>
          <w:rFonts w:ascii="Trebuchet MS" w:hAnsi="Trebuchet MS" w:cs="Arial"/>
          <w:lang w:eastAsia="pl-PL"/>
        </w:rPr>
        <w:t>Zamawiający wymaga aby poniższe czynności w ramach realizacji umowy były wykonywane przez osoby zatrudnione na podstawie umowy o pracę:</w:t>
      </w:r>
    </w:p>
    <w:p>
      <w:pPr>
        <w:tabs>
          <w:tab w:val="left" w:pos="360"/>
        </w:tabs>
        <w:spacing w:line="360" w:lineRule="auto"/>
        <w:ind w:left="284" w:hanging="284"/>
        <w:jc w:val="both"/>
        <w:rPr>
          <w:rFonts w:ascii="Trebuchet MS" w:hAnsi="Trebuchet MS" w:cs="Arial"/>
          <w:lang w:eastAsia="pl-PL"/>
        </w:rPr>
      </w:pPr>
      <w:r>
        <w:rPr>
          <w:rFonts w:ascii="Trebuchet MS" w:hAnsi="Trebuchet MS" w:cs="Arial"/>
          <w:lang w:eastAsia="pl-PL"/>
        </w:rPr>
        <w:tab/>
      </w:r>
      <w:r>
        <w:rPr>
          <w:rFonts w:ascii="Trebuchet MS" w:hAnsi="Trebuchet MS" w:cs="Arial"/>
          <w:lang w:eastAsia="pl-PL"/>
        </w:rPr>
        <w:t>- odbiór odpadów komunalnych (kierowcy oraz osoby zajmujące się załadunkiem odpadów),</w:t>
      </w:r>
    </w:p>
    <w:p>
      <w:pPr>
        <w:tabs>
          <w:tab w:val="left" w:pos="360"/>
        </w:tabs>
        <w:spacing w:line="360" w:lineRule="auto"/>
        <w:ind w:left="284" w:hanging="284"/>
        <w:jc w:val="both"/>
        <w:rPr>
          <w:rFonts w:ascii="Trebuchet MS" w:hAnsi="Trebuchet MS" w:cs="Arial"/>
          <w:lang w:eastAsia="pl-PL"/>
        </w:rPr>
      </w:pPr>
      <w:r>
        <w:rPr>
          <w:rFonts w:ascii="Trebuchet MS" w:hAnsi="Trebuchet MS" w:cs="Arial"/>
          <w:lang w:eastAsia="pl-PL"/>
        </w:rPr>
        <w:tab/>
      </w:r>
      <w:r>
        <w:rPr>
          <w:rFonts w:ascii="Trebuchet MS" w:hAnsi="Trebuchet MS" w:cs="Arial"/>
          <w:lang w:eastAsia="pl-PL"/>
        </w:rPr>
        <w:t>- nadzór nad realizacją umowy oraz kierowanie i rozdysponowanie taboru samochodowego.</w:t>
      </w:r>
    </w:p>
    <w:p>
      <w:pPr>
        <w:pStyle w:val="12"/>
        <w:numPr>
          <w:ilvl w:val="0"/>
          <w:numId w:val="15"/>
        </w:numPr>
        <w:spacing w:line="360" w:lineRule="auto"/>
        <w:ind w:left="284" w:hanging="284"/>
        <w:jc w:val="both"/>
        <w:rPr>
          <w:rFonts w:ascii="Trebuchet MS" w:hAnsi="Trebuchet MS" w:cs="Arial"/>
        </w:rPr>
      </w:pPr>
      <w:r>
        <w:rPr>
          <w:rFonts w:ascii="Trebuchet MS" w:hAnsi="Trebuchet MS"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pPr>
        <w:pStyle w:val="25"/>
        <w:spacing w:line="360" w:lineRule="auto"/>
        <w:ind w:left="567" w:hanging="283"/>
        <w:jc w:val="both"/>
        <w:rPr>
          <w:rFonts w:ascii="Trebuchet MS" w:hAnsi="Trebuchet MS" w:cs="Arial"/>
          <w:color w:val="auto"/>
          <w:sz w:val="20"/>
          <w:szCs w:val="20"/>
          <w:lang w:val="pl-PL"/>
        </w:rPr>
      </w:pPr>
      <w:r>
        <w:rPr>
          <w:rFonts w:ascii="Trebuchet MS" w:hAnsi="Trebuchet MS" w:cs="Arial"/>
          <w:color w:val="auto"/>
          <w:sz w:val="20"/>
          <w:szCs w:val="20"/>
          <w:lang w:val="pl-PL"/>
        </w:rPr>
        <w:t>1) żądania oświadczeń i dokumentów w zakresie potwierdzenia spełniania ww. wymogów i dokonywania ich oceny,</w:t>
      </w:r>
    </w:p>
    <w:p>
      <w:pPr>
        <w:pStyle w:val="25"/>
        <w:spacing w:line="360" w:lineRule="auto"/>
        <w:ind w:left="567" w:hanging="283"/>
        <w:jc w:val="both"/>
        <w:rPr>
          <w:rFonts w:ascii="Trebuchet MS" w:hAnsi="Trebuchet MS" w:cs="Arial"/>
          <w:color w:val="auto"/>
          <w:sz w:val="20"/>
          <w:szCs w:val="20"/>
          <w:lang w:val="pl-PL"/>
        </w:rPr>
      </w:pPr>
      <w:r>
        <w:rPr>
          <w:rFonts w:ascii="Trebuchet MS" w:hAnsi="Trebuchet MS" w:cs="Arial"/>
          <w:color w:val="auto"/>
          <w:sz w:val="20"/>
          <w:szCs w:val="20"/>
          <w:lang w:val="pl-PL"/>
        </w:rPr>
        <w:t>2) żądania wyjaśnień w przypadku wątpliwości w zakresie potwierdzenia spełniania ww. wymogów,</w:t>
      </w:r>
    </w:p>
    <w:p>
      <w:pPr>
        <w:pStyle w:val="25"/>
        <w:spacing w:line="360" w:lineRule="auto"/>
        <w:ind w:left="284"/>
        <w:jc w:val="both"/>
        <w:rPr>
          <w:rFonts w:ascii="Trebuchet MS" w:hAnsi="Trebuchet MS" w:cs="Arial"/>
          <w:color w:val="auto"/>
          <w:sz w:val="20"/>
          <w:szCs w:val="20"/>
          <w:lang w:val="pl-PL"/>
        </w:rPr>
      </w:pPr>
      <w:r>
        <w:rPr>
          <w:rFonts w:ascii="Trebuchet MS" w:hAnsi="Trebuchet MS" w:cs="Arial"/>
          <w:color w:val="auto"/>
          <w:sz w:val="20"/>
          <w:szCs w:val="20"/>
          <w:lang w:val="pl-PL"/>
        </w:rPr>
        <w:t>3) przeprowadzania kontroli na miejscu wykonywania świadczenia,</w:t>
      </w:r>
    </w:p>
    <w:p>
      <w:pPr>
        <w:pStyle w:val="25"/>
        <w:spacing w:line="360" w:lineRule="auto"/>
        <w:ind w:left="567" w:hanging="283"/>
        <w:jc w:val="both"/>
        <w:rPr>
          <w:rFonts w:ascii="Trebuchet MS" w:hAnsi="Trebuchet MS" w:cs="Arial"/>
          <w:color w:val="auto"/>
          <w:sz w:val="20"/>
          <w:szCs w:val="20"/>
          <w:lang w:val="pl-PL"/>
        </w:rPr>
      </w:pPr>
      <w:r>
        <w:rPr>
          <w:rFonts w:ascii="Trebuchet MS" w:hAnsi="Trebuchet MS" w:cs="Arial"/>
          <w:color w:val="auto"/>
          <w:sz w:val="20"/>
          <w:szCs w:val="20"/>
          <w:lang w:val="pl-PL"/>
        </w:rPr>
        <w:t>4) zwrócenie się do Państwowej Inspekcji Pracy o przeprowadzenie u Wykonawcy lub podwykonawcy kontroli.</w:t>
      </w:r>
    </w:p>
    <w:p>
      <w:pPr>
        <w:pStyle w:val="25"/>
        <w:numPr>
          <w:ilvl w:val="0"/>
          <w:numId w:val="15"/>
        </w:numPr>
        <w:spacing w:line="360" w:lineRule="auto"/>
        <w:ind w:left="284" w:hanging="284"/>
        <w:jc w:val="both"/>
        <w:rPr>
          <w:rFonts w:ascii="Trebuchet MS" w:hAnsi="Trebuchet MS" w:cs="Arial"/>
          <w:color w:val="auto"/>
          <w:sz w:val="20"/>
          <w:szCs w:val="20"/>
          <w:lang w:val="pl-PL"/>
        </w:rPr>
      </w:pPr>
      <w:r>
        <w:rPr>
          <w:rFonts w:ascii="Trebuchet MS" w:hAnsi="Trebuchet MS" w:cs="Arial"/>
          <w:color w:val="auto"/>
          <w:sz w:val="20"/>
          <w:szCs w:val="20"/>
          <w:lang w:val="pl-PL"/>
        </w:rPr>
        <w:t xml:space="preserve">W trakcie realizacji zamówienia na każde wezwanie Zamawiającego w wyznaczonym w tym wezwaniu terminie nie krótszym niż 3 dni Wykonawca przedłoży Zamawiającemu wskazane poniżej dowody w celu potwierdzenia spełnienia wymogu zatrudnienia na podstawie umowy </w:t>
      </w:r>
      <w:r>
        <w:rPr>
          <w:rFonts w:ascii="Trebuchet MS" w:hAnsi="Trebuchet MS" w:cs="Arial"/>
          <w:color w:val="auto"/>
          <w:sz w:val="20"/>
          <w:szCs w:val="20"/>
          <w:lang w:val="pl-PL"/>
        </w:rPr>
        <w:br w:type="textWrapping"/>
      </w:r>
      <w:r>
        <w:rPr>
          <w:rFonts w:ascii="Trebuchet MS" w:hAnsi="Trebuchet MS" w:cs="Arial"/>
          <w:color w:val="auto"/>
          <w:sz w:val="20"/>
          <w:szCs w:val="20"/>
          <w:lang w:val="pl-PL"/>
        </w:rPr>
        <w:t xml:space="preserve">o pracę przez Wykonawcę lub podwykonawcę osób wykonujących wskazane w ust. 1 czynności </w:t>
      </w:r>
      <w:r>
        <w:rPr>
          <w:rFonts w:ascii="Trebuchet MS" w:hAnsi="Trebuchet MS" w:cs="Arial"/>
          <w:color w:val="auto"/>
          <w:sz w:val="20"/>
          <w:szCs w:val="20"/>
          <w:lang w:val="pl-PL"/>
        </w:rPr>
        <w:br w:type="textWrapping"/>
      </w:r>
      <w:r>
        <w:rPr>
          <w:rFonts w:ascii="Trebuchet MS" w:hAnsi="Trebuchet MS" w:cs="Arial"/>
          <w:color w:val="auto"/>
          <w:sz w:val="20"/>
          <w:szCs w:val="20"/>
          <w:lang w:val="pl-PL"/>
        </w:rPr>
        <w:t>w trakcie realizacji zamówienia:</w:t>
      </w:r>
    </w:p>
    <w:p>
      <w:pPr>
        <w:pStyle w:val="25"/>
        <w:numPr>
          <w:ilvl w:val="1"/>
          <w:numId w:val="10"/>
        </w:numPr>
        <w:tabs>
          <w:tab w:val="clear" w:pos="1440"/>
        </w:tabs>
        <w:spacing w:line="360" w:lineRule="auto"/>
        <w:ind w:left="851" w:hanging="284"/>
        <w:jc w:val="both"/>
        <w:rPr>
          <w:rFonts w:ascii="Trebuchet MS" w:hAnsi="Trebuchet MS" w:cs="Arial"/>
          <w:color w:val="auto"/>
          <w:sz w:val="20"/>
          <w:szCs w:val="20"/>
          <w:lang w:val="pl-PL"/>
        </w:rPr>
      </w:pPr>
      <w:r>
        <w:rPr>
          <w:rFonts w:ascii="Trebuchet MS" w:hAnsi="Trebuchet MS" w:cs="Arial"/>
          <w:color w:val="auto"/>
          <w:sz w:val="20"/>
          <w:szCs w:val="20"/>
          <w:lang w:val="pl-PL"/>
        </w:rPr>
        <w:t>oświadczenia zatrudnionego pracownika;</w:t>
      </w:r>
    </w:p>
    <w:p>
      <w:pPr>
        <w:pStyle w:val="25"/>
        <w:numPr>
          <w:ilvl w:val="1"/>
          <w:numId w:val="10"/>
        </w:numPr>
        <w:tabs>
          <w:tab w:val="clear" w:pos="1440"/>
        </w:tabs>
        <w:spacing w:line="360" w:lineRule="auto"/>
        <w:ind w:left="851" w:hanging="284"/>
        <w:jc w:val="both"/>
        <w:rPr>
          <w:rFonts w:ascii="Trebuchet MS" w:hAnsi="Trebuchet MS" w:cs="Arial"/>
          <w:color w:val="auto"/>
          <w:sz w:val="20"/>
          <w:szCs w:val="20"/>
          <w:lang w:val="pl-PL"/>
        </w:rPr>
      </w:pPr>
      <w:r>
        <w:rPr>
          <w:rFonts w:ascii="Trebuchet MS" w:hAnsi="Trebuchet MS" w:cs="Arial"/>
          <w:color w:val="auto"/>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zakresu obowiązków pracownika oraz podpis osoby uprawnionej do złożenia oświadczenia w imieniu Wykonawcy lub podwykonawcy;</w:t>
      </w:r>
    </w:p>
    <w:p>
      <w:pPr>
        <w:pStyle w:val="25"/>
        <w:numPr>
          <w:ilvl w:val="1"/>
          <w:numId w:val="10"/>
        </w:numPr>
        <w:tabs>
          <w:tab w:val="clear" w:pos="1440"/>
        </w:tabs>
        <w:spacing w:line="360" w:lineRule="auto"/>
        <w:ind w:left="851" w:hanging="284"/>
        <w:jc w:val="both"/>
        <w:rPr>
          <w:rFonts w:ascii="Trebuchet MS" w:hAnsi="Trebuchet MS" w:cs="Arial"/>
          <w:color w:val="auto"/>
          <w:sz w:val="20"/>
          <w:szCs w:val="20"/>
          <w:lang w:val="pl-PL"/>
        </w:rPr>
      </w:pPr>
      <w:r>
        <w:rPr>
          <w:rFonts w:ascii="Trebuchet MS" w:hAnsi="Trebuchet MS" w:cs="Arial"/>
          <w:color w:val="auto"/>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i zakres obowiązków pracownika powinny być możliwe do zidentyfikowania;</w:t>
      </w:r>
    </w:p>
    <w:p>
      <w:pPr>
        <w:pStyle w:val="25"/>
        <w:numPr>
          <w:ilvl w:val="1"/>
          <w:numId w:val="10"/>
        </w:numPr>
        <w:tabs>
          <w:tab w:val="clear" w:pos="1440"/>
        </w:tabs>
        <w:spacing w:line="360" w:lineRule="auto"/>
        <w:ind w:left="851" w:hanging="284"/>
        <w:jc w:val="both"/>
        <w:rPr>
          <w:rFonts w:ascii="Trebuchet MS" w:hAnsi="Trebuchet MS" w:cs="Arial"/>
          <w:color w:val="auto"/>
          <w:sz w:val="20"/>
          <w:szCs w:val="20"/>
          <w:lang w:val="pl-PL"/>
        </w:rPr>
      </w:pPr>
      <w:r>
        <w:rPr>
          <w:rFonts w:ascii="Trebuchet MS" w:hAnsi="Trebuchet MS" w:cs="Arial"/>
          <w:color w:val="auto"/>
          <w:sz w:val="20"/>
          <w:szCs w:val="20"/>
          <w:lang w:val="pl-PL"/>
        </w:rPr>
        <w:t>zaświadczenie właściwego oddziału ZUS, potwierdzające opłacanie przez Wykonawcę lub podwykonawcę składek na ubezpieczenia społeczne i zdrowotne z tytułu zatrudnienia na podstawie umów o pracę za ostatni okres rozliczeniowy;</w:t>
      </w:r>
    </w:p>
    <w:p>
      <w:pPr>
        <w:pStyle w:val="25"/>
        <w:numPr>
          <w:ilvl w:val="1"/>
          <w:numId w:val="10"/>
        </w:numPr>
        <w:tabs>
          <w:tab w:val="clear" w:pos="1440"/>
        </w:tabs>
        <w:spacing w:line="360" w:lineRule="auto"/>
        <w:ind w:left="851" w:hanging="284"/>
        <w:jc w:val="both"/>
        <w:rPr>
          <w:rFonts w:ascii="Trebuchet MS" w:hAnsi="Trebuchet MS" w:cs="Arial"/>
          <w:color w:val="auto"/>
          <w:sz w:val="20"/>
          <w:szCs w:val="20"/>
          <w:lang w:val="pl-PL"/>
        </w:rPr>
      </w:pPr>
      <w:r>
        <w:rPr>
          <w:rFonts w:ascii="Trebuchet MS" w:hAnsi="Trebuchet MS" w:cs="Arial"/>
          <w:color w:val="auto"/>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pPr>
        <w:spacing w:line="360" w:lineRule="auto"/>
        <w:ind w:left="851" w:hanging="284"/>
        <w:rPr>
          <w:rFonts w:ascii="Trebuchet MS" w:hAnsi="Trebuchet MS" w:cs="Arial"/>
          <w:b/>
        </w:rPr>
      </w:pPr>
    </w:p>
    <w:p>
      <w:pPr>
        <w:spacing w:line="360" w:lineRule="auto"/>
        <w:jc w:val="center"/>
        <w:rPr>
          <w:rFonts w:ascii="Trebuchet MS" w:hAnsi="Trebuchet MS" w:cs="Arial"/>
          <w:b/>
        </w:rPr>
      </w:pPr>
      <w:r>
        <w:rPr>
          <w:rFonts w:ascii="Trebuchet MS" w:hAnsi="Trebuchet MS" w:cs="Arial"/>
          <w:b/>
        </w:rPr>
        <w:t>§ 10.</w:t>
      </w:r>
    </w:p>
    <w:p>
      <w:pPr>
        <w:numPr>
          <w:ilvl w:val="0"/>
          <w:numId w:val="16"/>
        </w:numPr>
        <w:tabs>
          <w:tab w:val="left" w:pos="360"/>
        </w:tabs>
        <w:spacing w:line="360" w:lineRule="auto"/>
        <w:ind w:left="360"/>
        <w:jc w:val="both"/>
        <w:rPr>
          <w:rFonts w:ascii="Trebuchet MS" w:hAnsi="Trebuchet MS" w:cs="Arial"/>
          <w:b/>
        </w:rPr>
      </w:pPr>
      <w:r>
        <w:rPr>
          <w:rFonts w:ascii="Trebuchet MS" w:hAnsi="Trebuchet MS" w:cs="Arial"/>
        </w:rPr>
        <w:t xml:space="preserve">Strony stwierdzają, że Wykonawca przed podpisaniem umowy wniósł zabezpieczenie należytego wykonania umowy w formie ……………………………… w kwocie </w:t>
      </w:r>
      <w:r>
        <w:rPr>
          <w:rFonts w:ascii="Trebuchet MS" w:hAnsi="Trebuchet MS" w:cs="Arial"/>
          <w:b/>
        </w:rPr>
        <w:t>……………………………………</w:t>
      </w:r>
      <w:r>
        <w:rPr>
          <w:rFonts w:ascii="Trebuchet MS" w:hAnsi="Trebuchet MS" w:cs="Arial"/>
        </w:rPr>
        <w:t xml:space="preserve"> stanowiącej 5% ceny całkowitej podanej w ofercie (łącznie z podatkiem VAT) (słownie: ……………………………………………………………………………………………………………………………………..…………………).</w:t>
      </w:r>
    </w:p>
    <w:p>
      <w:pPr>
        <w:numPr>
          <w:ilvl w:val="0"/>
          <w:numId w:val="16"/>
        </w:numPr>
        <w:tabs>
          <w:tab w:val="left" w:pos="360"/>
        </w:tabs>
        <w:spacing w:line="360" w:lineRule="auto"/>
        <w:ind w:left="360"/>
        <w:jc w:val="both"/>
        <w:rPr>
          <w:rFonts w:ascii="Trebuchet MS" w:hAnsi="Trebuchet MS" w:cs="Arial"/>
        </w:rPr>
      </w:pPr>
      <w:r>
        <w:rPr>
          <w:rFonts w:ascii="Trebuchet MS" w:hAnsi="Trebuchet MS" w:cs="Arial"/>
        </w:rPr>
        <w:t>Zabezpieczenie należytego wykonania  służy zabezpieczeniu wszelkich roszczeń Zamawiającego wobec Wykonawcy, które wynikają z umowy, w szczególności o wykonanie umowy, o naprawienie szkody na skutek jej niewykonania lub nienależytego wykonania umowy, a także roszczenia o zapłatę kar umownych.</w:t>
      </w:r>
    </w:p>
    <w:p>
      <w:pPr>
        <w:numPr>
          <w:ilvl w:val="0"/>
          <w:numId w:val="16"/>
        </w:numPr>
        <w:tabs>
          <w:tab w:val="left" w:pos="360"/>
        </w:tabs>
        <w:spacing w:line="360" w:lineRule="auto"/>
        <w:ind w:left="360"/>
        <w:jc w:val="both"/>
        <w:rPr>
          <w:rFonts w:ascii="Trebuchet MS" w:hAnsi="Trebuchet MS" w:cs="Arial"/>
        </w:rPr>
      </w:pPr>
      <w:r>
        <w:rPr>
          <w:rFonts w:ascii="Trebuchet MS" w:hAnsi="Trebuchet MS" w:cs="Arial"/>
        </w:rPr>
        <w:t>Uprawnienie do korzystania z zabezpieczenia należytego wykonania umowy Zamawiający realizuje w szczególności w przypadkach:</w:t>
      </w:r>
    </w:p>
    <w:p>
      <w:pPr>
        <w:tabs>
          <w:tab w:val="left" w:pos="360"/>
        </w:tabs>
        <w:spacing w:line="360" w:lineRule="auto"/>
        <w:ind w:left="360"/>
        <w:jc w:val="both"/>
        <w:rPr>
          <w:rFonts w:ascii="Trebuchet MS" w:hAnsi="Trebuchet MS" w:cs="Arial"/>
        </w:rPr>
      </w:pPr>
      <w:r>
        <w:rPr>
          <w:rFonts w:ascii="Trebuchet MS" w:hAnsi="Trebuchet MS" w:cs="Arial"/>
        </w:rPr>
        <w:t>a)</w:t>
      </w:r>
      <w:r>
        <w:rPr>
          <w:rFonts w:ascii="Trebuchet MS" w:hAnsi="Trebuchet MS" w:cs="Arial"/>
        </w:rPr>
        <w:tab/>
      </w:r>
      <w:r>
        <w:rPr>
          <w:rFonts w:ascii="Trebuchet MS" w:hAnsi="Trebuchet MS" w:cs="Arial"/>
        </w:rPr>
        <w:t>braku zapłaty przez Wykonawcę jakiejkolwiek kwoty należnej Zamawiającemu,</w:t>
      </w:r>
    </w:p>
    <w:p>
      <w:pPr>
        <w:tabs>
          <w:tab w:val="left" w:pos="720"/>
        </w:tabs>
        <w:spacing w:line="360" w:lineRule="auto"/>
        <w:ind w:left="720" w:hanging="360"/>
        <w:jc w:val="both"/>
        <w:rPr>
          <w:rFonts w:ascii="Trebuchet MS" w:hAnsi="Trebuchet MS" w:cs="Arial"/>
        </w:rPr>
      </w:pPr>
      <w:r>
        <w:rPr>
          <w:rFonts w:ascii="Trebuchet MS" w:hAnsi="Trebuchet MS" w:cs="Arial"/>
        </w:rPr>
        <w:t>b)</w:t>
      </w:r>
      <w:r>
        <w:rPr>
          <w:rFonts w:ascii="Trebuchet MS" w:hAnsi="Trebuchet MS" w:cs="Arial"/>
        </w:rPr>
        <w:tab/>
      </w:r>
      <w:r>
        <w:rPr>
          <w:rFonts w:ascii="Trebuchet MS" w:hAnsi="Trebuchet MS" w:cs="Arial"/>
        </w:rPr>
        <w:t>nienaprawienia przez Wykonawcę jakiegokolwiek uchybienia w odpowiednim, wskazanym przez Zamawiającego terminie, liczonym od otrzymania wezwania do naprawy uchybienia,</w:t>
      </w:r>
    </w:p>
    <w:p>
      <w:pPr>
        <w:tabs>
          <w:tab w:val="left" w:pos="360"/>
        </w:tabs>
        <w:spacing w:line="360" w:lineRule="auto"/>
        <w:ind w:left="360"/>
        <w:jc w:val="both"/>
        <w:rPr>
          <w:rFonts w:ascii="Trebuchet MS" w:hAnsi="Trebuchet MS" w:cs="Arial"/>
        </w:rPr>
      </w:pPr>
      <w:r>
        <w:rPr>
          <w:rFonts w:ascii="Trebuchet MS" w:hAnsi="Trebuchet MS" w:cs="Arial"/>
        </w:rPr>
        <w:t>c)</w:t>
      </w:r>
      <w:r>
        <w:rPr>
          <w:rFonts w:ascii="Trebuchet MS" w:hAnsi="Trebuchet MS" w:cs="Arial"/>
        </w:rPr>
        <w:tab/>
      </w:r>
      <w:r>
        <w:rPr>
          <w:rFonts w:ascii="Trebuchet MS" w:hAnsi="Trebuchet MS" w:cs="Arial"/>
        </w:rPr>
        <w:t xml:space="preserve">odstąpienia od umowy, </w:t>
      </w:r>
    </w:p>
    <w:p>
      <w:pPr>
        <w:tabs>
          <w:tab w:val="left" w:pos="720"/>
        </w:tabs>
        <w:spacing w:line="360" w:lineRule="auto"/>
        <w:ind w:left="360"/>
        <w:jc w:val="both"/>
        <w:rPr>
          <w:rFonts w:ascii="Trebuchet MS" w:hAnsi="Trebuchet MS" w:cs="Arial"/>
        </w:rPr>
      </w:pPr>
      <w:r>
        <w:rPr>
          <w:rFonts w:ascii="Trebuchet MS" w:hAnsi="Trebuchet MS" w:cs="Arial"/>
        </w:rPr>
        <w:t>d)</w:t>
      </w:r>
      <w:r>
        <w:rPr>
          <w:rFonts w:ascii="Trebuchet MS" w:hAnsi="Trebuchet MS" w:cs="Arial"/>
        </w:rPr>
        <w:tab/>
      </w:r>
      <w:r>
        <w:rPr>
          <w:rFonts w:ascii="Trebuchet MS" w:hAnsi="Trebuchet MS" w:cs="Arial"/>
        </w:rPr>
        <w:t>rozwiązania umowy ze skutkiem natychmiastowym.</w:t>
      </w:r>
    </w:p>
    <w:p>
      <w:pPr>
        <w:tabs>
          <w:tab w:val="left" w:pos="360"/>
        </w:tabs>
        <w:spacing w:line="360" w:lineRule="auto"/>
        <w:ind w:left="360" w:hanging="375"/>
        <w:jc w:val="both"/>
        <w:rPr>
          <w:rFonts w:ascii="Trebuchet MS" w:hAnsi="Trebuchet MS" w:cs="Arial"/>
        </w:rPr>
      </w:pPr>
      <w:r>
        <w:rPr>
          <w:rFonts w:ascii="Trebuchet MS" w:hAnsi="Trebuchet MS" w:cs="Arial"/>
        </w:rPr>
        <w:t>4.</w:t>
      </w:r>
      <w:r>
        <w:rPr>
          <w:rFonts w:ascii="Trebuchet MS" w:hAnsi="Trebuchet MS" w:cs="Arial"/>
        </w:rPr>
        <w:tab/>
      </w:r>
      <w:r>
        <w:rPr>
          <w:rFonts w:ascii="Trebuchet MS" w:hAnsi="Trebuchet MS" w:cs="Arial"/>
        </w:rPr>
        <w:t xml:space="preserve">Korzystanie z zabezpieczenia należytego wykonania następuje do kwot odpowiadających szacunkowi wysokości uzasadnionych roszczeń Zamawiającego. </w:t>
      </w:r>
    </w:p>
    <w:p>
      <w:pPr>
        <w:tabs>
          <w:tab w:val="left" w:pos="360"/>
        </w:tabs>
        <w:spacing w:line="360" w:lineRule="auto"/>
        <w:ind w:left="360" w:hanging="360"/>
        <w:jc w:val="both"/>
        <w:rPr>
          <w:rFonts w:ascii="Trebuchet MS" w:hAnsi="Trebuchet MS" w:cs="Arial"/>
        </w:rPr>
      </w:pPr>
      <w:r>
        <w:rPr>
          <w:rFonts w:ascii="Trebuchet MS" w:hAnsi="Trebuchet MS" w:cs="Arial"/>
        </w:rPr>
        <w:t>5.</w:t>
      </w:r>
      <w:r>
        <w:rPr>
          <w:rFonts w:ascii="Trebuchet MS" w:hAnsi="Trebuchet MS" w:cs="Arial"/>
        </w:rPr>
        <w:tab/>
      </w:r>
      <w:r>
        <w:rPr>
          <w:rFonts w:ascii="Trebuchet MS" w:hAnsi="Trebuchet MS"/>
        </w:rPr>
        <w:t>Zamawiający zwraca zabezpieczenie w terminie 30 dni od dnia wykonania zamówienia i uznania przez zamawiającego za należycie wykonane (za dzień uznania umowy za należycie wykonaną Strony uznają dzień wykonania ostatniego z obowiązków Wykonawcy wynikających z umowy).</w:t>
      </w:r>
    </w:p>
    <w:p>
      <w:pPr>
        <w:spacing w:line="360" w:lineRule="auto"/>
        <w:rPr>
          <w:rFonts w:ascii="Trebuchet MS" w:hAnsi="Trebuchet MS" w:cs="Arial"/>
          <w:b/>
        </w:rPr>
      </w:pPr>
    </w:p>
    <w:p>
      <w:pPr>
        <w:spacing w:line="360" w:lineRule="auto"/>
        <w:jc w:val="center"/>
        <w:rPr>
          <w:rFonts w:ascii="Trebuchet MS" w:hAnsi="Trebuchet MS" w:cs="Arial"/>
          <w:b/>
        </w:rPr>
      </w:pPr>
      <w:r>
        <w:rPr>
          <w:rFonts w:ascii="Trebuchet MS" w:hAnsi="Trebuchet MS" w:cs="Arial"/>
          <w:b/>
        </w:rPr>
        <w:t>§ 11.</w:t>
      </w:r>
    </w:p>
    <w:p>
      <w:pPr>
        <w:pStyle w:val="19"/>
        <w:numPr>
          <w:ilvl w:val="0"/>
          <w:numId w:val="17"/>
        </w:numPr>
        <w:tabs>
          <w:tab w:val="clear" w:pos="720"/>
        </w:tabs>
        <w:suppressAutoHyphens w:val="0"/>
        <w:spacing w:line="360" w:lineRule="auto"/>
        <w:ind w:left="284" w:hanging="284"/>
        <w:jc w:val="both"/>
        <w:rPr>
          <w:rFonts w:ascii="Trebuchet MS" w:hAnsi="Trebuchet MS" w:cs="Tahoma"/>
          <w:color w:val="000000"/>
          <w:lang w:eastAsia="pl-PL"/>
        </w:rPr>
      </w:pPr>
      <w:r>
        <w:rPr>
          <w:rFonts w:ascii="Trebuchet MS" w:hAnsi="Trebuchet MS" w:cs="Tahoma"/>
          <w:color w:val="000000"/>
          <w:lang w:eastAsia="pl-PL"/>
        </w:rPr>
        <w:t xml:space="preserve">W razie zaistnienia istotnej zmiany okoliczności powodującej, że wykonanie umowy nie leży </w:t>
      </w:r>
      <w:r>
        <w:rPr>
          <w:rFonts w:ascii="Trebuchet MS" w:hAnsi="Trebuchet MS" w:cs="Tahoma"/>
          <w:color w:val="000000"/>
          <w:lang w:eastAsia="pl-PL"/>
        </w:rPr>
        <w:br w:type="textWrapping"/>
      </w:r>
      <w:r>
        <w:rPr>
          <w:rFonts w:ascii="Trebuchet MS" w:hAnsi="Trebuchet MS" w:cs="Tahoma"/>
          <w:color w:val="000000"/>
          <w:lang w:eastAsia="pl-PL"/>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numPr>
          <w:ilvl w:val="0"/>
          <w:numId w:val="17"/>
        </w:numPr>
        <w:tabs>
          <w:tab w:val="left" w:pos="284"/>
          <w:tab w:val="left" w:pos="360"/>
        </w:tabs>
        <w:spacing w:line="360" w:lineRule="auto"/>
        <w:ind w:left="284" w:hanging="284"/>
        <w:jc w:val="both"/>
        <w:rPr>
          <w:rFonts w:ascii="Trebuchet MS" w:hAnsi="Trebuchet MS" w:cs="Arial"/>
        </w:rPr>
      </w:pPr>
      <w:r>
        <w:rPr>
          <w:rFonts w:ascii="Trebuchet MS" w:hAnsi="Trebuchet MS" w:cs="Arial"/>
        </w:rPr>
        <w:t>W przypadku, o którym mowa w ust. 1 niniejszego paragrafu Wykonawca może żądać jedynie wynagrodzenia należnego z tytułu wykonania części umowy.</w:t>
      </w:r>
    </w:p>
    <w:p>
      <w:pPr>
        <w:numPr>
          <w:ilvl w:val="0"/>
          <w:numId w:val="17"/>
        </w:numPr>
        <w:tabs>
          <w:tab w:val="left" w:pos="284"/>
          <w:tab w:val="left" w:pos="360"/>
        </w:tabs>
        <w:spacing w:line="360" w:lineRule="auto"/>
        <w:ind w:left="284" w:hanging="284"/>
        <w:jc w:val="both"/>
        <w:rPr>
          <w:rFonts w:ascii="Trebuchet MS" w:hAnsi="Trebuchet MS" w:cs="Arial"/>
        </w:rPr>
      </w:pPr>
      <w:r>
        <w:rPr>
          <w:rFonts w:ascii="Trebuchet MS" w:hAnsi="Trebuchet MS"/>
        </w:rPr>
        <w:t xml:space="preserve">W razie wystąpienia utrudnień w realizacji umowy, wynikających z epidemii wirusa SARS-cov-2, Wykonawca winien dołożyć wszelkich starań w celu ograniczenia do minimum opóźnienia w wykonywaniu zobowiązań umownych. </w:t>
      </w:r>
    </w:p>
    <w:p>
      <w:pPr>
        <w:numPr>
          <w:ilvl w:val="0"/>
          <w:numId w:val="17"/>
        </w:numPr>
        <w:tabs>
          <w:tab w:val="left" w:pos="284"/>
          <w:tab w:val="left" w:pos="360"/>
        </w:tabs>
        <w:spacing w:line="360" w:lineRule="auto"/>
        <w:ind w:left="284" w:hanging="284"/>
        <w:jc w:val="both"/>
        <w:rPr>
          <w:rFonts w:ascii="Trebuchet MS" w:hAnsi="Trebuchet MS" w:cs="Arial"/>
        </w:rPr>
      </w:pPr>
      <w:r>
        <w:rPr>
          <w:rFonts w:ascii="Trebuchet MS" w:hAnsi="Trebuchet MS"/>
        </w:rPr>
        <w:t>W każdym wypadku strona w celu uniknięcia zarzutu za niewykonanie lub nienależyte wykonanie ciążących na niej obowiązków umownych, z powodu pandemii SARS-cov-2, wywołującego chorobę COVID-19, zobowiązana jest wskazać drugiej Stronie podstawę faktyczną swoich twierdzeń w formie pisemnej.</w:t>
      </w:r>
    </w:p>
    <w:p>
      <w:pPr>
        <w:pStyle w:val="5"/>
        <w:numPr>
          <w:ilvl w:val="0"/>
          <w:numId w:val="17"/>
        </w:numPr>
        <w:tabs>
          <w:tab w:val="left" w:pos="284"/>
          <w:tab w:val="clear" w:pos="720"/>
        </w:tabs>
        <w:spacing w:line="360" w:lineRule="auto"/>
        <w:ind w:left="284" w:right="28" w:hanging="284"/>
        <w:rPr>
          <w:rFonts w:ascii="Trebuchet MS" w:hAnsi="Trebuchet MS" w:cs="Arial"/>
          <w:sz w:val="20"/>
        </w:rPr>
      </w:pPr>
      <w:r>
        <w:rPr>
          <w:rFonts w:ascii="Trebuchet MS" w:hAnsi="Trebuchet MS" w:cs="Arial"/>
          <w:sz w:val="20"/>
        </w:rPr>
        <w:t xml:space="preserve">Zamawiający ma prawo rozwiązać umowę ze skutkiem natychmiastowym także </w:t>
      </w:r>
      <w:r>
        <w:rPr>
          <w:rFonts w:ascii="Trebuchet MS" w:hAnsi="Trebuchet MS" w:cs="Arial"/>
          <w:sz w:val="20"/>
        </w:rPr>
        <w:br w:type="textWrapping"/>
      </w:r>
      <w:r>
        <w:rPr>
          <w:rFonts w:ascii="Trebuchet MS" w:hAnsi="Trebuchet MS" w:cs="Arial"/>
          <w:sz w:val="20"/>
        </w:rPr>
        <w:t>w przypadkach jeżeli Wykonawca narusza w sposób istotny postanowienia niniejszej umowy.</w:t>
      </w:r>
    </w:p>
    <w:p>
      <w:pPr>
        <w:pStyle w:val="5"/>
        <w:numPr>
          <w:ilvl w:val="0"/>
          <w:numId w:val="17"/>
        </w:numPr>
        <w:tabs>
          <w:tab w:val="left" w:pos="284"/>
          <w:tab w:val="clear" w:pos="720"/>
        </w:tabs>
        <w:spacing w:line="360" w:lineRule="auto"/>
        <w:ind w:left="284" w:right="28" w:hanging="284"/>
        <w:rPr>
          <w:rFonts w:ascii="Trebuchet MS" w:hAnsi="Trebuchet MS" w:cs="Arial"/>
          <w:sz w:val="20"/>
        </w:rPr>
      </w:pPr>
      <w:r>
        <w:rPr>
          <w:rFonts w:ascii="Trebuchet MS" w:hAnsi="Trebuchet MS" w:cs="Arial"/>
          <w:sz w:val="20"/>
        </w:rPr>
        <w:t>Istotne naruszenia postanowień umowy, o których mowa w ust. 5 obejmują w szczególności przypadki:</w:t>
      </w:r>
    </w:p>
    <w:p>
      <w:pPr>
        <w:numPr>
          <w:ilvl w:val="1"/>
          <w:numId w:val="18"/>
        </w:numPr>
        <w:tabs>
          <w:tab w:val="left" w:pos="709"/>
          <w:tab w:val="left" w:pos="1440"/>
          <w:tab w:val="clear" w:pos="1080"/>
        </w:tabs>
        <w:spacing w:line="360" w:lineRule="auto"/>
        <w:ind w:left="709" w:hanging="283"/>
        <w:jc w:val="both"/>
        <w:rPr>
          <w:rFonts w:ascii="Trebuchet MS" w:hAnsi="Trebuchet MS" w:cs="Arial"/>
        </w:rPr>
      </w:pPr>
      <w:r>
        <w:rPr>
          <w:rFonts w:ascii="Trebuchet MS" w:hAnsi="Trebuchet MS" w:cs="Arial"/>
        </w:rPr>
        <w:t>nierozpoczęcia wykonywania umowy bez uzasadnionej przyczyny pomimo wezwania Zamawiającego,</w:t>
      </w:r>
    </w:p>
    <w:p>
      <w:pPr>
        <w:numPr>
          <w:ilvl w:val="1"/>
          <w:numId w:val="18"/>
        </w:numPr>
        <w:tabs>
          <w:tab w:val="left" w:pos="720"/>
          <w:tab w:val="left" w:pos="1440"/>
        </w:tabs>
        <w:spacing w:line="360" w:lineRule="auto"/>
        <w:ind w:hanging="654"/>
        <w:jc w:val="both"/>
        <w:rPr>
          <w:rFonts w:ascii="Trebuchet MS" w:hAnsi="Trebuchet MS" w:cs="Arial"/>
        </w:rPr>
      </w:pPr>
      <w:r>
        <w:rPr>
          <w:rFonts w:ascii="Trebuchet MS" w:hAnsi="Trebuchet MS" w:cs="Arial"/>
        </w:rPr>
        <w:t>przerwania wykonywania umowy na okres dłuższy niż 3 dni,</w:t>
      </w:r>
    </w:p>
    <w:p>
      <w:pPr>
        <w:numPr>
          <w:ilvl w:val="1"/>
          <w:numId w:val="18"/>
        </w:numPr>
        <w:tabs>
          <w:tab w:val="left" w:pos="720"/>
          <w:tab w:val="left" w:pos="851"/>
          <w:tab w:val="left" w:pos="1440"/>
          <w:tab w:val="clear" w:pos="1080"/>
        </w:tabs>
        <w:spacing w:line="360" w:lineRule="auto"/>
        <w:ind w:left="709" w:hanging="283"/>
        <w:jc w:val="both"/>
        <w:rPr>
          <w:rFonts w:ascii="Trebuchet MS" w:hAnsi="Trebuchet MS" w:cs="Arial"/>
        </w:rPr>
      </w:pPr>
      <w:r>
        <w:rPr>
          <w:rFonts w:ascii="Trebuchet MS" w:hAnsi="Trebuchet MS" w:cs="Arial"/>
        </w:rPr>
        <w:t>niewykonywania przez Wykonawcę obowiązków wynikających z ustawy o utrzymaniu czystości i porządku w gminach albo przepisów prawa miejscowego,</w:t>
      </w:r>
    </w:p>
    <w:p>
      <w:pPr>
        <w:numPr>
          <w:ilvl w:val="1"/>
          <w:numId w:val="18"/>
        </w:numPr>
        <w:tabs>
          <w:tab w:val="left" w:pos="720"/>
          <w:tab w:val="left" w:pos="1440"/>
        </w:tabs>
        <w:spacing w:line="360" w:lineRule="auto"/>
        <w:ind w:hanging="654"/>
        <w:jc w:val="both"/>
        <w:rPr>
          <w:rFonts w:ascii="Trebuchet MS" w:hAnsi="Trebuchet MS" w:cs="Arial"/>
        </w:rPr>
      </w:pPr>
      <w:r>
        <w:rPr>
          <w:rFonts w:ascii="Trebuchet MS" w:hAnsi="Trebuchet MS" w:cs="Arial"/>
        </w:rPr>
        <w:t>niezłożenia wymaganych umową sprawozdań, raportów lub dokumentów.</w:t>
      </w:r>
    </w:p>
    <w:p>
      <w:pPr>
        <w:tabs>
          <w:tab w:val="left" w:pos="360"/>
        </w:tabs>
        <w:spacing w:line="360" w:lineRule="auto"/>
        <w:ind w:left="426" w:hanging="426"/>
        <w:jc w:val="both"/>
        <w:rPr>
          <w:rFonts w:ascii="Trebuchet MS" w:hAnsi="Trebuchet MS" w:cs="Arial"/>
        </w:rPr>
      </w:pPr>
      <w:r>
        <w:rPr>
          <w:rFonts w:ascii="Trebuchet MS" w:hAnsi="Trebuchet MS" w:cs="Arial"/>
        </w:rPr>
        <w:t>7. Rozwiązanie umowy przez Zamawiającego  może nastąpić po uprzednim wezwaniu Wykonawcy do wykonania obowiązków oraz wyznaczeniu w tym celu dodatkowego odpowiedniego terminu, nie dłuższego jednak niż 3 dni.</w:t>
      </w:r>
    </w:p>
    <w:p>
      <w:pPr>
        <w:tabs>
          <w:tab w:val="left" w:pos="360"/>
        </w:tabs>
        <w:spacing w:line="360" w:lineRule="auto"/>
        <w:ind w:left="426" w:hanging="426"/>
        <w:jc w:val="both"/>
        <w:rPr>
          <w:rFonts w:ascii="Trebuchet MS" w:hAnsi="Trebuchet MS" w:cs="Arial"/>
        </w:rPr>
      </w:pPr>
      <w:r>
        <w:rPr>
          <w:rFonts w:ascii="Trebuchet MS" w:hAnsi="Trebuchet MS" w:cs="Arial"/>
        </w:rPr>
        <w:t xml:space="preserve">8. Wykonawca oświadcza iż, nie będzie rościł sobie żadnych praw w związku z rozwiązaniem umowy w trybie wskazanym w ust. 1 powyżej, poza należnym wynagrodzeniem wskazanym w ust. 2 powyżej. </w:t>
      </w:r>
    </w:p>
    <w:p>
      <w:pPr>
        <w:spacing w:line="360" w:lineRule="auto"/>
        <w:jc w:val="center"/>
        <w:rPr>
          <w:rFonts w:ascii="Trebuchet MS" w:hAnsi="Trebuchet MS" w:cs="Arial"/>
          <w:b/>
        </w:rPr>
      </w:pPr>
    </w:p>
    <w:p>
      <w:pPr>
        <w:spacing w:line="360" w:lineRule="auto"/>
        <w:jc w:val="center"/>
        <w:rPr>
          <w:rFonts w:ascii="Trebuchet MS" w:hAnsi="Trebuchet MS" w:cs="Arial"/>
          <w:b/>
        </w:rPr>
      </w:pPr>
    </w:p>
    <w:p>
      <w:pPr>
        <w:spacing w:line="360" w:lineRule="auto"/>
        <w:jc w:val="center"/>
        <w:rPr>
          <w:rFonts w:ascii="Trebuchet MS" w:hAnsi="Trebuchet MS" w:cs="Arial"/>
          <w:b/>
        </w:rPr>
      </w:pPr>
    </w:p>
    <w:p>
      <w:pPr>
        <w:spacing w:line="360" w:lineRule="auto"/>
        <w:jc w:val="center"/>
        <w:rPr>
          <w:rFonts w:ascii="Trebuchet MS" w:hAnsi="Trebuchet MS" w:cs="Arial"/>
          <w:b/>
        </w:rPr>
      </w:pPr>
      <w:r>
        <w:rPr>
          <w:rFonts w:ascii="Trebuchet MS" w:hAnsi="Trebuchet MS" w:cs="Arial"/>
          <w:b/>
        </w:rPr>
        <w:t>§ 12.</w:t>
      </w:r>
    </w:p>
    <w:p>
      <w:pPr>
        <w:pStyle w:val="5"/>
        <w:numPr>
          <w:ilvl w:val="0"/>
          <w:numId w:val="19"/>
        </w:numPr>
        <w:tabs>
          <w:tab w:val="left" w:pos="340"/>
        </w:tabs>
        <w:spacing w:line="360" w:lineRule="auto"/>
        <w:ind w:left="284" w:hanging="284"/>
        <w:rPr>
          <w:rFonts w:ascii="Trebuchet MS" w:hAnsi="Trebuchet MS" w:cs="Arial"/>
          <w:sz w:val="20"/>
        </w:rPr>
      </w:pPr>
      <w:r>
        <w:rPr>
          <w:rFonts w:ascii="Trebuchet MS" w:hAnsi="Trebuchet MS" w:cs="Arial"/>
          <w:sz w:val="20"/>
        </w:rPr>
        <w:t>W sprawach nieuregulowanych niniejszą umową mają zastosowanie odpowiednie przepisy Kodeksu cywilnego oraz ustawy z dnia 11 września 2019 r. Prawo zamówień publicznych (t.j. Dz. U. z 202</w:t>
      </w:r>
      <w:r>
        <w:rPr>
          <w:rFonts w:hint="default" w:ascii="Trebuchet MS" w:hAnsi="Trebuchet MS" w:cs="Arial"/>
          <w:sz w:val="20"/>
          <w:lang w:val="pl-PL"/>
        </w:rPr>
        <w:t>3</w:t>
      </w:r>
      <w:r>
        <w:rPr>
          <w:rFonts w:ascii="Trebuchet MS" w:hAnsi="Trebuchet MS" w:cs="Arial"/>
          <w:sz w:val="20"/>
        </w:rPr>
        <w:t xml:space="preserve">r. poz. </w:t>
      </w:r>
      <w:r>
        <w:rPr>
          <w:rFonts w:hint="default" w:ascii="Trebuchet MS" w:hAnsi="Trebuchet MS" w:cs="Arial"/>
          <w:sz w:val="20"/>
          <w:lang w:val="pl-PL"/>
        </w:rPr>
        <w:t>1605</w:t>
      </w:r>
      <w:r>
        <w:rPr>
          <w:rFonts w:ascii="Trebuchet MS" w:hAnsi="Trebuchet MS" w:cs="Arial"/>
          <w:sz w:val="20"/>
        </w:rPr>
        <w:t xml:space="preserve"> z późn. zm.)  oraz inne właściwe przepisy.</w:t>
      </w:r>
    </w:p>
    <w:p>
      <w:pPr>
        <w:pStyle w:val="5"/>
        <w:numPr>
          <w:ilvl w:val="0"/>
          <w:numId w:val="19"/>
        </w:numPr>
        <w:tabs>
          <w:tab w:val="left" w:pos="340"/>
        </w:tabs>
        <w:spacing w:line="360" w:lineRule="auto"/>
        <w:ind w:left="284" w:hanging="284"/>
        <w:rPr>
          <w:rFonts w:ascii="Trebuchet MS" w:hAnsi="Trebuchet MS" w:cs="Arial"/>
          <w:sz w:val="20"/>
        </w:rPr>
      </w:pPr>
      <w:r>
        <w:rPr>
          <w:rFonts w:ascii="Trebuchet MS" w:hAnsi="Trebuchet MS" w:cs="Arial"/>
          <w:sz w:val="20"/>
        </w:rPr>
        <w:t>W trakcie trwania niniejszej umowy Wykonawca zobowiązuje się do pisemnego powiadamiania Zamawiającego o:</w:t>
      </w:r>
    </w:p>
    <w:p>
      <w:pPr>
        <w:numPr>
          <w:ilvl w:val="0"/>
          <w:numId w:val="20"/>
        </w:numPr>
        <w:spacing w:line="360" w:lineRule="auto"/>
        <w:jc w:val="both"/>
        <w:rPr>
          <w:rFonts w:ascii="Trebuchet MS" w:hAnsi="Trebuchet MS" w:cs="Arial"/>
        </w:rPr>
      </w:pPr>
      <w:r>
        <w:rPr>
          <w:rFonts w:ascii="Trebuchet MS" w:hAnsi="Trebuchet MS" w:cs="Arial"/>
        </w:rPr>
        <w:t>zmianie siedziby lub nazwy firmy,</w:t>
      </w:r>
    </w:p>
    <w:p>
      <w:pPr>
        <w:numPr>
          <w:ilvl w:val="0"/>
          <w:numId w:val="20"/>
        </w:numPr>
        <w:spacing w:line="360" w:lineRule="auto"/>
        <w:jc w:val="both"/>
        <w:rPr>
          <w:rFonts w:ascii="Trebuchet MS" w:hAnsi="Trebuchet MS" w:cs="Arial"/>
        </w:rPr>
      </w:pPr>
      <w:r>
        <w:rPr>
          <w:rFonts w:ascii="Trebuchet MS" w:hAnsi="Trebuchet MS" w:cs="Arial"/>
        </w:rPr>
        <w:t xml:space="preserve">zmianie osób reprezentujących, </w:t>
      </w:r>
    </w:p>
    <w:p>
      <w:pPr>
        <w:numPr>
          <w:ilvl w:val="0"/>
          <w:numId w:val="20"/>
        </w:numPr>
        <w:spacing w:line="360" w:lineRule="auto"/>
        <w:jc w:val="both"/>
        <w:rPr>
          <w:rFonts w:ascii="Trebuchet MS" w:hAnsi="Trebuchet MS" w:cs="Arial"/>
        </w:rPr>
      </w:pPr>
      <w:r>
        <w:rPr>
          <w:rFonts w:ascii="Trebuchet MS" w:hAnsi="Trebuchet MS" w:cs="Arial"/>
        </w:rPr>
        <w:t>otwarciu likwidacji,</w:t>
      </w:r>
    </w:p>
    <w:p>
      <w:pPr>
        <w:numPr>
          <w:ilvl w:val="0"/>
          <w:numId w:val="20"/>
        </w:numPr>
        <w:spacing w:line="360" w:lineRule="auto"/>
        <w:jc w:val="both"/>
        <w:rPr>
          <w:rFonts w:ascii="Trebuchet MS" w:hAnsi="Trebuchet MS" w:cs="Arial"/>
        </w:rPr>
      </w:pPr>
      <w:r>
        <w:rPr>
          <w:rFonts w:ascii="Trebuchet MS" w:hAnsi="Trebuchet MS" w:cs="Arial"/>
        </w:rPr>
        <w:t>zawieszeniu działalności,</w:t>
      </w:r>
    </w:p>
    <w:p>
      <w:pPr>
        <w:numPr>
          <w:ilvl w:val="0"/>
          <w:numId w:val="20"/>
        </w:numPr>
        <w:spacing w:line="360" w:lineRule="auto"/>
        <w:jc w:val="both"/>
        <w:rPr>
          <w:rFonts w:ascii="Trebuchet MS" w:hAnsi="Trebuchet MS" w:cs="Arial"/>
        </w:rPr>
      </w:pPr>
      <w:r>
        <w:rPr>
          <w:rFonts w:ascii="Trebuchet MS" w:hAnsi="Trebuchet MS" w:cs="Arial"/>
        </w:rPr>
        <w:t>wszczęciu postępowania układowego.</w:t>
      </w:r>
    </w:p>
    <w:p>
      <w:pPr>
        <w:pStyle w:val="5"/>
        <w:numPr>
          <w:ilvl w:val="0"/>
          <w:numId w:val="19"/>
        </w:numPr>
        <w:tabs>
          <w:tab w:val="left" w:pos="360"/>
        </w:tabs>
        <w:spacing w:line="360" w:lineRule="auto"/>
        <w:ind w:left="284" w:hanging="284"/>
        <w:rPr>
          <w:rFonts w:ascii="Trebuchet MS" w:hAnsi="Trebuchet MS" w:cs="Arial"/>
          <w:sz w:val="20"/>
        </w:rPr>
      </w:pPr>
      <w:r>
        <w:rPr>
          <w:rFonts w:ascii="Trebuchet MS" w:hAnsi="Trebuchet MS" w:cs="Arial"/>
          <w:sz w:val="20"/>
        </w:rPr>
        <w:t xml:space="preserve">Zamawiający ma prawo rozwiązania umowy ze skutkiem natychmiastowym także </w:t>
      </w:r>
      <w:r>
        <w:rPr>
          <w:rFonts w:ascii="Trebuchet MS" w:hAnsi="Trebuchet MS" w:cs="Arial"/>
          <w:sz w:val="20"/>
        </w:rPr>
        <w:br w:type="textWrapping"/>
      </w:r>
      <w:r>
        <w:rPr>
          <w:rFonts w:ascii="Trebuchet MS" w:hAnsi="Trebuchet MS" w:cs="Arial"/>
          <w:sz w:val="20"/>
        </w:rPr>
        <w:t xml:space="preserve">w przypadkach, o których mowa w § 12 ust. 2 pkt. 3, 4 i 5 umowy. </w:t>
      </w:r>
    </w:p>
    <w:p>
      <w:pPr>
        <w:pStyle w:val="5"/>
        <w:numPr>
          <w:ilvl w:val="0"/>
          <w:numId w:val="19"/>
        </w:numPr>
        <w:tabs>
          <w:tab w:val="left" w:pos="360"/>
        </w:tabs>
        <w:spacing w:line="360" w:lineRule="auto"/>
        <w:ind w:left="284" w:hanging="284"/>
        <w:rPr>
          <w:rFonts w:ascii="Trebuchet MS" w:hAnsi="Trebuchet MS" w:cs="Arial"/>
          <w:sz w:val="20"/>
        </w:rPr>
      </w:pPr>
      <w:r>
        <w:rPr>
          <w:rFonts w:ascii="Trebuchet MS" w:hAnsi="Trebuchet MS" w:cs="Arial"/>
          <w:sz w:val="20"/>
        </w:rPr>
        <w:t xml:space="preserve">Wykonawca nie może dokonać cesji praw i obowiązków oraz należności i zobowiązań wynikających z niniejszej umowy oraz nie może zlecić wykonywania  umowy innym podmiotom niż wymienione w ofercie przetargowej. </w:t>
      </w:r>
    </w:p>
    <w:p>
      <w:pPr>
        <w:spacing w:line="360" w:lineRule="auto"/>
        <w:jc w:val="center"/>
        <w:rPr>
          <w:rFonts w:ascii="Trebuchet MS" w:hAnsi="Trebuchet MS" w:cs="Arial"/>
          <w:b/>
          <w:w w:val="112"/>
        </w:rPr>
      </w:pPr>
    </w:p>
    <w:p>
      <w:pPr>
        <w:spacing w:line="360" w:lineRule="auto"/>
        <w:jc w:val="center"/>
        <w:rPr>
          <w:rFonts w:ascii="Trebuchet MS" w:hAnsi="Trebuchet MS" w:cs="Arial"/>
          <w:b/>
        </w:rPr>
      </w:pPr>
      <w:r>
        <w:rPr>
          <w:rFonts w:ascii="Trebuchet MS" w:hAnsi="Trebuchet MS" w:cs="Arial"/>
          <w:b/>
          <w:w w:val="112"/>
        </w:rPr>
        <w:t xml:space="preserve">§ </w:t>
      </w:r>
      <w:r>
        <w:rPr>
          <w:rFonts w:ascii="Trebuchet MS" w:hAnsi="Trebuchet MS" w:cs="Arial"/>
          <w:b/>
        </w:rPr>
        <w:t>13.</w:t>
      </w:r>
    </w:p>
    <w:p>
      <w:pPr>
        <w:numPr>
          <w:ilvl w:val="3"/>
          <w:numId w:val="20"/>
        </w:numPr>
        <w:tabs>
          <w:tab w:val="left" w:pos="360"/>
        </w:tabs>
        <w:spacing w:line="360" w:lineRule="auto"/>
        <w:ind w:left="340"/>
        <w:jc w:val="both"/>
        <w:rPr>
          <w:rFonts w:ascii="Trebuchet MS" w:hAnsi="Trebuchet MS" w:cs="Arial"/>
        </w:rPr>
      </w:pPr>
      <w:r>
        <w:rPr>
          <w:rFonts w:ascii="Trebuchet MS" w:hAnsi="Trebuchet MS" w:cs="Arial"/>
        </w:rPr>
        <w:t>Wszelkie zawiadomienia, zapytania lub informacje odnoszące się do lub wynikające z realizacji umowy wymagają formy pisemnej lub elektronicznej.</w:t>
      </w:r>
    </w:p>
    <w:p>
      <w:pPr>
        <w:tabs>
          <w:tab w:val="left" w:pos="360"/>
        </w:tabs>
        <w:spacing w:line="360" w:lineRule="auto"/>
        <w:ind w:left="340"/>
        <w:jc w:val="both"/>
        <w:rPr>
          <w:rFonts w:ascii="Trebuchet MS" w:hAnsi="Trebuchet MS" w:cs="Arial"/>
        </w:rPr>
      </w:pPr>
    </w:p>
    <w:p>
      <w:pPr>
        <w:numPr>
          <w:ilvl w:val="3"/>
          <w:numId w:val="20"/>
        </w:numPr>
        <w:tabs>
          <w:tab w:val="left" w:pos="360"/>
        </w:tabs>
        <w:spacing w:line="360" w:lineRule="auto"/>
        <w:ind w:left="340"/>
        <w:jc w:val="both"/>
        <w:rPr>
          <w:rFonts w:ascii="Trebuchet MS" w:hAnsi="Trebuchet MS" w:cs="Arial"/>
        </w:rPr>
      </w:pPr>
      <w:r>
        <w:rPr>
          <w:rFonts w:ascii="Trebuchet MS" w:hAnsi="Trebuchet MS" w:cs="Arial"/>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Umowy stanowią inaczej.</w:t>
      </w:r>
    </w:p>
    <w:p>
      <w:pPr>
        <w:tabs>
          <w:tab w:val="left" w:pos="360"/>
        </w:tabs>
        <w:spacing w:line="360" w:lineRule="auto"/>
        <w:jc w:val="both"/>
        <w:rPr>
          <w:rFonts w:ascii="Trebuchet MS" w:hAnsi="Trebuchet MS" w:cs="Arial"/>
        </w:rPr>
      </w:pPr>
    </w:p>
    <w:p>
      <w:pPr>
        <w:numPr>
          <w:ilvl w:val="3"/>
          <w:numId w:val="20"/>
        </w:numPr>
        <w:tabs>
          <w:tab w:val="left" w:pos="360"/>
          <w:tab w:val="left" w:pos="540"/>
        </w:tabs>
        <w:spacing w:line="360" w:lineRule="auto"/>
        <w:ind w:left="360"/>
        <w:jc w:val="both"/>
        <w:rPr>
          <w:rFonts w:ascii="Trebuchet MS" w:hAnsi="Trebuchet MS" w:cs="Arial"/>
        </w:rPr>
      </w:pPr>
      <w:r>
        <w:rPr>
          <w:rFonts w:ascii="Trebuchet MS" w:hAnsi="Trebuchet MS" w:cs="Arial"/>
        </w:rPr>
        <w:t>Korespondencję należy kierować na wskazane adresy:</w:t>
      </w:r>
    </w:p>
    <w:p>
      <w:pPr>
        <w:spacing w:line="360" w:lineRule="auto"/>
        <w:ind w:firstLine="360"/>
        <w:jc w:val="both"/>
        <w:rPr>
          <w:rFonts w:ascii="Trebuchet MS" w:hAnsi="Trebuchet MS" w:cs="Arial"/>
          <w:u w:val="single"/>
        </w:rPr>
      </w:pPr>
      <w:r>
        <w:rPr>
          <w:rFonts w:ascii="Trebuchet MS" w:hAnsi="Trebuchet MS" w:cs="Arial"/>
          <w:u w:val="single"/>
        </w:rPr>
        <w:t>Korespondencja kierowana do Zamawiającego:</w:t>
      </w:r>
    </w:p>
    <w:p>
      <w:pPr>
        <w:spacing w:line="360" w:lineRule="auto"/>
        <w:ind w:firstLine="360"/>
        <w:jc w:val="both"/>
        <w:rPr>
          <w:rFonts w:ascii="Trebuchet MS" w:hAnsi="Trebuchet MS" w:cs="Arial"/>
        </w:rPr>
      </w:pPr>
      <w:r>
        <w:rPr>
          <w:rFonts w:ascii="Trebuchet MS" w:hAnsi="Trebuchet MS" w:cs="Arial"/>
        </w:rPr>
        <w:t>Adres:</w:t>
      </w:r>
      <w:r>
        <w:rPr>
          <w:rFonts w:ascii="Trebuchet MS" w:hAnsi="Trebuchet MS" w:cs="Arial"/>
        </w:rPr>
        <w:tab/>
      </w:r>
      <w:r>
        <w:rPr>
          <w:rFonts w:ascii="Trebuchet MS" w:hAnsi="Trebuchet MS" w:cs="Arial"/>
        </w:rPr>
        <w:tab/>
      </w:r>
      <w:r>
        <w:rPr>
          <w:rFonts w:ascii="Trebuchet MS" w:hAnsi="Trebuchet MS" w:cs="Arial"/>
        </w:rPr>
        <w:t>ul. Krakowska 1, 32-340 Wolbrom</w:t>
      </w:r>
    </w:p>
    <w:p>
      <w:pPr>
        <w:spacing w:line="360" w:lineRule="auto"/>
        <w:ind w:firstLine="360"/>
        <w:jc w:val="both"/>
        <w:rPr>
          <w:rFonts w:ascii="Trebuchet MS" w:hAnsi="Trebuchet MS" w:cs="Arial"/>
        </w:rPr>
      </w:pPr>
      <w:r>
        <w:rPr>
          <w:rFonts w:ascii="Trebuchet MS" w:hAnsi="Trebuchet MS" w:cs="Arial"/>
        </w:rPr>
        <w:t>Telefon:</w:t>
      </w:r>
      <w:r>
        <w:rPr>
          <w:rFonts w:ascii="Trebuchet MS" w:hAnsi="Trebuchet MS" w:cs="Arial"/>
        </w:rPr>
        <w:tab/>
      </w:r>
      <w:r>
        <w:rPr>
          <w:rFonts w:ascii="Trebuchet MS" w:hAnsi="Trebuchet MS" w:cs="Arial"/>
        </w:rPr>
        <w:tab/>
      </w:r>
      <w:r>
        <w:rPr>
          <w:rFonts w:ascii="Trebuchet MS" w:hAnsi="Trebuchet MS" w:cs="Arial"/>
        </w:rPr>
        <w:t>……………………………………………………</w:t>
      </w:r>
    </w:p>
    <w:p>
      <w:pPr>
        <w:spacing w:line="360" w:lineRule="auto"/>
        <w:ind w:left="357"/>
        <w:rPr>
          <w:rFonts w:ascii="Trebuchet MS" w:hAnsi="Trebuchet MS" w:cs="Arial"/>
        </w:rPr>
      </w:pPr>
      <w:r>
        <w:rPr>
          <w:rFonts w:ascii="Trebuchet MS" w:hAnsi="Trebuchet MS" w:cs="Arial"/>
        </w:rPr>
        <w:t>Fax:</w:t>
      </w:r>
      <w:r>
        <w:rPr>
          <w:rFonts w:ascii="Trebuchet MS" w:hAnsi="Trebuchet MS" w:cs="Arial"/>
        </w:rPr>
        <w:tab/>
      </w:r>
      <w:r>
        <w:rPr>
          <w:rFonts w:ascii="Trebuchet MS" w:hAnsi="Trebuchet MS" w:cs="Arial"/>
        </w:rPr>
        <w:tab/>
      </w:r>
      <w:r>
        <w:rPr>
          <w:rFonts w:ascii="Trebuchet MS" w:hAnsi="Trebuchet MS" w:cs="Arial"/>
        </w:rPr>
        <w:t xml:space="preserve">……………………………………………………  </w:t>
      </w:r>
      <w:r>
        <w:rPr>
          <w:rFonts w:ascii="Trebuchet MS" w:hAnsi="Trebuchet MS" w:cs="Arial"/>
        </w:rPr>
        <w:br w:type="textWrapping"/>
      </w:r>
      <w:r>
        <w:rPr>
          <w:rFonts w:ascii="Trebuchet MS" w:hAnsi="Trebuchet MS" w:cs="Arial"/>
        </w:rPr>
        <w:t>e-mail:</w:t>
      </w:r>
      <w:r>
        <w:rPr>
          <w:rFonts w:ascii="Trebuchet MS" w:hAnsi="Trebuchet MS" w:cs="Arial"/>
        </w:rPr>
        <w:tab/>
      </w:r>
      <w:r>
        <w:rPr>
          <w:rFonts w:ascii="Trebuchet MS" w:hAnsi="Trebuchet MS" w:cs="Arial"/>
        </w:rPr>
        <w:tab/>
      </w:r>
      <w:r>
        <w:fldChar w:fldCharType="begin"/>
      </w:r>
      <w:r>
        <w:instrText xml:space="preserve"> HYPERLINK "mailto:info@umigwolbrom.pl" </w:instrText>
      </w:r>
      <w:r>
        <w:fldChar w:fldCharType="separate"/>
      </w:r>
      <w:r>
        <w:rPr>
          <w:rStyle w:val="11"/>
          <w:rFonts w:ascii="Trebuchet MS" w:hAnsi="Trebuchet MS" w:cs="Arial"/>
        </w:rPr>
        <w:t>info@umigwolbrom.pl</w:t>
      </w:r>
      <w:r>
        <w:rPr>
          <w:rStyle w:val="11"/>
          <w:rFonts w:ascii="Trebuchet MS" w:hAnsi="Trebuchet MS" w:cs="Arial"/>
        </w:rPr>
        <w:fldChar w:fldCharType="end"/>
      </w:r>
      <w:r>
        <w:rPr>
          <w:rFonts w:ascii="Trebuchet MS" w:hAnsi="Trebuchet MS" w:cs="Arial"/>
        </w:rPr>
        <w:t xml:space="preserve"> </w:t>
      </w:r>
    </w:p>
    <w:p>
      <w:pPr>
        <w:spacing w:line="360" w:lineRule="auto"/>
        <w:ind w:firstLine="360"/>
        <w:jc w:val="both"/>
        <w:rPr>
          <w:rFonts w:ascii="Trebuchet MS" w:hAnsi="Trebuchet MS" w:cs="Arial"/>
          <w:u w:val="single"/>
        </w:rPr>
      </w:pPr>
      <w:r>
        <w:rPr>
          <w:rFonts w:ascii="Trebuchet MS" w:hAnsi="Trebuchet MS" w:cs="Arial"/>
          <w:u w:val="single"/>
        </w:rPr>
        <w:t>Korespondencja kierowana do Wykonawcy:</w:t>
      </w:r>
    </w:p>
    <w:p>
      <w:pPr>
        <w:spacing w:line="360" w:lineRule="auto"/>
        <w:ind w:firstLine="360"/>
        <w:jc w:val="both"/>
        <w:rPr>
          <w:rFonts w:ascii="Trebuchet MS" w:hAnsi="Trebuchet MS" w:cs="Arial"/>
        </w:rPr>
      </w:pPr>
      <w:r>
        <w:rPr>
          <w:rFonts w:ascii="Trebuchet MS" w:hAnsi="Trebuchet MS" w:cs="Arial"/>
        </w:rPr>
        <w:t>Adres:</w:t>
      </w:r>
      <w:r>
        <w:rPr>
          <w:rFonts w:ascii="Trebuchet MS" w:hAnsi="Trebuchet MS" w:cs="Arial"/>
        </w:rPr>
        <w:tab/>
      </w:r>
      <w:r>
        <w:rPr>
          <w:rFonts w:ascii="Trebuchet MS" w:hAnsi="Trebuchet MS" w:cs="Arial"/>
        </w:rPr>
        <w:tab/>
      </w:r>
      <w:r>
        <w:rPr>
          <w:rFonts w:ascii="Trebuchet MS" w:hAnsi="Trebuchet MS" w:cs="Arial"/>
        </w:rPr>
        <w:t>……………………………………………………………………</w:t>
      </w:r>
    </w:p>
    <w:p>
      <w:pPr>
        <w:spacing w:line="360" w:lineRule="auto"/>
        <w:ind w:firstLine="360"/>
        <w:jc w:val="both"/>
        <w:rPr>
          <w:rFonts w:ascii="Trebuchet MS" w:hAnsi="Trebuchet MS" w:cs="Arial"/>
        </w:rPr>
      </w:pPr>
      <w:r>
        <w:rPr>
          <w:rFonts w:ascii="Trebuchet MS" w:hAnsi="Trebuchet MS" w:cs="Arial"/>
        </w:rPr>
        <w:t>Telefon:</w:t>
      </w:r>
      <w:r>
        <w:rPr>
          <w:rFonts w:ascii="Trebuchet MS" w:hAnsi="Trebuchet MS" w:cs="Arial"/>
        </w:rPr>
        <w:tab/>
      </w:r>
      <w:r>
        <w:rPr>
          <w:rFonts w:ascii="Trebuchet MS" w:hAnsi="Trebuchet MS" w:cs="Arial"/>
        </w:rPr>
        <w:tab/>
      </w:r>
      <w:r>
        <w:rPr>
          <w:rFonts w:ascii="Trebuchet MS" w:hAnsi="Trebuchet MS" w:cs="Arial"/>
        </w:rPr>
        <w:t>……………………………………………………………………</w:t>
      </w:r>
    </w:p>
    <w:p>
      <w:pPr>
        <w:spacing w:line="360" w:lineRule="auto"/>
        <w:ind w:firstLine="360"/>
        <w:rPr>
          <w:rFonts w:ascii="Trebuchet MS" w:hAnsi="Trebuchet MS" w:cs="Arial"/>
        </w:rPr>
      </w:pPr>
      <w:r>
        <w:rPr>
          <w:rFonts w:ascii="Trebuchet MS" w:hAnsi="Trebuchet MS" w:cs="Arial"/>
        </w:rPr>
        <w:t>Fax:</w:t>
      </w:r>
      <w:r>
        <w:rPr>
          <w:rFonts w:ascii="Trebuchet MS" w:hAnsi="Trebuchet MS" w:cs="Arial"/>
        </w:rPr>
        <w:tab/>
      </w:r>
      <w:r>
        <w:rPr>
          <w:rFonts w:ascii="Trebuchet MS" w:hAnsi="Trebuchet MS" w:cs="Arial"/>
        </w:rPr>
        <w:tab/>
      </w:r>
      <w:r>
        <w:rPr>
          <w:rFonts w:ascii="Trebuchet MS" w:hAnsi="Trebuchet MS" w:cs="Arial"/>
        </w:rPr>
        <w:t>……………………………………………………………………</w:t>
      </w:r>
    </w:p>
    <w:p>
      <w:pPr>
        <w:spacing w:line="360" w:lineRule="auto"/>
        <w:ind w:firstLine="360"/>
        <w:rPr>
          <w:rFonts w:ascii="Trebuchet MS" w:hAnsi="Trebuchet MS" w:cs="Arial"/>
        </w:rPr>
      </w:pPr>
      <w:r>
        <w:rPr>
          <w:rFonts w:ascii="Trebuchet MS" w:hAnsi="Trebuchet MS" w:cs="Arial"/>
        </w:rPr>
        <w:t>e-mail:</w:t>
      </w:r>
      <w:r>
        <w:rPr>
          <w:rFonts w:ascii="Trebuchet MS" w:hAnsi="Trebuchet MS" w:cs="Arial"/>
        </w:rPr>
        <w:tab/>
      </w:r>
      <w:r>
        <w:rPr>
          <w:rFonts w:ascii="Trebuchet MS" w:hAnsi="Trebuchet MS" w:cs="Arial"/>
        </w:rPr>
        <w:tab/>
      </w:r>
      <w:r>
        <w:rPr>
          <w:rFonts w:ascii="Trebuchet MS" w:hAnsi="Trebuchet MS" w:cs="Arial"/>
        </w:rPr>
        <w:t>……………………………………………………………………</w:t>
      </w:r>
    </w:p>
    <w:p>
      <w:pPr>
        <w:spacing w:line="360" w:lineRule="auto"/>
        <w:jc w:val="both"/>
        <w:rPr>
          <w:rFonts w:ascii="Trebuchet MS" w:hAnsi="Trebuchet MS" w:cs="Arial"/>
        </w:rPr>
      </w:pPr>
      <w:r>
        <w:rPr>
          <w:rFonts w:ascii="Trebuchet MS" w:hAnsi="Trebuchet MS" w:cs="Arial"/>
        </w:rPr>
        <w:t>Przedstawicielem z ramienia Wykonawcy upoważnionym w sprawach związanych z niniejszą umową są: ……………………………………………………………………………………………………………………………………………………………</w:t>
      </w:r>
    </w:p>
    <w:p>
      <w:pPr>
        <w:pStyle w:val="19"/>
        <w:spacing w:line="360" w:lineRule="auto"/>
        <w:ind w:left="426"/>
        <w:jc w:val="both"/>
        <w:rPr>
          <w:rFonts w:ascii="Trebuchet MS" w:hAnsi="Trebuchet MS" w:cs="Arial"/>
          <w:shd w:val="clear" w:color="auto" w:fill="FFFFFF"/>
        </w:rPr>
      </w:pPr>
    </w:p>
    <w:p>
      <w:pPr>
        <w:numPr>
          <w:ilvl w:val="3"/>
          <w:numId w:val="20"/>
        </w:numPr>
        <w:tabs>
          <w:tab w:val="left" w:pos="360"/>
        </w:tabs>
        <w:spacing w:line="360" w:lineRule="auto"/>
        <w:ind w:left="360"/>
        <w:jc w:val="both"/>
        <w:rPr>
          <w:rFonts w:ascii="Trebuchet MS" w:hAnsi="Trebuchet MS" w:cs="Arial"/>
        </w:rPr>
      </w:pPr>
      <w:r>
        <w:rPr>
          <w:rFonts w:ascii="Trebuchet MS" w:hAnsi="Trebuchet MS" w:cs="Arial"/>
        </w:rPr>
        <w:t xml:space="preserve">Przedstawicielami z ramienia Zamawiającego upoważnionymi w sprawach związanych z niniejszą umową </w:t>
      </w:r>
      <w:r>
        <w:rPr>
          <w:rFonts w:hint="default" w:ascii="Trebuchet MS" w:hAnsi="Trebuchet MS" w:cs="Arial"/>
          <w:lang w:val="pl-PL"/>
        </w:rPr>
        <w:t>s</w:t>
      </w:r>
      <w:r>
        <w:rPr>
          <w:rFonts w:ascii="Trebuchet MS" w:hAnsi="Trebuchet MS" w:cs="Arial"/>
        </w:rPr>
        <w:t>ą: …………………………………………………………………………………………………</w:t>
      </w:r>
      <w:r>
        <w:rPr>
          <w:rFonts w:hint="default" w:ascii="Trebuchet MS" w:hAnsi="Trebuchet MS" w:cs="Arial"/>
          <w:lang w:val="pl-PL"/>
        </w:rPr>
        <w:t>.......</w:t>
      </w:r>
      <w:r>
        <w:rPr>
          <w:rFonts w:ascii="Trebuchet MS" w:hAnsi="Trebuchet MS" w:cs="Arial"/>
        </w:rPr>
        <w:t>…………</w:t>
      </w:r>
    </w:p>
    <w:p>
      <w:pPr>
        <w:numPr>
          <w:ilvl w:val="3"/>
          <w:numId w:val="20"/>
        </w:numPr>
        <w:tabs>
          <w:tab w:val="left" w:pos="360"/>
        </w:tabs>
        <w:spacing w:line="360" w:lineRule="auto"/>
        <w:ind w:left="360"/>
        <w:jc w:val="both"/>
        <w:rPr>
          <w:rFonts w:ascii="Trebuchet MS" w:hAnsi="Trebuchet MS" w:cs="Arial"/>
        </w:rPr>
      </w:pPr>
      <w:r>
        <w:rPr>
          <w:rFonts w:ascii="Trebuchet MS" w:hAnsi="Trebuchet MS" w:cs="Arial"/>
        </w:rPr>
        <w:t>Zmiana danych wskazanych w ust. 3 i 4, nie stanowi zmiany umowy i wymaga jedynie pisemnego powiadomienia drugiej Strony.</w:t>
      </w:r>
    </w:p>
    <w:p>
      <w:pPr>
        <w:spacing w:line="360" w:lineRule="auto"/>
        <w:rPr>
          <w:rFonts w:ascii="Trebuchet MS" w:hAnsi="Trebuchet MS" w:cs="Arial"/>
          <w:b/>
        </w:rPr>
      </w:pPr>
    </w:p>
    <w:p>
      <w:pPr>
        <w:spacing w:line="360" w:lineRule="auto"/>
        <w:jc w:val="center"/>
        <w:rPr>
          <w:rFonts w:ascii="Trebuchet MS" w:hAnsi="Trebuchet MS" w:cs="Arial"/>
          <w:b/>
        </w:rPr>
      </w:pPr>
      <w:r>
        <w:rPr>
          <w:rFonts w:ascii="Trebuchet MS" w:hAnsi="Trebuchet MS" w:cs="Arial"/>
          <w:b/>
        </w:rPr>
        <w:t>§ 14.</w:t>
      </w:r>
    </w:p>
    <w:p>
      <w:pPr>
        <w:pStyle w:val="5"/>
        <w:spacing w:line="360" w:lineRule="auto"/>
        <w:ind w:left="62"/>
        <w:rPr>
          <w:rFonts w:ascii="Trebuchet MS" w:hAnsi="Trebuchet MS" w:cs="Arial"/>
          <w:sz w:val="20"/>
        </w:rPr>
      </w:pPr>
      <w:r>
        <w:rPr>
          <w:rFonts w:ascii="Trebuchet MS" w:hAnsi="Trebuchet MS" w:cs="Arial"/>
          <w:sz w:val="20"/>
        </w:rPr>
        <w:t>Spory jakie mogą wyniknąć z realizacji postanowień niniejszej umowy strony poddają pod rozstrzygnięcie właściwego dla Zamawiającego sądu powszechnego.</w:t>
      </w:r>
    </w:p>
    <w:p>
      <w:pPr>
        <w:pStyle w:val="5"/>
        <w:spacing w:line="360" w:lineRule="auto"/>
        <w:ind w:left="62"/>
        <w:rPr>
          <w:rFonts w:ascii="Trebuchet MS" w:hAnsi="Trebuchet MS" w:cs="Arial"/>
          <w:sz w:val="20"/>
        </w:rPr>
      </w:pPr>
    </w:p>
    <w:p>
      <w:pPr>
        <w:pStyle w:val="5"/>
        <w:spacing w:line="360" w:lineRule="auto"/>
        <w:ind w:left="60"/>
        <w:jc w:val="center"/>
        <w:rPr>
          <w:rFonts w:ascii="Trebuchet MS" w:hAnsi="Trebuchet MS" w:cs="Arial"/>
          <w:b/>
          <w:sz w:val="20"/>
        </w:rPr>
      </w:pPr>
      <w:r>
        <w:rPr>
          <w:rFonts w:ascii="Trebuchet MS" w:hAnsi="Trebuchet MS" w:cs="Arial"/>
          <w:b/>
          <w:sz w:val="20"/>
        </w:rPr>
        <w:t>§ 15.</w:t>
      </w:r>
    </w:p>
    <w:p>
      <w:pPr>
        <w:pStyle w:val="5"/>
        <w:spacing w:line="360" w:lineRule="auto"/>
        <w:rPr>
          <w:rFonts w:ascii="Trebuchet MS" w:hAnsi="Trebuchet MS" w:cs="Arial"/>
          <w:sz w:val="20"/>
        </w:rPr>
      </w:pPr>
      <w:r>
        <w:rPr>
          <w:rFonts w:ascii="Trebuchet MS" w:hAnsi="Trebuchet MS" w:cs="Arial"/>
          <w:sz w:val="20"/>
        </w:rPr>
        <w:t>Umowę sporządzono w trzech jednobrzmiących egzemplarzach, 2 egz. dla Zamawiającego i 1 egz. dla Wykonawcy.</w:t>
      </w:r>
    </w:p>
    <w:p>
      <w:pPr>
        <w:pStyle w:val="5"/>
        <w:spacing w:line="360" w:lineRule="auto"/>
        <w:rPr>
          <w:rFonts w:ascii="Trebuchet MS" w:hAnsi="Trebuchet MS" w:cs="Arial"/>
          <w:sz w:val="20"/>
        </w:rPr>
      </w:pPr>
    </w:p>
    <w:p>
      <w:pPr>
        <w:pStyle w:val="5"/>
        <w:spacing w:line="360" w:lineRule="auto"/>
        <w:ind w:left="60" w:firstLine="648"/>
        <w:rPr>
          <w:rFonts w:ascii="Trebuchet MS" w:hAnsi="Trebuchet MS" w:cs="Arial"/>
          <w:b/>
          <w:sz w:val="20"/>
        </w:rPr>
      </w:pPr>
      <w:r>
        <w:rPr>
          <w:rFonts w:ascii="Trebuchet MS" w:hAnsi="Trebuchet MS" w:cs="Arial"/>
          <w:b/>
          <w:sz w:val="20"/>
        </w:rPr>
        <w:t>ZAMAWIAJĄCY</w:t>
      </w:r>
      <w:r>
        <w:rPr>
          <w:rFonts w:ascii="Trebuchet MS" w:hAnsi="Trebuchet MS" w:cs="Arial"/>
          <w:b/>
          <w:sz w:val="20"/>
        </w:rPr>
        <w:tab/>
      </w:r>
      <w:r>
        <w:rPr>
          <w:rFonts w:ascii="Trebuchet MS" w:hAnsi="Trebuchet MS" w:cs="Arial"/>
          <w:b/>
          <w:sz w:val="20"/>
        </w:rPr>
        <w:tab/>
      </w:r>
      <w:r>
        <w:rPr>
          <w:rFonts w:ascii="Trebuchet MS" w:hAnsi="Trebuchet MS" w:cs="Arial"/>
          <w:b/>
          <w:sz w:val="20"/>
        </w:rPr>
        <w:tab/>
      </w:r>
      <w:r>
        <w:rPr>
          <w:rFonts w:ascii="Trebuchet MS" w:hAnsi="Trebuchet MS" w:cs="Arial"/>
          <w:b/>
          <w:sz w:val="20"/>
        </w:rPr>
        <w:tab/>
      </w:r>
      <w:r>
        <w:rPr>
          <w:rFonts w:ascii="Trebuchet MS" w:hAnsi="Trebuchet MS" w:cs="Arial"/>
          <w:b/>
          <w:sz w:val="20"/>
        </w:rPr>
        <w:tab/>
      </w:r>
      <w:r>
        <w:rPr>
          <w:rFonts w:ascii="Trebuchet MS" w:hAnsi="Trebuchet MS" w:cs="Arial"/>
          <w:b/>
          <w:sz w:val="20"/>
        </w:rPr>
        <w:tab/>
      </w:r>
      <w:r>
        <w:rPr>
          <w:rFonts w:ascii="Trebuchet MS" w:hAnsi="Trebuchet MS" w:cs="Arial"/>
          <w:b/>
          <w:sz w:val="20"/>
        </w:rPr>
        <w:tab/>
      </w:r>
      <w:r>
        <w:rPr>
          <w:rFonts w:ascii="Trebuchet MS" w:hAnsi="Trebuchet MS" w:cs="Arial"/>
          <w:b/>
          <w:sz w:val="20"/>
        </w:rPr>
        <w:t>WYKONAWCA</w:t>
      </w:r>
    </w:p>
    <w:sectPr>
      <w:footerReference r:id="rId3" w:type="default"/>
      <w:pgSz w:w="11906" w:h="16838"/>
      <w:pgMar w:top="1276" w:right="1417" w:bottom="1417" w:left="1417" w:header="708" w:footer="708"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Trebuchet MS">
    <w:panose1 w:val="020B0603020202020204"/>
    <w:charset w:val="EE"/>
    <w:family w:val="swiss"/>
    <w:pitch w:val="default"/>
    <w:sig w:usb0="00000687" w:usb1="00000000" w:usb2="00000000" w:usb3="00000000" w:csb0="200000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7149"/>
      <w:docPartObj>
        <w:docPartGallery w:val="autotext"/>
      </w:docPartObj>
    </w:sdtPr>
    <w:sdtContent>
      <w:p>
        <w:pPr>
          <w:pStyle w:val="9"/>
          <w:jc w:val="right"/>
        </w:pPr>
        <w:r>
          <w:fldChar w:fldCharType="begin"/>
        </w:r>
        <w:r>
          <w:instrText xml:space="preserve"> PAGE   \* MERGEFORMAT </w:instrText>
        </w:r>
        <w:r>
          <w:fldChar w:fldCharType="separate"/>
        </w:r>
        <w:r>
          <w:t>15</w:t>
        </w:r>
        <w:r>
          <w:fldChar w:fldCharType="end"/>
        </w:r>
      </w:p>
    </w:sdtContent>
  </w:sdt>
  <w:p>
    <w:pPr>
      <w:tabs>
        <w:tab w:val="center" w:pos="4536"/>
        <w:tab w:val="right" w:pos="9072"/>
      </w:tabs>
      <w:suppressAutoHyphens w:val="0"/>
      <w:ind w:right="360"/>
      <w:rPr>
        <w:rFonts w:ascii="Trebuchet MS" w:hAnsi="Trebuchet MS"/>
        <w:sz w:val="16"/>
        <w:lang w:eastAsia="pl-PL"/>
      </w:rPr>
    </w:pP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340"/>
        </w:tabs>
        <w:ind w:left="340" w:hanging="340"/>
      </w:pPr>
      <w:rPr>
        <w:rFonts w:ascii="Arial" w:hAnsi="Arial" w:cs="Arial"/>
        <w:b w:val="0"/>
        <w:sz w:val="20"/>
        <w:szCs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000003"/>
    <w:multiLevelType w:val="multilevel"/>
    <w:tmpl w:val="0000000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00000004"/>
    <w:multiLevelType w:val="multilevel"/>
    <w:tmpl w:val="0000000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00000005"/>
    <w:multiLevelType w:val="multilevel"/>
    <w:tmpl w:val="00000005"/>
    <w:lvl w:ilvl="0" w:tentative="0">
      <w:start w:val="1"/>
      <w:numFmt w:val="decimal"/>
      <w:lvlText w:val="%1."/>
      <w:lvlJc w:val="left"/>
      <w:pPr>
        <w:tabs>
          <w:tab w:val="left" w:pos="720"/>
        </w:tabs>
        <w:ind w:left="720" w:hanging="360"/>
      </w:pPr>
      <w:rPr>
        <w:b w:val="0"/>
        <w:sz w:val="20"/>
        <w:szCs w:val="20"/>
      </w:rPr>
    </w:lvl>
    <w:lvl w:ilvl="1" w:tentative="0">
      <w:start w:val="1"/>
      <w:numFmt w:val="decimal"/>
      <w:lvlText w:val="%2)"/>
      <w:lvlJc w:val="left"/>
      <w:pPr>
        <w:tabs>
          <w:tab w:val="left" w:pos="1440"/>
        </w:tabs>
        <w:ind w:left="1440" w:hanging="360"/>
      </w:pPr>
    </w:lvl>
    <w:lvl w:ilvl="2" w:tentative="0">
      <w:start w:val="1"/>
      <w:numFmt w:val="lowerLetter"/>
      <w:lvlText w:val="%3)"/>
      <w:lvlJc w:val="left"/>
      <w:pPr>
        <w:tabs>
          <w:tab w:val="left" w:pos="2340"/>
        </w:tabs>
        <w:ind w:left="2340" w:hanging="36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lef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left"/>
      <w:pPr>
        <w:tabs>
          <w:tab w:val="left" w:pos="6480"/>
        </w:tabs>
        <w:ind w:left="6480" w:hanging="180"/>
      </w:pPr>
    </w:lvl>
  </w:abstractNum>
  <w:abstractNum w:abstractNumId="4">
    <w:nsid w:val="00000006"/>
    <w:multiLevelType w:val="multilevel"/>
    <w:tmpl w:val="0000000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8"/>
    <w:multiLevelType w:val="multilevel"/>
    <w:tmpl w:val="0000000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6">
    <w:nsid w:val="00000009"/>
    <w:multiLevelType w:val="multilevel"/>
    <w:tmpl w:val="00000009"/>
    <w:lvl w:ilvl="0" w:tentative="0">
      <w:start w:val="1"/>
      <w:numFmt w:val="decimal"/>
      <w:lvlText w:val="%1."/>
      <w:lvlJc w:val="left"/>
      <w:pPr>
        <w:tabs>
          <w:tab w:val="left" w:pos="720"/>
        </w:tabs>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340"/>
        </w:tabs>
        <w:ind w:left="2340" w:hanging="36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lef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left"/>
      <w:pPr>
        <w:tabs>
          <w:tab w:val="left" w:pos="6480"/>
        </w:tabs>
        <w:ind w:left="6480" w:hanging="180"/>
      </w:pPr>
    </w:lvl>
  </w:abstractNum>
  <w:abstractNum w:abstractNumId="7">
    <w:nsid w:val="0000000A"/>
    <w:multiLevelType w:val="multilevel"/>
    <w:tmpl w:val="0000000A"/>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8">
    <w:nsid w:val="0000000B"/>
    <w:multiLevelType w:val="multilevel"/>
    <w:tmpl w:val="0000000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9">
    <w:nsid w:val="0000000D"/>
    <w:multiLevelType w:val="multilevel"/>
    <w:tmpl w:val="0000000D"/>
    <w:lvl w:ilvl="0" w:tentative="0">
      <w:start w:val="1"/>
      <w:numFmt w:val="decimal"/>
      <w:lvlText w:val="%1."/>
      <w:lvlJc w:val="left"/>
      <w:pPr>
        <w:tabs>
          <w:tab w:val="left" w:pos="720"/>
        </w:tabs>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340"/>
        </w:tabs>
        <w:ind w:left="2340" w:hanging="36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lef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left"/>
      <w:pPr>
        <w:tabs>
          <w:tab w:val="left" w:pos="6480"/>
        </w:tabs>
        <w:ind w:left="6480" w:hanging="180"/>
      </w:pPr>
    </w:lvl>
  </w:abstractNum>
  <w:abstractNum w:abstractNumId="10">
    <w:nsid w:val="0000000F"/>
    <w:multiLevelType w:val="multilevel"/>
    <w:tmpl w:val="0000000F"/>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left"/>
      <w:pPr>
        <w:tabs>
          <w:tab w:val="left" w:pos="2160"/>
        </w:tabs>
        <w:ind w:left="2160" w:hanging="180"/>
      </w:pPr>
    </w:lvl>
    <w:lvl w:ilvl="3" w:tentative="0">
      <w:start w:val="1"/>
      <w:numFmt w:val="decimal"/>
      <w:lvlText w:val="%4."/>
      <w:lvlJc w:val="left"/>
      <w:pPr>
        <w:tabs>
          <w:tab w:val="left" w:pos="2880"/>
        </w:tabs>
        <w:ind w:left="2880" w:hanging="360"/>
      </w:pPr>
      <w:rPr>
        <w:i w:val="0"/>
      </w:rPr>
    </w:lvl>
    <w:lvl w:ilvl="4" w:tentative="0">
      <w:start w:val="1"/>
      <w:numFmt w:val="lowerLetter"/>
      <w:lvlText w:val="%5."/>
      <w:lvlJc w:val="left"/>
      <w:pPr>
        <w:tabs>
          <w:tab w:val="left" w:pos="3600"/>
        </w:tabs>
        <w:ind w:left="3600" w:hanging="360"/>
      </w:pPr>
    </w:lvl>
    <w:lvl w:ilvl="5" w:tentative="0">
      <w:start w:val="1"/>
      <w:numFmt w:val="lowerRoman"/>
      <w:lvlText w:val="%6."/>
      <w:lvlJc w:val="lef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left"/>
      <w:pPr>
        <w:tabs>
          <w:tab w:val="left" w:pos="6480"/>
        </w:tabs>
        <w:ind w:left="6480" w:hanging="180"/>
      </w:pPr>
    </w:lvl>
  </w:abstractNum>
  <w:abstractNum w:abstractNumId="11">
    <w:nsid w:val="00000010"/>
    <w:multiLevelType w:val="multilevel"/>
    <w:tmpl w:val="0000001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2">
    <w:nsid w:val="004513CB"/>
    <w:multiLevelType w:val="multilevel"/>
    <w:tmpl w:val="004513CB"/>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3">
    <w:nsid w:val="036B467D"/>
    <w:multiLevelType w:val="multilevel"/>
    <w:tmpl w:val="036B467D"/>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31A186A"/>
    <w:multiLevelType w:val="multilevel"/>
    <w:tmpl w:val="331A186A"/>
    <w:lvl w:ilvl="0" w:tentative="0">
      <w:start w:val="1"/>
      <w:numFmt w:val="decimal"/>
      <w:lvlText w:val="%1)"/>
      <w:lvlJc w:val="left"/>
      <w:pPr>
        <w:ind w:left="1140" w:hanging="360"/>
      </w:pPr>
    </w:lvl>
    <w:lvl w:ilvl="1" w:tentative="0">
      <w:start w:val="1"/>
      <w:numFmt w:val="decimal"/>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15">
    <w:nsid w:val="3EFB5DDC"/>
    <w:multiLevelType w:val="multilevel"/>
    <w:tmpl w:val="3EFB5DDC"/>
    <w:lvl w:ilvl="0" w:tentative="0">
      <w:start w:val="1"/>
      <w:numFmt w:val="decimal"/>
      <w:lvlText w:val="%1."/>
      <w:lvlJc w:val="left"/>
      <w:pPr>
        <w:tabs>
          <w:tab w:val="left" w:pos="360"/>
        </w:tabs>
        <w:ind w:left="360" w:hanging="360"/>
      </w:pPr>
      <w:rPr>
        <w:rFonts w:hint="default"/>
        <w:i w:val="0"/>
        <w:color w:val="auto"/>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413E2F45"/>
    <w:multiLevelType w:val="multilevel"/>
    <w:tmpl w:val="413E2F45"/>
    <w:lvl w:ilvl="0" w:tentative="0">
      <w:start w:val="1"/>
      <w:numFmt w:val="decimal"/>
      <w:lvlText w:val="%1."/>
      <w:lvlJc w:val="left"/>
      <w:pPr>
        <w:ind w:left="360" w:hanging="360"/>
      </w:pPr>
      <w:rPr>
        <w:rFonts w:ascii="Trebuchet MS" w:hAnsi="Trebuchet MS" w:eastAsia="Times New Roman" w:cs="Arial"/>
      </w:rPr>
    </w:lvl>
    <w:lvl w:ilvl="1" w:tentative="0">
      <w:start w:val="1"/>
      <w:numFmt w:val="decimal"/>
      <w:lvlText w:val="%2)"/>
      <w:lvlJc w:val="left"/>
      <w:pPr>
        <w:ind w:left="0" w:firstLine="0"/>
      </w:pPr>
      <w:rPr>
        <w:rFonts w:hint="default" w:ascii="Trebuchet MS" w:hAnsi="Trebuchet MS" w:eastAsia="Times New Roman" w:cs="Arial"/>
      </w:rPr>
    </w:lvl>
    <w:lvl w:ilvl="2" w:tentative="0">
      <w:start w:val="1"/>
      <w:numFmt w:val="decimal"/>
      <w:lvlText w:val="%3."/>
      <w:lvlJc w:val="left"/>
      <w:pPr>
        <w:ind w:left="0" w:firstLine="0"/>
      </w:pPr>
      <w:rPr>
        <w:rFonts w:cs="Times New Roman"/>
        <w:b w:val="0"/>
      </w:rPr>
    </w:lvl>
    <w:lvl w:ilvl="3" w:tentative="0">
      <w:start w:val="1"/>
      <w:numFmt w:val="decimal"/>
      <w:lvlText w:val="%4."/>
      <w:lvlJc w:val="left"/>
      <w:pPr>
        <w:ind w:left="0" w:firstLine="0"/>
      </w:pPr>
      <w:rPr>
        <w:rFonts w:cs="Times New Roman"/>
      </w:rPr>
    </w:lvl>
    <w:lvl w:ilvl="4" w:tentative="0">
      <w:start w:val="1"/>
      <w:numFmt w:val="decimal"/>
      <w:lvlText w:val="%5."/>
      <w:lvlJc w:val="left"/>
      <w:pPr>
        <w:ind w:left="0" w:firstLine="0"/>
      </w:pPr>
      <w:rPr>
        <w:rFonts w:cs="Times New Roman"/>
      </w:rPr>
    </w:lvl>
    <w:lvl w:ilvl="5" w:tentative="0">
      <w:start w:val="1"/>
      <w:numFmt w:val="decimal"/>
      <w:lvlText w:val="%6."/>
      <w:lvlJc w:val="left"/>
      <w:pPr>
        <w:ind w:left="0" w:firstLine="0"/>
      </w:pPr>
      <w:rPr>
        <w:rFonts w:cs="Times New Roman"/>
      </w:rPr>
    </w:lvl>
    <w:lvl w:ilvl="6" w:tentative="0">
      <w:start w:val="1"/>
      <w:numFmt w:val="decimal"/>
      <w:lvlText w:val="%7."/>
      <w:lvlJc w:val="left"/>
      <w:pPr>
        <w:ind w:left="0" w:firstLine="0"/>
      </w:pPr>
      <w:rPr>
        <w:rFonts w:cs="Times New Roman"/>
      </w:rPr>
    </w:lvl>
    <w:lvl w:ilvl="7" w:tentative="0">
      <w:start w:val="1"/>
      <w:numFmt w:val="decimal"/>
      <w:lvlText w:val="%8."/>
      <w:lvlJc w:val="left"/>
      <w:pPr>
        <w:ind w:left="0" w:firstLine="0"/>
      </w:pPr>
      <w:rPr>
        <w:rFonts w:cs="Times New Roman"/>
      </w:rPr>
    </w:lvl>
    <w:lvl w:ilvl="8" w:tentative="0">
      <w:start w:val="1"/>
      <w:numFmt w:val="decimal"/>
      <w:lvlText w:val="%9."/>
      <w:lvlJc w:val="left"/>
      <w:pPr>
        <w:ind w:left="0" w:firstLine="0"/>
      </w:pPr>
      <w:rPr>
        <w:rFonts w:cs="Times New Roman"/>
      </w:rPr>
    </w:lvl>
  </w:abstractNum>
  <w:abstractNum w:abstractNumId="17">
    <w:nsid w:val="51206D28"/>
    <w:multiLevelType w:val="multilevel"/>
    <w:tmpl w:val="51206D28"/>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8">
    <w:nsid w:val="586B47A0"/>
    <w:multiLevelType w:val="multilevel"/>
    <w:tmpl w:val="586B47A0"/>
    <w:lvl w:ilvl="0" w:tentative="0">
      <w:start w:val="16"/>
      <w:numFmt w:val="decimal"/>
      <w:lvlText w:val="%1."/>
      <w:lvlJc w:val="left"/>
      <w:pPr>
        <w:tabs>
          <w:tab w:val="left" w:pos="720"/>
        </w:tabs>
        <w:ind w:left="720" w:hanging="360"/>
      </w:pPr>
      <w:rPr>
        <w:rFonts w:hint="default"/>
        <w:b w:val="0"/>
        <w:sz w:val="20"/>
        <w:szCs w:val="20"/>
      </w:rPr>
    </w:lvl>
    <w:lvl w:ilvl="1" w:tentative="0">
      <w:start w:val="1"/>
      <w:numFmt w:val="decimal"/>
      <w:lvlText w:val="%2)"/>
      <w:lvlJc w:val="left"/>
      <w:pPr>
        <w:tabs>
          <w:tab w:val="left" w:pos="1440"/>
        </w:tabs>
        <w:ind w:left="1440" w:hanging="360"/>
      </w:pPr>
      <w:rPr>
        <w:rFonts w:hint="default"/>
      </w:rPr>
    </w:lvl>
    <w:lvl w:ilvl="2" w:tentative="0">
      <w:start w:val="1"/>
      <w:numFmt w:val="lowerLetter"/>
      <w:lvlText w:val="%3)"/>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lef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left"/>
      <w:pPr>
        <w:tabs>
          <w:tab w:val="left" w:pos="6480"/>
        </w:tabs>
        <w:ind w:left="6480" w:hanging="180"/>
      </w:pPr>
      <w:rPr>
        <w:rFonts w:hint="default"/>
      </w:rPr>
    </w:lvl>
  </w:abstractNum>
  <w:abstractNum w:abstractNumId="19">
    <w:nsid w:val="749C5D2F"/>
    <w:multiLevelType w:val="multilevel"/>
    <w:tmpl w:val="749C5D2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15"/>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B8"/>
    <w:rsid w:val="00002AD7"/>
    <w:rsid w:val="00003141"/>
    <w:rsid w:val="00011BE3"/>
    <w:rsid w:val="00013D71"/>
    <w:rsid w:val="00015B4B"/>
    <w:rsid w:val="000163B5"/>
    <w:rsid w:val="00020DC4"/>
    <w:rsid w:val="00020E26"/>
    <w:rsid w:val="00027C3D"/>
    <w:rsid w:val="00032E7B"/>
    <w:rsid w:val="00034D53"/>
    <w:rsid w:val="00034D68"/>
    <w:rsid w:val="0003619C"/>
    <w:rsid w:val="0003630C"/>
    <w:rsid w:val="00036A86"/>
    <w:rsid w:val="000374DA"/>
    <w:rsid w:val="00043789"/>
    <w:rsid w:val="000508BB"/>
    <w:rsid w:val="00056855"/>
    <w:rsid w:val="00057C74"/>
    <w:rsid w:val="00061DA1"/>
    <w:rsid w:val="0007148D"/>
    <w:rsid w:val="00071F13"/>
    <w:rsid w:val="000747C3"/>
    <w:rsid w:val="00074BEB"/>
    <w:rsid w:val="00081AAC"/>
    <w:rsid w:val="0008394A"/>
    <w:rsid w:val="00084FF0"/>
    <w:rsid w:val="00087084"/>
    <w:rsid w:val="000933BF"/>
    <w:rsid w:val="000978D6"/>
    <w:rsid w:val="000A04F1"/>
    <w:rsid w:val="000B2122"/>
    <w:rsid w:val="000C5018"/>
    <w:rsid w:val="000D1C79"/>
    <w:rsid w:val="000D43F1"/>
    <w:rsid w:val="000D48D3"/>
    <w:rsid w:val="000F4874"/>
    <w:rsid w:val="000F6B18"/>
    <w:rsid w:val="00101948"/>
    <w:rsid w:val="00101C08"/>
    <w:rsid w:val="00114143"/>
    <w:rsid w:val="00114AEE"/>
    <w:rsid w:val="001157FC"/>
    <w:rsid w:val="00116F1B"/>
    <w:rsid w:val="00126716"/>
    <w:rsid w:val="00127833"/>
    <w:rsid w:val="00130F4C"/>
    <w:rsid w:val="001313DA"/>
    <w:rsid w:val="001338AC"/>
    <w:rsid w:val="00134188"/>
    <w:rsid w:val="00141451"/>
    <w:rsid w:val="00143F29"/>
    <w:rsid w:val="0014518B"/>
    <w:rsid w:val="00151A11"/>
    <w:rsid w:val="00152882"/>
    <w:rsid w:val="00157A44"/>
    <w:rsid w:val="001779FE"/>
    <w:rsid w:val="00186362"/>
    <w:rsid w:val="00192D2F"/>
    <w:rsid w:val="001947EF"/>
    <w:rsid w:val="00196522"/>
    <w:rsid w:val="001A19E3"/>
    <w:rsid w:val="001B3CF7"/>
    <w:rsid w:val="001C136A"/>
    <w:rsid w:val="001C2A90"/>
    <w:rsid w:val="001C67E5"/>
    <w:rsid w:val="001D6260"/>
    <w:rsid w:val="001E305C"/>
    <w:rsid w:val="001E5131"/>
    <w:rsid w:val="001F2BCC"/>
    <w:rsid w:val="001F7F0C"/>
    <w:rsid w:val="002023B5"/>
    <w:rsid w:val="002042A9"/>
    <w:rsid w:val="00216D16"/>
    <w:rsid w:val="00224614"/>
    <w:rsid w:val="00235734"/>
    <w:rsid w:val="00237BD6"/>
    <w:rsid w:val="00242450"/>
    <w:rsid w:val="00244D35"/>
    <w:rsid w:val="002562B8"/>
    <w:rsid w:val="00257767"/>
    <w:rsid w:val="0026539A"/>
    <w:rsid w:val="0027588C"/>
    <w:rsid w:val="002A49FB"/>
    <w:rsid w:val="002A6DA8"/>
    <w:rsid w:val="002B0483"/>
    <w:rsid w:val="002B341A"/>
    <w:rsid w:val="002B36B4"/>
    <w:rsid w:val="002B3AEE"/>
    <w:rsid w:val="002B404F"/>
    <w:rsid w:val="002B5D92"/>
    <w:rsid w:val="002C1BF0"/>
    <w:rsid w:val="002C2064"/>
    <w:rsid w:val="002C2195"/>
    <w:rsid w:val="002C396D"/>
    <w:rsid w:val="002C4F3C"/>
    <w:rsid w:val="002C4FD2"/>
    <w:rsid w:val="002C7A39"/>
    <w:rsid w:val="002D1954"/>
    <w:rsid w:val="002D3DD1"/>
    <w:rsid w:val="002E14EF"/>
    <w:rsid w:val="002E2C9C"/>
    <w:rsid w:val="002E3D36"/>
    <w:rsid w:val="002E65B5"/>
    <w:rsid w:val="002F017B"/>
    <w:rsid w:val="002F5E49"/>
    <w:rsid w:val="002F6C48"/>
    <w:rsid w:val="00302747"/>
    <w:rsid w:val="00305E5D"/>
    <w:rsid w:val="0031362B"/>
    <w:rsid w:val="00314283"/>
    <w:rsid w:val="003152CC"/>
    <w:rsid w:val="00316356"/>
    <w:rsid w:val="00317127"/>
    <w:rsid w:val="0031791D"/>
    <w:rsid w:val="00321F20"/>
    <w:rsid w:val="003228CF"/>
    <w:rsid w:val="00332FF8"/>
    <w:rsid w:val="00334910"/>
    <w:rsid w:val="003354E3"/>
    <w:rsid w:val="0034389E"/>
    <w:rsid w:val="00343E67"/>
    <w:rsid w:val="00347614"/>
    <w:rsid w:val="003529F3"/>
    <w:rsid w:val="0036151F"/>
    <w:rsid w:val="00361544"/>
    <w:rsid w:val="003620EE"/>
    <w:rsid w:val="0036569A"/>
    <w:rsid w:val="003726A0"/>
    <w:rsid w:val="003750D1"/>
    <w:rsid w:val="00375CC6"/>
    <w:rsid w:val="003760FE"/>
    <w:rsid w:val="00376FBE"/>
    <w:rsid w:val="00384F25"/>
    <w:rsid w:val="00395C4E"/>
    <w:rsid w:val="003A3A23"/>
    <w:rsid w:val="003A4503"/>
    <w:rsid w:val="003A6953"/>
    <w:rsid w:val="003C3CE1"/>
    <w:rsid w:val="003C663F"/>
    <w:rsid w:val="003D3AAC"/>
    <w:rsid w:val="003D3F91"/>
    <w:rsid w:val="003D67EC"/>
    <w:rsid w:val="003D71F6"/>
    <w:rsid w:val="003E20FE"/>
    <w:rsid w:val="003E28DD"/>
    <w:rsid w:val="003E420F"/>
    <w:rsid w:val="003E512A"/>
    <w:rsid w:val="003E54CA"/>
    <w:rsid w:val="003E69C0"/>
    <w:rsid w:val="003E6EC9"/>
    <w:rsid w:val="003E792B"/>
    <w:rsid w:val="00411377"/>
    <w:rsid w:val="004157DC"/>
    <w:rsid w:val="004211B4"/>
    <w:rsid w:val="00423013"/>
    <w:rsid w:val="00423258"/>
    <w:rsid w:val="00430D8C"/>
    <w:rsid w:val="00433F59"/>
    <w:rsid w:val="004372CD"/>
    <w:rsid w:val="004509B1"/>
    <w:rsid w:val="004552C0"/>
    <w:rsid w:val="004600E7"/>
    <w:rsid w:val="00460E81"/>
    <w:rsid w:val="00465493"/>
    <w:rsid w:val="004657BE"/>
    <w:rsid w:val="00476492"/>
    <w:rsid w:val="00477F4D"/>
    <w:rsid w:val="0048219E"/>
    <w:rsid w:val="00484429"/>
    <w:rsid w:val="00484B63"/>
    <w:rsid w:val="0049125A"/>
    <w:rsid w:val="00491C5E"/>
    <w:rsid w:val="00495936"/>
    <w:rsid w:val="004A1AF1"/>
    <w:rsid w:val="004B4B2D"/>
    <w:rsid w:val="004B6050"/>
    <w:rsid w:val="004C3E33"/>
    <w:rsid w:val="004D185A"/>
    <w:rsid w:val="004D3169"/>
    <w:rsid w:val="004D5859"/>
    <w:rsid w:val="004E0DB4"/>
    <w:rsid w:val="004E72D0"/>
    <w:rsid w:val="004E776C"/>
    <w:rsid w:val="004F68C6"/>
    <w:rsid w:val="005026B8"/>
    <w:rsid w:val="00504CCB"/>
    <w:rsid w:val="005075C4"/>
    <w:rsid w:val="00507EAC"/>
    <w:rsid w:val="0051129C"/>
    <w:rsid w:val="00515578"/>
    <w:rsid w:val="0051582E"/>
    <w:rsid w:val="00515F4B"/>
    <w:rsid w:val="00520853"/>
    <w:rsid w:val="0052404F"/>
    <w:rsid w:val="00526A4B"/>
    <w:rsid w:val="005270CF"/>
    <w:rsid w:val="005312AA"/>
    <w:rsid w:val="00534FEA"/>
    <w:rsid w:val="005370F3"/>
    <w:rsid w:val="00542238"/>
    <w:rsid w:val="0054569B"/>
    <w:rsid w:val="005511D7"/>
    <w:rsid w:val="005545B9"/>
    <w:rsid w:val="005718E1"/>
    <w:rsid w:val="00575864"/>
    <w:rsid w:val="0058098B"/>
    <w:rsid w:val="0058474B"/>
    <w:rsid w:val="005860B4"/>
    <w:rsid w:val="005867FF"/>
    <w:rsid w:val="005915CD"/>
    <w:rsid w:val="00591DF2"/>
    <w:rsid w:val="00594CE8"/>
    <w:rsid w:val="005A1E14"/>
    <w:rsid w:val="005A782A"/>
    <w:rsid w:val="005B39D2"/>
    <w:rsid w:val="005C0383"/>
    <w:rsid w:val="005C078F"/>
    <w:rsid w:val="005C31EE"/>
    <w:rsid w:val="005C42C7"/>
    <w:rsid w:val="005C7C81"/>
    <w:rsid w:val="005D0C10"/>
    <w:rsid w:val="005D1597"/>
    <w:rsid w:val="005E0384"/>
    <w:rsid w:val="005E28CC"/>
    <w:rsid w:val="005F56B2"/>
    <w:rsid w:val="005F7665"/>
    <w:rsid w:val="005F7B1A"/>
    <w:rsid w:val="00601F32"/>
    <w:rsid w:val="00601F8D"/>
    <w:rsid w:val="00602165"/>
    <w:rsid w:val="00602FA0"/>
    <w:rsid w:val="0060467D"/>
    <w:rsid w:val="00604D54"/>
    <w:rsid w:val="006050FB"/>
    <w:rsid w:val="006114A8"/>
    <w:rsid w:val="00612959"/>
    <w:rsid w:val="00613D62"/>
    <w:rsid w:val="006171F4"/>
    <w:rsid w:val="00622534"/>
    <w:rsid w:val="006327F4"/>
    <w:rsid w:val="00641420"/>
    <w:rsid w:val="0064187A"/>
    <w:rsid w:val="00647C28"/>
    <w:rsid w:val="00651E7B"/>
    <w:rsid w:val="00656205"/>
    <w:rsid w:val="006564E0"/>
    <w:rsid w:val="00665A9A"/>
    <w:rsid w:val="00665C49"/>
    <w:rsid w:val="00676BA8"/>
    <w:rsid w:val="00683C87"/>
    <w:rsid w:val="00684647"/>
    <w:rsid w:val="006849AA"/>
    <w:rsid w:val="00691B8A"/>
    <w:rsid w:val="00696CD7"/>
    <w:rsid w:val="00697150"/>
    <w:rsid w:val="006A28E6"/>
    <w:rsid w:val="006A4E3E"/>
    <w:rsid w:val="006A5154"/>
    <w:rsid w:val="006B758B"/>
    <w:rsid w:val="006C5E21"/>
    <w:rsid w:val="006D2AF3"/>
    <w:rsid w:val="006E1E7C"/>
    <w:rsid w:val="006E2F20"/>
    <w:rsid w:val="006F25C7"/>
    <w:rsid w:val="006F2EB2"/>
    <w:rsid w:val="007000E2"/>
    <w:rsid w:val="00706819"/>
    <w:rsid w:val="00707AC2"/>
    <w:rsid w:val="00711C04"/>
    <w:rsid w:val="00715EA4"/>
    <w:rsid w:val="00726500"/>
    <w:rsid w:val="00734013"/>
    <w:rsid w:val="00735BAE"/>
    <w:rsid w:val="00740722"/>
    <w:rsid w:val="00740A63"/>
    <w:rsid w:val="00743863"/>
    <w:rsid w:val="00747F52"/>
    <w:rsid w:val="0075204E"/>
    <w:rsid w:val="0075735E"/>
    <w:rsid w:val="00762D9F"/>
    <w:rsid w:val="00765FFA"/>
    <w:rsid w:val="00767FFB"/>
    <w:rsid w:val="00770EAC"/>
    <w:rsid w:val="00784A02"/>
    <w:rsid w:val="007859A9"/>
    <w:rsid w:val="00786E99"/>
    <w:rsid w:val="00792297"/>
    <w:rsid w:val="00794F6A"/>
    <w:rsid w:val="0079694E"/>
    <w:rsid w:val="007A2B3E"/>
    <w:rsid w:val="007A4A22"/>
    <w:rsid w:val="007A4F87"/>
    <w:rsid w:val="007A5808"/>
    <w:rsid w:val="007A6D07"/>
    <w:rsid w:val="007B6247"/>
    <w:rsid w:val="007C47D3"/>
    <w:rsid w:val="007C506C"/>
    <w:rsid w:val="007C632D"/>
    <w:rsid w:val="007D06C6"/>
    <w:rsid w:val="007E047D"/>
    <w:rsid w:val="007E41AE"/>
    <w:rsid w:val="007E671B"/>
    <w:rsid w:val="00801FA0"/>
    <w:rsid w:val="00802F77"/>
    <w:rsid w:val="00803AC1"/>
    <w:rsid w:val="00804796"/>
    <w:rsid w:val="0080734D"/>
    <w:rsid w:val="00811C21"/>
    <w:rsid w:val="00812FC7"/>
    <w:rsid w:val="008138AC"/>
    <w:rsid w:val="00820CC4"/>
    <w:rsid w:val="00826DC2"/>
    <w:rsid w:val="0082753B"/>
    <w:rsid w:val="00832DB8"/>
    <w:rsid w:val="00841258"/>
    <w:rsid w:val="008418D0"/>
    <w:rsid w:val="00864F3E"/>
    <w:rsid w:val="00866C21"/>
    <w:rsid w:val="00867A08"/>
    <w:rsid w:val="00867E6A"/>
    <w:rsid w:val="00870342"/>
    <w:rsid w:val="00871B73"/>
    <w:rsid w:val="00871E99"/>
    <w:rsid w:val="008744B8"/>
    <w:rsid w:val="008779B2"/>
    <w:rsid w:val="00881636"/>
    <w:rsid w:val="00883EE1"/>
    <w:rsid w:val="0088524B"/>
    <w:rsid w:val="0088614E"/>
    <w:rsid w:val="008864B4"/>
    <w:rsid w:val="00891F24"/>
    <w:rsid w:val="008962AC"/>
    <w:rsid w:val="00897EA6"/>
    <w:rsid w:val="008A2346"/>
    <w:rsid w:val="008A2BB2"/>
    <w:rsid w:val="008A3043"/>
    <w:rsid w:val="008A5A12"/>
    <w:rsid w:val="008A6B9A"/>
    <w:rsid w:val="008A7DAA"/>
    <w:rsid w:val="008B4746"/>
    <w:rsid w:val="008B4FE3"/>
    <w:rsid w:val="008B536A"/>
    <w:rsid w:val="008C2BDD"/>
    <w:rsid w:val="008C51C3"/>
    <w:rsid w:val="008C5DBB"/>
    <w:rsid w:val="008E2675"/>
    <w:rsid w:val="008F5DC6"/>
    <w:rsid w:val="008F6294"/>
    <w:rsid w:val="00901452"/>
    <w:rsid w:val="00912A6F"/>
    <w:rsid w:val="00912BD5"/>
    <w:rsid w:val="0091368D"/>
    <w:rsid w:val="0091453D"/>
    <w:rsid w:val="0091720B"/>
    <w:rsid w:val="00922726"/>
    <w:rsid w:val="00925891"/>
    <w:rsid w:val="009377AF"/>
    <w:rsid w:val="00940473"/>
    <w:rsid w:val="0094346D"/>
    <w:rsid w:val="0094352B"/>
    <w:rsid w:val="00943AC5"/>
    <w:rsid w:val="00947575"/>
    <w:rsid w:val="00952CD0"/>
    <w:rsid w:val="00954AF4"/>
    <w:rsid w:val="00957D7F"/>
    <w:rsid w:val="00963ABE"/>
    <w:rsid w:val="00974A39"/>
    <w:rsid w:val="00980AF9"/>
    <w:rsid w:val="00991016"/>
    <w:rsid w:val="00992902"/>
    <w:rsid w:val="00992980"/>
    <w:rsid w:val="00995866"/>
    <w:rsid w:val="009A1F01"/>
    <w:rsid w:val="009A2494"/>
    <w:rsid w:val="009B1E2C"/>
    <w:rsid w:val="009B50DA"/>
    <w:rsid w:val="009B65E1"/>
    <w:rsid w:val="009C0CAD"/>
    <w:rsid w:val="009C18FA"/>
    <w:rsid w:val="009C330F"/>
    <w:rsid w:val="009C434C"/>
    <w:rsid w:val="009C689C"/>
    <w:rsid w:val="009C6BB1"/>
    <w:rsid w:val="009D119E"/>
    <w:rsid w:val="009D3D5B"/>
    <w:rsid w:val="009F3FE8"/>
    <w:rsid w:val="009F4AB5"/>
    <w:rsid w:val="009F5016"/>
    <w:rsid w:val="009F5DA2"/>
    <w:rsid w:val="009F6144"/>
    <w:rsid w:val="009F6270"/>
    <w:rsid w:val="009F66C2"/>
    <w:rsid w:val="009F7B50"/>
    <w:rsid w:val="00A016A3"/>
    <w:rsid w:val="00A12A85"/>
    <w:rsid w:val="00A15F20"/>
    <w:rsid w:val="00A21C6C"/>
    <w:rsid w:val="00A226A7"/>
    <w:rsid w:val="00A30EC7"/>
    <w:rsid w:val="00A37F4A"/>
    <w:rsid w:val="00A41859"/>
    <w:rsid w:val="00A434BD"/>
    <w:rsid w:val="00A56BDC"/>
    <w:rsid w:val="00A63F59"/>
    <w:rsid w:val="00A642CB"/>
    <w:rsid w:val="00A708F6"/>
    <w:rsid w:val="00A7492B"/>
    <w:rsid w:val="00A769FB"/>
    <w:rsid w:val="00A82BAD"/>
    <w:rsid w:val="00A87E6F"/>
    <w:rsid w:val="00A92B0C"/>
    <w:rsid w:val="00A944B0"/>
    <w:rsid w:val="00A97877"/>
    <w:rsid w:val="00AA059E"/>
    <w:rsid w:val="00AA2108"/>
    <w:rsid w:val="00AA300E"/>
    <w:rsid w:val="00AA4019"/>
    <w:rsid w:val="00AB27BB"/>
    <w:rsid w:val="00AB47E7"/>
    <w:rsid w:val="00AB537A"/>
    <w:rsid w:val="00AB6D2E"/>
    <w:rsid w:val="00AC1F08"/>
    <w:rsid w:val="00AC20F6"/>
    <w:rsid w:val="00AC6EA3"/>
    <w:rsid w:val="00AC7140"/>
    <w:rsid w:val="00AD2BE4"/>
    <w:rsid w:val="00AD3B4C"/>
    <w:rsid w:val="00AE095E"/>
    <w:rsid w:val="00AF0060"/>
    <w:rsid w:val="00AF474E"/>
    <w:rsid w:val="00AF6E51"/>
    <w:rsid w:val="00B01B64"/>
    <w:rsid w:val="00B10288"/>
    <w:rsid w:val="00B2092E"/>
    <w:rsid w:val="00B21088"/>
    <w:rsid w:val="00B311CD"/>
    <w:rsid w:val="00B33531"/>
    <w:rsid w:val="00B33732"/>
    <w:rsid w:val="00B35BE2"/>
    <w:rsid w:val="00B40EB1"/>
    <w:rsid w:val="00B50056"/>
    <w:rsid w:val="00B5124B"/>
    <w:rsid w:val="00B54099"/>
    <w:rsid w:val="00B56DDB"/>
    <w:rsid w:val="00B56ECF"/>
    <w:rsid w:val="00B574AB"/>
    <w:rsid w:val="00B61800"/>
    <w:rsid w:val="00B64A75"/>
    <w:rsid w:val="00B66545"/>
    <w:rsid w:val="00B66745"/>
    <w:rsid w:val="00B736E1"/>
    <w:rsid w:val="00B74DEC"/>
    <w:rsid w:val="00B75BFA"/>
    <w:rsid w:val="00B761E1"/>
    <w:rsid w:val="00B80B5C"/>
    <w:rsid w:val="00B80BBA"/>
    <w:rsid w:val="00B81EAE"/>
    <w:rsid w:val="00B871EF"/>
    <w:rsid w:val="00B9206A"/>
    <w:rsid w:val="00BA0ACB"/>
    <w:rsid w:val="00BA52E0"/>
    <w:rsid w:val="00BB0C20"/>
    <w:rsid w:val="00BB7EB8"/>
    <w:rsid w:val="00BC0920"/>
    <w:rsid w:val="00BC0A4B"/>
    <w:rsid w:val="00BC236E"/>
    <w:rsid w:val="00BC4353"/>
    <w:rsid w:val="00BC52A0"/>
    <w:rsid w:val="00BD4F5C"/>
    <w:rsid w:val="00BD68BB"/>
    <w:rsid w:val="00BE03D7"/>
    <w:rsid w:val="00BE742B"/>
    <w:rsid w:val="00BF37BA"/>
    <w:rsid w:val="00BF4FFC"/>
    <w:rsid w:val="00C15F6B"/>
    <w:rsid w:val="00C17360"/>
    <w:rsid w:val="00C17D7E"/>
    <w:rsid w:val="00C21B4D"/>
    <w:rsid w:val="00C21DB7"/>
    <w:rsid w:val="00C24E06"/>
    <w:rsid w:val="00C33907"/>
    <w:rsid w:val="00C365B5"/>
    <w:rsid w:val="00C36D45"/>
    <w:rsid w:val="00C3728F"/>
    <w:rsid w:val="00C43FB2"/>
    <w:rsid w:val="00C55886"/>
    <w:rsid w:val="00C55AC6"/>
    <w:rsid w:val="00C56E52"/>
    <w:rsid w:val="00C57748"/>
    <w:rsid w:val="00C5797E"/>
    <w:rsid w:val="00C604EF"/>
    <w:rsid w:val="00C62261"/>
    <w:rsid w:val="00C62FE8"/>
    <w:rsid w:val="00C71015"/>
    <w:rsid w:val="00C72781"/>
    <w:rsid w:val="00C74FA1"/>
    <w:rsid w:val="00C76CFF"/>
    <w:rsid w:val="00C8090D"/>
    <w:rsid w:val="00C822E5"/>
    <w:rsid w:val="00C838F3"/>
    <w:rsid w:val="00C84E5E"/>
    <w:rsid w:val="00C8686B"/>
    <w:rsid w:val="00C86CE9"/>
    <w:rsid w:val="00C8782A"/>
    <w:rsid w:val="00C87977"/>
    <w:rsid w:val="00CA0255"/>
    <w:rsid w:val="00CB1C8C"/>
    <w:rsid w:val="00CB27C1"/>
    <w:rsid w:val="00CB474B"/>
    <w:rsid w:val="00CC157C"/>
    <w:rsid w:val="00CC4458"/>
    <w:rsid w:val="00CD6687"/>
    <w:rsid w:val="00CD77AE"/>
    <w:rsid w:val="00CE0AD9"/>
    <w:rsid w:val="00CE239F"/>
    <w:rsid w:val="00CE49F0"/>
    <w:rsid w:val="00CE6BF1"/>
    <w:rsid w:val="00D06567"/>
    <w:rsid w:val="00D10AD1"/>
    <w:rsid w:val="00D119AA"/>
    <w:rsid w:val="00D3283B"/>
    <w:rsid w:val="00D337FC"/>
    <w:rsid w:val="00D418E7"/>
    <w:rsid w:val="00D4388A"/>
    <w:rsid w:val="00D45273"/>
    <w:rsid w:val="00D51F37"/>
    <w:rsid w:val="00D5743F"/>
    <w:rsid w:val="00D576AF"/>
    <w:rsid w:val="00D628AC"/>
    <w:rsid w:val="00D62BD5"/>
    <w:rsid w:val="00D73AC9"/>
    <w:rsid w:val="00D81A3E"/>
    <w:rsid w:val="00D8458E"/>
    <w:rsid w:val="00D870D8"/>
    <w:rsid w:val="00D87B82"/>
    <w:rsid w:val="00D9049C"/>
    <w:rsid w:val="00D96B9E"/>
    <w:rsid w:val="00DA541C"/>
    <w:rsid w:val="00DA7588"/>
    <w:rsid w:val="00DC3A80"/>
    <w:rsid w:val="00DC3BAA"/>
    <w:rsid w:val="00DC6542"/>
    <w:rsid w:val="00DD3290"/>
    <w:rsid w:val="00DD4E07"/>
    <w:rsid w:val="00DD53D9"/>
    <w:rsid w:val="00DD6EF4"/>
    <w:rsid w:val="00DE5228"/>
    <w:rsid w:val="00DF0314"/>
    <w:rsid w:val="00DF4B6A"/>
    <w:rsid w:val="00DF4CB4"/>
    <w:rsid w:val="00DF6222"/>
    <w:rsid w:val="00DF6C4F"/>
    <w:rsid w:val="00E035B9"/>
    <w:rsid w:val="00E06CE4"/>
    <w:rsid w:val="00E13994"/>
    <w:rsid w:val="00E15FC6"/>
    <w:rsid w:val="00E1700A"/>
    <w:rsid w:val="00E27F66"/>
    <w:rsid w:val="00E3163B"/>
    <w:rsid w:val="00E40CA8"/>
    <w:rsid w:val="00E417D7"/>
    <w:rsid w:val="00E575FE"/>
    <w:rsid w:val="00E5770C"/>
    <w:rsid w:val="00E72934"/>
    <w:rsid w:val="00E73815"/>
    <w:rsid w:val="00E7425B"/>
    <w:rsid w:val="00E74529"/>
    <w:rsid w:val="00E75EBC"/>
    <w:rsid w:val="00E7668C"/>
    <w:rsid w:val="00E82960"/>
    <w:rsid w:val="00E831F1"/>
    <w:rsid w:val="00E925D5"/>
    <w:rsid w:val="00E9298F"/>
    <w:rsid w:val="00E955E2"/>
    <w:rsid w:val="00EA6E0F"/>
    <w:rsid w:val="00EB1DCF"/>
    <w:rsid w:val="00EB228E"/>
    <w:rsid w:val="00EB44DC"/>
    <w:rsid w:val="00EB4CD5"/>
    <w:rsid w:val="00ED31EE"/>
    <w:rsid w:val="00ED7E44"/>
    <w:rsid w:val="00EE0E16"/>
    <w:rsid w:val="00EE51C2"/>
    <w:rsid w:val="00F05325"/>
    <w:rsid w:val="00F12DAE"/>
    <w:rsid w:val="00F15DB8"/>
    <w:rsid w:val="00F16B6B"/>
    <w:rsid w:val="00F2041A"/>
    <w:rsid w:val="00F213E6"/>
    <w:rsid w:val="00F25858"/>
    <w:rsid w:val="00F2758D"/>
    <w:rsid w:val="00F35341"/>
    <w:rsid w:val="00F42120"/>
    <w:rsid w:val="00F46F26"/>
    <w:rsid w:val="00F47AAA"/>
    <w:rsid w:val="00F47FA4"/>
    <w:rsid w:val="00F52343"/>
    <w:rsid w:val="00F539A0"/>
    <w:rsid w:val="00F62DCF"/>
    <w:rsid w:val="00F62E2C"/>
    <w:rsid w:val="00F642C1"/>
    <w:rsid w:val="00F644DD"/>
    <w:rsid w:val="00F71621"/>
    <w:rsid w:val="00F72ED3"/>
    <w:rsid w:val="00F7694F"/>
    <w:rsid w:val="00F77576"/>
    <w:rsid w:val="00F829D6"/>
    <w:rsid w:val="00F85475"/>
    <w:rsid w:val="00F9791F"/>
    <w:rsid w:val="00FB63C2"/>
    <w:rsid w:val="00FB73D5"/>
    <w:rsid w:val="00FC48A4"/>
    <w:rsid w:val="00FC5DB0"/>
    <w:rsid w:val="00FD0A34"/>
    <w:rsid w:val="00FD1976"/>
    <w:rsid w:val="00FD2D2A"/>
    <w:rsid w:val="00FD3A08"/>
    <w:rsid w:val="00FD4985"/>
    <w:rsid w:val="00FD661F"/>
    <w:rsid w:val="00FD6F26"/>
    <w:rsid w:val="00FE2BFD"/>
    <w:rsid w:val="00FE3852"/>
    <w:rsid w:val="00FF4B34"/>
    <w:rsid w:val="00FF68C2"/>
    <w:rsid w:val="38551115"/>
    <w:rsid w:val="5F6F58E4"/>
    <w:rsid w:val="698324A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lang w:val="pl-PL" w:eastAsia="ar-SA"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qFormat/>
    <w:uiPriority w:val="0"/>
    <w:rPr>
      <w:rFonts w:ascii="Tahoma" w:hAnsi="Tahoma" w:cs="Tahoma"/>
      <w:sz w:val="16"/>
      <w:szCs w:val="16"/>
    </w:rPr>
  </w:style>
  <w:style w:type="paragraph" w:styleId="5">
    <w:name w:val="Body Text"/>
    <w:basedOn w:val="1"/>
    <w:link w:val="14"/>
    <w:unhideWhenUsed/>
    <w:uiPriority w:val="0"/>
    <w:pPr>
      <w:jc w:val="both"/>
    </w:pPr>
    <w:rPr>
      <w:sz w:val="24"/>
    </w:rPr>
  </w:style>
  <w:style w:type="character" w:styleId="6">
    <w:name w:val="annotation reference"/>
    <w:basedOn w:val="2"/>
    <w:qFormat/>
    <w:uiPriority w:val="0"/>
    <w:rPr>
      <w:sz w:val="16"/>
      <w:szCs w:val="16"/>
    </w:rPr>
  </w:style>
  <w:style w:type="paragraph" w:styleId="7">
    <w:name w:val="annotation text"/>
    <w:basedOn w:val="1"/>
    <w:link w:val="20"/>
    <w:qFormat/>
    <w:uiPriority w:val="0"/>
  </w:style>
  <w:style w:type="paragraph" w:styleId="8">
    <w:name w:val="annotation subject"/>
    <w:basedOn w:val="7"/>
    <w:next w:val="7"/>
    <w:link w:val="21"/>
    <w:uiPriority w:val="0"/>
    <w:rPr>
      <w:b/>
      <w:bCs/>
    </w:rPr>
  </w:style>
  <w:style w:type="paragraph" w:styleId="9">
    <w:name w:val="footer"/>
    <w:basedOn w:val="1"/>
    <w:link w:val="18"/>
    <w:qFormat/>
    <w:uiPriority w:val="99"/>
    <w:pPr>
      <w:tabs>
        <w:tab w:val="center" w:pos="4536"/>
        <w:tab w:val="right" w:pos="9072"/>
      </w:tabs>
    </w:pPr>
  </w:style>
  <w:style w:type="paragraph" w:styleId="10">
    <w:name w:val="header"/>
    <w:basedOn w:val="1"/>
    <w:link w:val="17"/>
    <w:qFormat/>
    <w:uiPriority w:val="0"/>
    <w:pPr>
      <w:tabs>
        <w:tab w:val="center" w:pos="4536"/>
        <w:tab w:val="right" w:pos="9072"/>
      </w:tabs>
    </w:pPr>
  </w:style>
  <w:style w:type="character" w:styleId="11">
    <w:name w:val="Hyperlink"/>
    <w:basedOn w:val="2"/>
    <w:qFormat/>
    <w:uiPriority w:val="0"/>
    <w:rPr>
      <w:color w:val="0000FF" w:themeColor="hyperlink"/>
      <w:u w:val="single"/>
      <w14:textFill>
        <w14:solidFill>
          <w14:schemeClr w14:val="hlink"/>
        </w14:solidFill>
      </w14:textFill>
    </w:rPr>
  </w:style>
  <w:style w:type="paragraph" w:styleId="12">
    <w:name w:val="Plain Text"/>
    <w:basedOn w:val="1"/>
    <w:link w:val="24"/>
    <w:qFormat/>
    <w:uiPriority w:val="99"/>
    <w:pPr>
      <w:suppressAutoHyphens w:val="0"/>
    </w:pPr>
    <w:rPr>
      <w:rFonts w:ascii="Courier New" w:hAnsi="Courier New" w:cs="Courier New"/>
      <w:lang w:eastAsia="pl-PL"/>
    </w:rPr>
  </w:style>
  <w:style w:type="table" w:styleId="13">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Tekst podstawowy Znak"/>
    <w:basedOn w:val="2"/>
    <w:link w:val="5"/>
    <w:qFormat/>
    <w:uiPriority w:val="0"/>
    <w:rPr>
      <w:sz w:val="24"/>
      <w:lang w:eastAsia="ar-SA"/>
    </w:rPr>
  </w:style>
  <w:style w:type="paragraph" w:customStyle="1" w:styleId="15">
    <w:name w:val="Styl"/>
    <w:qFormat/>
    <w:uiPriority w:val="0"/>
    <w:pPr>
      <w:widowControl w:val="0"/>
      <w:suppressAutoHyphens/>
      <w:autoSpaceDE w:val="0"/>
    </w:pPr>
    <w:rPr>
      <w:rFonts w:ascii="Arial" w:hAnsi="Arial" w:eastAsia="Arial" w:cs="Arial"/>
      <w:sz w:val="24"/>
      <w:szCs w:val="24"/>
      <w:lang w:val="pl-PL" w:eastAsia="ar-SA" w:bidi="ar-SA"/>
    </w:rPr>
  </w:style>
  <w:style w:type="paragraph" w:customStyle="1" w:styleId="16">
    <w:name w:val="Zwykły tekst1"/>
    <w:basedOn w:val="1"/>
    <w:qFormat/>
    <w:uiPriority w:val="0"/>
    <w:rPr>
      <w:rFonts w:ascii="Courier New" w:hAnsi="Courier New" w:cs="Courier New"/>
    </w:rPr>
  </w:style>
  <w:style w:type="character" w:customStyle="1" w:styleId="17">
    <w:name w:val="Nagłówek Znak"/>
    <w:basedOn w:val="2"/>
    <w:link w:val="10"/>
    <w:qFormat/>
    <w:uiPriority w:val="0"/>
    <w:rPr>
      <w:lang w:eastAsia="ar-SA"/>
    </w:rPr>
  </w:style>
  <w:style w:type="character" w:customStyle="1" w:styleId="18">
    <w:name w:val="Stopka Znak"/>
    <w:basedOn w:val="2"/>
    <w:link w:val="9"/>
    <w:qFormat/>
    <w:uiPriority w:val="99"/>
    <w:rPr>
      <w:lang w:eastAsia="ar-SA"/>
    </w:rPr>
  </w:style>
  <w:style w:type="paragraph" w:styleId="19">
    <w:name w:val="List Paragraph"/>
    <w:basedOn w:val="1"/>
    <w:qFormat/>
    <w:uiPriority w:val="34"/>
    <w:pPr>
      <w:ind w:left="720"/>
      <w:contextualSpacing/>
    </w:pPr>
  </w:style>
  <w:style w:type="character" w:customStyle="1" w:styleId="20">
    <w:name w:val="Tekst komentarza Znak"/>
    <w:basedOn w:val="2"/>
    <w:link w:val="7"/>
    <w:qFormat/>
    <w:uiPriority w:val="0"/>
    <w:rPr>
      <w:lang w:eastAsia="ar-SA"/>
    </w:rPr>
  </w:style>
  <w:style w:type="character" w:customStyle="1" w:styleId="21">
    <w:name w:val="Temat komentarza Znak"/>
    <w:basedOn w:val="20"/>
    <w:link w:val="8"/>
    <w:qFormat/>
    <w:uiPriority w:val="0"/>
    <w:rPr>
      <w:b/>
      <w:bCs/>
      <w:lang w:eastAsia="ar-SA"/>
    </w:rPr>
  </w:style>
  <w:style w:type="character" w:customStyle="1" w:styleId="22">
    <w:name w:val="Tekst dymka Znak"/>
    <w:basedOn w:val="2"/>
    <w:link w:val="4"/>
    <w:qFormat/>
    <w:uiPriority w:val="0"/>
    <w:rPr>
      <w:rFonts w:ascii="Tahoma" w:hAnsi="Tahoma" w:cs="Tahoma"/>
      <w:sz w:val="16"/>
      <w:szCs w:val="16"/>
      <w:lang w:eastAsia="ar-SA"/>
    </w:rPr>
  </w:style>
  <w:style w:type="paragraph" w:customStyle="1" w:styleId="23">
    <w:name w:val="Revision"/>
    <w:hidden/>
    <w:semiHidden/>
    <w:qFormat/>
    <w:uiPriority w:val="99"/>
    <w:rPr>
      <w:rFonts w:ascii="Times New Roman" w:hAnsi="Times New Roman" w:eastAsia="Times New Roman" w:cs="Times New Roman"/>
      <w:lang w:val="pl-PL" w:eastAsia="ar-SA" w:bidi="ar-SA"/>
    </w:rPr>
  </w:style>
  <w:style w:type="character" w:customStyle="1" w:styleId="24">
    <w:name w:val="Zwykły tekst Znak"/>
    <w:basedOn w:val="2"/>
    <w:link w:val="12"/>
    <w:qFormat/>
    <w:uiPriority w:val="99"/>
    <w:rPr>
      <w:rFonts w:ascii="Courier New" w:hAnsi="Courier New" w:cs="Courier New"/>
    </w:rPr>
  </w:style>
  <w:style w:type="paragraph" w:customStyle="1" w:styleId="25">
    <w:name w:val="Standard"/>
    <w:qFormat/>
    <w:uiPriority w:val="99"/>
    <w:pPr>
      <w:widowControl w:val="0"/>
      <w:suppressAutoHyphens/>
      <w:autoSpaceDN w:val="0"/>
      <w:textAlignment w:val="baseline"/>
    </w:pPr>
    <w:rPr>
      <w:rFonts w:ascii="Calibri" w:hAnsi="Calibri" w:eastAsia="Times New Roman" w:cs="Tahoma"/>
      <w:color w:val="000000"/>
      <w:kern w:val="3"/>
      <w:sz w:val="24"/>
      <w:szCs w:val="24"/>
      <w:lang w:val="en-US" w:eastAsia="en-US" w:bidi="ar-SA"/>
    </w:rPr>
  </w:style>
  <w:style w:type="character" w:customStyle="1" w:styleId="26">
    <w:name w:val="articletitle"/>
    <w:basedOn w:val="2"/>
    <w:qFormat/>
    <w:uiPriority w:val="0"/>
  </w:style>
  <w:style w:type="character" w:customStyle="1" w:styleId="27">
    <w:name w:val="footnote"/>
    <w:basedOn w:val="2"/>
    <w:qFormat/>
    <w:uiPriority w:val="0"/>
  </w:style>
  <w:style w:type="paragraph" w:customStyle="1" w:styleId="28">
    <w:name w:val="Default"/>
    <w:qFormat/>
    <w:uiPriority w:val="0"/>
    <w:pPr>
      <w:autoSpaceDE w:val="0"/>
      <w:autoSpaceDN w:val="0"/>
      <w:adjustRightInd w:val="0"/>
    </w:pPr>
    <w:rPr>
      <w:rFonts w:ascii="Trebuchet MS" w:hAnsi="Trebuchet MS" w:eastAsia="Times New Roman" w:cs="Trebuchet MS"/>
      <w:color w:val="000000"/>
      <w:sz w:val="24"/>
      <w:szCs w:val="24"/>
      <w:lang w:val="pl-PL" w:eastAsia="pl-PL" w:bidi="ar-SA"/>
    </w:rPr>
  </w:style>
  <w:style w:type="character" w:customStyle="1" w:styleId="29">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BCC8D-8949-40A0-84FA-7B6A3EE3016D}">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5427</Words>
  <Characters>35361</Characters>
  <Lines>294</Lines>
  <Paragraphs>81</Paragraphs>
  <TotalTime>3</TotalTime>
  <ScaleCrop>false</ScaleCrop>
  <LinksUpToDate>false</LinksUpToDate>
  <CharactersWithSpaces>40707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2021-03-10T12:34:00Z</dcterms:created>
  <dc:creator>emorys</dc:creator>
  <cp:lastModifiedBy>UMiG</cp:lastModifiedBy>
  <cp:lastPrinted>2021-03-11T09:11:00Z</cp:lastPrinted>
  <dcterms:modified xsi:type="dcterms:W3CDTF">2023-11-08T11:31:46Z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1045-12.2.0.13266</vt:lpwstr>
  </property>
  <property fmtid="{D5CDD505-2E9C-101B-9397-08002B2CF9AE}" pid="3" name="ICV">
    <vt:lpwstr>8B576AC1771C42AA89593027FFD3855D_12</vt:lpwstr>
  </property>
</Properties>
</file>