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507AE" w14:textId="64433B04" w:rsidR="0069734C" w:rsidRDefault="00DB6FD6" w:rsidP="000C5C99">
      <w:pPr>
        <w:pStyle w:val="Nagwek1"/>
        <w:spacing w:before="12" w:after="12" w:line="288" w:lineRule="auto"/>
        <w:rPr>
          <w:rFonts w:asciiTheme="minorHAnsi" w:hAnsiTheme="minorHAnsi" w:cstheme="minorHAnsi"/>
          <w:sz w:val="20"/>
          <w:szCs w:val="20"/>
          <w:u w:val="none"/>
        </w:rPr>
      </w:pPr>
      <w:r w:rsidRPr="00D20952">
        <w:rPr>
          <w:rFonts w:asciiTheme="minorHAnsi" w:hAnsiTheme="minorHAnsi" w:cstheme="minorHAnsi"/>
          <w:sz w:val="20"/>
          <w:szCs w:val="20"/>
          <w:u w:val="none"/>
        </w:rPr>
        <w:t xml:space="preserve">UMOWA  </w:t>
      </w:r>
      <w:r w:rsidR="0069734C" w:rsidRPr="00D20952">
        <w:rPr>
          <w:rFonts w:asciiTheme="minorHAnsi" w:hAnsiTheme="minorHAnsi" w:cstheme="minorHAnsi"/>
          <w:sz w:val="20"/>
          <w:szCs w:val="20"/>
          <w:u w:val="none"/>
        </w:rPr>
        <w:t>Nr</w:t>
      </w:r>
      <w:r w:rsidR="004A0C6B" w:rsidRPr="00D20952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D73752">
        <w:rPr>
          <w:rFonts w:asciiTheme="minorHAnsi" w:hAnsiTheme="minorHAnsi" w:cstheme="minorHAnsi"/>
          <w:sz w:val="20"/>
          <w:szCs w:val="20"/>
          <w:u w:val="none"/>
        </w:rPr>
        <w:t>………………………………..</w:t>
      </w:r>
    </w:p>
    <w:p w14:paraId="652497BE" w14:textId="77777777" w:rsidR="0095018D" w:rsidRPr="0095018D" w:rsidRDefault="0095018D" w:rsidP="0095018D">
      <w:pPr>
        <w:pStyle w:val="Tekstpodstawowy"/>
      </w:pPr>
    </w:p>
    <w:p w14:paraId="47DE45B1" w14:textId="77777777" w:rsidR="00E402A8" w:rsidRDefault="004A0C6B" w:rsidP="000C5C99">
      <w:pPr>
        <w:pStyle w:val="Tekstpodstawowy"/>
        <w:spacing w:before="12" w:after="12" w:line="288" w:lineRule="auto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D623BF" w:rsidRPr="00D20952">
        <w:rPr>
          <w:rFonts w:asciiTheme="minorHAnsi" w:hAnsiTheme="minorHAnsi" w:cstheme="minorHAnsi"/>
          <w:sz w:val="20"/>
          <w:szCs w:val="20"/>
        </w:rPr>
        <w:t>…</w:t>
      </w:r>
      <w:r w:rsidR="002872A8" w:rsidRPr="00D20952">
        <w:rPr>
          <w:rFonts w:asciiTheme="minorHAnsi" w:hAnsiTheme="minorHAnsi" w:cstheme="minorHAnsi"/>
          <w:sz w:val="20"/>
          <w:szCs w:val="20"/>
        </w:rPr>
        <w:t>……………..</w:t>
      </w:r>
      <w:r w:rsidR="0087103D" w:rsidRPr="00D20952">
        <w:rPr>
          <w:rFonts w:asciiTheme="minorHAnsi" w:hAnsiTheme="minorHAnsi" w:cstheme="minorHAnsi"/>
          <w:sz w:val="20"/>
          <w:szCs w:val="20"/>
        </w:rPr>
        <w:t xml:space="preserve"> r. w Żyrardowie </w:t>
      </w:r>
      <w:r w:rsidR="0069734C" w:rsidRPr="00D20952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35245FD5" w14:textId="77777777" w:rsidR="0095018D" w:rsidRPr="00D20952" w:rsidRDefault="0095018D" w:rsidP="000C5C99">
      <w:pPr>
        <w:pStyle w:val="Tekstpodstawowy"/>
        <w:spacing w:before="12" w:after="12" w:line="288" w:lineRule="auto"/>
        <w:rPr>
          <w:rFonts w:asciiTheme="minorHAnsi" w:hAnsiTheme="minorHAnsi" w:cstheme="minorHAnsi"/>
          <w:sz w:val="20"/>
          <w:szCs w:val="20"/>
        </w:rPr>
      </w:pPr>
    </w:p>
    <w:p w14:paraId="4F7D41A0" w14:textId="0F0ADEA1" w:rsidR="008860FD" w:rsidRPr="00731F8C" w:rsidRDefault="008860FD" w:rsidP="00BD0168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1F8C">
        <w:rPr>
          <w:rFonts w:asciiTheme="minorHAnsi" w:hAnsiTheme="minorHAnsi" w:cstheme="minorHAnsi"/>
          <w:b/>
          <w:sz w:val="20"/>
          <w:szCs w:val="20"/>
        </w:rPr>
        <w:t>Przedsiębiorstwem Gospodarki Komunalnej „Żyrardów” Sp. z o.o.</w:t>
      </w:r>
      <w:r w:rsidRPr="00731F8C">
        <w:rPr>
          <w:rFonts w:asciiTheme="minorHAnsi" w:hAnsiTheme="minorHAnsi" w:cstheme="minorHAnsi"/>
          <w:sz w:val="20"/>
          <w:szCs w:val="20"/>
        </w:rPr>
        <w:t>, 96-300 Żyrardów, ul. Czysta 5,</w:t>
      </w:r>
      <w:r w:rsidRPr="00731F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1F8C">
        <w:rPr>
          <w:rFonts w:asciiTheme="minorHAnsi" w:hAnsiTheme="minorHAnsi" w:cstheme="minorHAnsi"/>
          <w:sz w:val="20"/>
          <w:szCs w:val="20"/>
        </w:rPr>
        <w:t>wpisanym do rejestru przedsiębiorców prowadzonego przez Sąd Rejonowy dla Łodzi Śródmieścia – XX Wydział Gospodarczy Krajowego Rejestru Sądowego pod nr KRS 0000153850, Kapitał Zakładowy ·47 207 000, 00 zł, NIP 838-000-72-01, REGON 750086653, reprezentowanym przez:</w:t>
      </w:r>
    </w:p>
    <w:p w14:paraId="134B6966" w14:textId="77777777" w:rsidR="008860FD" w:rsidRPr="00731F8C" w:rsidRDefault="008860FD" w:rsidP="008860FD">
      <w:pPr>
        <w:numPr>
          <w:ilvl w:val="0"/>
          <w:numId w:val="2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731F8C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-</w:t>
      </w:r>
      <w:r w:rsidRPr="00731F8C">
        <w:rPr>
          <w:rFonts w:asciiTheme="minorHAnsi" w:hAnsiTheme="minorHAnsi" w:cstheme="minorHAnsi"/>
          <w:sz w:val="20"/>
          <w:szCs w:val="20"/>
          <w:lang w:eastAsia="pl-PL"/>
        </w:rPr>
        <w:t xml:space="preserve"> Prezesa Zarządu</w:t>
      </w:r>
    </w:p>
    <w:p w14:paraId="47F7D2DA" w14:textId="77777777" w:rsidR="004649B3" w:rsidRPr="00D20952" w:rsidRDefault="004649B3" w:rsidP="000C5C99">
      <w:pPr>
        <w:spacing w:before="12" w:after="12" w:line="288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a</w:t>
      </w:r>
    </w:p>
    <w:p w14:paraId="0960C3F3" w14:textId="1546340F" w:rsidR="00D20952" w:rsidRPr="00D20952" w:rsidRDefault="009E42F0" w:rsidP="000C5C99">
      <w:pPr>
        <w:suppressAutoHyphens w:val="0"/>
        <w:spacing w:before="12" w:after="12"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6049F114" w14:textId="6AB55F94" w:rsidR="004649B3" w:rsidRPr="00D20952" w:rsidRDefault="004649B3" w:rsidP="000C5C99">
      <w:pPr>
        <w:pStyle w:val="Tekstpodstawowy"/>
        <w:spacing w:before="12" w:after="12" w:line="288" w:lineRule="auto"/>
        <w:rPr>
          <w:rFonts w:asciiTheme="minorHAnsi" w:eastAsia="Calibri" w:hAnsiTheme="minorHAnsi" w:cstheme="minorHAnsi"/>
          <w:sz w:val="20"/>
          <w:szCs w:val="20"/>
        </w:rPr>
      </w:pPr>
      <w:r w:rsidRPr="00D20952">
        <w:rPr>
          <w:rFonts w:asciiTheme="minorHAnsi" w:eastAsia="Calibri" w:hAnsiTheme="minorHAnsi" w:cstheme="minorHAnsi"/>
          <w:sz w:val="20"/>
          <w:szCs w:val="20"/>
        </w:rPr>
        <w:t>reprezentow</w:t>
      </w:r>
      <w:r w:rsidR="00D20952" w:rsidRPr="00D20952">
        <w:rPr>
          <w:rFonts w:asciiTheme="minorHAnsi" w:eastAsia="Calibri" w:hAnsiTheme="minorHAnsi" w:cstheme="minorHAnsi"/>
          <w:sz w:val="20"/>
          <w:szCs w:val="20"/>
        </w:rPr>
        <w:t>an</w:t>
      </w:r>
      <w:r w:rsidR="00E92A22" w:rsidRPr="00D20952">
        <w:rPr>
          <w:rFonts w:asciiTheme="minorHAnsi" w:eastAsia="Calibri" w:hAnsiTheme="minorHAnsi" w:cstheme="minorHAnsi"/>
          <w:sz w:val="20"/>
          <w:szCs w:val="20"/>
        </w:rPr>
        <w:t>ym</w:t>
      </w:r>
      <w:r w:rsidRPr="00D20952">
        <w:rPr>
          <w:rFonts w:asciiTheme="minorHAnsi" w:eastAsia="Calibri" w:hAnsiTheme="minorHAnsi" w:cstheme="minorHAnsi"/>
          <w:sz w:val="20"/>
          <w:szCs w:val="20"/>
        </w:rPr>
        <w:t xml:space="preserve"> przez</w:t>
      </w:r>
      <w:r w:rsidR="00F37FD2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0FB28820" w14:textId="7F7F2D68" w:rsidR="00D20952" w:rsidRPr="00D20952" w:rsidRDefault="009E42F0" w:rsidP="000C5C99">
      <w:pPr>
        <w:suppressAutoHyphens w:val="0"/>
        <w:spacing w:before="12" w:after="12"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……………………………………………………………………………..</w:t>
      </w:r>
    </w:p>
    <w:p w14:paraId="4F1CF0C4" w14:textId="77777777" w:rsidR="004649B3" w:rsidRPr="00D20952" w:rsidRDefault="004649B3" w:rsidP="000C5C99">
      <w:pPr>
        <w:pStyle w:val="ParaAttribute2"/>
        <w:spacing w:before="12" w:after="12" w:line="288" w:lineRule="auto"/>
        <w:rPr>
          <w:rFonts w:asciiTheme="minorHAnsi" w:hAnsiTheme="minorHAnsi" w:cstheme="minorHAnsi"/>
          <w:b/>
        </w:rPr>
      </w:pPr>
      <w:r w:rsidRPr="00D20952">
        <w:rPr>
          <w:rStyle w:val="CharAttribute0"/>
          <w:rFonts w:asciiTheme="minorHAnsi" w:hAnsiTheme="minorHAnsi" w:cstheme="minorHAnsi"/>
          <w:sz w:val="20"/>
        </w:rPr>
        <w:t xml:space="preserve">zwanym dalej </w:t>
      </w:r>
      <w:r w:rsidRPr="00D20952">
        <w:rPr>
          <w:rStyle w:val="CharAttribute0"/>
          <w:rFonts w:asciiTheme="minorHAnsi" w:hAnsiTheme="minorHAnsi" w:cstheme="minorHAnsi"/>
          <w:b/>
          <w:sz w:val="20"/>
        </w:rPr>
        <w:t>„Wykonawcą”</w:t>
      </w:r>
    </w:p>
    <w:p w14:paraId="244D7170" w14:textId="77777777" w:rsidR="0069734C" w:rsidRPr="00D20952" w:rsidRDefault="0069734C" w:rsidP="000C5C99">
      <w:pPr>
        <w:spacing w:before="12" w:after="12" w:line="288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4A058E2F" w14:textId="77777777" w:rsidR="00A7121E" w:rsidRPr="00D20952" w:rsidRDefault="00A7121E" w:rsidP="000C5C99">
      <w:pPr>
        <w:spacing w:before="12" w:after="12" w:line="288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20952">
        <w:rPr>
          <w:rFonts w:asciiTheme="minorHAnsi" w:hAnsiTheme="minorHAnsi" w:cstheme="minorHAnsi"/>
          <w:sz w:val="20"/>
          <w:szCs w:val="20"/>
          <w:lang w:eastAsia="pl-PL"/>
        </w:rPr>
        <w:t xml:space="preserve">W wyniku wyboru oferty złożonej w zaproszeniu do składania ofert w trybie </w:t>
      </w:r>
      <w:r w:rsidR="008860FD">
        <w:rPr>
          <w:rFonts w:asciiTheme="minorHAnsi" w:hAnsiTheme="minorHAnsi" w:cstheme="minorHAnsi"/>
          <w:sz w:val="20"/>
          <w:szCs w:val="20"/>
          <w:lang w:eastAsia="pl-PL"/>
        </w:rPr>
        <w:t>rozpoznania rynku</w:t>
      </w:r>
      <w:r w:rsidRPr="00D20952">
        <w:rPr>
          <w:rFonts w:asciiTheme="minorHAnsi" w:hAnsiTheme="minorHAnsi" w:cstheme="minorHAnsi"/>
          <w:sz w:val="20"/>
          <w:szCs w:val="20"/>
          <w:lang w:eastAsia="pl-PL"/>
        </w:rPr>
        <w:t xml:space="preserve"> na: </w:t>
      </w:r>
      <w:r w:rsidR="00216155" w:rsidRPr="00D20952">
        <w:rPr>
          <w:rFonts w:asciiTheme="minorHAnsi" w:hAnsiTheme="minorHAnsi" w:cstheme="minorHAnsi"/>
          <w:sz w:val="20"/>
          <w:szCs w:val="20"/>
          <w:lang w:eastAsia="pl-PL"/>
        </w:rPr>
        <w:t>„</w:t>
      </w:r>
      <w:r w:rsidRPr="00D20952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="004A0C6B" w:rsidRPr="00D20952">
        <w:rPr>
          <w:rFonts w:asciiTheme="minorHAnsi" w:hAnsiTheme="minorHAnsi" w:cstheme="minorHAnsi"/>
          <w:sz w:val="20"/>
          <w:szCs w:val="20"/>
          <w:lang w:eastAsia="pl-PL"/>
        </w:rPr>
        <w:t>ostawę worków na odpady komunalne</w:t>
      </w:r>
      <w:r w:rsidR="00216155" w:rsidRPr="00D20952">
        <w:rPr>
          <w:rFonts w:asciiTheme="minorHAnsi" w:hAnsiTheme="minorHAnsi" w:cstheme="minorHAnsi"/>
          <w:sz w:val="20"/>
          <w:szCs w:val="20"/>
          <w:lang w:eastAsia="pl-PL"/>
        </w:rPr>
        <w:t>”</w:t>
      </w:r>
      <w:r w:rsidRPr="00D20952">
        <w:rPr>
          <w:rFonts w:asciiTheme="minorHAnsi" w:hAnsiTheme="minorHAnsi" w:cstheme="minorHAnsi"/>
          <w:sz w:val="20"/>
          <w:szCs w:val="20"/>
          <w:lang w:eastAsia="pl-PL"/>
        </w:rPr>
        <w:t xml:space="preserve">, została zawarta niniejsza Umowa, zwana dalej </w:t>
      </w:r>
      <w:r w:rsidRPr="00D20952">
        <w:rPr>
          <w:rFonts w:asciiTheme="minorHAnsi" w:hAnsiTheme="minorHAnsi" w:cstheme="minorHAnsi"/>
          <w:b/>
          <w:sz w:val="20"/>
          <w:szCs w:val="20"/>
          <w:lang w:eastAsia="pl-PL"/>
        </w:rPr>
        <w:t>"Umową"</w:t>
      </w:r>
      <w:r w:rsidRPr="00D20952">
        <w:rPr>
          <w:rFonts w:asciiTheme="minorHAnsi" w:hAnsiTheme="minorHAnsi" w:cstheme="minorHAnsi"/>
          <w:sz w:val="20"/>
          <w:szCs w:val="20"/>
          <w:lang w:eastAsia="pl-PL"/>
        </w:rPr>
        <w:t xml:space="preserve"> o następującej treści:</w:t>
      </w:r>
    </w:p>
    <w:p w14:paraId="7E08B701" w14:textId="77777777" w:rsidR="0069734C" w:rsidRPr="00D20952" w:rsidRDefault="0069734C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1</w:t>
      </w:r>
    </w:p>
    <w:p w14:paraId="2F618DB6" w14:textId="77777777" w:rsidR="000F6F98" w:rsidRPr="00D20952" w:rsidRDefault="0069734C" w:rsidP="000C5C99">
      <w:pPr>
        <w:pStyle w:val="Nagwekstrony"/>
        <w:numPr>
          <w:ilvl w:val="0"/>
          <w:numId w:val="13"/>
        </w:numPr>
        <w:tabs>
          <w:tab w:val="clear" w:pos="4536"/>
          <w:tab w:val="clear" w:pos="9072"/>
        </w:tabs>
        <w:spacing w:before="12" w:after="12" w:line="288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20952">
        <w:rPr>
          <w:rFonts w:asciiTheme="minorHAnsi" w:hAnsiTheme="minorHAnsi" w:cstheme="minorHAnsi"/>
        </w:rPr>
        <w:t>Przedmiotem umowy jest wykonanie i sukcesywna dostawa do siedziby Zamawiającego fabrycznie nowych worków foliow</w:t>
      </w:r>
      <w:r w:rsidR="00DB6FD6" w:rsidRPr="00D20952">
        <w:rPr>
          <w:rFonts w:asciiTheme="minorHAnsi" w:hAnsiTheme="minorHAnsi" w:cstheme="minorHAnsi"/>
        </w:rPr>
        <w:t xml:space="preserve">ych na </w:t>
      </w:r>
      <w:r w:rsidR="00EB41DD" w:rsidRPr="00D20952">
        <w:rPr>
          <w:rFonts w:asciiTheme="minorHAnsi" w:hAnsiTheme="minorHAnsi" w:cstheme="minorHAnsi"/>
        </w:rPr>
        <w:t xml:space="preserve">odpady komunalne </w:t>
      </w:r>
      <w:r w:rsidRPr="00D20952">
        <w:rPr>
          <w:rFonts w:asciiTheme="minorHAnsi" w:hAnsiTheme="minorHAnsi" w:cstheme="minorHAnsi"/>
        </w:rPr>
        <w:t>do selektywnej zbiórki odpadów komunalnych</w:t>
      </w:r>
      <w:r w:rsidR="000F6F98" w:rsidRPr="00D20952">
        <w:rPr>
          <w:rFonts w:asciiTheme="minorHAnsi" w:hAnsiTheme="minorHAnsi" w:cstheme="minorHAnsi"/>
        </w:rPr>
        <w:t>.</w:t>
      </w:r>
    </w:p>
    <w:p w14:paraId="4C864BC5" w14:textId="77777777" w:rsidR="009B3486" w:rsidRPr="00D20952" w:rsidRDefault="003C7A16" w:rsidP="000C5C99">
      <w:pPr>
        <w:pStyle w:val="Nagwekstrony"/>
        <w:numPr>
          <w:ilvl w:val="0"/>
          <w:numId w:val="13"/>
        </w:numPr>
        <w:tabs>
          <w:tab w:val="clear" w:pos="4536"/>
          <w:tab w:val="clear" w:pos="9072"/>
        </w:tabs>
        <w:spacing w:before="12" w:after="12" w:line="288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20952">
        <w:rPr>
          <w:rFonts w:asciiTheme="minorHAnsi" w:hAnsiTheme="minorHAnsi" w:cstheme="minorHAnsi"/>
        </w:rPr>
        <w:t xml:space="preserve">Parametry </w:t>
      </w:r>
      <w:r w:rsidR="000F6F98" w:rsidRPr="00D20952">
        <w:rPr>
          <w:rFonts w:asciiTheme="minorHAnsi" w:hAnsiTheme="minorHAnsi" w:cstheme="minorHAnsi"/>
        </w:rPr>
        <w:t>worków objętych niniejszą umową:</w:t>
      </w:r>
    </w:p>
    <w:p w14:paraId="57159770" w14:textId="099A13F6" w:rsidR="00D20952" w:rsidRPr="00D20952" w:rsidRDefault="00D20952" w:rsidP="000C5C99">
      <w:pPr>
        <w:numPr>
          <w:ilvl w:val="0"/>
          <w:numId w:val="26"/>
        </w:numPr>
        <w:tabs>
          <w:tab w:val="left" w:pos="851"/>
          <w:tab w:val="left" w:pos="5136"/>
        </w:tabs>
        <w:suppressAutoHyphens w:val="0"/>
        <w:spacing w:before="12" w:after="12" w:line="288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Worki w kolorze żółtym </w:t>
      </w:r>
      <w:r w:rsidRPr="00D20952">
        <w:rPr>
          <w:rFonts w:asciiTheme="minorHAnsi" w:hAnsiTheme="minorHAnsi" w:cstheme="minorHAnsi"/>
          <w:b/>
          <w:sz w:val="20"/>
          <w:szCs w:val="20"/>
        </w:rPr>
        <w:t>120</w:t>
      </w:r>
      <w:r w:rsidRPr="00D20952">
        <w:rPr>
          <w:rFonts w:asciiTheme="minorHAnsi" w:hAnsiTheme="minorHAnsi" w:cstheme="minorHAnsi"/>
          <w:sz w:val="20"/>
          <w:szCs w:val="20"/>
        </w:rPr>
        <w:t xml:space="preserve"> litrów</w:t>
      </w:r>
      <w:r w:rsidR="005A2F74">
        <w:rPr>
          <w:rFonts w:asciiTheme="minorHAnsi" w:hAnsiTheme="minorHAnsi" w:cstheme="minorHAnsi"/>
          <w:sz w:val="20"/>
          <w:szCs w:val="20"/>
        </w:rPr>
        <w:t xml:space="preserve">, </w:t>
      </w:r>
      <w:r w:rsidRPr="00D20952">
        <w:rPr>
          <w:rFonts w:asciiTheme="minorHAnsi" w:hAnsiTheme="minorHAnsi" w:cstheme="minorHAnsi"/>
          <w:sz w:val="20"/>
          <w:szCs w:val="20"/>
        </w:rPr>
        <w:t xml:space="preserve">z </w:t>
      </w:r>
      <w:bookmarkStart w:id="0" w:name="_Hlk161297114"/>
      <w:r w:rsidR="006D47E6">
        <w:rPr>
          <w:rFonts w:asciiTheme="minorHAnsi" w:hAnsiTheme="minorHAnsi" w:cstheme="minorHAnsi"/>
          <w:sz w:val="20"/>
          <w:szCs w:val="20"/>
        </w:rPr>
        <w:t xml:space="preserve">logo </w:t>
      </w:r>
      <w:proofErr w:type="spellStart"/>
      <w:r w:rsidR="006D47E6">
        <w:rPr>
          <w:rFonts w:asciiTheme="minorHAnsi" w:hAnsiTheme="minorHAnsi" w:cstheme="minorHAnsi"/>
          <w:sz w:val="20"/>
          <w:szCs w:val="20"/>
        </w:rPr>
        <w:t>PreZero</w:t>
      </w:r>
      <w:proofErr w:type="spellEnd"/>
      <w:r w:rsidR="006D47E6">
        <w:rPr>
          <w:rFonts w:asciiTheme="minorHAnsi" w:hAnsiTheme="minorHAnsi" w:cstheme="minorHAnsi"/>
          <w:sz w:val="20"/>
          <w:szCs w:val="20"/>
        </w:rPr>
        <w:t xml:space="preserve"> oraz napisem </w:t>
      </w:r>
      <w:proofErr w:type="spellStart"/>
      <w:r w:rsidR="006D47E6">
        <w:rPr>
          <w:rFonts w:asciiTheme="minorHAnsi" w:hAnsiTheme="minorHAnsi" w:cstheme="minorHAnsi"/>
          <w:sz w:val="20"/>
          <w:szCs w:val="20"/>
        </w:rPr>
        <w:t>Prezero</w:t>
      </w:r>
      <w:proofErr w:type="spellEnd"/>
      <w:r w:rsidR="006D47E6">
        <w:rPr>
          <w:rFonts w:asciiTheme="minorHAnsi" w:hAnsiTheme="minorHAnsi" w:cstheme="minorHAnsi"/>
          <w:sz w:val="20"/>
          <w:szCs w:val="20"/>
        </w:rPr>
        <w:t xml:space="preserve"> Service Centrum Sp. z o.o.</w:t>
      </w:r>
      <w:bookmarkEnd w:id="0"/>
      <w:r w:rsidR="006D47E6">
        <w:rPr>
          <w:rFonts w:asciiTheme="minorHAnsi" w:hAnsiTheme="minorHAnsi" w:cstheme="minorHAnsi"/>
          <w:sz w:val="20"/>
          <w:szCs w:val="20"/>
        </w:rPr>
        <w:t xml:space="preserve"> </w:t>
      </w:r>
      <w:r w:rsidR="00C575DF">
        <w:rPr>
          <w:rFonts w:asciiTheme="minorHAnsi" w:hAnsiTheme="minorHAnsi" w:cstheme="minorHAnsi"/>
          <w:sz w:val="20"/>
          <w:szCs w:val="20"/>
        </w:rPr>
        <w:t xml:space="preserve"> METALE I TWORZYWA SZTUCZNE</w:t>
      </w:r>
      <w:r w:rsidR="009231E2">
        <w:rPr>
          <w:rFonts w:asciiTheme="minorHAnsi" w:hAnsiTheme="minorHAnsi" w:cstheme="minorHAnsi"/>
          <w:sz w:val="20"/>
          <w:szCs w:val="20"/>
        </w:rPr>
        <w:t xml:space="preserve">, </w:t>
      </w:r>
      <w:r w:rsidRPr="00D20952">
        <w:rPr>
          <w:rFonts w:asciiTheme="minorHAnsi" w:hAnsiTheme="minorHAnsi" w:cstheme="minorHAnsi"/>
          <w:sz w:val="20"/>
          <w:szCs w:val="20"/>
        </w:rPr>
        <w:t xml:space="preserve"> – grubość </w:t>
      </w:r>
      <w:r w:rsidR="00C575DF">
        <w:rPr>
          <w:rFonts w:asciiTheme="minorHAnsi" w:hAnsiTheme="minorHAnsi" w:cstheme="minorHAnsi"/>
          <w:sz w:val="20"/>
          <w:szCs w:val="20"/>
        </w:rPr>
        <w:t>50</w:t>
      </w:r>
      <w:r w:rsidRPr="00D20952">
        <w:rPr>
          <w:rFonts w:asciiTheme="minorHAnsi" w:hAnsiTheme="minorHAnsi" w:cstheme="minorHAnsi"/>
          <w:sz w:val="20"/>
          <w:szCs w:val="20"/>
        </w:rPr>
        <w:t>µm</w:t>
      </w:r>
      <w:r w:rsidR="009231E2">
        <w:rPr>
          <w:rFonts w:asciiTheme="minorHAnsi" w:hAnsiTheme="minorHAnsi" w:cstheme="minorHAnsi"/>
          <w:sz w:val="20"/>
          <w:szCs w:val="20"/>
        </w:rPr>
        <w:t>, zgodnie z parametrami określonymi w OPZ,</w:t>
      </w:r>
      <w:r w:rsidR="008860FD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6A4EC1">
        <w:rPr>
          <w:rFonts w:asciiTheme="minorHAnsi" w:hAnsiTheme="minorHAnsi" w:cstheme="minorHAnsi"/>
          <w:sz w:val="20"/>
          <w:szCs w:val="20"/>
        </w:rPr>
        <w:t>55</w:t>
      </w:r>
      <w:r w:rsidR="008860FD">
        <w:rPr>
          <w:rFonts w:asciiTheme="minorHAnsi" w:hAnsiTheme="minorHAnsi" w:cstheme="minorHAnsi"/>
          <w:sz w:val="20"/>
          <w:szCs w:val="20"/>
        </w:rPr>
        <w:t>.</w:t>
      </w:r>
      <w:r w:rsidR="006A4EC1">
        <w:rPr>
          <w:rFonts w:asciiTheme="minorHAnsi" w:hAnsiTheme="minorHAnsi" w:cstheme="minorHAnsi"/>
          <w:sz w:val="20"/>
          <w:szCs w:val="20"/>
        </w:rPr>
        <w:t>8</w:t>
      </w:r>
      <w:r w:rsidR="008860FD">
        <w:rPr>
          <w:rFonts w:asciiTheme="minorHAnsi" w:hAnsiTheme="minorHAnsi" w:cstheme="minorHAnsi"/>
          <w:sz w:val="20"/>
          <w:szCs w:val="20"/>
        </w:rPr>
        <w:t>00 sztuk.</w:t>
      </w:r>
    </w:p>
    <w:p w14:paraId="725F797A" w14:textId="0A563AB9" w:rsidR="00D20952" w:rsidRPr="00D20952" w:rsidRDefault="00D20952" w:rsidP="000C5C99">
      <w:pPr>
        <w:numPr>
          <w:ilvl w:val="0"/>
          <w:numId w:val="26"/>
        </w:numPr>
        <w:tabs>
          <w:tab w:val="left" w:pos="851"/>
          <w:tab w:val="left" w:pos="5136"/>
        </w:tabs>
        <w:suppressAutoHyphens w:val="0"/>
        <w:spacing w:before="12" w:after="12" w:line="288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Worki w kolorze brązowym </w:t>
      </w:r>
      <w:r w:rsidRPr="00D20952">
        <w:rPr>
          <w:rFonts w:asciiTheme="minorHAnsi" w:hAnsiTheme="minorHAnsi" w:cstheme="minorHAnsi"/>
          <w:b/>
          <w:sz w:val="20"/>
          <w:szCs w:val="20"/>
        </w:rPr>
        <w:t>120</w:t>
      </w:r>
      <w:r w:rsidRPr="00D20952">
        <w:rPr>
          <w:rFonts w:asciiTheme="minorHAnsi" w:hAnsiTheme="minorHAnsi" w:cstheme="minorHAnsi"/>
          <w:sz w:val="20"/>
          <w:szCs w:val="20"/>
        </w:rPr>
        <w:t xml:space="preserve"> litrów z</w:t>
      </w:r>
      <w:r w:rsidR="008643B4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161300057"/>
      <w:r w:rsidR="008643B4">
        <w:rPr>
          <w:rFonts w:asciiTheme="minorHAnsi" w:hAnsiTheme="minorHAnsi" w:cstheme="minorHAnsi"/>
          <w:sz w:val="20"/>
          <w:szCs w:val="20"/>
        </w:rPr>
        <w:t>logo</w:t>
      </w:r>
      <w:r w:rsidR="001E49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E49FB" w:rsidRPr="001E49FB">
        <w:rPr>
          <w:rFonts w:asciiTheme="minorHAnsi" w:hAnsiTheme="minorHAnsi" w:cstheme="minorHAnsi"/>
          <w:sz w:val="20"/>
          <w:szCs w:val="20"/>
        </w:rPr>
        <w:t>PreZero</w:t>
      </w:r>
      <w:proofErr w:type="spellEnd"/>
      <w:r w:rsidR="001E49FB" w:rsidRPr="001E49FB">
        <w:rPr>
          <w:rFonts w:asciiTheme="minorHAnsi" w:hAnsiTheme="minorHAnsi" w:cstheme="minorHAnsi"/>
          <w:sz w:val="20"/>
          <w:szCs w:val="20"/>
        </w:rPr>
        <w:t xml:space="preserve"> oraz napisem </w:t>
      </w:r>
      <w:proofErr w:type="spellStart"/>
      <w:r w:rsidR="001E49FB" w:rsidRPr="001E49FB">
        <w:rPr>
          <w:rFonts w:asciiTheme="minorHAnsi" w:hAnsiTheme="minorHAnsi" w:cstheme="minorHAnsi"/>
          <w:sz w:val="20"/>
          <w:szCs w:val="20"/>
        </w:rPr>
        <w:t>Prezero</w:t>
      </w:r>
      <w:proofErr w:type="spellEnd"/>
      <w:r w:rsidR="001E49FB" w:rsidRPr="001E49FB">
        <w:rPr>
          <w:rFonts w:asciiTheme="minorHAnsi" w:hAnsiTheme="minorHAnsi" w:cstheme="minorHAnsi"/>
          <w:sz w:val="20"/>
          <w:szCs w:val="20"/>
        </w:rPr>
        <w:t xml:space="preserve"> Service Centrum Sp. z o.o.</w:t>
      </w:r>
      <w:r w:rsidR="001E49FB">
        <w:rPr>
          <w:rFonts w:asciiTheme="minorHAnsi" w:hAnsiTheme="minorHAnsi" w:cstheme="minorHAnsi"/>
          <w:sz w:val="20"/>
          <w:szCs w:val="20"/>
        </w:rPr>
        <w:t xml:space="preserve"> ODPADY BIO </w:t>
      </w:r>
      <w:r w:rsidRPr="00D20952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Pr="00D20952">
        <w:rPr>
          <w:rFonts w:asciiTheme="minorHAnsi" w:hAnsiTheme="minorHAnsi" w:cstheme="minorHAnsi"/>
          <w:sz w:val="20"/>
          <w:szCs w:val="20"/>
        </w:rPr>
        <w:t xml:space="preserve">– grubość </w:t>
      </w:r>
      <w:r w:rsidR="001E49FB">
        <w:rPr>
          <w:rFonts w:asciiTheme="minorHAnsi" w:hAnsiTheme="minorHAnsi" w:cstheme="minorHAnsi"/>
          <w:sz w:val="20"/>
          <w:szCs w:val="20"/>
        </w:rPr>
        <w:t>5</w:t>
      </w:r>
      <w:r w:rsidRPr="00D20952">
        <w:rPr>
          <w:rFonts w:asciiTheme="minorHAnsi" w:hAnsiTheme="minorHAnsi" w:cstheme="minorHAnsi"/>
          <w:sz w:val="20"/>
          <w:szCs w:val="20"/>
        </w:rPr>
        <w:t>0 µm</w:t>
      </w:r>
      <w:r w:rsidR="008860FD">
        <w:rPr>
          <w:rFonts w:asciiTheme="minorHAnsi" w:hAnsiTheme="minorHAnsi" w:cstheme="minorHAnsi"/>
          <w:sz w:val="20"/>
          <w:szCs w:val="20"/>
        </w:rPr>
        <w:t>,</w:t>
      </w:r>
      <w:r w:rsidR="009231E2">
        <w:rPr>
          <w:rFonts w:asciiTheme="minorHAnsi" w:hAnsiTheme="minorHAnsi" w:cstheme="minorHAnsi"/>
          <w:sz w:val="20"/>
          <w:szCs w:val="20"/>
        </w:rPr>
        <w:t xml:space="preserve"> zgodnie z parametrami określonymi w OPZ,</w:t>
      </w:r>
      <w:r w:rsidR="008860FD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1E49FB">
        <w:rPr>
          <w:rFonts w:asciiTheme="minorHAnsi" w:hAnsiTheme="minorHAnsi" w:cstheme="minorHAnsi"/>
          <w:sz w:val="20"/>
          <w:szCs w:val="20"/>
        </w:rPr>
        <w:t>28.8</w:t>
      </w:r>
      <w:r w:rsidR="008860FD">
        <w:rPr>
          <w:rFonts w:asciiTheme="minorHAnsi" w:hAnsiTheme="minorHAnsi" w:cstheme="minorHAnsi"/>
          <w:sz w:val="20"/>
          <w:szCs w:val="20"/>
        </w:rPr>
        <w:t>00 sztuk.</w:t>
      </w:r>
    </w:p>
    <w:p w14:paraId="53C43CB3" w14:textId="1E05AB4A" w:rsidR="00D20952" w:rsidRPr="00D20952" w:rsidRDefault="00D20952" w:rsidP="000C5C99">
      <w:pPr>
        <w:pStyle w:val="Akapitzlist"/>
        <w:numPr>
          <w:ilvl w:val="0"/>
          <w:numId w:val="26"/>
        </w:numPr>
        <w:spacing w:before="12" w:after="12" w:line="288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Worki w kolorze niebieskim </w:t>
      </w:r>
      <w:r w:rsidRPr="00D20952">
        <w:rPr>
          <w:rFonts w:asciiTheme="minorHAnsi" w:hAnsiTheme="minorHAnsi" w:cstheme="minorHAnsi"/>
          <w:b/>
          <w:sz w:val="20"/>
          <w:szCs w:val="20"/>
        </w:rPr>
        <w:t>120</w:t>
      </w:r>
      <w:r w:rsidRPr="00D20952">
        <w:rPr>
          <w:rFonts w:asciiTheme="minorHAnsi" w:hAnsiTheme="minorHAnsi" w:cstheme="minorHAnsi"/>
          <w:sz w:val="20"/>
          <w:szCs w:val="20"/>
        </w:rPr>
        <w:t xml:space="preserve"> litrów z</w:t>
      </w:r>
      <w:r w:rsidR="001E49FB" w:rsidRPr="001E49FB">
        <w:t xml:space="preserve"> </w:t>
      </w:r>
      <w:bookmarkStart w:id="2" w:name="_Hlk161297248"/>
      <w:r w:rsidR="001E49FB" w:rsidRPr="001E49FB">
        <w:rPr>
          <w:rFonts w:asciiTheme="minorHAnsi" w:hAnsiTheme="minorHAnsi" w:cstheme="minorHAnsi"/>
          <w:sz w:val="20"/>
          <w:szCs w:val="20"/>
        </w:rPr>
        <w:t xml:space="preserve">logo </w:t>
      </w:r>
      <w:proofErr w:type="spellStart"/>
      <w:r w:rsidR="001E49FB" w:rsidRPr="001E49FB">
        <w:rPr>
          <w:rFonts w:asciiTheme="minorHAnsi" w:hAnsiTheme="minorHAnsi" w:cstheme="minorHAnsi"/>
          <w:sz w:val="20"/>
          <w:szCs w:val="20"/>
        </w:rPr>
        <w:t>PreZero</w:t>
      </w:r>
      <w:proofErr w:type="spellEnd"/>
      <w:r w:rsidR="001E49FB" w:rsidRPr="001E49FB">
        <w:rPr>
          <w:rFonts w:asciiTheme="minorHAnsi" w:hAnsiTheme="minorHAnsi" w:cstheme="minorHAnsi"/>
          <w:sz w:val="20"/>
          <w:szCs w:val="20"/>
        </w:rPr>
        <w:t xml:space="preserve"> oraz napisem </w:t>
      </w:r>
      <w:proofErr w:type="spellStart"/>
      <w:r w:rsidR="001E49FB" w:rsidRPr="001E49FB">
        <w:rPr>
          <w:rFonts w:asciiTheme="minorHAnsi" w:hAnsiTheme="minorHAnsi" w:cstheme="minorHAnsi"/>
          <w:sz w:val="20"/>
          <w:szCs w:val="20"/>
        </w:rPr>
        <w:t>Prezero</w:t>
      </w:r>
      <w:proofErr w:type="spellEnd"/>
      <w:r w:rsidR="001E49FB" w:rsidRPr="001E49FB">
        <w:rPr>
          <w:rFonts w:asciiTheme="minorHAnsi" w:hAnsiTheme="minorHAnsi" w:cstheme="minorHAnsi"/>
          <w:sz w:val="20"/>
          <w:szCs w:val="20"/>
        </w:rPr>
        <w:t xml:space="preserve"> Service Centrum Sp. z o.o.</w:t>
      </w:r>
      <w:r w:rsidR="001E49FB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="001E49FB">
        <w:rPr>
          <w:rFonts w:asciiTheme="minorHAnsi" w:hAnsiTheme="minorHAnsi" w:cstheme="minorHAnsi"/>
          <w:sz w:val="20"/>
          <w:szCs w:val="20"/>
        </w:rPr>
        <w:t>PAPIER</w:t>
      </w:r>
      <w:r w:rsidR="008860FD">
        <w:rPr>
          <w:rFonts w:asciiTheme="minorHAnsi" w:hAnsiTheme="minorHAnsi" w:cstheme="minorHAnsi"/>
          <w:sz w:val="20"/>
          <w:szCs w:val="20"/>
        </w:rPr>
        <w:t xml:space="preserve">: </w:t>
      </w:r>
      <w:r w:rsidRPr="00D20952">
        <w:rPr>
          <w:rFonts w:asciiTheme="minorHAnsi" w:hAnsiTheme="minorHAnsi" w:cstheme="minorHAnsi"/>
          <w:sz w:val="20"/>
          <w:szCs w:val="20"/>
        </w:rPr>
        <w:t xml:space="preserve"> – grubość </w:t>
      </w:r>
      <w:r w:rsidR="001E49FB">
        <w:rPr>
          <w:rFonts w:asciiTheme="minorHAnsi" w:hAnsiTheme="minorHAnsi" w:cstheme="minorHAnsi"/>
          <w:sz w:val="20"/>
          <w:szCs w:val="20"/>
        </w:rPr>
        <w:t>50</w:t>
      </w:r>
      <w:r w:rsidRPr="00D20952">
        <w:rPr>
          <w:rFonts w:asciiTheme="minorHAnsi" w:hAnsiTheme="minorHAnsi" w:cstheme="minorHAnsi"/>
          <w:sz w:val="20"/>
          <w:szCs w:val="20"/>
        </w:rPr>
        <w:t xml:space="preserve"> µm</w:t>
      </w:r>
      <w:r w:rsidR="008860FD">
        <w:rPr>
          <w:rFonts w:asciiTheme="minorHAnsi" w:hAnsiTheme="minorHAnsi" w:cstheme="minorHAnsi"/>
          <w:sz w:val="20"/>
          <w:szCs w:val="20"/>
        </w:rPr>
        <w:t>,</w:t>
      </w:r>
      <w:r w:rsidR="009231E2">
        <w:rPr>
          <w:rFonts w:asciiTheme="minorHAnsi" w:hAnsiTheme="minorHAnsi" w:cstheme="minorHAnsi"/>
          <w:sz w:val="20"/>
          <w:szCs w:val="20"/>
        </w:rPr>
        <w:t xml:space="preserve"> zgodnie z parametrami określonymi w OPZ,</w:t>
      </w:r>
      <w:r w:rsidR="008860FD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1E49FB">
        <w:rPr>
          <w:rFonts w:asciiTheme="minorHAnsi" w:hAnsiTheme="minorHAnsi" w:cstheme="minorHAnsi"/>
          <w:sz w:val="20"/>
          <w:szCs w:val="20"/>
        </w:rPr>
        <w:t>9</w:t>
      </w:r>
      <w:r w:rsidR="008860FD">
        <w:rPr>
          <w:rFonts w:asciiTheme="minorHAnsi" w:hAnsiTheme="minorHAnsi" w:cstheme="minorHAnsi"/>
          <w:sz w:val="20"/>
          <w:szCs w:val="20"/>
        </w:rPr>
        <w:t>.000 sztuk.</w:t>
      </w:r>
    </w:p>
    <w:p w14:paraId="2A5970C7" w14:textId="3948936F" w:rsidR="00D20952" w:rsidRPr="00D20952" w:rsidRDefault="00D20952" w:rsidP="000C5C99">
      <w:pPr>
        <w:pStyle w:val="Akapitzlist"/>
        <w:numPr>
          <w:ilvl w:val="0"/>
          <w:numId w:val="26"/>
        </w:numPr>
        <w:spacing w:before="12" w:after="12" w:line="288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Worki w kolorze zielonym </w:t>
      </w:r>
      <w:r w:rsidR="001E49FB">
        <w:rPr>
          <w:rFonts w:asciiTheme="minorHAnsi" w:hAnsiTheme="minorHAnsi" w:cstheme="minorHAnsi"/>
          <w:sz w:val="20"/>
          <w:szCs w:val="20"/>
        </w:rPr>
        <w:t>8</w:t>
      </w:r>
      <w:r w:rsidRPr="00D20952">
        <w:rPr>
          <w:rFonts w:asciiTheme="minorHAnsi" w:hAnsiTheme="minorHAnsi" w:cstheme="minorHAnsi"/>
          <w:b/>
          <w:sz w:val="20"/>
          <w:szCs w:val="20"/>
        </w:rPr>
        <w:t>0</w:t>
      </w:r>
      <w:r w:rsidRPr="00D20952">
        <w:rPr>
          <w:rFonts w:asciiTheme="minorHAnsi" w:hAnsiTheme="minorHAnsi" w:cstheme="minorHAnsi"/>
          <w:sz w:val="20"/>
          <w:szCs w:val="20"/>
        </w:rPr>
        <w:t xml:space="preserve"> litrów z</w:t>
      </w:r>
      <w:r w:rsidR="001E49FB">
        <w:rPr>
          <w:rFonts w:asciiTheme="minorHAnsi" w:hAnsiTheme="minorHAnsi" w:cstheme="minorHAnsi"/>
          <w:sz w:val="20"/>
          <w:szCs w:val="20"/>
        </w:rPr>
        <w:t xml:space="preserve"> </w:t>
      </w:r>
      <w:r w:rsidR="001E49FB" w:rsidRPr="001E49FB">
        <w:rPr>
          <w:rFonts w:asciiTheme="minorHAnsi" w:hAnsiTheme="minorHAnsi" w:cstheme="minorHAnsi"/>
          <w:sz w:val="20"/>
          <w:szCs w:val="20"/>
        </w:rPr>
        <w:t xml:space="preserve">logo </w:t>
      </w:r>
      <w:proofErr w:type="spellStart"/>
      <w:r w:rsidR="001E49FB" w:rsidRPr="001E49FB">
        <w:rPr>
          <w:rFonts w:asciiTheme="minorHAnsi" w:hAnsiTheme="minorHAnsi" w:cstheme="minorHAnsi"/>
          <w:sz w:val="20"/>
          <w:szCs w:val="20"/>
        </w:rPr>
        <w:t>PreZero</w:t>
      </w:r>
      <w:proofErr w:type="spellEnd"/>
      <w:r w:rsidR="001E49FB" w:rsidRPr="001E49FB">
        <w:rPr>
          <w:rFonts w:asciiTheme="minorHAnsi" w:hAnsiTheme="minorHAnsi" w:cstheme="minorHAnsi"/>
          <w:sz w:val="20"/>
          <w:szCs w:val="20"/>
        </w:rPr>
        <w:t xml:space="preserve"> oraz napisem </w:t>
      </w:r>
      <w:proofErr w:type="spellStart"/>
      <w:r w:rsidR="001E49FB" w:rsidRPr="001E49FB">
        <w:rPr>
          <w:rFonts w:asciiTheme="minorHAnsi" w:hAnsiTheme="minorHAnsi" w:cstheme="minorHAnsi"/>
          <w:sz w:val="20"/>
          <w:szCs w:val="20"/>
        </w:rPr>
        <w:t>Prezero</w:t>
      </w:r>
      <w:proofErr w:type="spellEnd"/>
      <w:r w:rsidR="001E49FB" w:rsidRPr="001E49FB">
        <w:rPr>
          <w:rFonts w:asciiTheme="minorHAnsi" w:hAnsiTheme="minorHAnsi" w:cstheme="minorHAnsi"/>
          <w:sz w:val="20"/>
          <w:szCs w:val="20"/>
        </w:rPr>
        <w:t xml:space="preserve"> Service Centrum Sp. z o.o.</w:t>
      </w:r>
      <w:r w:rsidR="005A2F74">
        <w:rPr>
          <w:rFonts w:asciiTheme="minorHAnsi" w:hAnsiTheme="minorHAnsi" w:cstheme="minorHAnsi"/>
          <w:sz w:val="20"/>
          <w:szCs w:val="20"/>
        </w:rPr>
        <w:t xml:space="preserve"> </w:t>
      </w:r>
      <w:r w:rsidR="001E49FB">
        <w:rPr>
          <w:rFonts w:asciiTheme="minorHAnsi" w:hAnsiTheme="minorHAnsi" w:cstheme="minorHAnsi"/>
          <w:sz w:val="20"/>
          <w:szCs w:val="20"/>
        </w:rPr>
        <w:t xml:space="preserve"> SZKŁO</w:t>
      </w:r>
      <w:r w:rsidR="001E49FB" w:rsidRPr="001E49FB">
        <w:rPr>
          <w:rFonts w:asciiTheme="minorHAnsi" w:hAnsiTheme="minorHAnsi" w:cstheme="minorHAnsi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sz w:val="20"/>
          <w:szCs w:val="20"/>
        </w:rPr>
        <w:t xml:space="preserve">  – grubość </w:t>
      </w:r>
      <w:r w:rsidR="001E49FB">
        <w:rPr>
          <w:rFonts w:asciiTheme="minorHAnsi" w:hAnsiTheme="minorHAnsi" w:cstheme="minorHAnsi"/>
          <w:sz w:val="20"/>
          <w:szCs w:val="20"/>
        </w:rPr>
        <w:t>5</w:t>
      </w:r>
      <w:r w:rsidRPr="00D20952">
        <w:rPr>
          <w:rFonts w:asciiTheme="minorHAnsi" w:hAnsiTheme="minorHAnsi" w:cstheme="minorHAnsi"/>
          <w:sz w:val="20"/>
          <w:szCs w:val="20"/>
        </w:rPr>
        <w:t>0 µm</w:t>
      </w:r>
      <w:r w:rsidR="008860FD">
        <w:rPr>
          <w:rFonts w:asciiTheme="minorHAnsi" w:hAnsiTheme="minorHAnsi" w:cstheme="minorHAnsi"/>
          <w:sz w:val="20"/>
          <w:szCs w:val="20"/>
        </w:rPr>
        <w:t>,</w:t>
      </w:r>
      <w:r w:rsidR="009231E2">
        <w:rPr>
          <w:rFonts w:asciiTheme="minorHAnsi" w:hAnsiTheme="minorHAnsi" w:cstheme="minorHAnsi"/>
          <w:sz w:val="20"/>
          <w:szCs w:val="20"/>
        </w:rPr>
        <w:t xml:space="preserve"> zgodnie z parametrami określonymi w OPZ, </w:t>
      </w:r>
      <w:r w:rsidR="008860FD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1E49FB" w:rsidRPr="001E49FB">
        <w:rPr>
          <w:rFonts w:asciiTheme="minorHAnsi" w:hAnsiTheme="minorHAnsi" w:cstheme="minorHAnsi"/>
          <w:sz w:val="20"/>
          <w:szCs w:val="20"/>
        </w:rPr>
        <w:t>12.6</w:t>
      </w:r>
      <w:r w:rsidR="008860FD" w:rsidRPr="001E49FB">
        <w:rPr>
          <w:rFonts w:asciiTheme="minorHAnsi" w:hAnsiTheme="minorHAnsi" w:cstheme="minorHAnsi"/>
          <w:sz w:val="20"/>
          <w:szCs w:val="20"/>
        </w:rPr>
        <w:t>00</w:t>
      </w:r>
      <w:r w:rsidR="008860FD">
        <w:rPr>
          <w:rFonts w:asciiTheme="minorHAnsi" w:hAnsiTheme="minorHAnsi" w:cstheme="minorHAnsi"/>
          <w:sz w:val="20"/>
          <w:szCs w:val="20"/>
        </w:rPr>
        <w:t xml:space="preserve"> sztuk.</w:t>
      </w:r>
    </w:p>
    <w:p w14:paraId="223DACFD" w14:textId="77777777" w:rsidR="0069734C" w:rsidRPr="00D20952" w:rsidRDefault="0069734C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2</w:t>
      </w:r>
    </w:p>
    <w:p w14:paraId="3322320A" w14:textId="7EBEAFBA" w:rsidR="0069734C" w:rsidRPr="00D20952" w:rsidRDefault="00521FA4" w:rsidP="000C5C99">
      <w:pPr>
        <w:numPr>
          <w:ilvl w:val="0"/>
          <w:numId w:val="7"/>
        </w:numPr>
        <w:spacing w:before="12" w:after="12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Umowa zost</w:t>
      </w:r>
      <w:r w:rsidR="00E92A22" w:rsidRPr="00D20952">
        <w:rPr>
          <w:rFonts w:asciiTheme="minorHAnsi" w:hAnsiTheme="minorHAnsi" w:cstheme="minorHAnsi"/>
          <w:sz w:val="20"/>
          <w:szCs w:val="20"/>
        </w:rPr>
        <w:t xml:space="preserve">aje zawarta </w:t>
      </w:r>
      <w:r w:rsidR="008860FD">
        <w:rPr>
          <w:rFonts w:asciiTheme="minorHAnsi" w:hAnsiTheme="minorHAnsi" w:cstheme="minorHAnsi"/>
          <w:sz w:val="20"/>
          <w:szCs w:val="20"/>
        </w:rPr>
        <w:t xml:space="preserve">w terminie od </w:t>
      </w:r>
      <w:r w:rsidR="006A4657">
        <w:rPr>
          <w:rFonts w:asciiTheme="minorHAnsi" w:hAnsiTheme="minorHAnsi" w:cstheme="minorHAnsi"/>
          <w:sz w:val="20"/>
          <w:szCs w:val="20"/>
        </w:rPr>
        <w:t>01.04</w:t>
      </w:r>
      <w:r w:rsidR="008860FD">
        <w:rPr>
          <w:rFonts w:asciiTheme="minorHAnsi" w:hAnsiTheme="minorHAnsi" w:cstheme="minorHAnsi"/>
          <w:sz w:val="20"/>
          <w:szCs w:val="20"/>
        </w:rPr>
        <w:t>.202</w:t>
      </w:r>
      <w:r w:rsidR="009E42F0">
        <w:rPr>
          <w:rFonts w:asciiTheme="minorHAnsi" w:hAnsiTheme="minorHAnsi" w:cstheme="minorHAnsi"/>
          <w:sz w:val="20"/>
          <w:szCs w:val="20"/>
        </w:rPr>
        <w:t>4</w:t>
      </w:r>
      <w:r w:rsidR="008860FD">
        <w:rPr>
          <w:rFonts w:asciiTheme="minorHAnsi" w:hAnsiTheme="minorHAnsi" w:cstheme="minorHAnsi"/>
          <w:sz w:val="20"/>
          <w:szCs w:val="20"/>
        </w:rPr>
        <w:t xml:space="preserve"> r. </w:t>
      </w:r>
      <w:r w:rsidR="00E92A22" w:rsidRPr="00D20952">
        <w:rPr>
          <w:rFonts w:asciiTheme="minorHAnsi" w:hAnsiTheme="minorHAnsi" w:cstheme="minorHAnsi"/>
          <w:sz w:val="20"/>
          <w:szCs w:val="20"/>
        </w:rPr>
        <w:t>do 31.12</w:t>
      </w:r>
      <w:r w:rsidR="008860FD">
        <w:rPr>
          <w:rFonts w:asciiTheme="minorHAnsi" w:hAnsiTheme="minorHAnsi" w:cstheme="minorHAnsi"/>
          <w:sz w:val="20"/>
          <w:szCs w:val="20"/>
        </w:rPr>
        <w:t>.202</w:t>
      </w:r>
      <w:r w:rsidR="009E42F0">
        <w:rPr>
          <w:rFonts w:asciiTheme="minorHAnsi" w:hAnsiTheme="minorHAnsi" w:cstheme="minorHAnsi"/>
          <w:sz w:val="20"/>
          <w:szCs w:val="20"/>
        </w:rPr>
        <w:t>4</w:t>
      </w:r>
      <w:r w:rsidRPr="00D20952">
        <w:rPr>
          <w:rFonts w:asciiTheme="minorHAnsi" w:hAnsiTheme="minorHAnsi" w:cstheme="minorHAnsi"/>
          <w:sz w:val="20"/>
          <w:szCs w:val="20"/>
        </w:rPr>
        <w:t xml:space="preserve"> r., </w:t>
      </w:r>
      <w:r w:rsidR="00776618" w:rsidRPr="00D20952">
        <w:rPr>
          <w:rFonts w:asciiTheme="minorHAnsi" w:hAnsiTheme="minorHAnsi" w:cstheme="minorHAnsi"/>
          <w:sz w:val="20"/>
          <w:szCs w:val="20"/>
        </w:rPr>
        <w:t xml:space="preserve">z zastrzeżeniem § 4 ust. </w:t>
      </w:r>
      <w:r w:rsidR="00CF4975" w:rsidRPr="00D20952">
        <w:rPr>
          <w:rFonts w:asciiTheme="minorHAnsi" w:hAnsiTheme="minorHAnsi" w:cstheme="minorHAnsi"/>
          <w:sz w:val="20"/>
          <w:szCs w:val="20"/>
        </w:rPr>
        <w:t>2</w:t>
      </w:r>
      <w:r w:rsidR="00EB41DD" w:rsidRPr="00D20952">
        <w:rPr>
          <w:rFonts w:asciiTheme="minorHAnsi" w:hAnsiTheme="minorHAnsi" w:cstheme="minorHAnsi"/>
          <w:sz w:val="20"/>
          <w:szCs w:val="20"/>
        </w:rPr>
        <w:t>.</w:t>
      </w:r>
    </w:p>
    <w:p w14:paraId="41E67217" w14:textId="1D80194D" w:rsidR="009B3486" w:rsidRPr="00D20952" w:rsidRDefault="00DB6FD6" w:rsidP="000C5C99">
      <w:pPr>
        <w:numPr>
          <w:ilvl w:val="0"/>
          <w:numId w:val="7"/>
        </w:numPr>
        <w:spacing w:before="12" w:after="12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Dostawa </w:t>
      </w:r>
      <w:r w:rsidR="00EB41DD" w:rsidRPr="00D20952">
        <w:rPr>
          <w:rFonts w:asciiTheme="minorHAnsi" w:hAnsiTheme="minorHAnsi" w:cstheme="minorHAnsi"/>
          <w:sz w:val="20"/>
          <w:szCs w:val="20"/>
        </w:rPr>
        <w:t>będzie następować par</w:t>
      </w:r>
      <w:r w:rsidRPr="00D20952">
        <w:rPr>
          <w:rFonts w:asciiTheme="minorHAnsi" w:hAnsiTheme="minorHAnsi" w:cstheme="minorHAnsi"/>
          <w:sz w:val="20"/>
          <w:szCs w:val="20"/>
        </w:rPr>
        <w:t>tiami, a wielkość każdej partii</w:t>
      </w:r>
      <w:r w:rsidR="00ED203F" w:rsidRPr="00D20952">
        <w:rPr>
          <w:rFonts w:asciiTheme="minorHAnsi" w:hAnsiTheme="minorHAnsi" w:cstheme="minorHAnsi"/>
          <w:sz w:val="20"/>
          <w:szCs w:val="20"/>
        </w:rPr>
        <w:t xml:space="preserve">, </w:t>
      </w:r>
      <w:r w:rsidR="008C51B3" w:rsidRPr="00D20952">
        <w:rPr>
          <w:rFonts w:asciiTheme="minorHAnsi" w:hAnsiTheme="minorHAnsi" w:cstheme="minorHAnsi"/>
          <w:sz w:val="20"/>
          <w:szCs w:val="20"/>
        </w:rPr>
        <w:t>wynikać będzie</w:t>
      </w:r>
      <w:r w:rsidRPr="00D20952">
        <w:rPr>
          <w:rFonts w:asciiTheme="minorHAnsi" w:hAnsiTheme="minorHAnsi" w:cstheme="minorHAnsi"/>
          <w:sz w:val="20"/>
          <w:szCs w:val="20"/>
        </w:rPr>
        <w:t xml:space="preserve"> </w:t>
      </w:r>
      <w:r w:rsidR="00A32F57" w:rsidRPr="00D20952">
        <w:rPr>
          <w:rFonts w:asciiTheme="minorHAnsi" w:hAnsiTheme="minorHAnsi" w:cstheme="minorHAnsi"/>
          <w:sz w:val="20"/>
          <w:szCs w:val="20"/>
        </w:rPr>
        <w:t xml:space="preserve">z doraźnego zamówienia dokonanego przez </w:t>
      </w:r>
      <w:r w:rsidR="00D41D8A" w:rsidRPr="00D20952">
        <w:rPr>
          <w:rFonts w:asciiTheme="minorHAnsi" w:hAnsiTheme="minorHAnsi" w:cstheme="minorHAnsi"/>
          <w:sz w:val="20"/>
          <w:szCs w:val="20"/>
        </w:rPr>
        <w:t>Zamawiającego</w:t>
      </w:r>
      <w:r w:rsidR="009B3486" w:rsidRPr="00D20952">
        <w:rPr>
          <w:rFonts w:asciiTheme="minorHAnsi" w:hAnsiTheme="minorHAnsi" w:cstheme="minorHAnsi"/>
          <w:sz w:val="20"/>
          <w:szCs w:val="20"/>
        </w:rPr>
        <w:t>,</w:t>
      </w:r>
      <w:r w:rsidR="00D41D8A" w:rsidRPr="00D20952">
        <w:rPr>
          <w:rFonts w:asciiTheme="minorHAnsi" w:hAnsiTheme="minorHAnsi" w:cstheme="minorHAnsi"/>
          <w:sz w:val="20"/>
          <w:szCs w:val="20"/>
        </w:rPr>
        <w:t xml:space="preserve"> zgłoszonego drogą </w:t>
      </w:r>
      <w:r w:rsidR="008C51B3" w:rsidRPr="00D20952">
        <w:rPr>
          <w:rFonts w:asciiTheme="minorHAnsi" w:hAnsiTheme="minorHAnsi" w:cstheme="minorHAnsi"/>
          <w:sz w:val="20"/>
          <w:szCs w:val="20"/>
        </w:rPr>
        <w:t xml:space="preserve">elektroniczną </w:t>
      </w:r>
      <w:r w:rsidR="00464355">
        <w:rPr>
          <w:rFonts w:asciiTheme="minorHAnsi" w:hAnsiTheme="minorHAnsi" w:cstheme="minorHAnsi"/>
          <w:sz w:val="20"/>
          <w:szCs w:val="20"/>
        </w:rPr>
        <w:t xml:space="preserve">na adres </w:t>
      </w:r>
      <w:r w:rsidRPr="00D20952">
        <w:rPr>
          <w:rFonts w:asciiTheme="minorHAnsi" w:hAnsiTheme="minorHAnsi" w:cstheme="minorHAnsi"/>
          <w:sz w:val="20"/>
          <w:szCs w:val="20"/>
        </w:rPr>
        <w:t>e-mail</w:t>
      </w:r>
      <w:r w:rsidR="004649B3" w:rsidRPr="00D20952">
        <w:rPr>
          <w:rFonts w:asciiTheme="minorHAnsi" w:hAnsiTheme="minorHAnsi" w:cstheme="minorHAnsi"/>
          <w:sz w:val="20"/>
          <w:szCs w:val="20"/>
        </w:rPr>
        <w:t>:</w:t>
      </w:r>
      <w:r w:rsidR="00934FC4" w:rsidRPr="00D20952">
        <w:rPr>
          <w:rFonts w:asciiTheme="minorHAnsi" w:hAnsiTheme="minorHAnsi" w:cstheme="minorHAnsi"/>
          <w:sz w:val="20"/>
          <w:szCs w:val="20"/>
        </w:rPr>
        <w:t xml:space="preserve"> </w:t>
      </w:r>
      <w:r w:rsidR="009E42F0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40B3A8A2" w14:textId="77777777" w:rsidR="0069734C" w:rsidRPr="00D20952" w:rsidRDefault="00192DA1" w:rsidP="000C5C99">
      <w:pPr>
        <w:numPr>
          <w:ilvl w:val="0"/>
          <w:numId w:val="7"/>
        </w:numPr>
        <w:spacing w:before="12" w:after="12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Dostawy</w:t>
      </w:r>
      <w:r w:rsidR="0069734C" w:rsidRPr="00D20952">
        <w:rPr>
          <w:rFonts w:asciiTheme="minorHAnsi" w:hAnsiTheme="minorHAnsi" w:cstheme="minorHAnsi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sz w:val="20"/>
          <w:szCs w:val="20"/>
        </w:rPr>
        <w:t xml:space="preserve">będą realizowane </w:t>
      </w:r>
      <w:r w:rsidR="0069734C" w:rsidRPr="00D20952">
        <w:rPr>
          <w:rFonts w:asciiTheme="minorHAnsi" w:hAnsiTheme="minorHAnsi" w:cstheme="minorHAnsi"/>
          <w:sz w:val="20"/>
          <w:szCs w:val="20"/>
        </w:rPr>
        <w:t>do siedziby Zamawiającego</w:t>
      </w:r>
      <w:r w:rsidR="00CB2C74" w:rsidRPr="00D20952">
        <w:rPr>
          <w:rFonts w:asciiTheme="minorHAnsi" w:hAnsiTheme="minorHAnsi" w:cstheme="minorHAnsi"/>
          <w:sz w:val="20"/>
          <w:szCs w:val="20"/>
        </w:rPr>
        <w:t xml:space="preserve"> od poniedziałku do piątku</w:t>
      </w:r>
      <w:r w:rsidR="00DB6FD6" w:rsidRPr="00D20952">
        <w:rPr>
          <w:rFonts w:asciiTheme="minorHAnsi" w:hAnsiTheme="minorHAnsi" w:cstheme="minorHAnsi"/>
          <w:sz w:val="20"/>
          <w:szCs w:val="20"/>
        </w:rPr>
        <w:t xml:space="preserve"> </w:t>
      </w:r>
      <w:r w:rsidR="0069734C" w:rsidRPr="00D20952">
        <w:rPr>
          <w:rFonts w:asciiTheme="minorHAnsi" w:hAnsiTheme="minorHAnsi" w:cstheme="minorHAnsi"/>
          <w:sz w:val="20"/>
          <w:szCs w:val="20"/>
        </w:rPr>
        <w:t>w godzinach od 7</w:t>
      </w:r>
      <w:r w:rsidR="0069734C" w:rsidRPr="00D20952">
        <w:rPr>
          <w:rFonts w:asciiTheme="minorHAnsi" w:hAnsiTheme="minorHAnsi" w:cstheme="minorHAnsi"/>
          <w:bCs/>
          <w:sz w:val="20"/>
          <w:szCs w:val="20"/>
        </w:rPr>
        <w:t>.00</w:t>
      </w:r>
      <w:r w:rsidR="0069734C" w:rsidRPr="00D20952">
        <w:rPr>
          <w:rFonts w:asciiTheme="minorHAnsi" w:hAnsiTheme="minorHAnsi" w:cstheme="minorHAnsi"/>
          <w:sz w:val="20"/>
          <w:szCs w:val="20"/>
        </w:rPr>
        <w:t xml:space="preserve"> </w:t>
      </w:r>
      <w:r w:rsidR="009A61F3" w:rsidRPr="00D20952">
        <w:rPr>
          <w:rFonts w:asciiTheme="minorHAnsi" w:hAnsiTheme="minorHAnsi" w:cstheme="minorHAnsi"/>
          <w:sz w:val="20"/>
          <w:szCs w:val="20"/>
        </w:rPr>
        <w:br/>
      </w:r>
      <w:r w:rsidR="0069734C" w:rsidRPr="00D20952">
        <w:rPr>
          <w:rFonts w:asciiTheme="minorHAnsi" w:hAnsiTheme="minorHAnsi" w:cstheme="minorHAnsi"/>
          <w:sz w:val="20"/>
          <w:szCs w:val="20"/>
        </w:rPr>
        <w:t xml:space="preserve">do </w:t>
      </w:r>
      <w:r w:rsidR="00EB41DD" w:rsidRPr="00D20952">
        <w:rPr>
          <w:rFonts w:asciiTheme="minorHAnsi" w:hAnsiTheme="minorHAnsi" w:cstheme="minorHAnsi"/>
          <w:bCs/>
          <w:sz w:val="20"/>
          <w:szCs w:val="20"/>
        </w:rPr>
        <w:t>14.00.</w:t>
      </w:r>
    </w:p>
    <w:p w14:paraId="4759253E" w14:textId="77777777" w:rsidR="00CB2C74" w:rsidRPr="00D20952" w:rsidRDefault="00CB2C74" w:rsidP="000C5C99">
      <w:pPr>
        <w:numPr>
          <w:ilvl w:val="0"/>
          <w:numId w:val="7"/>
        </w:numPr>
        <w:spacing w:before="12" w:after="12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bCs/>
          <w:sz w:val="20"/>
          <w:szCs w:val="20"/>
        </w:rPr>
        <w:t xml:space="preserve">Dostawę uważa się za zrealizowaną w terminie, jeżeli wszystkie pozycje zawarte w zamówieniu doraźnym znajdą się w miejscu dostawy w ciągu </w:t>
      </w:r>
      <w:r w:rsidR="008860FD">
        <w:rPr>
          <w:rFonts w:asciiTheme="minorHAnsi" w:hAnsiTheme="minorHAnsi" w:cstheme="minorHAnsi"/>
          <w:bCs/>
          <w:sz w:val="20"/>
          <w:szCs w:val="20"/>
        </w:rPr>
        <w:t>5</w:t>
      </w:r>
      <w:r w:rsidRPr="00D20952">
        <w:rPr>
          <w:rFonts w:asciiTheme="minorHAnsi" w:hAnsiTheme="minorHAnsi" w:cstheme="minorHAnsi"/>
          <w:bCs/>
          <w:sz w:val="20"/>
          <w:szCs w:val="20"/>
        </w:rPr>
        <w:t xml:space="preserve"> dni roboczych od dnia złożenia z</w:t>
      </w:r>
      <w:r w:rsidR="00936CD2" w:rsidRPr="00D20952">
        <w:rPr>
          <w:rFonts w:asciiTheme="minorHAnsi" w:hAnsiTheme="minorHAnsi" w:cstheme="minorHAnsi"/>
          <w:bCs/>
          <w:sz w:val="20"/>
          <w:szCs w:val="20"/>
        </w:rPr>
        <w:t>a</w:t>
      </w:r>
      <w:r w:rsidRPr="00D20952">
        <w:rPr>
          <w:rFonts w:asciiTheme="minorHAnsi" w:hAnsiTheme="minorHAnsi" w:cstheme="minorHAnsi"/>
          <w:bCs/>
          <w:sz w:val="20"/>
          <w:szCs w:val="20"/>
        </w:rPr>
        <w:t>mówienia.</w:t>
      </w:r>
    </w:p>
    <w:p w14:paraId="41F6A5EC" w14:textId="77777777" w:rsidR="00733E68" w:rsidRPr="00D20952" w:rsidRDefault="00733E68" w:rsidP="000C5C99">
      <w:pPr>
        <w:numPr>
          <w:ilvl w:val="0"/>
          <w:numId w:val="7"/>
        </w:numPr>
        <w:spacing w:before="12" w:after="12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bCs/>
          <w:sz w:val="20"/>
          <w:szCs w:val="20"/>
        </w:rPr>
        <w:t>Okr</w:t>
      </w:r>
      <w:r w:rsidR="00DB6FD6" w:rsidRPr="00D20952">
        <w:rPr>
          <w:rFonts w:asciiTheme="minorHAnsi" w:hAnsiTheme="minorHAnsi" w:cstheme="minorHAnsi"/>
          <w:bCs/>
          <w:sz w:val="20"/>
          <w:szCs w:val="20"/>
        </w:rPr>
        <w:t xml:space="preserve">eślone w przedmiocie zamówienia </w:t>
      </w:r>
      <w:r w:rsidRPr="00D20952">
        <w:rPr>
          <w:rFonts w:asciiTheme="minorHAnsi" w:hAnsiTheme="minorHAnsi" w:cstheme="minorHAnsi"/>
          <w:bCs/>
          <w:sz w:val="20"/>
          <w:szCs w:val="20"/>
        </w:rPr>
        <w:t>wyroby muszą by</w:t>
      </w:r>
      <w:r w:rsidR="00DB6FD6" w:rsidRPr="00D20952">
        <w:rPr>
          <w:rFonts w:asciiTheme="minorHAnsi" w:hAnsiTheme="minorHAnsi" w:cstheme="minorHAnsi"/>
          <w:bCs/>
          <w:sz w:val="20"/>
          <w:szCs w:val="20"/>
        </w:rPr>
        <w:t>ć fabrycznie no</w:t>
      </w:r>
      <w:r w:rsidR="008C51B3" w:rsidRPr="00D20952">
        <w:rPr>
          <w:rFonts w:asciiTheme="minorHAnsi" w:hAnsiTheme="minorHAnsi" w:cstheme="minorHAnsi"/>
          <w:bCs/>
          <w:sz w:val="20"/>
          <w:szCs w:val="20"/>
        </w:rPr>
        <w:t xml:space="preserve">we </w:t>
      </w:r>
      <w:r w:rsidR="00DB6FD6" w:rsidRPr="00D20952">
        <w:rPr>
          <w:rFonts w:asciiTheme="minorHAnsi" w:hAnsiTheme="minorHAnsi" w:cstheme="minorHAnsi"/>
          <w:bCs/>
          <w:sz w:val="20"/>
          <w:szCs w:val="20"/>
        </w:rPr>
        <w:t xml:space="preserve">i dostarczone </w:t>
      </w:r>
      <w:r w:rsidRPr="00D20952">
        <w:rPr>
          <w:rFonts w:asciiTheme="minorHAnsi" w:hAnsiTheme="minorHAnsi" w:cstheme="minorHAnsi"/>
          <w:bCs/>
          <w:sz w:val="20"/>
          <w:szCs w:val="20"/>
        </w:rPr>
        <w:t xml:space="preserve">w sposób zabezpieczający je przed uszkodzeniem. </w:t>
      </w:r>
    </w:p>
    <w:p w14:paraId="2E4825E1" w14:textId="77777777" w:rsidR="00CB2C74" w:rsidRPr="00D20952" w:rsidRDefault="00CB2C74" w:rsidP="000C5C99">
      <w:pPr>
        <w:numPr>
          <w:ilvl w:val="0"/>
          <w:numId w:val="7"/>
        </w:numPr>
        <w:spacing w:before="12" w:after="12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bCs/>
          <w:sz w:val="20"/>
          <w:szCs w:val="20"/>
        </w:rPr>
        <w:t xml:space="preserve">Dostawa </w:t>
      </w:r>
      <w:r w:rsidRPr="00D20952">
        <w:rPr>
          <w:rFonts w:asciiTheme="minorHAnsi" w:hAnsiTheme="minorHAnsi" w:cstheme="minorHAnsi"/>
          <w:sz w:val="20"/>
          <w:szCs w:val="20"/>
        </w:rPr>
        <w:t>przedmiotu zamówienia do siedziby Z</w:t>
      </w:r>
      <w:r w:rsidR="00DB6FD6" w:rsidRPr="00D20952">
        <w:rPr>
          <w:rFonts w:asciiTheme="minorHAnsi" w:hAnsiTheme="minorHAnsi" w:cstheme="minorHAnsi"/>
          <w:sz w:val="20"/>
          <w:szCs w:val="20"/>
        </w:rPr>
        <w:t xml:space="preserve">amawiającego przy </w:t>
      </w:r>
      <w:r w:rsidR="008C51B3" w:rsidRPr="00D20952">
        <w:rPr>
          <w:rFonts w:asciiTheme="minorHAnsi" w:hAnsiTheme="minorHAnsi" w:cstheme="minorHAnsi"/>
          <w:sz w:val="20"/>
          <w:szCs w:val="20"/>
        </w:rPr>
        <w:t>ul. Czystej 5</w:t>
      </w:r>
      <w:r w:rsidR="00DB6FD6" w:rsidRPr="00D20952">
        <w:rPr>
          <w:rFonts w:asciiTheme="minorHAnsi" w:hAnsiTheme="minorHAnsi" w:cstheme="minorHAnsi"/>
          <w:sz w:val="20"/>
          <w:szCs w:val="20"/>
        </w:rPr>
        <w:t xml:space="preserve"> w Żyrardowie </w:t>
      </w:r>
      <w:r w:rsidRPr="00D20952">
        <w:rPr>
          <w:rFonts w:asciiTheme="minorHAnsi" w:hAnsiTheme="minorHAnsi" w:cstheme="minorHAnsi"/>
          <w:sz w:val="20"/>
          <w:szCs w:val="20"/>
        </w:rPr>
        <w:t>odbywać się będzie na koszt Wyk</w:t>
      </w:r>
      <w:r w:rsidR="00DB6FD6" w:rsidRPr="00D20952">
        <w:rPr>
          <w:rFonts w:asciiTheme="minorHAnsi" w:hAnsiTheme="minorHAnsi" w:cstheme="minorHAnsi"/>
          <w:sz w:val="20"/>
          <w:szCs w:val="20"/>
        </w:rPr>
        <w:t>onawcy, w ram</w:t>
      </w:r>
      <w:r w:rsidR="008C51B3" w:rsidRPr="00D20952">
        <w:rPr>
          <w:rFonts w:asciiTheme="minorHAnsi" w:hAnsiTheme="minorHAnsi" w:cstheme="minorHAnsi"/>
          <w:sz w:val="20"/>
          <w:szCs w:val="20"/>
        </w:rPr>
        <w:t xml:space="preserve">ach wynagrodzenia </w:t>
      </w:r>
      <w:r w:rsidRPr="00D20952">
        <w:rPr>
          <w:rFonts w:asciiTheme="minorHAnsi" w:hAnsiTheme="minorHAnsi" w:cstheme="minorHAnsi"/>
          <w:sz w:val="20"/>
          <w:szCs w:val="20"/>
        </w:rPr>
        <w:t>o którym mowa w</w:t>
      </w:r>
      <w:r w:rsidR="003222C6" w:rsidRPr="00D20952">
        <w:rPr>
          <w:rFonts w:asciiTheme="minorHAnsi" w:hAnsiTheme="minorHAnsi" w:cstheme="minorHAnsi"/>
          <w:bCs/>
          <w:sz w:val="20"/>
          <w:szCs w:val="20"/>
        </w:rPr>
        <w:t xml:space="preserve"> § 4 ust.</w:t>
      </w:r>
      <w:r w:rsidR="00CF4975" w:rsidRPr="00D209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222C6" w:rsidRPr="00D20952">
        <w:rPr>
          <w:rFonts w:asciiTheme="minorHAnsi" w:hAnsiTheme="minorHAnsi" w:cstheme="minorHAnsi"/>
          <w:bCs/>
          <w:sz w:val="20"/>
          <w:szCs w:val="20"/>
        </w:rPr>
        <w:t>1.</w:t>
      </w:r>
    </w:p>
    <w:p w14:paraId="20E1E5BB" w14:textId="77777777" w:rsidR="00936CD2" w:rsidRPr="00D20952" w:rsidRDefault="00936CD2" w:rsidP="000C5C99">
      <w:pPr>
        <w:numPr>
          <w:ilvl w:val="0"/>
          <w:numId w:val="7"/>
        </w:numPr>
        <w:spacing w:before="12" w:after="12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bCs/>
          <w:sz w:val="20"/>
          <w:szCs w:val="20"/>
        </w:rPr>
        <w:t>W przypadku stwierdzenia niezgodności dostarczonych wyr</w:t>
      </w:r>
      <w:r w:rsidR="003222C6" w:rsidRPr="00D20952">
        <w:rPr>
          <w:rFonts w:asciiTheme="minorHAnsi" w:hAnsiTheme="minorHAnsi" w:cstheme="minorHAnsi"/>
          <w:bCs/>
          <w:sz w:val="20"/>
          <w:szCs w:val="20"/>
        </w:rPr>
        <w:t>obów</w:t>
      </w:r>
      <w:r w:rsidR="004C59BC" w:rsidRPr="00D20952">
        <w:rPr>
          <w:rFonts w:asciiTheme="minorHAnsi" w:hAnsiTheme="minorHAnsi" w:cstheme="minorHAnsi"/>
          <w:bCs/>
          <w:sz w:val="20"/>
          <w:szCs w:val="20"/>
        </w:rPr>
        <w:t xml:space="preserve"> (zamawianej partii towaru)</w:t>
      </w:r>
      <w:r w:rsidR="003222C6" w:rsidRPr="00D20952">
        <w:rPr>
          <w:rFonts w:asciiTheme="minorHAnsi" w:hAnsiTheme="minorHAnsi" w:cstheme="minorHAnsi"/>
          <w:bCs/>
          <w:sz w:val="20"/>
          <w:szCs w:val="20"/>
        </w:rPr>
        <w:t xml:space="preserve"> z umową</w:t>
      </w:r>
      <w:r w:rsidR="004C59BC" w:rsidRPr="00D20952">
        <w:rPr>
          <w:rFonts w:asciiTheme="minorHAnsi" w:hAnsiTheme="minorHAnsi" w:cstheme="minorHAnsi"/>
          <w:bCs/>
          <w:sz w:val="20"/>
          <w:szCs w:val="20"/>
        </w:rPr>
        <w:t>,</w:t>
      </w:r>
      <w:r w:rsidR="003222C6" w:rsidRPr="00D209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bCs/>
          <w:sz w:val="20"/>
          <w:szCs w:val="20"/>
        </w:rPr>
        <w:t>wyroby te n</w:t>
      </w:r>
      <w:r w:rsidR="00755FF6" w:rsidRPr="00D20952">
        <w:rPr>
          <w:rFonts w:asciiTheme="minorHAnsi" w:hAnsiTheme="minorHAnsi" w:cstheme="minorHAnsi"/>
          <w:bCs/>
          <w:sz w:val="20"/>
          <w:szCs w:val="20"/>
        </w:rPr>
        <w:t>ie zostaną odebrane, a Wykonawca</w:t>
      </w:r>
      <w:r w:rsidR="00F62697" w:rsidRPr="00D20952">
        <w:rPr>
          <w:rFonts w:asciiTheme="minorHAnsi" w:hAnsiTheme="minorHAnsi" w:cstheme="minorHAnsi"/>
          <w:bCs/>
          <w:sz w:val="20"/>
          <w:szCs w:val="20"/>
        </w:rPr>
        <w:t xml:space="preserve"> zobowiązany jest do dostarczenia wyrobów wolnych od wad, w ciągu trzech dni roboczych.</w:t>
      </w:r>
    </w:p>
    <w:p w14:paraId="15370B3B" w14:textId="77777777" w:rsidR="0069734C" w:rsidRPr="00D20952" w:rsidRDefault="00DB6FD6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3</w:t>
      </w:r>
    </w:p>
    <w:p w14:paraId="7BB6972B" w14:textId="77777777" w:rsidR="0069734C" w:rsidRPr="00D20952" w:rsidRDefault="0069734C" w:rsidP="000C5C99">
      <w:pPr>
        <w:numPr>
          <w:ilvl w:val="0"/>
          <w:numId w:val="4"/>
        </w:numPr>
        <w:tabs>
          <w:tab w:val="clear" w:pos="360"/>
          <w:tab w:val="num" w:pos="426"/>
        </w:tabs>
        <w:spacing w:before="12" w:after="12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Zamawiający oświadcza, że jest zarejestrowanym </w:t>
      </w:r>
      <w:r w:rsidR="0095018D">
        <w:rPr>
          <w:rFonts w:asciiTheme="minorHAnsi" w:hAnsiTheme="minorHAnsi" w:cstheme="minorHAnsi"/>
          <w:sz w:val="20"/>
          <w:szCs w:val="20"/>
        </w:rPr>
        <w:t xml:space="preserve">czynnym </w:t>
      </w:r>
      <w:r w:rsidRPr="00D20952">
        <w:rPr>
          <w:rFonts w:asciiTheme="minorHAnsi" w:hAnsiTheme="minorHAnsi" w:cstheme="minorHAnsi"/>
          <w:sz w:val="20"/>
          <w:szCs w:val="20"/>
        </w:rPr>
        <w:t>podatnikiem podatku od towarów i usług.</w:t>
      </w:r>
    </w:p>
    <w:p w14:paraId="26D24A6D" w14:textId="77777777" w:rsidR="0069734C" w:rsidRPr="00D20952" w:rsidRDefault="0069734C" w:rsidP="000C5C99">
      <w:pPr>
        <w:numPr>
          <w:ilvl w:val="0"/>
          <w:numId w:val="4"/>
        </w:numPr>
        <w:tabs>
          <w:tab w:val="clear" w:pos="360"/>
          <w:tab w:val="num" w:pos="426"/>
        </w:tabs>
        <w:spacing w:before="12" w:after="12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Wykonawca oświadcza, że jest zarejestrowanym </w:t>
      </w:r>
      <w:r w:rsidR="0095018D">
        <w:rPr>
          <w:rFonts w:asciiTheme="minorHAnsi" w:hAnsiTheme="minorHAnsi" w:cstheme="minorHAnsi"/>
          <w:sz w:val="20"/>
          <w:szCs w:val="20"/>
        </w:rPr>
        <w:t xml:space="preserve">czynnym </w:t>
      </w:r>
      <w:r w:rsidRPr="00D20952">
        <w:rPr>
          <w:rFonts w:asciiTheme="minorHAnsi" w:hAnsiTheme="minorHAnsi" w:cstheme="minorHAnsi"/>
          <w:sz w:val="20"/>
          <w:szCs w:val="20"/>
        </w:rPr>
        <w:t xml:space="preserve">podatnikiem podatku </w:t>
      </w:r>
      <w:r w:rsidR="0095018D" w:rsidRPr="00D20952">
        <w:rPr>
          <w:rFonts w:asciiTheme="minorHAnsi" w:hAnsiTheme="minorHAnsi" w:cstheme="minorHAnsi"/>
          <w:sz w:val="20"/>
          <w:szCs w:val="20"/>
        </w:rPr>
        <w:t>od towarów i usług</w:t>
      </w:r>
      <w:r w:rsidRPr="00D20952">
        <w:rPr>
          <w:rFonts w:asciiTheme="minorHAnsi" w:hAnsiTheme="minorHAnsi" w:cstheme="minorHAnsi"/>
          <w:sz w:val="20"/>
          <w:szCs w:val="20"/>
        </w:rPr>
        <w:t>.</w:t>
      </w:r>
    </w:p>
    <w:p w14:paraId="6C7E1089" w14:textId="77777777" w:rsidR="0069734C" w:rsidRPr="00D20952" w:rsidRDefault="003360F8" w:rsidP="000C5C99">
      <w:pPr>
        <w:tabs>
          <w:tab w:val="num" w:pos="426"/>
        </w:tabs>
        <w:spacing w:before="12" w:after="12" w:line="288" w:lineRule="auto"/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lastRenderedPageBreak/>
        <w:t>§ 4</w:t>
      </w:r>
    </w:p>
    <w:p w14:paraId="3B4D48E9" w14:textId="77777777" w:rsidR="000F6F98" w:rsidRPr="00D20952" w:rsidRDefault="00B22339" w:rsidP="0095018D">
      <w:pPr>
        <w:pStyle w:val="lista"/>
        <w:numPr>
          <w:ilvl w:val="0"/>
          <w:numId w:val="28"/>
        </w:numPr>
        <w:ind w:left="426"/>
      </w:pPr>
      <w:r w:rsidRPr="00D20952">
        <w:t>Za wykonywanie przedmiot</w:t>
      </w:r>
      <w:r w:rsidR="009A61F3" w:rsidRPr="00D20952">
        <w:t xml:space="preserve">u umowy </w:t>
      </w:r>
      <w:r w:rsidRPr="00D20952">
        <w:t xml:space="preserve">Wykonawcy przysługuje wynagrodzenie w wysokości: </w:t>
      </w:r>
    </w:p>
    <w:p w14:paraId="1EF2F747" w14:textId="19077752" w:rsidR="00D20952" w:rsidRPr="0057122D" w:rsidRDefault="00D20952" w:rsidP="0095018D">
      <w:pPr>
        <w:pStyle w:val="lista"/>
        <w:rPr>
          <w:rFonts w:asciiTheme="minorHAnsi" w:hAnsiTheme="minorHAnsi"/>
        </w:rPr>
      </w:pPr>
      <w:r w:rsidRPr="0057122D">
        <w:t xml:space="preserve">Worki w kolorze żółtym </w:t>
      </w:r>
      <w:r w:rsidRPr="0057122D">
        <w:rPr>
          <w:b/>
        </w:rPr>
        <w:t>120</w:t>
      </w:r>
      <w:r w:rsidRPr="0057122D">
        <w:t xml:space="preserve"> litrów z </w:t>
      </w:r>
      <w:r w:rsidR="008643B4" w:rsidRPr="008643B4">
        <w:t xml:space="preserve">logo </w:t>
      </w:r>
      <w:proofErr w:type="spellStart"/>
      <w:r w:rsidR="008643B4" w:rsidRPr="008643B4">
        <w:t>PreZero</w:t>
      </w:r>
      <w:proofErr w:type="spellEnd"/>
      <w:r w:rsidR="008643B4" w:rsidRPr="008643B4">
        <w:t xml:space="preserve"> oraz napisem </w:t>
      </w:r>
      <w:proofErr w:type="spellStart"/>
      <w:r w:rsidR="008643B4" w:rsidRPr="008643B4">
        <w:t>Prezero</w:t>
      </w:r>
      <w:proofErr w:type="spellEnd"/>
      <w:r w:rsidR="008643B4" w:rsidRPr="008643B4">
        <w:t xml:space="preserve"> Service Centrum Sp. z o.o.  METALE I TWORZYWA SZTUCZNE</w:t>
      </w:r>
      <w:r w:rsidR="008643B4">
        <w:t xml:space="preserve"> – grubość 50 </w:t>
      </w:r>
      <w:r w:rsidR="008643B4" w:rsidRPr="008643B4">
        <w:t>µm</w:t>
      </w:r>
    </w:p>
    <w:p w14:paraId="6A051018" w14:textId="22499301" w:rsidR="00D20952" w:rsidRPr="0057122D" w:rsidRDefault="008B351A" w:rsidP="000C5C99">
      <w:pPr>
        <w:spacing w:before="12" w:after="12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cena netto </w:t>
      </w:r>
      <w:r w:rsidR="009E42F0">
        <w:rPr>
          <w:rFonts w:asciiTheme="minorHAnsi" w:hAnsiTheme="minorHAnsi"/>
          <w:sz w:val="20"/>
          <w:szCs w:val="20"/>
        </w:rPr>
        <w:t>………..</w:t>
      </w:r>
      <w:r>
        <w:rPr>
          <w:rFonts w:asciiTheme="minorHAnsi" w:hAnsiTheme="minorHAnsi"/>
          <w:sz w:val="20"/>
          <w:szCs w:val="20"/>
        </w:rPr>
        <w:t xml:space="preserve"> za 1 </w:t>
      </w:r>
      <w:r w:rsidR="00D20952" w:rsidRPr="0057122D">
        <w:rPr>
          <w:rFonts w:asciiTheme="minorHAnsi" w:hAnsiTheme="minorHAnsi"/>
          <w:sz w:val="20"/>
          <w:szCs w:val="20"/>
        </w:rPr>
        <w:t>szt., słownie</w:t>
      </w:r>
      <w:r w:rsidR="000564E9">
        <w:rPr>
          <w:rFonts w:asciiTheme="minorHAnsi" w:hAnsiTheme="minorHAnsi"/>
          <w:sz w:val="20"/>
          <w:szCs w:val="20"/>
        </w:rPr>
        <w:t>:</w:t>
      </w:r>
      <w:r w:rsidR="00D20952" w:rsidRPr="0057122D">
        <w:rPr>
          <w:rFonts w:asciiTheme="minorHAnsi" w:hAnsiTheme="minorHAnsi"/>
          <w:sz w:val="20"/>
          <w:szCs w:val="20"/>
        </w:rPr>
        <w:t xml:space="preserve"> </w:t>
      </w:r>
      <w:r w:rsidR="009E42F0">
        <w:rPr>
          <w:rFonts w:asciiTheme="minorHAnsi" w:hAnsiTheme="minorHAnsi"/>
          <w:sz w:val="20"/>
          <w:szCs w:val="20"/>
        </w:rPr>
        <w:t>………………………..</w:t>
      </w:r>
    </w:p>
    <w:p w14:paraId="5F47567D" w14:textId="0317B456" w:rsidR="00D20952" w:rsidRPr="0057122D" w:rsidRDefault="000564E9" w:rsidP="000C5C99">
      <w:pPr>
        <w:spacing w:before="12" w:after="12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stawka podatku VAT 23</w:t>
      </w:r>
      <w:r w:rsidR="00D20952" w:rsidRPr="0057122D">
        <w:rPr>
          <w:rFonts w:asciiTheme="minorHAnsi" w:hAnsiTheme="minorHAnsi"/>
          <w:sz w:val="20"/>
          <w:szCs w:val="20"/>
        </w:rPr>
        <w:t xml:space="preserve"> %</w:t>
      </w:r>
    </w:p>
    <w:p w14:paraId="4ECDD738" w14:textId="7A3C8770" w:rsidR="00D20952" w:rsidRPr="0057122D" w:rsidRDefault="008B351A" w:rsidP="000C5C99">
      <w:pPr>
        <w:spacing w:before="12" w:after="12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brutto</w:t>
      </w:r>
      <w:r w:rsidR="009E42F0">
        <w:rPr>
          <w:rFonts w:asciiTheme="minorHAnsi" w:hAnsiTheme="minorHAnsi"/>
          <w:sz w:val="20"/>
          <w:szCs w:val="20"/>
        </w:rPr>
        <w:t>………..</w:t>
      </w:r>
      <w:r w:rsidR="000564E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za 1</w:t>
      </w:r>
      <w:r w:rsidR="000564E9">
        <w:rPr>
          <w:rFonts w:asciiTheme="minorHAnsi" w:hAnsiTheme="minorHAnsi"/>
          <w:sz w:val="20"/>
          <w:szCs w:val="20"/>
        </w:rPr>
        <w:t xml:space="preserve"> szt., słownie:</w:t>
      </w:r>
      <w:r w:rsidR="009E42F0">
        <w:rPr>
          <w:rFonts w:asciiTheme="minorHAnsi" w:hAnsiTheme="minorHAnsi"/>
          <w:sz w:val="20"/>
          <w:szCs w:val="20"/>
        </w:rPr>
        <w:t>………………………..</w:t>
      </w:r>
    </w:p>
    <w:p w14:paraId="49C66911" w14:textId="26378BF3" w:rsidR="00D20952" w:rsidRPr="0057122D" w:rsidRDefault="00D20952" w:rsidP="0095018D">
      <w:pPr>
        <w:pStyle w:val="lista"/>
        <w:rPr>
          <w:rFonts w:asciiTheme="minorHAnsi" w:hAnsiTheme="minorHAnsi"/>
        </w:rPr>
      </w:pPr>
      <w:r w:rsidRPr="0057122D">
        <w:t xml:space="preserve">Worki w kolorze brązowym </w:t>
      </w:r>
      <w:r w:rsidRPr="0057122D">
        <w:rPr>
          <w:b/>
        </w:rPr>
        <w:t>120</w:t>
      </w:r>
      <w:r w:rsidRPr="0057122D">
        <w:t xml:space="preserve"> litrów z</w:t>
      </w:r>
      <w:r w:rsidR="005A2F74">
        <w:t xml:space="preserve"> </w:t>
      </w:r>
      <w:r w:rsidR="005A2F74" w:rsidRPr="005A2F74">
        <w:t xml:space="preserve">logo </w:t>
      </w:r>
      <w:proofErr w:type="spellStart"/>
      <w:r w:rsidR="005A2F74" w:rsidRPr="005A2F74">
        <w:t>PreZero</w:t>
      </w:r>
      <w:proofErr w:type="spellEnd"/>
      <w:r w:rsidR="005A2F74" w:rsidRPr="005A2F74">
        <w:t xml:space="preserve"> oraz napisem </w:t>
      </w:r>
      <w:proofErr w:type="spellStart"/>
      <w:r w:rsidR="005A2F74" w:rsidRPr="005A2F74">
        <w:t>Prezero</w:t>
      </w:r>
      <w:proofErr w:type="spellEnd"/>
      <w:r w:rsidR="005A2F74" w:rsidRPr="005A2F74">
        <w:t xml:space="preserve"> Service Centrum Sp. z o.o. ODPADY BIO  </w:t>
      </w:r>
      <w:r w:rsidRPr="0057122D">
        <w:t xml:space="preserve">  – grubość </w:t>
      </w:r>
      <w:r w:rsidR="008643B4">
        <w:t>5</w:t>
      </w:r>
      <w:r w:rsidRPr="0057122D">
        <w:t>0 µm</w:t>
      </w:r>
    </w:p>
    <w:p w14:paraId="5BB99654" w14:textId="4C98B78C" w:rsidR="00D20952" w:rsidRPr="0057122D" w:rsidRDefault="008B351A" w:rsidP="000C5C99">
      <w:pPr>
        <w:pStyle w:val="Akapitzlist"/>
        <w:spacing w:before="12" w:after="12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netto</w:t>
      </w:r>
      <w:r w:rsidR="009E42F0">
        <w:rPr>
          <w:rFonts w:asciiTheme="minorHAnsi" w:hAnsiTheme="minorHAnsi"/>
          <w:sz w:val="20"/>
          <w:szCs w:val="20"/>
        </w:rPr>
        <w:t>………</w:t>
      </w:r>
      <w:r w:rsidR="000564E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 1 </w:t>
      </w:r>
      <w:r w:rsidR="000564E9">
        <w:rPr>
          <w:rFonts w:asciiTheme="minorHAnsi" w:hAnsiTheme="minorHAnsi"/>
          <w:sz w:val="20"/>
          <w:szCs w:val="20"/>
        </w:rPr>
        <w:t xml:space="preserve">szt., słownie: </w:t>
      </w:r>
      <w:r w:rsidR="009E42F0">
        <w:rPr>
          <w:rFonts w:asciiTheme="minorHAnsi" w:hAnsiTheme="minorHAnsi"/>
          <w:sz w:val="20"/>
          <w:szCs w:val="20"/>
        </w:rPr>
        <w:t>……………………………..</w:t>
      </w:r>
    </w:p>
    <w:p w14:paraId="79C8F698" w14:textId="08DBD331" w:rsidR="00D20952" w:rsidRPr="0057122D" w:rsidRDefault="00D20952" w:rsidP="000C5C99">
      <w:pPr>
        <w:pStyle w:val="Akapitzlist"/>
        <w:spacing w:before="12" w:after="12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 w:rsidRPr="0057122D">
        <w:rPr>
          <w:rFonts w:asciiTheme="minorHAnsi" w:hAnsiTheme="minorHAnsi"/>
          <w:sz w:val="20"/>
          <w:szCs w:val="20"/>
        </w:rPr>
        <w:t xml:space="preserve">stawka podatku VAT </w:t>
      </w:r>
      <w:r w:rsidR="000564E9">
        <w:rPr>
          <w:rFonts w:asciiTheme="minorHAnsi" w:hAnsiTheme="minorHAnsi"/>
          <w:sz w:val="20"/>
          <w:szCs w:val="20"/>
        </w:rPr>
        <w:t>23</w:t>
      </w:r>
      <w:r w:rsidRPr="0057122D">
        <w:rPr>
          <w:rFonts w:asciiTheme="minorHAnsi" w:hAnsiTheme="minorHAnsi"/>
          <w:sz w:val="20"/>
          <w:szCs w:val="20"/>
        </w:rPr>
        <w:t xml:space="preserve"> %</w:t>
      </w:r>
    </w:p>
    <w:p w14:paraId="2DA91C82" w14:textId="2E584467" w:rsidR="00D20952" w:rsidRPr="0057122D" w:rsidRDefault="008B351A" w:rsidP="000C5C99">
      <w:pPr>
        <w:pStyle w:val="Akapitzlist"/>
        <w:spacing w:before="12" w:after="12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brutto</w:t>
      </w:r>
      <w:r w:rsidR="009E42F0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 xml:space="preserve"> za 1 </w:t>
      </w:r>
      <w:r w:rsidR="000564E9">
        <w:rPr>
          <w:rFonts w:asciiTheme="minorHAnsi" w:hAnsiTheme="minorHAnsi"/>
          <w:sz w:val="20"/>
          <w:szCs w:val="20"/>
        </w:rPr>
        <w:t xml:space="preserve"> szt., słownie: </w:t>
      </w:r>
      <w:r w:rsidR="009E42F0">
        <w:rPr>
          <w:rFonts w:asciiTheme="minorHAnsi" w:hAnsiTheme="minorHAnsi"/>
          <w:sz w:val="20"/>
          <w:szCs w:val="20"/>
        </w:rPr>
        <w:t>…………………………………</w:t>
      </w:r>
    </w:p>
    <w:p w14:paraId="4BB7614C" w14:textId="3C00C06B" w:rsidR="00D20952" w:rsidRPr="0057122D" w:rsidRDefault="00D20952" w:rsidP="0095018D">
      <w:pPr>
        <w:pStyle w:val="lista"/>
        <w:rPr>
          <w:rFonts w:asciiTheme="minorHAnsi" w:hAnsiTheme="minorHAnsi"/>
        </w:rPr>
      </w:pPr>
      <w:r w:rsidRPr="0057122D">
        <w:t xml:space="preserve">Worki w kolorze niebieskim </w:t>
      </w:r>
      <w:r w:rsidRPr="0057122D">
        <w:rPr>
          <w:b/>
        </w:rPr>
        <w:t>120</w:t>
      </w:r>
      <w:r w:rsidRPr="0057122D">
        <w:t xml:space="preserve"> litrów z</w:t>
      </w:r>
      <w:r w:rsidR="005A2F74" w:rsidRPr="005A2F74">
        <w:t xml:space="preserve"> </w:t>
      </w:r>
      <w:r w:rsidR="005A2F74" w:rsidRPr="005A2F74">
        <w:t xml:space="preserve">logo </w:t>
      </w:r>
      <w:proofErr w:type="spellStart"/>
      <w:r w:rsidR="005A2F74" w:rsidRPr="005A2F74">
        <w:t>PreZero</w:t>
      </w:r>
      <w:proofErr w:type="spellEnd"/>
      <w:r w:rsidR="005A2F74" w:rsidRPr="005A2F74">
        <w:t xml:space="preserve"> oraz napisem </w:t>
      </w:r>
      <w:proofErr w:type="spellStart"/>
      <w:r w:rsidR="005A2F74" w:rsidRPr="005A2F74">
        <w:t>Prezero</w:t>
      </w:r>
      <w:proofErr w:type="spellEnd"/>
      <w:r w:rsidR="005A2F74" w:rsidRPr="005A2F74">
        <w:t xml:space="preserve"> Service Centrum Sp. z o.o. PAPIER:</w:t>
      </w:r>
      <w:r w:rsidR="005A2F74">
        <w:t xml:space="preserve">  </w:t>
      </w:r>
      <w:r w:rsidRPr="0057122D">
        <w:t xml:space="preserve">– grubość </w:t>
      </w:r>
      <w:r w:rsidR="005A2F74">
        <w:t>50</w:t>
      </w:r>
      <w:r w:rsidRPr="0057122D">
        <w:t xml:space="preserve"> µm</w:t>
      </w:r>
    </w:p>
    <w:p w14:paraId="551C71AE" w14:textId="4EA3136B" w:rsidR="00D20952" w:rsidRPr="0057122D" w:rsidRDefault="008B351A" w:rsidP="000C5C99">
      <w:pPr>
        <w:spacing w:before="12" w:after="12" w:line="288" w:lineRule="auto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cena netto </w:t>
      </w:r>
      <w:r w:rsidR="009E42F0">
        <w:rPr>
          <w:rFonts w:asciiTheme="minorHAnsi" w:hAnsiTheme="minorHAnsi"/>
          <w:sz w:val="20"/>
          <w:szCs w:val="20"/>
        </w:rPr>
        <w:t>………….</w:t>
      </w:r>
      <w:r>
        <w:rPr>
          <w:rFonts w:asciiTheme="minorHAnsi" w:hAnsiTheme="minorHAnsi"/>
          <w:sz w:val="20"/>
          <w:szCs w:val="20"/>
        </w:rPr>
        <w:t xml:space="preserve">  za 1</w:t>
      </w:r>
      <w:r w:rsidR="000564E9">
        <w:rPr>
          <w:rFonts w:asciiTheme="minorHAnsi" w:hAnsiTheme="minorHAnsi"/>
          <w:sz w:val="20"/>
          <w:szCs w:val="20"/>
        </w:rPr>
        <w:t xml:space="preserve"> szt., słownie: </w:t>
      </w:r>
      <w:r w:rsidR="009E42F0">
        <w:rPr>
          <w:rFonts w:asciiTheme="minorHAnsi" w:hAnsiTheme="minorHAnsi"/>
          <w:sz w:val="20"/>
          <w:szCs w:val="20"/>
        </w:rPr>
        <w:t>………………………………..</w:t>
      </w:r>
    </w:p>
    <w:p w14:paraId="3F420E95" w14:textId="04E288BD" w:rsidR="00D20952" w:rsidRPr="0057122D" w:rsidRDefault="000564E9" w:rsidP="000C5C99">
      <w:pPr>
        <w:pStyle w:val="Akapitzlist"/>
        <w:spacing w:before="12" w:after="12" w:line="288" w:lineRule="auto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stawka podatku VAT 23</w:t>
      </w:r>
      <w:r w:rsidR="00D20952" w:rsidRPr="0057122D">
        <w:rPr>
          <w:rFonts w:asciiTheme="minorHAnsi" w:hAnsiTheme="minorHAnsi"/>
          <w:sz w:val="20"/>
          <w:szCs w:val="20"/>
        </w:rPr>
        <w:t xml:space="preserve"> %</w:t>
      </w:r>
    </w:p>
    <w:p w14:paraId="643632F5" w14:textId="7AEF22C1" w:rsidR="00D20952" w:rsidRPr="0057122D" w:rsidRDefault="008B351A" w:rsidP="000C5C99">
      <w:pPr>
        <w:pStyle w:val="Akapitzlist"/>
        <w:spacing w:before="12" w:after="12" w:line="288" w:lineRule="auto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cena brutto </w:t>
      </w:r>
      <w:r w:rsidR="009E42F0">
        <w:rPr>
          <w:rFonts w:asciiTheme="minorHAnsi" w:hAnsiTheme="minorHAnsi"/>
          <w:sz w:val="20"/>
          <w:szCs w:val="20"/>
        </w:rPr>
        <w:t>………..</w:t>
      </w:r>
      <w:r>
        <w:rPr>
          <w:rFonts w:asciiTheme="minorHAnsi" w:hAnsiTheme="minorHAnsi"/>
          <w:sz w:val="20"/>
          <w:szCs w:val="20"/>
        </w:rPr>
        <w:t xml:space="preserve"> za 1</w:t>
      </w:r>
      <w:r w:rsidR="000564E9">
        <w:rPr>
          <w:rFonts w:asciiTheme="minorHAnsi" w:hAnsiTheme="minorHAnsi"/>
          <w:sz w:val="20"/>
          <w:szCs w:val="20"/>
        </w:rPr>
        <w:t xml:space="preserve"> szt., słownie: </w:t>
      </w:r>
      <w:r w:rsidR="009E42F0">
        <w:rPr>
          <w:rFonts w:asciiTheme="minorHAnsi" w:hAnsiTheme="minorHAnsi"/>
          <w:sz w:val="20"/>
          <w:szCs w:val="20"/>
        </w:rPr>
        <w:t>……………………………………</w:t>
      </w:r>
      <w:r w:rsidR="000564E9">
        <w:rPr>
          <w:rFonts w:asciiTheme="minorHAnsi" w:hAnsiTheme="minorHAnsi"/>
          <w:sz w:val="20"/>
          <w:szCs w:val="20"/>
        </w:rPr>
        <w:t>.</w:t>
      </w:r>
    </w:p>
    <w:p w14:paraId="0E4DD020" w14:textId="6ADC7313" w:rsidR="00D20952" w:rsidRPr="004B3A89" w:rsidRDefault="00D20952" w:rsidP="0095018D">
      <w:pPr>
        <w:pStyle w:val="lista"/>
        <w:rPr>
          <w:rFonts w:asciiTheme="minorHAnsi" w:hAnsiTheme="minorHAnsi"/>
          <w:b/>
        </w:rPr>
      </w:pPr>
      <w:r>
        <w:t xml:space="preserve">Worki w kolorze zielonym </w:t>
      </w:r>
      <w:r w:rsidR="005A2F74">
        <w:t>8</w:t>
      </w:r>
      <w:r w:rsidRPr="00AD0753">
        <w:rPr>
          <w:b/>
        </w:rPr>
        <w:t>0</w:t>
      </w:r>
      <w:r>
        <w:t xml:space="preserve"> litrów z </w:t>
      </w:r>
      <w:proofErr w:type="spellStart"/>
      <w:r w:rsidR="005A2F74" w:rsidRPr="005A2F74">
        <w:t>z</w:t>
      </w:r>
      <w:proofErr w:type="spellEnd"/>
      <w:r w:rsidR="005A2F74" w:rsidRPr="005A2F74">
        <w:t xml:space="preserve"> logo </w:t>
      </w:r>
      <w:proofErr w:type="spellStart"/>
      <w:r w:rsidR="005A2F74" w:rsidRPr="005A2F74">
        <w:t>PreZero</w:t>
      </w:r>
      <w:proofErr w:type="spellEnd"/>
      <w:r w:rsidR="005A2F74" w:rsidRPr="005A2F74">
        <w:t xml:space="preserve"> oraz napisem </w:t>
      </w:r>
      <w:proofErr w:type="spellStart"/>
      <w:r w:rsidR="005A2F74" w:rsidRPr="005A2F74">
        <w:t>Prezero</w:t>
      </w:r>
      <w:proofErr w:type="spellEnd"/>
      <w:r w:rsidR="005A2F74" w:rsidRPr="005A2F74">
        <w:t xml:space="preserve"> Service Centrum Sp. z o.o. SZKŁO  </w:t>
      </w:r>
      <w:r w:rsidR="005A2F74">
        <w:t xml:space="preserve">- grubość 50  </w:t>
      </w:r>
      <w:r w:rsidR="005A2F74" w:rsidRPr="005A2F74">
        <w:t xml:space="preserve"> µm</w:t>
      </w:r>
    </w:p>
    <w:p w14:paraId="5A361D69" w14:textId="24626560" w:rsidR="00D20952" w:rsidRPr="004B3A89" w:rsidRDefault="008B351A" w:rsidP="000C5C99">
      <w:pPr>
        <w:pStyle w:val="Akapitzlist"/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cena netto </w:t>
      </w:r>
      <w:r w:rsidR="009E42F0">
        <w:rPr>
          <w:rFonts w:asciiTheme="minorHAnsi" w:hAnsiTheme="minorHAnsi"/>
          <w:sz w:val="20"/>
          <w:szCs w:val="20"/>
        </w:rPr>
        <w:t>………..</w:t>
      </w:r>
      <w:r>
        <w:rPr>
          <w:rFonts w:asciiTheme="minorHAnsi" w:hAnsiTheme="minorHAnsi"/>
          <w:sz w:val="20"/>
          <w:szCs w:val="20"/>
        </w:rPr>
        <w:t xml:space="preserve"> za 1</w:t>
      </w:r>
      <w:r w:rsidR="000564E9">
        <w:rPr>
          <w:rFonts w:asciiTheme="minorHAnsi" w:hAnsiTheme="minorHAnsi"/>
          <w:sz w:val="20"/>
          <w:szCs w:val="20"/>
        </w:rPr>
        <w:t xml:space="preserve"> szt., słownie: </w:t>
      </w:r>
      <w:r w:rsidR="009E42F0">
        <w:rPr>
          <w:rFonts w:asciiTheme="minorHAnsi" w:hAnsiTheme="minorHAnsi"/>
          <w:sz w:val="20"/>
          <w:szCs w:val="20"/>
        </w:rPr>
        <w:t>…………………………..</w:t>
      </w:r>
      <w:r w:rsidR="000564E9">
        <w:rPr>
          <w:rFonts w:asciiTheme="minorHAnsi" w:hAnsiTheme="minorHAnsi"/>
          <w:sz w:val="20"/>
          <w:szCs w:val="20"/>
        </w:rPr>
        <w:t>.</w:t>
      </w:r>
    </w:p>
    <w:p w14:paraId="6913316A" w14:textId="48F0D7CB" w:rsidR="00D20952" w:rsidRPr="0057122D" w:rsidRDefault="000564E9" w:rsidP="000C5C99">
      <w:pPr>
        <w:pStyle w:val="Akapitzlist"/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stawka podatku VAT 23</w:t>
      </w:r>
      <w:r w:rsidR="00D20952" w:rsidRPr="0057122D">
        <w:rPr>
          <w:rFonts w:asciiTheme="minorHAnsi" w:hAnsiTheme="minorHAnsi"/>
          <w:sz w:val="20"/>
          <w:szCs w:val="20"/>
        </w:rPr>
        <w:t xml:space="preserve"> %</w:t>
      </w:r>
    </w:p>
    <w:p w14:paraId="205B9B68" w14:textId="54F1C60A" w:rsidR="00D20952" w:rsidRPr="0057122D" w:rsidRDefault="008B351A" w:rsidP="000C5C99">
      <w:pPr>
        <w:pStyle w:val="Akapitzlist"/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cena brutto </w:t>
      </w:r>
      <w:r w:rsidR="009E42F0">
        <w:rPr>
          <w:rFonts w:asciiTheme="minorHAnsi" w:hAnsiTheme="minorHAnsi"/>
          <w:sz w:val="20"/>
          <w:szCs w:val="20"/>
        </w:rPr>
        <w:t>……….</w:t>
      </w:r>
      <w:r>
        <w:rPr>
          <w:rFonts w:asciiTheme="minorHAnsi" w:hAnsiTheme="minorHAnsi"/>
          <w:sz w:val="20"/>
          <w:szCs w:val="20"/>
        </w:rPr>
        <w:t>za 1</w:t>
      </w:r>
      <w:r w:rsidR="000564E9">
        <w:rPr>
          <w:rFonts w:asciiTheme="minorHAnsi" w:hAnsiTheme="minorHAnsi"/>
          <w:sz w:val="20"/>
          <w:szCs w:val="20"/>
        </w:rPr>
        <w:t xml:space="preserve"> szt., słownie: </w:t>
      </w:r>
      <w:r w:rsidR="009E42F0">
        <w:rPr>
          <w:rFonts w:asciiTheme="minorHAnsi" w:hAnsiTheme="minorHAnsi"/>
          <w:sz w:val="20"/>
          <w:szCs w:val="20"/>
        </w:rPr>
        <w:t>……………………………..</w:t>
      </w:r>
      <w:r w:rsidR="000564E9">
        <w:rPr>
          <w:rFonts w:asciiTheme="minorHAnsi" w:hAnsiTheme="minorHAnsi"/>
          <w:sz w:val="20"/>
          <w:szCs w:val="20"/>
        </w:rPr>
        <w:t>.</w:t>
      </w:r>
    </w:p>
    <w:p w14:paraId="034748C9" w14:textId="05B09FAE" w:rsidR="0035321C" w:rsidRPr="00D20952" w:rsidRDefault="0035321C" w:rsidP="0095018D">
      <w:pPr>
        <w:pStyle w:val="lista"/>
        <w:numPr>
          <w:ilvl w:val="0"/>
          <w:numId w:val="28"/>
        </w:numPr>
        <w:ind w:left="426"/>
      </w:pPr>
      <w:r w:rsidRPr="00D20952">
        <w:t xml:space="preserve">Łączna wartość </w:t>
      </w:r>
      <w:r w:rsidR="009A61F3" w:rsidRPr="00D20952">
        <w:t>dostaw</w:t>
      </w:r>
      <w:r w:rsidRPr="00D20952">
        <w:t xml:space="preserve"> w okresie realizacji niniejszej umowy nie może przekroczyć </w:t>
      </w:r>
      <w:r w:rsidR="005E03C8" w:rsidRPr="00D20952">
        <w:t>łącznej wartości zamówienia</w:t>
      </w:r>
      <w:r w:rsidR="00E92A22" w:rsidRPr="00D20952">
        <w:t xml:space="preserve"> </w:t>
      </w:r>
      <w:r w:rsidR="005A2F74">
        <w:t xml:space="preserve">……………………….. </w:t>
      </w:r>
      <w:r w:rsidR="00E92A22" w:rsidRPr="00D20952">
        <w:t xml:space="preserve"> zł netto </w:t>
      </w:r>
      <w:r w:rsidR="00E92A22" w:rsidRPr="00D20952">
        <w:rPr>
          <w:bCs/>
        </w:rPr>
        <w:t>plus należny podatek VAT</w:t>
      </w:r>
      <w:r w:rsidR="00E92A22" w:rsidRPr="00D20952">
        <w:t xml:space="preserve"> (słownie: </w:t>
      </w:r>
      <w:r w:rsidR="009231E2">
        <w:t>…………………</w:t>
      </w:r>
      <w:r w:rsidR="00E92A22" w:rsidRPr="00D20952">
        <w:t xml:space="preserve">) przy cenach zgodnych z ofertą </w:t>
      </w:r>
      <w:r w:rsidR="005E03C8" w:rsidRPr="00D20952">
        <w:t>z dnia</w:t>
      </w:r>
      <w:r w:rsidR="00E92A22" w:rsidRPr="00D20952">
        <w:rPr>
          <w:bCs/>
        </w:rPr>
        <w:t xml:space="preserve"> </w:t>
      </w:r>
      <w:r w:rsidR="00D73752">
        <w:rPr>
          <w:bCs/>
        </w:rPr>
        <w:t>………………………..</w:t>
      </w:r>
    </w:p>
    <w:p w14:paraId="60C0074E" w14:textId="77777777" w:rsidR="0069734C" w:rsidRPr="00D20952" w:rsidRDefault="003360F8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5</w:t>
      </w:r>
    </w:p>
    <w:p w14:paraId="41E535B2" w14:textId="77777777" w:rsidR="00B9563C" w:rsidRPr="00D20952" w:rsidRDefault="00B9563C" w:rsidP="000C5C99">
      <w:pPr>
        <w:pStyle w:val="Bezodstpw"/>
        <w:spacing w:before="12" w:after="12"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db</w:t>
      </w:r>
      <w:r w:rsidRPr="00D20952">
        <w:rPr>
          <w:rFonts w:asciiTheme="minorHAnsi" w:eastAsia="Calibri" w:hAnsiTheme="minorHAnsi" w:cstheme="minorHAnsi"/>
          <w:spacing w:val="3"/>
          <w:sz w:val="20"/>
          <w:szCs w:val="20"/>
          <w:lang w:eastAsia="en-US"/>
        </w:rPr>
        <w:t>i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ó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Pr="00D20952">
        <w:rPr>
          <w:rFonts w:asciiTheme="minorHAnsi" w:eastAsia="Calibri" w:hAnsiTheme="minorHAnsi" w:cstheme="minorHAnsi"/>
          <w:spacing w:val="52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p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r</w:t>
      </w:r>
      <w:r w:rsidRPr="00D20952">
        <w:rPr>
          <w:rFonts w:asciiTheme="minorHAnsi" w:eastAsia="Calibri" w:hAnsiTheme="minorHAnsi" w:cstheme="minorHAnsi"/>
          <w:spacing w:val="6"/>
          <w:sz w:val="20"/>
          <w:szCs w:val="20"/>
          <w:lang w:eastAsia="en-US"/>
        </w:rPr>
        <w:t>z</w:t>
      </w:r>
      <w:r w:rsidRPr="00D20952">
        <w:rPr>
          <w:rFonts w:asciiTheme="minorHAnsi" w:eastAsia="Calibri" w:hAnsiTheme="minorHAnsi" w:cstheme="minorHAnsi"/>
          <w:spacing w:val="1"/>
          <w:sz w:val="20"/>
          <w:szCs w:val="20"/>
          <w:lang w:eastAsia="en-US"/>
        </w:rPr>
        <w:t>e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d</w:t>
      </w:r>
      <w:r w:rsidRPr="00D20952">
        <w:rPr>
          <w:rFonts w:asciiTheme="minorHAnsi" w:eastAsia="Calibri" w:hAnsiTheme="minorHAnsi" w:cstheme="minorHAnsi"/>
          <w:spacing w:val="3"/>
          <w:sz w:val="20"/>
          <w:szCs w:val="20"/>
          <w:lang w:eastAsia="en-US"/>
        </w:rPr>
        <w:t>m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i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t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u</w:t>
      </w:r>
      <w:r w:rsidRPr="00D20952">
        <w:rPr>
          <w:rFonts w:asciiTheme="minorHAnsi" w:eastAsia="Calibri" w:hAnsiTheme="minorHAnsi" w:cstheme="minorHAnsi"/>
          <w:spacing w:val="52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U</w:t>
      </w:r>
      <w:r w:rsidRPr="00D20952">
        <w:rPr>
          <w:rFonts w:asciiTheme="minorHAnsi" w:eastAsia="Calibri" w:hAnsiTheme="minorHAnsi" w:cstheme="minorHAnsi"/>
          <w:spacing w:val="3"/>
          <w:sz w:val="20"/>
          <w:szCs w:val="20"/>
          <w:lang w:eastAsia="en-US"/>
        </w:rPr>
        <w:t>m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6"/>
          <w:sz w:val="20"/>
          <w:szCs w:val="20"/>
          <w:lang w:eastAsia="en-US"/>
        </w:rPr>
        <w:t>w</w:t>
      </w:r>
      <w:r w:rsidRPr="00D20952">
        <w:rPr>
          <w:rFonts w:asciiTheme="minorHAnsi" w:eastAsia="Calibri" w:hAnsiTheme="minorHAnsi" w:cstheme="minorHAnsi"/>
          <w:spacing w:val="-2"/>
          <w:sz w:val="20"/>
          <w:szCs w:val="20"/>
          <w:lang w:eastAsia="en-US"/>
        </w:rPr>
        <w:t>y</w:t>
      </w:r>
      <w:r w:rsidRPr="00D20952">
        <w:rPr>
          <w:rFonts w:asciiTheme="minorHAnsi" w:eastAsia="Calibri" w:hAnsiTheme="minorHAnsi" w:cstheme="minorHAnsi"/>
          <w:spacing w:val="55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55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k</w:t>
      </w:r>
      <w:r w:rsidRPr="00D20952">
        <w:rPr>
          <w:rFonts w:asciiTheme="minorHAnsi" w:eastAsia="Calibri" w:hAnsiTheme="minorHAnsi" w:cstheme="minorHAnsi"/>
          <w:spacing w:val="3"/>
          <w:sz w:val="20"/>
          <w:szCs w:val="20"/>
          <w:lang w:eastAsia="en-US"/>
        </w:rPr>
        <w:t>t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ó</w:t>
      </w:r>
      <w:r w:rsidRPr="00D20952">
        <w:rPr>
          <w:rFonts w:asciiTheme="minorHAnsi" w:eastAsia="Calibri" w:hAnsiTheme="minorHAnsi" w:cstheme="minorHAnsi"/>
          <w:spacing w:val="6"/>
          <w:sz w:val="20"/>
          <w:szCs w:val="20"/>
          <w:lang w:eastAsia="en-US"/>
        </w:rPr>
        <w:t>r</w:t>
      </w:r>
      <w:r w:rsidRPr="00D20952">
        <w:rPr>
          <w:rFonts w:asciiTheme="minorHAnsi" w:eastAsia="Calibri" w:hAnsiTheme="minorHAnsi" w:cstheme="minorHAnsi"/>
          <w:spacing w:val="-2"/>
          <w:sz w:val="20"/>
          <w:szCs w:val="20"/>
          <w:lang w:eastAsia="en-US"/>
        </w:rPr>
        <w:t>y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D20952">
        <w:rPr>
          <w:rFonts w:asciiTheme="minorHAnsi" w:eastAsia="Calibri" w:hAnsiTheme="minorHAnsi" w:cstheme="minorHAnsi"/>
          <w:spacing w:val="55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mo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w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D20952">
        <w:rPr>
          <w:rFonts w:asciiTheme="minorHAnsi" w:eastAsia="Calibri" w:hAnsiTheme="minorHAnsi" w:cstheme="minorHAnsi"/>
          <w:spacing w:val="51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w</w:t>
      </w:r>
      <w:r w:rsidRPr="00D20952">
        <w:rPr>
          <w:rFonts w:asciiTheme="minorHAnsi" w:eastAsia="Calibri" w:hAnsiTheme="minorHAnsi" w:cstheme="minorHAnsi"/>
          <w:spacing w:val="54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§ 1</w:t>
      </w:r>
      <w:r w:rsidR="008C51B3"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r w:rsidR="00E65E02"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danej partii zamówienia</w:t>
      </w:r>
      <w:r w:rsidR="00216155"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666187"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z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ost</w:t>
      </w:r>
      <w:r w:rsidRPr="00D20952">
        <w:rPr>
          <w:rFonts w:asciiTheme="minorHAnsi" w:eastAsia="Calibri" w:hAnsiTheme="minorHAnsi" w:cstheme="minorHAnsi"/>
          <w:spacing w:val="1"/>
          <w:sz w:val="20"/>
          <w:szCs w:val="20"/>
          <w:lang w:eastAsia="en-US"/>
        </w:rPr>
        <w:t>a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ni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Pr="00D20952">
        <w:rPr>
          <w:rFonts w:asciiTheme="minorHAnsi" w:eastAsia="Calibri" w:hAnsiTheme="minorHAnsi" w:cstheme="minorHAnsi"/>
          <w:spacing w:val="51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p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t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w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i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e</w:t>
      </w:r>
      <w:r w:rsidRPr="00D20952">
        <w:rPr>
          <w:rFonts w:asciiTheme="minorHAnsi" w:eastAsia="Calibri" w:hAnsiTheme="minorHAnsi" w:cstheme="minorHAnsi"/>
          <w:spacing w:val="1"/>
          <w:sz w:val="20"/>
          <w:szCs w:val="20"/>
          <w:lang w:eastAsia="en-US"/>
        </w:rPr>
        <w:t>r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d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z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7"/>
          <w:sz w:val="20"/>
          <w:szCs w:val="20"/>
          <w:lang w:eastAsia="en-US"/>
        </w:rPr>
        <w:t>n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Pr="00D20952">
        <w:rPr>
          <w:rFonts w:asciiTheme="minorHAnsi" w:eastAsia="Calibri" w:hAnsiTheme="minorHAnsi" w:cstheme="minorHAnsi"/>
          <w:spacing w:val="48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p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r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ot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k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ł</w:t>
      </w:r>
      <w:r w:rsidRPr="00D20952">
        <w:rPr>
          <w:rFonts w:asciiTheme="minorHAnsi" w:eastAsia="Calibri" w:hAnsiTheme="minorHAnsi" w:cstheme="minorHAnsi"/>
          <w:spacing w:val="1"/>
          <w:sz w:val="20"/>
          <w:szCs w:val="20"/>
          <w:lang w:eastAsia="en-US"/>
        </w:rPr>
        <w:t>e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 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od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b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io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r</w:t>
      </w:r>
      <w:r w:rsidR="00B06BBC"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u stanowiącym dokument P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Z,</w:t>
      </w:r>
      <w:r w:rsidRPr="00D20952">
        <w:rPr>
          <w:rFonts w:asciiTheme="minorHAnsi" w:eastAsia="Calibri" w:hAnsiTheme="minorHAnsi" w:cstheme="minorHAnsi"/>
          <w:spacing w:val="28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p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dp</w:t>
      </w:r>
      <w:r w:rsidRPr="00D20952">
        <w:rPr>
          <w:rFonts w:asciiTheme="minorHAnsi" w:eastAsia="Calibri" w:hAnsiTheme="minorHAnsi" w:cstheme="minorHAnsi"/>
          <w:spacing w:val="3"/>
          <w:sz w:val="20"/>
          <w:szCs w:val="20"/>
          <w:lang w:eastAsia="en-US"/>
        </w:rPr>
        <w:t>i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s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a</w:t>
      </w:r>
      <w:r w:rsidRPr="00D20952">
        <w:rPr>
          <w:rFonts w:asciiTheme="minorHAnsi" w:eastAsia="Calibri" w:hAnsiTheme="minorHAnsi" w:cstheme="minorHAnsi"/>
          <w:spacing w:val="7"/>
          <w:sz w:val="20"/>
          <w:szCs w:val="20"/>
          <w:lang w:eastAsia="en-US"/>
        </w:rPr>
        <w:t>n</w:t>
      </w:r>
      <w:r w:rsidRPr="00D20952">
        <w:rPr>
          <w:rFonts w:asciiTheme="minorHAnsi" w:eastAsia="Calibri" w:hAnsiTheme="minorHAnsi" w:cstheme="minorHAnsi"/>
          <w:spacing w:val="-2"/>
          <w:sz w:val="20"/>
          <w:szCs w:val="20"/>
          <w:lang w:eastAsia="en-US"/>
        </w:rPr>
        <w:t>y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D20952">
        <w:rPr>
          <w:rFonts w:asciiTheme="minorHAnsi" w:eastAsia="Calibri" w:hAnsiTheme="minorHAnsi" w:cstheme="minorHAnsi"/>
          <w:spacing w:val="29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p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r</w:t>
      </w:r>
      <w:r w:rsidRPr="00D20952">
        <w:rPr>
          <w:rFonts w:asciiTheme="minorHAnsi" w:eastAsia="Calibri" w:hAnsiTheme="minorHAnsi" w:cstheme="minorHAnsi"/>
          <w:spacing w:val="6"/>
          <w:sz w:val="20"/>
          <w:szCs w:val="20"/>
          <w:lang w:eastAsia="en-US"/>
        </w:rPr>
        <w:t>z</w:t>
      </w:r>
      <w:r w:rsidRPr="00D20952">
        <w:rPr>
          <w:rFonts w:asciiTheme="minorHAnsi" w:eastAsia="Calibri" w:hAnsiTheme="minorHAnsi" w:cstheme="minorHAnsi"/>
          <w:spacing w:val="1"/>
          <w:sz w:val="20"/>
          <w:szCs w:val="20"/>
          <w:lang w:eastAsia="en-US"/>
        </w:rPr>
        <w:t>e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z</w:t>
      </w:r>
      <w:r w:rsidRPr="00D20952">
        <w:rPr>
          <w:rFonts w:asciiTheme="minorHAnsi" w:eastAsia="Calibri" w:hAnsiTheme="minorHAnsi" w:cstheme="minorHAnsi"/>
          <w:spacing w:val="30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p</w:t>
      </w:r>
      <w:r w:rsidRPr="00D20952">
        <w:rPr>
          <w:rFonts w:asciiTheme="minorHAnsi" w:eastAsia="Calibri" w:hAnsiTheme="minorHAnsi" w:cstheme="minorHAnsi"/>
          <w:spacing w:val="1"/>
          <w:sz w:val="20"/>
          <w:szCs w:val="20"/>
          <w:lang w:eastAsia="en-US"/>
        </w:rPr>
        <w:t>r</w:t>
      </w:r>
      <w:r w:rsidRPr="00D20952">
        <w:rPr>
          <w:rFonts w:asciiTheme="minorHAnsi" w:eastAsia="Calibri" w:hAnsiTheme="minorHAnsi" w:cstheme="minorHAnsi"/>
          <w:spacing w:val="6"/>
          <w:sz w:val="20"/>
          <w:szCs w:val="20"/>
          <w:lang w:eastAsia="en-US"/>
        </w:rPr>
        <w:t>z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e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d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st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a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w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i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c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i</w:t>
      </w:r>
      <w:r w:rsidRPr="00D20952">
        <w:rPr>
          <w:rFonts w:asciiTheme="minorHAnsi" w:eastAsia="Calibri" w:hAnsiTheme="minorHAnsi" w:cstheme="minorHAnsi"/>
          <w:spacing w:val="1"/>
          <w:sz w:val="20"/>
          <w:szCs w:val="20"/>
          <w:lang w:eastAsia="en-US"/>
        </w:rPr>
        <w:t>e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l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D20952">
        <w:rPr>
          <w:rFonts w:asciiTheme="minorHAnsi" w:eastAsia="Calibri" w:hAnsiTheme="minorHAnsi" w:cstheme="minorHAnsi"/>
          <w:spacing w:val="27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Z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a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m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aw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i</w:t>
      </w:r>
      <w:r w:rsidRPr="00D20952">
        <w:rPr>
          <w:rFonts w:asciiTheme="minorHAnsi" w:eastAsia="Calibri" w:hAnsiTheme="minorHAnsi" w:cstheme="minorHAnsi"/>
          <w:spacing w:val="1"/>
          <w:sz w:val="20"/>
          <w:szCs w:val="20"/>
          <w:lang w:eastAsia="en-US"/>
        </w:rPr>
        <w:t>a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j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ące</w:t>
      </w:r>
      <w:r w:rsidRPr="00D20952">
        <w:rPr>
          <w:rFonts w:asciiTheme="minorHAnsi" w:eastAsia="Calibri" w:hAnsiTheme="minorHAnsi" w:cstheme="minorHAnsi"/>
          <w:spacing w:val="2"/>
          <w:sz w:val="20"/>
          <w:szCs w:val="20"/>
          <w:lang w:eastAsia="en-US"/>
        </w:rPr>
        <w:t>g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Pr="00D20952">
        <w:rPr>
          <w:rFonts w:asciiTheme="minorHAnsi" w:eastAsia="Calibri" w:hAnsiTheme="minorHAnsi" w:cstheme="minorHAnsi"/>
          <w:spacing w:val="28"/>
          <w:sz w:val="20"/>
          <w:szCs w:val="20"/>
          <w:lang w:eastAsia="en-US"/>
        </w:rPr>
        <w:t xml:space="preserve"> </w:t>
      </w:r>
      <w:r w:rsidR="00B22339" w:rsidRPr="00D20952">
        <w:rPr>
          <w:rFonts w:asciiTheme="minorHAnsi" w:eastAsia="Calibri" w:hAnsiTheme="minorHAnsi" w:cstheme="minorHAnsi"/>
          <w:spacing w:val="28"/>
          <w:sz w:val="20"/>
          <w:szCs w:val="20"/>
          <w:lang w:eastAsia="en-US"/>
        </w:rPr>
        <w:br/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 w:rsidRPr="00D20952">
        <w:rPr>
          <w:rFonts w:asciiTheme="minorHAnsi" w:eastAsia="Calibri" w:hAnsiTheme="minorHAnsi" w:cstheme="minorHAnsi"/>
          <w:spacing w:val="26"/>
          <w:sz w:val="20"/>
          <w:szCs w:val="20"/>
          <w:lang w:eastAsia="en-US"/>
        </w:rPr>
        <w:t xml:space="preserve"> </w:t>
      </w:r>
      <w:r w:rsidRPr="00D20952">
        <w:rPr>
          <w:rFonts w:asciiTheme="minorHAnsi" w:eastAsia="Calibri" w:hAnsiTheme="minorHAnsi" w:cstheme="minorHAnsi"/>
          <w:spacing w:val="8"/>
          <w:sz w:val="20"/>
          <w:szCs w:val="20"/>
          <w:lang w:eastAsia="en-US"/>
        </w:rPr>
        <w:t>W</w:t>
      </w:r>
      <w:r w:rsidRPr="00D20952">
        <w:rPr>
          <w:rFonts w:asciiTheme="minorHAnsi" w:eastAsia="Calibri" w:hAnsiTheme="minorHAnsi" w:cstheme="minorHAnsi"/>
          <w:spacing w:val="-2"/>
          <w:sz w:val="20"/>
          <w:szCs w:val="20"/>
          <w:lang w:eastAsia="en-US"/>
        </w:rPr>
        <w:t>y</w:t>
      </w:r>
      <w:r w:rsidRPr="00D20952">
        <w:rPr>
          <w:rFonts w:asciiTheme="minorHAnsi" w:eastAsia="Calibri" w:hAnsiTheme="minorHAnsi" w:cstheme="minorHAnsi"/>
          <w:spacing w:val="5"/>
          <w:sz w:val="20"/>
          <w:szCs w:val="20"/>
          <w:lang w:eastAsia="en-US"/>
        </w:rPr>
        <w:t>kon</w:t>
      </w:r>
      <w:r w:rsidRPr="00D20952">
        <w:rPr>
          <w:rFonts w:asciiTheme="minorHAnsi" w:eastAsia="Calibri" w:hAnsiTheme="minorHAnsi" w:cstheme="minorHAnsi"/>
          <w:spacing w:val="4"/>
          <w:sz w:val="20"/>
          <w:szCs w:val="20"/>
          <w:lang w:eastAsia="en-US"/>
        </w:rPr>
        <w:t>aw</w:t>
      </w:r>
      <w:r w:rsidRPr="00D20952">
        <w:rPr>
          <w:rFonts w:asciiTheme="minorHAnsi" w:eastAsia="Calibri" w:hAnsiTheme="minorHAnsi" w:cstheme="minorHAnsi"/>
          <w:spacing w:val="6"/>
          <w:sz w:val="20"/>
          <w:szCs w:val="20"/>
          <w:lang w:eastAsia="en-US"/>
        </w:rPr>
        <w:t>c</w:t>
      </w:r>
      <w:r w:rsidRPr="00D20952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Pr="00D20952">
        <w:rPr>
          <w:rFonts w:asciiTheme="minorHAnsi" w:eastAsia="Calibri" w:hAnsiTheme="minorHAnsi" w:cstheme="minorHAnsi"/>
          <w:spacing w:val="24"/>
          <w:sz w:val="20"/>
          <w:szCs w:val="20"/>
          <w:lang w:eastAsia="en-US"/>
        </w:rPr>
        <w:t>.</w:t>
      </w:r>
    </w:p>
    <w:p w14:paraId="1149CFE6" w14:textId="77777777" w:rsidR="00B9563C" w:rsidRPr="00D20952" w:rsidRDefault="00B9563C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6</w:t>
      </w:r>
    </w:p>
    <w:p w14:paraId="57B9630D" w14:textId="77777777" w:rsidR="00192DA1" w:rsidRPr="00D20952" w:rsidRDefault="00192DA1" w:rsidP="000C5C9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" w:after="12" w:line="288" w:lineRule="auto"/>
        <w:ind w:left="425" w:right="7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P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ł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tn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ś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c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19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d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ok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7"/>
          <w:sz w:val="20"/>
          <w:szCs w:val="20"/>
        </w:rPr>
        <w:t>n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wa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n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20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b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ę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d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="00DB6FD6" w:rsidRPr="00D20952">
        <w:rPr>
          <w:rFonts w:asciiTheme="minorHAnsi" w:hAnsiTheme="minorHAnsi" w:cstheme="minorHAnsi"/>
          <w:color w:val="000000"/>
          <w:spacing w:val="18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p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19"/>
          <w:sz w:val="20"/>
          <w:szCs w:val="20"/>
        </w:rPr>
        <w:t xml:space="preserve"> </w:t>
      </w:r>
      <w:r w:rsidR="008B351A">
        <w:rPr>
          <w:rFonts w:asciiTheme="minorHAnsi" w:hAnsiTheme="minorHAnsi" w:cstheme="minorHAnsi"/>
          <w:color w:val="000000"/>
          <w:spacing w:val="19"/>
          <w:sz w:val="20"/>
          <w:szCs w:val="20"/>
        </w:rPr>
        <w:t>odbiorze</w:t>
      </w:r>
      <w:r w:rsidRPr="00D20952">
        <w:rPr>
          <w:rFonts w:asciiTheme="minorHAnsi" w:hAnsiTheme="minorHAnsi" w:cstheme="minorHAnsi"/>
          <w:color w:val="000000"/>
          <w:spacing w:val="29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d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n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="00B9563C"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j partii 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="00755FF6" w:rsidRPr="00D2095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lk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ś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c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od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p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10"/>
          <w:sz w:val="20"/>
          <w:szCs w:val="20"/>
        </w:rPr>
        <w:t>d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j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ąc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j 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fa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k</w:t>
      </w:r>
      <w:r w:rsidRPr="00D20952">
        <w:rPr>
          <w:rFonts w:asciiTheme="minorHAnsi" w:hAnsiTheme="minorHAnsi" w:cstheme="minorHAnsi"/>
          <w:color w:val="000000"/>
          <w:spacing w:val="7"/>
          <w:sz w:val="20"/>
          <w:szCs w:val="20"/>
        </w:rPr>
        <w:t>t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c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ni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rea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li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wa</w:t>
      </w:r>
      <w:r w:rsidRPr="00D20952">
        <w:rPr>
          <w:rFonts w:asciiTheme="minorHAnsi" w:hAnsiTheme="minorHAnsi" w:cstheme="minorHAnsi"/>
          <w:color w:val="000000"/>
          <w:spacing w:val="7"/>
          <w:sz w:val="20"/>
          <w:szCs w:val="20"/>
        </w:rPr>
        <w:t>n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m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dost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wo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755FF6" w:rsidRPr="00D2095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B3486"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przelewem </w:t>
      </w:r>
      <w:r w:rsidR="009B3486" w:rsidRPr="00D20952">
        <w:rPr>
          <w:rFonts w:asciiTheme="minorHAnsi" w:hAnsiTheme="minorHAnsi" w:cstheme="minorHAnsi"/>
          <w:sz w:val="20"/>
          <w:szCs w:val="20"/>
        </w:rPr>
        <w:t>na rachunek bankowy wskazany przez Wykonawcę na fakturze</w:t>
      </w:r>
      <w:r w:rsidR="009B3486"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t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r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m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ni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 </w:t>
      </w:r>
      <w:r w:rsidR="00DB6FD6"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30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dn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i kalendarzowych</w:t>
      </w:r>
      <w:r w:rsidRPr="00D20952">
        <w:rPr>
          <w:rFonts w:asciiTheme="minorHAnsi" w:hAnsiTheme="minorHAnsi" w:cstheme="minorHAnsi"/>
          <w:color w:val="000000"/>
          <w:spacing w:val="7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Pr="00D20952">
        <w:rPr>
          <w:rFonts w:asciiTheme="minorHAnsi" w:hAnsiTheme="minorHAnsi" w:cstheme="minorHAnsi"/>
          <w:color w:val="000000"/>
          <w:spacing w:val="7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d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t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do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ręc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ni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m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aw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j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ące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m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D20952">
        <w:rPr>
          <w:rFonts w:asciiTheme="minorHAnsi" w:hAnsiTheme="minorHAnsi" w:cstheme="minorHAnsi"/>
          <w:color w:val="000000"/>
          <w:spacing w:val="9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p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ra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d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ło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7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st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aw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ion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Pr="00D20952">
        <w:rPr>
          <w:rFonts w:asciiTheme="minorHAnsi" w:hAnsiTheme="minorHAnsi" w:cstheme="minorHAnsi"/>
          <w:color w:val="000000"/>
          <w:spacing w:val="10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fa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k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t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u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r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="0095018D">
        <w:rPr>
          <w:rFonts w:asciiTheme="minorHAnsi" w:hAnsiTheme="minorHAnsi" w:cstheme="minorHAnsi"/>
          <w:color w:val="000000"/>
          <w:spacing w:val="-2"/>
          <w:sz w:val="20"/>
          <w:szCs w:val="20"/>
        </w:rPr>
        <w:t xml:space="preserve"> VAT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E19C1E9" w14:textId="77777777" w:rsidR="00B9563C" w:rsidRPr="00D20952" w:rsidRDefault="00B9563C" w:rsidP="000C5C9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" w:after="12" w:line="288" w:lineRule="auto"/>
        <w:ind w:left="425" w:right="7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952">
        <w:rPr>
          <w:rFonts w:asciiTheme="minorHAnsi" w:hAnsiTheme="minorHAnsi" w:cstheme="minorHAnsi"/>
          <w:color w:val="000000"/>
          <w:sz w:val="20"/>
          <w:szCs w:val="20"/>
        </w:rPr>
        <w:t>Podstawą do wystawienie faktury będzie Protokó</w:t>
      </w:r>
      <w:r w:rsidR="00216155" w:rsidRPr="00D20952">
        <w:rPr>
          <w:rFonts w:asciiTheme="minorHAnsi" w:hAnsiTheme="minorHAnsi" w:cstheme="minorHAnsi"/>
          <w:color w:val="000000"/>
          <w:sz w:val="20"/>
          <w:szCs w:val="20"/>
        </w:rPr>
        <w:t>ł odbioru, o którym mowa w § 5.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D30FFD4" w14:textId="77777777" w:rsidR="00192DA1" w:rsidRPr="00D20952" w:rsidRDefault="00192DA1" w:rsidP="000C5C9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" w:after="12" w:line="288" w:lineRule="auto"/>
        <w:ind w:left="426" w:right="77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color w:val="000000"/>
          <w:spacing w:val="8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n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g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r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od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ni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e</w:t>
      </w:r>
      <w:r w:rsidR="00DB6FD6"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o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któ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r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ym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mo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w</w:t>
      </w:r>
      <w:r w:rsidR="00216155"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a w § 4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ni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n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j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s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j 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U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m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y </w:t>
      </w:r>
      <w:r w:rsidRPr="00D20952">
        <w:rPr>
          <w:rFonts w:asciiTheme="minorHAnsi" w:hAnsiTheme="minorHAnsi" w:cstheme="minorHAnsi"/>
          <w:color w:val="000000"/>
          <w:spacing w:val="7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b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j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m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uj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s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stki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ko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s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7"/>
          <w:sz w:val="20"/>
          <w:szCs w:val="20"/>
        </w:rPr>
        <w:t>t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B22339"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d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tki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j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k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Pr="00D20952">
        <w:rPr>
          <w:rFonts w:asciiTheme="minorHAnsi" w:hAnsiTheme="minorHAnsi" w:cstheme="minorHAnsi"/>
          <w:color w:val="000000"/>
          <w:spacing w:val="8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kon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awc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poni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si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e z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t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tuł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u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n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l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8"/>
          <w:sz w:val="20"/>
          <w:szCs w:val="20"/>
        </w:rPr>
        <w:t>ż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t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j i 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odn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j z 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n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n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j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s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 xml:space="preserve">ą 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U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mo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r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8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bo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ąz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u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j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ą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c</w:t>
      </w:r>
      <w:r w:rsidRPr="00D20952">
        <w:rPr>
          <w:rFonts w:asciiTheme="minorHAnsi" w:hAnsiTheme="minorHAnsi" w:cstheme="minorHAnsi"/>
          <w:color w:val="000000"/>
          <w:spacing w:val="-2"/>
          <w:sz w:val="20"/>
          <w:szCs w:val="20"/>
        </w:rPr>
        <w:t>y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m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7"/>
          <w:sz w:val="20"/>
          <w:szCs w:val="20"/>
        </w:rPr>
        <w:t xml:space="preserve"> 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p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r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p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is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a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m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9B3486"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 xml:space="preserve">, 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rea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l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zac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j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 xml:space="preserve"> p</w:t>
      </w:r>
      <w:r w:rsidRPr="00D20952">
        <w:rPr>
          <w:rFonts w:asciiTheme="minorHAnsi" w:hAnsiTheme="minorHAnsi" w:cstheme="minorHAnsi"/>
          <w:color w:val="000000"/>
          <w:spacing w:val="1"/>
          <w:sz w:val="20"/>
          <w:szCs w:val="20"/>
        </w:rPr>
        <w:t>r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z</w:t>
      </w:r>
      <w:r w:rsidRPr="00D20952">
        <w:rPr>
          <w:rFonts w:asciiTheme="minorHAnsi" w:hAnsiTheme="minorHAnsi" w:cstheme="minorHAnsi"/>
          <w:color w:val="000000"/>
          <w:spacing w:val="4"/>
          <w:sz w:val="20"/>
          <w:szCs w:val="20"/>
        </w:rPr>
        <w:t>e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d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m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i</w:t>
      </w:r>
      <w:r w:rsidRPr="00D20952">
        <w:rPr>
          <w:rFonts w:asciiTheme="minorHAnsi" w:hAnsiTheme="minorHAnsi" w:cstheme="minorHAnsi"/>
          <w:color w:val="000000"/>
          <w:spacing w:val="2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t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 xml:space="preserve"> u</w:t>
      </w:r>
      <w:r w:rsidRPr="00D20952">
        <w:rPr>
          <w:rFonts w:asciiTheme="minorHAnsi" w:hAnsiTheme="minorHAnsi" w:cstheme="minorHAnsi"/>
          <w:color w:val="000000"/>
          <w:spacing w:val="3"/>
          <w:sz w:val="20"/>
          <w:szCs w:val="20"/>
        </w:rPr>
        <w:t>m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>o</w:t>
      </w:r>
      <w:r w:rsidRPr="00D20952">
        <w:rPr>
          <w:rFonts w:asciiTheme="minorHAnsi" w:hAnsiTheme="minorHAnsi" w:cstheme="minorHAnsi"/>
          <w:color w:val="000000"/>
          <w:spacing w:val="6"/>
          <w:sz w:val="20"/>
          <w:szCs w:val="20"/>
        </w:rPr>
        <w:t>w</w:t>
      </w:r>
      <w:r w:rsidRPr="00D20952">
        <w:rPr>
          <w:rFonts w:asciiTheme="minorHAnsi" w:hAnsiTheme="minorHAnsi" w:cstheme="minorHAnsi"/>
          <w:color w:val="000000"/>
          <w:sz w:val="20"/>
          <w:szCs w:val="20"/>
        </w:rPr>
        <w:t>y.</w:t>
      </w:r>
      <w:r w:rsidRPr="00D20952">
        <w:rPr>
          <w:rFonts w:asciiTheme="minorHAnsi" w:hAnsiTheme="minorHAnsi" w:cstheme="minorHAnsi"/>
          <w:color w:val="000000"/>
          <w:spacing w:val="5"/>
          <w:sz w:val="20"/>
          <w:szCs w:val="20"/>
        </w:rPr>
        <w:t xml:space="preserve"> </w:t>
      </w:r>
    </w:p>
    <w:p w14:paraId="1BD34F58" w14:textId="77777777" w:rsidR="00876DFB" w:rsidRPr="00D20952" w:rsidRDefault="00876DFB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7</w:t>
      </w:r>
    </w:p>
    <w:p w14:paraId="1497A8F4" w14:textId="25BA00C8" w:rsidR="00161F03" w:rsidRPr="00D20952" w:rsidRDefault="0069734C" w:rsidP="001B1382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" w:after="12" w:line="288" w:lineRule="auto"/>
        <w:ind w:left="425" w:right="7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Wykonawca zobowiązuje się zapłac</w:t>
      </w:r>
      <w:r w:rsidR="00161F03" w:rsidRPr="00D20952">
        <w:rPr>
          <w:rFonts w:asciiTheme="minorHAnsi" w:hAnsiTheme="minorHAnsi" w:cstheme="minorHAnsi"/>
          <w:sz w:val="20"/>
          <w:szCs w:val="20"/>
        </w:rPr>
        <w:t>ić Zamawiającemu karę umowną</w:t>
      </w:r>
      <w:r w:rsidRPr="00D20952">
        <w:rPr>
          <w:rFonts w:asciiTheme="minorHAnsi" w:hAnsiTheme="minorHAnsi" w:cstheme="minorHAnsi"/>
          <w:sz w:val="20"/>
          <w:szCs w:val="20"/>
        </w:rPr>
        <w:t xml:space="preserve"> w wysokości:</w:t>
      </w:r>
    </w:p>
    <w:p w14:paraId="19396525" w14:textId="77777777" w:rsidR="00B06BBC" w:rsidRPr="00D20952" w:rsidRDefault="00B06BBC" w:rsidP="000C5C99">
      <w:pPr>
        <w:numPr>
          <w:ilvl w:val="0"/>
          <w:numId w:val="22"/>
        </w:numPr>
        <w:tabs>
          <w:tab w:val="clear" w:pos="360"/>
          <w:tab w:val="num" w:pos="709"/>
        </w:tabs>
        <w:spacing w:before="12" w:after="12" w:line="28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10 % łącznej wartości przedmiotu zamówienia brutto, określonej w § 4 ust. </w:t>
      </w:r>
      <w:r w:rsidR="00170914" w:rsidRPr="00D20952">
        <w:rPr>
          <w:rFonts w:asciiTheme="minorHAnsi" w:hAnsiTheme="minorHAnsi" w:cstheme="minorHAnsi"/>
          <w:sz w:val="20"/>
          <w:szCs w:val="20"/>
        </w:rPr>
        <w:t>2</w:t>
      </w:r>
      <w:r w:rsidRPr="00D20952">
        <w:rPr>
          <w:rFonts w:asciiTheme="minorHAnsi" w:hAnsiTheme="minorHAnsi" w:cstheme="minorHAnsi"/>
          <w:sz w:val="20"/>
          <w:szCs w:val="20"/>
        </w:rPr>
        <w:t>, w przypadku odstąpienia od umowy przez Wykonawcę z powodu okoliczności leżących po stronie Wykonawcy.</w:t>
      </w:r>
    </w:p>
    <w:p w14:paraId="49EA0160" w14:textId="77777777" w:rsidR="00B06BBC" w:rsidRPr="00D20952" w:rsidRDefault="00B06BBC" w:rsidP="000C5C99">
      <w:pPr>
        <w:numPr>
          <w:ilvl w:val="0"/>
          <w:numId w:val="22"/>
        </w:numPr>
        <w:tabs>
          <w:tab w:val="clear" w:pos="360"/>
          <w:tab w:val="num" w:pos="709"/>
        </w:tabs>
        <w:spacing w:before="12" w:after="12" w:line="28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10 % łącznej wartości przedmiotu zamówienia brutto, określonej w § 4 ust. </w:t>
      </w:r>
      <w:r w:rsidR="00170914" w:rsidRPr="00D20952">
        <w:rPr>
          <w:rFonts w:asciiTheme="minorHAnsi" w:hAnsiTheme="minorHAnsi" w:cstheme="minorHAnsi"/>
          <w:sz w:val="20"/>
          <w:szCs w:val="20"/>
        </w:rPr>
        <w:t>2</w:t>
      </w:r>
      <w:r w:rsidRPr="00D20952">
        <w:rPr>
          <w:rFonts w:asciiTheme="minorHAnsi" w:hAnsiTheme="minorHAnsi" w:cstheme="minorHAnsi"/>
          <w:sz w:val="20"/>
          <w:szCs w:val="20"/>
        </w:rPr>
        <w:t>, w przypadku odstąpienia od umowy przez  Zamawiającego  z powodu okoliczności leżących po stronie Wykonawcy.</w:t>
      </w:r>
    </w:p>
    <w:p w14:paraId="31439DE9" w14:textId="14FC6A51" w:rsidR="00B06BBC" w:rsidRPr="00D20952" w:rsidRDefault="00B06BBC" w:rsidP="000C5C99">
      <w:pPr>
        <w:numPr>
          <w:ilvl w:val="0"/>
          <w:numId w:val="22"/>
        </w:numPr>
        <w:tabs>
          <w:tab w:val="clear" w:pos="360"/>
          <w:tab w:val="num" w:pos="709"/>
        </w:tabs>
        <w:spacing w:before="12" w:after="12" w:line="28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0,2 % wartości </w:t>
      </w:r>
      <w:r w:rsidR="00020836">
        <w:rPr>
          <w:rFonts w:asciiTheme="minorHAnsi" w:hAnsiTheme="minorHAnsi" w:cstheme="minorHAnsi"/>
          <w:sz w:val="20"/>
          <w:szCs w:val="20"/>
        </w:rPr>
        <w:t>zamówionej partii worków</w:t>
      </w:r>
      <w:r w:rsidRPr="00D20952">
        <w:rPr>
          <w:rFonts w:asciiTheme="minorHAnsi" w:hAnsiTheme="minorHAnsi" w:cstheme="minorHAnsi"/>
          <w:sz w:val="20"/>
          <w:szCs w:val="20"/>
        </w:rPr>
        <w:t xml:space="preserve">, za każdy </w:t>
      </w:r>
      <w:r w:rsidR="00464355">
        <w:rPr>
          <w:rFonts w:asciiTheme="minorHAnsi" w:hAnsiTheme="minorHAnsi" w:cstheme="minorHAnsi"/>
          <w:sz w:val="20"/>
          <w:szCs w:val="20"/>
        </w:rPr>
        <w:t xml:space="preserve">rozpoczęty </w:t>
      </w:r>
      <w:r w:rsidRPr="00D20952">
        <w:rPr>
          <w:rFonts w:asciiTheme="minorHAnsi" w:hAnsiTheme="minorHAnsi" w:cstheme="minorHAnsi"/>
          <w:sz w:val="20"/>
          <w:szCs w:val="20"/>
        </w:rPr>
        <w:t>dzień zwłoki w dostawie</w:t>
      </w:r>
      <w:r w:rsidR="0095018D">
        <w:rPr>
          <w:rFonts w:asciiTheme="minorHAnsi" w:hAnsiTheme="minorHAnsi" w:cstheme="minorHAnsi"/>
          <w:sz w:val="20"/>
          <w:szCs w:val="20"/>
        </w:rPr>
        <w:t xml:space="preserve"> worków lub worków wolnych od wad o których mowa w § 2 ust.7 powyżej liczonej odrębnie dla każdego przypadku przekroczenia terminu</w:t>
      </w:r>
      <w:r w:rsidRPr="00D20952">
        <w:rPr>
          <w:rFonts w:asciiTheme="minorHAnsi" w:hAnsiTheme="minorHAnsi" w:cstheme="minorHAnsi"/>
          <w:sz w:val="20"/>
          <w:szCs w:val="20"/>
        </w:rPr>
        <w:t>.</w:t>
      </w:r>
    </w:p>
    <w:p w14:paraId="0A0DCBEA" w14:textId="77777777" w:rsidR="00B96B6F" w:rsidRPr="00D20952" w:rsidRDefault="0069734C" w:rsidP="001B1382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" w:after="12" w:line="288" w:lineRule="auto"/>
        <w:ind w:left="425" w:right="7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Wykonawca wyraża zgodę na potrącenie ewentualnych kar umownych z wynagrodzenia należnego Wykonawcy.</w:t>
      </w:r>
    </w:p>
    <w:p w14:paraId="4E54826F" w14:textId="77777777" w:rsidR="0069734C" w:rsidRPr="00D20952" w:rsidRDefault="00161F03" w:rsidP="001B1382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" w:after="12" w:line="288" w:lineRule="auto"/>
        <w:ind w:left="425" w:right="7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lastRenderedPageBreak/>
        <w:t xml:space="preserve">Postanowienia ust. 1 </w:t>
      </w:r>
      <w:r w:rsidR="0069734C" w:rsidRPr="00D20952">
        <w:rPr>
          <w:rFonts w:asciiTheme="minorHAnsi" w:hAnsiTheme="minorHAnsi" w:cstheme="minorHAnsi"/>
          <w:sz w:val="20"/>
          <w:szCs w:val="20"/>
        </w:rPr>
        <w:t>nie wyłączają prawa Zamawiającego do doc</w:t>
      </w:r>
      <w:r w:rsidRPr="00D20952">
        <w:rPr>
          <w:rFonts w:asciiTheme="minorHAnsi" w:hAnsiTheme="minorHAnsi" w:cstheme="minorHAnsi"/>
          <w:sz w:val="20"/>
          <w:szCs w:val="20"/>
        </w:rPr>
        <w:t xml:space="preserve">hodzenia </w:t>
      </w:r>
      <w:r w:rsidR="0069734C" w:rsidRPr="00D20952">
        <w:rPr>
          <w:rFonts w:asciiTheme="minorHAnsi" w:hAnsiTheme="minorHAnsi" w:cstheme="minorHAnsi"/>
          <w:sz w:val="20"/>
          <w:szCs w:val="20"/>
        </w:rPr>
        <w:t>od Wykonawcy odszkodowania uzupełniającego na zasadach ogólnych, jeżeli wartość powstałej szkody przekroczy wartość zastrzeżonych kar umownych.</w:t>
      </w:r>
    </w:p>
    <w:p w14:paraId="1B1CBF88" w14:textId="77777777" w:rsidR="0069734C" w:rsidRPr="00D20952" w:rsidRDefault="00161F03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8</w:t>
      </w:r>
    </w:p>
    <w:p w14:paraId="38EC8AC4" w14:textId="77777777" w:rsidR="0069734C" w:rsidRPr="00D20952" w:rsidRDefault="0069734C" w:rsidP="000C5C99">
      <w:pPr>
        <w:keepLines/>
        <w:tabs>
          <w:tab w:val="left" w:pos="1350"/>
          <w:tab w:val="left" w:pos="9070"/>
        </w:tabs>
        <w:spacing w:before="12" w:after="12" w:line="288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Zmiany niniejszej umowy wymagają dla swej ważności formy pisemnej pod rygorem nieważności.</w:t>
      </w:r>
    </w:p>
    <w:p w14:paraId="6BD64BD5" w14:textId="77777777" w:rsidR="00464355" w:rsidRDefault="00464355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5944A2E" w14:textId="1BECF095" w:rsidR="0069734C" w:rsidRPr="00D20952" w:rsidRDefault="003222C6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9</w:t>
      </w:r>
    </w:p>
    <w:p w14:paraId="04EEC3C5" w14:textId="77777777" w:rsidR="0069734C" w:rsidRPr="00464355" w:rsidRDefault="0069734C" w:rsidP="00464355">
      <w:pPr>
        <w:pStyle w:val="Akapitzlist"/>
        <w:numPr>
          <w:ilvl w:val="0"/>
          <w:numId w:val="36"/>
        </w:numPr>
        <w:tabs>
          <w:tab w:val="left" w:pos="360"/>
        </w:tabs>
        <w:spacing w:before="12" w:after="12" w:line="288" w:lineRule="auto"/>
        <w:contextualSpacing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464355">
        <w:rPr>
          <w:rFonts w:asciiTheme="minorHAnsi" w:hAnsiTheme="minorHAnsi" w:cstheme="minorHAnsi"/>
          <w:sz w:val="20"/>
          <w:szCs w:val="20"/>
        </w:rPr>
        <w:t>Zamawiający może odstąpić od umowy:</w:t>
      </w:r>
    </w:p>
    <w:p w14:paraId="56D9161C" w14:textId="77777777" w:rsidR="0069734C" w:rsidRPr="00D20952" w:rsidRDefault="0069734C" w:rsidP="000C5C99">
      <w:pPr>
        <w:pStyle w:val="Akapitzlist"/>
        <w:numPr>
          <w:ilvl w:val="0"/>
          <w:numId w:val="18"/>
        </w:numPr>
        <w:spacing w:before="12" w:after="12" w:line="288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w terminie 14 dni, j</w:t>
      </w:r>
      <w:r w:rsidR="00E402A8" w:rsidRPr="00D20952">
        <w:rPr>
          <w:rFonts w:asciiTheme="minorHAnsi" w:hAnsiTheme="minorHAnsi" w:cstheme="minorHAnsi"/>
          <w:sz w:val="20"/>
          <w:szCs w:val="20"/>
        </w:rPr>
        <w:t>eżeli Wykonawca mimo wezwania i wyzn</w:t>
      </w:r>
      <w:r w:rsidR="00B22339" w:rsidRPr="00D20952">
        <w:rPr>
          <w:rFonts w:asciiTheme="minorHAnsi" w:hAnsiTheme="minorHAnsi" w:cstheme="minorHAnsi"/>
          <w:sz w:val="20"/>
          <w:szCs w:val="20"/>
        </w:rPr>
        <w:t xml:space="preserve">aczenie dodatkowego </w:t>
      </w:r>
      <w:r w:rsidR="00F0764B" w:rsidRPr="00D20952">
        <w:rPr>
          <w:rFonts w:asciiTheme="minorHAnsi" w:hAnsiTheme="minorHAnsi" w:cstheme="minorHAnsi"/>
          <w:sz w:val="20"/>
          <w:szCs w:val="20"/>
        </w:rPr>
        <w:t xml:space="preserve">3 - </w:t>
      </w:r>
      <w:r w:rsidR="00E402A8" w:rsidRPr="00D20952">
        <w:rPr>
          <w:rFonts w:asciiTheme="minorHAnsi" w:hAnsiTheme="minorHAnsi" w:cstheme="minorHAnsi"/>
          <w:sz w:val="20"/>
          <w:szCs w:val="20"/>
        </w:rPr>
        <w:t xml:space="preserve">dniowego terminu </w:t>
      </w:r>
      <w:r w:rsidR="005E03C8" w:rsidRPr="00D20952">
        <w:rPr>
          <w:rFonts w:asciiTheme="minorHAnsi" w:hAnsiTheme="minorHAnsi" w:cstheme="minorHAnsi"/>
          <w:sz w:val="20"/>
          <w:szCs w:val="20"/>
        </w:rPr>
        <w:t xml:space="preserve">nie </w:t>
      </w:r>
      <w:r w:rsidRPr="00D20952">
        <w:rPr>
          <w:rFonts w:asciiTheme="minorHAnsi" w:hAnsiTheme="minorHAnsi" w:cstheme="minorHAnsi"/>
          <w:sz w:val="20"/>
          <w:szCs w:val="20"/>
        </w:rPr>
        <w:t>wyk</w:t>
      </w:r>
      <w:r w:rsidR="00EF4932" w:rsidRPr="00D20952">
        <w:rPr>
          <w:rFonts w:asciiTheme="minorHAnsi" w:hAnsiTheme="minorHAnsi" w:cstheme="minorHAnsi"/>
          <w:sz w:val="20"/>
          <w:szCs w:val="20"/>
        </w:rPr>
        <w:t>onał dostawy</w:t>
      </w:r>
      <w:r w:rsidR="00E402A8" w:rsidRPr="00D20952">
        <w:rPr>
          <w:rFonts w:asciiTheme="minorHAnsi" w:hAnsiTheme="minorHAnsi" w:cstheme="minorHAnsi"/>
          <w:sz w:val="20"/>
          <w:szCs w:val="20"/>
        </w:rPr>
        <w:t xml:space="preserve"> danej partii towaru</w:t>
      </w:r>
      <w:r w:rsidRPr="00D20952">
        <w:rPr>
          <w:rFonts w:asciiTheme="minorHAnsi" w:hAnsiTheme="minorHAnsi" w:cstheme="minorHAnsi"/>
          <w:sz w:val="20"/>
          <w:szCs w:val="20"/>
        </w:rPr>
        <w:t>;</w:t>
      </w:r>
    </w:p>
    <w:p w14:paraId="61321D31" w14:textId="3ED3ED58" w:rsidR="0069734C" w:rsidRDefault="00161F03" w:rsidP="000C5C99">
      <w:pPr>
        <w:pStyle w:val="Akapitzlist"/>
        <w:numPr>
          <w:ilvl w:val="0"/>
          <w:numId w:val="18"/>
        </w:numPr>
        <w:tabs>
          <w:tab w:val="left" w:pos="0"/>
        </w:tabs>
        <w:spacing w:before="12" w:after="12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w</w:t>
      </w:r>
      <w:r w:rsidR="0069734C" w:rsidRPr="00D20952">
        <w:rPr>
          <w:rFonts w:asciiTheme="minorHAnsi" w:hAnsiTheme="minorHAnsi" w:cstheme="minorHAnsi"/>
          <w:sz w:val="20"/>
          <w:szCs w:val="20"/>
        </w:rPr>
        <w:t>ystąpiła istotna zmiana okoliczności</w:t>
      </w:r>
      <w:r w:rsidR="003222C6" w:rsidRPr="00D20952">
        <w:rPr>
          <w:rFonts w:asciiTheme="minorHAnsi" w:hAnsiTheme="minorHAnsi" w:cstheme="minorHAnsi"/>
          <w:sz w:val="20"/>
          <w:szCs w:val="20"/>
        </w:rPr>
        <w:t xml:space="preserve"> powodująca, że wykonanie umowy </w:t>
      </w:r>
      <w:r w:rsidR="00E402A8" w:rsidRPr="00D20952">
        <w:rPr>
          <w:rFonts w:asciiTheme="minorHAnsi" w:hAnsiTheme="minorHAnsi" w:cstheme="minorHAnsi"/>
          <w:sz w:val="20"/>
          <w:szCs w:val="20"/>
        </w:rPr>
        <w:t xml:space="preserve">nie </w:t>
      </w:r>
      <w:r w:rsidR="0069734C" w:rsidRPr="00D20952">
        <w:rPr>
          <w:rFonts w:asciiTheme="minorHAnsi" w:hAnsiTheme="minorHAnsi" w:cstheme="minorHAnsi"/>
          <w:sz w:val="20"/>
          <w:szCs w:val="20"/>
        </w:rPr>
        <w:t>leży w interesie publicznym, czego nie można było przewidzieć w chwi</w:t>
      </w:r>
      <w:r w:rsidR="00B22339" w:rsidRPr="00D20952">
        <w:rPr>
          <w:rFonts w:asciiTheme="minorHAnsi" w:hAnsiTheme="minorHAnsi" w:cstheme="minorHAnsi"/>
          <w:sz w:val="20"/>
          <w:szCs w:val="20"/>
        </w:rPr>
        <w:t>li zawarcia umowy</w:t>
      </w:r>
      <w:r w:rsidRPr="00D20952">
        <w:rPr>
          <w:rFonts w:asciiTheme="minorHAnsi" w:hAnsiTheme="minorHAnsi" w:cstheme="minorHAnsi"/>
          <w:sz w:val="20"/>
          <w:szCs w:val="20"/>
        </w:rPr>
        <w:t xml:space="preserve">– odstąpienie od </w:t>
      </w:r>
      <w:r w:rsidR="0069734C" w:rsidRPr="00D20952">
        <w:rPr>
          <w:rFonts w:asciiTheme="minorHAnsi" w:hAnsiTheme="minorHAnsi" w:cstheme="minorHAnsi"/>
          <w:sz w:val="20"/>
          <w:szCs w:val="20"/>
        </w:rPr>
        <w:t>umowy w tym przypadku może nastąpić w terminie 30 dni od powzięcia</w:t>
      </w:r>
      <w:r w:rsidR="00EF4932" w:rsidRPr="00D20952">
        <w:rPr>
          <w:rFonts w:asciiTheme="minorHAnsi" w:hAnsiTheme="minorHAnsi" w:cstheme="minorHAnsi"/>
          <w:sz w:val="20"/>
          <w:szCs w:val="20"/>
        </w:rPr>
        <w:t xml:space="preserve"> </w:t>
      </w:r>
      <w:r w:rsidR="0069734C" w:rsidRPr="00D20952">
        <w:rPr>
          <w:rFonts w:asciiTheme="minorHAnsi" w:hAnsiTheme="minorHAnsi" w:cstheme="minorHAnsi"/>
          <w:sz w:val="20"/>
          <w:szCs w:val="20"/>
        </w:rPr>
        <w:t>wiadomości o powyższych okolicznościach. W takim wypad</w:t>
      </w:r>
      <w:r w:rsidRPr="00D20952">
        <w:rPr>
          <w:rFonts w:asciiTheme="minorHAnsi" w:hAnsiTheme="minorHAnsi" w:cstheme="minorHAnsi"/>
          <w:sz w:val="20"/>
          <w:szCs w:val="20"/>
        </w:rPr>
        <w:t xml:space="preserve">ku Wykonawca może żądać jedynie wynagrodzenia należnego </w:t>
      </w:r>
      <w:r w:rsidR="0069734C" w:rsidRPr="00D20952">
        <w:rPr>
          <w:rFonts w:asciiTheme="minorHAnsi" w:hAnsiTheme="minorHAnsi" w:cstheme="minorHAnsi"/>
          <w:sz w:val="20"/>
          <w:szCs w:val="20"/>
        </w:rPr>
        <w:t>mu z tytułu wykonania części umowy.</w:t>
      </w:r>
    </w:p>
    <w:p w14:paraId="63452B46" w14:textId="5F9BBCA8" w:rsidR="00464355" w:rsidRPr="00464355" w:rsidRDefault="00464355" w:rsidP="00464355">
      <w:pPr>
        <w:pStyle w:val="Akapitzlist"/>
        <w:numPr>
          <w:ilvl w:val="0"/>
          <w:numId w:val="36"/>
        </w:numPr>
        <w:tabs>
          <w:tab w:val="left" w:pos="360"/>
        </w:tabs>
        <w:spacing w:before="12" w:after="12" w:line="288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odstąpienia od Umowy może zostać wykonane w terminie do 31 grudnia 202</w:t>
      </w:r>
      <w:r w:rsidR="00D7375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roku.  </w:t>
      </w:r>
    </w:p>
    <w:p w14:paraId="5A96C5A7" w14:textId="77777777" w:rsidR="000475EE" w:rsidRDefault="003222C6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10</w:t>
      </w:r>
    </w:p>
    <w:p w14:paraId="6529843D" w14:textId="77777777" w:rsidR="008B351A" w:rsidRPr="00EC6729" w:rsidRDefault="008B351A" w:rsidP="008B351A">
      <w:pPr>
        <w:pStyle w:val="Teksttreci0"/>
        <w:tabs>
          <w:tab w:val="left" w:pos="721"/>
        </w:tabs>
        <w:jc w:val="both"/>
        <w:rPr>
          <w:rStyle w:val="Teksttreci"/>
          <w:rFonts w:asciiTheme="minorHAnsi" w:hAnsiTheme="minorHAnsi" w:cstheme="minorHAnsi"/>
          <w:sz w:val="20"/>
          <w:szCs w:val="20"/>
        </w:rPr>
      </w:pPr>
      <w:r w:rsidRPr="00EC6729">
        <w:rPr>
          <w:rStyle w:val="Teksttreci"/>
          <w:rFonts w:asciiTheme="minorHAnsi" w:hAnsiTheme="minorHAnsi" w:cstheme="minorHAnsi"/>
          <w:sz w:val="20"/>
          <w:szCs w:val="20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Załączniku nr 1</w:t>
      </w:r>
      <w:r w:rsidRPr="00EC6729">
        <w:rPr>
          <w:rStyle w:val="Teksttreci"/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04C2F992" w14:textId="77777777" w:rsidR="008B351A" w:rsidRPr="00D20952" w:rsidRDefault="008B351A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6ED0E9C" w14:textId="77777777" w:rsidR="000475EE" w:rsidRPr="00D20952" w:rsidRDefault="000475EE" w:rsidP="000C5C99">
      <w:pPr>
        <w:spacing w:before="12" w:after="12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11</w:t>
      </w:r>
    </w:p>
    <w:p w14:paraId="0F5655D6" w14:textId="77777777" w:rsidR="0069734C" w:rsidRPr="00D20952" w:rsidRDefault="0069734C" w:rsidP="000C5C99">
      <w:pPr>
        <w:pStyle w:val="Tekstpodstawowy"/>
        <w:spacing w:before="12" w:after="12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W sprawach nieuregulowanych niniejszą umową zastosow</w:t>
      </w:r>
      <w:r w:rsidR="00F82E6A" w:rsidRPr="00D20952">
        <w:rPr>
          <w:rFonts w:asciiTheme="minorHAnsi" w:hAnsiTheme="minorHAnsi" w:cstheme="minorHAnsi"/>
          <w:sz w:val="20"/>
          <w:szCs w:val="20"/>
        </w:rPr>
        <w:t xml:space="preserve">anie mają odpowiednie przepisy </w:t>
      </w:r>
      <w:r w:rsidRPr="00D20952">
        <w:rPr>
          <w:rFonts w:asciiTheme="minorHAnsi" w:hAnsiTheme="minorHAnsi" w:cstheme="minorHAnsi"/>
          <w:sz w:val="20"/>
          <w:szCs w:val="20"/>
        </w:rPr>
        <w:t xml:space="preserve">ustaw: Kodeks </w:t>
      </w:r>
      <w:r w:rsidR="00B22339" w:rsidRPr="00D20952">
        <w:rPr>
          <w:rFonts w:asciiTheme="minorHAnsi" w:hAnsiTheme="minorHAnsi" w:cstheme="minorHAnsi"/>
          <w:sz w:val="20"/>
          <w:szCs w:val="20"/>
        </w:rPr>
        <w:t>C</w:t>
      </w:r>
      <w:r w:rsidRPr="00D20952">
        <w:rPr>
          <w:rFonts w:asciiTheme="minorHAnsi" w:hAnsiTheme="minorHAnsi" w:cstheme="minorHAnsi"/>
          <w:sz w:val="20"/>
          <w:szCs w:val="20"/>
        </w:rPr>
        <w:t>ywilny oraz inne przepisy mające związek z przedmiotem umowy.</w:t>
      </w:r>
    </w:p>
    <w:p w14:paraId="7E279A13" w14:textId="77777777" w:rsidR="0069734C" w:rsidRPr="00D20952" w:rsidRDefault="000475EE" w:rsidP="000C5C99">
      <w:pPr>
        <w:tabs>
          <w:tab w:val="left" w:pos="9070"/>
        </w:tabs>
        <w:spacing w:before="12" w:after="12" w:line="288" w:lineRule="auto"/>
        <w:ind w:right="-2"/>
        <w:jc w:val="center"/>
        <w:rPr>
          <w:rFonts w:asciiTheme="minorHAnsi" w:eastAsia="Cambria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12</w:t>
      </w:r>
    </w:p>
    <w:p w14:paraId="504ED8F7" w14:textId="5403EC9A" w:rsidR="0069734C" w:rsidRPr="00D20952" w:rsidRDefault="0069734C" w:rsidP="000C5C99">
      <w:pPr>
        <w:keepLines/>
        <w:tabs>
          <w:tab w:val="left" w:pos="9070"/>
        </w:tabs>
        <w:spacing w:before="12" w:after="12" w:line="288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Ewentualne spory wynikłe w trakcie realizacji niniejszej umowy będą rozstrzygane w pierwszej kolejności polubownie, na zasadzie porozumienia stron. W przypadku braku takiego porozumienia, sporne kwestie b</w:t>
      </w:r>
      <w:r w:rsidR="00216155" w:rsidRPr="00D20952">
        <w:rPr>
          <w:rFonts w:asciiTheme="minorHAnsi" w:hAnsiTheme="minorHAnsi" w:cstheme="minorHAnsi"/>
          <w:sz w:val="20"/>
          <w:szCs w:val="20"/>
        </w:rPr>
        <w:t xml:space="preserve">ędą rozstrzygane przez </w:t>
      </w:r>
      <w:r w:rsidRPr="00D20952">
        <w:rPr>
          <w:rFonts w:asciiTheme="minorHAnsi" w:hAnsiTheme="minorHAnsi" w:cstheme="minorHAnsi"/>
          <w:sz w:val="20"/>
          <w:szCs w:val="20"/>
        </w:rPr>
        <w:t xml:space="preserve">sąd </w:t>
      </w:r>
      <w:r w:rsidR="00216155" w:rsidRPr="00D20952">
        <w:rPr>
          <w:rFonts w:asciiTheme="minorHAnsi" w:hAnsiTheme="minorHAnsi" w:cstheme="minorHAnsi"/>
          <w:sz w:val="20"/>
          <w:szCs w:val="20"/>
        </w:rPr>
        <w:t xml:space="preserve">powszechny właściwy </w:t>
      </w:r>
      <w:r w:rsidR="00464355">
        <w:rPr>
          <w:rFonts w:asciiTheme="minorHAnsi" w:hAnsiTheme="minorHAnsi" w:cstheme="minorHAnsi"/>
          <w:sz w:val="20"/>
          <w:szCs w:val="20"/>
        </w:rPr>
        <w:t xml:space="preserve">miejscowo </w:t>
      </w:r>
      <w:r w:rsidRPr="00D20952">
        <w:rPr>
          <w:rFonts w:asciiTheme="minorHAnsi" w:hAnsiTheme="minorHAnsi" w:cstheme="minorHAnsi"/>
          <w:sz w:val="20"/>
          <w:szCs w:val="20"/>
        </w:rPr>
        <w:t>dla siedziby Zamawiającego.</w:t>
      </w:r>
    </w:p>
    <w:p w14:paraId="7BE6648D" w14:textId="77777777" w:rsidR="0069734C" w:rsidRPr="00D20952" w:rsidRDefault="003222C6" w:rsidP="000C5C99">
      <w:pPr>
        <w:keepLines/>
        <w:tabs>
          <w:tab w:val="left" w:pos="9070"/>
        </w:tabs>
        <w:spacing w:before="12" w:after="12" w:line="288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§ 1</w:t>
      </w:r>
      <w:r w:rsidR="000475EE" w:rsidRPr="00D20952">
        <w:rPr>
          <w:rFonts w:asciiTheme="minorHAnsi" w:hAnsiTheme="minorHAnsi" w:cstheme="minorHAnsi"/>
          <w:sz w:val="20"/>
          <w:szCs w:val="20"/>
        </w:rPr>
        <w:t>3</w:t>
      </w:r>
    </w:p>
    <w:p w14:paraId="50AC79D8" w14:textId="0F72399F" w:rsidR="0069734C" w:rsidRPr="00D20952" w:rsidRDefault="0069734C" w:rsidP="000C5C99">
      <w:pPr>
        <w:spacing w:before="12" w:after="12" w:line="288" w:lineRule="auto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>Oferta Wykonawcy</w:t>
      </w:r>
      <w:r w:rsidR="004A0C6B" w:rsidRPr="00D20952">
        <w:rPr>
          <w:rFonts w:asciiTheme="minorHAnsi" w:hAnsiTheme="minorHAnsi" w:cstheme="minorHAnsi"/>
          <w:sz w:val="20"/>
          <w:szCs w:val="20"/>
        </w:rPr>
        <w:t xml:space="preserve"> z dnia </w:t>
      </w:r>
      <w:r w:rsidR="00D73752">
        <w:rPr>
          <w:rFonts w:asciiTheme="minorHAnsi" w:hAnsiTheme="minorHAnsi" w:cstheme="minorHAnsi"/>
          <w:sz w:val="20"/>
          <w:szCs w:val="20"/>
        </w:rPr>
        <w:t>…………..</w:t>
      </w:r>
      <w:r w:rsidR="00C72149" w:rsidRPr="00D20952">
        <w:rPr>
          <w:rFonts w:asciiTheme="minorHAnsi" w:hAnsiTheme="minorHAnsi" w:cstheme="minorHAnsi"/>
          <w:sz w:val="20"/>
          <w:szCs w:val="20"/>
        </w:rPr>
        <w:t>.</w:t>
      </w:r>
      <w:r w:rsidR="004A0C6B" w:rsidRPr="00D20952">
        <w:rPr>
          <w:rFonts w:asciiTheme="minorHAnsi" w:hAnsiTheme="minorHAnsi" w:cstheme="minorHAnsi"/>
          <w:sz w:val="20"/>
          <w:szCs w:val="20"/>
        </w:rPr>
        <w:t xml:space="preserve"> </w:t>
      </w:r>
      <w:r w:rsidR="009B3486" w:rsidRPr="00D20952">
        <w:rPr>
          <w:rFonts w:asciiTheme="minorHAnsi" w:hAnsiTheme="minorHAnsi" w:cstheme="minorHAnsi"/>
          <w:sz w:val="20"/>
          <w:szCs w:val="20"/>
        </w:rPr>
        <w:t>stanowi integralną</w:t>
      </w:r>
      <w:r w:rsidRPr="00D20952">
        <w:rPr>
          <w:rFonts w:asciiTheme="minorHAnsi" w:hAnsiTheme="minorHAnsi" w:cstheme="minorHAnsi"/>
          <w:sz w:val="20"/>
          <w:szCs w:val="20"/>
        </w:rPr>
        <w:t xml:space="preserve"> część niniejszej umowy. </w:t>
      </w:r>
    </w:p>
    <w:p w14:paraId="03CB40CB" w14:textId="77777777" w:rsidR="0069734C" w:rsidRPr="00D20952" w:rsidRDefault="0069734C" w:rsidP="000C5C99">
      <w:pPr>
        <w:tabs>
          <w:tab w:val="left" w:pos="9070"/>
        </w:tabs>
        <w:spacing w:before="12" w:after="12" w:line="288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§ </w:t>
      </w:r>
      <w:r w:rsidR="00207B66" w:rsidRPr="00D20952">
        <w:rPr>
          <w:rFonts w:asciiTheme="minorHAnsi" w:hAnsiTheme="minorHAnsi" w:cstheme="minorHAnsi"/>
          <w:sz w:val="20"/>
          <w:szCs w:val="20"/>
        </w:rPr>
        <w:t>1</w:t>
      </w:r>
      <w:r w:rsidR="000475EE" w:rsidRPr="00D20952">
        <w:rPr>
          <w:rFonts w:asciiTheme="minorHAnsi" w:hAnsiTheme="minorHAnsi" w:cstheme="minorHAnsi"/>
          <w:sz w:val="20"/>
          <w:szCs w:val="20"/>
        </w:rPr>
        <w:t>4</w:t>
      </w:r>
    </w:p>
    <w:p w14:paraId="6D29D121" w14:textId="517237A4" w:rsidR="004649B3" w:rsidRPr="00D20952" w:rsidRDefault="0069734C" w:rsidP="000C5C99">
      <w:pPr>
        <w:spacing w:before="12" w:after="12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0952">
        <w:rPr>
          <w:rFonts w:asciiTheme="minorHAnsi" w:hAnsiTheme="minorHAnsi" w:cstheme="minorHAnsi"/>
          <w:sz w:val="20"/>
          <w:szCs w:val="20"/>
        </w:rPr>
        <w:t xml:space="preserve">Umowę sporządzono w </w:t>
      </w:r>
      <w:r w:rsidR="00E65E02" w:rsidRPr="00D20952">
        <w:rPr>
          <w:rFonts w:asciiTheme="minorHAnsi" w:hAnsiTheme="minorHAnsi" w:cstheme="minorHAnsi"/>
          <w:sz w:val="20"/>
          <w:szCs w:val="20"/>
        </w:rPr>
        <w:t>trzech</w:t>
      </w:r>
      <w:r w:rsidRPr="00D20952">
        <w:rPr>
          <w:rFonts w:asciiTheme="minorHAnsi" w:hAnsiTheme="minorHAnsi" w:cstheme="minorHAnsi"/>
          <w:sz w:val="20"/>
          <w:szCs w:val="20"/>
        </w:rPr>
        <w:t xml:space="preserve"> jednobrzmiących egzemplarzach</w:t>
      </w:r>
      <w:r w:rsidR="00E65E02" w:rsidRPr="00D20952">
        <w:rPr>
          <w:rFonts w:asciiTheme="minorHAnsi" w:hAnsiTheme="minorHAnsi" w:cstheme="minorHAnsi"/>
          <w:sz w:val="20"/>
          <w:szCs w:val="20"/>
        </w:rPr>
        <w:t>, dwa</w:t>
      </w:r>
      <w:r w:rsidR="009D2EED" w:rsidRPr="00D20952">
        <w:rPr>
          <w:rFonts w:asciiTheme="minorHAnsi" w:hAnsiTheme="minorHAnsi" w:cstheme="minorHAnsi"/>
          <w:sz w:val="20"/>
          <w:szCs w:val="20"/>
        </w:rPr>
        <w:t xml:space="preserve"> egzemplarze</w:t>
      </w:r>
      <w:r w:rsidR="00E65E02" w:rsidRPr="00D20952">
        <w:rPr>
          <w:rFonts w:asciiTheme="minorHAnsi" w:hAnsiTheme="minorHAnsi" w:cstheme="minorHAnsi"/>
          <w:sz w:val="20"/>
          <w:szCs w:val="20"/>
        </w:rPr>
        <w:t xml:space="preserve"> </w:t>
      </w:r>
      <w:r w:rsidR="009D2EED" w:rsidRPr="00D20952">
        <w:rPr>
          <w:rFonts w:asciiTheme="minorHAnsi" w:hAnsiTheme="minorHAnsi" w:cstheme="minorHAnsi"/>
          <w:sz w:val="20"/>
          <w:szCs w:val="20"/>
        </w:rPr>
        <w:t>dla Z</w:t>
      </w:r>
      <w:r w:rsidR="00E65E02" w:rsidRPr="00D20952">
        <w:rPr>
          <w:rFonts w:asciiTheme="minorHAnsi" w:hAnsiTheme="minorHAnsi" w:cstheme="minorHAnsi"/>
          <w:sz w:val="20"/>
          <w:szCs w:val="20"/>
        </w:rPr>
        <w:t>amawiającego</w:t>
      </w:r>
      <w:r w:rsidR="009D2EED" w:rsidRPr="00D20952">
        <w:rPr>
          <w:rFonts w:asciiTheme="minorHAnsi" w:hAnsiTheme="minorHAnsi" w:cstheme="minorHAnsi"/>
          <w:sz w:val="20"/>
          <w:szCs w:val="20"/>
        </w:rPr>
        <w:t xml:space="preserve">, </w:t>
      </w:r>
      <w:r w:rsidR="00A86024" w:rsidRPr="00D20952">
        <w:rPr>
          <w:rFonts w:asciiTheme="minorHAnsi" w:hAnsiTheme="minorHAnsi" w:cstheme="minorHAnsi"/>
          <w:sz w:val="20"/>
          <w:szCs w:val="20"/>
        </w:rPr>
        <w:t>jeden</w:t>
      </w:r>
      <w:r w:rsidR="009D2EED" w:rsidRPr="00D20952">
        <w:rPr>
          <w:rFonts w:asciiTheme="minorHAnsi" w:hAnsiTheme="minorHAnsi" w:cstheme="minorHAnsi"/>
          <w:sz w:val="20"/>
          <w:szCs w:val="20"/>
        </w:rPr>
        <w:t xml:space="preserve"> egz</w:t>
      </w:r>
      <w:r w:rsidR="00A2165E" w:rsidRPr="00D20952">
        <w:rPr>
          <w:rFonts w:asciiTheme="minorHAnsi" w:hAnsiTheme="minorHAnsi" w:cstheme="minorHAnsi"/>
          <w:sz w:val="20"/>
          <w:szCs w:val="20"/>
        </w:rPr>
        <w:t>emplarz</w:t>
      </w:r>
      <w:r w:rsidR="009D2EED" w:rsidRPr="00D20952">
        <w:rPr>
          <w:rFonts w:asciiTheme="minorHAnsi" w:hAnsiTheme="minorHAnsi" w:cstheme="minorHAnsi"/>
          <w:sz w:val="20"/>
          <w:szCs w:val="20"/>
        </w:rPr>
        <w:t xml:space="preserve"> dla Wykonawcy.</w:t>
      </w:r>
    </w:p>
    <w:p w14:paraId="2B6D0232" w14:textId="1815C621" w:rsidR="00E402A8" w:rsidRPr="001D6809" w:rsidRDefault="001D6809" w:rsidP="001D6809">
      <w:pPr>
        <w:spacing w:before="12" w:after="12" w:line="288" w:lineRule="auto"/>
        <w:ind w:left="708"/>
        <w:jc w:val="both"/>
        <w:rPr>
          <w:rFonts w:asciiTheme="minorHAnsi" w:hAnsiTheme="minorHAnsi"/>
          <w:b/>
          <w:bCs/>
          <w:sz w:val="20"/>
          <w:szCs w:val="20"/>
        </w:rPr>
      </w:pPr>
      <w:r w:rsidRPr="001D6809">
        <w:rPr>
          <w:rFonts w:asciiTheme="minorHAnsi" w:hAnsiTheme="minorHAnsi"/>
          <w:b/>
          <w:bCs/>
          <w:sz w:val="20"/>
          <w:szCs w:val="20"/>
        </w:rPr>
        <w:t>Zamawiający</w:t>
      </w:r>
      <w:r w:rsidRPr="001D6809">
        <w:rPr>
          <w:rFonts w:asciiTheme="minorHAnsi" w:hAnsiTheme="minorHAnsi"/>
          <w:b/>
          <w:bCs/>
          <w:sz w:val="20"/>
          <w:szCs w:val="20"/>
        </w:rPr>
        <w:tab/>
      </w:r>
      <w:r w:rsidRPr="001D6809">
        <w:rPr>
          <w:rFonts w:asciiTheme="minorHAnsi" w:hAnsiTheme="minorHAnsi"/>
          <w:b/>
          <w:bCs/>
          <w:sz w:val="20"/>
          <w:szCs w:val="20"/>
        </w:rPr>
        <w:tab/>
      </w:r>
      <w:r w:rsidRPr="001D6809">
        <w:rPr>
          <w:rFonts w:asciiTheme="minorHAnsi" w:hAnsiTheme="minorHAnsi"/>
          <w:b/>
          <w:bCs/>
          <w:sz w:val="20"/>
          <w:szCs w:val="20"/>
        </w:rPr>
        <w:tab/>
      </w:r>
      <w:r w:rsidRPr="001D6809">
        <w:rPr>
          <w:rFonts w:asciiTheme="minorHAnsi" w:hAnsiTheme="minorHAnsi"/>
          <w:b/>
          <w:bCs/>
          <w:sz w:val="20"/>
          <w:szCs w:val="20"/>
        </w:rPr>
        <w:tab/>
      </w:r>
      <w:r w:rsidRPr="001D6809">
        <w:rPr>
          <w:rFonts w:asciiTheme="minorHAnsi" w:hAnsiTheme="minorHAnsi"/>
          <w:b/>
          <w:bCs/>
          <w:sz w:val="20"/>
          <w:szCs w:val="20"/>
        </w:rPr>
        <w:tab/>
      </w:r>
      <w:r w:rsidRPr="001D6809">
        <w:rPr>
          <w:rFonts w:asciiTheme="minorHAnsi" w:hAnsiTheme="minorHAnsi"/>
          <w:b/>
          <w:bCs/>
          <w:sz w:val="20"/>
          <w:szCs w:val="20"/>
        </w:rPr>
        <w:tab/>
      </w:r>
      <w:r w:rsidRPr="001D6809">
        <w:rPr>
          <w:rFonts w:asciiTheme="minorHAnsi" w:hAnsiTheme="minorHAnsi"/>
          <w:b/>
          <w:bCs/>
          <w:sz w:val="20"/>
          <w:szCs w:val="20"/>
        </w:rPr>
        <w:tab/>
      </w:r>
      <w:r w:rsidRPr="001D6809">
        <w:rPr>
          <w:rFonts w:asciiTheme="minorHAnsi" w:hAnsiTheme="minorHAnsi"/>
          <w:b/>
          <w:bCs/>
          <w:sz w:val="20"/>
          <w:szCs w:val="20"/>
        </w:rPr>
        <w:tab/>
        <w:t>Wykonawca</w:t>
      </w:r>
    </w:p>
    <w:p w14:paraId="0FFA1228" w14:textId="77777777" w:rsidR="008B351A" w:rsidRDefault="008B351A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079741C8" w14:textId="165E8D66" w:rsidR="008B351A" w:rsidRDefault="008B351A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44633861" w14:textId="77777777" w:rsidR="001D6809" w:rsidRDefault="001D6809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50C34071" w14:textId="77777777" w:rsidR="008B351A" w:rsidRDefault="008B351A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55BB8C1F" w14:textId="25CD7FA6" w:rsidR="00F37FD2" w:rsidRDefault="00F37FD2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57A6BA73" w14:textId="77777777" w:rsidR="00F37FD2" w:rsidRDefault="00F37FD2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10D61262" w14:textId="77777777" w:rsidR="009231E2" w:rsidRDefault="009231E2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34583DDB" w14:textId="77777777" w:rsidR="009231E2" w:rsidRDefault="009231E2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324BC1FE" w14:textId="77777777" w:rsidR="00F37FD2" w:rsidRDefault="00F37FD2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1F5DFC8D" w14:textId="77777777" w:rsidR="00F37FD2" w:rsidRDefault="00F37FD2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73AE6770" w14:textId="77777777" w:rsidR="00F37FD2" w:rsidRDefault="00F37FD2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04C33910" w14:textId="77777777" w:rsidR="00F37FD2" w:rsidRDefault="00F37FD2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06CF1556" w14:textId="77777777" w:rsidR="00F37FD2" w:rsidRDefault="00F37FD2" w:rsidP="000C5C99">
      <w:pPr>
        <w:spacing w:before="12" w:after="12" w:line="288" w:lineRule="auto"/>
        <w:jc w:val="both"/>
        <w:rPr>
          <w:rFonts w:asciiTheme="minorHAnsi" w:hAnsiTheme="minorHAnsi"/>
          <w:sz w:val="20"/>
          <w:szCs w:val="20"/>
        </w:rPr>
      </w:pPr>
    </w:p>
    <w:p w14:paraId="5B91E1D1" w14:textId="77777777" w:rsidR="008B351A" w:rsidRPr="00464355" w:rsidRDefault="008B351A" w:rsidP="008B351A">
      <w:pPr>
        <w:spacing w:after="120"/>
        <w:rPr>
          <w:rFonts w:ascii="Calibri" w:hAnsi="Calibri" w:cs="Calibri"/>
          <w:b/>
          <w:sz w:val="20"/>
          <w:szCs w:val="20"/>
        </w:rPr>
      </w:pPr>
      <w:r w:rsidRPr="00464355">
        <w:rPr>
          <w:rFonts w:ascii="Calibri" w:hAnsi="Calibri" w:cs="Calibri"/>
          <w:b/>
          <w:sz w:val="20"/>
          <w:szCs w:val="20"/>
        </w:rPr>
        <w:lastRenderedPageBreak/>
        <w:t>Załącznik nr 1</w:t>
      </w:r>
    </w:p>
    <w:p w14:paraId="0690FA87" w14:textId="77777777" w:rsidR="008B351A" w:rsidRPr="00464355" w:rsidRDefault="008B351A" w:rsidP="008B351A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464355">
        <w:rPr>
          <w:rFonts w:ascii="Calibri" w:hAnsi="Calibri" w:cs="Calibri"/>
          <w:b/>
          <w:sz w:val="20"/>
          <w:szCs w:val="20"/>
        </w:rPr>
        <w:t>KLAUZULA INFORMACYJNA</w:t>
      </w:r>
    </w:p>
    <w:p w14:paraId="02E7BA3B" w14:textId="77777777" w:rsidR="008B351A" w:rsidRPr="00464355" w:rsidRDefault="008B351A" w:rsidP="008B351A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0EE00ADB" w14:textId="77777777" w:rsidR="008B351A" w:rsidRPr="00464355" w:rsidRDefault="008B351A" w:rsidP="008B351A">
      <w:pPr>
        <w:numPr>
          <w:ilvl w:val="0"/>
          <w:numId w:val="31"/>
        </w:numPr>
        <w:suppressAutoHyphens w:val="0"/>
        <w:autoSpaceDN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440D277C" w14:textId="77777777" w:rsidR="008B351A" w:rsidRPr="00464355" w:rsidRDefault="008B351A" w:rsidP="008B351A">
      <w:pPr>
        <w:numPr>
          <w:ilvl w:val="0"/>
          <w:numId w:val="31"/>
        </w:numPr>
        <w:suppressAutoHyphens w:val="0"/>
        <w:autoSpaceDN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Inspektorem danych osobowych u Administratora jest Paulina Sapińska-Szwed, e-mail: iod@pgk.zyrardow.pl,</w:t>
      </w:r>
    </w:p>
    <w:p w14:paraId="47B0AC2B" w14:textId="77777777" w:rsidR="008B351A" w:rsidRPr="00464355" w:rsidRDefault="008B351A" w:rsidP="008B351A">
      <w:pPr>
        <w:numPr>
          <w:ilvl w:val="0"/>
          <w:numId w:val="31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5FC9CB94" w14:textId="77777777" w:rsidR="008B351A" w:rsidRPr="00464355" w:rsidRDefault="008B351A" w:rsidP="008B351A">
      <w:pPr>
        <w:numPr>
          <w:ilvl w:val="0"/>
          <w:numId w:val="31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Podstawą prawną przetwarzania Pani/Pana danych osobowych jest:</w:t>
      </w:r>
    </w:p>
    <w:p w14:paraId="5B93E46D" w14:textId="77777777" w:rsidR="008B351A" w:rsidRPr="00464355" w:rsidRDefault="008B351A" w:rsidP="008B351A">
      <w:pPr>
        <w:numPr>
          <w:ilvl w:val="0"/>
          <w:numId w:val="32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53AF0682" w14:textId="77777777" w:rsidR="008B351A" w:rsidRPr="00464355" w:rsidRDefault="008B351A" w:rsidP="008B351A">
      <w:pPr>
        <w:numPr>
          <w:ilvl w:val="0"/>
          <w:numId w:val="32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7C998C0E" w14:textId="77777777" w:rsidR="008B351A" w:rsidRPr="00464355" w:rsidRDefault="008B351A" w:rsidP="008B351A">
      <w:pPr>
        <w:numPr>
          <w:ilvl w:val="0"/>
          <w:numId w:val="31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  <w:lang w:val="en-US"/>
        </w:rPr>
      </w:pPr>
      <w:r w:rsidRPr="00464355">
        <w:rPr>
          <w:rFonts w:ascii="Calibri" w:eastAsia="Arial" w:hAnsi="Calibri" w:cs="Calibri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464355">
        <w:rPr>
          <w:rFonts w:ascii="Calibri" w:eastAsia="Arial" w:hAnsi="Calibri" w:cs="Calibri"/>
          <w:sz w:val="20"/>
          <w:szCs w:val="20"/>
          <w:lang w:val="en-US"/>
        </w:rPr>
        <w:t>Pani</w:t>
      </w:r>
      <w:proofErr w:type="spellEnd"/>
      <w:r w:rsidRPr="00464355">
        <w:rPr>
          <w:rFonts w:ascii="Calibri" w:eastAsia="Arial" w:hAnsi="Calibri" w:cs="Calibri"/>
          <w:sz w:val="20"/>
          <w:szCs w:val="20"/>
          <w:lang w:val="en-US"/>
        </w:rPr>
        <w:t xml:space="preserve">/Pana </w:t>
      </w:r>
      <w:proofErr w:type="spellStart"/>
      <w:r w:rsidRPr="00464355">
        <w:rPr>
          <w:rFonts w:ascii="Calibri" w:eastAsia="Arial" w:hAnsi="Calibri" w:cs="Calibri"/>
          <w:sz w:val="20"/>
          <w:szCs w:val="20"/>
          <w:lang w:val="en-US"/>
        </w:rPr>
        <w:t>dane</w:t>
      </w:r>
      <w:proofErr w:type="spellEnd"/>
      <w:r w:rsidRPr="00464355">
        <w:rPr>
          <w:rFonts w:ascii="Calibri" w:eastAsia="Arial" w:hAnsi="Calibri" w:cs="Calibri"/>
          <w:sz w:val="20"/>
          <w:szCs w:val="20"/>
          <w:lang w:val="en-US"/>
        </w:rPr>
        <w:t xml:space="preserve"> </w:t>
      </w:r>
      <w:proofErr w:type="spellStart"/>
      <w:r w:rsidRPr="00464355">
        <w:rPr>
          <w:rFonts w:ascii="Calibri" w:eastAsia="Arial" w:hAnsi="Calibri" w:cs="Calibri"/>
          <w:sz w:val="20"/>
          <w:szCs w:val="20"/>
          <w:lang w:val="en-US"/>
        </w:rPr>
        <w:t>osobowe</w:t>
      </w:r>
      <w:proofErr w:type="spellEnd"/>
      <w:r w:rsidRPr="00464355">
        <w:rPr>
          <w:rFonts w:ascii="Calibri" w:eastAsia="Arial" w:hAnsi="Calibri" w:cs="Calibri"/>
          <w:sz w:val="20"/>
          <w:szCs w:val="20"/>
          <w:lang w:val="en-US"/>
        </w:rPr>
        <w:t xml:space="preserve"> </w:t>
      </w:r>
      <w:proofErr w:type="spellStart"/>
      <w:r w:rsidRPr="00464355">
        <w:rPr>
          <w:rFonts w:ascii="Calibri" w:eastAsia="Arial" w:hAnsi="Calibri" w:cs="Calibri"/>
          <w:sz w:val="20"/>
          <w:szCs w:val="20"/>
          <w:lang w:val="en-US"/>
        </w:rPr>
        <w:t>otrzymaliśmy</w:t>
      </w:r>
      <w:proofErr w:type="spellEnd"/>
      <w:r w:rsidRPr="00464355">
        <w:rPr>
          <w:rFonts w:ascii="Calibri" w:eastAsia="Arial" w:hAnsi="Calibri" w:cs="Calibri"/>
          <w:sz w:val="20"/>
          <w:szCs w:val="20"/>
          <w:lang w:val="en-US"/>
        </w:rPr>
        <w:t xml:space="preserve"> </w:t>
      </w:r>
      <w:proofErr w:type="spellStart"/>
      <w:r w:rsidRPr="00464355">
        <w:rPr>
          <w:rFonts w:ascii="Calibri" w:eastAsia="Arial" w:hAnsi="Calibri" w:cs="Calibri"/>
          <w:sz w:val="20"/>
          <w:szCs w:val="20"/>
          <w:lang w:val="en-US"/>
        </w:rPr>
        <w:t>od</w:t>
      </w:r>
      <w:proofErr w:type="spellEnd"/>
      <w:r w:rsidRPr="00464355">
        <w:rPr>
          <w:rFonts w:ascii="Calibri" w:eastAsia="Arial" w:hAnsi="Calibri" w:cs="Calibri"/>
          <w:sz w:val="20"/>
          <w:szCs w:val="20"/>
          <w:lang w:val="en-US"/>
        </w:rPr>
        <w:t xml:space="preserve"> </w:t>
      </w:r>
      <w:proofErr w:type="spellStart"/>
      <w:r w:rsidRPr="00464355">
        <w:rPr>
          <w:rFonts w:ascii="Calibri" w:eastAsia="Arial" w:hAnsi="Calibri" w:cs="Calibri"/>
          <w:sz w:val="20"/>
          <w:szCs w:val="20"/>
          <w:lang w:val="en-US"/>
        </w:rPr>
        <w:t>wspomnianego</w:t>
      </w:r>
      <w:proofErr w:type="spellEnd"/>
      <w:r w:rsidRPr="00464355">
        <w:rPr>
          <w:rFonts w:ascii="Calibri" w:eastAsia="Arial" w:hAnsi="Calibri" w:cs="Calibri"/>
          <w:sz w:val="20"/>
          <w:szCs w:val="20"/>
          <w:lang w:val="en-US"/>
        </w:rPr>
        <w:t xml:space="preserve"> </w:t>
      </w:r>
      <w:proofErr w:type="spellStart"/>
      <w:r w:rsidRPr="00464355">
        <w:rPr>
          <w:rFonts w:ascii="Calibri" w:eastAsia="Arial" w:hAnsi="Calibri" w:cs="Calibri"/>
          <w:sz w:val="20"/>
          <w:szCs w:val="20"/>
          <w:lang w:val="en-US"/>
        </w:rPr>
        <w:t>podmiotu</w:t>
      </w:r>
      <w:proofErr w:type="spellEnd"/>
      <w:r w:rsidRPr="00464355">
        <w:rPr>
          <w:rFonts w:ascii="Calibri" w:eastAsia="Arial" w:hAnsi="Calibri" w:cs="Calibri"/>
          <w:sz w:val="20"/>
          <w:szCs w:val="20"/>
          <w:lang w:val="en-US"/>
        </w:rPr>
        <w:t xml:space="preserve">.   </w:t>
      </w:r>
    </w:p>
    <w:p w14:paraId="299EE555" w14:textId="77777777" w:rsidR="008B351A" w:rsidRPr="00464355" w:rsidRDefault="008B351A" w:rsidP="008B351A">
      <w:pPr>
        <w:numPr>
          <w:ilvl w:val="0"/>
          <w:numId w:val="31"/>
        </w:numPr>
        <w:suppressAutoHyphens w:val="0"/>
        <w:autoSpaceDN w:val="0"/>
        <w:spacing w:after="120"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4FD0A540" w14:textId="77777777" w:rsidR="008B351A" w:rsidRPr="00464355" w:rsidRDefault="008B351A" w:rsidP="008B351A">
      <w:pPr>
        <w:numPr>
          <w:ilvl w:val="0"/>
          <w:numId w:val="31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12606B02" w14:textId="77777777" w:rsidR="008B351A" w:rsidRPr="00464355" w:rsidRDefault="008B351A" w:rsidP="008B351A">
      <w:pPr>
        <w:numPr>
          <w:ilvl w:val="0"/>
          <w:numId w:val="31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Przysługuje Pani/Panu prawo do:</w:t>
      </w:r>
    </w:p>
    <w:p w14:paraId="17F5EEA4" w14:textId="77777777" w:rsidR="008B351A" w:rsidRPr="00464355" w:rsidRDefault="008B351A" w:rsidP="008B351A">
      <w:pPr>
        <w:numPr>
          <w:ilvl w:val="0"/>
          <w:numId w:val="33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50D0C4EC" w14:textId="77777777" w:rsidR="008B351A" w:rsidRPr="00464355" w:rsidRDefault="008B351A" w:rsidP="008B351A">
      <w:pPr>
        <w:numPr>
          <w:ilvl w:val="0"/>
          <w:numId w:val="33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bookmarkStart w:id="3" w:name="_Hlk512259893"/>
      <w:r w:rsidRPr="00464355">
        <w:rPr>
          <w:rFonts w:ascii="Calibri" w:eastAsia="Arial" w:hAnsi="Calibri" w:cs="Calibri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3"/>
      <w:r w:rsidRPr="00464355">
        <w:rPr>
          <w:rFonts w:ascii="Calibri" w:eastAsia="Arial" w:hAnsi="Calibri" w:cs="Calibri"/>
          <w:sz w:val="20"/>
          <w:szCs w:val="20"/>
        </w:rPr>
        <w:t xml:space="preserve">, </w:t>
      </w:r>
    </w:p>
    <w:p w14:paraId="741F662D" w14:textId="77777777" w:rsidR="008B351A" w:rsidRPr="00464355" w:rsidRDefault="008B351A" w:rsidP="008B351A">
      <w:pPr>
        <w:numPr>
          <w:ilvl w:val="0"/>
          <w:numId w:val="33"/>
        </w:numPr>
        <w:suppressAutoHyphens w:val="0"/>
        <w:autoSpaceDN w:val="0"/>
        <w:spacing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wniesienia skargi do organu nadzorczego, tj. Prezesa Urzędu Ochrony Danych Osobowych.</w:t>
      </w:r>
    </w:p>
    <w:p w14:paraId="739FC162" w14:textId="77777777" w:rsidR="008B351A" w:rsidRPr="00464355" w:rsidRDefault="008B351A" w:rsidP="008B351A">
      <w:pPr>
        <w:autoSpaceDE w:val="0"/>
        <w:autoSpaceDN w:val="0"/>
        <w:ind w:left="1440" w:hanging="285"/>
        <w:rPr>
          <w:rFonts w:ascii="Calibri" w:eastAsia="Arial" w:hAnsi="Calibri" w:cs="Calibri"/>
          <w:sz w:val="20"/>
          <w:szCs w:val="20"/>
        </w:rPr>
      </w:pPr>
    </w:p>
    <w:p w14:paraId="52CAC250" w14:textId="77777777" w:rsidR="008B351A" w:rsidRPr="00464355" w:rsidRDefault="008B351A" w:rsidP="008B351A">
      <w:pPr>
        <w:numPr>
          <w:ilvl w:val="0"/>
          <w:numId w:val="31"/>
        </w:numPr>
        <w:suppressAutoHyphens w:val="0"/>
        <w:autoSpaceDN w:val="0"/>
        <w:spacing w:after="120" w:line="276" w:lineRule="auto"/>
        <w:contextualSpacing/>
        <w:jc w:val="both"/>
        <w:rPr>
          <w:rFonts w:ascii="Calibri" w:eastAsia="Arial" w:hAnsi="Calibri" w:cs="Calibri"/>
          <w:sz w:val="20"/>
          <w:szCs w:val="20"/>
        </w:rPr>
      </w:pPr>
      <w:r w:rsidRPr="00464355">
        <w:rPr>
          <w:rFonts w:ascii="Calibri" w:eastAsia="Arial" w:hAnsi="Calibri" w:cs="Calibri"/>
          <w:sz w:val="20"/>
          <w:szCs w:val="20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478D5EB0" w14:textId="77777777" w:rsidR="008B351A" w:rsidRPr="00464355" w:rsidRDefault="008B351A" w:rsidP="008B351A">
      <w:pPr>
        <w:tabs>
          <w:tab w:val="left" w:pos="696"/>
        </w:tabs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157667CC" w14:textId="77777777" w:rsidR="008B351A" w:rsidRPr="00464355" w:rsidRDefault="008B351A" w:rsidP="008B351A">
      <w:pPr>
        <w:rPr>
          <w:rFonts w:ascii="Calibri" w:hAnsi="Calibri" w:cs="Calibri"/>
          <w:sz w:val="20"/>
          <w:szCs w:val="20"/>
        </w:rPr>
      </w:pPr>
    </w:p>
    <w:p w14:paraId="7A78B920" w14:textId="77777777" w:rsidR="008B351A" w:rsidRPr="00464355" w:rsidRDefault="008B351A" w:rsidP="008B351A">
      <w:pPr>
        <w:rPr>
          <w:rFonts w:ascii="Calibri" w:hAnsi="Calibri" w:cs="Calibri"/>
          <w:sz w:val="20"/>
          <w:szCs w:val="20"/>
        </w:rPr>
      </w:pPr>
    </w:p>
    <w:p w14:paraId="0462ED6D" w14:textId="77777777" w:rsidR="008B351A" w:rsidRPr="00464355" w:rsidRDefault="008B351A" w:rsidP="000C5C99">
      <w:pPr>
        <w:spacing w:before="12" w:after="12" w:line="288" w:lineRule="auto"/>
        <w:jc w:val="both"/>
        <w:rPr>
          <w:rFonts w:ascii="Calibri" w:hAnsi="Calibri" w:cs="Calibri"/>
          <w:sz w:val="20"/>
          <w:szCs w:val="20"/>
        </w:rPr>
      </w:pPr>
    </w:p>
    <w:sectPr w:rsidR="008B351A" w:rsidRPr="00464355" w:rsidSect="009D2EED">
      <w:footerReference w:type="default" r:id="rId8"/>
      <w:pgSz w:w="11906" w:h="16838"/>
      <w:pgMar w:top="1021" w:right="124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88D0" w14:textId="77777777" w:rsidR="00E94902" w:rsidRDefault="00E94902" w:rsidP="00192DA1">
      <w:r>
        <w:separator/>
      </w:r>
    </w:p>
  </w:endnote>
  <w:endnote w:type="continuationSeparator" w:id="0">
    <w:p w14:paraId="33CE9180" w14:textId="77777777" w:rsidR="00E94902" w:rsidRDefault="00E94902" w:rsidP="001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ąĹ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D134" w14:textId="77777777" w:rsidR="00981F61" w:rsidRPr="00981F61" w:rsidRDefault="00981F61">
    <w:pPr>
      <w:pStyle w:val="Stopka"/>
      <w:jc w:val="right"/>
      <w:rPr>
        <w:rFonts w:ascii="Calibri" w:hAnsi="Calibri"/>
        <w:sz w:val="14"/>
        <w:szCs w:val="14"/>
      </w:rPr>
    </w:pPr>
    <w:r w:rsidRPr="00981F61">
      <w:rPr>
        <w:rFonts w:ascii="Calibri" w:hAnsi="Calibri"/>
        <w:sz w:val="14"/>
        <w:szCs w:val="14"/>
      </w:rPr>
      <w:t xml:space="preserve">str. </w:t>
    </w:r>
    <w:r w:rsidRPr="00981F61">
      <w:rPr>
        <w:rFonts w:ascii="Calibri" w:hAnsi="Calibri"/>
        <w:sz w:val="14"/>
        <w:szCs w:val="14"/>
      </w:rPr>
      <w:fldChar w:fldCharType="begin"/>
    </w:r>
    <w:r w:rsidRPr="00981F61">
      <w:rPr>
        <w:rFonts w:ascii="Calibri" w:hAnsi="Calibri"/>
        <w:sz w:val="14"/>
        <w:szCs w:val="14"/>
      </w:rPr>
      <w:instrText>PAGE    \* MERGEFORMAT</w:instrText>
    </w:r>
    <w:r w:rsidRPr="00981F61">
      <w:rPr>
        <w:rFonts w:ascii="Calibri" w:hAnsi="Calibri"/>
        <w:sz w:val="14"/>
        <w:szCs w:val="14"/>
      </w:rPr>
      <w:fldChar w:fldCharType="separate"/>
    </w:r>
    <w:r w:rsidR="0092448D">
      <w:rPr>
        <w:rFonts w:ascii="Calibri" w:hAnsi="Calibri"/>
        <w:noProof/>
        <w:sz w:val="14"/>
        <w:szCs w:val="14"/>
      </w:rPr>
      <w:t>2</w:t>
    </w:r>
    <w:r w:rsidRPr="00981F61">
      <w:rPr>
        <w:rFonts w:ascii="Calibri" w:hAnsi="Calibri"/>
        <w:sz w:val="14"/>
        <w:szCs w:val="14"/>
      </w:rPr>
      <w:fldChar w:fldCharType="end"/>
    </w:r>
  </w:p>
  <w:p w14:paraId="620A68D1" w14:textId="77777777" w:rsidR="00981F61" w:rsidRDefault="00981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5330" w14:textId="77777777" w:rsidR="00E94902" w:rsidRDefault="00E94902" w:rsidP="00192DA1">
      <w:r>
        <w:separator/>
      </w:r>
    </w:p>
  </w:footnote>
  <w:footnote w:type="continuationSeparator" w:id="0">
    <w:p w14:paraId="11BAF66E" w14:textId="77777777" w:rsidR="00E94902" w:rsidRDefault="00E94902" w:rsidP="0019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8074455E"/>
    <w:lvl w:ilvl="0">
      <w:start w:val="1"/>
      <w:numFmt w:val="lowerLetter"/>
      <w:lvlText w:val="%1)"/>
      <w:lvlJc w:val="left"/>
      <w:pPr>
        <w:tabs>
          <w:tab w:val="num" w:pos="725"/>
        </w:tabs>
        <w:ind w:left="7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50AD8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mbria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cs="Cambria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1A6C08"/>
    <w:multiLevelType w:val="multilevel"/>
    <w:tmpl w:val="63DEDC0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F6F75"/>
    <w:multiLevelType w:val="multilevel"/>
    <w:tmpl w:val="4CB6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D6E6584"/>
    <w:multiLevelType w:val="hybridMultilevel"/>
    <w:tmpl w:val="BBF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752C"/>
    <w:multiLevelType w:val="multilevel"/>
    <w:tmpl w:val="A82AE7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34D3199"/>
    <w:multiLevelType w:val="hybridMultilevel"/>
    <w:tmpl w:val="5D48FE68"/>
    <w:lvl w:ilvl="0" w:tplc="BFDE4BC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 w15:restartNumberingAfterBreak="0">
    <w:nsid w:val="19F21CB5"/>
    <w:multiLevelType w:val="hybridMultilevel"/>
    <w:tmpl w:val="0A0CE6DA"/>
    <w:lvl w:ilvl="0" w:tplc="DC7E6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1CBA"/>
    <w:multiLevelType w:val="hybridMultilevel"/>
    <w:tmpl w:val="4A4EE30A"/>
    <w:lvl w:ilvl="0" w:tplc="8DAEF8AC">
      <w:start w:val="1"/>
      <w:numFmt w:val="decimal"/>
      <w:lvlText w:val="%1."/>
      <w:lvlJc w:val="left"/>
      <w:pPr>
        <w:ind w:left="586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4" w15:restartNumberingAfterBreak="0">
    <w:nsid w:val="227775B5"/>
    <w:multiLevelType w:val="hybridMultilevel"/>
    <w:tmpl w:val="F1C80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464B"/>
    <w:multiLevelType w:val="hybridMultilevel"/>
    <w:tmpl w:val="86E8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B1E37"/>
    <w:multiLevelType w:val="hybridMultilevel"/>
    <w:tmpl w:val="4A4EE30A"/>
    <w:lvl w:ilvl="0" w:tplc="FFFFFFFF">
      <w:start w:val="1"/>
      <w:numFmt w:val="decimal"/>
      <w:lvlText w:val="%1."/>
      <w:lvlJc w:val="left"/>
      <w:pPr>
        <w:ind w:left="586" w:hanging="360"/>
      </w:pPr>
      <w:rPr>
        <w:rFonts w:ascii="Calibri" w:hAnsi="Calibri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8" w15:restartNumberingAfterBreak="0">
    <w:nsid w:val="2FA17698"/>
    <w:multiLevelType w:val="multilevel"/>
    <w:tmpl w:val="02DAD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7E75B6B"/>
    <w:multiLevelType w:val="hybridMultilevel"/>
    <w:tmpl w:val="2C808B62"/>
    <w:lvl w:ilvl="0" w:tplc="BEE862D4">
      <w:start w:val="1"/>
      <w:numFmt w:val="decimal"/>
      <w:pStyle w:val="lista"/>
      <w:lvlText w:val="%1)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159FD"/>
    <w:multiLevelType w:val="multilevel"/>
    <w:tmpl w:val="14E6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D67CD"/>
    <w:multiLevelType w:val="hybridMultilevel"/>
    <w:tmpl w:val="D674D2C4"/>
    <w:lvl w:ilvl="0" w:tplc="0F3EF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628A9"/>
    <w:multiLevelType w:val="hybridMultilevel"/>
    <w:tmpl w:val="4EA6A35E"/>
    <w:lvl w:ilvl="0" w:tplc="FAC29A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0061"/>
    <w:multiLevelType w:val="hybridMultilevel"/>
    <w:tmpl w:val="D7C066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F307C5F"/>
    <w:multiLevelType w:val="hybridMultilevel"/>
    <w:tmpl w:val="2DE05942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DF9390F"/>
    <w:multiLevelType w:val="hybridMultilevel"/>
    <w:tmpl w:val="F6D6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86BED"/>
    <w:multiLevelType w:val="hybridMultilevel"/>
    <w:tmpl w:val="FD705AF0"/>
    <w:lvl w:ilvl="0" w:tplc="F1108DC6">
      <w:start w:val="1"/>
      <w:numFmt w:val="decimal"/>
      <w:lvlText w:val="%1."/>
      <w:lvlJc w:val="left"/>
      <w:pPr>
        <w:ind w:left="5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9" w15:restartNumberingAfterBreak="0">
    <w:nsid w:val="71272982"/>
    <w:multiLevelType w:val="hybridMultilevel"/>
    <w:tmpl w:val="9F6C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37060"/>
    <w:multiLevelType w:val="hybridMultilevel"/>
    <w:tmpl w:val="741A8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471BB"/>
    <w:multiLevelType w:val="hybridMultilevel"/>
    <w:tmpl w:val="AF304846"/>
    <w:lvl w:ilvl="0" w:tplc="0F3EF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F8345C"/>
    <w:multiLevelType w:val="multilevel"/>
    <w:tmpl w:val="A82AE7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19560267">
    <w:abstractNumId w:val="0"/>
  </w:num>
  <w:num w:numId="2" w16cid:durableId="1253467666">
    <w:abstractNumId w:val="1"/>
  </w:num>
  <w:num w:numId="3" w16cid:durableId="209659189">
    <w:abstractNumId w:val="2"/>
  </w:num>
  <w:num w:numId="4" w16cid:durableId="835152926">
    <w:abstractNumId w:val="3"/>
  </w:num>
  <w:num w:numId="5" w16cid:durableId="1430198273">
    <w:abstractNumId w:val="4"/>
  </w:num>
  <w:num w:numId="6" w16cid:durableId="1629122146">
    <w:abstractNumId w:val="5"/>
  </w:num>
  <w:num w:numId="7" w16cid:durableId="1480344389">
    <w:abstractNumId w:val="16"/>
  </w:num>
  <w:num w:numId="8" w16cid:durableId="1498879803">
    <w:abstractNumId w:val="13"/>
  </w:num>
  <w:num w:numId="9" w16cid:durableId="5376795">
    <w:abstractNumId w:val="28"/>
  </w:num>
  <w:num w:numId="10" w16cid:durableId="1982342638">
    <w:abstractNumId w:val="11"/>
  </w:num>
  <w:num w:numId="11" w16cid:durableId="1514950319">
    <w:abstractNumId w:val="12"/>
  </w:num>
  <w:num w:numId="12" w16cid:durableId="12288046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282295">
    <w:abstractNumId w:val="9"/>
  </w:num>
  <w:num w:numId="14" w16cid:durableId="267011809">
    <w:abstractNumId w:val="27"/>
  </w:num>
  <w:num w:numId="15" w16cid:durableId="721909381">
    <w:abstractNumId w:val="23"/>
  </w:num>
  <w:num w:numId="16" w16cid:durableId="775364155">
    <w:abstractNumId w:val="30"/>
  </w:num>
  <w:num w:numId="17" w16cid:durableId="1552963573">
    <w:abstractNumId w:val="33"/>
  </w:num>
  <w:num w:numId="18" w16cid:durableId="103380984">
    <w:abstractNumId w:val="31"/>
  </w:num>
  <w:num w:numId="19" w16cid:durableId="699429884">
    <w:abstractNumId w:val="29"/>
  </w:num>
  <w:num w:numId="20" w16cid:durableId="1241258608">
    <w:abstractNumId w:val="22"/>
  </w:num>
  <w:num w:numId="21" w16cid:durableId="1246887964">
    <w:abstractNumId w:val="14"/>
  </w:num>
  <w:num w:numId="22" w16cid:durableId="433595987">
    <w:abstractNumId w:val="8"/>
  </w:num>
  <w:num w:numId="23" w16cid:durableId="1204750439">
    <w:abstractNumId w:val="26"/>
  </w:num>
  <w:num w:numId="24" w16cid:durableId="712072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5942961">
    <w:abstractNumId w:val="6"/>
  </w:num>
  <w:num w:numId="26" w16cid:durableId="328217074">
    <w:abstractNumId w:val="25"/>
  </w:num>
  <w:num w:numId="27" w16cid:durableId="697583415">
    <w:abstractNumId w:val="19"/>
  </w:num>
  <w:num w:numId="28" w16cid:durableId="608706700">
    <w:abstractNumId w:val="24"/>
  </w:num>
  <w:num w:numId="29" w16cid:durableId="130179087">
    <w:abstractNumId w:val="19"/>
  </w:num>
  <w:num w:numId="30" w16cid:durableId="224530575">
    <w:abstractNumId w:val="19"/>
  </w:num>
  <w:num w:numId="31" w16cid:durableId="205862335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1230381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4899617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591624487">
    <w:abstractNumId w:val="7"/>
  </w:num>
  <w:num w:numId="35" w16cid:durableId="2063557686">
    <w:abstractNumId w:val="10"/>
  </w:num>
  <w:num w:numId="36" w16cid:durableId="191265788">
    <w:abstractNumId w:val="18"/>
  </w:num>
  <w:num w:numId="37" w16cid:durableId="1532305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3D"/>
    <w:rsid w:val="00010B0F"/>
    <w:rsid w:val="000136D0"/>
    <w:rsid w:val="00020836"/>
    <w:rsid w:val="000475EE"/>
    <w:rsid w:val="00053F70"/>
    <w:rsid w:val="000564E9"/>
    <w:rsid w:val="000756A9"/>
    <w:rsid w:val="000C5C99"/>
    <w:rsid w:val="000E65F0"/>
    <w:rsid w:val="000F39E6"/>
    <w:rsid w:val="000F6F98"/>
    <w:rsid w:val="001018FE"/>
    <w:rsid w:val="00103844"/>
    <w:rsid w:val="00115E0E"/>
    <w:rsid w:val="00161F03"/>
    <w:rsid w:val="001628E0"/>
    <w:rsid w:val="00170914"/>
    <w:rsid w:val="00177585"/>
    <w:rsid w:val="00192DA1"/>
    <w:rsid w:val="001A60E6"/>
    <w:rsid w:val="001B1382"/>
    <w:rsid w:val="001B481E"/>
    <w:rsid w:val="001C246A"/>
    <w:rsid w:val="001D6809"/>
    <w:rsid w:val="001E23E4"/>
    <w:rsid w:val="001E49FB"/>
    <w:rsid w:val="00207B66"/>
    <w:rsid w:val="00207FC4"/>
    <w:rsid w:val="00210148"/>
    <w:rsid w:val="00216155"/>
    <w:rsid w:val="00241AA0"/>
    <w:rsid w:val="002718BA"/>
    <w:rsid w:val="00284812"/>
    <w:rsid w:val="00284E73"/>
    <w:rsid w:val="002869DC"/>
    <w:rsid w:val="002872A8"/>
    <w:rsid w:val="002F55C8"/>
    <w:rsid w:val="002F78AB"/>
    <w:rsid w:val="003034FD"/>
    <w:rsid w:val="003222C6"/>
    <w:rsid w:val="003360F8"/>
    <w:rsid w:val="0035321C"/>
    <w:rsid w:val="00354D3E"/>
    <w:rsid w:val="0036656E"/>
    <w:rsid w:val="003A5181"/>
    <w:rsid w:val="003B7515"/>
    <w:rsid w:val="003B77CD"/>
    <w:rsid w:val="003C4380"/>
    <w:rsid w:val="003C7A16"/>
    <w:rsid w:val="00464355"/>
    <w:rsid w:val="004649B3"/>
    <w:rsid w:val="00483A8F"/>
    <w:rsid w:val="00496FA8"/>
    <w:rsid w:val="004A0C6B"/>
    <w:rsid w:val="004C59BC"/>
    <w:rsid w:val="004E6EA9"/>
    <w:rsid w:val="00503CCA"/>
    <w:rsid w:val="00521FA4"/>
    <w:rsid w:val="00556FA5"/>
    <w:rsid w:val="00574C08"/>
    <w:rsid w:val="00576A36"/>
    <w:rsid w:val="00584FF7"/>
    <w:rsid w:val="00594973"/>
    <w:rsid w:val="005A2F74"/>
    <w:rsid w:val="005A7022"/>
    <w:rsid w:val="005B2F21"/>
    <w:rsid w:val="005D3653"/>
    <w:rsid w:val="005E03C8"/>
    <w:rsid w:val="005F20D9"/>
    <w:rsid w:val="00604AF2"/>
    <w:rsid w:val="00611B28"/>
    <w:rsid w:val="006655FD"/>
    <w:rsid w:val="00666187"/>
    <w:rsid w:val="00672CDC"/>
    <w:rsid w:val="0069734C"/>
    <w:rsid w:val="006A4657"/>
    <w:rsid w:val="006A4EC1"/>
    <w:rsid w:val="006A6C3F"/>
    <w:rsid w:val="006D1C1F"/>
    <w:rsid w:val="006D47E6"/>
    <w:rsid w:val="00733E68"/>
    <w:rsid w:val="00755FF6"/>
    <w:rsid w:val="007568A0"/>
    <w:rsid w:val="00772845"/>
    <w:rsid w:val="00776618"/>
    <w:rsid w:val="00783D0E"/>
    <w:rsid w:val="00785850"/>
    <w:rsid w:val="00797275"/>
    <w:rsid w:val="007B521C"/>
    <w:rsid w:val="007C3FB3"/>
    <w:rsid w:val="007C71E6"/>
    <w:rsid w:val="00841FB2"/>
    <w:rsid w:val="00854471"/>
    <w:rsid w:val="00856B61"/>
    <w:rsid w:val="008643B4"/>
    <w:rsid w:val="0087103D"/>
    <w:rsid w:val="00876DFB"/>
    <w:rsid w:val="008860FD"/>
    <w:rsid w:val="008B351A"/>
    <w:rsid w:val="008C17B7"/>
    <w:rsid w:val="008C51B3"/>
    <w:rsid w:val="008F5E80"/>
    <w:rsid w:val="009231E2"/>
    <w:rsid w:val="0092448D"/>
    <w:rsid w:val="00934FC4"/>
    <w:rsid w:val="00936CD2"/>
    <w:rsid w:val="00943FA3"/>
    <w:rsid w:val="0095018D"/>
    <w:rsid w:val="00964BA5"/>
    <w:rsid w:val="00981F61"/>
    <w:rsid w:val="009953F6"/>
    <w:rsid w:val="009A070D"/>
    <w:rsid w:val="009A61F3"/>
    <w:rsid w:val="009A6639"/>
    <w:rsid w:val="009B1F11"/>
    <w:rsid w:val="009B3486"/>
    <w:rsid w:val="009D1B64"/>
    <w:rsid w:val="009D2EED"/>
    <w:rsid w:val="009E42F0"/>
    <w:rsid w:val="00A16EBA"/>
    <w:rsid w:val="00A2165E"/>
    <w:rsid w:val="00A32F57"/>
    <w:rsid w:val="00A52392"/>
    <w:rsid w:val="00A7121E"/>
    <w:rsid w:val="00A86024"/>
    <w:rsid w:val="00AA74E7"/>
    <w:rsid w:val="00AB703C"/>
    <w:rsid w:val="00AC3BA9"/>
    <w:rsid w:val="00AE057A"/>
    <w:rsid w:val="00B06BBC"/>
    <w:rsid w:val="00B22339"/>
    <w:rsid w:val="00B9563C"/>
    <w:rsid w:val="00B96B6F"/>
    <w:rsid w:val="00BA6FE0"/>
    <w:rsid w:val="00BD0168"/>
    <w:rsid w:val="00BD1395"/>
    <w:rsid w:val="00BE5F68"/>
    <w:rsid w:val="00BE61E5"/>
    <w:rsid w:val="00C0272E"/>
    <w:rsid w:val="00C06429"/>
    <w:rsid w:val="00C575DF"/>
    <w:rsid w:val="00C72149"/>
    <w:rsid w:val="00C77EAF"/>
    <w:rsid w:val="00C80346"/>
    <w:rsid w:val="00CA0429"/>
    <w:rsid w:val="00CB208C"/>
    <w:rsid w:val="00CB2C74"/>
    <w:rsid w:val="00CE6BBD"/>
    <w:rsid w:val="00CF4975"/>
    <w:rsid w:val="00D20952"/>
    <w:rsid w:val="00D2662D"/>
    <w:rsid w:val="00D41D8A"/>
    <w:rsid w:val="00D623BF"/>
    <w:rsid w:val="00D73752"/>
    <w:rsid w:val="00DA7811"/>
    <w:rsid w:val="00DB6FD6"/>
    <w:rsid w:val="00E02C39"/>
    <w:rsid w:val="00E402A8"/>
    <w:rsid w:val="00E65E02"/>
    <w:rsid w:val="00E92A22"/>
    <w:rsid w:val="00E94902"/>
    <w:rsid w:val="00E95425"/>
    <w:rsid w:val="00EB0BA9"/>
    <w:rsid w:val="00EB41DD"/>
    <w:rsid w:val="00ED203F"/>
    <w:rsid w:val="00ED2FD3"/>
    <w:rsid w:val="00EE2809"/>
    <w:rsid w:val="00EE5019"/>
    <w:rsid w:val="00EF4932"/>
    <w:rsid w:val="00F0764B"/>
    <w:rsid w:val="00F37FD2"/>
    <w:rsid w:val="00F47E77"/>
    <w:rsid w:val="00F62697"/>
    <w:rsid w:val="00F82E6A"/>
    <w:rsid w:val="00F84CAB"/>
    <w:rsid w:val="00F93C21"/>
    <w:rsid w:val="00F96563"/>
    <w:rsid w:val="00F979FF"/>
    <w:rsid w:val="00FB7E92"/>
    <w:rsid w:val="00FE110A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C2DE4"/>
  <w15:chartTrackingRefBased/>
  <w15:docId w15:val="{086C0514-3A9C-4F3A-9D36-5959A197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Cambria"/>
      <w:color w:val="00000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hAnsi="Cambria" w:cs="Cambria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hAnsi="Cambria" w:cs="Cambria"/>
      <w:b w:val="0"/>
      <w:sz w:val="22"/>
      <w:szCs w:val="22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Cambria" w:hAnsi="Cambria" w:cs="Cambria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Cambria" w:hAnsi="Cambria" w:cs="Cambria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hAnsi="Cambria" w:cs="Cambria"/>
      <w:b w:val="0"/>
      <w:sz w:val="22"/>
      <w:szCs w:val="22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hAnsi="Cambria" w:cs="Cambria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0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 w:val="28"/>
      <w:u w:val="singl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Nagwekstrony">
    <w:name w:val="Nag?—wek strony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30" w:after="90"/>
    </w:pPr>
  </w:style>
  <w:style w:type="paragraph" w:customStyle="1" w:styleId="western">
    <w:name w:val="western"/>
    <w:basedOn w:val="Normalny"/>
    <w:pPr>
      <w:spacing w:before="280" w:after="280"/>
    </w:pPr>
    <w:rPr>
      <w:color w:val="00000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CharAttribute0">
    <w:name w:val="CharAttribute0"/>
    <w:rsid w:val="001B481E"/>
    <w:rPr>
      <w:rFonts w:ascii="Calibri" w:eastAsia="Calibri" w:hAnsi="Calibri" w:cs="Calibri"/>
      <w:sz w:val="22"/>
    </w:rPr>
  </w:style>
  <w:style w:type="character" w:customStyle="1" w:styleId="CharAttribute1">
    <w:name w:val="CharAttribute1"/>
    <w:rsid w:val="001B481E"/>
    <w:rPr>
      <w:rFonts w:ascii="Calibri" w:eastAsia="Calibri" w:hAnsi="Calibri" w:cs="Calibri"/>
      <w:b/>
      <w:sz w:val="22"/>
    </w:rPr>
  </w:style>
  <w:style w:type="paragraph" w:customStyle="1" w:styleId="ParaAttribute2">
    <w:name w:val="ParaAttribute2"/>
    <w:rsid w:val="001B481E"/>
    <w:pPr>
      <w:suppressAutoHyphens/>
      <w:jc w:val="both"/>
    </w:pPr>
    <w:rPr>
      <w:rFonts w:eastAsia="ąĹ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DA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2DA1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192DA1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6D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22339"/>
    <w:pPr>
      <w:suppressAutoHyphens/>
    </w:pPr>
    <w:rPr>
      <w:sz w:val="24"/>
      <w:szCs w:val="24"/>
      <w:lang w:eastAsia="zh-CN"/>
    </w:rPr>
  </w:style>
  <w:style w:type="paragraph" w:customStyle="1" w:styleId="lista">
    <w:name w:val="lista"/>
    <w:basedOn w:val="Normalny"/>
    <w:autoRedefine/>
    <w:rsid w:val="0095018D"/>
    <w:pPr>
      <w:numPr>
        <w:numId w:val="27"/>
      </w:numPr>
      <w:suppressAutoHyphens w:val="0"/>
      <w:spacing w:before="12" w:after="12" w:line="288" w:lineRule="auto"/>
      <w:ind w:left="720"/>
      <w:jc w:val="both"/>
    </w:pPr>
    <w:rPr>
      <w:rFonts w:ascii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F6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81F6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1F6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81F61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115E0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15E0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15E0E"/>
    <w:rPr>
      <w:lang w:eastAsia="zh-CN"/>
    </w:rPr>
  </w:style>
  <w:style w:type="table" w:styleId="Tabela-Siatka">
    <w:name w:val="Table Grid"/>
    <w:basedOn w:val="Standardowy"/>
    <w:uiPriority w:val="39"/>
    <w:rsid w:val="008C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54471"/>
    <w:rPr>
      <w:i/>
      <w:i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20952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B351A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8B351A"/>
    <w:pPr>
      <w:widowControl w:val="0"/>
      <w:suppressAutoHyphens w:val="0"/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4643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6BBB-C1E1-468B-B214-E131866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………………</vt:lpstr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………………</dc:title>
  <dc:subject/>
  <dc:creator>pprusik</dc:creator>
  <cp:keywords/>
  <dc:description/>
  <cp:lastModifiedBy>Marta Brzezińska</cp:lastModifiedBy>
  <cp:revision>2</cp:revision>
  <cp:lastPrinted>2022-12-12T12:20:00Z</cp:lastPrinted>
  <dcterms:created xsi:type="dcterms:W3CDTF">2024-03-14T08:35:00Z</dcterms:created>
  <dcterms:modified xsi:type="dcterms:W3CDTF">2024-03-14T08:35:00Z</dcterms:modified>
</cp:coreProperties>
</file>