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2" w:rsidRPr="00AA555F" w:rsidRDefault="007414C5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Ujednolicony </w:t>
      </w:r>
      <w:r w:rsidR="005B1522" w:rsidRPr="00AA555F">
        <w:rPr>
          <w:sz w:val="22"/>
          <w:szCs w:val="22"/>
        </w:rPr>
        <w:t>Załącznik nr 1</w:t>
      </w:r>
      <w:r w:rsidR="00670E64">
        <w:rPr>
          <w:sz w:val="22"/>
          <w:szCs w:val="22"/>
        </w:rPr>
        <w:t xml:space="preserve"> do SIWZ</w:t>
      </w: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708" w:right="2016" w:firstLine="708"/>
        <w:jc w:val="center"/>
        <w:rPr>
          <w:b/>
          <w:bCs/>
          <w:sz w:val="22"/>
          <w:szCs w:val="22"/>
        </w:rPr>
      </w:pPr>
      <w:r w:rsidRPr="00AA555F">
        <w:rPr>
          <w:b/>
          <w:bCs/>
          <w:sz w:val="22"/>
          <w:szCs w:val="22"/>
        </w:rPr>
        <w:t>PRZEDMIOT ZAMÓWIENIA</w:t>
      </w:r>
    </w:p>
    <w:p w:rsidR="005B1522" w:rsidRPr="00AA555F" w:rsidRDefault="005B1522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2"/>
          <w:szCs w:val="22"/>
        </w:rPr>
      </w:pPr>
    </w:p>
    <w:p w:rsidR="008449B3" w:rsidRDefault="005B1522" w:rsidP="008449B3">
      <w:pPr>
        <w:pStyle w:val="Akapitzlist"/>
        <w:numPr>
          <w:ilvl w:val="0"/>
          <w:numId w:val="24"/>
        </w:numPr>
        <w:tabs>
          <w:tab w:val="left" w:pos="-142"/>
        </w:tabs>
        <w:jc w:val="both"/>
        <w:rPr>
          <w:sz w:val="22"/>
          <w:szCs w:val="22"/>
        </w:rPr>
      </w:pPr>
      <w:r w:rsidRPr="008449B3">
        <w:rPr>
          <w:sz w:val="22"/>
          <w:szCs w:val="22"/>
        </w:rPr>
        <w:t>Przedmiotem zamówienia jest prowadzenie obsługi serwisowej</w:t>
      </w:r>
      <w:r w:rsidR="008449B3" w:rsidRPr="008449B3">
        <w:rPr>
          <w:sz w:val="22"/>
          <w:szCs w:val="22"/>
        </w:rPr>
        <w:t>, polegającej na wykonywaniu napraw bieżących, konserwacji i przeglądów technicznych poniższych urządzeń:</w:t>
      </w:r>
    </w:p>
    <w:p w:rsidR="00243B01" w:rsidRDefault="00243B01" w:rsidP="008449B3">
      <w:pPr>
        <w:pStyle w:val="Akapitzlist"/>
        <w:numPr>
          <w:ilvl w:val="0"/>
          <w:numId w:val="24"/>
        </w:num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wizję lokalną w celu określenia bieżącego stanu technicznego urządzeń.</w:t>
      </w:r>
    </w:p>
    <w:p w:rsidR="003068DD" w:rsidRDefault="003068DD" w:rsidP="003068DD">
      <w:pPr>
        <w:tabs>
          <w:tab w:val="left" w:pos="-142"/>
        </w:tabs>
        <w:jc w:val="both"/>
        <w:rPr>
          <w:sz w:val="22"/>
          <w:szCs w:val="22"/>
        </w:rPr>
      </w:pPr>
    </w:p>
    <w:p w:rsidR="003068DD" w:rsidRDefault="003068DD" w:rsidP="003068DD">
      <w:pPr>
        <w:tabs>
          <w:tab w:val="left" w:pos="-142"/>
        </w:tabs>
        <w:jc w:val="both"/>
        <w:rPr>
          <w:sz w:val="22"/>
          <w:szCs w:val="22"/>
        </w:rPr>
      </w:pPr>
    </w:p>
    <w:tbl>
      <w:tblPr>
        <w:tblW w:w="1050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60"/>
        <w:gridCol w:w="3206"/>
        <w:gridCol w:w="1701"/>
        <w:gridCol w:w="1559"/>
        <w:gridCol w:w="1134"/>
        <w:gridCol w:w="1843"/>
      </w:tblGrid>
      <w:tr w:rsidR="003068DD" w:rsidRPr="003068DD" w:rsidTr="00B20E9C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493B32" w:rsidP="00493B3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Data Końca </w:t>
            </w:r>
            <w:r w:rsidR="003068DD"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Gwarancj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Typ/Model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D46BE3" w:rsidRDefault="00D46BE3" w:rsidP="00D46BE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D46BE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Ilość miesięcy serwisu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B20E9C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EG-2985K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A01987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D46BE3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EC-380LKp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G120507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F66F01" w:rsidRPr="003068DD" w:rsidTr="00BC44F3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01" w:rsidRPr="003068DD" w:rsidRDefault="00F66F01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01" w:rsidRPr="003068DD" w:rsidRDefault="00F66F01" w:rsidP="00024A9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01" w:rsidRDefault="00F66F01" w:rsidP="00024A9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17.08.2020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01" w:rsidRPr="003068DD" w:rsidRDefault="00F66F01" w:rsidP="00024A9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EC-3890FK2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01" w:rsidRPr="003068DD" w:rsidRDefault="00F66F01" w:rsidP="00024A9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K120059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01" w:rsidRDefault="00F66F01" w:rsidP="00024A9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23</w:t>
            </w:r>
            <w:r w:rsidR="00230E5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*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EC-3890FK2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A120615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EC-3890FK2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A120612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20E9C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E9C" w:rsidRDefault="00B20E9C" w:rsidP="00B20E9C">
            <w:pPr>
              <w:jc w:val="center"/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H119316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E9C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Videogastrosko-p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A62C78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K110042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493B32" w:rsidP="00A62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A62C7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A62C78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860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K110041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493B32" w:rsidP="00A62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A62C7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068DD" w:rsidRPr="003068DD" w:rsidTr="00B20E9C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Videogastroskop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EG-2990i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B20E9C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EG-2990i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H140011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493B32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3068DD" w:rsidRPr="003068DD" w:rsidTr="008C633D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Videokolonoskop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EC-3890Fi2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3068DD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EC-3890Fi2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A110708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B20E9C" w:rsidP="00A62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A62C7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*</w:t>
            </w:r>
          </w:p>
        </w:tc>
      </w:tr>
      <w:tr w:rsidR="003068DD" w:rsidRPr="003068DD" w:rsidTr="008C633D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EC-3890Fi2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DD" w:rsidRPr="003068DD" w:rsidRDefault="00B20E9C" w:rsidP="00B20E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EC-3890Fi2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DD" w:rsidRPr="003068DD" w:rsidRDefault="003068DD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068D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H112368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8DD" w:rsidRPr="003068DD" w:rsidRDefault="00B20E9C" w:rsidP="003068D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</w:tbl>
    <w:p w:rsidR="00B20E9C" w:rsidRPr="00C06DDE" w:rsidRDefault="00B20E9C" w:rsidP="00B20E9C">
      <w:pPr>
        <w:tabs>
          <w:tab w:val="left" w:pos="2712"/>
        </w:tabs>
        <w:rPr>
          <w:i/>
          <w:sz w:val="18"/>
          <w:szCs w:val="18"/>
        </w:rPr>
      </w:pPr>
      <w:r w:rsidRPr="00C06DDE">
        <w:rPr>
          <w:i/>
          <w:sz w:val="18"/>
          <w:szCs w:val="18"/>
        </w:rPr>
        <w:t>*Ilość miesięcy serwisu może ulec zmianie w zależności od terminu podpisania umowy serwisowej (przy uwzględnieniu poszczególnych terminów końca gwarancji urządzeń)</w:t>
      </w:r>
      <w:r>
        <w:rPr>
          <w:i/>
          <w:sz w:val="18"/>
          <w:szCs w:val="18"/>
        </w:rPr>
        <w:t>.</w:t>
      </w:r>
    </w:p>
    <w:p w:rsidR="00694049" w:rsidRPr="00B20E9C" w:rsidRDefault="00694049" w:rsidP="00B20E9C">
      <w:pPr>
        <w:tabs>
          <w:tab w:val="left" w:pos="-142"/>
        </w:tabs>
        <w:jc w:val="both"/>
        <w:rPr>
          <w:sz w:val="22"/>
          <w:szCs w:val="22"/>
        </w:rPr>
      </w:pPr>
      <w:r w:rsidRPr="00B20E9C">
        <w:rPr>
          <w:sz w:val="22"/>
          <w:szCs w:val="22"/>
        </w:rPr>
        <w:t>Tabela 1. Wykaz urządzeń objętych serwisem.</w:t>
      </w:r>
    </w:p>
    <w:p w:rsidR="00694049" w:rsidRDefault="00694049" w:rsidP="00694049">
      <w:pPr>
        <w:pStyle w:val="Akapitzlist"/>
        <w:tabs>
          <w:tab w:val="left" w:pos="-142"/>
        </w:tabs>
        <w:ind w:left="644"/>
        <w:jc w:val="both"/>
        <w:rPr>
          <w:sz w:val="22"/>
          <w:szCs w:val="22"/>
        </w:rPr>
      </w:pP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  <w:r w:rsidRPr="00AA555F">
        <w:rPr>
          <w:sz w:val="22"/>
          <w:szCs w:val="22"/>
          <w:u w:val="single"/>
        </w:rPr>
        <w:t>ZAKRES OBSŁUGI SERWISOWEJ</w:t>
      </w:r>
      <w:r w:rsidR="008449B3">
        <w:rPr>
          <w:sz w:val="22"/>
          <w:szCs w:val="22"/>
          <w:u w:val="single"/>
        </w:rPr>
        <w:t xml:space="preserve"> </w:t>
      </w:r>
    </w:p>
    <w:p w:rsidR="00160A0B" w:rsidRPr="00AA555F" w:rsidRDefault="00160A0B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Pr="00160A0B" w:rsidRDefault="00160A0B" w:rsidP="00160A0B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Parametry wymagane przez Zamawiającego.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8"/>
        <w:gridCol w:w="1417"/>
        <w:gridCol w:w="1843"/>
      </w:tblGrid>
      <w:tr w:rsidR="005B1522" w:rsidRPr="00AA555F">
        <w:trPr>
          <w:trHeight w:val="871"/>
        </w:trPr>
        <w:tc>
          <w:tcPr>
            <w:tcW w:w="7088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  <w:r w:rsidR="00060212">
              <w:rPr>
                <w:b/>
                <w:bCs/>
                <w:color w:val="000000"/>
                <w:sz w:val="22"/>
                <w:szCs w:val="22"/>
              </w:rPr>
              <w:t xml:space="preserve"> wymagany</w:t>
            </w:r>
          </w:p>
        </w:tc>
        <w:tc>
          <w:tcPr>
            <w:tcW w:w="1417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1843" w:type="dxa"/>
            <w:vAlign w:val="center"/>
          </w:tcPr>
          <w:p w:rsidR="005B1522" w:rsidRPr="00AA555F" w:rsidRDefault="005B1522" w:rsidP="002C6D6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B1522" w:rsidRPr="00AA555F" w:rsidRDefault="005B1522">
            <w:pPr>
              <w:snapToGrid w:val="0"/>
              <w:jc w:val="center"/>
              <w:rPr>
                <w:color w:val="000000"/>
              </w:rPr>
            </w:pPr>
            <w:r w:rsidRPr="00AA55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5B1522" w:rsidRPr="00AA555F">
        <w:trPr>
          <w:trHeight w:val="547"/>
        </w:trPr>
        <w:tc>
          <w:tcPr>
            <w:tcW w:w="7088" w:type="dxa"/>
            <w:vAlign w:val="center"/>
          </w:tcPr>
          <w:p w:rsidR="005B1522" w:rsidRPr="00AA555F" w:rsidRDefault="005B1522" w:rsidP="00B20E9C">
            <w:pPr>
              <w:pStyle w:val="Nagwek1"/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AA555F">
              <w:rPr>
                <w:sz w:val="22"/>
                <w:szCs w:val="22"/>
              </w:rPr>
              <w:t xml:space="preserve">Wymagania serwisowe dotyczące </w:t>
            </w:r>
            <w:r w:rsidR="00694049">
              <w:rPr>
                <w:sz w:val="22"/>
                <w:szCs w:val="22"/>
              </w:rPr>
              <w:t xml:space="preserve">wymienionych w tabeli 1 </w:t>
            </w:r>
            <w:r w:rsidR="00B20E9C">
              <w:rPr>
                <w:sz w:val="22"/>
                <w:szCs w:val="22"/>
              </w:rPr>
              <w:t>endoskopów</w:t>
            </w:r>
            <w:r w:rsidR="0069404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5B1522" w:rsidRPr="00AA555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D65546" w:rsidRPr="00AA555F">
        <w:trPr>
          <w:trHeight w:val="547"/>
        </w:trPr>
        <w:tc>
          <w:tcPr>
            <w:tcW w:w="7088" w:type="dxa"/>
            <w:vAlign w:val="center"/>
          </w:tcPr>
          <w:p w:rsidR="00D65546" w:rsidRDefault="00D65546" w:rsidP="0018661C">
            <w:pPr>
              <w:pStyle w:val="Nagwek1"/>
              <w:numPr>
                <w:ilvl w:val="0"/>
                <w:numId w:val="8"/>
              </w:numPr>
              <w:tabs>
                <w:tab w:val="left" w:pos="1296"/>
              </w:tabs>
              <w:snapToGrid w:val="0"/>
              <w:jc w:val="both"/>
              <w:rPr>
                <w:spacing w:val="1"/>
              </w:rPr>
            </w:pPr>
            <w:r w:rsidRPr="0018661C">
              <w:rPr>
                <w:sz w:val="22"/>
                <w:szCs w:val="22"/>
              </w:rPr>
              <w:t>Wymagania ogólne</w:t>
            </w:r>
          </w:p>
        </w:tc>
        <w:tc>
          <w:tcPr>
            <w:tcW w:w="1417" w:type="dxa"/>
            <w:vAlign w:val="center"/>
          </w:tcPr>
          <w:p w:rsidR="00D65546" w:rsidRPr="00AA555F" w:rsidRDefault="00D65546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D65546" w:rsidRPr="00AA555F" w:rsidRDefault="00D65546">
            <w:pPr>
              <w:snapToGrid w:val="0"/>
              <w:rPr>
                <w:color w:val="000000"/>
              </w:rPr>
            </w:pPr>
          </w:p>
        </w:tc>
      </w:tr>
      <w:tr w:rsidR="00D65546" w:rsidRPr="00AA555F">
        <w:trPr>
          <w:trHeight w:val="547"/>
        </w:trPr>
        <w:tc>
          <w:tcPr>
            <w:tcW w:w="7088" w:type="dxa"/>
            <w:vAlign w:val="center"/>
          </w:tcPr>
          <w:p w:rsidR="00D65546" w:rsidRPr="0018661C" w:rsidRDefault="00D65546" w:rsidP="0018661C">
            <w:pPr>
              <w:snapToGrid w:val="0"/>
              <w:rPr>
                <w:sz w:val="22"/>
                <w:szCs w:val="22"/>
              </w:rPr>
            </w:pPr>
            <w:r w:rsidRPr="0018661C">
              <w:rPr>
                <w:color w:val="000000"/>
                <w:sz w:val="22"/>
                <w:szCs w:val="22"/>
              </w:rPr>
              <w:t xml:space="preserve">Utrzymanie w stanie pełnej sprawności technicznej, w tym- dokonywanie niezbędnych napraw oraz konserwacji urządzeń wymienionych w tabeli 1 w okresie obowiązywania umowy, </w:t>
            </w:r>
            <w:r w:rsidRPr="0018661C">
              <w:rPr>
                <w:color w:val="000000"/>
                <w:sz w:val="22"/>
                <w:szCs w:val="22"/>
              </w:rPr>
              <w:br/>
              <w:t>z wyłączeniem świąt i dni ustawowo wolnych od pracy.</w:t>
            </w:r>
          </w:p>
        </w:tc>
        <w:tc>
          <w:tcPr>
            <w:tcW w:w="1417" w:type="dxa"/>
            <w:vAlign w:val="center"/>
          </w:tcPr>
          <w:p w:rsidR="00D65546" w:rsidRPr="00AA555F" w:rsidRDefault="0018661C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D65546" w:rsidRPr="00AA555F" w:rsidRDefault="00D65546">
            <w:pPr>
              <w:snapToGrid w:val="0"/>
              <w:rPr>
                <w:color w:val="000000"/>
              </w:rPr>
            </w:pPr>
          </w:p>
        </w:tc>
      </w:tr>
      <w:tr w:rsidR="003C48B0" w:rsidRPr="00AA555F" w:rsidTr="002F1C8C">
        <w:trPr>
          <w:trHeight w:val="680"/>
        </w:trPr>
        <w:tc>
          <w:tcPr>
            <w:tcW w:w="7088" w:type="dxa"/>
            <w:vAlign w:val="center"/>
          </w:tcPr>
          <w:p w:rsidR="003C48B0" w:rsidRPr="002F1C8C" w:rsidRDefault="003C48B0" w:rsidP="002F1C8C">
            <w:pPr>
              <w:suppressAutoHyphens w:val="0"/>
              <w:spacing w:after="200" w:line="276" w:lineRule="auto"/>
              <w:rPr>
                <w:b/>
              </w:rPr>
            </w:pPr>
            <w:r>
              <w:t>Serwis obejmujący wszelkie uszkodzenia mechaniczne oraz eksploatacyjne urządzeń wymienionych w tabeli 1.</w:t>
            </w:r>
          </w:p>
        </w:tc>
        <w:tc>
          <w:tcPr>
            <w:tcW w:w="1417" w:type="dxa"/>
            <w:vAlign w:val="center"/>
          </w:tcPr>
          <w:p w:rsidR="003C48B0" w:rsidRDefault="003C48B0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3C48B0" w:rsidRPr="00AA555F" w:rsidRDefault="003C48B0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547"/>
        </w:trPr>
        <w:tc>
          <w:tcPr>
            <w:tcW w:w="7088" w:type="dxa"/>
            <w:vAlign w:val="center"/>
          </w:tcPr>
          <w:p w:rsidR="005B1522" w:rsidRPr="002458D0" w:rsidRDefault="005B1522" w:rsidP="00803420">
            <w:pPr>
              <w:pStyle w:val="Nagwek1"/>
              <w:numPr>
                <w:ilvl w:val="0"/>
                <w:numId w:val="8"/>
              </w:numPr>
              <w:tabs>
                <w:tab w:val="left" w:pos="1296"/>
              </w:tabs>
              <w:snapToGrid w:val="0"/>
              <w:jc w:val="both"/>
              <w:rPr>
                <w:sz w:val="22"/>
                <w:szCs w:val="22"/>
              </w:rPr>
            </w:pPr>
            <w:r w:rsidRPr="002458D0">
              <w:rPr>
                <w:sz w:val="22"/>
                <w:szCs w:val="22"/>
              </w:rPr>
              <w:t>Przeglądy okresowe</w:t>
            </w:r>
          </w:p>
          <w:p w:rsidR="005B1522" w:rsidRPr="008449B3" w:rsidRDefault="005B1522" w:rsidP="008034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637"/>
        </w:trPr>
        <w:tc>
          <w:tcPr>
            <w:tcW w:w="7088" w:type="dxa"/>
            <w:vAlign w:val="center"/>
          </w:tcPr>
          <w:p w:rsidR="005B1522" w:rsidRPr="0018661C" w:rsidRDefault="00694049" w:rsidP="0018661C">
            <w:pPr>
              <w:snapToGrid w:val="0"/>
              <w:jc w:val="both"/>
              <w:rPr>
                <w:color w:val="000000"/>
              </w:rPr>
            </w:pPr>
            <w:r w:rsidRPr="0018661C">
              <w:rPr>
                <w:color w:val="000000"/>
                <w:sz w:val="22"/>
                <w:szCs w:val="22"/>
              </w:rPr>
              <w:t>Regularne przeglądy okresowe- co najmniej 1 przegląd na 12 miesięcy (</w:t>
            </w:r>
            <w:r w:rsidR="005B1522" w:rsidRPr="0018661C">
              <w:rPr>
                <w:color w:val="000000"/>
                <w:sz w:val="22"/>
                <w:szCs w:val="22"/>
              </w:rPr>
              <w:t>zakres przeg</w:t>
            </w:r>
            <w:r w:rsidR="00B00CB3" w:rsidRPr="0018661C">
              <w:rPr>
                <w:color w:val="000000"/>
                <w:sz w:val="22"/>
                <w:szCs w:val="22"/>
              </w:rPr>
              <w:t>lądów według wymagań producenta</w:t>
            </w:r>
            <w:r w:rsidRPr="0018661C">
              <w:rPr>
                <w:color w:val="000000"/>
                <w:sz w:val="22"/>
                <w:szCs w:val="22"/>
              </w:rPr>
              <w:t>)</w:t>
            </w:r>
            <w:r w:rsidR="0018661C">
              <w:rPr>
                <w:color w:val="000000"/>
                <w:sz w:val="22"/>
                <w:szCs w:val="22"/>
              </w:rPr>
              <w:t>.</w:t>
            </w:r>
          </w:p>
          <w:p w:rsidR="00694049" w:rsidRDefault="00694049" w:rsidP="00694049">
            <w:pPr>
              <w:snapToGrid w:val="0"/>
              <w:jc w:val="both"/>
              <w:rPr>
                <w:color w:val="000000"/>
              </w:rPr>
            </w:pPr>
          </w:p>
          <w:p w:rsidR="00694049" w:rsidRPr="00694049" w:rsidRDefault="00694049" w:rsidP="00694049">
            <w:pPr>
              <w:snapToGrid w:val="0"/>
              <w:jc w:val="both"/>
              <w:rPr>
                <w:color w:val="000000"/>
              </w:rPr>
            </w:pPr>
            <w:r w:rsidRPr="00694049">
              <w:rPr>
                <w:b/>
                <w:color w:val="000000"/>
              </w:rPr>
              <w:t>Uwaga:</w:t>
            </w:r>
            <w:r>
              <w:rPr>
                <w:color w:val="000000"/>
              </w:rPr>
              <w:t xml:space="preserve"> </w:t>
            </w:r>
            <w:r w:rsidRPr="00694049">
              <w:rPr>
                <w:i/>
                <w:color w:val="000000"/>
              </w:rPr>
              <w:t xml:space="preserve">W przypadku, gdy podczas przeglądu zajdzie konieczność wykonania czynności wymagających zapewnienia odpowiednich warunków technicznych dla ich wykonania, przegląd zostanie dokonany w siedzibie Zleceniobiorcy. Urządzenia zostaną odesłane do </w:t>
            </w:r>
            <w:r w:rsidRPr="00694049">
              <w:rPr>
                <w:i/>
                <w:color w:val="000000"/>
              </w:rPr>
              <w:lastRenderedPageBreak/>
              <w:t>siedziby Zleceniobiorcy za pośrednictwem firmy kurierskiej na koszt Zleceniobiorcy lub odebrane przez przedstawiciela Zleceniobiorcy.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lastRenderedPageBreak/>
              <w:t>Tak</w:t>
            </w:r>
          </w:p>
          <w:p w:rsidR="005B1522" w:rsidRPr="00D72B8F" w:rsidRDefault="005B1522" w:rsidP="0057693E">
            <w:pPr>
              <w:tabs>
                <w:tab w:val="left" w:pos="750"/>
              </w:tabs>
              <w:jc w:val="center"/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2D00EA" w:rsidRDefault="005B1522" w:rsidP="00803420">
            <w:pPr>
              <w:pStyle w:val="Nagwek3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D00EA">
              <w:rPr>
                <w:sz w:val="22"/>
                <w:szCs w:val="22"/>
              </w:rPr>
              <w:lastRenderedPageBreak/>
              <w:t>Naprawy</w:t>
            </w:r>
          </w:p>
          <w:p w:rsidR="005B1522" w:rsidRPr="008449B3" w:rsidRDefault="005B1522" w:rsidP="008034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390"/>
        </w:trPr>
        <w:tc>
          <w:tcPr>
            <w:tcW w:w="7088" w:type="dxa"/>
            <w:vAlign w:val="center"/>
          </w:tcPr>
          <w:p w:rsidR="005B1522" w:rsidRPr="0018661C" w:rsidRDefault="00D65546" w:rsidP="0056582A">
            <w:pPr>
              <w:snapToGrid w:val="0"/>
              <w:jc w:val="both"/>
              <w:rPr>
                <w:color w:val="000000"/>
                <w:spacing w:val="-1"/>
              </w:rPr>
            </w:pPr>
            <w:r w:rsidRPr="0018661C">
              <w:rPr>
                <w:color w:val="000000"/>
                <w:spacing w:val="-1"/>
              </w:rPr>
              <w:t>Przystąpienie do usunięcia</w:t>
            </w:r>
            <w:r w:rsidR="002458D0" w:rsidRPr="0018661C">
              <w:rPr>
                <w:color w:val="000000"/>
                <w:spacing w:val="-1"/>
              </w:rPr>
              <w:t xml:space="preserve"> wadliwej pracy urządzenia w terminie </w:t>
            </w:r>
            <w:r w:rsidR="00694049" w:rsidRPr="0018661C">
              <w:rPr>
                <w:color w:val="000000"/>
                <w:spacing w:val="-1"/>
              </w:rPr>
              <w:t xml:space="preserve">nie dłuższym niż </w:t>
            </w:r>
            <w:r w:rsidR="002458D0" w:rsidRPr="0018661C">
              <w:rPr>
                <w:color w:val="000000"/>
                <w:spacing w:val="-1"/>
              </w:rPr>
              <w:t xml:space="preserve">48 godzin od </w:t>
            </w:r>
            <w:r w:rsidR="0056582A">
              <w:rPr>
                <w:color w:val="000000"/>
                <w:spacing w:val="-1"/>
              </w:rPr>
              <w:t>chwili dostarczenia urządzenia do serwisu</w:t>
            </w:r>
            <w:r w:rsidRPr="0018661C">
              <w:rPr>
                <w:color w:val="000000"/>
                <w:spacing w:val="-1"/>
              </w:rPr>
              <w:t xml:space="preserve"> </w:t>
            </w:r>
            <w:r w:rsidR="002458D0" w:rsidRPr="0018661C">
              <w:rPr>
                <w:color w:val="000000"/>
                <w:spacing w:val="-1"/>
              </w:rPr>
              <w:t xml:space="preserve"> </w:t>
            </w:r>
            <w:r w:rsidRPr="0018661C">
              <w:rPr>
                <w:color w:val="000000"/>
                <w:spacing w:val="-1"/>
              </w:rPr>
              <w:t>(</w:t>
            </w:r>
            <w:r w:rsidR="002458D0" w:rsidRPr="0018661C">
              <w:rPr>
                <w:color w:val="000000"/>
                <w:spacing w:val="-1"/>
              </w:rPr>
              <w:t>z wyłączeniem dni ustawowo wolnych od pracy</w:t>
            </w:r>
            <w:r w:rsidRPr="0018661C">
              <w:rPr>
                <w:color w:val="000000"/>
                <w:spacing w:val="-1"/>
              </w:rPr>
              <w:t>)</w:t>
            </w:r>
            <w:r w:rsidR="002458D0" w:rsidRPr="0018661C">
              <w:rPr>
                <w:color w:val="000000"/>
                <w:spacing w:val="-1"/>
              </w:rPr>
              <w:t>.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  <w:p w:rsidR="005B1522" w:rsidRPr="00060212" w:rsidRDefault="005B1522">
            <w:pPr>
              <w:snapToGrid w:val="0"/>
              <w:rPr>
                <w:color w:val="4F81BD" w:themeColor="accent1"/>
              </w:rPr>
            </w:pPr>
          </w:p>
        </w:tc>
      </w:tr>
      <w:tr w:rsidR="005B1522" w:rsidRPr="00AA555F">
        <w:trPr>
          <w:trHeight w:val="281"/>
        </w:trPr>
        <w:tc>
          <w:tcPr>
            <w:tcW w:w="7088" w:type="dxa"/>
            <w:vAlign w:val="center"/>
          </w:tcPr>
          <w:p w:rsidR="005B1522" w:rsidRPr="0018661C" w:rsidRDefault="002458D0" w:rsidP="00060212">
            <w:pPr>
              <w:snapToGrid w:val="0"/>
              <w:jc w:val="both"/>
              <w:rPr>
                <w:color w:val="000000"/>
                <w:spacing w:val="1"/>
              </w:rPr>
            </w:pPr>
            <w:r w:rsidRPr="0018661C">
              <w:rPr>
                <w:color w:val="000000"/>
                <w:spacing w:val="1"/>
              </w:rPr>
              <w:t>Usunięcie uster</w:t>
            </w:r>
            <w:r w:rsidR="0018661C">
              <w:rPr>
                <w:color w:val="000000"/>
                <w:spacing w:val="1"/>
              </w:rPr>
              <w:t>ek w</w:t>
            </w:r>
            <w:r w:rsidRPr="0018661C">
              <w:rPr>
                <w:color w:val="000000"/>
                <w:spacing w:val="1"/>
              </w:rPr>
              <w:t xml:space="preserve"> terminie </w:t>
            </w:r>
            <w:r w:rsidR="0018661C">
              <w:rPr>
                <w:color w:val="000000"/>
                <w:spacing w:val="1"/>
              </w:rPr>
              <w:t>nie dłuższym niż 7 dni roboczych</w:t>
            </w:r>
            <w:r w:rsidR="007950CB">
              <w:rPr>
                <w:color w:val="000000"/>
                <w:spacing w:val="1"/>
              </w:rPr>
              <w:t>. W przypadkach napraw ponad 7</w:t>
            </w:r>
            <w:r w:rsidRPr="0018661C">
              <w:rPr>
                <w:color w:val="000000"/>
                <w:spacing w:val="1"/>
              </w:rPr>
              <w:t xml:space="preserve"> dni roboczych, Zleceniobi</w:t>
            </w:r>
            <w:r w:rsidR="0018661C">
              <w:rPr>
                <w:color w:val="000000"/>
                <w:spacing w:val="1"/>
              </w:rPr>
              <w:t xml:space="preserve">orca na życzenie </w:t>
            </w:r>
            <w:r w:rsidR="00060212" w:rsidRPr="00160A0B">
              <w:rPr>
                <w:color w:val="000000" w:themeColor="text1"/>
                <w:spacing w:val="1"/>
              </w:rPr>
              <w:t>Zleceniodawcy</w:t>
            </w:r>
            <w:r w:rsidR="0018661C">
              <w:rPr>
                <w:color w:val="000000"/>
                <w:spacing w:val="1"/>
              </w:rPr>
              <w:t xml:space="preserve"> musi</w:t>
            </w:r>
            <w:r w:rsidRPr="0018661C">
              <w:rPr>
                <w:color w:val="000000"/>
                <w:spacing w:val="1"/>
              </w:rPr>
              <w:t xml:space="preserve"> zapewnić nieodpłatnie urządzenie zastępcze do czasu wykonania naprawy. 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2D00EA" w:rsidRDefault="005B1522" w:rsidP="00803420">
            <w:pPr>
              <w:snapToGrid w:val="0"/>
              <w:jc w:val="both"/>
              <w:rPr>
                <w:color w:val="000000"/>
              </w:rPr>
            </w:pPr>
          </w:p>
          <w:p w:rsidR="005B1522" w:rsidRPr="002D00EA" w:rsidRDefault="005B1522" w:rsidP="00803420">
            <w:pPr>
              <w:pStyle w:val="Nagwek3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pacing w:val="-3"/>
                <w:sz w:val="22"/>
                <w:szCs w:val="22"/>
              </w:rPr>
            </w:pPr>
            <w:r w:rsidRPr="002D00EA">
              <w:rPr>
                <w:spacing w:val="-3"/>
                <w:sz w:val="22"/>
                <w:szCs w:val="22"/>
              </w:rPr>
              <w:t>Części zamienne i komponenty specjalne</w:t>
            </w:r>
          </w:p>
          <w:p w:rsidR="005B1522" w:rsidRPr="008449B3" w:rsidRDefault="005B1522" w:rsidP="008034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1522" w:rsidRPr="00AA555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18661C" w:rsidRDefault="002458D0" w:rsidP="0018661C">
            <w:pPr>
              <w:snapToGrid w:val="0"/>
              <w:jc w:val="both"/>
              <w:rPr>
                <w:color w:val="000000"/>
              </w:rPr>
            </w:pPr>
            <w:r w:rsidRPr="0018661C">
              <w:rPr>
                <w:color w:val="000000"/>
              </w:rPr>
              <w:t>Ewentualne naprawy urządzeń, wykonywane będą wyłącznie przy użyciu oryginalnych części zamiennych, oraz przez wykwalifikowany personel autoryzowanego serwisu Zleceniobiorcy.</w:t>
            </w:r>
          </w:p>
        </w:tc>
        <w:tc>
          <w:tcPr>
            <w:tcW w:w="1417" w:type="dxa"/>
            <w:vAlign w:val="center"/>
          </w:tcPr>
          <w:p w:rsidR="005B1522" w:rsidRPr="00AA555F" w:rsidRDefault="00FD64D9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c>
          <w:tcPr>
            <w:tcW w:w="7088" w:type="dxa"/>
            <w:vAlign w:val="center"/>
          </w:tcPr>
          <w:p w:rsidR="005B1522" w:rsidRPr="00AA555F" w:rsidRDefault="005B1522" w:rsidP="00803420">
            <w:pPr>
              <w:snapToGrid w:val="0"/>
              <w:jc w:val="both"/>
              <w:rPr>
                <w:b/>
                <w:bCs/>
                <w:color w:val="000000"/>
                <w:spacing w:val="-5"/>
              </w:rPr>
            </w:pPr>
          </w:p>
          <w:p w:rsidR="005B1522" w:rsidRPr="00AA555F" w:rsidRDefault="00D65546" w:rsidP="0080342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Dodatkowe wymagania</w:t>
            </w:r>
            <w:r w:rsidRPr="00AA555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B1522" w:rsidRPr="00AA555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5B1522" w:rsidRPr="00AA555F">
        <w:trPr>
          <w:trHeight w:val="668"/>
        </w:trPr>
        <w:tc>
          <w:tcPr>
            <w:tcW w:w="7088" w:type="dxa"/>
            <w:vAlign w:val="center"/>
          </w:tcPr>
          <w:p w:rsidR="00512306" w:rsidRPr="0018661C" w:rsidRDefault="00A81751" w:rsidP="0018661C">
            <w:pPr>
              <w:snapToGrid w:val="0"/>
              <w:jc w:val="both"/>
              <w:rPr>
                <w:color w:val="000000"/>
              </w:rPr>
            </w:pPr>
            <w:r w:rsidRPr="0018661C">
              <w:rPr>
                <w:color w:val="000000"/>
              </w:rPr>
              <w:t>S</w:t>
            </w:r>
            <w:r w:rsidR="002458D0" w:rsidRPr="0018661C">
              <w:rPr>
                <w:color w:val="000000"/>
              </w:rPr>
              <w:t xml:space="preserve">tały kontakt, w szczególności- przeprowadzanie konsultacji telefonicznych w zakresie bieżącego stanu technicznego eksploatowanych w ramach umowy urządzeń oraz w zakresie prawidłowej ich obsługi. </w:t>
            </w:r>
          </w:p>
        </w:tc>
        <w:tc>
          <w:tcPr>
            <w:tcW w:w="1417" w:type="dxa"/>
            <w:vAlign w:val="center"/>
          </w:tcPr>
          <w:p w:rsidR="005B1522" w:rsidRPr="00D72B8F" w:rsidRDefault="005B1522" w:rsidP="0057693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2B8F">
              <w:rPr>
                <w:b/>
                <w:bCs/>
                <w:color w:val="000000"/>
                <w:szCs w:val="22"/>
              </w:rPr>
              <w:t>Tak</w:t>
            </w:r>
          </w:p>
        </w:tc>
        <w:tc>
          <w:tcPr>
            <w:tcW w:w="1843" w:type="dxa"/>
          </w:tcPr>
          <w:p w:rsidR="005B1522" w:rsidRPr="00AA555F" w:rsidRDefault="005B1522">
            <w:pPr>
              <w:snapToGrid w:val="0"/>
              <w:rPr>
                <w:color w:val="000000"/>
              </w:rPr>
            </w:pPr>
          </w:p>
          <w:p w:rsidR="005B1522" w:rsidRPr="00AA555F" w:rsidRDefault="005B1522">
            <w:pPr>
              <w:snapToGrid w:val="0"/>
              <w:rPr>
                <w:color w:val="000000"/>
              </w:rPr>
            </w:pPr>
          </w:p>
        </w:tc>
      </w:tr>
      <w:tr w:rsidR="002C620D" w:rsidRPr="00AA555F">
        <w:trPr>
          <w:trHeight w:val="668"/>
        </w:trPr>
        <w:tc>
          <w:tcPr>
            <w:tcW w:w="7088" w:type="dxa"/>
            <w:vAlign w:val="center"/>
          </w:tcPr>
          <w:p w:rsidR="002C620D" w:rsidRPr="002C620D" w:rsidRDefault="002C620D" w:rsidP="00803420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b/>
                <w:color w:val="000000"/>
                <w:szCs w:val="22"/>
              </w:rPr>
            </w:pPr>
            <w:r w:rsidRPr="002C620D">
              <w:rPr>
                <w:b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1417" w:type="dxa"/>
            <w:vAlign w:val="center"/>
          </w:tcPr>
          <w:p w:rsidR="002C620D" w:rsidRPr="00AA555F" w:rsidRDefault="002C620D" w:rsidP="005769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620D" w:rsidRPr="00AA555F" w:rsidRDefault="002C620D">
            <w:pPr>
              <w:snapToGrid w:val="0"/>
              <w:rPr>
                <w:color w:val="000000"/>
              </w:rPr>
            </w:pPr>
          </w:p>
        </w:tc>
      </w:tr>
      <w:tr w:rsidR="002C620D" w:rsidRPr="00AA555F">
        <w:trPr>
          <w:trHeight w:val="668"/>
        </w:trPr>
        <w:tc>
          <w:tcPr>
            <w:tcW w:w="7088" w:type="dxa"/>
            <w:vAlign w:val="center"/>
          </w:tcPr>
          <w:p w:rsidR="002C620D" w:rsidRPr="0018661C" w:rsidRDefault="00910835" w:rsidP="0018661C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18661C">
              <w:rPr>
                <w:color w:val="000000"/>
                <w:szCs w:val="22"/>
              </w:rPr>
              <w:t>Po wygaśnięciu umowy Zleceniobiorca udzieli Zleceniodawcy 1-miesięcznej gwarancji na prawidłowe funkcjonowanie urządzeń, za wyjątkiem sytuacji, w której umowa byłaby zerwana ze strony Zleceniodawcy lub jego winy.</w:t>
            </w:r>
          </w:p>
        </w:tc>
        <w:tc>
          <w:tcPr>
            <w:tcW w:w="1417" w:type="dxa"/>
            <w:vAlign w:val="center"/>
          </w:tcPr>
          <w:p w:rsidR="002C620D" w:rsidRPr="00AA555F" w:rsidRDefault="00803420" w:rsidP="005769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2C620D" w:rsidRPr="00AA555F" w:rsidRDefault="002C620D">
            <w:pPr>
              <w:snapToGrid w:val="0"/>
              <w:rPr>
                <w:color w:val="000000"/>
              </w:rPr>
            </w:pPr>
          </w:p>
        </w:tc>
      </w:tr>
      <w:tr w:rsidR="00FD5A17" w:rsidRPr="00AA555F">
        <w:trPr>
          <w:trHeight w:val="668"/>
        </w:trPr>
        <w:tc>
          <w:tcPr>
            <w:tcW w:w="7088" w:type="dxa"/>
            <w:vAlign w:val="center"/>
          </w:tcPr>
          <w:p w:rsidR="00FD5A17" w:rsidRPr="0018661C" w:rsidRDefault="00FD5A17" w:rsidP="002F1C8C">
            <w:pPr>
              <w:snapToGrid w:val="0"/>
              <w:rPr>
                <w:color w:val="000000"/>
                <w:szCs w:val="22"/>
              </w:rPr>
            </w:pPr>
            <w:r w:rsidRPr="0018661C">
              <w:rPr>
                <w:color w:val="000000"/>
                <w:szCs w:val="22"/>
              </w:rPr>
              <w:t xml:space="preserve">W okresie gwarancji, Wykonawca zobowiązuje się usunąć wady wynikające z nienależytego wykonania naprawy </w:t>
            </w:r>
            <w:r w:rsidR="00886847" w:rsidRPr="0018661C">
              <w:rPr>
                <w:color w:val="000000"/>
                <w:szCs w:val="22"/>
              </w:rPr>
              <w:br/>
            </w:r>
            <w:r w:rsidRPr="0018661C">
              <w:rPr>
                <w:color w:val="000000"/>
                <w:szCs w:val="22"/>
              </w:rPr>
              <w:t xml:space="preserve">w terminie do 7 dni roboczych lub dostarczyć urządzenie zastępcze. </w:t>
            </w:r>
          </w:p>
        </w:tc>
        <w:tc>
          <w:tcPr>
            <w:tcW w:w="1417" w:type="dxa"/>
            <w:vAlign w:val="center"/>
          </w:tcPr>
          <w:p w:rsidR="00FD5A17" w:rsidRPr="00AA555F" w:rsidRDefault="00803420" w:rsidP="005769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843" w:type="dxa"/>
          </w:tcPr>
          <w:p w:rsidR="00FD5A17" w:rsidRPr="00AA555F" w:rsidRDefault="00FD5A17">
            <w:pPr>
              <w:snapToGrid w:val="0"/>
              <w:rPr>
                <w:color w:val="000000"/>
              </w:rPr>
            </w:pPr>
          </w:p>
        </w:tc>
      </w:tr>
    </w:tbl>
    <w:p w:rsidR="005B1522" w:rsidRDefault="005B1522">
      <w:pPr>
        <w:rPr>
          <w:sz w:val="22"/>
          <w:szCs w:val="22"/>
        </w:rPr>
      </w:pPr>
    </w:p>
    <w:p w:rsidR="00060212" w:rsidRDefault="00060212">
      <w:pPr>
        <w:rPr>
          <w:sz w:val="22"/>
          <w:szCs w:val="22"/>
        </w:rPr>
      </w:pPr>
    </w:p>
    <w:p w:rsidR="00060212" w:rsidRPr="00160A0B" w:rsidRDefault="00160A0B" w:rsidP="00160A0B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Parametry punktowane przez Zamawiającego.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2"/>
        <w:gridCol w:w="3613"/>
        <w:gridCol w:w="1843"/>
      </w:tblGrid>
      <w:tr w:rsidR="00060212" w:rsidRPr="00AA555F" w:rsidTr="00060212">
        <w:trPr>
          <w:trHeight w:val="871"/>
        </w:trPr>
        <w:tc>
          <w:tcPr>
            <w:tcW w:w="4892" w:type="dxa"/>
            <w:vAlign w:val="center"/>
          </w:tcPr>
          <w:p w:rsidR="00060212" w:rsidRPr="00AA555F" w:rsidRDefault="00060212" w:rsidP="00160A0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184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060212" w:rsidRPr="00AA555F" w:rsidTr="00060212">
        <w:tc>
          <w:tcPr>
            <w:tcW w:w="4892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A555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60212" w:rsidRPr="00AA555F" w:rsidRDefault="00060212" w:rsidP="007F051B">
            <w:pPr>
              <w:snapToGrid w:val="0"/>
              <w:jc w:val="center"/>
              <w:rPr>
                <w:color w:val="000000"/>
              </w:rPr>
            </w:pPr>
            <w:r w:rsidRPr="00AA55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060212" w:rsidRPr="00AA555F" w:rsidTr="00060212">
        <w:trPr>
          <w:trHeight w:val="547"/>
        </w:trPr>
        <w:tc>
          <w:tcPr>
            <w:tcW w:w="4892" w:type="dxa"/>
            <w:vAlign w:val="center"/>
          </w:tcPr>
          <w:p w:rsidR="00060212" w:rsidRPr="00AA555F" w:rsidRDefault="00060212" w:rsidP="00060212">
            <w:pPr>
              <w:rPr>
                <w:sz w:val="22"/>
                <w:szCs w:val="22"/>
              </w:rPr>
            </w:pPr>
            <w:r w:rsidRPr="00060212">
              <w:rPr>
                <w:rFonts w:ascii="Arial Narrow" w:hAnsi="Arial Narrow" w:cs="Arial"/>
                <w:sz w:val="16"/>
                <w:szCs w:val="16"/>
              </w:rPr>
              <w:t>Po wygaśnięciu umowy Zleceniobiorca udzieli Zleceniodawcy 1-miesięcznej gwarancji na prawidłowe funkcjonowanie urządzeń, za wyjątkiem sytuacji, w której umowa byłaby zerwana ze strony Zleceniodawcy lub jego winy.</w:t>
            </w:r>
          </w:p>
        </w:tc>
        <w:tc>
          <w:tcPr>
            <w:tcW w:w="3613" w:type="dxa"/>
            <w:vAlign w:val="center"/>
          </w:tcPr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Dla: 1 miesiąca &lt; okres  gwarancji  ≤</w:t>
            </w:r>
            <w:r w:rsidR="00B07CF2">
              <w:rPr>
                <w:rFonts w:ascii="Arial Narrow" w:hAnsi="Arial Narrow" w:cs="Arial"/>
                <w:sz w:val="16"/>
                <w:szCs w:val="16"/>
              </w:rPr>
              <w:t>12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miesięcy, za każdy dodatkowy miesiąc ponad wartość wymaganą( 24 miesiące ) zamawiający przyzna 1 pkt.,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tzn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dodatkowy   1 miesiąc   –   1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2 miesiące –   2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3 miesiące –   3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4 miesiące –   4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5 miesięcy –   5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6 miesięcy –   6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7 miesięcy –   7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8 miesięcy –   8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9 miesięcy –   9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10 miesięcy – 10 pkt.</w:t>
            </w:r>
          </w:p>
          <w:p w:rsidR="00060212" w:rsidRDefault="00060212" w:rsidP="000602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11 miesięcy – 11 pkt.</w:t>
            </w:r>
          </w:p>
          <w:p w:rsidR="00060212" w:rsidRDefault="00060212" w:rsidP="0006021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Uwaga:</w:t>
            </w:r>
          </w:p>
          <w:p w:rsidR="00060212" w:rsidRDefault="00060212" w:rsidP="002F1C8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 w:rsidR="002F1C8C" w:rsidRDefault="00060212" w:rsidP="002F1C8C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W przypadku zaof</w:t>
            </w:r>
            <w:r w:rsidR="00B07CF2">
              <w:rPr>
                <w:rFonts w:ascii="Arial Narrow" w:hAnsi="Arial Narrow" w:cs="Arial"/>
                <w:i/>
                <w:sz w:val="16"/>
                <w:szCs w:val="16"/>
              </w:rPr>
              <w:t>erowani</w:t>
            </w:r>
            <w:r w:rsidR="002F1C8C">
              <w:rPr>
                <w:rFonts w:ascii="Arial Narrow" w:hAnsi="Arial Narrow" w:cs="Arial"/>
                <w:i/>
                <w:sz w:val="16"/>
                <w:szCs w:val="16"/>
              </w:rPr>
              <w:t xml:space="preserve">a okresu dłuższego niż 12  </w:t>
            </w:r>
            <w:proofErr w:type="spellStart"/>
            <w:r w:rsidR="002F1C8C">
              <w:rPr>
                <w:rFonts w:ascii="Arial Narrow" w:hAnsi="Arial Narrow" w:cs="Arial"/>
                <w:i/>
                <w:sz w:val="16"/>
                <w:szCs w:val="16"/>
              </w:rPr>
              <w:t>m-cy</w:t>
            </w:r>
            <w:proofErr w:type="spellEnd"/>
          </w:p>
          <w:p w:rsidR="00060212" w:rsidRPr="00AA555F" w:rsidRDefault="00B07CF2" w:rsidP="002F1C8C"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zamawiający przyzna 11</w:t>
            </w:r>
            <w:r w:rsidR="00060212">
              <w:rPr>
                <w:rFonts w:ascii="Arial Narrow" w:hAnsi="Arial Narrow" w:cs="Arial"/>
                <w:i/>
                <w:sz w:val="16"/>
                <w:szCs w:val="16"/>
              </w:rPr>
              <w:t xml:space="preserve"> pkt.</w:t>
            </w:r>
          </w:p>
        </w:tc>
        <w:tc>
          <w:tcPr>
            <w:tcW w:w="1843" w:type="dxa"/>
          </w:tcPr>
          <w:p w:rsidR="00060212" w:rsidRPr="00AA555F" w:rsidRDefault="00060212" w:rsidP="007F051B">
            <w:pPr>
              <w:snapToGrid w:val="0"/>
              <w:rPr>
                <w:color w:val="000000"/>
              </w:rPr>
            </w:pPr>
          </w:p>
        </w:tc>
      </w:tr>
      <w:tr w:rsidR="00160A0B" w:rsidRPr="00AA555F" w:rsidTr="00060212">
        <w:trPr>
          <w:trHeight w:val="547"/>
        </w:trPr>
        <w:tc>
          <w:tcPr>
            <w:tcW w:w="4892" w:type="dxa"/>
            <w:vAlign w:val="center"/>
          </w:tcPr>
          <w:p w:rsidR="00160A0B" w:rsidRDefault="00160A0B" w:rsidP="00E71E9E">
            <w:pPr>
              <w:pStyle w:val="Akapitzlist"/>
              <w:ind w:left="75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Autoryzacja producenta rozumiana jako upoważnienie producenta do świadczenia usług serwisowych w zakresie wymaganym przez zamawiającego.</w:t>
            </w:r>
          </w:p>
          <w:p w:rsidR="00160A0B" w:rsidRDefault="00160A0B" w:rsidP="00E71E9E">
            <w:pPr>
              <w:pStyle w:val="Akapitzlist"/>
              <w:ind w:left="7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160A0B" w:rsidRDefault="00160A0B" w:rsidP="00E71E9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Tak-1</w:t>
            </w:r>
            <w:r w:rsidR="00A62C7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pkt.</w:t>
            </w:r>
          </w:p>
          <w:p w:rsidR="00160A0B" w:rsidRDefault="00160A0B" w:rsidP="00E71E9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Nie-0 pkt.</w:t>
            </w:r>
          </w:p>
        </w:tc>
        <w:tc>
          <w:tcPr>
            <w:tcW w:w="1843" w:type="dxa"/>
          </w:tcPr>
          <w:p w:rsidR="00160A0B" w:rsidRPr="00AA555F" w:rsidRDefault="00160A0B" w:rsidP="007F051B">
            <w:pPr>
              <w:snapToGrid w:val="0"/>
              <w:rPr>
                <w:color w:val="000000"/>
              </w:rPr>
            </w:pPr>
          </w:p>
        </w:tc>
      </w:tr>
    </w:tbl>
    <w:p w:rsidR="005B1522" w:rsidRDefault="005B1522">
      <w:pPr>
        <w:pStyle w:val="Standard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060212" w:rsidRPr="00AA555F" w:rsidRDefault="00060212">
      <w:pPr>
        <w:pStyle w:val="Standard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5B1522" w:rsidRPr="00AA555F" w:rsidRDefault="005B152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  <w:r w:rsidRPr="00AA555F">
        <w:rPr>
          <w:sz w:val="22"/>
          <w:szCs w:val="22"/>
          <w:u w:val="single"/>
        </w:rPr>
        <w:t>Uwaga:</w:t>
      </w:r>
    </w:p>
    <w:p w:rsidR="005B1522" w:rsidRPr="00AA555F" w:rsidRDefault="005B152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5B1522" w:rsidRPr="00AA555F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 w:rsidRPr="00AA555F">
        <w:rPr>
          <w:sz w:val="22"/>
          <w:szCs w:val="22"/>
        </w:rPr>
        <w:t xml:space="preserve">Wykonawca jest zobowiązany do  wypełnienia załącznika nr 1 – przedmiot zamówienia w kolumnie pn “parametr oferowany”. </w:t>
      </w:r>
    </w:p>
    <w:p w:rsidR="005B1522" w:rsidRPr="00AA555F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 w:rsidRPr="00AA555F">
        <w:rPr>
          <w:sz w:val="22"/>
          <w:szCs w:val="22"/>
        </w:rPr>
        <w:t xml:space="preserve">Wypełniony i podpisany załącznik wykonawca złoży wraz z ofertą.       </w:t>
      </w:r>
      <w:r w:rsidRPr="00AA555F">
        <w:rPr>
          <w:sz w:val="22"/>
          <w:szCs w:val="22"/>
        </w:rPr>
        <w:tab/>
      </w:r>
      <w:r w:rsidRPr="00AA555F">
        <w:rPr>
          <w:sz w:val="22"/>
          <w:szCs w:val="22"/>
        </w:rPr>
        <w:tab/>
      </w: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0"/>
          <w:szCs w:val="20"/>
        </w:rPr>
      </w:pPr>
    </w:p>
    <w:p w:rsidR="005B1522" w:rsidRDefault="005B1522">
      <w:pPr>
        <w:ind w:left="284" w:hanging="284"/>
        <w:rPr>
          <w:rFonts w:ascii="Siemens Sans" w:hAnsi="Siemens Sans" w:cs="Siemens Sans"/>
          <w:color w:val="000000"/>
          <w:sz w:val="18"/>
          <w:szCs w:val="18"/>
        </w:rPr>
      </w:pP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ind w:left="1555"/>
        <w:rPr>
          <w:rFonts w:ascii="Arial" w:hAnsi="Arial" w:cs="Arial"/>
          <w:sz w:val="20"/>
          <w:szCs w:val="20"/>
        </w:rPr>
      </w:pPr>
    </w:p>
    <w:p w:rsidR="005B1522" w:rsidRDefault="005B1522">
      <w:pPr>
        <w:pStyle w:val="Standard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                                                  </w:t>
      </w:r>
    </w:p>
    <w:p w:rsidR="005B1522" w:rsidRDefault="005B1522">
      <w:pPr>
        <w:pStyle w:val="Standard"/>
        <w:ind w:left="4254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……………………………………..</w:t>
      </w:r>
    </w:p>
    <w:p w:rsidR="005B1522" w:rsidRDefault="005B1522">
      <w:pPr>
        <w:pStyle w:val="Standard"/>
        <w:ind w:left="28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Podpis i pieczęć osoby uprawnionej</w:t>
      </w:r>
    </w:p>
    <w:p w:rsidR="005B1522" w:rsidRDefault="005B1522">
      <w:pPr>
        <w:pStyle w:val="Tekstpodstawow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</w:p>
    <w:sectPr w:rsidR="005B1522" w:rsidSect="003147F1"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5380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2A5B"/>
    <w:multiLevelType w:val="hybridMultilevel"/>
    <w:tmpl w:val="6FB4E89C"/>
    <w:lvl w:ilvl="0" w:tplc="76168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8A425A"/>
    <w:multiLevelType w:val="hybridMultilevel"/>
    <w:tmpl w:val="D7601C80"/>
    <w:lvl w:ilvl="0" w:tplc="321CED94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2"/>
      </w:rPr>
    </w:lvl>
    <w:lvl w:ilvl="1" w:tplc="BA60912A">
      <w:start w:val="1"/>
      <w:numFmt w:val="lowerLetter"/>
      <w:lvlText w:val="%2."/>
      <w:lvlJc w:val="left"/>
      <w:pPr>
        <w:ind w:left="786" w:hanging="360"/>
      </w:pPr>
      <w:rPr>
        <w:b w:val="0"/>
        <w:sz w:val="24"/>
      </w:r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13C1"/>
    <w:multiLevelType w:val="hybridMultilevel"/>
    <w:tmpl w:val="1DA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559B4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8"/>
  </w:num>
  <w:num w:numId="8">
    <w:abstractNumId w:val="18"/>
  </w:num>
  <w:num w:numId="9">
    <w:abstractNumId w:val="9"/>
  </w:num>
  <w:num w:numId="10">
    <w:abstractNumId w:val="19"/>
  </w:num>
  <w:num w:numId="11">
    <w:abstractNumId w:val="3"/>
  </w:num>
  <w:num w:numId="12">
    <w:abstractNumId w:val="20"/>
  </w:num>
  <w:num w:numId="13">
    <w:abstractNumId w:val="11"/>
  </w:num>
  <w:num w:numId="14">
    <w:abstractNumId w:val="16"/>
  </w:num>
  <w:num w:numId="15">
    <w:abstractNumId w:val="26"/>
  </w:num>
  <w:num w:numId="16">
    <w:abstractNumId w:val="5"/>
  </w:num>
  <w:num w:numId="17">
    <w:abstractNumId w:val="21"/>
  </w:num>
  <w:num w:numId="18">
    <w:abstractNumId w:val="13"/>
  </w:num>
  <w:num w:numId="19">
    <w:abstractNumId w:val="24"/>
  </w:num>
  <w:num w:numId="20">
    <w:abstractNumId w:val="12"/>
  </w:num>
  <w:num w:numId="21">
    <w:abstractNumId w:val="6"/>
  </w:num>
  <w:num w:numId="22">
    <w:abstractNumId w:val="10"/>
  </w:num>
  <w:num w:numId="23">
    <w:abstractNumId w:val="27"/>
  </w:num>
  <w:num w:numId="24">
    <w:abstractNumId w:val="17"/>
  </w:num>
  <w:num w:numId="25">
    <w:abstractNumId w:val="7"/>
  </w:num>
  <w:num w:numId="26">
    <w:abstractNumId w:val="23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9426BD"/>
    <w:rsid w:val="00031070"/>
    <w:rsid w:val="000376A4"/>
    <w:rsid w:val="000448C4"/>
    <w:rsid w:val="00060212"/>
    <w:rsid w:val="00077F08"/>
    <w:rsid w:val="00080828"/>
    <w:rsid w:val="000C4BF2"/>
    <w:rsid w:val="000F0B07"/>
    <w:rsid w:val="000F5651"/>
    <w:rsid w:val="00133BFE"/>
    <w:rsid w:val="00155E8E"/>
    <w:rsid w:val="00160A0B"/>
    <w:rsid w:val="0018661C"/>
    <w:rsid w:val="00230E57"/>
    <w:rsid w:val="00243B01"/>
    <w:rsid w:val="002458D0"/>
    <w:rsid w:val="00270F57"/>
    <w:rsid w:val="00286900"/>
    <w:rsid w:val="002A215E"/>
    <w:rsid w:val="002C620D"/>
    <w:rsid w:val="002C6D64"/>
    <w:rsid w:val="002D00EA"/>
    <w:rsid w:val="002F1C8C"/>
    <w:rsid w:val="002F3F9A"/>
    <w:rsid w:val="003068DD"/>
    <w:rsid w:val="003147F1"/>
    <w:rsid w:val="00315F05"/>
    <w:rsid w:val="00340968"/>
    <w:rsid w:val="00370CC2"/>
    <w:rsid w:val="003A1E17"/>
    <w:rsid w:val="003C48B0"/>
    <w:rsid w:val="004377CD"/>
    <w:rsid w:val="00451993"/>
    <w:rsid w:val="00452F0A"/>
    <w:rsid w:val="00493B32"/>
    <w:rsid w:val="00512306"/>
    <w:rsid w:val="0056582A"/>
    <w:rsid w:val="0057693E"/>
    <w:rsid w:val="0058465C"/>
    <w:rsid w:val="005B1522"/>
    <w:rsid w:val="00633E42"/>
    <w:rsid w:val="0065256D"/>
    <w:rsid w:val="00670E64"/>
    <w:rsid w:val="00694049"/>
    <w:rsid w:val="006C263E"/>
    <w:rsid w:val="0070169E"/>
    <w:rsid w:val="0071631B"/>
    <w:rsid w:val="007211D7"/>
    <w:rsid w:val="007414C5"/>
    <w:rsid w:val="00776299"/>
    <w:rsid w:val="007950CB"/>
    <w:rsid w:val="007F1EEF"/>
    <w:rsid w:val="00803420"/>
    <w:rsid w:val="008065A7"/>
    <w:rsid w:val="0082092A"/>
    <w:rsid w:val="00837BFB"/>
    <w:rsid w:val="008449B3"/>
    <w:rsid w:val="00871944"/>
    <w:rsid w:val="0087772C"/>
    <w:rsid w:val="00885B97"/>
    <w:rsid w:val="00886847"/>
    <w:rsid w:val="008C0D93"/>
    <w:rsid w:val="008C633D"/>
    <w:rsid w:val="00907955"/>
    <w:rsid w:val="00910835"/>
    <w:rsid w:val="009419EF"/>
    <w:rsid w:val="009426BD"/>
    <w:rsid w:val="009A60AB"/>
    <w:rsid w:val="009A78DE"/>
    <w:rsid w:val="009D38E2"/>
    <w:rsid w:val="009F74CE"/>
    <w:rsid w:val="00A1449C"/>
    <w:rsid w:val="00A57E46"/>
    <w:rsid w:val="00A60059"/>
    <w:rsid w:val="00A62C78"/>
    <w:rsid w:val="00A81751"/>
    <w:rsid w:val="00AA555F"/>
    <w:rsid w:val="00AA74A5"/>
    <w:rsid w:val="00AD5771"/>
    <w:rsid w:val="00B00CB3"/>
    <w:rsid w:val="00B07CF2"/>
    <w:rsid w:val="00B20E9C"/>
    <w:rsid w:val="00B37411"/>
    <w:rsid w:val="00B51102"/>
    <w:rsid w:val="00B65605"/>
    <w:rsid w:val="00B82BF1"/>
    <w:rsid w:val="00BD3943"/>
    <w:rsid w:val="00C12901"/>
    <w:rsid w:val="00C212B5"/>
    <w:rsid w:val="00C81DE1"/>
    <w:rsid w:val="00C911B6"/>
    <w:rsid w:val="00CD7326"/>
    <w:rsid w:val="00CF0335"/>
    <w:rsid w:val="00D17770"/>
    <w:rsid w:val="00D46BE3"/>
    <w:rsid w:val="00D548AD"/>
    <w:rsid w:val="00D65546"/>
    <w:rsid w:val="00D717BB"/>
    <w:rsid w:val="00D71FB5"/>
    <w:rsid w:val="00D72B8F"/>
    <w:rsid w:val="00D81A96"/>
    <w:rsid w:val="00DB53D5"/>
    <w:rsid w:val="00DF3233"/>
    <w:rsid w:val="00E533F0"/>
    <w:rsid w:val="00E84344"/>
    <w:rsid w:val="00EA2053"/>
    <w:rsid w:val="00EF1CCB"/>
    <w:rsid w:val="00EF76A8"/>
    <w:rsid w:val="00EF77E5"/>
    <w:rsid w:val="00F16D32"/>
    <w:rsid w:val="00F35A54"/>
    <w:rsid w:val="00F52BCB"/>
    <w:rsid w:val="00F57F66"/>
    <w:rsid w:val="00F66F01"/>
    <w:rsid w:val="00F76896"/>
    <w:rsid w:val="00F93B74"/>
    <w:rsid w:val="00F96890"/>
    <w:rsid w:val="00FA1246"/>
    <w:rsid w:val="00FD5A17"/>
    <w:rsid w:val="00F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nec nec</dc:creator>
  <cp:lastModifiedBy>nzz.kliszewskik</cp:lastModifiedBy>
  <cp:revision>2</cp:revision>
  <cp:lastPrinted>2010-06-23T09:31:00Z</cp:lastPrinted>
  <dcterms:created xsi:type="dcterms:W3CDTF">2020-06-02T10:29:00Z</dcterms:created>
  <dcterms:modified xsi:type="dcterms:W3CDTF">2020-06-02T10:29:00Z</dcterms:modified>
</cp:coreProperties>
</file>