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42A9C288" w14:textId="2656FC4B" w:rsidR="00A70591" w:rsidRPr="00A70591" w:rsidRDefault="005E3EEA" w:rsidP="00A7059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41778996"/>
      <w:r w:rsidRPr="005E3EEA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A26AB4">
        <w:rPr>
          <w:rFonts w:ascii="Calibri" w:hAnsi="Calibri" w:cs="Calibri"/>
          <w:b/>
          <w:bCs/>
          <w:i/>
          <w:sz w:val="22"/>
          <w:szCs w:val="22"/>
        </w:rPr>
        <w:t>ę</w:t>
      </w:r>
      <w:r w:rsidRPr="005E3EEA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70591" w:rsidRPr="00A70591">
        <w:rPr>
          <w:rFonts w:ascii="Calibri" w:hAnsi="Calibri" w:cs="Calibri"/>
          <w:b/>
          <w:bCs/>
          <w:i/>
          <w:sz w:val="22"/>
          <w:szCs w:val="22"/>
        </w:rPr>
        <w:t xml:space="preserve">wyparek </w:t>
      </w:r>
      <w:r w:rsidR="006715D3" w:rsidRPr="006715D3">
        <w:rPr>
          <w:rFonts w:ascii="Calibri" w:hAnsi="Calibri" w:cs="Calibri"/>
          <w:b/>
          <w:bCs/>
          <w:i/>
          <w:sz w:val="22"/>
          <w:szCs w:val="22"/>
        </w:rPr>
        <w:t>wraz z wyposażeniem</w:t>
      </w:r>
      <w:r w:rsidR="00A70591" w:rsidRPr="00A70591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14:paraId="0D9E5DE8" w14:textId="0598B267" w:rsidR="00F974E7" w:rsidRPr="00F974E7" w:rsidRDefault="00A70591" w:rsidP="00A7059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70591">
        <w:rPr>
          <w:rFonts w:ascii="Calibri" w:hAnsi="Calibri" w:cs="Calibri"/>
          <w:b/>
          <w:bCs/>
          <w:i/>
          <w:sz w:val="22"/>
          <w:szCs w:val="22"/>
        </w:rPr>
        <w:t>dla Wydziału Chemii Uniwersytetu Gdańskiego</w:t>
      </w:r>
    </w:p>
    <w:bookmarkEnd w:id="2"/>
    <w:p w14:paraId="0F854674" w14:textId="77777777" w:rsidR="00F974E7" w:rsidRPr="00F974E7" w:rsidRDefault="00F974E7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5399DCDF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2021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>poz. 275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default" r:id="rId10"/>
      <w:footerReference w:type="default" r:id="rId11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43CF394F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Pr="00344673">
        <w:rPr>
          <w:rStyle w:val="Hipercze"/>
          <w:rFonts w:asciiTheme="minorHAnsi" w:hAnsiTheme="minorHAnsi" w:cstheme="minorHAnsi"/>
          <w:sz w:val="20"/>
          <w:szCs w:val="20"/>
        </w:rPr>
        <w:t>cpz</w:t>
      </w:r>
      <w:r w:rsidRPr="00344673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77777777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A26AB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A26AB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6659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6659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70591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A70591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A70591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715D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715D3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6715D3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6715D3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6715D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715D3">
      <w:rPr>
        <w:rFonts w:ascii="Arial" w:hAnsi="Arial" w:cs="Arial"/>
        <w:noProof/>
        <w:color w:val="1C4ED8"/>
        <w:sz w:val="26"/>
        <w:szCs w:val="26"/>
      </w:rPr>
      <w:pict w14:anchorId="0AC4C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8pt;height:40.7pt;visibility:visible">
          <v:imagedata r:id="rId1" r:href="rId2"/>
        </v:shape>
      </w:pict>
    </w:r>
    <w:r w:rsidR="006715D3">
      <w:rPr>
        <w:rFonts w:ascii="Arial" w:hAnsi="Arial" w:cs="Arial"/>
        <w:noProof/>
        <w:color w:val="1C4ED8"/>
        <w:sz w:val="26"/>
        <w:szCs w:val="26"/>
      </w:rPr>
      <w:fldChar w:fldCharType="end"/>
    </w:r>
    <w:r w:rsidR="00A70591">
      <w:rPr>
        <w:rFonts w:ascii="Arial" w:hAnsi="Arial" w:cs="Arial"/>
        <w:noProof/>
        <w:color w:val="1C4ED8"/>
        <w:sz w:val="26"/>
        <w:szCs w:val="26"/>
      </w:rPr>
      <w:fldChar w:fldCharType="end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end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0CB0997C" w14:textId="391A44BC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5B10.291.1.1</w:t>
    </w:r>
    <w:r w:rsidR="00A70591">
      <w:rPr>
        <w:rFonts w:ascii="Calibri" w:hAnsi="Calibri" w:cs="Calibri"/>
        <w:i/>
        <w:iCs/>
        <w:sz w:val="20"/>
        <w:szCs w:val="20"/>
      </w:rPr>
      <w:t>65</w:t>
    </w:r>
    <w:r w:rsidRPr="002E037E">
      <w:rPr>
        <w:rFonts w:ascii="Calibri" w:hAnsi="Calibri" w:cs="Calibri"/>
        <w:i/>
        <w:iCs/>
        <w:sz w:val="20"/>
        <w:szCs w:val="20"/>
      </w:rPr>
      <w:t>.2023.</w:t>
    </w:r>
    <w:bookmarkEnd w:id="3"/>
    <w:r>
      <w:rPr>
        <w:rFonts w:ascii="Calibri" w:hAnsi="Calibri" w:cs="Calibri"/>
        <w:i/>
        <w:iCs/>
        <w:sz w:val="20"/>
        <w:szCs w:val="20"/>
      </w:rPr>
      <w:t>MK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5D3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591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38</cp:revision>
  <cp:lastPrinted>2023-08-02T06:25:00Z</cp:lastPrinted>
  <dcterms:created xsi:type="dcterms:W3CDTF">2021-10-19T08:52:00Z</dcterms:created>
  <dcterms:modified xsi:type="dcterms:W3CDTF">2023-10-23T11:18:00Z</dcterms:modified>
</cp:coreProperties>
</file>