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77777777" w:rsidR="00AA7AD9" w:rsidRPr="00B53196" w:rsidRDefault="00AA7AD9" w:rsidP="00AA7AD9">
      <w:pPr>
        <w:spacing w:line="276" w:lineRule="auto"/>
        <w:ind w:left="360"/>
        <w:jc w:val="right"/>
        <w:rPr>
          <w:rFonts w:ascii="Open Sans" w:hAnsi="Open Sans" w:cs="Open Sans"/>
          <w:color w:val="000000"/>
          <w:sz w:val="18"/>
          <w:szCs w:val="18"/>
        </w:rPr>
      </w:pPr>
      <w:r w:rsidRPr="00B53196">
        <w:rPr>
          <w:rFonts w:ascii="Open Sans" w:hAnsi="Open Sans" w:cs="Open Sans"/>
          <w:color w:val="000000"/>
          <w:sz w:val="18"/>
          <w:szCs w:val="18"/>
        </w:rPr>
        <w:t xml:space="preserve">Rozdział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AA7AD9" w:rsidRDefault="00AA7AD9" w:rsidP="00AA7AD9">
      <w:pPr>
        <w:jc w:val="center"/>
        <w:rPr>
          <w:rFonts w:ascii="Open Sans" w:hAnsi="Open Sans" w:cs="Open Sans"/>
          <w:b/>
          <w:sz w:val="22"/>
          <w:szCs w:val="22"/>
        </w:rPr>
      </w:pPr>
      <w:r w:rsidRPr="00AA7AD9">
        <w:rPr>
          <w:rFonts w:ascii="Open Sans" w:hAnsi="Open Sans" w:cs="Open Sans"/>
          <w:b/>
          <w:sz w:val="22"/>
          <w:szCs w:val="22"/>
        </w:rPr>
        <w:t>ZAŁĄCZNIKI DO SWZ</w:t>
      </w:r>
      <w:r w:rsidR="00502D58">
        <w:rPr>
          <w:rFonts w:ascii="Open Sans" w:hAnsi="Open Sans" w:cs="Open Sans"/>
          <w:b/>
          <w:sz w:val="22"/>
          <w:szCs w:val="22"/>
        </w:rPr>
        <w:t>.</w:t>
      </w:r>
    </w:p>
    <w:p w14:paraId="0665E39E"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0DD9DB66" w14:textId="6D1F4487" w:rsidR="00AA7AD9" w:rsidRPr="00AA7AD9" w:rsidRDefault="00AA7AD9" w:rsidP="00AA7AD9">
      <w:pPr>
        <w:spacing w:after="160"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 xml:space="preserve">Załącznik nr 1 - Oświadczenie składane przez Wykonawcę na podstawie art. 125 </w:t>
      </w:r>
      <w:r w:rsidRPr="00AA7AD9">
        <w:rPr>
          <w:rFonts w:ascii="Open Sans" w:eastAsia="Calibri" w:hAnsi="Open Sans" w:cs="Open Sans"/>
          <w:color w:val="000000"/>
          <w:sz w:val="22"/>
          <w:szCs w:val="22"/>
          <w:lang w:eastAsia="en-US"/>
        </w:rPr>
        <w:br/>
        <w:t xml:space="preserve">ust. 1 Ustawy PZP o niepodleganiu wykluczeniu oraz spełnianiu warunków udziału </w:t>
      </w:r>
      <w:r w:rsidRPr="00AA7AD9">
        <w:rPr>
          <w:rFonts w:ascii="Open Sans" w:eastAsia="Calibri" w:hAnsi="Open Sans" w:cs="Open Sans"/>
          <w:color w:val="000000"/>
          <w:sz w:val="22"/>
          <w:szCs w:val="22"/>
          <w:lang w:eastAsia="en-US"/>
        </w:rPr>
        <w:br/>
        <w:t xml:space="preserve">w postępowaniu. </w:t>
      </w:r>
    </w:p>
    <w:p w14:paraId="79C297F7" w14:textId="64322FA1"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Załącznik nr 2  - Oświadczenie dotyczące podwykonawcy niebędącego podmiotem, na którego zasoby powołuje się Wykonawca.</w:t>
      </w:r>
    </w:p>
    <w:p w14:paraId="394CDC9C" w14:textId="77777777"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p>
    <w:p w14:paraId="54B82C81" w14:textId="3F7BAD24" w:rsidR="00AA7AD9" w:rsidRPr="00AA7AD9" w:rsidRDefault="00AA7AD9" w:rsidP="00AA7AD9">
      <w:pPr>
        <w:spacing w:line="276" w:lineRule="auto"/>
        <w:ind w:left="360" w:right="-2"/>
        <w:jc w:val="both"/>
        <w:rPr>
          <w:rFonts w:ascii="Open Sans" w:eastAsia="Calibri" w:hAnsi="Open Sans" w:cs="Open Sans"/>
          <w:color w:val="000000"/>
          <w:sz w:val="22"/>
          <w:szCs w:val="22"/>
          <w:lang w:eastAsia="en-US"/>
        </w:rPr>
      </w:pPr>
      <w:r w:rsidRPr="00AA7AD9">
        <w:rPr>
          <w:rFonts w:ascii="Open Sans" w:eastAsia="Calibri" w:hAnsi="Open Sans" w:cs="Open Sans"/>
          <w:color w:val="000000"/>
          <w:sz w:val="22"/>
          <w:szCs w:val="22"/>
          <w:lang w:eastAsia="en-US"/>
        </w:rPr>
        <w:t xml:space="preserve">Załącznik nr 3 - Oświadczenie składane na podstawie art. 108 ust. 1 pkt. 5 </w:t>
      </w:r>
      <w:r w:rsidRPr="00AA7AD9">
        <w:rPr>
          <w:rFonts w:ascii="Open Sans" w:eastAsia="Calibri" w:hAnsi="Open Sans" w:cs="Open Sans"/>
          <w:color w:val="000000"/>
          <w:sz w:val="22"/>
          <w:szCs w:val="22"/>
          <w:lang w:eastAsia="en-US"/>
        </w:rPr>
        <w:br/>
        <w:t xml:space="preserve">Ustawy PZP. </w:t>
      </w:r>
    </w:p>
    <w:p w14:paraId="389036EB" w14:textId="77777777" w:rsidR="00AA7AD9" w:rsidRPr="00AA7AD9" w:rsidRDefault="00AA7AD9" w:rsidP="00AA7AD9">
      <w:pPr>
        <w:spacing w:line="276" w:lineRule="auto"/>
        <w:ind w:left="360"/>
        <w:jc w:val="both"/>
        <w:rPr>
          <w:rFonts w:ascii="Open Sans" w:eastAsia="Calibri" w:hAnsi="Open Sans" w:cs="Open Sans"/>
          <w:color w:val="000000"/>
          <w:sz w:val="22"/>
          <w:szCs w:val="22"/>
          <w:lang w:eastAsia="en-US"/>
        </w:rPr>
      </w:pPr>
    </w:p>
    <w:p w14:paraId="4E4DC22B" w14:textId="61CC8D8A" w:rsidR="00AA7AD9" w:rsidRDefault="00AA7AD9" w:rsidP="00AA7AD9">
      <w:pPr>
        <w:spacing w:line="276" w:lineRule="auto"/>
        <w:ind w:left="360"/>
        <w:jc w:val="both"/>
        <w:rPr>
          <w:rFonts w:ascii="Open Sans" w:eastAsia="Calibri" w:hAnsi="Open Sans" w:cs="Open Sans"/>
          <w:color w:val="000000"/>
          <w:sz w:val="22"/>
          <w:szCs w:val="22"/>
          <w:lang w:eastAsia="en-US"/>
        </w:rPr>
      </w:pPr>
      <w:r w:rsidRPr="00AA7AD9">
        <w:rPr>
          <w:rFonts w:ascii="Open Sans" w:hAnsi="Open Sans" w:cs="Open Sans"/>
          <w:color w:val="000000"/>
          <w:sz w:val="22"/>
          <w:szCs w:val="22"/>
        </w:rPr>
        <w:t xml:space="preserve">Załącznik nr </w:t>
      </w:r>
      <w:r>
        <w:rPr>
          <w:rFonts w:ascii="Open Sans" w:hAnsi="Open Sans" w:cs="Open Sans"/>
          <w:color w:val="000000"/>
          <w:sz w:val="22"/>
          <w:szCs w:val="22"/>
        </w:rPr>
        <w:t>4</w:t>
      </w:r>
      <w:r w:rsidRPr="00AA7AD9">
        <w:rPr>
          <w:rFonts w:ascii="Open Sans" w:hAnsi="Open Sans" w:cs="Open Sans"/>
          <w:color w:val="000000"/>
          <w:sz w:val="22"/>
          <w:szCs w:val="22"/>
        </w:rPr>
        <w:t xml:space="preserve"> - Wykaz  wykonanych </w:t>
      </w:r>
      <w:r w:rsidR="00076723">
        <w:rPr>
          <w:rFonts w:ascii="Open Sans" w:hAnsi="Open Sans" w:cs="Open Sans"/>
          <w:color w:val="000000"/>
          <w:sz w:val="22"/>
          <w:szCs w:val="22"/>
        </w:rPr>
        <w:t>robót</w:t>
      </w:r>
      <w:r>
        <w:rPr>
          <w:rFonts w:ascii="Open Sans" w:hAnsi="Open Sans" w:cs="Open Sans"/>
          <w:color w:val="000000"/>
          <w:sz w:val="22"/>
          <w:szCs w:val="22"/>
        </w:rPr>
        <w:t>.</w:t>
      </w:r>
      <w:r w:rsidRPr="00AA7AD9">
        <w:rPr>
          <w:rFonts w:ascii="Open Sans" w:hAnsi="Open Sans" w:cs="Open Sans"/>
          <w:color w:val="000000"/>
          <w:sz w:val="22"/>
          <w:szCs w:val="22"/>
        </w:rPr>
        <w:t xml:space="preserve"> </w:t>
      </w:r>
      <w:r w:rsidRPr="00AA7AD9">
        <w:rPr>
          <w:rFonts w:ascii="Open Sans" w:eastAsia="Calibri" w:hAnsi="Open Sans" w:cs="Open Sans"/>
          <w:color w:val="000000"/>
          <w:sz w:val="22"/>
          <w:szCs w:val="22"/>
          <w:lang w:eastAsia="en-US"/>
        </w:rPr>
        <w:t xml:space="preserve"> </w:t>
      </w:r>
    </w:p>
    <w:p w14:paraId="4F7F847F" w14:textId="6A0AEABB" w:rsidR="00076723" w:rsidRDefault="00076723" w:rsidP="00AA7AD9">
      <w:pPr>
        <w:spacing w:line="276" w:lineRule="auto"/>
        <w:ind w:left="360"/>
        <w:jc w:val="both"/>
        <w:rPr>
          <w:rFonts w:ascii="Open Sans" w:eastAsia="Calibri" w:hAnsi="Open Sans" w:cs="Open Sans"/>
          <w:color w:val="000000"/>
          <w:sz w:val="22"/>
          <w:szCs w:val="22"/>
          <w:lang w:eastAsia="en-US"/>
        </w:rPr>
      </w:pPr>
    </w:p>
    <w:p w14:paraId="3FDBE5AB" w14:textId="1C47C4E9" w:rsidR="00076723" w:rsidRDefault="00076723" w:rsidP="00AA7AD9">
      <w:pPr>
        <w:spacing w:line="276" w:lineRule="auto"/>
        <w:ind w:left="360"/>
        <w:jc w:val="both"/>
        <w:rPr>
          <w:rFonts w:ascii="Open Sans" w:eastAsia="Calibri" w:hAnsi="Open Sans" w:cs="Open Sans"/>
          <w:color w:val="000000"/>
          <w:sz w:val="22"/>
          <w:szCs w:val="22"/>
          <w:lang w:eastAsia="en-US"/>
        </w:rPr>
      </w:pPr>
      <w:r>
        <w:rPr>
          <w:rFonts w:ascii="Open Sans" w:eastAsia="Calibri" w:hAnsi="Open Sans" w:cs="Open Sans"/>
          <w:color w:val="000000"/>
          <w:sz w:val="22"/>
          <w:szCs w:val="22"/>
          <w:lang w:eastAsia="en-US"/>
        </w:rPr>
        <w:t xml:space="preserve">Załącznik nr 5 – Wykaz osób do realizacji zamówienia. </w:t>
      </w:r>
    </w:p>
    <w:p w14:paraId="637AB5AA" w14:textId="77777777" w:rsidR="0021567A" w:rsidRDefault="0021567A" w:rsidP="0021567A">
      <w:pPr>
        <w:spacing w:line="276" w:lineRule="auto"/>
        <w:ind w:left="360"/>
        <w:jc w:val="both"/>
        <w:rPr>
          <w:rFonts w:ascii="Open Sans" w:eastAsia="Calibri" w:hAnsi="Open Sans" w:cs="Open Sans"/>
          <w:color w:val="000000"/>
          <w:sz w:val="22"/>
          <w:szCs w:val="22"/>
          <w:lang w:eastAsia="en-US"/>
        </w:rPr>
      </w:pPr>
    </w:p>
    <w:p w14:paraId="639A5939" w14:textId="10D5571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r w:rsidRPr="0021567A">
        <w:rPr>
          <w:rFonts w:ascii="Open Sans" w:eastAsia="Calibri" w:hAnsi="Open Sans" w:cs="Open Sans"/>
          <w:color w:val="000000"/>
          <w:sz w:val="22"/>
          <w:szCs w:val="22"/>
          <w:lang w:eastAsia="en-US"/>
        </w:rPr>
        <w:t>Załącznik nr 6 - Oświadczenie art. 7 ust. 1 o niepodleganiu wykluczeniu na podstawie art. 7 ust. 1  ustawy o szczególnych rozwiązaniach w zakresie przeciwdziałania wspieraniu agresji na Ukrainę oraz służących ochronie bezpieczeństwa narodowego.</w:t>
      </w:r>
    </w:p>
    <w:p w14:paraId="4FD09AF4" w14:textId="77777777" w:rsidR="0021567A" w:rsidRDefault="0021567A" w:rsidP="0021567A">
      <w:pPr>
        <w:spacing w:line="276" w:lineRule="auto"/>
        <w:ind w:left="360"/>
        <w:jc w:val="both"/>
        <w:rPr>
          <w:rFonts w:ascii="Open Sans" w:eastAsia="Calibri" w:hAnsi="Open Sans" w:cs="Open Sans"/>
          <w:color w:val="000000"/>
          <w:sz w:val="22"/>
          <w:szCs w:val="22"/>
          <w:lang w:eastAsia="en-US"/>
        </w:rPr>
      </w:pPr>
    </w:p>
    <w:p w14:paraId="335DD86B" w14:textId="339AAC4B"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r w:rsidRPr="0021567A">
        <w:rPr>
          <w:rFonts w:ascii="Open Sans" w:eastAsia="Calibri" w:hAnsi="Open Sans" w:cs="Open Sans"/>
          <w:color w:val="000000"/>
          <w:sz w:val="22"/>
          <w:szCs w:val="22"/>
          <w:lang w:eastAsia="en-US"/>
        </w:rPr>
        <w:t xml:space="preserve">Załącznik nr 7 - Oświadczenie art. 5 lit. k o braku podstaw do wykluczenia </w:t>
      </w:r>
    </w:p>
    <w:p w14:paraId="32444C40"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r w:rsidRPr="0021567A">
        <w:rPr>
          <w:rFonts w:ascii="Open Sans" w:eastAsia="Calibri" w:hAnsi="Open Sans" w:cs="Open Sans"/>
          <w:color w:val="000000"/>
          <w:sz w:val="22"/>
          <w:szCs w:val="22"/>
          <w:lang w:eastAsia="en-US"/>
        </w:rPr>
        <w:t>z postępowania  dotyczące zakazu udziału rosyjskich podmiotów w zamówieniach publicznych dotyczące środków ograniczających w związku z działaniami Rosji destabilizującymi sytuację na Ukrainie.</w:t>
      </w:r>
    </w:p>
    <w:p w14:paraId="012E02C1"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5D2C4EDF" w14:textId="77777777" w:rsidR="0021567A" w:rsidRPr="0021567A" w:rsidRDefault="0021567A" w:rsidP="0021567A">
      <w:pPr>
        <w:spacing w:line="276" w:lineRule="auto"/>
        <w:ind w:left="360"/>
        <w:jc w:val="both"/>
        <w:rPr>
          <w:rFonts w:ascii="Open Sans" w:eastAsia="Calibri" w:hAnsi="Open Sans" w:cs="Open Sans"/>
          <w:color w:val="000000"/>
          <w:sz w:val="22"/>
          <w:szCs w:val="22"/>
          <w:lang w:eastAsia="en-US"/>
        </w:rPr>
      </w:pPr>
    </w:p>
    <w:p w14:paraId="44BEB546" w14:textId="77777777" w:rsidR="0021567A" w:rsidRPr="00AA7AD9" w:rsidRDefault="0021567A" w:rsidP="00AA7AD9">
      <w:pPr>
        <w:spacing w:line="276" w:lineRule="auto"/>
        <w:ind w:left="360"/>
        <w:jc w:val="both"/>
        <w:rPr>
          <w:rFonts w:ascii="Open Sans" w:eastAsia="Calibri" w:hAnsi="Open Sans" w:cs="Open Sans"/>
          <w:color w:val="000000"/>
          <w:sz w:val="22"/>
          <w:szCs w:val="22"/>
          <w:lang w:eastAsia="en-US"/>
        </w:rPr>
      </w:pPr>
    </w:p>
    <w:p w14:paraId="181EB8CD" w14:textId="1438989A" w:rsidR="00AA7AD9" w:rsidRPr="00AA7AD9" w:rsidRDefault="00076723" w:rsidP="00076723">
      <w:pPr>
        <w:spacing w:after="240" w:line="266" w:lineRule="auto"/>
        <w:jc w:val="right"/>
        <w:rPr>
          <w:rFonts w:ascii="Open Sans" w:eastAsia="Calibri" w:hAnsi="Open Sans" w:cs="Calibri"/>
          <w:b/>
          <w:sz w:val="22"/>
          <w:szCs w:val="22"/>
          <w:u w:val="single"/>
        </w:rPr>
      </w:pPr>
      <w:r w:rsidRPr="00076723">
        <w:rPr>
          <w:rFonts w:ascii="Open Sans" w:eastAsia="Calibri" w:hAnsi="Open Sans" w:cs="Calibri"/>
          <w:b/>
          <w:sz w:val="22"/>
          <w:szCs w:val="22"/>
          <w:u w:val="single"/>
        </w:rPr>
        <w:t xml:space="preserve"> </w:t>
      </w: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73EC54A2"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4C77D0AC"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2B8D4036"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2ACF8998" w14:textId="1462F071"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lastRenderedPageBreak/>
        <w:t>Załącznik nr 1 do SWZ</w:t>
      </w:r>
    </w:p>
    <w:p w14:paraId="192E5297" w14:textId="399057D6" w:rsidR="002B701F" w:rsidRPr="005C3172" w:rsidRDefault="00EE7181" w:rsidP="00EE7181">
      <w:pPr>
        <w:spacing w:after="240" w:line="268" w:lineRule="auto"/>
        <w:jc w:val="center"/>
        <w:rPr>
          <w:rFonts w:ascii="Open Sans" w:eastAsiaTheme="minorHAnsi" w:hAnsi="Open Sans" w:cstheme="minorHAnsi"/>
          <w:b/>
          <w:sz w:val="20"/>
          <w:szCs w:val="20"/>
        </w:rPr>
      </w:pPr>
      <w:r w:rsidRPr="005C3172">
        <w:rPr>
          <w:rFonts w:ascii="Open Sans" w:eastAsiaTheme="minorHAnsi" w:hAnsi="Open Sans" w:cstheme="minorHAnsi"/>
          <w:b/>
          <w:sz w:val="20"/>
          <w:szCs w:val="20"/>
        </w:rPr>
        <w:t>OŚWIADCZENIE WYKONAWCY</w:t>
      </w:r>
    </w:p>
    <w:p w14:paraId="76DE6528" w14:textId="52F3E6C4"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21</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C40DC1" w:rsidRPr="005C3172">
        <w:rPr>
          <w:rFonts w:ascii="Open Sans" w:eastAsiaTheme="minorHAnsi" w:hAnsi="Open Sans" w:cs="Calibri"/>
          <w:bCs/>
          <w:sz w:val="20"/>
          <w:szCs w:val="20"/>
        </w:rPr>
        <w:t>1129</w:t>
      </w:r>
      <w:r w:rsidRPr="005C3172">
        <w:rPr>
          <w:rFonts w:ascii="Open Sans" w:eastAsiaTheme="minorHAnsi" w:hAnsi="Open Sans" w:cs="Calibri"/>
          <w:bCs/>
          <w:sz w:val="20"/>
          <w:szCs w:val="20"/>
        </w:rPr>
        <w:t xml:space="preserve"> z </w:t>
      </w:r>
      <w:proofErr w:type="spellStart"/>
      <w:r w:rsidRPr="005C3172">
        <w:rPr>
          <w:rFonts w:ascii="Open Sans" w:eastAsiaTheme="minorHAnsi" w:hAnsi="Open Sans" w:cs="Calibri"/>
          <w:bCs/>
          <w:sz w:val="20"/>
          <w:szCs w:val="20"/>
        </w:rPr>
        <w:t>późn</w:t>
      </w:r>
      <w:proofErr w:type="spellEnd"/>
      <w:r w:rsidRPr="005C3172">
        <w:rPr>
          <w:rFonts w:ascii="Open Sans" w:eastAsiaTheme="minorHAnsi" w:hAnsi="Open Sans" w:cs="Calibri"/>
          <w:bCs/>
          <w:sz w:val="20"/>
          <w:szCs w:val="20"/>
        </w:rPr>
        <w:t>.,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20AFCB1E" w14:textId="77777777" w:rsidR="00F7030D" w:rsidRPr="005C3172" w:rsidRDefault="00F7030D" w:rsidP="00F7030D">
      <w:pPr>
        <w:spacing w:after="240" w:line="268" w:lineRule="auto"/>
        <w:jc w:val="both"/>
        <w:rPr>
          <w:rFonts w:ascii="Open Sans" w:eastAsiaTheme="minorHAnsi" w:hAnsi="Open Sans" w:cstheme="minorHAnsi"/>
          <w:b/>
          <w:sz w:val="20"/>
          <w:szCs w:val="20"/>
        </w:rPr>
      </w:pPr>
      <w:r w:rsidRPr="005C3172">
        <w:rPr>
          <w:rFonts w:ascii="Open Sans" w:eastAsiaTheme="minorHAnsi" w:hAnsi="Open Sans" w:cstheme="minorHAnsi"/>
          <w:b/>
          <w:sz w:val="20"/>
          <w:szCs w:val="20"/>
        </w:rPr>
        <w:t>Wykonawca:</w:t>
      </w:r>
    </w:p>
    <w:p w14:paraId="130FEF34" w14:textId="77777777" w:rsidR="00F7030D" w:rsidRPr="005C3172" w:rsidRDefault="00F7030D" w:rsidP="00F7030D">
      <w:pPr>
        <w:spacing w:line="268" w:lineRule="auto"/>
        <w:jc w:val="both"/>
        <w:rPr>
          <w:rFonts w:ascii="Open Sans" w:eastAsiaTheme="minorHAnsi" w:hAnsi="Open Sans" w:cstheme="minorHAnsi"/>
          <w:sz w:val="20"/>
          <w:szCs w:val="20"/>
        </w:rPr>
      </w:pPr>
      <w:r w:rsidRPr="005C3172">
        <w:rPr>
          <w:rFonts w:ascii="Open Sans" w:eastAsiaTheme="minorHAnsi" w:hAnsi="Open Sans" w:cstheme="minorHAnsi"/>
          <w:sz w:val="20"/>
          <w:szCs w:val="20"/>
        </w:rPr>
        <w:t>………………………………………………………………………………………………..……………………………</w:t>
      </w:r>
    </w:p>
    <w:p w14:paraId="6558654C" w14:textId="77777777" w:rsidR="00F7030D" w:rsidRPr="005C3172" w:rsidRDefault="00F7030D" w:rsidP="00F7030D">
      <w:pPr>
        <w:spacing w:before="240" w:line="268" w:lineRule="auto"/>
        <w:jc w:val="both"/>
        <w:rPr>
          <w:rFonts w:ascii="Open Sans" w:eastAsiaTheme="minorHAnsi" w:hAnsi="Open Sans" w:cstheme="minorHAnsi"/>
          <w:b/>
          <w:sz w:val="20"/>
          <w:szCs w:val="20"/>
        </w:rPr>
      </w:pPr>
      <w:r w:rsidRPr="005C3172">
        <w:rPr>
          <w:rFonts w:ascii="Open Sans" w:eastAsiaTheme="minorHAnsi" w:hAnsi="Open Sans" w:cstheme="minorHAnsi"/>
          <w:b/>
          <w:sz w:val="20"/>
          <w:szCs w:val="20"/>
        </w:rPr>
        <w:t>reprezentowany przez:</w:t>
      </w:r>
    </w:p>
    <w:p w14:paraId="3C8ADC98" w14:textId="77777777" w:rsidR="00F7030D" w:rsidRDefault="00F7030D" w:rsidP="00F7030D">
      <w:pPr>
        <w:spacing w:before="240"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4A3B1CE6" w14:textId="77777777" w:rsidR="00F773BE" w:rsidRDefault="00F7030D" w:rsidP="00F773BE">
      <w:pPr>
        <w:jc w:val="both"/>
        <w:rPr>
          <w:rStyle w:val="Hipercze"/>
          <w:rFonts w:ascii="Open Sans" w:hAnsi="Open Sans" w:cs="Open Sans"/>
          <w:sz w:val="20"/>
          <w:szCs w:val="20"/>
          <w:u w:val="none"/>
        </w:rPr>
      </w:pPr>
      <w:r w:rsidRPr="005C3172">
        <w:rPr>
          <w:rFonts w:ascii="Open Sans" w:hAnsi="Open Sans" w:cstheme="minorHAnsi"/>
          <w:sz w:val="20"/>
          <w:szCs w:val="20"/>
        </w:rPr>
        <w:t>Sk</w:t>
      </w:r>
      <w:r w:rsidRPr="005C3172">
        <w:rPr>
          <w:rFonts w:ascii="Open Sans" w:hAnsi="Open Sans" w:cs="Calibri"/>
          <w:sz w:val="20"/>
          <w:szCs w:val="20"/>
        </w:rPr>
        <w:t>ł</w:t>
      </w:r>
      <w:r w:rsidRPr="005C3172">
        <w:rPr>
          <w:rFonts w:ascii="Open Sans" w:hAnsi="Open Sans" w:cstheme="minorHAnsi"/>
          <w:sz w:val="20"/>
          <w:szCs w:val="20"/>
        </w:rPr>
        <w:t>adaj</w:t>
      </w:r>
      <w:r w:rsidRPr="005C3172">
        <w:rPr>
          <w:rFonts w:ascii="Open Sans" w:hAnsi="Open Sans" w:cs="Calibri"/>
          <w:sz w:val="20"/>
          <w:szCs w:val="20"/>
        </w:rPr>
        <w:t>ą</w:t>
      </w:r>
      <w:r w:rsidRPr="005C3172">
        <w:rPr>
          <w:rFonts w:ascii="Open Sans" w:hAnsi="Open Sans" w:cstheme="minorHAnsi"/>
          <w:sz w:val="20"/>
          <w:szCs w:val="20"/>
        </w:rPr>
        <w:t>c ofert</w:t>
      </w:r>
      <w:r w:rsidRPr="005C3172">
        <w:rPr>
          <w:rFonts w:ascii="Open Sans" w:hAnsi="Open Sans" w:cs="Calibri"/>
          <w:sz w:val="20"/>
          <w:szCs w:val="20"/>
        </w:rPr>
        <w:t>ę</w:t>
      </w:r>
      <w:r w:rsidRPr="005C3172">
        <w:rPr>
          <w:rFonts w:ascii="Open Sans" w:hAnsi="Open Sans" w:cstheme="minorHAnsi"/>
          <w:sz w:val="20"/>
          <w:szCs w:val="20"/>
        </w:rPr>
        <w:t xml:space="preserve"> w post</w:t>
      </w:r>
      <w:r w:rsidRPr="005C3172">
        <w:rPr>
          <w:rFonts w:ascii="Open Sans" w:hAnsi="Open Sans" w:cs="Calibri"/>
          <w:sz w:val="20"/>
          <w:szCs w:val="20"/>
        </w:rPr>
        <w:t>ę</w:t>
      </w:r>
      <w:r w:rsidRPr="005C3172">
        <w:rPr>
          <w:rFonts w:ascii="Open Sans" w:hAnsi="Open Sans" w:cstheme="minorHAnsi"/>
          <w:sz w:val="20"/>
          <w:szCs w:val="20"/>
        </w:rPr>
        <w:t>powaniu o udzielenie zam</w:t>
      </w:r>
      <w:r w:rsidRPr="005C3172">
        <w:rPr>
          <w:rFonts w:ascii="Open Sans" w:hAnsi="Open Sans" w:cs="Calibri"/>
          <w:sz w:val="20"/>
          <w:szCs w:val="20"/>
        </w:rPr>
        <w:t>ó</w:t>
      </w:r>
      <w:r w:rsidRPr="005C3172">
        <w:rPr>
          <w:rFonts w:ascii="Open Sans" w:hAnsi="Open Sans" w:cstheme="minorHAnsi"/>
          <w:sz w:val="20"/>
          <w:szCs w:val="20"/>
        </w:rPr>
        <w:t>wienia publicznego, prowadzonego w</w:t>
      </w:r>
      <w:r w:rsidRPr="005C3172">
        <w:rPr>
          <w:rFonts w:ascii="Open Sans" w:hAnsi="Open Sans" w:cs="Calibri"/>
          <w:sz w:val="20"/>
          <w:szCs w:val="20"/>
        </w:rPr>
        <w:t> </w:t>
      </w:r>
      <w:r w:rsidRPr="005C3172">
        <w:rPr>
          <w:rFonts w:ascii="Open Sans" w:hAnsi="Open Sans" w:cstheme="minorHAnsi"/>
          <w:sz w:val="20"/>
          <w:szCs w:val="20"/>
        </w:rPr>
        <w:t xml:space="preserve">trybie podstawowym bez negocjacji, na podstawie art. 275 pkt 1) Ustawy PZP </w:t>
      </w:r>
      <w:proofErr w:type="spellStart"/>
      <w:r w:rsidRPr="005C3172">
        <w:rPr>
          <w:rFonts w:ascii="Open Sans" w:hAnsi="Open Sans" w:cstheme="minorHAnsi"/>
          <w:sz w:val="20"/>
          <w:szCs w:val="20"/>
        </w:rPr>
        <w:t>pn</w:t>
      </w:r>
      <w:proofErr w:type="spellEnd"/>
      <w:r w:rsidRPr="005C3172">
        <w:rPr>
          <w:rFonts w:ascii="Open Sans" w:hAnsi="Open Sans" w:cstheme="minorHAnsi"/>
          <w:sz w:val="20"/>
          <w:szCs w:val="20"/>
        </w:rPr>
        <w:t>:</w:t>
      </w:r>
      <w:r w:rsidR="00CF6E1E" w:rsidRPr="005C3172">
        <w:rPr>
          <w:rFonts w:ascii="Open Sans" w:hAnsi="Open Sans" w:cstheme="minorHAnsi"/>
          <w:sz w:val="20"/>
          <w:szCs w:val="20"/>
        </w:rPr>
        <w:br/>
      </w:r>
      <w:r w:rsidR="00F773BE" w:rsidRPr="00F773BE">
        <w:rPr>
          <w:rStyle w:val="Hipercze"/>
          <w:rFonts w:ascii="Open Sans" w:hAnsi="Open Sans" w:cs="Open Sans"/>
          <w:sz w:val="20"/>
          <w:szCs w:val="20"/>
          <w:u w:val="none"/>
        </w:rPr>
        <w:t>„Wykonanie remontu nawierzchni alejek cmentarnych położonych pomiędzy  kwaterą P-28 a P-30; pomiędzy P-30 a P-29; pomiędzy P-26 a P-27 na terenie Cmentarza Komunalnego w Koszalinie przy ul. Gnieźnieńskiej 44.”</w:t>
      </w:r>
    </w:p>
    <w:p w14:paraId="2402C2BB" w14:textId="3B7D1FD6" w:rsidR="00C40DC1" w:rsidRPr="005C3172" w:rsidRDefault="00C40DC1" w:rsidP="00F773BE">
      <w:pPr>
        <w:jc w:val="both"/>
        <w:rPr>
          <w:rFonts w:ascii="Open Sans" w:hAnsi="Open Sans" w:cs="Open Sans"/>
          <w:bCs/>
          <w:color w:val="0000FF"/>
          <w:sz w:val="20"/>
          <w:szCs w:val="20"/>
        </w:rPr>
      </w:pPr>
      <w:r w:rsidRPr="005C3172">
        <w:rPr>
          <w:rFonts w:ascii="Open Sans" w:hAnsi="Open Sans" w:cs="Open Sans"/>
          <w:bCs/>
          <w:color w:val="0000FF"/>
          <w:sz w:val="20"/>
          <w:szCs w:val="20"/>
        </w:rPr>
        <w:t xml:space="preserve">  </w:t>
      </w:r>
    </w:p>
    <w:p w14:paraId="3EC0BFED" w14:textId="7ADFB412" w:rsidR="00F7030D" w:rsidRPr="005C3172" w:rsidRDefault="0048549E" w:rsidP="007A5995">
      <w:pPr>
        <w:rPr>
          <w:rFonts w:ascii="Open Sans" w:hAnsi="Open Sans" w:cstheme="minorHAnsi"/>
          <w:sz w:val="20"/>
          <w:szCs w:val="20"/>
        </w:rPr>
      </w:pPr>
      <w:r w:rsidRPr="005C3172">
        <w:rPr>
          <w:rFonts w:ascii="Open Sans" w:hAnsi="Open Sans" w:cs="Open Sans"/>
          <w:bCs/>
          <w:color w:val="0000FF"/>
          <w:sz w:val="20"/>
          <w:szCs w:val="20"/>
        </w:rPr>
        <w:t xml:space="preserve"> </w:t>
      </w:r>
      <w:r w:rsidR="00F7030D" w:rsidRPr="005C3172">
        <w:rPr>
          <w:rFonts w:ascii="Open Sans" w:hAnsi="Open Sans" w:cstheme="minorHAnsi"/>
          <w:sz w:val="20"/>
          <w:szCs w:val="20"/>
        </w:rPr>
        <w:t>o</w:t>
      </w:r>
      <w:r w:rsidR="00F7030D" w:rsidRPr="005C3172">
        <w:rPr>
          <w:rFonts w:ascii="Open Sans" w:hAnsi="Open Sans" w:cs="Calibri"/>
          <w:sz w:val="20"/>
          <w:szCs w:val="20"/>
        </w:rPr>
        <w:t>ś</w:t>
      </w:r>
      <w:r w:rsidR="00F7030D" w:rsidRPr="005C3172">
        <w:rPr>
          <w:rFonts w:ascii="Open Sans" w:hAnsi="Open Sans" w:cstheme="minorHAnsi"/>
          <w:sz w:val="20"/>
          <w:szCs w:val="20"/>
        </w:rPr>
        <w:t>wiadczam, co</w:t>
      </w:r>
      <w:r w:rsidR="00F7030D" w:rsidRPr="005C3172">
        <w:rPr>
          <w:rFonts w:ascii="Open Sans" w:hAnsi="Open Sans" w:cs="Calibri"/>
          <w:sz w:val="20"/>
          <w:szCs w:val="20"/>
        </w:rPr>
        <w:t> </w:t>
      </w:r>
      <w:r w:rsidR="00F7030D" w:rsidRPr="005C3172">
        <w:rPr>
          <w:rFonts w:ascii="Open Sans" w:hAnsi="Open Sans" w:cstheme="minorHAnsi"/>
          <w:sz w:val="20"/>
          <w:szCs w:val="20"/>
        </w:rPr>
        <w:t>nast</w:t>
      </w:r>
      <w:r w:rsidR="00F7030D" w:rsidRPr="005C3172">
        <w:rPr>
          <w:rFonts w:ascii="Open Sans" w:hAnsi="Open Sans" w:cs="Calibri"/>
          <w:sz w:val="20"/>
          <w:szCs w:val="20"/>
        </w:rPr>
        <w:t>ę</w:t>
      </w:r>
      <w:r w:rsidR="00F7030D"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5F59D831"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powania na podstawie art. 108 ust. 1 ustawy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i art.109 ust.1 pkt 4 ustawy </w:t>
      </w:r>
      <w:proofErr w:type="spellStart"/>
      <w:r w:rsidRPr="005C3172">
        <w:rPr>
          <w:rFonts w:ascii="Open Sans" w:eastAsiaTheme="minorHAnsi" w:hAnsi="Open Sans" w:cstheme="minorHAnsi"/>
          <w:sz w:val="20"/>
          <w:szCs w:val="20"/>
        </w:rPr>
        <w:t>Pzp</w:t>
      </w:r>
      <w:proofErr w:type="spellEnd"/>
      <w:r w:rsidR="003E7BE2" w:rsidRPr="005C3172">
        <w:rPr>
          <w:rFonts w:ascii="Open Sans" w:eastAsiaTheme="minorHAnsi" w:hAnsi="Open Sans" w:cstheme="minorHAnsi"/>
          <w:sz w:val="20"/>
          <w:szCs w:val="20"/>
        </w:rPr>
        <w:t xml:space="preserve">  i spełniam warunki udziału w postepowaniu</w:t>
      </w:r>
      <w:r w:rsidR="00E62F16" w:rsidRPr="005C3172">
        <w:rPr>
          <w:rFonts w:ascii="Open Sans" w:eastAsiaTheme="minorHAnsi" w:hAnsi="Open Sans" w:cstheme="minorHAnsi"/>
          <w:sz w:val="20"/>
          <w:szCs w:val="20"/>
        </w:rPr>
        <w:t>.</w:t>
      </w:r>
    </w:p>
    <w:p w14:paraId="2F35C75A" w14:textId="72909636" w:rsidR="00F7030D" w:rsidRPr="005C3172" w:rsidRDefault="00F7030D" w:rsidP="002A73C4">
      <w:pPr>
        <w:numPr>
          <w:ilvl w:val="0"/>
          <w:numId w:val="4"/>
        </w:numPr>
        <w:spacing w:line="268" w:lineRule="auto"/>
        <w:ind w:left="284" w:hanging="284"/>
        <w:jc w:val="both"/>
        <w:rPr>
          <w:rFonts w:ascii="Open Sans" w:eastAsiaTheme="minorHAnsi" w:hAnsi="Open Sans" w:cstheme="minorHAnsi"/>
          <w:color w:val="C00000"/>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zachodz</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w stosunku do mnie podstawy wykluczenia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powania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podstawie art. </w:t>
      </w:r>
      <w:r w:rsidRPr="005C3172">
        <w:rPr>
          <w:rFonts w:ascii="Open Sans" w:eastAsiaTheme="minorHAnsi" w:hAnsi="Open Sans" w:cs="OpenSymbol"/>
          <w:sz w:val="20"/>
          <w:szCs w:val="20"/>
        </w:rPr>
        <w:t>……</w:t>
      </w:r>
      <w:r w:rsidRPr="005C3172">
        <w:rPr>
          <w:rFonts w:ascii="Open Sans" w:eastAsiaTheme="minorHAnsi" w:hAnsi="Open Sans" w:cstheme="minorHAnsi"/>
          <w:sz w:val="20"/>
          <w:szCs w:val="20"/>
        </w:rPr>
        <w:t>.. ustawy PZP (proszę poda</w:t>
      </w:r>
      <w:r w:rsidRPr="005C3172">
        <w:rPr>
          <w:rFonts w:ascii="Open Sans" w:eastAsiaTheme="minorHAnsi" w:hAnsi="Open Sans" w:cs="Calibri"/>
          <w:sz w:val="20"/>
          <w:szCs w:val="20"/>
        </w:rPr>
        <w:t>ć</w:t>
      </w:r>
      <w:r w:rsidRPr="005C3172">
        <w:rPr>
          <w:rFonts w:ascii="Open Sans" w:eastAsiaTheme="minorHAnsi" w:hAnsi="Open Sans" w:cstheme="minorHAnsi"/>
          <w:sz w:val="20"/>
          <w:szCs w:val="20"/>
        </w:rPr>
        <w:t xml:space="preserve"> maj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xml:space="preserve"> zastosowanie podstaw</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 wykluczenia spo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r</w:t>
      </w:r>
      <w:r w:rsidRPr="005C3172">
        <w:rPr>
          <w:rFonts w:ascii="Open Sans" w:eastAsiaTheme="minorHAnsi" w:hAnsi="Open Sans" w:cs="Calibri"/>
          <w:sz w:val="20"/>
          <w:szCs w:val="20"/>
        </w:rPr>
        <w:t>ó</w:t>
      </w:r>
      <w:r w:rsidRPr="005C3172">
        <w:rPr>
          <w:rFonts w:ascii="Open Sans" w:eastAsiaTheme="minorHAnsi" w:hAnsi="Open Sans" w:cstheme="minorHAnsi"/>
          <w:sz w:val="20"/>
          <w:szCs w:val="20"/>
        </w:rPr>
        <w:t>d wymienionych  w art. 108 ust. 1 pkt 1), 2), 5), 6) oraz w art. 109 ust.1 pkt 4 w/w Ustawy PZP).</w:t>
      </w:r>
      <w:r w:rsidR="00EE7181" w:rsidRPr="005C3172">
        <w:rPr>
          <w:rFonts w:ascii="Open Sans" w:eastAsiaTheme="minorHAnsi" w:hAnsi="Open Sans" w:cstheme="minorHAnsi"/>
          <w:sz w:val="20"/>
          <w:szCs w:val="20"/>
        </w:rPr>
        <w:t>*</w:t>
      </w:r>
      <w:r w:rsidRPr="005C3172">
        <w:rPr>
          <w:rFonts w:ascii="Open Sans" w:eastAsiaTheme="minorHAnsi" w:hAnsi="Open Sans" w:cstheme="minorHAnsi"/>
          <w:sz w:val="20"/>
          <w:szCs w:val="20"/>
        </w:rPr>
        <w:t xml:space="preserve"> </w:t>
      </w:r>
    </w:p>
    <w:p w14:paraId="3D2D8B0E" w14:textId="77777777" w:rsidR="00F7030D" w:rsidRPr="005C3172" w:rsidRDefault="00F7030D" w:rsidP="00F7030D">
      <w:pPr>
        <w:spacing w:line="268" w:lineRule="auto"/>
        <w:ind w:left="284"/>
        <w:jc w:val="both"/>
        <w:rPr>
          <w:rFonts w:ascii="Open Sans" w:eastAsiaTheme="minorHAnsi" w:hAnsi="Open Sans" w:cstheme="minorHAnsi"/>
          <w:color w:val="C00000"/>
          <w:sz w:val="20"/>
          <w:szCs w:val="20"/>
        </w:rPr>
      </w:pPr>
      <w:r w:rsidRPr="005C3172">
        <w:rPr>
          <w:rFonts w:ascii="Open Sans" w:eastAsiaTheme="minorHAnsi" w:hAnsi="Open Sans" w:cstheme="minorHAnsi"/>
          <w:sz w:val="20"/>
          <w:szCs w:val="20"/>
        </w:rPr>
        <w:t>Jednocze</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nie</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 xml:space="preserve">wiadczam,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w zwi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zku z w/w okoliczno</w:t>
      </w:r>
      <w:r w:rsidRPr="005C3172">
        <w:rPr>
          <w:rFonts w:ascii="Open Sans" w:eastAsiaTheme="minorHAnsi" w:hAnsi="Open Sans" w:cs="Calibri"/>
          <w:sz w:val="20"/>
          <w:szCs w:val="20"/>
        </w:rPr>
        <w:t>ś</w:t>
      </w:r>
      <w:r w:rsidRPr="005C3172">
        <w:rPr>
          <w:rFonts w:ascii="Open Sans" w:eastAsiaTheme="minorHAnsi" w:hAnsi="Open Sans" w:cstheme="minorHAnsi"/>
          <w:sz w:val="20"/>
          <w:szCs w:val="20"/>
        </w:rPr>
        <w:t>ci</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 na</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podstawie art.</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110</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ust.</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2</w:t>
      </w:r>
      <w:r w:rsidRPr="005C3172">
        <w:rPr>
          <w:rFonts w:ascii="Open Sans" w:eastAsiaTheme="minorHAnsi" w:hAnsi="Open Sans" w:cs="Calibri"/>
          <w:sz w:val="20"/>
          <w:szCs w:val="20"/>
        </w:rPr>
        <w:t xml:space="preserve">  </w:t>
      </w:r>
      <w:r w:rsidRPr="005C3172">
        <w:rPr>
          <w:rFonts w:ascii="Open Sans" w:eastAsiaTheme="minorHAnsi" w:hAnsi="Open Sans" w:cstheme="minorHAnsi"/>
          <w:sz w:val="20"/>
          <w:szCs w:val="20"/>
        </w:rPr>
        <w:t xml:space="preserve">ustawy </w:t>
      </w:r>
      <w:r w:rsidRPr="005C3172">
        <w:rPr>
          <w:rFonts w:ascii="Open Sans" w:eastAsiaTheme="minorHAnsi" w:hAnsi="Open Sans" w:cs="Calibri"/>
          <w:sz w:val="20"/>
          <w:szCs w:val="20"/>
        </w:rPr>
        <w:t>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podj</w:t>
      </w:r>
      <w:r w:rsidRPr="005C3172">
        <w:rPr>
          <w:rFonts w:ascii="Open Sans" w:eastAsiaTheme="minorHAnsi" w:hAnsi="Open Sans" w:cs="Calibri"/>
          <w:sz w:val="20"/>
          <w:szCs w:val="20"/>
        </w:rPr>
        <w:t>ął</w:t>
      </w:r>
      <w:r w:rsidRPr="005C3172">
        <w:rPr>
          <w:rFonts w:ascii="Open Sans" w:eastAsiaTheme="minorHAnsi" w:hAnsi="Open Sans" w:cstheme="minorHAnsi"/>
          <w:sz w:val="20"/>
          <w:szCs w:val="20"/>
        </w:rPr>
        <w:t>em nast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puj</w:t>
      </w:r>
      <w:r w:rsidRPr="005C3172">
        <w:rPr>
          <w:rFonts w:ascii="Open Sans" w:eastAsiaTheme="minorHAnsi" w:hAnsi="Open Sans" w:cs="Calibri"/>
          <w:sz w:val="20"/>
          <w:szCs w:val="20"/>
        </w:rPr>
        <w:t>ą</w:t>
      </w:r>
      <w:r w:rsidRPr="005C3172">
        <w:rPr>
          <w:rFonts w:ascii="Open Sans" w:eastAsiaTheme="minorHAnsi" w:hAnsi="Open Sans" w:cstheme="minorHAnsi"/>
          <w:sz w:val="20"/>
          <w:szCs w:val="20"/>
        </w:rPr>
        <w:t>ce</w:t>
      </w:r>
      <w:r w:rsidRPr="005C3172">
        <w:rPr>
          <w:rFonts w:ascii="Open Sans" w:eastAsiaTheme="minorHAnsi" w:hAnsi="Open Sans" w:cs="Calibri"/>
          <w:sz w:val="20"/>
          <w:szCs w:val="20"/>
        </w:rPr>
        <w:t> ś</w:t>
      </w:r>
      <w:r w:rsidRPr="005C3172">
        <w:rPr>
          <w:rFonts w:ascii="Open Sans" w:eastAsiaTheme="minorHAnsi" w:hAnsi="Open Sans" w:cstheme="minorHAnsi"/>
          <w:sz w:val="20"/>
          <w:szCs w:val="20"/>
        </w:rPr>
        <w:t>rodki</w:t>
      </w:r>
      <w:r w:rsidRPr="005C3172">
        <w:rPr>
          <w:rFonts w:ascii="Open Sans" w:eastAsiaTheme="minorHAnsi" w:hAnsi="Open Sans" w:cs="Calibri"/>
          <w:sz w:val="20"/>
          <w:szCs w:val="20"/>
        </w:rPr>
        <w:t> </w:t>
      </w:r>
      <w:r w:rsidRPr="005C3172">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Pr="003540D7" w:rsidRDefault="00F7030D" w:rsidP="00F7030D">
      <w:pPr>
        <w:suppressAutoHyphens/>
        <w:spacing w:line="268" w:lineRule="auto"/>
        <w:jc w:val="both"/>
        <w:rPr>
          <w:rFonts w:ascii="Open Sans" w:hAnsi="Open Sans" w:cstheme="minorHAnsi"/>
          <w:color w:val="FF0000"/>
          <w:sz w:val="18"/>
          <w:szCs w:val="18"/>
          <w:u w:val="single"/>
        </w:rPr>
      </w:pPr>
      <w:r w:rsidRPr="003540D7">
        <w:rPr>
          <w:rFonts w:ascii="Open Sans" w:hAnsi="Open Sans" w:cstheme="minorHAnsi"/>
          <w:color w:val="FF0000"/>
          <w:sz w:val="18"/>
          <w:szCs w:val="18"/>
          <w:u w:val="single"/>
        </w:rPr>
        <w:t>* Proszę  zaznaczy</w:t>
      </w:r>
      <w:r w:rsidRPr="003540D7">
        <w:rPr>
          <w:rFonts w:ascii="Open Sans" w:hAnsi="Open Sans" w:cs="Calibri"/>
          <w:color w:val="FF0000"/>
          <w:sz w:val="18"/>
          <w:szCs w:val="18"/>
          <w:u w:val="single"/>
        </w:rPr>
        <w:t>ć</w:t>
      </w:r>
      <w:r w:rsidRPr="003540D7">
        <w:rPr>
          <w:rFonts w:ascii="Open Sans" w:hAnsi="Open Sans" w:cstheme="minorHAnsi"/>
          <w:color w:val="FF0000"/>
          <w:sz w:val="18"/>
          <w:szCs w:val="18"/>
          <w:u w:val="single"/>
        </w:rPr>
        <w:t xml:space="preserve"> w</w:t>
      </w:r>
      <w:r w:rsidRPr="003540D7">
        <w:rPr>
          <w:rFonts w:ascii="Open Sans" w:hAnsi="Open Sans" w:cs="Calibri"/>
          <w:color w:val="FF0000"/>
          <w:sz w:val="18"/>
          <w:szCs w:val="18"/>
          <w:u w:val="single"/>
        </w:rPr>
        <w:t>ł</w:t>
      </w:r>
      <w:r w:rsidRPr="003540D7">
        <w:rPr>
          <w:rFonts w:ascii="Open Sans" w:hAnsi="Open Sans" w:cstheme="minorHAnsi"/>
          <w:color w:val="FF0000"/>
          <w:sz w:val="18"/>
          <w:szCs w:val="18"/>
          <w:u w:val="single"/>
        </w:rPr>
        <w:t>a</w:t>
      </w:r>
      <w:r w:rsidRPr="003540D7">
        <w:rPr>
          <w:rFonts w:ascii="Open Sans" w:hAnsi="Open Sans" w:cs="Calibri"/>
          <w:color w:val="FF0000"/>
          <w:sz w:val="18"/>
          <w:szCs w:val="18"/>
          <w:u w:val="single"/>
        </w:rPr>
        <w:t>ś</w:t>
      </w:r>
      <w:r w:rsidRPr="003540D7">
        <w:rPr>
          <w:rFonts w:ascii="Open Sans" w:hAnsi="Open Sans" w:cstheme="minorHAnsi"/>
          <w:color w:val="FF0000"/>
          <w:sz w:val="18"/>
          <w:szCs w:val="18"/>
          <w:u w:val="single"/>
        </w:rPr>
        <w:t xml:space="preserve">ciwe </w:t>
      </w:r>
    </w:p>
    <w:p w14:paraId="60C16E72" w14:textId="77777777" w:rsidR="00F7030D" w:rsidRPr="003540D7" w:rsidRDefault="00F7030D" w:rsidP="00F7030D">
      <w:pPr>
        <w:spacing w:line="268" w:lineRule="auto"/>
        <w:jc w:val="right"/>
        <w:rPr>
          <w:rFonts w:ascii="Open Sans" w:eastAsiaTheme="minorHAnsi" w:hAnsi="Open Sans" w:cstheme="minorHAnsi"/>
          <w:sz w:val="18"/>
          <w:szCs w:val="18"/>
        </w:rPr>
      </w:pPr>
    </w:p>
    <w:p w14:paraId="1D599A88" w14:textId="35026C52" w:rsidR="002B701F" w:rsidRPr="005F31F6" w:rsidRDefault="00977601" w:rsidP="007A5995">
      <w:pPr>
        <w:suppressAutoHyphens/>
        <w:spacing w:line="276" w:lineRule="auto"/>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 xml:space="preserve">UWAGA !! </w:t>
      </w:r>
      <w:r w:rsidRPr="005F31F6">
        <w:rPr>
          <w:rFonts w:ascii="Open Sans" w:eastAsia="Cambria" w:hAnsi="Open Sans" w:cs="Open Sans"/>
          <w:b/>
          <w:bCs/>
          <w:i/>
          <w:color w:val="FF0000"/>
          <w:sz w:val="20"/>
          <w:szCs w:val="20"/>
        </w:rPr>
        <w:br/>
      </w:r>
      <w:r w:rsidR="002B701F" w:rsidRPr="005F31F6">
        <w:rPr>
          <w:rFonts w:ascii="Open Sans" w:eastAsia="Cambria" w:hAnsi="Open Sans" w:cs="Open Sans"/>
          <w:b/>
          <w:bCs/>
          <w:i/>
          <w:color w:val="FF0000"/>
          <w:sz w:val="20"/>
          <w:szCs w:val="20"/>
        </w:rPr>
        <w:t>Niniejsze oświadczenie należy sporządzić w formie elektronicznej, podpisać kwalifikowanym podpisem elektronicznym, podpisem zaufanym lub podpisem osobistym.</w:t>
      </w:r>
    </w:p>
    <w:p w14:paraId="118A145F" w14:textId="77777777" w:rsidR="002B701F" w:rsidRPr="00977601" w:rsidRDefault="002B701F" w:rsidP="00977601">
      <w:pPr>
        <w:suppressAutoHyphens/>
        <w:spacing w:line="276" w:lineRule="auto"/>
        <w:ind w:left="4248"/>
        <w:jc w:val="both"/>
        <w:rPr>
          <w:rFonts w:ascii="Cambria" w:eastAsia="Cambria" w:hAnsi="Cambria" w:cs="Cambria"/>
          <w:bCs/>
          <w:i/>
          <w:color w:val="FF0000"/>
          <w:sz w:val="20"/>
        </w:rPr>
      </w:pPr>
    </w:p>
    <w:p w14:paraId="793C467E" w14:textId="136E0EA0" w:rsidR="002B701F" w:rsidRDefault="002B701F" w:rsidP="002B701F">
      <w:pPr>
        <w:suppressAutoHyphens/>
        <w:spacing w:line="276" w:lineRule="auto"/>
        <w:ind w:left="4248"/>
        <w:rPr>
          <w:rFonts w:ascii="Cambria" w:eastAsia="Cambria" w:hAnsi="Cambria" w:cs="Cambria"/>
          <w:i/>
          <w:sz w:val="20"/>
        </w:rPr>
      </w:pPr>
    </w:p>
    <w:p w14:paraId="0033D883" w14:textId="1168B98C" w:rsidR="005C3172" w:rsidRDefault="005C3172" w:rsidP="002B701F">
      <w:pPr>
        <w:suppressAutoHyphens/>
        <w:spacing w:line="276" w:lineRule="auto"/>
        <w:ind w:left="4248"/>
        <w:rPr>
          <w:rFonts w:ascii="Cambria" w:eastAsia="Cambria" w:hAnsi="Cambria" w:cs="Cambria"/>
          <w:i/>
          <w:sz w:val="20"/>
        </w:rPr>
      </w:pPr>
    </w:p>
    <w:p w14:paraId="79A2F371" w14:textId="7B62301B" w:rsidR="001E7876" w:rsidRDefault="001E7876" w:rsidP="002B701F">
      <w:pPr>
        <w:suppressAutoHyphens/>
        <w:spacing w:line="276" w:lineRule="auto"/>
        <w:ind w:left="4248"/>
        <w:rPr>
          <w:rFonts w:ascii="Cambria" w:eastAsia="Cambria" w:hAnsi="Cambria" w:cs="Cambria"/>
          <w:i/>
          <w:sz w:val="20"/>
        </w:rPr>
      </w:pPr>
    </w:p>
    <w:p w14:paraId="00DC77F8" w14:textId="77777777" w:rsidR="001E7876" w:rsidRDefault="001E7876" w:rsidP="002B701F">
      <w:pPr>
        <w:suppressAutoHyphens/>
        <w:spacing w:line="276" w:lineRule="auto"/>
        <w:ind w:left="4248"/>
        <w:rPr>
          <w:rFonts w:ascii="Cambria" w:eastAsia="Cambria" w:hAnsi="Cambria" w:cs="Cambria"/>
          <w:i/>
          <w:sz w:val="20"/>
        </w:rPr>
      </w:pPr>
    </w:p>
    <w:p w14:paraId="56853A49" w14:textId="5019D491" w:rsidR="005C3172" w:rsidRDefault="005C3172" w:rsidP="002B701F">
      <w:pPr>
        <w:suppressAutoHyphens/>
        <w:spacing w:line="276" w:lineRule="auto"/>
        <w:ind w:left="4248"/>
        <w:rPr>
          <w:rFonts w:ascii="Cambria" w:eastAsia="Cambria" w:hAnsi="Cambria" w:cs="Cambria"/>
          <w:i/>
          <w:sz w:val="20"/>
        </w:rPr>
      </w:pPr>
    </w:p>
    <w:p w14:paraId="09FC948C" w14:textId="77777777" w:rsidR="005C3172" w:rsidRDefault="005C3172" w:rsidP="002B701F">
      <w:pPr>
        <w:suppressAutoHyphens/>
        <w:spacing w:line="276" w:lineRule="auto"/>
        <w:ind w:left="4248"/>
        <w:rPr>
          <w:rFonts w:ascii="Cambria" w:eastAsia="Cambria" w:hAnsi="Cambria" w:cs="Cambria"/>
          <w:i/>
          <w:sz w:val="20"/>
        </w:rPr>
      </w:pPr>
    </w:p>
    <w:p w14:paraId="3B96489E" w14:textId="39024D92"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lastRenderedPageBreak/>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77777777"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niebędącego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Default="002B701F" w:rsidP="00C661E5">
      <w:pPr>
        <w:jc w:val="both"/>
        <w:rPr>
          <w:rFonts w:ascii="Open Sans" w:hAnsi="Open Sans" w:cs="Calibri"/>
          <w:color w:val="FF0000"/>
          <w:sz w:val="18"/>
          <w:szCs w:val="18"/>
        </w:rPr>
      </w:pPr>
      <w:r>
        <w:rPr>
          <w:rFonts w:ascii="Open Sans" w:hAnsi="Open Sans" w:cs="Calibri"/>
          <w:color w:val="FF0000"/>
          <w:sz w:val="18"/>
          <w:szCs w:val="18"/>
        </w:rPr>
        <w:t>Podpis zgodny z Rozporządzeniem Prezesa Rady Ministrów z dnia 30 grudnia 2020 r.</w:t>
      </w:r>
      <w:r>
        <w:rPr>
          <w:rFonts w:ascii="Open Sans" w:hAnsi="Open Sans" w:cs="Calibri"/>
          <w:color w:val="FF0000"/>
          <w:sz w:val="18"/>
          <w:szCs w:val="18"/>
        </w:rPr>
        <w:br/>
        <w:t xml:space="preserve">poz. 2452 w sprawie sposobu sporządzania i przekazywania informacji oraz wymagań technicznych </w:t>
      </w:r>
      <w:r>
        <w:rPr>
          <w:rFonts w:ascii="Open Sans" w:hAnsi="Open Sans" w:cs="Calibri"/>
          <w:color w:val="FF0000"/>
          <w:sz w:val="18"/>
          <w:szCs w:val="18"/>
        </w:rPr>
        <w:br/>
        <w:t xml:space="preserve">dla dokumentów  elektronicznych oraz środków komunikacji elektronicznej w postępowaniu </w:t>
      </w:r>
      <w:r w:rsidR="00C661E5">
        <w:rPr>
          <w:rFonts w:ascii="Open Sans" w:hAnsi="Open Sans" w:cs="Calibri"/>
          <w:color w:val="FF0000"/>
          <w:sz w:val="18"/>
          <w:szCs w:val="18"/>
        </w:rPr>
        <w:br/>
      </w:r>
      <w:r>
        <w:rPr>
          <w:rFonts w:ascii="Open Sans" w:hAnsi="Open Sans" w:cs="Calibri"/>
          <w:color w:val="FF0000"/>
          <w:sz w:val="18"/>
          <w:szCs w:val="18"/>
        </w:rPr>
        <w:t>o udzielenie zamówienia publicznego lub konkursie.</w:t>
      </w:r>
    </w:p>
    <w:p w14:paraId="17402046" w14:textId="77777777" w:rsidR="002B701F" w:rsidRDefault="002B701F" w:rsidP="00C661E5">
      <w:pPr>
        <w:widowControl w:val="0"/>
        <w:tabs>
          <w:tab w:val="left" w:pos="708"/>
        </w:tabs>
        <w:suppressAutoHyphens/>
        <w:jc w:val="both"/>
        <w:rPr>
          <w:rFonts w:ascii="Cambria" w:eastAsia="Cambria" w:hAnsi="Cambria" w:cs="Cambria"/>
          <w:b/>
          <w:color w:val="002060"/>
        </w:rPr>
      </w:pPr>
    </w:p>
    <w:p w14:paraId="44C182B3" w14:textId="77777777" w:rsidR="00C661E5" w:rsidRDefault="00C661E5" w:rsidP="00C661E5">
      <w:pPr>
        <w:suppressAutoHyphens/>
        <w:spacing w:line="276" w:lineRule="auto"/>
        <w:jc w:val="both"/>
        <w:rPr>
          <w:rFonts w:ascii="Cambria" w:eastAsia="Cambria" w:hAnsi="Cambria" w:cs="Cambria"/>
          <w:i/>
          <w:color w:val="FF0000"/>
        </w:rPr>
      </w:pPr>
    </w:p>
    <w:p w14:paraId="61D87A0E" w14:textId="77777777" w:rsidR="00C661E5" w:rsidRPr="005F31F6" w:rsidRDefault="00C661E5" w:rsidP="00C661E5">
      <w:pPr>
        <w:suppressAutoHyphens/>
        <w:spacing w:line="276" w:lineRule="auto"/>
        <w:jc w:val="both"/>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 xml:space="preserve">UWAGA ! </w:t>
      </w:r>
    </w:p>
    <w:p w14:paraId="5228BF38" w14:textId="19EADACC" w:rsidR="00EC3896" w:rsidRPr="005F31F6" w:rsidRDefault="00EC3896" w:rsidP="00C661E5">
      <w:pPr>
        <w:suppressAutoHyphens/>
        <w:spacing w:line="276" w:lineRule="auto"/>
        <w:jc w:val="both"/>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Niniejsze oświadczenie należy sporządzić w formie elektronicznej, podpisać kwalifikowanym podpisem elektronicznym, podpisem zaufanym lub podpisem osobistym.</w:t>
      </w:r>
    </w:p>
    <w:p w14:paraId="003CBA96" w14:textId="77777777" w:rsidR="00EC3896" w:rsidRDefault="00EC3896" w:rsidP="00EC3896">
      <w:pPr>
        <w:suppressAutoHyphens/>
        <w:spacing w:line="276" w:lineRule="auto"/>
        <w:ind w:left="4248"/>
        <w:rPr>
          <w:rFonts w:ascii="Cambria" w:eastAsia="Cambria" w:hAnsi="Cambria" w:cs="Cambria"/>
          <w:i/>
          <w:sz w:val="20"/>
        </w:rPr>
      </w:pPr>
    </w:p>
    <w:p w14:paraId="34CECDE8" w14:textId="77777777" w:rsidR="00EC3896" w:rsidRDefault="00EC3896" w:rsidP="00EC3896">
      <w:pPr>
        <w:suppressAutoHyphens/>
        <w:spacing w:line="276" w:lineRule="auto"/>
        <w:ind w:left="4248"/>
        <w:rPr>
          <w:rFonts w:ascii="Cambria" w:eastAsia="Cambria" w:hAnsi="Cambria" w:cs="Cambria"/>
          <w:i/>
          <w:sz w:val="20"/>
        </w:rPr>
      </w:pPr>
    </w:p>
    <w:p w14:paraId="082C751D" w14:textId="2C95896A" w:rsidR="002B701F" w:rsidRDefault="002B701F" w:rsidP="003636DE">
      <w:pPr>
        <w:suppressAutoHyphens/>
        <w:spacing w:after="120" w:line="276" w:lineRule="auto"/>
        <w:ind w:left="2832"/>
        <w:jc w:val="center"/>
        <w:rPr>
          <w:rFonts w:ascii="Cambria" w:eastAsia="Cambria" w:hAnsi="Cambria" w:cs="Cambria"/>
          <w:b/>
          <w:color w:val="002060"/>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4BD4E3A5" w:rsidR="00B53196" w:rsidRDefault="00B53196" w:rsidP="003636DE">
      <w:pPr>
        <w:suppressAutoHyphens/>
        <w:spacing w:after="120" w:line="276" w:lineRule="auto"/>
        <w:ind w:left="2832"/>
        <w:jc w:val="center"/>
        <w:rPr>
          <w:rFonts w:ascii="Cambria" w:eastAsia="Cambria" w:hAnsi="Cambria" w:cs="Cambria"/>
          <w:b/>
          <w:color w:val="002060"/>
        </w:rPr>
      </w:pPr>
    </w:p>
    <w:p w14:paraId="412E0709" w14:textId="77777777" w:rsidR="00B53196" w:rsidRDefault="00B53196" w:rsidP="003636DE">
      <w:pPr>
        <w:suppressAutoHyphens/>
        <w:spacing w:after="120" w:line="276" w:lineRule="auto"/>
        <w:ind w:left="2832"/>
        <w:jc w:val="center"/>
        <w:rPr>
          <w:rFonts w:ascii="Cambria" w:eastAsia="Cambria" w:hAnsi="Cambria" w:cs="Cambria"/>
          <w:b/>
          <w:color w:val="002060"/>
        </w:rPr>
      </w:pPr>
    </w:p>
    <w:p w14:paraId="3ABF01E8" w14:textId="4CB8E53E" w:rsidR="007540F6" w:rsidRDefault="007540F6" w:rsidP="003636DE">
      <w:pPr>
        <w:suppressAutoHyphens/>
        <w:spacing w:after="120" w:line="276" w:lineRule="auto"/>
        <w:ind w:left="2832"/>
        <w:jc w:val="center"/>
        <w:rPr>
          <w:rFonts w:ascii="Cambria" w:eastAsia="Cambria" w:hAnsi="Cambria" w:cs="Cambria"/>
          <w:b/>
          <w:color w:val="002060"/>
        </w:rPr>
      </w:pPr>
    </w:p>
    <w:p w14:paraId="3E0B9E76" w14:textId="4227191D" w:rsidR="00CB4CEC" w:rsidRPr="0047645B" w:rsidRDefault="00EC3896" w:rsidP="00CB4CEC">
      <w:pPr>
        <w:suppressAutoHyphens/>
        <w:spacing w:after="120" w:line="276" w:lineRule="auto"/>
        <w:jc w:val="right"/>
        <w:rPr>
          <w:rFonts w:ascii="Cambria" w:eastAsia="Cambria" w:hAnsi="Cambria" w:cs="Cambria"/>
          <w:bCs/>
          <w:color w:val="002060"/>
          <w:sz w:val="18"/>
          <w:szCs w:val="18"/>
          <w:u w:val="single"/>
        </w:rPr>
      </w:pPr>
      <w:bookmarkStart w:id="0" w:name="_Hlk94509478"/>
      <w:r w:rsidRPr="0047645B">
        <w:rPr>
          <w:rFonts w:ascii="Cambria" w:eastAsia="Cambria" w:hAnsi="Cambria" w:cs="Cambria"/>
          <w:bCs/>
          <w:sz w:val="18"/>
          <w:szCs w:val="18"/>
          <w:u w:val="single"/>
        </w:rPr>
        <w:lastRenderedPageBreak/>
        <w:t>Z</w:t>
      </w:r>
      <w:r w:rsidR="00CB4CEC" w:rsidRPr="0047645B">
        <w:rPr>
          <w:rFonts w:ascii="Cambria" w:eastAsia="Cambria" w:hAnsi="Cambria" w:cs="Cambria"/>
          <w:bCs/>
          <w:sz w:val="18"/>
          <w:szCs w:val="18"/>
          <w:u w:val="single"/>
        </w:rPr>
        <w:t xml:space="preserve">ałącznik nr 3 do SWZ </w:t>
      </w:r>
    </w:p>
    <w:bookmarkEnd w:id="0"/>
    <w:p w14:paraId="5ECAF2D3" w14:textId="77777777" w:rsidR="00CB4CEC" w:rsidRPr="004054CA" w:rsidRDefault="00CB4CEC" w:rsidP="00CB4CEC">
      <w:pPr>
        <w:suppressAutoHyphens/>
        <w:spacing w:line="360" w:lineRule="auto"/>
        <w:jc w:val="center"/>
        <w:rPr>
          <w:rFonts w:ascii="Open Sans" w:eastAsia="Cambria" w:hAnsi="Open Sans" w:cs="Open Sans"/>
          <w:b/>
          <w:color w:val="002060"/>
          <w:sz w:val="12"/>
        </w:rPr>
      </w:pPr>
    </w:p>
    <w:p w14:paraId="3FBA48C3" w14:textId="384B7499" w:rsidR="00CB4CEC" w:rsidRPr="004054CA" w:rsidRDefault="00CB4CEC" w:rsidP="00B84F98">
      <w:pPr>
        <w:suppressAutoHyphens/>
        <w:spacing w:line="360" w:lineRule="auto"/>
        <w:jc w:val="center"/>
        <w:rPr>
          <w:rFonts w:ascii="Open Sans" w:eastAsia="Cambria" w:hAnsi="Open Sans" w:cs="Open Sans"/>
          <w:color w:val="002060"/>
          <w:sz w:val="20"/>
        </w:rPr>
      </w:pPr>
      <w:r w:rsidRPr="004054CA">
        <w:rPr>
          <w:rFonts w:ascii="Open Sans" w:eastAsia="Cambria" w:hAnsi="Open Sans" w:cs="Open Sans"/>
          <w:bCs/>
          <w:color w:val="002060"/>
          <w:sz w:val="20"/>
          <w:szCs w:val="20"/>
        </w:rPr>
        <w:t>OŚWIADCZENIE WYKONAWCY O PRZYNALEŻNOŚCI / BRAKU PRZYNALEŻNOŚCI DO TEJ SAMEJ GRUPY KAPITAŁOWEJ</w:t>
      </w:r>
      <w:r w:rsidR="00B84F98">
        <w:rPr>
          <w:rFonts w:ascii="Open Sans" w:eastAsia="Cambria" w:hAnsi="Open Sans" w:cs="Open Sans"/>
          <w:bCs/>
          <w:color w:val="002060"/>
          <w:sz w:val="20"/>
          <w:szCs w:val="20"/>
        </w:rPr>
        <w:t xml:space="preserve"> </w:t>
      </w:r>
      <w:r w:rsidRPr="004054CA">
        <w:rPr>
          <w:rFonts w:ascii="Open Sans" w:eastAsia="Cambria" w:hAnsi="Open Sans" w:cs="Open Sans"/>
          <w:color w:val="002060"/>
          <w:sz w:val="20"/>
        </w:rPr>
        <w:t xml:space="preserve">składane w zakresie art. 108 ust. 1 pkt 5 ustawy </w:t>
      </w:r>
      <w:proofErr w:type="spellStart"/>
      <w:r w:rsidRPr="004054CA">
        <w:rPr>
          <w:rFonts w:ascii="Open Sans" w:eastAsia="Cambria" w:hAnsi="Open Sans" w:cs="Open Sans"/>
          <w:color w:val="002060"/>
          <w:sz w:val="20"/>
        </w:rPr>
        <w:t>Pzp</w:t>
      </w:r>
      <w:proofErr w:type="spellEnd"/>
    </w:p>
    <w:p w14:paraId="68863E6C" w14:textId="77777777" w:rsidR="00CB4CEC" w:rsidRPr="004054CA" w:rsidRDefault="00CB4CEC" w:rsidP="00CB4CEC">
      <w:pPr>
        <w:suppressAutoHyphens/>
        <w:spacing w:line="276" w:lineRule="auto"/>
        <w:jc w:val="center"/>
        <w:rPr>
          <w:rFonts w:ascii="Open Sans" w:eastAsia="Cambria" w:hAnsi="Open Sans" w:cs="Open Sans"/>
          <w:b/>
          <w:sz w:val="22"/>
        </w:rPr>
      </w:pPr>
    </w:p>
    <w:tbl>
      <w:tblPr>
        <w:tblW w:w="0" w:type="auto"/>
        <w:tblInd w:w="108" w:type="dxa"/>
        <w:tblCellMar>
          <w:left w:w="10" w:type="dxa"/>
          <w:right w:w="10" w:type="dxa"/>
        </w:tblCellMar>
        <w:tblLook w:val="04A0" w:firstRow="1" w:lastRow="0" w:firstColumn="1" w:lastColumn="0" w:noHBand="0" w:noVBand="1"/>
      </w:tblPr>
      <w:tblGrid>
        <w:gridCol w:w="2802"/>
        <w:gridCol w:w="4340"/>
      </w:tblGrid>
      <w:tr w:rsidR="00CB4CEC" w:rsidRPr="004054CA" w14:paraId="68F5FB23"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115B06C" w14:textId="77777777" w:rsidR="00CB4CEC" w:rsidRPr="004054CA" w:rsidRDefault="00CB4CEC">
            <w:pPr>
              <w:suppressAutoHyphens/>
              <w:rPr>
                <w:rFonts w:ascii="Open Sans" w:eastAsiaTheme="minorEastAsia" w:hAnsi="Open Sans" w:cs="Open Sans"/>
                <w:bCs/>
                <w:sz w:val="20"/>
                <w:szCs w:val="20"/>
                <w:lang w:eastAsia="en-US"/>
              </w:rPr>
            </w:pPr>
            <w:r w:rsidRPr="004054CA">
              <w:rPr>
                <w:rFonts w:ascii="Open Sans" w:eastAsia="Cambria" w:hAnsi="Open Sans" w:cs="Open Sans"/>
                <w:bCs/>
                <w:sz w:val="20"/>
                <w:szCs w:val="20"/>
                <w:lang w:eastAsia="en-US"/>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81DC406" w14:textId="77777777" w:rsidR="00CB4CEC" w:rsidRPr="004054CA" w:rsidRDefault="00CB4CEC">
            <w:pPr>
              <w:suppressAutoHyphens/>
              <w:rPr>
                <w:rFonts w:ascii="Open Sans" w:eastAsia="Calibri" w:hAnsi="Open Sans" w:cs="Open Sans"/>
                <w:sz w:val="20"/>
                <w:szCs w:val="20"/>
                <w:lang w:eastAsia="en-US"/>
              </w:rPr>
            </w:pPr>
          </w:p>
        </w:tc>
      </w:tr>
      <w:tr w:rsidR="00CB4CEC" w:rsidRPr="004054CA" w14:paraId="0724F43C"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B054AB" w14:textId="77777777" w:rsidR="00CB4CEC" w:rsidRPr="004054CA" w:rsidRDefault="00CB4CEC">
            <w:pPr>
              <w:suppressAutoHyphens/>
              <w:rPr>
                <w:rFonts w:ascii="Open Sans" w:eastAsiaTheme="minorEastAsia" w:hAnsi="Open Sans" w:cs="Open Sans"/>
                <w:sz w:val="20"/>
                <w:szCs w:val="20"/>
                <w:lang w:eastAsia="en-US"/>
              </w:rPr>
            </w:pPr>
            <w:r w:rsidRPr="004054CA">
              <w:rPr>
                <w:rFonts w:ascii="Open Sans" w:eastAsia="Cambria" w:hAnsi="Open Sans" w:cs="Open Sans"/>
                <w:sz w:val="20"/>
                <w:szCs w:val="20"/>
                <w:lang w:eastAsia="en-U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AACEDA0"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76863817"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BA64DC"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BC1534"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7226AB59"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22C025"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E321399"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641A14A1"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0885C35" w14:textId="77777777" w:rsidR="00CB4CEC" w:rsidRPr="004054CA" w:rsidRDefault="00CB4CEC">
            <w:pPr>
              <w:suppressAutoHyphens/>
              <w:rPr>
                <w:rFonts w:ascii="Open Sans" w:eastAsia="Cambria" w:hAnsi="Open Sans" w:cs="Open Sans"/>
                <w:sz w:val="20"/>
                <w:szCs w:val="20"/>
                <w:lang w:eastAsia="en-US"/>
              </w:rPr>
            </w:pPr>
            <w:r w:rsidRPr="004054CA">
              <w:rPr>
                <w:rFonts w:ascii="Open Sans" w:eastAsia="Cambria" w:hAnsi="Open Sans" w:cs="Open Sans"/>
                <w:sz w:val="20"/>
                <w:szCs w:val="20"/>
                <w:lang w:eastAsia="en-US"/>
              </w:rPr>
              <w:t>Reprezentowany przez</w:t>
            </w:r>
          </w:p>
          <w:p w14:paraId="1A46463B" w14:textId="77777777" w:rsidR="00CB4CEC" w:rsidRPr="004054CA" w:rsidRDefault="00CB4CEC">
            <w:pPr>
              <w:suppressAutoHyphens/>
              <w:rPr>
                <w:rFonts w:ascii="Open Sans" w:eastAsiaTheme="minorEastAsia" w:hAnsi="Open Sans" w:cs="Open Sans"/>
                <w:sz w:val="20"/>
                <w:szCs w:val="20"/>
                <w:lang w:eastAsia="en-US"/>
              </w:rPr>
            </w:pPr>
            <w:r w:rsidRPr="004054CA">
              <w:rPr>
                <w:rFonts w:ascii="Open Sans" w:eastAsia="Cambria" w:hAnsi="Open Sans" w:cs="Open Sans"/>
                <w:sz w:val="20"/>
                <w:szCs w:val="20"/>
                <w:lang w:eastAsia="en-U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5010B45"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r w:rsidR="00CB4CEC" w:rsidRPr="004054CA" w14:paraId="6BD36152" w14:textId="77777777" w:rsidTr="00CB4CEC">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965807"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DBBE1D4" w14:textId="77777777" w:rsidR="00CB4CEC" w:rsidRPr="004054CA" w:rsidRDefault="00CB4CEC">
            <w:pPr>
              <w:suppressAutoHyphens/>
              <w:rPr>
                <w:rFonts w:ascii="Open Sans" w:hAnsi="Open Sans" w:cs="Open Sans"/>
                <w:sz w:val="20"/>
                <w:szCs w:val="20"/>
                <w:lang w:eastAsia="en-US"/>
              </w:rPr>
            </w:pPr>
            <w:r w:rsidRPr="004054CA">
              <w:rPr>
                <w:rFonts w:ascii="Open Sans" w:eastAsia="Cambria" w:hAnsi="Open Sans" w:cs="Open Sans"/>
                <w:sz w:val="20"/>
                <w:szCs w:val="20"/>
                <w:lang w:eastAsia="en-US"/>
              </w:rPr>
              <w:t>______________________________________________</w:t>
            </w:r>
          </w:p>
        </w:tc>
      </w:tr>
    </w:tbl>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4054CA" w:rsidRDefault="00CB4CEC" w:rsidP="00D46493">
      <w:pPr>
        <w:suppressAutoHyphens/>
        <w:spacing w:line="276" w:lineRule="auto"/>
        <w:jc w:val="both"/>
        <w:rPr>
          <w:rFonts w:ascii="Open Sans" w:eastAsia="Cambria" w:hAnsi="Open Sans" w:cs="Open Sans"/>
          <w:sz w:val="22"/>
          <w:szCs w:val="22"/>
        </w:rPr>
      </w:pPr>
      <w:r w:rsidRPr="004054CA">
        <w:rPr>
          <w:rFonts w:ascii="Open Sans" w:eastAsia="Cambria" w:hAnsi="Open Sans" w:cs="Open Sans"/>
          <w:sz w:val="22"/>
          <w:szCs w:val="22"/>
        </w:rPr>
        <w:t xml:space="preserve">W związku ze złożeniem oferty w postępowaniu o udzielenie zamówienia publicznego pn. </w:t>
      </w:r>
    </w:p>
    <w:p w14:paraId="31184DC9" w14:textId="77777777" w:rsidR="002D033C" w:rsidRDefault="002D033C" w:rsidP="00D207B8">
      <w:pPr>
        <w:rPr>
          <w:rStyle w:val="Hipercze"/>
          <w:rFonts w:ascii="Open Sans" w:hAnsi="Open Sans" w:cs="Open Sans"/>
          <w:sz w:val="20"/>
          <w:szCs w:val="20"/>
          <w:u w:val="none"/>
        </w:rPr>
      </w:pPr>
      <w:r w:rsidRPr="002D033C">
        <w:rPr>
          <w:rStyle w:val="Hipercze"/>
          <w:rFonts w:ascii="Open Sans" w:hAnsi="Open Sans" w:cs="Open Sans"/>
          <w:sz w:val="20"/>
          <w:szCs w:val="20"/>
          <w:u w:val="none"/>
        </w:rPr>
        <w:t>„Wykonanie remontu nawierzchni alejek cmentarnych położonych pomiędzy  kwaterą P-28 a P-30; pomiędzy P-30 a P-29; pomiędzy P-26 a P-27 na terenie Cmentarza Komunalnego w Koszalinie przy ul. Gnieźnieńskiej 44.”</w:t>
      </w:r>
    </w:p>
    <w:p w14:paraId="36641CFB" w14:textId="77952E26" w:rsidR="00D207B8" w:rsidRPr="004054CA" w:rsidRDefault="00D207B8" w:rsidP="00D207B8">
      <w:pPr>
        <w:rPr>
          <w:rFonts w:ascii="Open Sans" w:eastAsia="Cambria" w:hAnsi="Open Sans" w:cs="Open Sans"/>
          <w:sz w:val="22"/>
          <w:szCs w:val="22"/>
        </w:rPr>
      </w:pPr>
      <w:r w:rsidRPr="004054CA">
        <w:rPr>
          <w:rFonts w:ascii="Open Sans" w:eastAsia="Cambria" w:hAnsi="Open Sans" w:cs="Open Sans"/>
          <w:sz w:val="22"/>
          <w:szCs w:val="22"/>
        </w:rPr>
        <w:t xml:space="preserve">  </w:t>
      </w:r>
    </w:p>
    <w:p w14:paraId="4A6E7339" w14:textId="66B46A03" w:rsidR="00CB4CEC" w:rsidRPr="004054CA" w:rsidRDefault="00CB4CEC" w:rsidP="00CB4CEC">
      <w:pPr>
        <w:suppressAutoHyphens/>
        <w:spacing w:line="276" w:lineRule="auto"/>
        <w:jc w:val="both"/>
        <w:rPr>
          <w:rFonts w:ascii="Open Sans" w:eastAsia="Cambria" w:hAnsi="Open Sans" w:cs="Open Sans"/>
          <w:sz w:val="22"/>
          <w:szCs w:val="22"/>
        </w:rPr>
      </w:pPr>
      <w:r w:rsidRPr="004054CA">
        <w:rPr>
          <w:rFonts w:ascii="Open Sans" w:eastAsia="Cambria" w:hAnsi="Open Sans" w:cs="Open Sans"/>
          <w:sz w:val="22"/>
          <w:szCs w:val="22"/>
        </w:rPr>
        <w:t>oświadczam,  że:</w:t>
      </w:r>
    </w:p>
    <w:p w14:paraId="66C052A4" w14:textId="23146BA8" w:rsidR="00CB4CEC" w:rsidRPr="004054CA" w:rsidRDefault="00CB4CEC" w:rsidP="00CB4CEC">
      <w:pPr>
        <w:suppressAutoHyphens/>
        <w:spacing w:after="120" w:line="276" w:lineRule="auto"/>
        <w:jc w:val="both"/>
        <w:rPr>
          <w:rFonts w:ascii="Open Sans" w:eastAsia="Cambria" w:hAnsi="Open Sans" w:cs="Open Sans"/>
          <w:sz w:val="22"/>
          <w:szCs w:val="22"/>
        </w:rPr>
      </w:pPr>
      <w:r w:rsidRPr="004054CA">
        <w:rPr>
          <w:rFonts w:ascii="Open Sans" w:eastAsia="Cambria" w:hAnsi="Open Sans" w:cs="Open Sans"/>
          <w:b/>
          <w:sz w:val="22"/>
          <w:szCs w:val="22"/>
        </w:rPr>
        <w:t xml:space="preserve"> </w:t>
      </w:r>
      <w:r w:rsidRPr="004054CA">
        <w:rPr>
          <w:rFonts w:ascii="Open Sans" w:eastAsia="Cambria" w:hAnsi="Open Sans" w:cs="Open Sans"/>
          <w:b/>
          <w:color w:val="002060"/>
          <w:sz w:val="22"/>
          <w:szCs w:val="22"/>
        </w:rPr>
        <w:t>nie należymy</w:t>
      </w:r>
      <w:r w:rsidRPr="004054CA">
        <w:rPr>
          <w:rFonts w:ascii="Open Sans" w:eastAsia="Cambria" w:hAnsi="Open Sans" w:cs="Open Sans"/>
          <w:sz w:val="22"/>
          <w:szCs w:val="22"/>
        </w:rPr>
        <w:t xml:space="preserve"> do tej samej grupy kapitałowej, w rozumieniu ustawy z dnia 16 lutego 2007 r. o ochronie konkurencji i konsumentów (Dz. U. 2021, poz. 275 z </w:t>
      </w:r>
      <w:proofErr w:type="spellStart"/>
      <w:r w:rsidRPr="004054CA">
        <w:rPr>
          <w:rFonts w:ascii="Open Sans" w:eastAsia="Cambria" w:hAnsi="Open Sans" w:cs="Open Sans"/>
          <w:sz w:val="22"/>
          <w:szCs w:val="22"/>
        </w:rPr>
        <w:t>późń</w:t>
      </w:r>
      <w:proofErr w:type="spellEnd"/>
      <w:r w:rsidRPr="004054CA">
        <w:rPr>
          <w:rFonts w:ascii="Open Sans" w:eastAsia="Cambria" w:hAnsi="Open Sans" w:cs="Open Sans"/>
          <w:sz w:val="22"/>
          <w:szCs w:val="22"/>
        </w:rPr>
        <w:t xml:space="preserve">. zm. ), </w:t>
      </w:r>
      <w:r w:rsidR="00F63943" w:rsidRPr="004054CA">
        <w:rPr>
          <w:rFonts w:ascii="Open Sans" w:eastAsia="Cambria" w:hAnsi="Open Sans" w:cs="Open Sans"/>
          <w:sz w:val="22"/>
          <w:szCs w:val="22"/>
        </w:rPr>
        <w:br/>
      </w:r>
      <w:r w:rsidRPr="004054CA">
        <w:rPr>
          <w:rFonts w:ascii="Open Sans" w:eastAsia="Cambria" w:hAnsi="Open Sans" w:cs="Open Sans"/>
          <w:sz w:val="22"/>
          <w:szCs w:val="22"/>
        </w:rPr>
        <w:t xml:space="preserve">z innymi Wykonawcami, którzy złożyli odrębne oferty/oferty częściowe </w:t>
      </w:r>
      <w:r w:rsidR="00F63943" w:rsidRPr="004054CA">
        <w:rPr>
          <w:rFonts w:ascii="Open Sans" w:eastAsia="Cambria" w:hAnsi="Open Sans" w:cs="Open Sans"/>
          <w:sz w:val="22"/>
          <w:szCs w:val="22"/>
        </w:rPr>
        <w:br/>
      </w:r>
      <w:r w:rsidRPr="004054CA">
        <w:rPr>
          <w:rFonts w:ascii="Open Sans" w:eastAsia="Cambria" w:hAnsi="Open Sans" w:cs="Open Sans"/>
          <w:sz w:val="22"/>
          <w:szCs w:val="22"/>
        </w:rPr>
        <w:t>w przedmiotowym postępowaniu o udzielenie zamówienia.</w:t>
      </w:r>
    </w:p>
    <w:p w14:paraId="7B2F59CE" w14:textId="6172D4EF" w:rsidR="00CB4CEC" w:rsidRPr="004054CA" w:rsidRDefault="00CB4CEC" w:rsidP="00CB4CEC">
      <w:pPr>
        <w:suppressAutoHyphens/>
        <w:spacing w:line="276" w:lineRule="auto"/>
        <w:jc w:val="both"/>
        <w:rPr>
          <w:rFonts w:ascii="Open Sans" w:eastAsia="Cambria" w:hAnsi="Open Sans" w:cs="Open Sans"/>
          <w:sz w:val="22"/>
          <w:szCs w:val="22"/>
        </w:rPr>
      </w:pPr>
      <w:r w:rsidRPr="004054CA">
        <w:rPr>
          <w:rFonts w:ascii="Open Sans" w:eastAsia="Cambria" w:hAnsi="Open Sans" w:cs="Open Sans"/>
          <w:b/>
          <w:sz w:val="22"/>
          <w:szCs w:val="22"/>
        </w:rPr>
        <w:t xml:space="preserve"> </w:t>
      </w:r>
      <w:r w:rsidRPr="004054CA">
        <w:rPr>
          <w:rFonts w:ascii="Open Sans" w:eastAsia="Cambria" w:hAnsi="Open Sans" w:cs="Open Sans"/>
          <w:b/>
          <w:color w:val="002060"/>
          <w:sz w:val="22"/>
          <w:szCs w:val="22"/>
        </w:rPr>
        <w:t>należymy</w:t>
      </w:r>
      <w:r w:rsidRPr="004054CA">
        <w:rPr>
          <w:rFonts w:ascii="Open Sans" w:eastAsia="Cambria" w:hAnsi="Open Sans" w:cs="Open Sans"/>
          <w:color w:val="002060"/>
          <w:sz w:val="22"/>
          <w:szCs w:val="22"/>
        </w:rPr>
        <w:t xml:space="preserve"> </w:t>
      </w:r>
      <w:r w:rsidRPr="004054CA">
        <w:rPr>
          <w:rFonts w:ascii="Open Sans" w:eastAsia="Cambria" w:hAnsi="Open Sans" w:cs="Open Sans"/>
          <w:sz w:val="22"/>
          <w:szCs w:val="22"/>
        </w:rPr>
        <w:t xml:space="preserve">do tej samej grupy kapitałowej, w rozumieniu ustawy z dnia 16 lutego 2007 r. o ochronie konkurencji i konsumentów (Dz. U. 2021, poz. 275 z </w:t>
      </w:r>
      <w:proofErr w:type="spellStart"/>
      <w:r w:rsidRPr="004054CA">
        <w:rPr>
          <w:rFonts w:ascii="Open Sans" w:eastAsia="Cambria" w:hAnsi="Open Sans" w:cs="Open Sans"/>
          <w:sz w:val="22"/>
          <w:szCs w:val="22"/>
        </w:rPr>
        <w:t>późń</w:t>
      </w:r>
      <w:proofErr w:type="spellEnd"/>
      <w:r w:rsidRPr="004054CA">
        <w:rPr>
          <w:rFonts w:ascii="Open Sans" w:eastAsia="Cambria" w:hAnsi="Open Sans" w:cs="Open Sans"/>
          <w:sz w:val="22"/>
          <w:szCs w:val="22"/>
        </w:rPr>
        <w:t xml:space="preserve">. zm. ) z następującymi Wykonawcami, którzy złożyli odrębne oferty/oferty częściowe </w:t>
      </w:r>
      <w:r w:rsidR="00F63943" w:rsidRPr="004054CA">
        <w:rPr>
          <w:rFonts w:ascii="Open Sans" w:eastAsia="Cambria" w:hAnsi="Open Sans" w:cs="Open Sans"/>
          <w:sz w:val="22"/>
          <w:szCs w:val="22"/>
        </w:rPr>
        <w:br/>
      </w:r>
      <w:r w:rsidRPr="004054CA">
        <w:rPr>
          <w:rFonts w:ascii="Open Sans" w:eastAsia="Cambria" w:hAnsi="Open Sans" w:cs="Open Sans"/>
          <w:sz w:val="22"/>
          <w:szCs w:val="22"/>
        </w:rPr>
        <w:t>w przedmiotowym postępowaniu o udzielenia zamówienia:</w:t>
      </w:r>
    </w:p>
    <w:p w14:paraId="62953A2E" w14:textId="17BC7FF4" w:rsidR="00CB4CEC" w:rsidRPr="004054CA" w:rsidRDefault="00CB4CEC" w:rsidP="002A73C4">
      <w:pPr>
        <w:numPr>
          <w:ilvl w:val="0"/>
          <w:numId w:val="3"/>
        </w:numPr>
        <w:suppressAutoHyphens/>
        <w:ind w:left="360" w:hanging="360"/>
        <w:jc w:val="both"/>
        <w:rPr>
          <w:rFonts w:ascii="Open Sans" w:eastAsia="Cambria" w:hAnsi="Open Sans" w:cs="Open Sans"/>
          <w:sz w:val="22"/>
          <w:szCs w:val="22"/>
        </w:rPr>
      </w:pPr>
      <w:r w:rsidRPr="004054CA">
        <w:rPr>
          <w:rFonts w:ascii="Open Sans" w:eastAsia="Cambria" w:hAnsi="Open Sans" w:cs="Open Sans"/>
          <w:sz w:val="22"/>
          <w:szCs w:val="22"/>
        </w:rPr>
        <w:t>________________________________________________________________________________________</w:t>
      </w:r>
    </w:p>
    <w:p w14:paraId="3C6C95A2" w14:textId="2E266D3B" w:rsidR="00CB4CEC" w:rsidRPr="004054CA" w:rsidRDefault="00CB4CEC" w:rsidP="002A73C4">
      <w:pPr>
        <w:numPr>
          <w:ilvl w:val="0"/>
          <w:numId w:val="3"/>
        </w:numPr>
        <w:suppressAutoHyphens/>
        <w:ind w:left="360" w:hanging="360"/>
        <w:jc w:val="both"/>
        <w:rPr>
          <w:rFonts w:ascii="Open Sans" w:eastAsia="Cambria" w:hAnsi="Open Sans" w:cs="Open Sans"/>
          <w:i/>
          <w:sz w:val="22"/>
          <w:szCs w:val="22"/>
        </w:rPr>
      </w:pPr>
      <w:r w:rsidRPr="004054CA">
        <w:rPr>
          <w:rFonts w:ascii="Open Sans" w:eastAsia="Cambria" w:hAnsi="Open Sans" w:cs="Open Sans"/>
          <w:sz w:val="22"/>
          <w:szCs w:val="22"/>
        </w:rPr>
        <w:t>________________________________________________________________________________________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4054CA">
        <w:rPr>
          <w:rFonts w:ascii="Open Sans" w:eastAsia="Cambria" w:hAnsi="Open Sans" w:cs="Open Sans"/>
          <w:sz w:val="22"/>
          <w:szCs w:val="22"/>
        </w:rPr>
        <w:t>i  przedkładamy  następujące  dokumenty  lub  informacje  potwierdzające  przygotowanie  oferty,  niezależnie od ww. wykonawcy/-ów należących do tej samej grupy kapitałowej: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3814370F" w14:textId="77777777" w:rsidR="00CB4CEC" w:rsidRPr="004054CA" w:rsidRDefault="00CB4CEC" w:rsidP="00CB4CEC">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50C455E0" w14:textId="77777777" w:rsidR="00495504" w:rsidRPr="004054CA" w:rsidRDefault="00495504" w:rsidP="00CB4CEC">
      <w:pPr>
        <w:suppressAutoHyphens/>
        <w:spacing w:line="276" w:lineRule="auto"/>
        <w:jc w:val="both"/>
        <w:rPr>
          <w:rFonts w:ascii="Open Sans" w:eastAsia="Cambria" w:hAnsi="Open Sans" w:cs="Open Sans"/>
          <w:b/>
          <w:bCs/>
          <w:iCs/>
          <w:color w:val="FF0000"/>
        </w:rPr>
      </w:pPr>
    </w:p>
    <w:p w14:paraId="1E72FD91" w14:textId="77777777" w:rsidR="00495504" w:rsidRPr="005F31F6" w:rsidRDefault="00495504" w:rsidP="00CB4CEC">
      <w:pPr>
        <w:suppressAutoHyphens/>
        <w:spacing w:line="276" w:lineRule="auto"/>
        <w:jc w:val="both"/>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UWAGA !!</w:t>
      </w:r>
    </w:p>
    <w:p w14:paraId="0FC75BD2" w14:textId="1DD0B2CC" w:rsidR="00CB4CEC" w:rsidRDefault="00CB4CEC" w:rsidP="00CB4CEC">
      <w:pPr>
        <w:suppressAutoHyphens/>
        <w:spacing w:line="276" w:lineRule="auto"/>
        <w:jc w:val="both"/>
        <w:rPr>
          <w:rFonts w:ascii="Open Sans" w:eastAsia="Cambria" w:hAnsi="Open Sans" w:cs="Open Sans"/>
          <w:b/>
          <w:bCs/>
          <w:i/>
          <w:color w:val="FF0000"/>
          <w:sz w:val="20"/>
          <w:szCs w:val="20"/>
        </w:rPr>
      </w:pPr>
      <w:r w:rsidRPr="005F31F6">
        <w:rPr>
          <w:rFonts w:ascii="Open Sans" w:eastAsia="Cambria" w:hAnsi="Open Sans" w:cs="Open Sans"/>
          <w:b/>
          <w:bCs/>
          <w:i/>
          <w:color w:val="FF0000"/>
          <w:sz w:val="20"/>
          <w:szCs w:val="20"/>
        </w:rPr>
        <w:t>Niniejsze oświadczenie należy sporządzić w formie elektronicznej, podpisać kwalifikowanym podpisem elektronicznym</w:t>
      </w:r>
      <w:r w:rsidR="00246249" w:rsidRPr="005F31F6">
        <w:rPr>
          <w:rFonts w:ascii="Open Sans" w:eastAsia="Cambria" w:hAnsi="Open Sans" w:cs="Open Sans"/>
          <w:b/>
          <w:bCs/>
          <w:i/>
          <w:color w:val="FF0000"/>
          <w:sz w:val="20"/>
          <w:szCs w:val="20"/>
        </w:rPr>
        <w:t>, podpisem zaufanym lub podpisem osobistym</w:t>
      </w:r>
      <w:r w:rsidRPr="005F31F6">
        <w:rPr>
          <w:rFonts w:ascii="Open Sans" w:eastAsia="Cambria" w:hAnsi="Open Sans" w:cs="Open Sans"/>
          <w:b/>
          <w:bCs/>
          <w:i/>
          <w:color w:val="FF0000"/>
          <w:sz w:val="20"/>
          <w:szCs w:val="20"/>
        </w:rPr>
        <w:t>.</w:t>
      </w:r>
    </w:p>
    <w:p w14:paraId="6EC85D49" w14:textId="77777777" w:rsidR="007F2BBF" w:rsidRDefault="007F2BBF" w:rsidP="00980C7A">
      <w:pPr>
        <w:tabs>
          <w:tab w:val="left" w:pos="708"/>
        </w:tabs>
        <w:suppressAutoHyphens/>
        <w:jc w:val="right"/>
        <w:rPr>
          <w:rFonts w:ascii="Open Sans" w:hAnsi="Open Sans" w:cs="Open Sans"/>
          <w:bCs/>
          <w:iCs/>
          <w:sz w:val="16"/>
          <w:szCs w:val="16"/>
          <w:u w:val="single"/>
          <w:lang w:eastAsia="zh-CN"/>
        </w:rPr>
      </w:pPr>
    </w:p>
    <w:p w14:paraId="48E55D71" w14:textId="77777777" w:rsidR="007F2BBF" w:rsidRDefault="007F2BBF" w:rsidP="00980C7A">
      <w:pPr>
        <w:tabs>
          <w:tab w:val="left" w:pos="708"/>
        </w:tabs>
        <w:suppressAutoHyphens/>
        <w:jc w:val="right"/>
        <w:rPr>
          <w:rFonts w:ascii="Open Sans" w:hAnsi="Open Sans" w:cs="Open Sans"/>
          <w:bCs/>
          <w:iCs/>
          <w:sz w:val="16"/>
          <w:szCs w:val="16"/>
          <w:u w:val="single"/>
          <w:lang w:eastAsia="zh-CN"/>
        </w:rPr>
      </w:pPr>
    </w:p>
    <w:p w14:paraId="537E5FDF" w14:textId="77777777" w:rsidR="007F2BBF" w:rsidRDefault="007F2BBF" w:rsidP="00980C7A">
      <w:pPr>
        <w:tabs>
          <w:tab w:val="left" w:pos="708"/>
        </w:tabs>
        <w:suppressAutoHyphens/>
        <w:jc w:val="right"/>
        <w:rPr>
          <w:rFonts w:ascii="Open Sans" w:hAnsi="Open Sans" w:cs="Open Sans"/>
          <w:bCs/>
          <w:iCs/>
          <w:sz w:val="16"/>
          <w:szCs w:val="16"/>
          <w:u w:val="single"/>
          <w:lang w:eastAsia="zh-CN"/>
        </w:rPr>
      </w:pPr>
    </w:p>
    <w:p w14:paraId="17BA01FA" w14:textId="77777777" w:rsidR="007F2BBF" w:rsidRDefault="007F2BBF" w:rsidP="00980C7A">
      <w:pPr>
        <w:tabs>
          <w:tab w:val="left" w:pos="708"/>
        </w:tabs>
        <w:suppressAutoHyphens/>
        <w:jc w:val="right"/>
        <w:rPr>
          <w:rFonts w:ascii="Open Sans" w:hAnsi="Open Sans" w:cs="Open Sans"/>
          <w:bCs/>
          <w:iCs/>
          <w:sz w:val="16"/>
          <w:szCs w:val="16"/>
          <w:u w:val="single"/>
          <w:lang w:eastAsia="zh-CN"/>
        </w:rPr>
      </w:pPr>
    </w:p>
    <w:p w14:paraId="0FA91104" w14:textId="3230DDCE" w:rsidR="00980C7A" w:rsidRPr="00980C7A" w:rsidRDefault="00980C7A" w:rsidP="00980C7A">
      <w:pPr>
        <w:tabs>
          <w:tab w:val="left" w:pos="708"/>
        </w:tabs>
        <w:suppressAutoHyphens/>
        <w:jc w:val="right"/>
        <w:rPr>
          <w:rFonts w:ascii="Open Sans" w:hAnsi="Open Sans" w:cs="Open Sans"/>
          <w:bCs/>
          <w:iCs/>
          <w:sz w:val="16"/>
          <w:szCs w:val="16"/>
          <w:u w:val="single"/>
          <w:lang w:eastAsia="zh-CN"/>
        </w:rPr>
      </w:pPr>
      <w:r w:rsidRPr="00980C7A">
        <w:rPr>
          <w:rFonts w:ascii="Open Sans" w:hAnsi="Open Sans" w:cs="Open Sans"/>
          <w:bCs/>
          <w:iCs/>
          <w:sz w:val="16"/>
          <w:szCs w:val="16"/>
          <w:u w:val="single"/>
          <w:lang w:eastAsia="zh-CN"/>
        </w:rPr>
        <w:lastRenderedPageBreak/>
        <w:t>Załącznik nr 4 do SWZ</w:t>
      </w:r>
    </w:p>
    <w:p w14:paraId="63FE7E59" w14:textId="77777777" w:rsidR="00980C7A" w:rsidRPr="00980C7A" w:rsidRDefault="00980C7A" w:rsidP="00980C7A">
      <w:pPr>
        <w:widowControl w:val="0"/>
        <w:tabs>
          <w:tab w:val="left" w:pos="708"/>
        </w:tabs>
        <w:suppressAutoHyphens/>
        <w:rPr>
          <w:rFonts w:ascii="Segoe UI" w:hAnsi="Segoe UI" w:cs="Segoe UI"/>
          <w:sz w:val="20"/>
          <w:szCs w:val="20"/>
          <w:lang w:eastAsia="zh-CN"/>
        </w:rPr>
      </w:pPr>
    </w:p>
    <w:p w14:paraId="35420981" w14:textId="77777777" w:rsidR="00980C7A" w:rsidRPr="00980C7A" w:rsidRDefault="00980C7A" w:rsidP="00980C7A">
      <w:pPr>
        <w:widowControl w:val="0"/>
        <w:tabs>
          <w:tab w:val="left" w:pos="708"/>
        </w:tabs>
        <w:suppressAutoHyphens/>
        <w:rPr>
          <w:rFonts w:ascii="Segoe UI" w:eastAsia="Segoe UI" w:hAnsi="Segoe UI" w:cs="Segoe UI"/>
          <w:sz w:val="20"/>
          <w:szCs w:val="20"/>
          <w:lang w:eastAsia="zh-CN"/>
        </w:rPr>
      </w:pPr>
      <w:r w:rsidRPr="00980C7A">
        <w:rPr>
          <w:rFonts w:ascii="Segoe UI" w:hAnsi="Segoe UI" w:cs="Segoe UI"/>
          <w:sz w:val="20"/>
          <w:szCs w:val="20"/>
          <w:lang w:eastAsia="zh-CN"/>
        </w:rPr>
        <w:t>..................................................</w:t>
      </w:r>
    </w:p>
    <w:p w14:paraId="4ED309D3" w14:textId="03E4646C" w:rsidR="00980C7A" w:rsidRPr="00980C7A" w:rsidRDefault="00980C7A" w:rsidP="003F6D1C">
      <w:pPr>
        <w:widowControl w:val="0"/>
        <w:suppressAutoHyphens/>
        <w:autoSpaceDE w:val="0"/>
        <w:spacing w:line="100" w:lineRule="atLeast"/>
        <w:rPr>
          <w:rFonts w:ascii="Segoe UI" w:eastAsia="Calibri" w:hAnsi="Segoe UI" w:cs="Segoe UI"/>
          <w:bCs/>
          <w:iCs/>
          <w:sz w:val="22"/>
          <w:szCs w:val="22"/>
          <w:lang w:eastAsia="en-US"/>
        </w:rPr>
      </w:pPr>
      <w:r w:rsidRPr="00980C7A">
        <w:rPr>
          <w:rFonts w:ascii="Segoe UI" w:eastAsia="Segoe UI" w:hAnsi="Segoe UI" w:cs="Segoe UI"/>
          <w:sz w:val="20"/>
          <w:szCs w:val="20"/>
          <w:lang w:eastAsia="zh-CN"/>
        </w:rPr>
        <w:t xml:space="preserve">  </w:t>
      </w:r>
      <w:r w:rsidRPr="00980C7A">
        <w:rPr>
          <w:rFonts w:ascii="Segoe UI" w:hAnsi="Segoe UI" w:cs="Segoe UI"/>
          <w:i/>
          <w:sz w:val="16"/>
          <w:szCs w:val="16"/>
          <w:lang w:eastAsia="zh-CN"/>
        </w:rPr>
        <w:t>Nazwa i adres Wykonawcy</w:t>
      </w:r>
    </w:p>
    <w:p w14:paraId="1FAC7AF0" w14:textId="77777777" w:rsidR="00980C7A" w:rsidRPr="00980C7A" w:rsidRDefault="00980C7A" w:rsidP="00980C7A">
      <w:pPr>
        <w:widowControl w:val="0"/>
        <w:tabs>
          <w:tab w:val="left" w:pos="708"/>
        </w:tabs>
        <w:suppressAutoHyphens/>
        <w:jc w:val="right"/>
        <w:rPr>
          <w:rFonts w:ascii="Open Sans" w:hAnsi="Open Sans" w:cs="Open Sans"/>
          <w:b/>
          <w:bCs/>
          <w:u w:val="single"/>
          <w:lang w:eastAsia="zh-CN"/>
        </w:rPr>
      </w:pPr>
    </w:p>
    <w:p w14:paraId="36F501AF" w14:textId="77777777" w:rsidR="00980C7A" w:rsidRPr="00980C7A" w:rsidRDefault="00980C7A" w:rsidP="00980C7A">
      <w:pPr>
        <w:widowControl w:val="0"/>
        <w:tabs>
          <w:tab w:val="left" w:pos="708"/>
        </w:tabs>
        <w:suppressAutoHyphens/>
        <w:jc w:val="right"/>
        <w:rPr>
          <w:rFonts w:ascii="Open Sans" w:hAnsi="Open Sans" w:cs="Open Sans"/>
          <w:b/>
          <w:bCs/>
          <w:u w:val="single"/>
          <w:lang w:eastAsia="zh-CN"/>
        </w:rPr>
      </w:pPr>
    </w:p>
    <w:p w14:paraId="2A1B9F34" w14:textId="77777777" w:rsidR="00980C7A" w:rsidRPr="00980C7A" w:rsidRDefault="00980C7A" w:rsidP="00980C7A">
      <w:pPr>
        <w:tabs>
          <w:tab w:val="left" w:pos="708"/>
        </w:tabs>
        <w:suppressAutoHyphens/>
        <w:jc w:val="center"/>
        <w:rPr>
          <w:rFonts w:ascii="Open Sans" w:hAnsi="Open Sans" w:cs="Open Sans"/>
          <w:iCs/>
          <w:sz w:val="22"/>
          <w:szCs w:val="22"/>
          <w:lang w:eastAsia="zh-CN"/>
        </w:rPr>
      </w:pPr>
      <w:r w:rsidRPr="00980C7A">
        <w:rPr>
          <w:rFonts w:ascii="Open Sans" w:hAnsi="Open Sans" w:cs="Open Sans"/>
          <w:iCs/>
          <w:sz w:val="22"/>
          <w:szCs w:val="22"/>
          <w:lang w:eastAsia="zh-CN"/>
        </w:rPr>
        <w:t xml:space="preserve">WYKAZ WYKONANYCH ROBÓT BUDOWLANYCH </w:t>
      </w:r>
    </w:p>
    <w:p w14:paraId="00B74D74" w14:textId="77777777" w:rsidR="00980C7A" w:rsidRPr="00980C7A" w:rsidRDefault="00980C7A" w:rsidP="00980C7A">
      <w:pPr>
        <w:spacing w:after="120" w:line="259" w:lineRule="auto"/>
        <w:jc w:val="both"/>
        <w:rPr>
          <w:rFonts w:ascii="Segoe UI" w:eastAsia="Calibri" w:hAnsi="Segoe UI" w:cs="Segoe UI"/>
          <w:bCs/>
          <w:i/>
          <w:iCs/>
          <w:sz w:val="20"/>
          <w:szCs w:val="22"/>
          <w:lang w:eastAsia="en-US"/>
        </w:rPr>
      </w:pPr>
    </w:p>
    <w:p w14:paraId="3187F6E4" w14:textId="415C41D2" w:rsidR="008A05FA" w:rsidRDefault="007F2BBF" w:rsidP="008A05FA">
      <w:pPr>
        <w:jc w:val="both"/>
        <w:rPr>
          <w:rFonts w:ascii="Open Sans" w:hAnsi="Open Sans" w:cs="Open Sans"/>
          <w:color w:val="0000FF"/>
          <w:sz w:val="22"/>
          <w:szCs w:val="22"/>
        </w:rPr>
      </w:pPr>
      <w:bookmarkStart w:id="1" w:name="_Hlk77628335"/>
      <w:r w:rsidRPr="007F2BBF">
        <w:rPr>
          <w:rFonts w:ascii="Open Sans" w:hAnsi="Open Sans" w:cs="Open Sans"/>
          <w:color w:val="0000FF"/>
          <w:sz w:val="22"/>
          <w:szCs w:val="22"/>
        </w:rPr>
        <w:t>„Wykonanie remontu nawierzchni alejek cmentarnych położonych pomiędzy  kwaterą P-28 a P-30; pomiędzy P-30 a P-29; pomiędzy P-26 a P-27 na terenie Cmentarza Komunalnego w Koszalinie przy ul. Gnieźnieńskiej 44.”</w:t>
      </w:r>
    </w:p>
    <w:p w14:paraId="41F4C095" w14:textId="77777777" w:rsidR="00980C7A" w:rsidRPr="00980C7A" w:rsidRDefault="00980C7A" w:rsidP="00980C7A">
      <w:pPr>
        <w:ind w:right="23"/>
        <w:jc w:val="center"/>
        <w:rPr>
          <w:rFonts w:ascii="Open Sans" w:hAnsi="Open Sans" w:cs="Open Sans"/>
          <w:color w:val="0000FF"/>
          <w:sz w:val="22"/>
          <w:szCs w:val="22"/>
        </w:rPr>
      </w:pPr>
    </w:p>
    <w:bookmarkEnd w:id="1"/>
    <w:p w14:paraId="658CE829" w14:textId="77777777" w:rsidR="00980C7A" w:rsidRPr="00980C7A" w:rsidRDefault="00980C7A" w:rsidP="00980C7A">
      <w:pPr>
        <w:rPr>
          <w:rFonts w:ascii="Open Sans" w:hAnsi="Open Sans" w:cs="Open Sans"/>
          <w:color w:val="000000"/>
          <w:sz w:val="22"/>
          <w:szCs w:val="22"/>
        </w:rPr>
      </w:pPr>
    </w:p>
    <w:tbl>
      <w:tblPr>
        <w:tblW w:w="9260" w:type="dxa"/>
        <w:tblInd w:w="-140" w:type="dxa"/>
        <w:tblLayout w:type="fixed"/>
        <w:tblCellMar>
          <w:left w:w="10" w:type="dxa"/>
          <w:right w:w="10" w:type="dxa"/>
        </w:tblCellMar>
        <w:tblLook w:val="0000" w:firstRow="0" w:lastRow="0" w:firstColumn="0" w:lastColumn="0" w:noHBand="0" w:noVBand="0"/>
      </w:tblPr>
      <w:tblGrid>
        <w:gridCol w:w="2440"/>
        <w:gridCol w:w="1900"/>
        <w:gridCol w:w="1800"/>
        <w:gridCol w:w="3120"/>
      </w:tblGrid>
      <w:tr w:rsidR="00980C7A" w:rsidRPr="00980C7A" w14:paraId="2E654811" w14:textId="77777777" w:rsidTr="00EA1716">
        <w:trPr>
          <w:trHeight w:val="3097"/>
        </w:trPr>
        <w:tc>
          <w:tcPr>
            <w:tcW w:w="2440" w:type="dxa"/>
            <w:tcBorders>
              <w:top w:val="single" w:sz="4" w:space="0" w:color="00000A"/>
              <w:left w:val="single" w:sz="4" w:space="0" w:color="00000A"/>
              <w:bottom w:val="single" w:sz="4" w:space="0" w:color="00000A"/>
            </w:tcBorders>
            <w:shd w:val="clear" w:color="auto" w:fill="auto"/>
            <w:vAlign w:val="center"/>
          </w:tcPr>
          <w:p w14:paraId="69B34EC0" w14:textId="77777777" w:rsidR="00980C7A" w:rsidRPr="00980C7A" w:rsidRDefault="00980C7A" w:rsidP="00980C7A">
            <w:pPr>
              <w:suppressLineNumbers/>
              <w:snapToGrid w:val="0"/>
              <w:spacing w:before="120" w:after="120"/>
              <w:jc w:val="center"/>
              <w:rPr>
                <w:rFonts w:ascii="Segoe UI" w:hAnsi="Segoe UI" w:cs="Segoe UI"/>
                <w:i/>
                <w:iCs/>
                <w:sz w:val="18"/>
                <w:szCs w:val="18"/>
                <w:lang w:eastAsia="zh-CN"/>
              </w:rPr>
            </w:pPr>
          </w:p>
          <w:p w14:paraId="1EE0FE22" w14:textId="77777777" w:rsidR="00980C7A" w:rsidRPr="00980C7A" w:rsidRDefault="00980C7A" w:rsidP="00980C7A">
            <w:pPr>
              <w:suppressLineNumbers/>
              <w:spacing w:before="120" w:after="120"/>
              <w:jc w:val="center"/>
              <w:rPr>
                <w:rFonts w:ascii="Segoe UI" w:hAnsi="Segoe UI" w:cs="Segoe UI"/>
                <w:i/>
                <w:iCs/>
                <w:sz w:val="18"/>
                <w:szCs w:val="18"/>
                <w:lang w:eastAsia="zh-CN"/>
              </w:rPr>
            </w:pPr>
            <w:r w:rsidRPr="00980C7A">
              <w:rPr>
                <w:rFonts w:ascii="Segoe UI" w:hAnsi="Segoe UI" w:cs="Segoe UI"/>
                <w:i/>
                <w:iCs/>
                <w:sz w:val="18"/>
                <w:szCs w:val="18"/>
                <w:lang w:eastAsia="zh-CN"/>
              </w:rPr>
              <w:t xml:space="preserve">Rodzaj </w:t>
            </w:r>
          </w:p>
          <w:p w14:paraId="388224C9" w14:textId="77777777" w:rsidR="00980C7A" w:rsidRPr="00980C7A" w:rsidRDefault="00980C7A" w:rsidP="00980C7A">
            <w:pPr>
              <w:suppressLineNumbers/>
              <w:spacing w:before="120" w:after="120"/>
              <w:jc w:val="center"/>
              <w:rPr>
                <w:rFonts w:ascii="Segoe UI" w:hAnsi="Segoe UI" w:cs="Segoe UI"/>
                <w:i/>
                <w:iCs/>
                <w:sz w:val="18"/>
                <w:szCs w:val="18"/>
                <w:lang w:eastAsia="zh-CN"/>
              </w:rPr>
            </w:pPr>
            <w:r w:rsidRPr="00980C7A">
              <w:rPr>
                <w:rFonts w:ascii="Segoe UI" w:hAnsi="Segoe UI" w:cs="Segoe UI"/>
                <w:i/>
                <w:iCs/>
                <w:sz w:val="18"/>
                <w:szCs w:val="18"/>
                <w:lang w:eastAsia="zh-CN"/>
              </w:rPr>
              <w:t xml:space="preserve">wykonanej </w:t>
            </w:r>
          </w:p>
          <w:p w14:paraId="73CA02F7" w14:textId="77777777" w:rsidR="00980C7A" w:rsidRPr="00980C7A" w:rsidRDefault="00980C7A" w:rsidP="00980C7A">
            <w:pPr>
              <w:suppressLineNumbers/>
              <w:spacing w:before="120" w:after="120"/>
              <w:jc w:val="center"/>
              <w:rPr>
                <w:rFonts w:ascii="Segoe UI" w:hAnsi="Segoe UI" w:cs="Segoe UI"/>
                <w:i/>
                <w:iCs/>
                <w:sz w:val="18"/>
                <w:szCs w:val="18"/>
                <w:lang w:eastAsia="ar-SA"/>
              </w:rPr>
            </w:pPr>
            <w:r w:rsidRPr="00980C7A">
              <w:rPr>
                <w:rFonts w:ascii="Segoe UI" w:hAnsi="Segoe UI" w:cs="Segoe UI"/>
                <w:i/>
                <w:iCs/>
                <w:sz w:val="18"/>
                <w:szCs w:val="18"/>
                <w:lang w:eastAsia="zh-CN"/>
              </w:rPr>
              <w:t xml:space="preserve">roboty budowlanej </w:t>
            </w:r>
          </w:p>
          <w:p w14:paraId="27E0B6AB" w14:textId="77777777" w:rsidR="00980C7A" w:rsidRPr="00980C7A" w:rsidRDefault="00980C7A" w:rsidP="00980C7A">
            <w:pPr>
              <w:spacing w:after="160" w:line="259" w:lineRule="auto"/>
              <w:rPr>
                <w:rFonts w:ascii="Segoe UI" w:eastAsia="Calibri" w:hAnsi="Segoe UI" w:cs="Segoe UI"/>
                <w:sz w:val="18"/>
                <w:szCs w:val="18"/>
                <w:lang w:eastAsia="ar-SA"/>
              </w:rPr>
            </w:pPr>
          </w:p>
          <w:p w14:paraId="72CC7830" w14:textId="77777777" w:rsidR="00980C7A" w:rsidRPr="00980C7A" w:rsidRDefault="00980C7A" w:rsidP="00980C7A">
            <w:pPr>
              <w:suppressLineNumbers/>
              <w:spacing w:before="120" w:after="120"/>
              <w:jc w:val="center"/>
              <w:rPr>
                <w:rFonts w:ascii="Segoe UI" w:hAnsi="Segoe UI" w:cs="Segoe UI"/>
                <w:b/>
                <w:iCs/>
                <w:sz w:val="16"/>
                <w:szCs w:val="16"/>
                <w:lang w:eastAsia="zh-CN"/>
              </w:rPr>
            </w:pPr>
            <w:r w:rsidRPr="00980C7A">
              <w:rPr>
                <w:rFonts w:ascii="Segoe UI" w:hAnsi="Segoe UI" w:cs="Segoe UI"/>
                <w:i/>
                <w:iCs/>
                <w:sz w:val="16"/>
                <w:szCs w:val="16"/>
                <w:lang w:eastAsia="zh-CN"/>
              </w:rPr>
              <w:t xml:space="preserve">(należy szczegółowo </w:t>
            </w:r>
          </w:p>
          <w:p w14:paraId="292BC0E0" w14:textId="77777777" w:rsidR="00980C7A" w:rsidRPr="00980C7A" w:rsidRDefault="00980C7A" w:rsidP="00980C7A">
            <w:pPr>
              <w:suppressLineNumbers/>
              <w:spacing w:before="120" w:after="120"/>
              <w:jc w:val="center"/>
              <w:rPr>
                <w:rFonts w:cs="Lucida Sans"/>
                <w:i/>
                <w:iCs/>
                <w:lang w:eastAsia="zh-CN"/>
              </w:rPr>
            </w:pPr>
            <w:r w:rsidRPr="00980C7A">
              <w:rPr>
                <w:rFonts w:ascii="Segoe UI" w:hAnsi="Segoe UI" w:cs="Segoe UI"/>
                <w:i/>
                <w:iCs/>
                <w:sz w:val="16"/>
                <w:szCs w:val="16"/>
                <w:lang w:eastAsia="zh-CN"/>
              </w:rPr>
              <w:t xml:space="preserve">rozpisać posiadane </w:t>
            </w:r>
            <w:r w:rsidRPr="00980C7A">
              <w:rPr>
                <w:rFonts w:ascii="Segoe UI" w:hAnsi="Segoe UI" w:cs="Segoe UI"/>
                <w:i/>
                <w:iCs/>
                <w:sz w:val="16"/>
                <w:szCs w:val="16"/>
                <w:lang w:eastAsia="zh-CN"/>
              </w:rPr>
              <w:br/>
              <w:t>i spełniające warunek Zamawiającego doświadczenie)</w:t>
            </w:r>
          </w:p>
        </w:tc>
        <w:tc>
          <w:tcPr>
            <w:tcW w:w="1900" w:type="dxa"/>
            <w:tcBorders>
              <w:top w:val="single" w:sz="4" w:space="0" w:color="00000A"/>
              <w:left w:val="single" w:sz="4" w:space="0" w:color="00000A"/>
              <w:bottom w:val="single" w:sz="4" w:space="0" w:color="00000A"/>
            </w:tcBorders>
            <w:shd w:val="clear" w:color="auto" w:fill="auto"/>
            <w:vAlign w:val="center"/>
          </w:tcPr>
          <w:p w14:paraId="0E931989" w14:textId="77777777" w:rsidR="00980C7A" w:rsidRPr="00980C7A" w:rsidRDefault="00980C7A" w:rsidP="002A73C4">
            <w:pPr>
              <w:keepNext/>
              <w:numPr>
                <w:ilvl w:val="0"/>
                <w:numId w:val="5"/>
              </w:numPr>
              <w:spacing w:before="240" w:after="60" w:line="276" w:lineRule="auto"/>
              <w:ind w:left="0" w:firstLine="0"/>
              <w:jc w:val="center"/>
              <w:outlineLvl w:val="1"/>
              <w:rPr>
                <w:rFonts w:ascii="Segoe UI" w:hAnsi="Segoe UI" w:cs="Segoe UI"/>
                <w:i/>
                <w:sz w:val="18"/>
                <w:szCs w:val="18"/>
              </w:rPr>
            </w:pPr>
            <w:r w:rsidRPr="00980C7A">
              <w:rPr>
                <w:rFonts w:ascii="Segoe UI" w:hAnsi="Segoe UI" w:cs="Segoe UI"/>
                <w:i/>
                <w:iCs/>
                <w:sz w:val="18"/>
                <w:szCs w:val="18"/>
              </w:rPr>
              <w:t>Wartość wykonanej roboty budowlanej</w:t>
            </w:r>
          </w:p>
          <w:p w14:paraId="3C474D2C" w14:textId="77777777" w:rsidR="00980C7A" w:rsidRPr="00980C7A" w:rsidRDefault="00980C7A" w:rsidP="002A73C4">
            <w:pPr>
              <w:keepNext/>
              <w:numPr>
                <w:ilvl w:val="0"/>
                <w:numId w:val="5"/>
              </w:numPr>
              <w:spacing w:before="240" w:after="60" w:line="276" w:lineRule="auto"/>
              <w:ind w:left="0" w:firstLine="0"/>
              <w:jc w:val="center"/>
              <w:outlineLvl w:val="1"/>
              <w:rPr>
                <w:rFonts w:ascii="Segoe UI" w:hAnsi="Segoe UI" w:cs="Segoe UI"/>
                <w:i/>
                <w:sz w:val="18"/>
                <w:szCs w:val="18"/>
              </w:rPr>
            </w:pPr>
          </w:p>
          <w:p w14:paraId="166877DD" w14:textId="77777777" w:rsidR="00980C7A" w:rsidRPr="00980C7A" w:rsidRDefault="00980C7A" w:rsidP="002A73C4">
            <w:pPr>
              <w:keepNext/>
              <w:numPr>
                <w:ilvl w:val="0"/>
                <w:numId w:val="5"/>
              </w:numPr>
              <w:spacing w:before="240" w:after="60" w:line="276" w:lineRule="auto"/>
              <w:ind w:left="0" w:firstLine="0"/>
              <w:jc w:val="center"/>
              <w:outlineLvl w:val="1"/>
              <w:rPr>
                <w:rFonts w:ascii="Calibri Light" w:hAnsi="Calibri Light"/>
                <w:i/>
                <w:iCs/>
                <w:sz w:val="28"/>
                <w:szCs w:val="28"/>
              </w:rPr>
            </w:pPr>
            <w:r w:rsidRPr="00980C7A">
              <w:rPr>
                <w:rFonts w:ascii="Segoe UI" w:hAnsi="Segoe UI" w:cs="Segoe UI"/>
                <w:i/>
                <w:iCs/>
                <w:sz w:val="16"/>
                <w:szCs w:val="16"/>
              </w:rPr>
              <w:t>(netto)</w:t>
            </w:r>
          </w:p>
        </w:tc>
        <w:tc>
          <w:tcPr>
            <w:tcW w:w="1800" w:type="dxa"/>
            <w:tcBorders>
              <w:top w:val="single" w:sz="4" w:space="0" w:color="00000A"/>
              <w:left w:val="single" w:sz="4" w:space="0" w:color="00000A"/>
              <w:bottom w:val="single" w:sz="4" w:space="0" w:color="00000A"/>
            </w:tcBorders>
            <w:shd w:val="clear" w:color="auto" w:fill="auto"/>
            <w:vAlign w:val="center"/>
          </w:tcPr>
          <w:p w14:paraId="40CB1BD2" w14:textId="77777777" w:rsidR="00980C7A" w:rsidRPr="00980C7A" w:rsidRDefault="00980C7A" w:rsidP="00980C7A">
            <w:pPr>
              <w:tabs>
                <w:tab w:val="left" w:pos="708"/>
              </w:tabs>
              <w:snapToGrid w:val="0"/>
              <w:jc w:val="center"/>
              <w:rPr>
                <w:rFonts w:ascii="Segoe UI" w:hAnsi="Segoe UI" w:cs="Segoe UI"/>
                <w:i/>
                <w:iCs/>
                <w:sz w:val="18"/>
                <w:szCs w:val="18"/>
              </w:rPr>
            </w:pPr>
          </w:p>
          <w:p w14:paraId="4AF72C84" w14:textId="77777777" w:rsidR="00980C7A" w:rsidRPr="00980C7A" w:rsidRDefault="00980C7A" w:rsidP="00980C7A">
            <w:pPr>
              <w:tabs>
                <w:tab w:val="left" w:pos="708"/>
              </w:tabs>
              <w:jc w:val="center"/>
              <w:rPr>
                <w:szCs w:val="20"/>
                <w:lang w:eastAsia="zh-CN"/>
              </w:rPr>
            </w:pPr>
            <w:r w:rsidRPr="00980C7A">
              <w:rPr>
                <w:rFonts w:ascii="Segoe UI" w:hAnsi="Segoe UI" w:cs="Segoe UI"/>
                <w:iCs/>
                <w:sz w:val="18"/>
                <w:szCs w:val="18"/>
              </w:rPr>
              <w:t xml:space="preserve">Data i miejsce </w:t>
            </w:r>
            <w:r w:rsidRPr="00980C7A">
              <w:rPr>
                <w:rFonts w:ascii="Segoe UI" w:hAnsi="Segoe UI" w:cs="Segoe UI"/>
                <w:iCs/>
                <w:sz w:val="18"/>
                <w:szCs w:val="18"/>
              </w:rPr>
              <w:br/>
              <w:t xml:space="preserve">wykonania roboty budowlanej </w:t>
            </w:r>
            <w:r w:rsidRPr="00980C7A">
              <w:rPr>
                <w:rFonts w:ascii="Segoe UI" w:hAnsi="Segoe UI" w:cs="Segoe UI"/>
                <w:iCs/>
                <w:sz w:val="18"/>
                <w:szCs w:val="18"/>
              </w:rPr>
              <w:br/>
            </w:r>
          </w:p>
        </w:tc>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73AD02" w14:textId="77777777" w:rsidR="00980C7A" w:rsidRPr="00980C7A" w:rsidRDefault="00980C7A" w:rsidP="00980C7A">
            <w:pPr>
              <w:tabs>
                <w:tab w:val="left" w:pos="708"/>
              </w:tabs>
              <w:suppressAutoHyphens/>
              <w:jc w:val="center"/>
              <w:rPr>
                <w:rFonts w:ascii="Segoe UI" w:hAnsi="Segoe UI" w:cs="Segoe UI"/>
                <w:iCs/>
                <w:sz w:val="18"/>
                <w:szCs w:val="18"/>
                <w:lang w:eastAsia="zh-CN"/>
              </w:rPr>
            </w:pPr>
            <w:r w:rsidRPr="00980C7A">
              <w:rPr>
                <w:rFonts w:ascii="Segoe UI" w:hAnsi="Segoe UI" w:cs="Segoe UI"/>
                <w:iCs/>
                <w:sz w:val="18"/>
                <w:szCs w:val="18"/>
                <w:lang w:eastAsia="zh-CN"/>
              </w:rPr>
              <w:t xml:space="preserve">Podmiot, </w:t>
            </w:r>
            <w:r w:rsidRPr="00980C7A">
              <w:rPr>
                <w:rFonts w:ascii="Segoe UI" w:hAnsi="Segoe UI" w:cs="Segoe UI"/>
                <w:iCs/>
                <w:sz w:val="18"/>
                <w:szCs w:val="18"/>
                <w:lang w:eastAsia="zh-CN"/>
              </w:rPr>
              <w:br/>
              <w:t>na rzecz którego</w:t>
            </w:r>
          </w:p>
          <w:p w14:paraId="7BC0CC29" w14:textId="77777777" w:rsidR="00980C7A" w:rsidRPr="00980C7A" w:rsidRDefault="00980C7A" w:rsidP="00980C7A">
            <w:pPr>
              <w:tabs>
                <w:tab w:val="left" w:pos="708"/>
              </w:tabs>
              <w:suppressAutoHyphens/>
              <w:jc w:val="center"/>
              <w:rPr>
                <w:sz w:val="20"/>
                <w:szCs w:val="20"/>
                <w:lang w:eastAsia="zh-CN"/>
              </w:rPr>
            </w:pPr>
            <w:r w:rsidRPr="00980C7A">
              <w:rPr>
                <w:rFonts w:ascii="Segoe UI" w:hAnsi="Segoe UI" w:cs="Segoe UI"/>
                <w:iCs/>
                <w:sz w:val="18"/>
                <w:szCs w:val="18"/>
                <w:lang w:eastAsia="zh-CN"/>
              </w:rPr>
              <w:t>robota budowlana została wykonana</w:t>
            </w:r>
          </w:p>
        </w:tc>
      </w:tr>
      <w:tr w:rsidR="00980C7A" w:rsidRPr="00980C7A" w14:paraId="105ABE38" w14:textId="77777777" w:rsidTr="00EA1716">
        <w:trPr>
          <w:trHeight w:val="996"/>
        </w:trPr>
        <w:tc>
          <w:tcPr>
            <w:tcW w:w="2440" w:type="dxa"/>
            <w:tcBorders>
              <w:top w:val="single" w:sz="4" w:space="0" w:color="00000A"/>
              <w:left w:val="single" w:sz="4" w:space="0" w:color="00000A"/>
              <w:bottom w:val="single" w:sz="4" w:space="0" w:color="00000A"/>
            </w:tcBorders>
            <w:shd w:val="clear" w:color="auto" w:fill="auto"/>
          </w:tcPr>
          <w:p w14:paraId="7E8A81B9"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229F9656" w14:textId="77777777" w:rsidR="00980C7A" w:rsidRPr="00980C7A" w:rsidRDefault="00980C7A" w:rsidP="00980C7A">
            <w:pPr>
              <w:tabs>
                <w:tab w:val="left" w:pos="708"/>
              </w:tabs>
              <w:suppressAutoHyphens/>
              <w:rPr>
                <w:rFonts w:ascii="Segoe UI" w:hAnsi="Segoe UI" w:cs="Segoe UI"/>
                <w:sz w:val="18"/>
                <w:szCs w:val="18"/>
                <w:lang w:eastAsia="zh-CN"/>
              </w:rPr>
            </w:pPr>
          </w:p>
          <w:p w14:paraId="5F572C18" w14:textId="77777777" w:rsidR="00980C7A" w:rsidRPr="00980C7A" w:rsidRDefault="00980C7A" w:rsidP="00980C7A">
            <w:pPr>
              <w:tabs>
                <w:tab w:val="left" w:pos="708"/>
              </w:tabs>
              <w:suppressAutoHyphens/>
              <w:rPr>
                <w:rFonts w:ascii="Segoe UI" w:hAnsi="Segoe UI" w:cs="Segoe UI"/>
                <w:sz w:val="20"/>
                <w:szCs w:val="20"/>
                <w:lang w:eastAsia="zh-CN"/>
              </w:rPr>
            </w:pPr>
          </w:p>
          <w:p w14:paraId="2E43802B" w14:textId="77777777" w:rsidR="00980C7A" w:rsidRPr="00980C7A" w:rsidRDefault="00980C7A" w:rsidP="00980C7A">
            <w:pPr>
              <w:tabs>
                <w:tab w:val="left" w:pos="708"/>
              </w:tabs>
              <w:suppressAutoHyphens/>
              <w:rPr>
                <w:rFonts w:ascii="Segoe UI" w:hAnsi="Segoe UI" w:cs="Segoe UI"/>
                <w:sz w:val="20"/>
                <w:szCs w:val="20"/>
                <w:lang w:eastAsia="zh-CN"/>
              </w:rPr>
            </w:pPr>
          </w:p>
          <w:p w14:paraId="6E98B73A" w14:textId="77777777" w:rsidR="00980C7A" w:rsidRPr="00980C7A" w:rsidRDefault="00980C7A" w:rsidP="00980C7A">
            <w:pPr>
              <w:tabs>
                <w:tab w:val="left" w:pos="708"/>
              </w:tabs>
              <w:suppressAutoHyphens/>
              <w:rPr>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tcPr>
          <w:p w14:paraId="73BA2274" w14:textId="77777777" w:rsidR="00980C7A" w:rsidRPr="00980C7A" w:rsidRDefault="00980C7A" w:rsidP="00980C7A">
            <w:pPr>
              <w:tabs>
                <w:tab w:val="left" w:pos="708"/>
              </w:tabs>
              <w:suppressAutoHyphens/>
              <w:snapToGrid w:val="0"/>
              <w:jc w:val="center"/>
              <w:rPr>
                <w:rFonts w:ascii="Segoe UI" w:hAnsi="Segoe UI" w:cs="Segoe UI"/>
                <w:sz w:val="20"/>
                <w:szCs w:val="20"/>
                <w:lang w:eastAsia="zh-CN"/>
              </w:rPr>
            </w:pPr>
          </w:p>
          <w:p w14:paraId="46C8BC0B" w14:textId="77777777" w:rsidR="00980C7A" w:rsidRPr="00980C7A" w:rsidRDefault="00980C7A" w:rsidP="00980C7A">
            <w:pPr>
              <w:tabs>
                <w:tab w:val="left" w:pos="708"/>
              </w:tabs>
              <w:suppressAutoHyphens/>
              <w:jc w:val="center"/>
              <w:rPr>
                <w:rFonts w:ascii="Segoe UI" w:hAnsi="Segoe UI" w:cs="Segoe UI"/>
                <w:sz w:val="20"/>
                <w:szCs w:val="20"/>
                <w:lang w:eastAsia="zh-CN"/>
              </w:rPr>
            </w:pPr>
          </w:p>
          <w:p w14:paraId="1DE2CE3C" w14:textId="77777777" w:rsidR="00980C7A" w:rsidRPr="00980C7A" w:rsidRDefault="00980C7A" w:rsidP="00980C7A">
            <w:pPr>
              <w:tabs>
                <w:tab w:val="left" w:pos="708"/>
              </w:tabs>
              <w:suppressAutoHyphens/>
              <w:rPr>
                <w:rFonts w:ascii="Segoe UI" w:hAnsi="Segoe UI" w:cs="Segoe UI"/>
                <w:sz w:val="20"/>
                <w:szCs w:val="20"/>
                <w:lang w:eastAsia="zh-CN"/>
              </w:rPr>
            </w:pPr>
          </w:p>
          <w:p w14:paraId="210E9E47" w14:textId="77777777" w:rsidR="00980C7A" w:rsidRPr="00980C7A" w:rsidRDefault="00980C7A" w:rsidP="00980C7A">
            <w:pPr>
              <w:tabs>
                <w:tab w:val="left" w:pos="708"/>
              </w:tabs>
              <w:suppressAutoHyphens/>
              <w:jc w:val="center"/>
              <w:rPr>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14:paraId="48DAD266" w14:textId="77777777" w:rsidR="00980C7A" w:rsidRPr="00980C7A" w:rsidRDefault="00980C7A" w:rsidP="00980C7A">
            <w:pPr>
              <w:tabs>
                <w:tab w:val="left" w:pos="708"/>
              </w:tabs>
              <w:suppressAutoHyphens/>
              <w:snapToGrid w:val="0"/>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14:paraId="0DC66D46" w14:textId="77777777" w:rsidR="00980C7A" w:rsidRPr="00980C7A" w:rsidRDefault="00980C7A" w:rsidP="00980C7A">
            <w:pPr>
              <w:tabs>
                <w:tab w:val="left" w:pos="708"/>
              </w:tabs>
              <w:suppressAutoHyphens/>
              <w:snapToGrid w:val="0"/>
              <w:jc w:val="center"/>
              <w:rPr>
                <w:sz w:val="20"/>
                <w:szCs w:val="20"/>
                <w:lang w:eastAsia="zh-CN"/>
              </w:rPr>
            </w:pPr>
          </w:p>
        </w:tc>
      </w:tr>
      <w:tr w:rsidR="00980C7A" w:rsidRPr="00980C7A" w14:paraId="7B5C10CA" w14:textId="77777777" w:rsidTr="00EA1716">
        <w:trPr>
          <w:trHeight w:val="996"/>
        </w:trPr>
        <w:tc>
          <w:tcPr>
            <w:tcW w:w="2440" w:type="dxa"/>
            <w:tcBorders>
              <w:top w:val="single" w:sz="4" w:space="0" w:color="00000A"/>
              <w:left w:val="single" w:sz="4" w:space="0" w:color="00000A"/>
              <w:bottom w:val="single" w:sz="4" w:space="0" w:color="00000A"/>
            </w:tcBorders>
            <w:shd w:val="clear" w:color="auto" w:fill="auto"/>
          </w:tcPr>
          <w:p w14:paraId="04402F22"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2D5CD517"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5D678D80"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68AC3F8A"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330E7B62" w14:textId="77777777" w:rsidR="00980C7A" w:rsidRPr="00980C7A" w:rsidRDefault="00980C7A" w:rsidP="00980C7A">
            <w:pPr>
              <w:tabs>
                <w:tab w:val="left" w:pos="708"/>
              </w:tabs>
              <w:suppressAutoHyphens/>
              <w:snapToGrid w:val="0"/>
              <w:rPr>
                <w:rFonts w:ascii="Segoe UI" w:hAnsi="Segoe UI" w:cs="Segoe UI"/>
                <w:sz w:val="18"/>
                <w:szCs w:val="18"/>
                <w:lang w:eastAsia="zh-CN"/>
              </w:rPr>
            </w:pPr>
          </w:p>
        </w:tc>
        <w:tc>
          <w:tcPr>
            <w:tcW w:w="1900" w:type="dxa"/>
            <w:tcBorders>
              <w:top w:val="single" w:sz="4" w:space="0" w:color="00000A"/>
              <w:left w:val="single" w:sz="4" w:space="0" w:color="00000A"/>
              <w:bottom w:val="single" w:sz="4" w:space="0" w:color="00000A"/>
            </w:tcBorders>
            <w:shd w:val="clear" w:color="auto" w:fill="auto"/>
          </w:tcPr>
          <w:p w14:paraId="4DA027CE" w14:textId="77777777" w:rsidR="00980C7A" w:rsidRPr="00980C7A" w:rsidRDefault="00980C7A" w:rsidP="00980C7A">
            <w:pPr>
              <w:tabs>
                <w:tab w:val="left" w:pos="708"/>
              </w:tabs>
              <w:suppressAutoHyphens/>
              <w:snapToGrid w:val="0"/>
              <w:jc w:val="center"/>
              <w:rPr>
                <w:rFonts w:ascii="Segoe UI" w:hAnsi="Segoe UI" w:cs="Segoe UI"/>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14:paraId="1423F570" w14:textId="77777777" w:rsidR="00980C7A" w:rsidRPr="00980C7A" w:rsidRDefault="00980C7A" w:rsidP="00980C7A">
            <w:pPr>
              <w:tabs>
                <w:tab w:val="left" w:pos="708"/>
              </w:tabs>
              <w:suppressAutoHyphens/>
              <w:snapToGrid w:val="0"/>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14:paraId="428B76DF" w14:textId="77777777" w:rsidR="00980C7A" w:rsidRPr="00980C7A" w:rsidRDefault="00980C7A" w:rsidP="00980C7A">
            <w:pPr>
              <w:tabs>
                <w:tab w:val="left" w:pos="708"/>
              </w:tabs>
              <w:suppressAutoHyphens/>
              <w:snapToGrid w:val="0"/>
              <w:jc w:val="center"/>
              <w:rPr>
                <w:sz w:val="20"/>
                <w:szCs w:val="20"/>
                <w:lang w:eastAsia="zh-CN"/>
              </w:rPr>
            </w:pPr>
          </w:p>
        </w:tc>
      </w:tr>
      <w:tr w:rsidR="00980C7A" w:rsidRPr="00980C7A" w14:paraId="54CEF778" w14:textId="77777777" w:rsidTr="00EA1716">
        <w:trPr>
          <w:trHeight w:val="996"/>
        </w:trPr>
        <w:tc>
          <w:tcPr>
            <w:tcW w:w="2440" w:type="dxa"/>
            <w:tcBorders>
              <w:top w:val="single" w:sz="4" w:space="0" w:color="00000A"/>
              <w:left w:val="single" w:sz="4" w:space="0" w:color="00000A"/>
              <w:bottom w:val="single" w:sz="4" w:space="0" w:color="00000A"/>
            </w:tcBorders>
            <w:shd w:val="clear" w:color="auto" w:fill="auto"/>
          </w:tcPr>
          <w:p w14:paraId="15FD160A"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29432C77"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110D98DD"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51AE22A3" w14:textId="77777777" w:rsidR="00980C7A" w:rsidRPr="00980C7A" w:rsidRDefault="00980C7A" w:rsidP="00980C7A">
            <w:pPr>
              <w:tabs>
                <w:tab w:val="left" w:pos="708"/>
              </w:tabs>
              <w:suppressAutoHyphens/>
              <w:snapToGrid w:val="0"/>
              <w:rPr>
                <w:rFonts w:ascii="Segoe UI" w:hAnsi="Segoe UI" w:cs="Segoe UI"/>
                <w:sz w:val="18"/>
                <w:szCs w:val="18"/>
                <w:lang w:eastAsia="zh-CN"/>
              </w:rPr>
            </w:pPr>
          </w:p>
          <w:p w14:paraId="2073A494" w14:textId="77777777" w:rsidR="00980C7A" w:rsidRPr="00980C7A" w:rsidRDefault="00980C7A" w:rsidP="00980C7A">
            <w:pPr>
              <w:tabs>
                <w:tab w:val="left" w:pos="708"/>
              </w:tabs>
              <w:suppressAutoHyphens/>
              <w:snapToGrid w:val="0"/>
              <w:rPr>
                <w:rFonts w:ascii="Segoe UI" w:hAnsi="Segoe UI" w:cs="Segoe UI"/>
                <w:sz w:val="18"/>
                <w:szCs w:val="18"/>
                <w:lang w:eastAsia="zh-CN"/>
              </w:rPr>
            </w:pPr>
          </w:p>
        </w:tc>
        <w:tc>
          <w:tcPr>
            <w:tcW w:w="1900" w:type="dxa"/>
            <w:tcBorders>
              <w:top w:val="single" w:sz="4" w:space="0" w:color="00000A"/>
              <w:left w:val="single" w:sz="4" w:space="0" w:color="00000A"/>
              <w:bottom w:val="single" w:sz="4" w:space="0" w:color="00000A"/>
            </w:tcBorders>
            <w:shd w:val="clear" w:color="auto" w:fill="auto"/>
          </w:tcPr>
          <w:p w14:paraId="0F7D81AF" w14:textId="77777777" w:rsidR="00980C7A" w:rsidRPr="00980C7A" w:rsidRDefault="00980C7A" w:rsidP="00980C7A">
            <w:pPr>
              <w:tabs>
                <w:tab w:val="left" w:pos="708"/>
              </w:tabs>
              <w:suppressAutoHyphens/>
              <w:snapToGrid w:val="0"/>
              <w:jc w:val="center"/>
              <w:rPr>
                <w:rFonts w:ascii="Segoe UI" w:hAnsi="Segoe UI" w:cs="Segoe UI"/>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14:paraId="5CE4C7BA" w14:textId="77777777" w:rsidR="00980C7A" w:rsidRPr="00980C7A" w:rsidRDefault="00980C7A" w:rsidP="00980C7A">
            <w:pPr>
              <w:tabs>
                <w:tab w:val="left" w:pos="708"/>
              </w:tabs>
              <w:suppressAutoHyphens/>
              <w:snapToGrid w:val="0"/>
              <w:jc w:val="center"/>
              <w:rPr>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14:paraId="4FCF0A67" w14:textId="77777777" w:rsidR="00980C7A" w:rsidRPr="00980C7A" w:rsidRDefault="00980C7A" w:rsidP="00980C7A">
            <w:pPr>
              <w:tabs>
                <w:tab w:val="left" w:pos="708"/>
              </w:tabs>
              <w:suppressAutoHyphens/>
              <w:snapToGrid w:val="0"/>
              <w:jc w:val="center"/>
              <w:rPr>
                <w:sz w:val="20"/>
                <w:szCs w:val="20"/>
                <w:lang w:eastAsia="zh-CN"/>
              </w:rPr>
            </w:pPr>
          </w:p>
        </w:tc>
      </w:tr>
    </w:tbl>
    <w:p w14:paraId="22F89F92" w14:textId="77777777" w:rsidR="00980C7A" w:rsidRPr="00980C7A" w:rsidRDefault="00980C7A" w:rsidP="00980C7A">
      <w:pPr>
        <w:widowControl w:val="0"/>
        <w:tabs>
          <w:tab w:val="left" w:pos="708"/>
        </w:tabs>
        <w:suppressAutoHyphens/>
        <w:jc w:val="both"/>
        <w:rPr>
          <w:rFonts w:ascii="Segoe UI" w:hAnsi="Segoe UI" w:cs="Segoe UI"/>
          <w:b/>
          <w:color w:val="FF0000"/>
          <w:sz w:val="20"/>
          <w:szCs w:val="20"/>
          <w:u w:val="single"/>
          <w:lang w:eastAsia="zh-CN"/>
        </w:rPr>
      </w:pPr>
    </w:p>
    <w:p w14:paraId="370E69E0" w14:textId="77777777" w:rsidR="00980C7A" w:rsidRPr="00980C7A" w:rsidRDefault="00980C7A" w:rsidP="00980C7A">
      <w:pPr>
        <w:widowControl w:val="0"/>
        <w:tabs>
          <w:tab w:val="left" w:pos="708"/>
        </w:tabs>
        <w:suppressAutoHyphens/>
        <w:rPr>
          <w:rFonts w:ascii="Segoe UI" w:hAnsi="Segoe UI" w:cs="Segoe UI"/>
          <w:b/>
          <w:color w:val="FF0000"/>
          <w:sz w:val="20"/>
          <w:szCs w:val="20"/>
          <w:u w:val="single"/>
          <w:lang w:eastAsia="zh-CN"/>
        </w:rPr>
      </w:pPr>
    </w:p>
    <w:p w14:paraId="3F0074F1" w14:textId="77777777" w:rsidR="00980C7A" w:rsidRPr="00980C7A" w:rsidRDefault="00980C7A" w:rsidP="00980C7A">
      <w:pPr>
        <w:widowControl w:val="0"/>
        <w:tabs>
          <w:tab w:val="left" w:pos="708"/>
        </w:tabs>
        <w:suppressAutoHyphens/>
        <w:jc w:val="both"/>
        <w:rPr>
          <w:rFonts w:ascii="Segoe UI" w:hAnsi="Segoe UI" w:cs="Segoe UI"/>
          <w:b/>
          <w:i/>
          <w:color w:val="FF0000"/>
          <w:sz w:val="20"/>
          <w:szCs w:val="20"/>
          <w:lang w:eastAsia="zh-CN"/>
        </w:rPr>
      </w:pPr>
      <w:r w:rsidRPr="00980C7A">
        <w:rPr>
          <w:rFonts w:ascii="Segoe UI" w:hAnsi="Segoe UI" w:cs="Segoe UI"/>
          <w:b/>
          <w:i/>
          <w:color w:val="FF0000"/>
          <w:sz w:val="20"/>
          <w:szCs w:val="20"/>
          <w:lang w:eastAsia="zh-CN"/>
        </w:rPr>
        <w:t>Uwaga!</w:t>
      </w:r>
    </w:p>
    <w:p w14:paraId="0F930EBB" w14:textId="007DAD18" w:rsidR="00980C7A" w:rsidRPr="00980C7A" w:rsidRDefault="00980C7A" w:rsidP="00980C7A">
      <w:pPr>
        <w:widowControl w:val="0"/>
        <w:tabs>
          <w:tab w:val="left" w:pos="708"/>
        </w:tabs>
        <w:suppressAutoHyphens/>
        <w:jc w:val="both"/>
        <w:rPr>
          <w:rFonts w:ascii="Segoe UI" w:hAnsi="Segoe UI" w:cs="Segoe UI"/>
          <w:b/>
          <w:bCs/>
          <w:i/>
          <w:color w:val="FF0000"/>
          <w:sz w:val="20"/>
          <w:szCs w:val="20"/>
          <w:lang w:eastAsia="zh-CN"/>
        </w:rPr>
      </w:pPr>
      <w:r w:rsidRPr="00980C7A">
        <w:rPr>
          <w:rFonts w:ascii="Segoe UI" w:hAnsi="Segoe UI" w:cs="Segoe UI"/>
          <w:b/>
          <w:i/>
          <w:color w:val="FF0000"/>
          <w:sz w:val="20"/>
          <w:szCs w:val="20"/>
          <w:lang w:eastAsia="zh-CN"/>
        </w:rPr>
        <w:t xml:space="preserve">Rodzaj roboty budowlanej wykazany w tabeli powinien być opisany precyzyjnie </w:t>
      </w:r>
      <w:r w:rsidRPr="00980C7A">
        <w:rPr>
          <w:rFonts w:ascii="Segoe UI" w:hAnsi="Segoe UI" w:cs="Segoe UI"/>
          <w:b/>
          <w:i/>
          <w:color w:val="FF0000"/>
          <w:sz w:val="20"/>
          <w:szCs w:val="20"/>
          <w:lang w:eastAsia="zh-CN"/>
        </w:rPr>
        <w:br/>
        <w:t xml:space="preserve">i jednoznacznie odpowiadać warunkom postawionym przez Zamawiającego w SWZ </w:t>
      </w:r>
      <w:r w:rsidRPr="00980C7A">
        <w:rPr>
          <w:rFonts w:ascii="Segoe UI" w:hAnsi="Segoe UI" w:cs="Segoe UI"/>
          <w:b/>
          <w:i/>
          <w:color w:val="FF0000"/>
          <w:sz w:val="20"/>
          <w:szCs w:val="20"/>
          <w:lang w:eastAsia="zh-CN"/>
        </w:rPr>
        <w:br/>
        <w:t xml:space="preserve">w Rozdziale II </w:t>
      </w:r>
      <w:r w:rsidRPr="00980C7A">
        <w:rPr>
          <w:rFonts w:ascii="Segoe UI" w:hAnsi="Segoe UI" w:cs="Segoe UI"/>
          <w:b/>
          <w:bCs/>
          <w:i/>
          <w:color w:val="FF0000"/>
          <w:sz w:val="20"/>
          <w:szCs w:val="20"/>
          <w:lang w:eastAsia="zh-CN"/>
        </w:rPr>
        <w:t xml:space="preserve">pkt </w:t>
      </w:r>
      <w:r w:rsidR="00CF1A5F">
        <w:rPr>
          <w:rFonts w:ascii="Segoe UI" w:hAnsi="Segoe UI" w:cs="Segoe UI"/>
          <w:b/>
          <w:bCs/>
          <w:i/>
          <w:color w:val="FF0000"/>
          <w:sz w:val="20"/>
          <w:szCs w:val="20"/>
          <w:lang w:eastAsia="zh-CN"/>
        </w:rPr>
        <w:t>1</w:t>
      </w:r>
      <w:r w:rsidR="00284AE1">
        <w:rPr>
          <w:rFonts w:ascii="Segoe UI" w:hAnsi="Segoe UI" w:cs="Segoe UI"/>
          <w:b/>
          <w:bCs/>
          <w:i/>
          <w:color w:val="FF0000"/>
          <w:sz w:val="20"/>
          <w:szCs w:val="20"/>
          <w:lang w:eastAsia="zh-CN"/>
        </w:rPr>
        <w:t>0</w:t>
      </w:r>
      <w:r w:rsidR="00CF1A5F">
        <w:rPr>
          <w:rFonts w:ascii="Segoe UI" w:hAnsi="Segoe UI" w:cs="Segoe UI"/>
          <w:b/>
          <w:bCs/>
          <w:i/>
          <w:color w:val="FF0000"/>
          <w:sz w:val="20"/>
          <w:szCs w:val="20"/>
          <w:lang w:eastAsia="zh-CN"/>
        </w:rPr>
        <w:t>.1.</w:t>
      </w:r>
    </w:p>
    <w:p w14:paraId="17A8D2DC" w14:textId="77777777" w:rsidR="00980C7A" w:rsidRPr="00980C7A" w:rsidRDefault="00980C7A" w:rsidP="00980C7A">
      <w:pPr>
        <w:widowControl w:val="0"/>
        <w:tabs>
          <w:tab w:val="left" w:pos="708"/>
        </w:tabs>
        <w:suppressAutoHyphens/>
        <w:jc w:val="both"/>
        <w:rPr>
          <w:rFonts w:ascii="Segoe UI" w:hAnsi="Segoe UI" w:cs="Segoe UI"/>
          <w:b/>
          <w:bCs/>
          <w:i/>
          <w:color w:val="FF0000"/>
          <w:sz w:val="20"/>
          <w:szCs w:val="20"/>
          <w:lang w:eastAsia="zh-CN"/>
        </w:rPr>
      </w:pPr>
    </w:p>
    <w:p w14:paraId="42ADFADE" w14:textId="77777777" w:rsidR="00980C7A" w:rsidRPr="00980C7A" w:rsidRDefault="00980C7A" w:rsidP="00980C7A">
      <w:pPr>
        <w:tabs>
          <w:tab w:val="left" w:pos="708"/>
        </w:tabs>
        <w:suppressAutoHyphens/>
        <w:jc w:val="center"/>
        <w:rPr>
          <w:rFonts w:ascii="Segoe UI" w:hAnsi="Segoe UI" w:cs="Segoe UI"/>
          <w:i/>
          <w:iCs/>
          <w:color w:val="FF0000"/>
          <w:sz w:val="16"/>
          <w:szCs w:val="16"/>
          <w:lang w:eastAsia="zh-CN"/>
        </w:rPr>
      </w:pPr>
      <w:r w:rsidRPr="00980C7A">
        <w:rPr>
          <w:rFonts w:ascii="Segoe UI" w:hAnsi="Segoe UI" w:cs="Segoe UI"/>
          <w:i/>
          <w:iCs/>
          <w:color w:val="FF0000"/>
          <w:sz w:val="16"/>
          <w:szCs w:val="16"/>
          <w:lang w:eastAsia="zh-CN"/>
        </w:rPr>
        <w:t>Niniejszy wykaz należy opatrzyć kwalifikowanym podpisem elektronicznym, podpisem zaufanym lub osobistym</w:t>
      </w:r>
    </w:p>
    <w:p w14:paraId="277DF24A" w14:textId="77777777" w:rsidR="00980C7A" w:rsidRPr="00980C7A" w:rsidRDefault="00980C7A" w:rsidP="00980C7A">
      <w:pPr>
        <w:tabs>
          <w:tab w:val="left" w:pos="708"/>
        </w:tabs>
        <w:suppressAutoHyphens/>
        <w:jc w:val="center"/>
        <w:rPr>
          <w:rFonts w:ascii="Segoe UI" w:eastAsia="Segoe UI" w:hAnsi="Segoe UI" w:cs="Segoe UI"/>
          <w:b/>
          <w:i/>
          <w:sz w:val="20"/>
          <w:szCs w:val="20"/>
          <w:lang w:eastAsia="zh-CN"/>
        </w:rPr>
      </w:pPr>
      <w:r w:rsidRPr="00980C7A">
        <w:rPr>
          <w:rFonts w:ascii="Segoe UI" w:hAnsi="Segoe UI" w:cs="Segoe UI"/>
          <w:i/>
          <w:iCs/>
          <w:color w:val="FF0000"/>
          <w:sz w:val="16"/>
          <w:szCs w:val="16"/>
          <w:lang w:eastAsia="zh-CN"/>
        </w:rPr>
        <w:t>właściwej, umocowanej osoby / właściwych, umocowanych osób</w:t>
      </w:r>
    </w:p>
    <w:p w14:paraId="25C4B9FB" w14:textId="77777777" w:rsidR="00980C7A" w:rsidRPr="00980C7A" w:rsidRDefault="00980C7A" w:rsidP="00980C7A">
      <w:pPr>
        <w:tabs>
          <w:tab w:val="left" w:pos="708"/>
        </w:tabs>
        <w:suppressAutoHyphens/>
        <w:rPr>
          <w:rFonts w:ascii="Segoe UI" w:eastAsia="Segoe UI" w:hAnsi="Segoe UI" w:cs="Segoe UI"/>
          <w:b/>
          <w:iCs/>
          <w:sz w:val="20"/>
          <w:szCs w:val="20"/>
          <w:lang w:eastAsia="zh-CN"/>
        </w:rPr>
      </w:pPr>
      <w:r w:rsidRPr="00980C7A">
        <w:rPr>
          <w:rFonts w:ascii="Segoe UI" w:eastAsia="Segoe UI" w:hAnsi="Segoe UI" w:cs="Segoe UI"/>
          <w:b/>
          <w:iCs/>
          <w:sz w:val="20"/>
          <w:szCs w:val="20"/>
          <w:lang w:eastAsia="zh-CN"/>
        </w:rPr>
        <w:t xml:space="preserve">  </w:t>
      </w:r>
    </w:p>
    <w:p w14:paraId="16B1233E" w14:textId="6302F0CA" w:rsidR="00284AE1" w:rsidRDefault="00284AE1" w:rsidP="003F6D1C">
      <w:pPr>
        <w:widowControl w:val="0"/>
        <w:tabs>
          <w:tab w:val="left" w:pos="708"/>
        </w:tabs>
        <w:suppressAutoHyphens/>
        <w:jc w:val="right"/>
        <w:rPr>
          <w:rFonts w:ascii="Open Sans" w:hAnsi="Open Sans" w:cs="Open Sans"/>
          <w:sz w:val="16"/>
          <w:szCs w:val="16"/>
          <w:u w:val="single"/>
          <w:lang w:eastAsia="zh-CN"/>
        </w:rPr>
      </w:pPr>
    </w:p>
    <w:p w14:paraId="02DC6674" w14:textId="5C532749" w:rsidR="00A0528B" w:rsidRDefault="00A0528B" w:rsidP="003F6D1C">
      <w:pPr>
        <w:widowControl w:val="0"/>
        <w:tabs>
          <w:tab w:val="left" w:pos="708"/>
        </w:tabs>
        <w:suppressAutoHyphens/>
        <w:jc w:val="right"/>
        <w:rPr>
          <w:rFonts w:ascii="Open Sans" w:hAnsi="Open Sans" w:cs="Open Sans"/>
          <w:sz w:val="16"/>
          <w:szCs w:val="16"/>
          <w:u w:val="single"/>
          <w:lang w:eastAsia="zh-CN"/>
        </w:rPr>
      </w:pPr>
    </w:p>
    <w:p w14:paraId="7D170FBB" w14:textId="77777777" w:rsidR="00A0528B" w:rsidRDefault="00A0528B" w:rsidP="003F6D1C">
      <w:pPr>
        <w:widowControl w:val="0"/>
        <w:tabs>
          <w:tab w:val="left" w:pos="708"/>
        </w:tabs>
        <w:suppressAutoHyphens/>
        <w:jc w:val="right"/>
        <w:rPr>
          <w:rFonts w:ascii="Open Sans" w:hAnsi="Open Sans" w:cs="Open Sans"/>
          <w:sz w:val="16"/>
          <w:szCs w:val="16"/>
          <w:u w:val="single"/>
          <w:lang w:eastAsia="zh-CN"/>
        </w:rPr>
      </w:pPr>
    </w:p>
    <w:p w14:paraId="5B67726C" w14:textId="68312FDE" w:rsidR="003F6D1C" w:rsidRPr="00980C7A" w:rsidRDefault="003F6D1C" w:rsidP="003F6D1C">
      <w:pPr>
        <w:widowControl w:val="0"/>
        <w:tabs>
          <w:tab w:val="left" w:pos="708"/>
        </w:tabs>
        <w:suppressAutoHyphens/>
        <w:jc w:val="right"/>
        <w:rPr>
          <w:rFonts w:ascii="Open Sans" w:hAnsi="Open Sans" w:cs="Open Sans"/>
          <w:sz w:val="16"/>
          <w:szCs w:val="16"/>
          <w:u w:val="single"/>
          <w:lang w:eastAsia="zh-CN"/>
        </w:rPr>
      </w:pPr>
      <w:r w:rsidRPr="00980C7A">
        <w:rPr>
          <w:rFonts w:ascii="Open Sans" w:hAnsi="Open Sans" w:cs="Open Sans"/>
          <w:sz w:val="16"/>
          <w:szCs w:val="16"/>
          <w:u w:val="single"/>
          <w:lang w:eastAsia="zh-CN"/>
        </w:rPr>
        <w:lastRenderedPageBreak/>
        <w:t>Załącznik nr 5 do SWZ</w:t>
      </w:r>
    </w:p>
    <w:p w14:paraId="2A9D81FC" w14:textId="77777777" w:rsidR="003F6D1C" w:rsidRPr="00980C7A" w:rsidRDefault="003F6D1C" w:rsidP="003F6D1C">
      <w:pPr>
        <w:widowControl w:val="0"/>
        <w:tabs>
          <w:tab w:val="left" w:pos="708"/>
        </w:tabs>
        <w:suppressAutoHyphens/>
        <w:rPr>
          <w:rFonts w:ascii="Segoe UI" w:hAnsi="Segoe UI" w:cs="Segoe UI"/>
          <w:sz w:val="20"/>
          <w:szCs w:val="20"/>
          <w:u w:val="single"/>
          <w:lang w:eastAsia="zh-CN"/>
        </w:rPr>
      </w:pPr>
    </w:p>
    <w:p w14:paraId="779077D6" w14:textId="77777777" w:rsidR="003F6D1C" w:rsidRPr="00980C7A" w:rsidRDefault="003F6D1C" w:rsidP="003F6D1C">
      <w:pPr>
        <w:widowControl w:val="0"/>
        <w:tabs>
          <w:tab w:val="left" w:pos="708"/>
        </w:tabs>
        <w:suppressAutoHyphens/>
        <w:rPr>
          <w:rFonts w:ascii="Segoe UI" w:eastAsia="Segoe UI" w:hAnsi="Segoe UI" w:cs="Segoe UI"/>
          <w:sz w:val="20"/>
          <w:szCs w:val="20"/>
          <w:lang w:eastAsia="zh-CN"/>
        </w:rPr>
      </w:pPr>
      <w:r w:rsidRPr="00980C7A">
        <w:rPr>
          <w:rFonts w:ascii="Segoe UI" w:hAnsi="Segoe UI" w:cs="Segoe UI"/>
          <w:sz w:val="20"/>
          <w:szCs w:val="20"/>
          <w:lang w:eastAsia="zh-CN"/>
        </w:rPr>
        <w:t>..................................................</w:t>
      </w:r>
    </w:p>
    <w:p w14:paraId="7C523E08" w14:textId="77777777" w:rsidR="003F6D1C" w:rsidRPr="00980C7A" w:rsidRDefault="003F6D1C" w:rsidP="003F6D1C">
      <w:pPr>
        <w:widowControl w:val="0"/>
        <w:suppressAutoHyphens/>
        <w:autoSpaceDE w:val="0"/>
        <w:spacing w:line="100" w:lineRule="atLeast"/>
        <w:rPr>
          <w:rFonts w:ascii="Segoe UI" w:hAnsi="Segoe UI" w:cs="Segoe UI"/>
          <w:i/>
          <w:sz w:val="20"/>
          <w:szCs w:val="16"/>
          <w:lang w:eastAsia="zh-CN"/>
        </w:rPr>
      </w:pPr>
      <w:r w:rsidRPr="00980C7A">
        <w:rPr>
          <w:rFonts w:ascii="Segoe UI" w:eastAsia="Segoe UI" w:hAnsi="Segoe UI" w:cs="Segoe UI"/>
          <w:sz w:val="20"/>
          <w:szCs w:val="20"/>
          <w:lang w:eastAsia="zh-CN"/>
        </w:rPr>
        <w:t xml:space="preserve">  </w:t>
      </w:r>
      <w:r w:rsidRPr="00980C7A">
        <w:rPr>
          <w:rFonts w:ascii="Segoe UI" w:hAnsi="Segoe UI" w:cs="Segoe UI"/>
          <w:i/>
          <w:sz w:val="16"/>
          <w:szCs w:val="16"/>
          <w:lang w:eastAsia="zh-CN"/>
        </w:rPr>
        <w:t>Nazwa i adres Wykonawcy</w:t>
      </w:r>
    </w:p>
    <w:p w14:paraId="4715BE5D" w14:textId="77777777" w:rsidR="003F6D1C" w:rsidRDefault="003F6D1C" w:rsidP="003F6D1C">
      <w:pPr>
        <w:spacing w:after="160" w:line="259" w:lineRule="auto"/>
        <w:jc w:val="center"/>
        <w:rPr>
          <w:rFonts w:ascii="Segoe UI" w:eastAsia="Calibri" w:hAnsi="Segoe UI" w:cs="Segoe UI"/>
          <w:b/>
          <w:bCs/>
          <w:iCs/>
          <w:color w:val="000000"/>
          <w:sz w:val="22"/>
          <w:szCs w:val="22"/>
          <w:lang w:eastAsia="en-US"/>
        </w:rPr>
      </w:pPr>
    </w:p>
    <w:p w14:paraId="0E4190F6" w14:textId="77777777" w:rsidR="003F6D1C" w:rsidRDefault="003F6D1C" w:rsidP="003F6D1C">
      <w:pPr>
        <w:spacing w:after="160" w:line="259" w:lineRule="auto"/>
        <w:jc w:val="center"/>
        <w:rPr>
          <w:rFonts w:ascii="Segoe UI" w:eastAsia="Calibri" w:hAnsi="Segoe UI" w:cs="Segoe UI"/>
          <w:b/>
          <w:bCs/>
          <w:iCs/>
          <w:color w:val="000000"/>
          <w:sz w:val="22"/>
          <w:szCs w:val="22"/>
          <w:lang w:eastAsia="en-US"/>
        </w:rPr>
      </w:pPr>
    </w:p>
    <w:p w14:paraId="12F1A546" w14:textId="2834D7A5" w:rsidR="003F6D1C" w:rsidRPr="00980C7A" w:rsidRDefault="003F6D1C" w:rsidP="003F6D1C">
      <w:pPr>
        <w:spacing w:after="160" w:line="259" w:lineRule="auto"/>
        <w:jc w:val="center"/>
        <w:rPr>
          <w:rFonts w:ascii="Segoe UI" w:eastAsia="Calibri" w:hAnsi="Segoe UI" w:cs="Segoe UI"/>
          <w:b/>
          <w:bCs/>
          <w:i/>
          <w:iCs/>
          <w:color w:val="000000"/>
          <w:sz w:val="22"/>
          <w:szCs w:val="22"/>
          <w:lang w:eastAsia="en-US"/>
        </w:rPr>
      </w:pPr>
      <w:r w:rsidRPr="00980C7A">
        <w:rPr>
          <w:rFonts w:ascii="Segoe UI" w:eastAsia="Calibri" w:hAnsi="Segoe UI" w:cs="Segoe UI"/>
          <w:b/>
          <w:bCs/>
          <w:iCs/>
          <w:color w:val="000000"/>
          <w:sz w:val="22"/>
          <w:szCs w:val="22"/>
          <w:lang w:eastAsia="en-US"/>
        </w:rPr>
        <w:t>WYKAZ OSÓB SKIEROWANYCH PRZEZ WYKONAWCĘ DO REALIZACJI ZAMÓWIENIA</w:t>
      </w:r>
    </w:p>
    <w:p w14:paraId="5B5E18FD" w14:textId="77777777" w:rsidR="003F6D1C" w:rsidRPr="00980C7A" w:rsidRDefault="003F6D1C" w:rsidP="003F6D1C">
      <w:pPr>
        <w:ind w:right="23"/>
        <w:jc w:val="both"/>
        <w:rPr>
          <w:rFonts w:ascii="Open Sans" w:hAnsi="Open Sans" w:cs="Open Sans"/>
          <w:color w:val="0000FF"/>
          <w:sz w:val="22"/>
          <w:szCs w:val="22"/>
        </w:rPr>
      </w:pPr>
    </w:p>
    <w:p w14:paraId="2F39716A" w14:textId="6AFC19E9" w:rsidR="008A05FA" w:rsidRDefault="005A350F" w:rsidP="005C3172">
      <w:pPr>
        <w:jc w:val="both"/>
        <w:rPr>
          <w:rFonts w:ascii="Open Sans" w:hAnsi="Open Sans" w:cs="Open Sans"/>
          <w:color w:val="0000FF"/>
          <w:sz w:val="22"/>
          <w:szCs w:val="22"/>
        </w:rPr>
      </w:pPr>
      <w:r w:rsidRPr="005A350F">
        <w:rPr>
          <w:rFonts w:ascii="Open Sans" w:hAnsi="Open Sans" w:cs="Open Sans"/>
          <w:color w:val="0000FF"/>
          <w:sz w:val="22"/>
          <w:szCs w:val="22"/>
        </w:rPr>
        <w:t>„Wykonanie remontu nawierzchni alejek cmentarnych położonych pomiędzy  kwaterą P-28 a P-30; pomiędzy P-30 a P-29; pomiędzy P-26 a P-27 na terenie Cmentarza Komunalnego w Koszalinie przy ul. Gnieźnieńskiej 44.”</w:t>
      </w:r>
    </w:p>
    <w:p w14:paraId="23223B0B" w14:textId="77777777" w:rsidR="003F6D1C" w:rsidRPr="00980C7A" w:rsidRDefault="003F6D1C" w:rsidP="003F6D1C">
      <w:pPr>
        <w:ind w:right="23"/>
        <w:jc w:val="center"/>
        <w:rPr>
          <w:rFonts w:ascii="Open Sans" w:hAnsi="Open Sans" w:cs="Open Sans"/>
          <w:color w:val="0000FF"/>
          <w:sz w:val="22"/>
          <w:szCs w:val="22"/>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3F6D1C" w:rsidRPr="00980C7A" w14:paraId="6F332808" w14:textId="77777777" w:rsidTr="00257C10">
        <w:tc>
          <w:tcPr>
            <w:tcW w:w="710" w:type="dxa"/>
            <w:tcBorders>
              <w:top w:val="single" w:sz="4" w:space="0" w:color="000000"/>
              <w:left w:val="single" w:sz="4" w:space="0" w:color="000000"/>
              <w:bottom w:val="single" w:sz="4" w:space="0" w:color="000000"/>
            </w:tcBorders>
            <w:shd w:val="clear" w:color="auto" w:fill="auto"/>
            <w:vAlign w:val="center"/>
          </w:tcPr>
          <w:p w14:paraId="733FDD00" w14:textId="77777777" w:rsidR="003F6D1C" w:rsidRPr="00980C7A" w:rsidRDefault="003F6D1C" w:rsidP="00257C10">
            <w:pPr>
              <w:spacing w:after="160" w:line="259" w:lineRule="auto"/>
              <w:jc w:val="center"/>
              <w:rPr>
                <w:rFonts w:ascii="Calibri" w:eastAsia="Calibri" w:hAnsi="Calibri"/>
                <w:sz w:val="22"/>
                <w:szCs w:val="22"/>
                <w:lang w:eastAsia="en-US"/>
              </w:rPr>
            </w:pPr>
            <w:r w:rsidRPr="00980C7A">
              <w:rPr>
                <w:rFonts w:ascii="Segoe UI" w:eastAsia="Segoe UI" w:hAnsi="Segoe UI" w:cs="Segoe UI"/>
                <w:iCs/>
                <w:sz w:val="18"/>
                <w:szCs w:val="18"/>
                <w:lang w:eastAsia="en-US"/>
              </w:rPr>
              <w:t xml:space="preserve">  </w:t>
            </w:r>
            <w:r w:rsidRPr="00980C7A">
              <w:rPr>
                <w:rFonts w:ascii="Segoe UI" w:eastAsia="Calibri" w:hAnsi="Segoe UI" w:cs="Segoe UI"/>
                <w:iCs/>
                <w:sz w:val="18"/>
                <w:szCs w:val="18"/>
                <w:lang w:eastAsia="en-US"/>
              </w:rPr>
              <w:t>Lp.</w:t>
            </w:r>
          </w:p>
        </w:tc>
        <w:tc>
          <w:tcPr>
            <w:tcW w:w="2703" w:type="dxa"/>
            <w:tcBorders>
              <w:top w:val="single" w:sz="4" w:space="0" w:color="000000"/>
              <w:left w:val="single" w:sz="4" w:space="0" w:color="000000"/>
              <w:bottom w:val="single" w:sz="4" w:space="0" w:color="000000"/>
            </w:tcBorders>
            <w:shd w:val="clear" w:color="auto" w:fill="auto"/>
            <w:vAlign w:val="center"/>
          </w:tcPr>
          <w:p w14:paraId="740E3831" w14:textId="77777777" w:rsidR="003F6D1C" w:rsidRPr="00980C7A" w:rsidRDefault="003F6D1C" w:rsidP="00257C10">
            <w:pPr>
              <w:spacing w:after="160" w:line="259" w:lineRule="auto"/>
              <w:jc w:val="center"/>
              <w:rPr>
                <w:rFonts w:ascii="Segoe UI" w:eastAsia="Calibri" w:hAnsi="Segoe UI" w:cs="Segoe UI"/>
                <w:iCs/>
                <w:sz w:val="18"/>
                <w:szCs w:val="18"/>
                <w:lang w:eastAsia="en-US"/>
              </w:rPr>
            </w:pPr>
            <w:r w:rsidRPr="00980C7A">
              <w:rPr>
                <w:rFonts w:ascii="Segoe UI" w:eastAsia="Calibri" w:hAnsi="Segoe UI" w:cs="Segoe UI"/>
                <w:iCs/>
                <w:sz w:val="18"/>
                <w:szCs w:val="18"/>
                <w:lang w:eastAsia="en-US"/>
              </w:rPr>
              <w:t xml:space="preserve">Zakres wykonywanych czynności </w:t>
            </w:r>
          </w:p>
          <w:p w14:paraId="608E9EEB" w14:textId="77777777" w:rsidR="003F6D1C" w:rsidRPr="00980C7A" w:rsidRDefault="003F6D1C" w:rsidP="00257C10">
            <w:pPr>
              <w:spacing w:after="160" w:line="259" w:lineRule="auto"/>
              <w:jc w:val="center"/>
              <w:rPr>
                <w:rFonts w:ascii="Segoe UI" w:eastAsia="Calibri" w:hAnsi="Segoe UI" w:cs="Segoe UI"/>
                <w:iCs/>
                <w:sz w:val="18"/>
                <w:szCs w:val="18"/>
                <w:lang w:eastAsia="en-US"/>
              </w:rPr>
            </w:pPr>
          </w:p>
        </w:tc>
        <w:tc>
          <w:tcPr>
            <w:tcW w:w="1984" w:type="dxa"/>
            <w:tcBorders>
              <w:top w:val="single" w:sz="4" w:space="0" w:color="000000"/>
              <w:left w:val="single" w:sz="4" w:space="0" w:color="000000"/>
              <w:bottom w:val="single" w:sz="4" w:space="0" w:color="000000"/>
            </w:tcBorders>
            <w:shd w:val="clear" w:color="auto" w:fill="auto"/>
            <w:vAlign w:val="center"/>
          </w:tcPr>
          <w:p w14:paraId="5A738598" w14:textId="77777777" w:rsidR="003F6D1C" w:rsidRPr="00980C7A" w:rsidRDefault="003F6D1C" w:rsidP="00257C10">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18"/>
                <w:szCs w:val="18"/>
                <w:lang w:eastAsia="en-US"/>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14:paraId="1CD90B76" w14:textId="77777777" w:rsidR="003F6D1C" w:rsidRPr="00980C7A" w:rsidRDefault="003F6D1C" w:rsidP="00257C10">
            <w:pPr>
              <w:spacing w:after="160" w:line="259" w:lineRule="auto"/>
              <w:jc w:val="center"/>
              <w:rPr>
                <w:rFonts w:ascii="Segoe UI" w:eastAsia="Calibri" w:hAnsi="Segoe UI" w:cs="Segoe UI"/>
                <w:iCs/>
                <w:sz w:val="18"/>
                <w:szCs w:val="18"/>
                <w:lang w:eastAsia="en-US"/>
              </w:rPr>
            </w:pPr>
            <w:r w:rsidRPr="00980C7A">
              <w:rPr>
                <w:rFonts w:ascii="Segoe UI" w:eastAsia="Calibri" w:hAnsi="Segoe UI" w:cs="Segoe UI"/>
                <w:iCs/>
                <w:sz w:val="18"/>
                <w:szCs w:val="18"/>
                <w:lang w:eastAsia="en-US"/>
              </w:rPr>
              <w:t xml:space="preserve">Podstawa </w:t>
            </w:r>
          </w:p>
          <w:p w14:paraId="4D996F47" w14:textId="77777777" w:rsidR="003F6D1C" w:rsidRPr="00980C7A" w:rsidRDefault="003F6D1C" w:rsidP="00257C10">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18"/>
                <w:szCs w:val="18"/>
                <w:lang w:eastAsia="en-US"/>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EE697" w14:textId="77777777" w:rsidR="003F6D1C" w:rsidRPr="00980C7A" w:rsidRDefault="003F6D1C" w:rsidP="00257C10">
            <w:pPr>
              <w:snapToGrid w:val="0"/>
              <w:spacing w:after="160" w:line="259" w:lineRule="auto"/>
              <w:jc w:val="center"/>
              <w:rPr>
                <w:rFonts w:ascii="Segoe UI" w:eastAsia="Calibri" w:hAnsi="Segoe UI" w:cs="Segoe UI"/>
                <w:iCs/>
                <w:sz w:val="18"/>
                <w:szCs w:val="18"/>
                <w:lang w:eastAsia="en-US"/>
              </w:rPr>
            </w:pPr>
          </w:p>
          <w:p w14:paraId="77F0E2A1" w14:textId="77777777" w:rsidR="003F6D1C" w:rsidRPr="00980C7A" w:rsidRDefault="003F6D1C" w:rsidP="00257C10">
            <w:pPr>
              <w:spacing w:after="160" w:line="259" w:lineRule="auto"/>
              <w:jc w:val="center"/>
              <w:rPr>
                <w:rFonts w:ascii="Calibri" w:eastAsia="Calibri" w:hAnsi="Calibri"/>
                <w:sz w:val="14"/>
                <w:szCs w:val="14"/>
                <w:lang w:eastAsia="en-US"/>
              </w:rPr>
            </w:pPr>
            <w:r w:rsidRPr="00980C7A">
              <w:rPr>
                <w:rFonts w:ascii="Segoe UI" w:eastAsia="Calibri" w:hAnsi="Segoe UI" w:cs="Segoe UI"/>
                <w:iCs/>
                <w:sz w:val="18"/>
                <w:szCs w:val="18"/>
                <w:lang w:eastAsia="en-US"/>
              </w:rPr>
              <w:t xml:space="preserve">Posiadane kwalifikacje zawodowe, uprawnienia </w:t>
            </w:r>
            <w:r w:rsidRPr="00980C7A">
              <w:rPr>
                <w:rFonts w:ascii="Segoe UI" w:eastAsia="Calibri" w:hAnsi="Segoe UI" w:cs="Segoe UI"/>
                <w:iCs/>
                <w:sz w:val="18"/>
                <w:szCs w:val="18"/>
                <w:lang w:eastAsia="en-US"/>
              </w:rPr>
              <w:br/>
              <w:t>i doświadczenie</w:t>
            </w:r>
            <w:r w:rsidRPr="00980C7A">
              <w:rPr>
                <w:rFonts w:ascii="Segoe UI" w:eastAsia="Calibri" w:hAnsi="Segoe UI" w:cs="Segoe UI"/>
                <w:iCs/>
                <w:sz w:val="18"/>
                <w:szCs w:val="18"/>
                <w:lang w:eastAsia="en-US"/>
              </w:rPr>
              <w:br/>
            </w:r>
            <w:r w:rsidRPr="00980C7A">
              <w:rPr>
                <w:rFonts w:ascii="Segoe UI" w:eastAsia="Calibri" w:hAnsi="Segoe UI" w:cs="Segoe UI"/>
                <w:iCs/>
                <w:sz w:val="18"/>
                <w:szCs w:val="18"/>
                <w:lang w:eastAsia="en-US"/>
              </w:rPr>
              <w:br/>
            </w:r>
          </w:p>
        </w:tc>
      </w:tr>
      <w:tr w:rsidR="003F6D1C" w:rsidRPr="00980C7A" w14:paraId="6E43DE08" w14:textId="77777777" w:rsidTr="00257C10">
        <w:tc>
          <w:tcPr>
            <w:tcW w:w="710" w:type="dxa"/>
            <w:tcBorders>
              <w:top w:val="single" w:sz="4" w:space="0" w:color="000000"/>
              <w:left w:val="single" w:sz="4" w:space="0" w:color="000000"/>
              <w:bottom w:val="single" w:sz="4" w:space="0" w:color="000000"/>
            </w:tcBorders>
            <w:shd w:val="clear" w:color="auto" w:fill="auto"/>
            <w:vAlign w:val="center"/>
          </w:tcPr>
          <w:p w14:paraId="1893AA54" w14:textId="77777777" w:rsidR="003F6D1C" w:rsidRPr="00980C7A" w:rsidRDefault="003F6D1C" w:rsidP="00257C10">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1</w:t>
            </w:r>
          </w:p>
        </w:tc>
        <w:tc>
          <w:tcPr>
            <w:tcW w:w="2703" w:type="dxa"/>
            <w:tcBorders>
              <w:top w:val="single" w:sz="4" w:space="0" w:color="000000"/>
              <w:left w:val="single" w:sz="4" w:space="0" w:color="000000"/>
              <w:bottom w:val="single" w:sz="4" w:space="0" w:color="000000"/>
            </w:tcBorders>
            <w:shd w:val="clear" w:color="auto" w:fill="auto"/>
            <w:vAlign w:val="center"/>
          </w:tcPr>
          <w:p w14:paraId="73FA0FE3" w14:textId="77777777" w:rsidR="003F6D1C" w:rsidRPr="00980C7A" w:rsidRDefault="003F6D1C" w:rsidP="00257C10">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2</w:t>
            </w:r>
          </w:p>
        </w:tc>
        <w:tc>
          <w:tcPr>
            <w:tcW w:w="1984" w:type="dxa"/>
            <w:tcBorders>
              <w:top w:val="single" w:sz="4" w:space="0" w:color="000000"/>
              <w:left w:val="single" w:sz="4" w:space="0" w:color="000000"/>
              <w:bottom w:val="single" w:sz="4" w:space="0" w:color="000000"/>
            </w:tcBorders>
            <w:shd w:val="clear" w:color="auto" w:fill="auto"/>
            <w:vAlign w:val="center"/>
          </w:tcPr>
          <w:p w14:paraId="5B405A38" w14:textId="77777777" w:rsidR="003F6D1C" w:rsidRPr="00980C7A" w:rsidRDefault="003F6D1C" w:rsidP="00257C10">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3</w:t>
            </w:r>
          </w:p>
        </w:tc>
        <w:tc>
          <w:tcPr>
            <w:tcW w:w="1833" w:type="dxa"/>
            <w:tcBorders>
              <w:top w:val="single" w:sz="4" w:space="0" w:color="000000"/>
              <w:left w:val="single" w:sz="4" w:space="0" w:color="000000"/>
              <w:bottom w:val="single" w:sz="4" w:space="0" w:color="000000"/>
            </w:tcBorders>
            <w:shd w:val="clear" w:color="auto" w:fill="auto"/>
            <w:vAlign w:val="center"/>
          </w:tcPr>
          <w:p w14:paraId="4ED1FFC4" w14:textId="77777777" w:rsidR="003F6D1C" w:rsidRPr="00980C7A" w:rsidRDefault="003F6D1C" w:rsidP="00257C10">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DF1D8" w14:textId="77777777" w:rsidR="003F6D1C" w:rsidRPr="00980C7A" w:rsidRDefault="003F6D1C" w:rsidP="00257C10">
            <w:pPr>
              <w:spacing w:after="160" w:line="259" w:lineRule="auto"/>
              <w:jc w:val="center"/>
              <w:rPr>
                <w:rFonts w:ascii="Calibri" w:eastAsia="Calibri" w:hAnsi="Calibri"/>
                <w:sz w:val="22"/>
                <w:szCs w:val="22"/>
                <w:lang w:eastAsia="en-US"/>
              </w:rPr>
            </w:pPr>
            <w:r w:rsidRPr="00980C7A">
              <w:rPr>
                <w:rFonts w:ascii="Segoe UI" w:eastAsia="Calibri" w:hAnsi="Segoe UI" w:cs="Segoe UI"/>
                <w:iCs/>
                <w:sz w:val="22"/>
                <w:szCs w:val="22"/>
                <w:lang w:eastAsia="en-US"/>
              </w:rPr>
              <w:t>5</w:t>
            </w:r>
          </w:p>
        </w:tc>
      </w:tr>
      <w:tr w:rsidR="003F6D1C" w:rsidRPr="00980C7A" w14:paraId="6017A682" w14:textId="77777777" w:rsidTr="00257C10">
        <w:tc>
          <w:tcPr>
            <w:tcW w:w="710" w:type="dxa"/>
            <w:tcBorders>
              <w:top w:val="single" w:sz="4" w:space="0" w:color="000000"/>
              <w:left w:val="single" w:sz="4" w:space="0" w:color="000000"/>
              <w:bottom w:val="single" w:sz="4" w:space="0" w:color="000000"/>
            </w:tcBorders>
            <w:shd w:val="clear" w:color="auto" w:fill="auto"/>
            <w:vAlign w:val="center"/>
          </w:tcPr>
          <w:p w14:paraId="3CA9CEB2" w14:textId="77777777" w:rsidR="003F6D1C" w:rsidRPr="00980C7A" w:rsidRDefault="003F6D1C" w:rsidP="00257C10">
            <w:pPr>
              <w:numPr>
                <w:ilvl w:val="0"/>
                <w:numId w:val="6"/>
              </w:numPr>
              <w:suppressAutoHyphens/>
              <w:snapToGrid w:val="0"/>
              <w:spacing w:after="120" w:line="276" w:lineRule="auto"/>
              <w:ind w:left="77" w:firstLine="36"/>
              <w:rPr>
                <w:rFonts w:ascii="Calibri" w:eastAsia="Calibri" w:hAnsi="Calibri"/>
                <w:sz w:val="18"/>
                <w:szCs w:val="18"/>
                <w:lang w:eastAsia="en-US"/>
              </w:rPr>
            </w:pPr>
          </w:p>
        </w:tc>
        <w:tc>
          <w:tcPr>
            <w:tcW w:w="2703" w:type="dxa"/>
            <w:tcBorders>
              <w:top w:val="single" w:sz="4" w:space="0" w:color="000000"/>
              <w:left w:val="single" w:sz="4" w:space="0" w:color="000000"/>
              <w:bottom w:val="single" w:sz="4" w:space="0" w:color="000000"/>
            </w:tcBorders>
            <w:shd w:val="clear" w:color="auto" w:fill="auto"/>
            <w:vAlign w:val="center"/>
          </w:tcPr>
          <w:p w14:paraId="596B4AD2" w14:textId="77777777" w:rsidR="003F6D1C" w:rsidRPr="00980C7A" w:rsidRDefault="003F6D1C" w:rsidP="00257C10">
            <w:pPr>
              <w:snapToGrid w:val="0"/>
              <w:spacing w:after="160" w:line="259" w:lineRule="auto"/>
              <w:jc w:val="center"/>
              <w:rPr>
                <w:rFonts w:ascii="Segoe UI" w:eastAsia="Calibri" w:hAnsi="Segoe UI" w:cs="Segoe UI"/>
                <w:bCs/>
                <w:iCs/>
                <w:sz w:val="18"/>
                <w:szCs w:val="18"/>
                <w:lang w:eastAsia="en-US"/>
              </w:rPr>
            </w:pPr>
          </w:p>
          <w:p w14:paraId="0422310F"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c>
          <w:tcPr>
            <w:tcW w:w="1984" w:type="dxa"/>
            <w:tcBorders>
              <w:top w:val="single" w:sz="4" w:space="0" w:color="000000"/>
              <w:left w:val="single" w:sz="4" w:space="0" w:color="000000"/>
              <w:bottom w:val="single" w:sz="4" w:space="0" w:color="000000"/>
            </w:tcBorders>
            <w:shd w:val="clear" w:color="auto" w:fill="auto"/>
            <w:vAlign w:val="center"/>
          </w:tcPr>
          <w:p w14:paraId="2EC0CCF7"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c>
          <w:tcPr>
            <w:tcW w:w="1833" w:type="dxa"/>
            <w:tcBorders>
              <w:top w:val="single" w:sz="4" w:space="0" w:color="000000"/>
              <w:left w:val="single" w:sz="4" w:space="0" w:color="000000"/>
              <w:bottom w:val="single" w:sz="4" w:space="0" w:color="000000"/>
            </w:tcBorders>
            <w:shd w:val="clear" w:color="auto" w:fill="auto"/>
          </w:tcPr>
          <w:p w14:paraId="3583E245"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1F8C2FEF"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r>
      <w:tr w:rsidR="003F6D1C" w:rsidRPr="00980C7A" w14:paraId="047E791E" w14:textId="77777777" w:rsidTr="00257C10">
        <w:tc>
          <w:tcPr>
            <w:tcW w:w="710" w:type="dxa"/>
            <w:tcBorders>
              <w:top w:val="single" w:sz="4" w:space="0" w:color="000000"/>
              <w:left w:val="single" w:sz="4" w:space="0" w:color="000000"/>
              <w:bottom w:val="single" w:sz="4" w:space="0" w:color="000000"/>
            </w:tcBorders>
            <w:shd w:val="clear" w:color="auto" w:fill="auto"/>
            <w:vAlign w:val="center"/>
          </w:tcPr>
          <w:p w14:paraId="065BBC65" w14:textId="77777777" w:rsidR="003F6D1C" w:rsidRPr="00980C7A" w:rsidRDefault="003F6D1C" w:rsidP="00257C10">
            <w:pPr>
              <w:numPr>
                <w:ilvl w:val="0"/>
                <w:numId w:val="6"/>
              </w:numPr>
              <w:suppressAutoHyphens/>
              <w:snapToGrid w:val="0"/>
              <w:spacing w:after="120" w:line="276" w:lineRule="auto"/>
              <w:ind w:left="77" w:firstLine="44"/>
              <w:jc w:val="center"/>
              <w:rPr>
                <w:rFonts w:ascii="Calibri" w:eastAsia="Calibri" w:hAnsi="Calibri"/>
                <w:sz w:val="18"/>
                <w:szCs w:val="18"/>
                <w:lang w:eastAsia="en-US"/>
              </w:rPr>
            </w:pPr>
          </w:p>
        </w:tc>
        <w:tc>
          <w:tcPr>
            <w:tcW w:w="2703" w:type="dxa"/>
            <w:tcBorders>
              <w:top w:val="single" w:sz="4" w:space="0" w:color="000000"/>
              <w:left w:val="single" w:sz="4" w:space="0" w:color="000000"/>
              <w:bottom w:val="single" w:sz="4" w:space="0" w:color="000000"/>
            </w:tcBorders>
            <w:shd w:val="clear" w:color="auto" w:fill="auto"/>
            <w:vAlign w:val="center"/>
          </w:tcPr>
          <w:p w14:paraId="08572924" w14:textId="77777777" w:rsidR="003F6D1C" w:rsidRPr="00980C7A" w:rsidRDefault="003F6D1C" w:rsidP="00257C10">
            <w:pPr>
              <w:snapToGrid w:val="0"/>
              <w:spacing w:after="160" w:line="259" w:lineRule="auto"/>
              <w:jc w:val="center"/>
              <w:rPr>
                <w:rFonts w:ascii="Segoe UI" w:eastAsia="Calibri" w:hAnsi="Segoe UI" w:cs="Segoe UI"/>
                <w:bCs/>
                <w:iCs/>
                <w:sz w:val="18"/>
                <w:szCs w:val="18"/>
                <w:lang w:eastAsia="en-US"/>
              </w:rPr>
            </w:pPr>
          </w:p>
          <w:p w14:paraId="12D1F145" w14:textId="77777777" w:rsidR="003F6D1C" w:rsidRPr="00980C7A" w:rsidRDefault="003F6D1C" w:rsidP="00257C10">
            <w:pPr>
              <w:snapToGrid w:val="0"/>
              <w:spacing w:after="160" w:line="259" w:lineRule="auto"/>
              <w:jc w:val="center"/>
              <w:rPr>
                <w:rFonts w:ascii="Segoe UI" w:eastAsia="Calibri" w:hAnsi="Segoe UI" w:cs="Segoe UI"/>
                <w:bCs/>
                <w:iCs/>
                <w:sz w:val="18"/>
                <w:szCs w:val="18"/>
                <w:lang w:eastAsia="en-US"/>
              </w:rPr>
            </w:pPr>
          </w:p>
        </w:tc>
        <w:tc>
          <w:tcPr>
            <w:tcW w:w="1984" w:type="dxa"/>
            <w:tcBorders>
              <w:top w:val="single" w:sz="4" w:space="0" w:color="000000"/>
              <w:left w:val="single" w:sz="4" w:space="0" w:color="000000"/>
              <w:bottom w:val="single" w:sz="4" w:space="0" w:color="000000"/>
            </w:tcBorders>
            <w:shd w:val="clear" w:color="auto" w:fill="auto"/>
            <w:vAlign w:val="center"/>
          </w:tcPr>
          <w:p w14:paraId="1B219778"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c>
          <w:tcPr>
            <w:tcW w:w="1833" w:type="dxa"/>
            <w:tcBorders>
              <w:top w:val="single" w:sz="4" w:space="0" w:color="000000"/>
              <w:left w:val="single" w:sz="4" w:space="0" w:color="000000"/>
              <w:bottom w:val="single" w:sz="4" w:space="0" w:color="000000"/>
            </w:tcBorders>
            <w:shd w:val="clear" w:color="auto" w:fill="auto"/>
          </w:tcPr>
          <w:p w14:paraId="72BCA14B"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4984BE1F"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r>
      <w:tr w:rsidR="003F6D1C" w:rsidRPr="00980C7A" w14:paraId="051C3918" w14:textId="77777777" w:rsidTr="00257C10">
        <w:tc>
          <w:tcPr>
            <w:tcW w:w="710" w:type="dxa"/>
            <w:tcBorders>
              <w:top w:val="single" w:sz="4" w:space="0" w:color="000000"/>
              <w:left w:val="single" w:sz="4" w:space="0" w:color="000000"/>
              <w:bottom w:val="single" w:sz="4" w:space="0" w:color="000000"/>
            </w:tcBorders>
            <w:shd w:val="clear" w:color="auto" w:fill="auto"/>
            <w:vAlign w:val="center"/>
          </w:tcPr>
          <w:p w14:paraId="02F91CD0" w14:textId="77777777" w:rsidR="003F6D1C" w:rsidRPr="00980C7A" w:rsidRDefault="003F6D1C" w:rsidP="00257C10">
            <w:pPr>
              <w:numPr>
                <w:ilvl w:val="0"/>
                <w:numId w:val="6"/>
              </w:numPr>
              <w:suppressAutoHyphens/>
              <w:snapToGrid w:val="0"/>
              <w:spacing w:after="120" w:line="276" w:lineRule="auto"/>
              <w:ind w:left="77" w:firstLine="44"/>
              <w:jc w:val="center"/>
              <w:rPr>
                <w:rFonts w:ascii="Calibri" w:eastAsia="Calibri" w:hAnsi="Calibri"/>
                <w:sz w:val="18"/>
                <w:szCs w:val="18"/>
                <w:lang w:eastAsia="en-US"/>
              </w:rPr>
            </w:pPr>
          </w:p>
        </w:tc>
        <w:tc>
          <w:tcPr>
            <w:tcW w:w="2703" w:type="dxa"/>
            <w:tcBorders>
              <w:top w:val="single" w:sz="4" w:space="0" w:color="000000"/>
              <w:left w:val="single" w:sz="4" w:space="0" w:color="000000"/>
              <w:bottom w:val="single" w:sz="4" w:space="0" w:color="000000"/>
            </w:tcBorders>
            <w:shd w:val="clear" w:color="auto" w:fill="auto"/>
            <w:vAlign w:val="center"/>
          </w:tcPr>
          <w:p w14:paraId="29D311C9" w14:textId="77777777" w:rsidR="003F6D1C" w:rsidRPr="00980C7A" w:rsidRDefault="003F6D1C" w:rsidP="00257C10">
            <w:pPr>
              <w:snapToGrid w:val="0"/>
              <w:spacing w:after="160" w:line="259" w:lineRule="auto"/>
              <w:jc w:val="center"/>
              <w:rPr>
                <w:rFonts w:ascii="Segoe UI" w:eastAsia="Calibri" w:hAnsi="Segoe UI" w:cs="Segoe UI"/>
                <w:bCs/>
                <w:iCs/>
                <w:sz w:val="18"/>
                <w:szCs w:val="18"/>
                <w:lang w:eastAsia="en-US"/>
              </w:rPr>
            </w:pPr>
          </w:p>
          <w:p w14:paraId="215E04AB" w14:textId="77777777" w:rsidR="003F6D1C" w:rsidRPr="00980C7A" w:rsidRDefault="003F6D1C" w:rsidP="00257C10">
            <w:pPr>
              <w:snapToGrid w:val="0"/>
              <w:spacing w:after="160" w:line="259" w:lineRule="auto"/>
              <w:jc w:val="center"/>
              <w:rPr>
                <w:rFonts w:ascii="Segoe UI" w:eastAsia="Calibri" w:hAnsi="Segoe UI" w:cs="Segoe UI"/>
                <w:bCs/>
                <w:iCs/>
                <w:sz w:val="18"/>
                <w:szCs w:val="18"/>
                <w:lang w:eastAsia="en-US"/>
              </w:rPr>
            </w:pPr>
          </w:p>
        </w:tc>
        <w:tc>
          <w:tcPr>
            <w:tcW w:w="1984" w:type="dxa"/>
            <w:tcBorders>
              <w:top w:val="single" w:sz="4" w:space="0" w:color="000000"/>
              <w:left w:val="single" w:sz="4" w:space="0" w:color="000000"/>
              <w:bottom w:val="single" w:sz="4" w:space="0" w:color="000000"/>
            </w:tcBorders>
            <w:shd w:val="clear" w:color="auto" w:fill="auto"/>
            <w:vAlign w:val="center"/>
          </w:tcPr>
          <w:p w14:paraId="2EE5EAE4"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c>
          <w:tcPr>
            <w:tcW w:w="1833" w:type="dxa"/>
            <w:tcBorders>
              <w:top w:val="single" w:sz="4" w:space="0" w:color="000000"/>
              <w:left w:val="single" w:sz="4" w:space="0" w:color="000000"/>
              <w:bottom w:val="single" w:sz="4" w:space="0" w:color="000000"/>
            </w:tcBorders>
            <w:shd w:val="clear" w:color="auto" w:fill="auto"/>
          </w:tcPr>
          <w:p w14:paraId="4570ED57"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14:paraId="184E0B82" w14:textId="77777777" w:rsidR="003F6D1C" w:rsidRPr="00980C7A" w:rsidRDefault="003F6D1C" w:rsidP="00257C10">
            <w:pPr>
              <w:snapToGrid w:val="0"/>
              <w:spacing w:after="160" w:line="259" w:lineRule="auto"/>
              <w:jc w:val="center"/>
              <w:rPr>
                <w:rFonts w:ascii="Calibri" w:eastAsia="Calibri" w:hAnsi="Calibri"/>
                <w:sz w:val="18"/>
                <w:szCs w:val="18"/>
                <w:lang w:eastAsia="en-US"/>
              </w:rPr>
            </w:pPr>
          </w:p>
        </w:tc>
      </w:tr>
    </w:tbl>
    <w:p w14:paraId="6DD9BA8B" w14:textId="77777777" w:rsidR="006577AF" w:rsidRDefault="006577AF" w:rsidP="003F6D1C">
      <w:pPr>
        <w:widowControl w:val="0"/>
        <w:spacing w:after="160" w:line="259" w:lineRule="auto"/>
        <w:ind w:left="142"/>
        <w:jc w:val="both"/>
        <w:rPr>
          <w:rFonts w:ascii="Segoe UI" w:eastAsia="Calibri" w:hAnsi="Segoe UI" w:cs="Segoe UI"/>
          <w:b/>
          <w:bCs/>
          <w:i/>
          <w:color w:val="FF0000"/>
          <w:sz w:val="22"/>
          <w:szCs w:val="22"/>
          <w:lang w:eastAsia="en-US"/>
        </w:rPr>
      </w:pPr>
    </w:p>
    <w:p w14:paraId="26C71068" w14:textId="33B97C13" w:rsidR="003F6D1C" w:rsidRPr="00980C7A" w:rsidRDefault="003F6D1C" w:rsidP="003F6D1C">
      <w:pPr>
        <w:widowControl w:val="0"/>
        <w:spacing w:after="160" w:line="259" w:lineRule="auto"/>
        <w:ind w:left="142"/>
        <w:jc w:val="both"/>
        <w:rPr>
          <w:rFonts w:ascii="Segoe UI" w:eastAsia="Calibri" w:hAnsi="Segoe UI" w:cs="Segoe UI"/>
          <w:b/>
          <w:bCs/>
          <w:i/>
          <w:color w:val="FF0000"/>
          <w:sz w:val="22"/>
          <w:szCs w:val="22"/>
          <w:lang w:eastAsia="en-US"/>
        </w:rPr>
      </w:pPr>
      <w:r w:rsidRPr="00980C7A">
        <w:rPr>
          <w:rFonts w:ascii="Segoe UI" w:eastAsia="Calibri" w:hAnsi="Segoe UI" w:cs="Segoe UI"/>
          <w:b/>
          <w:bCs/>
          <w:i/>
          <w:color w:val="FF0000"/>
          <w:sz w:val="22"/>
          <w:szCs w:val="22"/>
          <w:lang w:eastAsia="en-US"/>
        </w:rPr>
        <w:t>Uwaga!</w:t>
      </w:r>
    </w:p>
    <w:p w14:paraId="3DCD3295" w14:textId="7B80407B" w:rsidR="003F6D1C" w:rsidRPr="00980C7A" w:rsidRDefault="003F6D1C" w:rsidP="003F6D1C">
      <w:pPr>
        <w:widowControl w:val="0"/>
        <w:spacing w:after="160" w:line="259" w:lineRule="auto"/>
        <w:ind w:left="142"/>
        <w:jc w:val="both"/>
        <w:rPr>
          <w:rFonts w:ascii="Open Sans" w:eastAsia="Calibri" w:hAnsi="Open Sans" w:cs="Open Sans"/>
          <w:b/>
          <w:bCs/>
          <w:i/>
          <w:color w:val="FF0000"/>
          <w:sz w:val="20"/>
          <w:szCs w:val="20"/>
          <w:lang w:eastAsia="en-US"/>
        </w:rPr>
      </w:pPr>
      <w:r w:rsidRPr="00980C7A">
        <w:rPr>
          <w:rFonts w:ascii="Open Sans" w:eastAsia="Calibri" w:hAnsi="Open Sans" w:cs="Open Sans"/>
          <w:b/>
          <w:bCs/>
          <w:i/>
          <w:color w:val="FF0000"/>
          <w:sz w:val="20"/>
          <w:szCs w:val="20"/>
          <w:lang w:eastAsia="en-US"/>
        </w:rPr>
        <w:t xml:space="preserve">Posiadane kwalifikacje zawodowe, uprawnienia i doświadczenie (kolumna Nr 5 w tabeli) muszą dokładnie odpowiadać wymaganiom postawionym przez Zamawiającego w SWZ w </w:t>
      </w:r>
      <w:r w:rsidRPr="00980C7A">
        <w:rPr>
          <w:rFonts w:ascii="Open Sans" w:eastAsia="Calibri" w:hAnsi="Open Sans" w:cs="Open Sans"/>
          <w:b/>
          <w:i/>
          <w:color w:val="FF0000"/>
          <w:sz w:val="20"/>
          <w:szCs w:val="20"/>
          <w:lang w:eastAsia="en-US"/>
        </w:rPr>
        <w:t xml:space="preserve">Rozdziale II </w:t>
      </w:r>
      <w:r w:rsidRPr="00980C7A">
        <w:rPr>
          <w:rFonts w:ascii="Open Sans" w:eastAsia="Calibri" w:hAnsi="Open Sans" w:cs="Open Sans"/>
          <w:b/>
          <w:bCs/>
          <w:i/>
          <w:color w:val="FF0000"/>
          <w:sz w:val="20"/>
          <w:szCs w:val="20"/>
          <w:lang w:eastAsia="en-US"/>
        </w:rPr>
        <w:t xml:space="preserve">pkt </w:t>
      </w:r>
      <w:r>
        <w:rPr>
          <w:rFonts w:ascii="Open Sans" w:eastAsia="Calibri" w:hAnsi="Open Sans" w:cs="Open Sans"/>
          <w:b/>
          <w:bCs/>
          <w:i/>
          <w:color w:val="FF0000"/>
          <w:sz w:val="20"/>
          <w:szCs w:val="20"/>
          <w:lang w:eastAsia="en-US"/>
        </w:rPr>
        <w:t>10.</w:t>
      </w:r>
      <w:r w:rsidR="007216C5">
        <w:rPr>
          <w:rFonts w:ascii="Open Sans" w:eastAsia="Calibri" w:hAnsi="Open Sans" w:cs="Open Sans"/>
          <w:b/>
          <w:bCs/>
          <w:i/>
          <w:color w:val="FF0000"/>
          <w:sz w:val="20"/>
          <w:szCs w:val="20"/>
          <w:lang w:eastAsia="en-US"/>
        </w:rPr>
        <w:t>2</w:t>
      </w:r>
      <w:r>
        <w:rPr>
          <w:rFonts w:ascii="Open Sans" w:eastAsia="Calibri" w:hAnsi="Open Sans" w:cs="Open Sans"/>
          <w:b/>
          <w:bCs/>
          <w:i/>
          <w:color w:val="FF0000"/>
          <w:sz w:val="20"/>
          <w:szCs w:val="20"/>
          <w:lang w:eastAsia="en-US"/>
        </w:rPr>
        <w:t>.</w:t>
      </w:r>
      <w:r w:rsidRPr="00980C7A">
        <w:rPr>
          <w:rFonts w:ascii="Open Sans" w:eastAsia="Calibri" w:hAnsi="Open Sans" w:cs="Open Sans"/>
          <w:b/>
          <w:bCs/>
          <w:i/>
          <w:color w:val="FF0000"/>
          <w:sz w:val="20"/>
          <w:szCs w:val="20"/>
          <w:lang w:eastAsia="en-US"/>
        </w:rPr>
        <w:t xml:space="preserve"> </w:t>
      </w:r>
      <w:r w:rsidR="007216C5">
        <w:rPr>
          <w:rFonts w:ascii="Open Sans" w:eastAsia="Calibri" w:hAnsi="Open Sans" w:cs="Open Sans"/>
          <w:b/>
          <w:bCs/>
          <w:i/>
          <w:color w:val="FF0000"/>
          <w:sz w:val="20"/>
          <w:szCs w:val="20"/>
          <w:lang w:eastAsia="en-US"/>
        </w:rPr>
        <w:t>oraz 10.3.</w:t>
      </w:r>
    </w:p>
    <w:p w14:paraId="041A5EF1" w14:textId="77777777" w:rsidR="003F6D1C" w:rsidRPr="00980C7A" w:rsidRDefault="003F6D1C" w:rsidP="003F6D1C">
      <w:pPr>
        <w:tabs>
          <w:tab w:val="left" w:pos="708"/>
        </w:tabs>
        <w:suppressAutoHyphens/>
        <w:jc w:val="center"/>
        <w:rPr>
          <w:rFonts w:ascii="Segoe UI" w:hAnsi="Segoe UI" w:cs="Segoe UI"/>
          <w:i/>
          <w:iCs/>
          <w:color w:val="FF0000"/>
          <w:sz w:val="16"/>
          <w:szCs w:val="16"/>
          <w:lang w:eastAsia="zh-CN"/>
        </w:rPr>
      </w:pPr>
      <w:r w:rsidRPr="00980C7A">
        <w:rPr>
          <w:rFonts w:ascii="Segoe UI" w:hAnsi="Segoe UI" w:cs="Segoe UI"/>
          <w:i/>
          <w:iCs/>
          <w:color w:val="FF0000"/>
          <w:sz w:val="16"/>
          <w:szCs w:val="16"/>
          <w:lang w:eastAsia="zh-CN"/>
        </w:rPr>
        <w:t>Niniejszy wykaz należy opatrzyć kwalifikowanym podpisem elektronicznym, podpisem zaufanym lub osobistym</w:t>
      </w:r>
    </w:p>
    <w:p w14:paraId="02B8EABE" w14:textId="6F10B952" w:rsidR="003F6D1C" w:rsidRDefault="003F6D1C" w:rsidP="003F6D1C">
      <w:pPr>
        <w:tabs>
          <w:tab w:val="left" w:pos="708"/>
        </w:tabs>
        <w:suppressAutoHyphens/>
        <w:jc w:val="center"/>
        <w:rPr>
          <w:rFonts w:ascii="Segoe UI" w:hAnsi="Segoe UI" w:cs="Segoe UI"/>
          <w:i/>
          <w:iCs/>
          <w:color w:val="FF0000"/>
          <w:sz w:val="16"/>
          <w:szCs w:val="16"/>
          <w:lang w:eastAsia="zh-CN"/>
        </w:rPr>
      </w:pPr>
      <w:r w:rsidRPr="00980C7A">
        <w:rPr>
          <w:rFonts w:ascii="Segoe UI" w:hAnsi="Segoe UI" w:cs="Segoe UI"/>
          <w:i/>
          <w:iCs/>
          <w:color w:val="FF0000"/>
          <w:sz w:val="16"/>
          <w:szCs w:val="16"/>
          <w:lang w:eastAsia="zh-CN"/>
        </w:rPr>
        <w:t>właściwej, umocowanej osoby / właściwych, umocowanych osób</w:t>
      </w:r>
    </w:p>
    <w:p w14:paraId="6FA27A7E" w14:textId="47422FC8" w:rsidR="00AE15B8" w:rsidRDefault="00AE15B8" w:rsidP="003F6D1C">
      <w:pPr>
        <w:tabs>
          <w:tab w:val="left" w:pos="708"/>
        </w:tabs>
        <w:suppressAutoHyphens/>
        <w:jc w:val="center"/>
        <w:rPr>
          <w:rFonts w:ascii="Segoe UI" w:hAnsi="Segoe UI" w:cs="Segoe UI"/>
          <w:i/>
          <w:iCs/>
          <w:color w:val="FF0000"/>
          <w:sz w:val="16"/>
          <w:szCs w:val="16"/>
          <w:lang w:eastAsia="zh-CN"/>
        </w:rPr>
      </w:pPr>
    </w:p>
    <w:p w14:paraId="512FD6CF" w14:textId="3350A428" w:rsidR="00AE15B8" w:rsidRDefault="00AE15B8" w:rsidP="003F6D1C">
      <w:pPr>
        <w:tabs>
          <w:tab w:val="left" w:pos="708"/>
        </w:tabs>
        <w:suppressAutoHyphens/>
        <w:jc w:val="center"/>
        <w:rPr>
          <w:rFonts w:ascii="Segoe UI" w:hAnsi="Segoe UI" w:cs="Segoe UI"/>
          <w:i/>
          <w:iCs/>
          <w:color w:val="FF0000"/>
          <w:sz w:val="16"/>
          <w:szCs w:val="16"/>
          <w:lang w:eastAsia="zh-CN"/>
        </w:rPr>
      </w:pPr>
    </w:p>
    <w:p w14:paraId="37B66E05" w14:textId="6CA78756" w:rsidR="00AE15B8" w:rsidRDefault="00AE15B8" w:rsidP="003F6D1C">
      <w:pPr>
        <w:tabs>
          <w:tab w:val="left" w:pos="708"/>
        </w:tabs>
        <w:suppressAutoHyphens/>
        <w:jc w:val="center"/>
        <w:rPr>
          <w:rFonts w:ascii="Segoe UI" w:hAnsi="Segoe UI" w:cs="Segoe UI"/>
          <w:i/>
          <w:iCs/>
          <w:color w:val="FF0000"/>
          <w:sz w:val="16"/>
          <w:szCs w:val="16"/>
          <w:lang w:eastAsia="zh-CN"/>
        </w:rPr>
      </w:pPr>
    </w:p>
    <w:p w14:paraId="71FFE00E" w14:textId="004375FF" w:rsidR="00AE15B8" w:rsidRDefault="00AE15B8" w:rsidP="003F6D1C">
      <w:pPr>
        <w:tabs>
          <w:tab w:val="left" w:pos="708"/>
        </w:tabs>
        <w:suppressAutoHyphens/>
        <w:jc w:val="center"/>
        <w:rPr>
          <w:rFonts w:ascii="Segoe UI" w:hAnsi="Segoe UI" w:cs="Segoe UI"/>
          <w:i/>
          <w:iCs/>
          <w:color w:val="FF0000"/>
          <w:sz w:val="16"/>
          <w:szCs w:val="16"/>
          <w:lang w:eastAsia="zh-CN"/>
        </w:rPr>
      </w:pPr>
    </w:p>
    <w:p w14:paraId="37126352" w14:textId="577916A8" w:rsidR="00AE15B8" w:rsidRDefault="00AE15B8" w:rsidP="003F6D1C">
      <w:pPr>
        <w:tabs>
          <w:tab w:val="left" w:pos="708"/>
        </w:tabs>
        <w:suppressAutoHyphens/>
        <w:jc w:val="center"/>
        <w:rPr>
          <w:rFonts w:ascii="Segoe UI" w:hAnsi="Segoe UI" w:cs="Segoe UI"/>
          <w:i/>
          <w:iCs/>
          <w:color w:val="FF0000"/>
          <w:sz w:val="16"/>
          <w:szCs w:val="16"/>
          <w:lang w:eastAsia="zh-CN"/>
        </w:rPr>
      </w:pPr>
    </w:p>
    <w:p w14:paraId="5B671966" w14:textId="1D464D40" w:rsidR="00AE15B8" w:rsidRDefault="00AE15B8" w:rsidP="003F6D1C">
      <w:pPr>
        <w:tabs>
          <w:tab w:val="left" w:pos="708"/>
        </w:tabs>
        <w:suppressAutoHyphens/>
        <w:jc w:val="center"/>
        <w:rPr>
          <w:rFonts w:ascii="Segoe UI" w:hAnsi="Segoe UI" w:cs="Segoe UI"/>
          <w:i/>
          <w:iCs/>
          <w:color w:val="FF0000"/>
          <w:sz w:val="16"/>
          <w:szCs w:val="16"/>
          <w:lang w:eastAsia="zh-CN"/>
        </w:rPr>
      </w:pPr>
    </w:p>
    <w:p w14:paraId="2D0E5902" w14:textId="1A796384" w:rsidR="00AE15B8" w:rsidRDefault="00AE15B8" w:rsidP="003F6D1C">
      <w:pPr>
        <w:tabs>
          <w:tab w:val="left" w:pos="708"/>
        </w:tabs>
        <w:suppressAutoHyphens/>
        <w:jc w:val="center"/>
        <w:rPr>
          <w:rFonts w:ascii="Segoe UI" w:hAnsi="Segoe UI" w:cs="Segoe UI"/>
          <w:i/>
          <w:iCs/>
          <w:color w:val="FF0000"/>
          <w:sz w:val="16"/>
          <w:szCs w:val="16"/>
          <w:lang w:eastAsia="zh-CN"/>
        </w:rPr>
      </w:pPr>
    </w:p>
    <w:p w14:paraId="3DEB84DD" w14:textId="0F54D7D2" w:rsidR="00AE15B8" w:rsidRDefault="00AE15B8" w:rsidP="003F6D1C">
      <w:pPr>
        <w:tabs>
          <w:tab w:val="left" w:pos="708"/>
        </w:tabs>
        <w:suppressAutoHyphens/>
        <w:jc w:val="center"/>
        <w:rPr>
          <w:rFonts w:ascii="Segoe UI" w:hAnsi="Segoe UI" w:cs="Segoe UI"/>
          <w:i/>
          <w:iCs/>
          <w:color w:val="FF0000"/>
          <w:sz w:val="16"/>
          <w:szCs w:val="16"/>
          <w:lang w:eastAsia="zh-CN"/>
        </w:rPr>
      </w:pPr>
    </w:p>
    <w:p w14:paraId="44E85C58" w14:textId="212B79A2" w:rsidR="00AE15B8" w:rsidRDefault="00AE15B8" w:rsidP="003F6D1C">
      <w:pPr>
        <w:tabs>
          <w:tab w:val="left" w:pos="708"/>
        </w:tabs>
        <w:suppressAutoHyphens/>
        <w:jc w:val="center"/>
        <w:rPr>
          <w:rFonts w:ascii="Segoe UI" w:hAnsi="Segoe UI" w:cs="Segoe UI"/>
          <w:i/>
          <w:iCs/>
          <w:color w:val="FF0000"/>
          <w:sz w:val="16"/>
          <w:szCs w:val="16"/>
          <w:lang w:eastAsia="zh-CN"/>
        </w:rPr>
      </w:pPr>
    </w:p>
    <w:p w14:paraId="1BE5F147" w14:textId="5F65F7D3" w:rsidR="00AE15B8" w:rsidRDefault="00AE15B8" w:rsidP="003F6D1C">
      <w:pPr>
        <w:tabs>
          <w:tab w:val="left" w:pos="708"/>
        </w:tabs>
        <w:suppressAutoHyphens/>
        <w:jc w:val="center"/>
        <w:rPr>
          <w:rFonts w:ascii="Segoe UI" w:hAnsi="Segoe UI" w:cs="Segoe UI"/>
          <w:i/>
          <w:iCs/>
          <w:color w:val="FF0000"/>
          <w:sz w:val="16"/>
          <w:szCs w:val="16"/>
          <w:lang w:eastAsia="zh-CN"/>
        </w:rPr>
      </w:pPr>
    </w:p>
    <w:p w14:paraId="65E13AFB" w14:textId="647AF5E1" w:rsidR="00AE15B8" w:rsidRDefault="00AE15B8" w:rsidP="003F6D1C">
      <w:pPr>
        <w:tabs>
          <w:tab w:val="left" w:pos="708"/>
        </w:tabs>
        <w:suppressAutoHyphens/>
        <w:jc w:val="center"/>
        <w:rPr>
          <w:rFonts w:ascii="Segoe UI" w:hAnsi="Segoe UI" w:cs="Segoe UI"/>
          <w:i/>
          <w:iCs/>
          <w:color w:val="FF0000"/>
          <w:sz w:val="16"/>
          <w:szCs w:val="16"/>
          <w:lang w:eastAsia="zh-CN"/>
        </w:rPr>
      </w:pPr>
    </w:p>
    <w:p w14:paraId="5C37AADA" w14:textId="5EA25F89" w:rsidR="005A350F" w:rsidRDefault="005A350F" w:rsidP="003F6D1C">
      <w:pPr>
        <w:tabs>
          <w:tab w:val="left" w:pos="708"/>
        </w:tabs>
        <w:suppressAutoHyphens/>
        <w:jc w:val="center"/>
        <w:rPr>
          <w:rFonts w:ascii="Segoe UI" w:hAnsi="Segoe UI" w:cs="Segoe UI"/>
          <w:i/>
          <w:iCs/>
          <w:color w:val="FF0000"/>
          <w:sz w:val="16"/>
          <w:szCs w:val="16"/>
          <w:lang w:eastAsia="zh-CN"/>
        </w:rPr>
      </w:pPr>
    </w:p>
    <w:p w14:paraId="1637EBA8" w14:textId="7A583A2F" w:rsidR="005A350F" w:rsidRDefault="005A350F" w:rsidP="003F6D1C">
      <w:pPr>
        <w:tabs>
          <w:tab w:val="left" w:pos="708"/>
        </w:tabs>
        <w:suppressAutoHyphens/>
        <w:jc w:val="center"/>
        <w:rPr>
          <w:rFonts w:ascii="Segoe UI" w:hAnsi="Segoe UI" w:cs="Segoe UI"/>
          <w:i/>
          <w:iCs/>
          <w:color w:val="FF0000"/>
          <w:sz w:val="16"/>
          <w:szCs w:val="16"/>
          <w:lang w:eastAsia="zh-CN"/>
        </w:rPr>
      </w:pPr>
    </w:p>
    <w:p w14:paraId="25BD1915" w14:textId="627805C8" w:rsidR="005A350F" w:rsidRDefault="005A350F" w:rsidP="003F6D1C">
      <w:pPr>
        <w:tabs>
          <w:tab w:val="left" w:pos="708"/>
        </w:tabs>
        <w:suppressAutoHyphens/>
        <w:jc w:val="center"/>
        <w:rPr>
          <w:rFonts w:ascii="Segoe UI" w:hAnsi="Segoe UI" w:cs="Segoe UI"/>
          <w:i/>
          <w:iCs/>
          <w:color w:val="FF0000"/>
          <w:sz w:val="16"/>
          <w:szCs w:val="16"/>
          <w:lang w:eastAsia="zh-CN"/>
        </w:rPr>
      </w:pPr>
    </w:p>
    <w:p w14:paraId="3182AA9D" w14:textId="77777777" w:rsidR="005A350F" w:rsidRDefault="005A350F" w:rsidP="003F6D1C">
      <w:pPr>
        <w:tabs>
          <w:tab w:val="left" w:pos="708"/>
        </w:tabs>
        <w:suppressAutoHyphens/>
        <w:jc w:val="center"/>
        <w:rPr>
          <w:rFonts w:ascii="Segoe UI" w:hAnsi="Segoe UI" w:cs="Segoe UI"/>
          <w:i/>
          <w:iCs/>
          <w:color w:val="FF0000"/>
          <w:sz w:val="16"/>
          <w:szCs w:val="16"/>
          <w:lang w:eastAsia="zh-CN"/>
        </w:rPr>
      </w:pPr>
    </w:p>
    <w:p w14:paraId="27D30D36" w14:textId="32CFF1D8" w:rsidR="00AE15B8" w:rsidRPr="00AE15B8" w:rsidRDefault="00AE15B8" w:rsidP="00AE15B8">
      <w:pPr>
        <w:pStyle w:val="Nagwek"/>
        <w:jc w:val="right"/>
        <w:rPr>
          <w:rFonts w:ascii="Open Sans" w:hAnsi="Open Sans" w:cs="Open Sans"/>
          <w:bCs/>
          <w:sz w:val="16"/>
          <w:szCs w:val="16"/>
        </w:rPr>
      </w:pPr>
      <w:r w:rsidRPr="00AE15B8">
        <w:rPr>
          <w:rFonts w:ascii="Open Sans" w:hAnsi="Open Sans" w:cs="Open Sans"/>
          <w:bCs/>
          <w:sz w:val="16"/>
          <w:szCs w:val="16"/>
        </w:rPr>
        <w:t>Załącznik nr 6 do SWZ</w:t>
      </w:r>
    </w:p>
    <w:p w14:paraId="66AE9BC5" w14:textId="77777777" w:rsidR="00AE15B8" w:rsidRPr="00D74AD3" w:rsidRDefault="00AE15B8" w:rsidP="00AE15B8">
      <w:pPr>
        <w:pStyle w:val="Nagwek"/>
        <w:rPr>
          <w:rFonts w:ascii="Open Sans" w:hAnsi="Open Sans" w:cs="Open Sans"/>
        </w:rPr>
      </w:pPr>
    </w:p>
    <w:p w14:paraId="539AB586" w14:textId="77777777" w:rsidR="00AE15B8" w:rsidRPr="00AE15B8" w:rsidRDefault="00AE15B8" w:rsidP="00AE15B8">
      <w:pPr>
        <w:ind w:left="5245"/>
        <w:jc w:val="center"/>
        <w:rPr>
          <w:rFonts w:ascii="Open Sans" w:hAnsi="Open Sans" w:cs="Open Sans"/>
          <w:sz w:val="16"/>
          <w:szCs w:val="16"/>
        </w:rPr>
      </w:pPr>
      <w:r w:rsidRPr="00AE15B8">
        <w:rPr>
          <w:rFonts w:ascii="Open Sans" w:hAnsi="Open Sans" w:cs="Open Sans"/>
          <w:sz w:val="16"/>
          <w:szCs w:val="16"/>
        </w:rPr>
        <w:t>……….................................................</w:t>
      </w:r>
    </w:p>
    <w:p w14:paraId="7132B12A" w14:textId="77777777" w:rsidR="00AE15B8" w:rsidRPr="00AE15B8" w:rsidRDefault="00AE15B8" w:rsidP="00AE15B8">
      <w:pPr>
        <w:ind w:left="5245"/>
        <w:jc w:val="center"/>
        <w:rPr>
          <w:rFonts w:ascii="Open Sans" w:hAnsi="Open Sans" w:cs="Open Sans"/>
          <w:sz w:val="16"/>
          <w:szCs w:val="16"/>
        </w:rPr>
      </w:pPr>
      <w:r w:rsidRPr="00AE15B8">
        <w:rPr>
          <w:rFonts w:ascii="Open Sans" w:hAnsi="Open Sans" w:cs="Open Sans"/>
          <w:sz w:val="16"/>
          <w:szCs w:val="16"/>
        </w:rPr>
        <w:t>(</w:t>
      </w:r>
      <w:r w:rsidRPr="00AE15B8">
        <w:rPr>
          <w:rFonts w:ascii="Open Sans" w:hAnsi="Open Sans" w:cs="Open Sans"/>
          <w:i/>
          <w:sz w:val="16"/>
          <w:szCs w:val="16"/>
        </w:rPr>
        <w:t>miejscowość i data</w:t>
      </w:r>
      <w:r w:rsidRPr="00AE15B8">
        <w:rPr>
          <w:rFonts w:ascii="Open Sans" w:hAnsi="Open Sans" w:cs="Open Sans"/>
          <w:sz w:val="16"/>
          <w:szCs w:val="16"/>
        </w:rPr>
        <w:t>)</w:t>
      </w:r>
    </w:p>
    <w:p w14:paraId="40C39025" w14:textId="77777777" w:rsidR="00AE15B8" w:rsidRDefault="00AE15B8" w:rsidP="00AE15B8">
      <w:pPr>
        <w:shd w:val="clear" w:color="auto" w:fill="FFFFFF"/>
        <w:spacing w:after="150"/>
        <w:jc w:val="both"/>
        <w:rPr>
          <w:rFonts w:ascii="Open Sans" w:eastAsia="Calibri" w:hAnsi="Open Sans" w:cs="Open Sans"/>
          <w:bCs/>
        </w:rPr>
      </w:pPr>
    </w:p>
    <w:p w14:paraId="297DA6E5" w14:textId="77777777" w:rsidR="00AE15B8" w:rsidRPr="00AE15B8" w:rsidRDefault="00AE15B8" w:rsidP="00AE15B8">
      <w:pPr>
        <w:shd w:val="clear" w:color="auto" w:fill="FFFFFF"/>
        <w:spacing w:after="150"/>
        <w:jc w:val="both"/>
        <w:rPr>
          <w:rFonts w:ascii="Open Sans" w:hAnsi="Open Sans" w:cs="Open Sans"/>
          <w:sz w:val="22"/>
          <w:szCs w:val="22"/>
          <w:highlight w:val="yellow"/>
          <w:lang w:eastAsia="ar-SA"/>
        </w:rPr>
      </w:pPr>
      <w:r w:rsidRPr="00AE15B8">
        <w:rPr>
          <w:rFonts w:ascii="Open Sans" w:eastAsia="Calibri" w:hAnsi="Open Sans" w:cs="Open Sans"/>
          <w:bCs/>
          <w:sz w:val="22"/>
          <w:szCs w:val="22"/>
        </w:rPr>
        <w:t>OŚWIADCZENIE O BRAKU PODSTAW DO WYKLUCZENIA Z POSTĘPOWANIA</w:t>
      </w:r>
      <w:r w:rsidRPr="00AE15B8">
        <w:rPr>
          <w:rFonts w:ascii="Open Sans" w:hAnsi="Open Sans" w:cs="Open Sans"/>
          <w:bCs/>
          <w:color w:val="444444"/>
          <w:sz w:val="22"/>
          <w:szCs w:val="22"/>
        </w:rPr>
        <w:t xml:space="preserve"> </w:t>
      </w:r>
      <w:r w:rsidRPr="00AE15B8">
        <w:rPr>
          <w:rFonts w:ascii="Open Sans" w:hAnsi="Open Sans" w:cs="Open Sans"/>
          <w:bCs/>
          <w:color w:val="444444"/>
          <w:sz w:val="22"/>
          <w:szCs w:val="22"/>
        </w:rPr>
        <w:br/>
        <w:t xml:space="preserve">na podstawie </w:t>
      </w:r>
      <w:r w:rsidRPr="00AE15B8">
        <w:rPr>
          <w:rFonts w:ascii="Open Sans" w:hAnsi="Open Sans" w:cs="Open Sans"/>
          <w:bCs/>
          <w:sz w:val="22"/>
          <w:szCs w:val="22"/>
        </w:rPr>
        <w:t xml:space="preserve">ustawy </w:t>
      </w:r>
      <w:r w:rsidRPr="00AE15B8">
        <w:rPr>
          <w:rStyle w:val="markedcontent"/>
          <w:rFonts w:ascii="Open Sans" w:hAnsi="Open Sans" w:cs="Open Sans"/>
          <w:bCs/>
          <w:sz w:val="22"/>
          <w:szCs w:val="22"/>
        </w:rPr>
        <w:t>o szczególnych rozwiązaniach w zakresie przeciwdziałania wspieraniu agresji na Ukrainę</w:t>
      </w:r>
      <w:r w:rsidRPr="00AE15B8">
        <w:rPr>
          <w:rFonts w:ascii="Open Sans" w:hAnsi="Open Sans" w:cs="Open Sans"/>
          <w:bCs/>
          <w:sz w:val="22"/>
          <w:szCs w:val="22"/>
        </w:rPr>
        <w:t xml:space="preserve"> </w:t>
      </w:r>
      <w:r w:rsidRPr="00AE15B8">
        <w:rPr>
          <w:rStyle w:val="markedcontent"/>
          <w:rFonts w:ascii="Open Sans" w:hAnsi="Open Sans" w:cs="Open Sans"/>
          <w:bCs/>
          <w:sz w:val="22"/>
          <w:szCs w:val="22"/>
        </w:rPr>
        <w:t>oraz służących ochronie bezpieczeństwa narodowego</w:t>
      </w:r>
      <w:r w:rsidRPr="00AE15B8">
        <w:rPr>
          <w:rStyle w:val="markedcontent"/>
          <w:rFonts w:ascii="Open Sans" w:hAnsi="Open Sans" w:cs="Open Sans"/>
          <w:bCs/>
          <w:sz w:val="22"/>
          <w:szCs w:val="22"/>
        </w:rPr>
        <w:br/>
        <w:t xml:space="preserve">(Dz. </w:t>
      </w:r>
      <w:proofErr w:type="spellStart"/>
      <w:r w:rsidRPr="00AE15B8">
        <w:rPr>
          <w:rStyle w:val="markedcontent"/>
          <w:rFonts w:ascii="Open Sans" w:hAnsi="Open Sans" w:cs="Open Sans"/>
          <w:bCs/>
          <w:sz w:val="22"/>
          <w:szCs w:val="22"/>
        </w:rPr>
        <w:t>U.z</w:t>
      </w:r>
      <w:proofErr w:type="spellEnd"/>
      <w:r w:rsidRPr="00AE15B8">
        <w:rPr>
          <w:rStyle w:val="markedcontent"/>
          <w:rFonts w:ascii="Open Sans" w:hAnsi="Open Sans" w:cs="Open Sans"/>
          <w:bCs/>
          <w:sz w:val="22"/>
          <w:szCs w:val="22"/>
        </w:rPr>
        <w:t xml:space="preserve"> 2022 r. poz. 835)</w:t>
      </w:r>
    </w:p>
    <w:p w14:paraId="733FEF21" w14:textId="77777777" w:rsidR="00A4435E" w:rsidRDefault="00AE15B8" w:rsidP="00AE15B8">
      <w:pPr>
        <w:ind w:right="-427"/>
        <w:jc w:val="both"/>
        <w:rPr>
          <w:rFonts w:ascii="Open Sans" w:hAnsi="Open Sans" w:cs="Open Sans"/>
          <w:lang w:eastAsia="ar-SA"/>
        </w:rPr>
      </w:pPr>
      <w:r>
        <w:rPr>
          <w:rFonts w:ascii="Open Sans" w:hAnsi="Open Sans" w:cs="Open Sans"/>
          <w:lang w:eastAsia="ar-SA"/>
        </w:rPr>
        <w:t xml:space="preserve">        </w:t>
      </w:r>
    </w:p>
    <w:p w14:paraId="2C5DDF14" w14:textId="47DEDBEF" w:rsidR="00AE15B8" w:rsidRPr="00686228" w:rsidRDefault="00A4435E" w:rsidP="00A4435E">
      <w:pPr>
        <w:ind w:right="-427"/>
        <w:jc w:val="both"/>
        <w:rPr>
          <w:rFonts w:ascii="Open Sans" w:hAnsi="Open Sans" w:cs="Open Sans"/>
          <w:sz w:val="21"/>
          <w:szCs w:val="21"/>
          <w:lang w:eastAsia="ar-SA"/>
        </w:rPr>
      </w:pPr>
      <w:r>
        <w:rPr>
          <w:rFonts w:ascii="Open Sans" w:hAnsi="Open Sans" w:cs="Open Sans"/>
          <w:lang w:eastAsia="ar-SA"/>
        </w:rPr>
        <w:t xml:space="preserve">   </w:t>
      </w:r>
      <w:r w:rsidR="00AE15B8">
        <w:rPr>
          <w:rFonts w:ascii="Open Sans" w:hAnsi="Open Sans" w:cs="Open Sans"/>
          <w:lang w:eastAsia="ar-SA"/>
        </w:rPr>
        <w:t xml:space="preserve"> </w:t>
      </w:r>
      <w:r w:rsidR="00AE15B8" w:rsidRPr="00686228">
        <w:rPr>
          <w:rFonts w:ascii="Open Sans" w:hAnsi="Open Sans" w:cs="Open Sans"/>
          <w:sz w:val="21"/>
          <w:szCs w:val="21"/>
          <w:lang w:eastAsia="ar-SA"/>
        </w:rPr>
        <w:t xml:space="preserve">Ubiegając się o udzielenie zamówienia publicznego w postępowaniu </w:t>
      </w:r>
      <w:proofErr w:type="spellStart"/>
      <w:r w:rsidR="00AE15B8" w:rsidRPr="00686228">
        <w:rPr>
          <w:rFonts w:ascii="Open Sans" w:hAnsi="Open Sans" w:cs="Open Sans"/>
          <w:sz w:val="21"/>
          <w:szCs w:val="21"/>
          <w:lang w:eastAsia="ar-SA"/>
        </w:rPr>
        <w:t>pn</w:t>
      </w:r>
      <w:proofErr w:type="spellEnd"/>
      <w:r w:rsidR="00AE15B8" w:rsidRPr="00686228">
        <w:rPr>
          <w:rFonts w:ascii="Open Sans" w:hAnsi="Open Sans" w:cs="Open Sans"/>
          <w:sz w:val="21"/>
          <w:szCs w:val="21"/>
          <w:lang w:eastAsia="ar-SA"/>
        </w:rPr>
        <w:t>:</w:t>
      </w:r>
      <w:r w:rsidR="00AE15B8" w:rsidRPr="00686228">
        <w:rPr>
          <w:rFonts w:ascii="Open Sans" w:hAnsi="Open Sans" w:cs="Open Sans"/>
          <w:bCs/>
          <w:spacing w:val="4"/>
          <w:sz w:val="21"/>
          <w:szCs w:val="21"/>
        </w:rPr>
        <w:t xml:space="preserve"> </w:t>
      </w:r>
      <w:r w:rsidR="005A350F" w:rsidRPr="005A350F">
        <w:rPr>
          <w:rFonts w:ascii="Open Sans" w:hAnsi="Open Sans" w:cs="Open Sans"/>
          <w:color w:val="0000FF"/>
          <w:sz w:val="21"/>
          <w:szCs w:val="21"/>
        </w:rPr>
        <w:t>„Wykonanie remontu nawierzchni alejek cmentarnych położonych pomiędzy  kwaterą P-28 a P-30; pomiędzy P-30 a P-29; pomiędzy P-26 a P-27 na terenie Cmentarza Komunalnego w Koszalinie przy ul. Gnieźnieńskiej 44.”</w:t>
      </w:r>
      <w:r w:rsidR="00AE15B8" w:rsidRPr="00686228">
        <w:rPr>
          <w:rFonts w:ascii="Open Sans" w:hAnsi="Open Sans" w:cs="Open Sans"/>
          <w:sz w:val="21"/>
          <w:szCs w:val="21"/>
          <w:lang w:eastAsia="ar-SA"/>
        </w:rPr>
        <w:t xml:space="preserve"> działając w imieniu …………………, z siedzibą w ……………,</w:t>
      </w:r>
      <w:r w:rsidR="00AE15B8" w:rsidRPr="00686228">
        <w:rPr>
          <w:rFonts w:ascii="Open Sans" w:hAnsi="Open Sans" w:cs="Open Sans"/>
          <w:i/>
          <w:iCs/>
          <w:sz w:val="21"/>
          <w:szCs w:val="21"/>
          <w:lang w:eastAsia="ar-SA"/>
        </w:rPr>
        <w:t>(„Wykonawca” / „Podmiot udostępniający zasoby</w:t>
      </w:r>
      <w:r w:rsidR="00AE15B8" w:rsidRPr="00686228">
        <w:rPr>
          <w:rFonts w:ascii="Open Sans" w:hAnsi="Open Sans" w:cs="Open Sans"/>
          <w:iCs/>
          <w:sz w:val="21"/>
          <w:szCs w:val="21"/>
          <w:lang w:eastAsia="ar-SA"/>
        </w:rPr>
        <w:t>”/ „W</w:t>
      </w:r>
      <w:r w:rsidR="00AE15B8" w:rsidRPr="00686228">
        <w:rPr>
          <w:rFonts w:ascii="Open Sans" w:hAnsi="Open Sans" w:cs="Open Sans"/>
          <w:sz w:val="21"/>
          <w:szCs w:val="21"/>
        </w:rPr>
        <w:t>ykonawcy wspólnie ubiegających się o zamówienie”</w:t>
      </w:r>
      <w:r w:rsidR="00AE15B8" w:rsidRPr="00686228">
        <w:rPr>
          <w:rFonts w:ascii="Open Sans" w:hAnsi="Open Sans" w:cs="Open Sans"/>
          <w:i/>
          <w:iCs/>
          <w:sz w:val="21"/>
          <w:szCs w:val="21"/>
          <w:lang w:eastAsia="ar-SA"/>
        </w:rPr>
        <w:t>)*</w:t>
      </w:r>
      <w:r w:rsidR="00AE15B8" w:rsidRPr="00686228">
        <w:rPr>
          <w:rFonts w:ascii="Open Sans" w:hAnsi="Open Sans" w:cs="Open Sans"/>
          <w:sz w:val="21"/>
          <w:szCs w:val="21"/>
          <w:lang w:eastAsia="ar-SA"/>
        </w:rPr>
        <w:t xml:space="preserve">,  w trybie podstawowym bez przeprowadzenia negocjacji  na zasadach określonych w ustawie </w:t>
      </w:r>
      <w:r w:rsidR="00AE15B8" w:rsidRPr="00686228">
        <w:rPr>
          <w:rFonts w:ascii="Open Sans" w:hAnsi="Open Sans" w:cs="Open Sans"/>
          <w:sz w:val="21"/>
          <w:szCs w:val="21"/>
          <w:lang w:eastAsia="ar-SA"/>
        </w:rPr>
        <w:br/>
        <w:t xml:space="preserve">z dnia 11 września 2019 r. Prawo zamówień publicznych ( </w:t>
      </w:r>
      <w:proofErr w:type="spellStart"/>
      <w:r w:rsidR="00AE15B8" w:rsidRPr="00686228">
        <w:rPr>
          <w:rFonts w:ascii="Open Sans" w:hAnsi="Open Sans" w:cs="Open Sans"/>
          <w:sz w:val="21"/>
          <w:szCs w:val="21"/>
          <w:lang w:eastAsia="ar-SA"/>
        </w:rPr>
        <w:t>t.j</w:t>
      </w:r>
      <w:proofErr w:type="spellEnd"/>
      <w:r w:rsidR="00AE15B8" w:rsidRPr="00686228">
        <w:rPr>
          <w:rFonts w:ascii="Open Sans" w:hAnsi="Open Sans" w:cs="Open Sans"/>
          <w:sz w:val="21"/>
          <w:szCs w:val="21"/>
          <w:lang w:eastAsia="ar-SA"/>
        </w:rPr>
        <w:t xml:space="preserve">. Dz.U. z 2021 r. poz. 1129 </w:t>
      </w:r>
      <w:r w:rsidR="00AE15B8" w:rsidRPr="00686228">
        <w:rPr>
          <w:rFonts w:ascii="Open Sans" w:hAnsi="Open Sans" w:cs="Open Sans"/>
          <w:sz w:val="21"/>
          <w:szCs w:val="21"/>
          <w:lang w:eastAsia="ar-SA"/>
        </w:rPr>
        <w:br/>
        <w:t xml:space="preserve">z </w:t>
      </w:r>
      <w:proofErr w:type="spellStart"/>
      <w:r w:rsidR="00AE15B8" w:rsidRPr="00686228">
        <w:rPr>
          <w:rFonts w:ascii="Open Sans" w:hAnsi="Open Sans" w:cs="Open Sans"/>
          <w:sz w:val="21"/>
          <w:szCs w:val="21"/>
          <w:lang w:eastAsia="ar-SA"/>
        </w:rPr>
        <w:t>późn</w:t>
      </w:r>
      <w:proofErr w:type="spellEnd"/>
      <w:r w:rsidR="00AE15B8" w:rsidRPr="00686228">
        <w:rPr>
          <w:rFonts w:ascii="Open Sans" w:hAnsi="Open Sans" w:cs="Open Sans"/>
          <w:sz w:val="21"/>
          <w:szCs w:val="21"/>
          <w:lang w:eastAsia="ar-SA"/>
        </w:rPr>
        <w:t>. zm.) zwanej dalej Ustawą PZP ,  wymagań zawartych  w art. 275 pkt 1 w/w ustawy</w:t>
      </w:r>
    </w:p>
    <w:p w14:paraId="2843BFA2" w14:textId="77777777" w:rsidR="00AE15B8" w:rsidRPr="00686228" w:rsidRDefault="00AE15B8" w:rsidP="00AE15B8">
      <w:pPr>
        <w:suppressAutoHyphens/>
        <w:jc w:val="both"/>
        <w:rPr>
          <w:rFonts w:ascii="Open Sans" w:hAnsi="Open Sans" w:cs="Open Sans"/>
          <w:b/>
          <w:bCs/>
          <w:sz w:val="21"/>
          <w:szCs w:val="21"/>
        </w:rPr>
      </w:pPr>
      <w:r w:rsidRPr="00686228">
        <w:rPr>
          <w:rFonts w:ascii="Open Sans" w:hAnsi="Open Sans" w:cs="Open Sans"/>
          <w:sz w:val="21"/>
          <w:szCs w:val="21"/>
          <w:lang w:eastAsia="ar-SA"/>
        </w:rPr>
        <w:t xml:space="preserve">oświadczam, że: </w:t>
      </w:r>
      <w:r w:rsidRPr="00686228">
        <w:rPr>
          <w:rFonts w:ascii="Open Sans" w:eastAsia="Calibri" w:hAnsi="Open Sans" w:cs="Open Sans"/>
          <w:sz w:val="21"/>
          <w:szCs w:val="21"/>
        </w:rPr>
        <w:t xml:space="preserve">nie podlegam/podlegam* wykluczeniu </w:t>
      </w:r>
      <w:r w:rsidRPr="00686228">
        <w:rPr>
          <w:rFonts w:ascii="Open Sans" w:hAnsi="Open Sans" w:cs="Open Sans"/>
          <w:sz w:val="21"/>
          <w:szCs w:val="21"/>
        </w:rPr>
        <w:t>na podstawie art. 7 ust. 1</w:t>
      </w:r>
      <w:r w:rsidRPr="00686228">
        <w:rPr>
          <w:rStyle w:val="Odwoanieprzypisudolnego"/>
          <w:rFonts w:ascii="Open Sans" w:hAnsi="Open Sans" w:cs="Open Sans"/>
          <w:sz w:val="21"/>
          <w:szCs w:val="21"/>
        </w:rPr>
        <w:footnoteReference w:id="1"/>
      </w:r>
      <w:r w:rsidRPr="00686228">
        <w:rPr>
          <w:rFonts w:ascii="Open Sans" w:hAnsi="Open Sans" w:cs="Open Sans"/>
          <w:sz w:val="21"/>
          <w:szCs w:val="21"/>
        </w:rPr>
        <w:t xml:space="preserve"> ustawy </w:t>
      </w:r>
      <w:r w:rsidRPr="00686228">
        <w:rPr>
          <w:rStyle w:val="markedcontent"/>
          <w:rFonts w:ascii="Open Sans" w:hAnsi="Open Sans" w:cs="Open Sans"/>
          <w:sz w:val="21"/>
          <w:szCs w:val="21"/>
        </w:rPr>
        <w:t>o szczególnych rozwiązaniach w zakresie przeciwdziałania wspieraniu agresji na Ukrainę</w:t>
      </w:r>
      <w:r w:rsidRPr="00686228">
        <w:rPr>
          <w:rFonts w:ascii="Open Sans" w:hAnsi="Open Sans" w:cs="Open Sans"/>
          <w:sz w:val="21"/>
          <w:szCs w:val="21"/>
        </w:rPr>
        <w:t xml:space="preserve"> </w:t>
      </w:r>
      <w:r w:rsidRPr="00686228">
        <w:rPr>
          <w:rStyle w:val="markedcontent"/>
          <w:rFonts w:ascii="Open Sans" w:hAnsi="Open Sans" w:cs="Open Sans"/>
          <w:sz w:val="21"/>
          <w:szCs w:val="21"/>
        </w:rPr>
        <w:t>oraz służących ochronie bezpieczeństwa narodowego.</w:t>
      </w:r>
    </w:p>
    <w:p w14:paraId="4A1B7AA0" w14:textId="77777777" w:rsidR="00AE15B8" w:rsidRPr="00240C28" w:rsidRDefault="00AE15B8" w:rsidP="00AE15B8">
      <w:pPr>
        <w:spacing w:before="120"/>
        <w:jc w:val="both"/>
        <w:rPr>
          <w:rFonts w:ascii="Open Sans" w:hAnsi="Open Sans" w:cs="Open Sans"/>
          <w:bCs/>
          <w:i/>
          <w:color w:val="FF0000"/>
          <w:sz w:val="20"/>
          <w:szCs w:val="20"/>
        </w:rPr>
      </w:pPr>
      <w:r w:rsidRPr="00240C28">
        <w:rPr>
          <w:rFonts w:ascii="Open Sans" w:hAnsi="Open Sans" w:cs="Open Sans"/>
          <w:bCs/>
          <w:i/>
          <w:color w:val="FF0000"/>
          <w:sz w:val="20"/>
          <w:szCs w:val="20"/>
        </w:rPr>
        <w:t>*</w:t>
      </w:r>
      <w:r w:rsidRPr="00240C28">
        <w:rPr>
          <w:rFonts w:ascii="Open Sans" w:hAnsi="Open Sans" w:cs="Open Sans"/>
          <w:bCs/>
          <w:i/>
          <w:color w:val="FF0000"/>
          <w:sz w:val="18"/>
          <w:szCs w:val="18"/>
        </w:rPr>
        <w:t>niepotrzebne skreślić</w:t>
      </w:r>
    </w:p>
    <w:p w14:paraId="1B3C1EA0" w14:textId="77777777" w:rsidR="00AE15B8" w:rsidRPr="00D74AD3" w:rsidRDefault="00AE15B8" w:rsidP="00AE15B8">
      <w:pPr>
        <w:spacing w:before="120"/>
        <w:ind w:left="4678"/>
        <w:jc w:val="center"/>
        <w:rPr>
          <w:rFonts w:ascii="Open Sans" w:hAnsi="Open Sans" w:cs="Open Sans"/>
          <w:bCs/>
          <w:sz w:val="18"/>
          <w:szCs w:val="18"/>
        </w:rPr>
      </w:pPr>
      <w:r w:rsidRPr="00D74AD3">
        <w:rPr>
          <w:rFonts w:ascii="Open Sans" w:hAnsi="Open Sans" w:cs="Open Sans"/>
          <w:bCs/>
          <w:sz w:val="18"/>
          <w:szCs w:val="18"/>
        </w:rPr>
        <w:t>……………………………………………………………….</w:t>
      </w:r>
    </w:p>
    <w:p w14:paraId="6C6F9313" w14:textId="77777777" w:rsidR="00AE15B8" w:rsidRPr="00D74AD3" w:rsidRDefault="00AE15B8" w:rsidP="00AE15B8">
      <w:pPr>
        <w:spacing w:before="120"/>
        <w:ind w:left="4678"/>
        <w:jc w:val="both"/>
        <w:rPr>
          <w:rFonts w:ascii="Open Sans" w:hAnsi="Open Sans" w:cs="Open Sans"/>
          <w:bCs/>
          <w:i/>
        </w:rPr>
      </w:pPr>
      <w:r w:rsidRPr="00D74AD3">
        <w:rPr>
          <w:rFonts w:ascii="Open Sans" w:hAnsi="Open Sans" w:cs="Open Sans"/>
          <w:bCs/>
          <w:sz w:val="18"/>
          <w:szCs w:val="18"/>
        </w:rPr>
        <w:t>(</w:t>
      </w:r>
      <w:r w:rsidRPr="00D74AD3">
        <w:rPr>
          <w:rFonts w:ascii="Open Sans" w:hAnsi="Open Sans" w:cs="Open Sans"/>
          <w:bCs/>
          <w:i/>
          <w:sz w:val="18"/>
          <w:szCs w:val="18"/>
        </w:rPr>
        <w:t>Dokument musi być podpisany kwalifikowanym podpisem elektronicznym, podpisem zaufanym lub podpisem osobistym przez osobę (osoby) uprawnione do składania oświadczeń woli w imieniu Wykonawcy</w:t>
      </w:r>
      <w:r w:rsidRPr="00D74AD3">
        <w:rPr>
          <w:rFonts w:ascii="Open Sans" w:hAnsi="Open Sans" w:cs="Open Sans"/>
          <w:bCs/>
          <w:sz w:val="18"/>
          <w:szCs w:val="18"/>
        </w:rPr>
        <w:t>)</w:t>
      </w:r>
    </w:p>
    <w:p w14:paraId="78FDF734" w14:textId="77777777" w:rsidR="00AE15B8" w:rsidRDefault="00AE15B8" w:rsidP="003F6D1C">
      <w:pPr>
        <w:tabs>
          <w:tab w:val="left" w:pos="708"/>
        </w:tabs>
        <w:suppressAutoHyphens/>
        <w:jc w:val="center"/>
        <w:rPr>
          <w:rFonts w:ascii="Segoe UI" w:hAnsi="Segoe UI" w:cs="Segoe UI"/>
          <w:i/>
          <w:iCs/>
          <w:color w:val="FF0000"/>
          <w:sz w:val="16"/>
          <w:szCs w:val="16"/>
          <w:lang w:eastAsia="zh-CN"/>
        </w:rPr>
      </w:pPr>
    </w:p>
    <w:p w14:paraId="0B2D5DE0" w14:textId="77777777" w:rsidR="00AE15B8" w:rsidRPr="00980C7A" w:rsidRDefault="00AE15B8" w:rsidP="003F6D1C">
      <w:pPr>
        <w:tabs>
          <w:tab w:val="left" w:pos="708"/>
        </w:tabs>
        <w:suppressAutoHyphens/>
        <w:jc w:val="center"/>
        <w:rPr>
          <w:rFonts w:ascii="Segoe UI" w:eastAsia="Segoe UI" w:hAnsi="Segoe UI" w:cs="Segoe UI"/>
          <w:b/>
          <w:i/>
          <w:sz w:val="20"/>
          <w:szCs w:val="20"/>
          <w:lang w:eastAsia="zh-CN"/>
        </w:rPr>
      </w:pPr>
    </w:p>
    <w:p w14:paraId="2493A9B9" w14:textId="77777777" w:rsidR="00AE15B8" w:rsidRPr="007F514F" w:rsidRDefault="00AE15B8" w:rsidP="00AE15B8">
      <w:pPr>
        <w:shd w:val="clear" w:color="auto" w:fill="FFFFFF"/>
        <w:spacing w:after="150"/>
        <w:jc w:val="both"/>
        <w:rPr>
          <w:rFonts w:ascii="Arial" w:hAnsi="Arial" w:cs="Arial"/>
          <w:color w:val="444444"/>
          <w:sz w:val="16"/>
          <w:szCs w:val="16"/>
        </w:rPr>
      </w:pPr>
      <w:r w:rsidRPr="007F514F">
        <w:rPr>
          <w:rStyle w:val="Odwoanieprzypisudolnego"/>
          <w:rFonts w:ascii="Arial" w:hAnsi="Arial" w:cs="Arial"/>
          <w:sz w:val="16"/>
          <w:szCs w:val="16"/>
        </w:rPr>
        <w:footnoteRef/>
      </w:r>
      <w:r w:rsidRPr="007F514F">
        <w:rPr>
          <w:rFonts w:ascii="Arial" w:hAnsi="Arial" w:cs="Arial"/>
          <w:sz w:val="16"/>
          <w:szCs w:val="16"/>
        </w:rPr>
        <w:t xml:space="preserve"> Art. 7 ust. 1 </w:t>
      </w:r>
      <w:r w:rsidRPr="007F514F">
        <w:rPr>
          <w:rFonts w:ascii="Arial" w:hAnsi="Arial" w:cs="Arial"/>
          <w:color w:val="444444"/>
          <w:sz w:val="16"/>
          <w:szCs w:val="16"/>
        </w:rPr>
        <w:t xml:space="preserve">z postępowania o udzielenie zamówienia publicznego lub konkursu prowadzonego na podstawie ustawy </w:t>
      </w:r>
      <w:proofErr w:type="spellStart"/>
      <w:r w:rsidRPr="007F514F">
        <w:rPr>
          <w:rFonts w:ascii="Arial" w:hAnsi="Arial" w:cs="Arial"/>
          <w:color w:val="444444"/>
          <w:sz w:val="16"/>
          <w:szCs w:val="16"/>
        </w:rPr>
        <w:t>Pzp</w:t>
      </w:r>
      <w:proofErr w:type="spellEnd"/>
      <w:r w:rsidRPr="007F514F">
        <w:rPr>
          <w:rFonts w:ascii="Arial" w:hAnsi="Arial" w:cs="Arial"/>
          <w:color w:val="444444"/>
          <w:sz w:val="16"/>
          <w:szCs w:val="16"/>
        </w:rPr>
        <w:t xml:space="preserve"> wyklucza się:</w:t>
      </w:r>
    </w:p>
    <w:p w14:paraId="4FE2DD25" w14:textId="77777777" w:rsidR="00AE15B8" w:rsidRPr="007F514F" w:rsidRDefault="00AE15B8" w:rsidP="00AE15B8">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D4AC475" w14:textId="77777777" w:rsidR="00AE15B8" w:rsidRPr="007F514F" w:rsidRDefault="00AE15B8" w:rsidP="00AE15B8">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85FAB8C" w14:textId="77777777" w:rsidR="00AE15B8" w:rsidRPr="007F514F" w:rsidRDefault="00AE15B8" w:rsidP="00AE15B8">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B122E6E" w14:textId="77777777" w:rsidR="003F6D1C" w:rsidRPr="00980C7A" w:rsidRDefault="003F6D1C" w:rsidP="003F6D1C">
      <w:pPr>
        <w:widowControl w:val="0"/>
        <w:tabs>
          <w:tab w:val="left" w:pos="708"/>
        </w:tabs>
        <w:suppressAutoHyphens/>
        <w:jc w:val="right"/>
        <w:rPr>
          <w:rFonts w:ascii="Segoe UI" w:hAnsi="Segoe UI" w:cs="Segoe UI"/>
          <w:b/>
          <w:bCs/>
          <w:u w:val="single"/>
          <w:lang w:eastAsia="zh-CN"/>
        </w:rPr>
      </w:pPr>
    </w:p>
    <w:p w14:paraId="538BD64D" w14:textId="77777777" w:rsidR="003F6D1C" w:rsidRPr="00980C7A" w:rsidRDefault="003F6D1C" w:rsidP="003F6D1C">
      <w:pPr>
        <w:widowControl w:val="0"/>
        <w:tabs>
          <w:tab w:val="left" w:pos="708"/>
        </w:tabs>
        <w:suppressAutoHyphens/>
        <w:jc w:val="right"/>
        <w:rPr>
          <w:rFonts w:ascii="Open Sans" w:hAnsi="Open Sans" w:cs="Open Sans"/>
          <w:b/>
          <w:bCs/>
          <w:u w:val="single"/>
          <w:lang w:eastAsia="zh-CN"/>
        </w:rPr>
      </w:pPr>
    </w:p>
    <w:p w14:paraId="36A93C7A" w14:textId="77777777" w:rsidR="003F6D1C" w:rsidRPr="00980C7A" w:rsidRDefault="003F6D1C" w:rsidP="003F6D1C">
      <w:pPr>
        <w:widowControl w:val="0"/>
        <w:tabs>
          <w:tab w:val="left" w:pos="708"/>
        </w:tabs>
        <w:suppressAutoHyphens/>
        <w:jc w:val="right"/>
        <w:rPr>
          <w:rFonts w:ascii="Open Sans" w:hAnsi="Open Sans" w:cs="Open Sans"/>
          <w:b/>
          <w:bCs/>
          <w:u w:val="single"/>
          <w:lang w:eastAsia="zh-CN"/>
        </w:rPr>
      </w:pPr>
    </w:p>
    <w:p w14:paraId="1581F02F" w14:textId="77777777" w:rsidR="003F6D1C" w:rsidRPr="00980C7A" w:rsidRDefault="003F6D1C" w:rsidP="003F6D1C">
      <w:pPr>
        <w:widowControl w:val="0"/>
        <w:tabs>
          <w:tab w:val="left" w:pos="708"/>
        </w:tabs>
        <w:suppressAutoHyphens/>
        <w:jc w:val="right"/>
        <w:rPr>
          <w:rFonts w:ascii="Open Sans" w:hAnsi="Open Sans" w:cs="Open Sans"/>
          <w:b/>
          <w:bCs/>
          <w:u w:val="single"/>
          <w:lang w:eastAsia="zh-CN"/>
        </w:rPr>
      </w:pPr>
    </w:p>
    <w:p w14:paraId="6F4870DC" w14:textId="6C6AF680" w:rsidR="00A4435E" w:rsidRPr="00A4435E" w:rsidRDefault="00A4435E" w:rsidP="00A4435E">
      <w:pPr>
        <w:pStyle w:val="Nagwek"/>
        <w:jc w:val="right"/>
        <w:rPr>
          <w:rFonts w:ascii="Open Sans" w:hAnsi="Open Sans" w:cs="Open Sans"/>
          <w:bCs/>
          <w:sz w:val="16"/>
          <w:szCs w:val="16"/>
        </w:rPr>
      </w:pPr>
      <w:r w:rsidRPr="00A4435E">
        <w:rPr>
          <w:rFonts w:ascii="Open Sans" w:hAnsi="Open Sans" w:cs="Open Sans"/>
          <w:bCs/>
          <w:sz w:val="16"/>
          <w:szCs w:val="16"/>
        </w:rPr>
        <w:t>Załącznik nr 7 do SWZ</w:t>
      </w:r>
    </w:p>
    <w:p w14:paraId="491E8DF9" w14:textId="77777777" w:rsidR="00A4435E" w:rsidRPr="00A4435E" w:rsidRDefault="00A4435E" w:rsidP="00A4435E">
      <w:pPr>
        <w:pStyle w:val="Nagwek"/>
        <w:jc w:val="right"/>
        <w:rPr>
          <w:rFonts w:ascii="Open Sans" w:hAnsi="Open Sans" w:cs="Open Sans"/>
          <w:bCs/>
          <w:sz w:val="16"/>
          <w:szCs w:val="16"/>
        </w:rPr>
      </w:pPr>
    </w:p>
    <w:p w14:paraId="34397295" w14:textId="77777777" w:rsidR="00A4435E" w:rsidRPr="00A4435E" w:rsidRDefault="00A4435E" w:rsidP="00A4435E">
      <w:pPr>
        <w:ind w:left="5760" w:hanging="231"/>
        <w:jc w:val="center"/>
        <w:rPr>
          <w:rFonts w:ascii="Open Sans" w:hAnsi="Open Sans" w:cs="Open Sans"/>
          <w:sz w:val="16"/>
          <w:szCs w:val="16"/>
        </w:rPr>
      </w:pPr>
      <w:r w:rsidRPr="00A4435E">
        <w:rPr>
          <w:rFonts w:ascii="Open Sans" w:hAnsi="Open Sans" w:cs="Open Sans"/>
          <w:sz w:val="16"/>
          <w:szCs w:val="16"/>
        </w:rPr>
        <w:t>……….............................................</w:t>
      </w:r>
      <w:r w:rsidRPr="00A4435E">
        <w:rPr>
          <w:rFonts w:ascii="Open Sans" w:hAnsi="Open Sans" w:cs="Open Sans"/>
          <w:sz w:val="16"/>
          <w:szCs w:val="16"/>
        </w:rPr>
        <w:br/>
        <w:t>(miejscowość i data)</w:t>
      </w:r>
    </w:p>
    <w:p w14:paraId="1AED91E7" w14:textId="77777777" w:rsidR="00A4435E" w:rsidRPr="00A4435E" w:rsidRDefault="00A4435E" w:rsidP="00A4435E">
      <w:pPr>
        <w:ind w:left="5760" w:hanging="231"/>
        <w:jc w:val="center"/>
        <w:rPr>
          <w:rFonts w:ascii="Open Sans" w:hAnsi="Open Sans" w:cs="Open Sans"/>
          <w:sz w:val="16"/>
          <w:szCs w:val="16"/>
        </w:rPr>
      </w:pPr>
    </w:p>
    <w:p w14:paraId="2703013E" w14:textId="77777777" w:rsidR="00A4435E" w:rsidRPr="00A4435E" w:rsidRDefault="00A4435E" w:rsidP="00A4435E">
      <w:pPr>
        <w:widowControl w:val="0"/>
        <w:suppressAutoHyphens/>
        <w:jc w:val="both"/>
        <w:rPr>
          <w:rFonts w:ascii="Open Sans" w:hAnsi="Open Sans" w:cs="Open Sans"/>
          <w:bCs/>
          <w:sz w:val="21"/>
          <w:szCs w:val="21"/>
          <w:lang w:eastAsia="ar-SA"/>
        </w:rPr>
      </w:pPr>
      <w:r w:rsidRPr="00A4435E">
        <w:rPr>
          <w:rFonts w:ascii="Open Sans" w:eastAsia="Calibri" w:hAnsi="Open Sans" w:cs="Open Sans"/>
          <w:bCs/>
          <w:sz w:val="21"/>
          <w:szCs w:val="21"/>
        </w:rPr>
        <w:t>OŚWIADCZENIE O BRAKU PODSTAW DO WYKLUCZENIA Z POSTĘPOWANIA</w:t>
      </w:r>
      <w:r w:rsidRPr="00A4435E">
        <w:rPr>
          <w:rFonts w:ascii="Open Sans" w:hAnsi="Open Sans" w:cs="Open Sans"/>
          <w:bCs/>
          <w:color w:val="444444"/>
          <w:sz w:val="21"/>
          <w:szCs w:val="21"/>
        </w:rPr>
        <w:t xml:space="preserve"> </w:t>
      </w:r>
      <w:r w:rsidRPr="00A4435E">
        <w:rPr>
          <w:rFonts w:ascii="Open Sans" w:hAnsi="Open Sans" w:cs="Open Sans"/>
          <w:bCs/>
          <w:color w:val="444444"/>
          <w:sz w:val="21"/>
          <w:szCs w:val="21"/>
        </w:rPr>
        <w:br/>
      </w:r>
      <w:r w:rsidRPr="00A4435E">
        <w:rPr>
          <w:rFonts w:ascii="Open Sans"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A4435E">
        <w:rPr>
          <w:rFonts w:ascii="Open Sans" w:hAnsi="Open Sans" w:cs="Open Sans"/>
          <w:bCs/>
          <w:sz w:val="21"/>
          <w:szCs w:val="21"/>
          <w:lang w:eastAsia="ar-SA"/>
        </w:rPr>
        <w:br/>
        <w:t>na Ukrainie</w:t>
      </w:r>
    </w:p>
    <w:p w14:paraId="39537573" w14:textId="77777777" w:rsidR="00A4435E" w:rsidRPr="00A4435E" w:rsidRDefault="00A4435E" w:rsidP="00A4435E">
      <w:pPr>
        <w:suppressAutoHyphens/>
        <w:rPr>
          <w:rFonts w:ascii="Open Sans" w:hAnsi="Open Sans" w:cs="Open Sans"/>
          <w:sz w:val="21"/>
          <w:szCs w:val="21"/>
          <w:lang w:eastAsia="ar-SA"/>
        </w:rPr>
      </w:pPr>
    </w:p>
    <w:p w14:paraId="51CD9305" w14:textId="61FADB5E" w:rsidR="00A4435E" w:rsidRPr="00A4435E" w:rsidRDefault="00A4435E" w:rsidP="00A4435E">
      <w:pPr>
        <w:ind w:right="-427"/>
        <w:jc w:val="both"/>
        <w:rPr>
          <w:rFonts w:ascii="Open Sans" w:hAnsi="Open Sans" w:cs="Open Sans"/>
          <w:sz w:val="21"/>
          <w:szCs w:val="21"/>
          <w:lang w:eastAsia="ar-SA"/>
        </w:rPr>
      </w:pPr>
      <w:r w:rsidRPr="00A4435E">
        <w:rPr>
          <w:rFonts w:ascii="Open Sans" w:hAnsi="Open Sans" w:cs="Open Sans"/>
          <w:sz w:val="21"/>
          <w:szCs w:val="21"/>
          <w:lang w:eastAsia="ar-SA"/>
        </w:rPr>
        <w:t xml:space="preserve">     Ubiegając się o udzielenie zamówienia publicznego w postępowaniu </w:t>
      </w:r>
      <w:proofErr w:type="spellStart"/>
      <w:r w:rsidRPr="00A4435E">
        <w:rPr>
          <w:rFonts w:ascii="Open Sans" w:hAnsi="Open Sans" w:cs="Open Sans"/>
          <w:sz w:val="21"/>
          <w:szCs w:val="21"/>
          <w:lang w:eastAsia="ar-SA"/>
        </w:rPr>
        <w:t>pn</w:t>
      </w:r>
      <w:proofErr w:type="spellEnd"/>
      <w:r w:rsidRPr="00A4435E">
        <w:rPr>
          <w:rFonts w:ascii="Open Sans" w:hAnsi="Open Sans" w:cs="Open Sans"/>
          <w:sz w:val="21"/>
          <w:szCs w:val="21"/>
          <w:lang w:eastAsia="ar-SA"/>
        </w:rPr>
        <w:t xml:space="preserve">: </w:t>
      </w:r>
      <w:r w:rsidR="00083084" w:rsidRPr="00083084">
        <w:rPr>
          <w:rFonts w:ascii="Open Sans" w:hAnsi="Open Sans" w:cs="Open Sans"/>
          <w:color w:val="0000FF"/>
          <w:sz w:val="21"/>
          <w:szCs w:val="21"/>
        </w:rPr>
        <w:t>„Wykonanie remontu nawierzchni alejek cmentarnych położonych pomiędzy  kwaterą P-28 a P-30; pomiędzy P-30 a P-29; pomiędzy P-26 a P-27 na terenie Cmentarza Komunalnego w Koszalinie przy ul. Gnieźnieńskiej 44.”</w:t>
      </w:r>
      <w:r w:rsidRPr="00A4435E">
        <w:rPr>
          <w:rFonts w:ascii="Open Sans" w:hAnsi="Open Sans" w:cs="Open Sans"/>
          <w:sz w:val="21"/>
          <w:szCs w:val="21"/>
          <w:lang w:eastAsia="ar-SA"/>
        </w:rPr>
        <w:t xml:space="preserve"> dalej zwanym „Postępowaniem”, oświadczam(y), że: Działając w imieniu ………………., z siedzibą w …………………. </w:t>
      </w:r>
      <w:r w:rsidRPr="00A4435E">
        <w:rPr>
          <w:rFonts w:ascii="Open Sans" w:hAnsi="Open Sans" w:cs="Open Sans"/>
          <w:i/>
          <w:iCs/>
          <w:sz w:val="21"/>
          <w:szCs w:val="21"/>
          <w:lang w:eastAsia="ar-SA"/>
        </w:rPr>
        <w:t>(„Wykonawca” / „Podmiot udostępniający zasoby</w:t>
      </w:r>
      <w:r w:rsidRPr="00A4435E">
        <w:rPr>
          <w:rFonts w:ascii="Open Sans" w:hAnsi="Open Sans" w:cs="Open Sans"/>
          <w:iCs/>
          <w:sz w:val="21"/>
          <w:szCs w:val="21"/>
          <w:lang w:eastAsia="ar-SA"/>
        </w:rPr>
        <w:t>”/ „W</w:t>
      </w:r>
      <w:r w:rsidRPr="00A4435E">
        <w:rPr>
          <w:rFonts w:ascii="Open Sans" w:hAnsi="Open Sans" w:cs="Open Sans"/>
          <w:sz w:val="21"/>
          <w:szCs w:val="21"/>
        </w:rPr>
        <w:t>ykonawcy wspólnie ubiegających się o zamówienie”</w:t>
      </w:r>
      <w:r w:rsidRPr="00A4435E">
        <w:rPr>
          <w:rFonts w:ascii="Open Sans" w:hAnsi="Open Sans" w:cs="Open Sans"/>
          <w:i/>
          <w:iCs/>
          <w:sz w:val="21"/>
          <w:szCs w:val="21"/>
          <w:lang w:eastAsia="ar-SA"/>
        </w:rPr>
        <w:t>) (niepotrzebne skreślić)</w:t>
      </w:r>
      <w:r w:rsidRPr="00A4435E">
        <w:rPr>
          <w:rFonts w:ascii="Open Sans" w:hAnsi="Open Sans" w:cs="Open Sans"/>
          <w:sz w:val="21"/>
          <w:szCs w:val="21"/>
          <w:lang w:eastAsia="ar-SA"/>
        </w:rPr>
        <w:t xml:space="preserve"> jako osoba należycie umocowana do reprezentowania, w związku </w:t>
      </w:r>
      <w:r w:rsidRPr="00A4435E">
        <w:rPr>
          <w:rFonts w:ascii="Open Sans" w:hAnsi="Open Sans" w:cs="Open Sans"/>
          <w:sz w:val="21"/>
          <w:szCs w:val="21"/>
          <w:lang w:eastAsia="ar-SA"/>
        </w:rPr>
        <w:br/>
        <w:t xml:space="preserve">z udziałem / wyborem oferty Wykonawcy* ……………………… </w:t>
      </w:r>
      <w:r w:rsidRPr="00A4435E">
        <w:rPr>
          <w:rFonts w:ascii="Open Sans" w:hAnsi="Open Sans" w:cs="Open Sans"/>
          <w:i/>
          <w:iCs/>
          <w:sz w:val="21"/>
          <w:szCs w:val="21"/>
          <w:lang w:eastAsia="ar-SA"/>
        </w:rPr>
        <w:t>(do zastosowania w zależności</w:t>
      </w:r>
      <w:r w:rsidRPr="00A4435E">
        <w:rPr>
          <w:rFonts w:ascii="Open Sans" w:hAnsi="Open Sans" w:cs="Open Sans"/>
          <w:i/>
          <w:iCs/>
          <w:sz w:val="21"/>
          <w:szCs w:val="21"/>
          <w:lang w:eastAsia="ar-SA"/>
        </w:rPr>
        <w:br/>
        <w:t>od etapu prowadzonego Postępowania i podmiotu składającego oświadczenie)</w:t>
      </w:r>
      <w:r w:rsidRPr="00A4435E">
        <w:rPr>
          <w:rFonts w:ascii="Open Sans" w:hAnsi="Open Sans" w:cs="Open Sans"/>
          <w:sz w:val="21"/>
          <w:szCs w:val="21"/>
          <w:lang w:eastAsia="ar-SA"/>
        </w:rPr>
        <w:t xml:space="preserve"> w Postępowaniu, prowadzonym przez Przedsiębiorstwo Gospodarki Komunalnej Sp. z o.o. w Koszalinie, </w:t>
      </w:r>
      <w:r w:rsidRPr="00A4435E">
        <w:rPr>
          <w:rFonts w:ascii="Open Sans" w:hAnsi="Open Sans" w:cs="Open Sans"/>
          <w:sz w:val="21"/>
          <w:szCs w:val="21"/>
          <w:lang w:eastAsia="ar-SA"/>
        </w:rPr>
        <w:br/>
        <w:t>na podstawie ustawy z dnia 11 września 2019 r. Prawo zamówień publicznych w trybie podstawowym  bez przeprowadzenia negocjacji  zgodnie z art. 275 pkt 1 w/w Ustawy oświadczam, że:</w:t>
      </w:r>
    </w:p>
    <w:bookmarkStart w:id="2" w:name="_Hlk85721377"/>
    <w:p w14:paraId="568E0347" w14:textId="77777777" w:rsidR="00A4435E" w:rsidRPr="00A4435E" w:rsidRDefault="00A4435E" w:rsidP="00A4435E">
      <w:pPr>
        <w:pStyle w:val="Akapitzlist"/>
        <w:numPr>
          <w:ilvl w:val="0"/>
          <w:numId w:val="8"/>
        </w:numPr>
        <w:tabs>
          <w:tab w:val="left" w:pos="426"/>
        </w:tabs>
        <w:suppressAutoHyphens/>
        <w:spacing w:line="276" w:lineRule="auto"/>
        <w:ind w:left="851" w:hanging="851"/>
        <w:contextualSpacing/>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bookmarkStart w:id="3" w:name="Wybór1"/>
      <w:r w:rsidRPr="00A4435E">
        <w:rPr>
          <w:rFonts w:ascii="Open Sans" w:hAnsi="Open Sans" w:cs="Open Sans"/>
          <w:b/>
          <w:sz w:val="21"/>
          <w:szCs w:val="21"/>
          <w:lang w:eastAsia="pl-PL"/>
        </w:rPr>
        <w:instrText xml:space="preserve"> FORMCHECKBOX </w:instrText>
      </w:r>
      <w:r w:rsidR="00A0528B">
        <w:rPr>
          <w:rFonts w:ascii="Open Sans" w:hAnsi="Open Sans" w:cs="Open Sans"/>
          <w:b/>
          <w:sz w:val="21"/>
          <w:szCs w:val="21"/>
          <w:lang w:eastAsia="pl-PL"/>
        </w:rPr>
      </w:r>
      <w:r w:rsidR="00A0528B">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bookmarkEnd w:id="2"/>
      <w:bookmarkEnd w:id="3"/>
      <w:r w:rsidRPr="00A4435E">
        <w:rPr>
          <w:rStyle w:val="Odwoanieprzypisudolnego"/>
          <w:rFonts w:ascii="Open Sans" w:hAnsi="Open Sans" w:cs="Open Sans"/>
          <w:b/>
          <w:sz w:val="21"/>
          <w:szCs w:val="21"/>
        </w:rPr>
        <w:footnoteReference w:id="2"/>
      </w:r>
      <w:r w:rsidRPr="00A4435E">
        <w:rPr>
          <w:rFonts w:ascii="Open Sans" w:hAnsi="Open Sans" w:cs="Open Sans"/>
          <w:b/>
          <w:sz w:val="21"/>
          <w:szCs w:val="21"/>
          <w:lang w:eastAsia="pl-PL"/>
        </w:rPr>
        <w:t> </w:t>
      </w:r>
      <w:r w:rsidRPr="00A4435E">
        <w:rPr>
          <w:rFonts w:ascii="Open Sans" w:hAnsi="Open Sans" w:cs="Open Sans"/>
          <w:sz w:val="21"/>
          <w:szCs w:val="21"/>
          <w:lang w:eastAsia="ar-SA"/>
        </w:rPr>
        <w:t xml:space="preserve">Nie jestem podmiotem, </w:t>
      </w:r>
      <w:bookmarkStart w:id="4" w:name="_Hlk101294182"/>
      <w:r w:rsidRPr="00A4435E">
        <w:rPr>
          <w:rFonts w:ascii="Open Sans" w:hAnsi="Open Sans" w:cs="Open Sans"/>
          <w:sz w:val="21"/>
          <w:szCs w:val="21"/>
          <w:lang w:eastAsia="ar-SA"/>
        </w:rPr>
        <w:t xml:space="preserve">o którym mowa w art. 5k ust. 1 rozporządzenia (UE) </w:t>
      </w:r>
      <w:r w:rsidRPr="00A4435E">
        <w:rPr>
          <w:rFonts w:ascii="Open Sans" w:hAnsi="Open Sans" w:cs="Open Sans"/>
          <w:sz w:val="21"/>
          <w:szCs w:val="21"/>
          <w:lang w:eastAsia="ar-SA"/>
        </w:rPr>
        <w:br/>
        <w:t xml:space="preserve">nr 833/2014 z 31 lipca 2014 r. dotyczącego środków ograniczających w związku </w:t>
      </w:r>
      <w:r w:rsidRPr="00A4435E">
        <w:rPr>
          <w:rFonts w:ascii="Open Sans" w:hAnsi="Open Sans" w:cs="Open Sans"/>
          <w:sz w:val="21"/>
          <w:szCs w:val="21"/>
          <w:lang w:eastAsia="ar-SA"/>
        </w:rPr>
        <w:br/>
        <w:t xml:space="preserve">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xml:space="preserve">. zm.), </w:t>
      </w:r>
      <w:bookmarkEnd w:id="4"/>
      <w:r w:rsidRPr="00A4435E">
        <w:rPr>
          <w:rFonts w:ascii="Open Sans" w:hAnsi="Open Sans" w:cs="Open Sans"/>
          <w:sz w:val="21"/>
          <w:szCs w:val="21"/>
          <w:lang w:eastAsia="ar-SA"/>
        </w:rPr>
        <w:t>tj.:</w:t>
      </w:r>
    </w:p>
    <w:p w14:paraId="21209A2E" w14:textId="77777777" w:rsidR="00A4435E" w:rsidRPr="00A4435E" w:rsidRDefault="00A4435E" w:rsidP="00A4435E">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obywatelem rosyjskim lub</w:t>
      </w:r>
      <w:r w:rsidRPr="00A4435E">
        <w:rPr>
          <w:rFonts w:ascii="Open Sans" w:hAnsi="Open Sans" w:cs="Open Sans"/>
          <w:sz w:val="21"/>
          <w:szCs w:val="21"/>
        </w:rPr>
        <w:t xml:space="preserve"> </w:t>
      </w:r>
      <w:r w:rsidRPr="00A4435E">
        <w:rPr>
          <w:rFonts w:ascii="Open Sans" w:hAnsi="Open Sans" w:cs="Open Sans"/>
          <w:sz w:val="21"/>
          <w:szCs w:val="21"/>
          <w:lang w:eastAsia="ar-SA"/>
        </w:rPr>
        <w:t xml:space="preserve">osobą fizyczną lub prawną, podmiotem lub organem </w:t>
      </w:r>
      <w:r w:rsidRPr="00A4435E">
        <w:rPr>
          <w:rFonts w:ascii="Open Sans" w:hAnsi="Open Sans" w:cs="Open Sans"/>
          <w:sz w:val="21"/>
          <w:szCs w:val="21"/>
          <w:u w:val="single"/>
          <w:lang w:eastAsia="ar-SA"/>
        </w:rPr>
        <w:t>z siedzibą w Rosji</w:t>
      </w:r>
      <w:r w:rsidRPr="00A4435E">
        <w:rPr>
          <w:rFonts w:ascii="Open Sans" w:hAnsi="Open Sans" w:cs="Open Sans"/>
          <w:sz w:val="21"/>
          <w:szCs w:val="21"/>
          <w:lang w:eastAsia="ar-SA"/>
        </w:rPr>
        <w:t>;</w:t>
      </w:r>
    </w:p>
    <w:p w14:paraId="7AC792F3" w14:textId="77777777" w:rsidR="00A4435E" w:rsidRPr="00A4435E" w:rsidRDefault="00A4435E" w:rsidP="00A4435E">
      <w:pPr>
        <w:pStyle w:val="Akapitzlist"/>
        <w:numPr>
          <w:ilvl w:val="1"/>
          <w:numId w:val="9"/>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4435E">
        <w:rPr>
          <w:rFonts w:ascii="Open Sans" w:hAnsi="Open Sans" w:cs="Open Sans"/>
          <w:sz w:val="21"/>
          <w:szCs w:val="21"/>
          <w:lang w:eastAsia="ar-SA"/>
        </w:rPr>
        <w:t xml:space="preserve">osobą prawną, podmiotem lub organem, do których prawa własności bezpośrednio lub pośrednio w ponad 50 % należą do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powyżej;</w:t>
      </w:r>
    </w:p>
    <w:p w14:paraId="555D75FA" w14:textId="77777777" w:rsidR="00A4435E" w:rsidRPr="00A4435E" w:rsidRDefault="00A4435E" w:rsidP="00A4435E">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 xml:space="preserve">osobą fizyczną lub prawną, podmiotem lub organem działającym w imieniu lub pod kierunkiem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lub b) powyżej,</w:t>
      </w:r>
    </w:p>
    <w:p w14:paraId="7D83E1D7" w14:textId="77777777" w:rsidR="00A4435E" w:rsidRPr="00A4435E" w:rsidRDefault="00A4435E" w:rsidP="00A4435E">
      <w:pPr>
        <w:pStyle w:val="Akapitzlist"/>
        <w:suppressAutoHyphens/>
        <w:spacing w:before="120" w:after="120"/>
        <w:ind w:left="851"/>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477BF622" w14:textId="77777777" w:rsidR="00A4435E" w:rsidRPr="00A4435E" w:rsidRDefault="00A4435E" w:rsidP="00A4435E">
      <w:pPr>
        <w:pStyle w:val="Akapitzlist"/>
        <w:suppressAutoHyphens/>
        <w:spacing w:before="120" w:after="120"/>
        <w:ind w:left="851"/>
        <w:jc w:val="both"/>
        <w:rPr>
          <w:rFonts w:ascii="Open Sans" w:hAnsi="Open Sans" w:cs="Open Sans"/>
          <w:sz w:val="21"/>
          <w:szCs w:val="21"/>
          <w:lang w:eastAsia="ar-SA"/>
        </w:rPr>
      </w:pPr>
    </w:p>
    <w:bookmarkStart w:id="5" w:name="_Hlk101290882"/>
    <w:bookmarkStart w:id="6" w:name="_Hlk101290993"/>
    <w:p w14:paraId="799E4818" w14:textId="77777777" w:rsidR="00A4435E" w:rsidRPr="00A4435E" w:rsidRDefault="00A4435E" w:rsidP="00A4435E">
      <w:pPr>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A0528B">
        <w:rPr>
          <w:rFonts w:ascii="Open Sans" w:hAnsi="Open Sans" w:cs="Open Sans"/>
          <w:b/>
          <w:sz w:val="21"/>
          <w:szCs w:val="21"/>
        </w:rPr>
      </w:r>
      <w:r w:rsidR="00A0528B">
        <w:rPr>
          <w:rFonts w:ascii="Open Sans" w:hAnsi="Open Sans" w:cs="Open Sans"/>
          <w:b/>
          <w:sz w:val="21"/>
          <w:szCs w:val="21"/>
        </w:rPr>
        <w:fldChar w:fldCharType="separate"/>
      </w:r>
      <w:r w:rsidRPr="00A4435E">
        <w:rPr>
          <w:rFonts w:ascii="Open Sans" w:hAnsi="Open Sans" w:cs="Open Sans"/>
          <w:b/>
          <w:sz w:val="21"/>
          <w:szCs w:val="21"/>
        </w:rPr>
        <w:fldChar w:fldCharType="end"/>
      </w:r>
      <w:bookmarkEnd w:id="5"/>
      <w:bookmarkEnd w:id="6"/>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Jestem podmiotem,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(wskazać odpowiednią literę </w:t>
      </w:r>
      <w:r w:rsidRPr="00A4435E">
        <w:rPr>
          <w:rFonts w:ascii="Open Sans" w:hAnsi="Open Sans" w:cs="Open Sans"/>
          <w:i/>
          <w:iCs/>
          <w:sz w:val="21"/>
          <w:szCs w:val="21"/>
          <w:lang w:eastAsia="ar-SA"/>
        </w:rPr>
        <w:br/>
        <w:t>z pkt 1 powyżej)</w:t>
      </w:r>
      <w:r w:rsidRPr="00A4435E">
        <w:rPr>
          <w:rFonts w:ascii="Open Sans" w:hAnsi="Open Sans" w:cs="Open Sans"/>
          <w:sz w:val="21"/>
          <w:szCs w:val="21"/>
          <w:lang w:eastAsia="ar-SA"/>
        </w:rPr>
        <w:t xml:space="preserve"> do których prawa własności bezpośrednio lub pośrednio w ponad </w:t>
      </w:r>
      <w:r w:rsidRPr="00A4435E">
        <w:rPr>
          <w:rFonts w:ascii="Open Sans" w:hAnsi="Open Sans" w:cs="Open Sans"/>
          <w:sz w:val="21"/>
          <w:szCs w:val="21"/>
          <w:lang w:eastAsia="ar-SA"/>
        </w:rPr>
        <w:br/>
        <w:t xml:space="preserve">…… % należą do podmiotu,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(do uzupełnienia w przypadku, gdy wskazano </w:t>
      </w:r>
      <w:proofErr w:type="spellStart"/>
      <w:r w:rsidRPr="00A4435E">
        <w:rPr>
          <w:rFonts w:ascii="Open Sans" w:hAnsi="Open Sans" w:cs="Open Sans"/>
          <w:i/>
          <w:iCs/>
          <w:sz w:val="21"/>
          <w:szCs w:val="21"/>
          <w:lang w:eastAsia="ar-SA"/>
        </w:rPr>
        <w:t>ppkt</w:t>
      </w:r>
      <w:proofErr w:type="spellEnd"/>
      <w:r w:rsidRPr="00A4435E">
        <w:rPr>
          <w:rFonts w:ascii="Open Sans" w:hAnsi="Open Sans" w:cs="Open Sans"/>
          <w:i/>
          <w:iCs/>
          <w:sz w:val="21"/>
          <w:szCs w:val="21"/>
          <w:lang w:eastAsia="ar-SA"/>
        </w:rPr>
        <w:t xml:space="preserve"> b)</w:t>
      </w:r>
    </w:p>
    <w:p w14:paraId="4840C771" w14:textId="77777777" w:rsidR="00A4435E" w:rsidRPr="00A4435E" w:rsidRDefault="00A4435E" w:rsidP="00A4435E">
      <w:pPr>
        <w:pStyle w:val="Akapitzlist"/>
        <w:suppressAutoHyphens/>
        <w:ind w:left="851"/>
        <w:jc w:val="both"/>
        <w:rPr>
          <w:rFonts w:ascii="Open Sans" w:hAnsi="Open Sans" w:cs="Open Sans"/>
          <w:b/>
          <w:bCs/>
          <w:sz w:val="21"/>
          <w:szCs w:val="21"/>
          <w:lang w:eastAsia="ar-SA"/>
        </w:rPr>
      </w:pPr>
    </w:p>
    <w:p w14:paraId="7830044D" w14:textId="77777777" w:rsidR="00A4435E" w:rsidRPr="00A4435E" w:rsidRDefault="00A4435E" w:rsidP="00A4435E">
      <w:pPr>
        <w:pStyle w:val="Akapitzlist"/>
        <w:suppressAutoHyphens/>
        <w:ind w:left="851"/>
        <w:jc w:val="both"/>
        <w:rPr>
          <w:rFonts w:ascii="Open Sans" w:hAnsi="Open Sans" w:cs="Open Sans"/>
          <w:b/>
          <w:bCs/>
          <w:sz w:val="21"/>
          <w:szCs w:val="21"/>
          <w:lang w:eastAsia="ar-SA"/>
        </w:rPr>
      </w:pPr>
      <w:r w:rsidRPr="00A4435E">
        <w:rPr>
          <w:rFonts w:ascii="Open Sans" w:hAnsi="Open Sans" w:cs="Open Sans"/>
          <w:b/>
          <w:bCs/>
          <w:sz w:val="21"/>
          <w:szCs w:val="21"/>
          <w:lang w:eastAsia="ar-SA"/>
        </w:rPr>
        <w:t>UWAGA!</w:t>
      </w:r>
    </w:p>
    <w:p w14:paraId="6521FE66" w14:textId="77777777" w:rsidR="00A4435E" w:rsidRPr="00A4435E" w:rsidRDefault="00A4435E" w:rsidP="00A4435E">
      <w:pPr>
        <w:pStyle w:val="Akapitzlist"/>
        <w:suppressAutoHyphens/>
        <w:ind w:left="851"/>
        <w:jc w:val="both"/>
        <w:rPr>
          <w:rFonts w:ascii="Open Sans" w:hAnsi="Open Sans" w:cs="Open Sans"/>
          <w:sz w:val="21"/>
          <w:szCs w:val="21"/>
          <w:lang w:eastAsia="ar-SA"/>
        </w:rPr>
      </w:pPr>
      <w:r w:rsidRPr="00A4435E">
        <w:rPr>
          <w:rFonts w:ascii="Open Sans" w:hAnsi="Open Sans" w:cs="Open Sans"/>
          <w:sz w:val="21"/>
          <w:szCs w:val="21"/>
          <w:lang w:eastAsia="ar-SA"/>
        </w:rPr>
        <w:t>Pkt 1 uzupełniają także podmioty udostępniające Wykonawcy zasoby</w:t>
      </w:r>
    </w:p>
    <w:p w14:paraId="642975C8" w14:textId="77777777" w:rsidR="00A4435E" w:rsidRPr="00A4435E" w:rsidRDefault="00A4435E" w:rsidP="00A4435E">
      <w:pPr>
        <w:pStyle w:val="Akapitzlist"/>
        <w:suppressAutoHyphens/>
        <w:ind w:left="851"/>
        <w:jc w:val="both"/>
        <w:rPr>
          <w:rFonts w:ascii="Open Sans" w:hAnsi="Open Sans" w:cs="Open Sans"/>
          <w:sz w:val="21"/>
          <w:szCs w:val="21"/>
          <w:lang w:eastAsia="ar-SA"/>
        </w:rPr>
      </w:pPr>
    </w:p>
    <w:p w14:paraId="2598549F" w14:textId="77777777" w:rsidR="00A4435E" w:rsidRPr="00A4435E" w:rsidRDefault="00A4435E" w:rsidP="00A4435E">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W Postępowaniu*:</w:t>
      </w:r>
    </w:p>
    <w:bookmarkStart w:id="7" w:name="_Hlk101291053"/>
    <w:p w14:paraId="5FF31EDE" w14:textId="77777777" w:rsidR="00A4435E" w:rsidRPr="00A4435E" w:rsidRDefault="00A4435E" w:rsidP="00A4435E">
      <w:pPr>
        <w:tabs>
          <w:tab w:val="left" w:pos="567"/>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A0528B">
        <w:rPr>
          <w:rFonts w:ascii="Open Sans" w:hAnsi="Open Sans" w:cs="Open Sans"/>
          <w:b/>
          <w:sz w:val="21"/>
          <w:szCs w:val="21"/>
        </w:rPr>
      </w:r>
      <w:r w:rsidR="00A0528B">
        <w:rPr>
          <w:rFonts w:ascii="Open Sans" w:hAnsi="Open Sans" w:cs="Open Sans"/>
          <w:b/>
          <w:sz w:val="21"/>
          <w:szCs w:val="21"/>
        </w:rPr>
        <w:fldChar w:fldCharType="separate"/>
      </w:r>
      <w:r w:rsidRPr="00A4435E">
        <w:rPr>
          <w:rFonts w:ascii="Open Sans" w:hAnsi="Open Sans" w:cs="Open Sans"/>
          <w:b/>
          <w:sz w:val="21"/>
          <w:szCs w:val="21"/>
        </w:rPr>
        <w:fldChar w:fldCharType="end"/>
      </w:r>
      <w:bookmarkEnd w:id="7"/>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p>
    <w:p w14:paraId="0CF412F4" w14:textId="77777777" w:rsidR="00A4435E" w:rsidRPr="00A4435E" w:rsidRDefault="00A4435E" w:rsidP="00A4435E">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0A87C820" w14:textId="77777777" w:rsidR="00A4435E" w:rsidRPr="00A4435E" w:rsidRDefault="00A4435E" w:rsidP="00A4435E">
      <w:pPr>
        <w:pStyle w:val="Akapitzlist"/>
        <w:tabs>
          <w:tab w:val="left" w:pos="851"/>
        </w:tabs>
        <w:suppressAutoHyphens/>
        <w:spacing w:before="120" w:after="120"/>
        <w:ind w:left="851" w:hanging="426"/>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A0528B">
        <w:rPr>
          <w:rFonts w:ascii="Open Sans" w:hAnsi="Open Sans" w:cs="Open Sans"/>
          <w:b/>
          <w:sz w:val="21"/>
          <w:szCs w:val="21"/>
          <w:lang w:eastAsia="pl-PL"/>
        </w:rPr>
      </w:r>
      <w:r w:rsidR="00A0528B">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polegał na zdolnościach podmiotu, </w:t>
      </w:r>
      <w:bookmarkStart w:id="8" w:name="_Hlk101294430"/>
      <w:r w:rsidRPr="00A4435E">
        <w:rPr>
          <w:rFonts w:ascii="Open Sans" w:hAnsi="Open Sans" w:cs="Open Sans"/>
          <w:sz w:val="21"/>
          <w:szCs w:val="21"/>
          <w:lang w:eastAsia="ar-SA"/>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8"/>
      <w:r w:rsidRPr="00A4435E">
        <w:rPr>
          <w:rFonts w:ascii="Open Sans" w:hAnsi="Open Sans" w:cs="Open Sans"/>
          <w:sz w:val="21"/>
          <w:szCs w:val="21"/>
          <w:lang w:eastAsia="ar-SA"/>
        </w:rPr>
        <w:t xml:space="preserve"> </w:t>
      </w:r>
      <w:bookmarkStart w:id="9" w:name="_Hlk101294619"/>
      <w:r w:rsidRPr="00A4435E">
        <w:rPr>
          <w:rFonts w:ascii="Open Sans" w:hAnsi="Open Sans" w:cs="Open Sans"/>
          <w:sz w:val="21"/>
          <w:szCs w:val="21"/>
          <w:lang w:eastAsia="ar-SA"/>
        </w:rPr>
        <w:t xml:space="preserve">i ich udział </w:t>
      </w:r>
      <w:r w:rsidRPr="00A4435E">
        <w:rPr>
          <w:rFonts w:ascii="Open Sans" w:hAnsi="Open Sans" w:cs="Open Sans"/>
          <w:sz w:val="21"/>
          <w:szCs w:val="21"/>
          <w:lang w:eastAsia="ar-SA"/>
        </w:rPr>
        <w:br/>
        <w:t>w realizacji zamówienia będzie wynosił ….. % wartości zamówienia.</w:t>
      </w:r>
      <w:bookmarkEnd w:id="9"/>
    </w:p>
    <w:p w14:paraId="161530EB" w14:textId="77777777" w:rsidR="00A4435E" w:rsidRPr="00A4435E" w:rsidRDefault="00A4435E" w:rsidP="00A4435E">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4602712D" w14:textId="77777777" w:rsidR="00A4435E" w:rsidRPr="00A4435E" w:rsidRDefault="00A4435E" w:rsidP="00A4435E">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66BCA1F6" w14:textId="77777777" w:rsidR="00A4435E" w:rsidRPr="00A4435E" w:rsidRDefault="00A4435E" w:rsidP="00A4435E">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Umowę zawartą po przeprowadzeniu Postępowania*:</w:t>
      </w:r>
    </w:p>
    <w:p w14:paraId="6D9E59AB" w14:textId="77777777" w:rsidR="00A4435E" w:rsidRPr="00A4435E" w:rsidRDefault="00A4435E" w:rsidP="00A4435E">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A0528B">
        <w:rPr>
          <w:rFonts w:ascii="Open Sans" w:hAnsi="Open Sans" w:cs="Open Sans"/>
          <w:b/>
          <w:sz w:val="21"/>
          <w:szCs w:val="21"/>
          <w:lang w:eastAsia="pl-PL"/>
        </w:rPr>
      </w:r>
      <w:r w:rsidR="00A0528B">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Nie będę wykonywał z udziałem podwykonawców, dostawców, </w:t>
      </w:r>
      <w:bookmarkStart w:id="10" w:name="_Hlk101294574"/>
      <w:r w:rsidRPr="00A4435E">
        <w:rPr>
          <w:rFonts w:ascii="Open Sans" w:hAnsi="Open Sans" w:cs="Open Sans"/>
          <w:sz w:val="21"/>
          <w:szCs w:val="21"/>
          <w:lang w:eastAsia="ar-SA"/>
        </w:rPr>
        <w:t xml:space="preserve">o których mowa </w:t>
      </w:r>
      <w:r w:rsidRPr="00A4435E">
        <w:rPr>
          <w:rFonts w:ascii="Open Sans" w:hAnsi="Open Sans" w:cs="Open Sans"/>
          <w:sz w:val="21"/>
          <w:szCs w:val="21"/>
          <w:lang w:eastAsia="ar-SA"/>
        </w:rPr>
        <w:br/>
        <w:t xml:space="preserve">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0"/>
      <w:r w:rsidRPr="00A4435E">
        <w:rPr>
          <w:rFonts w:ascii="Open Sans" w:hAnsi="Open Sans" w:cs="Open Sans"/>
          <w:sz w:val="21"/>
          <w:szCs w:val="21"/>
          <w:lang w:eastAsia="ar-SA"/>
        </w:rPr>
        <w:t>,</w:t>
      </w:r>
    </w:p>
    <w:p w14:paraId="6EE2E643" w14:textId="77777777" w:rsidR="00A4435E" w:rsidRPr="00A4435E" w:rsidRDefault="00A4435E" w:rsidP="00A4435E">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11A87CF9" w14:textId="77777777" w:rsidR="00A4435E" w:rsidRPr="00A4435E" w:rsidRDefault="00A4435E" w:rsidP="00A4435E">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A0528B">
        <w:rPr>
          <w:rFonts w:ascii="Open Sans" w:hAnsi="Open Sans" w:cs="Open Sans"/>
          <w:b/>
          <w:sz w:val="21"/>
          <w:szCs w:val="21"/>
          <w:lang w:eastAsia="pl-PL"/>
        </w:rPr>
      </w:r>
      <w:r w:rsidR="00A0528B">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wykonywał z udziałem podwykonawców, dostawców będących podmiotami, </w:t>
      </w:r>
      <w:r w:rsidRPr="00A4435E">
        <w:rPr>
          <w:rFonts w:ascii="Open Sans" w:hAnsi="Open Sans" w:cs="Open Sans"/>
          <w:sz w:val="21"/>
          <w:szCs w:val="21"/>
          <w:lang w:eastAsia="ar-SA"/>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r w:rsidRPr="00A4435E">
        <w:rPr>
          <w:rFonts w:ascii="Open Sans" w:hAnsi="Open Sans" w:cs="Open Sans"/>
          <w:sz w:val="21"/>
          <w:szCs w:val="21"/>
        </w:rPr>
        <w:t xml:space="preserve"> </w:t>
      </w:r>
      <w:r w:rsidRPr="00A4435E">
        <w:rPr>
          <w:rFonts w:ascii="Open Sans" w:hAnsi="Open Sans" w:cs="Open Sans"/>
          <w:sz w:val="21"/>
          <w:szCs w:val="21"/>
          <w:lang w:eastAsia="ar-SA"/>
        </w:rPr>
        <w:t>i ich udział w realizacji zamówienia będzie wynosił …… % wartości zamówienia.</w:t>
      </w:r>
    </w:p>
    <w:p w14:paraId="07CF0DD7" w14:textId="77777777" w:rsidR="00A4435E" w:rsidRPr="002D5436" w:rsidRDefault="00A4435E" w:rsidP="00A4435E">
      <w:pPr>
        <w:spacing w:before="120"/>
        <w:jc w:val="both"/>
        <w:rPr>
          <w:rFonts w:ascii="Arial" w:hAnsi="Arial" w:cs="Arial"/>
          <w:bCs/>
          <w:i/>
          <w:color w:val="FF0000"/>
          <w:sz w:val="16"/>
          <w:szCs w:val="16"/>
        </w:rPr>
      </w:pPr>
      <w:r w:rsidRPr="002D5436">
        <w:rPr>
          <w:rFonts w:ascii="Arial" w:hAnsi="Arial" w:cs="Arial"/>
          <w:bCs/>
          <w:i/>
          <w:color w:val="FF0000"/>
          <w:sz w:val="16"/>
          <w:szCs w:val="16"/>
        </w:rPr>
        <w:t>*niepotrzebne skreślić</w:t>
      </w:r>
    </w:p>
    <w:p w14:paraId="2D52991E" w14:textId="77777777" w:rsidR="00A4435E" w:rsidRDefault="00A4435E" w:rsidP="00A4435E">
      <w:pPr>
        <w:spacing w:before="120"/>
        <w:ind w:left="4678"/>
        <w:jc w:val="center"/>
        <w:rPr>
          <w:rFonts w:ascii="Arial" w:hAnsi="Arial" w:cs="Arial"/>
          <w:bCs/>
          <w:sz w:val="18"/>
          <w:szCs w:val="18"/>
        </w:rPr>
      </w:pPr>
      <w:r>
        <w:rPr>
          <w:rFonts w:ascii="Arial" w:hAnsi="Arial" w:cs="Arial"/>
          <w:bCs/>
          <w:sz w:val="18"/>
          <w:szCs w:val="18"/>
        </w:rPr>
        <w:t>……………………………………………………………….</w:t>
      </w:r>
    </w:p>
    <w:p w14:paraId="54C8ED96" w14:textId="77777777" w:rsidR="00A4435E" w:rsidRPr="00A4435E" w:rsidRDefault="00A4435E" w:rsidP="00A4435E">
      <w:pPr>
        <w:spacing w:before="120"/>
        <w:ind w:left="4678"/>
        <w:jc w:val="both"/>
        <w:rPr>
          <w:rFonts w:ascii="Arial" w:hAnsi="Arial" w:cs="Arial"/>
          <w:bCs/>
          <w:i/>
          <w:sz w:val="18"/>
          <w:szCs w:val="18"/>
        </w:rPr>
      </w:pPr>
      <w:r w:rsidRPr="00A4435E">
        <w:rPr>
          <w:rFonts w:ascii="Arial" w:hAnsi="Arial" w:cs="Arial"/>
          <w:bCs/>
          <w:sz w:val="18"/>
          <w:szCs w:val="18"/>
        </w:rPr>
        <w:t>(</w:t>
      </w:r>
      <w:r w:rsidRPr="00A4435E">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A4435E">
        <w:rPr>
          <w:rFonts w:ascii="Arial" w:hAnsi="Arial" w:cs="Arial"/>
          <w:bCs/>
          <w:sz w:val="18"/>
          <w:szCs w:val="18"/>
        </w:rPr>
        <w:t>)</w:t>
      </w:r>
    </w:p>
    <w:p w14:paraId="2643D43D" w14:textId="77777777" w:rsidR="00980C7A" w:rsidRPr="00A4435E" w:rsidRDefault="00980C7A" w:rsidP="009E027F">
      <w:pPr>
        <w:spacing w:line="268" w:lineRule="auto"/>
        <w:rPr>
          <w:rFonts w:ascii="Open Sans" w:eastAsiaTheme="minorHAnsi" w:hAnsi="Open Sans" w:cstheme="minorHAnsi"/>
          <w:sz w:val="18"/>
          <w:szCs w:val="18"/>
        </w:rPr>
      </w:pPr>
    </w:p>
    <w:sectPr w:rsidR="00980C7A" w:rsidRPr="00A4435E" w:rsidSect="00377D59">
      <w:headerReference w:type="default" r:id="rId7"/>
      <w:footerReference w:type="default" r:id="rId8"/>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92C3C" w14:textId="77777777" w:rsidR="001B5C7B" w:rsidRDefault="001B5C7B" w:rsidP="00377D59">
      <w:r>
        <w:separator/>
      </w:r>
    </w:p>
  </w:endnote>
  <w:endnote w:type="continuationSeparator" w:id="0">
    <w:p w14:paraId="10B13DE3" w14:textId="77777777" w:rsidR="001B5C7B" w:rsidRDefault="001B5C7B"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End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424E6" w14:textId="77777777" w:rsidR="001B5C7B" w:rsidRDefault="001B5C7B" w:rsidP="00377D59">
      <w:r>
        <w:separator/>
      </w:r>
    </w:p>
  </w:footnote>
  <w:footnote w:type="continuationSeparator" w:id="0">
    <w:p w14:paraId="3BE48416" w14:textId="77777777" w:rsidR="001B5C7B" w:rsidRDefault="001B5C7B" w:rsidP="00377D59">
      <w:r>
        <w:continuationSeparator/>
      </w:r>
    </w:p>
  </w:footnote>
  <w:footnote w:id="1">
    <w:p w14:paraId="263EEE2D" w14:textId="77777777" w:rsidR="00AE15B8" w:rsidRDefault="00AE15B8" w:rsidP="00AE15B8">
      <w:pPr>
        <w:pStyle w:val="Tekstprzypisudolnego"/>
      </w:pPr>
    </w:p>
  </w:footnote>
  <w:footnote w:id="2">
    <w:p w14:paraId="3B4F7D97" w14:textId="77777777" w:rsidR="00A4435E" w:rsidRPr="00096330" w:rsidRDefault="00A4435E" w:rsidP="00A4435E">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3"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6"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8"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9"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0"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1"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2"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3"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4"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5"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6"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7"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8"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19"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0"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1"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2"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3"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4"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6"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7"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8"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0"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35"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3304">
    <w:abstractNumId w:val="31"/>
  </w:num>
  <w:num w:numId="2" w16cid:durableId="1293514551">
    <w:abstractNumId w:val="34"/>
  </w:num>
  <w:num w:numId="3" w16cid:durableId="417824162">
    <w:abstractNumId w:val="32"/>
  </w:num>
  <w:num w:numId="4" w16cid:durableId="895486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8745">
    <w:abstractNumId w:val="0"/>
  </w:num>
  <w:num w:numId="6" w16cid:durableId="24672488">
    <w:abstractNumId w:val="29"/>
  </w:num>
  <w:num w:numId="7" w16cid:durableId="512032901">
    <w:abstractNumId w:val="36"/>
  </w:num>
  <w:num w:numId="8" w16cid:durableId="947545857">
    <w:abstractNumId w:val="35"/>
  </w:num>
  <w:num w:numId="9" w16cid:durableId="1884557106">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125FC"/>
    <w:rsid w:val="00022D63"/>
    <w:rsid w:val="00026EFA"/>
    <w:rsid w:val="00034FDF"/>
    <w:rsid w:val="00037FB6"/>
    <w:rsid w:val="000509DD"/>
    <w:rsid w:val="00053E3D"/>
    <w:rsid w:val="00054B43"/>
    <w:rsid w:val="00056F08"/>
    <w:rsid w:val="00057D08"/>
    <w:rsid w:val="00071ACC"/>
    <w:rsid w:val="00072CE9"/>
    <w:rsid w:val="00076723"/>
    <w:rsid w:val="00083084"/>
    <w:rsid w:val="000952BA"/>
    <w:rsid w:val="000967B7"/>
    <w:rsid w:val="000D696A"/>
    <w:rsid w:val="000D7C38"/>
    <w:rsid w:val="000F4BEE"/>
    <w:rsid w:val="0011731E"/>
    <w:rsid w:val="0012263E"/>
    <w:rsid w:val="001239FE"/>
    <w:rsid w:val="00132B53"/>
    <w:rsid w:val="0013642D"/>
    <w:rsid w:val="00137130"/>
    <w:rsid w:val="00146EC8"/>
    <w:rsid w:val="00157ADF"/>
    <w:rsid w:val="00173DAD"/>
    <w:rsid w:val="00177423"/>
    <w:rsid w:val="0018470B"/>
    <w:rsid w:val="00187AED"/>
    <w:rsid w:val="00192C4B"/>
    <w:rsid w:val="001A2CE0"/>
    <w:rsid w:val="001A32E8"/>
    <w:rsid w:val="001B43C9"/>
    <w:rsid w:val="001B5C7B"/>
    <w:rsid w:val="001B5EA4"/>
    <w:rsid w:val="001D6951"/>
    <w:rsid w:val="001E7876"/>
    <w:rsid w:val="00212A17"/>
    <w:rsid w:val="0021567A"/>
    <w:rsid w:val="0021701F"/>
    <w:rsid w:val="00223C50"/>
    <w:rsid w:val="00225321"/>
    <w:rsid w:val="00245DB4"/>
    <w:rsid w:val="00246249"/>
    <w:rsid w:val="00264193"/>
    <w:rsid w:val="002663CE"/>
    <w:rsid w:val="0027787E"/>
    <w:rsid w:val="00284AE1"/>
    <w:rsid w:val="0029428A"/>
    <w:rsid w:val="002A73C4"/>
    <w:rsid w:val="002B2172"/>
    <w:rsid w:val="002B701F"/>
    <w:rsid w:val="002D033C"/>
    <w:rsid w:val="002D6387"/>
    <w:rsid w:val="002E3C2D"/>
    <w:rsid w:val="002F367D"/>
    <w:rsid w:val="00305A4E"/>
    <w:rsid w:val="00313F97"/>
    <w:rsid w:val="00322130"/>
    <w:rsid w:val="00325865"/>
    <w:rsid w:val="00344615"/>
    <w:rsid w:val="00353097"/>
    <w:rsid w:val="003540D7"/>
    <w:rsid w:val="003636DE"/>
    <w:rsid w:val="003753C6"/>
    <w:rsid w:val="00377D59"/>
    <w:rsid w:val="00382228"/>
    <w:rsid w:val="00384FDA"/>
    <w:rsid w:val="0039612D"/>
    <w:rsid w:val="003A1F64"/>
    <w:rsid w:val="003A731F"/>
    <w:rsid w:val="003C748D"/>
    <w:rsid w:val="003E7BE2"/>
    <w:rsid w:val="003F6682"/>
    <w:rsid w:val="003F6D1C"/>
    <w:rsid w:val="004054CA"/>
    <w:rsid w:val="00422234"/>
    <w:rsid w:val="00425FBF"/>
    <w:rsid w:val="00431D16"/>
    <w:rsid w:val="00440858"/>
    <w:rsid w:val="00441A60"/>
    <w:rsid w:val="00441C92"/>
    <w:rsid w:val="00444F8E"/>
    <w:rsid w:val="00447E4F"/>
    <w:rsid w:val="00453DF1"/>
    <w:rsid w:val="0047645B"/>
    <w:rsid w:val="0048549E"/>
    <w:rsid w:val="00485AD8"/>
    <w:rsid w:val="00491AEA"/>
    <w:rsid w:val="00495504"/>
    <w:rsid w:val="00497D20"/>
    <w:rsid w:val="004A5C65"/>
    <w:rsid w:val="004C7C13"/>
    <w:rsid w:val="004E220D"/>
    <w:rsid w:val="004F6C69"/>
    <w:rsid w:val="00501E29"/>
    <w:rsid w:val="00502D58"/>
    <w:rsid w:val="00514FB2"/>
    <w:rsid w:val="00524E37"/>
    <w:rsid w:val="00531A87"/>
    <w:rsid w:val="00535F95"/>
    <w:rsid w:val="00541EB0"/>
    <w:rsid w:val="005425D1"/>
    <w:rsid w:val="0054520B"/>
    <w:rsid w:val="00546C90"/>
    <w:rsid w:val="005477D3"/>
    <w:rsid w:val="0056743D"/>
    <w:rsid w:val="00582EB4"/>
    <w:rsid w:val="005979A5"/>
    <w:rsid w:val="005A350F"/>
    <w:rsid w:val="005B3CAA"/>
    <w:rsid w:val="005C0723"/>
    <w:rsid w:val="005C3172"/>
    <w:rsid w:val="005C38AE"/>
    <w:rsid w:val="005C6ECA"/>
    <w:rsid w:val="005C6F51"/>
    <w:rsid w:val="005D2B3D"/>
    <w:rsid w:val="005F31F6"/>
    <w:rsid w:val="00606F40"/>
    <w:rsid w:val="0063273E"/>
    <w:rsid w:val="00636F6A"/>
    <w:rsid w:val="00642400"/>
    <w:rsid w:val="006442E9"/>
    <w:rsid w:val="0065021F"/>
    <w:rsid w:val="006552F7"/>
    <w:rsid w:val="00656CCA"/>
    <w:rsid w:val="006577AF"/>
    <w:rsid w:val="00680981"/>
    <w:rsid w:val="00682505"/>
    <w:rsid w:val="00686228"/>
    <w:rsid w:val="00686828"/>
    <w:rsid w:val="00695505"/>
    <w:rsid w:val="006B1170"/>
    <w:rsid w:val="006B34BD"/>
    <w:rsid w:val="006E222D"/>
    <w:rsid w:val="006E2BB4"/>
    <w:rsid w:val="00701F5D"/>
    <w:rsid w:val="00707F50"/>
    <w:rsid w:val="0071010D"/>
    <w:rsid w:val="007171AB"/>
    <w:rsid w:val="007216C5"/>
    <w:rsid w:val="00721766"/>
    <w:rsid w:val="00721D2B"/>
    <w:rsid w:val="00735610"/>
    <w:rsid w:val="00741EB3"/>
    <w:rsid w:val="00745B0E"/>
    <w:rsid w:val="00750319"/>
    <w:rsid w:val="007540F6"/>
    <w:rsid w:val="00764BC7"/>
    <w:rsid w:val="007701E8"/>
    <w:rsid w:val="00791486"/>
    <w:rsid w:val="00791698"/>
    <w:rsid w:val="00791CB1"/>
    <w:rsid w:val="007A5995"/>
    <w:rsid w:val="007B130C"/>
    <w:rsid w:val="007C57F7"/>
    <w:rsid w:val="007C789E"/>
    <w:rsid w:val="007D30AA"/>
    <w:rsid w:val="007E120A"/>
    <w:rsid w:val="007F2BBF"/>
    <w:rsid w:val="00800D9C"/>
    <w:rsid w:val="0080716A"/>
    <w:rsid w:val="00826F05"/>
    <w:rsid w:val="008351C5"/>
    <w:rsid w:val="0083662E"/>
    <w:rsid w:val="00857A25"/>
    <w:rsid w:val="00877369"/>
    <w:rsid w:val="00893133"/>
    <w:rsid w:val="008A0199"/>
    <w:rsid w:val="008A05FA"/>
    <w:rsid w:val="008C01A8"/>
    <w:rsid w:val="008E6622"/>
    <w:rsid w:val="008E74F1"/>
    <w:rsid w:val="008F74B7"/>
    <w:rsid w:val="009074B8"/>
    <w:rsid w:val="009172C4"/>
    <w:rsid w:val="00926337"/>
    <w:rsid w:val="0092788C"/>
    <w:rsid w:val="00927DEB"/>
    <w:rsid w:val="00934E5F"/>
    <w:rsid w:val="009431E1"/>
    <w:rsid w:val="00971B58"/>
    <w:rsid w:val="00977601"/>
    <w:rsid w:val="00980C7A"/>
    <w:rsid w:val="00990BF4"/>
    <w:rsid w:val="009A6E8D"/>
    <w:rsid w:val="009B44EC"/>
    <w:rsid w:val="009B68A6"/>
    <w:rsid w:val="009E027F"/>
    <w:rsid w:val="009E3637"/>
    <w:rsid w:val="009E6318"/>
    <w:rsid w:val="009E6A58"/>
    <w:rsid w:val="009F49B8"/>
    <w:rsid w:val="009F67AC"/>
    <w:rsid w:val="00A024F3"/>
    <w:rsid w:val="00A0528B"/>
    <w:rsid w:val="00A16FAB"/>
    <w:rsid w:val="00A17E19"/>
    <w:rsid w:val="00A30B66"/>
    <w:rsid w:val="00A4435E"/>
    <w:rsid w:val="00A47A64"/>
    <w:rsid w:val="00A52F74"/>
    <w:rsid w:val="00A7267E"/>
    <w:rsid w:val="00AA7AD9"/>
    <w:rsid w:val="00AB65FD"/>
    <w:rsid w:val="00AC03F5"/>
    <w:rsid w:val="00AD098E"/>
    <w:rsid w:val="00AE15B8"/>
    <w:rsid w:val="00B03B81"/>
    <w:rsid w:val="00B03D7F"/>
    <w:rsid w:val="00B468A8"/>
    <w:rsid w:val="00B53196"/>
    <w:rsid w:val="00B84F98"/>
    <w:rsid w:val="00BA2615"/>
    <w:rsid w:val="00BA27AE"/>
    <w:rsid w:val="00BA4578"/>
    <w:rsid w:val="00BB0D20"/>
    <w:rsid w:val="00BB413C"/>
    <w:rsid w:val="00BD6038"/>
    <w:rsid w:val="00BD61BD"/>
    <w:rsid w:val="00BE1A4F"/>
    <w:rsid w:val="00BE1AAE"/>
    <w:rsid w:val="00BF039E"/>
    <w:rsid w:val="00C07F23"/>
    <w:rsid w:val="00C40D38"/>
    <w:rsid w:val="00C40DC1"/>
    <w:rsid w:val="00C5035E"/>
    <w:rsid w:val="00C6053E"/>
    <w:rsid w:val="00C661E5"/>
    <w:rsid w:val="00C776F0"/>
    <w:rsid w:val="00C92611"/>
    <w:rsid w:val="00C97977"/>
    <w:rsid w:val="00CB4CEC"/>
    <w:rsid w:val="00CD1C2A"/>
    <w:rsid w:val="00CD3728"/>
    <w:rsid w:val="00CF1A5F"/>
    <w:rsid w:val="00CF6E1E"/>
    <w:rsid w:val="00D05AA1"/>
    <w:rsid w:val="00D07E7E"/>
    <w:rsid w:val="00D207B8"/>
    <w:rsid w:val="00D2374E"/>
    <w:rsid w:val="00D25983"/>
    <w:rsid w:val="00D30AD6"/>
    <w:rsid w:val="00D31C05"/>
    <w:rsid w:val="00D40E92"/>
    <w:rsid w:val="00D4273C"/>
    <w:rsid w:val="00D429C2"/>
    <w:rsid w:val="00D43380"/>
    <w:rsid w:val="00D46493"/>
    <w:rsid w:val="00DB5B94"/>
    <w:rsid w:val="00DC6246"/>
    <w:rsid w:val="00DD4793"/>
    <w:rsid w:val="00DE30D6"/>
    <w:rsid w:val="00DF3B0F"/>
    <w:rsid w:val="00DF7C9C"/>
    <w:rsid w:val="00E2548A"/>
    <w:rsid w:val="00E31682"/>
    <w:rsid w:val="00E4560C"/>
    <w:rsid w:val="00E55D3C"/>
    <w:rsid w:val="00E62F16"/>
    <w:rsid w:val="00E7344C"/>
    <w:rsid w:val="00E749DC"/>
    <w:rsid w:val="00E768AC"/>
    <w:rsid w:val="00E84B3E"/>
    <w:rsid w:val="00E9136C"/>
    <w:rsid w:val="00E97EAB"/>
    <w:rsid w:val="00EA68BE"/>
    <w:rsid w:val="00EC019E"/>
    <w:rsid w:val="00EC3896"/>
    <w:rsid w:val="00EE7181"/>
    <w:rsid w:val="00F00E93"/>
    <w:rsid w:val="00F03FAF"/>
    <w:rsid w:val="00F24060"/>
    <w:rsid w:val="00F37ABC"/>
    <w:rsid w:val="00F53A5F"/>
    <w:rsid w:val="00F63943"/>
    <w:rsid w:val="00F7030D"/>
    <w:rsid w:val="00F773BE"/>
    <w:rsid w:val="00F83A88"/>
    <w:rsid w:val="00F866B6"/>
    <w:rsid w:val="00F905CE"/>
    <w:rsid w:val="00F90991"/>
    <w:rsid w:val="00F92EF1"/>
    <w:rsid w:val="00F97226"/>
    <w:rsid w:val="00FA10E5"/>
    <w:rsid w:val="00FA4E5F"/>
    <w:rsid w:val="00FA7A7D"/>
    <w:rsid w:val="00FD7721"/>
    <w:rsid w:val="00FE2DC3"/>
    <w:rsid w:val="00FE4600"/>
    <w:rsid w:val="00FE7AF4"/>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95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odsis rysunku Znak"/>
    <w:link w:val="Akapitzlist"/>
    <w:uiPriority w:val="34"/>
    <w:qFormat/>
    <w:locked/>
    <w:rsid w:val="001D6951"/>
    <w:rPr>
      <w:sz w:val="24"/>
      <w:szCs w:val="24"/>
    </w:rPr>
  </w:style>
  <w:style w:type="paragraph" w:styleId="Akapitzlist">
    <w:name w:val="List Paragraph"/>
    <w:aliases w:val="CW_Lista,L1,Numerowanie,Podsis rysunku"/>
    <w:basedOn w:val="Normalny"/>
    <w:link w:val="AkapitzlistZnak"/>
    <w:uiPriority w:val="34"/>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AE15B8"/>
    <w:rPr>
      <w:vertAlign w:val="superscript"/>
    </w:rPr>
  </w:style>
  <w:style w:type="character" w:customStyle="1" w:styleId="markedcontent">
    <w:name w:val="markedcontent"/>
    <w:basedOn w:val="Domylnaczcionkaakapitu"/>
    <w:rsid w:val="00AE15B8"/>
  </w:style>
  <w:style w:type="paragraph" w:styleId="Tekstprzypisudolnego">
    <w:name w:val="footnote text"/>
    <w:basedOn w:val="Normalny"/>
    <w:link w:val="TekstprzypisudolnegoZnak"/>
    <w:uiPriority w:val="99"/>
    <w:semiHidden/>
    <w:unhideWhenUsed/>
    <w:rsid w:val="00AE15B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2223</Words>
  <Characters>13338</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Agnieszka Borowska</cp:lastModifiedBy>
  <cp:revision>21</cp:revision>
  <cp:lastPrinted>2022-01-31T07:00:00Z</cp:lastPrinted>
  <dcterms:created xsi:type="dcterms:W3CDTF">2022-02-18T12:29:00Z</dcterms:created>
  <dcterms:modified xsi:type="dcterms:W3CDTF">2022-05-27T09:52:00Z</dcterms:modified>
</cp:coreProperties>
</file>