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676A0F" w:rsidRDefault="002F04B8" w:rsidP="00676A0F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</w:p>
    <w:p w:rsidR="00FC6A2D" w:rsidRPr="00FC6A2D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FC6A2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7</w:t>
      </w:r>
      <w:r w:rsidRPr="00FC6A2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FC6A2D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FC6A2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B265EB">
        <w:rPr>
          <w:rFonts w:eastAsia="Times New Roman" w:cs="Times New Roman"/>
          <w:b/>
          <w:sz w:val="16"/>
          <w:szCs w:val="16"/>
          <w:lang w:bidi="ar-SA"/>
        </w:rPr>
        <w:t>10</w:t>
      </w:r>
      <w:r w:rsidRPr="00FC6A2D">
        <w:rPr>
          <w:rFonts w:eastAsia="Times New Roman" w:cs="Times New Roman"/>
          <w:b/>
          <w:sz w:val="16"/>
          <w:szCs w:val="16"/>
          <w:lang w:bidi="ar-SA"/>
        </w:rPr>
        <w:t>/22/</w:t>
      </w:r>
      <w:r>
        <w:rPr>
          <w:rFonts w:eastAsia="Times New Roman" w:cs="Times New Roman"/>
          <w:b/>
          <w:sz w:val="16"/>
          <w:szCs w:val="16"/>
          <w:lang w:bidi="ar-SA"/>
        </w:rPr>
        <w:t>WŻ</w:t>
      </w:r>
    </w:p>
    <w:p w:rsidR="00B265EB" w:rsidRPr="00FC6A2D" w:rsidRDefault="00B265EB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C6A2D" w:rsidRPr="00FC6A2D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C6A2D" w:rsidRPr="00FC6A2D" w:rsidRDefault="00FC6A2D" w:rsidP="00FC6A2D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8"/>
          <w:szCs w:val="18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>(imię,nazwisko, stanowisko/podstawa do  reprezentacji)</w:t>
      </w:r>
    </w:p>
    <w:p w:rsidR="00FC6A2D" w:rsidRPr="00FC6A2D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FC6A2D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FC6A2D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C6A2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FC6A2D" w:rsidRPr="00FC6A2D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FC6A2D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FC6A2D" w:rsidRDefault="00FC6A2D" w:rsidP="00B265EB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FC6A2D">
        <w:rPr>
          <w:rFonts w:eastAsia="Times New Roman" w:cs="Times New Roman"/>
          <w:kern w:val="0"/>
          <w:lang w:eastAsia="ar-SA" w:bidi="ar-SA"/>
        </w:rPr>
        <w:br/>
        <w:t>na</w:t>
      </w:r>
      <w:r w:rsidRPr="00FC6A2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>
        <w:rPr>
          <w:rFonts w:eastAsia="Times New Roman" w:cs="Times New Roman"/>
          <w:i/>
          <w:kern w:val="0"/>
          <w:lang w:eastAsia="ar-SA" w:bidi="ar-SA"/>
        </w:rPr>
        <w:t>dostawę</w:t>
      </w:r>
      <w:r w:rsidR="00B265EB" w:rsidRPr="00B265EB">
        <w:rPr>
          <w:rFonts w:eastAsia="Times New Roman" w:cs="Times New Roman"/>
          <w:i/>
          <w:kern w:val="0"/>
          <w:lang w:eastAsia="ar-SA" w:bidi="ar-SA"/>
        </w:rPr>
        <w:t xml:space="preserve"> wędlin, mięsa, konserw mięsnyc</w:t>
      </w:r>
      <w:r w:rsidR="00B265EB">
        <w:rPr>
          <w:rFonts w:eastAsia="Times New Roman" w:cs="Times New Roman"/>
          <w:i/>
          <w:kern w:val="0"/>
          <w:lang w:eastAsia="ar-SA" w:bidi="ar-SA"/>
        </w:rPr>
        <w:t xml:space="preserve">h do Centrum Szkolenia Policji </w:t>
      </w:r>
      <w:r w:rsidR="00B265EB" w:rsidRPr="00B265EB">
        <w:rPr>
          <w:rFonts w:eastAsia="Times New Roman" w:cs="Times New Roman"/>
          <w:i/>
          <w:kern w:val="0"/>
          <w:lang w:eastAsia="ar-SA" w:bidi="ar-SA"/>
        </w:rPr>
        <w:t xml:space="preserve">w Legionowie </w:t>
      </w:r>
      <w:r w:rsidR="00B265EB">
        <w:rPr>
          <w:rFonts w:eastAsia="Times New Roman" w:cs="Times New Roman"/>
          <w:i/>
          <w:kern w:val="0"/>
          <w:lang w:eastAsia="ar-SA" w:bidi="ar-SA"/>
        </w:rPr>
        <w:br/>
      </w:r>
      <w:r w:rsidR="00B265EB" w:rsidRPr="00B265EB">
        <w:rPr>
          <w:rFonts w:eastAsia="Times New Roman" w:cs="Times New Roman"/>
          <w:i/>
          <w:kern w:val="0"/>
          <w:lang w:eastAsia="ar-SA" w:bidi="ar-SA"/>
        </w:rPr>
        <w:t>i Wydziału Administracyjno - Gospodarczego w Sułkowicach</w:t>
      </w:r>
      <w:r w:rsidRPr="00FC6A2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FC6A2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="00B265EB">
        <w:rPr>
          <w:rFonts w:eastAsia="Times New Roman" w:cs="Times New Roman"/>
          <w:kern w:val="0"/>
          <w:lang w:eastAsia="ar-SA" w:bidi="ar-SA"/>
        </w:rPr>
        <w:br/>
      </w:r>
      <w:r w:rsidRPr="00FC6A2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FC6A2D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>
        <w:rPr>
          <w:rFonts w:eastAsia="Times New Roman" w:cs="Times New Roman"/>
          <w:kern w:val="0"/>
          <w:lang w:eastAsia="ar-SA" w:bidi="ar-SA"/>
        </w:rPr>
        <w:t>d</w:t>
      </w:r>
      <w:r w:rsidRPr="00FC6A2D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FC6A2D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C6A2D" w:rsidRPr="00FC6A2D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FC6A2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FC6A2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FC6A2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FC6A2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FC6A2D">
        <w:rPr>
          <w:rFonts w:eastAsia="Times New Roman" w:cs="Times New Roman"/>
          <w:kern w:val="0"/>
          <w:lang w:eastAsia="ar-SA" w:bidi="ar-SA"/>
        </w:rPr>
        <w:br/>
      </w:r>
      <w:r w:rsidRPr="00FC6A2D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FC6A2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FC6A2D">
        <w:rPr>
          <w:rFonts w:eastAsia="Times New Roman" w:cs="Times New Roman"/>
          <w:kern w:val="0"/>
          <w:lang w:eastAsia="ar-SA" w:bidi="ar-SA"/>
        </w:rPr>
        <w:t>,</w:t>
      </w:r>
      <w:r w:rsidRPr="00FC6A2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FC6A2D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FC6A2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FC6A2D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FC6A2D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FC6A2D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FC6A2D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FC6A2D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FC6A2D">
        <w:rPr>
          <w:rFonts w:eastAsia="Times New Roman" w:cs="Times New Roman"/>
          <w:kern w:val="0"/>
          <w:lang w:eastAsia="ar-SA" w:bidi="ar-SA"/>
        </w:rPr>
        <w:t xml:space="preserve">, </w:t>
      </w:r>
      <w:r w:rsidRPr="00FC6A2D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FC6A2D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FC6A2D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FC6A2D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FC6A2D" w:rsidRPr="00FC6A2D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FC6A2D" w:rsidRPr="00FC6A2D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C6A2D" w:rsidRPr="00FC6A2D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2F04B8">
        <w:rPr>
          <w:rFonts w:eastAsia="Calibri" w:cs="Times New Roman"/>
          <w:noProof/>
          <w:kern w:val="0"/>
          <w:lang w:eastAsia="en-US" w:bidi="ar-SA"/>
        </w:rPr>
        <w:t xml:space="preserve">wadzą do zakłócenia </w:t>
      </w:r>
      <w:r w:rsidR="002F04B8" w:rsidRPr="00514778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 xml:space="preserve">konkurencji </w:t>
      </w:r>
      <w:r w:rsidRPr="00FC6A2D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w przedmiotowym</w:t>
      </w:r>
      <w:r w:rsidRPr="00FC6A2D">
        <w:rPr>
          <w:rFonts w:eastAsia="Calibri" w:cs="Times New Roman"/>
          <w:noProof/>
          <w:kern w:val="0"/>
          <w:lang w:eastAsia="en-US" w:bidi="ar-SA"/>
        </w:rPr>
        <w:t xml:space="preserve"> postępowaniu o udzielenie zamówienia publiczne</w:t>
      </w:r>
      <w:bookmarkStart w:id="0" w:name="_GoBack"/>
      <w:bookmarkEnd w:id="0"/>
      <w:r w:rsidRPr="00FC6A2D">
        <w:rPr>
          <w:rFonts w:eastAsia="Calibri" w:cs="Times New Roman"/>
          <w:noProof/>
          <w:kern w:val="0"/>
          <w:lang w:eastAsia="en-US" w:bidi="ar-SA"/>
        </w:rPr>
        <w:t>go.</w:t>
      </w:r>
    </w:p>
    <w:p w:rsidR="00FC6A2D" w:rsidRPr="00FC6A2D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FC6A2D" w:rsidRPr="00FC6A2D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C6A2D" w:rsidRPr="00FC6A2D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265EB" w:rsidRPr="00CD1826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16"/>
          <w:szCs w:val="16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B265EB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265EB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</w:rPr>
      </w:pP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FC6A2D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sectPr w:rsidR="004F5ABD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99" w:rsidRDefault="00D54899" w:rsidP="000F1D63">
      <w:r>
        <w:separator/>
      </w:r>
    </w:p>
  </w:endnote>
  <w:endnote w:type="continuationSeparator" w:id="0">
    <w:p w:rsidR="00D54899" w:rsidRDefault="00D5489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99" w:rsidRDefault="00D54899" w:rsidP="000F1D63">
      <w:r>
        <w:separator/>
      </w:r>
    </w:p>
  </w:footnote>
  <w:footnote w:type="continuationSeparator" w:id="0">
    <w:p w:rsidR="00D54899" w:rsidRDefault="00D5489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3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8"/>
  </w:num>
  <w:num w:numId="10">
    <w:abstractNumId w:val="48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20"/>
  </w:num>
  <w:num w:numId="16">
    <w:abstractNumId w:val="51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5"/>
  </w:num>
  <w:num w:numId="24">
    <w:abstractNumId w:val="31"/>
  </w:num>
  <w:num w:numId="25">
    <w:abstractNumId w:val="19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1"/>
  </w:num>
  <w:num w:numId="29">
    <w:abstractNumId w:val="21"/>
  </w:num>
  <w:num w:numId="30">
    <w:abstractNumId w:val="25"/>
  </w:num>
  <w:num w:numId="31">
    <w:abstractNumId w:val="39"/>
  </w:num>
  <w:num w:numId="32">
    <w:abstractNumId w:val="30"/>
  </w:num>
  <w:num w:numId="33">
    <w:abstractNumId w:val="16"/>
  </w:num>
  <w:num w:numId="34">
    <w:abstractNumId w:val="53"/>
  </w:num>
  <w:num w:numId="35">
    <w:abstractNumId w:val="43"/>
  </w:num>
  <w:num w:numId="36">
    <w:abstractNumId w:val="49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0"/>
  </w:num>
  <w:num w:numId="39">
    <w:abstractNumId w:val="23"/>
  </w:num>
  <w:num w:numId="40">
    <w:abstractNumId w:val="32"/>
  </w:num>
  <w:num w:numId="41">
    <w:abstractNumId w:val="29"/>
  </w:num>
  <w:num w:numId="42">
    <w:abstractNumId w:val="46"/>
  </w:num>
  <w:num w:numId="43">
    <w:abstractNumId w:val="15"/>
  </w:num>
  <w:num w:numId="44">
    <w:abstractNumId w:val="5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D1D4C"/>
    <w:rsid w:val="002D4404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6A0F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67DF"/>
    <w:rsid w:val="00BD0BF5"/>
    <w:rsid w:val="00BD3CF9"/>
    <w:rsid w:val="00BD4BC5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7A99"/>
    <w:rsid w:val="00C02E66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4899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31E4"/>
    <w:rsid w:val="00FD5A4B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727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E6A6-25B0-4E7C-A361-0D351CDD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936</cp:revision>
  <cp:lastPrinted>2022-06-07T10:17:00Z</cp:lastPrinted>
  <dcterms:created xsi:type="dcterms:W3CDTF">2021-03-05T07:18:00Z</dcterms:created>
  <dcterms:modified xsi:type="dcterms:W3CDTF">2022-06-24T08:28:00Z</dcterms:modified>
</cp:coreProperties>
</file>