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2A27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/Z-140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61BF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2124CB" w:rsidRPr="002124C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2A27E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JEDNORAZOWEGO SPRZĘTU MEDYCZNEGO - ENDORACTOR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2124CB" w:rsidRPr="00EF4A33" w:rsidRDefault="002124CB" w:rsidP="002124CB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124CB" w:rsidRDefault="002124CB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Pr="00EF4A33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67" w:rsidRDefault="00A95667" w:rsidP="00EF4A33">
      <w:pPr>
        <w:spacing w:after="0" w:line="240" w:lineRule="auto"/>
      </w:pPr>
      <w:r>
        <w:separator/>
      </w:r>
    </w:p>
  </w:endnote>
  <w:endnote w:type="continuationSeparator" w:id="0">
    <w:p w:rsidR="00A95667" w:rsidRDefault="00A95667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E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67" w:rsidRDefault="00A95667" w:rsidP="00EF4A33">
      <w:pPr>
        <w:spacing w:after="0" w:line="240" w:lineRule="auto"/>
      </w:pPr>
      <w:r>
        <w:separator/>
      </w:r>
    </w:p>
  </w:footnote>
  <w:footnote w:type="continuationSeparator" w:id="0">
    <w:p w:rsidR="00A95667" w:rsidRDefault="00A95667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2124CB"/>
    <w:rsid w:val="00267BF4"/>
    <w:rsid w:val="002A27E6"/>
    <w:rsid w:val="00330A23"/>
    <w:rsid w:val="00384E63"/>
    <w:rsid w:val="003E172D"/>
    <w:rsid w:val="003E411A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B302F"/>
    <w:rsid w:val="007B1C8D"/>
    <w:rsid w:val="007B7953"/>
    <w:rsid w:val="00885629"/>
    <w:rsid w:val="008D7A74"/>
    <w:rsid w:val="00924BD6"/>
    <w:rsid w:val="00992EE7"/>
    <w:rsid w:val="009C16B7"/>
    <w:rsid w:val="009F2A5F"/>
    <w:rsid w:val="00A95667"/>
    <w:rsid w:val="00B82FB5"/>
    <w:rsid w:val="00C7188E"/>
    <w:rsid w:val="00CF502E"/>
    <w:rsid w:val="00E2695B"/>
    <w:rsid w:val="00EA6F4C"/>
    <w:rsid w:val="00EE1A77"/>
    <w:rsid w:val="00EF4A33"/>
    <w:rsid w:val="00EF796E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32</cp:revision>
  <cp:lastPrinted>2022-09-28T07:53:00Z</cp:lastPrinted>
  <dcterms:created xsi:type="dcterms:W3CDTF">2021-01-30T18:42:00Z</dcterms:created>
  <dcterms:modified xsi:type="dcterms:W3CDTF">2022-11-16T07:39:00Z</dcterms:modified>
</cp:coreProperties>
</file>