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6B8A" w14:textId="77777777" w:rsidR="00983D52" w:rsidRPr="00B969D6" w:rsidRDefault="00983D52" w:rsidP="00915F06">
      <w:pPr>
        <w:shd w:val="clear" w:color="auto" w:fill="FFFFFF"/>
        <w:spacing w:before="120"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32CC4B04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384079B2" w14:textId="15EFAFC2" w:rsidR="00983D52" w:rsidRDefault="000B40D9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70F69649" w14:textId="7C10ABE0" w:rsidR="00983D52" w:rsidRDefault="000B40D9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111C6D56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2542C2" w:rsidRPr="002542C2">
        <w:rPr>
          <w:rFonts w:asciiTheme="minorHAnsi" w:hAnsiTheme="minorHAnsi" w:cstheme="minorHAnsi"/>
          <w:b/>
          <w:bCs/>
          <w:sz w:val="20"/>
          <w:szCs w:val="20"/>
        </w:rPr>
        <w:t xml:space="preserve">Pełnienie nadzoru inwestorskiego przy </w:t>
      </w:r>
      <w:r w:rsidR="00E50B97">
        <w:rPr>
          <w:rFonts w:asciiTheme="minorHAnsi" w:hAnsiTheme="minorHAnsi" w:cstheme="minorHAnsi"/>
          <w:b/>
          <w:bCs/>
          <w:sz w:val="20"/>
          <w:szCs w:val="20"/>
        </w:rPr>
        <w:t>budowie budynku komunalnego przy ul. P. Ściegiennego 10</w:t>
      </w:r>
      <w:r w:rsidR="002542C2" w:rsidRPr="002542C2">
        <w:rPr>
          <w:rFonts w:asciiTheme="minorHAnsi" w:hAnsiTheme="minorHAnsi" w:cstheme="minorHAnsi"/>
          <w:b/>
          <w:bCs/>
          <w:sz w:val="20"/>
          <w:szCs w:val="20"/>
        </w:rPr>
        <w:t xml:space="preserve"> w Kamiennej Górze</w:t>
      </w:r>
      <w:r w:rsidR="00866F96">
        <w:rPr>
          <w:rFonts w:asciiTheme="minorHAnsi" w:hAnsiTheme="minorHAnsi" w:cstheme="minorHAnsi"/>
          <w:b/>
          <w:bCs/>
          <w:sz w:val="20"/>
          <w:szCs w:val="20"/>
        </w:rPr>
        <w:t xml:space="preserve"> – ZIF.271.26.2023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60F326CC" w:rsidR="00983D52" w:rsidRPr="0087780D" w:rsidRDefault="00A57AFA" w:rsidP="00DA646F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="Calibri"/>
          <w:b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87780D"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67BC6AE9" w:rsidR="00983D52" w:rsidRPr="0087780D" w:rsidRDefault="000B40D9" w:rsidP="00983D52">
      <w:pPr>
        <w:spacing w:line="276" w:lineRule="auto"/>
        <w:ind w:left="284"/>
        <w:rPr>
          <w:rFonts w:asciiTheme="minorHAnsi" w:hAnsiTheme="minorHAnsi" w:cs="Calibri"/>
          <w:b/>
          <w:iCs/>
          <w:noProof/>
          <w:sz w:val="20"/>
          <w:szCs w:val="20"/>
        </w:rPr>
      </w:pPr>
      <w:r>
        <w:rPr>
          <w:rFonts w:asciiTheme="minorHAnsi" w:hAnsiTheme="minorHAnsi" w:cs="Calibri"/>
          <w:b/>
          <w:iCs/>
          <w:noProof/>
          <w:sz w:val="20"/>
          <w:szCs w:val="20"/>
        </w:rPr>
        <w:t>_____</w:t>
      </w:r>
    </w:p>
    <w:p w14:paraId="0DE8B0A0" w14:textId="5A6D1BD4" w:rsidR="00A57AFA" w:rsidRDefault="00A57AFA" w:rsidP="00DA646F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87780D"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1AEF4264" w:rsidR="00983D52" w:rsidRPr="0087780D" w:rsidRDefault="0087780D" w:rsidP="00983D52">
      <w:pPr>
        <w:ind w:left="284"/>
        <w:rPr>
          <w:rFonts w:asciiTheme="minorHAnsi" w:hAnsiTheme="minorHAnsi" w:cs="Calibri"/>
          <w:b/>
          <w:iCs/>
          <w:noProof/>
          <w:sz w:val="20"/>
          <w:szCs w:val="20"/>
        </w:rPr>
      </w:pPr>
      <w:r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</w:p>
    <w:p w14:paraId="32CCB3DB" w14:textId="5F29DE93" w:rsidR="00A57AFA" w:rsidRDefault="00A57AFA" w:rsidP="00DA646F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87780D"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23B9B160" w:rsidR="00983D52" w:rsidRPr="0087780D" w:rsidRDefault="0087780D" w:rsidP="00983D52">
      <w:pPr>
        <w:ind w:left="284"/>
        <w:rPr>
          <w:rFonts w:asciiTheme="minorHAnsi" w:hAnsiTheme="minorHAnsi" w:cs="Calibri"/>
          <w:b/>
          <w:iCs/>
          <w:noProof/>
          <w:sz w:val="20"/>
          <w:szCs w:val="20"/>
        </w:rPr>
      </w:pPr>
      <w:r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44CC345D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11D5303"/>
    <w:multiLevelType w:val="hybridMultilevel"/>
    <w:tmpl w:val="8AC88102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A2B32DF"/>
    <w:multiLevelType w:val="hybridMultilevel"/>
    <w:tmpl w:val="00982858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301"/>
    <w:multiLevelType w:val="hybridMultilevel"/>
    <w:tmpl w:val="CBF63728"/>
    <w:lvl w:ilvl="0" w:tplc="619AC91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225620"/>
    <w:multiLevelType w:val="multilevel"/>
    <w:tmpl w:val="CCA8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5818" w:hanging="432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50A4A8A"/>
    <w:multiLevelType w:val="multilevel"/>
    <w:tmpl w:val="2ADA5558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2" w15:restartNumberingAfterBreak="0">
    <w:nsid w:val="15533F38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E3603D"/>
    <w:multiLevelType w:val="multilevel"/>
    <w:tmpl w:val="E1F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199F0D03"/>
    <w:multiLevelType w:val="multilevel"/>
    <w:tmpl w:val="0772DD44"/>
    <w:numStyleLink w:val="Styl1"/>
  </w:abstractNum>
  <w:abstractNum w:abstractNumId="2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7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1212A40"/>
    <w:multiLevelType w:val="multilevel"/>
    <w:tmpl w:val="5BD8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1DD5D60"/>
    <w:multiLevelType w:val="multilevel"/>
    <w:tmpl w:val="0772DD44"/>
    <w:numStyleLink w:val="Styl1"/>
  </w:abstractNum>
  <w:abstractNum w:abstractNumId="30" w15:restartNumberingAfterBreak="0">
    <w:nsid w:val="23535DAE"/>
    <w:multiLevelType w:val="multilevel"/>
    <w:tmpl w:val="0772DD44"/>
    <w:numStyleLink w:val="Styl1"/>
  </w:abstractNum>
  <w:abstractNum w:abstractNumId="31" w15:restartNumberingAfterBreak="0">
    <w:nsid w:val="250F6053"/>
    <w:multiLevelType w:val="multilevel"/>
    <w:tmpl w:val="0772DD44"/>
    <w:numStyleLink w:val="Styl1"/>
  </w:abstractNum>
  <w:abstractNum w:abstractNumId="32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97B1990"/>
    <w:multiLevelType w:val="multilevel"/>
    <w:tmpl w:val="0772DD44"/>
    <w:numStyleLink w:val="Styl1"/>
  </w:abstractNum>
  <w:abstractNum w:abstractNumId="34" w15:restartNumberingAfterBreak="0">
    <w:nsid w:val="2BFA4572"/>
    <w:multiLevelType w:val="multilevel"/>
    <w:tmpl w:val="9F82D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2EEE2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2FD49C8"/>
    <w:multiLevelType w:val="multilevel"/>
    <w:tmpl w:val="0772DD44"/>
    <w:numStyleLink w:val="Styl1"/>
  </w:abstractNum>
  <w:abstractNum w:abstractNumId="38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9" w15:restartNumberingAfterBreak="0">
    <w:nsid w:val="35D60054"/>
    <w:multiLevelType w:val="multilevel"/>
    <w:tmpl w:val="120C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E503D44"/>
    <w:multiLevelType w:val="multilevel"/>
    <w:tmpl w:val="0772DD44"/>
    <w:numStyleLink w:val="Styl1"/>
  </w:abstractNum>
  <w:abstractNum w:abstractNumId="42" w15:restartNumberingAfterBreak="0">
    <w:nsid w:val="3E76721F"/>
    <w:multiLevelType w:val="hybridMultilevel"/>
    <w:tmpl w:val="CC325536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 w15:restartNumberingAfterBreak="0">
    <w:nsid w:val="44775008"/>
    <w:multiLevelType w:val="multilevel"/>
    <w:tmpl w:val="0772DD44"/>
    <w:numStyleLink w:val="Styl1"/>
  </w:abstractNum>
  <w:abstractNum w:abstractNumId="46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 w15:restartNumberingAfterBreak="0">
    <w:nsid w:val="463E02E1"/>
    <w:multiLevelType w:val="hybridMultilevel"/>
    <w:tmpl w:val="5DBA36A4"/>
    <w:lvl w:ilvl="0" w:tplc="041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8" w15:restartNumberingAfterBreak="0">
    <w:nsid w:val="48867F86"/>
    <w:multiLevelType w:val="hybridMultilevel"/>
    <w:tmpl w:val="F7D2D662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B4F4F94"/>
    <w:multiLevelType w:val="multilevel"/>
    <w:tmpl w:val="0772DD44"/>
    <w:numStyleLink w:val="Styl1"/>
  </w:abstractNum>
  <w:abstractNum w:abstractNumId="50" w15:restartNumberingAfterBreak="0">
    <w:nsid w:val="4C896AE1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1" w15:restartNumberingAfterBreak="0">
    <w:nsid w:val="4D2E1937"/>
    <w:multiLevelType w:val="hybridMultilevel"/>
    <w:tmpl w:val="DA4C59A8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 w15:restartNumberingAfterBreak="0">
    <w:nsid w:val="4F204DA3"/>
    <w:multiLevelType w:val="multilevel"/>
    <w:tmpl w:val="0772DD44"/>
    <w:numStyleLink w:val="Styl1"/>
  </w:abstractNum>
  <w:abstractNum w:abstractNumId="54" w15:restartNumberingAfterBreak="0">
    <w:nsid w:val="5100411F"/>
    <w:multiLevelType w:val="multilevel"/>
    <w:tmpl w:val="0772DD44"/>
    <w:numStyleLink w:val="Styl1"/>
  </w:abstractNum>
  <w:abstractNum w:abstractNumId="55" w15:restartNumberingAfterBreak="0">
    <w:nsid w:val="57C44A7F"/>
    <w:multiLevelType w:val="multilevel"/>
    <w:tmpl w:val="0772DD44"/>
    <w:numStyleLink w:val="Styl1"/>
  </w:abstractNum>
  <w:abstractNum w:abstractNumId="5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90C640A"/>
    <w:multiLevelType w:val="multilevel"/>
    <w:tmpl w:val="0772DD44"/>
    <w:numStyleLink w:val="Styl1"/>
  </w:abstractNum>
  <w:abstractNum w:abstractNumId="58" w15:restartNumberingAfterBreak="0">
    <w:nsid w:val="593F7DDB"/>
    <w:multiLevelType w:val="hybridMultilevel"/>
    <w:tmpl w:val="B68486E2"/>
    <w:lvl w:ilvl="0" w:tplc="0D3E46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0" w15:restartNumberingAfterBreak="0">
    <w:nsid w:val="5F0B7FBA"/>
    <w:multiLevelType w:val="hybridMultilevel"/>
    <w:tmpl w:val="6A5A6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04A3E9D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1D5E0B"/>
    <w:multiLevelType w:val="multilevel"/>
    <w:tmpl w:val="656068C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3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0A2F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6756F1C"/>
    <w:multiLevelType w:val="hybridMultilevel"/>
    <w:tmpl w:val="3C5C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090FF1"/>
    <w:multiLevelType w:val="multilevel"/>
    <w:tmpl w:val="0772DD44"/>
    <w:numStyleLink w:val="Styl1"/>
  </w:abstractNum>
  <w:abstractNum w:abstractNumId="67" w15:restartNumberingAfterBreak="0">
    <w:nsid w:val="68F1245B"/>
    <w:multiLevelType w:val="multilevel"/>
    <w:tmpl w:val="0772DD44"/>
    <w:numStyleLink w:val="Styl1"/>
  </w:abstractNum>
  <w:abstractNum w:abstractNumId="68" w15:restartNumberingAfterBreak="0">
    <w:nsid w:val="6954792D"/>
    <w:multiLevelType w:val="multilevel"/>
    <w:tmpl w:val="F3FA6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9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A45347E"/>
    <w:multiLevelType w:val="multilevel"/>
    <w:tmpl w:val="0772DD44"/>
    <w:numStyleLink w:val="Styl1"/>
  </w:abstractNum>
  <w:abstractNum w:abstractNumId="71" w15:restartNumberingAfterBreak="0">
    <w:nsid w:val="6C5F5148"/>
    <w:multiLevelType w:val="multilevel"/>
    <w:tmpl w:val="0772DD44"/>
    <w:numStyleLink w:val="Styl1"/>
  </w:abstractNum>
  <w:abstractNum w:abstractNumId="72" w15:restartNumberingAfterBreak="0">
    <w:nsid w:val="6E847F64"/>
    <w:multiLevelType w:val="multilevel"/>
    <w:tmpl w:val="0772DD44"/>
    <w:numStyleLink w:val="Styl1"/>
  </w:abstractNum>
  <w:abstractNum w:abstractNumId="73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73031704"/>
    <w:multiLevelType w:val="multilevel"/>
    <w:tmpl w:val="0772DD44"/>
    <w:numStyleLink w:val="Styl1"/>
  </w:abstractNum>
  <w:abstractNum w:abstractNumId="76" w15:restartNumberingAfterBreak="0">
    <w:nsid w:val="73427FA6"/>
    <w:multiLevelType w:val="multilevel"/>
    <w:tmpl w:val="7FC0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7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283486"/>
    <w:multiLevelType w:val="hybridMultilevel"/>
    <w:tmpl w:val="63D8DCC6"/>
    <w:lvl w:ilvl="0" w:tplc="4E904E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3331">
    <w:abstractNumId w:val="47"/>
  </w:num>
  <w:num w:numId="2" w16cid:durableId="1206719529">
    <w:abstractNumId w:val="26"/>
  </w:num>
  <w:num w:numId="3" w16cid:durableId="422383147">
    <w:abstractNumId w:val="63"/>
  </w:num>
  <w:num w:numId="4" w16cid:durableId="1553351127">
    <w:abstractNumId w:val="74"/>
  </w:num>
  <w:num w:numId="5" w16cid:durableId="1845166119">
    <w:abstractNumId w:val="62"/>
  </w:num>
  <w:num w:numId="6" w16cid:durableId="411314420">
    <w:abstractNumId w:val="62"/>
  </w:num>
  <w:num w:numId="7" w16cid:durableId="2091803319">
    <w:abstractNumId w:val="79"/>
  </w:num>
  <w:num w:numId="8" w16cid:durableId="1829862207">
    <w:abstractNumId w:val="56"/>
  </w:num>
  <w:num w:numId="9" w16cid:durableId="289091865">
    <w:abstractNumId w:val="38"/>
  </w:num>
  <w:num w:numId="10" w16cid:durableId="1356687051">
    <w:abstractNumId w:val="21"/>
  </w:num>
  <w:num w:numId="11" w16cid:durableId="706610038">
    <w:abstractNumId w:val="27"/>
  </w:num>
  <w:num w:numId="12" w16cid:durableId="2135251129">
    <w:abstractNumId w:val="73"/>
  </w:num>
  <w:num w:numId="13" w16cid:durableId="1640650933">
    <w:abstractNumId w:val="12"/>
  </w:num>
  <w:num w:numId="14" w16cid:durableId="1157571602">
    <w:abstractNumId w:val="59"/>
  </w:num>
  <w:num w:numId="15" w16cid:durableId="424302531">
    <w:abstractNumId w:val="31"/>
  </w:num>
  <w:num w:numId="16" w16cid:durableId="1279751756">
    <w:abstractNumId w:val="6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" w16cid:durableId="174927245">
    <w:abstractNumId w:val="53"/>
  </w:num>
  <w:num w:numId="18" w16cid:durableId="940337209">
    <w:abstractNumId w:val="29"/>
  </w:num>
  <w:num w:numId="19" w16cid:durableId="420376025">
    <w:abstractNumId w:val="49"/>
  </w:num>
  <w:num w:numId="20" w16cid:durableId="1236164959">
    <w:abstractNumId w:val="15"/>
  </w:num>
  <w:num w:numId="21" w16cid:durableId="1645886145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" w16cid:durableId="291711491">
    <w:abstractNumId w:val="6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3" w16cid:durableId="36928226">
    <w:abstractNumId w:val="41"/>
  </w:num>
  <w:num w:numId="24" w16cid:durableId="944192377">
    <w:abstractNumId w:val="24"/>
  </w:num>
  <w:num w:numId="25" w16cid:durableId="1344212141">
    <w:abstractNumId w:val="70"/>
  </w:num>
  <w:num w:numId="26" w16cid:durableId="666205147">
    <w:abstractNumId w:val="57"/>
  </w:num>
  <w:num w:numId="27" w16cid:durableId="1430927071">
    <w:abstractNumId w:val="33"/>
  </w:num>
  <w:num w:numId="28" w16cid:durableId="1731807764">
    <w:abstractNumId w:val="11"/>
  </w:num>
  <w:num w:numId="29" w16cid:durableId="2083944956">
    <w:abstractNumId w:val="30"/>
  </w:num>
  <w:num w:numId="30" w16cid:durableId="2107068002">
    <w:abstractNumId w:val="54"/>
  </w:num>
  <w:num w:numId="31" w16cid:durableId="486478658">
    <w:abstractNumId w:val="55"/>
  </w:num>
  <w:num w:numId="32" w16cid:durableId="1079445274">
    <w:abstractNumId w:val="9"/>
  </w:num>
  <w:num w:numId="33" w16cid:durableId="184786538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b w:val="0"/>
          <w:bCs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34" w16cid:durableId="624240648">
    <w:abstractNumId w:val="25"/>
  </w:num>
  <w:num w:numId="35" w16cid:durableId="1201359015">
    <w:abstractNumId w:val="78"/>
  </w:num>
  <w:num w:numId="36" w16cid:durableId="425736499">
    <w:abstractNumId w:val="13"/>
  </w:num>
  <w:num w:numId="37" w16cid:durableId="1476876762">
    <w:abstractNumId w:val="65"/>
  </w:num>
  <w:num w:numId="38" w16cid:durableId="22825013">
    <w:abstractNumId w:val="45"/>
  </w:num>
  <w:num w:numId="39" w16cid:durableId="1555042679">
    <w:abstractNumId w:val="7"/>
  </w:num>
  <w:num w:numId="40" w16cid:durableId="660084703">
    <w:abstractNumId w:val="69"/>
  </w:num>
  <w:num w:numId="41" w16cid:durableId="892544526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42" w16cid:durableId="1133861797">
    <w:abstractNumId w:val="18"/>
    <w:lvlOverride w:ilvl="0">
      <w:startOverride w:val="1"/>
    </w:lvlOverride>
  </w:num>
  <w:num w:numId="43" w16cid:durableId="1108433651">
    <w:abstractNumId w:val="14"/>
  </w:num>
  <w:num w:numId="44" w16cid:durableId="753627159">
    <w:abstractNumId w:val="51"/>
  </w:num>
  <w:num w:numId="45" w16cid:durableId="289672501">
    <w:abstractNumId w:val="72"/>
  </w:num>
  <w:num w:numId="46" w16cid:durableId="1046416479">
    <w:abstractNumId w:val="42"/>
  </w:num>
  <w:num w:numId="47" w16cid:durableId="1732997606">
    <w:abstractNumId w:val="22"/>
  </w:num>
  <w:num w:numId="48" w16cid:durableId="825780978">
    <w:abstractNumId w:val="61"/>
  </w:num>
  <w:num w:numId="49" w16cid:durableId="29771132">
    <w:abstractNumId w:val="39"/>
  </w:num>
  <w:num w:numId="50" w16cid:durableId="13359614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03113466">
    <w:abstractNumId w:val="46"/>
    <w:lvlOverride w:ilvl="0">
      <w:startOverride w:val="1"/>
    </w:lvlOverride>
  </w:num>
  <w:num w:numId="52" w16cid:durableId="1211187704">
    <w:abstractNumId w:val="19"/>
  </w:num>
  <w:num w:numId="53" w16cid:durableId="1362898474">
    <w:abstractNumId w:val="28"/>
    <w:lvlOverride w:ilvl="0">
      <w:startOverride w:val="1"/>
    </w:lvlOverride>
  </w:num>
  <w:num w:numId="54" w16cid:durableId="564682587">
    <w:abstractNumId w:val="77"/>
  </w:num>
  <w:num w:numId="55" w16cid:durableId="1447768540">
    <w:abstractNumId w:val="64"/>
  </w:num>
  <w:num w:numId="56" w16cid:durableId="690490095">
    <w:abstractNumId w:val="32"/>
  </w:num>
  <w:num w:numId="57" w16cid:durableId="1427463550">
    <w:abstractNumId w:val="23"/>
    <w:lvlOverride w:ilvl="0">
      <w:startOverride w:val="1"/>
    </w:lvlOverride>
  </w:num>
  <w:num w:numId="58" w16cid:durableId="1277102674">
    <w:abstractNumId w:val="17"/>
  </w:num>
  <w:num w:numId="59" w16cid:durableId="1069420123">
    <w:abstractNumId w:val="68"/>
  </w:num>
  <w:num w:numId="60" w16cid:durableId="706416738">
    <w:abstractNumId w:val="20"/>
  </w:num>
  <w:num w:numId="61" w16cid:durableId="891699255">
    <w:abstractNumId w:val="36"/>
  </w:num>
  <w:num w:numId="62" w16cid:durableId="2078362696">
    <w:abstractNumId w:val="43"/>
  </w:num>
  <w:num w:numId="63" w16cid:durableId="756364694">
    <w:abstractNumId w:val="50"/>
  </w:num>
  <w:num w:numId="64" w16cid:durableId="1642341413">
    <w:abstractNumId w:val="35"/>
  </w:num>
  <w:num w:numId="65" w16cid:durableId="1907454380">
    <w:abstractNumId w:val="8"/>
  </w:num>
  <w:num w:numId="66" w16cid:durableId="1496383919">
    <w:abstractNumId w:val="76"/>
  </w:num>
  <w:num w:numId="67" w16cid:durableId="1086151677">
    <w:abstractNumId w:val="60"/>
  </w:num>
  <w:num w:numId="68" w16cid:durableId="83040355">
    <w:abstractNumId w:val="44"/>
  </w:num>
  <w:num w:numId="69" w16cid:durableId="1873036551">
    <w:abstractNumId w:val="52"/>
  </w:num>
  <w:num w:numId="70" w16cid:durableId="1930576266">
    <w:abstractNumId w:val="58"/>
  </w:num>
  <w:num w:numId="71" w16cid:durableId="669330555">
    <w:abstractNumId w:val="16"/>
  </w:num>
  <w:num w:numId="72" w16cid:durableId="672026317">
    <w:abstractNumId w:val="4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2C0"/>
    <w:rsid w:val="00001D88"/>
    <w:rsid w:val="0000481C"/>
    <w:rsid w:val="00005393"/>
    <w:rsid w:val="00005B8B"/>
    <w:rsid w:val="00005C2A"/>
    <w:rsid w:val="000067F2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B5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3A2"/>
    <w:rsid w:val="00047B37"/>
    <w:rsid w:val="000504D6"/>
    <w:rsid w:val="0005083E"/>
    <w:rsid w:val="00050A85"/>
    <w:rsid w:val="00051A4E"/>
    <w:rsid w:val="00052C75"/>
    <w:rsid w:val="00053A0C"/>
    <w:rsid w:val="00053F96"/>
    <w:rsid w:val="0005502F"/>
    <w:rsid w:val="0005516F"/>
    <w:rsid w:val="0005552E"/>
    <w:rsid w:val="00056081"/>
    <w:rsid w:val="000563B2"/>
    <w:rsid w:val="000570B3"/>
    <w:rsid w:val="000609E8"/>
    <w:rsid w:val="00060E1C"/>
    <w:rsid w:val="0006101F"/>
    <w:rsid w:val="00061022"/>
    <w:rsid w:val="00061077"/>
    <w:rsid w:val="00061372"/>
    <w:rsid w:val="000624B8"/>
    <w:rsid w:val="00062B4A"/>
    <w:rsid w:val="00062CB6"/>
    <w:rsid w:val="000638B2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3C3A"/>
    <w:rsid w:val="00084BCC"/>
    <w:rsid w:val="00084D4D"/>
    <w:rsid w:val="00084DCB"/>
    <w:rsid w:val="0008526D"/>
    <w:rsid w:val="0008555F"/>
    <w:rsid w:val="00085D91"/>
    <w:rsid w:val="00085E2F"/>
    <w:rsid w:val="00085EFD"/>
    <w:rsid w:val="000874FF"/>
    <w:rsid w:val="00087775"/>
    <w:rsid w:val="0009009A"/>
    <w:rsid w:val="000904B2"/>
    <w:rsid w:val="00091D3D"/>
    <w:rsid w:val="0009200E"/>
    <w:rsid w:val="00092AF9"/>
    <w:rsid w:val="0009357A"/>
    <w:rsid w:val="00094025"/>
    <w:rsid w:val="0009461D"/>
    <w:rsid w:val="0009718C"/>
    <w:rsid w:val="0009758E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19B3"/>
    <w:rsid w:val="000B37ED"/>
    <w:rsid w:val="000B40D9"/>
    <w:rsid w:val="000B44C1"/>
    <w:rsid w:val="000B4E86"/>
    <w:rsid w:val="000B6869"/>
    <w:rsid w:val="000B6DEA"/>
    <w:rsid w:val="000C0A81"/>
    <w:rsid w:val="000C13A7"/>
    <w:rsid w:val="000C1525"/>
    <w:rsid w:val="000C2CB1"/>
    <w:rsid w:val="000C31A9"/>
    <w:rsid w:val="000C32A1"/>
    <w:rsid w:val="000C46A8"/>
    <w:rsid w:val="000C46D9"/>
    <w:rsid w:val="000C4AC5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D7E06"/>
    <w:rsid w:val="000E1A5D"/>
    <w:rsid w:val="000E1FA7"/>
    <w:rsid w:val="000E2995"/>
    <w:rsid w:val="000E3217"/>
    <w:rsid w:val="000E3A41"/>
    <w:rsid w:val="000E4902"/>
    <w:rsid w:val="000E4F7B"/>
    <w:rsid w:val="000E580B"/>
    <w:rsid w:val="000E7435"/>
    <w:rsid w:val="000E76D4"/>
    <w:rsid w:val="000F0725"/>
    <w:rsid w:val="000F1B4E"/>
    <w:rsid w:val="000F356A"/>
    <w:rsid w:val="000F3AD1"/>
    <w:rsid w:val="000F4EE7"/>
    <w:rsid w:val="000F4FD3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3E2E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5F5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DE2"/>
    <w:rsid w:val="0013231B"/>
    <w:rsid w:val="00132853"/>
    <w:rsid w:val="0013285F"/>
    <w:rsid w:val="001328AB"/>
    <w:rsid w:val="00132EBE"/>
    <w:rsid w:val="00133608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115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DD3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1FA8"/>
    <w:rsid w:val="00162EDC"/>
    <w:rsid w:val="001631A8"/>
    <w:rsid w:val="0016415C"/>
    <w:rsid w:val="00164AE0"/>
    <w:rsid w:val="00165F63"/>
    <w:rsid w:val="00166514"/>
    <w:rsid w:val="00166666"/>
    <w:rsid w:val="00167C21"/>
    <w:rsid w:val="00167EF4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258"/>
    <w:rsid w:val="001767E2"/>
    <w:rsid w:val="00176A9B"/>
    <w:rsid w:val="00177043"/>
    <w:rsid w:val="001770B5"/>
    <w:rsid w:val="001772BD"/>
    <w:rsid w:val="001800D3"/>
    <w:rsid w:val="0018121B"/>
    <w:rsid w:val="001817D7"/>
    <w:rsid w:val="00182502"/>
    <w:rsid w:val="00183639"/>
    <w:rsid w:val="00184483"/>
    <w:rsid w:val="00184CA5"/>
    <w:rsid w:val="001862CD"/>
    <w:rsid w:val="00187BE9"/>
    <w:rsid w:val="00187FB3"/>
    <w:rsid w:val="00190660"/>
    <w:rsid w:val="0019094F"/>
    <w:rsid w:val="00190B40"/>
    <w:rsid w:val="00190F55"/>
    <w:rsid w:val="00191358"/>
    <w:rsid w:val="00192E9D"/>
    <w:rsid w:val="00193DE3"/>
    <w:rsid w:val="00193E23"/>
    <w:rsid w:val="001941A4"/>
    <w:rsid w:val="00194251"/>
    <w:rsid w:val="00194969"/>
    <w:rsid w:val="00195E73"/>
    <w:rsid w:val="001977F5"/>
    <w:rsid w:val="001A0AB6"/>
    <w:rsid w:val="001A0B02"/>
    <w:rsid w:val="001A10FF"/>
    <w:rsid w:val="001A2109"/>
    <w:rsid w:val="001A255A"/>
    <w:rsid w:val="001A30CB"/>
    <w:rsid w:val="001A5B27"/>
    <w:rsid w:val="001A6C41"/>
    <w:rsid w:val="001A7CEF"/>
    <w:rsid w:val="001B0877"/>
    <w:rsid w:val="001B1058"/>
    <w:rsid w:val="001B19ED"/>
    <w:rsid w:val="001B1C02"/>
    <w:rsid w:val="001B3B60"/>
    <w:rsid w:val="001B6651"/>
    <w:rsid w:val="001B6977"/>
    <w:rsid w:val="001B7BBF"/>
    <w:rsid w:val="001C04B6"/>
    <w:rsid w:val="001C2453"/>
    <w:rsid w:val="001C2A30"/>
    <w:rsid w:val="001C3C6E"/>
    <w:rsid w:val="001C4BD8"/>
    <w:rsid w:val="001C52AC"/>
    <w:rsid w:val="001C68A0"/>
    <w:rsid w:val="001D051D"/>
    <w:rsid w:val="001D1967"/>
    <w:rsid w:val="001D2848"/>
    <w:rsid w:val="001D2C69"/>
    <w:rsid w:val="001D32C9"/>
    <w:rsid w:val="001D3AE2"/>
    <w:rsid w:val="001D3E1E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1F7A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5D5A"/>
    <w:rsid w:val="001F74F0"/>
    <w:rsid w:val="001F75A8"/>
    <w:rsid w:val="001F78C5"/>
    <w:rsid w:val="00200019"/>
    <w:rsid w:val="00200388"/>
    <w:rsid w:val="00200F39"/>
    <w:rsid w:val="0020114C"/>
    <w:rsid w:val="002016EC"/>
    <w:rsid w:val="002023EF"/>
    <w:rsid w:val="0020288A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7ABC"/>
    <w:rsid w:val="002207F7"/>
    <w:rsid w:val="00221241"/>
    <w:rsid w:val="00221378"/>
    <w:rsid w:val="0022345F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764"/>
    <w:rsid w:val="00243CE1"/>
    <w:rsid w:val="00243CF0"/>
    <w:rsid w:val="00244074"/>
    <w:rsid w:val="00244AFA"/>
    <w:rsid w:val="00244F11"/>
    <w:rsid w:val="002462E7"/>
    <w:rsid w:val="002463F7"/>
    <w:rsid w:val="002464EF"/>
    <w:rsid w:val="00246C40"/>
    <w:rsid w:val="00247A62"/>
    <w:rsid w:val="00247C51"/>
    <w:rsid w:val="002504AA"/>
    <w:rsid w:val="0025055E"/>
    <w:rsid w:val="0025093C"/>
    <w:rsid w:val="00251EE0"/>
    <w:rsid w:val="002527CB"/>
    <w:rsid w:val="00252ADF"/>
    <w:rsid w:val="002532BA"/>
    <w:rsid w:val="002542C2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6C8"/>
    <w:rsid w:val="00262B1C"/>
    <w:rsid w:val="00262C4E"/>
    <w:rsid w:val="002631FD"/>
    <w:rsid w:val="00263739"/>
    <w:rsid w:val="00263D3A"/>
    <w:rsid w:val="00263EAD"/>
    <w:rsid w:val="002650DA"/>
    <w:rsid w:val="0026608F"/>
    <w:rsid w:val="00266381"/>
    <w:rsid w:val="00266C82"/>
    <w:rsid w:val="00266E78"/>
    <w:rsid w:val="0026722C"/>
    <w:rsid w:val="00274690"/>
    <w:rsid w:val="00275967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5F3"/>
    <w:rsid w:val="0028191F"/>
    <w:rsid w:val="00281E4C"/>
    <w:rsid w:val="002845B4"/>
    <w:rsid w:val="0028481C"/>
    <w:rsid w:val="00285045"/>
    <w:rsid w:val="00286727"/>
    <w:rsid w:val="00286AAC"/>
    <w:rsid w:val="00290563"/>
    <w:rsid w:val="00291AA2"/>
    <w:rsid w:val="0029223D"/>
    <w:rsid w:val="00292F31"/>
    <w:rsid w:val="00293174"/>
    <w:rsid w:val="00293CCF"/>
    <w:rsid w:val="00294048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4FE"/>
    <w:rsid w:val="002A3564"/>
    <w:rsid w:val="002A4A78"/>
    <w:rsid w:val="002A5F43"/>
    <w:rsid w:val="002A6848"/>
    <w:rsid w:val="002A7862"/>
    <w:rsid w:val="002B1BB8"/>
    <w:rsid w:val="002B21A8"/>
    <w:rsid w:val="002B2B13"/>
    <w:rsid w:val="002B3751"/>
    <w:rsid w:val="002B3FE0"/>
    <w:rsid w:val="002B4439"/>
    <w:rsid w:val="002B4738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340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6CB9"/>
    <w:rsid w:val="002D7514"/>
    <w:rsid w:val="002D7543"/>
    <w:rsid w:val="002E0937"/>
    <w:rsid w:val="002E0CE6"/>
    <w:rsid w:val="002E1391"/>
    <w:rsid w:val="002E1F5F"/>
    <w:rsid w:val="002E23A3"/>
    <w:rsid w:val="002E4121"/>
    <w:rsid w:val="002E4311"/>
    <w:rsid w:val="002E549E"/>
    <w:rsid w:val="002E5D08"/>
    <w:rsid w:val="002E5F6A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0D82"/>
    <w:rsid w:val="00301C71"/>
    <w:rsid w:val="00301E79"/>
    <w:rsid w:val="00301FC1"/>
    <w:rsid w:val="0030215C"/>
    <w:rsid w:val="0030226C"/>
    <w:rsid w:val="0030293A"/>
    <w:rsid w:val="00302C50"/>
    <w:rsid w:val="00304387"/>
    <w:rsid w:val="00304CEA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073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16C"/>
    <w:rsid w:val="003328B4"/>
    <w:rsid w:val="00332A4C"/>
    <w:rsid w:val="00334494"/>
    <w:rsid w:val="00334804"/>
    <w:rsid w:val="00334BCB"/>
    <w:rsid w:val="00335531"/>
    <w:rsid w:val="00335829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310"/>
    <w:rsid w:val="00347BD6"/>
    <w:rsid w:val="00350027"/>
    <w:rsid w:val="003500A8"/>
    <w:rsid w:val="00350B8A"/>
    <w:rsid w:val="00350F9D"/>
    <w:rsid w:val="00351447"/>
    <w:rsid w:val="00351BFF"/>
    <w:rsid w:val="00352CE6"/>
    <w:rsid w:val="003531D1"/>
    <w:rsid w:val="00353B5E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19F"/>
    <w:rsid w:val="003608F6"/>
    <w:rsid w:val="00360BB7"/>
    <w:rsid w:val="00360DC7"/>
    <w:rsid w:val="00361005"/>
    <w:rsid w:val="0036134D"/>
    <w:rsid w:val="003626D4"/>
    <w:rsid w:val="00362A11"/>
    <w:rsid w:val="003631DA"/>
    <w:rsid w:val="00364281"/>
    <w:rsid w:val="003649E3"/>
    <w:rsid w:val="00366344"/>
    <w:rsid w:val="003671B5"/>
    <w:rsid w:val="0036742B"/>
    <w:rsid w:val="00371374"/>
    <w:rsid w:val="00371401"/>
    <w:rsid w:val="00371EA0"/>
    <w:rsid w:val="00372ACF"/>
    <w:rsid w:val="003734AD"/>
    <w:rsid w:val="00374951"/>
    <w:rsid w:val="00374A77"/>
    <w:rsid w:val="00375A5C"/>
    <w:rsid w:val="00375DE3"/>
    <w:rsid w:val="00376A56"/>
    <w:rsid w:val="00376E94"/>
    <w:rsid w:val="003803D1"/>
    <w:rsid w:val="003805F5"/>
    <w:rsid w:val="00380E6D"/>
    <w:rsid w:val="00381A5E"/>
    <w:rsid w:val="00381B5F"/>
    <w:rsid w:val="00382B09"/>
    <w:rsid w:val="00382DB7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571A"/>
    <w:rsid w:val="0039621C"/>
    <w:rsid w:val="00396582"/>
    <w:rsid w:val="00396E55"/>
    <w:rsid w:val="00397580"/>
    <w:rsid w:val="00397BC9"/>
    <w:rsid w:val="003A04C1"/>
    <w:rsid w:val="003A24D0"/>
    <w:rsid w:val="003A25C6"/>
    <w:rsid w:val="003A2E1E"/>
    <w:rsid w:val="003A311E"/>
    <w:rsid w:val="003A330F"/>
    <w:rsid w:val="003A3A34"/>
    <w:rsid w:val="003A3A4F"/>
    <w:rsid w:val="003A3F66"/>
    <w:rsid w:val="003A4F2A"/>
    <w:rsid w:val="003A6C0D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C07"/>
    <w:rsid w:val="003C76DC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2792"/>
    <w:rsid w:val="00415783"/>
    <w:rsid w:val="00415DEA"/>
    <w:rsid w:val="0041647B"/>
    <w:rsid w:val="00416828"/>
    <w:rsid w:val="00417EF6"/>
    <w:rsid w:val="004200F9"/>
    <w:rsid w:val="004202E6"/>
    <w:rsid w:val="00420ACC"/>
    <w:rsid w:val="004213D9"/>
    <w:rsid w:val="004216C7"/>
    <w:rsid w:val="00421779"/>
    <w:rsid w:val="00421C1F"/>
    <w:rsid w:val="00422335"/>
    <w:rsid w:val="00422B7F"/>
    <w:rsid w:val="00422F81"/>
    <w:rsid w:val="00422FD1"/>
    <w:rsid w:val="00423C50"/>
    <w:rsid w:val="00423E07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CCC"/>
    <w:rsid w:val="00437EC4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7C0"/>
    <w:rsid w:val="00462971"/>
    <w:rsid w:val="00462CBA"/>
    <w:rsid w:val="0046328A"/>
    <w:rsid w:val="004633DD"/>
    <w:rsid w:val="0046491D"/>
    <w:rsid w:val="00464DBE"/>
    <w:rsid w:val="00464FD9"/>
    <w:rsid w:val="004653ED"/>
    <w:rsid w:val="00465406"/>
    <w:rsid w:val="004654AD"/>
    <w:rsid w:val="004655CB"/>
    <w:rsid w:val="004669E8"/>
    <w:rsid w:val="00471DE4"/>
    <w:rsid w:val="004738AB"/>
    <w:rsid w:val="004739E6"/>
    <w:rsid w:val="004744A8"/>
    <w:rsid w:val="004746F3"/>
    <w:rsid w:val="0047672A"/>
    <w:rsid w:val="004778D3"/>
    <w:rsid w:val="00480120"/>
    <w:rsid w:val="00480B34"/>
    <w:rsid w:val="00481FCC"/>
    <w:rsid w:val="00482046"/>
    <w:rsid w:val="00483036"/>
    <w:rsid w:val="00483620"/>
    <w:rsid w:val="00484D52"/>
    <w:rsid w:val="0048573B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5CD5"/>
    <w:rsid w:val="00496312"/>
    <w:rsid w:val="00496737"/>
    <w:rsid w:val="004A00DF"/>
    <w:rsid w:val="004A04C1"/>
    <w:rsid w:val="004A0998"/>
    <w:rsid w:val="004A12A8"/>
    <w:rsid w:val="004A1B8D"/>
    <w:rsid w:val="004A2442"/>
    <w:rsid w:val="004A25C2"/>
    <w:rsid w:val="004A31AF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49B"/>
    <w:rsid w:val="004C6DCE"/>
    <w:rsid w:val="004C7C1C"/>
    <w:rsid w:val="004C7FAD"/>
    <w:rsid w:val="004D0620"/>
    <w:rsid w:val="004D1CB8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294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1905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34B"/>
    <w:rsid w:val="00513BB2"/>
    <w:rsid w:val="00513D00"/>
    <w:rsid w:val="0051425E"/>
    <w:rsid w:val="00515224"/>
    <w:rsid w:val="005157A9"/>
    <w:rsid w:val="00516B37"/>
    <w:rsid w:val="005202A6"/>
    <w:rsid w:val="00520980"/>
    <w:rsid w:val="00522582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5B20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3FF3"/>
    <w:rsid w:val="00534138"/>
    <w:rsid w:val="00534502"/>
    <w:rsid w:val="0053506D"/>
    <w:rsid w:val="00541110"/>
    <w:rsid w:val="00541887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9D6"/>
    <w:rsid w:val="005538FC"/>
    <w:rsid w:val="00554035"/>
    <w:rsid w:val="005543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0683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5F9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86AC6"/>
    <w:rsid w:val="005900B7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04C"/>
    <w:rsid w:val="005A124C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A7ABA"/>
    <w:rsid w:val="005A7EF9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C7022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596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124"/>
    <w:rsid w:val="0061000D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9D9"/>
    <w:rsid w:val="00622C17"/>
    <w:rsid w:val="00623030"/>
    <w:rsid w:val="006241A7"/>
    <w:rsid w:val="0062480C"/>
    <w:rsid w:val="00624BA0"/>
    <w:rsid w:val="0062556F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549"/>
    <w:rsid w:val="006348EF"/>
    <w:rsid w:val="00634DF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B2F"/>
    <w:rsid w:val="00641360"/>
    <w:rsid w:val="006417FD"/>
    <w:rsid w:val="00641AFD"/>
    <w:rsid w:val="00642609"/>
    <w:rsid w:val="006426A5"/>
    <w:rsid w:val="00642766"/>
    <w:rsid w:val="00643A11"/>
    <w:rsid w:val="006454CD"/>
    <w:rsid w:val="00646624"/>
    <w:rsid w:val="00646A8A"/>
    <w:rsid w:val="00646F7A"/>
    <w:rsid w:val="006471A2"/>
    <w:rsid w:val="0065019E"/>
    <w:rsid w:val="00650586"/>
    <w:rsid w:val="006505B6"/>
    <w:rsid w:val="00650BFA"/>
    <w:rsid w:val="00650CA4"/>
    <w:rsid w:val="00650F1F"/>
    <w:rsid w:val="006528C9"/>
    <w:rsid w:val="00652C26"/>
    <w:rsid w:val="0065359D"/>
    <w:rsid w:val="00653CFD"/>
    <w:rsid w:val="00653E2A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5EE0"/>
    <w:rsid w:val="0066623A"/>
    <w:rsid w:val="00666245"/>
    <w:rsid w:val="0066688B"/>
    <w:rsid w:val="00666D57"/>
    <w:rsid w:val="00670CF6"/>
    <w:rsid w:val="0067117B"/>
    <w:rsid w:val="00671618"/>
    <w:rsid w:val="00671E64"/>
    <w:rsid w:val="00671F99"/>
    <w:rsid w:val="00672718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8A"/>
    <w:rsid w:val="00682B01"/>
    <w:rsid w:val="0068366A"/>
    <w:rsid w:val="00683833"/>
    <w:rsid w:val="00683B56"/>
    <w:rsid w:val="00684ACE"/>
    <w:rsid w:val="00684DB8"/>
    <w:rsid w:val="00685531"/>
    <w:rsid w:val="0068646B"/>
    <w:rsid w:val="00687CE7"/>
    <w:rsid w:val="00690A97"/>
    <w:rsid w:val="00692012"/>
    <w:rsid w:val="00692B7B"/>
    <w:rsid w:val="00693AB2"/>
    <w:rsid w:val="0069415A"/>
    <w:rsid w:val="00694F31"/>
    <w:rsid w:val="0069535D"/>
    <w:rsid w:val="00695B3D"/>
    <w:rsid w:val="00695DAF"/>
    <w:rsid w:val="00696021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A7125"/>
    <w:rsid w:val="006B058A"/>
    <w:rsid w:val="006B0723"/>
    <w:rsid w:val="006B0DDD"/>
    <w:rsid w:val="006B1B30"/>
    <w:rsid w:val="006B348F"/>
    <w:rsid w:val="006B3DCF"/>
    <w:rsid w:val="006B4005"/>
    <w:rsid w:val="006B48F0"/>
    <w:rsid w:val="006B5593"/>
    <w:rsid w:val="006B5B5D"/>
    <w:rsid w:val="006B5E65"/>
    <w:rsid w:val="006B5F34"/>
    <w:rsid w:val="006B6423"/>
    <w:rsid w:val="006B6E1A"/>
    <w:rsid w:val="006B718E"/>
    <w:rsid w:val="006B7E6D"/>
    <w:rsid w:val="006C0173"/>
    <w:rsid w:val="006C01A7"/>
    <w:rsid w:val="006C1D22"/>
    <w:rsid w:val="006C264C"/>
    <w:rsid w:val="006C36F1"/>
    <w:rsid w:val="006C4671"/>
    <w:rsid w:val="006C529D"/>
    <w:rsid w:val="006C5E6B"/>
    <w:rsid w:val="006C7DA5"/>
    <w:rsid w:val="006C7E60"/>
    <w:rsid w:val="006D0701"/>
    <w:rsid w:val="006D07AC"/>
    <w:rsid w:val="006D07DE"/>
    <w:rsid w:val="006D0D54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89F"/>
    <w:rsid w:val="006E2A02"/>
    <w:rsid w:val="006E2D97"/>
    <w:rsid w:val="006E31D2"/>
    <w:rsid w:val="006E6CB3"/>
    <w:rsid w:val="006E7511"/>
    <w:rsid w:val="006E77D1"/>
    <w:rsid w:val="006E7E06"/>
    <w:rsid w:val="006F0100"/>
    <w:rsid w:val="006F05DA"/>
    <w:rsid w:val="006F0AC6"/>
    <w:rsid w:val="006F15C1"/>
    <w:rsid w:val="006F15F2"/>
    <w:rsid w:val="006F18EB"/>
    <w:rsid w:val="006F28DC"/>
    <w:rsid w:val="006F6D62"/>
    <w:rsid w:val="006F6EF5"/>
    <w:rsid w:val="006F7464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2C52"/>
    <w:rsid w:val="00712C67"/>
    <w:rsid w:val="0071381F"/>
    <w:rsid w:val="007148B0"/>
    <w:rsid w:val="007158DF"/>
    <w:rsid w:val="00715916"/>
    <w:rsid w:val="007159E7"/>
    <w:rsid w:val="007159F8"/>
    <w:rsid w:val="00717578"/>
    <w:rsid w:val="00720942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500"/>
    <w:rsid w:val="0073384C"/>
    <w:rsid w:val="00733E48"/>
    <w:rsid w:val="0073437B"/>
    <w:rsid w:val="00734EC9"/>
    <w:rsid w:val="00735288"/>
    <w:rsid w:val="00735A66"/>
    <w:rsid w:val="00736290"/>
    <w:rsid w:val="00737E51"/>
    <w:rsid w:val="007405BC"/>
    <w:rsid w:val="007409B5"/>
    <w:rsid w:val="00741E5A"/>
    <w:rsid w:val="007420C7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3D4"/>
    <w:rsid w:val="007528CD"/>
    <w:rsid w:val="007530CA"/>
    <w:rsid w:val="00753F07"/>
    <w:rsid w:val="00755150"/>
    <w:rsid w:val="00755E2F"/>
    <w:rsid w:val="00756213"/>
    <w:rsid w:val="00757141"/>
    <w:rsid w:val="007601ED"/>
    <w:rsid w:val="007602A9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763"/>
    <w:rsid w:val="00766D1A"/>
    <w:rsid w:val="00770153"/>
    <w:rsid w:val="007704D0"/>
    <w:rsid w:val="0077062E"/>
    <w:rsid w:val="00770919"/>
    <w:rsid w:val="00770B6D"/>
    <w:rsid w:val="0077114D"/>
    <w:rsid w:val="007712EB"/>
    <w:rsid w:val="0077177A"/>
    <w:rsid w:val="007719F8"/>
    <w:rsid w:val="00771B34"/>
    <w:rsid w:val="00773B72"/>
    <w:rsid w:val="007742F4"/>
    <w:rsid w:val="0077448E"/>
    <w:rsid w:val="007753B6"/>
    <w:rsid w:val="007753BA"/>
    <w:rsid w:val="0077588A"/>
    <w:rsid w:val="00775B90"/>
    <w:rsid w:val="00775DF3"/>
    <w:rsid w:val="00776A6E"/>
    <w:rsid w:val="00777922"/>
    <w:rsid w:val="007805D2"/>
    <w:rsid w:val="00781232"/>
    <w:rsid w:val="00781C08"/>
    <w:rsid w:val="00781D96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7CA2"/>
    <w:rsid w:val="00790279"/>
    <w:rsid w:val="00790B7C"/>
    <w:rsid w:val="00790BEC"/>
    <w:rsid w:val="0079226E"/>
    <w:rsid w:val="00792A18"/>
    <w:rsid w:val="0079334F"/>
    <w:rsid w:val="007935FB"/>
    <w:rsid w:val="00793C7A"/>
    <w:rsid w:val="00793CA3"/>
    <w:rsid w:val="00793E95"/>
    <w:rsid w:val="00797376"/>
    <w:rsid w:val="007A08ED"/>
    <w:rsid w:val="007A0BC6"/>
    <w:rsid w:val="007A205C"/>
    <w:rsid w:val="007A2154"/>
    <w:rsid w:val="007A2420"/>
    <w:rsid w:val="007A2500"/>
    <w:rsid w:val="007A3A6C"/>
    <w:rsid w:val="007A3A9B"/>
    <w:rsid w:val="007A3B57"/>
    <w:rsid w:val="007A3F3B"/>
    <w:rsid w:val="007A45EE"/>
    <w:rsid w:val="007A7205"/>
    <w:rsid w:val="007A7B58"/>
    <w:rsid w:val="007B0AA2"/>
    <w:rsid w:val="007B2776"/>
    <w:rsid w:val="007B372F"/>
    <w:rsid w:val="007B487B"/>
    <w:rsid w:val="007B4A4C"/>
    <w:rsid w:val="007B4C24"/>
    <w:rsid w:val="007B55A8"/>
    <w:rsid w:val="007B580E"/>
    <w:rsid w:val="007B5A40"/>
    <w:rsid w:val="007B5B10"/>
    <w:rsid w:val="007B68C3"/>
    <w:rsid w:val="007B695E"/>
    <w:rsid w:val="007C012D"/>
    <w:rsid w:val="007C1018"/>
    <w:rsid w:val="007C2C6F"/>
    <w:rsid w:val="007C2FE1"/>
    <w:rsid w:val="007C32ED"/>
    <w:rsid w:val="007C44F4"/>
    <w:rsid w:val="007C48EE"/>
    <w:rsid w:val="007C498B"/>
    <w:rsid w:val="007C4B30"/>
    <w:rsid w:val="007C4BB2"/>
    <w:rsid w:val="007C4BE0"/>
    <w:rsid w:val="007C5D2F"/>
    <w:rsid w:val="007C602B"/>
    <w:rsid w:val="007C62ED"/>
    <w:rsid w:val="007C6B1D"/>
    <w:rsid w:val="007C74F4"/>
    <w:rsid w:val="007D0126"/>
    <w:rsid w:val="007D0CC9"/>
    <w:rsid w:val="007D16BA"/>
    <w:rsid w:val="007D2847"/>
    <w:rsid w:val="007D2A15"/>
    <w:rsid w:val="007D3E23"/>
    <w:rsid w:val="007D5531"/>
    <w:rsid w:val="007D5B9D"/>
    <w:rsid w:val="007D60F5"/>
    <w:rsid w:val="007D6180"/>
    <w:rsid w:val="007D61A1"/>
    <w:rsid w:val="007D667D"/>
    <w:rsid w:val="007D6732"/>
    <w:rsid w:val="007D6B12"/>
    <w:rsid w:val="007D6F68"/>
    <w:rsid w:val="007D7082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3305"/>
    <w:rsid w:val="007F44B7"/>
    <w:rsid w:val="007F4584"/>
    <w:rsid w:val="007F545C"/>
    <w:rsid w:val="007F5BFA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A8B"/>
    <w:rsid w:val="008063D4"/>
    <w:rsid w:val="00806972"/>
    <w:rsid w:val="00806A27"/>
    <w:rsid w:val="0080720A"/>
    <w:rsid w:val="00807274"/>
    <w:rsid w:val="0080739C"/>
    <w:rsid w:val="00807680"/>
    <w:rsid w:val="00810096"/>
    <w:rsid w:val="00810C64"/>
    <w:rsid w:val="00811461"/>
    <w:rsid w:val="00812973"/>
    <w:rsid w:val="008146E2"/>
    <w:rsid w:val="008166B3"/>
    <w:rsid w:val="00816939"/>
    <w:rsid w:val="0081759B"/>
    <w:rsid w:val="00820FFD"/>
    <w:rsid w:val="008218A3"/>
    <w:rsid w:val="008229A9"/>
    <w:rsid w:val="0082358C"/>
    <w:rsid w:val="00824528"/>
    <w:rsid w:val="00824AE8"/>
    <w:rsid w:val="00824C88"/>
    <w:rsid w:val="00825EF1"/>
    <w:rsid w:val="00825F89"/>
    <w:rsid w:val="008264B3"/>
    <w:rsid w:val="008275E7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75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A0B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418"/>
    <w:rsid w:val="00856A9A"/>
    <w:rsid w:val="008577BD"/>
    <w:rsid w:val="00857A4B"/>
    <w:rsid w:val="00857B21"/>
    <w:rsid w:val="00857EA1"/>
    <w:rsid w:val="00860D4C"/>
    <w:rsid w:val="00860E65"/>
    <w:rsid w:val="00863A78"/>
    <w:rsid w:val="00863C03"/>
    <w:rsid w:val="00863C9D"/>
    <w:rsid w:val="00864300"/>
    <w:rsid w:val="00866D70"/>
    <w:rsid w:val="00866F96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7BA"/>
    <w:rsid w:val="00874ABD"/>
    <w:rsid w:val="00874DE4"/>
    <w:rsid w:val="0087538A"/>
    <w:rsid w:val="00875C0A"/>
    <w:rsid w:val="008763F8"/>
    <w:rsid w:val="0087780D"/>
    <w:rsid w:val="008800A9"/>
    <w:rsid w:val="008805BA"/>
    <w:rsid w:val="00880AF6"/>
    <w:rsid w:val="00880D29"/>
    <w:rsid w:val="0088104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3BFC"/>
    <w:rsid w:val="008957F4"/>
    <w:rsid w:val="0089589D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3CD"/>
    <w:rsid w:val="008A7F9B"/>
    <w:rsid w:val="008B0438"/>
    <w:rsid w:val="008B09CD"/>
    <w:rsid w:val="008B1779"/>
    <w:rsid w:val="008B1A9B"/>
    <w:rsid w:val="008B4CCD"/>
    <w:rsid w:val="008B5D71"/>
    <w:rsid w:val="008B70EB"/>
    <w:rsid w:val="008B71C8"/>
    <w:rsid w:val="008C0955"/>
    <w:rsid w:val="008C0ACF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C6A"/>
    <w:rsid w:val="008E4EB8"/>
    <w:rsid w:val="008E6070"/>
    <w:rsid w:val="008E697E"/>
    <w:rsid w:val="008E777E"/>
    <w:rsid w:val="008E7E99"/>
    <w:rsid w:val="008F08CF"/>
    <w:rsid w:val="008F0E22"/>
    <w:rsid w:val="008F170E"/>
    <w:rsid w:val="008F17D0"/>
    <w:rsid w:val="008F1E69"/>
    <w:rsid w:val="008F3240"/>
    <w:rsid w:val="008F432A"/>
    <w:rsid w:val="008F4BF8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188"/>
    <w:rsid w:val="00914375"/>
    <w:rsid w:val="009143D9"/>
    <w:rsid w:val="00914C58"/>
    <w:rsid w:val="00915208"/>
    <w:rsid w:val="0091521F"/>
    <w:rsid w:val="00915F06"/>
    <w:rsid w:val="00916364"/>
    <w:rsid w:val="00917344"/>
    <w:rsid w:val="00917684"/>
    <w:rsid w:val="00917A61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0CE"/>
    <w:rsid w:val="009257DD"/>
    <w:rsid w:val="00925A3B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190"/>
    <w:rsid w:val="009557DA"/>
    <w:rsid w:val="00956C8E"/>
    <w:rsid w:val="00956EDA"/>
    <w:rsid w:val="0095708E"/>
    <w:rsid w:val="009577B8"/>
    <w:rsid w:val="00957910"/>
    <w:rsid w:val="0096094B"/>
    <w:rsid w:val="00960F03"/>
    <w:rsid w:val="009613B5"/>
    <w:rsid w:val="00963255"/>
    <w:rsid w:val="00963F32"/>
    <w:rsid w:val="00964713"/>
    <w:rsid w:val="00964B2E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DBC"/>
    <w:rsid w:val="00992203"/>
    <w:rsid w:val="00992227"/>
    <w:rsid w:val="00993B44"/>
    <w:rsid w:val="00993EAE"/>
    <w:rsid w:val="00994054"/>
    <w:rsid w:val="00994B8F"/>
    <w:rsid w:val="00994DCE"/>
    <w:rsid w:val="009969F3"/>
    <w:rsid w:val="00997636"/>
    <w:rsid w:val="009A1492"/>
    <w:rsid w:val="009A26C4"/>
    <w:rsid w:val="009A2787"/>
    <w:rsid w:val="009A32BB"/>
    <w:rsid w:val="009A49A8"/>
    <w:rsid w:val="009A4C02"/>
    <w:rsid w:val="009A4E2E"/>
    <w:rsid w:val="009A6696"/>
    <w:rsid w:val="009A67DB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6C78"/>
    <w:rsid w:val="009D6E2E"/>
    <w:rsid w:val="009D7470"/>
    <w:rsid w:val="009D79E1"/>
    <w:rsid w:val="009E0A19"/>
    <w:rsid w:val="009E1D5B"/>
    <w:rsid w:val="009E2332"/>
    <w:rsid w:val="009E2655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97A"/>
    <w:rsid w:val="009E6606"/>
    <w:rsid w:val="009E663D"/>
    <w:rsid w:val="009E6FD3"/>
    <w:rsid w:val="009E7F81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0509"/>
    <w:rsid w:val="00A10892"/>
    <w:rsid w:val="00A110A4"/>
    <w:rsid w:val="00A1173E"/>
    <w:rsid w:val="00A11D01"/>
    <w:rsid w:val="00A11FFC"/>
    <w:rsid w:val="00A12A95"/>
    <w:rsid w:val="00A12D72"/>
    <w:rsid w:val="00A14018"/>
    <w:rsid w:val="00A14AE4"/>
    <w:rsid w:val="00A15392"/>
    <w:rsid w:val="00A1643B"/>
    <w:rsid w:val="00A1734B"/>
    <w:rsid w:val="00A173CA"/>
    <w:rsid w:val="00A178BB"/>
    <w:rsid w:val="00A210F8"/>
    <w:rsid w:val="00A21DCD"/>
    <w:rsid w:val="00A22706"/>
    <w:rsid w:val="00A24592"/>
    <w:rsid w:val="00A24D2D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293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E3B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47F4F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9DF"/>
    <w:rsid w:val="00A53DE4"/>
    <w:rsid w:val="00A53DEB"/>
    <w:rsid w:val="00A55219"/>
    <w:rsid w:val="00A55228"/>
    <w:rsid w:val="00A55B94"/>
    <w:rsid w:val="00A55E92"/>
    <w:rsid w:val="00A56305"/>
    <w:rsid w:val="00A57AFA"/>
    <w:rsid w:val="00A60169"/>
    <w:rsid w:val="00A61E73"/>
    <w:rsid w:val="00A6341B"/>
    <w:rsid w:val="00A64339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14F2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76E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B17"/>
    <w:rsid w:val="00A86DB7"/>
    <w:rsid w:val="00A87BEB"/>
    <w:rsid w:val="00A9098D"/>
    <w:rsid w:val="00A911C9"/>
    <w:rsid w:val="00A91778"/>
    <w:rsid w:val="00A923E7"/>
    <w:rsid w:val="00A9288C"/>
    <w:rsid w:val="00A92D0B"/>
    <w:rsid w:val="00A9309D"/>
    <w:rsid w:val="00A93D1F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A7F12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C03E7"/>
    <w:rsid w:val="00AC1EFC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6D7"/>
    <w:rsid w:val="00AD1BB9"/>
    <w:rsid w:val="00AD2192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7E0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45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39"/>
    <w:rsid w:val="00B024BC"/>
    <w:rsid w:val="00B04E05"/>
    <w:rsid w:val="00B059F8"/>
    <w:rsid w:val="00B05B44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4B8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379A8"/>
    <w:rsid w:val="00B40863"/>
    <w:rsid w:val="00B4107C"/>
    <w:rsid w:val="00B415E1"/>
    <w:rsid w:val="00B41619"/>
    <w:rsid w:val="00B41C56"/>
    <w:rsid w:val="00B41CC3"/>
    <w:rsid w:val="00B41F2B"/>
    <w:rsid w:val="00B41FF9"/>
    <w:rsid w:val="00B42F19"/>
    <w:rsid w:val="00B4312A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A37"/>
    <w:rsid w:val="00B541BB"/>
    <w:rsid w:val="00B54D7D"/>
    <w:rsid w:val="00B5523C"/>
    <w:rsid w:val="00B55AAF"/>
    <w:rsid w:val="00B55DE9"/>
    <w:rsid w:val="00B56460"/>
    <w:rsid w:val="00B579A0"/>
    <w:rsid w:val="00B57B9A"/>
    <w:rsid w:val="00B57FF3"/>
    <w:rsid w:val="00B61099"/>
    <w:rsid w:val="00B62A2D"/>
    <w:rsid w:val="00B630D6"/>
    <w:rsid w:val="00B64399"/>
    <w:rsid w:val="00B6498C"/>
    <w:rsid w:val="00B649B9"/>
    <w:rsid w:val="00B64B56"/>
    <w:rsid w:val="00B65892"/>
    <w:rsid w:val="00B658F6"/>
    <w:rsid w:val="00B66118"/>
    <w:rsid w:val="00B665DB"/>
    <w:rsid w:val="00B66666"/>
    <w:rsid w:val="00B6702E"/>
    <w:rsid w:val="00B719BE"/>
    <w:rsid w:val="00B72148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0B7"/>
    <w:rsid w:val="00BA0E07"/>
    <w:rsid w:val="00BA115E"/>
    <w:rsid w:val="00BA2D3B"/>
    <w:rsid w:val="00BA3B45"/>
    <w:rsid w:val="00BA3C76"/>
    <w:rsid w:val="00BA3DF6"/>
    <w:rsid w:val="00BA591C"/>
    <w:rsid w:val="00BA5DE1"/>
    <w:rsid w:val="00BA78CD"/>
    <w:rsid w:val="00BA7B10"/>
    <w:rsid w:val="00BB032D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1FA"/>
    <w:rsid w:val="00BD3302"/>
    <w:rsid w:val="00BD3666"/>
    <w:rsid w:val="00BD36A9"/>
    <w:rsid w:val="00BD3F08"/>
    <w:rsid w:val="00BD4E63"/>
    <w:rsid w:val="00BD51BD"/>
    <w:rsid w:val="00BD5CA5"/>
    <w:rsid w:val="00BD76FC"/>
    <w:rsid w:val="00BD7892"/>
    <w:rsid w:val="00BE0096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5AF"/>
    <w:rsid w:val="00BF68FB"/>
    <w:rsid w:val="00BF75A6"/>
    <w:rsid w:val="00BF7921"/>
    <w:rsid w:val="00C00310"/>
    <w:rsid w:val="00C00608"/>
    <w:rsid w:val="00C01340"/>
    <w:rsid w:val="00C026E6"/>
    <w:rsid w:val="00C02C7D"/>
    <w:rsid w:val="00C02CAD"/>
    <w:rsid w:val="00C037FF"/>
    <w:rsid w:val="00C03D53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1D95"/>
    <w:rsid w:val="00C13490"/>
    <w:rsid w:val="00C135F9"/>
    <w:rsid w:val="00C137A0"/>
    <w:rsid w:val="00C13AE6"/>
    <w:rsid w:val="00C13EA1"/>
    <w:rsid w:val="00C14563"/>
    <w:rsid w:val="00C14A7C"/>
    <w:rsid w:val="00C14DB1"/>
    <w:rsid w:val="00C1513B"/>
    <w:rsid w:val="00C154E0"/>
    <w:rsid w:val="00C15B5E"/>
    <w:rsid w:val="00C16204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0EF2"/>
    <w:rsid w:val="00C21478"/>
    <w:rsid w:val="00C21515"/>
    <w:rsid w:val="00C22910"/>
    <w:rsid w:val="00C22D01"/>
    <w:rsid w:val="00C22F59"/>
    <w:rsid w:val="00C2487E"/>
    <w:rsid w:val="00C268ED"/>
    <w:rsid w:val="00C306FF"/>
    <w:rsid w:val="00C312AE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2F61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86E"/>
    <w:rsid w:val="00C559B9"/>
    <w:rsid w:val="00C56C49"/>
    <w:rsid w:val="00C56D5C"/>
    <w:rsid w:val="00C57C06"/>
    <w:rsid w:val="00C57E0D"/>
    <w:rsid w:val="00C57E86"/>
    <w:rsid w:val="00C57EE2"/>
    <w:rsid w:val="00C60068"/>
    <w:rsid w:val="00C60858"/>
    <w:rsid w:val="00C6127E"/>
    <w:rsid w:val="00C614AD"/>
    <w:rsid w:val="00C614C6"/>
    <w:rsid w:val="00C62A64"/>
    <w:rsid w:val="00C63A73"/>
    <w:rsid w:val="00C64018"/>
    <w:rsid w:val="00C645A3"/>
    <w:rsid w:val="00C6570F"/>
    <w:rsid w:val="00C66968"/>
    <w:rsid w:val="00C6696F"/>
    <w:rsid w:val="00C6739B"/>
    <w:rsid w:val="00C70A91"/>
    <w:rsid w:val="00C70C75"/>
    <w:rsid w:val="00C70C8F"/>
    <w:rsid w:val="00C70D93"/>
    <w:rsid w:val="00C7108E"/>
    <w:rsid w:val="00C72AE9"/>
    <w:rsid w:val="00C72B2D"/>
    <w:rsid w:val="00C75305"/>
    <w:rsid w:val="00C753EF"/>
    <w:rsid w:val="00C76018"/>
    <w:rsid w:val="00C7623F"/>
    <w:rsid w:val="00C76974"/>
    <w:rsid w:val="00C76CC5"/>
    <w:rsid w:val="00C806F6"/>
    <w:rsid w:val="00C807FC"/>
    <w:rsid w:val="00C81059"/>
    <w:rsid w:val="00C815CE"/>
    <w:rsid w:val="00C817F2"/>
    <w:rsid w:val="00C81983"/>
    <w:rsid w:val="00C81C06"/>
    <w:rsid w:val="00C82986"/>
    <w:rsid w:val="00C82EF2"/>
    <w:rsid w:val="00C83308"/>
    <w:rsid w:val="00C8378E"/>
    <w:rsid w:val="00C8446A"/>
    <w:rsid w:val="00C845BA"/>
    <w:rsid w:val="00C85282"/>
    <w:rsid w:val="00C8548E"/>
    <w:rsid w:val="00C859FF"/>
    <w:rsid w:val="00C85B02"/>
    <w:rsid w:val="00C87B9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0732"/>
    <w:rsid w:val="00CB1FBC"/>
    <w:rsid w:val="00CB2CE0"/>
    <w:rsid w:val="00CB337E"/>
    <w:rsid w:val="00CB3E37"/>
    <w:rsid w:val="00CB4470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D1327"/>
    <w:rsid w:val="00CD19F3"/>
    <w:rsid w:val="00CD1CCD"/>
    <w:rsid w:val="00CD1F10"/>
    <w:rsid w:val="00CD2096"/>
    <w:rsid w:val="00CD2450"/>
    <w:rsid w:val="00CD2738"/>
    <w:rsid w:val="00CD3022"/>
    <w:rsid w:val="00CD314F"/>
    <w:rsid w:val="00CD370A"/>
    <w:rsid w:val="00CD3A23"/>
    <w:rsid w:val="00CD3CBB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382F"/>
    <w:rsid w:val="00CE4774"/>
    <w:rsid w:val="00CE485F"/>
    <w:rsid w:val="00CE49A9"/>
    <w:rsid w:val="00CE4F2C"/>
    <w:rsid w:val="00CE505E"/>
    <w:rsid w:val="00CE52D9"/>
    <w:rsid w:val="00CE5950"/>
    <w:rsid w:val="00CE5E03"/>
    <w:rsid w:val="00CE73B1"/>
    <w:rsid w:val="00CE783C"/>
    <w:rsid w:val="00CE7EE5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F66"/>
    <w:rsid w:val="00CF7FC2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7AC"/>
    <w:rsid w:val="00D151C3"/>
    <w:rsid w:val="00D162CC"/>
    <w:rsid w:val="00D16B72"/>
    <w:rsid w:val="00D1701F"/>
    <w:rsid w:val="00D173F9"/>
    <w:rsid w:val="00D17961"/>
    <w:rsid w:val="00D17C48"/>
    <w:rsid w:val="00D17E92"/>
    <w:rsid w:val="00D200CE"/>
    <w:rsid w:val="00D20A1F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150"/>
    <w:rsid w:val="00D30937"/>
    <w:rsid w:val="00D30BEF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4F1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1743"/>
    <w:rsid w:val="00D521AD"/>
    <w:rsid w:val="00D53EEB"/>
    <w:rsid w:val="00D54090"/>
    <w:rsid w:val="00D54282"/>
    <w:rsid w:val="00D558D9"/>
    <w:rsid w:val="00D55AF6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357"/>
    <w:rsid w:val="00D71D6C"/>
    <w:rsid w:val="00D732BB"/>
    <w:rsid w:val="00D73429"/>
    <w:rsid w:val="00D73AE5"/>
    <w:rsid w:val="00D73E53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65D6"/>
    <w:rsid w:val="00D877BE"/>
    <w:rsid w:val="00D87ED7"/>
    <w:rsid w:val="00D9094B"/>
    <w:rsid w:val="00D90B62"/>
    <w:rsid w:val="00D91505"/>
    <w:rsid w:val="00D92958"/>
    <w:rsid w:val="00D929A5"/>
    <w:rsid w:val="00D934C2"/>
    <w:rsid w:val="00D93C03"/>
    <w:rsid w:val="00D947E2"/>
    <w:rsid w:val="00D965B6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AF2"/>
    <w:rsid w:val="00DB4EC8"/>
    <w:rsid w:val="00DB5324"/>
    <w:rsid w:val="00DB569F"/>
    <w:rsid w:val="00DB58B7"/>
    <w:rsid w:val="00DB5DF6"/>
    <w:rsid w:val="00DB6EB5"/>
    <w:rsid w:val="00DB715C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1701"/>
    <w:rsid w:val="00DD3559"/>
    <w:rsid w:val="00DD3F4B"/>
    <w:rsid w:val="00DD4715"/>
    <w:rsid w:val="00DD524A"/>
    <w:rsid w:val="00DD62E5"/>
    <w:rsid w:val="00DD6525"/>
    <w:rsid w:val="00DD67B5"/>
    <w:rsid w:val="00DD7018"/>
    <w:rsid w:val="00DE09A0"/>
    <w:rsid w:val="00DE19A6"/>
    <w:rsid w:val="00DE2EB4"/>
    <w:rsid w:val="00DE44F0"/>
    <w:rsid w:val="00DE4569"/>
    <w:rsid w:val="00DE4676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2F7"/>
    <w:rsid w:val="00DF1DC9"/>
    <w:rsid w:val="00DF2465"/>
    <w:rsid w:val="00DF275C"/>
    <w:rsid w:val="00DF3E97"/>
    <w:rsid w:val="00DF4377"/>
    <w:rsid w:val="00DF5678"/>
    <w:rsid w:val="00DF64D4"/>
    <w:rsid w:val="00DF66F4"/>
    <w:rsid w:val="00DF7644"/>
    <w:rsid w:val="00DF7934"/>
    <w:rsid w:val="00E00389"/>
    <w:rsid w:val="00E00D1B"/>
    <w:rsid w:val="00E016DA"/>
    <w:rsid w:val="00E02EDA"/>
    <w:rsid w:val="00E03C43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4BF"/>
    <w:rsid w:val="00E274A8"/>
    <w:rsid w:val="00E27631"/>
    <w:rsid w:val="00E279B8"/>
    <w:rsid w:val="00E27A04"/>
    <w:rsid w:val="00E301FC"/>
    <w:rsid w:val="00E306E7"/>
    <w:rsid w:val="00E30B4E"/>
    <w:rsid w:val="00E30F70"/>
    <w:rsid w:val="00E322CE"/>
    <w:rsid w:val="00E3292A"/>
    <w:rsid w:val="00E334DF"/>
    <w:rsid w:val="00E33508"/>
    <w:rsid w:val="00E3386C"/>
    <w:rsid w:val="00E33CFF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B97"/>
    <w:rsid w:val="00E51458"/>
    <w:rsid w:val="00E51778"/>
    <w:rsid w:val="00E5182D"/>
    <w:rsid w:val="00E523C4"/>
    <w:rsid w:val="00E52CE4"/>
    <w:rsid w:val="00E52D66"/>
    <w:rsid w:val="00E53F9C"/>
    <w:rsid w:val="00E55048"/>
    <w:rsid w:val="00E552BD"/>
    <w:rsid w:val="00E57279"/>
    <w:rsid w:val="00E57FCD"/>
    <w:rsid w:val="00E60172"/>
    <w:rsid w:val="00E60667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5B0"/>
    <w:rsid w:val="00E7173C"/>
    <w:rsid w:val="00E71A3D"/>
    <w:rsid w:val="00E72493"/>
    <w:rsid w:val="00E72B3E"/>
    <w:rsid w:val="00E73AEC"/>
    <w:rsid w:val="00E74AD4"/>
    <w:rsid w:val="00E7550A"/>
    <w:rsid w:val="00E75836"/>
    <w:rsid w:val="00E76D4A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4A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26F5"/>
    <w:rsid w:val="00EB3A68"/>
    <w:rsid w:val="00EB403C"/>
    <w:rsid w:val="00EB47A4"/>
    <w:rsid w:val="00EB47ED"/>
    <w:rsid w:val="00EB48C0"/>
    <w:rsid w:val="00EB5780"/>
    <w:rsid w:val="00EB5C99"/>
    <w:rsid w:val="00EB5EC0"/>
    <w:rsid w:val="00EB7778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DF6"/>
    <w:rsid w:val="00EC7FC5"/>
    <w:rsid w:val="00ED0822"/>
    <w:rsid w:val="00ED126A"/>
    <w:rsid w:val="00ED2CAA"/>
    <w:rsid w:val="00ED36C3"/>
    <w:rsid w:val="00ED4092"/>
    <w:rsid w:val="00ED4E3D"/>
    <w:rsid w:val="00ED575F"/>
    <w:rsid w:val="00ED5EFF"/>
    <w:rsid w:val="00ED6F73"/>
    <w:rsid w:val="00EE0990"/>
    <w:rsid w:val="00EE1D16"/>
    <w:rsid w:val="00EE1EFB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1F51"/>
    <w:rsid w:val="00EF2BA1"/>
    <w:rsid w:val="00EF342E"/>
    <w:rsid w:val="00EF3E75"/>
    <w:rsid w:val="00EF484A"/>
    <w:rsid w:val="00EF49B8"/>
    <w:rsid w:val="00EF4B16"/>
    <w:rsid w:val="00EF54C9"/>
    <w:rsid w:val="00EF570C"/>
    <w:rsid w:val="00EF5A89"/>
    <w:rsid w:val="00EF5F07"/>
    <w:rsid w:val="00EF6329"/>
    <w:rsid w:val="00EF6C30"/>
    <w:rsid w:val="00EF7579"/>
    <w:rsid w:val="00F0020B"/>
    <w:rsid w:val="00F00280"/>
    <w:rsid w:val="00F008E1"/>
    <w:rsid w:val="00F012BF"/>
    <w:rsid w:val="00F0224F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17A3D"/>
    <w:rsid w:val="00F17C68"/>
    <w:rsid w:val="00F21341"/>
    <w:rsid w:val="00F216D0"/>
    <w:rsid w:val="00F22B29"/>
    <w:rsid w:val="00F22CD1"/>
    <w:rsid w:val="00F236C6"/>
    <w:rsid w:val="00F23A11"/>
    <w:rsid w:val="00F241A6"/>
    <w:rsid w:val="00F25176"/>
    <w:rsid w:val="00F25A42"/>
    <w:rsid w:val="00F26A52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498"/>
    <w:rsid w:val="00F40EED"/>
    <w:rsid w:val="00F412E8"/>
    <w:rsid w:val="00F42063"/>
    <w:rsid w:val="00F424AD"/>
    <w:rsid w:val="00F42750"/>
    <w:rsid w:val="00F428CB"/>
    <w:rsid w:val="00F4357C"/>
    <w:rsid w:val="00F43593"/>
    <w:rsid w:val="00F43C87"/>
    <w:rsid w:val="00F43CAB"/>
    <w:rsid w:val="00F44579"/>
    <w:rsid w:val="00F447D0"/>
    <w:rsid w:val="00F46148"/>
    <w:rsid w:val="00F46994"/>
    <w:rsid w:val="00F475B2"/>
    <w:rsid w:val="00F47842"/>
    <w:rsid w:val="00F520FF"/>
    <w:rsid w:val="00F52A44"/>
    <w:rsid w:val="00F52FA7"/>
    <w:rsid w:val="00F5401D"/>
    <w:rsid w:val="00F54103"/>
    <w:rsid w:val="00F547BB"/>
    <w:rsid w:val="00F557B9"/>
    <w:rsid w:val="00F55A83"/>
    <w:rsid w:val="00F55F24"/>
    <w:rsid w:val="00F5662E"/>
    <w:rsid w:val="00F56759"/>
    <w:rsid w:val="00F5751D"/>
    <w:rsid w:val="00F578D8"/>
    <w:rsid w:val="00F5796B"/>
    <w:rsid w:val="00F60C81"/>
    <w:rsid w:val="00F61141"/>
    <w:rsid w:val="00F6235A"/>
    <w:rsid w:val="00F63DB9"/>
    <w:rsid w:val="00F640F4"/>
    <w:rsid w:val="00F64C21"/>
    <w:rsid w:val="00F64D0D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63C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B53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DF2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C077F"/>
    <w:rsid w:val="00FC131F"/>
    <w:rsid w:val="00FC1719"/>
    <w:rsid w:val="00FC1F86"/>
    <w:rsid w:val="00FC57DC"/>
    <w:rsid w:val="00FC588E"/>
    <w:rsid w:val="00FC6292"/>
    <w:rsid w:val="00FC6778"/>
    <w:rsid w:val="00FC6B1B"/>
    <w:rsid w:val="00FC78EF"/>
    <w:rsid w:val="00FD0862"/>
    <w:rsid w:val="00FD6084"/>
    <w:rsid w:val="00FD655C"/>
    <w:rsid w:val="00FD7D1D"/>
    <w:rsid w:val="00FD7DB6"/>
    <w:rsid w:val="00FE15E6"/>
    <w:rsid w:val="00FE1927"/>
    <w:rsid w:val="00FE1BFA"/>
    <w:rsid w:val="00FE263F"/>
    <w:rsid w:val="00FE2C71"/>
    <w:rsid w:val="00FE36D1"/>
    <w:rsid w:val="00FE38E9"/>
    <w:rsid w:val="00FE3917"/>
    <w:rsid w:val="00FE3A83"/>
    <w:rsid w:val="00FE3B5B"/>
    <w:rsid w:val="00FE4791"/>
    <w:rsid w:val="00FE4CBF"/>
    <w:rsid w:val="00FE5B65"/>
    <w:rsid w:val="00FE5C17"/>
    <w:rsid w:val="00FE7F04"/>
    <w:rsid w:val="00FF0645"/>
    <w:rsid w:val="00FF1770"/>
    <w:rsid w:val="00FF1FC8"/>
    <w:rsid w:val="00FF4C57"/>
    <w:rsid w:val="00FF5392"/>
    <w:rsid w:val="00FF55EA"/>
    <w:rsid w:val="00FF5B85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6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6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6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6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6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6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uiPriority w:val="1"/>
    <w:qFormat/>
    <w:rsid w:val="004A04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1116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138</cp:revision>
  <cp:lastPrinted>2023-10-03T09:29:00Z</cp:lastPrinted>
  <dcterms:created xsi:type="dcterms:W3CDTF">2021-06-21T08:43:00Z</dcterms:created>
  <dcterms:modified xsi:type="dcterms:W3CDTF">2023-10-03T10:01:00Z</dcterms:modified>
</cp:coreProperties>
</file>