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B7" w:rsidRPr="005C1657" w:rsidRDefault="00A723B7" w:rsidP="005C1657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2"/>
          <w:szCs w:val="2"/>
          <w:lang w:eastAsia="ar-SA" w:bidi="ar-SA"/>
        </w:rPr>
      </w:pPr>
    </w:p>
    <w:p w:rsidR="004A584B" w:rsidRDefault="004A584B" w:rsidP="004A584B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923EF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Załącznik nr </w:t>
      </w:r>
      <w:r w:rsidR="00A723B7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6</w:t>
      </w:r>
      <w:r w:rsidRPr="00923EF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 do SWZ</w:t>
      </w:r>
    </w:p>
    <w:p w:rsidR="004A584B" w:rsidRPr="00923EFD" w:rsidRDefault="004A584B" w:rsidP="004A584B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160F24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404EEA">
        <w:rPr>
          <w:rFonts w:eastAsia="Times New Roman" w:cs="Times New Roman"/>
          <w:b/>
          <w:sz w:val="16"/>
          <w:szCs w:val="16"/>
          <w:lang w:bidi="ar-SA"/>
        </w:rPr>
        <w:t>0</w:t>
      </w:r>
      <w:r w:rsidR="00E50479">
        <w:rPr>
          <w:rFonts w:eastAsia="Times New Roman" w:cs="Times New Roman"/>
          <w:b/>
          <w:sz w:val="16"/>
          <w:szCs w:val="16"/>
          <w:lang w:bidi="ar-SA"/>
        </w:rPr>
        <w:t>8</w:t>
      </w:r>
      <w:r w:rsidRPr="00160F24">
        <w:rPr>
          <w:rFonts w:eastAsia="Times New Roman" w:cs="Times New Roman"/>
          <w:b/>
          <w:sz w:val="16"/>
          <w:szCs w:val="16"/>
          <w:lang w:bidi="ar-SA"/>
        </w:rPr>
        <w:t>/</w:t>
      </w:r>
      <w:r>
        <w:rPr>
          <w:rFonts w:eastAsia="Times New Roman" w:cs="Times New Roman"/>
          <w:b/>
          <w:sz w:val="16"/>
          <w:szCs w:val="16"/>
          <w:lang w:bidi="ar-SA"/>
        </w:rPr>
        <w:t>2</w:t>
      </w:r>
      <w:r w:rsidR="00404EEA">
        <w:rPr>
          <w:rFonts w:eastAsia="Times New Roman" w:cs="Times New Roman"/>
          <w:b/>
          <w:sz w:val="16"/>
          <w:szCs w:val="16"/>
          <w:lang w:bidi="ar-SA"/>
        </w:rPr>
        <w:t>2</w:t>
      </w:r>
      <w:r>
        <w:rPr>
          <w:rFonts w:eastAsia="Times New Roman" w:cs="Times New Roman"/>
          <w:b/>
          <w:sz w:val="16"/>
          <w:szCs w:val="16"/>
          <w:lang w:bidi="ar-SA"/>
        </w:rPr>
        <w:t>/</w:t>
      </w:r>
      <w:r w:rsidR="00F0798F">
        <w:rPr>
          <w:rFonts w:eastAsia="Times New Roman" w:cs="Times New Roman"/>
          <w:b/>
          <w:sz w:val="16"/>
          <w:szCs w:val="16"/>
          <w:lang w:bidi="ar-SA"/>
        </w:rPr>
        <w:t>IR</w:t>
      </w:r>
    </w:p>
    <w:p w:rsidR="004A584B" w:rsidRPr="00923EFD" w:rsidRDefault="004A584B" w:rsidP="00E5047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4A584B" w:rsidRPr="00923EFD" w:rsidRDefault="004A584B" w:rsidP="00E5047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………………………………….……….</w:t>
      </w:r>
    </w:p>
    <w:p w:rsidR="004A584B" w:rsidRPr="00923EFD" w:rsidRDefault="004A584B" w:rsidP="00E5047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4A584B" w:rsidRPr="00923EFD" w:rsidRDefault="004A584B" w:rsidP="00E5047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4A584B" w:rsidRPr="00923EFD" w:rsidRDefault="004A584B" w:rsidP="00E50479">
      <w:pPr>
        <w:widowControl/>
        <w:suppressAutoHyphens w:val="0"/>
        <w:autoSpaceDN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4A584B" w:rsidRPr="00E50479" w:rsidRDefault="004A584B" w:rsidP="00E50479">
      <w:pPr>
        <w:widowControl/>
        <w:suppressAutoHyphens w:val="0"/>
        <w:autoSpaceDN/>
        <w:ind w:right="4959"/>
        <w:textAlignment w:val="auto"/>
        <w:rPr>
          <w:rFonts w:eastAsia="Calibri" w:cs="Times New Roman"/>
          <w:noProof/>
          <w:kern w:val="0"/>
          <w:sz w:val="18"/>
          <w:szCs w:val="18"/>
          <w:lang w:eastAsia="en-US" w:bidi="ar-SA"/>
        </w:rPr>
      </w:pPr>
      <w:r w:rsidRPr="00E50479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>(imi</w:t>
      </w:r>
      <w:r w:rsidR="00E50479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ę,nazwisko, stanowisko/podstawa </w:t>
      </w:r>
      <w:r w:rsidRPr="00E50479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>do  reprezentacji)</w:t>
      </w:r>
    </w:p>
    <w:p w:rsidR="004A584B" w:rsidRPr="00923EFD" w:rsidRDefault="004A584B" w:rsidP="004A584B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4A584B" w:rsidRPr="00923EFD" w:rsidRDefault="004A584B" w:rsidP="004A584B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4A584B" w:rsidRPr="00923EFD" w:rsidRDefault="004A584B" w:rsidP="004A584B">
      <w:pPr>
        <w:autoSpaceDN/>
        <w:ind w:right="72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923EFD">
        <w:rPr>
          <w:rFonts w:eastAsia="Times New Roman" w:cs="Times New Roman"/>
          <w:b/>
          <w:bCs/>
          <w:kern w:val="0"/>
          <w:lang w:eastAsia="ar-SA" w:bidi="ar-SA"/>
        </w:rPr>
        <w:t>INORMACJA O PRZYNALEŻNOŚCI/BRAKU PRZYNALEŻNOŚCI DO GRUPY KAPITAŁOWEJ</w:t>
      </w:r>
    </w:p>
    <w:p w:rsidR="004A584B" w:rsidRPr="00923EFD" w:rsidRDefault="004A584B" w:rsidP="004A584B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4A584B" w:rsidRPr="00923EFD" w:rsidRDefault="004A584B" w:rsidP="004A584B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4A584B" w:rsidRPr="00E50479" w:rsidRDefault="004A584B" w:rsidP="00E50479">
      <w:pPr>
        <w:widowControl/>
        <w:tabs>
          <w:tab w:val="left" w:pos="360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>W związku z udziałem w postępowaniu w sprawie udzielenia zamówienia publicznego</w:t>
      </w:r>
      <w:r w:rsidRPr="00923EFD">
        <w:rPr>
          <w:rFonts w:eastAsia="Times New Roman" w:cs="Times New Roman"/>
          <w:kern w:val="0"/>
          <w:lang w:eastAsia="ar-SA" w:bidi="ar-SA"/>
        </w:rPr>
        <w:br/>
      </w:r>
      <w:r w:rsidRPr="000669D9">
        <w:rPr>
          <w:rFonts w:eastAsia="Times New Roman" w:cs="Times New Roman"/>
          <w:kern w:val="0"/>
          <w:lang w:eastAsia="ar-SA" w:bidi="ar-SA"/>
        </w:rPr>
        <w:t>na</w:t>
      </w:r>
      <w:r w:rsidRPr="00923EFD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F0798F" w:rsidRPr="00F0798F">
        <w:rPr>
          <w:rFonts w:eastAsia="Times New Roman" w:cs="Times New Roman"/>
          <w:i/>
          <w:kern w:val="0"/>
          <w:lang w:eastAsia="ar-SA" w:bidi="ar-SA"/>
        </w:rPr>
        <w:t xml:space="preserve">wykonanie </w:t>
      </w:r>
      <w:r w:rsidR="00E50479" w:rsidRPr="00E50479">
        <w:rPr>
          <w:rFonts w:eastAsia="Times New Roman" w:cs="Times New Roman"/>
          <w:i/>
          <w:kern w:val="0"/>
          <w:lang w:eastAsia="ar-SA" w:bidi="ar-SA"/>
        </w:rPr>
        <w:t>robót budowlanych polegających na remoncie pomieszczeń</w:t>
      </w:r>
      <w:r w:rsidR="00E50479">
        <w:rPr>
          <w:rFonts w:eastAsia="Times New Roman" w:cs="Times New Roman"/>
          <w:i/>
          <w:kern w:val="0"/>
          <w:lang w:eastAsia="ar-SA" w:bidi="ar-SA"/>
        </w:rPr>
        <w:t xml:space="preserve"> w budynku nr 3 </w:t>
      </w:r>
      <w:r w:rsidR="00E50479">
        <w:rPr>
          <w:rFonts w:eastAsia="Times New Roman" w:cs="Times New Roman"/>
          <w:i/>
          <w:kern w:val="0"/>
          <w:lang w:eastAsia="ar-SA" w:bidi="ar-SA"/>
        </w:rPr>
        <w:br/>
        <w:t xml:space="preserve">oraz w budynku </w:t>
      </w:r>
      <w:r w:rsidR="00E50479" w:rsidRPr="00E50479">
        <w:rPr>
          <w:rFonts w:eastAsia="Times New Roman" w:cs="Times New Roman"/>
          <w:i/>
          <w:kern w:val="0"/>
          <w:lang w:eastAsia="ar-SA" w:bidi="ar-SA"/>
        </w:rPr>
        <w:t>nr 110 na terenie Centrum Szkolenia Policji w Legionowie</w:t>
      </w:r>
      <w:r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E50479">
        <w:rPr>
          <w:rFonts w:eastAsia="Times New Roman" w:cs="Times New Roman"/>
          <w:i/>
          <w:kern w:val="0"/>
          <w:lang w:eastAsia="ar-SA" w:bidi="ar-SA"/>
        </w:rPr>
        <w:br/>
      </w:r>
      <w:r w:rsidRPr="00923EFD">
        <w:rPr>
          <w:rFonts w:eastAsia="Times New Roman" w:cs="Times New Roman"/>
          <w:kern w:val="0"/>
          <w:lang w:eastAsia="ar-SA" w:bidi="ar-SA"/>
        </w:rPr>
        <w:t xml:space="preserve">oraz zgodnie z treścią </w:t>
      </w:r>
      <w:r w:rsidRPr="00923EFD">
        <w:rPr>
          <w:rFonts w:eastAsia="Times New Roman" w:cs="Times New Roman"/>
          <w:i/>
          <w:kern w:val="0"/>
          <w:lang w:eastAsia="ar-SA" w:bidi="ar-SA"/>
        </w:rPr>
        <w:t xml:space="preserve">Specyfikacji warunków zamówienia </w:t>
      </w:r>
      <w:r w:rsidRPr="00923EFD">
        <w:rPr>
          <w:rFonts w:eastAsia="Times New Roman" w:cs="Times New Roman"/>
          <w:kern w:val="0"/>
          <w:lang w:eastAsia="ar-SA" w:bidi="ar-SA"/>
        </w:rPr>
        <w:t>(Rozdział VII pkt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923EFD">
        <w:rPr>
          <w:rFonts w:eastAsia="Times New Roman" w:cs="Times New Roman"/>
          <w:kern w:val="0"/>
          <w:lang w:eastAsia="ar-SA" w:bidi="ar-SA"/>
        </w:rPr>
        <w:t xml:space="preserve">3 lit. </w:t>
      </w:r>
      <w:r w:rsidR="00577779">
        <w:rPr>
          <w:rFonts w:eastAsia="Times New Roman" w:cs="Times New Roman"/>
          <w:kern w:val="0"/>
          <w:lang w:eastAsia="ar-SA" w:bidi="ar-SA"/>
        </w:rPr>
        <w:t>c</w:t>
      </w:r>
      <w:r>
        <w:rPr>
          <w:rFonts w:eastAsia="Times New Roman" w:cs="Times New Roman"/>
          <w:kern w:val="0"/>
          <w:lang w:eastAsia="ar-SA" w:bidi="ar-SA"/>
        </w:rPr>
        <w:t xml:space="preserve"> – </w:t>
      </w:r>
      <w:r w:rsidRPr="00923EFD">
        <w:rPr>
          <w:rFonts w:eastAsia="Times New Roman" w:cs="Times New Roman"/>
          <w:kern w:val="0"/>
          <w:lang w:eastAsia="ar-SA" w:bidi="ar-SA"/>
        </w:rPr>
        <w:t>SWZ)</w:t>
      </w:r>
    </w:p>
    <w:p w:rsidR="004A584B" w:rsidRPr="00923EFD" w:rsidRDefault="004A584B" w:rsidP="004A584B">
      <w:pPr>
        <w:widowControl/>
        <w:tabs>
          <w:tab w:val="left" w:pos="360"/>
        </w:tabs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A584B" w:rsidRDefault="004A584B" w:rsidP="004A584B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923EFD">
        <w:rPr>
          <w:rFonts w:ascii="YuGothicUI-Regular" w:eastAsia="YuGothicUI-Regular" w:hAnsi="YuGothicUI-Regular" w:cs="YuGothicUI-Regular"/>
          <w:kern w:val="0"/>
          <w:lang w:eastAsia="ar-SA" w:bidi="ar-SA"/>
        </w:rPr>
        <w:tab/>
      </w:r>
      <w:r w:rsidRPr="00923EFD">
        <w:rPr>
          <w:rFonts w:eastAsia="Times New Roman" w:cs="Times New Roman"/>
          <w:kern w:val="0"/>
          <w:lang w:eastAsia="ar-SA" w:bidi="ar-SA"/>
        </w:rPr>
        <w:t>oświadczamy, że nie należymy</w:t>
      </w:r>
      <w:r w:rsidRPr="00923EFD">
        <w:rPr>
          <w:rFonts w:ascii="Arial" w:eastAsia="Calibri" w:hAnsi="Arial" w:cs="Arial"/>
          <w:b/>
          <w:noProof/>
          <w:kern w:val="0"/>
          <w:sz w:val="20"/>
          <w:szCs w:val="20"/>
          <w:lang w:eastAsia="en-US" w:bidi="ar-SA"/>
        </w:rPr>
        <w:t>*</w:t>
      </w:r>
      <w:r w:rsidRPr="00923EFD">
        <w:rPr>
          <w:rFonts w:eastAsia="Times New Roman" w:cs="Times New Roman"/>
          <w:kern w:val="0"/>
          <w:lang w:eastAsia="ar-SA" w:bidi="ar-SA"/>
        </w:rPr>
        <w:t xml:space="preserve"> do tej samej grupy kapitałowej w rozumieniu ustawy</w:t>
      </w:r>
      <w:r w:rsidRPr="00923EFD">
        <w:rPr>
          <w:rFonts w:eastAsia="Times New Roman" w:cs="Times New Roman"/>
          <w:kern w:val="0"/>
          <w:lang w:eastAsia="ar-SA" w:bidi="ar-SA"/>
        </w:rPr>
        <w:br/>
      </w:r>
      <w:r>
        <w:rPr>
          <w:rFonts w:eastAsia="Times New Roman" w:cs="Times New Roman"/>
          <w:kern w:val="0"/>
          <w:lang w:eastAsia="ar-SA" w:bidi="ar-SA"/>
        </w:rPr>
        <w:tab/>
      </w:r>
      <w:r w:rsidRPr="00923EFD">
        <w:rPr>
          <w:rFonts w:eastAsia="Times New Roman" w:cs="Times New Roman"/>
          <w:kern w:val="0"/>
          <w:lang w:eastAsia="ar-SA" w:bidi="ar-SA"/>
        </w:rPr>
        <w:t xml:space="preserve">z dnia 16 lutego 2007 r. </w:t>
      </w:r>
      <w:r w:rsidRPr="00923EFD">
        <w:rPr>
          <w:rFonts w:eastAsia="Times New Roman" w:cs="Times New Roman"/>
          <w:i/>
          <w:kern w:val="0"/>
          <w:lang w:eastAsia="ar-SA" w:bidi="ar-SA"/>
        </w:rPr>
        <w:t>o ochronie konkurencji i konsumentów</w:t>
      </w:r>
      <w:r w:rsidRPr="00923EFD">
        <w:rPr>
          <w:rFonts w:eastAsia="Times New Roman" w:cs="Times New Roman"/>
          <w:kern w:val="0"/>
          <w:lang w:eastAsia="ar-SA" w:bidi="ar-SA"/>
        </w:rPr>
        <w:t>,</w:t>
      </w:r>
      <w:r w:rsidRPr="00923EFD">
        <w:rPr>
          <w:rFonts w:ascii="Arial" w:eastAsia="Calibri" w:hAnsi="Arial" w:cs="Arial"/>
          <w:noProof/>
          <w:kern w:val="0"/>
          <w:sz w:val="20"/>
          <w:szCs w:val="20"/>
          <w:lang w:eastAsia="en-US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ab/>
      </w:r>
      <w:r w:rsidRPr="00923EFD">
        <w:rPr>
          <w:rFonts w:eastAsia="Times New Roman" w:cs="Times New Roman"/>
          <w:kern w:val="0"/>
          <w:lang w:eastAsia="ar-SA" w:bidi="ar-SA"/>
        </w:rPr>
        <w:t>co inny Wykonawca, który złożył odrębną ofertę w postępowaniu.</w:t>
      </w:r>
    </w:p>
    <w:p w:rsidR="004A584B" w:rsidRPr="00923EFD" w:rsidRDefault="004A584B" w:rsidP="004A584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A584B" w:rsidRDefault="004A584B" w:rsidP="004A584B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l</w:t>
      </w:r>
      <w:r w:rsidRPr="00923EFD">
        <w:rPr>
          <w:rFonts w:eastAsia="Times New Roman" w:cs="Times New Roman"/>
          <w:kern w:val="0"/>
          <w:lang w:eastAsia="ar-SA" w:bidi="ar-SA"/>
        </w:rPr>
        <w:t>ub</w:t>
      </w:r>
    </w:p>
    <w:p w:rsidR="004A584B" w:rsidRPr="00923EFD" w:rsidRDefault="004A584B" w:rsidP="004A584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A584B" w:rsidRPr="00923EFD" w:rsidRDefault="004A584B" w:rsidP="004A584B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923EFD">
        <w:rPr>
          <w:rFonts w:ascii="YuGothicUI-Regular" w:eastAsia="YuGothicUI-Regular" w:hAnsi="YuGothicUI-Regular" w:cs="YuGothicUI-Regular"/>
          <w:kern w:val="0"/>
          <w:lang w:eastAsia="ar-SA" w:bidi="ar-SA"/>
        </w:rPr>
        <w:tab/>
      </w:r>
      <w:r w:rsidRPr="000B7770">
        <w:rPr>
          <w:rFonts w:eastAsia="Times New Roman" w:cs="Times New Roman"/>
          <w:kern w:val="0"/>
          <w:lang w:eastAsia="ar-SA" w:bidi="ar-SA"/>
        </w:rPr>
        <w:t xml:space="preserve">oświadczamy,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że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>należymy</w:t>
      </w:r>
      <w:r w:rsidRPr="000B7770">
        <w:rPr>
          <w:rFonts w:eastAsia="Calibri" w:cs="Times New Roman"/>
          <w:b/>
          <w:noProof/>
          <w:kern w:val="0"/>
          <w:lang w:eastAsia="en-US" w:bidi="ar-SA"/>
        </w:rPr>
        <w:t>*</w:t>
      </w:r>
      <w:r w:rsidRPr="000B7770">
        <w:rPr>
          <w:rFonts w:eastAsia="Times New Roman" w:cs="Times New Roman"/>
          <w:kern w:val="0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do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tej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samej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grupy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kapitałowej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w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rozumieniu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>ustawy</w:t>
      </w:r>
      <w:r w:rsidRPr="000B7770">
        <w:rPr>
          <w:rFonts w:eastAsia="Times New Roman" w:cs="Times New Roman"/>
          <w:kern w:val="0"/>
          <w:lang w:eastAsia="ar-SA" w:bidi="ar-SA"/>
        </w:rPr>
        <w:br/>
        <w:t xml:space="preserve">z </w:t>
      </w:r>
      <w:r>
        <w:rPr>
          <w:rFonts w:eastAsia="Times New Roman" w:cs="Times New Roman"/>
          <w:kern w:val="0"/>
          <w:lang w:eastAsia="ar-SA" w:bidi="ar-SA"/>
        </w:rPr>
        <w:t xml:space="preserve">  </w:t>
      </w:r>
      <w:r w:rsidRPr="000B7770">
        <w:rPr>
          <w:rFonts w:eastAsia="Times New Roman" w:cs="Times New Roman"/>
          <w:kern w:val="0"/>
          <w:lang w:eastAsia="ar-SA" w:bidi="ar-SA"/>
        </w:rPr>
        <w:t xml:space="preserve">dnia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16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lutego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2007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r.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i/>
          <w:kern w:val="0"/>
          <w:lang w:eastAsia="ar-SA" w:bidi="ar-SA"/>
        </w:rPr>
        <w:t xml:space="preserve">o </w:t>
      </w:r>
      <w:r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i/>
          <w:kern w:val="0"/>
          <w:lang w:eastAsia="ar-SA" w:bidi="ar-SA"/>
        </w:rPr>
        <w:t xml:space="preserve">ochronie </w:t>
      </w:r>
      <w:r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i/>
          <w:kern w:val="0"/>
          <w:lang w:eastAsia="ar-SA" w:bidi="ar-SA"/>
        </w:rPr>
        <w:t xml:space="preserve">konkurencji </w:t>
      </w:r>
      <w:r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i/>
          <w:kern w:val="0"/>
          <w:lang w:eastAsia="ar-SA" w:bidi="ar-SA"/>
        </w:rPr>
        <w:t xml:space="preserve">i </w:t>
      </w:r>
      <w:r>
        <w:rPr>
          <w:rFonts w:eastAsia="Times New Roman" w:cs="Times New Roman"/>
          <w:i/>
          <w:kern w:val="0"/>
          <w:lang w:eastAsia="ar-SA" w:bidi="ar-SA"/>
        </w:rPr>
        <w:t xml:space="preserve">  </w:t>
      </w:r>
      <w:r w:rsidRPr="000B7770">
        <w:rPr>
          <w:rFonts w:eastAsia="Times New Roman" w:cs="Times New Roman"/>
          <w:i/>
          <w:kern w:val="0"/>
          <w:lang w:eastAsia="ar-SA" w:bidi="ar-SA"/>
        </w:rPr>
        <w:t>konsumentów</w:t>
      </w:r>
      <w:r w:rsidRPr="000B7770">
        <w:rPr>
          <w:rFonts w:eastAsia="Times New Roman" w:cs="Times New Roman"/>
          <w:kern w:val="0"/>
          <w:lang w:eastAsia="ar-SA" w:bidi="ar-SA"/>
        </w:rPr>
        <w:t xml:space="preserve">, </w:t>
      </w:r>
      <w:r w:rsidRPr="000B7770">
        <w:rPr>
          <w:rFonts w:eastAsia="Times New Roman" w:cs="Times New Roman"/>
          <w:kern w:val="0"/>
          <w:lang w:eastAsia="ar-SA" w:bidi="ar-SA"/>
        </w:rPr>
        <w:tab/>
      </w:r>
      <w:r>
        <w:rPr>
          <w:rFonts w:eastAsia="Times New Roman" w:cs="Times New Roman"/>
          <w:kern w:val="0"/>
          <w:lang w:eastAsia="ar-SA" w:bidi="ar-SA"/>
        </w:rPr>
        <w:t xml:space="preserve"> co   następujący W</w:t>
      </w:r>
      <w:r w:rsidRPr="000B7770">
        <w:rPr>
          <w:rFonts w:eastAsia="Times New Roman" w:cs="Times New Roman"/>
          <w:kern w:val="0"/>
          <w:lang w:eastAsia="ar-SA" w:bidi="ar-SA"/>
        </w:rPr>
        <w:t>ykonawca,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który złożył odrębną ofertę, </w:t>
      </w:r>
      <w:r w:rsidRPr="000B7770">
        <w:rPr>
          <w:rFonts w:eastAsia="Times New Roman" w:cs="Times New Roman"/>
          <w:kern w:val="0"/>
          <w:lang w:eastAsia="ar-SA" w:bidi="ar-SA"/>
        </w:rPr>
        <w:tab/>
        <w:t>w postępowaniu:</w:t>
      </w:r>
    </w:p>
    <w:p w:rsidR="004A584B" w:rsidRPr="00923EFD" w:rsidRDefault="004A584B" w:rsidP="004A584B">
      <w:pPr>
        <w:widowControl/>
        <w:autoSpaceDN/>
        <w:ind w:left="1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4A584B" w:rsidRPr="00923EFD" w:rsidRDefault="004A584B" w:rsidP="004A584B">
      <w:pPr>
        <w:widowControl/>
        <w:autoSpaceDN/>
        <w:spacing w:line="360" w:lineRule="auto"/>
        <w:ind w:left="709" w:hanging="34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ab/>
        <w:t xml:space="preserve">……………………………………………………………...…………………………… </w:t>
      </w:r>
    </w:p>
    <w:p w:rsidR="004A584B" w:rsidRPr="00923EFD" w:rsidRDefault="004A584B" w:rsidP="004A584B">
      <w:pPr>
        <w:widowControl/>
        <w:autoSpaceDN/>
        <w:spacing w:line="360" w:lineRule="auto"/>
        <w:ind w:left="709" w:hanging="1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ab/>
        <w:t xml:space="preserve">……………………………………………………………………...…………………… </w:t>
      </w:r>
    </w:p>
    <w:p w:rsidR="004A584B" w:rsidRPr="00923EFD" w:rsidRDefault="004A584B" w:rsidP="004A584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A584B" w:rsidRPr="00923EFD" w:rsidRDefault="004A584B" w:rsidP="004A584B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23EFD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Data, miejscowość oraz podpis(-y):</w:t>
      </w:r>
    </w:p>
    <w:p w:rsidR="004A584B" w:rsidRPr="00923EFD" w:rsidRDefault="004A584B" w:rsidP="004A584B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sz w:val="16"/>
          <w:szCs w:val="16"/>
          <w:lang w:eastAsia="en-US" w:bidi="ar-SA"/>
        </w:rPr>
      </w:pPr>
    </w:p>
    <w:p w:rsidR="004A584B" w:rsidRPr="00923EFD" w:rsidRDefault="004A584B" w:rsidP="004A584B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…………………………………………………</w:t>
      </w:r>
    </w:p>
    <w:p w:rsidR="004A584B" w:rsidRPr="00923EFD" w:rsidRDefault="004A584B" w:rsidP="00E50479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Wraz ze złożeniem niniejszego oświadczenia, Wykonawca może przedstawić dowody, że powiązania z innym Wykonawcą nie pro</w:t>
      </w:r>
      <w:r w:rsidR="005C1657">
        <w:rPr>
          <w:rFonts w:eastAsia="Calibri" w:cs="Times New Roman"/>
          <w:noProof/>
          <w:kern w:val="0"/>
          <w:lang w:eastAsia="en-US" w:bidi="ar-SA"/>
        </w:rPr>
        <w:t xml:space="preserve">wadzą do zakłócenia konkurencji </w:t>
      </w:r>
      <w:r w:rsidRPr="00923EFD">
        <w:rPr>
          <w:rFonts w:eastAsia="Calibri" w:cs="Times New Roman"/>
          <w:noProof/>
          <w:kern w:val="0"/>
          <w:lang w:eastAsia="en-US" w:bidi="ar-SA"/>
        </w:rPr>
        <w:t>w przedmiotowym postępowaniu o udzielenie zamów</w:t>
      </w:r>
      <w:bookmarkStart w:id="0" w:name="_GoBack"/>
      <w:bookmarkEnd w:id="0"/>
      <w:r w:rsidRPr="00923EFD">
        <w:rPr>
          <w:rFonts w:eastAsia="Calibri" w:cs="Times New Roman"/>
          <w:noProof/>
          <w:kern w:val="0"/>
          <w:lang w:eastAsia="en-US" w:bidi="ar-SA"/>
        </w:rPr>
        <w:t>ienia publicznego.</w:t>
      </w:r>
    </w:p>
    <w:p w:rsidR="004A584B" w:rsidRPr="00923EFD" w:rsidRDefault="004A584B" w:rsidP="004A584B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</w:p>
    <w:p w:rsidR="004A584B" w:rsidRPr="00923EFD" w:rsidRDefault="004A584B" w:rsidP="004A584B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23EFD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Data, miejscowość:</w:t>
      </w:r>
    </w:p>
    <w:p w:rsidR="004A584B" w:rsidRPr="00923EFD" w:rsidRDefault="004A584B" w:rsidP="004A584B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sz w:val="16"/>
          <w:szCs w:val="16"/>
          <w:lang w:eastAsia="en-US" w:bidi="ar-SA"/>
        </w:rPr>
      </w:pPr>
    </w:p>
    <w:p w:rsidR="004A584B" w:rsidRDefault="004A584B" w:rsidP="004A584B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…………………………………………………</w:t>
      </w:r>
    </w:p>
    <w:p w:rsidR="00D723B6" w:rsidRDefault="00D723B6" w:rsidP="004A584B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D723B6" w:rsidRPr="001A0729" w:rsidRDefault="00D723B6" w:rsidP="00D723B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D723B6" w:rsidRPr="00D723B6" w:rsidRDefault="00D723B6" w:rsidP="00D723B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4A584B" w:rsidRPr="00923EFD" w:rsidRDefault="004A584B" w:rsidP="004A584B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723B6">
        <w:rPr>
          <w:rFonts w:eastAsia="Times New Roman" w:cs="Times New Roman"/>
          <w:kern w:val="0"/>
          <w:sz w:val="32"/>
          <w:szCs w:val="32"/>
          <w:lang w:eastAsia="ar-SA" w:bidi="ar-SA"/>
        </w:rPr>
        <w:t>__</w:t>
      </w:r>
      <w:r w:rsidRPr="00923EFD">
        <w:rPr>
          <w:rFonts w:eastAsia="Times New Roman" w:cs="Times New Roman"/>
          <w:kern w:val="0"/>
          <w:lang w:eastAsia="ar-SA" w:bidi="ar-SA"/>
        </w:rPr>
        <w:t>_________________________________________</w:t>
      </w:r>
    </w:p>
    <w:p w:rsidR="0022672E" w:rsidRDefault="004A584B" w:rsidP="00D723B6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923EFD">
        <w:rPr>
          <w:rFonts w:eastAsia="Times New Roman" w:cs="Times New Roman"/>
          <w:kern w:val="0"/>
          <w:sz w:val="20"/>
          <w:szCs w:val="20"/>
          <w:lang w:eastAsia="ar-SA" w:bidi="ar-SA"/>
        </w:rPr>
        <w:t>* niniejsze oświadczenie składa każdy z Wykonawców wspólnie ubiegających się o udzielenie zamówienia</w:t>
      </w:r>
    </w:p>
    <w:p w:rsidR="00AA55A7" w:rsidRDefault="000F6940" w:rsidP="00440916">
      <w:pPr>
        <w:widowControl/>
        <w:tabs>
          <w:tab w:val="left" w:pos="1410"/>
        </w:tabs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F6940">
        <w:rPr>
          <w:rFonts w:eastAsia="Times New Roman" w:cs="Times New Roman"/>
          <w:kern w:val="0"/>
          <w:sz w:val="16"/>
          <w:szCs w:val="16"/>
          <w:lang w:val="x-none" w:eastAsia="pl-PL" w:bidi="ar-SA"/>
        </w:rPr>
        <w:t>poszczególnych, wykazanych</w:t>
      </w:r>
      <w:r w:rsidRPr="000F6940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 </w:t>
      </w:r>
      <w:r w:rsidRPr="000F6940">
        <w:rPr>
          <w:rFonts w:eastAsia="Times New Roman" w:cs="Times New Roman"/>
          <w:kern w:val="0"/>
          <w:sz w:val="16"/>
          <w:szCs w:val="16"/>
          <w:lang w:val="x-none" w:eastAsia="pl-PL" w:bidi="ar-SA"/>
        </w:rPr>
        <w:t>terminach płatności</w:t>
      </w:r>
      <w:r w:rsidR="00C87C6B" w:rsidRPr="00C87C6B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</w:p>
    <w:sectPr w:rsidR="00AA55A7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49" w:rsidRDefault="00031D49" w:rsidP="000F1D63">
      <w:r>
        <w:separator/>
      </w:r>
    </w:p>
  </w:endnote>
  <w:endnote w:type="continuationSeparator" w:id="0">
    <w:p w:rsidR="00031D49" w:rsidRDefault="00031D49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49" w:rsidRDefault="00031D49" w:rsidP="000F1D63">
      <w:r>
        <w:separator/>
      </w:r>
    </w:p>
  </w:footnote>
  <w:footnote w:type="continuationSeparator" w:id="0">
    <w:p w:rsidR="00031D49" w:rsidRDefault="00031D49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82D0CAB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3"/>
    <w:multiLevelType w:val="multilevel"/>
    <w:tmpl w:val="579C7BE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9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1BE6524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5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16"/>
  </w:num>
  <w:num w:numId="5">
    <w:abstractNumId w:val="33"/>
  </w:num>
  <w:num w:numId="6">
    <w:abstractNumId w:val="40"/>
  </w:num>
  <w:num w:numId="7">
    <w:abstractNumId w:val="28"/>
  </w:num>
  <w:num w:numId="8">
    <w:abstractNumId w:val="35"/>
  </w:num>
  <w:num w:numId="9">
    <w:abstractNumId w:val="23"/>
  </w:num>
  <w:num w:numId="10">
    <w:abstractNumId w:val="41"/>
  </w:num>
  <w:num w:numId="11">
    <w:abstractNumId w:val="15"/>
  </w:num>
  <w:num w:numId="12">
    <w:abstractNumId w:val="38"/>
  </w:num>
  <w:num w:numId="13">
    <w:abstractNumId w:val="44"/>
  </w:num>
  <w:num w:numId="14">
    <w:abstractNumId w:val="26"/>
  </w:num>
  <w:num w:numId="15">
    <w:abstractNumId w:val="39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"/>
  </w:num>
  <w:num w:numId="20">
    <w:abstractNumId w:val="1"/>
  </w:num>
  <w:num w:numId="21">
    <w:abstractNumId w:val="12"/>
  </w:num>
  <w:num w:numId="22">
    <w:abstractNumId w:val="17"/>
  </w:num>
  <w:num w:numId="23">
    <w:abstractNumId w:val="25"/>
  </w:num>
  <w:num w:numId="24">
    <w:abstractNumId w:val="30"/>
  </w:num>
  <w:num w:numId="25">
    <w:abstractNumId w:val="18"/>
  </w:num>
  <w:num w:numId="26">
    <w:abstractNumId w:val="37"/>
  </w:num>
  <w:num w:numId="27">
    <w:abstractNumId w:val="42"/>
  </w:num>
  <w:num w:numId="28">
    <w:abstractNumId w:val="43"/>
  </w:num>
  <w:num w:numId="29">
    <w:abstractNumId w:val="31"/>
  </w:num>
  <w:num w:numId="30">
    <w:abstractNumId w:val="20"/>
  </w:num>
  <w:num w:numId="31">
    <w:abstractNumId w:val="8"/>
  </w:num>
  <w:num w:numId="32">
    <w:abstractNumId w:val="19"/>
  </w:num>
  <w:num w:numId="33">
    <w:abstractNumId w:val="27"/>
  </w:num>
  <w:num w:numId="34">
    <w:abstractNumId w:val="45"/>
  </w:num>
  <w:num w:numId="35">
    <w:abstractNumId w:val="4"/>
  </w:num>
  <w:num w:numId="36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7F2"/>
    <w:rsid w:val="00004B2D"/>
    <w:rsid w:val="00005EC4"/>
    <w:rsid w:val="00005EE0"/>
    <w:rsid w:val="00006AAC"/>
    <w:rsid w:val="00006E78"/>
    <w:rsid w:val="00007213"/>
    <w:rsid w:val="000109E6"/>
    <w:rsid w:val="000115A3"/>
    <w:rsid w:val="0001193E"/>
    <w:rsid w:val="00012B05"/>
    <w:rsid w:val="00012DAF"/>
    <w:rsid w:val="00017888"/>
    <w:rsid w:val="0002048E"/>
    <w:rsid w:val="0002214D"/>
    <w:rsid w:val="00022FDA"/>
    <w:rsid w:val="000237FF"/>
    <w:rsid w:val="0003044C"/>
    <w:rsid w:val="00030C5F"/>
    <w:rsid w:val="00031D49"/>
    <w:rsid w:val="00034B25"/>
    <w:rsid w:val="00035CBB"/>
    <w:rsid w:val="000367A4"/>
    <w:rsid w:val="00036F0B"/>
    <w:rsid w:val="000433A1"/>
    <w:rsid w:val="00046C24"/>
    <w:rsid w:val="00052754"/>
    <w:rsid w:val="00053150"/>
    <w:rsid w:val="00054A55"/>
    <w:rsid w:val="00054F4F"/>
    <w:rsid w:val="000579CA"/>
    <w:rsid w:val="00060762"/>
    <w:rsid w:val="00062EE7"/>
    <w:rsid w:val="00063295"/>
    <w:rsid w:val="00064388"/>
    <w:rsid w:val="000652D1"/>
    <w:rsid w:val="000677A4"/>
    <w:rsid w:val="00067B0F"/>
    <w:rsid w:val="000706E1"/>
    <w:rsid w:val="00070B8C"/>
    <w:rsid w:val="0007149C"/>
    <w:rsid w:val="0007188B"/>
    <w:rsid w:val="0007195D"/>
    <w:rsid w:val="00071997"/>
    <w:rsid w:val="000747FF"/>
    <w:rsid w:val="00075290"/>
    <w:rsid w:val="00076B13"/>
    <w:rsid w:val="0007740D"/>
    <w:rsid w:val="0008117B"/>
    <w:rsid w:val="00082C46"/>
    <w:rsid w:val="00083541"/>
    <w:rsid w:val="00084548"/>
    <w:rsid w:val="00085B0A"/>
    <w:rsid w:val="00085FE4"/>
    <w:rsid w:val="00092EF3"/>
    <w:rsid w:val="000A03C0"/>
    <w:rsid w:val="000A08A1"/>
    <w:rsid w:val="000A2D9B"/>
    <w:rsid w:val="000A4553"/>
    <w:rsid w:val="000B15AE"/>
    <w:rsid w:val="000B26FD"/>
    <w:rsid w:val="000B2E3A"/>
    <w:rsid w:val="000B3182"/>
    <w:rsid w:val="000B4C51"/>
    <w:rsid w:val="000B6DCC"/>
    <w:rsid w:val="000B7660"/>
    <w:rsid w:val="000C2851"/>
    <w:rsid w:val="000C391E"/>
    <w:rsid w:val="000C4BEF"/>
    <w:rsid w:val="000C4DC6"/>
    <w:rsid w:val="000C7F09"/>
    <w:rsid w:val="000D02FA"/>
    <w:rsid w:val="000D07F6"/>
    <w:rsid w:val="000D3E16"/>
    <w:rsid w:val="000D42DF"/>
    <w:rsid w:val="000D70F3"/>
    <w:rsid w:val="000E04C0"/>
    <w:rsid w:val="000E29A0"/>
    <w:rsid w:val="000E3ED9"/>
    <w:rsid w:val="000E52C3"/>
    <w:rsid w:val="000E6D70"/>
    <w:rsid w:val="000F0130"/>
    <w:rsid w:val="000F0F44"/>
    <w:rsid w:val="000F1D63"/>
    <w:rsid w:val="000F5371"/>
    <w:rsid w:val="000F6940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2179"/>
    <w:rsid w:val="001221FF"/>
    <w:rsid w:val="001235D0"/>
    <w:rsid w:val="00123770"/>
    <w:rsid w:val="00123B61"/>
    <w:rsid w:val="001240DA"/>
    <w:rsid w:val="00130D74"/>
    <w:rsid w:val="001319D0"/>
    <w:rsid w:val="00133212"/>
    <w:rsid w:val="00133672"/>
    <w:rsid w:val="00134084"/>
    <w:rsid w:val="00135960"/>
    <w:rsid w:val="00136D87"/>
    <w:rsid w:val="001372BC"/>
    <w:rsid w:val="00137E6E"/>
    <w:rsid w:val="0014237C"/>
    <w:rsid w:val="00142ACA"/>
    <w:rsid w:val="00142F90"/>
    <w:rsid w:val="00143BB1"/>
    <w:rsid w:val="00144090"/>
    <w:rsid w:val="0014560F"/>
    <w:rsid w:val="0014651F"/>
    <w:rsid w:val="0014692E"/>
    <w:rsid w:val="00147B2A"/>
    <w:rsid w:val="00150240"/>
    <w:rsid w:val="001553E0"/>
    <w:rsid w:val="001576BA"/>
    <w:rsid w:val="00160F24"/>
    <w:rsid w:val="00161AA7"/>
    <w:rsid w:val="0016247C"/>
    <w:rsid w:val="001673A5"/>
    <w:rsid w:val="001707E6"/>
    <w:rsid w:val="001740EF"/>
    <w:rsid w:val="0017736F"/>
    <w:rsid w:val="00177DBB"/>
    <w:rsid w:val="00181449"/>
    <w:rsid w:val="00181870"/>
    <w:rsid w:val="0018513D"/>
    <w:rsid w:val="001867F0"/>
    <w:rsid w:val="00190060"/>
    <w:rsid w:val="00190778"/>
    <w:rsid w:val="00191DBD"/>
    <w:rsid w:val="00194493"/>
    <w:rsid w:val="001A0729"/>
    <w:rsid w:val="001A27A2"/>
    <w:rsid w:val="001A72F0"/>
    <w:rsid w:val="001A7A17"/>
    <w:rsid w:val="001B152E"/>
    <w:rsid w:val="001B1743"/>
    <w:rsid w:val="001C043E"/>
    <w:rsid w:val="001C4D5D"/>
    <w:rsid w:val="001C5F64"/>
    <w:rsid w:val="001C60C0"/>
    <w:rsid w:val="001D3082"/>
    <w:rsid w:val="001D4B6A"/>
    <w:rsid w:val="001D62E1"/>
    <w:rsid w:val="001D73E1"/>
    <w:rsid w:val="001D7B3E"/>
    <w:rsid w:val="001E6428"/>
    <w:rsid w:val="001F1504"/>
    <w:rsid w:val="001F46FC"/>
    <w:rsid w:val="001F5616"/>
    <w:rsid w:val="001F703A"/>
    <w:rsid w:val="001F7221"/>
    <w:rsid w:val="00201D7C"/>
    <w:rsid w:val="002023B9"/>
    <w:rsid w:val="0020262A"/>
    <w:rsid w:val="0020283E"/>
    <w:rsid w:val="00202E23"/>
    <w:rsid w:val="002107D0"/>
    <w:rsid w:val="002116C1"/>
    <w:rsid w:val="00211996"/>
    <w:rsid w:val="002128CA"/>
    <w:rsid w:val="002130ED"/>
    <w:rsid w:val="00213DF6"/>
    <w:rsid w:val="0021767D"/>
    <w:rsid w:val="00222886"/>
    <w:rsid w:val="00223F6A"/>
    <w:rsid w:val="00224482"/>
    <w:rsid w:val="00224906"/>
    <w:rsid w:val="00225057"/>
    <w:rsid w:val="0022672E"/>
    <w:rsid w:val="00226A28"/>
    <w:rsid w:val="00227BF7"/>
    <w:rsid w:val="002316D2"/>
    <w:rsid w:val="00231EC8"/>
    <w:rsid w:val="002334AD"/>
    <w:rsid w:val="0023688A"/>
    <w:rsid w:val="00241D51"/>
    <w:rsid w:val="00243DB1"/>
    <w:rsid w:val="002460BE"/>
    <w:rsid w:val="002500CD"/>
    <w:rsid w:val="00251EDB"/>
    <w:rsid w:val="00256192"/>
    <w:rsid w:val="00260658"/>
    <w:rsid w:val="00261533"/>
    <w:rsid w:val="00261A07"/>
    <w:rsid w:val="00264162"/>
    <w:rsid w:val="00265BF0"/>
    <w:rsid w:val="00267555"/>
    <w:rsid w:val="0026789F"/>
    <w:rsid w:val="00271775"/>
    <w:rsid w:val="00272A8D"/>
    <w:rsid w:val="00273B85"/>
    <w:rsid w:val="0027697D"/>
    <w:rsid w:val="00277480"/>
    <w:rsid w:val="0027798F"/>
    <w:rsid w:val="00291078"/>
    <w:rsid w:val="002931A5"/>
    <w:rsid w:val="0029571E"/>
    <w:rsid w:val="00296573"/>
    <w:rsid w:val="002A7087"/>
    <w:rsid w:val="002B3128"/>
    <w:rsid w:val="002B597B"/>
    <w:rsid w:val="002B77E3"/>
    <w:rsid w:val="002C133A"/>
    <w:rsid w:val="002C26A5"/>
    <w:rsid w:val="002C28B5"/>
    <w:rsid w:val="002C3A49"/>
    <w:rsid w:val="002C4B49"/>
    <w:rsid w:val="002C4F25"/>
    <w:rsid w:val="002C571E"/>
    <w:rsid w:val="002D0E87"/>
    <w:rsid w:val="002D1D4C"/>
    <w:rsid w:val="002D2362"/>
    <w:rsid w:val="002D4E5D"/>
    <w:rsid w:val="002D58C8"/>
    <w:rsid w:val="002E07EF"/>
    <w:rsid w:val="002E11F5"/>
    <w:rsid w:val="002E4290"/>
    <w:rsid w:val="002E4B66"/>
    <w:rsid w:val="002E62EF"/>
    <w:rsid w:val="002F07BD"/>
    <w:rsid w:val="002F1D13"/>
    <w:rsid w:val="002F2550"/>
    <w:rsid w:val="002F2FC8"/>
    <w:rsid w:val="003014A3"/>
    <w:rsid w:val="00302809"/>
    <w:rsid w:val="00306460"/>
    <w:rsid w:val="0030723C"/>
    <w:rsid w:val="003074E7"/>
    <w:rsid w:val="003076B2"/>
    <w:rsid w:val="0031100C"/>
    <w:rsid w:val="0031162F"/>
    <w:rsid w:val="003118E1"/>
    <w:rsid w:val="0031321A"/>
    <w:rsid w:val="00315DFB"/>
    <w:rsid w:val="00317828"/>
    <w:rsid w:val="00320E1F"/>
    <w:rsid w:val="00325578"/>
    <w:rsid w:val="00327D25"/>
    <w:rsid w:val="003305FE"/>
    <w:rsid w:val="00330611"/>
    <w:rsid w:val="00334BB0"/>
    <w:rsid w:val="00335A73"/>
    <w:rsid w:val="00341DD9"/>
    <w:rsid w:val="00341FC5"/>
    <w:rsid w:val="00342A6C"/>
    <w:rsid w:val="0034379B"/>
    <w:rsid w:val="00344232"/>
    <w:rsid w:val="0034429D"/>
    <w:rsid w:val="0034496F"/>
    <w:rsid w:val="00345A15"/>
    <w:rsid w:val="00345EB7"/>
    <w:rsid w:val="00351FAB"/>
    <w:rsid w:val="0035388A"/>
    <w:rsid w:val="003551BC"/>
    <w:rsid w:val="003555AB"/>
    <w:rsid w:val="003561D2"/>
    <w:rsid w:val="00360E31"/>
    <w:rsid w:val="003631F2"/>
    <w:rsid w:val="003648FA"/>
    <w:rsid w:val="003656A1"/>
    <w:rsid w:val="003659B5"/>
    <w:rsid w:val="003660E5"/>
    <w:rsid w:val="00366FAA"/>
    <w:rsid w:val="003702FB"/>
    <w:rsid w:val="0037379E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6EB5"/>
    <w:rsid w:val="003879B3"/>
    <w:rsid w:val="00394572"/>
    <w:rsid w:val="00397055"/>
    <w:rsid w:val="003A2B50"/>
    <w:rsid w:val="003A2C98"/>
    <w:rsid w:val="003A4152"/>
    <w:rsid w:val="003A7329"/>
    <w:rsid w:val="003B0ADC"/>
    <w:rsid w:val="003B13EF"/>
    <w:rsid w:val="003B270B"/>
    <w:rsid w:val="003B3CBD"/>
    <w:rsid w:val="003B5EAF"/>
    <w:rsid w:val="003C19DC"/>
    <w:rsid w:val="003C3010"/>
    <w:rsid w:val="003D02F0"/>
    <w:rsid w:val="003D34F4"/>
    <w:rsid w:val="003D7393"/>
    <w:rsid w:val="003E19C4"/>
    <w:rsid w:val="003E2C34"/>
    <w:rsid w:val="003E3736"/>
    <w:rsid w:val="003E4225"/>
    <w:rsid w:val="003E595F"/>
    <w:rsid w:val="003E5E7E"/>
    <w:rsid w:val="003E63AF"/>
    <w:rsid w:val="003E788F"/>
    <w:rsid w:val="003E7DB1"/>
    <w:rsid w:val="003F05C7"/>
    <w:rsid w:val="003F0AF7"/>
    <w:rsid w:val="003F0D81"/>
    <w:rsid w:val="003F201A"/>
    <w:rsid w:val="003F28EE"/>
    <w:rsid w:val="003F2E7F"/>
    <w:rsid w:val="003F325F"/>
    <w:rsid w:val="003F352B"/>
    <w:rsid w:val="003F4C49"/>
    <w:rsid w:val="003F6C5A"/>
    <w:rsid w:val="003F70F7"/>
    <w:rsid w:val="00400D85"/>
    <w:rsid w:val="004013D0"/>
    <w:rsid w:val="0040375B"/>
    <w:rsid w:val="00404CD3"/>
    <w:rsid w:val="00404D4D"/>
    <w:rsid w:val="00404EEA"/>
    <w:rsid w:val="004060A1"/>
    <w:rsid w:val="0040763C"/>
    <w:rsid w:val="004146D9"/>
    <w:rsid w:val="00414BD8"/>
    <w:rsid w:val="00416503"/>
    <w:rsid w:val="004170A4"/>
    <w:rsid w:val="00421787"/>
    <w:rsid w:val="004270A1"/>
    <w:rsid w:val="00427BCC"/>
    <w:rsid w:val="004314B2"/>
    <w:rsid w:val="0043162D"/>
    <w:rsid w:val="00431968"/>
    <w:rsid w:val="004331AC"/>
    <w:rsid w:val="00434E8F"/>
    <w:rsid w:val="00436089"/>
    <w:rsid w:val="00436944"/>
    <w:rsid w:val="004372E9"/>
    <w:rsid w:val="0043754B"/>
    <w:rsid w:val="00440916"/>
    <w:rsid w:val="00442B47"/>
    <w:rsid w:val="00450A76"/>
    <w:rsid w:val="00452A23"/>
    <w:rsid w:val="004542C9"/>
    <w:rsid w:val="00455095"/>
    <w:rsid w:val="00455BC1"/>
    <w:rsid w:val="00456516"/>
    <w:rsid w:val="00456FBD"/>
    <w:rsid w:val="004602ED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21F1"/>
    <w:rsid w:val="00482BC0"/>
    <w:rsid w:val="004861E1"/>
    <w:rsid w:val="00486CAF"/>
    <w:rsid w:val="004940AA"/>
    <w:rsid w:val="004944C4"/>
    <w:rsid w:val="004946EF"/>
    <w:rsid w:val="004964A9"/>
    <w:rsid w:val="004979FD"/>
    <w:rsid w:val="004A04FB"/>
    <w:rsid w:val="004A1903"/>
    <w:rsid w:val="004A561A"/>
    <w:rsid w:val="004A584B"/>
    <w:rsid w:val="004A68E1"/>
    <w:rsid w:val="004A6B7F"/>
    <w:rsid w:val="004A7168"/>
    <w:rsid w:val="004B16DE"/>
    <w:rsid w:val="004B2D44"/>
    <w:rsid w:val="004B409E"/>
    <w:rsid w:val="004B6046"/>
    <w:rsid w:val="004C021D"/>
    <w:rsid w:val="004C2C76"/>
    <w:rsid w:val="004C520A"/>
    <w:rsid w:val="004C5221"/>
    <w:rsid w:val="004C5E4A"/>
    <w:rsid w:val="004D4B17"/>
    <w:rsid w:val="004D799A"/>
    <w:rsid w:val="004E1C94"/>
    <w:rsid w:val="004E1D0B"/>
    <w:rsid w:val="004E3BA7"/>
    <w:rsid w:val="004E4667"/>
    <w:rsid w:val="004E6415"/>
    <w:rsid w:val="004E72B0"/>
    <w:rsid w:val="004F1AE1"/>
    <w:rsid w:val="004F4902"/>
    <w:rsid w:val="004F51B4"/>
    <w:rsid w:val="004F6ABB"/>
    <w:rsid w:val="004F7449"/>
    <w:rsid w:val="0050029B"/>
    <w:rsid w:val="0050496E"/>
    <w:rsid w:val="00510EFC"/>
    <w:rsid w:val="00511873"/>
    <w:rsid w:val="00512133"/>
    <w:rsid w:val="005232DA"/>
    <w:rsid w:val="0052482E"/>
    <w:rsid w:val="00526FEE"/>
    <w:rsid w:val="005279FD"/>
    <w:rsid w:val="005332BB"/>
    <w:rsid w:val="00535F8A"/>
    <w:rsid w:val="00545948"/>
    <w:rsid w:val="00545C5E"/>
    <w:rsid w:val="0054616B"/>
    <w:rsid w:val="005466C4"/>
    <w:rsid w:val="005501D0"/>
    <w:rsid w:val="0055035C"/>
    <w:rsid w:val="00550BB0"/>
    <w:rsid w:val="00551063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1A89"/>
    <w:rsid w:val="00561C13"/>
    <w:rsid w:val="00563337"/>
    <w:rsid w:val="00574B1D"/>
    <w:rsid w:val="00576608"/>
    <w:rsid w:val="00577779"/>
    <w:rsid w:val="0058007B"/>
    <w:rsid w:val="00580D7E"/>
    <w:rsid w:val="00582BC5"/>
    <w:rsid w:val="00582D7F"/>
    <w:rsid w:val="0058449C"/>
    <w:rsid w:val="00584530"/>
    <w:rsid w:val="00584C61"/>
    <w:rsid w:val="00585CE8"/>
    <w:rsid w:val="005907FD"/>
    <w:rsid w:val="005916EF"/>
    <w:rsid w:val="005920B2"/>
    <w:rsid w:val="005942E7"/>
    <w:rsid w:val="005944C5"/>
    <w:rsid w:val="005A2DD4"/>
    <w:rsid w:val="005A4E38"/>
    <w:rsid w:val="005A5955"/>
    <w:rsid w:val="005B2054"/>
    <w:rsid w:val="005B69C4"/>
    <w:rsid w:val="005C0A3E"/>
    <w:rsid w:val="005C1657"/>
    <w:rsid w:val="005C290B"/>
    <w:rsid w:val="005C5352"/>
    <w:rsid w:val="005C5F1F"/>
    <w:rsid w:val="005C6E90"/>
    <w:rsid w:val="005C76A4"/>
    <w:rsid w:val="005D20D3"/>
    <w:rsid w:val="005D2CB1"/>
    <w:rsid w:val="005D4247"/>
    <w:rsid w:val="005D5C4E"/>
    <w:rsid w:val="005D6E37"/>
    <w:rsid w:val="005E0544"/>
    <w:rsid w:val="005E29BE"/>
    <w:rsid w:val="005E49A5"/>
    <w:rsid w:val="005E4B40"/>
    <w:rsid w:val="005F02CA"/>
    <w:rsid w:val="005F3173"/>
    <w:rsid w:val="005F3E3F"/>
    <w:rsid w:val="005F410C"/>
    <w:rsid w:val="005F4514"/>
    <w:rsid w:val="005F65B0"/>
    <w:rsid w:val="005F6DCA"/>
    <w:rsid w:val="006024BB"/>
    <w:rsid w:val="00603E4C"/>
    <w:rsid w:val="00606265"/>
    <w:rsid w:val="00613860"/>
    <w:rsid w:val="00613B5F"/>
    <w:rsid w:val="0061536A"/>
    <w:rsid w:val="006172E8"/>
    <w:rsid w:val="00617812"/>
    <w:rsid w:val="00620AB5"/>
    <w:rsid w:val="0062150A"/>
    <w:rsid w:val="006239F8"/>
    <w:rsid w:val="00626602"/>
    <w:rsid w:val="00627959"/>
    <w:rsid w:val="00631370"/>
    <w:rsid w:val="00631F42"/>
    <w:rsid w:val="00632305"/>
    <w:rsid w:val="006332C6"/>
    <w:rsid w:val="00633B95"/>
    <w:rsid w:val="0063513A"/>
    <w:rsid w:val="00636999"/>
    <w:rsid w:val="006459C7"/>
    <w:rsid w:val="00645B09"/>
    <w:rsid w:val="00646D55"/>
    <w:rsid w:val="00655F0F"/>
    <w:rsid w:val="00657C51"/>
    <w:rsid w:val="00660599"/>
    <w:rsid w:val="006637EF"/>
    <w:rsid w:val="006653F0"/>
    <w:rsid w:val="00666526"/>
    <w:rsid w:val="0066654C"/>
    <w:rsid w:val="00671857"/>
    <w:rsid w:val="00675885"/>
    <w:rsid w:val="00677E28"/>
    <w:rsid w:val="00680B9A"/>
    <w:rsid w:val="00681D9C"/>
    <w:rsid w:val="0068254A"/>
    <w:rsid w:val="00682B74"/>
    <w:rsid w:val="00685ED2"/>
    <w:rsid w:val="006875E8"/>
    <w:rsid w:val="00694AAE"/>
    <w:rsid w:val="00694BEC"/>
    <w:rsid w:val="00695B8F"/>
    <w:rsid w:val="00696E8C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967"/>
    <w:rsid w:val="006A7B49"/>
    <w:rsid w:val="006B043D"/>
    <w:rsid w:val="006B0C27"/>
    <w:rsid w:val="006B2E47"/>
    <w:rsid w:val="006B2F00"/>
    <w:rsid w:val="006B349D"/>
    <w:rsid w:val="006B6614"/>
    <w:rsid w:val="006C03C4"/>
    <w:rsid w:val="006C0AF0"/>
    <w:rsid w:val="006C1FF4"/>
    <w:rsid w:val="006C4077"/>
    <w:rsid w:val="006C6B20"/>
    <w:rsid w:val="006C6DD1"/>
    <w:rsid w:val="006C7130"/>
    <w:rsid w:val="006D3AF5"/>
    <w:rsid w:val="006D69B8"/>
    <w:rsid w:val="006D7939"/>
    <w:rsid w:val="006E5C30"/>
    <w:rsid w:val="006F04E3"/>
    <w:rsid w:val="006F1B7C"/>
    <w:rsid w:val="007005D5"/>
    <w:rsid w:val="007044B7"/>
    <w:rsid w:val="00705E52"/>
    <w:rsid w:val="00706113"/>
    <w:rsid w:val="00707FD7"/>
    <w:rsid w:val="007104D2"/>
    <w:rsid w:val="00711909"/>
    <w:rsid w:val="00711F40"/>
    <w:rsid w:val="00714A31"/>
    <w:rsid w:val="0072150D"/>
    <w:rsid w:val="0072171A"/>
    <w:rsid w:val="007225E7"/>
    <w:rsid w:val="0072435E"/>
    <w:rsid w:val="007243F3"/>
    <w:rsid w:val="007265ED"/>
    <w:rsid w:val="0073001E"/>
    <w:rsid w:val="00732069"/>
    <w:rsid w:val="007355FF"/>
    <w:rsid w:val="00735A29"/>
    <w:rsid w:val="00736F69"/>
    <w:rsid w:val="0074116D"/>
    <w:rsid w:val="007420C5"/>
    <w:rsid w:val="00745D49"/>
    <w:rsid w:val="00746390"/>
    <w:rsid w:val="007468BF"/>
    <w:rsid w:val="00746DE6"/>
    <w:rsid w:val="0074789E"/>
    <w:rsid w:val="0075437B"/>
    <w:rsid w:val="00756FBA"/>
    <w:rsid w:val="00757485"/>
    <w:rsid w:val="007603DF"/>
    <w:rsid w:val="00766F7D"/>
    <w:rsid w:val="007770C7"/>
    <w:rsid w:val="00780F46"/>
    <w:rsid w:val="00780FD9"/>
    <w:rsid w:val="00781D0B"/>
    <w:rsid w:val="00783827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512D"/>
    <w:rsid w:val="00796E75"/>
    <w:rsid w:val="00797745"/>
    <w:rsid w:val="00797C5F"/>
    <w:rsid w:val="007A1047"/>
    <w:rsid w:val="007A2BD9"/>
    <w:rsid w:val="007A3ECA"/>
    <w:rsid w:val="007A4825"/>
    <w:rsid w:val="007A5AAE"/>
    <w:rsid w:val="007A74A0"/>
    <w:rsid w:val="007B08B9"/>
    <w:rsid w:val="007B32A1"/>
    <w:rsid w:val="007C00F0"/>
    <w:rsid w:val="007C1D51"/>
    <w:rsid w:val="007C1DB7"/>
    <w:rsid w:val="007C26C3"/>
    <w:rsid w:val="007C50E7"/>
    <w:rsid w:val="007C6D09"/>
    <w:rsid w:val="007C750B"/>
    <w:rsid w:val="007D0A08"/>
    <w:rsid w:val="007D0FA4"/>
    <w:rsid w:val="007D2956"/>
    <w:rsid w:val="007D3C53"/>
    <w:rsid w:val="007D4B87"/>
    <w:rsid w:val="007D5F17"/>
    <w:rsid w:val="007D7469"/>
    <w:rsid w:val="007E0320"/>
    <w:rsid w:val="007E2084"/>
    <w:rsid w:val="007E2C93"/>
    <w:rsid w:val="007E3290"/>
    <w:rsid w:val="007E413A"/>
    <w:rsid w:val="007E7EDD"/>
    <w:rsid w:val="007F0394"/>
    <w:rsid w:val="007F040A"/>
    <w:rsid w:val="007F0614"/>
    <w:rsid w:val="007F28E3"/>
    <w:rsid w:val="007F5071"/>
    <w:rsid w:val="007F7912"/>
    <w:rsid w:val="00801AF6"/>
    <w:rsid w:val="0080484E"/>
    <w:rsid w:val="00805C97"/>
    <w:rsid w:val="0080616C"/>
    <w:rsid w:val="00806C5A"/>
    <w:rsid w:val="008072BA"/>
    <w:rsid w:val="00807455"/>
    <w:rsid w:val="00807617"/>
    <w:rsid w:val="0081082E"/>
    <w:rsid w:val="00810C8E"/>
    <w:rsid w:val="00812B75"/>
    <w:rsid w:val="00813D81"/>
    <w:rsid w:val="0082053C"/>
    <w:rsid w:val="008249E6"/>
    <w:rsid w:val="00830872"/>
    <w:rsid w:val="00831A42"/>
    <w:rsid w:val="008359E6"/>
    <w:rsid w:val="00836133"/>
    <w:rsid w:val="00836414"/>
    <w:rsid w:val="00844363"/>
    <w:rsid w:val="00847D0A"/>
    <w:rsid w:val="008509E2"/>
    <w:rsid w:val="00850B46"/>
    <w:rsid w:val="0085271F"/>
    <w:rsid w:val="00852F29"/>
    <w:rsid w:val="00853885"/>
    <w:rsid w:val="008543A0"/>
    <w:rsid w:val="0085749A"/>
    <w:rsid w:val="00864655"/>
    <w:rsid w:val="00864786"/>
    <w:rsid w:val="00865E61"/>
    <w:rsid w:val="00866EC2"/>
    <w:rsid w:val="008702B9"/>
    <w:rsid w:val="00871376"/>
    <w:rsid w:val="008727A3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4AC2"/>
    <w:rsid w:val="00885FD1"/>
    <w:rsid w:val="00890A69"/>
    <w:rsid w:val="008934FC"/>
    <w:rsid w:val="00893628"/>
    <w:rsid w:val="00893C42"/>
    <w:rsid w:val="008948EA"/>
    <w:rsid w:val="00895382"/>
    <w:rsid w:val="00895624"/>
    <w:rsid w:val="00897770"/>
    <w:rsid w:val="008A09CD"/>
    <w:rsid w:val="008A18C7"/>
    <w:rsid w:val="008A2821"/>
    <w:rsid w:val="008A310C"/>
    <w:rsid w:val="008A36D2"/>
    <w:rsid w:val="008A4DC5"/>
    <w:rsid w:val="008A5275"/>
    <w:rsid w:val="008B186A"/>
    <w:rsid w:val="008C1009"/>
    <w:rsid w:val="008C1BC6"/>
    <w:rsid w:val="008C309C"/>
    <w:rsid w:val="008C4C44"/>
    <w:rsid w:val="008C50F5"/>
    <w:rsid w:val="008C58E9"/>
    <w:rsid w:val="008C5A5C"/>
    <w:rsid w:val="008C77D3"/>
    <w:rsid w:val="008D76EC"/>
    <w:rsid w:val="008E21E4"/>
    <w:rsid w:val="008E2A6E"/>
    <w:rsid w:val="008E33EF"/>
    <w:rsid w:val="008E3C29"/>
    <w:rsid w:val="008E3C61"/>
    <w:rsid w:val="008E435D"/>
    <w:rsid w:val="008E57B8"/>
    <w:rsid w:val="008E5F94"/>
    <w:rsid w:val="008F0554"/>
    <w:rsid w:val="008F08C5"/>
    <w:rsid w:val="008F1F03"/>
    <w:rsid w:val="008F336C"/>
    <w:rsid w:val="008F3A75"/>
    <w:rsid w:val="008F50A4"/>
    <w:rsid w:val="008F5C55"/>
    <w:rsid w:val="008F65F5"/>
    <w:rsid w:val="009018D2"/>
    <w:rsid w:val="00901ED2"/>
    <w:rsid w:val="00905C41"/>
    <w:rsid w:val="009075FB"/>
    <w:rsid w:val="009119A4"/>
    <w:rsid w:val="00913C9D"/>
    <w:rsid w:val="00913F8C"/>
    <w:rsid w:val="009147E5"/>
    <w:rsid w:val="00920D00"/>
    <w:rsid w:val="00922BB2"/>
    <w:rsid w:val="00922FCC"/>
    <w:rsid w:val="00923497"/>
    <w:rsid w:val="00924654"/>
    <w:rsid w:val="00924C6C"/>
    <w:rsid w:val="00927E99"/>
    <w:rsid w:val="009333B4"/>
    <w:rsid w:val="00934580"/>
    <w:rsid w:val="009346C4"/>
    <w:rsid w:val="009404BD"/>
    <w:rsid w:val="0094128B"/>
    <w:rsid w:val="00942332"/>
    <w:rsid w:val="00943FB5"/>
    <w:rsid w:val="0094521E"/>
    <w:rsid w:val="00945326"/>
    <w:rsid w:val="00952AEE"/>
    <w:rsid w:val="00956AFC"/>
    <w:rsid w:val="009615F3"/>
    <w:rsid w:val="00964179"/>
    <w:rsid w:val="009668D6"/>
    <w:rsid w:val="00966928"/>
    <w:rsid w:val="0096696D"/>
    <w:rsid w:val="00966BFC"/>
    <w:rsid w:val="00967C89"/>
    <w:rsid w:val="009705F4"/>
    <w:rsid w:val="009708A9"/>
    <w:rsid w:val="00970C4F"/>
    <w:rsid w:val="0097394D"/>
    <w:rsid w:val="00974EB6"/>
    <w:rsid w:val="00982305"/>
    <w:rsid w:val="00982342"/>
    <w:rsid w:val="00986902"/>
    <w:rsid w:val="0098762E"/>
    <w:rsid w:val="00991D58"/>
    <w:rsid w:val="0099291B"/>
    <w:rsid w:val="00992D3A"/>
    <w:rsid w:val="00996E2B"/>
    <w:rsid w:val="009A31B4"/>
    <w:rsid w:val="009A62AB"/>
    <w:rsid w:val="009A70BC"/>
    <w:rsid w:val="009A76FB"/>
    <w:rsid w:val="009B1D64"/>
    <w:rsid w:val="009B4315"/>
    <w:rsid w:val="009B54F9"/>
    <w:rsid w:val="009C052A"/>
    <w:rsid w:val="009C4257"/>
    <w:rsid w:val="009D0E04"/>
    <w:rsid w:val="009D4A38"/>
    <w:rsid w:val="009D5C30"/>
    <w:rsid w:val="009E2A02"/>
    <w:rsid w:val="009E2B60"/>
    <w:rsid w:val="009E447B"/>
    <w:rsid w:val="009E537D"/>
    <w:rsid w:val="009E5E78"/>
    <w:rsid w:val="009E79BC"/>
    <w:rsid w:val="009E7D42"/>
    <w:rsid w:val="009F0BED"/>
    <w:rsid w:val="009F225A"/>
    <w:rsid w:val="009F5540"/>
    <w:rsid w:val="009F77F3"/>
    <w:rsid w:val="00A00CE1"/>
    <w:rsid w:val="00A01467"/>
    <w:rsid w:val="00A0485F"/>
    <w:rsid w:val="00A069CF"/>
    <w:rsid w:val="00A106AB"/>
    <w:rsid w:val="00A11337"/>
    <w:rsid w:val="00A120E2"/>
    <w:rsid w:val="00A15866"/>
    <w:rsid w:val="00A15EEB"/>
    <w:rsid w:val="00A20E4F"/>
    <w:rsid w:val="00A22FC3"/>
    <w:rsid w:val="00A23772"/>
    <w:rsid w:val="00A312F7"/>
    <w:rsid w:val="00A32E8F"/>
    <w:rsid w:val="00A3512E"/>
    <w:rsid w:val="00A354F8"/>
    <w:rsid w:val="00A36465"/>
    <w:rsid w:val="00A44BBC"/>
    <w:rsid w:val="00A47FE6"/>
    <w:rsid w:val="00A52A74"/>
    <w:rsid w:val="00A54EB7"/>
    <w:rsid w:val="00A551DB"/>
    <w:rsid w:val="00A551FB"/>
    <w:rsid w:val="00A55E06"/>
    <w:rsid w:val="00A609D6"/>
    <w:rsid w:val="00A62C74"/>
    <w:rsid w:val="00A63C5E"/>
    <w:rsid w:val="00A644DA"/>
    <w:rsid w:val="00A67807"/>
    <w:rsid w:val="00A723B7"/>
    <w:rsid w:val="00A750EB"/>
    <w:rsid w:val="00A81536"/>
    <w:rsid w:val="00A83475"/>
    <w:rsid w:val="00A85A1A"/>
    <w:rsid w:val="00A85D7A"/>
    <w:rsid w:val="00A86FDB"/>
    <w:rsid w:val="00A91C4C"/>
    <w:rsid w:val="00A922F5"/>
    <w:rsid w:val="00A96562"/>
    <w:rsid w:val="00AA2960"/>
    <w:rsid w:val="00AA55A7"/>
    <w:rsid w:val="00AA5B3F"/>
    <w:rsid w:val="00AA7879"/>
    <w:rsid w:val="00AC2666"/>
    <w:rsid w:val="00AC3AEC"/>
    <w:rsid w:val="00AC443A"/>
    <w:rsid w:val="00AD1AD4"/>
    <w:rsid w:val="00AD34DA"/>
    <w:rsid w:val="00AD4000"/>
    <w:rsid w:val="00AD4377"/>
    <w:rsid w:val="00AD454F"/>
    <w:rsid w:val="00AD4DA3"/>
    <w:rsid w:val="00AD7E1B"/>
    <w:rsid w:val="00AD7EAD"/>
    <w:rsid w:val="00AE476A"/>
    <w:rsid w:val="00AE4799"/>
    <w:rsid w:val="00AE7E4E"/>
    <w:rsid w:val="00AF3BCE"/>
    <w:rsid w:val="00AF4287"/>
    <w:rsid w:val="00B01510"/>
    <w:rsid w:val="00B01F12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235FE"/>
    <w:rsid w:val="00B253DF"/>
    <w:rsid w:val="00B25EC7"/>
    <w:rsid w:val="00B26491"/>
    <w:rsid w:val="00B27230"/>
    <w:rsid w:val="00B278AD"/>
    <w:rsid w:val="00B30F24"/>
    <w:rsid w:val="00B31911"/>
    <w:rsid w:val="00B33C35"/>
    <w:rsid w:val="00B34052"/>
    <w:rsid w:val="00B3684E"/>
    <w:rsid w:val="00B37316"/>
    <w:rsid w:val="00B373D4"/>
    <w:rsid w:val="00B37933"/>
    <w:rsid w:val="00B40D08"/>
    <w:rsid w:val="00B421D6"/>
    <w:rsid w:val="00B43797"/>
    <w:rsid w:val="00B437B4"/>
    <w:rsid w:val="00B43C3B"/>
    <w:rsid w:val="00B4482E"/>
    <w:rsid w:val="00B50498"/>
    <w:rsid w:val="00B50682"/>
    <w:rsid w:val="00B506E5"/>
    <w:rsid w:val="00B50E40"/>
    <w:rsid w:val="00B604E2"/>
    <w:rsid w:val="00B6157B"/>
    <w:rsid w:val="00B65398"/>
    <w:rsid w:val="00B7209C"/>
    <w:rsid w:val="00B756B1"/>
    <w:rsid w:val="00B8014A"/>
    <w:rsid w:val="00B84061"/>
    <w:rsid w:val="00B85024"/>
    <w:rsid w:val="00B8784F"/>
    <w:rsid w:val="00B94371"/>
    <w:rsid w:val="00BA08F0"/>
    <w:rsid w:val="00BA2897"/>
    <w:rsid w:val="00BA2DD2"/>
    <w:rsid w:val="00BA4732"/>
    <w:rsid w:val="00BA4AEA"/>
    <w:rsid w:val="00BA739C"/>
    <w:rsid w:val="00BB16D4"/>
    <w:rsid w:val="00BB2F8D"/>
    <w:rsid w:val="00BB46E7"/>
    <w:rsid w:val="00BB7D39"/>
    <w:rsid w:val="00BC3AB0"/>
    <w:rsid w:val="00BD0BF5"/>
    <w:rsid w:val="00BD297A"/>
    <w:rsid w:val="00BD3CF9"/>
    <w:rsid w:val="00BD448A"/>
    <w:rsid w:val="00BD4BC5"/>
    <w:rsid w:val="00BE0A82"/>
    <w:rsid w:val="00BE1227"/>
    <w:rsid w:val="00BE4592"/>
    <w:rsid w:val="00BF295A"/>
    <w:rsid w:val="00BF4248"/>
    <w:rsid w:val="00BF4C82"/>
    <w:rsid w:val="00BF7A99"/>
    <w:rsid w:val="00C00B79"/>
    <w:rsid w:val="00C03C37"/>
    <w:rsid w:val="00C03E7A"/>
    <w:rsid w:val="00C04145"/>
    <w:rsid w:val="00C05002"/>
    <w:rsid w:val="00C06080"/>
    <w:rsid w:val="00C0730D"/>
    <w:rsid w:val="00C11DE8"/>
    <w:rsid w:val="00C144DF"/>
    <w:rsid w:val="00C22CA9"/>
    <w:rsid w:val="00C22D9A"/>
    <w:rsid w:val="00C22E75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769F"/>
    <w:rsid w:val="00C500FB"/>
    <w:rsid w:val="00C50F43"/>
    <w:rsid w:val="00C51C87"/>
    <w:rsid w:val="00C54340"/>
    <w:rsid w:val="00C55887"/>
    <w:rsid w:val="00C561D8"/>
    <w:rsid w:val="00C60775"/>
    <w:rsid w:val="00C61CCE"/>
    <w:rsid w:val="00C640D7"/>
    <w:rsid w:val="00C642EF"/>
    <w:rsid w:val="00C64E18"/>
    <w:rsid w:val="00C6550D"/>
    <w:rsid w:val="00C65751"/>
    <w:rsid w:val="00C65AF8"/>
    <w:rsid w:val="00C70B1B"/>
    <w:rsid w:val="00C71D50"/>
    <w:rsid w:val="00C7394E"/>
    <w:rsid w:val="00C73A03"/>
    <w:rsid w:val="00C73C5D"/>
    <w:rsid w:val="00C75D35"/>
    <w:rsid w:val="00C772CD"/>
    <w:rsid w:val="00C83F83"/>
    <w:rsid w:val="00C84550"/>
    <w:rsid w:val="00C84B68"/>
    <w:rsid w:val="00C84C56"/>
    <w:rsid w:val="00C86CD6"/>
    <w:rsid w:val="00C87C6B"/>
    <w:rsid w:val="00C90F06"/>
    <w:rsid w:val="00C93180"/>
    <w:rsid w:val="00C94320"/>
    <w:rsid w:val="00C94E6F"/>
    <w:rsid w:val="00C97480"/>
    <w:rsid w:val="00CA0D5B"/>
    <w:rsid w:val="00CA16D1"/>
    <w:rsid w:val="00CA348D"/>
    <w:rsid w:val="00CA3C96"/>
    <w:rsid w:val="00CA5609"/>
    <w:rsid w:val="00CA5DC9"/>
    <w:rsid w:val="00CA7A0F"/>
    <w:rsid w:val="00CB2152"/>
    <w:rsid w:val="00CB6874"/>
    <w:rsid w:val="00CB7245"/>
    <w:rsid w:val="00CC177A"/>
    <w:rsid w:val="00CC1DEE"/>
    <w:rsid w:val="00CC3235"/>
    <w:rsid w:val="00CC3402"/>
    <w:rsid w:val="00CC4D04"/>
    <w:rsid w:val="00CC5126"/>
    <w:rsid w:val="00CD022A"/>
    <w:rsid w:val="00CD039A"/>
    <w:rsid w:val="00CD2699"/>
    <w:rsid w:val="00CD5093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4A38"/>
    <w:rsid w:val="00D1791B"/>
    <w:rsid w:val="00D20A91"/>
    <w:rsid w:val="00D22288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6633"/>
    <w:rsid w:val="00D53255"/>
    <w:rsid w:val="00D536C5"/>
    <w:rsid w:val="00D53850"/>
    <w:rsid w:val="00D55139"/>
    <w:rsid w:val="00D60485"/>
    <w:rsid w:val="00D70963"/>
    <w:rsid w:val="00D723B6"/>
    <w:rsid w:val="00D726AB"/>
    <w:rsid w:val="00D74E8B"/>
    <w:rsid w:val="00D764DB"/>
    <w:rsid w:val="00D774C8"/>
    <w:rsid w:val="00D7753F"/>
    <w:rsid w:val="00D77EEB"/>
    <w:rsid w:val="00D84977"/>
    <w:rsid w:val="00D8525F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A10A1"/>
    <w:rsid w:val="00DA208F"/>
    <w:rsid w:val="00DA7AA3"/>
    <w:rsid w:val="00DB0252"/>
    <w:rsid w:val="00DB20E5"/>
    <w:rsid w:val="00DB29A7"/>
    <w:rsid w:val="00DB378D"/>
    <w:rsid w:val="00DB3C6E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7DF2"/>
    <w:rsid w:val="00DE0B55"/>
    <w:rsid w:val="00DE4D0F"/>
    <w:rsid w:val="00DE5894"/>
    <w:rsid w:val="00DF080D"/>
    <w:rsid w:val="00DF4819"/>
    <w:rsid w:val="00DF52F8"/>
    <w:rsid w:val="00DF6C3B"/>
    <w:rsid w:val="00DF78DA"/>
    <w:rsid w:val="00DF7B9D"/>
    <w:rsid w:val="00E0000F"/>
    <w:rsid w:val="00E03075"/>
    <w:rsid w:val="00E03D1D"/>
    <w:rsid w:val="00E054D4"/>
    <w:rsid w:val="00E076FE"/>
    <w:rsid w:val="00E12934"/>
    <w:rsid w:val="00E130DA"/>
    <w:rsid w:val="00E13261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4E9F"/>
    <w:rsid w:val="00E36321"/>
    <w:rsid w:val="00E36846"/>
    <w:rsid w:val="00E36D3C"/>
    <w:rsid w:val="00E413C5"/>
    <w:rsid w:val="00E437F8"/>
    <w:rsid w:val="00E44410"/>
    <w:rsid w:val="00E46E81"/>
    <w:rsid w:val="00E50479"/>
    <w:rsid w:val="00E50D52"/>
    <w:rsid w:val="00E50F46"/>
    <w:rsid w:val="00E5137D"/>
    <w:rsid w:val="00E54140"/>
    <w:rsid w:val="00E54587"/>
    <w:rsid w:val="00E60CB7"/>
    <w:rsid w:val="00E61DBD"/>
    <w:rsid w:val="00E625FD"/>
    <w:rsid w:val="00E639EF"/>
    <w:rsid w:val="00E648B2"/>
    <w:rsid w:val="00E673AD"/>
    <w:rsid w:val="00E67B65"/>
    <w:rsid w:val="00E70128"/>
    <w:rsid w:val="00E70564"/>
    <w:rsid w:val="00E7217D"/>
    <w:rsid w:val="00E7376A"/>
    <w:rsid w:val="00E75A86"/>
    <w:rsid w:val="00E761C3"/>
    <w:rsid w:val="00E76FEB"/>
    <w:rsid w:val="00E81E4A"/>
    <w:rsid w:val="00E83C64"/>
    <w:rsid w:val="00E86DF1"/>
    <w:rsid w:val="00E91068"/>
    <w:rsid w:val="00E91148"/>
    <w:rsid w:val="00E92129"/>
    <w:rsid w:val="00E9260E"/>
    <w:rsid w:val="00E93E83"/>
    <w:rsid w:val="00E94E5D"/>
    <w:rsid w:val="00E95ABF"/>
    <w:rsid w:val="00E9625C"/>
    <w:rsid w:val="00E96C44"/>
    <w:rsid w:val="00E96F50"/>
    <w:rsid w:val="00EA124C"/>
    <w:rsid w:val="00EA1EFE"/>
    <w:rsid w:val="00EA2267"/>
    <w:rsid w:val="00EA2294"/>
    <w:rsid w:val="00EA29F6"/>
    <w:rsid w:val="00EA3BB8"/>
    <w:rsid w:val="00EA5CC8"/>
    <w:rsid w:val="00EA65C7"/>
    <w:rsid w:val="00EA6F1C"/>
    <w:rsid w:val="00EB1567"/>
    <w:rsid w:val="00EB1F3E"/>
    <w:rsid w:val="00EB3E53"/>
    <w:rsid w:val="00EB5425"/>
    <w:rsid w:val="00EB7006"/>
    <w:rsid w:val="00EB7F05"/>
    <w:rsid w:val="00EC4EC5"/>
    <w:rsid w:val="00ED1DEB"/>
    <w:rsid w:val="00ED289E"/>
    <w:rsid w:val="00ED28E8"/>
    <w:rsid w:val="00ED360F"/>
    <w:rsid w:val="00ED3C03"/>
    <w:rsid w:val="00ED49C2"/>
    <w:rsid w:val="00ED4D6E"/>
    <w:rsid w:val="00ED4EED"/>
    <w:rsid w:val="00ED74D6"/>
    <w:rsid w:val="00ED7DEE"/>
    <w:rsid w:val="00EE186A"/>
    <w:rsid w:val="00EE6072"/>
    <w:rsid w:val="00EF2EE2"/>
    <w:rsid w:val="00EF3274"/>
    <w:rsid w:val="00EF6A8F"/>
    <w:rsid w:val="00F01C92"/>
    <w:rsid w:val="00F03B85"/>
    <w:rsid w:val="00F05438"/>
    <w:rsid w:val="00F054DA"/>
    <w:rsid w:val="00F064E6"/>
    <w:rsid w:val="00F06D85"/>
    <w:rsid w:val="00F06E82"/>
    <w:rsid w:val="00F07833"/>
    <w:rsid w:val="00F0798F"/>
    <w:rsid w:val="00F12BEF"/>
    <w:rsid w:val="00F141B2"/>
    <w:rsid w:val="00F14240"/>
    <w:rsid w:val="00F147D3"/>
    <w:rsid w:val="00F14935"/>
    <w:rsid w:val="00F20C9C"/>
    <w:rsid w:val="00F2178F"/>
    <w:rsid w:val="00F22155"/>
    <w:rsid w:val="00F23F2F"/>
    <w:rsid w:val="00F323D9"/>
    <w:rsid w:val="00F33AAB"/>
    <w:rsid w:val="00F36837"/>
    <w:rsid w:val="00F37C1E"/>
    <w:rsid w:val="00F37F6C"/>
    <w:rsid w:val="00F41D2C"/>
    <w:rsid w:val="00F41D42"/>
    <w:rsid w:val="00F41F41"/>
    <w:rsid w:val="00F42872"/>
    <w:rsid w:val="00F42E67"/>
    <w:rsid w:val="00F439B8"/>
    <w:rsid w:val="00F503FD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7A63"/>
    <w:rsid w:val="00F67B59"/>
    <w:rsid w:val="00F7184C"/>
    <w:rsid w:val="00F7430F"/>
    <w:rsid w:val="00F7799E"/>
    <w:rsid w:val="00F809B0"/>
    <w:rsid w:val="00F82808"/>
    <w:rsid w:val="00F82B4E"/>
    <w:rsid w:val="00F82C22"/>
    <w:rsid w:val="00F85A7D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B02D5"/>
    <w:rsid w:val="00FB4438"/>
    <w:rsid w:val="00FB6546"/>
    <w:rsid w:val="00FB7D0B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5736"/>
    <w:rsid w:val="00FD5A4B"/>
    <w:rsid w:val="00FE062E"/>
    <w:rsid w:val="00FE07B4"/>
    <w:rsid w:val="00FE3663"/>
    <w:rsid w:val="00FE39E8"/>
    <w:rsid w:val="00FE4327"/>
    <w:rsid w:val="00FE4A52"/>
    <w:rsid w:val="00FE4AAA"/>
    <w:rsid w:val="00FE6EEE"/>
    <w:rsid w:val="00FF196A"/>
    <w:rsid w:val="00FF27D1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54BA8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916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9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6C6DD1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ADF7C-0D60-4F6E-82A9-6751ACBA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202</cp:revision>
  <cp:lastPrinted>2022-06-07T13:24:00Z</cp:lastPrinted>
  <dcterms:created xsi:type="dcterms:W3CDTF">2022-06-06T06:08:00Z</dcterms:created>
  <dcterms:modified xsi:type="dcterms:W3CDTF">2022-06-08T08:54:00Z</dcterms:modified>
</cp:coreProperties>
</file>