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E5260" w14:textId="77777777" w:rsidR="003B77F5" w:rsidRPr="009A2AB4" w:rsidRDefault="003B77F5" w:rsidP="003B77F5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GMINA GRODZICZNO</w:t>
      </w:r>
    </w:p>
    <w:p w14:paraId="253AEFA3" w14:textId="77777777" w:rsidR="003B77F5" w:rsidRPr="009A2AB4" w:rsidRDefault="003B77F5" w:rsidP="003B77F5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>Grodziczno 17A, 13 – 324 Grodziczno</w:t>
      </w:r>
    </w:p>
    <w:p w14:paraId="610813FC" w14:textId="77777777" w:rsidR="003B77F5" w:rsidRPr="009A2AB4" w:rsidRDefault="003B77F5" w:rsidP="003B77F5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woj. warmińsko – mazurskie</w:t>
      </w:r>
    </w:p>
    <w:p w14:paraId="0DF3873D" w14:textId="77777777" w:rsidR="003B77F5" w:rsidRPr="009A2AB4" w:rsidRDefault="003B77F5" w:rsidP="003B77F5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  NIP: 877-142-02-53</w:t>
      </w:r>
    </w:p>
    <w:p w14:paraId="5297D6B9" w14:textId="77777777" w:rsidR="003B77F5" w:rsidRPr="009A2AB4" w:rsidRDefault="003B77F5" w:rsidP="003B77F5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  REGON: 871118900</w:t>
      </w:r>
    </w:p>
    <w:p w14:paraId="14055659" w14:textId="77777777" w:rsidR="003B77F5" w:rsidRDefault="003B77F5">
      <w:pPr>
        <w:pStyle w:val="Standard"/>
        <w:jc w:val="right"/>
        <w:rPr>
          <w:rFonts w:asciiTheme="minorHAnsi" w:hAnsiTheme="minorHAnsi" w:cstheme="minorHAnsi"/>
        </w:rPr>
      </w:pPr>
    </w:p>
    <w:p w14:paraId="4E50E792" w14:textId="60A0CDD5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3B77F5">
        <w:rPr>
          <w:rFonts w:asciiTheme="minorHAnsi" w:hAnsiTheme="minorHAnsi" w:cstheme="minorHAnsi"/>
        </w:rPr>
        <w:t>27.05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D74E81">
        <w:rPr>
          <w:rFonts w:asciiTheme="minorHAnsi" w:hAnsiTheme="minorHAnsi" w:cstheme="minorHAnsi"/>
        </w:rPr>
        <w:t>4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5104C2AB" w14:textId="5FB4B8E0" w:rsidR="00086FBF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D71E62">
        <w:rPr>
          <w:rFonts w:asciiTheme="minorHAnsi" w:hAnsiTheme="minorHAnsi" w:cstheme="minorHAnsi"/>
        </w:rPr>
        <w:t>IP.271.1</w:t>
      </w:r>
      <w:r w:rsidR="00D74E81">
        <w:rPr>
          <w:rFonts w:asciiTheme="minorHAnsi" w:hAnsiTheme="minorHAnsi" w:cstheme="minorHAnsi"/>
        </w:rPr>
        <w:t>0</w:t>
      </w:r>
      <w:r w:rsidRPr="00D71E62">
        <w:rPr>
          <w:rFonts w:asciiTheme="minorHAnsi" w:hAnsiTheme="minorHAnsi" w:cstheme="minorHAnsi"/>
        </w:rPr>
        <w:t>.202</w:t>
      </w:r>
      <w:r w:rsidR="00D74E81">
        <w:rPr>
          <w:rFonts w:asciiTheme="minorHAnsi" w:hAnsiTheme="minorHAnsi" w:cstheme="minorHAnsi"/>
        </w:rPr>
        <w:t>4</w:t>
      </w:r>
      <w:r w:rsidRPr="00D71E62">
        <w:rPr>
          <w:rFonts w:asciiTheme="minorHAnsi" w:hAnsiTheme="minorHAnsi" w:cstheme="minorHAnsi"/>
        </w:rPr>
        <w:t>.MK</w:t>
      </w:r>
    </w:p>
    <w:p w14:paraId="258D34A2" w14:textId="77777777" w:rsidR="00D71E62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1A5B3822" w:rsidR="00086FBF" w:rsidRDefault="00C70B4C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A8466E">
        <w:rPr>
          <w:rFonts w:asciiTheme="minorHAnsi" w:hAnsiTheme="minorHAnsi" w:cstheme="minorHAnsi"/>
          <w:b/>
        </w:rPr>
        <w:t xml:space="preserve"> o </w:t>
      </w:r>
      <w:r w:rsidR="001061E4">
        <w:rPr>
          <w:rFonts w:asciiTheme="minorHAnsi" w:hAnsiTheme="minorHAnsi" w:cstheme="minorHAnsi"/>
          <w:b/>
        </w:rPr>
        <w:t>wybor</w:t>
      </w:r>
      <w:r w:rsidR="00A8466E"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Pr="00205098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="Calibri" w:hAnsi="Calibri" w:cs="Calibri"/>
        </w:rPr>
      </w:pPr>
    </w:p>
    <w:p w14:paraId="6D2A4BFF" w14:textId="77777777" w:rsidR="00205098" w:rsidRPr="00205098" w:rsidRDefault="00205098" w:rsidP="00205098">
      <w:pPr>
        <w:pStyle w:val="Bezodstpw"/>
        <w:numPr>
          <w:ilvl w:val="0"/>
          <w:numId w:val="15"/>
        </w:numPr>
        <w:jc w:val="both"/>
        <w:rPr>
          <w:b/>
          <w:bCs/>
          <w:sz w:val="24"/>
          <w:szCs w:val="24"/>
          <w:shd w:val="clear" w:color="auto" w:fill="FFFFFF"/>
        </w:rPr>
      </w:pPr>
      <w:r w:rsidRPr="00205098">
        <w:rPr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131F9E18" w14:textId="40A827B9" w:rsidR="00166E09" w:rsidRPr="00166E09" w:rsidRDefault="001D3D34" w:rsidP="00166E09">
      <w:pPr>
        <w:pStyle w:val="Bezodstpw"/>
        <w:ind w:left="57"/>
        <w:jc w:val="both"/>
        <w:rPr>
          <w:rFonts w:cstheme="minorHAnsi"/>
          <w:sz w:val="24"/>
          <w:szCs w:val="24"/>
          <w:shd w:val="clear" w:color="auto" w:fill="FFFFFF"/>
        </w:rPr>
      </w:pPr>
      <w:r w:rsidRPr="00F65E4B"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>
        <w:rPr>
          <w:rFonts w:asciiTheme="minorHAnsi" w:hAnsiTheme="minorHAnsi" w:cstheme="minorHAnsi"/>
          <w:sz w:val="24"/>
          <w:szCs w:val="24"/>
        </w:rPr>
        <w:t>1</w:t>
      </w:r>
      <w:r w:rsidR="00D74E81">
        <w:rPr>
          <w:rFonts w:asciiTheme="minorHAnsi" w:hAnsiTheme="minorHAnsi" w:cstheme="minorHAnsi"/>
          <w:sz w:val="24"/>
          <w:szCs w:val="24"/>
        </w:rPr>
        <w:t>0</w:t>
      </w:r>
      <w:r w:rsidRPr="00F65E4B">
        <w:rPr>
          <w:rFonts w:asciiTheme="minorHAnsi" w:hAnsiTheme="minorHAnsi" w:cstheme="minorHAnsi"/>
          <w:sz w:val="24"/>
          <w:szCs w:val="24"/>
        </w:rPr>
        <w:t>.202</w:t>
      </w:r>
      <w:r w:rsidR="00D74E81">
        <w:rPr>
          <w:rFonts w:asciiTheme="minorHAnsi" w:hAnsiTheme="minorHAnsi" w:cstheme="minorHAnsi"/>
          <w:sz w:val="24"/>
          <w:szCs w:val="24"/>
        </w:rPr>
        <w:t>4</w:t>
      </w:r>
      <w:r w:rsidRPr="00F65E4B">
        <w:rPr>
          <w:rFonts w:asciiTheme="minorHAnsi" w:hAnsiTheme="minorHAnsi" w:cstheme="minorHAnsi"/>
          <w:sz w:val="24"/>
          <w:szCs w:val="24"/>
        </w:rPr>
        <w:t xml:space="preserve">.MK na </w:t>
      </w:r>
      <w:r w:rsidRPr="00F65E4B">
        <w:rPr>
          <w:rFonts w:cstheme="minorHAnsi"/>
          <w:sz w:val="24"/>
          <w:szCs w:val="24"/>
        </w:rPr>
        <w:t xml:space="preserve">usuwanie </w:t>
      </w:r>
      <w:r w:rsidRPr="0066059A">
        <w:rPr>
          <w:szCs w:val="24"/>
        </w:rPr>
        <w:t xml:space="preserve">wyrobów </w:t>
      </w:r>
      <w:r w:rsidRPr="00166E09">
        <w:rPr>
          <w:sz w:val="24"/>
          <w:szCs w:val="24"/>
        </w:rPr>
        <w:t>zawierających azbest z nieruchomości zlokalizowanych na terenie Gminy Grodziczno,</w:t>
      </w:r>
      <w:r w:rsidRPr="00166E09">
        <w:rPr>
          <w:rFonts w:cstheme="minorHAnsi"/>
          <w:sz w:val="24"/>
          <w:szCs w:val="24"/>
          <w:shd w:val="clear" w:color="auto" w:fill="FFFFFF"/>
        </w:rPr>
        <w:t xml:space="preserve"> dokonał wyboru Wykonawcy:</w:t>
      </w:r>
    </w:p>
    <w:p w14:paraId="6A2CEB92" w14:textId="63A240C1" w:rsidR="00BD4395" w:rsidRPr="00166E09" w:rsidRDefault="00EF0A6B" w:rsidP="00166E09">
      <w:pPr>
        <w:pStyle w:val="Bezodstpw"/>
        <w:numPr>
          <w:ilvl w:val="0"/>
          <w:numId w:val="2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Wykonawca nr 4: PRO EKO SERWIS SP. Z. O.O., Bierzewice 62, 09 – 500 Gostynin</w:t>
      </w:r>
      <w:r w:rsidR="00755AAF">
        <w:rPr>
          <w:rFonts w:cstheme="minorHAnsi"/>
          <w:sz w:val="24"/>
          <w:szCs w:val="24"/>
          <w:shd w:val="clear" w:color="auto" w:fill="FFFFFF"/>
        </w:rPr>
        <w:t xml:space="preserve">, zaoferowała wykonanie zamówienia za kwotę </w:t>
      </w:r>
      <w:r>
        <w:rPr>
          <w:rFonts w:cstheme="minorHAnsi"/>
          <w:sz w:val="24"/>
          <w:szCs w:val="24"/>
          <w:shd w:val="clear" w:color="auto" w:fill="FFFFFF"/>
        </w:rPr>
        <w:t>96.273,13</w:t>
      </w:r>
      <w:r w:rsidR="00755AAF">
        <w:rPr>
          <w:rFonts w:cstheme="minorHAnsi"/>
          <w:sz w:val="24"/>
          <w:szCs w:val="24"/>
          <w:shd w:val="clear" w:color="auto" w:fill="FFFFFF"/>
        </w:rPr>
        <w:t xml:space="preserve"> zł brutto.</w:t>
      </w:r>
      <w:r w:rsidR="00166E09" w:rsidRPr="00166E0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D3D34" w:rsidRPr="00166E09">
        <w:rPr>
          <w:rFonts w:cstheme="minorHAnsi"/>
          <w:sz w:val="24"/>
          <w:szCs w:val="24"/>
          <w:shd w:val="clear" w:color="auto" w:fill="FFFFFF"/>
        </w:rPr>
        <w:t>Wybrana oferta otrzymała 100 pkt.</w:t>
      </w:r>
    </w:p>
    <w:p w14:paraId="69AAF7BA" w14:textId="77777777" w:rsidR="00086FBF" w:rsidRPr="008C028D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086FBF" w:rsidRPr="008C028D" w:rsidSect="003B77F5">
      <w:footerReference w:type="default" r:id="rId7"/>
      <w:pgSz w:w="11906" w:h="16838"/>
      <w:pgMar w:top="28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DD2C7" w14:textId="77777777" w:rsidR="00FB5F89" w:rsidRDefault="00FB5F89">
      <w:r>
        <w:separator/>
      </w:r>
    </w:p>
  </w:endnote>
  <w:endnote w:type="continuationSeparator" w:id="0">
    <w:p w14:paraId="39076E6B" w14:textId="77777777" w:rsidR="00FB5F89" w:rsidRDefault="00FB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A970F" w14:textId="77777777" w:rsidR="00FB5F89" w:rsidRDefault="00FB5F89">
      <w:r>
        <w:separator/>
      </w:r>
    </w:p>
  </w:footnote>
  <w:footnote w:type="continuationSeparator" w:id="0">
    <w:p w14:paraId="5F0F0E38" w14:textId="77777777" w:rsidR="00FB5F89" w:rsidRDefault="00FB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591E57"/>
    <w:multiLevelType w:val="hybridMultilevel"/>
    <w:tmpl w:val="4480793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22D6"/>
    <w:multiLevelType w:val="hybridMultilevel"/>
    <w:tmpl w:val="FE6ABD24"/>
    <w:lvl w:ilvl="0" w:tplc="9F448B4A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F2369"/>
    <w:multiLevelType w:val="hybridMultilevel"/>
    <w:tmpl w:val="718A491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08542">
    <w:abstractNumId w:val="0"/>
  </w:num>
  <w:num w:numId="2" w16cid:durableId="77411014">
    <w:abstractNumId w:val="1"/>
  </w:num>
  <w:num w:numId="3" w16cid:durableId="772632785">
    <w:abstractNumId w:val="2"/>
  </w:num>
  <w:num w:numId="4" w16cid:durableId="1647052040">
    <w:abstractNumId w:val="16"/>
  </w:num>
  <w:num w:numId="5" w16cid:durableId="392890527">
    <w:abstractNumId w:val="23"/>
  </w:num>
  <w:num w:numId="6" w16cid:durableId="1879321621">
    <w:abstractNumId w:val="21"/>
  </w:num>
  <w:num w:numId="7" w16cid:durableId="1600138367">
    <w:abstractNumId w:val="5"/>
  </w:num>
  <w:num w:numId="8" w16cid:durableId="526942081">
    <w:abstractNumId w:val="9"/>
  </w:num>
  <w:num w:numId="9" w16cid:durableId="1984387334">
    <w:abstractNumId w:val="8"/>
  </w:num>
  <w:num w:numId="10" w16cid:durableId="720053916">
    <w:abstractNumId w:val="17"/>
  </w:num>
  <w:num w:numId="11" w16cid:durableId="1400786952">
    <w:abstractNumId w:val="18"/>
  </w:num>
  <w:num w:numId="12" w16cid:durableId="1836340650">
    <w:abstractNumId w:val="20"/>
  </w:num>
  <w:num w:numId="13" w16cid:durableId="131487615">
    <w:abstractNumId w:val="7"/>
  </w:num>
  <w:num w:numId="14" w16cid:durableId="1652171600">
    <w:abstractNumId w:val="11"/>
  </w:num>
  <w:num w:numId="15" w16cid:durableId="1582179764">
    <w:abstractNumId w:val="12"/>
  </w:num>
  <w:num w:numId="16" w16cid:durableId="521556908">
    <w:abstractNumId w:val="24"/>
  </w:num>
  <w:num w:numId="17" w16cid:durableId="1995638912">
    <w:abstractNumId w:val="10"/>
  </w:num>
  <w:num w:numId="18" w16cid:durableId="1498307764">
    <w:abstractNumId w:val="4"/>
  </w:num>
  <w:num w:numId="19" w16cid:durableId="1649675082">
    <w:abstractNumId w:val="14"/>
  </w:num>
  <w:num w:numId="20" w16cid:durableId="58141110">
    <w:abstractNumId w:val="13"/>
  </w:num>
  <w:num w:numId="21" w16cid:durableId="799112107">
    <w:abstractNumId w:val="6"/>
  </w:num>
  <w:num w:numId="22" w16cid:durableId="671221449">
    <w:abstractNumId w:val="22"/>
  </w:num>
  <w:num w:numId="23" w16cid:durableId="268127160">
    <w:abstractNumId w:val="3"/>
  </w:num>
  <w:num w:numId="24" w16cid:durableId="37240157">
    <w:abstractNumId w:val="15"/>
  </w:num>
  <w:num w:numId="25" w16cid:durableId="19731736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6E09"/>
    <w:rsid w:val="00167C70"/>
    <w:rsid w:val="001D3D34"/>
    <w:rsid w:val="00205098"/>
    <w:rsid w:val="00210D8B"/>
    <w:rsid w:val="002439B8"/>
    <w:rsid w:val="00275ED2"/>
    <w:rsid w:val="00291CC2"/>
    <w:rsid w:val="002A6CA4"/>
    <w:rsid w:val="002D182B"/>
    <w:rsid w:val="002D1B08"/>
    <w:rsid w:val="002E1522"/>
    <w:rsid w:val="002F28E0"/>
    <w:rsid w:val="00325370"/>
    <w:rsid w:val="00367D78"/>
    <w:rsid w:val="00374704"/>
    <w:rsid w:val="00380469"/>
    <w:rsid w:val="003B3D11"/>
    <w:rsid w:val="003B77F5"/>
    <w:rsid w:val="003D46E5"/>
    <w:rsid w:val="00400EBB"/>
    <w:rsid w:val="00404178"/>
    <w:rsid w:val="00420C21"/>
    <w:rsid w:val="004406F6"/>
    <w:rsid w:val="004566AC"/>
    <w:rsid w:val="004B3B25"/>
    <w:rsid w:val="00513286"/>
    <w:rsid w:val="005535EE"/>
    <w:rsid w:val="005871D8"/>
    <w:rsid w:val="005C096D"/>
    <w:rsid w:val="005F57CC"/>
    <w:rsid w:val="0061752D"/>
    <w:rsid w:val="00674F8B"/>
    <w:rsid w:val="006A3EED"/>
    <w:rsid w:val="006D7B91"/>
    <w:rsid w:val="00706E90"/>
    <w:rsid w:val="0070790E"/>
    <w:rsid w:val="0075582D"/>
    <w:rsid w:val="00755AAF"/>
    <w:rsid w:val="00824AB7"/>
    <w:rsid w:val="00837AE7"/>
    <w:rsid w:val="00870A57"/>
    <w:rsid w:val="00877425"/>
    <w:rsid w:val="008C028D"/>
    <w:rsid w:val="008C0D39"/>
    <w:rsid w:val="008D1011"/>
    <w:rsid w:val="008D7903"/>
    <w:rsid w:val="008F106E"/>
    <w:rsid w:val="008F4B99"/>
    <w:rsid w:val="009A3DB9"/>
    <w:rsid w:val="009E0866"/>
    <w:rsid w:val="00A51454"/>
    <w:rsid w:val="00A8466E"/>
    <w:rsid w:val="00A9222C"/>
    <w:rsid w:val="00B63306"/>
    <w:rsid w:val="00BD4395"/>
    <w:rsid w:val="00BE1396"/>
    <w:rsid w:val="00BE5BDD"/>
    <w:rsid w:val="00BF0696"/>
    <w:rsid w:val="00C05897"/>
    <w:rsid w:val="00C17EFA"/>
    <w:rsid w:val="00C2398B"/>
    <w:rsid w:val="00C70B4C"/>
    <w:rsid w:val="00C84316"/>
    <w:rsid w:val="00CD44F7"/>
    <w:rsid w:val="00D00A8C"/>
    <w:rsid w:val="00D415A9"/>
    <w:rsid w:val="00D71E62"/>
    <w:rsid w:val="00D74E81"/>
    <w:rsid w:val="00D924DB"/>
    <w:rsid w:val="00D92E4B"/>
    <w:rsid w:val="00DA639D"/>
    <w:rsid w:val="00DF4569"/>
    <w:rsid w:val="00E1643D"/>
    <w:rsid w:val="00E37B9D"/>
    <w:rsid w:val="00E91D6E"/>
    <w:rsid w:val="00EA335A"/>
    <w:rsid w:val="00EF0A6B"/>
    <w:rsid w:val="00F035F4"/>
    <w:rsid w:val="00F416C4"/>
    <w:rsid w:val="00F9428F"/>
    <w:rsid w:val="00FB5F89"/>
    <w:rsid w:val="00FC3305"/>
    <w:rsid w:val="00FD3992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10</cp:revision>
  <cp:lastPrinted>2021-09-24T10:47:00Z</cp:lastPrinted>
  <dcterms:created xsi:type="dcterms:W3CDTF">2023-05-25T10:13:00Z</dcterms:created>
  <dcterms:modified xsi:type="dcterms:W3CDTF">2024-05-27T08:18:00Z</dcterms:modified>
</cp:coreProperties>
</file>