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B8" w:rsidRPr="00FC31CA" w:rsidRDefault="002F04B8" w:rsidP="00DA10A1">
      <w:pPr>
        <w:widowControl/>
        <w:spacing w:line="360" w:lineRule="auto"/>
        <w:jc w:val="both"/>
        <w:rPr>
          <w:rFonts w:ascii="Century Gothic" w:eastAsiaTheme="minorHAnsi" w:hAnsi="Century Gothic" w:cs="Times New Roman"/>
          <w:color w:val="000000"/>
          <w:kern w:val="0"/>
          <w:sz w:val="2"/>
          <w:szCs w:val="2"/>
          <w:lang w:eastAsia="en-US" w:bidi="ar-SA"/>
        </w:rPr>
      </w:pPr>
    </w:p>
    <w:p w:rsidR="00FC6A2D" w:rsidRPr="0022407C" w:rsidRDefault="00FC6A2D" w:rsidP="00FC6A2D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22407C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>Załącznik nr 7 do SWZ</w:t>
      </w:r>
    </w:p>
    <w:p w:rsidR="00FC6A2D" w:rsidRPr="0022407C" w:rsidRDefault="00FC6A2D" w:rsidP="00FC6A2D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sz w:val="15"/>
          <w:szCs w:val="15"/>
          <w:lang w:bidi="ar-SA"/>
        </w:rPr>
      </w:pPr>
      <w:r w:rsidRPr="0022407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Sprawa nr </w:t>
      </w:r>
      <w:r w:rsidR="000B5672" w:rsidRPr="0022407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20</w:t>
      </w:r>
      <w:r w:rsidR="006A1610" w:rsidRPr="0022407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/23/</w:t>
      </w:r>
      <w:r w:rsidRPr="0022407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WŻ</w:t>
      </w:r>
    </w:p>
    <w:p w:rsidR="00B265EB" w:rsidRPr="0022407C" w:rsidRDefault="00B265EB" w:rsidP="00FC6A2D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FC6A2D" w:rsidRPr="0022407C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FC6A2D" w:rsidRPr="0022407C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………………………………….………</w:t>
      </w:r>
      <w:r w:rsidR="00EB1C1E"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</w:t>
      </w:r>
    </w:p>
    <w:p w:rsidR="00FC6A2D" w:rsidRPr="0022407C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FC6A2D" w:rsidRPr="0022407C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</w:t>
      </w:r>
      <w:r w:rsidR="00EB1C1E"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………..</w:t>
      </w:r>
    </w:p>
    <w:p w:rsidR="00FC6A2D" w:rsidRPr="0022407C" w:rsidRDefault="00FC6A2D" w:rsidP="00FC6A2D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</w:t>
      </w:r>
      <w:r w:rsidR="00EB1C1E"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</w:p>
    <w:p w:rsidR="00FC6A2D" w:rsidRPr="0022407C" w:rsidRDefault="00FC6A2D" w:rsidP="00FC6A2D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(imię,nazwisko, stanowisko/podstawa do  reprezentacji)</w:t>
      </w:r>
    </w:p>
    <w:p w:rsidR="00FC6A2D" w:rsidRPr="0022407C" w:rsidRDefault="00FC6A2D" w:rsidP="00FC6A2D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FC6A2D" w:rsidRPr="0022407C" w:rsidRDefault="00FC6A2D" w:rsidP="00FC6A2D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FC6A2D" w:rsidRPr="0022407C" w:rsidRDefault="00FC6A2D" w:rsidP="00FC6A2D">
      <w:pPr>
        <w:autoSpaceDN/>
        <w:ind w:right="72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1"/>
          <w:szCs w:val="21"/>
          <w:lang w:eastAsia="ar-SA" w:bidi="ar-SA"/>
        </w:rPr>
      </w:pPr>
      <w:r w:rsidRPr="0022407C">
        <w:rPr>
          <w:rFonts w:ascii="Century Gothic" w:eastAsia="Times New Roman" w:hAnsi="Century Gothic" w:cs="Times New Roman"/>
          <w:b/>
          <w:bCs/>
          <w:kern w:val="0"/>
          <w:sz w:val="21"/>
          <w:szCs w:val="21"/>
          <w:lang w:eastAsia="ar-SA" w:bidi="ar-SA"/>
        </w:rPr>
        <w:t>INORMACJA O PRZYNALEŻNOŚCI/BRAKU PRZYNALEŻNOŚCI DO GRUPY KAPITAŁOWEJ</w:t>
      </w:r>
    </w:p>
    <w:p w:rsidR="00FC6A2D" w:rsidRPr="0022407C" w:rsidRDefault="00FC6A2D" w:rsidP="00FC6A2D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FC6A2D" w:rsidRPr="0022407C" w:rsidRDefault="00FC6A2D" w:rsidP="00FC6A2D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FC6A2D" w:rsidRPr="0022407C" w:rsidRDefault="00FC6A2D" w:rsidP="00F57FFB">
      <w:pPr>
        <w:widowControl/>
        <w:tabs>
          <w:tab w:val="left" w:pos="360"/>
        </w:tabs>
        <w:autoSpaceDN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</w:pP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związku z udziałem w postępowaniu w sprawie ud</w:t>
      </w:r>
      <w:r w:rsidR="00C757CD"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zielenia zamówienia publicznego </w:t>
      </w:r>
      <w:r w:rsidR="00C757CD"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</w:t>
      </w:r>
      <w:r w:rsidRPr="0022407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="00B265EB" w:rsidRPr="0022407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dostawę </w:t>
      </w:r>
      <w:r w:rsidR="00C757CD" w:rsidRPr="0022407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mleka i jego przetworów do Centrum Szkolenia Policji w Legionowie </w:t>
      </w:r>
      <w:r w:rsidR="00C757CD" w:rsidRPr="0022407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br/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oraz zgodnie z treścią </w:t>
      </w:r>
      <w:r w:rsidRPr="0022407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Specyfikacji warunków zamówienia </w:t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(Rozdział VII pkt 3 lit. </w:t>
      </w:r>
      <w:r w:rsidR="00CD1826"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</w:t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– SWZ)</w:t>
      </w:r>
    </w:p>
    <w:p w:rsidR="00FC6A2D" w:rsidRPr="0022407C" w:rsidRDefault="00FC6A2D" w:rsidP="00FC6A2D">
      <w:pPr>
        <w:widowControl/>
        <w:tabs>
          <w:tab w:val="left" w:pos="360"/>
        </w:tabs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C6A2D" w:rsidRPr="0022407C" w:rsidRDefault="00FC6A2D" w:rsidP="00FC6A2D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2407C">
        <w:rPr>
          <w:rFonts w:ascii="Cambria Math" w:eastAsia="YuGothicUI-Regular" w:hAnsi="Cambria Math" w:cs="Cambria Math"/>
          <w:kern w:val="0"/>
          <w:sz w:val="20"/>
          <w:szCs w:val="20"/>
          <w:lang w:eastAsia="ar-SA" w:bidi="ar-SA"/>
        </w:rPr>
        <w:t>▢</w:t>
      </w:r>
      <w:r w:rsidRPr="0022407C">
        <w:rPr>
          <w:rFonts w:ascii="Century Gothic" w:eastAsia="YuGothicUI-Regular" w:hAnsi="Century Gothic" w:cs="YuGothicUI-Regular"/>
          <w:kern w:val="0"/>
          <w:sz w:val="20"/>
          <w:szCs w:val="20"/>
          <w:lang w:eastAsia="ar-SA" w:bidi="ar-SA"/>
        </w:rPr>
        <w:tab/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oświadczamy, że nie należymy</w:t>
      </w:r>
      <w:r w:rsidRPr="0022407C">
        <w:rPr>
          <w:rFonts w:ascii="Century Gothic" w:eastAsia="Calibri" w:hAnsi="Century Gothic" w:cs="Arial"/>
          <w:b/>
          <w:noProof/>
          <w:kern w:val="0"/>
          <w:sz w:val="20"/>
          <w:szCs w:val="20"/>
          <w:lang w:eastAsia="en-US" w:bidi="ar-SA"/>
        </w:rPr>
        <w:t>*</w:t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tej samej grupy kapitałowej w rozumieniu ustawy</w:t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 dnia 16 lutego 2007 r. </w:t>
      </w:r>
      <w:r w:rsidRPr="0022407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ochronie konkurencji i konsumentów</w:t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Pr="0022407C">
        <w:rPr>
          <w:rFonts w:ascii="Century Gothic" w:eastAsia="Calibri" w:hAnsi="Century Gothic" w:cs="Arial"/>
          <w:noProof/>
          <w:kern w:val="0"/>
          <w:sz w:val="20"/>
          <w:szCs w:val="20"/>
          <w:lang w:eastAsia="en-US" w:bidi="ar-SA"/>
        </w:rPr>
        <w:t xml:space="preserve"> </w:t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co inny Wykonawca, który złożył odrębną ofertę w postępowaniu.</w:t>
      </w:r>
    </w:p>
    <w:p w:rsidR="00FC6A2D" w:rsidRPr="0022407C" w:rsidRDefault="00FC6A2D" w:rsidP="00FC6A2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C6A2D" w:rsidRPr="0022407C" w:rsidRDefault="00FC6A2D" w:rsidP="00FC6A2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lub</w:t>
      </w:r>
    </w:p>
    <w:p w:rsidR="00FC6A2D" w:rsidRPr="0022407C" w:rsidRDefault="00FC6A2D" w:rsidP="00FC6A2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C6A2D" w:rsidRPr="0022407C" w:rsidRDefault="00FC6A2D" w:rsidP="00FC6A2D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2407C">
        <w:rPr>
          <w:rFonts w:ascii="Cambria Math" w:eastAsia="YuGothicUI-Regular" w:hAnsi="Cambria Math" w:cs="Cambria Math"/>
          <w:kern w:val="0"/>
          <w:sz w:val="20"/>
          <w:szCs w:val="20"/>
          <w:lang w:eastAsia="ar-SA" w:bidi="ar-SA"/>
        </w:rPr>
        <w:t>▢</w:t>
      </w:r>
      <w:r w:rsidRPr="0022407C">
        <w:rPr>
          <w:rFonts w:ascii="Century Gothic" w:eastAsia="YuGothicUI-Regular" w:hAnsi="Century Gothic" w:cs="YuGothicUI-Regular"/>
          <w:kern w:val="0"/>
          <w:sz w:val="20"/>
          <w:szCs w:val="20"/>
          <w:lang w:eastAsia="ar-SA" w:bidi="ar-SA"/>
        </w:rPr>
        <w:tab/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oświadczamy,  że  należymy</w:t>
      </w:r>
      <w:r w:rsidRPr="0022407C"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  <w:t>*</w:t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do  tej  samej  grupy  kapitałowej  w  rozumieniu  ustawy</w:t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z   dnia  16  lutego  2007  r.  </w:t>
      </w:r>
      <w:r w:rsidRPr="0022407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 ochronie  konkurencji  i   konsumentów</w:t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 co   następujący Wykonawca, który złożył odrębną ofertę, </w:t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 postępowaniu:</w:t>
      </w:r>
    </w:p>
    <w:p w:rsidR="00FC6A2D" w:rsidRPr="0022407C" w:rsidRDefault="00FC6A2D" w:rsidP="00FC6A2D">
      <w:pPr>
        <w:widowControl/>
        <w:autoSpaceDN/>
        <w:ind w:left="1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FC6A2D" w:rsidRPr="0022407C" w:rsidRDefault="00FC6A2D" w:rsidP="00FC6A2D">
      <w:pPr>
        <w:widowControl/>
        <w:autoSpaceDN/>
        <w:spacing w:line="360" w:lineRule="auto"/>
        <w:ind w:left="709" w:hanging="34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……………………………………………………………...………………………</w:t>
      </w:r>
      <w:r w:rsidR="00C757CD"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………………...</w:t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…… </w:t>
      </w:r>
    </w:p>
    <w:p w:rsidR="00FC6A2D" w:rsidRPr="0022407C" w:rsidRDefault="00FC6A2D" w:rsidP="00FC6A2D">
      <w:pPr>
        <w:widowControl/>
        <w:autoSpaceDN/>
        <w:spacing w:line="360" w:lineRule="auto"/>
        <w:ind w:left="709" w:hanging="12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……………………………………………………………………...………</w:t>
      </w:r>
      <w:r w:rsidR="00C757CD"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………………...</w:t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…………… </w:t>
      </w:r>
    </w:p>
    <w:p w:rsidR="00FC6A2D" w:rsidRPr="0022407C" w:rsidRDefault="00FC6A2D" w:rsidP="00FC6A2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C6A2D" w:rsidRPr="0022407C" w:rsidRDefault="00FC6A2D" w:rsidP="00FC6A2D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FC6A2D" w:rsidRPr="0022407C" w:rsidRDefault="00FC6A2D" w:rsidP="00FC6A2D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FC6A2D" w:rsidRPr="0022407C" w:rsidRDefault="00FC6A2D" w:rsidP="00FC6A2D">
      <w:pPr>
        <w:widowControl/>
        <w:suppressAutoHyphens w:val="0"/>
        <w:autoSpaceDN/>
        <w:spacing w:after="160"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FC6A2D" w:rsidRPr="0022407C" w:rsidRDefault="00FC6A2D" w:rsidP="00FC6A2D">
      <w:pPr>
        <w:widowControl/>
        <w:suppressAutoHyphens w:val="0"/>
        <w:autoSpaceDN/>
        <w:ind w:firstLine="709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Wraz ze złożeniem niniejszego oświadczenia, Wykonawca może przedstawić dowody, że powiązania z innym </w:t>
      </w:r>
      <w:r w:rsidRPr="0022407C">
        <w:rPr>
          <w:rFonts w:ascii="Century Gothic" w:eastAsia="Calibri" w:hAnsi="Century Gothic" w:cs="Times New Roman"/>
          <w:noProof/>
          <w:kern w:val="0"/>
          <w:sz w:val="19"/>
          <w:szCs w:val="19"/>
          <w:lang w:eastAsia="en-US" w:bidi="ar-SA"/>
        </w:rPr>
        <w:t>Wykonawcą nie pro</w:t>
      </w:r>
      <w:r w:rsidR="002F04B8" w:rsidRPr="0022407C">
        <w:rPr>
          <w:rFonts w:ascii="Century Gothic" w:eastAsia="Calibri" w:hAnsi="Century Gothic" w:cs="Times New Roman"/>
          <w:noProof/>
          <w:kern w:val="0"/>
          <w:sz w:val="19"/>
          <w:szCs w:val="19"/>
          <w:lang w:eastAsia="en-US" w:bidi="ar-SA"/>
        </w:rPr>
        <w:t>wadzą</w:t>
      </w:r>
      <w:r w:rsidR="002F04B8"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do zakłócenia konkurencji </w:t>
      </w: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 przedmiotowym postępowaniu o udzielenie zamówienia publicznego.</w:t>
      </w:r>
    </w:p>
    <w:p w:rsidR="00FC6A2D" w:rsidRPr="0022407C" w:rsidRDefault="00FC6A2D" w:rsidP="00FC6A2D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FC6A2D" w:rsidRPr="0022407C" w:rsidRDefault="00FC6A2D" w:rsidP="00FC6A2D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miejscowość:</w:t>
      </w:r>
    </w:p>
    <w:p w:rsidR="00FC6A2D" w:rsidRPr="0022407C" w:rsidRDefault="00FC6A2D" w:rsidP="00FC6A2D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  <w:bookmarkStart w:id="0" w:name="_GoBack"/>
      <w:bookmarkEnd w:id="0"/>
    </w:p>
    <w:p w:rsidR="00FC6A2D" w:rsidRPr="0022407C" w:rsidRDefault="00FC6A2D" w:rsidP="00FC6A2D">
      <w:pPr>
        <w:widowControl/>
        <w:suppressAutoHyphens w:val="0"/>
        <w:autoSpaceDN/>
        <w:spacing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FC6A2D" w:rsidRPr="0022407C" w:rsidRDefault="00FC6A2D" w:rsidP="00FC6A2D">
      <w:pPr>
        <w:widowControl/>
        <w:suppressAutoHyphens w:val="0"/>
        <w:autoSpaceDN/>
        <w:spacing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B265EB" w:rsidRPr="0022407C" w:rsidRDefault="00B265EB" w:rsidP="00FC6A2D">
      <w:pPr>
        <w:widowControl/>
        <w:autoSpaceDN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4F5ABD" w:rsidRPr="0022407C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22407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B265EB" w:rsidRPr="0022407C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22407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B265EB" w:rsidRPr="0022407C" w:rsidRDefault="00B265EB" w:rsidP="00FC6A2D">
      <w:pPr>
        <w:widowControl/>
        <w:autoSpaceDN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0B5672" w:rsidRPr="0022407C" w:rsidRDefault="000B5672" w:rsidP="00FC6A2D">
      <w:pPr>
        <w:widowControl/>
        <w:autoSpaceDN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0B5672" w:rsidRPr="0022407C" w:rsidRDefault="000B5672" w:rsidP="00FC6A2D">
      <w:pPr>
        <w:widowControl/>
        <w:autoSpaceDN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FC6A2D" w:rsidRPr="0022407C" w:rsidRDefault="000B5672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22407C">
        <w:rPr>
          <w:rFonts w:eastAsia="Times New Roman" w:cs="Times New Roman"/>
          <w:kern w:val="0"/>
          <w:sz w:val="18"/>
          <w:szCs w:val="18"/>
          <w:lang w:eastAsia="ar-SA" w:bidi="ar-SA"/>
        </w:rPr>
        <w:t>__________</w:t>
      </w:r>
    </w:p>
    <w:p w:rsidR="004F5ABD" w:rsidRPr="0022407C" w:rsidRDefault="00FC6A2D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  <w:r w:rsidRPr="0022407C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>* niniejsze oświadczenie składa każdy z Wykonawców wspólnie ubiegających się o udzielenie zamówienia</w:t>
      </w:r>
    </w:p>
    <w:p w:rsidR="00262981" w:rsidRPr="0022407C" w:rsidRDefault="00262981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262981" w:rsidRPr="0022407C" w:rsidRDefault="00262981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262981" w:rsidRPr="0022407C" w:rsidRDefault="00262981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sectPr w:rsidR="00262981" w:rsidRPr="0022407C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111" w:rsidRDefault="00087111" w:rsidP="000F1D63">
      <w:r>
        <w:separator/>
      </w:r>
    </w:p>
  </w:endnote>
  <w:endnote w:type="continuationSeparator" w:id="0">
    <w:p w:rsidR="00087111" w:rsidRDefault="00087111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111" w:rsidRDefault="00087111" w:rsidP="000F1D63">
      <w:r>
        <w:separator/>
      </w:r>
    </w:p>
  </w:footnote>
  <w:footnote w:type="continuationSeparator" w:id="0">
    <w:p w:rsidR="00087111" w:rsidRDefault="00087111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D7765D0C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42A0645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A7069F5"/>
    <w:multiLevelType w:val="multilevel"/>
    <w:tmpl w:val="395AB44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B2695"/>
    <w:multiLevelType w:val="multilevel"/>
    <w:tmpl w:val="63D2D5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4B13FF"/>
    <w:multiLevelType w:val="hybridMultilevel"/>
    <w:tmpl w:val="F99A379A"/>
    <w:lvl w:ilvl="0" w:tplc="6DCC83E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25F67946"/>
    <w:multiLevelType w:val="multilevel"/>
    <w:tmpl w:val="800CE7E4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8" w15:restartNumberingAfterBreak="0">
    <w:nsid w:val="2E023887"/>
    <w:multiLevelType w:val="multilevel"/>
    <w:tmpl w:val="2CA2C870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6" w15:restartNumberingAfterBreak="0">
    <w:nsid w:val="4864581D"/>
    <w:multiLevelType w:val="hybridMultilevel"/>
    <w:tmpl w:val="15628D4C"/>
    <w:lvl w:ilvl="0" w:tplc="2CBA2D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190E31"/>
    <w:multiLevelType w:val="multilevel"/>
    <w:tmpl w:val="C264FF2C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08A7B3E"/>
    <w:multiLevelType w:val="multilevel"/>
    <w:tmpl w:val="4570378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16B3266"/>
    <w:multiLevelType w:val="multilevel"/>
    <w:tmpl w:val="A140C50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554F7825"/>
    <w:multiLevelType w:val="multilevel"/>
    <w:tmpl w:val="49C8EE6A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2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8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7F33E5"/>
    <w:multiLevelType w:val="hybridMultilevel"/>
    <w:tmpl w:val="20A01574"/>
    <w:lvl w:ilvl="0" w:tplc="6ECABFF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C1996"/>
    <w:multiLevelType w:val="multilevel"/>
    <w:tmpl w:val="81180CA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6"/>
  </w:num>
  <w:num w:numId="5">
    <w:abstractNumId w:val="15"/>
  </w:num>
  <w:num w:numId="6">
    <w:abstractNumId w:val="26"/>
  </w:num>
  <w:num w:numId="7">
    <w:abstractNumId w:val="3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37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9">
    <w:abstractNumId w:val="38"/>
  </w:num>
  <w:num w:numId="10">
    <w:abstractNumId w:val="50"/>
  </w:num>
  <w:num w:numId="11">
    <w:abstractNumId w:val="14"/>
  </w:num>
  <w:num w:numId="12">
    <w:abstractNumId w:val="33"/>
  </w:num>
  <w:num w:numId="13">
    <w:abstractNumId w:val="46"/>
  </w:num>
  <w:num w:numId="14">
    <w:abstractNumId w:val="48"/>
  </w:num>
  <w:num w:numId="15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6">
    <w:abstractNumId w:val="53"/>
  </w:num>
  <w:num w:numId="17">
    <w:abstractNumId w:val="23"/>
  </w:num>
  <w:num w:numId="18">
    <w:abstractNumId w:val="34"/>
  </w:num>
  <w:num w:numId="19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20">
    <w:abstractNumId w:val="3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</w:num>
  <w:num w:numId="23">
    <w:abstractNumId w:val="47"/>
  </w:num>
  <w:num w:numId="24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8"/>
  </w:num>
  <w:num w:numId="26">
    <w:abstractNumId w:val="3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44"/>
  </w:num>
  <w:num w:numId="28">
    <w:abstractNumId w:val="20"/>
  </w:num>
  <w:num w:numId="29">
    <w:abstractNumId w:val="24"/>
  </w:num>
  <w:num w:numId="30">
    <w:abstractNumId w:val="40"/>
  </w:num>
  <w:num w:numId="31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2">
    <w:abstractNumId w:val="51"/>
  </w:num>
  <w:num w:numId="33">
    <w:abstractNumId w:val="22"/>
  </w:num>
  <w:num w:numId="34">
    <w:abstractNumId w:val="29"/>
  </w:num>
  <w:num w:numId="35">
    <w:abstractNumId w:val="54"/>
  </w:num>
  <w:num w:numId="36">
    <w:abstractNumId w:val="41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"/>
  </w:num>
  <w:num w:numId="42">
    <w:abstractNumId w:val="42"/>
  </w:num>
  <w:num w:numId="43">
    <w:abstractNumId w:val="37"/>
  </w:num>
  <w:num w:numId="44">
    <w:abstractNumId w:val="39"/>
  </w:num>
  <w:num w:numId="45">
    <w:abstractNumId w:val="30"/>
  </w:num>
  <w:num w:numId="46">
    <w:abstractNumId w:val="19"/>
  </w:num>
  <w:num w:numId="47">
    <w:abstractNumId w:val="16"/>
  </w:num>
  <w:num w:numId="48">
    <w:abstractNumId w:val="52"/>
  </w:num>
  <w:num w:numId="49">
    <w:abstractNumId w:val="27"/>
  </w:num>
  <w:num w:numId="50">
    <w:abstractNumId w:val="4"/>
  </w:num>
  <w:num w:numId="51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580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B8"/>
    <w:rsid w:val="00012CF0"/>
    <w:rsid w:val="000135AD"/>
    <w:rsid w:val="00013FE1"/>
    <w:rsid w:val="000146FB"/>
    <w:rsid w:val="0002214D"/>
    <w:rsid w:val="00022FDA"/>
    <w:rsid w:val="000237FF"/>
    <w:rsid w:val="0003044C"/>
    <w:rsid w:val="00030C5F"/>
    <w:rsid w:val="00034B25"/>
    <w:rsid w:val="00035F26"/>
    <w:rsid w:val="00042E49"/>
    <w:rsid w:val="000436CA"/>
    <w:rsid w:val="00045C33"/>
    <w:rsid w:val="00050762"/>
    <w:rsid w:val="0005172F"/>
    <w:rsid w:val="00053150"/>
    <w:rsid w:val="00054726"/>
    <w:rsid w:val="00054A55"/>
    <w:rsid w:val="00054F4F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762"/>
    <w:rsid w:val="00067B0F"/>
    <w:rsid w:val="000706E1"/>
    <w:rsid w:val="0007149C"/>
    <w:rsid w:val="0007195D"/>
    <w:rsid w:val="00071A9D"/>
    <w:rsid w:val="00072016"/>
    <w:rsid w:val="0007276F"/>
    <w:rsid w:val="00075290"/>
    <w:rsid w:val="0007583C"/>
    <w:rsid w:val="0007740D"/>
    <w:rsid w:val="000775DD"/>
    <w:rsid w:val="0007760B"/>
    <w:rsid w:val="00077811"/>
    <w:rsid w:val="0008117B"/>
    <w:rsid w:val="00082467"/>
    <w:rsid w:val="00083541"/>
    <w:rsid w:val="00085B0A"/>
    <w:rsid w:val="00085C6D"/>
    <w:rsid w:val="00085FE4"/>
    <w:rsid w:val="00087111"/>
    <w:rsid w:val="00095504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8A0"/>
    <w:rsid w:val="000B26FD"/>
    <w:rsid w:val="000B2711"/>
    <w:rsid w:val="000B47DC"/>
    <w:rsid w:val="000B4A0D"/>
    <w:rsid w:val="000B4C51"/>
    <w:rsid w:val="000B5486"/>
    <w:rsid w:val="000B5672"/>
    <w:rsid w:val="000B6DCC"/>
    <w:rsid w:val="000B7660"/>
    <w:rsid w:val="000B7C2D"/>
    <w:rsid w:val="000C2851"/>
    <w:rsid w:val="000C2C67"/>
    <w:rsid w:val="000C391E"/>
    <w:rsid w:val="000C4BEF"/>
    <w:rsid w:val="000C4DC6"/>
    <w:rsid w:val="000C76B5"/>
    <w:rsid w:val="000D02FA"/>
    <w:rsid w:val="000D3397"/>
    <w:rsid w:val="000D386E"/>
    <w:rsid w:val="000D3E16"/>
    <w:rsid w:val="000D42DF"/>
    <w:rsid w:val="000D6DC8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6610"/>
    <w:rsid w:val="000F7267"/>
    <w:rsid w:val="00100110"/>
    <w:rsid w:val="001008D3"/>
    <w:rsid w:val="00103A33"/>
    <w:rsid w:val="00103DF8"/>
    <w:rsid w:val="001072E2"/>
    <w:rsid w:val="001118C6"/>
    <w:rsid w:val="00112D38"/>
    <w:rsid w:val="00113C6D"/>
    <w:rsid w:val="00113C9A"/>
    <w:rsid w:val="00114E0C"/>
    <w:rsid w:val="00116E8F"/>
    <w:rsid w:val="00117940"/>
    <w:rsid w:val="00117FFC"/>
    <w:rsid w:val="00120B3D"/>
    <w:rsid w:val="00122179"/>
    <w:rsid w:val="001221FF"/>
    <w:rsid w:val="00123B61"/>
    <w:rsid w:val="00124E8B"/>
    <w:rsid w:val="00127543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37829"/>
    <w:rsid w:val="001406B3"/>
    <w:rsid w:val="00142ACA"/>
    <w:rsid w:val="00142F90"/>
    <w:rsid w:val="001434FE"/>
    <w:rsid w:val="00146A1D"/>
    <w:rsid w:val="00147AEE"/>
    <w:rsid w:val="00147B2A"/>
    <w:rsid w:val="00150240"/>
    <w:rsid w:val="0015036F"/>
    <w:rsid w:val="00151B8E"/>
    <w:rsid w:val="001524E5"/>
    <w:rsid w:val="001553E0"/>
    <w:rsid w:val="001568DA"/>
    <w:rsid w:val="001576BA"/>
    <w:rsid w:val="001578DF"/>
    <w:rsid w:val="00157E4D"/>
    <w:rsid w:val="00160F24"/>
    <w:rsid w:val="00164347"/>
    <w:rsid w:val="00164A8A"/>
    <w:rsid w:val="00165A05"/>
    <w:rsid w:val="0016612C"/>
    <w:rsid w:val="00166DEB"/>
    <w:rsid w:val="0017049C"/>
    <w:rsid w:val="0017049D"/>
    <w:rsid w:val="00176D80"/>
    <w:rsid w:val="0017736F"/>
    <w:rsid w:val="0017785F"/>
    <w:rsid w:val="00180194"/>
    <w:rsid w:val="00181449"/>
    <w:rsid w:val="00181870"/>
    <w:rsid w:val="0018513D"/>
    <w:rsid w:val="001853B7"/>
    <w:rsid w:val="001859F3"/>
    <w:rsid w:val="001867F0"/>
    <w:rsid w:val="00187A0A"/>
    <w:rsid w:val="00190778"/>
    <w:rsid w:val="00190C07"/>
    <w:rsid w:val="00191CD2"/>
    <w:rsid w:val="001949E4"/>
    <w:rsid w:val="00197D43"/>
    <w:rsid w:val="001A450D"/>
    <w:rsid w:val="001A58D5"/>
    <w:rsid w:val="001A7BA6"/>
    <w:rsid w:val="001B152E"/>
    <w:rsid w:val="001B2273"/>
    <w:rsid w:val="001B2837"/>
    <w:rsid w:val="001B56AB"/>
    <w:rsid w:val="001B57F9"/>
    <w:rsid w:val="001B7A11"/>
    <w:rsid w:val="001C077F"/>
    <w:rsid w:val="001C0A58"/>
    <w:rsid w:val="001C3906"/>
    <w:rsid w:val="001C4324"/>
    <w:rsid w:val="001C5F64"/>
    <w:rsid w:val="001C6078"/>
    <w:rsid w:val="001C770E"/>
    <w:rsid w:val="001D18D8"/>
    <w:rsid w:val="001D22B5"/>
    <w:rsid w:val="001D2900"/>
    <w:rsid w:val="001D35D7"/>
    <w:rsid w:val="001D4B6A"/>
    <w:rsid w:val="001D55D9"/>
    <w:rsid w:val="001D58E3"/>
    <w:rsid w:val="001E08CE"/>
    <w:rsid w:val="001E1C66"/>
    <w:rsid w:val="001E29B2"/>
    <w:rsid w:val="001E7EE7"/>
    <w:rsid w:val="001F1504"/>
    <w:rsid w:val="001F3FC6"/>
    <w:rsid w:val="001F4394"/>
    <w:rsid w:val="001F46FC"/>
    <w:rsid w:val="001F5616"/>
    <w:rsid w:val="001F703A"/>
    <w:rsid w:val="001F711C"/>
    <w:rsid w:val="001F7221"/>
    <w:rsid w:val="00201400"/>
    <w:rsid w:val="00201D7C"/>
    <w:rsid w:val="0020211D"/>
    <w:rsid w:val="002023B9"/>
    <w:rsid w:val="00202831"/>
    <w:rsid w:val="0020283E"/>
    <w:rsid w:val="00202E23"/>
    <w:rsid w:val="0020387C"/>
    <w:rsid w:val="0020577D"/>
    <w:rsid w:val="00206F3C"/>
    <w:rsid w:val="002107D0"/>
    <w:rsid w:val="002116C1"/>
    <w:rsid w:val="0021202A"/>
    <w:rsid w:val="0021236A"/>
    <w:rsid w:val="002128CA"/>
    <w:rsid w:val="002130ED"/>
    <w:rsid w:val="00213892"/>
    <w:rsid w:val="00213DF6"/>
    <w:rsid w:val="0021767D"/>
    <w:rsid w:val="002222C2"/>
    <w:rsid w:val="00223F6A"/>
    <w:rsid w:val="0022407C"/>
    <w:rsid w:val="00225057"/>
    <w:rsid w:val="002250B4"/>
    <w:rsid w:val="00226900"/>
    <w:rsid w:val="00227BF7"/>
    <w:rsid w:val="00231EC8"/>
    <w:rsid w:val="00232E70"/>
    <w:rsid w:val="00232EBF"/>
    <w:rsid w:val="002334AD"/>
    <w:rsid w:val="0023688A"/>
    <w:rsid w:val="00241533"/>
    <w:rsid w:val="00241D51"/>
    <w:rsid w:val="002434D2"/>
    <w:rsid w:val="00243DB1"/>
    <w:rsid w:val="002460BE"/>
    <w:rsid w:val="00246F78"/>
    <w:rsid w:val="00247328"/>
    <w:rsid w:val="00247BD8"/>
    <w:rsid w:val="00250BCA"/>
    <w:rsid w:val="00251EDB"/>
    <w:rsid w:val="00252E25"/>
    <w:rsid w:val="00252EBD"/>
    <w:rsid w:val="00256192"/>
    <w:rsid w:val="00260153"/>
    <w:rsid w:val="00262981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5E86"/>
    <w:rsid w:val="00286AAB"/>
    <w:rsid w:val="00290062"/>
    <w:rsid w:val="00291078"/>
    <w:rsid w:val="00291841"/>
    <w:rsid w:val="002931A5"/>
    <w:rsid w:val="0029571E"/>
    <w:rsid w:val="002A04BA"/>
    <w:rsid w:val="002A105C"/>
    <w:rsid w:val="002A1199"/>
    <w:rsid w:val="002A348A"/>
    <w:rsid w:val="002A5697"/>
    <w:rsid w:val="002A57A9"/>
    <w:rsid w:val="002A7087"/>
    <w:rsid w:val="002B0EC9"/>
    <w:rsid w:val="002B2817"/>
    <w:rsid w:val="002B3128"/>
    <w:rsid w:val="002B4C17"/>
    <w:rsid w:val="002B597B"/>
    <w:rsid w:val="002B7546"/>
    <w:rsid w:val="002B77E3"/>
    <w:rsid w:val="002C0709"/>
    <w:rsid w:val="002C26A5"/>
    <w:rsid w:val="002C28B5"/>
    <w:rsid w:val="002C3A49"/>
    <w:rsid w:val="002C4B49"/>
    <w:rsid w:val="002C4F25"/>
    <w:rsid w:val="002C571E"/>
    <w:rsid w:val="002C692B"/>
    <w:rsid w:val="002C6C5E"/>
    <w:rsid w:val="002C7393"/>
    <w:rsid w:val="002D1D4C"/>
    <w:rsid w:val="002D369F"/>
    <w:rsid w:val="002D4404"/>
    <w:rsid w:val="002D70A6"/>
    <w:rsid w:val="002E06A4"/>
    <w:rsid w:val="002E07EF"/>
    <w:rsid w:val="002E4290"/>
    <w:rsid w:val="002F04B8"/>
    <w:rsid w:val="002F07BD"/>
    <w:rsid w:val="002F2550"/>
    <w:rsid w:val="002F6104"/>
    <w:rsid w:val="003002F3"/>
    <w:rsid w:val="003003C3"/>
    <w:rsid w:val="00303E8E"/>
    <w:rsid w:val="003048D1"/>
    <w:rsid w:val="00304E9B"/>
    <w:rsid w:val="00306066"/>
    <w:rsid w:val="00306460"/>
    <w:rsid w:val="0030723C"/>
    <w:rsid w:val="003076B2"/>
    <w:rsid w:val="0031100C"/>
    <w:rsid w:val="003118E1"/>
    <w:rsid w:val="0031321A"/>
    <w:rsid w:val="00315DFB"/>
    <w:rsid w:val="00317828"/>
    <w:rsid w:val="00322993"/>
    <w:rsid w:val="00323D31"/>
    <w:rsid w:val="003241D5"/>
    <w:rsid w:val="00325C7F"/>
    <w:rsid w:val="003260E4"/>
    <w:rsid w:val="00327107"/>
    <w:rsid w:val="00327CF4"/>
    <w:rsid w:val="0033294B"/>
    <w:rsid w:val="00335A73"/>
    <w:rsid w:val="00341DD9"/>
    <w:rsid w:val="00341FC5"/>
    <w:rsid w:val="0034226C"/>
    <w:rsid w:val="003426C2"/>
    <w:rsid w:val="00342A6C"/>
    <w:rsid w:val="0034379B"/>
    <w:rsid w:val="0034429D"/>
    <w:rsid w:val="0034496F"/>
    <w:rsid w:val="00345A15"/>
    <w:rsid w:val="00345EB7"/>
    <w:rsid w:val="00350846"/>
    <w:rsid w:val="00351FAB"/>
    <w:rsid w:val="00352588"/>
    <w:rsid w:val="003533D8"/>
    <w:rsid w:val="003551BC"/>
    <w:rsid w:val="00356132"/>
    <w:rsid w:val="003561D2"/>
    <w:rsid w:val="00360E31"/>
    <w:rsid w:val="003631F2"/>
    <w:rsid w:val="0036351D"/>
    <w:rsid w:val="00363A03"/>
    <w:rsid w:val="0036430D"/>
    <w:rsid w:val="00365142"/>
    <w:rsid w:val="003656A1"/>
    <w:rsid w:val="003656C0"/>
    <w:rsid w:val="00366FAA"/>
    <w:rsid w:val="00370402"/>
    <w:rsid w:val="00372298"/>
    <w:rsid w:val="0037379E"/>
    <w:rsid w:val="0037438E"/>
    <w:rsid w:val="00374C13"/>
    <w:rsid w:val="0037554C"/>
    <w:rsid w:val="003765CD"/>
    <w:rsid w:val="0038060E"/>
    <w:rsid w:val="00380A56"/>
    <w:rsid w:val="0038129B"/>
    <w:rsid w:val="00381C34"/>
    <w:rsid w:val="0038268A"/>
    <w:rsid w:val="00384C1B"/>
    <w:rsid w:val="00386EB5"/>
    <w:rsid w:val="003879B3"/>
    <w:rsid w:val="00387EA7"/>
    <w:rsid w:val="00397055"/>
    <w:rsid w:val="003A2AEA"/>
    <w:rsid w:val="003A2C98"/>
    <w:rsid w:val="003A4152"/>
    <w:rsid w:val="003A45B0"/>
    <w:rsid w:val="003A6504"/>
    <w:rsid w:val="003A7329"/>
    <w:rsid w:val="003B270B"/>
    <w:rsid w:val="003B3CBD"/>
    <w:rsid w:val="003B52BC"/>
    <w:rsid w:val="003B5EAF"/>
    <w:rsid w:val="003B6621"/>
    <w:rsid w:val="003C19DC"/>
    <w:rsid w:val="003C2386"/>
    <w:rsid w:val="003C3E9B"/>
    <w:rsid w:val="003C5FA7"/>
    <w:rsid w:val="003C64DD"/>
    <w:rsid w:val="003D00B4"/>
    <w:rsid w:val="003D02F0"/>
    <w:rsid w:val="003D39C9"/>
    <w:rsid w:val="003D465F"/>
    <w:rsid w:val="003D4AC7"/>
    <w:rsid w:val="003D61E0"/>
    <w:rsid w:val="003D7393"/>
    <w:rsid w:val="003D77E7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655D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024"/>
    <w:rsid w:val="003F7338"/>
    <w:rsid w:val="00400D85"/>
    <w:rsid w:val="00401462"/>
    <w:rsid w:val="00403522"/>
    <w:rsid w:val="0040375B"/>
    <w:rsid w:val="00404CD3"/>
    <w:rsid w:val="00405645"/>
    <w:rsid w:val="004063F1"/>
    <w:rsid w:val="004072A3"/>
    <w:rsid w:val="00412F34"/>
    <w:rsid w:val="004146D9"/>
    <w:rsid w:val="00414792"/>
    <w:rsid w:val="00414BD8"/>
    <w:rsid w:val="004150EA"/>
    <w:rsid w:val="00416498"/>
    <w:rsid w:val="004170A4"/>
    <w:rsid w:val="0041722D"/>
    <w:rsid w:val="004208AA"/>
    <w:rsid w:val="00421787"/>
    <w:rsid w:val="00425485"/>
    <w:rsid w:val="00425EA9"/>
    <w:rsid w:val="00426158"/>
    <w:rsid w:val="004270A1"/>
    <w:rsid w:val="00427BCC"/>
    <w:rsid w:val="00430389"/>
    <w:rsid w:val="004303AC"/>
    <w:rsid w:val="004314B2"/>
    <w:rsid w:val="0043162D"/>
    <w:rsid w:val="00431968"/>
    <w:rsid w:val="00431DAC"/>
    <w:rsid w:val="00432E24"/>
    <w:rsid w:val="00433CA5"/>
    <w:rsid w:val="0043418F"/>
    <w:rsid w:val="0043476E"/>
    <w:rsid w:val="00436944"/>
    <w:rsid w:val="004372E9"/>
    <w:rsid w:val="004426DA"/>
    <w:rsid w:val="00442B47"/>
    <w:rsid w:val="00447C2C"/>
    <w:rsid w:val="00450174"/>
    <w:rsid w:val="00450397"/>
    <w:rsid w:val="00450408"/>
    <w:rsid w:val="00450DCB"/>
    <w:rsid w:val="00452A23"/>
    <w:rsid w:val="00453EA4"/>
    <w:rsid w:val="00456FBD"/>
    <w:rsid w:val="004576E2"/>
    <w:rsid w:val="0046011B"/>
    <w:rsid w:val="004602ED"/>
    <w:rsid w:val="00461B4E"/>
    <w:rsid w:val="00462941"/>
    <w:rsid w:val="004631C0"/>
    <w:rsid w:val="00463C36"/>
    <w:rsid w:val="0046792C"/>
    <w:rsid w:val="004720ED"/>
    <w:rsid w:val="00473D32"/>
    <w:rsid w:val="00474763"/>
    <w:rsid w:val="0047502D"/>
    <w:rsid w:val="0047604A"/>
    <w:rsid w:val="0047625B"/>
    <w:rsid w:val="00476B14"/>
    <w:rsid w:val="00481858"/>
    <w:rsid w:val="00482BC0"/>
    <w:rsid w:val="0048340C"/>
    <w:rsid w:val="00483FC0"/>
    <w:rsid w:val="00485A83"/>
    <w:rsid w:val="004861E1"/>
    <w:rsid w:val="00486CAF"/>
    <w:rsid w:val="0048735C"/>
    <w:rsid w:val="0049315A"/>
    <w:rsid w:val="0049320C"/>
    <w:rsid w:val="004940AA"/>
    <w:rsid w:val="00494452"/>
    <w:rsid w:val="004944C4"/>
    <w:rsid w:val="004A01CE"/>
    <w:rsid w:val="004A04FB"/>
    <w:rsid w:val="004A1903"/>
    <w:rsid w:val="004A4794"/>
    <w:rsid w:val="004A561A"/>
    <w:rsid w:val="004B2D44"/>
    <w:rsid w:val="004B409E"/>
    <w:rsid w:val="004B6C52"/>
    <w:rsid w:val="004C021D"/>
    <w:rsid w:val="004C09B4"/>
    <w:rsid w:val="004C1F01"/>
    <w:rsid w:val="004C2C76"/>
    <w:rsid w:val="004C2F7F"/>
    <w:rsid w:val="004C5221"/>
    <w:rsid w:val="004C5E4A"/>
    <w:rsid w:val="004C7830"/>
    <w:rsid w:val="004D02F2"/>
    <w:rsid w:val="004D4B17"/>
    <w:rsid w:val="004D651D"/>
    <w:rsid w:val="004D799A"/>
    <w:rsid w:val="004E0A4E"/>
    <w:rsid w:val="004E1E5D"/>
    <w:rsid w:val="004E3BA7"/>
    <w:rsid w:val="004E4895"/>
    <w:rsid w:val="004F4BC2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4778"/>
    <w:rsid w:val="00514C09"/>
    <w:rsid w:val="00521DC9"/>
    <w:rsid w:val="005232DA"/>
    <w:rsid w:val="00524990"/>
    <w:rsid w:val="00525023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47DB0"/>
    <w:rsid w:val="005501D0"/>
    <w:rsid w:val="0055035C"/>
    <w:rsid w:val="00550BB0"/>
    <w:rsid w:val="00550BB1"/>
    <w:rsid w:val="00551507"/>
    <w:rsid w:val="00551CA3"/>
    <w:rsid w:val="0055201F"/>
    <w:rsid w:val="00552C1F"/>
    <w:rsid w:val="00553045"/>
    <w:rsid w:val="005530D4"/>
    <w:rsid w:val="005536D3"/>
    <w:rsid w:val="00553956"/>
    <w:rsid w:val="00553FE5"/>
    <w:rsid w:val="00554277"/>
    <w:rsid w:val="00556092"/>
    <w:rsid w:val="005563D9"/>
    <w:rsid w:val="00557449"/>
    <w:rsid w:val="00560573"/>
    <w:rsid w:val="00560E3B"/>
    <w:rsid w:val="005610FE"/>
    <w:rsid w:val="00561C13"/>
    <w:rsid w:val="00561DD3"/>
    <w:rsid w:val="0056456B"/>
    <w:rsid w:val="00567A33"/>
    <w:rsid w:val="00574B1D"/>
    <w:rsid w:val="0058007B"/>
    <w:rsid w:val="005808EE"/>
    <w:rsid w:val="00580D7E"/>
    <w:rsid w:val="005822FA"/>
    <w:rsid w:val="00582BC5"/>
    <w:rsid w:val="00582D7F"/>
    <w:rsid w:val="00583E64"/>
    <w:rsid w:val="00584214"/>
    <w:rsid w:val="0058449C"/>
    <w:rsid w:val="00585CE5"/>
    <w:rsid w:val="00585CE8"/>
    <w:rsid w:val="005861CE"/>
    <w:rsid w:val="005907FD"/>
    <w:rsid w:val="0059161C"/>
    <w:rsid w:val="00592D39"/>
    <w:rsid w:val="005933F2"/>
    <w:rsid w:val="005938F0"/>
    <w:rsid w:val="005942E7"/>
    <w:rsid w:val="00597772"/>
    <w:rsid w:val="005A2452"/>
    <w:rsid w:val="005A5955"/>
    <w:rsid w:val="005A600F"/>
    <w:rsid w:val="005A6C81"/>
    <w:rsid w:val="005B0A3A"/>
    <w:rsid w:val="005B1977"/>
    <w:rsid w:val="005B2054"/>
    <w:rsid w:val="005B2180"/>
    <w:rsid w:val="005B2E5B"/>
    <w:rsid w:val="005B58FE"/>
    <w:rsid w:val="005B6074"/>
    <w:rsid w:val="005B6931"/>
    <w:rsid w:val="005B69C4"/>
    <w:rsid w:val="005C098B"/>
    <w:rsid w:val="005C10D6"/>
    <w:rsid w:val="005C356B"/>
    <w:rsid w:val="005C54AF"/>
    <w:rsid w:val="005C5F1F"/>
    <w:rsid w:val="005C658D"/>
    <w:rsid w:val="005C6E90"/>
    <w:rsid w:val="005D1D1D"/>
    <w:rsid w:val="005D20D3"/>
    <w:rsid w:val="005D2CB1"/>
    <w:rsid w:val="005D4247"/>
    <w:rsid w:val="005D558C"/>
    <w:rsid w:val="005D5C4E"/>
    <w:rsid w:val="005D60FF"/>
    <w:rsid w:val="005D6E37"/>
    <w:rsid w:val="005E0423"/>
    <w:rsid w:val="005E0544"/>
    <w:rsid w:val="005E1517"/>
    <w:rsid w:val="005E25AD"/>
    <w:rsid w:val="005E5BE3"/>
    <w:rsid w:val="005E678E"/>
    <w:rsid w:val="005E6E7A"/>
    <w:rsid w:val="005F02CA"/>
    <w:rsid w:val="005F1D62"/>
    <w:rsid w:val="005F3173"/>
    <w:rsid w:val="005F3E3F"/>
    <w:rsid w:val="005F410C"/>
    <w:rsid w:val="005F4514"/>
    <w:rsid w:val="005F6035"/>
    <w:rsid w:val="005F6364"/>
    <w:rsid w:val="005F7B4C"/>
    <w:rsid w:val="00602DCB"/>
    <w:rsid w:val="00606265"/>
    <w:rsid w:val="00611C0E"/>
    <w:rsid w:val="00613B5F"/>
    <w:rsid w:val="00613D9F"/>
    <w:rsid w:val="00613E37"/>
    <w:rsid w:val="0061584A"/>
    <w:rsid w:val="006172E8"/>
    <w:rsid w:val="00617812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3096"/>
    <w:rsid w:val="0064591C"/>
    <w:rsid w:val="0065285B"/>
    <w:rsid w:val="00655F0F"/>
    <w:rsid w:val="0065609A"/>
    <w:rsid w:val="00657106"/>
    <w:rsid w:val="00660599"/>
    <w:rsid w:val="00665BA2"/>
    <w:rsid w:val="00665F8B"/>
    <w:rsid w:val="0066654C"/>
    <w:rsid w:val="006674C4"/>
    <w:rsid w:val="00670187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35CE"/>
    <w:rsid w:val="00694BEC"/>
    <w:rsid w:val="00696E8C"/>
    <w:rsid w:val="00697C06"/>
    <w:rsid w:val="00697CFA"/>
    <w:rsid w:val="00697E1A"/>
    <w:rsid w:val="006A0226"/>
    <w:rsid w:val="006A0963"/>
    <w:rsid w:val="006A0BED"/>
    <w:rsid w:val="006A1610"/>
    <w:rsid w:val="006A3B34"/>
    <w:rsid w:val="006A3CF3"/>
    <w:rsid w:val="006A66E6"/>
    <w:rsid w:val="006A73E0"/>
    <w:rsid w:val="006B043D"/>
    <w:rsid w:val="006B0C27"/>
    <w:rsid w:val="006B1825"/>
    <w:rsid w:val="006B2E47"/>
    <w:rsid w:val="006B349D"/>
    <w:rsid w:val="006B4044"/>
    <w:rsid w:val="006B60B2"/>
    <w:rsid w:val="006B6614"/>
    <w:rsid w:val="006C03C4"/>
    <w:rsid w:val="006C0AF0"/>
    <w:rsid w:val="006C2453"/>
    <w:rsid w:val="006C5466"/>
    <w:rsid w:val="006C7D9C"/>
    <w:rsid w:val="006D3AF5"/>
    <w:rsid w:val="006D45E9"/>
    <w:rsid w:val="006D6409"/>
    <w:rsid w:val="006D69B8"/>
    <w:rsid w:val="006D753D"/>
    <w:rsid w:val="006D7FE1"/>
    <w:rsid w:val="006E03D2"/>
    <w:rsid w:val="006E12C9"/>
    <w:rsid w:val="006E3585"/>
    <w:rsid w:val="006F0852"/>
    <w:rsid w:val="006F158D"/>
    <w:rsid w:val="006F1B7C"/>
    <w:rsid w:val="006F1BCE"/>
    <w:rsid w:val="006F1F34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204AE"/>
    <w:rsid w:val="0072171A"/>
    <w:rsid w:val="007225C2"/>
    <w:rsid w:val="00722AB6"/>
    <w:rsid w:val="0072435E"/>
    <w:rsid w:val="007243F3"/>
    <w:rsid w:val="00725E5D"/>
    <w:rsid w:val="0073001E"/>
    <w:rsid w:val="00732069"/>
    <w:rsid w:val="007333D0"/>
    <w:rsid w:val="007337FC"/>
    <w:rsid w:val="00734971"/>
    <w:rsid w:val="007355FF"/>
    <w:rsid w:val="007359D6"/>
    <w:rsid w:val="00735A29"/>
    <w:rsid w:val="00736F69"/>
    <w:rsid w:val="007379BF"/>
    <w:rsid w:val="007420C5"/>
    <w:rsid w:val="007422D0"/>
    <w:rsid w:val="00742735"/>
    <w:rsid w:val="00745D49"/>
    <w:rsid w:val="00746390"/>
    <w:rsid w:val="0074641E"/>
    <w:rsid w:val="0074789E"/>
    <w:rsid w:val="00750C42"/>
    <w:rsid w:val="00750D87"/>
    <w:rsid w:val="007519F8"/>
    <w:rsid w:val="0075282A"/>
    <w:rsid w:val="00757485"/>
    <w:rsid w:val="007603DF"/>
    <w:rsid w:val="00761F45"/>
    <w:rsid w:val="00764BED"/>
    <w:rsid w:val="007657F7"/>
    <w:rsid w:val="00766F7D"/>
    <w:rsid w:val="007776E8"/>
    <w:rsid w:val="00777B7F"/>
    <w:rsid w:val="0078454D"/>
    <w:rsid w:val="0078515F"/>
    <w:rsid w:val="007871CB"/>
    <w:rsid w:val="00791697"/>
    <w:rsid w:val="00792AF0"/>
    <w:rsid w:val="00794E8A"/>
    <w:rsid w:val="007955DB"/>
    <w:rsid w:val="00796BAD"/>
    <w:rsid w:val="00797034"/>
    <w:rsid w:val="007973D4"/>
    <w:rsid w:val="00797745"/>
    <w:rsid w:val="00797DD8"/>
    <w:rsid w:val="007A205B"/>
    <w:rsid w:val="007A2BD9"/>
    <w:rsid w:val="007A44B1"/>
    <w:rsid w:val="007A7299"/>
    <w:rsid w:val="007A74A0"/>
    <w:rsid w:val="007B0D02"/>
    <w:rsid w:val="007B32A1"/>
    <w:rsid w:val="007B36AC"/>
    <w:rsid w:val="007B3E05"/>
    <w:rsid w:val="007C00F0"/>
    <w:rsid w:val="007C1736"/>
    <w:rsid w:val="007C1D51"/>
    <w:rsid w:val="007C26C3"/>
    <w:rsid w:val="007C50E7"/>
    <w:rsid w:val="007C539A"/>
    <w:rsid w:val="007C5E85"/>
    <w:rsid w:val="007C6D09"/>
    <w:rsid w:val="007C7845"/>
    <w:rsid w:val="007D0FA4"/>
    <w:rsid w:val="007D2956"/>
    <w:rsid w:val="007D3C53"/>
    <w:rsid w:val="007D526E"/>
    <w:rsid w:val="007E0BA8"/>
    <w:rsid w:val="007E14E7"/>
    <w:rsid w:val="007E1D6F"/>
    <w:rsid w:val="007E2084"/>
    <w:rsid w:val="007E2C93"/>
    <w:rsid w:val="007E3290"/>
    <w:rsid w:val="007E413A"/>
    <w:rsid w:val="007E53DB"/>
    <w:rsid w:val="007F040A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16AE7"/>
    <w:rsid w:val="008172A9"/>
    <w:rsid w:val="00817DA4"/>
    <w:rsid w:val="0082053C"/>
    <w:rsid w:val="00820D85"/>
    <w:rsid w:val="0082438F"/>
    <w:rsid w:val="008249E6"/>
    <w:rsid w:val="00824FBE"/>
    <w:rsid w:val="00830A2F"/>
    <w:rsid w:val="00833BA8"/>
    <w:rsid w:val="008348E3"/>
    <w:rsid w:val="00834CCE"/>
    <w:rsid w:val="008359E6"/>
    <w:rsid w:val="00836133"/>
    <w:rsid w:val="00836414"/>
    <w:rsid w:val="00836DFE"/>
    <w:rsid w:val="00840A65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56A"/>
    <w:rsid w:val="00852F29"/>
    <w:rsid w:val="00853885"/>
    <w:rsid w:val="00854D7E"/>
    <w:rsid w:val="00855D20"/>
    <w:rsid w:val="008562AF"/>
    <w:rsid w:val="00856478"/>
    <w:rsid w:val="0085749A"/>
    <w:rsid w:val="008618AC"/>
    <w:rsid w:val="008621EE"/>
    <w:rsid w:val="00862C87"/>
    <w:rsid w:val="008679A1"/>
    <w:rsid w:val="008702B9"/>
    <w:rsid w:val="00870BFF"/>
    <w:rsid w:val="00870E54"/>
    <w:rsid w:val="00871376"/>
    <w:rsid w:val="00871980"/>
    <w:rsid w:val="008719A9"/>
    <w:rsid w:val="008731A1"/>
    <w:rsid w:val="00874B3E"/>
    <w:rsid w:val="00874C2E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87335"/>
    <w:rsid w:val="00890A69"/>
    <w:rsid w:val="0089148C"/>
    <w:rsid w:val="00892F98"/>
    <w:rsid w:val="00893628"/>
    <w:rsid w:val="008948EA"/>
    <w:rsid w:val="00895624"/>
    <w:rsid w:val="0089622B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186A"/>
    <w:rsid w:val="008B4960"/>
    <w:rsid w:val="008B62CE"/>
    <w:rsid w:val="008B64F1"/>
    <w:rsid w:val="008B6BB5"/>
    <w:rsid w:val="008C07E0"/>
    <w:rsid w:val="008C094A"/>
    <w:rsid w:val="008C1C45"/>
    <w:rsid w:val="008C309C"/>
    <w:rsid w:val="008C3D89"/>
    <w:rsid w:val="008C45DC"/>
    <w:rsid w:val="008C4C44"/>
    <w:rsid w:val="008C50F5"/>
    <w:rsid w:val="008C5125"/>
    <w:rsid w:val="008D0D38"/>
    <w:rsid w:val="008D223A"/>
    <w:rsid w:val="008D2D0E"/>
    <w:rsid w:val="008D302B"/>
    <w:rsid w:val="008D3524"/>
    <w:rsid w:val="008D3A1C"/>
    <w:rsid w:val="008D3EF7"/>
    <w:rsid w:val="008D4274"/>
    <w:rsid w:val="008D45E3"/>
    <w:rsid w:val="008D5D79"/>
    <w:rsid w:val="008D681E"/>
    <w:rsid w:val="008D6BBF"/>
    <w:rsid w:val="008D76EC"/>
    <w:rsid w:val="008E0137"/>
    <w:rsid w:val="008E0CEF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F03"/>
    <w:rsid w:val="008F28DF"/>
    <w:rsid w:val="008F336C"/>
    <w:rsid w:val="008F3A75"/>
    <w:rsid w:val="008F3B7E"/>
    <w:rsid w:val="008F65F5"/>
    <w:rsid w:val="008F6B8B"/>
    <w:rsid w:val="008F797C"/>
    <w:rsid w:val="00900396"/>
    <w:rsid w:val="00901ED2"/>
    <w:rsid w:val="009028A6"/>
    <w:rsid w:val="0091147C"/>
    <w:rsid w:val="009119A4"/>
    <w:rsid w:val="0091270D"/>
    <w:rsid w:val="00913C9D"/>
    <w:rsid w:val="00913F8C"/>
    <w:rsid w:val="009176AF"/>
    <w:rsid w:val="009216D5"/>
    <w:rsid w:val="00922BB2"/>
    <w:rsid w:val="00923497"/>
    <w:rsid w:val="009263F8"/>
    <w:rsid w:val="0093323C"/>
    <w:rsid w:val="009346C4"/>
    <w:rsid w:val="009404BD"/>
    <w:rsid w:val="00941DFA"/>
    <w:rsid w:val="00943488"/>
    <w:rsid w:val="0094521E"/>
    <w:rsid w:val="00945326"/>
    <w:rsid w:val="00946956"/>
    <w:rsid w:val="0095086A"/>
    <w:rsid w:val="009525A4"/>
    <w:rsid w:val="00953B1A"/>
    <w:rsid w:val="00954BDB"/>
    <w:rsid w:val="00956257"/>
    <w:rsid w:val="009568AD"/>
    <w:rsid w:val="00956AFC"/>
    <w:rsid w:val="009615F3"/>
    <w:rsid w:val="009668D6"/>
    <w:rsid w:val="009708A9"/>
    <w:rsid w:val="00970C4F"/>
    <w:rsid w:val="00971E46"/>
    <w:rsid w:val="00972EC3"/>
    <w:rsid w:val="00973563"/>
    <w:rsid w:val="0097394D"/>
    <w:rsid w:val="0097446F"/>
    <w:rsid w:val="00974EB6"/>
    <w:rsid w:val="009752F0"/>
    <w:rsid w:val="009757CD"/>
    <w:rsid w:val="00976773"/>
    <w:rsid w:val="00977BE3"/>
    <w:rsid w:val="009820D6"/>
    <w:rsid w:val="00982342"/>
    <w:rsid w:val="00983255"/>
    <w:rsid w:val="00986D35"/>
    <w:rsid w:val="00991D58"/>
    <w:rsid w:val="00992153"/>
    <w:rsid w:val="0099291B"/>
    <w:rsid w:val="00992D3A"/>
    <w:rsid w:val="00993F93"/>
    <w:rsid w:val="0099577B"/>
    <w:rsid w:val="00996E2B"/>
    <w:rsid w:val="00997AF5"/>
    <w:rsid w:val="009A5535"/>
    <w:rsid w:val="009A62AB"/>
    <w:rsid w:val="009A76FB"/>
    <w:rsid w:val="009B0436"/>
    <w:rsid w:val="009B2703"/>
    <w:rsid w:val="009B3330"/>
    <w:rsid w:val="009B3FA8"/>
    <w:rsid w:val="009B4315"/>
    <w:rsid w:val="009B525F"/>
    <w:rsid w:val="009C052A"/>
    <w:rsid w:val="009C3ACE"/>
    <w:rsid w:val="009C4970"/>
    <w:rsid w:val="009C57A6"/>
    <w:rsid w:val="009D0100"/>
    <w:rsid w:val="009D0E04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49DB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FB8"/>
    <w:rsid w:val="009F472C"/>
    <w:rsid w:val="009F6388"/>
    <w:rsid w:val="009F6E32"/>
    <w:rsid w:val="009F79F1"/>
    <w:rsid w:val="009F7D52"/>
    <w:rsid w:val="00A00CE1"/>
    <w:rsid w:val="00A02D90"/>
    <w:rsid w:val="00A031C7"/>
    <w:rsid w:val="00A037C6"/>
    <w:rsid w:val="00A0485F"/>
    <w:rsid w:val="00A0747A"/>
    <w:rsid w:val="00A102CF"/>
    <w:rsid w:val="00A111E0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E4F"/>
    <w:rsid w:val="00A210D5"/>
    <w:rsid w:val="00A21990"/>
    <w:rsid w:val="00A23911"/>
    <w:rsid w:val="00A254FA"/>
    <w:rsid w:val="00A2787C"/>
    <w:rsid w:val="00A309B8"/>
    <w:rsid w:val="00A30CCF"/>
    <w:rsid w:val="00A33623"/>
    <w:rsid w:val="00A354F8"/>
    <w:rsid w:val="00A36149"/>
    <w:rsid w:val="00A36465"/>
    <w:rsid w:val="00A40AE8"/>
    <w:rsid w:val="00A44BBC"/>
    <w:rsid w:val="00A47FE6"/>
    <w:rsid w:val="00A508D5"/>
    <w:rsid w:val="00A50B42"/>
    <w:rsid w:val="00A51AB4"/>
    <w:rsid w:val="00A54EB7"/>
    <w:rsid w:val="00A551DB"/>
    <w:rsid w:val="00A55E06"/>
    <w:rsid w:val="00A55F40"/>
    <w:rsid w:val="00A56D49"/>
    <w:rsid w:val="00A63261"/>
    <w:rsid w:val="00A714D7"/>
    <w:rsid w:val="00A74425"/>
    <w:rsid w:val="00A750EB"/>
    <w:rsid w:val="00A769A9"/>
    <w:rsid w:val="00A81536"/>
    <w:rsid w:val="00A825ED"/>
    <w:rsid w:val="00A82C7E"/>
    <w:rsid w:val="00A85A1A"/>
    <w:rsid w:val="00A85D37"/>
    <w:rsid w:val="00A86480"/>
    <w:rsid w:val="00A921DD"/>
    <w:rsid w:val="00A922F5"/>
    <w:rsid w:val="00A92935"/>
    <w:rsid w:val="00A94605"/>
    <w:rsid w:val="00A96562"/>
    <w:rsid w:val="00AA0C2C"/>
    <w:rsid w:val="00AA1758"/>
    <w:rsid w:val="00AA20B9"/>
    <w:rsid w:val="00AA5B3F"/>
    <w:rsid w:val="00AA78E1"/>
    <w:rsid w:val="00AA7ADA"/>
    <w:rsid w:val="00AB2C81"/>
    <w:rsid w:val="00AB2F04"/>
    <w:rsid w:val="00AB300B"/>
    <w:rsid w:val="00AB3049"/>
    <w:rsid w:val="00AB35D0"/>
    <w:rsid w:val="00AB3D98"/>
    <w:rsid w:val="00AB4781"/>
    <w:rsid w:val="00AB63DD"/>
    <w:rsid w:val="00AC1239"/>
    <w:rsid w:val="00AC1A8C"/>
    <w:rsid w:val="00AC2666"/>
    <w:rsid w:val="00AC3AEC"/>
    <w:rsid w:val="00AC5398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4EF"/>
    <w:rsid w:val="00AE3519"/>
    <w:rsid w:val="00AE45CD"/>
    <w:rsid w:val="00AE476A"/>
    <w:rsid w:val="00AE4799"/>
    <w:rsid w:val="00AE7E4E"/>
    <w:rsid w:val="00AF0B7F"/>
    <w:rsid w:val="00AF199C"/>
    <w:rsid w:val="00AF3BCE"/>
    <w:rsid w:val="00AF529E"/>
    <w:rsid w:val="00AF5C6F"/>
    <w:rsid w:val="00B05A43"/>
    <w:rsid w:val="00B0662C"/>
    <w:rsid w:val="00B07245"/>
    <w:rsid w:val="00B073B0"/>
    <w:rsid w:val="00B07B27"/>
    <w:rsid w:val="00B10834"/>
    <w:rsid w:val="00B12765"/>
    <w:rsid w:val="00B14ECE"/>
    <w:rsid w:val="00B15E1A"/>
    <w:rsid w:val="00B15E5B"/>
    <w:rsid w:val="00B20BDD"/>
    <w:rsid w:val="00B253DF"/>
    <w:rsid w:val="00B25691"/>
    <w:rsid w:val="00B26491"/>
    <w:rsid w:val="00B265EB"/>
    <w:rsid w:val="00B27230"/>
    <w:rsid w:val="00B2751D"/>
    <w:rsid w:val="00B278AD"/>
    <w:rsid w:val="00B310F8"/>
    <w:rsid w:val="00B31911"/>
    <w:rsid w:val="00B33C35"/>
    <w:rsid w:val="00B369FE"/>
    <w:rsid w:val="00B36D68"/>
    <w:rsid w:val="00B373D4"/>
    <w:rsid w:val="00B37933"/>
    <w:rsid w:val="00B421D6"/>
    <w:rsid w:val="00B42E9C"/>
    <w:rsid w:val="00B432F2"/>
    <w:rsid w:val="00B437B4"/>
    <w:rsid w:val="00B43C3B"/>
    <w:rsid w:val="00B4482E"/>
    <w:rsid w:val="00B44B56"/>
    <w:rsid w:val="00B45729"/>
    <w:rsid w:val="00B463A6"/>
    <w:rsid w:val="00B50682"/>
    <w:rsid w:val="00B506E5"/>
    <w:rsid w:val="00B50770"/>
    <w:rsid w:val="00B55176"/>
    <w:rsid w:val="00B604E2"/>
    <w:rsid w:val="00B610FF"/>
    <w:rsid w:val="00B6157B"/>
    <w:rsid w:val="00B662AD"/>
    <w:rsid w:val="00B66D2B"/>
    <w:rsid w:val="00B7209C"/>
    <w:rsid w:val="00B729CD"/>
    <w:rsid w:val="00B740C4"/>
    <w:rsid w:val="00B75358"/>
    <w:rsid w:val="00B76A8D"/>
    <w:rsid w:val="00B8014A"/>
    <w:rsid w:val="00B80A32"/>
    <w:rsid w:val="00B8356C"/>
    <w:rsid w:val="00B83ACA"/>
    <w:rsid w:val="00B85735"/>
    <w:rsid w:val="00B903D1"/>
    <w:rsid w:val="00B909BA"/>
    <w:rsid w:val="00B925E7"/>
    <w:rsid w:val="00B92BBA"/>
    <w:rsid w:val="00B94371"/>
    <w:rsid w:val="00BA08F0"/>
    <w:rsid w:val="00BA1FD9"/>
    <w:rsid w:val="00BA2DD2"/>
    <w:rsid w:val="00BA30B0"/>
    <w:rsid w:val="00BA347E"/>
    <w:rsid w:val="00BA4A2D"/>
    <w:rsid w:val="00BA4ACF"/>
    <w:rsid w:val="00BA4AEA"/>
    <w:rsid w:val="00BA53DC"/>
    <w:rsid w:val="00BA610B"/>
    <w:rsid w:val="00BA739C"/>
    <w:rsid w:val="00BB01A8"/>
    <w:rsid w:val="00BB06D9"/>
    <w:rsid w:val="00BB28C5"/>
    <w:rsid w:val="00BB46E7"/>
    <w:rsid w:val="00BB5676"/>
    <w:rsid w:val="00BC0657"/>
    <w:rsid w:val="00BC2D3A"/>
    <w:rsid w:val="00BC3005"/>
    <w:rsid w:val="00BC377C"/>
    <w:rsid w:val="00BC3865"/>
    <w:rsid w:val="00BC64C6"/>
    <w:rsid w:val="00BC67DF"/>
    <w:rsid w:val="00BD0BF5"/>
    <w:rsid w:val="00BD3CF9"/>
    <w:rsid w:val="00BD4BC5"/>
    <w:rsid w:val="00BD5627"/>
    <w:rsid w:val="00BD64F7"/>
    <w:rsid w:val="00BE0A82"/>
    <w:rsid w:val="00BE0ADE"/>
    <w:rsid w:val="00BE1227"/>
    <w:rsid w:val="00BE12DF"/>
    <w:rsid w:val="00BE15A9"/>
    <w:rsid w:val="00BE2322"/>
    <w:rsid w:val="00BE4592"/>
    <w:rsid w:val="00BF0384"/>
    <w:rsid w:val="00BF3AE1"/>
    <w:rsid w:val="00BF4071"/>
    <w:rsid w:val="00BF4248"/>
    <w:rsid w:val="00BF44FD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730D"/>
    <w:rsid w:val="00C11DE8"/>
    <w:rsid w:val="00C13F6F"/>
    <w:rsid w:val="00C144DF"/>
    <w:rsid w:val="00C150A2"/>
    <w:rsid w:val="00C15993"/>
    <w:rsid w:val="00C22D9A"/>
    <w:rsid w:val="00C22DA0"/>
    <w:rsid w:val="00C22E75"/>
    <w:rsid w:val="00C23219"/>
    <w:rsid w:val="00C25535"/>
    <w:rsid w:val="00C257C2"/>
    <w:rsid w:val="00C26F3A"/>
    <w:rsid w:val="00C2731B"/>
    <w:rsid w:val="00C34E5A"/>
    <w:rsid w:val="00C34FFC"/>
    <w:rsid w:val="00C35A10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775"/>
    <w:rsid w:val="00C61CCE"/>
    <w:rsid w:val="00C62CD5"/>
    <w:rsid w:val="00C640D7"/>
    <w:rsid w:val="00C642EF"/>
    <w:rsid w:val="00C64F9D"/>
    <w:rsid w:val="00C65751"/>
    <w:rsid w:val="00C72106"/>
    <w:rsid w:val="00C7394E"/>
    <w:rsid w:val="00C73C5D"/>
    <w:rsid w:val="00C757CD"/>
    <w:rsid w:val="00C77B1A"/>
    <w:rsid w:val="00C8286A"/>
    <w:rsid w:val="00C83E65"/>
    <w:rsid w:val="00C83F83"/>
    <w:rsid w:val="00C84550"/>
    <w:rsid w:val="00C851AE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6975"/>
    <w:rsid w:val="00CA77B5"/>
    <w:rsid w:val="00CA7E10"/>
    <w:rsid w:val="00CB0CAF"/>
    <w:rsid w:val="00CB0F7F"/>
    <w:rsid w:val="00CB2152"/>
    <w:rsid w:val="00CB487E"/>
    <w:rsid w:val="00CB54AB"/>
    <w:rsid w:val="00CB60CE"/>
    <w:rsid w:val="00CB6874"/>
    <w:rsid w:val="00CC177A"/>
    <w:rsid w:val="00CC1DEE"/>
    <w:rsid w:val="00CC3235"/>
    <w:rsid w:val="00CC3FCA"/>
    <w:rsid w:val="00CC5126"/>
    <w:rsid w:val="00CD022A"/>
    <w:rsid w:val="00CD039A"/>
    <w:rsid w:val="00CD03B6"/>
    <w:rsid w:val="00CD154B"/>
    <w:rsid w:val="00CD1826"/>
    <w:rsid w:val="00CD2699"/>
    <w:rsid w:val="00CD385A"/>
    <w:rsid w:val="00CD5AC0"/>
    <w:rsid w:val="00CD79CA"/>
    <w:rsid w:val="00CE09CD"/>
    <w:rsid w:val="00CE37A5"/>
    <w:rsid w:val="00CE4F9A"/>
    <w:rsid w:val="00CE63E9"/>
    <w:rsid w:val="00CF090C"/>
    <w:rsid w:val="00CF0EE2"/>
    <w:rsid w:val="00CF1241"/>
    <w:rsid w:val="00CF2D83"/>
    <w:rsid w:val="00CF3477"/>
    <w:rsid w:val="00CF385F"/>
    <w:rsid w:val="00CF5DDD"/>
    <w:rsid w:val="00CF65E9"/>
    <w:rsid w:val="00D0028B"/>
    <w:rsid w:val="00D00BEC"/>
    <w:rsid w:val="00D00D26"/>
    <w:rsid w:val="00D011D9"/>
    <w:rsid w:val="00D0132D"/>
    <w:rsid w:val="00D01712"/>
    <w:rsid w:val="00D03FF6"/>
    <w:rsid w:val="00D05356"/>
    <w:rsid w:val="00D06C59"/>
    <w:rsid w:val="00D07D71"/>
    <w:rsid w:val="00D07F6F"/>
    <w:rsid w:val="00D12AB0"/>
    <w:rsid w:val="00D1304E"/>
    <w:rsid w:val="00D146EF"/>
    <w:rsid w:val="00D15705"/>
    <w:rsid w:val="00D15A53"/>
    <w:rsid w:val="00D165A5"/>
    <w:rsid w:val="00D1791B"/>
    <w:rsid w:val="00D22288"/>
    <w:rsid w:val="00D236C0"/>
    <w:rsid w:val="00D24104"/>
    <w:rsid w:val="00D24449"/>
    <w:rsid w:val="00D24E43"/>
    <w:rsid w:val="00D25654"/>
    <w:rsid w:val="00D25D2B"/>
    <w:rsid w:val="00D25FFF"/>
    <w:rsid w:val="00D30C0E"/>
    <w:rsid w:val="00D30C8A"/>
    <w:rsid w:val="00D322F6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47409"/>
    <w:rsid w:val="00D50CEE"/>
    <w:rsid w:val="00D51F26"/>
    <w:rsid w:val="00D52BDD"/>
    <w:rsid w:val="00D53255"/>
    <w:rsid w:val="00D53850"/>
    <w:rsid w:val="00D55139"/>
    <w:rsid w:val="00D605FC"/>
    <w:rsid w:val="00D6314A"/>
    <w:rsid w:val="00D6432F"/>
    <w:rsid w:val="00D706D4"/>
    <w:rsid w:val="00D71A55"/>
    <w:rsid w:val="00D726AB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B80"/>
    <w:rsid w:val="00D84977"/>
    <w:rsid w:val="00D8525F"/>
    <w:rsid w:val="00D868EB"/>
    <w:rsid w:val="00D9094A"/>
    <w:rsid w:val="00D9147D"/>
    <w:rsid w:val="00D91928"/>
    <w:rsid w:val="00D91A9C"/>
    <w:rsid w:val="00D91EDA"/>
    <w:rsid w:val="00D92BE2"/>
    <w:rsid w:val="00D93C76"/>
    <w:rsid w:val="00D945FA"/>
    <w:rsid w:val="00D94D70"/>
    <w:rsid w:val="00D961E1"/>
    <w:rsid w:val="00D9670A"/>
    <w:rsid w:val="00D97407"/>
    <w:rsid w:val="00DA10A1"/>
    <w:rsid w:val="00DA208F"/>
    <w:rsid w:val="00DA2965"/>
    <w:rsid w:val="00DA3DB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B7E5D"/>
    <w:rsid w:val="00DC02D5"/>
    <w:rsid w:val="00DC0FAB"/>
    <w:rsid w:val="00DC11F3"/>
    <w:rsid w:val="00DC1B03"/>
    <w:rsid w:val="00DC1FA4"/>
    <w:rsid w:val="00DC3120"/>
    <w:rsid w:val="00DC3ADE"/>
    <w:rsid w:val="00DC64D8"/>
    <w:rsid w:val="00DC7AD8"/>
    <w:rsid w:val="00DC7D8C"/>
    <w:rsid w:val="00DD0F26"/>
    <w:rsid w:val="00DD16B3"/>
    <w:rsid w:val="00DD3B3F"/>
    <w:rsid w:val="00DD4D2A"/>
    <w:rsid w:val="00DD5949"/>
    <w:rsid w:val="00DD71E8"/>
    <w:rsid w:val="00DE0B55"/>
    <w:rsid w:val="00DE17E3"/>
    <w:rsid w:val="00DE4D0F"/>
    <w:rsid w:val="00DE5894"/>
    <w:rsid w:val="00DE6CE6"/>
    <w:rsid w:val="00DF080D"/>
    <w:rsid w:val="00DF4819"/>
    <w:rsid w:val="00DF6C3B"/>
    <w:rsid w:val="00DF78DA"/>
    <w:rsid w:val="00DF7B9D"/>
    <w:rsid w:val="00E0046A"/>
    <w:rsid w:val="00E02ACC"/>
    <w:rsid w:val="00E03D1D"/>
    <w:rsid w:val="00E054D4"/>
    <w:rsid w:val="00E077F1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6409"/>
    <w:rsid w:val="00E26C68"/>
    <w:rsid w:val="00E270B8"/>
    <w:rsid w:val="00E27426"/>
    <w:rsid w:val="00E27A38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2ED"/>
    <w:rsid w:val="00E458C3"/>
    <w:rsid w:val="00E468DA"/>
    <w:rsid w:val="00E46E81"/>
    <w:rsid w:val="00E50D52"/>
    <w:rsid w:val="00E53F5E"/>
    <w:rsid w:val="00E54140"/>
    <w:rsid w:val="00E5647D"/>
    <w:rsid w:val="00E57C2D"/>
    <w:rsid w:val="00E60CB7"/>
    <w:rsid w:val="00E6134C"/>
    <w:rsid w:val="00E63252"/>
    <w:rsid w:val="00E648B2"/>
    <w:rsid w:val="00E668FE"/>
    <w:rsid w:val="00E66C99"/>
    <w:rsid w:val="00E673AD"/>
    <w:rsid w:val="00E70128"/>
    <w:rsid w:val="00E70564"/>
    <w:rsid w:val="00E70EBB"/>
    <w:rsid w:val="00E7217D"/>
    <w:rsid w:val="00E7376A"/>
    <w:rsid w:val="00E759B3"/>
    <w:rsid w:val="00E75A86"/>
    <w:rsid w:val="00E761C3"/>
    <w:rsid w:val="00E84787"/>
    <w:rsid w:val="00E84D25"/>
    <w:rsid w:val="00E857A2"/>
    <w:rsid w:val="00E858A8"/>
    <w:rsid w:val="00E86DF1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0F37"/>
    <w:rsid w:val="00EA124C"/>
    <w:rsid w:val="00EA2267"/>
    <w:rsid w:val="00EA2294"/>
    <w:rsid w:val="00EA29F6"/>
    <w:rsid w:val="00EA3642"/>
    <w:rsid w:val="00EA6385"/>
    <w:rsid w:val="00EA65C7"/>
    <w:rsid w:val="00EA6F1C"/>
    <w:rsid w:val="00EB029D"/>
    <w:rsid w:val="00EB1567"/>
    <w:rsid w:val="00EB1C1E"/>
    <w:rsid w:val="00EB2771"/>
    <w:rsid w:val="00EB3264"/>
    <w:rsid w:val="00EB5425"/>
    <w:rsid w:val="00EB59AA"/>
    <w:rsid w:val="00EB7006"/>
    <w:rsid w:val="00EB7F05"/>
    <w:rsid w:val="00EC0945"/>
    <w:rsid w:val="00EC4EC5"/>
    <w:rsid w:val="00EC5676"/>
    <w:rsid w:val="00EC6B60"/>
    <w:rsid w:val="00EC6B78"/>
    <w:rsid w:val="00EC7442"/>
    <w:rsid w:val="00ED193D"/>
    <w:rsid w:val="00ED25FB"/>
    <w:rsid w:val="00ED289E"/>
    <w:rsid w:val="00ED396C"/>
    <w:rsid w:val="00ED3C03"/>
    <w:rsid w:val="00ED4D6E"/>
    <w:rsid w:val="00ED63E2"/>
    <w:rsid w:val="00ED6840"/>
    <w:rsid w:val="00ED68E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32F4"/>
    <w:rsid w:val="00F056E9"/>
    <w:rsid w:val="00F06D85"/>
    <w:rsid w:val="00F06E82"/>
    <w:rsid w:val="00F119EB"/>
    <w:rsid w:val="00F1216A"/>
    <w:rsid w:val="00F12FEE"/>
    <w:rsid w:val="00F14240"/>
    <w:rsid w:val="00F147D3"/>
    <w:rsid w:val="00F14935"/>
    <w:rsid w:val="00F155FA"/>
    <w:rsid w:val="00F16AF2"/>
    <w:rsid w:val="00F20576"/>
    <w:rsid w:val="00F21B38"/>
    <w:rsid w:val="00F22155"/>
    <w:rsid w:val="00F22B49"/>
    <w:rsid w:val="00F23F2F"/>
    <w:rsid w:val="00F3112E"/>
    <w:rsid w:val="00F32382"/>
    <w:rsid w:val="00F323D9"/>
    <w:rsid w:val="00F33AAB"/>
    <w:rsid w:val="00F341FA"/>
    <w:rsid w:val="00F37C1E"/>
    <w:rsid w:val="00F37F6C"/>
    <w:rsid w:val="00F40B46"/>
    <w:rsid w:val="00F41D2C"/>
    <w:rsid w:val="00F41D42"/>
    <w:rsid w:val="00F41F0D"/>
    <w:rsid w:val="00F42872"/>
    <w:rsid w:val="00F42E67"/>
    <w:rsid w:val="00F439B8"/>
    <w:rsid w:val="00F46F4B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FE1"/>
    <w:rsid w:val="00F64EE4"/>
    <w:rsid w:val="00F679BB"/>
    <w:rsid w:val="00F67B59"/>
    <w:rsid w:val="00F73B19"/>
    <w:rsid w:val="00F7430F"/>
    <w:rsid w:val="00F75E96"/>
    <w:rsid w:val="00F76134"/>
    <w:rsid w:val="00F808A4"/>
    <w:rsid w:val="00F809B0"/>
    <w:rsid w:val="00F82B4E"/>
    <w:rsid w:val="00F82C22"/>
    <w:rsid w:val="00F85A7D"/>
    <w:rsid w:val="00F86AE5"/>
    <w:rsid w:val="00F8746B"/>
    <w:rsid w:val="00F902F2"/>
    <w:rsid w:val="00F92E08"/>
    <w:rsid w:val="00F9399C"/>
    <w:rsid w:val="00F95CEF"/>
    <w:rsid w:val="00F96A35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2D5"/>
    <w:rsid w:val="00FB2C27"/>
    <w:rsid w:val="00FB3525"/>
    <w:rsid w:val="00FB4438"/>
    <w:rsid w:val="00FB6546"/>
    <w:rsid w:val="00FB6B93"/>
    <w:rsid w:val="00FC05D5"/>
    <w:rsid w:val="00FC0C08"/>
    <w:rsid w:val="00FC1945"/>
    <w:rsid w:val="00FC25EB"/>
    <w:rsid w:val="00FC31CA"/>
    <w:rsid w:val="00FC5796"/>
    <w:rsid w:val="00FC5838"/>
    <w:rsid w:val="00FC5AC3"/>
    <w:rsid w:val="00FC5F1E"/>
    <w:rsid w:val="00FC6A2D"/>
    <w:rsid w:val="00FC7681"/>
    <w:rsid w:val="00FC7C11"/>
    <w:rsid w:val="00FD0467"/>
    <w:rsid w:val="00FD0BCE"/>
    <w:rsid w:val="00FD0C22"/>
    <w:rsid w:val="00FD31E4"/>
    <w:rsid w:val="00FD5A4B"/>
    <w:rsid w:val="00FD74E7"/>
    <w:rsid w:val="00FD7DF6"/>
    <w:rsid w:val="00FE1F44"/>
    <w:rsid w:val="00FE27A5"/>
    <w:rsid w:val="00FE4AAA"/>
    <w:rsid w:val="00FE6EEE"/>
    <w:rsid w:val="00FE70F3"/>
    <w:rsid w:val="00FF0CF5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A769F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F0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3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50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6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4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0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2"/>
      </w:numPr>
    </w:pPr>
  </w:style>
  <w:style w:type="numbering" w:customStyle="1" w:styleId="WW8Num4831">
    <w:name w:val="WW8Num4831"/>
    <w:basedOn w:val="Bezlisty"/>
    <w:rsid w:val="003C5FA7"/>
    <w:pPr>
      <w:numPr>
        <w:numId w:val="33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4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639F4-25AE-4F1D-913E-EDE60BA1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7444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1837</cp:revision>
  <cp:lastPrinted>2023-08-29T10:06:00Z</cp:lastPrinted>
  <dcterms:created xsi:type="dcterms:W3CDTF">2021-03-05T07:18:00Z</dcterms:created>
  <dcterms:modified xsi:type="dcterms:W3CDTF">2023-08-29T12:58:00Z</dcterms:modified>
</cp:coreProperties>
</file>