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1AC14" w14:textId="7986DCBC" w:rsidR="000E34E8" w:rsidRPr="00506068" w:rsidRDefault="000E34E8" w:rsidP="00506068">
      <w:pPr>
        <w:pStyle w:val="Tytu"/>
        <w:jc w:val="left"/>
        <w:rPr>
          <w:rFonts w:asciiTheme="minorHAnsi" w:hAnsiTheme="minorHAnsi" w:cstheme="minorHAnsi"/>
          <w:b w:val="0"/>
          <w:bCs w:val="0"/>
          <w:color w:val="000000" w:themeColor="text1"/>
          <w:sz w:val="22"/>
          <w:szCs w:val="22"/>
          <w:lang w:val="en-US"/>
        </w:rPr>
      </w:pPr>
    </w:p>
    <w:p w14:paraId="35EBA648" w14:textId="1E6936FE" w:rsidR="00D704C2" w:rsidRDefault="00876375" w:rsidP="00D704C2">
      <w:pPr>
        <w:spacing w:after="120" w:line="280" w:lineRule="auto"/>
        <w:ind w:left="4248" w:firstLine="708"/>
        <w:jc w:val="both"/>
        <w:rPr>
          <w:rFonts w:asciiTheme="minorHAnsi" w:hAnsiTheme="minorHAnsi" w:cstheme="minorHAnsi"/>
          <w:b/>
          <w:bCs/>
          <w:sz w:val="22"/>
          <w:szCs w:val="22"/>
          <w:lang w:val="en-GB"/>
        </w:rPr>
      </w:pPr>
      <w:r w:rsidRPr="00CD2C66">
        <w:rPr>
          <w:rFonts w:asciiTheme="minorHAnsi" w:hAnsiTheme="minorHAnsi" w:cstheme="minorHAnsi"/>
          <w:b/>
          <w:bCs/>
          <w:sz w:val="22"/>
          <w:szCs w:val="22"/>
          <w:lang w:val="en-US"/>
        </w:rPr>
        <w:t xml:space="preserve">                   </w:t>
      </w:r>
      <w:r w:rsidR="008A5147" w:rsidRPr="008A5147">
        <w:rPr>
          <w:rFonts w:asciiTheme="minorHAnsi" w:hAnsiTheme="minorHAnsi" w:cstheme="minorHAnsi"/>
          <w:b/>
          <w:bCs/>
          <w:sz w:val="22"/>
          <w:szCs w:val="22"/>
          <w:lang w:val="en-GB"/>
        </w:rPr>
        <w:t xml:space="preserve">Appendix No. </w:t>
      </w:r>
      <w:r w:rsidR="008A5147">
        <w:rPr>
          <w:rFonts w:asciiTheme="minorHAnsi" w:hAnsiTheme="minorHAnsi" w:cstheme="minorHAnsi"/>
          <w:b/>
          <w:bCs/>
          <w:sz w:val="22"/>
          <w:szCs w:val="22"/>
          <w:lang w:val="en-GB"/>
        </w:rPr>
        <w:t>1</w:t>
      </w:r>
      <w:r w:rsidR="008A5147" w:rsidRPr="008A5147">
        <w:rPr>
          <w:rFonts w:asciiTheme="minorHAnsi" w:hAnsiTheme="minorHAnsi" w:cstheme="minorHAnsi"/>
          <w:b/>
          <w:bCs/>
          <w:sz w:val="22"/>
          <w:szCs w:val="22"/>
          <w:lang w:val="en-GB"/>
        </w:rPr>
        <w:t xml:space="preserve"> to the Terms of Reference</w:t>
      </w:r>
    </w:p>
    <w:p w14:paraId="2C56F106" w14:textId="77777777" w:rsidR="00D704C2" w:rsidRDefault="00D704C2" w:rsidP="00D704C2">
      <w:pPr>
        <w:spacing w:after="120" w:line="280" w:lineRule="auto"/>
        <w:ind w:left="1701"/>
        <w:jc w:val="both"/>
        <w:rPr>
          <w:rFonts w:asciiTheme="minorHAnsi" w:hAnsiTheme="minorHAnsi" w:cstheme="minorHAnsi"/>
          <w:b/>
          <w:bCs/>
          <w:sz w:val="22"/>
          <w:szCs w:val="22"/>
          <w:lang w:val="en-GB"/>
        </w:rPr>
      </w:pPr>
    </w:p>
    <w:p w14:paraId="4FE29B78" w14:textId="1FE28916" w:rsidR="00D704C2" w:rsidRDefault="00D704C2" w:rsidP="00D704C2">
      <w:pPr>
        <w:spacing w:after="120" w:line="280" w:lineRule="auto"/>
        <w:ind w:left="1701"/>
        <w:jc w:val="both"/>
        <w:rPr>
          <w:rFonts w:asciiTheme="minorHAnsi" w:hAnsiTheme="minorHAnsi" w:cstheme="minorHAnsi"/>
          <w:b/>
          <w:bCs/>
          <w:sz w:val="22"/>
          <w:szCs w:val="22"/>
          <w:lang w:val="en-GB"/>
        </w:rPr>
      </w:pPr>
      <w:r w:rsidRPr="006729A4">
        <w:rPr>
          <w:rFonts w:asciiTheme="minorHAnsi" w:hAnsiTheme="minorHAnsi" w:cstheme="minorHAnsi"/>
          <w:b/>
          <w:bCs/>
          <w:sz w:val="22"/>
          <w:szCs w:val="22"/>
          <w:lang w:val="en-GB"/>
        </w:rPr>
        <w:t xml:space="preserve">Requirements and technical parameters for the delivery of the AE </w:t>
      </w:r>
      <w:r>
        <w:rPr>
          <w:rFonts w:asciiTheme="minorHAnsi" w:hAnsiTheme="minorHAnsi" w:cstheme="minorHAnsi"/>
          <w:b/>
          <w:bCs/>
          <w:sz w:val="22"/>
          <w:szCs w:val="22"/>
          <w:lang w:val="en-GB"/>
        </w:rPr>
        <w:t>1</w:t>
      </w:r>
      <w:r w:rsidRPr="006729A4">
        <w:rPr>
          <w:rFonts w:asciiTheme="minorHAnsi" w:hAnsiTheme="minorHAnsi" w:cstheme="minorHAnsi"/>
          <w:b/>
          <w:bCs/>
          <w:sz w:val="22"/>
          <w:szCs w:val="22"/>
          <w:lang w:val="en-GB"/>
        </w:rPr>
        <w:t>00</w:t>
      </w:r>
      <w:r>
        <w:rPr>
          <w:rFonts w:asciiTheme="minorHAnsi" w:hAnsiTheme="minorHAnsi" w:cstheme="minorHAnsi"/>
          <w:b/>
          <w:bCs/>
          <w:sz w:val="22"/>
          <w:szCs w:val="22"/>
          <w:lang w:val="en-GB"/>
        </w:rPr>
        <w:t>L</w:t>
      </w:r>
      <w:r w:rsidRPr="006729A4">
        <w:rPr>
          <w:rFonts w:asciiTheme="minorHAnsi" w:hAnsiTheme="minorHAnsi" w:cstheme="minorHAnsi"/>
          <w:b/>
          <w:bCs/>
          <w:sz w:val="22"/>
          <w:szCs w:val="22"/>
          <w:lang w:val="en-GB"/>
        </w:rPr>
        <w:t xml:space="preserve"> reactor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
        <w:gridCol w:w="4144"/>
        <w:gridCol w:w="27"/>
        <w:gridCol w:w="4651"/>
      </w:tblGrid>
      <w:tr w:rsidR="00D704C2" w:rsidRPr="007D2014" w14:paraId="2A82A8F1" w14:textId="77777777" w:rsidTr="00DC2402">
        <w:tc>
          <w:tcPr>
            <w:tcW w:w="4928" w:type="dxa"/>
            <w:gridSpan w:val="2"/>
            <w:tcBorders>
              <w:top w:val="single" w:sz="4" w:space="0" w:color="auto"/>
              <w:left w:val="single" w:sz="4" w:space="0" w:color="auto"/>
              <w:bottom w:val="single" w:sz="4" w:space="0" w:color="auto"/>
              <w:right w:val="single" w:sz="4" w:space="0" w:color="auto"/>
            </w:tcBorders>
            <w:hideMark/>
          </w:tcPr>
          <w:p w14:paraId="43733392" w14:textId="77777777" w:rsidR="00D704C2" w:rsidRPr="007D2014" w:rsidRDefault="00D704C2" w:rsidP="00DC2402">
            <w:pPr>
              <w:spacing w:after="160" w:line="259" w:lineRule="auto"/>
              <w:jc w:val="center"/>
              <w:rPr>
                <w:rFonts w:ascii="Calibri" w:eastAsia="Calibri" w:hAnsi="Calibri" w:cs="Arial"/>
                <w:b/>
                <w:sz w:val="22"/>
                <w:szCs w:val="22"/>
                <w:lang w:val="en-GB" w:eastAsia="en-US"/>
              </w:rPr>
            </w:pPr>
            <w:r w:rsidRPr="007D2014">
              <w:rPr>
                <w:rFonts w:ascii="Calibri" w:eastAsia="Calibri" w:hAnsi="Calibri" w:cs="Arial"/>
                <w:b/>
                <w:sz w:val="22"/>
                <w:szCs w:val="22"/>
                <w:lang w:val="en-GB" w:eastAsia="en-US"/>
              </w:rPr>
              <w:t>Parameter name</w:t>
            </w:r>
          </w:p>
        </w:tc>
        <w:tc>
          <w:tcPr>
            <w:tcW w:w="4678" w:type="dxa"/>
            <w:gridSpan w:val="2"/>
            <w:tcBorders>
              <w:top w:val="single" w:sz="4" w:space="0" w:color="auto"/>
              <w:left w:val="single" w:sz="4" w:space="0" w:color="auto"/>
              <w:bottom w:val="single" w:sz="4" w:space="0" w:color="auto"/>
              <w:right w:val="single" w:sz="4" w:space="0" w:color="auto"/>
            </w:tcBorders>
            <w:hideMark/>
          </w:tcPr>
          <w:p w14:paraId="358E2DE0" w14:textId="77777777" w:rsidR="00D704C2" w:rsidRPr="007D2014" w:rsidRDefault="00D704C2" w:rsidP="00DC2402">
            <w:pPr>
              <w:spacing w:after="160" w:line="259" w:lineRule="auto"/>
              <w:jc w:val="center"/>
              <w:rPr>
                <w:rFonts w:ascii="Calibri" w:eastAsia="Calibri" w:hAnsi="Calibri" w:cs="Arial"/>
                <w:sz w:val="22"/>
                <w:szCs w:val="22"/>
                <w:lang w:val="en-GB" w:eastAsia="en-US"/>
              </w:rPr>
            </w:pPr>
            <w:r w:rsidRPr="007D2014">
              <w:rPr>
                <w:rFonts w:ascii="Calibri" w:eastAsia="Calibri" w:hAnsi="Calibri" w:cs="Arial"/>
                <w:b/>
                <w:sz w:val="22"/>
                <w:szCs w:val="22"/>
                <w:lang w:val="en-GB" w:eastAsia="en-US"/>
              </w:rPr>
              <w:t>Requirement</w:t>
            </w:r>
            <w:r w:rsidRPr="007D2014">
              <w:rPr>
                <w:rFonts w:ascii="Calibri" w:eastAsia="Calibri" w:hAnsi="Calibri" w:cs="Arial"/>
                <w:b/>
                <w:sz w:val="22"/>
                <w:szCs w:val="22"/>
                <w:lang w:val="en-GB" w:eastAsia="en-US"/>
              </w:rPr>
              <w:br/>
            </w:r>
            <w:r w:rsidRPr="007D2014">
              <w:rPr>
                <w:rFonts w:ascii="Calibri" w:eastAsia="Calibri" w:hAnsi="Calibri" w:cs="Arial"/>
                <w:sz w:val="22"/>
                <w:szCs w:val="22"/>
                <w:lang w:val="en-GB" w:eastAsia="en-US"/>
              </w:rPr>
              <w:t>(to be completed by the Contractor)</w:t>
            </w:r>
          </w:p>
        </w:tc>
      </w:tr>
      <w:tr w:rsidR="00D704C2" w:rsidRPr="007D2014" w14:paraId="70D8FEF1" w14:textId="77777777" w:rsidTr="00DC2402">
        <w:tc>
          <w:tcPr>
            <w:tcW w:w="4928" w:type="dxa"/>
            <w:gridSpan w:val="2"/>
            <w:tcBorders>
              <w:top w:val="single" w:sz="4" w:space="0" w:color="auto"/>
              <w:left w:val="single" w:sz="4" w:space="0" w:color="auto"/>
              <w:bottom w:val="single" w:sz="4" w:space="0" w:color="auto"/>
              <w:right w:val="single" w:sz="4" w:space="0" w:color="auto"/>
            </w:tcBorders>
            <w:hideMark/>
          </w:tcPr>
          <w:p w14:paraId="7197F2B9" w14:textId="77777777" w:rsidR="00D704C2" w:rsidRPr="007D2014" w:rsidRDefault="00D704C2" w:rsidP="00DC2402">
            <w:pPr>
              <w:spacing w:after="160" w:line="259" w:lineRule="auto"/>
              <w:rPr>
                <w:rFonts w:ascii="Calibri" w:eastAsia="Calibri" w:hAnsi="Calibri" w:cs="Arial"/>
                <w:b/>
                <w:strike/>
                <w:sz w:val="22"/>
                <w:szCs w:val="22"/>
                <w:lang w:val="en-GB" w:eastAsia="en-US"/>
              </w:rPr>
            </w:pPr>
            <w:r w:rsidRPr="007D2014">
              <w:rPr>
                <w:rFonts w:ascii="Calibri" w:eastAsia="Calibri" w:hAnsi="Calibri" w:cs="Arial"/>
                <w:b/>
                <w:sz w:val="22"/>
                <w:szCs w:val="22"/>
                <w:lang w:val="en-GB" w:eastAsia="en-US"/>
              </w:rPr>
              <w:t>Type or model</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D47A6DB"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Fill</w:t>
            </w:r>
          </w:p>
        </w:tc>
      </w:tr>
      <w:tr w:rsidR="00D704C2" w:rsidRPr="007D2014" w14:paraId="46AC435C" w14:textId="77777777" w:rsidTr="00DC2402">
        <w:tc>
          <w:tcPr>
            <w:tcW w:w="4928" w:type="dxa"/>
            <w:gridSpan w:val="2"/>
            <w:tcBorders>
              <w:top w:val="single" w:sz="4" w:space="0" w:color="auto"/>
              <w:left w:val="single" w:sz="4" w:space="0" w:color="auto"/>
              <w:bottom w:val="single" w:sz="4" w:space="0" w:color="auto"/>
              <w:right w:val="single" w:sz="4" w:space="0" w:color="auto"/>
            </w:tcBorders>
            <w:hideMark/>
          </w:tcPr>
          <w:p w14:paraId="4FB9463B" w14:textId="77777777" w:rsidR="00D704C2" w:rsidRPr="007D2014" w:rsidRDefault="00D704C2" w:rsidP="00DC2402">
            <w:pPr>
              <w:spacing w:after="160" w:line="259" w:lineRule="auto"/>
              <w:rPr>
                <w:rFonts w:ascii="Calibri" w:eastAsia="Calibri" w:hAnsi="Calibri" w:cs="Arial"/>
                <w:b/>
                <w:sz w:val="22"/>
                <w:szCs w:val="22"/>
                <w:lang w:val="en-GB" w:eastAsia="en-US"/>
              </w:rPr>
            </w:pPr>
            <w:r w:rsidRPr="007D2014">
              <w:rPr>
                <w:rFonts w:ascii="Calibri" w:eastAsia="Calibri" w:hAnsi="Calibri" w:cs="Arial"/>
                <w:b/>
                <w:sz w:val="22"/>
                <w:szCs w:val="22"/>
                <w:lang w:val="en-GB" w:eastAsia="en-US"/>
              </w:rPr>
              <w:t>Manufacturer</w:t>
            </w:r>
          </w:p>
        </w:tc>
        <w:tc>
          <w:tcPr>
            <w:tcW w:w="4678" w:type="dxa"/>
            <w:gridSpan w:val="2"/>
            <w:tcBorders>
              <w:top w:val="single" w:sz="4" w:space="0" w:color="auto"/>
              <w:left w:val="single" w:sz="4" w:space="0" w:color="auto"/>
              <w:bottom w:val="single" w:sz="4" w:space="0" w:color="auto"/>
              <w:right w:val="single" w:sz="4" w:space="0" w:color="auto"/>
            </w:tcBorders>
            <w:hideMark/>
          </w:tcPr>
          <w:p w14:paraId="11C827D1"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Fill with the full name and address</w:t>
            </w:r>
          </w:p>
        </w:tc>
      </w:tr>
      <w:tr w:rsidR="00D704C2" w:rsidRPr="007D2014" w14:paraId="38AAE8EA" w14:textId="77777777" w:rsidTr="00DC2402">
        <w:tc>
          <w:tcPr>
            <w:tcW w:w="4928" w:type="dxa"/>
            <w:gridSpan w:val="2"/>
            <w:tcBorders>
              <w:top w:val="single" w:sz="4" w:space="0" w:color="auto"/>
              <w:left w:val="single" w:sz="4" w:space="0" w:color="auto"/>
              <w:bottom w:val="single" w:sz="4" w:space="0" w:color="auto"/>
              <w:right w:val="single" w:sz="4" w:space="0" w:color="auto"/>
            </w:tcBorders>
            <w:hideMark/>
          </w:tcPr>
          <w:p w14:paraId="59A0F05E" w14:textId="77777777" w:rsidR="00D704C2" w:rsidRPr="007D2014" w:rsidRDefault="00D704C2" w:rsidP="00DC2402">
            <w:pPr>
              <w:spacing w:after="160" w:line="259" w:lineRule="auto"/>
              <w:rPr>
                <w:rFonts w:ascii="Calibri" w:eastAsia="Calibri" w:hAnsi="Calibri" w:cs="Arial"/>
                <w:b/>
                <w:sz w:val="22"/>
                <w:szCs w:val="22"/>
                <w:lang w:val="en-GB" w:eastAsia="en-US"/>
              </w:rPr>
            </w:pPr>
            <w:r w:rsidRPr="007D2014">
              <w:rPr>
                <w:rFonts w:ascii="Calibri" w:eastAsia="Calibri" w:hAnsi="Calibri" w:cs="Arial"/>
                <w:b/>
                <w:sz w:val="22"/>
                <w:szCs w:val="22"/>
                <w:lang w:val="en-GB" w:eastAsia="en-US"/>
              </w:rPr>
              <w:t>Year of production  - 2022/2023</w:t>
            </w:r>
          </w:p>
        </w:tc>
        <w:tc>
          <w:tcPr>
            <w:tcW w:w="4678" w:type="dxa"/>
            <w:gridSpan w:val="2"/>
            <w:tcBorders>
              <w:top w:val="single" w:sz="4" w:space="0" w:color="auto"/>
              <w:left w:val="single" w:sz="4" w:space="0" w:color="auto"/>
              <w:bottom w:val="single" w:sz="4" w:space="0" w:color="auto"/>
              <w:right w:val="single" w:sz="4" w:space="0" w:color="auto"/>
            </w:tcBorders>
            <w:hideMark/>
          </w:tcPr>
          <w:p w14:paraId="0E323F16"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Confirm</w:t>
            </w:r>
          </w:p>
        </w:tc>
      </w:tr>
      <w:tr w:rsidR="00D704C2" w:rsidRPr="007D2014" w14:paraId="09CA380E" w14:textId="77777777" w:rsidTr="00DC2402">
        <w:tc>
          <w:tcPr>
            <w:tcW w:w="784" w:type="dxa"/>
            <w:tcBorders>
              <w:top w:val="single" w:sz="4" w:space="0" w:color="auto"/>
              <w:left w:val="single" w:sz="4" w:space="0" w:color="auto"/>
              <w:bottom w:val="single" w:sz="4" w:space="0" w:color="auto"/>
              <w:right w:val="single" w:sz="4" w:space="0" w:color="auto"/>
            </w:tcBorders>
          </w:tcPr>
          <w:p w14:paraId="0FB61C26" w14:textId="77777777" w:rsidR="00D704C2" w:rsidRPr="007D2014" w:rsidRDefault="00D704C2" w:rsidP="00DC2402">
            <w:pPr>
              <w:spacing w:after="160" w:line="259" w:lineRule="auto"/>
              <w:rPr>
                <w:rFonts w:ascii="Calibri" w:eastAsia="Calibri" w:hAnsi="Calibri" w:cs="Arial"/>
                <w:b/>
                <w:sz w:val="22"/>
                <w:szCs w:val="22"/>
                <w:lang w:val="en-GB" w:eastAsia="en-US"/>
              </w:rPr>
            </w:pPr>
            <w:r w:rsidRPr="007D2014">
              <w:rPr>
                <w:rFonts w:ascii="Calibri" w:eastAsia="Calibri" w:hAnsi="Calibri" w:cs="Arial"/>
                <w:b/>
                <w:sz w:val="22"/>
                <w:szCs w:val="22"/>
                <w:lang w:val="en-GB" w:eastAsia="en-US"/>
              </w:rPr>
              <w:t>ID</w:t>
            </w:r>
          </w:p>
          <w:p w14:paraId="586287B0" w14:textId="77777777" w:rsidR="00D704C2" w:rsidRPr="007D2014" w:rsidRDefault="00D704C2" w:rsidP="00DC2402">
            <w:pPr>
              <w:spacing w:after="160" w:line="259" w:lineRule="auto"/>
              <w:rPr>
                <w:rFonts w:ascii="Calibri" w:eastAsia="Calibri" w:hAnsi="Calibri" w:cs="Arial"/>
                <w:sz w:val="22"/>
                <w:szCs w:val="22"/>
                <w:lang w:val="en-GB" w:eastAsia="en-US"/>
              </w:rPr>
            </w:pPr>
          </w:p>
        </w:tc>
        <w:tc>
          <w:tcPr>
            <w:tcW w:w="4171" w:type="dxa"/>
            <w:gridSpan w:val="2"/>
            <w:tcBorders>
              <w:top w:val="single" w:sz="4" w:space="0" w:color="auto"/>
              <w:left w:val="single" w:sz="4" w:space="0" w:color="auto"/>
              <w:bottom w:val="single" w:sz="4" w:space="0" w:color="auto"/>
              <w:right w:val="single" w:sz="4" w:space="0" w:color="auto"/>
            </w:tcBorders>
            <w:hideMark/>
          </w:tcPr>
          <w:p w14:paraId="56FC5961" w14:textId="77777777" w:rsidR="00D704C2" w:rsidRPr="007D2014" w:rsidRDefault="00D704C2" w:rsidP="00DC2402">
            <w:pPr>
              <w:spacing w:after="160" w:line="259" w:lineRule="auto"/>
              <w:jc w:val="center"/>
              <w:rPr>
                <w:rFonts w:ascii="Calibri" w:eastAsia="Calibri" w:hAnsi="Calibri" w:cs="Arial"/>
                <w:sz w:val="22"/>
                <w:szCs w:val="22"/>
                <w:lang w:val="en-GB" w:eastAsia="en-US"/>
              </w:rPr>
            </w:pPr>
            <w:r w:rsidRPr="007D2014">
              <w:rPr>
                <w:rFonts w:ascii="Calibri" w:eastAsia="Calibri" w:hAnsi="Calibri" w:cs="Arial"/>
                <w:b/>
                <w:sz w:val="22"/>
                <w:szCs w:val="22"/>
                <w:lang w:val="en-GB" w:eastAsia="en-US"/>
              </w:rPr>
              <w:t xml:space="preserve">REQUIRED PARAMETERS (minimum) </w:t>
            </w:r>
            <w:r w:rsidRPr="007D2014">
              <w:rPr>
                <w:rFonts w:ascii="Calibri" w:eastAsia="Calibri" w:hAnsi="Calibri" w:cs="Arial"/>
                <w:b/>
                <w:sz w:val="22"/>
                <w:szCs w:val="22"/>
                <w:lang w:val="en-GB" w:eastAsia="en-US"/>
              </w:rPr>
              <w:br/>
            </w:r>
            <w:r w:rsidRPr="007D2014">
              <w:rPr>
                <w:rFonts w:ascii="Calibri" w:eastAsia="Calibri" w:hAnsi="Calibri" w:cs="Arial"/>
                <w:sz w:val="22"/>
                <w:szCs w:val="22"/>
                <w:lang w:val="en-GB" w:eastAsia="en-US"/>
              </w:rPr>
              <w:t>(by the Commissioning Party)</w:t>
            </w:r>
          </w:p>
        </w:tc>
        <w:tc>
          <w:tcPr>
            <w:tcW w:w="4651" w:type="dxa"/>
            <w:tcBorders>
              <w:top w:val="single" w:sz="4" w:space="0" w:color="auto"/>
              <w:left w:val="single" w:sz="4" w:space="0" w:color="auto"/>
              <w:bottom w:val="single" w:sz="4" w:space="0" w:color="auto"/>
              <w:right w:val="single" w:sz="4" w:space="0" w:color="auto"/>
            </w:tcBorders>
            <w:hideMark/>
          </w:tcPr>
          <w:p w14:paraId="29FDD467" w14:textId="77777777" w:rsidR="00D704C2" w:rsidRPr="007D2014" w:rsidRDefault="00D704C2" w:rsidP="00DC2402">
            <w:pPr>
              <w:spacing w:after="160" w:line="259" w:lineRule="auto"/>
              <w:jc w:val="center"/>
              <w:rPr>
                <w:rFonts w:ascii="Calibri" w:eastAsia="Calibri" w:hAnsi="Calibri" w:cs="Arial"/>
                <w:b/>
                <w:sz w:val="22"/>
                <w:szCs w:val="22"/>
                <w:lang w:val="en-GB" w:eastAsia="en-US"/>
              </w:rPr>
            </w:pPr>
            <w:r w:rsidRPr="007D2014">
              <w:rPr>
                <w:rFonts w:ascii="Calibri" w:eastAsia="Calibri" w:hAnsi="Calibri" w:cs="Arial"/>
                <w:b/>
                <w:sz w:val="22"/>
                <w:szCs w:val="22"/>
                <w:lang w:val="en-GB" w:eastAsia="en-US"/>
              </w:rPr>
              <w:t xml:space="preserve">PARAMETERS OFFERED BY THE CONTRACTOR </w:t>
            </w:r>
            <w:r w:rsidRPr="007D2014">
              <w:rPr>
                <w:rFonts w:ascii="Calibri" w:eastAsia="Calibri" w:hAnsi="Calibri" w:cs="Arial"/>
                <w:b/>
                <w:sz w:val="22"/>
                <w:szCs w:val="22"/>
                <w:lang w:val="en-GB" w:eastAsia="en-US"/>
              </w:rPr>
              <w:br/>
            </w:r>
            <w:r w:rsidRPr="007D2014">
              <w:rPr>
                <w:rFonts w:ascii="Calibri" w:eastAsia="Calibri" w:hAnsi="Calibri" w:cs="Arial"/>
                <w:sz w:val="22"/>
                <w:szCs w:val="22"/>
                <w:lang w:val="en-GB" w:eastAsia="en-US"/>
              </w:rPr>
              <w:t>(to be completed by the Contractor)</w:t>
            </w:r>
          </w:p>
        </w:tc>
      </w:tr>
      <w:tr w:rsidR="00D704C2" w:rsidRPr="007D2014" w14:paraId="2904DA28" w14:textId="77777777" w:rsidTr="00DC2402">
        <w:tc>
          <w:tcPr>
            <w:tcW w:w="784" w:type="dxa"/>
            <w:tcBorders>
              <w:top w:val="single" w:sz="4" w:space="0" w:color="auto"/>
              <w:left w:val="single" w:sz="4" w:space="0" w:color="auto"/>
              <w:bottom w:val="single" w:sz="4" w:space="0" w:color="auto"/>
              <w:right w:val="single" w:sz="4" w:space="0" w:color="auto"/>
            </w:tcBorders>
            <w:hideMark/>
          </w:tcPr>
          <w:p w14:paraId="2DD53340"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1</w:t>
            </w:r>
          </w:p>
        </w:tc>
        <w:tc>
          <w:tcPr>
            <w:tcW w:w="4171" w:type="dxa"/>
            <w:gridSpan w:val="2"/>
            <w:tcBorders>
              <w:top w:val="single" w:sz="4" w:space="0" w:color="auto"/>
              <w:left w:val="single" w:sz="4" w:space="0" w:color="auto"/>
              <w:bottom w:val="single" w:sz="4" w:space="0" w:color="auto"/>
              <w:right w:val="single" w:sz="4" w:space="0" w:color="auto"/>
            </w:tcBorders>
            <w:hideMark/>
          </w:tcPr>
          <w:p w14:paraId="671BE0A2"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b/>
                <w:sz w:val="22"/>
                <w:szCs w:val="22"/>
                <w:lang w:val="en-GB" w:eastAsia="en-US"/>
              </w:rPr>
              <w:t xml:space="preserve">Working capacity of the reaction vessel: </w:t>
            </w:r>
            <w:r w:rsidRPr="007D2014">
              <w:rPr>
                <w:rFonts w:ascii="Calibri" w:eastAsia="Calibri" w:hAnsi="Calibri" w:cs="Arial"/>
                <w:sz w:val="22"/>
                <w:szCs w:val="22"/>
                <w:lang w:val="en-GB" w:eastAsia="en-US"/>
              </w:rPr>
              <w:t>100 litres</w:t>
            </w:r>
          </w:p>
        </w:tc>
        <w:tc>
          <w:tcPr>
            <w:tcW w:w="4651" w:type="dxa"/>
            <w:tcBorders>
              <w:top w:val="single" w:sz="4" w:space="0" w:color="auto"/>
              <w:left w:val="single" w:sz="4" w:space="0" w:color="auto"/>
              <w:bottom w:val="single" w:sz="4" w:space="0" w:color="auto"/>
              <w:right w:val="single" w:sz="4" w:space="0" w:color="auto"/>
            </w:tcBorders>
            <w:hideMark/>
          </w:tcPr>
          <w:p w14:paraId="3385A482"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 xml:space="preserve">Confirm </w:t>
            </w:r>
          </w:p>
        </w:tc>
      </w:tr>
      <w:tr w:rsidR="00D704C2" w:rsidRPr="007D2014" w14:paraId="32B50226" w14:textId="77777777" w:rsidTr="00DC2402">
        <w:tc>
          <w:tcPr>
            <w:tcW w:w="784" w:type="dxa"/>
            <w:tcBorders>
              <w:top w:val="single" w:sz="4" w:space="0" w:color="auto"/>
              <w:left w:val="single" w:sz="4" w:space="0" w:color="auto"/>
              <w:bottom w:val="single" w:sz="4" w:space="0" w:color="auto"/>
              <w:right w:val="single" w:sz="4" w:space="0" w:color="auto"/>
            </w:tcBorders>
            <w:hideMark/>
          </w:tcPr>
          <w:p w14:paraId="3A31FC96"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2</w:t>
            </w:r>
          </w:p>
        </w:tc>
        <w:tc>
          <w:tcPr>
            <w:tcW w:w="4171" w:type="dxa"/>
            <w:gridSpan w:val="2"/>
            <w:tcBorders>
              <w:top w:val="single" w:sz="4" w:space="0" w:color="auto"/>
              <w:left w:val="single" w:sz="4" w:space="0" w:color="auto"/>
              <w:bottom w:val="single" w:sz="4" w:space="0" w:color="auto"/>
              <w:right w:val="single" w:sz="4" w:space="0" w:color="auto"/>
            </w:tcBorders>
            <w:hideMark/>
          </w:tcPr>
          <w:p w14:paraId="2AB3C7FB" w14:textId="77777777" w:rsidR="00D704C2" w:rsidRPr="007D2014" w:rsidRDefault="00D704C2" w:rsidP="00DC2402">
            <w:pPr>
              <w:spacing w:after="160" w:line="259" w:lineRule="auto"/>
              <w:rPr>
                <w:rFonts w:ascii="Calibri" w:eastAsia="Calibri" w:hAnsi="Calibri" w:cs="Arial"/>
                <w:b/>
                <w:sz w:val="22"/>
                <w:szCs w:val="22"/>
                <w:lang w:val="en-GB" w:eastAsia="en-US"/>
              </w:rPr>
            </w:pPr>
            <w:r w:rsidRPr="007D2014">
              <w:rPr>
                <w:rFonts w:ascii="Calibri" w:eastAsia="Calibri" w:hAnsi="Calibri" w:cs="Calibri"/>
                <w:b/>
                <w:sz w:val="22"/>
                <w:szCs w:val="22"/>
                <w:lang w:val="en-GB" w:eastAsia="en-US"/>
              </w:rPr>
              <w:t xml:space="preserve">Heating and cooling of the reactor contents by heating and cooling jacket. </w:t>
            </w:r>
            <w:r w:rsidRPr="007D2014">
              <w:rPr>
                <w:rFonts w:ascii="Calibri" w:eastAsia="Calibri" w:hAnsi="Calibri" w:cs="Calibri"/>
                <w:sz w:val="22"/>
                <w:szCs w:val="22"/>
                <w:lang w:val="en-GB" w:eastAsia="en-US"/>
              </w:rPr>
              <w:t>Heating medium will be ethylene glycol or similar.</w:t>
            </w:r>
          </w:p>
        </w:tc>
        <w:tc>
          <w:tcPr>
            <w:tcW w:w="4651" w:type="dxa"/>
            <w:tcBorders>
              <w:top w:val="single" w:sz="4" w:space="0" w:color="auto"/>
              <w:left w:val="single" w:sz="4" w:space="0" w:color="auto"/>
              <w:bottom w:val="single" w:sz="4" w:space="0" w:color="auto"/>
              <w:right w:val="single" w:sz="4" w:space="0" w:color="auto"/>
            </w:tcBorders>
          </w:tcPr>
          <w:p w14:paraId="4E0BB895"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Confirm</w:t>
            </w:r>
          </w:p>
        </w:tc>
      </w:tr>
      <w:tr w:rsidR="00D704C2" w:rsidRPr="007D2014" w14:paraId="047A0E5A" w14:textId="77777777" w:rsidTr="00DC2402">
        <w:tc>
          <w:tcPr>
            <w:tcW w:w="784" w:type="dxa"/>
            <w:tcBorders>
              <w:top w:val="single" w:sz="4" w:space="0" w:color="auto"/>
              <w:left w:val="single" w:sz="4" w:space="0" w:color="auto"/>
              <w:bottom w:val="single" w:sz="4" w:space="0" w:color="auto"/>
              <w:right w:val="single" w:sz="4" w:space="0" w:color="auto"/>
            </w:tcBorders>
            <w:hideMark/>
          </w:tcPr>
          <w:p w14:paraId="6520335C"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3</w:t>
            </w:r>
          </w:p>
        </w:tc>
        <w:tc>
          <w:tcPr>
            <w:tcW w:w="4171" w:type="dxa"/>
            <w:gridSpan w:val="2"/>
            <w:tcBorders>
              <w:top w:val="single" w:sz="4" w:space="0" w:color="auto"/>
              <w:left w:val="single" w:sz="4" w:space="0" w:color="auto"/>
              <w:bottom w:val="single" w:sz="4" w:space="0" w:color="auto"/>
              <w:right w:val="single" w:sz="4" w:space="0" w:color="auto"/>
            </w:tcBorders>
            <w:hideMark/>
          </w:tcPr>
          <w:p w14:paraId="1F5F3C2C" w14:textId="77777777" w:rsidR="00D704C2" w:rsidRPr="007D2014" w:rsidRDefault="00D704C2" w:rsidP="00DC2402">
            <w:pPr>
              <w:spacing w:after="160" w:line="259" w:lineRule="auto"/>
              <w:rPr>
                <w:rFonts w:ascii="Calibri" w:eastAsia="Calibri" w:hAnsi="Calibri" w:cs="Arial"/>
                <w:b/>
                <w:sz w:val="22"/>
                <w:szCs w:val="22"/>
                <w:lang w:val="en-GB" w:eastAsia="en-US"/>
              </w:rPr>
            </w:pPr>
            <w:r w:rsidRPr="007D2014">
              <w:rPr>
                <w:rFonts w:ascii="Calibri" w:eastAsia="Calibri" w:hAnsi="Calibri" w:cs="Arial"/>
                <w:b/>
                <w:sz w:val="22"/>
                <w:szCs w:val="22"/>
                <w:lang w:val="en-GB" w:eastAsia="en-US"/>
              </w:rPr>
              <w:t>Min/Max allowed working temperature: 0°C/+80°C</w:t>
            </w:r>
          </w:p>
        </w:tc>
        <w:tc>
          <w:tcPr>
            <w:tcW w:w="4651" w:type="dxa"/>
            <w:tcBorders>
              <w:top w:val="single" w:sz="4" w:space="0" w:color="auto"/>
              <w:left w:val="single" w:sz="4" w:space="0" w:color="auto"/>
              <w:bottom w:val="single" w:sz="4" w:space="0" w:color="auto"/>
              <w:right w:val="single" w:sz="4" w:space="0" w:color="auto"/>
            </w:tcBorders>
          </w:tcPr>
          <w:p w14:paraId="23941F1B"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 xml:space="preserve">Confirm </w:t>
            </w:r>
          </w:p>
        </w:tc>
      </w:tr>
      <w:tr w:rsidR="00D704C2" w:rsidRPr="007D2014" w14:paraId="4FA2FDB4" w14:textId="77777777" w:rsidTr="00DC2402">
        <w:trPr>
          <w:trHeight w:val="303"/>
        </w:trPr>
        <w:tc>
          <w:tcPr>
            <w:tcW w:w="784" w:type="dxa"/>
            <w:tcBorders>
              <w:top w:val="single" w:sz="4" w:space="0" w:color="auto"/>
              <w:left w:val="single" w:sz="4" w:space="0" w:color="auto"/>
              <w:bottom w:val="single" w:sz="4" w:space="0" w:color="auto"/>
              <w:right w:val="single" w:sz="4" w:space="0" w:color="auto"/>
            </w:tcBorders>
            <w:hideMark/>
          </w:tcPr>
          <w:p w14:paraId="5985475E"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4</w:t>
            </w:r>
          </w:p>
        </w:tc>
        <w:tc>
          <w:tcPr>
            <w:tcW w:w="4171" w:type="dxa"/>
            <w:gridSpan w:val="2"/>
            <w:tcBorders>
              <w:top w:val="single" w:sz="4" w:space="0" w:color="auto"/>
              <w:left w:val="single" w:sz="4" w:space="0" w:color="auto"/>
              <w:bottom w:val="single" w:sz="4" w:space="0" w:color="auto"/>
              <w:right w:val="single" w:sz="4" w:space="0" w:color="auto"/>
            </w:tcBorders>
            <w:hideMark/>
          </w:tcPr>
          <w:p w14:paraId="690FD596"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b/>
                <w:sz w:val="22"/>
                <w:szCs w:val="22"/>
                <w:lang w:val="en-GB" w:eastAsia="en-US"/>
              </w:rPr>
              <w:t>Min/Max allowed working pressure in reactor vessel:</w:t>
            </w:r>
            <w:r w:rsidRPr="007D2014">
              <w:rPr>
                <w:rFonts w:ascii="Calibri" w:eastAsia="Calibri" w:hAnsi="Calibri" w:cs="Arial"/>
                <w:b/>
                <w:sz w:val="22"/>
                <w:szCs w:val="22"/>
                <w:lang w:val="en-GB" w:eastAsia="en-US"/>
              </w:rPr>
              <w:br/>
              <w:t>0/6 [</w:t>
            </w:r>
            <w:proofErr w:type="spellStart"/>
            <w:r w:rsidRPr="007D2014">
              <w:rPr>
                <w:rFonts w:ascii="Calibri" w:eastAsia="Calibri" w:hAnsi="Calibri" w:cs="Arial"/>
                <w:b/>
                <w:sz w:val="22"/>
                <w:szCs w:val="22"/>
                <w:lang w:val="en-GB" w:eastAsia="en-US"/>
              </w:rPr>
              <w:t>barg</w:t>
            </w:r>
            <w:proofErr w:type="spellEnd"/>
            <w:r w:rsidRPr="007D2014">
              <w:rPr>
                <w:rFonts w:ascii="Calibri" w:eastAsia="Calibri" w:hAnsi="Calibri" w:cs="Arial"/>
                <w:b/>
                <w:sz w:val="22"/>
                <w:szCs w:val="22"/>
                <w:lang w:val="en-GB" w:eastAsia="en-US"/>
              </w:rPr>
              <w:t>]</w:t>
            </w:r>
          </w:p>
        </w:tc>
        <w:tc>
          <w:tcPr>
            <w:tcW w:w="4651" w:type="dxa"/>
            <w:tcBorders>
              <w:top w:val="single" w:sz="4" w:space="0" w:color="auto"/>
              <w:left w:val="single" w:sz="4" w:space="0" w:color="auto"/>
              <w:bottom w:val="single" w:sz="4" w:space="0" w:color="auto"/>
              <w:right w:val="single" w:sz="4" w:space="0" w:color="auto"/>
            </w:tcBorders>
          </w:tcPr>
          <w:p w14:paraId="1F81BFAC"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 xml:space="preserve">Confirm </w:t>
            </w:r>
          </w:p>
        </w:tc>
      </w:tr>
      <w:tr w:rsidR="00D704C2" w:rsidRPr="007D2014" w14:paraId="258151CA" w14:textId="77777777" w:rsidTr="00DC2402">
        <w:trPr>
          <w:trHeight w:val="413"/>
        </w:trPr>
        <w:tc>
          <w:tcPr>
            <w:tcW w:w="784" w:type="dxa"/>
            <w:tcBorders>
              <w:top w:val="single" w:sz="4" w:space="0" w:color="auto"/>
              <w:left w:val="single" w:sz="4" w:space="0" w:color="auto"/>
              <w:bottom w:val="single" w:sz="4" w:space="0" w:color="auto"/>
              <w:right w:val="single" w:sz="4" w:space="0" w:color="auto"/>
            </w:tcBorders>
            <w:hideMark/>
          </w:tcPr>
          <w:p w14:paraId="3AEBC286"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5</w:t>
            </w:r>
          </w:p>
        </w:tc>
        <w:tc>
          <w:tcPr>
            <w:tcW w:w="4171" w:type="dxa"/>
            <w:gridSpan w:val="2"/>
            <w:tcBorders>
              <w:top w:val="single" w:sz="4" w:space="0" w:color="auto"/>
              <w:left w:val="single" w:sz="4" w:space="0" w:color="auto"/>
              <w:bottom w:val="single" w:sz="4" w:space="0" w:color="auto"/>
              <w:right w:val="single" w:sz="4" w:space="0" w:color="auto"/>
            </w:tcBorders>
            <w:hideMark/>
          </w:tcPr>
          <w:p w14:paraId="01926A3F" w14:textId="77777777" w:rsidR="00D704C2" w:rsidRPr="007D2014" w:rsidRDefault="00D704C2" w:rsidP="00DC2402">
            <w:pPr>
              <w:spacing w:after="160" w:line="259" w:lineRule="auto"/>
              <w:rPr>
                <w:rFonts w:ascii="Calibri" w:eastAsia="Calibri" w:hAnsi="Calibri" w:cs="Arial"/>
                <w:b/>
                <w:sz w:val="22"/>
                <w:szCs w:val="22"/>
                <w:lang w:val="en-GB" w:eastAsia="en-US"/>
              </w:rPr>
            </w:pPr>
            <w:r w:rsidRPr="007D2014">
              <w:rPr>
                <w:rFonts w:ascii="Calibri" w:eastAsia="Calibri" w:hAnsi="Calibri" w:cs="Arial"/>
                <w:b/>
                <w:sz w:val="22"/>
                <w:szCs w:val="22"/>
                <w:lang w:val="en-GB" w:eastAsia="en-US"/>
              </w:rPr>
              <w:t>Min/Max allowed working pressure in jacket:</w:t>
            </w:r>
            <w:r w:rsidRPr="007D2014">
              <w:rPr>
                <w:rFonts w:ascii="Calibri" w:eastAsia="Calibri" w:hAnsi="Calibri" w:cs="Arial"/>
                <w:b/>
                <w:sz w:val="22"/>
                <w:szCs w:val="22"/>
                <w:lang w:val="en-GB" w:eastAsia="en-US"/>
              </w:rPr>
              <w:br/>
              <w:t>0/6 [</w:t>
            </w:r>
            <w:proofErr w:type="spellStart"/>
            <w:r w:rsidRPr="007D2014">
              <w:rPr>
                <w:rFonts w:ascii="Calibri" w:eastAsia="Calibri" w:hAnsi="Calibri" w:cs="Arial"/>
                <w:b/>
                <w:sz w:val="22"/>
                <w:szCs w:val="22"/>
                <w:lang w:val="en-GB" w:eastAsia="en-US"/>
              </w:rPr>
              <w:t>barg</w:t>
            </w:r>
            <w:proofErr w:type="spellEnd"/>
            <w:r w:rsidRPr="007D2014">
              <w:rPr>
                <w:rFonts w:ascii="Calibri" w:eastAsia="Calibri" w:hAnsi="Calibri" w:cs="Arial"/>
                <w:b/>
                <w:sz w:val="22"/>
                <w:szCs w:val="22"/>
                <w:lang w:val="en-GB" w:eastAsia="en-US"/>
              </w:rPr>
              <w:t>]</w:t>
            </w:r>
          </w:p>
        </w:tc>
        <w:tc>
          <w:tcPr>
            <w:tcW w:w="4651" w:type="dxa"/>
            <w:tcBorders>
              <w:top w:val="single" w:sz="4" w:space="0" w:color="auto"/>
              <w:left w:val="single" w:sz="4" w:space="0" w:color="auto"/>
              <w:bottom w:val="single" w:sz="4" w:space="0" w:color="auto"/>
              <w:right w:val="single" w:sz="4" w:space="0" w:color="auto"/>
            </w:tcBorders>
          </w:tcPr>
          <w:p w14:paraId="6902A503"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 xml:space="preserve">Confirm </w:t>
            </w:r>
          </w:p>
        </w:tc>
      </w:tr>
      <w:tr w:rsidR="00D704C2" w:rsidRPr="007D2014" w14:paraId="65931179" w14:textId="77777777" w:rsidTr="00DC2402">
        <w:trPr>
          <w:trHeight w:val="405"/>
        </w:trPr>
        <w:tc>
          <w:tcPr>
            <w:tcW w:w="784" w:type="dxa"/>
            <w:tcBorders>
              <w:top w:val="single" w:sz="4" w:space="0" w:color="auto"/>
              <w:left w:val="single" w:sz="4" w:space="0" w:color="auto"/>
              <w:bottom w:val="single" w:sz="4" w:space="0" w:color="auto"/>
              <w:right w:val="single" w:sz="4" w:space="0" w:color="auto"/>
            </w:tcBorders>
            <w:hideMark/>
          </w:tcPr>
          <w:p w14:paraId="6D2B6E53"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6</w:t>
            </w:r>
          </w:p>
        </w:tc>
        <w:tc>
          <w:tcPr>
            <w:tcW w:w="4171" w:type="dxa"/>
            <w:gridSpan w:val="2"/>
            <w:tcBorders>
              <w:top w:val="single" w:sz="4" w:space="0" w:color="auto"/>
              <w:left w:val="single" w:sz="4" w:space="0" w:color="auto"/>
              <w:bottom w:val="single" w:sz="4" w:space="0" w:color="auto"/>
              <w:right w:val="single" w:sz="4" w:space="0" w:color="auto"/>
            </w:tcBorders>
            <w:hideMark/>
          </w:tcPr>
          <w:p w14:paraId="36344BFB" w14:textId="77777777" w:rsidR="00D704C2" w:rsidRPr="007D2014" w:rsidRDefault="00D704C2" w:rsidP="00DC2402">
            <w:pPr>
              <w:spacing w:after="160" w:line="259" w:lineRule="auto"/>
              <w:rPr>
                <w:rFonts w:ascii="Calibri" w:eastAsia="Calibri" w:hAnsi="Calibri" w:cs="Arial"/>
                <w:b/>
                <w:sz w:val="22"/>
                <w:szCs w:val="22"/>
                <w:lang w:val="en-GB" w:eastAsia="en-US"/>
              </w:rPr>
            </w:pPr>
            <w:r w:rsidRPr="007D2014">
              <w:rPr>
                <w:rFonts w:ascii="Calibri" w:eastAsia="Calibri" w:hAnsi="Calibri" w:cs="Arial"/>
                <w:b/>
                <w:sz w:val="22"/>
                <w:szCs w:val="22"/>
                <w:lang w:val="en-GB" w:eastAsia="en-US"/>
              </w:rPr>
              <w:t>The reactor cover includes the following nozzles:</w:t>
            </w:r>
          </w:p>
          <w:p w14:paraId="0F53B055"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 xml:space="preserve">a) agitator nozzle, no less than DN50 </w:t>
            </w:r>
          </w:p>
          <w:p w14:paraId="18A05FAF"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b) nozzle for manual charging of powders, easy to open and close, no less than DN80,</w:t>
            </w:r>
          </w:p>
          <w:p w14:paraId="5B8375E5"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 xml:space="preserve">c) </w:t>
            </w:r>
            <w:proofErr w:type="spellStart"/>
            <w:r w:rsidRPr="007D2014">
              <w:rPr>
                <w:rFonts w:ascii="Calibri" w:eastAsia="Calibri" w:hAnsi="Calibri" w:cs="Arial"/>
                <w:sz w:val="22"/>
                <w:szCs w:val="22"/>
                <w:lang w:val="en-GB" w:eastAsia="en-US"/>
              </w:rPr>
              <w:t>handhole</w:t>
            </w:r>
            <w:proofErr w:type="spellEnd"/>
            <w:r w:rsidRPr="007D2014">
              <w:rPr>
                <w:rFonts w:ascii="Calibri" w:eastAsia="Calibri" w:hAnsi="Calibri" w:cs="Arial"/>
                <w:sz w:val="22"/>
                <w:szCs w:val="22"/>
                <w:lang w:val="en-GB" w:eastAsia="en-US"/>
              </w:rPr>
              <w:t xml:space="preserve"> cover with sight glass and light, no less than DN100</w:t>
            </w:r>
          </w:p>
          <w:p w14:paraId="5D4EAA4E"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d) nozzle for charging of liquids, no less than DN50</w:t>
            </w:r>
          </w:p>
          <w:p w14:paraId="2DE8638E"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 xml:space="preserve">e) temperature probe connector nozzle no less than DN40, </w:t>
            </w:r>
          </w:p>
          <w:p w14:paraId="474003AB"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 xml:space="preserve">f) nozzle for the connection of the reflux cooler, no less than DN80 </w:t>
            </w:r>
          </w:p>
          <w:p w14:paraId="7DD9A317"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lastRenderedPageBreak/>
              <w:t xml:space="preserve">g) CIP nozzle with installed spay ball, no less than DN40, </w:t>
            </w:r>
          </w:p>
          <w:p w14:paraId="21529FBF"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h) nozzles for jacket connection, no less than DN40</w:t>
            </w:r>
          </w:p>
        </w:tc>
        <w:tc>
          <w:tcPr>
            <w:tcW w:w="4651" w:type="dxa"/>
            <w:tcBorders>
              <w:top w:val="single" w:sz="4" w:space="0" w:color="auto"/>
              <w:left w:val="single" w:sz="4" w:space="0" w:color="auto"/>
              <w:bottom w:val="single" w:sz="4" w:space="0" w:color="auto"/>
              <w:right w:val="single" w:sz="4" w:space="0" w:color="auto"/>
            </w:tcBorders>
          </w:tcPr>
          <w:p w14:paraId="79C7158F"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lastRenderedPageBreak/>
              <w:t xml:space="preserve">Confirm </w:t>
            </w:r>
          </w:p>
        </w:tc>
      </w:tr>
      <w:tr w:rsidR="00D704C2" w:rsidRPr="007D2014" w14:paraId="2CEF1362" w14:textId="77777777" w:rsidTr="00DC2402">
        <w:trPr>
          <w:trHeight w:val="339"/>
        </w:trPr>
        <w:tc>
          <w:tcPr>
            <w:tcW w:w="784" w:type="dxa"/>
            <w:tcBorders>
              <w:top w:val="single" w:sz="4" w:space="0" w:color="auto"/>
              <w:left w:val="single" w:sz="4" w:space="0" w:color="auto"/>
              <w:bottom w:val="single" w:sz="4" w:space="0" w:color="auto"/>
              <w:right w:val="single" w:sz="4" w:space="0" w:color="auto"/>
            </w:tcBorders>
            <w:hideMark/>
          </w:tcPr>
          <w:p w14:paraId="561238FB"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lastRenderedPageBreak/>
              <w:t>7</w:t>
            </w:r>
          </w:p>
        </w:tc>
        <w:tc>
          <w:tcPr>
            <w:tcW w:w="4171" w:type="dxa"/>
            <w:gridSpan w:val="2"/>
            <w:tcBorders>
              <w:top w:val="single" w:sz="4" w:space="0" w:color="auto"/>
              <w:left w:val="single" w:sz="4" w:space="0" w:color="auto"/>
              <w:bottom w:val="single" w:sz="4" w:space="0" w:color="auto"/>
              <w:right w:val="single" w:sz="4" w:space="0" w:color="auto"/>
            </w:tcBorders>
            <w:hideMark/>
          </w:tcPr>
          <w:p w14:paraId="1420CFDA" w14:textId="77777777" w:rsidR="00D704C2" w:rsidRPr="007D2014" w:rsidRDefault="00D704C2" w:rsidP="00DC2402">
            <w:pPr>
              <w:spacing w:after="160" w:line="259" w:lineRule="auto"/>
              <w:rPr>
                <w:rFonts w:ascii="Calibri" w:eastAsia="Calibri" w:hAnsi="Calibri" w:cs="Calibri"/>
                <w:sz w:val="22"/>
                <w:szCs w:val="22"/>
                <w:lang w:val="en-GB" w:eastAsia="en-US"/>
              </w:rPr>
            </w:pPr>
            <w:r w:rsidRPr="007D2014">
              <w:rPr>
                <w:rFonts w:ascii="Calibri" w:eastAsia="Calibri" w:hAnsi="Calibri" w:cs="Arial"/>
                <w:b/>
                <w:sz w:val="22"/>
                <w:szCs w:val="22"/>
                <w:lang w:val="en-GB" w:eastAsia="en-US"/>
              </w:rPr>
              <w:t xml:space="preserve">Reaction vessel material: </w:t>
            </w:r>
            <w:r w:rsidRPr="007D2014">
              <w:rPr>
                <w:rFonts w:ascii="Calibri" w:eastAsia="Calibri" w:hAnsi="Calibri" w:cs="Arial"/>
                <w:b/>
                <w:sz w:val="22"/>
                <w:szCs w:val="22"/>
                <w:lang w:val="en-GB" w:eastAsia="en-US"/>
              </w:rPr>
              <w:br/>
            </w:r>
            <w:r w:rsidRPr="007D2014">
              <w:rPr>
                <w:rFonts w:ascii="Calibri" w:eastAsia="Calibri" w:hAnsi="Calibri" w:cs="Calibri"/>
                <w:sz w:val="22"/>
                <w:szCs w:val="22"/>
                <w:lang w:val="en-GB" w:eastAsia="en-US"/>
              </w:rPr>
              <w:t>steel covered with technical glass or other materials resistant to sulfuric (VI) acid 95% and potassium permanganate at the temperature of + 80 ° C.</w:t>
            </w:r>
          </w:p>
        </w:tc>
        <w:tc>
          <w:tcPr>
            <w:tcW w:w="4651" w:type="dxa"/>
            <w:tcBorders>
              <w:top w:val="single" w:sz="4" w:space="0" w:color="auto"/>
              <w:left w:val="single" w:sz="4" w:space="0" w:color="auto"/>
              <w:bottom w:val="single" w:sz="4" w:space="0" w:color="auto"/>
              <w:right w:val="single" w:sz="4" w:space="0" w:color="auto"/>
            </w:tcBorders>
          </w:tcPr>
          <w:p w14:paraId="49D2896E"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 xml:space="preserve">Confirm </w:t>
            </w:r>
            <w:r w:rsidRPr="007E0F06">
              <w:rPr>
                <w:rFonts w:ascii="Calibri" w:eastAsia="Calibri" w:hAnsi="Calibri" w:cs="Arial"/>
                <w:sz w:val="22"/>
                <w:szCs w:val="22"/>
                <w:lang w:val="en-GB" w:eastAsia="en-US"/>
              </w:rPr>
              <w:t>and specify</w:t>
            </w:r>
          </w:p>
        </w:tc>
      </w:tr>
      <w:tr w:rsidR="00D704C2" w:rsidRPr="007D2014" w14:paraId="6B442158" w14:textId="77777777" w:rsidTr="00DC2402">
        <w:trPr>
          <w:trHeight w:val="412"/>
        </w:trPr>
        <w:tc>
          <w:tcPr>
            <w:tcW w:w="784" w:type="dxa"/>
            <w:tcBorders>
              <w:top w:val="single" w:sz="4" w:space="0" w:color="auto"/>
              <w:left w:val="single" w:sz="4" w:space="0" w:color="auto"/>
              <w:bottom w:val="single" w:sz="4" w:space="0" w:color="auto"/>
              <w:right w:val="single" w:sz="4" w:space="0" w:color="auto"/>
            </w:tcBorders>
            <w:hideMark/>
          </w:tcPr>
          <w:p w14:paraId="6AC768F2"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8</w:t>
            </w:r>
          </w:p>
        </w:tc>
        <w:tc>
          <w:tcPr>
            <w:tcW w:w="4171" w:type="dxa"/>
            <w:gridSpan w:val="2"/>
            <w:tcBorders>
              <w:top w:val="single" w:sz="4" w:space="0" w:color="auto"/>
              <w:left w:val="single" w:sz="4" w:space="0" w:color="auto"/>
              <w:bottom w:val="single" w:sz="4" w:space="0" w:color="auto"/>
              <w:right w:val="single" w:sz="4" w:space="0" w:color="auto"/>
            </w:tcBorders>
            <w:hideMark/>
          </w:tcPr>
          <w:p w14:paraId="7F11FDA7"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b/>
                <w:sz w:val="22"/>
                <w:szCs w:val="22"/>
                <w:lang w:val="en-GB" w:eastAsia="en-US"/>
              </w:rPr>
              <w:t>Reactor cover material:</w:t>
            </w:r>
            <w:r w:rsidRPr="007D2014">
              <w:rPr>
                <w:rFonts w:ascii="Calibri" w:eastAsia="Calibri" w:hAnsi="Calibri" w:cs="Arial"/>
                <w:b/>
                <w:sz w:val="22"/>
                <w:szCs w:val="22"/>
                <w:lang w:val="en-GB" w:eastAsia="en-US"/>
              </w:rPr>
              <w:br/>
            </w:r>
            <w:r w:rsidRPr="007D2014">
              <w:rPr>
                <w:rFonts w:ascii="Calibri" w:eastAsia="Calibri" w:hAnsi="Calibri" w:cs="Arial"/>
                <w:sz w:val="22"/>
                <w:szCs w:val="22"/>
                <w:lang w:val="en-GB" w:eastAsia="en-US"/>
              </w:rPr>
              <w:t>steel covered with technical glass or other materials resistant to sulfuric (VI) acid 95% and potassium permanganate at the temperature of + 80 ° C.</w:t>
            </w:r>
          </w:p>
        </w:tc>
        <w:tc>
          <w:tcPr>
            <w:tcW w:w="4651" w:type="dxa"/>
            <w:tcBorders>
              <w:top w:val="single" w:sz="4" w:space="0" w:color="auto"/>
              <w:left w:val="single" w:sz="4" w:space="0" w:color="auto"/>
              <w:bottom w:val="single" w:sz="4" w:space="0" w:color="auto"/>
              <w:right w:val="single" w:sz="4" w:space="0" w:color="auto"/>
            </w:tcBorders>
          </w:tcPr>
          <w:p w14:paraId="703CE5AD"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 xml:space="preserve">Confirm </w:t>
            </w:r>
          </w:p>
        </w:tc>
      </w:tr>
      <w:tr w:rsidR="00D704C2" w:rsidRPr="007D2014" w14:paraId="66D9BA3C" w14:textId="77777777" w:rsidTr="00DC2402">
        <w:tc>
          <w:tcPr>
            <w:tcW w:w="784" w:type="dxa"/>
            <w:tcBorders>
              <w:top w:val="single" w:sz="4" w:space="0" w:color="auto"/>
              <w:left w:val="single" w:sz="4" w:space="0" w:color="auto"/>
              <w:bottom w:val="single" w:sz="4" w:space="0" w:color="auto"/>
              <w:right w:val="single" w:sz="4" w:space="0" w:color="auto"/>
            </w:tcBorders>
            <w:hideMark/>
          </w:tcPr>
          <w:p w14:paraId="2FC024C8"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9</w:t>
            </w:r>
          </w:p>
        </w:tc>
        <w:tc>
          <w:tcPr>
            <w:tcW w:w="4171" w:type="dxa"/>
            <w:gridSpan w:val="2"/>
            <w:tcBorders>
              <w:top w:val="single" w:sz="4" w:space="0" w:color="auto"/>
              <w:left w:val="single" w:sz="4" w:space="0" w:color="auto"/>
              <w:bottom w:val="single" w:sz="4" w:space="0" w:color="auto"/>
              <w:right w:val="single" w:sz="4" w:space="0" w:color="auto"/>
            </w:tcBorders>
            <w:hideMark/>
          </w:tcPr>
          <w:p w14:paraId="794FD136"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b/>
                <w:sz w:val="22"/>
                <w:szCs w:val="22"/>
                <w:lang w:val="en-GB" w:eastAsia="en-US"/>
              </w:rPr>
              <w:t>Material of the reactor elements having direct, permanent and temporary contact with the reaction environment:</w:t>
            </w:r>
          </w:p>
          <w:p w14:paraId="061A0C8A"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material resistant to sulfuric (VI) acid 95% and potassium permanganate at the temperature of + 80 ° C.</w:t>
            </w:r>
          </w:p>
        </w:tc>
        <w:tc>
          <w:tcPr>
            <w:tcW w:w="4651" w:type="dxa"/>
            <w:tcBorders>
              <w:top w:val="single" w:sz="4" w:space="0" w:color="auto"/>
              <w:left w:val="single" w:sz="4" w:space="0" w:color="auto"/>
              <w:bottom w:val="single" w:sz="4" w:space="0" w:color="auto"/>
              <w:right w:val="single" w:sz="4" w:space="0" w:color="auto"/>
            </w:tcBorders>
          </w:tcPr>
          <w:p w14:paraId="305FD0CB"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 xml:space="preserve">Confirm </w:t>
            </w:r>
          </w:p>
        </w:tc>
      </w:tr>
      <w:tr w:rsidR="00D704C2" w:rsidRPr="007D2014" w14:paraId="5787F68D" w14:textId="77777777" w:rsidTr="00DC2402">
        <w:trPr>
          <w:trHeight w:val="353"/>
        </w:trPr>
        <w:tc>
          <w:tcPr>
            <w:tcW w:w="784" w:type="dxa"/>
            <w:tcBorders>
              <w:top w:val="single" w:sz="4" w:space="0" w:color="auto"/>
              <w:left w:val="single" w:sz="4" w:space="0" w:color="auto"/>
              <w:bottom w:val="single" w:sz="4" w:space="0" w:color="auto"/>
              <w:right w:val="single" w:sz="4" w:space="0" w:color="auto"/>
            </w:tcBorders>
            <w:hideMark/>
          </w:tcPr>
          <w:p w14:paraId="49CA7C5E"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10</w:t>
            </w:r>
          </w:p>
        </w:tc>
        <w:tc>
          <w:tcPr>
            <w:tcW w:w="4171" w:type="dxa"/>
            <w:gridSpan w:val="2"/>
            <w:tcBorders>
              <w:top w:val="single" w:sz="4" w:space="0" w:color="auto"/>
              <w:left w:val="single" w:sz="4" w:space="0" w:color="auto"/>
              <w:bottom w:val="single" w:sz="4" w:space="0" w:color="auto"/>
              <w:right w:val="single" w:sz="4" w:space="0" w:color="auto"/>
            </w:tcBorders>
            <w:hideMark/>
          </w:tcPr>
          <w:p w14:paraId="7812038D"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b/>
                <w:sz w:val="22"/>
                <w:szCs w:val="22"/>
                <w:lang w:val="en-GB" w:eastAsia="en-US"/>
              </w:rPr>
              <w:t>Manual bottom outlet valve:</w:t>
            </w:r>
            <w:r w:rsidRPr="007D2014">
              <w:rPr>
                <w:rFonts w:ascii="Calibri" w:eastAsia="Calibri" w:hAnsi="Calibri" w:cs="Arial"/>
                <w:b/>
                <w:sz w:val="22"/>
                <w:szCs w:val="22"/>
                <w:lang w:val="en-GB" w:eastAsia="en-US"/>
              </w:rPr>
              <w:br/>
            </w:r>
            <w:r w:rsidRPr="007D2014">
              <w:rPr>
                <w:rFonts w:ascii="Calibri" w:eastAsia="Calibri" w:hAnsi="Calibri" w:cs="Arial"/>
                <w:sz w:val="22"/>
                <w:szCs w:val="22"/>
                <w:lang w:val="en-GB" w:eastAsia="en-US"/>
              </w:rPr>
              <w:t xml:space="preserve">without a dead zone, no smaller than DN80/DN50, outlet angle: </w:t>
            </w:r>
            <w:r>
              <w:rPr>
                <w:rFonts w:ascii="Calibri" w:eastAsia="Calibri" w:hAnsi="Calibri" w:cs="Arial"/>
                <w:sz w:val="22"/>
                <w:szCs w:val="22"/>
                <w:lang w:val="en-GB" w:eastAsia="en-US"/>
              </w:rPr>
              <w:t>45-</w:t>
            </w:r>
            <w:r w:rsidRPr="007D2014">
              <w:rPr>
                <w:rFonts w:ascii="Calibri" w:eastAsia="Calibri" w:hAnsi="Calibri" w:cs="Arial"/>
                <w:sz w:val="22"/>
                <w:szCs w:val="22"/>
                <w:lang w:val="en-GB" w:eastAsia="en-US"/>
              </w:rPr>
              <w:t>60°</w:t>
            </w:r>
          </w:p>
        </w:tc>
        <w:tc>
          <w:tcPr>
            <w:tcW w:w="4651" w:type="dxa"/>
            <w:tcBorders>
              <w:top w:val="single" w:sz="4" w:space="0" w:color="auto"/>
              <w:left w:val="single" w:sz="4" w:space="0" w:color="auto"/>
              <w:bottom w:val="single" w:sz="4" w:space="0" w:color="auto"/>
              <w:right w:val="single" w:sz="4" w:space="0" w:color="auto"/>
            </w:tcBorders>
          </w:tcPr>
          <w:p w14:paraId="661F3D85"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 xml:space="preserve">Confirm </w:t>
            </w:r>
          </w:p>
        </w:tc>
      </w:tr>
      <w:tr w:rsidR="00D704C2" w:rsidRPr="007D2014" w14:paraId="1E93DAED" w14:textId="77777777" w:rsidTr="00DC2402">
        <w:trPr>
          <w:trHeight w:val="353"/>
        </w:trPr>
        <w:tc>
          <w:tcPr>
            <w:tcW w:w="784" w:type="dxa"/>
            <w:tcBorders>
              <w:top w:val="single" w:sz="4" w:space="0" w:color="auto"/>
              <w:left w:val="single" w:sz="4" w:space="0" w:color="auto"/>
              <w:bottom w:val="single" w:sz="4" w:space="0" w:color="auto"/>
              <w:right w:val="single" w:sz="4" w:space="0" w:color="auto"/>
            </w:tcBorders>
            <w:hideMark/>
          </w:tcPr>
          <w:p w14:paraId="160A53E5"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11</w:t>
            </w:r>
          </w:p>
        </w:tc>
        <w:tc>
          <w:tcPr>
            <w:tcW w:w="4171" w:type="dxa"/>
            <w:gridSpan w:val="2"/>
            <w:tcBorders>
              <w:top w:val="single" w:sz="4" w:space="0" w:color="auto"/>
              <w:left w:val="single" w:sz="4" w:space="0" w:color="auto"/>
              <w:bottom w:val="single" w:sz="4" w:space="0" w:color="auto"/>
              <w:right w:val="single" w:sz="4" w:space="0" w:color="auto"/>
            </w:tcBorders>
            <w:hideMark/>
          </w:tcPr>
          <w:p w14:paraId="25413569" w14:textId="77777777" w:rsidR="00D704C2" w:rsidRPr="007D2014" w:rsidRDefault="00D704C2" w:rsidP="00DC2402">
            <w:pPr>
              <w:spacing w:after="160" w:line="259" w:lineRule="auto"/>
              <w:rPr>
                <w:rFonts w:ascii="Calibri" w:eastAsia="Calibri" w:hAnsi="Calibri" w:cs="Calibri"/>
                <w:b/>
                <w:sz w:val="22"/>
                <w:szCs w:val="22"/>
                <w:lang w:val="en-GB" w:eastAsia="en-US"/>
              </w:rPr>
            </w:pPr>
            <w:r w:rsidRPr="007D2014">
              <w:rPr>
                <w:rFonts w:ascii="Calibri" w:eastAsia="Calibri" w:hAnsi="Calibri" w:cs="Arial"/>
                <w:b/>
                <w:sz w:val="22"/>
                <w:szCs w:val="22"/>
                <w:lang w:val="en-GB" w:eastAsia="en-US"/>
              </w:rPr>
              <w:t>Distance of discharge valve to floor:</w:t>
            </w:r>
            <w:r w:rsidRPr="007D2014">
              <w:rPr>
                <w:rFonts w:ascii="Calibri" w:eastAsia="Calibri" w:hAnsi="Calibri" w:cs="Arial"/>
                <w:b/>
                <w:sz w:val="22"/>
                <w:szCs w:val="22"/>
                <w:lang w:val="en-GB" w:eastAsia="en-US"/>
              </w:rPr>
              <w:br/>
            </w:r>
            <w:r w:rsidRPr="007D2014">
              <w:rPr>
                <w:rFonts w:ascii="Calibri" w:eastAsia="Calibri" w:hAnsi="Calibri" w:cs="Arial"/>
                <w:sz w:val="22"/>
                <w:szCs w:val="22"/>
                <w:lang w:val="en-GB" w:eastAsia="en-US"/>
              </w:rPr>
              <w:t xml:space="preserve">not less than </w:t>
            </w:r>
            <w:r>
              <w:rPr>
                <w:rFonts w:ascii="Calibri" w:eastAsia="Calibri" w:hAnsi="Calibri" w:cs="Arial"/>
                <w:sz w:val="22"/>
                <w:szCs w:val="22"/>
                <w:lang w:val="en-GB" w:eastAsia="en-US"/>
              </w:rPr>
              <w:t>500</w:t>
            </w:r>
            <w:r w:rsidRPr="007D2014">
              <w:rPr>
                <w:rFonts w:ascii="Calibri" w:eastAsia="Calibri" w:hAnsi="Calibri" w:cs="Arial"/>
                <w:sz w:val="22"/>
                <w:szCs w:val="22"/>
                <w:lang w:val="en-GB" w:eastAsia="en-US"/>
              </w:rPr>
              <w:t xml:space="preserve"> mm from the end of the outlet.</w:t>
            </w:r>
          </w:p>
        </w:tc>
        <w:tc>
          <w:tcPr>
            <w:tcW w:w="4651" w:type="dxa"/>
            <w:tcBorders>
              <w:top w:val="single" w:sz="4" w:space="0" w:color="auto"/>
              <w:left w:val="single" w:sz="4" w:space="0" w:color="auto"/>
              <w:bottom w:val="single" w:sz="4" w:space="0" w:color="auto"/>
              <w:right w:val="single" w:sz="4" w:space="0" w:color="auto"/>
            </w:tcBorders>
          </w:tcPr>
          <w:p w14:paraId="51AABFFB"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 xml:space="preserve">Confirm </w:t>
            </w:r>
          </w:p>
        </w:tc>
      </w:tr>
      <w:tr w:rsidR="00D704C2" w:rsidRPr="007D2014" w14:paraId="370BD006" w14:textId="77777777" w:rsidTr="00DC2402">
        <w:trPr>
          <w:trHeight w:val="415"/>
        </w:trPr>
        <w:tc>
          <w:tcPr>
            <w:tcW w:w="784" w:type="dxa"/>
            <w:tcBorders>
              <w:top w:val="single" w:sz="4" w:space="0" w:color="auto"/>
              <w:left w:val="single" w:sz="4" w:space="0" w:color="auto"/>
              <w:bottom w:val="single" w:sz="4" w:space="0" w:color="auto"/>
              <w:right w:val="single" w:sz="4" w:space="0" w:color="auto"/>
            </w:tcBorders>
            <w:hideMark/>
          </w:tcPr>
          <w:p w14:paraId="2942684D" w14:textId="77777777" w:rsidR="00D704C2" w:rsidRPr="007D2014" w:rsidRDefault="00D704C2" w:rsidP="00DC2402">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sz w:val="22"/>
                <w:szCs w:val="22"/>
                <w:lang w:val="en-GB"/>
              </w:rPr>
              <w:t>12</w:t>
            </w:r>
          </w:p>
        </w:tc>
        <w:tc>
          <w:tcPr>
            <w:tcW w:w="4171" w:type="dxa"/>
            <w:gridSpan w:val="2"/>
            <w:tcBorders>
              <w:top w:val="single" w:sz="4" w:space="0" w:color="auto"/>
              <w:left w:val="single" w:sz="4" w:space="0" w:color="auto"/>
              <w:bottom w:val="single" w:sz="4" w:space="0" w:color="auto"/>
              <w:right w:val="single" w:sz="4" w:space="0" w:color="auto"/>
            </w:tcBorders>
            <w:hideMark/>
          </w:tcPr>
          <w:p w14:paraId="73A82045" w14:textId="77777777" w:rsidR="00D704C2" w:rsidRPr="007D2014" w:rsidRDefault="00D704C2" w:rsidP="00DC2402">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b/>
                <w:sz w:val="22"/>
                <w:szCs w:val="22"/>
                <w:lang w:val="en-GB"/>
              </w:rPr>
              <w:t>Agitator:</w:t>
            </w:r>
            <w:r w:rsidRPr="007D2014">
              <w:rPr>
                <w:rFonts w:asciiTheme="minorHAnsi" w:eastAsia="Calibri" w:hAnsiTheme="minorHAnsi" w:cstheme="minorHAnsi"/>
                <w:b/>
                <w:sz w:val="22"/>
                <w:szCs w:val="22"/>
                <w:lang w:val="en-GB"/>
              </w:rPr>
              <w:br/>
            </w:r>
            <w:r w:rsidRPr="007D2014">
              <w:rPr>
                <w:rFonts w:asciiTheme="minorHAnsi" w:eastAsia="Calibri" w:hAnsiTheme="minorHAnsi" w:cstheme="minorHAnsi"/>
                <w:sz w:val="22"/>
                <w:szCs w:val="22"/>
                <w:lang w:val="en-GB"/>
              </w:rPr>
              <w:t>Anchor type agitator with diameter equal to or greater than 2/3 of the internal diameter of the reactor. Does not interfere with the cover of the temperature probe.</w:t>
            </w:r>
          </w:p>
        </w:tc>
        <w:tc>
          <w:tcPr>
            <w:tcW w:w="4651" w:type="dxa"/>
            <w:tcBorders>
              <w:top w:val="single" w:sz="4" w:space="0" w:color="auto"/>
              <w:left w:val="single" w:sz="4" w:space="0" w:color="auto"/>
              <w:bottom w:val="single" w:sz="4" w:space="0" w:color="auto"/>
              <w:right w:val="single" w:sz="4" w:space="0" w:color="auto"/>
            </w:tcBorders>
          </w:tcPr>
          <w:p w14:paraId="13EAF027" w14:textId="77777777" w:rsidR="00D704C2" w:rsidRPr="007D2014" w:rsidRDefault="00D704C2" w:rsidP="00DC2402">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sz w:val="22"/>
                <w:szCs w:val="22"/>
                <w:lang w:val="en-GB"/>
              </w:rPr>
              <w:t xml:space="preserve">Confirm </w:t>
            </w:r>
          </w:p>
        </w:tc>
      </w:tr>
      <w:tr w:rsidR="00D704C2" w:rsidRPr="007D2014" w14:paraId="136CB7C6" w14:textId="77777777" w:rsidTr="00DC2402">
        <w:trPr>
          <w:trHeight w:val="408"/>
        </w:trPr>
        <w:tc>
          <w:tcPr>
            <w:tcW w:w="784" w:type="dxa"/>
            <w:tcBorders>
              <w:top w:val="single" w:sz="4" w:space="0" w:color="auto"/>
              <w:left w:val="single" w:sz="4" w:space="0" w:color="auto"/>
              <w:bottom w:val="single" w:sz="4" w:space="0" w:color="auto"/>
              <w:right w:val="single" w:sz="4" w:space="0" w:color="auto"/>
            </w:tcBorders>
            <w:hideMark/>
          </w:tcPr>
          <w:p w14:paraId="5B38576F" w14:textId="77777777" w:rsidR="00D704C2" w:rsidRPr="007D2014" w:rsidRDefault="00D704C2" w:rsidP="00DC2402">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sz w:val="22"/>
                <w:szCs w:val="22"/>
                <w:lang w:val="en-GB"/>
              </w:rPr>
              <w:t>13</w:t>
            </w:r>
          </w:p>
        </w:tc>
        <w:tc>
          <w:tcPr>
            <w:tcW w:w="4171" w:type="dxa"/>
            <w:gridSpan w:val="2"/>
            <w:tcBorders>
              <w:top w:val="single" w:sz="4" w:space="0" w:color="auto"/>
              <w:left w:val="single" w:sz="4" w:space="0" w:color="auto"/>
              <w:bottom w:val="single" w:sz="4" w:space="0" w:color="auto"/>
              <w:right w:val="single" w:sz="4" w:space="0" w:color="auto"/>
            </w:tcBorders>
            <w:hideMark/>
          </w:tcPr>
          <w:p w14:paraId="1B7F34B0" w14:textId="77777777" w:rsidR="00D704C2" w:rsidRPr="007D2014" w:rsidRDefault="00D704C2" w:rsidP="00DC2402">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b/>
                <w:sz w:val="22"/>
                <w:szCs w:val="22"/>
                <w:lang w:val="en-GB"/>
              </w:rPr>
              <w:t>Agitator drive:</w:t>
            </w:r>
            <w:r w:rsidRPr="007D2014">
              <w:rPr>
                <w:rFonts w:asciiTheme="minorHAnsi" w:eastAsia="Calibri" w:hAnsiTheme="minorHAnsi" w:cstheme="minorHAnsi"/>
                <w:b/>
                <w:sz w:val="22"/>
                <w:szCs w:val="22"/>
                <w:lang w:val="en-GB"/>
              </w:rPr>
              <w:br/>
            </w:r>
            <w:r w:rsidRPr="007D2014">
              <w:rPr>
                <w:rFonts w:asciiTheme="minorHAnsi" w:eastAsia="Calibri" w:hAnsiTheme="minorHAnsi" w:cstheme="minorHAnsi"/>
                <w:sz w:val="22"/>
                <w:szCs w:val="22"/>
                <w:lang w:val="en-GB"/>
              </w:rPr>
              <w:t xml:space="preserve">enabling the regulation of the rotation frequency (frequency Inverter included), allowing safe use with a power sufficient for the stirrer to achieve a speed of rotation of at least </w:t>
            </w:r>
            <w:r>
              <w:rPr>
                <w:rFonts w:asciiTheme="minorHAnsi" w:eastAsia="Calibri" w:hAnsiTheme="minorHAnsi" w:cstheme="minorHAnsi"/>
                <w:sz w:val="22"/>
                <w:szCs w:val="22"/>
                <w:lang w:val="en-GB"/>
              </w:rPr>
              <w:t>50</w:t>
            </w:r>
            <w:r w:rsidRPr="007D2014">
              <w:rPr>
                <w:rFonts w:asciiTheme="minorHAnsi" w:eastAsia="Calibri" w:hAnsiTheme="minorHAnsi" w:cstheme="minorHAnsi"/>
                <w:sz w:val="22"/>
                <w:szCs w:val="22"/>
                <w:lang w:val="en-GB"/>
              </w:rPr>
              <w:t xml:space="preserve"> rpm.</w:t>
            </w:r>
          </w:p>
        </w:tc>
        <w:tc>
          <w:tcPr>
            <w:tcW w:w="4651" w:type="dxa"/>
            <w:tcBorders>
              <w:top w:val="single" w:sz="4" w:space="0" w:color="auto"/>
              <w:left w:val="single" w:sz="4" w:space="0" w:color="auto"/>
              <w:bottom w:val="single" w:sz="4" w:space="0" w:color="auto"/>
              <w:right w:val="single" w:sz="4" w:space="0" w:color="auto"/>
            </w:tcBorders>
          </w:tcPr>
          <w:p w14:paraId="7A1504F9" w14:textId="77777777" w:rsidR="00D704C2" w:rsidRPr="007D2014" w:rsidRDefault="00D704C2" w:rsidP="00DC2402">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sz w:val="22"/>
                <w:szCs w:val="22"/>
                <w:lang w:val="en-GB"/>
              </w:rPr>
              <w:t xml:space="preserve">Confirm </w:t>
            </w:r>
          </w:p>
        </w:tc>
      </w:tr>
      <w:tr w:rsidR="00D704C2" w:rsidRPr="007D2014" w14:paraId="101C7869" w14:textId="77777777" w:rsidTr="00DC2402">
        <w:trPr>
          <w:trHeight w:val="414"/>
        </w:trPr>
        <w:tc>
          <w:tcPr>
            <w:tcW w:w="784" w:type="dxa"/>
            <w:tcBorders>
              <w:top w:val="single" w:sz="4" w:space="0" w:color="auto"/>
              <w:left w:val="single" w:sz="4" w:space="0" w:color="auto"/>
              <w:bottom w:val="single" w:sz="4" w:space="0" w:color="auto"/>
              <w:right w:val="single" w:sz="4" w:space="0" w:color="auto"/>
            </w:tcBorders>
            <w:hideMark/>
          </w:tcPr>
          <w:p w14:paraId="4CD2EF63" w14:textId="77777777" w:rsidR="00D704C2" w:rsidRPr="007D2014" w:rsidRDefault="00D704C2" w:rsidP="00DC2402">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sz w:val="22"/>
                <w:szCs w:val="22"/>
                <w:lang w:val="en-GB"/>
              </w:rPr>
              <w:t>14</w:t>
            </w:r>
          </w:p>
        </w:tc>
        <w:tc>
          <w:tcPr>
            <w:tcW w:w="4171" w:type="dxa"/>
            <w:gridSpan w:val="2"/>
            <w:tcBorders>
              <w:top w:val="single" w:sz="4" w:space="0" w:color="auto"/>
              <w:left w:val="single" w:sz="4" w:space="0" w:color="auto"/>
              <w:bottom w:val="single" w:sz="4" w:space="0" w:color="auto"/>
              <w:right w:val="single" w:sz="4" w:space="0" w:color="auto"/>
            </w:tcBorders>
            <w:hideMark/>
          </w:tcPr>
          <w:p w14:paraId="5336753E" w14:textId="77777777" w:rsidR="00D704C2" w:rsidRPr="007D2014" w:rsidRDefault="00D704C2" w:rsidP="00DC2402">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b/>
                <w:sz w:val="22"/>
                <w:szCs w:val="22"/>
                <w:lang w:val="en-GB"/>
              </w:rPr>
              <w:t>Temperature sensor in housing:</w:t>
            </w:r>
            <w:r w:rsidRPr="007D2014">
              <w:rPr>
                <w:rFonts w:asciiTheme="minorHAnsi" w:eastAsia="Calibri" w:hAnsiTheme="minorHAnsi" w:cstheme="minorHAnsi"/>
                <w:b/>
                <w:sz w:val="22"/>
                <w:szCs w:val="22"/>
                <w:lang w:val="en-GB"/>
              </w:rPr>
              <w:br/>
            </w:r>
            <w:r w:rsidRPr="007D2014">
              <w:rPr>
                <w:rFonts w:asciiTheme="minorHAnsi" w:eastAsia="Calibri" w:hAnsiTheme="minorHAnsi" w:cstheme="minorHAnsi"/>
                <w:sz w:val="22"/>
                <w:szCs w:val="22"/>
                <w:lang w:val="en-GB"/>
              </w:rPr>
              <w:t>submerged in reaction media, preferred PT 100 sensor with temperature transmitter included in 4-20mA standard.</w:t>
            </w:r>
          </w:p>
        </w:tc>
        <w:tc>
          <w:tcPr>
            <w:tcW w:w="4651" w:type="dxa"/>
            <w:tcBorders>
              <w:top w:val="single" w:sz="4" w:space="0" w:color="auto"/>
              <w:left w:val="single" w:sz="4" w:space="0" w:color="auto"/>
              <w:bottom w:val="single" w:sz="4" w:space="0" w:color="auto"/>
              <w:right w:val="single" w:sz="4" w:space="0" w:color="auto"/>
            </w:tcBorders>
          </w:tcPr>
          <w:p w14:paraId="6B3CA1EA" w14:textId="77777777" w:rsidR="00D704C2" w:rsidRPr="007D2014" w:rsidRDefault="00D704C2" w:rsidP="00DC2402">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sz w:val="22"/>
                <w:szCs w:val="22"/>
                <w:lang w:val="en-GB"/>
              </w:rPr>
              <w:t xml:space="preserve">Confirm </w:t>
            </w:r>
          </w:p>
        </w:tc>
      </w:tr>
      <w:tr w:rsidR="00D704C2" w:rsidRPr="007D2014" w14:paraId="2DC75268" w14:textId="77777777" w:rsidTr="00DC2402">
        <w:tc>
          <w:tcPr>
            <w:tcW w:w="784" w:type="dxa"/>
            <w:tcBorders>
              <w:top w:val="single" w:sz="4" w:space="0" w:color="auto"/>
              <w:left w:val="single" w:sz="4" w:space="0" w:color="auto"/>
              <w:bottom w:val="single" w:sz="4" w:space="0" w:color="auto"/>
              <w:right w:val="single" w:sz="4" w:space="0" w:color="auto"/>
            </w:tcBorders>
            <w:hideMark/>
          </w:tcPr>
          <w:p w14:paraId="2F4404ED" w14:textId="77777777" w:rsidR="00D704C2" w:rsidRPr="007D2014" w:rsidRDefault="00D704C2" w:rsidP="00DC2402">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sz w:val="22"/>
                <w:szCs w:val="22"/>
                <w:lang w:val="en-GB"/>
              </w:rPr>
              <w:t>15</w:t>
            </w:r>
          </w:p>
        </w:tc>
        <w:tc>
          <w:tcPr>
            <w:tcW w:w="4171" w:type="dxa"/>
            <w:gridSpan w:val="2"/>
            <w:tcBorders>
              <w:top w:val="single" w:sz="4" w:space="0" w:color="auto"/>
              <w:left w:val="single" w:sz="4" w:space="0" w:color="auto"/>
              <w:bottom w:val="single" w:sz="4" w:space="0" w:color="auto"/>
              <w:right w:val="single" w:sz="4" w:space="0" w:color="auto"/>
            </w:tcBorders>
            <w:hideMark/>
          </w:tcPr>
          <w:p w14:paraId="5F7DB516" w14:textId="77777777" w:rsidR="00D704C2" w:rsidRPr="007D2014" w:rsidRDefault="00D704C2" w:rsidP="00DC2402">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b/>
                <w:sz w:val="22"/>
                <w:szCs w:val="22"/>
                <w:lang w:val="en-GB"/>
              </w:rPr>
              <w:t>Reflux cooler:</w:t>
            </w:r>
            <w:r w:rsidRPr="007D2014">
              <w:rPr>
                <w:rFonts w:asciiTheme="minorHAnsi" w:eastAsia="Calibri" w:hAnsiTheme="minorHAnsi" w:cstheme="minorHAnsi"/>
                <w:b/>
                <w:sz w:val="22"/>
                <w:szCs w:val="22"/>
                <w:lang w:val="en-GB"/>
              </w:rPr>
              <w:br/>
            </w:r>
            <w:r w:rsidRPr="007D2014">
              <w:rPr>
                <w:rFonts w:asciiTheme="minorHAnsi" w:eastAsia="Calibri" w:hAnsiTheme="minorHAnsi" w:cstheme="minorHAnsi"/>
                <w:sz w:val="22"/>
                <w:szCs w:val="22"/>
                <w:lang w:val="en-GB"/>
              </w:rPr>
              <w:t xml:space="preserve">Made of glass or other material resistant to acidic and oxidizing vapours, compatible </w:t>
            </w:r>
            <w:r w:rsidRPr="007D2014">
              <w:rPr>
                <w:rFonts w:asciiTheme="minorHAnsi" w:eastAsia="Calibri" w:hAnsiTheme="minorHAnsi" w:cstheme="minorHAnsi"/>
                <w:sz w:val="22"/>
                <w:szCs w:val="22"/>
                <w:lang w:val="en-GB"/>
              </w:rPr>
              <w:lastRenderedPageBreak/>
              <w:t>with the connector, heat transfer surface no less than 1,5 m</w:t>
            </w:r>
            <w:r w:rsidRPr="007D2014">
              <w:rPr>
                <w:rFonts w:asciiTheme="minorHAnsi" w:eastAsia="Calibri" w:hAnsiTheme="minorHAnsi" w:cstheme="minorHAnsi"/>
                <w:sz w:val="22"/>
                <w:szCs w:val="22"/>
                <w:vertAlign w:val="superscript"/>
                <w:lang w:val="en-GB"/>
              </w:rPr>
              <w:t>2</w:t>
            </w:r>
          </w:p>
        </w:tc>
        <w:tc>
          <w:tcPr>
            <w:tcW w:w="4651" w:type="dxa"/>
            <w:tcBorders>
              <w:top w:val="single" w:sz="4" w:space="0" w:color="auto"/>
              <w:left w:val="single" w:sz="4" w:space="0" w:color="auto"/>
              <w:bottom w:val="single" w:sz="4" w:space="0" w:color="auto"/>
              <w:right w:val="single" w:sz="4" w:space="0" w:color="auto"/>
            </w:tcBorders>
          </w:tcPr>
          <w:p w14:paraId="749907A6" w14:textId="77777777" w:rsidR="00D704C2" w:rsidRPr="007D2014" w:rsidRDefault="00D704C2" w:rsidP="00DC2402">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sz w:val="22"/>
                <w:szCs w:val="22"/>
                <w:lang w:val="en-GB"/>
              </w:rPr>
              <w:lastRenderedPageBreak/>
              <w:t xml:space="preserve">Confirm </w:t>
            </w:r>
          </w:p>
        </w:tc>
      </w:tr>
      <w:tr w:rsidR="00D704C2" w:rsidRPr="007D2014" w14:paraId="712A8D4A" w14:textId="77777777" w:rsidTr="00DC2402">
        <w:tc>
          <w:tcPr>
            <w:tcW w:w="784" w:type="dxa"/>
            <w:tcBorders>
              <w:top w:val="single" w:sz="4" w:space="0" w:color="auto"/>
              <w:left w:val="single" w:sz="4" w:space="0" w:color="auto"/>
              <w:bottom w:val="single" w:sz="4" w:space="0" w:color="auto"/>
              <w:right w:val="single" w:sz="4" w:space="0" w:color="auto"/>
            </w:tcBorders>
            <w:hideMark/>
          </w:tcPr>
          <w:p w14:paraId="52B13739" w14:textId="77777777" w:rsidR="00D704C2" w:rsidRPr="007D2014" w:rsidRDefault="00D704C2" w:rsidP="00DC2402">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sz w:val="22"/>
                <w:szCs w:val="22"/>
                <w:lang w:val="en-GB"/>
              </w:rPr>
              <w:lastRenderedPageBreak/>
              <w:t>16</w:t>
            </w:r>
          </w:p>
        </w:tc>
        <w:tc>
          <w:tcPr>
            <w:tcW w:w="4171" w:type="dxa"/>
            <w:gridSpan w:val="2"/>
            <w:tcBorders>
              <w:top w:val="single" w:sz="4" w:space="0" w:color="auto"/>
              <w:left w:val="single" w:sz="4" w:space="0" w:color="auto"/>
              <w:bottom w:val="single" w:sz="4" w:space="0" w:color="auto"/>
              <w:right w:val="single" w:sz="4" w:space="0" w:color="auto"/>
            </w:tcBorders>
            <w:hideMark/>
          </w:tcPr>
          <w:p w14:paraId="73A05E92" w14:textId="77777777" w:rsidR="00D704C2" w:rsidRPr="007D2014" w:rsidRDefault="00D704C2" w:rsidP="00DC2402">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b/>
                <w:sz w:val="22"/>
                <w:szCs w:val="22"/>
                <w:lang w:val="en-GB"/>
              </w:rPr>
              <w:t xml:space="preserve">Drive shaft seal: </w:t>
            </w:r>
            <w:r w:rsidRPr="007D2014">
              <w:rPr>
                <w:rFonts w:asciiTheme="minorHAnsi" w:eastAsia="Calibri" w:hAnsiTheme="minorHAnsi" w:cstheme="minorHAnsi"/>
                <w:b/>
                <w:sz w:val="22"/>
                <w:szCs w:val="22"/>
                <w:lang w:val="en-GB"/>
              </w:rPr>
              <w:br/>
            </w:r>
            <w:r w:rsidRPr="007D2014">
              <w:rPr>
                <w:rFonts w:asciiTheme="minorHAnsi" w:eastAsia="Calibri" w:hAnsiTheme="minorHAnsi" w:cstheme="minorHAnsi"/>
                <w:sz w:val="22"/>
                <w:szCs w:val="22"/>
                <w:lang w:val="en-GB"/>
              </w:rPr>
              <w:t xml:space="preserve">solution that will be eliminating the emission of  vapours from the reaction system, resistant to acidic and oxidizing vapours. </w:t>
            </w:r>
          </w:p>
        </w:tc>
        <w:tc>
          <w:tcPr>
            <w:tcW w:w="4651" w:type="dxa"/>
            <w:tcBorders>
              <w:top w:val="single" w:sz="4" w:space="0" w:color="auto"/>
              <w:left w:val="single" w:sz="4" w:space="0" w:color="auto"/>
              <w:bottom w:val="single" w:sz="4" w:space="0" w:color="auto"/>
              <w:right w:val="single" w:sz="4" w:space="0" w:color="auto"/>
            </w:tcBorders>
          </w:tcPr>
          <w:p w14:paraId="6A58F136" w14:textId="77777777" w:rsidR="00D704C2" w:rsidRPr="007D2014" w:rsidRDefault="00D704C2" w:rsidP="00DC2402">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sz w:val="22"/>
                <w:szCs w:val="22"/>
                <w:lang w:val="en-GB"/>
              </w:rPr>
              <w:t xml:space="preserve">Confirm </w:t>
            </w:r>
          </w:p>
        </w:tc>
      </w:tr>
      <w:tr w:rsidR="00D704C2" w:rsidRPr="007D2014" w14:paraId="3E6D326E" w14:textId="77777777" w:rsidTr="00DC2402">
        <w:trPr>
          <w:trHeight w:val="355"/>
        </w:trPr>
        <w:tc>
          <w:tcPr>
            <w:tcW w:w="784" w:type="dxa"/>
            <w:tcBorders>
              <w:top w:val="single" w:sz="4" w:space="0" w:color="auto"/>
              <w:left w:val="single" w:sz="4" w:space="0" w:color="auto"/>
              <w:bottom w:val="single" w:sz="4" w:space="0" w:color="auto"/>
              <w:right w:val="single" w:sz="4" w:space="0" w:color="auto"/>
            </w:tcBorders>
            <w:hideMark/>
          </w:tcPr>
          <w:p w14:paraId="087B4693" w14:textId="77777777" w:rsidR="00D704C2" w:rsidRPr="007D2014" w:rsidRDefault="00D704C2" w:rsidP="00DC2402">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sz w:val="22"/>
                <w:szCs w:val="22"/>
                <w:lang w:val="en-GB"/>
              </w:rPr>
              <w:t>17</w:t>
            </w:r>
          </w:p>
        </w:tc>
        <w:tc>
          <w:tcPr>
            <w:tcW w:w="4171" w:type="dxa"/>
            <w:gridSpan w:val="2"/>
            <w:tcBorders>
              <w:top w:val="single" w:sz="4" w:space="0" w:color="auto"/>
              <w:left w:val="single" w:sz="4" w:space="0" w:color="auto"/>
              <w:bottom w:val="single" w:sz="4" w:space="0" w:color="auto"/>
              <w:right w:val="single" w:sz="4" w:space="0" w:color="auto"/>
            </w:tcBorders>
            <w:hideMark/>
          </w:tcPr>
          <w:p w14:paraId="7C4F1E16" w14:textId="77777777" w:rsidR="00D704C2" w:rsidRPr="007D2014" w:rsidRDefault="00D704C2" w:rsidP="00DC2402">
            <w:pPr>
              <w:spacing w:after="160" w:line="259" w:lineRule="auto"/>
              <w:rPr>
                <w:rFonts w:asciiTheme="minorHAnsi" w:eastAsia="Calibri" w:hAnsiTheme="minorHAnsi" w:cstheme="minorHAnsi"/>
                <w:sz w:val="22"/>
                <w:szCs w:val="22"/>
                <w:lang w:val="en-GB"/>
              </w:rPr>
            </w:pPr>
            <w:r w:rsidRPr="007D2014">
              <w:rPr>
                <w:rFonts w:asciiTheme="minorHAnsi" w:hAnsiTheme="minorHAnsi" w:cstheme="minorHAnsi"/>
                <w:b/>
                <w:sz w:val="22"/>
                <w:szCs w:val="22"/>
                <w:lang w:val="en-GB"/>
              </w:rPr>
              <w:t xml:space="preserve">Gaskets and other elements </w:t>
            </w:r>
            <w:r w:rsidRPr="007D2014">
              <w:rPr>
                <w:rFonts w:asciiTheme="minorHAnsi" w:hAnsiTheme="minorHAnsi" w:cstheme="minorHAnsi"/>
                <w:sz w:val="22"/>
                <w:szCs w:val="22"/>
                <w:lang w:val="en-GB"/>
              </w:rPr>
              <w:t>necessary for the proper operation of the reactor, i.e. plugs, connections and others: made of materials resistant to sulfuric acid VI 95% and potassium permanganate at a working temperature of + 80 ° C - 1 set.</w:t>
            </w:r>
          </w:p>
        </w:tc>
        <w:tc>
          <w:tcPr>
            <w:tcW w:w="4651" w:type="dxa"/>
            <w:tcBorders>
              <w:top w:val="single" w:sz="4" w:space="0" w:color="auto"/>
              <w:left w:val="single" w:sz="4" w:space="0" w:color="auto"/>
              <w:bottom w:val="single" w:sz="4" w:space="0" w:color="auto"/>
              <w:right w:val="single" w:sz="4" w:space="0" w:color="auto"/>
            </w:tcBorders>
          </w:tcPr>
          <w:p w14:paraId="0242240A" w14:textId="77777777" w:rsidR="00D704C2" w:rsidRPr="007D2014" w:rsidRDefault="00D704C2" w:rsidP="00DC2402">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sz w:val="22"/>
                <w:szCs w:val="22"/>
                <w:lang w:val="en-GB"/>
              </w:rPr>
              <w:t xml:space="preserve">Confirm </w:t>
            </w:r>
          </w:p>
        </w:tc>
      </w:tr>
      <w:tr w:rsidR="00D704C2" w:rsidRPr="007D2014" w14:paraId="39B06B26" w14:textId="77777777" w:rsidTr="00DC2402">
        <w:trPr>
          <w:trHeight w:val="355"/>
        </w:trPr>
        <w:tc>
          <w:tcPr>
            <w:tcW w:w="784" w:type="dxa"/>
            <w:tcBorders>
              <w:top w:val="single" w:sz="4" w:space="0" w:color="auto"/>
              <w:left w:val="single" w:sz="4" w:space="0" w:color="auto"/>
              <w:bottom w:val="single" w:sz="4" w:space="0" w:color="auto"/>
              <w:right w:val="single" w:sz="4" w:space="0" w:color="auto"/>
            </w:tcBorders>
            <w:hideMark/>
          </w:tcPr>
          <w:p w14:paraId="7E347289" w14:textId="77777777" w:rsidR="00D704C2" w:rsidRPr="007D2014" w:rsidRDefault="00D704C2" w:rsidP="00DC2402">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sz w:val="22"/>
                <w:szCs w:val="22"/>
                <w:lang w:val="en-GB"/>
              </w:rPr>
              <w:t>18</w:t>
            </w:r>
          </w:p>
        </w:tc>
        <w:tc>
          <w:tcPr>
            <w:tcW w:w="4171" w:type="dxa"/>
            <w:gridSpan w:val="2"/>
            <w:tcBorders>
              <w:top w:val="single" w:sz="4" w:space="0" w:color="auto"/>
              <w:left w:val="single" w:sz="4" w:space="0" w:color="auto"/>
              <w:bottom w:val="single" w:sz="4" w:space="0" w:color="auto"/>
              <w:right w:val="single" w:sz="4" w:space="0" w:color="auto"/>
            </w:tcBorders>
          </w:tcPr>
          <w:p w14:paraId="3D1AFB0A" w14:textId="77777777" w:rsidR="00D704C2" w:rsidRPr="007D2014" w:rsidRDefault="00D704C2" w:rsidP="00DC2402">
            <w:pPr>
              <w:spacing w:after="160" w:line="259" w:lineRule="auto"/>
              <w:rPr>
                <w:rFonts w:asciiTheme="minorHAnsi" w:eastAsia="Calibri" w:hAnsiTheme="minorHAnsi" w:cstheme="minorHAnsi"/>
                <w:color w:val="FF0000"/>
                <w:sz w:val="22"/>
                <w:szCs w:val="22"/>
                <w:lang w:val="en-GB"/>
              </w:rPr>
            </w:pPr>
            <w:r w:rsidRPr="007D2014">
              <w:rPr>
                <w:rFonts w:asciiTheme="minorHAnsi" w:hAnsiTheme="minorHAnsi" w:cstheme="minorHAnsi"/>
                <w:b/>
                <w:sz w:val="22"/>
                <w:szCs w:val="22"/>
                <w:lang w:val="en-GB"/>
              </w:rPr>
              <w:t>Supporting structure:</w:t>
            </w:r>
            <w:r w:rsidRPr="007D2014">
              <w:rPr>
                <w:rFonts w:asciiTheme="minorHAnsi" w:hAnsiTheme="minorHAnsi" w:cstheme="minorHAnsi"/>
                <w:sz w:val="22"/>
                <w:szCs w:val="22"/>
                <w:lang w:val="en-GB"/>
              </w:rPr>
              <w:t xml:space="preserve"> </w:t>
            </w:r>
            <w:r w:rsidRPr="007D2014">
              <w:rPr>
                <w:rFonts w:asciiTheme="minorHAnsi" w:hAnsiTheme="minorHAnsi" w:cstheme="minorHAnsi"/>
                <w:sz w:val="22"/>
                <w:szCs w:val="22"/>
                <w:lang w:val="en-GB"/>
              </w:rPr>
              <w:br/>
              <w:t>reactor mounted on a rack</w:t>
            </w:r>
            <w:r>
              <w:rPr>
                <w:rFonts w:asciiTheme="minorHAnsi" w:hAnsiTheme="minorHAnsi" w:cstheme="minorHAnsi"/>
                <w:sz w:val="22"/>
                <w:szCs w:val="22"/>
                <w:lang w:val="en-GB"/>
              </w:rPr>
              <w:t xml:space="preserve"> or saddle</w:t>
            </w:r>
            <w:r w:rsidRPr="007D2014">
              <w:rPr>
                <w:rFonts w:asciiTheme="minorHAnsi" w:hAnsiTheme="minorHAnsi" w:cstheme="minorHAnsi"/>
                <w:sz w:val="22"/>
                <w:szCs w:val="22"/>
                <w:lang w:val="en-GB"/>
              </w:rPr>
              <w:t xml:space="preserve">. </w:t>
            </w:r>
            <w:r w:rsidRPr="000F3FA6">
              <w:rPr>
                <w:rFonts w:asciiTheme="minorHAnsi" w:hAnsiTheme="minorHAnsi" w:cstheme="minorHAnsi"/>
                <w:sz w:val="22"/>
                <w:szCs w:val="22"/>
                <w:lang w:val="en-GB"/>
              </w:rPr>
              <w:t>The reactor and supporting structure</w:t>
            </w:r>
            <w:r w:rsidRPr="000F3FA6" w:rsidDel="000F3FA6">
              <w:rPr>
                <w:rFonts w:asciiTheme="minorHAnsi" w:hAnsiTheme="minorHAnsi" w:cstheme="minorHAnsi"/>
                <w:sz w:val="22"/>
                <w:szCs w:val="22"/>
                <w:lang w:val="en-GB"/>
              </w:rPr>
              <w:t xml:space="preserve"> </w:t>
            </w:r>
            <w:r w:rsidRPr="007D2014">
              <w:rPr>
                <w:rFonts w:asciiTheme="minorHAnsi" w:hAnsiTheme="minorHAnsi" w:cstheme="minorHAnsi"/>
                <w:sz w:val="22"/>
                <w:szCs w:val="22"/>
                <w:lang w:val="en-GB"/>
              </w:rPr>
              <w:t>is transportable with manual forklift, the possibility of manual emptying and operating the bottom outlet valve (without the front support frame).</w:t>
            </w:r>
          </w:p>
        </w:tc>
        <w:tc>
          <w:tcPr>
            <w:tcW w:w="4651" w:type="dxa"/>
            <w:tcBorders>
              <w:top w:val="single" w:sz="4" w:space="0" w:color="auto"/>
              <w:left w:val="single" w:sz="4" w:space="0" w:color="auto"/>
              <w:bottom w:val="single" w:sz="4" w:space="0" w:color="auto"/>
              <w:right w:val="single" w:sz="4" w:space="0" w:color="auto"/>
            </w:tcBorders>
          </w:tcPr>
          <w:p w14:paraId="4F1D7F7B" w14:textId="77777777" w:rsidR="00D704C2" w:rsidRPr="007D2014" w:rsidRDefault="00D704C2" w:rsidP="00DC2402">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sz w:val="22"/>
                <w:szCs w:val="22"/>
                <w:lang w:val="en-GB"/>
              </w:rPr>
              <w:t xml:space="preserve">Confirm </w:t>
            </w:r>
          </w:p>
        </w:tc>
      </w:tr>
      <w:tr w:rsidR="00D704C2" w:rsidRPr="007D2014" w14:paraId="573ACC40" w14:textId="77777777" w:rsidTr="00DC2402">
        <w:trPr>
          <w:trHeight w:val="355"/>
        </w:trPr>
        <w:tc>
          <w:tcPr>
            <w:tcW w:w="784" w:type="dxa"/>
            <w:tcBorders>
              <w:top w:val="single" w:sz="4" w:space="0" w:color="auto"/>
              <w:left w:val="single" w:sz="4" w:space="0" w:color="auto"/>
              <w:bottom w:val="single" w:sz="4" w:space="0" w:color="auto"/>
              <w:right w:val="single" w:sz="4" w:space="0" w:color="auto"/>
            </w:tcBorders>
            <w:hideMark/>
          </w:tcPr>
          <w:p w14:paraId="400B6600" w14:textId="77777777" w:rsidR="00D704C2" w:rsidRPr="007D2014" w:rsidRDefault="00D704C2" w:rsidP="00DC2402">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sz w:val="22"/>
                <w:szCs w:val="22"/>
                <w:lang w:val="en-GB"/>
              </w:rPr>
              <w:t>19</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14:paraId="1054D5A2" w14:textId="77777777" w:rsidR="00D704C2" w:rsidRPr="007D2014" w:rsidRDefault="00D704C2" w:rsidP="00DC2402">
            <w:pPr>
              <w:spacing w:after="160" w:line="259" w:lineRule="auto"/>
              <w:rPr>
                <w:rFonts w:asciiTheme="minorHAnsi" w:hAnsiTheme="minorHAnsi" w:cstheme="minorHAnsi"/>
                <w:sz w:val="22"/>
                <w:szCs w:val="22"/>
                <w:lang w:val="en-GB"/>
              </w:rPr>
            </w:pPr>
            <w:r w:rsidRPr="000F3FA6">
              <w:rPr>
                <w:rFonts w:asciiTheme="minorHAnsi" w:hAnsiTheme="minorHAnsi" w:cstheme="minorHAnsi"/>
                <w:b/>
                <w:sz w:val="22"/>
                <w:szCs w:val="22"/>
                <w:lang w:val="en-GB"/>
              </w:rPr>
              <w:t>Supporting structure material:</w:t>
            </w:r>
            <w:r w:rsidRPr="007D2014">
              <w:rPr>
                <w:rFonts w:asciiTheme="minorHAnsi" w:hAnsiTheme="minorHAnsi" w:cstheme="minorHAnsi"/>
                <w:sz w:val="22"/>
                <w:szCs w:val="22"/>
                <w:lang w:val="en-GB"/>
              </w:rPr>
              <w:br/>
            </w:r>
            <w:r w:rsidRPr="000F3FA6">
              <w:rPr>
                <w:rFonts w:asciiTheme="minorHAnsi" w:hAnsiTheme="minorHAnsi" w:cstheme="minorHAnsi"/>
                <w:sz w:val="22"/>
                <w:szCs w:val="22"/>
                <w:lang w:val="en-GB"/>
              </w:rPr>
              <w:t>steel covered by protective layer or stainless steel</w:t>
            </w:r>
          </w:p>
        </w:tc>
        <w:tc>
          <w:tcPr>
            <w:tcW w:w="4651" w:type="dxa"/>
            <w:tcBorders>
              <w:top w:val="single" w:sz="4" w:space="0" w:color="auto"/>
              <w:left w:val="single" w:sz="4" w:space="0" w:color="auto"/>
              <w:bottom w:val="single" w:sz="4" w:space="0" w:color="auto"/>
              <w:right w:val="single" w:sz="4" w:space="0" w:color="auto"/>
            </w:tcBorders>
          </w:tcPr>
          <w:p w14:paraId="21947435" w14:textId="77777777" w:rsidR="00D704C2" w:rsidRPr="007D2014" w:rsidRDefault="00D704C2" w:rsidP="00DC2402">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sz w:val="22"/>
                <w:szCs w:val="22"/>
                <w:lang w:val="en-GB"/>
              </w:rPr>
              <w:t xml:space="preserve">Confirm </w:t>
            </w:r>
          </w:p>
        </w:tc>
      </w:tr>
      <w:tr w:rsidR="00D704C2" w:rsidRPr="007D2014" w14:paraId="327CF6B6" w14:textId="77777777" w:rsidTr="00DC2402">
        <w:trPr>
          <w:trHeight w:val="355"/>
        </w:trPr>
        <w:tc>
          <w:tcPr>
            <w:tcW w:w="784" w:type="dxa"/>
            <w:tcBorders>
              <w:top w:val="single" w:sz="4" w:space="0" w:color="auto"/>
              <w:left w:val="single" w:sz="4" w:space="0" w:color="auto"/>
              <w:bottom w:val="single" w:sz="4" w:space="0" w:color="auto"/>
              <w:right w:val="single" w:sz="4" w:space="0" w:color="auto"/>
            </w:tcBorders>
          </w:tcPr>
          <w:p w14:paraId="05BA9988" w14:textId="77777777" w:rsidR="00D704C2" w:rsidRPr="007D2014" w:rsidRDefault="00D704C2" w:rsidP="00DC2402">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sz w:val="22"/>
                <w:szCs w:val="22"/>
                <w:lang w:val="en-GB"/>
              </w:rPr>
              <w:t>20</w:t>
            </w:r>
          </w:p>
        </w:tc>
        <w:tc>
          <w:tcPr>
            <w:tcW w:w="4171" w:type="dxa"/>
            <w:gridSpan w:val="2"/>
            <w:tcBorders>
              <w:top w:val="single" w:sz="4" w:space="0" w:color="auto"/>
              <w:left w:val="single" w:sz="4" w:space="0" w:color="auto"/>
              <w:bottom w:val="single" w:sz="4" w:space="0" w:color="auto"/>
              <w:right w:val="single" w:sz="4" w:space="0" w:color="auto"/>
            </w:tcBorders>
            <w:vAlign w:val="center"/>
          </w:tcPr>
          <w:p w14:paraId="62A0A78F" w14:textId="77777777" w:rsidR="00D704C2" w:rsidRPr="007D2014" w:rsidRDefault="00D704C2" w:rsidP="00DC2402">
            <w:pPr>
              <w:spacing w:after="160" w:line="259" w:lineRule="auto"/>
              <w:rPr>
                <w:rFonts w:asciiTheme="minorHAnsi" w:eastAsia="Calibri" w:hAnsiTheme="minorHAnsi" w:cstheme="minorHAnsi"/>
                <w:b/>
                <w:sz w:val="22"/>
                <w:szCs w:val="22"/>
                <w:lang w:val="en-GB"/>
              </w:rPr>
            </w:pPr>
            <w:r w:rsidRPr="007D2014">
              <w:rPr>
                <w:rFonts w:asciiTheme="minorHAnsi" w:eastAsia="Calibri" w:hAnsiTheme="minorHAnsi" w:cstheme="minorHAnsi"/>
                <w:b/>
                <w:sz w:val="22"/>
                <w:szCs w:val="22"/>
                <w:lang w:val="en-GB"/>
              </w:rPr>
              <w:t xml:space="preserve">Electrical and control cabinets </w:t>
            </w:r>
            <w:r w:rsidRPr="007D2014">
              <w:rPr>
                <w:rFonts w:asciiTheme="minorHAnsi" w:eastAsia="Calibri" w:hAnsiTheme="minorHAnsi" w:cstheme="minorHAnsi"/>
                <w:sz w:val="22"/>
                <w:szCs w:val="22"/>
                <w:lang w:val="en-GB"/>
              </w:rPr>
              <w:t>containing wiring of motors and sensors, enabling steering of agitator drive and reading of temperature for the sensor (agitator drive and temperature sensor must be fully operational after assembly)</w:t>
            </w:r>
            <w:r>
              <w:rPr>
                <w:rFonts w:asciiTheme="minorHAnsi" w:eastAsia="Calibri" w:hAnsiTheme="minorHAnsi" w:cstheme="minorHAnsi"/>
                <w:sz w:val="22"/>
                <w:szCs w:val="22"/>
                <w:lang w:val="en-GB"/>
              </w:rPr>
              <w:t xml:space="preserve">. </w:t>
            </w:r>
            <w:r w:rsidRPr="007E0F06">
              <w:rPr>
                <w:rFonts w:asciiTheme="minorHAnsi" w:eastAsia="Calibri" w:hAnsiTheme="minorHAnsi" w:cstheme="minorHAnsi"/>
                <w:sz w:val="22"/>
                <w:szCs w:val="22"/>
                <w:lang w:val="en-GB"/>
              </w:rPr>
              <w:t>Cabinets may be located on a separate frames at the distance of 5-7 meters from the reactor</w:t>
            </w:r>
          </w:p>
        </w:tc>
        <w:tc>
          <w:tcPr>
            <w:tcW w:w="4651" w:type="dxa"/>
            <w:tcBorders>
              <w:top w:val="single" w:sz="4" w:space="0" w:color="auto"/>
              <w:left w:val="single" w:sz="4" w:space="0" w:color="auto"/>
              <w:bottom w:val="single" w:sz="4" w:space="0" w:color="auto"/>
              <w:right w:val="single" w:sz="4" w:space="0" w:color="auto"/>
            </w:tcBorders>
          </w:tcPr>
          <w:p w14:paraId="4848F8C8" w14:textId="77777777" w:rsidR="00D704C2" w:rsidRPr="007D2014" w:rsidRDefault="00D704C2" w:rsidP="00DC2402">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sz w:val="22"/>
                <w:szCs w:val="22"/>
                <w:lang w:val="en-GB"/>
              </w:rPr>
              <w:t>Confirm</w:t>
            </w:r>
          </w:p>
        </w:tc>
      </w:tr>
      <w:tr w:rsidR="00D704C2" w:rsidRPr="007D2014" w14:paraId="4A71FA87" w14:textId="77777777" w:rsidTr="00DC2402">
        <w:trPr>
          <w:trHeight w:val="355"/>
        </w:trPr>
        <w:tc>
          <w:tcPr>
            <w:tcW w:w="784" w:type="dxa"/>
            <w:tcBorders>
              <w:top w:val="single" w:sz="4" w:space="0" w:color="auto"/>
              <w:left w:val="single" w:sz="4" w:space="0" w:color="auto"/>
              <w:bottom w:val="single" w:sz="4" w:space="0" w:color="auto"/>
              <w:right w:val="single" w:sz="4" w:space="0" w:color="auto"/>
            </w:tcBorders>
            <w:hideMark/>
          </w:tcPr>
          <w:p w14:paraId="7F1166BA" w14:textId="77777777" w:rsidR="00D704C2" w:rsidRPr="007D2014" w:rsidRDefault="00D704C2" w:rsidP="00DC2402">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sz w:val="22"/>
                <w:szCs w:val="22"/>
                <w:lang w:val="en-GB"/>
              </w:rPr>
              <w:t>21</w:t>
            </w:r>
          </w:p>
        </w:tc>
        <w:tc>
          <w:tcPr>
            <w:tcW w:w="4171" w:type="dxa"/>
            <w:gridSpan w:val="2"/>
            <w:tcBorders>
              <w:top w:val="single" w:sz="4" w:space="0" w:color="auto"/>
              <w:left w:val="single" w:sz="4" w:space="0" w:color="auto"/>
              <w:bottom w:val="single" w:sz="4" w:space="0" w:color="auto"/>
              <w:right w:val="single" w:sz="4" w:space="0" w:color="auto"/>
            </w:tcBorders>
            <w:hideMark/>
          </w:tcPr>
          <w:p w14:paraId="599ED9C4" w14:textId="77777777" w:rsidR="00D704C2" w:rsidRPr="007D2014" w:rsidRDefault="00D704C2" w:rsidP="00DC2402">
            <w:pPr>
              <w:spacing w:after="160" w:line="259" w:lineRule="auto"/>
              <w:rPr>
                <w:rFonts w:asciiTheme="minorHAnsi" w:hAnsiTheme="minorHAnsi" w:cstheme="minorHAnsi"/>
                <w:sz w:val="22"/>
                <w:szCs w:val="22"/>
                <w:lang w:val="en-GB"/>
              </w:rPr>
            </w:pPr>
            <w:r w:rsidRPr="007D2014">
              <w:rPr>
                <w:rFonts w:asciiTheme="minorHAnsi" w:hAnsiTheme="minorHAnsi" w:cstheme="minorHAnsi"/>
                <w:b/>
                <w:sz w:val="22"/>
                <w:szCs w:val="22"/>
                <w:lang w:val="en-GB"/>
              </w:rPr>
              <w:t xml:space="preserve">Operations and Maintenance Manuals O&amp;MM </w:t>
            </w:r>
            <w:r w:rsidRPr="007D2014">
              <w:rPr>
                <w:rFonts w:asciiTheme="minorHAnsi" w:hAnsiTheme="minorHAnsi" w:cstheme="minorHAnsi"/>
                <w:sz w:val="22"/>
                <w:szCs w:val="22"/>
                <w:lang w:val="en-GB"/>
              </w:rPr>
              <w:t>in Polish or English - 1 copy,</w:t>
            </w:r>
            <w:r w:rsidRPr="007D2014">
              <w:rPr>
                <w:rFonts w:asciiTheme="minorHAnsi" w:hAnsiTheme="minorHAnsi" w:cstheme="minorHAnsi"/>
                <w:sz w:val="22"/>
                <w:szCs w:val="22"/>
                <w:lang w:val="en-GB"/>
              </w:rPr>
              <w:br/>
            </w:r>
            <w:r w:rsidRPr="007D2014">
              <w:rPr>
                <w:rFonts w:asciiTheme="minorHAnsi" w:hAnsiTheme="minorHAnsi" w:cstheme="minorHAnsi"/>
                <w:b/>
                <w:sz w:val="22"/>
                <w:szCs w:val="22"/>
                <w:lang w:val="en-GB"/>
              </w:rPr>
              <w:t>Technical drawing</w:t>
            </w:r>
            <w:r>
              <w:rPr>
                <w:rFonts w:asciiTheme="minorHAnsi" w:hAnsiTheme="minorHAnsi" w:cstheme="minorHAnsi"/>
                <w:sz w:val="22"/>
                <w:szCs w:val="22"/>
                <w:lang w:val="en-GB"/>
              </w:rPr>
              <w:t xml:space="preserve"> in Polish or English </w:t>
            </w:r>
            <w:r w:rsidRPr="007D2014">
              <w:rPr>
                <w:rFonts w:asciiTheme="minorHAnsi" w:hAnsiTheme="minorHAnsi" w:cstheme="minorHAnsi"/>
                <w:sz w:val="22"/>
                <w:szCs w:val="22"/>
                <w:lang w:val="en-GB"/>
              </w:rPr>
              <w:t>with detailed description of the equipment,</w:t>
            </w:r>
            <w:r w:rsidRPr="007D2014">
              <w:rPr>
                <w:rFonts w:asciiTheme="minorHAnsi" w:hAnsiTheme="minorHAnsi" w:cstheme="minorHAnsi"/>
                <w:sz w:val="22"/>
                <w:szCs w:val="22"/>
                <w:lang w:val="en-GB"/>
              </w:rPr>
              <w:br/>
            </w:r>
            <w:r w:rsidRPr="007D2014">
              <w:rPr>
                <w:rFonts w:asciiTheme="minorHAnsi" w:hAnsiTheme="minorHAnsi" w:cstheme="minorHAnsi"/>
                <w:b/>
                <w:sz w:val="22"/>
                <w:szCs w:val="22"/>
                <w:lang w:val="en-GB"/>
              </w:rPr>
              <w:t>Quality documentation</w:t>
            </w:r>
            <w:r w:rsidRPr="007D2014">
              <w:rPr>
                <w:rFonts w:asciiTheme="minorHAnsi" w:hAnsiTheme="minorHAnsi" w:cstheme="minorHAnsi"/>
                <w:sz w:val="22"/>
                <w:szCs w:val="22"/>
                <w:lang w:val="en-GB"/>
              </w:rPr>
              <w:t xml:space="preserve"> in Polish or English: a) material certificates,</w:t>
            </w:r>
            <w:r w:rsidRPr="007D2014">
              <w:rPr>
                <w:rFonts w:asciiTheme="minorHAnsi" w:hAnsiTheme="minorHAnsi" w:cstheme="minorHAnsi"/>
                <w:sz w:val="22"/>
                <w:szCs w:val="22"/>
                <w:lang w:val="en-GB"/>
              </w:rPr>
              <w:br/>
              <w:t>b) certificates of functional and pressure tests according to accurate standards.</w:t>
            </w:r>
          </w:p>
        </w:tc>
        <w:tc>
          <w:tcPr>
            <w:tcW w:w="4651" w:type="dxa"/>
            <w:tcBorders>
              <w:top w:val="single" w:sz="4" w:space="0" w:color="auto"/>
              <w:left w:val="single" w:sz="4" w:space="0" w:color="auto"/>
              <w:bottom w:val="single" w:sz="4" w:space="0" w:color="auto"/>
              <w:right w:val="single" w:sz="4" w:space="0" w:color="auto"/>
            </w:tcBorders>
          </w:tcPr>
          <w:p w14:paraId="3E151922" w14:textId="77777777" w:rsidR="00D704C2" w:rsidRPr="007D2014" w:rsidRDefault="00D704C2" w:rsidP="00DC2402">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sz w:val="22"/>
                <w:szCs w:val="22"/>
                <w:lang w:val="en-GB"/>
              </w:rPr>
              <w:t xml:space="preserve">Confirm </w:t>
            </w:r>
          </w:p>
        </w:tc>
      </w:tr>
      <w:tr w:rsidR="00D704C2" w:rsidRPr="007D2014" w14:paraId="578CB932" w14:textId="77777777" w:rsidTr="00DC2402">
        <w:trPr>
          <w:trHeight w:val="355"/>
        </w:trPr>
        <w:tc>
          <w:tcPr>
            <w:tcW w:w="784" w:type="dxa"/>
            <w:tcBorders>
              <w:top w:val="single" w:sz="4" w:space="0" w:color="auto"/>
              <w:left w:val="single" w:sz="4" w:space="0" w:color="auto"/>
              <w:bottom w:val="single" w:sz="4" w:space="0" w:color="auto"/>
              <w:right w:val="single" w:sz="4" w:space="0" w:color="auto"/>
            </w:tcBorders>
          </w:tcPr>
          <w:p w14:paraId="11A4EA55" w14:textId="77777777" w:rsidR="00D704C2" w:rsidRPr="007D2014" w:rsidRDefault="00D704C2" w:rsidP="00DC2402">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sz w:val="22"/>
                <w:szCs w:val="22"/>
                <w:lang w:val="en-GB"/>
              </w:rPr>
              <w:t>2</w:t>
            </w:r>
            <w:r>
              <w:rPr>
                <w:rFonts w:asciiTheme="minorHAnsi" w:eastAsia="Calibri" w:hAnsiTheme="minorHAnsi" w:cstheme="minorHAnsi"/>
                <w:sz w:val="22"/>
                <w:szCs w:val="22"/>
                <w:lang w:val="en-GB"/>
              </w:rPr>
              <w:t>2</w:t>
            </w:r>
          </w:p>
        </w:tc>
        <w:tc>
          <w:tcPr>
            <w:tcW w:w="4171" w:type="dxa"/>
            <w:gridSpan w:val="2"/>
            <w:tcBorders>
              <w:top w:val="single" w:sz="4" w:space="0" w:color="auto"/>
              <w:left w:val="single" w:sz="4" w:space="0" w:color="auto"/>
              <w:bottom w:val="single" w:sz="4" w:space="0" w:color="auto"/>
              <w:right w:val="single" w:sz="4" w:space="0" w:color="auto"/>
            </w:tcBorders>
          </w:tcPr>
          <w:p w14:paraId="7EBE77D2" w14:textId="77777777" w:rsidR="00D704C2" w:rsidRDefault="00D704C2" w:rsidP="00DC2402">
            <w:pPr>
              <w:spacing w:after="160" w:line="259" w:lineRule="auto"/>
              <w:rPr>
                <w:rFonts w:asciiTheme="minorHAnsi" w:eastAsia="Calibri" w:hAnsiTheme="minorHAnsi" w:cstheme="minorHAnsi"/>
                <w:b/>
                <w:sz w:val="22"/>
                <w:szCs w:val="22"/>
                <w:lang w:val="en-GB"/>
              </w:rPr>
            </w:pPr>
            <w:r w:rsidRPr="007D2014">
              <w:rPr>
                <w:rFonts w:asciiTheme="minorHAnsi" w:eastAsia="Calibri" w:hAnsiTheme="minorHAnsi" w:cstheme="minorHAnsi"/>
                <w:b/>
                <w:sz w:val="22"/>
                <w:szCs w:val="22"/>
                <w:lang w:val="en-GB"/>
              </w:rPr>
              <w:t>The acceptance test of reactor nominal operation will be carried after full assembly of the reactor at the contractor factory in presence of the staff member from the Commissioning Party.</w:t>
            </w:r>
          </w:p>
          <w:p w14:paraId="6C07B54A" w14:textId="77777777" w:rsidR="00D704C2" w:rsidRPr="00F00307" w:rsidRDefault="00D704C2" w:rsidP="00DC2402">
            <w:pPr>
              <w:spacing w:line="259" w:lineRule="auto"/>
              <w:rPr>
                <w:rFonts w:asciiTheme="minorHAnsi" w:eastAsia="Calibri" w:hAnsiTheme="minorHAnsi" w:cstheme="minorHAnsi"/>
                <w:sz w:val="22"/>
                <w:szCs w:val="22"/>
              </w:rPr>
            </w:pPr>
            <w:proofErr w:type="spellStart"/>
            <w:r w:rsidRPr="00F00307">
              <w:rPr>
                <w:rFonts w:asciiTheme="minorHAnsi" w:eastAsia="Calibri" w:hAnsiTheme="minorHAnsi" w:cstheme="minorHAnsi"/>
                <w:sz w:val="22"/>
                <w:szCs w:val="22"/>
              </w:rPr>
              <w:t>Factory</w:t>
            </w:r>
            <w:proofErr w:type="spellEnd"/>
            <w:r w:rsidRPr="00F00307">
              <w:rPr>
                <w:rFonts w:asciiTheme="minorHAnsi" w:eastAsia="Calibri" w:hAnsiTheme="minorHAnsi" w:cstheme="minorHAnsi"/>
                <w:sz w:val="22"/>
                <w:szCs w:val="22"/>
              </w:rPr>
              <w:t xml:space="preserve"> </w:t>
            </w:r>
            <w:proofErr w:type="spellStart"/>
            <w:r w:rsidRPr="00F00307">
              <w:rPr>
                <w:rFonts w:asciiTheme="minorHAnsi" w:eastAsia="Calibri" w:hAnsiTheme="minorHAnsi" w:cstheme="minorHAnsi"/>
                <w:sz w:val="22"/>
                <w:szCs w:val="22"/>
              </w:rPr>
              <w:t>acceptance</w:t>
            </w:r>
            <w:proofErr w:type="spellEnd"/>
            <w:r w:rsidRPr="00F00307">
              <w:rPr>
                <w:rFonts w:asciiTheme="minorHAnsi" w:eastAsia="Calibri" w:hAnsiTheme="minorHAnsi" w:cstheme="minorHAnsi"/>
                <w:sz w:val="22"/>
                <w:szCs w:val="22"/>
              </w:rPr>
              <w:t xml:space="preserve"> test of </w:t>
            </w:r>
            <w:proofErr w:type="spellStart"/>
            <w:r w:rsidRPr="00F00307">
              <w:rPr>
                <w:rFonts w:asciiTheme="minorHAnsi" w:eastAsia="Calibri" w:hAnsiTheme="minorHAnsi" w:cstheme="minorHAnsi"/>
                <w:sz w:val="22"/>
                <w:szCs w:val="22"/>
              </w:rPr>
              <w:t>each</w:t>
            </w:r>
            <w:proofErr w:type="spellEnd"/>
            <w:r w:rsidRPr="00F00307">
              <w:rPr>
                <w:rFonts w:asciiTheme="minorHAnsi" w:eastAsia="Calibri" w:hAnsiTheme="minorHAnsi" w:cstheme="minorHAnsi"/>
                <w:sz w:val="22"/>
                <w:szCs w:val="22"/>
              </w:rPr>
              <w:t xml:space="preserve"> </w:t>
            </w:r>
            <w:proofErr w:type="spellStart"/>
            <w:r w:rsidRPr="00F00307">
              <w:rPr>
                <w:rFonts w:asciiTheme="minorHAnsi" w:eastAsia="Calibri" w:hAnsiTheme="minorHAnsi" w:cstheme="minorHAnsi"/>
                <w:sz w:val="22"/>
                <w:szCs w:val="22"/>
              </w:rPr>
              <w:t>reactor</w:t>
            </w:r>
            <w:proofErr w:type="spellEnd"/>
            <w:r w:rsidRPr="00F00307">
              <w:rPr>
                <w:rFonts w:asciiTheme="minorHAnsi" w:eastAsia="Calibri" w:hAnsiTheme="minorHAnsi" w:cstheme="minorHAnsi"/>
                <w:sz w:val="22"/>
                <w:szCs w:val="22"/>
              </w:rPr>
              <w:t xml:space="preserve"> </w:t>
            </w:r>
            <w:proofErr w:type="spellStart"/>
            <w:r w:rsidRPr="00F00307">
              <w:rPr>
                <w:rFonts w:asciiTheme="minorHAnsi" w:eastAsia="Calibri" w:hAnsiTheme="minorHAnsi" w:cstheme="minorHAnsi"/>
                <w:sz w:val="22"/>
                <w:szCs w:val="22"/>
              </w:rPr>
              <w:t>will</w:t>
            </w:r>
            <w:proofErr w:type="spellEnd"/>
            <w:r w:rsidRPr="00F00307">
              <w:rPr>
                <w:rFonts w:asciiTheme="minorHAnsi" w:eastAsia="Calibri" w:hAnsiTheme="minorHAnsi" w:cstheme="minorHAnsi"/>
                <w:sz w:val="22"/>
                <w:szCs w:val="22"/>
              </w:rPr>
              <w:t xml:space="preserve"> </w:t>
            </w:r>
            <w:proofErr w:type="spellStart"/>
            <w:r w:rsidRPr="00F00307">
              <w:rPr>
                <w:rFonts w:asciiTheme="minorHAnsi" w:eastAsia="Calibri" w:hAnsiTheme="minorHAnsi" w:cstheme="minorHAnsi"/>
                <w:sz w:val="22"/>
                <w:szCs w:val="22"/>
              </w:rPr>
              <w:t>consist</w:t>
            </w:r>
            <w:proofErr w:type="spellEnd"/>
            <w:r w:rsidRPr="00F00307">
              <w:rPr>
                <w:rFonts w:asciiTheme="minorHAnsi" w:eastAsia="Calibri" w:hAnsiTheme="minorHAnsi" w:cstheme="minorHAnsi"/>
                <w:sz w:val="22"/>
                <w:szCs w:val="22"/>
              </w:rPr>
              <w:t xml:space="preserve"> of:</w:t>
            </w:r>
          </w:p>
          <w:p w14:paraId="7EC2B76A" w14:textId="77777777" w:rsidR="00D704C2" w:rsidRPr="00F00307" w:rsidRDefault="00D704C2" w:rsidP="00DC2402">
            <w:pPr>
              <w:spacing w:line="259" w:lineRule="auto"/>
              <w:rPr>
                <w:rFonts w:asciiTheme="minorHAnsi" w:eastAsia="Calibri" w:hAnsiTheme="minorHAnsi" w:cstheme="minorHAnsi"/>
                <w:sz w:val="22"/>
                <w:szCs w:val="22"/>
              </w:rPr>
            </w:pPr>
            <w:r w:rsidRPr="00F00307">
              <w:rPr>
                <w:rFonts w:asciiTheme="minorHAnsi" w:eastAsia="Calibri" w:hAnsiTheme="minorHAnsi" w:cstheme="minorHAnsi"/>
                <w:sz w:val="22"/>
                <w:szCs w:val="22"/>
              </w:rPr>
              <w:lastRenderedPageBreak/>
              <w:t>-</w:t>
            </w:r>
            <w:r w:rsidRPr="00F00307">
              <w:rPr>
                <w:rFonts w:asciiTheme="minorHAnsi" w:eastAsia="Calibri" w:hAnsiTheme="minorHAnsi" w:cstheme="minorHAnsi"/>
                <w:sz w:val="22"/>
                <w:szCs w:val="22"/>
              </w:rPr>
              <w:tab/>
            </w:r>
            <w:proofErr w:type="spellStart"/>
            <w:r w:rsidRPr="00F00307">
              <w:rPr>
                <w:rFonts w:asciiTheme="minorHAnsi" w:eastAsia="Calibri" w:hAnsiTheme="minorHAnsi" w:cstheme="minorHAnsi"/>
                <w:sz w:val="22"/>
                <w:szCs w:val="22"/>
              </w:rPr>
              <w:t>visual</w:t>
            </w:r>
            <w:proofErr w:type="spellEnd"/>
            <w:r w:rsidRPr="00F00307">
              <w:rPr>
                <w:rFonts w:asciiTheme="minorHAnsi" w:eastAsia="Calibri" w:hAnsiTheme="minorHAnsi" w:cstheme="minorHAnsi"/>
                <w:sz w:val="22"/>
                <w:szCs w:val="22"/>
              </w:rPr>
              <w:t xml:space="preserve"> </w:t>
            </w:r>
            <w:proofErr w:type="spellStart"/>
            <w:r w:rsidRPr="00F00307">
              <w:rPr>
                <w:rFonts w:asciiTheme="minorHAnsi" w:eastAsia="Calibri" w:hAnsiTheme="minorHAnsi" w:cstheme="minorHAnsi"/>
                <w:sz w:val="22"/>
                <w:szCs w:val="22"/>
              </w:rPr>
              <w:t>inspection</w:t>
            </w:r>
            <w:proofErr w:type="spellEnd"/>
            <w:r w:rsidRPr="00F00307">
              <w:rPr>
                <w:rFonts w:asciiTheme="minorHAnsi" w:eastAsia="Calibri" w:hAnsiTheme="minorHAnsi" w:cstheme="minorHAnsi"/>
                <w:sz w:val="22"/>
                <w:szCs w:val="22"/>
              </w:rPr>
              <w:t xml:space="preserve"> of the </w:t>
            </w:r>
            <w:proofErr w:type="spellStart"/>
            <w:r w:rsidRPr="00F00307">
              <w:rPr>
                <w:rFonts w:asciiTheme="minorHAnsi" w:eastAsia="Calibri" w:hAnsiTheme="minorHAnsi" w:cstheme="minorHAnsi"/>
                <w:sz w:val="22"/>
                <w:szCs w:val="22"/>
              </w:rPr>
              <w:t>reactor</w:t>
            </w:r>
            <w:proofErr w:type="spellEnd"/>
            <w:r w:rsidRPr="00F00307">
              <w:rPr>
                <w:rFonts w:asciiTheme="minorHAnsi" w:eastAsia="Calibri" w:hAnsiTheme="minorHAnsi" w:cstheme="minorHAnsi"/>
                <w:sz w:val="22"/>
                <w:szCs w:val="22"/>
              </w:rPr>
              <w:t xml:space="preserve"> and </w:t>
            </w:r>
            <w:proofErr w:type="spellStart"/>
            <w:r w:rsidRPr="00F00307">
              <w:rPr>
                <w:rFonts w:asciiTheme="minorHAnsi" w:eastAsia="Calibri" w:hAnsiTheme="minorHAnsi" w:cstheme="minorHAnsi"/>
                <w:sz w:val="22"/>
                <w:szCs w:val="22"/>
              </w:rPr>
              <w:t>its</w:t>
            </w:r>
            <w:proofErr w:type="spellEnd"/>
            <w:r w:rsidRPr="00F00307">
              <w:rPr>
                <w:rFonts w:asciiTheme="minorHAnsi" w:eastAsia="Calibri" w:hAnsiTheme="minorHAnsi" w:cstheme="minorHAnsi"/>
                <w:sz w:val="22"/>
                <w:szCs w:val="22"/>
              </w:rPr>
              <w:t xml:space="preserve"> </w:t>
            </w:r>
            <w:proofErr w:type="spellStart"/>
            <w:r w:rsidRPr="00F00307">
              <w:rPr>
                <w:rFonts w:asciiTheme="minorHAnsi" w:eastAsia="Calibri" w:hAnsiTheme="minorHAnsi" w:cstheme="minorHAnsi"/>
                <w:sz w:val="22"/>
                <w:szCs w:val="22"/>
              </w:rPr>
              <w:t>equipment</w:t>
            </w:r>
            <w:proofErr w:type="spellEnd"/>
            <w:r w:rsidRPr="00F00307">
              <w:rPr>
                <w:rFonts w:asciiTheme="minorHAnsi" w:eastAsia="Calibri" w:hAnsiTheme="minorHAnsi" w:cstheme="minorHAnsi"/>
                <w:sz w:val="22"/>
                <w:szCs w:val="22"/>
              </w:rPr>
              <w:t>,</w:t>
            </w:r>
          </w:p>
          <w:p w14:paraId="0F034E21" w14:textId="77777777" w:rsidR="00D704C2" w:rsidRPr="00F00307" w:rsidRDefault="00D704C2" w:rsidP="00DC2402">
            <w:pPr>
              <w:spacing w:line="259" w:lineRule="auto"/>
              <w:rPr>
                <w:rFonts w:asciiTheme="minorHAnsi" w:eastAsia="Calibri" w:hAnsiTheme="minorHAnsi" w:cstheme="minorHAnsi"/>
                <w:sz w:val="22"/>
                <w:szCs w:val="22"/>
              </w:rPr>
            </w:pPr>
            <w:r w:rsidRPr="00F00307">
              <w:rPr>
                <w:rFonts w:asciiTheme="minorHAnsi" w:eastAsia="Calibri" w:hAnsiTheme="minorHAnsi" w:cstheme="minorHAnsi"/>
                <w:sz w:val="22"/>
                <w:szCs w:val="22"/>
              </w:rPr>
              <w:t>-</w:t>
            </w:r>
            <w:r w:rsidRPr="00F00307">
              <w:rPr>
                <w:rFonts w:asciiTheme="minorHAnsi" w:eastAsia="Calibri" w:hAnsiTheme="minorHAnsi" w:cstheme="minorHAnsi"/>
                <w:sz w:val="22"/>
                <w:szCs w:val="22"/>
              </w:rPr>
              <w:tab/>
            </w:r>
            <w:proofErr w:type="spellStart"/>
            <w:r w:rsidRPr="00F00307">
              <w:rPr>
                <w:rFonts w:asciiTheme="minorHAnsi" w:eastAsia="Calibri" w:hAnsiTheme="minorHAnsi" w:cstheme="minorHAnsi"/>
                <w:sz w:val="22"/>
                <w:szCs w:val="22"/>
              </w:rPr>
              <w:t>checking</w:t>
            </w:r>
            <w:proofErr w:type="spellEnd"/>
            <w:r w:rsidRPr="00F00307">
              <w:rPr>
                <w:rFonts w:asciiTheme="minorHAnsi" w:eastAsia="Calibri" w:hAnsiTheme="minorHAnsi" w:cstheme="minorHAnsi"/>
                <w:sz w:val="22"/>
                <w:szCs w:val="22"/>
              </w:rPr>
              <w:t xml:space="preserve"> the </w:t>
            </w:r>
            <w:proofErr w:type="spellStart"/>
            <w:r w:rsidRPr="00F00307">
              <w:rPr>
                <w:rFonts w:asciiTheme="minorHAnsi" w:eastAsia="Calibri" w:hAnsiTheme="minorHAnsi" w:cstheme="minorHAnsi"/>
                <w:sz w:val="22"/>
                <w:szCs w:val="22"/>
              </w:rPr>
              <w:t>compliance</w:t>
            </w:r>
            <w:proofErr w:type="spellEnd"/>
            <w:r w:rsidRPr="00F00307">
              <w:rPr>
                <w:rFonts w:asciiTheme="minorHAnsi" w:eastAsia="Calibri" w:hAnsiTheme="minorHAnsi" w:cstheme="minorHAnsi"/>
                <w:sz w:val="22"/>
                <w:szCs w:val="22"/>
              </w:rPr>
              <w:t xml:space="preserve"> of the </w:t>
            </w:r>
            <w:proofErr w:type="spellStart"/>
            <w:r w:rsidRPr="00F00307">
              <w:rPr>
                <w:rFonts w:asciiTheme="minorHAnsi" w:eastAsia="Calibri" w:hAnsiTheme="minorHAnsi" w:cstheme="minorHAnsi"/>
                <w:sz w:val="22"/>
                <w:szCs w:val="22"/>
              </w:rPr>
              <w:t>reactor</w:t>
            </w:r>
            <w:proofErr w:type="spellEnd"/>
            <w:r w:rsidRPr="00F00307">
              <w:rPr>
                <w:rFonts w:asciiTheme="minorHAnsi" w:eastAsia="Calibri" w:hAnsiTheme="minorHAnsi" w:cstheme="minorHAnsi"/>
                <w:sz w:val="22"/>
                <w:szCs w:val="22"/>
              </w:rPr>
              <w:t xml:space="preserve"> and </w:t>
            </w:r>
            <w:proofErr w:type="spellStart"/>
            <w:r w:rsidRPr="00F00307">
              <w:rPr>
                <w:rFonts w:asciiTheme="minorHAnsi" w:eastAsia="Calibri" w:hAnsiTheme="minorHAnsi" w:cstheme="minorHAnsi"/>
                <w:sz w:val="22"/>
                <w:szCs w:val="22"/>
              </w:rPr>
              <w:t>its</w:t>
            </w:r>
            <w:proofErr w:type="spellEnd"/>
            <w:r w:rsidRPr="00F00307">
              <w:rPr>
                <w:rFonts w:asciiTheme="minorHAnsi" w:eastAsia="Calibri" w:hAnsiTheme="minorHAnsi" w:cstheme="minorHAnsi"/>
                <w:sz w:val="22"/>
                <w:szCs w:val="22"/>
              </w:rPr>
              <w:t xml:space="preserve"> </w:t>
            </w:r>
            <w:proofErr w:type="spellStart"/>
            <w:r w:rsidRPr="00F00307">
              <w:rPr>
                <w:rFonts w:asciiTheme="minorHAnsi" w:eastAsia="Calibri" w:hAnsiTheme="minorHAnsi" w:cstheme="minorHAnsi"/>
                <w:sz w:val="22"/>
                <w:szCs w:val="22"/>
              </w:rPr>
              <w:t>equipment</w:t>
            </w:r>
            <w:proofErr w:type="spellEnd"/>
            <w:r w:rsidRPr="00F00307">
              <w:rPr>
                <w:rFonts w:asciiTheme="minorHAnsi" w:eastAsia="Calibri" w:hAnsiTheme="minorHAnsi" w:cstheme="minorHAnsi"/>
                <w:sz w:val="22"/>
                <w:szCs w:val="22"/>
              </w:rPr>
              <w:t xml:space="preserve"> with the order,</w:t>
            </w:r>
          </w:p>
          <w:p w14:paraId="0CD8FBC4" w14:textId="77777777" w:rsidR="00D704C2" w:rsidRPr="00F00307" w:rsidRDefault="00D704C2" w:rsidP="00DC2402">
            <w:pPr>
              <w:spacing w:line="259" w:lineRule="auto"/>
              <w:rPr>
                <w:rFonts w:asciiTheme="minorHAnsi" w:eastAsia="Calibri" w:hAnsiTheme="minorHAnsi" w:cstheme="minorHAnsi"/>
                <w:sz w:val="22"/>
                <w:szCs w:val="22"/>
              </w:rPr>
            </w:pPr>
            <w:r w:rsidRPr="00F00307">
              <w:rPr>
                <w:rFonts w:asciiTheme="minorHAnsi" w:eastAsia="Calibri" w:hAnsiTheme="minorHAnsi" w:cstheme="minorHAnsi"/>
                <w:sz w:val="22"/>
                <w:szCs w:val="22"/>
              </w:rPr>
              <w:t>-</w:t>
            </w:r>
            <w:r w:rsidRPr="00F00307">
              <w:rPr>
                <w:rFonts w:asciiTheme="minorHAnsi" w:eastAsia="Calibri" w:hAnsiTheme="minorHAnsi" w:cstheme="minorHAnsi"/>
                <w:sz w:val="22"/>
                <w:szCs w:val="22"/>
              </w:rPr>
              <w:tab/>
              <w:t xml:space="preserve">test run of the </w:t>
            </w:r>
            <w:proofErr w:type="spellStart"/>
            <w:r w:rsidRPr="00F00307">
              <w:rPr>
                <w:rFonts w:asciiTheme="minorHAnsi" w:eastAsia="Calibri" w:hAnsiTheme="minorHAnsi" w:cstheme="minorHAnsi"/>
                <w:sz w:val="22"/>
                <w:szCs w:val="22"/>
              </w:rPr>
              <w:t>reactor's</w:t>
            </w:r>
            <w:proofErr w:type="spellEnd"/>
            <w:r w:rsidRPr="00F00307">
              <w:rPr>
                <w:rFonts w:asciiTheme="minorHAnsi" w:eastAsia="Calibri" w:hAnsiTheme="minorHAnsi" w:cstheme="minorHAnsi"/>
                <w:sz w:val="22"/>
                <w:szCs w:val="22"/>
              </w:rPr>
              <w:t xml:space="preserve"> agitator </w:t>
            </w:r>
            <w:proofErr w:type="spellStart"/>
            <w:r w:rsidRPr="00F00307">
              <w:rPr>
                <w:rFonts w:asciiTheme="minorHAnsi" w:eastAsia="Calibri" w:hAnsiTheme="minorHAnsi" w:cstheme="minorHAnsi"/>
                <w:sz w:val="22"/>
                <w:szCs w:val="22"/>
              </w:rPr>
              <w:t>drive</w:t>
            </w:r>
            <w:proofErr w:type="spellEnd"/>
            <w:r w:rsidRPr="00F00307">
              <w:rPr>
                <w:rFonts w:asciiTheme="minorHAnsi" w:eastAsia="Calibri" w:hAnsiTheme="minorHAnsi" w:cstheme="minorHAnsi"/>
                <w:sz w:val="22"/>
                <w:szCs w:val="22"/>
              </w:rPr>
              <w:t xml:space="preserve"> and the </w:t>
            </w:r>
            <w:proofErr w:type="spellStart"/>
            <w:r w:rsidRPr="00F00307">
              <w:rPr>
                <w:rFonts w:asciiTheme="minorHAnsi" w:eastAsia="Calibri" w:hAnsiTheme="minorHAnsi" w:cstheme="minorHAnsi"/>
                <w:sz w:val="22"/>
                <w:szCs w:val="22"/>
              </w:rPr>
              <w:t>possibility</w:t>
            </w:r>
            <w:proofErr w:type="spellEnd"/>
            <w:r w:rsidRPr="00F00307">
              <w:rPr>
                <w:rFonts w:asciiTheme="minorHAnsi" w:eastAsia="Calibri" w:hAnsiTheme="minorHAnsi" w:cstheme="minorHAnsi"/>
                <w:sz w:val="22"/>
                <w:szCs w:val="22"/>
              </w:rPr>
              <w:t xml:space="preserve"> of </w:t>
            </w:r>
            <w:proofErr w:type="spellStart"/>
            <w:r w:rsidRPr="00F00307">
              <w:rPr>
                <w:rFonts w:asciiTheme="minorHAnsi" w:eastAsia="Calibri" w:hAnsiTheme="minorHAnsi" w:cstheme="minorHAnsi"/>
                <w:sz w:val="22"/>
                <w:szCs w:val="22"/>
              </w:rPr>
              <w:t>its</w:t>
            </w:r>
            <w:proofErr w:type="spellEnd"/>
            <w:r w:rsidRPr="00F00307">
              <w:rPr>
                <w:rFonts w:asciiTheme="minorHAnsi" w:eastAsia="Calibri" w:hAnsiTheme="minorHAnsi" w:cstheme="minorHAnsi"/>
                <w:sz w:val="22"/>
                <w:szCs w:val="22"/>
              </w:rPr>
              <w:t xml:space="preserve"> </w:t>
            </w:r>
            <w:proofErr w:type="spellStart"/>
            <w:r w:rsidRPr="00F00307">
              <w:rPr>
                <w:rFonts w:asciiTheme="minorHAnsi" w:eastAsia="Calibri" w:hAnsiTheme="minorHAnsi" w:cstheme="minorHAnsi"/>
                <w:sz w:val="22"/>
                <w:szCs w:val="22"/>
              </w:rPr>
              <w:t>rotation</w:t>
            </w:r>
            <w:proofErr w:type="spellEnd"/>
            <w:r w:rsidRPr="00F00307">
              <w:rPr>
                <w:rFonts w:asciiTheme="minorHAnsi" w:eastAsia="Calibri" w:hAnsiTheme="minorHAnsi" w:cstheme="minorHAnsi"/>
                <w:sz w:val="22"/>
                <w:szCs w:val="22"/>
              </w:rPr>
              <w:t xml:space="preserve"> </w:t>
            </w:r>
            <w:proofErr w:type="spellStart"/>
            <w:r w:rsidRPr="00F00307">
              <w:rPr>
                <w:rFonts w:asciiTheme="minorHAnsi" w:eastAsia="Calibri" w:hAnsiTheme="minorHAnsi" w:cstheme="minorHAnsi"/>
                <w:sz w:val="22"/>
                <w:szCs w:val="22"/>
              </w:rPr>
              <w:t>frequency</w:t>
            </w:r>
            <w:proofErr w:type="spellEnd"/>
            <w:r w:rsidRPr="00F00307">
              <w:rPr>
                <w:rFonts w:asciiTheme="minorHAnsi" w:eastAsia="Calibri" w:hAnsiTheme="minorHAnsi" w:cstheme="minorHAnsi"/>
                <w:sz w:val="22"/>
                <w:szCs w:val="22"/>
              </w:rPr>
              <w:t xml:space="preserve"> </w:t>
            </w:r>
            <w:proofErr w:type="spellStart"/>
            <w:r w:rsidRPr="00F00307">
              <w:rPr>
                <w:rFonts w:asciiTheme="minorHAnsi" w:eastAsia="Calibri" w:hAnsiTheme="minorHAnsi" w:cstheme="minorHAnsi"/>
                <w:sz w:val="22"/>
                <w:szCs w:val="22"/>
              </w:rPr>
              <w:t>regulation</w:t>
            </w:r>
            <w:proofErr w:type="spellEnd"/>
            <w:r w:rsidRPr="00F00307">
              <w:rPr>
                <w:rFonts w:asciiTheme="minorHAnsi" w:eastAsia="Calibri" w:hAnsiTheme="minorHAnsi" w:cstheme="minorHAnsi"/>
                <w:sz w:val="22"/>
                <w:szCs w:val="22"/>
              </w:rPr>
              <w:t>,</w:t>
            </w:r>
          </w:p>
          <w:p w14:paraId="7B3F5562" w14:textId="77777777" w:rsidR="00D704C2" w:rsidRPr="00F00307" w:rsidRDefault="00D704C2" w:rsidP="00DC2402">
            <w:pPr>
              <w:spacing w:line="259" w:lineRule="auto"/>
              <w:rPr>
                <w:rFonts w:asciiTheme="minorHAnsi" w:eastAsia="Calibri" w:hAnsiTheme="minorHAnsi" w:cstheme="minorHAnsi"/>
                <w:sz w:val="22"/>
                <w:szCs w:val="22"/>
              </w:rPr>
            </w:pPr>
            <w:r w:rsidRPr="00F00307">
              <w:rPr>
                <w:rFonts w:asciiTheme="minorHAnsi" w:eastAsia="Calibri" w:hAnsiTheme="minorHAnsi" w:cstheme="minorHAnsi"/>
                <w:sz w:val="22"/>
                <w:szCs w:val="22"/>
              </w:rPr>
              <w:t>-</w:t>
            </w:r>
            <w:r w:rsidRPr="00F00307">
              <w:rPr>
                <w:rFonts w:asciiTheme="minorHAnsi" w:eastAsia="Calibri" w:hAnsiTheme="minorHAnsi" w:cstheme="minorHAnsi"/>
                <w:sz w:val="22"/>
                <w:szCs w:val="22"/>
              </w:rPr>
              <w:tab/>
            </w:r>
            <w:proofErr w:type="spellStart"/>
            <w:r w:rsidRPr="00F00307">
              <w:rPr>
                <w:rFonts w:asciiTheme="minorHAnsi" w:eastAsia="Calibri" w:hAnsiTheme="minorHAnsi" w:cstheme="minorHAnsi"/>
                <w:sz w:val="22"/>
                <w:szCs w:val="22"/>
              </w:rPr>
              <w:t>checking</w:t>
            </w:r>
            <w:proofErr w:type="spellEnd"/>
            <w:r w:rsidRPr="00F00307">
              <w:rPr>
                <w:rFonts w:asciiTheme="minorHAnsi" w:eastAsia="Calibri" w:hAnsiTheme="minorHAnsi" w:cstheme="minorHAnsi"/>
                <w:sz w:val="22"/>
                <w:szCs w:val="22"/>
              </w:rPr>
              <w:t xml:space="preserve"> </w:t>
            </w:r>
            <w:proofErr w:type="spellStart"/>
            <w:r w:rsidRPr="00F00307">
              <w:rPr>
                <w:rFonts w:asciiTheme="minorHAnsi" w:eastAsia="Calibri" w:hAnsiTheme="minorHAnsi" w:cstheme="minorHAnsi"/>
                <w:sz w:val="22"/>
                <w:szCs w:val="22"/>
              </w:rPr>
              <w:t>temperature</w:t>
            </w:r>
            <w:proofErr w:type="spellEnd"/>
            <w:r w:rsidRPr="00F00307">
              <w:rPr>
                <w:rFonts w:asciiTheme="minorHAnsi" w:eastAsia="Calibri" w:hAnsiTheme="minorHAnsi" w:cstheme="minorHAnsi"/>
                <w:sz w:val="22"/>
                <w:szCs w:val="22"/>
              </w:rPr>
              <w:t xml:space="preserve"> </w:t>
            </w:r>
            <w:proofErr w:type="spellStart"/>
            <w:r w:rsidRPr="00F00307">
              <w:rPr>
                <w:rFonts w:asciiTheme="minorHAnsi" w:eastAsia="Calibri" w:hAnsiTheme="minorHAnsi" w:cstheme="minorHAnsi"/>
                <w:sz w:val="22"/>
                <w:szCs w:val="22"/>
              </w:rPr>
              <w:t>reading</w:t>
            </w:r>
            <w:proofErr w:type="spellEnd"/>
            <w:r w:rsidRPr="00F00307">
              <w:rPr>
                <w:rFonts w:asciiTheme="minorHAnsi" w:eastAsia="Calibri" w:hAnsiTheme="minorHAnsi" w:cstheme="minorHAnsi"/>
                <w:sz w:val="22"/>
                <w:szCs w:val="22"/>
              </w:rPr>
              <w:t xml:space="preserve"> </w:t>
            </w:r>
            <w:proofErr w:type="spellStart"/>
            <w:r w:rsidRPr="00F00307">
              <w:rPr>
                <w:rFonts w:asciiTheme="minorHAnsi" w:eastAsia="Calibri" w:hAnsiTheme="minorHAnsi" w:cstheme="minorHAnsi"/>
                <w:sz w:val="22"/>
                <w:szCs w:val="22"/>
              </w:rPr>
              <w:t>using</w:t>
            </w:r>
            <w:proofErr w:type="spellEnd"/>
            <w:r w:rsidRPr="00F00307">
              <w:rPr>
                <w:rFonts w:asciiTheme="minorHAnsi" w:eastAsia="Calibri" w:hAnsiTheme="minorHAnsi" w:cstheme="minorHAnsi"/>
                <w:sz w:val="22"/>
                <w:szCs w:val="22"/>
              </w:rPr>
              <w:t xml:space="preserve"> the </w:t>
            </w:r>
            <w:proofErr w:type="spellStart"/>
            <w:r w:rsidRPr="00F00307">
              <w:rPr>
                <w:rFonts w:asciiTheme="minorHAnsi" w:eastAsia="Calibri" w:hAnsiTheme="minorHAnsi" w:cstheme="minorHAnsi"/>
                <w:sz w:val="22"/>
                <w:szCs w:val="22"/>
              </w:rPr>
              <w:t>reactor's</w:t>
            </w:r>
            <w:proofErr w:type="spellEnd"/>
            <w:r w:rsidRPr="00F00307">
              <w:rPr>
                <w:rFonts w:asciiTheme="minorHAnsi" w:eastAsia="Calibri" w:hAnsiTheme="minorHAnsi" w:cstheme="minorHAnsi"/>
                <w:sz w:val="22"/>
                <w:szCs w:val="22"/>
              </w:rPr>
              <w:t xml:space="preserve"> </w:t>
            </w:r>
            <w:proofErr w:type="spellStart"/>
            <w:r w:rsidRPr="00F00307">
              <w:rPr>
                <w:rFonts w:asciiTheme="minorHAnsi" w:eastAsia="Calibri" w:hAnsiTheme="minorHAnsi" w:cstheme="minorHAnsi"/>
                <w:sz w:val="22"/>
                <w:szCs w:val="22"/>
              </w:rPr>
              <w:t>temperature</w:t>
            </w:r>
            <w:proofErr w:type="spellEnd"/>
            <w:r w:rsidRPr="00F00307">
              <w:rPr>
                <w:rFonts w:asciiTheme="minorHAnsi" w:eastAsia="Calibri" w:hAnsiTheme="minorHAnsi" w:cstheme="minorHAnsi"/>
                <w:sz w:val="22"/>
                <w:szCs w:val="22"/>
              </w:rPr>
              <w:t xml:space="preserve"> sensor,</w:t>
            </w:r>
          </w:p>
          <w:p w14:paraId="47BB7FDF" w14:textId="77777777" w:rsidR="00D704C2" w:rsidRPr="00673729" w:rsidRDefault="00D704C2" w:rsidP="00DC2402">
            <w:pPr>
              <w:spacing w:line="259" w:lineRule="auto"/>
              <w:rPr>
                <w:rFonts w:asciiTheme="minorHAnsi" w:eastAsia="Calibri" w:hAnsiTheme="minorHAnsi" w:cstheme="minorHAnsi"/>
                <w:sz w:val="22"/>
                <w:szCs w:val="22"/>
              </w:rPr>
            </w:pPr>
            <w:r w:rsidRPr="00F00307">
              <w:rPr>
                <w:rFonts w:asciiTheme="minorHAnsi" w:eastAsia="Calibri" w:hAnsiTheme="minorHAnsi" w:cstheme="minorHAnsi"/>
                <w:sz w:val="22"/>
                <w:szCs w:val="22"/>
              </w:rPr>
              <w:t>-</w:t>
            </w:r>
            <w:r w:rsidRPr="00F00307">
              <w:rPr>
                <w:rFonts w:asciiTheme="minorHAnsi" w:eastAsia="Calibri" w:hAnsiTheme="minorHAnsi" w:cstheme="minorHAnsi"/>
                <w:sz w:val="22"/>
                <w:szCs w:val="22"/>
              </w:rPr>
              <w:tab/>
            </w:r>
            <w:proofErr w:type="spellStart"/>
            <w:r w:rsidRPr="00F00307">
              <w:rPr>
                <w:rFonts w:asciiTheme="minorHAnsi" w:eastAsia="Calibri" w:hAnsiTheme="minorHAnsi" w:cstheme="minorHAnsi"/>
                <w:sz w:val="22"/>
                <w:szCs w:val="22"/>
              </w:rPr>
              <w:t>checking</w:t>
            </w:r>
            <w:proofErr w:type="spellEnd"/>
            <w:r w:rsidRPr="00F00307">
              <w:rPr>
                <w:rFonts w:asciiTheme="minorHAnsi" w:eastAsia="Calibri" w:hAnsiTheme="minorHAnsi" w:cstheme="minorHAnsi"/>
                <w:sz w:val="22"/>
                <w:szCs w:val="22"/>
              </w:rPr>
              <w:t xml:space="preserve"> for </w:t>
            </w:r>
            <w:proofErr w:type="spellStart"/>
            <w:r w:rsidRPr="00F00307">
              <w:rPr>
                <w:rFonts w:asciiTheme="minorHAnsi" w:eastAsia="Calibri" w:hAnsiTheme="minorHAnsi" w:cstheme="minorHAnsi"/>
                <w:sz w:val="22"/>
                <w:szCs w:val="22"/>
              </w:rPr>
              <w:t>possible</w:t>
            </w:r>
            <w:proofErr w:type="spellEnd"/>
            <w:r w:rsidRPr="00F00307">
              <w:rPr>
                <w:rFonts w:asciiTheme="minorHAnsi" w:eastAsia="Calibri" w:hAnsiTheme="minorHAnsi" w:cstheme="minorHAnsi"/>
                <w:sz w:val="22"/>
                <w:szCs w:val="22"/>
              </w:rPr>
              <w:t xml:space="preserve"> </w:t>
            </w:r>
            <w:proofErr w:type="spellStart"/>
            <w:r w:rsidRPr="00F00307">
              <w:rPr>
                <w:rFonts w:asciiTheme="minorHAnsi" w:eastAsia="Calibri" w:hAnsiTheme="minorHAnsi" w:cstheme="minorHAnsi"/>
                <w:sz w:val="22"/>
                <w:szCs w:val="22"/>
              </w:rPr>
              <w:t>leaks</w:t>
            </w:r>
            <w:proofErr w:type="spellEnd"/>
            <w:r w:rsidRPr="00F00307">
              <w:rPr>
                <w:rFonts w:asciiTheme="minorHAnsi" w:eastAsia="Calibri" w:hAnsiTheme="minorHAnsi" w:cstheme="minorHAnsi"/>
                <w:sz w:val="22"/>
                <w:szCs w:val="22"/>
              </w:rPr>
              <w:t xml:space="preserve"> of the </w:t>
            </w:r>
            <w:proofErr w:type="spellStart"/>
            <w:r w:rsidRPr="00F00307">
              <w:rPr>
                <w:rFonts w:asciiTheme="minorHAnsi" w:eastAsia="Calibri" w:hAnsiTheme="minorHAnsi" w:cstheme="minorHAnsi"/>
                <w:sz w:val="22"/>
                <w:szCs w:val="22"/>
              </w:rPr>
              <w:t>reactor</w:t>
            </w:r>
            <w:proofErr w:type="spellEnd"/>
            <w:r w:rsidRPr="00F00307">
              <w:rPr>
                <w:rFonts w:asciiTheme="minorHAnsi" w:eastAsia="Calibri" w:hAnsiTheme="minorHAnsi" w:cstheme="minorHAnsi"/>
                <w:sz w:val="22"/>
                <w:szCs w:val="22"/>
              </w:rPr>
              <w:t xml:space="preserve"> and the </w:t>
            </w:r>
            <w:proofErr w:type="spellStart"/>
            <w:r w:rsidRPr="00F00307">
              <w:rPr>
                <w:rFonts w:asciiTheme="minorHAnsi" w:eastAsia="Calibri" w:hAnsiTheme="minorHAnsi" w:cstheme="minorHAnsi"/>
                <w:sz w:val="22"/>
                <w:szCs w:val="22"/>
              </w:rPr>
              <w:t>operation</w:t>
            </w:r>
            <w:proofErr w:type="spellEnd"/>
            <w:r w:rsidRPr="00F00307">
              <w:rPr>
                <w:rFonts w:asciiTheme="minorHAnsi" w:eastAsia="Calibri" w:hAnsiTheme="minorHAnsi" w:cstheme="minorHAnsi"/>
                <w:sz w:val="22"/>
                <w:szCs w:val="22"/>
              </w:rPr>
              <w:t xml:space="preserve"> </w:t>
            </w:r>
            <w:r>
              <w:rPr>
                <w:rFonts w:asciiTheme="minorHAnsi" w:eastAsia="Calibri" w:hAnsiTheme="minorHAnsi" w:cstheme="minorHAnsi"/>
                <w:sz w:val="22"/>
                <w:szCs w:val="22"/>
              </w:rPr>
              <w:t xml:space="preserve">of the </w:t>
            </w:r>
            <w:proofErr w:type="spellStart"/>
            <w:r>
              <w:rPr>
                <w:rFonts w:asciiTheme="minorHAnsi" w:eastAsia="Calibri" w:hAnsiTheme="minorHAnsi" w:cstheme="minorHAnsi"/>
                <w:sz w:val="22"/>
                <w:szCs w:val="22"/>
              </w:rPr>
              <w:t>drain</w:t>
            </w:r>
            <w:proofErr w:type="spellEnd"/>
            <w:r>
              <w:rPr>
                <w:rFonts w:asciiTheme="minorHAnsi" w:eastAsia="Calibri" w:hAnsiTheme="minorHAnsi" w:cstheme="minorHAnsi"/>
                <w:sz w:val="22"/>
                <w:szCs w:val="22"/>
              </w:rPr>
              <w:t xml:space="preserve"> </w:t>
            </w:r>
            <w:proofErr w:type="spellStart"/>
            <w:r>
              <w:rPr>
                <w:rFonts w:asciiTheme="minorHAnsi" w:eastAsia="Calibri" w:hAnsiTheme="minorHAnsi" w:cstheme="minorHAnsi"/>
                <w:sz w:val="22"/>
                <w:szCs w:val="22"/>
              </w:rPr>
              <w:t>valve</w:t>
            </w:r>
            <w:proofErr w:type="spellEnd"/>
            <w:r>
              <w:rPr>
                <w:rFonts w:asciiTheme="minorHAnsi" w:eastAsia="Calibri" w:hAnsiTheme="minorHAnsi" w:cstheme="minorHAnsi"/>
                <w:sz w:val="22"/>
                <w:szCs w:val="22"/>
              </w:rPr>
              <w:t xml:space="preserve"> </w:t>
            </w:r>
            <w:proofErr w:type="spellStart"/>
            <w:r>
              <w:rPr>
                <w:rFonts w:asciiTheme="minorHAnsi" w:eastAsia="Calibri" w:hAnsiTheme="minorHAnsi" w:cstheme="minorHAnsi"/>
                <w:sz w:val="22"/>
                <w:szCs w:val="22"/>
              </w:rPr>
              <w:t>using</w:t>
            </w:r>
            <w:proofErr w:type="spellEnd"/>
            <w:r>
              <w:rPr>
                <w:rFonts w:asciiTheme="minorHAnsi" w:eastAsia="Calibri" w:hAnsiTheme="minorHAnsi" w:cstheme="minorHAnsi"/>
                <w:sz w:val="22"/>
                <w:szCs w:val="22"/>
              </w:rPr>
              <w:t xml:space="preserve"> </w:t>
            </w:r>
            <w:proofErr w:type="spellStart"/>
            <w:r>
              <w:rPr>
                <w:rFonts w:asciiTheme="minorHAnsi" w:eastAsia="Calibri" w:hAnsiTheme="minorHAnsi" w:cstheme="minorHAnsi"/>
                <w:sz w:val="22"/>
                <w:szCs w:val="22"/>
              </w:rPr>
              <w:t>water</w:t>
            </w:r>
            <w:proofErr w:type="spellEnd"/>
            <w:r>
              <w:rPr>
                <w:rFonts w:asciiTheme="minorHAnsi" w:eastAsia="Calibri" w:hAnsiTheme="minorHAnsi" w:cstheme="minorHAnsi"/>
                <w:sz w:val="22"/>
                <w:szCs w:val="22"/>
              </w:rPr>
              <w:t>.</w:t>
            </w:r>
          </w:p>
        </w:tc>
        <w:tc>
          <w:tcPr>
            <w:tcW w:w="4651" w:type="dxa"/>
            <w:tcBorders>
              <w:top w:val="single" w:sz="4" w:space="0" w:color="auto"/>
              <w:left w:val="single" w:sz="4" w:space="0" w:color="auto"/>
              <w:bottom w:val="single" w:sz="4" w:space="0" w:color="auto"/>
              <w:right w:val="single" w:sz="4" w:space="0" w:color="auto"/>
            </w:tcBorders>
          </w:tcPr>
          <w:p w14:paraId="7F255DCF" w14:textId="77777777" w:rsidR="00D704C2" w:rsidRPr="007D2014" w:rsidRDefault="00D704C2" w:rsidP="00DC2402">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sz w:val="22"/>
                <w:szCs w:val="22"/>
                <w:lang w:val="en-GB"/>
              </w:rPr>
              <w:lastRenderedPageBreak/>
              <w:t xml:space="preserve">Confirm </w:t>
            </w:r>
          </w:p>
        </w:tc>
      </w:tr>
      <w:tr w:rsidR="00D704C2" w:rsidRPr="007D2014" w14:paraId="15E62C5D" w14:textId="77777777" w:rsidTr="00DC2402">
        <w:trPr>
          <w:trHeight w:val="355"/>
        </w:trPr>
        <w:tc>
          <w:tcPr>
            <w:tcW w:w="784" w:type="dxa"/>
            <w:tcBorders>
              <w:top w:val="single" w:sz="4" w:space="0" w:color="auto"/>
              <w:left w:val="single" w:sz="4" w:space="0" w:color="auto"/>
              <w:bottom w:val="single" w:sz="4" w:space="0" w:color="auto"/>
              <w:right w:val="single" w:sz="4" w:space="0" w:color="auto"/>
            </w:tcBorders>
          </w:tcPr>
          <w:p w14:paraId="4CA99BB0" w14:textId="77777777" w:rsidR="00D704C2" w:rsidRPr="007D2014" w:rsidRDefault="00D704C2" w:rsidP="00DC2402">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sz w:val="22"/>
                <w:szCs w:val="22"/>
                <w:lang w:val="en-GB"/>
              </w:rPr>
              <w:lastRenderedPageBreak/>
              <w:t>2</w:t>
            </w:r>
            <w:r>
              <w:rPr>
                <w:rFonts w:asciiTheme="minorHAnsi" w:eastAsia="Calibri" w:hAnsiTheme="minorHAnsi" w:cstheme="minorHAnsi"/>
                <w:sz w:val="22"/>
                <w:szCs w:val="22"/>
                <w:lang w:val="en-GB"/>
              </w:rPr>
              <w:t>3</w:t>
            </w:r>
          </w:p>
        </w:tc>
        <w:tc>
          <w:tcPr>
            <w:tcW w:w="4171" w:type="dxa"/>
            <w:gridSpan w:val="2"/>
            <w:tcBorders>
              <w:top w:val="single" w:sz="4" w:space="0" w:color="auto"/>
              <w:left w:val="single" w:sz="4" w:space="0" w:color="auto"/>
              <w:bottom w:val="single" w:sz="4" w:space="0" w:color="auto"/>
              <w:right w:val="single" w:sz="4" w:space="0" w:color="auto"/>
            </w:tcBorders>
          </w:tcPr>
          <w:p w14:paraId="21C697B0" w14:textId="77777777" w:rsidR="00D704C2" w:rsidRPr="007D2014" w:rsidRDefault="00D704C2" w:rsidP="00DC2402">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b/>
                <w:sz w:val="22"/>
                <w:szCs w:val="22"/>
                <w:lang w:val="en-GB"/>
              </w:rPr>
              <w:t>Size limitations:</w:t>
            </w:r>
            <w:r w:rsidRPr="007D2014">
              <w:rPr>
                <w:rFonts w:asciiTheme="minorHAnsi" w:eastAsia="Calibri" w:hAnsiTheme="minorHAnsi" w:cstheme="minorHAnsi"/>
                <w:sz w:val="22"/>
                <w:szCs w:val="22"/>
                <w:lang w:val="en-GB"/>
              </w:rPr>
              <w:br/>
              <w:t>Maximum height: 3500 mm</w:t>
            </w:r>
          </w:p>
        </w:tc>
        <w:tc>
          <w:tcPr>
            <w:tcW w:w="4651" w:type="dxa"/>
            <w:tcBorders>
              <w:top w:val="single" w:sz="4" w:space="0" w:color="auto"/>
              <w:left w:val="single" w:sz="4" w:space="0" w:color="auto"/>
              <w:bottom w:val="single" w:sz="4" w:space="0" w:color="auto"/>
              <w:right w:val="single" w:sz="4" w:space="0" w:color="auto"/>
            </w:tcBorders>
          </w:tcPr>
          <w:p w14:paraId="5AB6123A" w14:textId="77777777" w:rsidR="00D704C2" w:rsidRPr="007D2014" w:rsidRDefault="00D704C2" w:rsidP="00DC2402">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sz w:val="22"/>
                <w:szCs w:val="22"/>
                <w:lang w:val="en-GB"/>
              </w:rPr>
              <w:t>Confirm</w:t>
            </w:r>
          </w:p>
        </w:tc>
      </w:tr>
      <w:tr w:rsidR="00D704C2" w:rsidRPr="007D2014" w14:paraId="31EE389A" w14:textId="77777777" w:rsidTr="00DC2402">
        <w:trPr>
          <w:trHeight w:val="355"/>
        </w:trPr>
        <w:tc>
          <w:tcPr>
            <w:tcW w:w="784" w:type="dxa"/>
            <w:tcBorders>
              <w:top w:val="single" w:sz="4" w:space="0" w:color="auto"/>
              <w:left w:val="single" w:sz="4" w:space="0" w:color="auto"/>
              <w:bottom w:val="single" w:sz="4" w:space="0" w:color="auto"/>
              <w:right w:val="single" w:sz="4" w:space="0" w:color="auto"/>
            </w:tcBorders>
          </w:tcPr>
          <w:p w14:paraId="3A40B7D7" w14:textId="77777777" w:rsidR="00D704C2" w:rsidRPr="007D2014" w:rsidRDefault="00D704C2" w:rsidP="00DC2402">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sz w:val="22"/>
                <w:szCs w:val="22"/>
                <w:lang w:val="en-GB"/>
              </w:rPr>
              <w:t>2</w:t>
            </w:r>
            <w:r>
              <w:rPr>
                <w:rFonts w:asciiTheme="minorHAnsi" w:eastAsia="Calibri" w:hAnsiTheme="minorHAnsi" w:cstheme="minorHAnsi"/>
                <w:sz w:val="22"/>
                <w:szCs w:val="22"/>
                <w:lang w:val="en-GB"/>
              </w:rPr>
              <w:t>4</w:t>
            </w:r>
          </w:p>
        </w:tc>
        <w:tc>
          <w:tcPr>
            <w:tcW w:w="4171" w:type="dxa"/>
            <w:gridSpan w:val="2"/>
            <w:tcBorders>
              <w:top w:val="single" w:sz="4" w:space="0" w:color="auto"/>
              <w:left w:val="single" w:sz="4" w:space="0" w:color="auto"/>
              <w:bottom w:val="single" w:sz="4" w:space="0" w:color="auto"/>
              <w:right w:val="single" w:sz="4" w:space="0" w:color="auto"/>
            </w:tcBorders>
          </w:tcPr>
          <w:p w14:paraId="5FD97497" w14:textId="77777777" w:rsidR="00D704C2" w:rsidRPr="007D2014" w:rsidRDefault="00D704C2" w:rsidP="00DC2402">
            <w:pPr>
              <w:spacing w:after="160" w:line="259" w:lineRule="auto"/>
              <w:rPr>
                <w:rFonts w:asciiTheme="minorHAnsi" w:eastAsia="Calibri" w:hAnsiTheme="minorHAnsi" w:cstheme="minorHAnsi"/>
                <w:b/>
                <w:sz w:val="22"/>
                <w:szCs w:val="22"/>
                <w:lang w:val="en-GB"/>
              </w:rPr>
            </w:pPr>
            <w:r w:rsidRPr="007D2014">
              <w:rPr>
                <w:rFonts w:asciiTheme="minorHAnsi" w:eastAsia="Calibri" w:hAnsiTheme="minorHAnsi" w:cstheme="minorHAnsi"/>
                <w:b/>
                <w:sz w:val="22"/>
                <w:szCs w:val="22"/>
                <w:lang w:val="en-GB"/>
              </w:rPr>
              <w:t xml:space="preserve">Additional information: </w:t>
            </w:r>
          </w:p>
          <w:p w14:paraId="345ABB9E" w14:textId="77777777" w:rsidR="00D704C2" w:rsidRPr="007D2014" w:rsidRDefault="00D704C2" w:rsidP="00DC2402">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b/>
                <w:sz w:val="22"/>
                <w:szCs w:val="22"/>
                <w:lang w:val="en-GB"/>
              </w:rPr>
              <w:t>1.</w:t>
            </w:r>
            <w:r w:rsidRPr="007D2014">
              <w:rPr>
                <w:rFonts w:asciiTheme="minorHAnsi" w:eastAsia="Calibri" w:hAnsiTheme="minorHAnsi" w:cstheme="minorHAnsi"/>
                <w:sz w:val="22"/>
                <w:szCs w:val="22"/>
                <w:lang w:val="en-GB"/>
              </w:rPr>
              <w:t xml:space="preserve"> All valves must be manual.</w:t>
            </w:r>
          </w:p>
          <w:p w14:paraId="17DC726B" w14:textId="77777777" w:rsidR="00D704C2" w:rsidRPr="007D2014" w:rsidRDefault="00D704C2" w:rsidP="00DC2402">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b/>
                <w:sz w:val="22"/>
                <w:szCs w:val="22"/>
                <w:lang w:val="en-GB"/>
              </w:rPr>
              <w:t>2.</w:t>
            </w:r>
            <w:r w:rsidRPr="007D2014">
              <w:rPr>
                <w:rFonts w:asciiTheme="minorHAnsi" w:eastAsia="Calibri" w:hAnsiTheme="minorHAnsi" w:cstheme="minorHAnsi"/>
                <w:sz w:val="22"/>
                <w:szCs w:val="22"/>
                <w:lang w:val="en-GB"/>
              </w:rPr>
              <w:t xml:space="preserve"> Reactors will be places at ground level in a specially prepared room (15x6 meters). </w:t>
            </w:r>
          </w:p>
          <w:p w14:paraId="7F1E3A6D" w14:textId="77777777" w:rsidR="00D704C2" w:rsidRPr="007D2014" w:rsidRDefault="00D704C2" w:rsidP="00DC2402">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b/>
                <w:sz w:val="22"/>
                <w:szCs w:val="22"/>
                <w:lang w:val="en-GB"/>
              </w:rPr>
              <w:t>3.</w:t>
            </w:r>
            <w:r w:rsidRPr="007D2014">
              <w:rPr>
                <w:rFonts w:asciiTheme="minorHAnsi" w:eastAsia="Calibri" w:hAnsiTheme="minorHAnsi" w:cstheme="minorHAnsi"/>
                <w:sz w:val="22"/>
                <w:szCs w:val="22"/>
                <w:lang w:val="en-GB"/>
              </w:rPr>
              <w:t xml:space="preserve"> Parameters of the reaction media:  Sulfuric acid (VI) 95% + potassium permanganate (VII) - acidic environment (pH≈0.3), strongly oxidizing, explosive mixture at &gt;100 </w:t>
            </w:r>
            <w:r w:rsidRPr="007D2014">
              <w:rPr>
                <w:rFonts w:ascii="Cambria Math" w:eastAsia="Calibri" w:hAnsi="Cambria Math" w:cs="Cambria Math"/>
                <w:sz w:val="22"/>
                <w:szCs w:val="22"/>
                <w:lang w:val="en-GB"/>
              </w:rPr>
              <w:t>℃</w:t>
            </w:r>
            <w:r w:rsidRPr="007D2014">
              <w:rPr>
                <w:rFonts w:asciiTheme="minorHAnsi" w:eastAsia="Calibri" w:hAnsiTheme="minorHAnsi" w:cstheme="minorHAnsi"/>
                <w:sz w:val="22"/>
                <w:szCs w:val="22"/>
                <w:lang w:val="en-GB"/>
              </w:rPr>
              <w:t xml:space="preserve">. Estimated fluid parameters: density: 1900 g/dm^3; viscosity: 35 </w:t>
            </w:r>
            <w:proofErr w:type="spellStart"/>
            <w:r w:rsidRPr="007D2014">
              <w:rPr>
                <w:rFonts w:asciiTheme="minorHAnsi" w:eastAsia="Calibri" w:hAnsiTheme="minorHAnsi" w:cstheme="minorHAnsi"/>
                <w:sz w:val="22"/>
                <w:szCs w:val="22"/>
                <w:lang w:val="en-GB"/>
              </w:rPr>
              <w:t>mPa∙s</w:t>
            </w:r>
            <w:proofErr w:type="spellEnd"/>
            <w:r w:rsidRPr="007D2014">
              <w:rPr>
                <w:rFonts w:asciiTheme="minorHAnsi" w:eastAsia="Calibri" w:hAnsiTheme="minorHAnsi" w:cstheme="minorHAnsi"/>
                <w:sz w:val="22"/>
                <w:szCs w:val="22"/>
                <w:lang w:val="en-GB"/>
              </w:rPr>
              <w:t>.</w:t>
            </w:r>
          </w:p>
        </w:tc>
        <w:tc>
          <w:tcPr>
            <w:tcW w:w="4651" w:type="dxa"/>
            <w:tcBorders>
              <w:top w:val="single" w:sz="4" w:space="0" w:color="auto"/>
              <w:left w:val="single" w:sz="4" w:space="0" w:color="auto"/>
              <w:bottom w:val="single" w:sz="4" w:space="0" w:color="auto"/>
              <w:right w:val="single" w:sz="4" w:space="0" w:color="auto"/>
            </w:tcBorders>
          </w:tcPr>
          <w:p w14:paraId="45B45358" w14:textId="77777777" w:rsidR="00D704C2" w:rsidRPr="007D2014" w:rsidRDefault="00D704C2" w:rsidP="00DC2402">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sz w:val="22"/>
                <w:szCs w:val="22"/>
                <w:lang w:val="en-GB"/>
              </w:rPr>
              <w:t>Confirm</w:t>
            </w:r>
          </w:p>
        </w:tc>
      </w:tr>
    </w:tbl>
    <w:p w14:paraId="1AFE396C" w14:textId="77777777" w:rsidR="00D704C2" w:rsidRPr="0008594B" w:rsidRDefault="00D704C2" w:rsidP="00D704C2">
      <w:pPr>
        <w:spacing w:after="160" w:line="259" w:lineRule="auto"/>
        <w:ind w:left="1701"/>
        <w:jc w:val="both"/>
        <w:rPr>
          <w:rFonts w:asciiTheme="minorHAnsi" w:hAnsiTheme="minorHAnsi" w:cstheme="minorHAnsi"/>
          <w:b/>
          <w:bCs/>
          <w:sz w:val="22"/>
          <w:szCs w:val="22"/>
          <w:lang w:val="en-GB"/>
        </w:rPr>
      </w:pPr>
    </w:p>
    <w:p w14:paraId="25EDB708" w14:textId="77777777" w:rsidR="00D704C2" w:rsidRDefault="00D704C2" w:rsidP="00D704C2">
      <w:pPr>
        <w:spacing w:after="120" w:line="280" w:lineRule="auto"/>
        <w:ind w:left="142" w:firstLine="708"/>
        <w:jc w:val="center"/>
        <w:rPr>
          <w:rFonts w:asciiTheme="minorHAnsi" w:hAnsiTheme="minorHAnsi" w:cstheme="minorHAnsi"/>
          <w:b/>
          <w:bCs/>
          <w:sz w:val="22"/>
          <w:szCs w:val="22"/>
          <w:lang w:val="en-US"/>
        </w:rPr>
      </w:pPr>
    </w:p>
    <w:p w14:paraId="5424EF12" w14:textId="456F7083" w:rsidR="00D704C2" w:rsidRDefault="00D704C2" w:rsidP="00D704C2">
      <w:pPr>
        <w:spacing w:after="120" w:line="280" w:lineRule="auto"/>
        <w:ind w:left="142" w:firstLine="708"/>
        <w:jc w:val="center"/>
        <w:rPr>
          <w:rFonts w:asciiTheme="minorHAnsi" w:hAnsiTheme="minorHAnsi" w:cstheme="minorHAnsi"/>
          <w:b/>
          <w:bCs/>
          <w:sz w:val="22"/>
          <w:szCs w:val="22"/>
          <w:lang w:val="en-US"/>
        </w:rPr>
      </w:pPr>
      <w:r w:rsidRPr="00984DC5">
        <w:rPr>
          <w:rFonts w:asciiTheme="minorHAnsi" w:hAnsiTheme="minorHAnsi" w:cstheme="minorHAnsi"/>
          <w:b/>
          <w:bCs/>
          <w:sz w:val="22"/>
          <w:szCs w:val="22"/>
          <w:lang w:val="en-US"/>
        </w:rPr>
        <w:t xml:space="preserve">Requirements and technical parameters </w:t>
      </w:r>
      <w:r w:rsidRPr="006729A4">
        <w:rPr>
          <w:rFonts w:asciiTheme="minorHAnsi" w:hAnsiTheme="minorHAnsi" w:cstheme="minorHAnsi"/>
          <w:b/>
          <w:bCs/>
          <w:sz w:val="22"/>
          <w:szCs w:val="22"/>
          <w:lang w:val="en-US"/>
        </w:rPr>
        <w:t>for the delivery of the AE 400</w:t>
      </w:r>
      <w:r>
        <w:rPr>
          <w:rFonts w:asciiTheme="minorHAnsi" w:hAnsiTheme="minorHAnsi" w:cstheme="minorHAnsi"/>
          <w:b/>
          <w:bCs/>
          <w:sz w:val="22"/>
          <w:szCs w:val="22"/>
          <w:lang w:val="en-US"/>
        </w:rPr>
        <w:t>L</w:t>
      </w:r>
      <w:r w:rsidRPr="006729A4">
        <w:rPr>
          <w:rFonts w:asciiTheme="minorHAnsi" w:hAnsiTheme="minorHAnsi" w:cstheme="minorHAnsi"/>
          <w:b/>
          <w:bCs/>
          <w:sz w:val="22"/>
          <w:szCs w:val="22"/>
          <w:lang w:val="en-US"/>
        </w:rPr>
        <w:t xml:space="preserve"> reactor</w:t>
      </w:r>
    </w:p>
    <w:p w14:paraId="5F3C1AF1" w14:textId="77777777" w:rsidR="00D704C2" w:rsidRPr="00D704C2" w:rsidRDefault="00D704C2" w:rsidP="00D704C2">
      <w:pPr>
        <w:spacing w:after="120" w:line="280" w:lineRule="auto"/>
        <w:ind w:left="142" w:firstLine="708"/>
        <w:jc w:val="center"/>
        <w:rPr>
          <w:rFonts w:asciiTheme="minorHAnsi" w:hAnsiTheme="minorHAnsi" w:cstheme="minorHAnsi"/>
          <w:b/>
          <w:bCs/>
          <w:sz w:val="22"/>
          <w:szCs w:val="22"/>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
        <w:gridCol w:w="4144"/>
        <w:gridCol w:w="27"/>
        <w:gridCol w:w="4651"/>
      </w:tblGrid>
      <w:tr w:rsidR="00D704C2" w:rsidRPr="007D2014" w14:paraId="00684F65" w14:textId="77777777" w:rsidTr="00DC2402">
        <w:tc>
          <w:tcPr>
            <w:tcW w:w="4928" w:type="dxa"/>
            <w:gridSpan w:val="2"/>
            <w:tcBorders>
              <w:top w:val="single" w:sz="4" w:space="0" w:color="auto"/>
              <w:left w:val="single" w:sz="4" w:space="0" w:color="auto"/>
              <w:bottom w:val="single" w:sz="4" w:space="0" w:color="auto"/>
              <w:right w:val="single" w:sz="4" w:space="0" w:color="auto"/>
            </w:tcBorders>
            <w:hideMark/>
          </w:tcPr>
          <w:p w14:paraId="27F456EA" w14:textId="77777777" w:rsidR="00D704C2" w:rsidRPr="007D2014" w:rsidRDefault="00D704C2" w:rsidP="00DC2402">
            <w:pPr>
              <w:spacing w:after="160" w:line="259" w:lineRule="auto"/>
              <w:jc w:val="center"/>
              <w:rPr>
                <w:rFonts w:ascii="Calibri" w:eastAsia="Calibri" w:hAnsi="Calibri" w:cs="Arial"/>
                <w:b/>
                <w:sz w:val="22"/>
                <w:szCs w:val="22"/>
                <w:lang w:val="en-GB" w:eastAsia="en-US"/>
              </w:rPr>
            </w:pPr>
            <w:r w:rsidRPr="007D2014">
              <w:rPr>
                <w:rFonts w:ascii="Calibri" w:eastAsia="Calibri" w:hAnsi="Calibri" w:cs="Arial"/>
                <w:b/>
                <w:sz w:val="22"/>
                <w:szCs w:val="22"/>
                <w:lang w:val="en-GB" w:eastAsia="en-US"/>
              </w:rPr>
              <w:t>Parameter name</w:t>
            </w:r>
          </w:p>
        </w:tc>
        <w:tc>
          <w:tcPr>
            <w:tcW w:w="4678" w:type="dxa"/>
            <w:gridSpan w:val="2"/>
            <w:tcBorders>
              <w:top w:val="single" w:sz="4" w:space="0" w:color="auto"/>
              <w:left w:val="single" w:sz="4" w:space="0" w:color="auto"/>
              <w:bottom w:val="single" w:sz="4" w:space="0" w:color="auto"/>
              <w:right w:val="single" w:sz="4" w:space="0" w:color="auto"/>
            </w:tcBorders>
            <w:hideMark/>
          </w:tcPr>
          <w:p w14:paraId="63B70C86" w14:textId="77777777" w:rsidR="00D704C2" w:rsidRPr="007D2014" w:rsidRDefault="00D704C2" w:rsidP="00DC2402">
            <w:pPr>
              <w:spacing w:after="160" w:line="259" w:lineRule="auto"/>
              <w:jc w:val="center"/>
              <w:rPr>
                <w:rFonts w:ascii="Calibri" w:eastAsia="Calibri" w:hAnsi="Calibri" w:cs="Arial"/>
                <w:sz w:val="22"/>
                <w:szCs w:val="22"/>
                <w:lang w:val="en-GB" w:eastAsia="en-US"/>
              </w:rPr>
            </w:pPr>
            <w:r w:rsidRPr="007D2014">
              <w:rPr>
                <w:rFonts w:ascii="Calibri" w:eastAsia="Calibri" w:hAnsi="Calibri" w:cs="Arial"/>
                <w:b/>
                <w:sz w:val="22"/>
                <w:szCs w:val="22"/>
                <w:lang w:val="en-GB" w:eastAsia="en-US"/>
              </w:rPr>
              <w:t>Requirement</w:t>
            </w:r>
            <w:r w:rsidRPr="007D2014">
              <w:rPr>
                <w:rFonts w:ascii="Calibri" w:eastAsia="Calibri" w:hAnsi="Calibri" w:cs="Arial"/>
                <w:b/>
                <w:sz w:val="22"/>
                <w:szCs w:val="22"/>
                <w:lang w:val="en-GB" w:eastAsia="en-US"/>
              </w:rPr>
              <w:br/>
            </w:r>
            <w:r w:rsidRPr="007D2014">
              <w:rPr>
                <w:rFonts w:ascii="Calibri" w:eastAsia="Calibri" w:hAnsi="Calibri" w:cs="Arial"/>
                <w:sz w:val="22"/>
                <w:szCs w:val="22"/>
                <w:lang w:val="en-GB" w:eastAsia="en-US"/>
              </w:rPr>
              <w:t>(to be completed by the Contractor)</w:t>
            </w:r>
          </w:p>
        </w:tc>
      </w:tr>
      <w:tr w:rsidR="00D704C2" w:rsidRPr="007D2014" w14:paraId="506E03C3" w14:textId="77777777" w:rsidTr="00DC2402">
        <w:tc>
          <w:tcPr>
            <w:tcW w:w="4928" w:type="dxa"/>
            <w:gridSpan w:val="2"/>
            <w:tcBorders>
              <w:top w:val="single" w:sz="4" w:space="0" w:color="auto"/>
              <w:left w:val="single" w:sz="4" w:space="0" w:color="auto"/>
              <w:bottom w:val="single" w:sz="4" w:space="0" w:color="auto"/>
              <w:right w:val="single" w:sz="4" w:space="0" w:color="auto"/>
            </w:tcBorders>
            <w:hideMark/>
          </w:tcPr>
          <w:p w14:paraId="3CBA7995" w14:textId="77777777" w:rsidR="00D704C2" w:rsidRPr="007D2014" w:rsidRDefault="00D704C2" w:rsidP="00DC2402">
            <w:pPr>
              <w:spacing w:after="160" w:line="259" w:lineRule="auto"/>
              <w:rPr>
                <w:rFonts w:ascii="Calibri" w:eastAsia="Calibri" w:hAnsi="Calibri" w:cs="Arial"/>
                <w:b/>
                <w:strike/>
                <w:sz w:val="22"/>
                <w:szCs w:val="22"/>
                <w:lang w:val="en-GB" w:eastAsia="en-US"/>
              </w:rPr>
            </w:pPr>
            <w:r w:rsidRPr="007D2014">
              <w:rPr>
                <w:rFonts w:ascii="Calibri" w:eastAsia="Calibri" w:hAnsi="Calibri" w:cs="Arial"/>
                <w:b/>
                <w:sz w:val="22"/>
                <w:szCs w:val="22"/>
                <w:lang w:val="en-GB" w:eastAsia="en-US"/>
              </w:rPr>
              <w:t>Type or model</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8D72331"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Fill</w:t>
            </w:r>
          </w:p>
        </w:tc>
      </w:tr>
      <w:tr w:rsidR="00D704C2" w:rsidRPr="007D2014" w14:paraId="5F285034" w14:textId="77777777" w:rsidTr="00DC2402">
        <w:tc>
          <w:tcPr>
            <w:tcW w:w="4928" w:type="dxa"/>
            <w:gridSpan w:val="2"/>
            <w:tcBorders>
              <w:top w:val="single" w:sz="4" w:space="0" w:color="auto"/>
              <w:left w:val="single" w:sz="4" w:space="0" w:color="auto"/>
              <w:bottom w:val="single" w:sz="4" w:space="0" w:color="auto"/>
              <w:right w:val="single" w:sz="4" w:space="0" w:color="auto"/>
            </w:tcBorders>
            <w:hideMark/>
          </w:tcPr>
          <w:p w14:paraId="27933E70" w14:textId="77777777" w:rsidR="00D704C2" w:rsidRPr="007D2014" w:rsidRDefault="00D704C2" w:rsidP="00DC2402">
            <w:pPr>
              <w:spacing w:after="160" w:line="259" w:lineRule="auto"/>
              <w:rPr>
                <w:rFonts w:ascii="Calibri" w:eastAsia="Calibri" w:hAnsi="Calibri" w:cs="Arial"/>
                <w:b/>
                <w:sz w:val="22"/>
                <w:szCs w:val="22"/>
                <w:lang w:val="en-GB" w:eastAsia="en-US"/>
              </w:rPr>
            </w:pPr>
            <w:r w:rsidRPr="007D2014">
              <w:rPr>
                <w:rFonts w:ascii="Calibri" w:eastAsia="Calibri" w:hAnsi="Calibri" w:cs="Arial"/>
                <w:b/>
                <w:sz w:val="22"/>
                <w:szCs w:val="22"/>
                <w:lang w:val="en-GB" w:eastAsia="en-US"/>
              </w:rPr>
              <w:t>Manufacturer</w:t>
            </w:r>
          </w:p>
        </w:tc>
        <w:tc>
          <w:tcPr>
            <w:tcW w:w="4678" w:type="dxa"/>
            <w:gridSpan w:val="2"/>
            <w:tcBorders>
              <w:top w:val="single" w:sz="4" w:space="0" w:color="auto"/>
              <w:left w:val="single" w:sz="4" w:space="0" w:color="auto"/>
              <w:bottom w:val="single" w:sz="4" w:space="0" w:color="auto"/>
              <w:right w:val="single" w:sz="4" w:space="0" w:color="auto"/>
            </w:tcBorders>
            <w:hideMark/>
          </w:tcPr>
          <w:p w14:paraId="56CF060F"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Fill with the full name and address</w:t>
            </w:r>
          </w:p>
        </w:tc>
      </w:tr>
      <w:tr w:rsidR="00D704C2" w:rsidRPr="007D2014" w14:paraId="6C1FB82C" w14:textId="77777777" w:rsidTr="00DC2402">
        <w:tc>
          <w:tcPr>
            <w:tcW w:w="4928" w:type="dxa"/>
            <w:gridSpan w:val="2"/>
            <w:tcBorders>
              <w:top w:val="single" w:sz="4" w:space="0" w:color="auto"/>
              <w:left w:val="single" w:sz="4" w:space="0" w:color="auto"/>
              <w:bottom w:val="single" w:sz="4" w:space="0" w:color="auto"/>
              <w:right w:val="single" w:sz="4" w:space="0" w:color="auto"/>
            </w:tcBorders>
            <w:hideMark/>
          </w:tcPr>
          <w:p w14:paraId="2899C42B" w14:textId="77777777" w:rsidR="00D704C2" w:rsidRPr="007D2014" w:rsidRDefault="00D704C2" w:rsidP="00DC2402">
            <w:pPr>
              <w:spacing w:after="160" w:line="259" w:lineRule="auto"/>
              <w:rPr>
                <w:rFonts w:ascii="Calibri" w:eastAsia="Calibri" w:hAnsi="Calibri" w:cs="Arial"/>
                <w:b/>
                <w:sz w:val="22"/>
                <w:szCs w:val="22"/>
                <w:lang w:val="en-GB" w:eastAsia="en-US"/>
              </w:rPr>
            </w:pPr>
            <w:r w:rsidRPr="007D2014">
              <w:rPr>
                <w:rFonts w:ascii="Calibri" w:eastAsia="Calibri" w:hAnsi="Calibri" w:cs="Arial"/>
                <w:b/>
                <w:sz w:val="22"/>
                <w:szCs w:val="22"/>
                <w:lang w:val="en-GB" w:eastAsia="en-US"/>
              </w:rPr>
              <w:t>Year of production  - 2022/2023</w:t>
            </w:r>
          </w:p>
        </w:tc>
        <w:tc>
          <w:tcPr>
            <w:tcW w:w="4678" w:type="dxa"/>
            <w:gridSpan w:val="2"/>
            <w:tcBorders>
              <w:top w:val="single" w:sz="4" w:space="0" w:color="auto"/>
              <w:left w:val="single" w:sz="4" w:space="0" w:color="auto"/>
              <w:bottom w:val="single" w:sz="4" w:space="0" w:color="auto"/>
              <w:right w:val="single" w:sz="4" w:space="0" w:color="auto"/>
            </w:tcBorders>
            <w:hideMark/>
          </w:tcPr>
          <w:p w14:paraId="2E0760F7"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Confirm</w:t>
            </w:r>
          </w:p>
        </w:tc>
      </w:tr>
      <w:tr w:rsidR="00D704C2" w:rsidRPr="007D2014" w14:paraId="5B0D3C0D" w14:textId="77777777" w:rsidTr="00DC2402">
        <w:tc>
          <w:tcPr>
            <w:tcW w:w="784" w:type="dxa"/>
            <w:tcBorders>
              <w:top w:val="single" w:sz="4" w:space="0" w:color="auto"/>
              <w:left w:val="single" w:sz="4" w:space="0" w:color="auto"/>
              <w:bottom w:val="single" w:sz="4" w:space="0" w:color="auto"/>
              <w:right w:val="single" w:sz="4" w:space="0" w:color="auto"/>
            </w:tcBorders>
          </w:tcPr>
          <w:p w14:paraId="17E96506" w14:textId="77777777" w:rsidR="00D704C2" w:rsidRPr="007D2014" w:rsidRDefault="00D704C2" w:rsidP="00DC2402">
            <w:pPr>
              <w:spacing w:after="160" w:line="259" w:lineRule="auto"/>
              <w:rPr>
                <w:rFonts w:ascii="Calibri" w:eastAsia="Calibri" w:hAnsi="Calibri" w:cs="Arial"/>
                <w:b/>
                <w:sz w:val="22"/>
                <w:szCs w:val="22"/>
                <w:lang w:val="en-GB" w:eastAsia="en-US"/>
              </w:rPr>
            </w:pPr>
            <w:r w:rsidRPr="007D2014">
              <w:rPr>
                <w:rFonts w:ascii="Calibri" w:eastAsia="Calibri" w:hAnsi="Calibri" w:cs="Arial"/>
                <w:b/>
                <w:sz w:val="22"/>
                <w:szCs w:val="22"/>
                <w:lang w:val="en-GB" w:eastAsia="en-US"/>
              </w:rPr>
              <w:t>ID</w:t>
            </w:r>
          </w:p>
          <w:p w14:paraId="6FD56687" w14:textId="77777777" w:rsidR="00D704C2" w:rsidRPr="007D2014" w:rsidRDefault="00D704C2" w:rsidP="00DC2402">
            <w:pPr>
              <w:spacing w:after="160" w:line="259" w:lineRule="auto"/>
              <w:rPr>
                <w:rFonts w:ascii="Calibri" w:eastAsia="Calibri" w:hAnsi="Calibri" w:cs="Arial"/>
                <w:sz w:val="22"/>
                <w:szCs w:val="22"/>
                <w:lang w:val="en-GB" w:eastAsia="en-US"/>
              </w:rPr>
            </w:pPr>
          </w:p>
        </w:tc>
        <w:tc>
          <w:tcPr>
            <w:tcW w:w="4171" w:type="dxa"/>
            <w:gridSpan w:val="2"/>
            <w:tcBorders>
              <w:top w:val="single" w:sz="4" w:space="0" w:color="auto"/>
              <w:left w:val="single" w:sz="4" w:space="0" w:color="auto"/>
              <w:bottom w:val="single" w:sz="4" w:space="0" w:color="auto"/>
              <w:right w:val="single" w:sz="4" w:space="0" w:color="auto"/>
            </w:tcBorders>
            <w:hideMark/>
          </w:tcPr>
          <w:p w14:paraId="68CB3097" w14:textId="77777777" w:rsidR="00D704C2" w:rsidRPr="007D2014" w:rsidRDefault="00D704C2" w:rsidP="00DC2402">
            <w:pPr>
              <w:spacing w:after="160" w:line="259" w:lineRule="auto"/>
              <w:jc w:val="center"/>
              <w:rPr>
                <w:rFonts w:ascii="Calibri" w:eastAsia="Calibri" w:hAnsi="Calibri" w:cs="Arial"/>
                <w:sz w:val="22"/>
                <w:szCs w:val="22"/>
                <w:lang w:val="en-GB" w:eastAsia="en-US"/>
              </w:rPr>
            </w:pPr>
            <w:r w:rsidRPr="007D2014">
              <w:rPr>
                <w:rFonts w:ascii="Calibri" w:eastAsia="Calibri" w:hAnsi="Calibri" w:cs="Arial"/>
                <w:b/>
                <w:sz w:val="22"/>
                <w:szCs w:val="22"/>
                <w:lang w:val="en-GB" w:eastAsia="en-US"/>
              </w:rPr>
              <w:t xml:space="preserve">REQUIRED PARAMETERS (minimum) </w:t>
            </w:r>
            <w:r w:rsidRPr="007D2014">
              <w:rPr>
                <w:rFonts w:ascii="Calibri" w:eastAsia="Calibri" w:hAnsi="Calibri" w:cs="Arial"/>
                <w:b/>
                <w:sz w:val="22"/>
                <w:szCs w:val="22"/>
                <w:lang w:val="en-GB" w:eastAsia="en-US"/>
              </w:rPr>
              <w:br/>
            </w:r>
            <w:r w:rsidRPr="007D2014">
              <w:rPr>
                <w:rFonts w:ascii="Calibri" w:eastAsia="Calibri" w:hAnsi="Calibri" w:cs="Arial"/>
                <w:sz w:val="22"/>
                <w:szCs w:val="22"/>
                <w:lang w:val="en-GB" w:eastAsia="en-US"/>
              </w:rPr>
              <w:t>(by the Commissioning Party)</w:t>
            </w:r>
          </w:p>
        </w:tc>
        <w:tc>
          <w:tcPr>
            <w:tcW w:w="4651" w:type="dxa"/>
            <w:tcBorders>
              <w:top w:val="single" w:sz="4" w:space="0" w:color="auto"/>
              <w:left w:val="single" w:sz="4" w:space="0" w:color="auto"/>
              <w:bottom w:val="single" w:sz="4" w:space="0" w:color="auto"/>
              <w:right w:val="single" w:sz="4" w:space="0" w:color="auto"/>
            </w:tcBorders>
            <w:hideMark/>
          </w:tcPr>
          <w:p w14:paraId="56141241" w14:textId="77777777" w:rsidR="00D704C2" w:rsidRPr="007D2014" w:rsidRDefault="00D704C2" w:rsidP="00DC2402">
            <w:pPr>
              <w:spacing w:after="160" w:line="259" w:lineRule="auto"/>
              <w:jc w:val="center"/>
              <w:rPr>
                <w:rFonts w:ascii="Calibri" w:eastAsia="Calibri" w:hAnsi="Calibri" w:cs="Arial"/>
                <w:b/>
                <w:sz w:val="22"/>
                <w:szCs w:val="22"/>
                <w:lang w:val="en-GB" w:eastAsia="en-US"/>
              </w:rPr>
            </w:pPr>
            <w:r w:rsidRPr="007D2014">
              <w:rPr>
                <w:rFonts w:ascii="Calibri" w:eastAsia="Calibri" w:hAnsi="Calibri" w:cs="Arial"/>
                <w:b/>
                <w:sz w:val="22"/>
                <w:szCs w:val="22"/>
                <w:lang w:val="en-GB" w:eastAsia="en-US"/>
              </w:rPr>
              <w:t xml:space="preserve">PARAMETERS OFFERED BY THE CONTRACTOR </w:t>
            </w:r>
            <w:r w:rsidRPr="007D2014">
              <w:rPr>
                <w:rFonts w:ascii="Calibri" w:eastAsia="Calibri" w:hAnsi="Calibri" w:cs="Arial"/>
                <w:b/>
                <w:sz w:val="22"/>
                <w:szCs w:val="22"/>
                <w:lang w:val="en-GB" w:eastAsia="en-US"/>
              </w:rPr>
              <w:br/>
            </w:r>
            <w:r w:rsidRPr="007D2014">
              <w:rPr>
                <w:rFonts w:ascii="Calibri" w:eastAsia="Calibri" w:hAnsi="Calibri" w:cs="Arial"/>
                <w:sz w:val="22"/>
                <w:szCs w:val="22"/>
                <w:lang w:val="en-GB" w:eastAsia="en-US"/>
              </w:rPr>
              <w:t>(to be completed by the Contractor)</w:t>
            </w:r>
          </w:p>
        </w:tc>
      </w:tr>
      <w:tr w:rsidR="00D704C2" w:rsidRPr="007D2014" w14:paraId="380CF265" w14:textId="77777777" w:rsidTr="00DC2402">
        <w:tc>
          <w:tcPr>
            <w:tcW w:w="784" w:type="dxa"/>
            <w:tcBorders>
              <w:top w:val="single" w:sz="4" w:space="0" w:color="auto"/>
              <w:left w:val="single" w:sz="4" w:space="0" w:color="auto"/>
              <w:bottom w:val="single" w:sz="4" w:space="0" w:color="auto"/>
              <w:right w:val="single" w:sz="4" w:space="0" w:color="auto"/>
            </w:tcBorders>
            <w:hideMark/>
          </w:tcPr>
          <w:p w14:paraId="25C5A2E7"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1</w:t>
            </w:r>
          </w:p>
        </w:tc>
        <w:tc>
          <w:tcPr>
            <w:tcW w:w="4171" w:type="dxa"/>
            <w:gridSpan w:val="2"/>
            <w:tcBorders>
              <w:top w:val="single" w:sz="4" w:space="0" w:color="auto"/>
              <w:left w:val="single" w:sz="4" w:space="0" w:color="auto"/>
              <w:bottom w:val="single" w:sz="4" w:space="0" w:color="auto"/>
              <w:right w:val="single" w:sz="4" w:space="0" w:color="auto"/>
            </w:tcBorders>
            <w:hideMark/>
          </w:tcPr>
          <w:p w14:paraId="2A074C24"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b/>
                <w:sz w:val="22"/>
                <w:szCs w:val="22"/>
                <w:lang w:val="en-GB" w:eastAsia="en-US"/>
              </w:rPr>
              <w:t xml:space="preserve">Working capacity of the reaction vessel: </w:t>
            </w:r>
            <w:r w:rsidRPr="007D2014">
              <w:rPr>
                <w:rFonts w:ascii="Calibri" w:eastAsia="Calibri" w:hAnsi="Calibri" w:cs="Arial"/>
                <w:sz w:val="22"/>
                <w:szCs w:val="22"/>
                <w:lang w:val="en-GB" w:eastAsia="en-US"/>
              </w:rPr>
              <w:t>400 litres</w:t>
            </w:r>
          </w:p>
        </w:tc>
        <w:tc>
          <w:tcPr>
            <w:tcW w:w="4651" w:type="dxa"/>
            <w:tcBorders>
              <w:top w:val="single" w:sz="4" w:space="0" w:color="auto"/>
              <w:left w:val="single" w:sz="4" w:space="0" w:color="auto"/>
              <w:bottom w:val="single" w:sz="4" w:space="0" w:color="auto"/>
              <w:right w:val="single" w:sz="4" w:space="0" w:color="auto"/>
            </w:tcBorders>
            <w:hideMark/>
          </w:tcPr>
          <w:p w14:paraId="7500BAD8"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 xml:space="preserve">Confirm </w:t>
            </w:r>
          </w:p>
        </w:tc>
      </w:tr>
      <w:tr w:rsidR="00D704C2" w:rsidRPr="007D2014" w14:paraId="4245F903" w14:textId="77777777" w:rsidTr="00DC2402">
        <w:tc>
          <w:tcPr>
            <w:tcW w:w="784" w:type="dxa"/>
            <w:tcBorders>
              <w:top w:val="single" w:sz="4" w:space="0" w:color="auto"/>
              <w:left w:val="single" w:sz="4" w:space="0" w:color="auto"/>
              <w:bottom w:val="single" w:sz="4" w:space="0" w:color="auto"/>
              <w:right w:val="single" w:sz="4" w:space="0" w:color="auto"/>
            </w:tcBorders>
            <w:hideMark/>
          </w:tcPr>
          <w:p w14:paraId="63BBE554"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2</w:t>
            </w:r>
          </w:p>
        </w:tc>
        <w:tc>
          <w:tcPr>
            <w:tcW w:w="4171" w:type="dxa"/>
            <w:gridSpan w:val="2"/>
            <w:tcBorders>
              <w:top w:val="single" w:sz="4" w:space="0" w:color="auto"/>
              <w:left w:val="single" w:sz="4" w:space="0" w:color="auto"/>
              <w:bottom w:val="single" w:sz="4" w:space="0" w:color="auto"/>
              <w:right w:val="single" w:sz="4" w:space="0" w:color="auto"/>
            </w:tcBorders>
            <w:hideMark/>
          </w:tcPr>
          <w:p w14:paraId="3A59C326" w14:textId="77777777" w:rsidR="00D704C2" w:rsidRPr="007D2014" w:rsidRDefault="00D704C2" w:rsidP="00DC2402">
            <w:pPr>
              <w:spacing w:after="160" w:line="259" w:lineRule="auto"/>
              <w:rPr>
                <w:rFonts w:ascii="Calibri" w:eastAsia="Calibri" w:hAnsi="Calibri" w:cs="Arial"/>
                <w:b/>
                <w:sz w:val="22"/>
                <w:szCs w:val="22"/>
                <w:lang w:val="en-GB" w:eastAsia="en-US"/>
              </w:rPr>
            </w:pPr>
            <w:r w:rsidRPr="007D2014">
              <w:rPr>
                <w:rFonts w:ascii="Calibri" w:eastAsia="Calibri" w:hAnsi="Calibri" w:cs="Calibri"/>
                <w:b/>
                <w:sz w:val="22"/>
                <w:szCs w:val="22"/>
                <w:lang w:val="en-GB" w:eastAsia="en-US"/>
              </w:rPr>
              <w:t xml:space="preserve">Heating and cooling of the reactor contents by heating and cooling jacket. </w:t>
            </w:r>
            <w:r w:rsidRPr="007D2014">
              <w:rPr>
                <w:rFonts w:ascii="Calibri" w:eastAsia="Calibri" w:hAnsi="Calibri" w:cs="Calibri"/>
                <w:sz w:val="22"/>
                <w:szCs w:val="22"/>
                <w:lang w:val="en-GB" w:eastAsia="en-US"/>
              </w:rPr>
              <w:t xml:space="preserve">Heating medium will be steam. </w:t>
            </w:r>
          </w:p>
        </w:tc>
        <w:tc>
          <w:tcPr>
            <w:tcW w:w="4651" w:type="dxa"/>
            <w:tcBorders>
              <w:top w:val="single" w:sz="4" w:space="0" w:color="auto"/>
              <w:left w:val="single" w:sz="4" w:space="0" w:color="auto"/>
              <w:bottom w:val="single" w:sz="4" w:space="0" w:color="auto"/>
              <w:right w:val="single" w:sz="4" w:space="0" w:color="auto"/>
            </w:tcBorders>
          </w:tcPr>
          <w:p w14:paraId="20A05768"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Confirm</w:t>
            </w:r>
          </w:p>
        </w:tc>
      </w:tr>
      <w:tr w:rsidR="00D704C2" w:rsidRPr="007D2014" w14:paraId="5F833FCA" w14:textId="77777777" w:rsidTr="00DC2402">
        <w:tc>
          <w:tcPr>
            <w:tcW w:w="784" w:type="dxa"/>
            <w:tcBorders>
              <w:top w:val="single" w:sz="4" w:space="0" w:color="auto"/>
              <w:left w:val="single" w:sz="4" w:space="0" w:color="auto"/>
              <w:bottom w:val="single" w:sz="4" w:space="0" w:color="auto"/>
              <w:right w:val="single" w:sz="4" w:space="0" w:color="auto"/>
            </w:tcBorders>
            <w:hideMark/>
          </w:tcPr>
          <w:p w14:paraId="116EC5D4"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lastRenderedPageBreak/>
              <w:t>3</w:t>
            </w:r>
          </w:p>
        </w:tc>
        <w:tc>
          <w:tcPr>
            <w:tcW w:w="4171" w:type="dxa"/>
            <w:gridSpan w:val="2"/>
            <w:tcBorders>
              <w:top w:val="single" w:sz="4" w:space="0" w:color="auto"/>
              <w:left w:val="single" w:sz="4" w:space="0" w:color="auto"/>
              <w:bottom w:val="single" w:sz="4" w:space="0" w:color="auto"/>
              <w:right w:val="single" w:sz="4" w:space="0" w:color="auto"/>
            </w:tcBorders>
            <w:hideMark/>
          </w:tcPr>
          <w:p w14:paraId="61A81268" w14:textId="77777777" w:rsidR="00D704C2" w:rsidRPr="007D2014" w:rsidRDefault="00D704C2" w:rsidP="00DC2402">
            <w:pPr>
              <w:spacing w:after="160" w:line="259" w:lineRule="auto"/>
              <w:rPr>
                <w:rFonts w:ascii="Calibri" w:eastAsia="Calibri" w:hAnsi="Calibri" w:cs="Arial"/>
                <w:b/>
                <w:sz w:val="22"/>
                <w:szCs w:val="22"/>
                <w:lang w:val="en-GB" w:eastAsia="en-US"/>
              </w:rPr>
            </w:pPr>
            <w:r w:rsidRPr="007D2014">
              <w:rPr>
                <w:rFonts w:ascii="Calibri" w:eastAsia="Calibri" w:hAnsi="Calibri" w:cs="Arial"/>
                <w:b/>
                <w:sz w:val="22"/>
                <w:szCs w:val="22"/>
                <w:lang w:val="en-GB" w:eastAsia="en-US"/>
              </w:rPr>
              <w:t>Min/Max allowed working temperature: 0°C/+130°C</w:t>
            </w:r>
          </w:p>
        </w:tc>
        <w:tc>
          <w:tcPr>
            <w:tcW w:w="4651" w:type="dxa"/>
            <w:tcBorders>
              <w:top w:val="single" w:sz="4" w:space="0" w:color="auto"/>
              <w:left w:val="single" w:sz="4" w:space="0" w:color="auto"/>
              <w:bottom w:val="single" w:sz="4" w:space="0" w:color="auto"/>
              <w:right w:val="single" w:sz="4" w:space="0" w:color="auto"/>
            </w:tcBorders>
          </w:tcPr>
          <w:p w14:paraId="07D7090F"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 xml:space="preserve">Confirm </w:t>
            </w:r>
          </w:p>
        </w:tc>
      </w:tr>
      <w:tr w:rsidR="00D704C2" w:rsidRPr="007D2014" w14:paraId="4A0DA7EE" w14:textId="77777777" w:rsidTr="00DC2402">
        <w:trPr>
          <w:trHeight w:val="303"/>
        </w:trPr>
        <w:tc>
          <w:tcPr>
            <w:tcW w:w="784" w:type="dxa"/>
            <w:tcBorders>
              <w:top w:val="single" w:sz="4" w:space="0" w:color="auto"/>
              <w:left w:val="single" w:sz="4" w:space="0" w:color="auto"/>
              <w:bottom w:val="single" w:sz="4" w:space="0" w:color="auto"/>
              <w:right w:val="single" w:sz="4" w:space="0" w:color="auto"/>
            </w:tcBorders>
            <w:hideMark/>
          </w:tcPr>
          <w:p w14:paraId="49332331"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4</w:t>
            </w:r>
          </w:p>
        </w:tc>
        <w:tc>
          <w:tcPr>
            <w:tcW w:w="4171" w:type="dxa"/>
            <w:gridSpan w:val="2"/>
            <w:tcBorders>
              <w:top w:val="single" w:sz="4" w:space="0" w:color="auto"/>
              <w:left w:val="single" w:sz="4" w:space="0" w:color="auto"/>
              <w:bottom w:val="single" w:sz="4" w:space="0" w:color="auto"/>
              <w:right w:val="single" w:sz="4" w:space="0" w:color="auto"/>
            </w:tcBorders>
            <w:hideMark/>
          </w:tcPr>
          <w:p w14:paraId="49D9DD7A"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b/>
                <w:sz w:val="22"/>
                <w:szCs w:val="22"/>
                <w:lang w:val="en-GB" w:eastAsia="en-US"/>
              </w:rPr>
              <w:t>Min/Max allowed working pressure in reactor vessel:</w:t>
            </w:r>
            <w:r w:rsidRPr="007D2014">
              <w:rPr>
                <w:rFonts w:ascii="Calibri" w:eastAsia="Calibri" w:hAnsi="Calibri" w:cs="Arial"/>
                <w:b/>
                <w:sz w:val="22"/>
                <w:szCs w:val="22"/>
                <w:lang w:val="en-GB" w:eastAsia="en-US"/>
              </w:rPr>
              <w:br/>
              <w:t>0/6 [</w:t>
            </w:r>
            <w:proofErr w:type="spellStart"/>
            <w:r w:rsidRPr="007D2014">
              <w:rPr>
                <w:rFonts w:ascii="Calibri" w:eastAsia="Calibri" w:hAnsi="Calibri" w:cs="Arial"/>
                <w:b/>
                <w:sz w:val="22"/>
                <w:szCs w:val="22"/>
                <w:lang w:val="en-GB" w:eastAsia="en-US"/>
              </w:rPr>
              <w:t>barg</w:t>
            </w:r>
            <w:proofErr w:type="spellEnd"/>
            <w:r w:rsidRPr="007D2014">
              <w:rPr>
                <w:rFonts w:ascii="Calibri" w:eastAsia="Calibri" w:hAnsi="Calibri" w:cs="Arial"/>
                <w:b/>
                <w:sz w:val="22"/>
                <w:szCs w:val="22"/>
                <w:lang w:val="en-GB" w:eastAsia="en-US"/>
              </w:rPr>
              <w:t>]</w:t>
            </w:r>
          </w:p>
        </w:tc>
        <w:tc>
          <w:tcPr>
            <w:tcW w:w="4651" w:type="dxa"/>
            <w:tcBorders>
              <w:top w:val="single" w:sz="4" w:space="0" w:color="auto"/>
              <w:left w:val="single" w:sz="4" w:space="0" w:color="auto"/>
              <w:bottom w:val="single" w:sz="4" w:space="0" w:color="auto"/>
              <w:right w:val="single" w:sz="4" w:space="0" w:color="auto"/>
            </w:tcBorders>
          </w:tcPr>
          <w:p w14:paraId="46126085"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 xml:space="preserve">Confirm </w:t>
            </w:r>
          </w:p>
        </w:tc>
      </w:tr>
      <w:tr w:rsidR="00D704C2" w:rsidRPr="007D2014" w14:paraId="59402940" w14:textId="77777777" w:rsidTr="00DC2402">
        <w:trPr>
          <w:trHeight w:val="413"/>
        </w:trPr>
        <w:tc>
          <w:tcPr>
            <w:tcW w:w="784" w:type="dxa"/>
            <w:tcBorders>
              <w:top w:val="single" w:sz="4" w:space="0" w:color="auto"/>
              <w:left w:val="single" w:sz="4" w:space="0" w:color="auto"/>
              <w:bottom w:val="single" w:sz="4" w:space="0" w:color="auto"/>
              <w:right w:val="single" w:sz="4" w:space="0" w:color="auto"/>
            </w:tcBorders>
            <w:hideMark/>
          </w:tcPr>
          <w:p w14:paraId="08F03898"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5</w:t>
            </w:r>
          </w:p>
        </w:tc>
        <w:tc>
          <w:tcPr>
            <w:tcW w:w="4171" w:type="dxa"/>
            <w:gridSpan w:val="2"/>
            <w:tcBorders>
              <w:top w:val="single" w:sz="4" w:space="0" w:color="auto"/>
              <w:left w:val="single" w:sz="4" w:space="0" w:color="auto"/>
              <w:bottom w:val="single" w:sz="4" w:space="0" w:color="auto"/>
              <w:right w:val="single" w:sz="4" w:space="0" w:color="auto"/>
            </w:tcBorders>
            <w:hideMark/>
          </w:tcPr>
          <w:p w14:paraId="02B7DE9D" w14:textId="77777777" w:rsidR="00D704C2" w:rsidRPr="007D2014" w:rsidRDefault="00D704C2" w:rsidP="00DC2402">
            <w:pPr>
              <w:spacing w:after="160" w:line="259" w:lineRule="auto"/>
              <w:rPr>
                <w:rFonts w:ascii="Calibri" w:eastAsia="Calibri" w:hAnsi="Calibri" w:cs="Arial"/>
                <w:b/>
                <w:sz w:val="22"/>
                <w:szCs w:val="22"/>
                <w:lang w:val="en-GB" w:eastAsia="en-US"/>
              </w:rPr>
            </w:pPr>
            <w:r w:rsidRPr="007D2014">
              <w:rPr>
                <w:rFonts w:ascii="Calibri" w:eastAsia="Calibri" w:hAnsi="Calibri" w:cs="Arial"/>
                <w:b/>
                <w:sz w:val="22"/>
                <w:szCs w:val="22"/>
                <w:lang w:val="en-GB" w:eastAsia="en-US"/>
              </w:rPr>
              <w:t>Min/Max allowed working pressure in jacket:</w:t>
            </w:r>
            <w:r w:rsidRPr="007D2014">
              <w:rPr>
                <w:rFonts w:ascii="Calibri" w:eastAsia="Calibri" w:hAnsi="Calibri" w:cs="Arial"/>
                <w:b/>
                <w:sz w:val="22"/>
                <w:szCs w:val="22"/>
                <w:lang w:val="en-GB" w:eastAsia="en-US"/>
              </w:rPr>
              <w:br/>
              <w:t>0/6 [</w:t>
            </w:r>
            <w:proofErr w:type="spellStart"/>
            <w:r w:rsidRPr="007D2014">
              <w:rPr>
                <w:rFonts w:ascii="Calibri" w:eastAsia="Calibri" w:hAnsi="Calibri" w:cs="Arial"/>
                <w:b/>
                <w:sz w:val="22"/>
                <w:szCs w:val="22"/>
                <w:lang w:val="en-GB" w:eastAsia="en-US"/>
              </w:rPr>
              <w:t>barg</w:t>
            </w:r>
            <w:proofErr w:type="spellEnd"/>
            <w:r w:rsidRPr="007D2014">
              <w:rPr>
                <w:rFonts w:ascii="Calibri" w:eastAsia="Calibri" w:hAnsi="Calibri" w:cs="Arial"/>
                <w:b/>
                <w:sz w:val="22"/>
                <w:szCs w:val="22"/>
                <w:lang w:val="en-GB" w:eastAsia="en-US"/>
              </w:rPr>
              <w:t>]</w:t>
            </w:r>
          </w:p>
        </w:tc>
        <w:tc>
          <w:tcPr>
            <w:tcW w:w="4651" w:type="dxa"/>
            <w:tcBorders>
              <w:top w:val="single" w:sz="4" w:space="0" w:color="auto"/>
              <w:left w:val="single" w:sz="4" w:space="0" w:color="auto"/>
              <w:bottom w:val="single" w:sz="4" w:space="0" w:color="auto"/>
              <w:right w:val="single" w:sz="4" w:space="0" w:color="auto"/>
            </w:tcBorders>
          </w:tcPr>
          <w:p w14:paraId="62E3D3C5"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 xml:space="preserve">Confirm </w:t>
            </w:r>
          </w:p>
        </w:tc>
      </w:tr>
      <w:tr w:rsidR="00D704C2" w:rsidRPr="007D2014" w14:paraId="4F0FF00F" w14:textId="77777777" w:rsidTr="00D704C2">
        <w:trPr>
          <w:trHeight w:val="6203"/>
        </w:trPr>
        <w:tc>
          <w:tcPr>
            <w:tcW w:w="784" w:type="dxa"/>
            <w:tcBorders>
              <w:top w:val="single" w:sz="4" w:space="0" w:color="auto"/>
              <w:left w:val="single" w:sz="4" w:space="0" w:color="auto"/>
              <w:bottom w:val="single" w:sz="4" w:space="0" w:color="auto"/>
              <w:right w:val="single" w:sz="4" w:space="0" w:color="auto"/>
            </w:tcBorders>
            <w:hideMark/>
          </w:tcPr>
          <w:p w14:paraId="0D7B5053"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6</w:t>
            </w:r>
          </w:p>
        </w:tc>
        <w:tc>
          <w:tcPr>
            <w:tcW w:w="4171" w:type="dxa"/>
            <w:gridSpan w:val="2"/>
            <w:tcBorders>
              <w:top w:val="single" w:sz="4" w:space="0" w:color="auto"/>
              <w:left w:val="single" w:sz="4" w:space="0" w:color="auto"/>
              <w:bottom w:val="single" w:sz="4" w:space="0" w:color="auto"/>
              <w:right w:val="single" w:sz="4" w:space="0" w:color="auto"/>
            </w:tcBorders>
            <w:hideMark/>
          </w:tcPr>
          <w:p w14:paraId="4EC52BFC" w14:textId="77777777" w:rsidR="00D704C2" w:rsidRPr="00B206B2" w:rsidRDefault="00D704C2" w:rsidP="00DC2402">
            <w:pPr>
              <w:spacing w:after="160" w:line="259" w:lineRule="auto"/>
              <w:rPr>
                <w:rFonts w:ascii="Calibri" w:eastAsia="Calibri" w:hAnsi="Calibri" w:cs="Arial"/>
                <w:b/>
                <w:sz w:val="22"/>
                <w:szCs w:val="22"/>
                <w:lang w:val="en-GB" w:eastAsia="en-US"/>
              </w:rPr>
            </w:pPr>
            <w:r w:rsidRPr="00B206B2">
              <w:rPr>
                <w:rFonts w:ascii="Calibri" w:eastAsia="Calibri" w:hAnsi="Calibri" w:cs="Arial"/>
                <w:b/>
                <w:sz w:val="22"/>
                <w:szCs w:val="22"/>
                <w:lang w:val="en-GB" w:eastAsia="en-US"/>
              </w:rPr>
              <w:t>The reactor cover includes the following nozzles:</w:t>
            </w:r>
          </w:p>
          <w:p w14:paraId="7D354659" w14:textId="77777777" w:rsidR="00D704C2" w:rsidRPr="00B206B2" w:rsidRDefault="00D704C2" w:rsidP="00DC2402">
            <w:pPr>
              <w:spacing w:after="160" w:line="259" w:lineRule="auto"/>
              <w:rPr>
                <w:rFonts w:ascii="Calibri" w:eastAsia="Calibri" w:hAnsi="Calibri" w:cs="Arial"/>
                <w:sz w:val="22"/>
                <w:szCs w:val="22"/>
                <w:lang w:val="en-GB" w:eastAsia="en-US"/>
              </w:rPr>
            </w:pPr>
            <w:r w:rsidRPr="00B206B2">
              <w:rPr>
                <w:rFonts w:ascii="Calibri" w:eastAsia="Calibri" w:hAnsi="Calibri" w:cs="Arial"/>
                <w:sz w:val="22"/>
                <w:szCs w:val="22"/>
                <w:lang w:val="en-GB" w:eastAsia="en-US"/>
              </w:rPr>
              <w:t>a) agitator nozzle, no less than DN</w:t>
            </w:r>
            <w:r w:rsidRPr="007D2014">
              <w:rPr>
                <w:rFonts w:ascii="Calibri" w:eastAsia="Calibri" w:hAnsi="Calibri" w:cs="Arial"/>
                <w:sz w:val="22"/>
                <w:szCs w:val="22"/>
                <w:lang w:val="en-GB" w:eastAsia="en-US"/>
              </w:rPr>
              <w:t>8</w:t>
            </w:r>
            <w:r w:rsidRPr="00B206B2">
              <w:rPr>
                <w:rFonts w:ascii="Calibri" w:eastAsia="Calibri" w:hAnsi="Calibri" w:cs="Arial"/>
                <w:sz w:val="22"/>
                <w:szCs w:val="22"/>
                <w:lang w:val="en-GB" w:eastAsia="en-US"/>
              </w:rPr>
              <w:t xml:space="preserve">0 </w:t>
            </w:r>
          </w:p>
          <w:p w14:paraId="7FD8C26F" w14:textId="77777777" w:rsidR="00D704C2" w:rsidRPr="00B206B2" w:rsidRDefault="00D704C2" w:rsidP="00DC2402">
            <w:pPr>
              <w:spacing w:after="160" w:line="259" w:lineRule="auto"/>
              <w:rPr>
                <w:rFonts w:ascii="Calibri" w:eastAsia="Calibri" w:hAnsi="Calibri" w:cs="Arial"/>
                <w:sz w:val="22"/>
                <w:szCs w:val="22"/>
                <w:lang w:val="en-GB" w:eastAsia="en-US"/>
              </w:rPr>
            </w:pPr>
            <w:r w:rsidRPr="00B206B2">
              <w:rPr>
                <w:rFonts w:ascii="Calibri" w:eastAsia="Calibri" w:hAnsi="Calibri" w:cs="Arial"/>
                <w:sz w:val="22"/>
                <w:szCs w:val="22"/>
                <w:lang w:val="en-GB" w:eastAsia="en-US"/>
              </w:rPr>
              <w:t>b) nozzle for manual charging of powders, easy to open and close, no less than DN80,</w:t>
            </w:r>
          </w:p>
          <w:p w14:paraId="39A81123" w14:textId="77777777" w:rsidR="00D704C2" w:rsidRPr="00B206B2" w:rsidRDefault="00D704C2" w:rsidP="00DC2402">
            <w:pPr>
              <w:spacing w:after="160" w:line="259" w:lineRule="auto"/>
              <w:rPr>
                <w:rFonts w:ascii="Calibri" w:eastAsia="Calibri" w:hAnsi="Calibri" w:cs="Arial"/>
                <w:sz w:val="22"/>
                <w:szCs w:val="22"/>
                <w:lang w:val="en-GB" w:eastAsia="en-US"/>
              </w:rPr>
            </w:pPr>
            <w:r w:rsidRPr="00B206B2">
              <w:rPr>
                <w:rFonts w:ascii="Calibri" w:eastAsia="Calibri" w:hAnsi="Calibri" w:cs="Arial"/>
                <w:sz w:val="22"/>
                <w:szCs w:val="22"/>
                <w:lang w:val="en-GB" w:eastAsia="en-US"/>
              </w:rPr>
              <w:t xml:space="preserve">c) </w:t>
            </w:r>
            <w:proofErr w:type="spellStart"/>
            <w:r w:rsidRPr="00B206B2">
              <w:rPr>
                <w:rFonts w:ascii="Calibri" w:eastAsia="Calibri" w:hAnsi="Calibri" w:cs="Arial"/>
                <w:sz w:val="22"/>
                <w:szCs w:val="22"/>
                <w:lang w:val="en-GB" w:eastAsia="en-US"/>
              </w:rPr>
              <w:t>handhole</w:t>
            </w:r>
            <w:proofErr w:type="spellEnd"/>
            <w:r w:rsidRPr="00B206B2">
              <w:rPr>
                <w:rFonts w:ascii="Calibri" w:eastAsia="Calibri" w:hAnsi="Calibri" w:cs="Arial"/>
                <w:sz w:val="22"/>
                <w:szCs w:val="22"/>
                <w:lang w:val="en-GB" w:eastAsia="en-US"/>
              </w:rPr>
              <w:t xml:space="preserve"> cover with sight glass and light, no less than DN</w:t>
            </w:r>
            <w:r w:rsidRPr="007D2014">
              <w:rPr>
                <w:rFonts w:ascii="Calibri" w:eastAsia="Calibri" w:hAnsi="Calibri" w:cs="Arial"/>
                <w:sz w:val="22"/>
                <w:szCs w:val="22"/>
                <w:lang w:val="en-GB" w:eastAsia="en-US"/>
              </w:rPr>
              <w:t>2</w:t>
            </w:r>
            <w:r w:rsidRPr="00B206B2">
              <w:rPr>
                <w:rFonts w:ascii="Calibri" w:eastAsia="Calibri" w:hAnsi="Calibri" w:cs="Arial"/>
                <w:sz w:val="22"/>
                <w:szCs w:val="22"/>
                <w:lang w:val="en-GB" w:eastAsia="en-US"/>
              </w:rPr>
              <w:t>00</w:t>
            </w:r>
          </w:p>
          <w:p w14:paraId="7FA64C72" w14:textId="77777777" w:rsidR="00D704C2" w:rsidRPr="00B206B2" w:rsidRDefault="00D704C2" w:rsidP="00DC2402">
            <w:pPr>
              <w:spacing w:after="160" w:line="259" w:lineRule="auto"/>
              <w:rPr>
                <w:rFonts w:ascii="Calibri" w:eastAsia="Calibri" w:hAnsi="Calibri" w:cs="Arial"/>
                <w:sz w:val="22"/>
                <w:szCs w:val="22"/>
                <w:lang w:val="en-GB" w:eastAsia="en-US"/>
              </w:rPr>
            </w:pPr>
            <w:r w:rsidRPr="00B206B2">
              <w:rPr>
                <w:rFonts w:ascii="Calibri" w:eastAsia="Calibri" w:hAnsi="Calibri" w:cs="Arial"/>
                <w:sz w:val="22"/>
                <w:szCs w:val="22"/>
                <w:lang w:val="en-GB" w:eastAsia="en-US"/>
              </w:rPr>
              <w:t>d) nozzle for charging of liquids, no less than DN</w:t>
            </w:r>
            <w:r w:rsidRPr="007D2014">
              <w:rPr>
                <w:rFonts w:ascii="Calibri" w:eastAsia="Calibri" w:hAnsi="Calibri" w:cs="Arial"/>
                <w:sz w:val="22"/>
                <w:szCs w:val="22"/>
                <w:lang w:val="en-GB" w:eastAsia="en-US"/>
              </w:rPr>
              <w:t>8</w:t>
            </w:r>
            <w:r w:rsidRPr="00B206B2">
              <w:rPr>
                <w:rFonts w:ascii="Calibri" w:eastAsia="Calibri" w:hAnsi="Calibri" w:cs="Arial"/>
                <w:sz w:val="22"/>
                <w:szCs w:val="22"/>
                <w:lang w:val="en-GB" w:eastAsia="en-US"/>
              </w:rPr>
              <w:t>0</w:t>
            </w:r>
          </w:p>
          <w:p w14:paraId="29CF9E5D" w14:textId="77777777" w:rsidR="00D704C2" w:rsidRPr="00B206B2" w:rsidRDefault="00D704C2" w:rsidP="00DC2402">
            <w:pPr>
              <w:spacing w:after="160" w:line="259" w:lineRule="auto"/>
              <w:rPr>
                <w:rFonts w:ascii="Calibri" w:eastAsia="Calibri" w:hAnsi="Calibri" w:cs="Arial"/>
                <w:sz w:val="22"/>
                <w:szCs w:val="22"/>
                <w:lang w:val="en-GB" w:eastAsia="en-US"/>
              </w:rPr>
            </w:pPr>
            <w:r w:rsidRPr="00B206B2">
              <w:rPr>
                <w:rFonts w:ascii="Calibri" w:eastAsia="Calibri" w:hAnsi="Calibri" w:cs="Arial"/>
                <w:sz w:val="22"/>
                <w:szCs w:val="22"/>
                <w:lang w:val="en-GB" w:eastAsia="en-US"/>
              </w:rPr>
              <w:t>e) temperature probe connector nozzle no less than DN</w:t>
            </w:r>
            <w:r w:rsidRPr="007D2014">
              <w:rPr>
                <w:rFonts w:ascii="Calibri" w:eastAsia="Calibri" w:hAnsi="Calibri" w:cs="Arial"/>
                <w:sz w:val="22"/>
                <w:szCs w:val="22"/>
                <w:lang w:val="en-GB" w:eastAsia="en-US"/>
              </w:rPr>
              <w:t>8</w:t>
            </w:r>
            <w:r w:rsidRPr="00B206B2">
              <w:rPr>
                <w:rFonts w:ascii="Calibri" w:eastAsia="Calibri" w:hAnsi="Calibri" w:cs="Arial"/>
                <w:sz w:val="22"/>
                <w:szCs w:val="22"/>
                <w:lang w:val="en-GB" w:eastAsia="en-US"/>
              </w:rPr>
              <w:t xml:space="preserve">0, </w:t>
            </w:r>
          </w:p>
          <w:p w14:paraId="1CFB0D76" w14:textId="77777777" w:rsidR="00D704C2" w:rsidRPr="00B206B2" w:rsidRDefault="00D704C2" w:rsidP="00DC2402">
            <w:pPr>
              <w:spacing w:after="160" w:line="259" w:lineRule="auto"/>
              <w:rPr>
                <w:rFonts w:ascii="Calibri" w:eastAsia="Calibri" w:hAnsi="Calibri" w:cs="Arial"/>
                <w:sz w:val="22"/>
                <w:szCs w:val="22"/>
                <w:lang w:val="en-GB" w:eastAsia="en-US"/>
              </w:rPr>
            </w:pPr>
            <w:r w:rsidRPr="00B206B2">
              <w:rPr>
                <w:rFonts w:ascii="Calibri" w:eastAsia="Calibri" w:hAnsi="Calibri" w:cs="Arial"/>
                <w:sz w:val="22"/>
                <w:szCs w:val="22"/>
                <w:lang w:val="en-GB" w:eastAsia="en-US"/>
              </w:rPr>
              <w:t>f) nozzle for the connection of the reflux cooler, no less than DN</w:t>
            </w:r>
            <w:r w:rsidRPr="007D2014">
              <w:rPr>
                <w:rFonts w:ascii="Calibri" w:eastAsia="Calibri" w:hAnsi="Calibri" w:cs="Arial"/>
                <w:sz w:val="22"/>
                <w:szCs w:val="22"/>
                <w:lang w:val="en-GB" w:eastAsia="en-US"/>
              </w:rPr>
              <w:t>100</w:t>
            </w:r>
            <w:r w:rsidRPr="00B206B2">
              <w:rPr>
                <w:rFonts w:ascii="Calibri" w:eastAsia="Calibri" w:hAnsi="Calibri" w:cs="Arial"/>
                <w:sz w:val="22"/>
                <w:szCs w:val="22"/>
                <w:lang w:val="en-GB" w:eastAsia="en-US"/>
              </w:rPr>
              <w:t xml:space="preserve"> </w:t>
            </w:r>
          </w:p>
          <w:p w14:paraId="664019C4" w14:textId="77777777" w:rsidR="00D704C2" w:rsidRPr="00B206B2" w:rsidRDefault="00D704C2" w:rsidP="00DC2402">
            <w:pPr>
              <w:spacing w:after="160" w:line="259" w:lineRule="auto"/>
              <w:rPr>
                <w:rFonts w:ascii="Calibri" w:eastAsia="Calibri" w:hAnsi="Calibri" w:cs="Arial"/>
                <w:sz w:val="22"/>
                <w:szCs w:val="22"/>
                <w:lang w:val="en-GB" w:eastAsia="en-US"/>
              </w:rPr>
            </w:pPr>
            <w:r w:rsidRPr="00B206B2">
              <w:rPr>
                <w:rFonts w:ascii="Calibri" w:eastAsia="Calibri" w:hAnsi="Calibri" w:cs="Arial"/>
                <w:sz w:val="22"/>
                <w:szCs w:val="22"/>
                <w:lang w:val="en-GB" w:eastAsia="en-US"/>
              </w:rPr>
              <w:t>g) CIP nozzle with installed spay ball, no less than DN</w:t>
            </w:r>
            <w:r w:rsidRPr="007D2014">
              <w:rPr>
                <w:rFonts w:ascii="Calibri" w:eastAsia="Calibri" w:hAnsi="Calibri" w:cs="Arial"/>
                <w:sz w:val="22"/>
                <w:szCs w:val="22"/>
                <w:lang w:val="en-GB" w:eastAsia="en-US"/>
              </w:rPr>
              <w:t>5</w:t>
            </w:r>
            <w:r w:rsidRPr="00B206B2">
              <w:rPr>
                <w:rFonts w:ascii="Calibri" w:eastAsia="Calibri" w:hAnsi="Calibri" w:cs="Arial"/>
                <w:sz w:val="22"/>
                <w:szCs w:val="22"/>
                <w:lang w:val="en-GB" w:eastAsia="en-US"/>
              </w:rPr>
              <w:t xml:space="preserve">0, </w:t>
            </w:r>
          </w:p>
          <w:p w14:paraId="4429735B"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h) nozzles for jacket connection, no less than DN40</w:t>
            </w:r>
          </w:p>
        </w:tc>
        <w:tc>
          <w:tcPr>
            <w:tcW w:w="4651" w:type="dxa"/>
            <w:tcBorders>
              <w:top w:val="single" w:sz="4" w:space="0" w:color="auto"/>
              <w:left w:val="single" w:sz="4" w:space="0" w:color="auto"/>
              <w:bottom w:val="single" w:sz="4" w:space="0" w:color="auto"/>
              <w:right w:val="single" w:sz="4" w:space="0" w:color="auto"/>
            </w:tcBorders>
          </w:tcPr>
          <w:p w14:paraId="053B4D44"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Confirm</w:t>
            </w:r>
          </w:p>
        </w:tc>
      </w:tr>
      <w:tr w:rsidR="00D704C2" w:rsidRPr="007D2014" w14:paraId="2159643E" w14:textId="77777777" w:rsidTr="00DC2402">
        <w:trPr>
          <w:trHeight w:val="339"/>
        </w:trPr>
        <w:tc>
          <w:tcPr>
            <w:tcW w:w="784" w:type="dxa"/>
            <w:tcBorders>
              <w:top w:val="single" w:sz="4" w:space="0" w:color="auto"/>
              <w:left w:val="single" w:sz="4" w:space="0" w:color="auto"/>
              <w:bottom w:val="single" w:sz="4" w:space="0" w:color="auto"/>
              <w:right w:val="single" w:sz="4" w:space="0" w:color="auto"/>
            </w:tcBorders>
            <w:hideMark/>
          </w:tcPr>
          <w:p w14:paraId="31795ECB"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7</w:t>
            </w:r>
          </w:p>
        </w:tc>
        <w:tc>
          <w:tcPr>
            <w:tcW w:w="4171" w:type="dxa"/>
            <w:gridSpan w:val="2"/>
            <w:tcBorders>
              <w:top w:val="single" w:sz="4" w:space="0" w:color="auto"/>
              <w:left w:val="single" w:sz="4" w:space="0" w:color="auto"/>
              <w:bottom w:val="single" w:sz="4" w:space="0" w:color="auto"/>
              <w:right w:val="single" w:sz="4" w:space="0" w:color="auto"/>
            </w:tcBorders>
            <w:hideMark/>
          </w:tcPr>
          <w:p w14:paraId="18366871" w14:textId="77777777" w:rsidR="00D704C2" w:rsidRPr="007D2014" w:rsidRDefault="00D704C2" w:rsidP="00DC2402">
            <w:pPr>
              <w:spacing w:after="160" w:line="259" w:lineRule="auto"/>
              <w:rPr>
                <w:rFonts w:ascii="Calibri" w:eastAsia="Calibri" w:hAnsi="Calibri" w:cs="Calibri"/>
                <w:sz w:val="22"/>
                <w:szCs w:val="22"/>
                <w:lang w:val="en-GB" w:eastAsia="en-US"/>
              </w:rPr>
            </w:pPr>
            <w:r w:rsidRPr="007D2014">
              <w:rPr>
                <w:rFonts w:ascii="Calibri" w:eastAsia="Calibri" w:hAnsi="Calibri" w:cs="Arial"/>
                <w:b/>
                <w:sz w:val="22"/>
                <w:szCs w:val="22"/>
                <w:lang w:val="en-GB" w:eastAsia="en-US"/>
              </w:rPr>
              <w:t xml:space="preserve">Reaction vessel material: </w:t>
            </w:r>
            <w:r w:rsidRPr="007D2014">
              <w:rPr>
                <w:rFonts w:ascii="Calibri" w:eastAsia="Calibri" w:hAnsi="Calibri" w:cs="Arial"/>
                <w:b/>
                <w:sz w:val="22"/>
                <w:szCs w:val="22"/>
                <w:lang w:val="en-GB" w:eastAsia="en-US"/>
              </w:rPr>
              <w:br/>
            </w:r>
            <w:r w:rsidRPr="007D2014">
              <w:rPr>
                <w:rFonts w:ascii="Calibri" w:eastAsia="Calibri" w:hAnsi="Calibri" w:cs="Calibri"/>
                <w:sz w:val="22"/>
                <w:szCs w:val="22"/>
                <w:lang w:val="en-GB" w:eastAsia="en-US"/>
              </w:rPr>
              <w:t xml:space="preserve">steel covered with technical glass or other materials resistant to </w:t>
            </w:r>
            <w:r w:rsidRPr="007D2014">
              <w:rPr>
                <w:rFonts w:ascii="Calibri" w:eastAsia="Calibri" w:hAnsi="Calibri" w:cs="Arial"/>
                <w:sz w:val="22"/>
                <w:szCs w:val="22"/>
                <w:lang w:val="en-GB" w:eastAsia="en-US"/>
              </w:rPr>
              <w:t>sulfuric acid (VI) 20% and chemical reducing agent at a temperature of + 130 ° C.</w:t>
            </w:r>
          </w:p>
        </w:tc>
        <w:tc>
          <w:tcPr>
            <w:tcW w:w="4651" w:type="dxa"/>
            <w:tcBorders>
              <w:top w:val="single" w:sz="4" w:space="0" w:color="auto"/>
              <w:left w:val="single" w:sz="4" w:space="0" w:color="auto"/>
              <w:bottom w:val="single" w:sz="4" w:space="0" w:color="auto"/>
              <w:right w:val="single" w:sz="4" w:space="0" w:color="auto"/>
            </w:tcBorders>
          </w:tcPr>
          <w:p w14:paraId="7A517098"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 xml:space="preserve">Confirm </w:t>
            </w:r>
            <w:r w:rsidRPr="007E0F06">
              <w:rPr>
                <w:rFonts w:ascii="Calibri" w:eastAsia="Calibri" w:hAnsi="Calibri" w:cs="Arial"/>
                <w:sz w:val="22"/>
                <w:szCs w:val="22"/>
                <w:lang w:val="en-GB" w:eastAsia="en-US"/>
              </w:rPr>
              <w:t>and specify</w:t>
            </w:r>
          </w:p>
        </w:tc>
      </w:tr>
      <w:tr w:rsidR="00D704C2" w:rsidRPr="007D2014" w14:paraId="7F65F359" w14:textId="77777777" w:rsidTr="00DC2402">
        <w:trPr>
          <w:trHeight w:val="412"/>
        </w:trPr>
        <w:tc>
          <w:tcPr>
            <w:tcW w:w="784" w:type="dxa"/>
            <w:tcBorders>
              <w:top w:val="single" w:sz="4" w:space="0" w:color="auto"/>
              <w:left w:val="single" w:sz="4" w:space="0" w:color="auto"/>
              <w:bottom w:val="single" w:sz="4" w:space="0" w:color="auto"/>
              <w:right w:val="single" w:sz="4" w:space="0" w:color="auto"/>
            </w:tcBorders>
            <w:hideMark/>
          </w:tcPr>
          <w:p w14:paraId="7D675D16"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8</w:t>
            </w:r>
          </w:p>
        </w:tc>
        <w:tc>
          <w:tcPr>
            <w:tcW w:w="4171" w:type="dxa"/>
            <w:gridSpan w:val="2"/>
            <w:tcBorders>
              <w:top w:val="single" w:sz="4" w:space="0" w:color="auto"/>
              <w:left w:val="single" w:sz="4" w:space="0" w:color="auto"/>
              <w:bottom w:val="single" w:sz="4" w:space="0" w:color="auto"/>
              <w:right w:val="single" w:sz="4" w:space="0" w:color="auto"/>
            </w:tcBorders>
            <w:hideMark/>
          </w:tcPr>
          <w:p w14:paraId="016B0889"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b/>
                <w:sz w:val="22"/>
                <w:szCs w:val="22"/>
                <w:lang w:val="en-GB" w:eastAsia="en-US"/>
              </w:rPr>
              <w:t>Reactor cover material:</w:t>
            </w:r>
            <w:r w:rsidRPr="007D2014">
              <w:rPr>
                <w:rFonts w:ascii="Calibri" w:eastAsia="Calibri" w:hAnsi="Calibri" w:cs="Arial"/>
                <w:b/>
                <w:sz w:val="22"/>
                <w:szCs w:val="22"/>
                <w:lang w:val="en-GB" w:eastAsia="en-US"/>
              </w:rPr>
              <w:br/>
            </w:r>
            <w:r w:rsidRPr="007D2014">
              <w:rPr>
                <w:rFonts w:ascii="Calibri" w:eastAsia="Calibri" w:hAnsi="Calibri" w:cs="Arial"/>
                <w:sz w:val="22"/>
                <w:szCs w:val="22"/>
                <w:lang w:val="en-GB" w:eastAsia="en-US"/>
              </w:rPr>
              <w:t>steel covered with technical glass or other materials resistant to sulfuric acid (VI) 20% and chemical reducing agent at a temperature of + 130 ° C.</w:t>
            </w:r>
          </w:p>
        </w:tc>
        <w:tc>
          <w:tcPr>
            <w:tcW w:w="4651" w:type="dxa"/>
            <w:tcBorders>
              <w:top w:val="single" w:sz="4" w:space="0" w:color="auto"/>
              <w:left w:val="single" w:sz="4" w:space="0" w:color="auto"/>
              <w:bottom w:val="single" w:sz="4" w:space="0" w:color="auto"/>
              <w:right w:val="single" w:sz="4" w:space="0" w:color="auto"/>
            </w:tcBorders>
          </w:tcPr>
          <w:p w14:paraId="023326D9"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 xml:space="preserve">Confirm </w:t>
            </w:r>
          </w:p>
        </w:tc>
      </w:tr>
      <w:tr w:rsidR="00D704C2" w:rsidRPr="007D2014" w14:paraId="4DA6CDCE" w14:textId="77777777" w:rsidTr="00DC2402">
        <w:tc>
          <w:tcPr>
            <w:tcW w:w="784" w:type="dxa"/>
            <w:tcBorders>
              <w:top w:val="single" w:sz="4" w:space="0" w:color="auto"/>
              <w:left w:val="single" w:sz="4" w:space="0" w:color="auto"/>
              <w:bottom w:val="single" w:sz="4" w:space="0" w:color="auto"/>
              <w:right w:val="single" w:sz="4" w:space="0" w:color="auto"/>
            </w:tcBorders>
            <w:hideMark/>
          </w:tcPr>
          <w:p w14:paraId="0535A298"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9</w:t>
            </w:r>
          </w:p>
        </w:tc>
        <w:tc>
          <w:tcPr>
            <w:tcW w:w="4171" w:type="dxa"/>
            <w:gridSpan w:val="2"/>
            <w:tcBorders>
              <w:top w:val="single" w:sz="4" w:space="0" w:color="auto"/>
              <w:left w:val="single" w:sz="4" w:space="0" w:color="auto"/>
              <w:bottom w:val="single" w:sz="4" w:space="0" w:color="auto"/>
              <w:right w:val="single" w:sz="4" w:space="0" w:color="auto"/>
            </w:tcBorders>
            <w:hideMark/>
          </w:tcPr>
          <w:p w14:paraId="75AB52BE"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b/>
                <w:sz w:val="22"/>
                <w:szCs w:val="22"/>
                <w:lang w:val="en-GB" w:eastAsia="en-US"/>
              </w:rPr>
              <w:t>Material of the reactor elements having direct, permanent and temporary contact with the reaction environment:</w:t>
            </w:r>
          </w:p>
          <w:p w14:paraId="489245B3"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material resistant to sulfuric acid (VI) 20% and chemical reducing agent at a temperature of + 130 ° C.</w:t>
            </w:r>
          </w:p>
        </w:tc>
        <w:tc>
          <w:tcPr>
            <w:tcW w:w="4651" w:type="dxa"/>
            <w:tcBorders>
              <w:top w:val="single" w:sz="4" w:space="0" w:color="auto"/>
              <w:left w:val="single" w:sz="4" w:space="0" w:color="auto"/>
              <w:bottom w:val="single" w:sz="4" w:space="0" w:color="auto"/>
              <w:right w:val="single" w:sz="4" w:space="0" w:color="auto"/>
            </w:tcBorders>
          </w:tcPr>
          <w:p w14:paraId="2E88B57A"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 xml:space="preserve">Confirm </w:t>
            </w:r>
          </w:p>
        </w:tc>
      </w:tr>
      <w:tr w:rsidR="00D704C2" w:rsidRPr="007D2014" w14:paraId="1B897E02" w14:textId="77777777" w:rsidTr="00DC2402">
        <w:trPr>
          <w:trHeight w:val="353"/>
        </w:trPr>
        <w:tc>
          <w:tcPr>
            <w:tcW w:w="784" w:type="dxa"/>
            <w:tcBorders>
              <w:top w:val="single" w:sz="4" w:space="0" w:color="auto"/>
              <w:left w:val="single" w:sz="4" w:space="0" w:color="auto"/>
              <w:bottom w:val="single" w:sz="4" w:space="0" w:color="auto"/>
              <w:right w:val="single" w:sz="4" w:space="0" w:color="auto"/>
            </w:tcBorders>
            <w:hideMark/>
          </w:tcPr>
          <w:p w14:paraId="1332326D"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lastRenderedPageBreak/>
              <w:t>10</w:t>
            </w:r>
          </w:p>
        </w:tc>
        <w:tc>
          <w:tcPr>
            <w:tcW w:w="4171" w:type="dxa"/>
            <w:gridSpan w:val="2"/>
            <w:tcBorders>
              <w:top w:val="single" w:sz="4" w:space="0" w:color="auto"/>
              <w:left w:val="single" w:sz="4" w:space="0" w:color="auto"/>
              <w:bottom w:val="single" w:sz="4" w:space="0" w:color="auto"/>
              <w:right w:val="single" w:sz="4" w:space="0" w:color="auto"/>
            </w:tcBorders>
            <w:hideMark/>
          </w:tcPr>
          <w:p w14:paraId="07C54A3B"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b/>
                <w:sz w:val="22"/>
                <w:szCs w:val="22"/>
                <w:lang w:val="en-GB" w:eastAsia="en-US"/>
              </w:rPr>
              <w:t>Manual bottom outlet valve:</w:t>
            </w:r>
            <w:r w:rsidRPr="007D2014">
              <w:rPr>
                <w:rFonts w:ascii="Calibri" w:eastAsia="Calibri" w:hAnsi="Calibri" w:cs="Arial"/>
                <w:b/>
                <w:sz w:val="22"/>
                <w:szCs w:val="22"/>
                <w:lang w:val="en-GB" w:eastAsia="en-US"/>
              </w:rPr>
              <w:br/>
            </w:r>
            <w:r w:rsidRPr="007D2014">
              <w:rPr>
                <w:rFonts w:ascii="Calibri" w:eastAsia="Calibri" w:hAnsi="Calibri" w:cs="Arial"/>
                <w:sz w:val="22"/>
                <w:szCs w:val="22"/>
                <w:lang w:val="en-GB" w:eastAsia="en-US"/>
              </w:rPr>
              <w:t xml:space="preserve">without a dead zone, no smaller than DN100/DN80, outlet angle: </w:t>
            </w:r>
            <w:r>
              <w:rPr>
                <w:rFonts w:ascii="Calibri" w:eastAsia="Calibri" w:hAnsi="Calibri" w:cs="Arial"/>
                <w:sz w:val="22"/>
                <w:szCs w:val="22"/>
                <w:lang w:val="en-GB" w:eastAsia="en-US"/>
              </w:rPr>
              <w:t>45-</w:t>
            </w:r>
            <w:r w:rsidRPr="007D2014">
              <w:rPr>
                <w:rFonts w:ascii="Calibri" w:eastAsia="Calibri" w:hAnsi="Calibri" w:cs="Arial"/>
                <w:sz w:val="22"/>
                <w:szCs w:val="22"/>
                <w:lang w:val="en-GB" w:eastAsia="en-US"/>
              </w:rPr>
              <w:t>60°</w:t>
            </w:r>
          </w:p>
        </w:tc>
        <w:tc>
          <w:tcPr>
            <w:tcW w:w="4651" w:type="dxa"/>
            <w:tcBorders>
              <w:top w:val="single" w:sz="4" w:space="0" w:color="auto"/>
              <w:left w:val="single" w:sz="4" w:space="0" w:color="auto"/>
              <w:bottom w:val="single" w:sz="4" w:space="0" w:color="auto"/>
              <w:right w:val="single" w:sz="4" w:space="0" w:color="auto"/>
            </w:tcBorders>
          </w:tcPr>
          <w:p w14:paraId="36BD699D"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 xml:space="preserve">Confirm </w:t>
            </w:r>
          </w:p>
        </w:tc>
      </w:tr>
      <w:tr w:rsidR="00D704C2" w:rsidRPr="007D2014" w14:paraId="647F64D4" w14:textId="77777777" w:rsidTr="00D704C2">
        <w:trPr>
          <w:trHeight w:val="903"/>
        </w:trPr>
        <w:tc>
          <w:tcPr>
            <w:tcW w:w="784" w:type="dxa"/>
            <w:tcBorders>
              <w:top w:val="single" w:sz="4" w:space="0" w:color="auto"/>
              <w:left w:val="single" w:sz="4" w:space="0" w:color="auto"/>
              <w:bottom w:val="single" w:sz="4" w:space="0" w:color="auto"/>
              <w:right w:val="single" w:sz="4" w:space="0" w:color="auto"/>
            </w:tcBorders>
            <w:hideMark/>
          </w:tcPr>
          <w:p w14:paraId="04B3E1A1"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11</w:t>
            </w:r>
          </w:p>
        </w:tc>
        <w:tc>
          <w:tcPr>
            <w:tcW w:w="4171" w:type="dxa"/>
            <w:gridSpan w:val="2"/>
            <w:tcBorders>
              <w:top w:val="single" w:sz="4" w:space="0" w:color="auto"/>
              <w:left w:val="single" w:sz="4" w:space="0" w:color="auto"/>
              <w:bottom w:val="single" w:sz="4" w:space="0" w:color="auto"/>
              <w:right w:val="single" w:sz="4" w:space="0" w:color="auto"/>
            </w:tcBorders>
            <w:hideMark/>
          </w:tcPr>
          <w:p w14:paraId="03E39B3C" w14:textId="77777777" w:rsidR="00D704C2" w:rsidRPr="007D2014" w:rsidRDefault="00D704C2" w:rsidP="00DC2402">
            <w:pPr>
              <w:spacing w:after="160" w:line="259" w:lineRule="auto"/>
              <w:rPr>
                <w:rFonts w:ascii="Calibri" w:eastAsia="Calibri" w:hAnsi="Calibri" w:cs="Calibri"/>
                <w:b/>
                <w:sz w:val="22"/>
                <w:szCs w:val="22"/>
                <w:lang w:val="en-GB" w:eastAsia="en-US"/>
              </w:rPr>
            </w:pPr>
            <w:r w:rsidRPr="007D2014">
              <w:rPr>
                <w:rFonts w:ascii="Calibri" w:eastAsia="Calibri" w:hAnsi="Calibri" w:cs="Arial"/>
                <w:b/>
                <w:sz w:val="22"/>
                <w:szCs w:val="22"/>
                <w:lang w:val="en-GB" w:eastAsia="en-US"/>
              </w:rPr>
              <w:t>Distance of discharge valve to floor:</w:t>
            </w:r>
            <w:r w:rsidRPr="007D2014">
              <w:rPr>
                <w:rFonts w:ascii="Calibri" w:eastAsia="Calibri" w:hAnsi="Calibri" w:cs="Arial"/>
                <w:b/>
                <w:sz w:val="22"/>
                <w:szCs w:val="22"/>
                <w:lang w:val="en-GB" w:eastAsia="en-US"/>
              </w:rPr>
              <w:br/>
            </w:r>
            <w:r w:rsidRPr="007D2014">
              <w:rPr>
                <w:rFonts w:ascii="Calibri" w:eastAsia="Calibri" w:hAnsi="Calibri" w:cs="Arial"/>
                <w:sz w:val="22"/>
                <w:szCs w:val="22"/>
                <w:lang w:val="en-GB" w:eastAsia="en-US"/>
              </w:rPr>
              <w:t xml:space="preserve">not less than </w:t>
            </w:r>
            <w:r>
              <w:rPr>
                <w:rFonts w:ascii="Calibri" w:eastAsia="Calibri" w:hAnsi="Calibri" w:cs="Arial"/>
                <w:sz w:val="22"/>
                <w:szCs w:val="22"/>
                <w:lang w:val="en-GB" w:eastAsia="en-US"/>
              </w:rPr>
              <w:t>500</w:t>
            </w:r>
            <w:r w:rsidRPr="007D2014">
              <w:rPr>
                <w:rFonts w:ascii="Calibri" w:eastAsia="Calibri" w:hAnsi="Calibri" w:cs="Arial"/>
                <w:sz w:val="22"/>
                <w:szCs w:val="22"/>
                <w:lang w:val="en-GB" w:eastAsia="en-US"/>
              </w:rPr>
              <w:t xml:space="preserve"> mm from the end of the outlet.</w:t>
            </w:r>
          </w:p>
        </w:tc>
        <w:tc>
          <w:tcPr>
            <w:tcW w:w="4651" w:type="dxa"/>
            <w:tcBorders>
              <w:top w:val="single" w:sz="4" w:space="0" w:color="auto"/>
              <w:left w:val="single" w:sz="4" w:space="0" w:color="auto"/>
              <w:bottom w:val="single" w:sz="4" w:space="0" w:color="auto"/>
              <w:right w:val="single" w:sz="4" w:space="0" w:color="auto"/>
            </w:tcBorders>
          </w:tcPr>
          <w:p w14:paraId="4DC6F3AF"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 xml:space="preserve">Confirm </w:t>
            </w:r>
          </w:p>
        </w:tc>
      </w:tr>
      <w:tr w:rsidR="00D704C2" w:rsidRPr="007D2014" w14:paraId="7542B586" w14:textId="77777777" w:rsidTr="00DC2402">
        <w:trPr>
          <w:trHeight w:val="415"/>
        </w:trPr>
        <w:tc>
          <w:tcPr>
            <w:tcW w:w="784" w:type="dxa"/>
            <w:tcBorders>
              <w:top w:val="single" w:sz="4" w:space="0" w:color="auto"/>
              <w:left w:val="single" w:sz="4" w:space="0" w:color="auto"/>
              <w:bottom w:val="single" w:sz="4" w:space="0" w:color="auto"/>
              <w:right w:val="single" w:sz="4" w:space="0" w:color="auto"/>
            </w:tcBorders>
            <w:hideMark/>
          </w:tcPr>
          <w:p w14:paraId="064BF435"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12</w:t>
            </w:r>
          </w:p>
        </w:tc>
        <w:tc>
          <w:tcPr>
            <w:tcW w:w="4171" w:type="dxa"/>
            <w:gridSpan w:val="2"/>
            <w:tcBorders>
              <w:top w:val="single" w:sz="4" w:space="0" w:color="auto"/>
              <w:left w:val="single" w:sz="4" w:space="0" w:color="auto"/>
              <w:bottom w:val="single" w:sz="4" w:space="0" w:color="auto"/>
              <w:right w:val="single" w:sz="4" w:space="0" w:color="auto"/>
            </w:tcBorders>
            <w:hideMark/>
          </w:tcPr>
          <w:p w14:paraId="2AE44AE7"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b/>
                <w:sz w:val="22"/>
                <w:szCs w:val="22"/>
                <w:lang w:val="en-GB" w:eastAsia="en-US"/>
              </w:rPr>
              <w:t>Agitator:</w:t>
            </w:r>
            <w:r w:rsidRPr="007D2014">
              <w:rPr>
                <w:rFonts w:ascii="Calibri" w:eastAsia="Calibri" w:hAnsi="Calibri" w:cs="Arial"/>
                <w:b/>
                <w:sz w:val="22"/>
                <w:szCs w:val="22"/>
                <w:lang w:val="en-GB" w:eastAsia="en-US"/>
              </w:rPr>
              <w:br/>
            </w:r>
            <w:r w:rsidRPr="007D2014">
              <w:rPr>
                <w:rFonts w:ascii="Calibri" w:eastAsia="Calibri" w:hAnsi="Calibri" w:cs="Arial"/>
                <w:sz w:val="22"/>
                <w:szCs w:val="22"/>
                <w:lang w:val="en-GB" w:eastAsia="en-US"/>
              </w:rPr>
              <w:t>Anchor type agitator with diameter equal to or greater than 2/3 of the internal diameter of the reactor. Does not interfere with the cover of the temperature probe.</w:t>
            </w:r>
          </w:p>
        </w:tc>
        <w:tc>
          <w:tcPr>
            <w:tcW w:w="4651" w:type="dxa"/>
            <w:tcBorders>
              <w:top w:val="single" w:sz="4" w:space="0" w:color="auto"/>
              <w:left w:val="single" w:sz="4" w:space="0" w:color="auto"/>
              <w:bottom w:val="single" w:sz="4" w:space="0" w:color="auto"/>
              <w:right w:val="single" w:sz="4" w:space="0" w:color="auto"/>
            </w:tcBorders>
          </w:tcPr>
          <w:p w14:paraId="131A5BDC"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 xml:space="preserve">Confirm </w:t>
            </w:r>
          </w:p>
        </w:tc>
      </w:tr>
      <w:tr w:rsidR="00D704C2" w:rsidRPr="007D2014" w14:paraId="03FD40E2" w14:textId="77777777" w:rsidTr="00DC2402">
        <w:trPr>
          <w:trHeight w:val="408"/>
        </w:trPr>
        <w:tc>
          <w:tcPr>
            <w:tcW w:w="784" w:type="dxa"/>
            <w:tcBorders>
              <w:top w:val="single" w:sz="4" w:space="0" w:color="auto"/>
              <w:left w:val="single" w:sz="4" w:space="0" w:color="auto"/>
              <w:bottom w:val="single" w:sz="4" w:space="0" w:color="auto"/>
              <w:right w:val="single" w:sz="4" w:space="0" w:color="auto"/>
            </w:tcBorders>
            <w:hideMark/>
          </w:tcPr>
          <w:p w14:paraId="1B3AD523"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13</w:t>
            </w:r>
          </w:p>
        </w:tc>
        <w:tc>
          <w:tcPr>
            <w:tcW w:w="4171" w:type="dxa"/>
            <w:gridSpan w:val="2"/>
            <w:tcBorders>
              <w:top w:val="single" w:sz="4" w:space="0" w:color="auto"/>
              <w:left w:val="single" w:sz="4" w:space="0" w:color="auto"/>
              <w:bottom w:val="single" w:sz="4" w:space="0" w:color="auto"/>
              <w:right w:val="single" w:sz="4" w:space="0" w:color="auto"/>
            </w:tcBorders>
            <w:hideMark/>
          </w:tcPr>
          <w:p w14:paraId="3B0F5224" w14:textId="77777777" w:rsidR="00D704C2" w:rsidRPr="007D2014" w:rsidRDefault="00D704C2" w:rsidP="00DC2402">
            <w:pPr>
              <w:spacing w:after="160" w:line="259" w:lineRule="auto"/>
              <w:rPr>
                <w:rFonts w:ascii="Calibri" w:eastAsia="Calibri" w:hAnsi="Calibri" w:cs="Calibri"/>
                <w:sz w:val="22"/>
                <w:szCs w:val="22"/>
                <w:lang w:val="en-GB" w:eastAsia="en-US"/>
              </w:rPr>
            </w:pPr>
            <w:r w:rsidRPr="007D2014">
              <w:rPr>
                <w:rFonts w:ascii="Calibri" w:eastAsia="Calibri" w:hAnsi="Calibri" w:cs="Arial"/>
                <w:b/>
                <w:sz w:val="22"/>
                <w:szCs w:val="22"/>
                <w:lang w:val="en-GB" w:eastAsia="en-US"/>
              </w:rPr>
              <w:t>Agitator drive:</w:t>
            </w:r>
            <w:r w:rsidRPr="007D2014">
              <w:rPr>
                <w:rFonts w:ascii="Calibri" w:eastAsia="Calibri" w:hAnsi="Calibri" w:cs="Arial"/>
                <w:b/>
                <w:sz w:val="22"/>
                <w:szCs w:val="22"/>
                <w:lang w:val="en-GB" w:eastAsia="en-US"/>
              </w:rPr>
              <w:br/>
            </w:r>
            <w:r w:rsidRPr="007D2014">
              <w:rPr>
                <w:rFonts w:ascii="Calibri" w:eastAsia="Calibri" w:hAnsi="Calibri" w:cs="Calibri"/>
                <w:sz w:val="22"/>
                <w:szCs w:val="22"/>
                <w:lang w:val="en-GB" w:eastAsia="en-US"/>
              </w:rPr>
              <w:t xml:space="preserve">enabling the regulation of the rotation frequency (frequency Inverter included), allowing safe use with a power sufficient for the stirrer to achieve a speed of rotation of at least </w:t>
            </w:r>
            <w:r>
              <w:rPr>
                <w:rFonts w:ascii="Calibri" w:eastAsia="Calibri" w:hAnsi="Calibri" w:cs="Calibri"/>
                <w:sz w:val="22"/>
                <w:szCs w:val="22"/>
                <w:lang w:val="en-GB" w:eastAsia="en-US"/>
              </w:rPr>
              <w:t>50</w:t>
            </w:r>
            <w:r w:rsidRPr="007D2014">
              <w:rPr>
                <w:rFonts w:ascii="Calibri" w:eastAsia="Calibri" w:hAnsi="Calibri" w:cs="Calibri"/>
                <w:sz w:val="22"/>
                <w:szCs w:val="22"/>
                <w:lang w:val="en-GB" w:eastAsia="en-US"/>
              </w:rPr>
              <w:t xml:space="preserve"> rpm.</w:t>
            </w:r>
          </w:p>
        </w:tc>
        <w:tc>
          <w:tcPr>
            <w:tcW w:w="4651" w:type="dxa"/>
            <w:tcBorders>
              <w:top w:val="single" w:sz="4" w:space="0" w:color="auto"/>
              <w:left w:val="single" w:sz="4" w:space="0" w:color="auto"/>
              <w:bottom w:val="single" w:sz="4" w:space="0" w:color="auto"/>
              <w:right w:val="single" w:sz="4" w:space="0" w:color="auto"/>
            </w:tcBorders>
          </w:tcPr>
          <w:p w14:paraId="55CF1248"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 xml:space="preserve">Confirm </w:t>
            </w:r>
          </w:p>
        </w:tc>
      </w:tr>
      <w:tr w:rsidR="00D704C2" w:rsidRPr="007D2014" w14:paraId="6D3C75DE" w14:textId="77777777" w:rsidTr="00DC2402">
        <w:trPr>
          <w:trHeight w:val="414"/>
        </w:trPr>
        <w:tc>
          <w:tcPr>
            <w:tcW w:w="784" w:type="dxa"/>
            <w:tcBorders>
              <w:top w:val="single" w:sz="4" w:space="0" w:color="auto"/>
              <w:left w:val="single" w:sz="4" w:space="0" w:color="auto"/>
              <w:bottom w:val="single" w:sz="4" w:space="0" w:color="auto"/>
              <w:right w:val="single" w:sz="4" w:space="0" w:color="auto"/>
            </w:tcBorders>
            <w:hideMark/>
          </w:tcPr>
          <w:p w14:paraId="25AEC0B8"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14</w:t>
            </w:r>
          </w:p>
        </w:tc>
        <w:tc>
          <w:tcPr>
            <w:tcW w:w="4171" w:type="dxa"/>
            <w:gridSpan w:val="2"/>
            <w:tcBorders>
              <w:top w:val="single" w:sz="4" w:space="0" w:color="auto"/>
              <w:left w:val="single" w:sz="4" w:space="0" w:color="auto"/>
              <w:bottom w:val="single" w:sz="4" w:space="0" w:color="auto"/>
              <w:right w:val="single" w:sz="4" w:space="0" w:color="auto"/>
            </w:tcBorders>
            <w:hideMark/>
          </w:tcPr>
          <w:p w14:paraId="3C242989"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b/>
                <w:sz w:val="22"/>
                <w:szCs w:val="22"/>
                <w:lang w:val="en-GB" w:eastAsia="en-US"/>
              </w:rPr>
              <w:t>Temperature sensor in housing:</w:t>
            </w:r>
            <w:r w:rsidRPr="007D2014">
              <w:rPr>
                <w:rFonts w:ascii="Calibri" w:eastAsia="Calibri" w:hAnsi="Calibri" w:cs="Arial"/>
                <w:b/>
                <w:sz w:val="22"/>
                <w:szCs w:val="22"/>
                <w:lang w:val="en-GB" w:eastAsia="en-US"/>
              </w:rPr>
              <w:br/>
            </w:r>
            <w:r w:rsidRPr="007D2014">
              <w:rPr>
                <w:rFonts w:ascii="Calibri" w:eastAsia="Calibri" w:hAnsi="Calibri" w:cs="Arial"/>
                <w:sz w:val="22"/>
                <w:szCs w:val="22"/>
                <w:lang w:val="en-GB" w:eastAsia="en-US"/>
              </w:rPr>
              <w:t xml:space="preserve">submerged in reaction media, preferred PT 100 sensor with temperature transmitter included in 4-20mA standard. </w:t>
            </w:r>
          </w:p>
        </w:tc>
        <w:tc>
          <w:tcPr>
            <w:tcW w:w="4651" w:type="dxa"/>
            <w:tcBorders>
              <w:top w:val="single" w:sz="4" w:space="0" w:color="auto"/>
              <w:left w:val="single" w:sz="4" w:space="0" w:color="auto"/>
              <w:bottom w:val="single" w:sz="4" w:space="0" w:color="auto"/>
              <w:right w:val="single" w:sz="4" w:space="0" w:color="auto"/>
            </w:tcBorders>
          </w:tcPr>
          <w:p w14:paraId="525A4CAD"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 xml:space="preserve">Confirm </w:t>
            </w:r>
          </w:p>
        </w:tc>
      </w:tr>
      <w:tr w:rsidR="00D704C2" w:rsidRPr="007D2014" w14:paraId="45B9E2A1" w14:textId="77777777" w:rsidTr="00DC2402">
        <w:tc>
          <w:tcPr>
            <w:tcW w:w="784" w:type="dxa"/>
            <w:tcBorders>
              <w:top w:val="single" w:sz="4" w:space="0" w:color="auto"/>
              <w:left w:val="single" w:sz="4" w:space="0" w:color="auto"/>
              <w:bottom w:val="single" w:sz="4" w:space="0" w:color="auto"/>
              <w:right w:val="single" w:sz="4" w:space="0" w:color="auto"/>
            </w:tcBorders>
            <w:hideMark/>
          </w:tcPr>
          <w:p w14:paraId="4382AA81"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15</w:t>
            </w:r>
          </w:p>
        </w:tc>
        <w:tc>
          <w:tcPr>
            <w:tcW w:w="4171" w:type="dxa"/>
            <w:gridSpan w:val="2"/>
            <w:tcBorders>
              <w:top w:val="single" w:sz="4" w:space="0" w:color="auto"/>
              <w:left w:val="single" w:sz="4" w:space="0" w:color="auto"/>
              <w:bottom w:val="single" w:sz="4" w:space="0" w:color="auto"/>
              <w:right w:val="single" w:sz="4" w:space="0" w:color="auto"/>
            </w:tcBorders>
            <w:hideMark/>
          </w:tcPr>
          <w:p w14:paraId="06D3DD3A"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b/>
                <w:sz w:val="22"/>
                <w:szCs w:val="22"/>
                <w:lang w:val="en-GB" w:eastAsia="en-US"/>
              </w:rPr>
              <w:t>Reflux cooler:</w:t>
            </w:r>
            <w:r w:rsidRPr="007D2014">
              <w:rPr>
                <w:rFonts w:ascii="Calibri" w:eastAsia="Calibri" w:hAnsi="Calibri" w:cs="Arial"/>
                <w:b/>
                <w:sz w:val="22"/>
                <w:szCs w:val="22"/>
                <w:lang w:val="en-GB" w:eastAsia="en-US"/>
              </w:rPr>
              <w:br/>
            </w:r>
            <w:r w:rsidRPr="007D2014">
              <w:rPr>
                <w:rFonts w:ascii="Calibri" w:eastAsia="Calibri" w:hAnsi="Calibri" w:cs="Arial"/>
                <w:sz w:val="22"/>
                <w:szCs w:val="22"/>
                <w:lang w:val="en-GB" w:eastAsia="en-US"/>
              </w:rPr>
              <w:t>Made of glass or other material resistant to acidic and oxidizing vapours, compatible with the connector, heat transfer surface no less than 4 m</w:t>
            </w:r>
            <w:r w:rsidRPr="007D2014">
              <w:rPr>
                <w:rFonts w:ascii="Calibri" w:eastAsia="Calibri" w:hAnsi="Calibri" w:cs="Arial"/>
                <w:sz w:val="22"/>
                <w:szCs w:val="22"/>
                <w:vertAlign w:val="superscript"/>
                <w:lang w:val="en-GB" w:eastAsia="en-US"/>
              </w:rPr>
              <w:t>2</w:t>
            </w:r>
          </w:p>
        </w:tc>
        <w:tc>
          <w:tcPr>
            <w:tcW w:w="4651" w:type="dxa"/>
            <w:tcBorders>
              <w:top w:val="single" w:sz="4" w:space="0" w:color="auto"/>
              <w:left w:val="single" w:sz="4" w:space="0" w:color="auto"/>
              <w:bottom w:val="single" w:sz="4" w:space="0" w:color="auto"/>
              <w:right w:val="single" w:sz="4" w:space="0" w:color="auto"/>
            </w:tcBorders>
          </w:tcPr>
          <w:p w14:paraId="08DA9CB1"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 xml:space="preserve">Confirm </w:t>
            </w:r>
          </w:p>
        </w:tc>
      </w:tr>
      <w:tr w:rsidR="00D704C2" w:rsidRPr="007D2014" w14:paraId="0688A1AB" w14:textId="77777777" w:rsidTr="00DC2402">
        <w:tc>
          <w:tcPr>
            <w:tcW w:w="784" w:type="dxa"/>
            <w:tcBorders>
              <w:top w:val="single" w:sz="4" w:space="0" w:color="auto"/>
              <w:left w:val="single" w:sz="4" w:space="0" w:color="auto"/>
              <w:bottom w:val="single" w:sz="4" w:space="0" w:color="auto"/>
              <w:right w:val="single" w:sz="4" w:space="0" w:color="auto"/>
            </w:tcBorders>
            <w:hideMark/>
          </w:tcPr>
          <w:p w14:paraId="07381A66"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16</w:t>
            </w:r>
          </w:p>
        </w:tc>
        <w:tc>
          <w:tcPr>
            <w:tcW w:w="4171" w:type="dxa"/>
            <w:gridSpan w:val="2"/>
            <w:tcBorders>
              <w:top w:val="single" w:sz="4" w:space="0" w:color="auto"/>
              <w:left w:val="single" w:sz="4" w:space="0" w:color="auto"/>
              <w:bottom w:val="single" w:sz="4" w:space="0" w:color="auto"/>
              <w:right w:val="single" w:sz="4" w:space="0" w:color="auto"/>
            </w:tcBorders>
            <w:hideMark/>
          </w:tcPr>
          <w:p w14:paraId="0E5981B7"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b/>
                <w:sz w:val="22"/>
                <w:szCs w:val="22"/>
                <w:lang w:val="en-GB" w:eastAsia="en-US"/>
              </w:rPr>
              <w:t xml:space="preserve">Drive shaft seal: </w:t>
            </w:r>
            <w:r w:rsidRPr="007D2014">
              <w:rPr>
                <w:rFonts w:ascii="Calibri" w:eastAsia="Calibri" w:hAnsi="Calibri" w:cs="Arial"/>
                <w:b/>
                <w:sz w:val="22"/>
                <w:szCs w:val="22"/>
                <w:lang w:val="en-GB" w:eastAsia="en-US"/>
              </w:rPr>
              <w:br/>
            </w:r>
            <w:r w:rsidRPr="007D2014">
              <w:rPr>
                <w:rFonts w:ascii="Calibri" w:eastAsia="Calibri" w:hAnsi="Calibri" w:cs="Arial"/>
                <w:sz w:val="22"/>
                <w:szCs w:val="22"/>
                <w:lang w:val="en-GB" w:eastAsia="en-US"/>
              </w:rPr>
              <w:t xml:space="preserve">solution that will be eliminating the emission of  vapours from the reaction system, resistant to acidic and reducing vapours. </w:t>
            </w:r>
          </w:p>
        </w:tc>
        <w:tc>
          <w:tcPr>
            <w:tcW w:w="4651" w:type="dxa"/>
            <w:tcBorders>
              <w:top w:val="single" w:sz="4" w:space="0" w:color="auto"/>
              <w:left w:val="single" w:sz="4" w:space="0" w:color="auto"/>
              <w:bottom w:val="single" w:sz="4" w:space="0" w:color="auto"/>
              <w:right w:val="single" w:sz="4" w:space="0" w:color="auto"/>
            </w:tcBorders>
          </w:tcPr>
          <w:p w14:paraId="1AD207F9"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 xml:space="preserve">Confirm </w:t>
            </w:r>
          </w:p>
        </w:tc>
      </w:tr>
      <w:tr w:rsidR="00D704C2" w:rsidRPr="007D2014" w14:paraId="1DC57B12" w14:textId="77777777" w:rsidTr="00DC2402">
        <w:trPr>
          <w:trHeight w:val="355"/>
        </w:trPr>
        <w:tc>
          <w:tcPr>
            <w:tcW w:w="784" w:type="dxa"/>
            <w:tcBorders>
              <w:top w:val="single" w:sz="4" w:space="0" w:color="auto"/>
              <w:left w:val="single" w:sz="4" w:space="0" w:color="auto"/>
              <w:bottom w:val="single" w:sz="4" w:space="0" w:color="auto"/>
              <w:right w:val="single" w:sz="4" w:space="0" w:color="auto"/>
            </w:tcBorders>
            <w:hideMark/>
          </w:tcPr>
          <w:p w14:paraId="42AED82A"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17</w:t>
            </w:r>
          </w:p>
        </w:tc>
        <w:tc>
          <w:tcPr>
            <w:tcW w:w="4171" w:type="dxa"/>
            <w:gridSpan w:val="2"/>
            <w:tcBorders>
              <w:top w:val="single" w:sz="4" w:space="0" w:color="auto"/>
              <w:left w:val="single" w:sz="4" w:space="0" w:color="auto"/>
              <w:bottom w:val="single" w:sz="4" w:space="0" w:color="auto"/>
              <w:right w:val="single" w:sz="4" w:space="0" w:color="auto"/>
            </w:tcBorders>
            <w:hideMark/>
          </w:tcPr>
          <w:p w14:paraId="48A7A231"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b/>
                <w:sz w:val="22"/>
                <w:szCs w:val="22"/>
                <w:lang w:val="en-GB" w:eastAsia="en-US"/>
              </w:rPr>
              <w:t xml:space="preserve">Gaskets and other elements </w:t>
            </w:r>
            <w:r w:rsidRPr="007D2014">
              <w:rPr>
                <w:rFonts w:ascii="Calibri" w:eastAsia="Calibri" w:hAnsi="Calibri" w:cs="Arial"/>
                <w:sz w:val="22"/>
                <w:szCs w:val="22"/>
                <w:lang w:val="en-GB" w:eastAsia="en-US"/>
              </w:rPr>
              <w:t>necessary for the proper operation of the reactor, i.e. plugs, connections and others: made of materials resistant to sulfuric acid (VI) 20% and chemical reducing agent at a temperature of + 130 ° C.- 1 set.</w:t>
            </w:r>
          </w:p>
        </w:tc>
        <w:tc>
          <w:tcPr>
            <w:tcW w:w="4651" w:type="dxa"/>
            <w:tcBorders>
              <w:top w:val="single" w:sz="4" w:space="0" w:color="auto"/>
              <w:left w:val="single" w:sz="4" w:space="0" w:color="auto"/>
              <w:bottom w:val="single" w:sz="4" w:space="0" w:color="auto"/>
              <w:right w:val="single" w:sz="4" w:space="0" w:color="auto"/>
            </w:tcBorders>
          </w:tcPr>
          <w:p w14:paraId="620610F5"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 xml:space="preserve">Confirm </w:t>
            </w:r>
          </w:p>
        </w:tc>
      </w:tr>
      <w:tr w:rsidR="00D704C2" w:rsidRPr="007D2014" w14:paraId="2F55BA31" w14:textId="77777777" w:rsidTr="00DC2402">
        <w:trPr>
          <w:trHeight w:val="355"/>
        </w:trPr>
        <w:tc>
          <w:tcPr>
            <w:tcW w:w="784" w:type="dxa"/>
            <w:tcBorders>
              <w:top w:val="single" w:sz="4" w:space="0" w:color="auto"/>
              <w:left w:val="single" w:sz="4" w:space="0" w:color="auto"/>
              <w:bottom w:val="single" w:sz="4" w:space="0" w:color="auto"/>
              <w:right w:val="single" w:sz="4" w:space="0" w:color="auto"/>
            </w:tcBorders>
            <w:hideMark/>
          </w:tcPr>
          <w:p w14:paraId="3C0F22E1"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18</w:t>
            </w:r>
          </w:p>
        </w:tc>
        <w:tc>
          <w:tcPr>
            <w:tcW w:w="4171" w:type="dxa"/>
            <w:gridSpan w:val="2"/>
            <w:tcBorders>
              <w:top w:val="single" w:sz="4" w:space="0" w:color="auto"/>
              <w:left w:val="single" w:sz="4" w:space="0" w:color="auto"/>
              <w:bottom w:val="single" w:sz="4" w:space="0" w:color="auto"/>
              <w:right w:val="single" w:sz="4" w:space="0" w:color="auto"/>
            </w:tcBorders>
          </w:tcPr>
          <w:p w14:paraId="2BB9D434" w14:textId="77777777" w:rsidR="00D704C2" w:rsidRPr="007D2014" w:rsidRDefault="00D704C2" w:rsidP="00DC2402">
            <w:pPr>
              <w:spacing w:after="160" w:line="259" w:lineRule="auto"/>
              <w:rPr>
                <w:rFonts w:ascii="Calibri" w:eastAsia="Calibri" w:hAnsi="Calibri" w:cs="Calibri"/>
                <w:color w:val="FF0000"/>
                <w:sz w:val="22"/>
                <w:szCs w:val="22"/>
                <w:lang w:val="en-GB" w:eastAsia="en-US"/>
              </w:rPr>
            </w:pPr>
            <w:r w:rsidRPr="007D2014">
              <w:rPr>
                <w:rFonts w:ascii="Calibri" w:eastAsia="Calibri" w:hAnsi="Calibri" w:cs="Arial"/>
                <w:b/>
                <w:sz w:val="22"/>
                <w:szCs w:val="22"/>
                <w:lang w:val="en-GB" w:eastAsia="en-US"/>
              </w:rPr>
              <w:t>Supporting structure:</w:t>
            </w:r>
            <w:r w:rsidRPr="007D2014">
              <w:rPr>
                <w:rFonts w:ascii="Calibri" w:eastAsia="Calibri" w:hAnsi="Calibri" w:cs="Arial"/>
                <w:sz w:val="22"/>
                <w:szCs w:val="22"/>
                <w:lang w:val="en-GB" w:eastAsia="en-US"/>
              </w:rPr>
              <w:t xml:space="preserve"> </w:t>
            </w:r>
            <w:r w:rsidRPr="007D2014">
              <w:rPr>
                <w:rFonts w:ascii="Calibri" w:eastAsia="Calibri" w:hAnsi="Calibri" w:cs="Arial"/>
                <w:sz w:val="22"/>
                <w:szCs w:val="22"/>
                <w:lang w:val="en-GB" w:eastAsia="en-US"/>
              </w:rPr>
              <w:br/>
              <w:t>reactor mounted on a rack</w:t>
            </w:r>
            <w:r>
              <w:rPr>
                <w:rFonts w:ascii="Calibri" w:eastAsia="Calibri" w:hAnsi="Calibri" w:cs="Arial"/>
                <w:sz w:val="22"/>
                <w:szCs w:val="22"/>
                <w:lang w:val="en-GB" w:eastAsia="en-US"/>
              </w:rPr>
              <w:t xml:space="preserve"> or saddle</w:t>
            </w:r>
            <w:r w:rsidRPr="007D2014">
              <w:rPr>
                <w:rFonts w:ascii="Calibri" w:eastAsia="Calibri" w:hAnsi="Calibri" w:cs="Arial"/>
                <w:sz w:val="22"/>
                <w:szCs w:val="22"/>
                <w:lang w:val="en-GB" w:eastAsia="en-US"/>
              </w:rPr>
              <w:t xml:space="preserve">. </w:t>
            </w:r>
            <w:r w:rsidRPr="000F3FA6">
              <w:rPr>
                <w:rFonts w:ascii="Calibri" w:eastAsia="Calibri" w:hAnsi="Calibri" w:cs="Arial"/>
                <w:sz w:val="22"/>
                <w:szCs w:val="22"/>
                <w:lang w:val="en-GB" w:eastAsia="en-US"/>
              </w:rPr>
              <w:t>The reactor and supporting structure</w:t>
            </w:r>
            <w:r w:rsidRPr="007D2014">
              <w:rPr>
                <w:rFonts w:ascii="Calibri" w:eastAsia="Calibri" w:hAnsi="Calibri" w:cs="Arial"/>
                <w:sz w:val="22"/>
                <w:szCs w:val="22"/>
                <w:lang w:val="en-GB" w:eastAsia="en-US"/>
              </w:rPr>
              <w:t xml:space="preserve"> is transportable with manual forklift, the possibility of manual emptying and operating the bottom outlet valve (without the front support frame).</w:t>
            </w:r>
          </w:p>
        </w:tc>
        <w:tc>
          <w:tcPr>
            <w:tcW w:w="4651" w:type="dxa"/>
            <w:tcBorders>
              <w:top w:val="single" w:sz="4" w:space="0" w:color="auto"/>
              <w:left w:val="single" w:sz="4" w:space="0" w:color="auto"/>
              <w:bottom w:val="single" w:sz="4" w:space="0" w:color="auto"/>
              <w:right w:val="single" w:sz="4" w:space="0" w:color="auto"/>
            </w:tcBorders>
          </w:tcPr>
          <w:p w14:paraId="130E86CA"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 xml:space="preserve">Confirm </w:t>
            </w:r>
          </w:p>
        </w:tc>
      </w:tr>
      <w:tr w:rsidR="00D704C2" w:rsidRPr="007D2014" w14:paraId="52FD1982" w14:textId="77777777" w:rsidTr="00DC2402">
        <w:trPr>
          <w:trHeight w:val="355"/>
        </w:trPr>
        <w:tc>
          <w:tcPr>
            <w:tcW w:w="784" w:type="dxa"/>
            <w:tcBorders>
              <w:top w:val="single" w:sz="4" w:space="0" w:color="auto"/>
              <w:left w:val="single" w:sz="4" w:space="0" w:color="auto"/>
              <w:bottom w:val="single" w:sz="4" w:space="0" w:color="auto"/>
              <w:right w:val="single" w:sz="4" w:space="0" w:color="auto"/>
            </w:tcBorders>
            <w:hideMark/>
          </w:tcPr>
          <w:p w14:paraId="06D4B63B"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19</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14:paraId="295FB367" w14:textId="77777777" w:rsidR="00D704C2" w:rsidRPr="007D2014" w:rsidRDefault="00D704C2" w:rsidP="00DC2402">
            <w:pPr>
              <w:spacing w:after="160" w:line="259" w:lineRule="auto"/>
              <w:rPr>
                <w:rFonts w:ascii="Calibri" w:eastAsia="Calibri" w:hAnsi="Calibri" w:cs="Arial"/>
                <w:sz w:val="22"/>
                <w:szCs w:val="22"/>
                <w:lang w:val="en-GB" w:eastAsia="en-US"/>
              </w:rPr>
            </w:pPr>
            <w:r w:rsidRPr="000F3FA6">
              <w:rPr>
                <w:rFonts w:ascii="Calibri" w:eastAsia="Calibri" w:hAnsi="Calibri" w:cs="Arial"/>
                <w:b/>
                <w:sz w:val="22"/>
                <w:szCs w:val="22"/>
                <w:lang w:val="en-GB" w:eastAsia="en-US"/>
              </w:rPr>
              <w:t>Supporting structure material:</w:t>
            </w:r>
            <w:r w:rsidRPr="007D2014">
              <w:rPr>
                <w:rFonts w:ascii="Calibri" w:eastAsia="Calibri" w:hAnsi="Calibri" w:cs="Arial"/>
                <w:sz w:val="22"/>
                <w:szCs w:val="22"/>
                <w:lang w:val="en-GB" w:eastAsia="en-US"/>
              </w:rPr>
              <w:br/>
            </w:r>
            <w:r w:rsidRPr="000F3FA6">
              <w:rPr>
                <w:rFonts w:ascii="Calibri" w:eastAsia="Calibri" w:hAnsi="Calibri" w:cs="Arial"/>
                <w:sz w:val="22"/>
                <w:szCs w:val="22"/>
                <w:lang w:val="en-GB" w:eastAsia="en-US"/>
              </w:rPr>
              <w:lastRenderedPageBreak/>
              <w:t>steel covered by protective layer or stainless steel</w:t>
            </w:r>
          </w:p>
        </w:tc>
        <w:tc>
          <w:tcPr>
            <w:tcW w:w="4651" w:type="dxa"/>
            <w:tcBorders>
              <w:top w:val="single" w:sz="4" w:space="0" w:color="auto"/>
              <w:left w:val="single" w:sz="4" w:space="0" w:color="auto"/>
              <w:bottom w:val="single" w:sz="4" w:space="0" w:color="auto"/>
              <w:right w:val="single" w:sz="4" w:space="0" w:color="auto"/>
            </w:tcBorders>
          </w:tcPr>
          <w:p w14:paraId="57723236"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lastRenderedPageBreak/>
              <w:t xml:space="preserve">Confirm </w:t>
            </w:r>
          </w:p>
        </w:tc>
      </w:tr>
      <w:tr w:rsidR="00D704C2" w:rsidRPr="007D2014" w14:paraId="2BCDECC6" w14:textId="77777777" w:rsidTr="00DC2402">
        <w:trPr>
          <w:trHeight w:val="355"/>
        </w:trPr>
        <w:tc>
          <w:tcPr>
            <w:tcW w:w="784" w:type="dxa"/>
            <w:tcBorders>
              <w:top w:val="single" w:sz="4" w:space="0" w:color="auto"/>
              <w:left w:val="single" w:sz="4" w:space="0" w:color="auto"/>
              <w:bottom w:val="single" w:sz="4" w:space="0" w:color="auto"/>
              <w:right w:val="single" w:sz="4" w:space="0" w:color="auto"/>
            </w:tcBorders>
          </w:tcPr>
          <w:p w14:paraId="52C86C8A"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lastRenderedPageBreak/>
              <w:t>20</w:t>
            </w:r>
          </w:p>
        </w:tc>
        <w:tc>
          <w:tcPr>
            <w:tcW w:w="4171" w:type="dxa"/>
            <w:gridSpan w:val="2"/>
            <w:tcBorders>
              <w:top w:val="single" w:sz="4" w:space="0" w:color="auto"/>
              <w:left w:val="single" w:sz="4" w:space="0" w:color="auto"/>
              <w:bottom w:val="single" w:sz="4" w:space="0" w:color="auto"/>
              <w:right w:val="single" w:sz="4" w:space="0" w:color="auto"/>
            </w:tcBorders>
            <w:vAlign w:val="center"/>
          </w:tcPr>
          <w:p w14:paraId="6DF8BB94" w14:textId="77777777" w:rsidR="00D704C2" w:rsidRPr="007D2014" w:rsidRDefault="00D704C2" w:rsidP="00DC2402">
            <w:pPr>
              <w:spacing w:after="160" w:line="259" w:lineRule="auto"/>
              <w:rPr>
                <w:rFonts w:ascii="Calibri" w:eastAsia="Calibri" w:hAnsi="Calibri" w:cs="Calibri"/>
                <w:b/>
                <w:sz w:val="22"/>
                <w:szCs w:val="22"/>
                <w:lang w:val="en-GB" w:eastAsia="en-US"/>
              </w:rPr>
            </w:pPr>
            <w:r w:rsidRPr="007D2014">
              <w:rPr>
                <w:rFonts w:ascii="Calibri" w:eastAsia="Calibri" w:hAnsi="Calibri" w:cs="Calibri"/>
                <w:b/>
                <w:sz w:val="22"/>
                <w:szCs w:val="22"/>
                <w:lang w:val="en-GB" w:eastAsia="en-US"/>
              </w:rPr>
              <w:t xml:space="preserve">Electrical and control cabinets </w:t>
            </w:r>
            <w:r w:rsidRPr="007D2014">
              <w:rPr>
                <w:rFonts w:ascii="Calibri" w:eastAsia="Calibri" w:hAnsi="Calibri" w:cs="Calibri"/>
                <w:sz w:val="22"/>
                <w:szCs w:val="22"/>
                <w:lang w:val="en-GB" w:eastAsia="en-US"/>
              </w:rPr>
              <w:t>containing wiring of motors and sensors, enabling steering of agitator drive and reading of temperature for the sensor (agitator drive and temperature sensor must be fully operational after assembly)</w:t>
            </w:r>
            <w:r>
              <w:rPr>
                <w:rFonts w:ascii="Calibri" w:eastAsia="Calibri" w:hAnsi="Calibri" w:cs="Calibri"/>
                <w:sz w:val="22"/>
                <w:szCs w:val="22"/>
                <w:lang w:val="en-GB" w:eastAsia="en-US"/>
              </w:rPr>
              <w:t xml:space="preserve">. </w:t>
            </w:r>
            <w:r w:rsidRPr="00F524F1">
              <w:rPr>
                <w:rFonts w:ascii="Calibri" w:eastAsia="Calibri" w:hAnsi="Calibri" w:cs="Calibri"/>
                <w:sz w:val="22"/>
                <w:szCs w:val="22"/>
                <w:lang w:val="en-GB" w:eastAsia="en-US"/>
              </w:rPr>
              <w:t>Cabinets may be located on a separate frames at the distance of 5-7 meters from the reactor</w:t>
            </w:r>
          </w:p>
        </w:tc>
        <w:tc>
          <w:tcPr>
            <w:tcW w:w="4651" w:type="dxa"/>
            <w:tcBorders>
              <w:top w:val="single" w:sz="4" w:space="0" w:color="auto"/>
              <w:left w:val="single" w:sz="4" w:space="0" w:color="auto"/>
              <w:bottom w:val="single" w:sz="4" w:space="0" w:color="auto"/>
              <w:right w:val="single" w:sz="4" w:space="0" w:color="auto"/>
            </w:tcBorders>
          </w:tcPr>
          <w:p w14:paraId="7A41079C"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Confirm</w:t>
            </w:r>
          </w:p>
        </w:tc>
      </w:tr>
      <w:tr w:rsidR="00D704C2" w:rsidRPr="007D2014" w14:paraId="7C2F6933" w14:textId="77777777" w:rsidTr="00D704C2">
        <w:trPr>
          <w:trHeight w:val="2407"/>
        </w:trPr>
        <w:tc>
          <w:tcPr>
            <w:tcW w:w="784" w:type="dxa"/>
            <w:tcBorders>
              <w:top w:val="single" w:sz="4" w:space="0" w:color="auto"/>
              <w:left w:val="single" w:sz="4" w:space="0" w:color="auto"/>
              <w:bottom w:val="single" w:sz="4" w:space="0" w:color="auto"/>
              <w:right w:val="single" w:sz="4" w:space="0" w:color="auto"/>
            </w:tcBorders>
            <w:hideMark/>
          </w:tcPr>
          <w:p w14:paraId="16014093"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21</w:t>
            </w:r>
          </w:p>
        </w:tc>
        <w:tc>
          <w:tcPr>
            <w:tcW w:w="4171" w:type="dxa"/>
            <w:gridSpan w:val="2"/>
            <w:tcBorders>
              <w:top w:val="single" w:sz="4" w:space="0" w:color="auto"/>
              <w:left w:val="single" w:sz="4" w:space="0" w:color="auto"/>
              <w:bottom w:val="single" w:sz="4" w:space="0" w:color="auto"/>
              <w:right w:val="single" w:sz="4" w:space="0" w:color="auto"/>
            </w:tcBorders>
            <w:hideMark/>
          </w:tcPr>
          <w:p w14:paraId="4916F64F"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b/>
                <w:sz w:val="22"/>
                <w:szCs w:val="22"/>
                <w:lang w:val="en-GB" w:eastAsia="en-US"/>
              </w:rPr>
              <w:t xml:space="preserve">Operations and Maintenance Manuals O&amp;MM </w:t>
            </w:r>
            <w:r w:rsidRPr="007D2014">
              <w:rPr>
                <w:rFonts w:ascii="Calibri" w:eastAsia="Calibri" w:hAnsi="Calibri" w:cs="Arial"/>
                <w:sz w:val="22"/>
                <w:szCs w:val="22"/>
                <w:lang w:val="en-GB" w:eastAsia="en-US"/>
              </w:rPr>
              <w:t>in Polish or English - 1 copy,</w:t>
            </w:r>
            <w:r w:rsidRPr="007D2014">
              <w:rPr>
                <w:rFonts w:ascii="Calibri" w:eastAsia="Calibri" w:hAnsi="Calibri" w:cs="Arial"/>
                <w:sz w:val="22"/>
                <w:szCs w:val="22"/>
                <w:lang w:val="en-GB" w:eastAsia="en-US"/>
              </w:rPr>
              <w:br/>
            </w:r>
            <w:r w:rsidRPr="007D2014">
              <w:rPr>
                <w:rFonts w:ascii="Calibri" w:eastAsia="Calibri" w:hAnsi="Calibri" w:cs="Arial"/>
                <w:b/>
                <w:sz w:val="22"/>
                <w:szCs w:val="22"/>
                <w:lang w:val="en-GB" w:eastAsia="en-US"/>
              </w:rPr>
              <w:t>Technical drawing</w:t>
            </w:r>
            <w:r w:rsidRPr="007D2014">
              <w:rPr>
                <w:rFonts w:ascii="Calibri" w:eastAsia="Calibri" w:hAnsi="Calibri" w:cs="Arial"/>
                <w:sz w:val="22"/>
                <w:szCs w:val="22"/>
                <w:lang w:val="en-GB" w:eastAsia="en-US"/>
              </w:rPr>
              <w:t xml:space="preserve"> in Polish or English) with detailed description of the equipment,</w:t>
            </w:r>
            <w:r w:rsidRPr="007D2014">
              <w:rPr>
                <w:rFonts w:ascii="Calibri" w:eastAsia="Calibri" w:hAnsi="Calibri" w:cs="Arial"/>
                <w:sz w:val="22"/>
                <w:szCs w:val="22"/>
                <w:lang w:val="en-GB" w:eastAsia="en-US"/>
              </w:rPr>
              <w:br/>
            </w:r>
            <w:r w:rsidRPr="007D2014">
              <w:rPr>
                <w:rFonts w:ascii="Calibri" w:eastAsia="Calibri" w:hAnsi="Calibri" w:cs="Arial"/>
                <w:b/>
                <w:sz w:val="22"/>
                <w:szCs w:val="22"/>
                <w:lang w:val="en-GB" w:eastAsia="en-US"/>
              </w:rPr>
              <w:t>Quality documentation</w:t>
            </w:r>
            <w:r w:rsidRPr="007D2014">
              <w:rPr>
                <w:rFonts w:ascii="Calibri" w:eastAsia="Calibri" w:hAnsi="Calibri" w:cs="Arial"/>
                <w:sz w:val="22"/>
                <w:szCs w:val="22"/>
                <w:lang w:val="en-GB" w:eastAsia="en-US"/>
              </w:rPr>
              <w:t xml:space="preserve"> in Polish or English: a) material certificates,</w:t>
            </w:r>
            <w:r w:rsidRPr="007D2014">
              <w:rPr>
                <w:rFonts w:ascii="Calibri" w:eastAsia="Calibri" w:hAnsi="Calibri" w:cs="Arial"/>
                <w:sz w:val="22"/>
                <w:szCs w:val="22"/>
                <w:lang w:val="en-GB" w:eastAsia="en-US"/>
              </w:rPr>
              <w:br/>
              <w:t>b) certificates of functional and pressure tests according to accurate standards.</w:t>
            </w:r>
          </w:p>
        </w:tc>
        <w:tc>
          <w:tcPr>
            <w:tcW w:w="4651" w:type="dxa"/>
            <w:tcBorders>
              <w:top w:val="single" w:sz="4" w:space="0" w:color="auto"/>
              <w:left w:val="single" w:sz="4" w:space="0" w:color="auto"/>
              <w:bottom w:val="single" w:sz="4" w:space="0" w:color="auto"/>
              <w:right w:val="single" w:sz="4" w:space="0" w:color="auto"/>
            </w:tcBorders>
          </w:tcPr>
          <w:p w14:paraId="10F4034D"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 xml:space="preserve">Confirm </w:t>
            </w:r>
          </w:p>
        </w:tc>
      </w:tr>
      <w:tr w:rsidR="00D704C2" w:rsidRPr="007D2014" w14:paraId="71F71F48" w14:textId="77777777" w:rsidTr="00DC2402">
        <w:trPr>
          <w:trHeight w:val="355"/>
        </w:trPr>
        <w:tc>
          <w:tcPr>
            <w:tcW w:w="784" w:type="dxa"/>
            <w:tcBorders>
              <w:top w:val="single" w:sz="4" w:space="0" w:color="auto"/>
              <w:left w:val="single" w:sz="4" w:space="0" w:color="auto"/>
              <w:bottom w:val="single" w:sz="4" w:space="0" w:color="auto"/>
              <w:right w:val="single" w:sz="4" w:space="0" w:color="auto"/>
            </w:tcBorders>
          </w:tcPr>
          <w:p w14:paraId="41E3CDA0"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2</w:t>
            </w:r>
            <w:r>
              <w:rPr>
                <w:rFonts w:ascii="Calibri" w:eastAsia="Calibri" w:hAnsi="Calibri" w:cs="Arial"/>
                <w:sz w:val="22"/>
                <w:szCs w:val="22"/>
                <w:lang w:val="en-GB" w:eastAsia="en-US"/>
              </w:rPr>
              <w:t>2</w:t>
            </w:r>
          </w:p>
        </w:tc>
        <w:tc>
          <w:tcPr>
            <w:tcW w:w="4171" w:type="dxa"/>
            <w:gridSpan w:val="2"/>
            <w:tcBorders>
              <w:top w:val="single" w:sz="4" w:space="0" w:color="auto"/>
              <w:left w:val="single" w:sz="4" w:space="0" w:color="auto"/>
              <w:bottom w:val="single" w:sz="4" w:space="0" w:color="auto"/>
              <w:right w:val="single" w:sz="4" w:space="0" w:color="auto"/>
            </w:tcBorders>
          </w:tcPr>
          <w:p w14:paraId="5B5455F4" w14:textId="77777777" w:rsidR="00D704C2" w:rsidRDefault="00D704C2" w:rsidP="00DC2402">
            <w:pPr>
              <w:rPr>
                <w:rFonts w:ascii="Calibri" w:eastAsia="Calibri" w:hAnsi="Calibri" w:cs="Arial"/>
                <w:b/>
                <w:sz w:val="22"/>
                <w:szCs w:val="22"/>
                <w:lang w:val="en-GB" w:eastAsia="en-US"/>
              </w:rPr>
            </w:pPr>
            <w:r w:rsidRPr="007D2014">
              <w:rPr>
                <w:rFonts w:ascii="Calibri" w:eastAsia="Calibri" w:hAnsi="Calibri" w:cs="Arial"/>
                <w:b/>
                <w:sz w:val="22"/>
                <w:szCs w:val="22"/>
                <w:lang w:val="en-GB" w:eastAsia="en-US"/>
              </w:rPr>
              <w:t xml:space="preserve">The acceptance test of reactor nominal operation will be carried after full assembly of the reactor at the contractor factory in presence of the staff member from the Commissioning Party. </w:t>
            </w:r>
          </w:p>
          <w:p w14:paraId="4D7261E2" w14:textId="77777777" w:rsidR="00D704C2" w:rsidRPr="00F00307" w:rsidRDefault="00D704C2" w:rsidP="00DC2402">
            <w:pPr>
              <w:rPr>
                <w:rFonts w:ascii="Calibri" w:eastAsia="Calibri" w:hAnsi="Calibri" w:cs="Arial"/>
                <w:sz w:val="22"/>
                <w:szCs w:val="22"/>
                <w:lang w:eastAsia="en-US"/>
              </w:rPr>
            </w:pPr>
            <w:proofErr w:type="spellStart"/>
            <w:r w:rsidRPr="00F00307">
              <w:rPr>
                <w:rFonts w:ascii="Calibri" w:eastAsia="Calibri" w:hAnsi="Calibri" w:cs="Arial"/>
                <w:sz w:val="22"/>
                <w:szCs w:val="22"/>
                <w:lang w:eastAsia="en-US"/>
              </w:rPr>
              <w:t>Factory</w:t>
            </w:r>
            <w:proofErr w:type="spellEnd"/>
            <w:r w:rsidRPr="00F00307">
              <w:rPr>
                <w:rFonts w:ascii="Calibri" w:eastAsia="Calibri" w:hAnsi="Calibri" w:cs="Arial"/>
                <w:sz w:val="22"/>
                <w:szCs w:val="22"/>
                <w:lang w:eastAsia="en-US"/>
              </w:rPr>
              <w:t xml:space="preserve"> </w:t>
            </w:r>
            <w:proofErr w:type="spellStart"/>
            <w:r w:rsidRPr="00F00307">
              <w:rPr>
                <w:rFonts w:ascii="Calibri" w:eastAsia="Calibri" w:hAnsi="Calibri" w:cs="Arial"/>
                <w:sz w:val="22"/>
                <w:szCs w:val="22"/>
                <w:lang w:eastAsia="en-US"/>
              </w:rPr>
              <w:t>acceptance</w:t>
            </w:r>
            <w:proofErr w:type="spellEnd"/>
            <w:r w:rsidRPr="00F00307">
              <w:rPr>
                <w:rFonts w:ascii="Calibri" w:eastAsia="Calibri" w:hAnsi="Calibri" w:cs="Arial"/>
                <w:sz w:val="22"/>
                <w:szCs w:val="22"/>
                <w:lang w:eastAsia="en-US"/>
              </w:rPr>
              <w:t xml:space="preserve"> test of </w:t>
            </w:r>
            <w:proofErr w:type="spellStart"/>
            <w:r w:rsidRPr="00F00307">
              <w:rPr>
                <w:rFonts w:ascii="Calibri" w:eastAsia="Calibri" w:hAnsi="Calibri" w:cs="Arial"/>
                <w:sz w:val="22"/>
                <w:szCs w:val="22"/>
                <w:lang w:eastAsia="en-US"/>
              </w:rPr>
              <w:t>each</w:t>
            </w:r>
            <w:proofErr w:type="spellEnd"/>
            <w:r w:rsidRPr="00F00307">
              <w:rPr>
                <w:rFonts w:ascii="Calibri" w:eastAsia="Calibri" w:hAnsi="Calibri" w:cs="Arial"/>
                <w:sz w:val="22"/>
                <w:szCs w:val="22"/>
                <w:lang w:eastAsia="en-US"/>
              </w:rPr>
              <w:t xml:space="preserve"> </w:t>
            </w:r>
            <w:proofErr w:type="spellStart"/>
            <w:r w:rsidRPr="00F00307">
              <w:rPr>
                <w:rFonts w:ascii="Calibri" w:eastAsia="Calibri" w:hAnsi="Calibri" w:cs="Arial"/>
                <w:sz w:val="22"/>
                <w:szCs w:val="22"/>
                <w:lang w:eastAsia="en-US"/>
              </w:rPr>
              <w:t>reactor</w:t>
            </w:r>
            <w:proofErr w:type="spellEnd"/>
            <w:r w:rsidRPr="00F00307">
              <w:rPr>
                <w:rFonts w:ascii="Calibri" w:eastAsia="Calibri" w:hAnsi="Calibri" w:cs="Arial"/>
                <w:sz w:val="22"/>
                <w:szCs w:val="22"/>
                <w:lang w:eastAsia="en-US"/>
              </w:rPr>
              <w:t xml:space="preserve"> </w:t>
            </w:r>
            <w:proofErr w:type="spellStart"/>
            <w:r w:rsidRPr="00F00307">
              <w:rPr>
                <w:rFonts w:ascii="Calibri" w:eastAsia="Calibri" w:hAnsi="Calibri" w:cs="Arial"/>
                <w:sz w:val="22"/>
                <w:szCs w:val="22"/>
                <w:lang w:eastAsia="en-US"/>
              </w:rPr>
              <w:t>will</w:t>
            </w:r>
            <w:proofErr w:type="spellEnd"/>
            <w:r w:rsidRPr="00F00307">
              <w:rPr>
                <w:rFonts w:ascii="Calibri" w:eastAsia="Calibri" w:hAnsi="Calibri" w:cs="Arial"/>
                <w:sz w:val="22"/>
                <w:szCs w:val="22"/>
                <w:lang w:eastAsia="en-US"/>
              </w:rPr>
              <w:t xml:space="preserve"> </w:t>
            </w:r>
            <w:proofErr w:type="spellStart"/>
            <w:r w:rsidRPr="00F00307">
              <w:rPr>
                <w:rFonts w:ascii="Calibri" w:eastAsia="Calibri" w:hAnsi="Calibri" w:cs="Arial"/>
                <w:sz w:val="22"/>
                <w:szCs w:val="22"/>
                <w:lang w:eastAsia="en-US"/>
              </w:rPr>
              <w:t>consist</w:t>
            </w:r>
            <w:proofErr w:type="spellEnd"/>
            <w:r w:rsidRPr="00F00307">
              <w:rPr>
                <w:rFonts w:ascii="Calibri" w:eastAsia="Calibri" w:hAnsi="Calibri" w:cs="Arial"/>
                <w:sz w:val="22"/>
                <w:szCs w:val="22"/>
                <w:lang w:eastAsia="en-US"/>
              </w:rPr>
              <w:t xml:space="preserve"> of:</w:t>
            </w:r>
          </w:p>
          <w:p w14:paraId="3821F8B0" w14:textId="77777777" w:rsidR="00D704C2" w:rsidRPr="00F00307" w:rsidRDefault="00D704C2" w:rsidP="00DC2402">
            <w:pPr>
              <w:rPr>
                <w:rFonts w:ascii="Calibri" w:eastAsia="Calibri" w:hAnsi="Calibri" w:cs="Arial"/>
                <w:sz w:val="22"/>
                <w:szCs w:val="22"/>
                <w:lang w:eastAsia="en-US"/>
              </w:rPr>
            </w:pPr>
            <w:r>
              <w:rPr>
                <w:rFonts w:ascii="Calibri" w:eastAsia="Calibri" w:hAnsi="Calibri" w:cs="Arial"/>
                <w:sz w:val="22"/>
                <w:szCs w:val="22"/>
                <w:lang w:eastAsia="en-US"/>
              </w:rPr>
              <w:t xml:space="preserve">- </w:t>
            </w:r>
            <w:proofErr w:type="spellStart"/>
            <w:r w:rsidRPr="00F00307">
              <w:rPr>
                <w:rFonts w:ascii="Calibri" w:eastAsia="Calibri" w:hAnsi="Calibri" w:cs="Arial"/>
                <w:sz w:val="22"/>
                <w:szCs w:val="22"/>
                <w:lang w:eastAsia="en-US"/>
              </w:rPr>
              <w:t>visual</w:t>
            </w:r>
            <w:proofErr w:type="spellEnd"/>
            <w:r w:rsidRPr="00F00307">
              <w:rPr>
                <w:rFonts w:ascii="Calibri" w:eastAsia="Calibri" w:hAnsi="Calibri" w:cs="Arial"/>
                <w:sz w:val="22"/>
                <w:szCs w:val="22"/>
                <w:lang w:eastAsia="en-US"/>
              </w:rPr>
              <w:t xml:space="preserve"> </w:t>
            </w:r>
            <w:proofErr w:type="spellStart"/>
            <w:r w:rsidRPr="00F00307">
              <w:rPr>
                <w:rFonts w:ascii="Calibri" w:eastAsia="Calibri" w:hAnsi="Calibri" w:cs="Arial"/>
                <w:sz w:val="22"/>
                <w:szCs w:val="22"/>
                <w:lang w:eastAsia="en-US"/>
              </w:rPr>
              <w:t>inspection</w:t>
            </w:r>
            <w:proofErr w:type="spellEnd"/>
            <w:r w:rsidRPr="00F00307">
              <w:rPr>
                <w:rFonts w:ascii="Calibri" w:eastAsia="Calibri" w:hAnsi="Calibri" w:cs="Arial"/>
                <w:sz w:val="22"/>
                <w:szCs w:val="22"/>
                <w:lang w:eastAsia="en-US"/>
              </w:rPr>
              <w:t xml:space="preserve"> of the </w:t>
            </w:r>
            <w:proofErr w:type="spellStart"/>
            <w:r w:rsidRPr="00F00307">
              <w:rPr>
                <w:rFonts w:ascii="Calibri" w:eastAsia="Calibri" w:hAnsi="Calibri" w:cs="Arial"/>
                <w:sz w:val="22"/>
                <w:szCs w:val="22"/>
                <w:lang w:eastAsia="en-US"/>
              </w:rPr>
              <w:t>reactor</w:t>
            </w:r>
            <w:proofErr w:type="spellEnd"/>
            <w:r w:rsidRPr="00F00307">
              <w:rPr>
                <w:rFonts w:ascii="Calibri" w:eastAsia="Calibri" w:hAnsi="Calibri" w:cs="Arial"/>
                <w:sz w:val="22"/>
                <w:szCs w:val="22"/>
                <w:lang w:eastAsia="en-US"/>
              </w:rPr>
              <w:t xml:space="preserve"> and </w:t>
            </w:r>
            <w:proofErr w:type="spellStart"/>
            <w:r w:rsidRPr="00F00307">
              <w:rPr>
                <w:rFonts w:ascii="Calibri" w:eastAsia="Calibri" w:hAnsi="Calibri" w:cs="Arial"/>
                <w:sz w:val="22"/>
                <w:szCs w:val="22"/>
                <w:lang w:eastAsia="en-US"/>
              </w:rPr>
              <w:t>its</w:t>
            </w:r>
            <w:proofErr w:type="spellEnd"/>
            <w:r w:rsidRPr="00F00307">
              <w:rPr>
                <w:rFonts w:ascii="Calibri" w:eastAsia="Calibri" w:hAnsi="Calibri" w:cs="Arial"/>
                <w:sz w:val="22"/>
                <w:szCs w:val="22"/>
                <w:lang w:eastAsia="en-US"/>
              </w:rPr>
              <w:t xml:space="preserve"> </w:t>
            </w:r>
            <w:proofErr w:type="spellStart"/>
            <w:r w:rsidRPr="00F00307">
              <w:rPr>
                <w:rFonts w:ascii="Calibri" w:eastAsia="Calibri" w:hAnsi="Calibri" w:cs="Arial"/>
                <w:sz w:val="22"/>
                <w:szCs w:val="22"/>
                <w:lang w:eastAsia="en-US"/>
              </w:rPr>
              <w:t>equipment</w:t>
            </w:r>
            <w:proofErr w:type="spellEnd"/>
            <w:r w:rsidRPr="00F00307">
              <w:rPr>
                <w:rFonts w:ascii="Calibri" w:eastAsia="Calibri" w:hAnsi="Calibri" w:cs="Arial"/>
                <w:sz w:val="22"/>
                <w:szCs w:val="22"/>
                <w:lang w:eastAsia="en-US"/>
              </w:rPr>
              <w:t>,</w:t>
            </w:r>
          </w:p>
          <w:p w14:paraId="0A4E4CC3" w14:textId="77777777" w:rsidR="00D704C2" w:rsidRPr="00F00307" w:rsidRDefault="00D704C2" w:rsidP="00DC2402">
            <w:pPr>
              <w:rPr>
                <w:rFonts w:ascii="Calibri" w:eastAsia="Calibri" w:hAnsi="Calibri" w:cs="Arial"/>
                <w:sz w:val="22"/>
                <w:szCs w:val="22"/>
                <w:lang w:eastAsia="en-US"/>
              </w:rPr>
            </w:pPr>
            <w:r>
              <w:rPr>
                <w:rFonts w:ascii="Calibri" w:eastAsia="Calibri" w:hAnsi="Calibri" w:cs="Arial"/>
                <w:sz w:val="22"/>
                <w:szCs w:val="22"/>
                <w:lang w:eastAsia="en-US"/>
              </w:rPr>
              <w:t xml:space="preserve">- </w:t>
            </w:r>
            <w:proofErr w:type="spellStart"/>
            <w:r w:rsidRPr="00F00307">
              <w:rPr>
                <w:rFonts w:ascii="Calibri" w:eastAsia="Calibri" w:hAnsi="Calibri" w:cs="Arial"/>
                <w:sz w:val="22"/>
                <w:szCs w:val="22"/>
                <w:lang w:eastAsia="en-US"/>
              </w:rPr>
              <w:t>checking</w:t>
            </w:r>
            <w:proofErr w:type="spellEnd"/>
            <w:r w:rsidRPr="00F00307">
              <w:rPr>
                <w:rFonts w:ascii="Calibri" w:eastAsia="Calibri" w:hAnsi="Calibri" w:cs="Arial"/>
                <w:sz w:val="22"/>
                <w:szCs w:val="22"/>
                <w:lang w:eastAsia="en-US"/>
              </w:rPr>
              <w:t xml:space="preserve"> the </w:t>
            </w:r>
            <w:proofErr w:type="spellStart"/>
            <w:r w:rsidRPr="00F00307">
              <w:rPr>
                <w:rFonts w:ascii="Calibri" w:eastAsia="Calibri" w:hAnsi="Calibri" w:cs="Arial"/>
                <w:sz w:val="22"/>
                <w:szCs w:val="22"/>
                <w:lang w:eastAsia="en-US"/>
              </w:rPr>
              <w:t>compliance</w:t>
            </w:r>
            <w:proofErr w:type="spellEnd"/>
            <w:r w:rsidRPr="00F00307">
              <w:rPr>
                <w:rFonts w:ascii="Calibri" w:eastAsia="Calibri" w:hAnsi="Calibri" w:cs="Arial"/>
                <w:sz w:val="22"/>
                <w:szCs w:val="22"/>
                <w:lang w:eastAsia="en-US"/>
              </w:rPr>
              <w:t xml:space="preserve"> of the </w:t>
            </w:r>
            <w:proofErr w:type="spellStart"/>
            <w:r w:rsidRPr="00F00307">
              <w:rPr>
                <w:rFonts w:ascii="Calibri" w:eastAsia="Calibri" w:hAnsi="Calibri" w:cs="Arial"/>
                <w:sz w:val="22"/>
                <w:szCs w:val="22"/>
                <w:lang w:eastAsia="en-US"/>
              </w:rPr>
              <w:t>reactor</w:t>
            </w:r>
            <w:proofErr w:type="spellEnd"/>
            <w:r w:rsidRPr="00F00307">
              <w:rPr>
                <w:rFonts w:ascii="Calibri" w:eastAsia="Calibri" w:hAnsi="Calibri" w:cs="Arial"/>
                <w:sz w:val="22"/>
                <w:szCs w:val="22"/>
                <w:lang w:eastAsia="en-US"/>
              </w:rPr>
              <w:t xml:space="preserve"> and </w:t>
            </w:r>
            <w:proofErr w:type="spellStart"/>
            <w:r w:rsidRPr="00F00307">
              <w:rPr>
                <w:rFonts w:ascii="Calibri" w:eastAsia="Calibri" w:hAnsi="Calibri" w:cs="Arial"/>
                <w:sz w:val="22"/>
                <w:szCs w:val="22"/>
                <w:lang w:eastAsia="en-US"/>
              </w:rPr>
              <w:t>its</w:t>
            </w:r>
            <w:proofErr w:type="spellEnd"/>
            <w:r w:rsidRPr="00F00307">
              <w:rPr>
                <w:rFonts w:ascii="Calibri" w:eastAsia="Calibri" w:hAnsi="Calibri" w:cs="Arial"/>
                <w:sz w:val="22"/>
                <w:szCs w:val="22"/>
                <w:lang w:eastAsia="en-US"/>
              </w:rPr>
              <w:t xml:space="preserve"> </w:t>
            </w:r>
            <w:proofErr w:type="spellStart"/>
            <w:r w:rsidRPr="00F00307">
              <w:rPr>
                <w:rFonts w:ascii="Calibri" w:eastAsia="Calibri" w:hAnsi="Calibri" w:cs="Arial"/>
                <w:sz w:val="22"/>
                <w:szCs w:val="22"/>
                <w:lang w:eastAsia="en-US"/>
              </w:rPr>
              <w:t>equipment</w:t>
            </w:r>
            <w:proofErr w:type="spellEnd"/>
            <w:r w:rsidRPr="00F00307">
              <w:rPr>
                <w:rFonts w:ascii="Calibri" w:eastAsia="Calibri" w:hAnsi="Calibri" w:cs="Arial"/>
                <w:sz w:val="22"/>
                <w:szCs w:val="22"/>
                <w:lang w:eastAsia="en-US"/>
              </w:rPr>
              <w:t xml:space="preserve"> with the order,</w:t>
            </w:r>
          </w:p>
          <w:p w14:paraId="78E379A0" w14:textId="77777777" w:rsidR="00D704C2" w:rsidRPr="00F00307" w:rsidRDefault="00D704C2" w:rsidP="00DC2402">
            <w:pPr>
              <w:rPr>
                <w:rFonts w:ascii="Calibri" w:eastAsia="Calibri" w:hAnsi="Calibri" w:cs="Arial"/>
                <w:sz w:val="22"/>
                <w:szCs w:val="22"/>
                <w:lang w:eastAsia="en-US"/>
              </w:rPr>
            </w:pPr>
            <w:r>
              <w:rPr>
                <w:rFonts w:ascii="Calibri" w:eastAsia="Calibri" w:hAnsi="Calibri" w:cs="Arial"/>
                <w:sz w:val="22"/>
                <w:szCs w:val="22"/>
                <w:lang w:eastAsia="en-US"/>
              </w:rPr>
              <w:t xml:space="preserve">- </w:t>
            </w:r>
            <w:r w:rsidRPr="00F00307">
              <w:rPr>
                <w:rFonts w:ascii="Calibri" w:eastAsia="Calibri" w:hAnsi="Calibri" w:cs="Arial"/>
                <w:sz w:val="22"/>
                <w:szCs w:val="22"/>
                <w:lang w:eastAsia="en-US"/>
              </w:rPr>
              <w:t xml:space="preserve">test run of the </w:t>
            </w:r>
            <w:proofErr w:type="spellStart"/>
            <w:r w:rsidRPr="00F00307">
              <w:rPr>
                <w:rFonts w:ascii="Calibri" w:eastAsia="Calibri" w:hAnsi="Calibri" w:cs="Arial"/>
                <w:sz w:val="22"/>
                <w:szCs w:val="22"/>
                <w:lang w:eastAsia="en-US"/>
              </w:rPr>
              <w:t>reactor's</w:t>
            </w:r>
            <w:proofErr w:type="spellEnd"/>
            <w:r w:rsidRPr="00F00307">
              <w:rPr>
                <w:rFonts w:ascii="Calibri" w:eastAsia="Calibri" w:hAnsi="Calibri" w:cs="Arial"/>
                <w:sz w:val="22"/>
                <w:szCs w:val="22"/>
                <w:lang w:eastAsia="en-US"/>
              </w:rPr>
              <w:t xml:space="preserve"> agitator </w:t>
            </w:r>
            <w:proofErr w:type="spellStart"/>
            <w:r w:rsidRPr="00F00307">
              <w:rPr>
                <w:rFonts w:ascii="Calibri" w:eastAsia="Calibri" w:hAnsi="Calibri" w:cs="Arial"/>
                <w:sz w:val="22"/>
                <w:szCs w:val="22"/>
                <w:lang w:eastAsia="en-US"/>
              </w:rPr>
              <w:t>drive</w:t>
            </w:r>
            <w:proofErr w:type="spellEnd"/>
            <w:r w:rsidRPr="00F00307">
              <w:rPr>
                <w:rFonts w:ascii="Calibri" w:eastAsia="Calibri" w:hAnsi="Calibri" w:cs="Arial"/>
                <w:sz w:val="22"/>
                <w:szCs w:val="22"/>
                <w:lang w:eastAsia="en-US"/>
              </w:rPr>
              <w:t xml:space="preserve"> and the </w:t>
            </w:r>
            <w:proofErr w:type="spellStart"/>
            <w:r w:rsidRPr="00F00307">
              <w:rPr>
                <w:rFonts w:ascii="Calibri" w:eastAsia="Calibri" w:hAnsi="Calibri" w:cs="Arial"/>
                <w:sz w:val="22"/>
                <w:szCs w:val="22"/>
                <w:lang w:eastAsia="en-US"/>
              </w:rPr>
              <w:t>possibility</w:t>
            </w:r>
            <w:proofErr w:type="spellEnd"/>
            <w:r w:rsidRPr="00F00307">
              <w:rPr>
                <w:rFonts w:ascii="Calibri" w:eastAsia="Calibri" w:hAnsi="Calibri" w:cs="Arial"/>
                <w:sz w:val="22"/>
                <w:szCs w:val="22"/>
                <w:lang w:eastAsia="en-US"/>
              </w:rPr>
              <w:t xml:space="preserve"> of </w:t>
            </w:r>
            <w:proofErr w:type="spellStart"/>
            <w:r w:rsidRPr="00F00307">
              <w:rPr>
                <w:rFonts w:ascii="Calibri" w:eastAsia="Calibri" w:hAnsi="Calibri" w:cs="Arial"/>
                <w:sz w:val="22"/>
                <w:szCs w:val="22"/>
                <w:lang w:eastAsia="en-US"/>
              </w:rPr>
              <w:t>its</w:t>
            </w:r>
            <w:proofErr w:type="spellEnd"/>
            <w:r w:rsidRPr="00F00307">
              <w:rPr>
                <w:rFonts w:ascii="Calibri" w:eastAsia="Calibri" w:hAnsi="Calibri" w:cs="Arial"/>
                <w:sz w:val="22"/>
                <w:szCs w:val="22"/>
                <w:lang w:eastAsia="en-US"/>
              </w:rPr>
              <w:t xml:space="preserve"> </w:t>
            </w:r>
            <w:proofErr w:type="spellStart"/>
            <w:r w:rsidRPr="00F00307">
              <w:rPr>
                <w:rFonts w:ascii="Calibri" w:eastAsia="Calibri" w:hAnsi="Calibri" w:cs="Arial"/>
                <w:sz w:val="22"/>
                <w:szCs w:val="22"/>
                <w:lang w:eastAsia="en-US"/>
              </w:rPr>
              <w:t>rotation</w:t>
            </w:r>
            <w:proofErr w:type="spellEnd"/>
            <w:r w:rsidRPr="00F00307">
              <w:rPr>
                <w:rFonts w:ascii="Calibri" w:eastAsia="Calibri" w:hAnsi="Calibri" w:cs="Arial"/>
                <w:sz w:val="22"/>
                <w:szCs w:val="22"/>
                <w:lang w:eastAsia="en-US"/>
              </w:rPr>
              <w:t xml:space="preserve"> </w:t>
            </w:r>
            <w:proofErr w:type="spellStart"/>
            <w:r w:rsidRPr="00F00307">
              <w:rPr>
                <w:rFonts w:ascii="Calibri" w:eastAsia="Calibri" w:hAnsi="Calibri" w:cs="Arial"/>
                <w:sz w:val="22"/>
                <w:szCs w:val="22"/>
                <w:lang w:eastAsia="en-US"/>
              </w:rPr>
              <w:t>frequency</w:t>
            </w:r>
            <w:proofErr w:type="spellEnd"/>
            <w:r w:rsidRPr="00F00307">
              <w:rPr>
                <w:rFonts w:ascii="Calibri" w:eastAsia="Calibri" w:hAnsi="Calibri" w:cs="Arial"/>
                <w:sz w:val="22"/>
                <w:szCs w:val="22"/>
                <w:lang w:eastAsia="en-US"/>
              </w:rPr>
              <w:t xml:space="preserve"> </w:t>
            </w:r>
            <w:proofErr w:type="spellStart"/>
            <w:r w:rsidRPr="00F00307">
              <w:rPr>
                <w:rFonts w:ascii="Calibri" w:eastAsia="Calibri" w:hAnsi="Calibri" w:cs="Arial"/>
                <w:sz w:val="22"/>
                <w:szCs w:val="22"/>
                <w:lang w:eastAsia="en-US"/>
              </w:rPr>
              <w:t>regulation</w:t>
            </w:r>
            <w:proofErr w:type="spellEnd"/>
            <w:r w:rsidRPr="00F00307">
              <w:rPr>
                <w:rFonts w:ascii="Calibri" w:eastAsia="Calibri" w:hAnsi="Calibri" w:cs="Arial"/>
                <w:sz w:val="22"/>
                <w:szCs w:val="22"/>
                <w:lang w:eastAsia="en-US"/>
              </w:rPr>
              <w:t>,</w:t>
            </w:r>
          </w:p>
          <w:p w14:paraId="49BDF672" w14:textId="77777777" w:rsidR="00D704C2" w:rsidRPr="00F00307" w:rsidRDefault="00D704C2" w:rsidP="00DC2402">
            <w:pPr>
              <w:rPr>
                <w:rFonts w:ascii="Calibri" w:eastAsia="Calibri" w:hAnsi="Calibri" w:cs="Arial"/>
                <w:sz w:val="22"/>
                <w:szCs w:val="22"/>
                <w:lang w:eastAsia="en-US"/>
              </w:rPr>
            </w:pPr>
            <w:r>
              <w:rPr>
                <w:rFonts w:ascii="Calibri" w:eastAsia="Calibri" w:hAnsi="Calibri" w:cs="Arial"/>
                <w:sz w:val="22"/>
                <w:szCs w:val="22"/>
                <w:lang w:eastAsia="en-US"/>
              </w:rPr>
              <w:t xml:space="preserve">- </w:t>
            </w:r>
            <w:proofErr w:type="spellStart"/>
            <w:r w:rsidRPr="00F00307">
              <w:rPr>
                <w:rFonts w:ascii="Calibri" w:eastAsia="Calibri" w:hAnsi="Calibri" w:cs="Arial"/>
                <w:sz w:val="22"/>
                <w:szCs w:val="22"/>
                <w:lang w:eastAsia="en-US"/>
              </w:rPr>
              <w:t>checking</w:t>
            </w:r>
            <w:proofErr w:type="spellEnd"/>
            <w:r w:rsidRPr="00F00307">
              <w:rPr>
                <w:rFonts w:ascii="Calibri" w:eastAsia="Calibri" w:hAnsi="Calibri" w:cs="Arial"/>
                <w:sz w:val="22"/>
                <w:szCs w:val="22"/>
                <w:lang w:eastAsia="en-US"/>
              </w:rPr>
              <w:t xml:space="preserve"> </w:t>
            </w:r>
            <w:proofErr w:type="spellStart"/>
            <w:r w:rsidRPr="00F00307">
              <w:rPr>
                <w:rFonts w:ascii="Calibri" w:eastAsia="Calibri" w:hAnsi="Calibri" w:cs="Arial"/>
                <w:sz w:val="22"/>
                <w:szCs w:val="22"/>
                <w:lang w:eastAsia="en-US"/>
              </w:rPr>
              <w:t>temperature</w:t>
            </w:r>
            <w:proofErr w:type="spellEnd"/>
            <w:r w:rsidRPr="00F00307">
              <w:rPr>
                <w:rFonts w:ascii="Calibri" w:eastAsia="Calibri" w:hAnsi="Calibri" w:cs="Arial"/>
                <w:sz w:val="22"/>
                <w:szCs w:val="22"/>
                <w:lang w:eastAsia="en-US"/>
              </w:rPr>
              <w:t xml:space="preserve"> </w:t>
            </w:r>
            <w:proofErr w:type="spellStart"/>
            <w:r w:rsidRPr="00F00307">
              <w:rPr>
                <w:rFonts w:ascii="Calibri" w:eastAsia="Calibri" w:hAnsi="Calibri" w:cs="Arial"/>
                <w:sz w:val="22"/>
                <w:szCs w:val="22"/>
                <w:lang w:eastAsia="en-US"/>
              </w:rPr>
              <w:t>reading</w:t>
            </w:r>
            <w:proofErr w:type="spellEnd"/>
            <w:r w:rsidRPr="00F00307">
              <w:rPr>
                <w:rFonts w:ascii="Calibri" w:eastAsia="Calibri" w:hAnsi="Calibri" w:cs="Arial"/>
                <w:sz w:val="22"/>
                <w:szCs w:val="22"/>
                <w:lang w:eastAsia="en-US"/>
              </w:rPr>
              <w:t xml:space="preserve"> </w:t>
            </w:r>
            <w:proofErr w:type="spellStart"/>
            <w:r w:rsidRPr="00F00307">
              <w:rPr>
                <w:rFonts w:ascii="Calibri" w:eastAsia="Calibri" w:hAnsi="Calibri" w:cs="Arial"/>
                <w:sz w:val="22"/>
                <w:szCs w:val="22"/>
                <w:lang w:eastAsia="en-US"/>
              </w:rPr>
              <w:t>using</w:t>
            </w:r>
            <w:proofErr w:type="spellEnd"/>
            <w:r w:rsidRPr="00F00307">
              <w:rPr>
                <w:rFonts w:ascii="Calibri" w:eastAsia="Calibri" w:hAnsi="Calibri" w:cs="Arial"/>
                <w:sz w:val="22"/>
                <w:szCs w:val="22"/>
                <w:lang w:eastAsia="en-US"/>
              </w:rPr>
              <w:t xml:space="preserve"> the </w:t>
            </w:r>
            <w:proofErr w:type="spellStart"/>
            <w:r w:rsidRPr="00F00307">
              <w:rPr>
                <w:rFonts w:ascii="Calibri" w:eastAsia="Calibri" w:hAnsi="Calibri" w:cs="Arial"/>
                <w:sz w:val="22"/>
                <w:szCs w:val="22"/>
                <w:lang w:eastAsia="en-US"/>
              </w:rPr>
              <w:t>reactor's</w:t>
            </w:r>
            <w:proofErr w:type="spellEnd"/>
            <w:r w:rsidRPr="00F00307">
              <w:rPr>
                <w:rFonts w:ascii="Calibri" w:eastAsia="Calibri" w:hAnsi="Calibri" w:cs="Arial"/>
                <w:sz w:val="22"/>
                <w:szCs w:val="22"/>
                <w:lang w:eastAsia="en-US"/>
              </w:rPr>
              <w:t xml:space="preserve"> </w:t>
            </w:r>
            <w:proofErr w:type="spellStart"/>
            <w:r w:rsidRPr="00F00307">
              <w:rPr>
                <w:rFonts w:ascii="Calibri" w:eastAsia="Calibri" w:hAnsi="Calibri" w:cs="Arial"/>
                <w:sz w:val="22"/>
                <w:szCs w:val="22"/>
                <w:lang w:eastAsia="en-US"/>
              </w:rPr>
              <w:t>temperature</w:t>
            </w:r>
            <w:proofErr w:type="spellEnd"/>
            <w:r w:rsidRPr="00F00307">
              <w:rPr>
                <w:rFonts w:ascii="Calibri" w:eastAsia="Calibri" w:hAnsi="Calibri" w:cs="Arial"/>
                <w:sz w:val="22"/>
                <w:szCs w:val="22"/>
                <w:lang w:eastAsia="en-US"/>
              </w:rPr>
              <w:t xml:space="preserve"> sensor,</w:t>
            </w:r>
          </w:p>
          <w:p w14:paraId="17A44F0E" w14:textId="77777777" w:rsidR="00D704C2" w:rsidRPr="00673729" w:rsidRDefault="00D704C2" w:rsidP="00DC2402">
            <w:pPr>
              <w:rPr>
                <w:rFonts w:ascii="Calibri" w:eastAsia="Calibri" w:hAnsi="Calibri" w:cs="Arial"/>
                <w:sz w:val="22"/>
                <w:szCs w:val="22"/>
                <w:lang w:eastAsia="en-US"/>
              </w:rPr>
            </w:pPr>
            <w:r>
              <w:rPr>
                <w:rFonts w:ascii="Calibri" w:eastAsia="Calibri" w:hAnsi="Calibri" w:cs="Arial"/>
                <w:sz w:val="22"/>
                <w:szCs w:val="22"/>
                <w:lang w:eastAsia="en-US"/>
              </w:rPr>
              <w:t xml:space="preserve">- </w:t>
            </w:r>
            <w:proofErr w:type="spellStart"/>
            <w:r w:rsidRPr="00F00307">
              <w:rPr>
                <w:rFonts w:ascii="Calibri" w:eastAsia="Calibri" w:hAnsi="Calibri" w:cs="Arial"/>
                <w:sz w:val="22"/>
                <w:szCs w:val="22"/>
                <w:lang w:eastAsia="en-US"/>
              </w:rPr>
              <w:t>checking</w:t>
            </w:r>
            <w:proofErr w:type="spellEnd"/>
            <w:r w:rsidRPr="00F00307">
              <w:rPr>
                <w:rFonts w:ascii="Calibri" w:eastAsia="Calibri" w:hAnsi="Calibri" w:cs="Arial"/>
                <w:sz w:val="22"/>
                <w:szCs w:val="22"/>
                <w:lang w:eastAsia="en-US"/>
              </w:rPr>
              <w:t xml:space="preserve"> for </w:t>
            </w:r>
            <w:proofErr w:type="spellStart"/>
            <w:r w:rsidRPr="00F00307">
              <w:rPr>
                <w:rFonts w:ascii="Calibri" w:eastAsia="Calibri" w:hAnsi="Calibri" w:cs="Arial"/>
                <w:sz w:val="22"/>
                <w:szCs w:val="22"/>
                <w:lang w:eastAsia="en-US"/>
              </w:rPr>
              <w:t>possible</w:t>
            </w:r>
            <w:proofErr w:type="spellEnd"/>
            <w:r w:rsidRPr="00F00307">
              <w:rPr>
                <w:rFonts w:ascii="Calibri" w:eastAsia="Calibri" w:hAnsi="Calibri" w:cs="Arial"/>
                <w:sz w:val="22"/>
                <w:szCs w:val="22"/>
                <w:lang w:eastAsia="en-US"/>
              </w:rPr>
              <w:t xml:space="preserve"> </w:t>
            </w:r>
            <w:proofErr w:type="spellStart"/>
            <w:r w:rsidRPr="00F00307">
              <w:rPr>
                <w:rFonts w:ascii="Calibri" w:eastAsia="Calibri" w:hAnsi="Calibri" w:cs="Arial"/>
                <w:sz w:val="22"/>
                <w:szCs w:val="22"/>
                <w:lang w:eastAsia="en-US"/>
              </w:rPr>
              <w:t>leaks</w:t>
            </w:r>
            <w:proofErr w:type="spellEnd"/>
            <w:r w:rsidRPr="00F00307">
              <w:rPr>
                <w:rFonts w:ascii="Calibri" w:eastAsia="Calibri" w:hAnsi="Calibri" w:cs="Arial"/>
                <w:sz w:val="22"/>
                <w:szCs w:val="22"/>
                <w:lang w:eastAsia="en-US"/>
              </w:rPr>
              <w:t xml:space="preserve"> of the </w:t>
            </w:r>
            <w:proofErr w:type="spellStart"/>
            <w:r w:rsidRPr="00F00307">
              <w:rPr>
                <w:rFonts w:ascii="Calibri" w:eastAsia="Calibri" w:hAnsi="Calibri" w:cs="Arial"/>
                <w:sz w:val="22"/>
                <w:szCs w:val="22"/>
                <w:lang w:eastAsia="en-US"/>
              </w:rPr>
              <w:t>reactor</w:t>
            </w:r>
            <w:proofErr w:type="spellEnd"/>
            <w:r w:rsidRPr="00F00307">
              <w:rPr>
                <w:rFonts w:ascii="Calibri" w:eastAsia="Calibri" w:hAnsi="Calibri" w:cs="Arial"/>
                <w:sz w:val="22"/>
                <w:szCs w:val="22"/>
                <w:lang w:eastAsia="en-US"/>
              </w:rPr>
              <w:t xml:space="preserve"> and the </w:t>
            </w:r>
            <w:proofErr w:type="spellStart"/>
            <w:r w:rsidRPr="00F00307">
              <w:rPr>
                <w:rFonts w:ascii="Calibri" w:eastAsia="Calibri" w:hAnsi="Calibri" w:cs="Arial"/>
                <w:sz w:val="22"/>
                <w:szCs w:val="22"/>
                <w:lang w:eastAsia="en-US"/>
              </w:rPr>
              <w:t>operation</w:t>
            </w:r>
            <w:proofErr w:type="spellEnd"/>
            <w:r w:rsidRPr="00F00307">
              <w:rPr>
                <w:rFonts w:ascii="Calibri" w:eastAsia="Calibri" w:hAnsi="Calibri" w:cs="Arial"/>
                <w:sz w:val="22"/>
                <w:szCs w:val="22"/>
                <w:lang w:eastAsia="en-US"/>
              </w:rPr>
              <w:t xml:space="preserve"> </w:t>
            </w:r>
            <w:r>
              <w:rPr>
                <w:rFonts w:ascii="Calibri" w:eastAsia="Calibri" w:hAnsi="Calibri" w:cs="Arial"/>
                <w:sz w:val="22"/>
                <w:szCs w:val="22"/>
                <w:lang w:eastAsia="en-US"/>
              </w:rPr>
              <w:t xml:space="preserve">of the </w:t>
            </w:r>
            <w:proofErr w:type="spellStart"/>
            <w:r>
              <w:rPr>
                <w:rFonts w:ascii="Calibri" w:eastAsia="Calibri" w:hAnsi="Calibri" w:cs="Arial"/>
                <w:sz w:val="22"/>
                <w:szCs w:val="22"/>
                <w:lang w:eastAsia="en-US"/>
              </w:rPr>
              <w:t>drain</w:t>
            </w:r>
            <w:proofErr w:type="spellEnd"/>
            <w:r>
              <w:rPr>
                <w:rFonts w:ascii="Calibri" w:eastAsia="Calibri" w:hAnsi="Calibri" w:cs="Arial"/>
                <w:sz w:val="22"/>
                <w:szCs w:val="22"/>
                <w:lang w:eastAsia="en-US"/>
              </w:rPr>
              <w:t xml:space="preserve"> </w:t>
            </w:r>
            <w:proofErr w:type="spellStart"/>
            <w:r>
              <w:rPr>
                <w:rFonts w:ascii="Calibri" w:eastAsia="Calibri" w:hAnsi="Calibri" w:cs="Arial"/>
                <w:sz w:val="22"/>
                <w:szCs w:val="22"/>
                <w:lang w:eastAsia="en-US"/>
              </w:rPr>
              <w:t>valve</w:t>
            </w:r>
            <w:proofErr w:type="spellEnd"/>
            <w:r>
              <w:rPr>
                <w:rFonts w:ascii="Calibri" w:eastAsia="Calibri" w:hAnsi="Calibri" w:cs="Arial"/>
                <w:sz w:val="22"/>
                <w:szCs w:val="22"/>
                <w:lang w:eastAsia="en-US"/>
              </w:rPr>
              <w:t xml:space="preserve"> </w:t>
            </w:r>
            <w:proofErr w:type="spellStart"/>
            <w:r>
              <w:rPr>
                <w:rFonts w:ascii="Calibri" w:eastAsia="Calibri" w:hAnsi="Calibri" w:cs="Arial"/>
                <w:sz w:val="22"/>
                <w:szCs w:val="22"/>
                <w:lang w:eastAsia="en-US"/>
              </w:rPr>
              <w:t>using</w:t>
            </w:r>
            <w:proofErr w:type="spellEnd"/>
            <w:r>
              <w:rPr>
                <w:rFonts w:ascii="Calibri" w:eastAsia="Calibri" w:hAnsi="Calibri" w:cs="Arial"/>
                <w:sz w:val="22"/>
                <w:szCs w:val="22"/>
                <w:lang w:eastAsia="en-US"/>
              </w:rPr>
              <w:t xml:space="preserve"> </w:t>
            </w:r>
            <w:proofErr w:type="spellStart"/>
            <w:r>
              <w:rPr>
                <w:rFonts w:ascii="Calibri" w:eastAsia="Calibri" w:hAnsi="Calibri" w:cs="Arial"/>
                <w:sz w:val="22"/>
                <w:szCs w:val="22"/>
                <w:lang w:eastAsia="en-US"/>
              </w:rPr>
              <w:t>water</w:t>
            </w:r>
            <w:proofErr w:type="spellEnd"/>
            <w:r>
              <w:rPr>
                <w:rFonts w:ascii="Calibri" w:eastAsia="Calibri" w:hAnsi="Calibri" w:cs="Arial"/>
                <w:sz w:val="22"/>
                <w:szCs w:val="22"/>
                <w:lang w:eastAsia="en-US"/>
              </w:rPr>
              <w:t>.</w:t>
            </w:r>
          </w:p>
        </w:tc>
        <w:tc>
          <w:tcPr>
            <w:tcW w:w="4651" w:type="dxa"/>
            <w:tcBorders>
              <w:top w:val="single" w:sz="4" w:space="0" w:color="auto"/>
              <w:left w:val="single" w:sz="4" w:space="0" w:color="auto"/>
              <w:bottom w:val="single" w:sz="4" w:space="0" w:color="auto"/>
              <w:right w:val="single" w:sz="4" w:space="0" w:color="auto"/>
            </w:tcBorders>
          </w:tcPr>
          <w:p w14:paraId="1579852F"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 xml:space="preserve">Confirm </w:t>
            </w:r>
          </w:p>
        </w:tc>
      </w:tr>
      <w:tr w:rsidR="00D704C2" w:rsidRPr="007D2014" w14:paraId="725A674C" w14:textId="77777777" w:rsidTr="00DC2402">
        <w:trPr>
          <w:trHeight w:val="355"/>
        </w:trPr>
        <w:tc>
          <w:tcPr>
            <w:tcW w:w="784" w:type="dxa"/>
            <w:tcBorders>
              <w:top w:val="single" w:sz="4" w:space="0" w:color="auto"/>
              <w:left w:val="single" w:sz="4" w:space="0" w:color="auto"/>
              <w:bottom w:val="single" w:sz="4" w:space="0" w:color="auto"/>
              <w:right w:val="single" w:sz="4" w:space="0" w:color="auto"/>
            </w:tcBorders>
          </w:tcPr>
          <w:p w14:paraId="30780ABD"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2</w:t>
            </w:r>
            <w:r>
              <w:rPr>
                <w:rFonts w:ascii="Calibri" w:eastAsia="Calibri" w:hAnsi="Calibri" w:cs="Arial"/>
                <w:sz w:val="22"/>
                <w:szCs w:val="22"/>
                <w:lang w:val="en-GB" w:eastAsia="en-US"/>
              </w:rPr>
              <w:t>3</w:t>
            </w:r>
          </w:p>
        </w:tc>
        <w:tc>
          <w:tcPr>
            <w:tcW w:w="4171" w:type="dxa"/>
            <w:gridSpan w:val="2"/>
            <w:tcBorders>
              <w:top w:val="single" w:sz="4" w:space="0" w:color="auto"/>
              <w:left w:val="single" w:sz="4" w:space="0" w:color="auto"/>
              <w:bottom w:val="single" w:sz="4" w:space="0" w:color="auto"/>
              <w:right w:val="single" w:sz="4" w:space="0" w:color="auto"/>
            </w:tcBorders>
          </w:tcPr>
          <w:p w14:paraId="0840B8A0"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b/>
                <w:sz w:val="22"/>
                <w:szCs w:val="22"/>
                <w:lang w:val="en-GB" w:eastAsia="en-US"/>
              </w:rPr>
              <w:t>Size limitations:</w:t>
            </w:r>
            <w:r w:rsidRPr="007D2014">
              <w:rPr>
                <w:rFonts w:ascii="Calibri" w:eastAsia="Calibri" w:hAnsi="Calibri" w:cs="Arial"/>
                <w:sz w:val="22"/>
                <w:szCs w:val="22"/>
                <w:lang w:val="en-GB" w:eastAsia="en-US"/>
              </w:rPr>
              <w:br/>
              <w:t>Maximum height: 3500 mm</w:t>
            </w:r>
          </w:p>
        </w:tc>
        <w:tc>
          <w:tcPr>
            <w:tcW w:w="4651" w:type="dxa"/>
            <w:tcBorders>
              <w:top w:val="single" w:sz="4" w:space="0" w:color="auto"/>
              <w:left w:val="single" w:sz="4" w:space="0" w:color="auto"/>
              <w:bottom w:val="single" w:sz="4" w:space="0" w:color="auto"/>
              <w:right w:val="single" w:sz="4" w:space="0" w:color="auto"/>
            </w:tcBorders>
          </w:tcPr>
          <w:p w14:paraId="35F77BF0"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Confirm</w:t>
            </w:r>
          </w:p>
        </w:tc>
      </w:tr>
      <w:tr w:rsidR="00D704C2" w:rsidRPr="000D3BA1" w14:paraId="0FC28EC4" w14:textId="77777777" w:rsidTr="00D704C2">
        <w:trPr>
          <w:trHeight w:val="274"/>
        </w:trPr>
        <w:tc>
          <w:tcPr>
            <w:tcW w:w="784" w:type="dxa"/>
            <w:tcBorders>
              <w:top w:val="single" w:sz="4" w:space="0" w:color="auto"/>
              <w:left w:val="single" w:sz="4" w:space="0" w:color="auto"/>
              <w:bottom w:val="single" w:sz="4" w:space="0" w:color="auto"/>
              <w:right w:val="single" w:sz="4" w:space="0" w:color="auto"/>
            </w:tcBorders>
          </w:tcPr>
          <w:p w14:paraId="1139C8E5"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2</w:t>
            </w:r>
            <w:r>
              <w:rPr>
                <w:rFonts w:ascii="Calibri" w:eastAsia="Calibri" w:hAnsi="Calibri" w:cs="Arial"/>
                <w:sz w:val="22"/>
                <w:szCs w:val="22"/>
                <w:lang w:val="en-GB" w:eastAsia="en-US"/>
              </w:rPr>
              <w:t>4</w:t>
            </w:r>
            <w:r w:rsidRPr="007D2014">
              <w:rPr>
                <w:rFonts w:ascii="Calibri" w:eastAsia="Calibri" w:hAnsi="Calibri" w:cs="Arial"/>
                <w:sz w:val="22"/>
                <w:szCs w:val="22"/>
                <w:lang w:val="en-GB" w:eastAsia="en-US"/>
              </w:rPr>
              <w:t xml:space="preserve"> </w:t>
            </w:r>
          </w:p>
        </w:tc>
        <w:tc>
          <w:tcPr>
            <w:tcW w:w="4171" w:type="dxa"/>
            <w:gridSpan w:val="2"/>
            <w:tcBorders>
              <w:top w:val="single" w:sz="4" w:space="0" w:color="auto"/>
              <w:left w:val="single" w:sz="4" w:space="0" w:color="auto"/>
              <w:bottom w:val="single" w:sz="4" w:space="0" w:color="auto"/>
              <w:right w:val="single" w:sz="4" w:space="0" w:color="auto"/>
            </w:tcBorders>
          </w:tcPr>
          <w:p w14:paraId="70DCBD73" w14:textId="77777777" w:rsidR="00D704C2" w:rsidRPr="007D2014" w:rsidRDefault="00D704C2" w:rsidP="00DC2402">
            <w:pPr>
              <w:spacing w:after="160" w:line="259" w:lineRule="auto"/>
              <w:rPr>
                <w:rFonts w:ascii="Calibri" w:eastAsia="Calibri" w:hAnsi="Calibri" w:cs="Arial"/>
                <w:b/>
                <w:sz w:val="22"/>
                <w:szCs w:val="22"/>
                <w:lang w:val="en-GB" w:eastAsia="en-US"/>
              </w:rPr>
            </w:pPr>
            <w:r w:rsidRPr="007D2014">
              <w:rPr>
                <w:rFonts w:ascii="Calibri" w:eastAsia="Calibri" w:hAnsi="Calibri" w:cs="Arial"/>
                <w:b/>
                <w:sz w:val="22"/>
                <w:szCs w:val="22"/>
                <w:lang w:val="en-GB" w:eastAsia="en-US"/>
              </w:rPr>
              <w:t xml:space="preserve">Additional information: </w:t>
            </w:r>
          </w:p>
          <w:p w14:paraId="5F5CD0D3"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b/>
                <w:sz w:val="22"/>
                <w:szCs w:val="22"/>
                <w:lang w:val="en-GB" w:eastAsia="en-US"/>
              </w:rPr>
              <w:t>1.</w:t>
            </w:r>
            <w:r w:rsidRPr="007D2014">
              <w:rPr>
                <w:rFonts w:ascii="Calibri" w:eastAsia="Calibri" w:hAnsi="Calibri" w:cs="Arial"/>
                <w:sz w:val="22"/>
                <w:szCs w:val="22"/>
                <w:lang w:val="en-GB" w:eastAsia="en-US"/>
              </w:rPr>
              <w:t xml:space="preserve"> All valves must be manual.</w:t>
            </w:r>
          </w:p>
          <w:p w14:paraId="06C405CC"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b/>
                <w:sz w:val="22"/>
                <w:szCs w:val="22"/>
                <w:lang w:val="en-GB" w:eastAsia="en-US"/>
              </w:rPr>
              <w:t>2.</w:t>
            </w:r>
            <w:r w:rsidRPr="007D2014">
              <w:rPr>
                <w:rFonts w:ascii="Calibri" w:eastAsia="Calibri" w:hAnsi="Calibri" w:cs="Arial"/>
                <w:sz w:val="22"/>
                <w:szCs w:val="22"/>
                <w:lang w:val="en-GB" w:eastAsia="en-US"/>
              </w:rPr>
              <w:t xml:space="preserve"> Reactors will be places at ground level in a specially prepared room (15x6 meters). </w:t>
            </w:r>
          </w:p>
          <w:p w14:paraId="291F201A" w14:textId="77777777" w:rsidR="00D704C2" w:rsidRPr="007D2014"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b/>
                <w:sz w:val="22"/>
                <w:szCs w:val="22"/>
                <w:lang w:val="en-GB" w:eastAsia="en-US"/>
              </w:rPr>
              <w:t>3.</w:t>
            </w:r>
            <w:r w:rsidRPr="007D2014">
              <w:rPr>
                <w:rFonts w:ascii="Calibri" w:eastAsia="Calibri" w:hAnsi="Calibri" w:cs="Arial"/>
                <w:sz w:val="22"/>
                <w:szCs w:val="22"/>
                <w:lang w:val="en-GB" w:eastAsia="en-US"/>
              </w:rPr>
              <w:t xml:space="preserve"> Parameters of the reaction media:  Sulfuric acid (VI) 95% + reducer - acidic environment (pH≈0.9), strongly reducing. Estimated fluid parameters: density: 1500 g/dm^3; viscosity: 3 </w:t>
            </w:r>
            <w:proofErr w:type="spellStart"/>
            <w:r w:rsidRPr="007D2014">
              <w:rPr>
                <w:rFonts w:ascii="Calibri" w:eastAsia="Calibri" w:hAnsi="Calibri" w:cs="Arial"/>
                <w:sz w:val="22"/>
                <w:szCs w:val="22"/>
                <w:lang w:val="en-GB" w:eastAsia="en-US"/>
              </w:rPr>
              <w:t>mPa</w:t>
            </w:r>
            <w:r w:rsidRPr="007D2014">
              <w:rPr>
                <w:rFonts w:ascii="Calibri" w:eastAsia="Calibri" w:hAnsi="Calibri" w:cs="Calibri"/>
                <w:sz w:val="22"/>
                <w:szCs w:val="22"/>
                <w:lang w:val="en-GB" w:eastAsia="en-US"/>
              </w:rPr>
              <w:t>∙</w:t>
            </w:r>
            <w:r w:rsidRPr="007D2014">
              <w:rPr>
                <w:rFonts w:ascii="Calibri" w:eastAsia="Calibri" w:hAnsi="Calibri" w:cs="Arial"/>
                <w:sz w:val="22"/>
                <w:szCs w:val="22"/>
                <w:lang w:val="en-GB" w:eastAsia="en-US"/>
              </w:rPr>
              <w:t>s</w:t>
            </w:r>
            <w:proofErr w:type="spellEnd"/>
            <w:r w:rsidRPr="007D2014">
              <w:rPr>
                <w:rFonts w:ascii="Calibri" w:eastAsia="Calibri" w:hAnsi="Calibri" w:cs="Arial"/>
                <w:sz w:val="22"/>
                <w:szCs w:val="22"/>
                <w:lang w:val="en-GB" w:eastAsia="en-US"/>
              </w:rPr>
              <w:t>.</w:t>
            </w:r>
          </w:p>
        </w:tc>
        <w:tc>
          <w:tcPr>
            <w:tcW w:w="4651" w:type="dxa"/>
            <w:tcBorders>
              <w:top w:val="single" w:sz="4" w:space="0" w:color="auto"/>
              <w:left w:val="single" w:sz="4" w:space="0" w:color="auto"/>
              <w:bottom w:val="single" w:sz="4" w:space="0" w:color="auto"/>
              <w:right w:val="single" w:sz="4" w:space="0" w:color="auto"/>
            </w:tcBorders>
          </w:tcPr>
          <w:p w14:paraId="2A1F59BE" w14:textId="77777777" w:rsidR="00D704C2" w:rsidRPr="000D3BA1" w:rsidRDefault="00D704C2" w:rsidP="00DC2402">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Confirm</w:t>
            </w:r>
          </w:p>
        </w:tc>
      </w:tr>
    </w:tbl>
    <w:p w14:paraId="51503137" w14:textId="77777777" w:rsidR="00F00307" w:rsidRDefault="00F00307" w:rsidP="00BB45A1">
      <w:pPr>
        <w:spacing w:after="120" w:line="280" w:lineRule="auto"/>
        <w:jc w:val="both"/>
        <w:rPr>
          <w:rFonts w:asciiTheme="minorHAnsi" w:hAnsiTheme="minorHAnsi" w:cstheme="minorHAnsi"/>
          <w:b/>
          <w:bCs/>
          <w:sz w:val="22"/>
          <w:szCs w:val="22"/>
          <w:lang w:val="en-GB"/>
        </w:rPr>
      </w:pPr>
      <w:bookmarkStart w:id="0" w:name="_GoBack"/>
      <w:bookmarkEnd w:id="0"/>
    </w:p>
    <w:p w14:paraId="3F3AB8D8" w14:textId="2FD8B890" w:rsidR="008A5147" w:rsidRDefault="008A5147" w:rsidP="001B1F46">
      <w:pPr>
        <w:spacing w:after="120" w:line="280" w:lineRule="auto"/>
        <w:ind w:left="4248" w:firstLine="708"/>
        <w:jc w:val="both"/>
        <w:rPr>
          <w:rFonts w:asciiTheme="minorHAnsi" w:hAnsiTheme="minorHAnsi" w:cstheme="minorHAnsi"/>
          <w:b/>
          <w:bCs/>
          <w:sz w:val="22"/>
          <w:szCs w:val="22"/>
          <w:lang w:val="en-GB"/>
        </w:rPr>
      </w:pPr>
      <w:r w:rsidRPr="008A5147">
        <w:rPr>
          <w:rFonts w:asciiTheme="minorHAnsi" w:hAnsiTheme="minorHAnsi" w:cstheme="minorHAnsi"/>
          <w:b/>
          <w:bCs/>
          <w:sz w:val="22"/>
          <w:szCs w:val="22"/>
          <w:lang w:val="en-GB"/>
        </w:rPr>
        <w:t xml:space="preserve">Appendix No. </w:t>
      </w:r>
      <w:r>
        <w:rPr>
          <w:rFonts w:asciiTheme="minorHAnsi" w:hAnsiTheme="minorHAnsi" w:cstheme="minorHAnsi"/>
          <w:b/>
          <w:bCs/>
          <w:sz w:val="22"/>
          <w:szCs w:val="22"/>
          <w:lang w:val="en-GB"/>
        </w:rPr>
        <w:t>2</w:t>
      </w:r>
      <w:r w:rsidRPr="008A5147">
        <w:rPr>
          <w:rFonts w:asciiTheme="minorHAnsi" w:hAnsiTheme="minorHAnsi" w:cstheme="minorHAnsi"/>
          <w:b/>
          <w:bCs/>
          <w:sz w:val="22"/>
          <w:szCs w:val="22"/>
          <w:lang w:val="en-GB"/>
        </w:rPr>
        <w:t xml:space="preserve"> to the Terms of Reference</w:t>
      </w:r>
    </w:p>
    <w:p w14:paraId="3CA42EA2" w14:textId="77777777" w:rsidR="008A5147" w:rsidRPr="008A5147" w:rsidRDefault="008A5147" w:rsidP="008A5147">
      <w:pPr>
        <w:jc w:val="center"/>
        <w:rPr>
          <w:rFonts w:ascii="Calibri" w:eastAsia="Calibri" w:hAnsi="Calibri" w:cs="Calibri"/>
          <w:b/>
          <w:sz w:val="22"/>
          <w:szCs w:val="22"/>
          <w:u w:val="single"/>
          <w:lang w:val="bg-BG" w:eastAsia="bg-BG"/>
        </w:rPr>
      </w:pPr>
      <w:r w:rsidRPr="008A5147">
        <w:rPr>
          <w:rFonts w:ascii="Calibri" w:eastAsia="Calibri" w:hAnsi="Calibri" w:cs="Calibri"/>
          <w:b/>
          <w:sz w:val="22"/>
          <w:szCs w:val="22"/>
          <w:u w:val="single"/>
          <w:lang w:val="bg-BG" w:eastAsia="bg-BG"/>
        </w:rPr>
        <w:t>STANDARD FORM</w:t>
      </w:r>
      <w:r w:rsidRPr="008A5147">
        <w:rPr>
          <w:rFonts w:ascii="Calibri" w:eastAsia="Calibri" w:hAnsi="Calibri" w:cs="Calibri"/>
          <w:b/>
          <w:spacing w:val="36"/>
          <w:sz w:val="22"/>
          <w:szCs w:val="22"/>
          <w:u w:val="single"/>
          <w:lang w:val="bg-BG" w:eastAsia="bg-BG"/>
        </w:rPr>
        <w:t xml:space="preserve"> </w:t>
      </w:r>
      <w:r w:rsidRPr="008A5147">
        <w:rPr>
          <w:rFonts w:ascii="Calibri" w:eastAsia="Calibri" w:hAnsi="Calibri" w:cs="Calibri"/>
          <w:b/>
          <w:sz w:val="22"/>
          <w:szCs w:val="22"/>
          <w:u w:val="single"/>
          <w:lang w:val="bg-BG" w:eastAsia="bg-BG"/>
        </w:rPr>
        <w:t>FOR</w:t>
      </w:r>
      <w:r w:rsidRPr="008A5147">
        <w:rPr>
          <w:rFonts w:ascii="Calibri" w:eastAsia="Calibri" w:hAnsi="Calibri" w:cs="Calibri"/>
          <w:b/>
          <w:spacing w:val="29"/>
          <w:sz w:val="22"/>
          <w:szCs w:val="22"/>
          <w:u w:val="single"/>
          <w:lang w:val="bg-BG" w:eastAsia="bg-BG"/>
        </w:rPr>
        <w:t xml:space="preserve"> </w:t>
      </w:r>
      <w:r w:rsidRPr="008A5147">
        <w:rPr>
          <w:rFonts w:ascii="Calibri" w:eastAsia="Calibri" w:hAnsi="Calibri" w:cs="Calibri"/>
          <w:b/>
          <w:sz w:val="22"/>
          <w:szCs w:val="22"/>
          <w:u w:val="single"/>
          <w:lang w:val="bg-BG" w:eastAsia="bg-BG"/>
        </w:rPr>
        <w:t>THE</w:t>
      </w:r>
      <w:r w:rsidRPr="008A5147">
        <w:rPr>
          <w:rFonts w:ascii="Calibri" w:eastAsia="Calibri" w:hAnsi="Calibri" w:cs="Calibri"/>
          <w:b/>
          <w:spacing w:val="18"/>
          <w:sz w:val="22"/>
          <w:szCs w:val="22"/>
          <w:u w:val="single"/>
          <w:lang w:val="bg-BG" w:eastAsia="bg-BG"/>
        </w:rPr>
        <w:t xml:space="preserve"> </w:t>
      </w:r>
      <w:r w:rsidRPr="008A5147">
        <w:rPr>
          <w:rFonts w:ascii="Calibri" w:eastAsia="Calibri" w:hAnsi="Calibri" w:cs="Calibri"/>
          <w:b/>
          <w:sz w:val="22"/>
          <w:szCs w:val="22"/>
          <w:u w:val="single"/>
          <w:lang w:val="bg-BG" w:eastAsia="bg-BG"/>
        </w:rPr>
        <w:t>EUROPEAN</w:t>
      </w:r>
      <w:r w:rsidRPr="008A5147">
        <w:rPr>
          <w:rFonts w:ascii="Calibri" w:eastAsia="Calibri" w:hAnsi="Calibri" w:cs="Calibri"/>
          <w:b/>
          <w:spacing w:val="36"/>
          <w:sz w:val="22"/>
          <w:szCs w:val="22"/>
          <w:u w:val="single"/>
          <w:lang w:val="bg-BG" w:eastAsia="bg-BG"/>
        </w:rPr>
        <w:t xml:space="preserve"> </w:t>
      </w:r>
      <w:r w:rsidRPr="008A5147">
        <w:rPr>
          <w:rFonts w:ascii="Calibri" w:eastAsia="Calibri" w:hAnsi="Calibri" w:cs="Calibri"/>
          <w:b/>
          <w:sz w:val="22"/>
          <w:szCs w:val="22"/>
          <w:u w:val="single"/>
          <w:lang w:val="bg-BG" w:eastAsia="bg-BG"/>
        </w:rPr>
        <w:t>SINGLE</w:t>
      </w:r>
      <w:r w:rsidRPr="008A5147">
        <w:rPr>
          <w:rFonts w:ascii="Calibri" w:eastAsia="Calibri" w:hAnsi="Calibri" w:cs="Calibri"/>
          <w:b/>
          <w:spacing w:val="19"/>
          <w:sz w:val="22"/>
          <w:szCs w:val="22"/>
          <w:u w:val="single"/>
          <w:lang w:val="bg-BG" w:eastAsia="bg-BG"/>
        </w:rPr>
        <w:t xml:space="preserve"> </w:t>
      </w:r>
      <w:r w:rsidRPr="008A5147">
        <w:rPr>
          <w:rFonts w:ascii="Calibri" w:eastAsia="Calibri" w:hAnsi="Calibri" w:cs="Calibri"/>
          <w:b/>
          <w:sz w:val="22"/>
          <w:szCs w:val="22"/>
          <w:u w:val="single"/>
          <w:lang w:val="bg-BG" w:eastAsia="bg-BG"/>
        </w:rPr>
        <w:t>PROCUREMENT</w:t>
      </w:r>
      <w:r w:rsidRPr="008A5147">
        <w:rPr>
          <w:rFonts w:ascii="Calibri" w:eastAsia="Calibri" w:hAnsi="Calibri" w:cs="Calibri"/>
          <w:b/>
          <w:spacing w:val="38"/>
          <w:sz w:val="22"/>
          <w:szCs w:val="22"/>
          <w:u w:val="single"/>
          <w:lang w:val="bg-BG" w:eastAsia="bg-BG"/>
        </w:rPr>
        <w:t xml:space="preserve"> </w:t>
      </w:r>
      <w:r w:rsidRPr="008A5147">
        <w:rPr>
          <w:rFonts w:ascii="Calibri" w:eastAsia="Calibri" w:hAnsi="Calibri" w:cs="Calibri"/>
          <w:b/>
          <w:sz w:val="22"/>
          <w:szCs w:val="22"/>
          <w:u w:val="single"/>
          <w:lang w:val="bg-BG" w:eastAsia="bg-BG"/>
        </w:rPr>
        <w:t xml:space="preserve">DOCUMENT </w:t>
      </w:r>
      <w:r w:rsidRPr="008A5147">
        <w:rPr>
          <w:rFonts w:ascii="Calibri" w:eastAsia="Calibri" w:hAnsi="Calibri" w:cs="Calibri"/>
          <w:b/>
          <w:spacing w:val="5"/>
          <w:sz w:val="22"/>
          <w:szCs w:val="22"/>
          <w:u w:val="single"/>
          <w:lang w:val="bg-BG" w:eastAsia="bg-BG"/>
        </w:rPr>
        <w:t xml:space="preserve"> </w:t>
      </w:r>
      <w:r w:rsidRPr="008A5147">
        <w:rPr>
          <w:rFonts w:ascii="Calibri" w:eastAsia="Calibri" w:hAnsi="Calibri" w:cs="Calibri"/>
          <w:b/>
          <w:sz w:val="22"/>
          <w:szCs w:val="22"/>
          <w:u w:val="single"/>
          <w:lang w:val="bg-BG" w:eastAsia="bg-BG"/>
        </w:rPr>
        <w:t>(</w:t>
      </w:r>
      <w:r w:rsidRPr="008A5147">
        <w:rPr>
          <w:rFonts w:ascii="Calibri" w:eastAsia="Calibri" w:hAnsi="Calibri" w:cs="Calibri"/>
          <w:b/>
          <w:w w:val="99"/>
          <w:sz w:val="22"/>
          <w:szCs w:val="22"/>
          <w:u w:val="single"/>
          <w:lang w:val="bg-BG" w:eastAsia="bg-BG"/>
        </w:rPr>
        <w:t>ESPD</w:t>
      </w:r>
      <w:r w:rsidRPr="008A5147">
        <w:rPr>
          <w:rFonts w:ascii="Calibri" w:eastAsia="Calibri" w:hAnsi="Calibri" w:cs="Calibri"/>
          <w:b/>
          <w:sz w:val="22"/>
          <w:szCs w:val="22"/>
          <w:u w:val="single"/>
          <w:lang w:val="bg-BG" w:eastAsia="bg-BG"/>
        </w:rPr>
        <w:t>)</w:t>
      </w:r>
    </w:p>
    <w:p w14:paraId="019DC084" w14:textId="77777777" w:rsidR="008A5147" w:rsidRPr="008A5147" w:rsidRDefault="008A5147" w:rsidP="008A5147">
      <w:pPr>
        <w:jc w:val="center"/>
        <w:rPr>
          <w:rFonts w:ascii="Calibri" w:eastAsia="Calibri" w:hAnsi="Calibri" w:cs="Calibri"/>
          <w:b/>
          <w:sz w:val="22"/>
          <w:szCs w:val="22"/>
          <w:lang w:val="bg-BG" w:eastAsia="bg-BG"/>
        </w:rPr>
      </w:pPr>
    </w:p>
    <w:p w14:paraId="1BEF3C41" w14:textId="77777777" w:rsidR="008A5147" w:rsidRPr="008A5147" w:rsidRDefault="008A5147" w:rsidP="008A5147">
      <w:pPr>
        <w:spacing w:line="200" w:lineRule="exact"/>
        <w:rPr>
          <w:rFonts w:ascii="Calibri" w:hAnsi="Calibri" w:cs="Calibri"/>
          <w:sz w:val="22"/>
          <w:szCs w:val="22"/>
          <w:lang w:val="en-US"/>
        </w:rPr>
      </w:pPr>
    </w:p>
    <w:p w14:paraId="43E75B36" w14:textId="77777777" w:rsidR="008A5147" w:rsidRPr="008A5147" w:rsidRDefault="008A5147" w:rsidP="008A5147">
      <w:pPr>
        <w:ind w:left="649" w:right="644"/>
        <w:jc w:val="center"/>
        <w:rPr>
          <w:rFonts w:ascii="Calibri" w:hAnsi="Calibri" w:cs="Calibri"/>
          <w:b/>
          <w:color w:val="010000"/>
          <w:w w:val="111"/>
          <w:sz w:val="22"/>
          <w:szCs w:val="22"/>
          <w:lang w:val="en-US"/>
        </w:rPr>
      </w:pPr>
      <w:r w:rsidRPr="008A5147">
        <w:rPr>
          <w:rFonts w:ascii="Calibri" w:hAnsi="Calibri" w:cs="Calibri"/>
          <w:b/>
          <w:color w:val="010000"/>
          <w:sz w:val="22"/>
          <w:szCs w:val="22"/>
          <w:lang w:val="en-US"/>
        </w:rPr>
        <w:t>Part</w:t>
      </w:r>
      <w:r w:rsidRPr="008A5147">
        <w:rPr>
          <w:rFonts w:ascii="Calibri" w:hAnsi="Calibri" w:cs="Calibri"/>
          <w:b/>
          <w:color w:val="010000"/>
          <w:spacing w:val="17"/>
          <w:sz w:val="22"/>
          <w:szCs w:val="22"/>
          <w:lang w:val="en-US"/>
        </w:rPr>
        <w:t xml:space="preserve"> </w:t>
      </w:r>
      <w:r w:rsidRPr="008A5147">
        <w:rPr>
          <w:rFonts w:ascii="Calibri" w:hAnsi="Calibri" w:cs="Calibri"/>
          <w:b/>
          <w:color w:val="010000"/>
          <w:w w:val="84"/>
          <w:sz w:val="22"/>
          <w:szCs w:val="22"/>
          <w:lang w:val="en-US"/>
        </w:rPr>
        <w:t>1:</w:t>
      </w:r>
      <w:r w:rsidRPr="008A5147">
        <w:rPr>
          <w:rFonts w:ascii="Calibri" w:hAnsi="Calibri" w:cs="Calibri"/>
          <w:b/>
          <w:color w:val="010000"/>
          <w:spacing w:val="-3"/>
          <w:w w:val="84"/>
          <w:sz w:val="22"/>
          <w:szCs w:val="22"/>
          <w:lang w:val="en-US"/>
        </w:rPr>
        <w:t xml:space="preserve"> </w:t>
      </w:r>
      <w:r w:rsidRPr="008A5147">
        <w:rPr>
          <w:rFonts w:ascii="Calibri" w:hAnsi="Calibri" w:cs="Calibri"/>
          <w:b/>
          <w:color w:val="010000"/>
          <w:w w:val="108"/>
          <w:sz w:val="22"/>
          <w:szCs w:val="22"/>
          <w:lang w:val="en-US"/>
        </w:rPr>
        <w:t>Information</w:t>
      </w:r>
      <w:r w:rsidRPr="008A5147">
        <w:rPr>
          <w:rFonts w:ascii="Calibri" w:hAnsi="Calibri" w:cs="Calibri"/>
          <w:b/>
          <w:color w:val="010000"/>
          <w:spacing w:val="11"/>
          <w:w w:val="108"/>
          <w:sz w:val="22"/>
          <w:szCs w:val="22"/>
          <w:lang w:val="en-US"/>
        </w:rPr>
        <w:t xml:space="preserve"> </w:t>
      </w:r>
      <w:r w:rsidRPr="008A5147">
        <w:rPr>
          <w:rFonts w:ascii="Calibri" w:hAnsi="Calibri" w:cs="Calibri"/>
          <w:b/>
          <w:color w:val="010000"/>
          <w:w w:val="108"/>
          <w:sz w:val="22"/>
          <w:szCs w:val="22"/>
          <w:lang w:val="en-US"/>
        </w:rPr>
        <w:t>concerning</w:t>
      </w:r>
      <w:r w:rsidRPr="008A5147">
        <w:rPr>
          <w:rFonts w:ascii="Calibri" w:hAnsi="Calibri" w:cs="Calibri"/>
          <w:b/>
          <w:color w:val="010000"/>
          <w:spacing w:val="1"/>
          <w:w w:val="108"/>
          <w:sz w:val="22"/>
          <w:szCs w:val="22"/>
          <w:lang w:val="en-US"/>
        </w:rPr>
        <w:t xml:space="preserve"> </w:t>
      </w:r>
      <w:r w:rsidRPr="008A5147">
        <w:rPr>
          <w:rFonts w:ascii="Calibri" w:hAnsi="Calibri" w:cs="Calibri"/>
          <w:b/>
          <w:color w:val="010000"/>
          <w:sz w:val="22"/>
          <w:szCs w:val="22"/>
          <w:lang w:val="en-US"/>
        </w:rPr>
        <w:t>the</w:t>
      </w:r>
      <w:r w:rsidRPr="008A5147">
        <w:rPr>
          <w:rFonts w:ascii="Calibri" w:hAnsi="Calibri" w:cs="Calibri"/>
          <w:b/>
          <w:color w:val="010000"/>
          <w:spacing w:val="46"/>
          <w:sz w:val="22"/>
          <w:szCs w:val="22"/>
          <w:lang w:val="en-US"/>
        </w:rPr>
        <w:t xml:space="preserve"> </w:t>
      </w:r>
      <w:r w:rsidRPr="008A5147">
        <w:rPr>
          <w:rFonts w:ascii="Calibri" w:hAnsi="Calibri" w:cs="Calibri"/>
          <w:b/>
          <w:color w:val="010000"/>
          <w:w w:val="108"/>
          <w:sz w:val="22"/>
          <w:szCs w:val="22"/>
          <w:lang w:val="en-US"/>
        </w:rPr>
        <w:t>procurement</w:t>
      </w:r>
      <w:r w:rsidRPr="008A5147">
        <w:rPr>
          <w:rFonts w:ascii="Calibri" w:hAnsi="Calibri" w:cs="Calibri"/>
          <w:b/>
          <w:color w:val="010000"/>
          <w:spacing w:val="24"/>
          <w:w w:val="108"/>
          <w:sz w:val="22"/>
          <w:szCs w:val="22"/>
          <w:lang w:val="en-US"/>
        </w:rPr>
        <w:t xml:space="preserve"> </w:t>
      </w:r>
      <w:r w:rsidRPr="008A5147">
        <w:rPr>
          <w:rFonts w:ascii="Calibri" w:hAnsi="Calibri" w:cs="Calibri"/>
          <w:b/>
          <w:color w:val="010000"/>
          <w:w w:val="108"/>
          <w:sz w:val="22"/>
          <w:szCs w:val="22"/>
          <w:lang w:val="en-US"/>
        </w:rPr>
        <w:t>procedure</w:t>
      </w:r>
      <w:r w:rsidRPr="008A5147">
        <w:rPr>
          <w:rFonts w:ascii="Calibri" w:hAnsi="Calibri" w:cs="Calibri"/>
          <w:b/>
          <w:color w:val="010000"/>
          <w:spacing w:val="4"/>
          <w:w w:val="108"/>
          <w:sz w:val="22"/>
          <w:szCs w:val="22"/>
          <w:lang w:val="en-US"/>
        </w:rPr>
        <w:t xml:space="preserve"> </w:t>
      </w:r>
      <w:r w:rsidRPr="008A5147">
        <w:rPr>
          <w:rFonts w:ascii="Calibri" w:hAnsi="Calibri" w:cs="Calibri"/>
          <w:b/>
          <w:color w:val="010000"/>
          <w:sz w:val="22"/>
          <w:szCs w:val="22"/>
          <w:lang w:val="en-US"/>
        </w:rPr>
        <w:t>and</w:t>
      </w:r>
      <w:r w:rsidRPr="008A5147">
        <w:rPr>
          <w:rFonts w:ascii="Calibri" w:hAnsi="Calibri" w:cs="Calibri"/>
          <w:b/>
          <w:color w:val="010000"/>
          <w:spacing w:val="31"/>
          <w:sz w:val="22"/>
          <w:szCs w:val="22"/>
          <w:lang w:val="en-US"/>
        </w:rPr>
        <w:t xml:space="preserve"> </w:t>
      </w:r>
      <w:r w:rsidRPr="008A5147">
        <w:rPr>
          <w:rFonts w:ascii="Calibri" w:hAnsi="Calibri" w:cs="Calibri"/>
          <w:b/>
          <w:color w:val="010000"/>
          <w:sz w:val="22"/>
          <w:szCs w:val="22"/>
          <w:lang w:val="en-US"/>
        </w:rPr>
        <w:t>the</w:t>
      </w:r>
      <w:r w:rsidRPr="008A5147">
        <w:rPr>
          <w:rFonts w:ascii="Calibri" w:hAnsi="Calibri" w:cs="Calibri"/>
          <w:b/>
          <w:color w:val="010000"/>
          <w:spacing w:val="42"/>
          <w:sz w:val="22"/>
          <w:szCs w:val="22"/>
          <w:lang w:val="en-US"/>
        </w:rPr>
        <w:t xml:space="preserve"> </w:t>
      </w:r>
      <w:r w:rsidRPr="008A5147">
        <w:rPr>
          <w:rFonts w:ascii="Calibri" w:hAnsi="Calibri" w:cs="Calibri"/>
          <w:b/>
          <w:color w:val="010000"/>
          <w:w w:val="110"/>
          <w:sz w:val="22"/>
          <w:szCs w:val="22"/>
          <w:lang w:val="en-US"/>
        </w:rPr>
        <w:t>contracting</w:t>
      </w:r>
      <w:r w:rsidRPr="008A5147">
        <w:rPr>
          <w:rFonts w:ascii="Calibri" w:hAnsi="Calibri" w:cs="Calibri"/>
          <w:b/>
          <w:color w:val="010000"/>
          <w:spacing w:val="-18"/>
          <w:w w:val="110"/>
          <w:sz w:val="22"/>
          <w:szCs w:val="22"/>
          <w:lang w:val="en-US"/>
        </w:rPr>
        <w:t xml:space="preserve"> </w:t>
      </w:r>
      <w:r w:rsidRPr="008A5147">
        <w:rPr>
          <w:rFonts w:ascii="Calibri" w:hAnsi="Calibri" w:cs="Calibri"/>
          <w:b/>
          <w:color w:val="010000"/>
          <w:w w:val="110"/>
          <w:sz w:val="22"/>
          <w:szCs w:val="22"/>
          <w:lang w:val="en-US"/>
        </w:rPr>
        <w:t>authority</w:t>
      </w:r>
      <w:r w:rsidRPr="008A5147">
        <w:rPr>
          <w:rFonts w:ascii="Calibri" w:hAnsi="Calibri" w:cs="Calibri"/>
          <w:b/>
          <w:color w:val="010000"/>
          <w:spacing w:val="16"/>
          <w:w w:val="110"/>
          <w:sz w:val="22"/>
          <w:szCs w:val="22"/>
          <w:lang w:val="en-US"/>
        </w:rPr>
        <w:t xml:space="preserve"> </w:t>
      </w:r>
      <w:r w:rsidRPr="008A5147">
        <w:rPr>
          <w:rFonts w:ascii="Calibri" w:hAnsi="Calibri" w:cs="Calibri"/>
          <w:b/>
          <w:color w:val="010000"/>
          <w:sz w:val="22"/>
          <w:szCs w:val="22"/>
          <w:lang w:val="en-US"/>
        </w:rPr>
        <w:t>or</w:t>
      </w:r>
      <w:r w:rsidRPr="008A5147">
        <w:rPr>
          <w:rFonts w:ascii="Calibri" w:hAnsi="Calibri" w:cs="Calibri"/>
          <w:b/>
          <w:color w:val="010000"/>
          <w:spacing w:val="36"/>
          <w:sz w:val="22"/>
          <w:szCs w:val="22"/>
          <w:lang w:val="en-US"/>
        </w:rPr>
        <w:t xml:space="preserve"> </w:t>
      </w:r>
      <w:r w:rsidRPr="008A5147">
        <w:rPr>
          <w:rFonts w:ascii="Calibri" w:hAnsi="Calibri" w:cs="Calibri"/>
          <w:b/>
          <w:color w:val="010000"/>
          <w:w w:val="111"/>
          <w:sz w:val="22"/>
          <w:szCs w:val="22"/>
          <w:lang w:val="en-US"/>
        </w:rPr>
        <w:t>contracting</w:t>
      </w:r>
      <w:r w:rsidRPr="008A5147">
        <w:rPr>
          <w:rFonts w:ascii="Calibri" w:hAnsi="Calibri" w:cs="Calibri"/>
          <w:b/>
          <w:color w:val="010000"/>
          <w:spacing w:val="-24"/>
          <w:w w:val="111"/>
          <w:sz w:val="22"/>
          <w:szCs w:val="22"/>
          <w:lang w:val="en-US"/>
        </w:rPr>
        <w:t xml:space="preserve"> </w:t>
      </w:r>
      <w:r w:rsidRPr="008A5147">
        <w:rPr>
          <w:rFonts w:ascii="Calibri" w:hAnsi="Calibri" w:cs="Calibri"/>
          <w:b/>
          <w:color w:val="010000"/>
          <w:w w:val="111"/>
          <w:sz w:val="22"/>
          <w:szCs w:val="22"/>
          <w:lang w:val="en-US"/>
        </w:rPr>
        <w:t>entity</w:t>
      </w:r>
    </w:p>
    <w:p w14:paraId="1DA3048B" w14:textId="77777777" w:rsidR="008A5147" w:rsidRPr="008A5147" w:rsidRDefault="008A5147" w:rsidP="008A5147">
      <w:pPr>
        <w:ind w:left="649" w:right="644"/>
        <w:jc w:val="center"/>
        <w:rPr>
          <w:rFonts w:ascii="Calibri" w:hAnsi="Calibri" w:cs="Calibri"/>
          <w:sz w:val="22"/>
          <w:szCs w:val="22"/>
          <w:lang w:val="en-US"/>
        </w:rPr>
      </w:pPr>
    </w:p>
    <w:p w14:paraId="11F20318"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i/>
          <w:sz w:val="22"/>
          <w:szCs w:val="22"/>
          <w:lang w:val="en-US"/>
        </w:rPr>
        <w:t>For procurement procedures in which a call for competition has been published in the Official Journal of the European Union</w:t>
      </w:r>
      <w:r w:rsidRPr="008A5147">
        <w:rPr>
          <w:rFonts w:ascii="Calibri" w:hAnsi="Calibri" w:cs="Calibri"/>
          <w:b/>
          <w:sz w:val="22"/>
          <w:szCs w:val="22"/>
          <w:lang w:val="en-US"/>
        </w:rPr>
        <w:t xml:space="preserve"> (OJEU)</w:t>
      </w:r>
      <w:r w:rsidRPr="008A5147">
        <w:rPr>
          <w:rFonts w:ascii="Calibri" w:hAnsi="Calibri" w:cs="Calibri"/>
          <w:b/>
          <w:i/>
          <w:sz w:val="22"/>
          <w:szCs w:val="22"/>
          <w:lang w:val="en-US"/>
        </w:rPr>
        <w:t>, the information required under Part 1 will be automatically retrieved, provided that the electronic ESPD</w:t>
      </w:r>
      <w:r w:rsidRPr="008A5147">
        <w:rPr>
          <w:rFonts w:ascii="Calibri" w:hAnsi="Calibri" w:cs="Calibri"/>
          <w:b/>
          <w:i/>
          <w:sz w:val="22"/>
          <w:szCs w:val="22"/>
          <w:vertAlign w:val="superscript"/>
          <w:lang w:val="en-US"/>
        </w:rPr>
        <w:footnoteReference w:id="1"/>
      </w:r>
      <w:r w:rsidRPr="008A5147">
        <w:rPr>
          <w:rFonts w:ascii="Calibri" w:hAnsi="Calibri" w:cs="Calibri"/>
          <w:b/>
          <w:i/>
          <w:sz w:val="22"/>
          <w:szCs w:val="22"/>
          <w:lang w:val="en-US"/>
        </w:rPr>
        <w:t xml:space="preserve"> service is used to generate and fill in the ESPD</w:t>
      </w:r>
      <w:r w:rsidRPr="008A5147">
        <w:rPr>
          <w:rFonts w:ascii="Calibri" w:hAnsi="Calibri" w:cs="Calibri"/>
          <w:sz w:val="22"/>
          <w:szCs w:val="22"/>
          <w:lang w:val="en-US"/>
        </w:rPr>
        <w:t>.</w:t>
      </w:r>
      <w:r w:rsidRPr="008A5147">
        <w:rPr>
          <w:rFonts w:ascii="Calibri" w:hAnsi="Calibri" w:cs="Calibri"/>
          <w:b/>
          <w:sz w:val="22"/>
          <w:szCs w:val="22"/>
          <w:lang w:val="en-US"/>
        </w:rPr>
        <w:t xml:space="preserve"> Reference of the relevant notice</w:t>
      </w:r>
      <w:r w:rsidRPr="008A5147">
        <w:rPr>
          <w:rFonts w:ascii="Calibri" w:hAnsi="Calibri" w:cs="Calibri"/>
          <w:b/>
          <w:sz w:val="22"/>
          <w:szCs w:val="22"/>
          <w:vertAlign w:val="superscript"/>
          <w:lang w:val="en-US"/>
        </w:rPr>
        <w:footnoteReference w:id="2"/>
      </w:r>
      <w:r w:rsidRPr="008A5147">
        <w:rPr>
          <w:rFonts w:ascii="Calibri" w:hAnsi="Calibri" w:cs="Calibri"/>
          <w:b/>
          <w:sz w:val="22"/>
          <w:szCs w:val="22"/>
          <w:lang w:val="en-US"/>
        </w:rPr>
        <w:t>, published in the Official Journal of the European Union:</w:t>
      </w:r>
    </w:p>
    <w:p w14:paraId="0C6D64D9"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sz w:val="22"/>
          <w:szCs w:val="22"/>
          <w:lang w:val="en-US"/>
        </w:rPr>
        <w:br/>
      </w:r>
      <w:r w:rsidRPr="008A5147">
        <w:rPr>
          <w:rFonts w:ascii="Calibri" w:hAnsi="Calibri" w:cs="Calibri"/>
          <w:b/>
          <w:sz w:val="22"/>
          <w:szCs w:val="22"/>
          <w:lang w:val="en-US"/>
        </w:rPr>
        <w:t xml:space="preserve">OJEU S number[], date [], page[], </w:t>
      </w:r>
    </w:p>
    <w:p w14:paraId="5BC283FD"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sz w:val="22"/>
          <w:szCs w:val="22"/>
          <w:lang w:val="en-US"/>
        </w:rPr>
        <w:br/>
      </w:r>
      <w:r w:rsidRPr="008A5147">
        <w:rPr>
          <w:rFonts w:ascii="Calibri" w:hAnsi="Calibri" w:cs="Calibri"/>
          <w:b/>
          <w:sz w:val="22"/>
          <w:szCs w:val="22"/>
          <w:lang w:val="en-US"/>
        </w:rPr>
        <w:t>Notice number in the Official Journal(OJ)  S: [ ][ ][ ][ ]/S [ ][ ][ ]–[ ][ ][ ][ ][ ][ ][ ]</w:t>
      </w:r>
    </w:p>
    <w:p w14:paraId="504E72BA"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p>
    <w:p w14:paraId="6C942009"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If there is no call for competition in OJ, the contracting authority or contracting entity must fill in the information allowing the procurement procedure to be unequivocally identified.</w:t>
      </w:r>
    </w:p>
    <w:p w14:paraId="099DEAA4"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p>
    <w:p w14:paraId="0A3F4250"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In case the publication of a notice in the Official Journal of the European Union is not required, please give other information allowing the procurement procedure to be unequivocally identified (</w:t>
      </w:r>
      <w:proofErr w:type="spellStart"/>
      <w:r w:rsidRPr="008A5147">
        <w:rPr>
          <w:rFonts w:ascii="Calibri" w:hAnsi="Calibri" w:cs="Calibri"/>
          <w:b/>
          <w:sz w:val="22"/>
          <w:szCs w:val="22"/>
          <w:lang w:val="en-US"/>
        </w:rPr>
        <w:t>e.g</w:t>
      </w:r>
      <w:proofErr w:type="spellEnd"/>
      <w:r w:rsidRPr="008A5147">
        <w:rPr>
          <w:rFonts w:ascii="Calibri" w:hAnsi="Calibri" w:cs="Calibri"/>
          <w:b/>
          <w:sz w:val="22"/>
          <w:szCs w:val="22"/>
          <w:lang w:val="en-US"/>
        </w:rPr>
        <w:t xml:space="preserve"> reference of a publication at a national level):  [……]</w:t>
      </w:r>
    </w:p>
    <w:p w14:paraId="37DFBB66" w14:textId="77777777" w:rsidR="008A5147" w:rsidRPr="008A5147" w:rsidRDefault="008A5147" w:rsidP="008A5147">
      <w:pPr>
        <w:jc w:val="center"/>
        <w:rPr>
          <w:rFonts w:ascii="Calibri" w:eastAsia="Calibri" w:hAnsi="Calibri" w:cs="Calibri"/>
          <w:b/>
          <w:w w:val="107"/>
          <w:sz w:val="22"/>
          <w:szCs w:val="22"/>
          <w:lang w:val="en-US" w:eastAsia="bg-BG"/>
        </w:rPr>
      </w:pPr>
    </w:p>
    <w:p w14:paraId="1D2504B5" w14:textId="77777777" w:rsidR="008A5147" w:rsidRPr="008A5147" w:rsidRDefault="008A5147" w:rsidP="008A5147">
      <w:pPr>
        <w:jc w:val="center"/>
        <w:rPr>
          <w:rFonts w:ascii="Calibri" w:eastAsia="Calibri" w:hAnsi="Calibri" w:cs="Calibri"/>
          <w:w w:val="106"/>
          <w:sz w:val="22"/>
          <w:szCs w:val="22"/>
          <w:lang w:val="en-US" w:eastAsia="bg-BG"/>
        </w:rPr>
      </w:pPr>
      <w:r w:rsidRPr="008A5147">
        <w:rPr>
          <w:rFonts w:ascii="Calibri" w:eastAsia="Calibri" w:hAnsi="Calibri" w:cs="Calibri"/>
          <w:w w:val="107"/>
          <w:sz w:val="22"/>
          <w:szCs w:val="22"/>
          <w:lang w:val="bg-BG" w:eastAsia="bg-BG"/>
        </w:rPr>
        <w:t>INFORMATION</w:t>
      </w:r>
      <w:r w:rsidRPr="008A5147">
        <w:rPr>
          <w:rFonts w:ascii="Calibri" w:eastAsia="Calibri" w:hAnsi="Calibri" w:cs="Calibri"/>
          <w:spacing w:val="-3"/>
          <w:w w:val="107"/>
          <w:sz w:val="22"/>
          <w:szCs w:val="22"/>
          <w:lang w:val="bg-BG" w:eastAsia="bg-BG"/>
        </w:rPr>
        <w:t xml:space="preserve"> </w:t>
      </w:r>
      <w:r w:rsidRPr="008A5147">
        <w:rPr>
          <w:rFonts w:ascii="Calibri" w:eastAsia="Calibri" w:hAnsi="Calibri" w:cs="Calibri"/>
          <w:sz w:val="22"/>
          <w:szCs w:val="22"/>
          <w:lang w:val="bg-BG" w:eastAsia="bg-BG"/>
        </w:rPr>
        <w:t>ABOUT</w:t>
      </w:r>
      <w:r w:rsidRPr="008A5147">
        <w:rPr>
          <w:rFonts w:ascii="Calibri" w:eastAsia="Calibri" w:hAnsi="Calibri" w:cs="Calibri"/>
          <w:spacing w:val="30"/>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18"/>
          <w:sz w:val="22"/>
          <w:szCs w:val="22"/>
          <w:lang w:val="bg-BG" w:eastAsia="bg-BG"/>
        </w:rPr>
        <w:t xml:space="preserve"> </w:t>
      </w:r>
      <w:r w:rsidRPr="008A5147">
        <w:rPr>
          <w:rFonts w:ascii="Calibri" w:eastAsia="Calibri" w:hAnsi="Calibri" w:cs="Calibri"/>
          <w:spacing w:val="18"/>
          <w:sz w:val="22"/>
          <w:szCs w:val="22"/>
          <w:lang w:val="en-US" w:eastAsia="bg-BG"/>
        </w:rPr>
        <w:t xml:space="preserve">PUBLIC  </w:t>
      </w:r>
      <w:r w:rsidRPr="008A5147">
        <w:rPr>
          <w:rFonts w:ascii="Calibri" w:eastAsia="Calibri" w:hAnsi="Calibri" w:cs="Calibri"/>
          <w:w w:val="106"/>
          <w:sz w:val="22"/>
          <w:szCs w:val="22"/>
          <w:lang w:val="bg-BG" w:eastAsia="bg-BG"/>
        </w:rPr>
        <w:t>PROCUREMENT</w:t>
      </w:r>
      <w:r w:rsidRPr="008A5147">
        <w:rPr>
          <w:rFonts w:ascii="Calibri" w:eastAsia="Calibri" w:hAnsi="Calibri" w:cs="Calibri"/>
          <w:spacing w:val="-1"/>
          <w:w w:val="106"/>
          <w:sz w:val="22"/>
          <w:szCs w:val="22"/>
          <w:lang w:val="bg-BG" w:eastAsia="bg-BG"/>
        </w:rPr>
        <w:t xml:space="preserve"> </w:t>
      </w:r>
      <w:r w:rsidRPr="008A5147">
        <w:rPr>
          <w:rFonts w:ascii="Calibri" w:eastAsia="Calibri" w:hAnsi="Calibri" w:cs="Calibri"/>
          <w:w w:val="106"/>
          <w:sz w:val="22"/>
          <w:szCs w:val="22"/>
          <w:lang w:val="bg-BG" w:eastAsia="bg-BG"/>
        </w:rPr>
        <w:t>PROCEDURE</w:t>
      </w:r>
    </w:p>
    <w:p w14:paraId="303266A0" w14:textId="77777777" w:rsidR="008A5147" w:rsidRPr="008A5147" w:rsidRDefault="008A5147" w:rsidP="008A5147">
      <w:pPr>
        <w:jc w:val="center"/>
        <w:rPr>
          <w:rFonts w:ascii="Calibri" w:eastAsia="Calibri" w:hAnsi="Calibri" w:cs="Calibri"/>
          <w:b/>
          <w:sz w:val="22"/>
          <w:szCs w:val="22"/>
          <w:lang w:val="en-US" w:eastAsia="bg-BG"/>
        </w:rPr>
      </w:pPr>
    </w:p>
    <w:p w14:paraId="1897DDEC"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2"/>
          <w:szCs w:val="22"/>
          <w:lang w:val="en-US"/>
        </w:rPr>
      </w:pPr>
      <w:r w:rsidRPr="008A5147">
        <w:rPr>
          <w:rFonts w:ascii="Calibri" w:hAnsi="Calibri" w:cs="Calibri"/>
          <w:b/>
          <w:sz w:val="22"/>
          <w:szCs w:val="22"/>
          <w:lang w:val="en-US"/>
        </w:rPr>
        <w:t>The information required under Part I will be automatically retrieved, provided that the above-mentioned electronic ESPD-service is used to generate and fill in the ESPD. If not, this information must be filled in by the contractor.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1A29B27A" w14:textId="77777777" w:rsidTr="0002510D">
        <w:trPr>
          <w:trHeight w:val="349"/>
        </w:trPr>
        <w:tc>
          <w:tcPr>
            <w:tcW w:w="4644" w:type="dxa"/>
            <w:shd w:val="clear" w:color="auto" w:fill="auto"/>
          </w:tcPr>
          <w:p w14:paraId="15295964" w14:textId="77777777" w:rsidR="008A5147" w:rsidRPr="008A5147" w:rsidRDefault="008A5147" w:rsidP="008A5147">
            <w:pPr>
              <w:rPr>
                <w:rFonts w:ascii="Calibri" w:hAnsi="Calibri" w:cs="Calibri"/>
                <w:b/>
                <w:i/>
                <w:sz w:val="22"/>
                <w:szCs w:val="22"/>
                <w:lang w:val="en-US"/>
              </w:rPr>
            </w:pPr>
            <w:r w:rsidRPr="008A5147">
              <w:rPr>
                <w:rFonts w:ascii="Calibri" w:hAnsi="Calibri" w:cs="Calibri"/>
                <w:b/>
                <w:sz w:val="22"/>
                <w:szCs w:val="22"/>
                <w:lang w:val="en-US"/>
              </w:rPr>
              <w:t>Identity of the Contracting Entity</w:t>
            </w:r>
            <w:r w:rsidRPr="008A5147">
              <w:rPr>
                <w:rFonts w:ascii="Calibri" w:hAnsi="Calibri" w:cs="Calibri"/>
                <w:b/>
                <w:i/>
                <w:sz w:val="22"/>
                <w:szCs w:val="22"/>
                <w:vertAlign w:val="superscript"/>
                <w:lang w:val="en-US"/>
              </w:rPr>
              <w:footnoteReference w:id="3"/>
            </w:r>
          </w:p>
        </w:tc>
        <w:tc>
          <w:tcPr>
            <w:tcW w:w="4645" w:type="dxa"/>
            <w:shd w:val="clear" w:color="auto" w:fill="auto"/>
          </w:tcPr>
          <w:p w14:paraId="6E56FCB6"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Answer:</w:t>
            </w:r>
          </w:p>
        </w:tc>
      </w:tr>
      <w:tr w:rsidR="008A5147" w:rsidRPr="008A5147" w14:paraId="6DC07E6B" w14:textId="77777777" w:rsidTr="0002510D">
        <w:trPr>
          <w:trHeight w:val="349"/>
        </w:trPr>
        <w:tc>
          <w:tcPr>
            <w:tcW w:w="4644" w:type="dxa"/>
            <w:shd w:val="clear" w:color="auto" w:fill="auto"/>
          </w:tcPr>
          <w:p w14:paraId="4CB0BC93"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Name:</w:t>
            </w:r>
          </w:p>
        </w:tc>
        <w:tc>
          <w:tcPr>
            <w:tcW w:w="4645" w:type="dxa"/>
            <w:shd w:val="clear" w:color="auto" w:fill="auto"/>
          </w:tcPr>
          <w:p w14:paraId="333F2D78" w14:textId="77777777" w:rsidR="008A5147" w:rsidRPr="008A5147" w:rsidRDefault="008A5147" w:rsidP="008A5147">
            <w:pPr>
              <w:spacing w:after="120"/>
              <w:jc w:val="both"/>
              <w:rPr>
                <w:rFonts w:ascii="Calibri" w:hAnsi="Calibri" w:cs="Calibri"/>
                <w:sz w:val="22"/>
                <w:szCs w:val="22"/>
                <w:lang w:val="en-US"/>
              </w:rPr>
            </w:pPr>
            <w:proofErr w:type="spellStart"/>
            <w:r w:rsidRPr="008A5147">
              <w:rPr>
                <w:rFonts w:ascii="Calibri" w:hAnsi="Calibri" w:cs="Calibri"/>
                <w:sz w:val="22"/>
                <w:szCs w:val="22"/>
                <w:lang w:val="en-US"/>
              </w:rPr>
              <w:t>Łukasiewicz</w:t>
            </w:r>
            <w:proofErr w:type="spellEnd"/>
            <w:r w:rsidRPr="008A5147">
              <w:rPr>
                <w:rFonts w:ascii="Calibri" w:hAnsi="Calibri" w:cs="Calibri"/>
                <w:sz w:val="22"/>
                <w:szCs w:val="22"/>
                <w:lang w:val="en-US"/>
              </w:rPr>
              <w:t xml:space="preserve"> Research Network – </w:t>
            </w:r>
          </w:p>
          <w:p w14:paraId="19C014CF" w14:textId="77777777" w:rsidR="008A5147" w:rsidRPr="008A5147" w:rsidRDefault="008A5147" w:rsidP="008A5147">
            <w:pPr>
              <w:spacing w:after="120"/>
              <w:jc w:val="both"/>
              <w:rPr>
                <w:rFonts w:ascii="Calibri" w:hAnsi="Calibri" w:cs="Calibri"/>
                <w:sz w:val="22"/>
                <w:szCs w:val="22"/>
                <w:lang w:val="en-US"/>
              </w:rPr>
            </w:pPr>
            <w:r w:rsidRPr="008A5147">
              <w:rPr>
                <w:rFonts w:ascii="Calibri" w:hAnsi="Calibri" w:cs="Calibri"/>
                <w:sz w:val="22"/>
                <w:szCs w:val="22"/>
                <w:lang w:val="en-US"/>
              </w:rPr>
              <w:t>Institute of Microelectronics and Photonics</w:t>
            </w:r>
          </w:p>
          <w:p w14:paraId="78EB1639" w14:textId="77777777" w:rsidR="008A5147" w:rsidRPr="008A5147" w:rsidRDefault="008A5147" w:rsidP="008A5147">
            <w:pPr>
              <w:spacing w:after="120"/>
              <w:jc w:val="both"/>
              <w:rPr>
                <w:rFonts w:ascii="Calibri" w:hAnsi="Calibri" w:cs="Calibri"/>
                <w:sz w:val="22"/>
                <w:szCs w:val="22"/>
              </w:rPr>
            </w:pPr>
            <w:r w:rsidRPr="008A5147">
              <w:rPr>
                <w:rFonts w:ascii="Calibri" w:hAnsi="Calibri" w:cs="Calibri"/>
                <w:sz w:val="22"/>
                <w:szCs w:val="22"/>
              </w:rPr>
              <w:t xml:space="preserve">02-668 </w:t>
            </w:r>
            <w:proofErr w:type="spellStart"/>
            <w:r w:rsidRPr="008A5147">
              <w:rPr>
                <w:rFonts w:ascii="Calibri" w:hAnsi="Calibri" w:cs="Calibri"/>
                <w:sz w:val="22"/>
                <w:szCs w:val="22"/>
              </w:rPr>
              <w:t>Warsaw</w:t>
            </w:r>
            <w:proofErr w:type="spellEnd"/>
            <w:r w:rsidRPr="008A5147">
              <w:rPr>
                <w:rFonts w:ascii="Calibri" w:hAnsi="Calibri" w:cs="Calibri"/>
                <w:sz w:val="22"/>
                <w:szCs w:val="22"/>
              </w:rPr>
              <w:t xml:space="preserve">, 32/46  Lotników Av. </w:t>
            </w:r>
          </w:p>
        </w:tc>
      </w:tr>
      <w:tr w:rsidR="008A5147" w:rsidRPr="008A5147" w14:paraId="6CD6C65A" w14:textId="77777777" w:rsidTr="0002510D">
        <w:trPr>
          <w:trHeight w:val="485"/>
        </w:trPr>
        <w:tc>
          <w:tcPr>
            <w:tcW w:w="4644" w:type="dxa"/>
            <w:shd w:val="clear" w:color="auto" w:fill="auto"/>
          </w:tcPr>
          <w:p w14:paraId="0CBEB680" w14:textId="77777777" w:rsidR="008A5147" w:rsidRPr="008A5147" w:rsidRDefault="008A5147" w:rsidP="008A5147">
            <w:pPr>
              <w:rPr>
                <w:rFonts w:ascii="Calibri" w:hAnsi="Calibri" w:cs="Calibri"/>
                <w:b/>
                <w:i/>
                <w:sz w:val="22"/>
                <w:szCs w:val="22"/>
                <w:lang w:val="en-US"/>
              </w:rPr>
            </w:pPr>
            <w:r w:rsidRPr="008A5147">
              <w:rPr>
                <w:rFonts w:ascii="Calibri" w:hAnsi="Calibri" w:cs="Calibri"/>
                <w:b/>
                <w:i/>
                <w:sz w:val="22"/>
                <w:szCs w:val="22"/>
                <w:lang w:val="en-US"/>
              </w:rPr>
              <w:t>Which procurement is concerned?</w:t>
            </w:r>
          </w:p>
        </w:tc>
        <w:tc>
          <w:tcPr>
            <w:tcW w:w="4645" w:type="dxa"/>
            <w:shd w:val="clear" w:color="auto" w:fill="auto"/>
          </w:tcPr>
          <w:p w14:paraId="0B6C0812" w14:textId="77777777" w:rsidR="008A5147" w:rsidRPr="008A5147" w:rsidRDefault="008A5147" w:rsidP="008A5147">
            <w:pPr>
              <w:autoSpaceDE w:val="0"/>
              <w:autoSpaceDN w:val="0"/>
              <w:jc w:val="both"/>
              <w:rPr>
                <w:rFonts w:ascii="Calibri" w:hAnsi="Calibri" w:cs="Calibri"/>
                <w:bCs/>
                <w:i/>
                <w:sz w:val="22"/>
                <w:szCs w:val="22"/>
                <w:lang w:val="en-US"/>
              </w:rPr>
            </w:pPr>
            <w:r w:rsidRPr="008A5147">
              <w:rPr>
                <w:rFonts w:ascii="Calibri" w:hAnsi="Calibri" w:cs="Calibri"/>
                <w:bCs/>
                <w:i/>
                <w:sz w:val="22"/>
                <w:szCs w:val="22"/>
                <w:lang w:val="en-US"/>
              </w:rPr>
              <w:t>Answer:</w:t>
            </w:r>
          </w:p>
          <w:p w14:paraId="4A7E5D86" w14:textId="77777777" w:rsidR="008A5147" w:rsidRPr="008A5147" w:rsidRDefault="008A5147" w:rsidP="008A5147">
            <w:pPr>
              <w:rPr>
                <w:rFonts w:ascii="Calibri" w:hAnsi="Calibri" w:cs="Calibri"/>
                <w:sz w:val="22"/>
                <w:szCs w:val="22"/>
                <w:lang w:val="en-US"/>
              </w:rPr>
            </w:pPr>
          </w:p>
        </w:tc>
      </w:tr>
      <w:tr w:rsidR="008A5147" w:rsidRPr="00E6171D" w14:paraId="4163C159" w14:textId="77777777" w:rsidTr="0002510D">
        <w:trPr>
          <w:trHeight w:val="484"/>
        </w:trPr>
        <w:tc>
          <w:tcPr>
            <w:tcW w:w="4644" w:type="dxa"/>
            <w:shd w:val="clear" w:color="auto" w:fill="auto"/>
          </w:tcPr>
          <w:p w14:paraId="06846163"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Title or short description  of the procurement</w:t>
            </w:r>
            <w:r w:rsidRPr="008A5147">
              <w:rPr>
                <w:rFonts w:ascii="Calibri" w:hAnsi="Calibri" w:cs="Calibri"/>
                <w:sz w:val="22"/>
                <w:szCs w:val="22"/>
                <w:vertAlign w:val="superscript"/>
                <w:lang w:val="en-US"/>
              </w:rPr>
              <w:footnoteReference w:id="4"/>
            </w:r>
          </w:p>
        </w:tc>
        <w:tc>
          <w:tcPr>
            <w:tcW w:w="4645" w:type="dxa"/>
            <w:shd w:val="clear" w:color="auto" w:fill="auto"/>
          </w:tcPr>
          <w:p w14:paraId="1F98BBA7" w14:textId="07972F74" w:rsidR="00DB3076" w:rsidRPr="0081500A" w:rsidRDefault="00BB45A1" w:rsidP="00DB3076">
            <w:pPr>
              <w:autoSpaceDE w:val="0"/>
              <w:autoSpaceDN w:val="0"/>
              <w:jc w:val="both"/>
              <w:rPr>
                <w:rFonts w:ascii="Calibri" w:hAnsi="Calibri" w:cs="Calibri"/>
                <w:b/>
                <w:bCs/>
                <w:sz w:val="22"/>
                <w:szCs w:val="22"/>
              </w:rPr>
            </w:pPr>
            <w:r w:rsidRPr="00BB45A1">
              <w:rPr>
                <w:rFonts w:ascii="Calibri" w:hAnsi="Calibri" w:cs="Calibri"/>
                <w:b/>
                <w:bCs/>
                <w:sz w:val="22"/>
                <w:szCs w:val="22"/>
              </w:rPr>
              <w:t>Delivery of the AE 100</w:t>
            </w:r>
            <w:r w:rsidR="00F00307">
              <w:rPr>
                <w:rFonts w:ascii="Calibri" w:hAnsi="Calibri" w:cs="Calibri"/>
                <w:b/>
                <w:bCs/>
                <w:sz w:val="22"/>
                <w:szCs w:val="22"/>
              </w:rPr>
              <w:t>L</w:t>
            </w:r>
            <w:r w:rsidRPr="00BB45A1">
              <w:rPr>
                <w:rFonts w:ascii="Calibri" w:hAnsi="Calibri" w:cs="Calibri"/>
                <w:b/>
                <w:bCs/>
                <w:sz w:val="22"/>
                <w:szCs w:val="22"/>
              </w:rPr>
              <w:t xml:space="preserve"> </w:t>
            </w:r>
            <w:proofErr w:type="spellStart"/>
            <w:r w:rsidRPr="00BB45A1">
              <w:rPr>
                <w:rFonts w:ascii="Calibri" w:hAnsi="Calibri" w:cs="Calibri"/>
                <w:b/>
                <w:bCs/>
                <w:sz w:val="22"/>
                <w:szCs w:val="22"/>
              </w:rPr>
              <w:t>reactor</w:t>
            </w:r>
            <w:proofErr w:type="spellEnd"/>
            <w:r w:rsidRPr="00BB45A1">
              <w:rPr>
                <w:rFonts w:ascii="Calibri" w:hAnsi="Calibri" w:cs="Calibri"/>
                <w:b/>
                <w:bCs/>
                <w:sz w:val="22"/>
                <w:szCs w:val="22"/>
              </w:rPr>
              <w:t xml:space="preserve"> and AE 400</w:t>
            </w:r>
            <w:r w:rsidR="00F00307">
              <w:rPr>
                <w:rFonts w:ascii="Calibri" w:hAnsi="Calibri" w:cs="Calibri"/>
                <w:b/>
                <w:bCs/>
                <w:sz w:val="22"/>
                <w:szCs w:val="22"/>
              </w:rPr>
              <w:t>L</w:t>
            </w:r>
            <w:r w:rsidRPr="00BB45A1">
              <w:rPr>
                <w:rFonts w:ascii="Calibri" w:hAnsi="Calibri" w:cs="Calibri"/>
                <w:b/>
                <w:bCs/>
                <w:sz w:val="22"/>
                <w:szCs w:val="22"/>
              </w:rPr>
              <w:t xml:space="preserve"> </w:t>
            </w:r>
            <w:proofErr w:type="spellStart"/>
            <w:r w:rsidRPr="00BB45A1">
              <w:rPr>
                <w:rFonts w:ascii="Calibri" w:hAnsi="Calibri" w:cs="Calibri"/>
                <w:b/>
                <w:bCs/>
                <w:sz w:val="22"/>
                <w:szCs w:val="22"/>
              </w:rPr>
              <w:t>reactor</w:t>
            </w:r>
            <w:proofErr w:type="spellEnd"/>
          </w:p>
        </w:tc>
      </w:tr>
      <w:tr w:rsidR="008A5147" w:rsidRPr="008A5147" w14:paraId="480CA2D1" w14:textId="77777777" w:rsidTr="0002510D">
        <w:trPr>
          <w:trHeight w:val="484"/>
        </w:trPr>
        <w:tc>
          <w:tcPr>
            <w:tcW w:w="4644" w:type="dxa"/>
            <w:shd w:val="clear" w:color="auto" w:fill="auto"/>
          </w:tcPr>
          <w:p w14:paraId="2AFD3858"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File reference number attributed by the contracting  authority or contracting  entity (if applicable)</w:t>
            </w:r>
            <w:r w:rsidRPr="008A5147">
              <w:rPr>
                <w:rFonts w:ascii="Calibri" w:hAnsi="Calibri" w:cs="Calibri"/>
                <w:sz w:val="22"/>
                <w:szCs w:val="22"/>
                <w:vertAlign w:val="superscript"/>
                <w:lang w:val="en-US"/>
              </w:rPr>
              <w:footnoteReference w:id="5"/>
            </w:r>
            <w:r w:rsidRPr="008A5147">
              <w:rPr>
                <w:rFonts w:ascii="Calibri" w:eastAsia="Arial" w:hAnsi="Calibri" w:cs="Calibri"/>
                <w:color w:val="010000"/>
                <w:sz w:val="22"/>
                <w:szCs w:val="22"/>
                <w:lang w:val="en-US"/>
              </w:rPr>
              <w:t xml:space="preserve"> </w:t>
            </w:r>
            <w:r w:rsidRPr="008A5147">
              <w:rPr>
                <w:rFonts w:ascii="Calibri" w:eastAsia="Arial" w:hAnsi="Calibri" w:cs="Calibri"/>
                <w:color w:val="010000"/>
                <w:spacing w:val="12"/>
                <w:sz w:val="22"/>
                <w:szCs w:val="22"/>
                <w:lang w:val="en-US"/>
              </w:rPr>
              <w:t xml:space="preserve"> </w:t>
            </w:r>
            <w:r w:rsidRPr="008A5147">
              <w:rPr>
                <w:rFonts w:ascii="Calibri" w:hAnsi="Calibri" w:cs="Calibri"/>
                <w:sz w:val="22"/>
                <w:szCs w:val="22"/>
                <w:lang w:val="en-US"/>
              </w:rPr>
              <w:t>:</w:t>
            </w:r>
          </w:p>
        </w:tc>
        <w:tc>
          <w:tcPr>
            <w:tcW w:w="4645" w:type="dxa"/>
            <w:shd w:val="clear" w:color="auto" w:fill="auto"/>
          </w:tcPr>
          <w:p w14:paraId="4F67469C" w14:textId="359B0BB0" w:rsidR="008A5147" w:rsidRPr="008A5147" w:rsidRDefault="008A5147" w:rsidP="00B748BA">
            <w:pPr>
              <w:rPr>
                <w:rFonts w:ascii="Calibri" w:hAnsi="Calibri" w:cs="Calibri"/>
                <w:b/>
                <w:sz w:val="22"/>
                <w:szCs w:val="22"/>
                <w:lang w:val="en-US"/>
              </w:rPr>
            </w:pPr>
            <w:r w:rsidRPr="00B748BA">
              <w:rPr>
                <w:rFonts w:ascii="Calibri" w:hAnsi="Calibri" w:cs="Calibri"/>
                <w:b/>
                <w:sz w:val="22"/>
                <w:szCs w:val="22"/>
                <w:lang w:val="en-US"/>
              </w:rPr>
              <w:t>F2/</w:t>
            </w:r>
            <w:r w:rsidR="00B748BA" w:rsidRPr="00B748BA">
              <w:rPr>
                <w:rFonts w:ascii="Calibri" w:hAnsi="Calibri" w:cs="Calibri"/>
                <w:b/>
                <w:sz w:val="22"/>
                <w:szCs w:val="22"/>
                <w:lang w:val="en-US"/>
              </w:rPr>
              <w:t>95</w:t>
            </w:r>
            <w:r w:rsidR="00A2633F" w:rsidRPr="00B748BA">
              <w:rPr>
                <w:rFonts w:ascii="Calibri" w:hAnsi="Calibri" w:cs="Calibri"/>
                <w:b/>
                <w:sz w:val="22"/>
                <w:szCs w:val="22"/>
                <w:lang w:val="en-US"/>
              </w:rPr>
              <w:t>/2022</w:t>
            </w:r>
            <w:r w:rsidR="00A576EC">
              <w:rPr>
                <w:rFonts w:ascii="Calibri" w:hAnsi="Calibri" w:cs="Calibri"/>
                <w:b/>
                <w:sz w:val="22"/>
                <w:szCs w:val="22"/>
                <w:lang w:val="en-US"/>
              </w:rPr>
              <w:t>/ZP</w:t>
            </w:r>
          </w:p>
        </w:tc>
      </w:tr>
    </w:tbl>
    <w:p w14:paraId="27CF0518"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tabs>
          <w:tab w:val="left" w:pos="4644"/>
        </w:tabs>
        <w:rPr>
          <w:rFonts w:ascii="Calibri" w:hAnsi="Calibri" w:cs="Calibri"/>
          <w:sz w:val="22"/>
          <w:szCs w:val="22"/>
          <w:lang w:val="en-US"/>
        </w:rPr>
      </w:pPr>
      <w:r w:rsidRPr="008A5147">
        <w:rPr>
          <w:rFonts w:ascii="Calibri" w:hAnsi="Calibri" w:cs="Calibri"/>
          <w:b/>
          <w:sz w:val="22"/>
          <w:szCs w:val="22"/>
          <w:lang w:val="en-US"/>
        </w:rPr>
        <w:t>All other information in all sections of the ESPD is to be filled in by the contractor</w:t>
      </w:r>
    </w:p>
    <w:p w14:paraId="4C03230A" w14:textId="77777777" w:rsidR="008A5147" w:rsidRPr="008A5147" w:rsidRDefault="008A5147" w:rsidP="008A5147">
      <w:pPr>
        <w:rPr>
          <w:rFonts w:ascii="Calibri" w:hAnsi="Calibri" w:cs="Calibri"/>
          <w:sz w:val="22"/>
          <w:szCs w:val="22"/>
          <w:lang w:val="en-US" w:eastAsia="en-GB"/>
        </w:rPr>
      </w:pPr>
    </w:p>
    <w:p w14:paraId="2F640EC0" w14:textId="77777777" w:rsidR="008A5147" w:rsidRPr="008A5147" w:rsidRDefault="008A5147" w:rsidP="008A5147">
      <w:pPr>
        <w:rPr>
          <w:rFonts w:ascii="Calibri" w:hAnsi="Calibri" w:cs="Calibri"/>
          <w:sz w:val="22"/>
          <w:szCs w:val="22"/>
          <w:lang w:val="en-US" w:eastAsia="en-GB"/>
        </w:rPr>
      </w:pPr>
    </w:p>
    <w:p w14:paraId="2C96A69B" w14:textId="77777777" w:rsidR="008A5147" w:rsidRPr="008A5147" w:rsidRDefault="008A5147" w:rsidP="008A5147">
      <w:pPr>
        <w:rPr>
          <w:rFonts w:ascii="Calibri" w:hAnsi="Calibri" w:cs="Calibri"/>
          <w:sz w:val="22"/>
          <w:szCs w:val="22"/>
          <w:lang w:val="en-US" w:eastAsia="en-GB"/>
        </w:rPr>
      </w:pPr>
    </w:p>
    <w:p w14:paraId="2A824D65" w14:textId="77777777" w:rsidR="008A5147" w:rsidRPr="008A5147" w:rsidRDefault="008A5147" w:rsidP="008A5147">
      <w:pPr>
        <w:jc w:val="center"/>
        <w:rPr>
          <w:rFonts w:ascii="Calibri" w:eastAsia="Calibri" w:hAnsi="Calibri" w:cs="Calibri"/>
          <w:b/>
          <w:w w:val="110"/>
          <w:sz w:val="22"/>
          <w:szCs w:val="22"/>
          <w:lang w:val="en-US" w:eastAsia="bg-BG"/>
        </w:rPr>
      </w:pPr>
      <w:r w:rsidRPr="008A5147">
        <w:rPr>
          <w:rFonts w:ascii="Calibri" w:eastAsia="Calibri" w:hAnsi="Calibri" w:cs="Calibri"/>
          <w:b/>
          <w:sz w:val="22"/>
          <w:szCs w:val="22"/>
          <w:lang w:val="bg-BG" w:eastAsia="bg-BG"/>
        </w:rPr>
        <w:lastRenderedPageBreak/>
        <w:t>Part</w:t>
      </w:r>
      <w:r w:rsidRPr="008A5147">
        <w:rPr>
          <w:rFonts w:ascii="Calibri" w:eastAsia="Calibri" w:hAnsi="Calibri" w:cs="Calibri"/>
          <w:b/>
          <w:spacing w:val="34"/>
          <w:sz w:val="22"/>
          <w:szCs w:val="22"/>
          <w:lang w:val="bg-BG" w:eastAsia="bg-BG"/>
        </w:rPr>
        <w:t xml:space="preserve"> </w:t>
      </w:r>
      <w:r w:rsidRPr="008A5147">
        <w:rPr>
          <w:rFonts w:ascii="Calibri" w:eastAsia="Calibri" w:hAnsi="Calibri" w:cs="Calibri"/>
          <w:b/>
          <w:sz w:val="22"/>
          <w:szCs w:val="22"/>
          <w:lang w:val="bg-BG" w:eastAsia="bg-BG"/>
        </w:rPr>
        <w:t>II:</w:t>
      </w:r>
      <w:r w:rsidRPr="008A5147">
        <w:rPr>
          <w:rFonts w:ascii="Calibri" w:eastAsia="Calibri" w:hAnsi="Calibri" w:cs="Calibri"/>
          <w:b/>
          <w:spacing w:val="-16"/>
          <w:sz w:val="22"/>
          <w:szCs w:val="22"/>
          <w:lang w:val="bg-BG" w:eastAsia="bg-BG"/>
        </w:rPr>
        <w:t xml:space="preserve"> </w:t>
      </w:r>
      <w:r w:rsidRPr="008A5147">
        <w:rPr>
          <w:rFonts w:ascii="Calibri" w:eastAsia="Calibri" w:hAnsi="Calibri" w:cs="Calibri"/>
          <w:b/>
          <w:w w:val="108"/>
          <w:sz w:val="22"/>
          <w:szCs w:val="22"/>
          <w:lang w:val="bg-BG" w:eastAsia="bg-BG"/>
        </w:rPr>
        <w:t>Information</w:t>
      </w:r>
      <w:r w:rsidRPr="008A5147">
        <w:rPr>
          <w:rFonts w:ascii="Calibri" w:eastAsia="Calibri" w:hAnsi="Calibri" w:cs="Calibri"/>
          <w:b/>
          <w:spacing w:val="16"/>
          <w:w w:val="108"/>
          <w:sz w:val="22"/>
          <w:szCs w:val="22"/>
          <w:lang w:val="bg-BG" w:eastAsia="bg-BG"/>
        </w:rPr>
        <w:t xml:space="preserve"> </w:t>
      </w:r>
      <w:r w:rsidRPr="008A5147">
        <w:rPr>
          <w:rFonts w:ascii="Calibri" w:eastAsia="Calibri" w:hAnsi="Calibri" w:cs="Calibri"/>
          <w:b/>
          <w:w w:val="108"/>
          <w:sz w:val="22"/>
          <w:szCs w:val="22"/>
          <w:lang w:val="bg-BG" w:eastAsia="bg-BG"/>
        </w:rPr>
        <w:t>concerning</w:t>
      </w:r>
      <w:r w:rsidRPr="008A5147">
        <w:rPr>
          <w:rFonts w:ascii="Calibri" w:eastAsia="Calibri" w:hAnsi="Calibri" w:cs="Calibri"/>
          <w:b/>
          <w:spacing w:val="5"/>
          <w:w w:val="108"/>
          <w:sz w:val="22"/>
          <w:szCs w:val="22"/>
          <w:lang w:val="bg-BG" w:eastAsia="bg-BG"/>
        </w:rPr>
        <w:t xml:space="preserve"> </w:t>
      </w:r>
      <w:r w:rsidRPr="008A5147">
        <w:rPr>
          <w:rFonts w:ascii="Calibri" w:eastAsia="Calibri" w:hAnsi="Calibri" w:cs="Calibri"/>
          <w:b/>
          <w:sz w:val="22"/>
          <w:szCs w:val="22"/>
          <w:lang w:val="bg-BG" w:eastAsia="bg-BG"/>
        </w:rPr>
        <w:t>the</w:t>
      </w:r>
      <w:r w:rsidRPr="008A5147">
        <w:rPr>
          <w:rFonts w:ascii="Calibri" w:eastAsia="Calibri" w:hAnsi="Calibri" w:cs="Calibri"/>
          <w:b/>
          <w:spacing w:val="38"/>
          <w:sz w:val="22"/>
          <w:szCs w:val="22"/>
          <w:lang w:val="bg-BG" w:eastAsia="bg-BG"/>
        </w:rPr>
        <w:t xml:space="preserve"> </w:t>
      </w:r>
      <w:r w:rsidRPr="008A5147">
        <w:rPr>
          <w:rFonts w:ascii="Calibri" w:eastAsia="Calibri" w:hAnsi="Calibri" w:cs="Calibri"/>
          <w:b/>
          <w:w w:val="110"/>
          <w:sz w:val="22"/>
          <w:szCs w:val="22"/>
          <w:lang w:val="en-US" w:eastAsia="bg-BG"/>
        </w:rPr>
        <w:t>contractor</w:t>
      </w:r>
    </w:p>
    <w:p w14:paraId="63DFE14C" w14:textId="77777777" w:rsidR="008A5147" w:rsidRPr="008A5147" w:rsidRDefault="008A5147" w:rsidP="008A5147">
      <w:pPr>
        <w:spacing w:before="35"/>
        <w:ind w:left="2942" w:right="2931"/>
        <w:jc w:val="center"/>
        <w:rPr>
          <w:rFonts w:ascii="Calibri" w:hAnsi="Calibri" w:cs="Calibri"/>
          <w:sz w:val="22"/>
          <w:szCs w:val="22"/>
          <w:lang w:val="en-US"/>
        </w:rPr>
      </w:pPr>
    </w:p>
    <w:p w14:paraId="1ED31700"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А: </w:t>
      </w:r>
      <w:r w:rsidRPr="008A5147">
        <w:rPr>
          <w:rFonts w:ascii="Calibri" w:eastAsia="Arial" w:hAnsi="Calibri" w:cs="Calibri"/>
          <w:bCs/>
          <w:smallCaps/>
          <w:color w:val="010000"/>
          <w:w w:val="106"/>
          <w:position w:val="-1"/>
          <w:sz w:val="22"/>
          <w:szCs w:val="22"/>
          <w:lang w:val="en-US" w:eastAsia="en-GB"/>
        </w:rPr>
        <w:t>INFORMATION</w:t>
      </w:r>
      <w:r w:rsidRPr="008A5147">
        <w:rPr>
          <w:rFonts w:ascii="Calibri" w:eastAsia="Arial" w:hAnsi="Calibri" w:cs="Calibri"/>
          <w:bCs/>
          <w:smallCaps/>
          <w:color w:val="010000"/>
          <w:spacing w:val="1"/>
          <w:w w:val="106"/>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ABOUT</w:t>
      </w:r>
      <w:r w:rsidRPr="008A5147">
        <w:rPr>
          <w:rFonts w:ascii="Calibri" w:eastAsia="Arial" w:hAnsi="Calibri" w:cs="Calibri"/>
          <w:bCs/>
          <w:smallCaps/>
          <w:color w:val="010000"/>
          <w:spacing w:val="30"/>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THE</w:t>
      </w:r>
      <w:r w:rsidRPr="008A5147">
        <w:rPr>
          <w:rFonts w:ascii="Calibri" w:eastAsia="Arial" w:hAnsi="Calibri" w:cs="Calibri"/>
          <w:bCs/>
          <w:smallCaps/>
          <w:color w:val="010000"/>
          <w:spacing w:val="18"/>
          <w:position w:val="-1"/>
          <w:sz w:val="22"/>
          <w:szCs w:val="22"/>
          <w:lang w:val="en-US" w:eastAsia="en-GB"/>
        </w:rPr>
        <w:t xml:space="preserve"> </w:t>
      </w:r>
      <w:r w:rsidRPr="008A5147">
        <w:rPr>
          <w:rFonts w:ascii="Calibri" w:eastAsia="Arial" w:hAnsi="Calibri" w:cs="Calibri"/>
          <w:bCs/>
          <w:smallCaps/>
          <w:color w:val="010000"/>
          <w:w w:val="106"/>
          <w:position w:val="-1"/>
          <w:sz w:val="22"/>
          <w:szCs w:val="22"/>
          <w:lang w:val="en-US" w:eastAsia="en-GB"/>
        </w:rPr>
        <w:t>CONTRACTOR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7D525519" w14:textId="77777777" w:rsidTr="0002510D">
        <w:tc>
          <w:tcPr>
            <w:tcW w:w="4644" w:type="dxa"/>
            <w:shd w:val="clear" w:color="auto" w:fill="auto"/>
          </w:tcPr>
          <w:p w14:paraId="23260E2E" w14:textId="77777777" w:rsidR="008A5147" w:rsidRPr="008A5147" w:rsidRDefault="008A5147" w:rsidP="008A5147">
            <w:pPr>
              <w:spacing w:before="120" w:after="120"/>
              <w:jc w:val="both"/>
              <w:rPr>
                <w:rFonts w:ascii="Calibri" w:hAnsi="Calibri" w:cs="Calibri"/>
                <w:b/>
                <w:sz w:val="22"/>
                <w:szCs w:val="22"/>
                <w:lang w:val="en-US" w:eastAsia="en-GB"/>
              </w:rPr>
            </w:pPr>
            <w:r w:rsidRPr="008A5147">
              <w:rPr>
                <w:rFonts w:ascii="Calibri" w:hAnsi="Calibri" w:cs="Calibri"/>
                <w:b/>
                <w:sz w:val="22"/>
                <w:szCs w:val="22"/>
                <w:lang w:val="en-US" w:eastAsia="en-GB"/>
              </w:rPr>
              <w:t>Identification:</w:t>
            </w:r>
          </w:p>
        </w:tc>
        <w:tc>
          <w:tcPr>
            <w:tcW w:w="4645" w:type="dxa"/>
            <w:shd w:val="clear" w:color="auto" w:fill="auto"/>
          </w:tcPr>
          <w:p w14:paraId="05FAB083" w14:textId="77777777" w:rsidR="008A5147" w:rsidRPr="008A5147" w:rsidRDefault="008A5147" w:rsidP="008A5147">
            <w:pPr>
              <w:spacing w:before="120" w:after="120"/>
              <w:jc w:val="both"/>
              <w:rPr>
                <w:rFonts w:ascii="Calibri" w:hAnsi="Calibri" w:cs="Calibri"/>
                <w:b/>
                <w:sz w:val="22"/>
                <w:szCs w:val="22"/>
                <w:lang w:val="en-US" w:eastAsia="en-GB"/>
              </w:rPr>
            </w:pPr>
            <w:r w:rsidRPr="008A5147">
              <w:rPr>
                <w:rFonts w:ascii="Calibri" w:hAnsi="Calibri" w:cs="Calibri"/>
                <w:b/>
                <w:sz w:val="22"/>
                <w:szCs w:val="22"/>
                <w:lang w:val="en-US" w:eastAsia="en-GB"/>
              </w:rPr>
              <w:t>Answer:</w:t>
            </w:r>
          </w:p>
        </w:tc>
      </w:tr>
      <w:tr w:rsidR="008A5147" w:rsidRPr="008A5147" w14:paraId="098BE854" w14:textId="77777777" w:rsidTr="0002510D">
        <w:tc>
          <w:tcPr>
            <w:tcW w:w="4644" w:type="dxa"/>
            <w:shd w:val="clear" w:color="auto" w:fill="auto"/>
          </w:tcPr>
          <w:p w14:paraId="5A97932C"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Name:</w:t>
            </w:r>
          </w:p>
        </w:tc>
        <w:tc>
          <w:tcPr>
            <w:tcW w:w="4645" w:type="dxa"/>
            <w:shd w:val="clear" w:color="auto" w:fill="auto"/>
          </w:tcPr>
          <w:p w14:paraId="03F5D8D4"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   ]</w:t>
            </w:r>
          </w:p>
        </w:tc>
      </w:tr>
      <w:tr w:rsidR="008A5147" w:rsidRPr="008A5147" w14:paraId="189FA4DB" w14:textId="77777777" w:rsidTr="0002510D">
        <w:trPr>
          <w:trHeight w:val="1372"/>
        </w:trPr>
        <w:tc>
          <w:tcPr>
            <w:tcW w:w="4644" w:type="dxa"/>
            <w:shd w:val="clear" w:color="auto" w:fill="auto"/>
          </w:tcPr>
          <w:p w14:paraId="575C918A"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VAT-number, if applicable:</w:t>
            </w:r>
          </w:p>
          <w:p w14:paraId="15484FB9"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If no VAT-number is applicable,  please indicate another national identification number,  if required and applicable</w:t>
            </w:r>
          </w:p>
        </w:tc>
        <w:tc>
          <w:tcPr>
            <w:tcW w:w="4645" w:type="dxa"/>
            <w:shd w:val="clear" w:color="auto" w:fill="auto"/>
          </w:tcPr>
          <w:p w14:paraId="122737F6"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   ]</w:t>
            </w:r>
          </w:p>
          <w:p w14:paraId="059AA459"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   ]</w:t>
            </w:r>
          </w:p>
        </w:tc>
      </w:tr>
      <w:tr w:rsidR="008A5147" w:rsidRPr="008A5147" w14:paraId="00377BB5" w14:textId="77777777" w:rsidTr="0002510D">
        <w:tc>
          <w:tcPr>
            <w:tcW w:w="4644" w:type="dxa"/>
            <w:shd w:val="clear" w:color="auto" w:fill="auto"/>
          </w:tcPr>
          <w:p w14:paraId="3F8413B7" w14:textId="77777777" w:rsidR="008A5147" w:rsidRPr="008A5147" w:rsidRDefault="008A5147" w:rsidP="008A5147">
            <w:pPr>
              <w:ind w:right="-20"/>
              <w:rPr>
                <w:rFonts w:ascii="Calibri" w:eastAsia="Arial" w:hAnsi="Calibri" w:cs="Calibri"/>
                <w:sz w:val="22"/>
                <w:szCs w:val="22"/>
                <w:lang w:val="en-US"/>
              </w:rPr>
            </w:pPr>
            <w:r w:rsidRPr="008A5147">
              <w:rPr>
                <w:rFonts w:ascii="Calibri" w:eastAsia="Arial" w:hAnsi="Calibri" w:cs="Calibri"/>
                <w:color w:val="010000"/>
                <w:sz w:val="22"/>
                <w:szCs w:val="22"/>
                <w:lang w:val="en-US"/>
              </w:rPr>
              <w:t>Postal</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w w:val="105"/>
                <w:sz w:val="22"/>
                <w:szCs w:val="22"/>
                <w:lang w:val="en-US"/>
              </w:rPr>
              <w:t>address:</w:t>
            </w:r>
          </w:p>
        </w:tc>
        <w:tc>
          <w:tcPr>
            <w:tcW w:w="4645" w:type="dxa"/>
            <w:shd w:val="clear" w:color="auto" w:fill="auto"/>
          </w:tcPr>
          <w:p w14:paraId="48F52920" w14:textId="77777777" w:rsidR="008A5147" w:rsidRPr="008A5147" w:rsidRDefault="008A5147" w:rsidP="008A5147">
            <w:pPr>
              <w:spacing w:before="72"/>
              <w:ind w:left="115" w:right="-20"/>
              <w:rPr>
                <w:rFonts w:ascii="Calibri" w:hAnsi="Calibri" w:cs="Calibri"/>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r w:rsidRPr="008A5147">
              <w:rPr>
                <w:rFonts w:ascii="Calibri" w:hAnsi="Calibri" w:cs="Calibri"/>
                <w:b/>
                <w:color w:val="010000"/>
                <w:w w:val="55"/>
                <w:sz w:val="22"/>
                <w:szCs w:val="22"/>
                <w:lang w:val="en-US"/>
              </w:rPr>
              <w:t>]</w:t>
            </w:r>
          </w:p>
        </w:tc>
      </w:tr>
      <w:tr w:rsidR="008A5147" w:rsidRPr="008A5147" w14:paraId="463C5CC9" w14:textId="77777777" w:rsidTr="0002510D">
        <w:trPr>
          <w:trHeight w:val="2002"/>
        </w:trPr>
        <w:tc>
          <w:tcPr>
            <w:tcW w:w="4644" w:type="dxa"/>
            <w:shd w:val="clear" w:color="auto" w:fill="auto"/>
          </w:tcPr>
          <w:p w14:paraId="6B918261" w14:textId="77777777" w:rsidR="008A5147" w:rsidRPr="008A5147" w:rsidRDefault="008A5147" w:rsidP="008A5147">
            <w:pPr>
              <w:spacing w:after="240" w:line="276" w:lineRule="auto"/>
              <w:ind w:right="-20"/>
              <w:rPr>
                <w:rFonts w:ascii="Calibri" w:hAnsi="Calibri" w:cs="Calibri"/>
                <w:sz w:val="22"/>
                <w:szCs w:val="22"/>
                <w:lang w:val="en-US"/>
              </w:rPr>
            </w:pPr>
            <w:r w:rsidRPr="008A5147">
              <w:rPr>
                <w:rFonts w:ascii="Calibri" w:eastAsia="Arial" w:hAnsi="Calibri" w:cs="Calibri"/>
                <w:color w:val="010000"/>
                <w:position w:val="-5"/>
                <w:sz w:val="22"/>
                <w:szCs w:val="22"/>
                <w:lang w:val="en-US"/>
              </w:rPr>
              <w:t>Contact</w:t>
            </w:r>
            <w:r w:rsidRPr="008A5147">
              <w:rPr>
                <w:rFonts w:ascii="Calibri" w:eastAsia="Arial" w:hAnsi="Calibri" w:cs="Calibri"/>
                <w:color w:val="010000"/>
                <w:spacing w:val="37"/>
                <w:position w:val="-5"/>
                <w:sz w:val="22"/>
                <w:szCs w:val="22"/>
                <w:lang w:val="en-US"/>
              </w:rPr>
              <w:t xml:space="preserve"> </w:t>
            </w:r>
            <w:r w:rsidRPr="008A5147">
              <w:rPr>
                <w:rFonts w:ascii="Calibri" w:eastAsia="Arial" w:hAnsi="Calibri" w:cs="Calibri"/>
                <w:color w:val="010000"/>
                <w:position w:val="-5"/>
                <w:sz w:val="22"/>
                <w:szCs w:val="22"/>
                <w:lang w:val="en-US"/>
              </w:rPr>
              <w:t>person</w:t>
            </w:r>
            <w:r w:rsidRPr="008A5147">
              <w:rPr>
                <w:rFonts w:ascii="Calibri" w:eastAsia="Arial" w:hAnsi="Calibri" w:cs="Calibri"/>
                <w:color w:val="010000"/>
                <w:spacing w:val="33"/>
                <w:position w:val="-5"/>
                <w:sz w:val="22"/>
                <w:szCs w:val="22"/>
                <w:lang w:val="en-US"/>
              </w:rPr>
              <w:t xml:space="preserve"> </w:t>
            </w:r>
            <w:r w:rsidRPr="008A5147">
              <w:rPr>
                <w:rFonts w:ascii="Calibri" w:eastAsia="Arial" w:hAnsi="Calibri" w:cs="Calibri"/>
                <w:color w:val="010000"/>
                <w:position w:val="-5"/>
                <w:sz w:val="22"/>
                <w:szCs w:val="22"/>
                <w:lang w:val="en-US"/>
              </w:rPr>
              <w:t>or</w:t>
            </w:r>
            <w:r w:rsidRPr="008A5147">
              <w:rPr>
                <w:rFonts w:ascii="Calibri" w:eastAsia="Arial" w:hAnsi="Calibri" w:cs="Calibri"/>
                <w:color w:val="010000"/>
                <w:spacing w:val="11"/>
                <w:position w:val="-5"/>
                <w:sz w:val="22"/>
                <w:szCs w:val="22"/>
                <w:lang w:val="en-US"/>
              </w:rPr>
              <w:t xml:space="preserve"> </w:t>
            </w:r>
            <w:r w:rsidRPr="008A5147">
              <w:rPr>
                <w:rFonts w:ascii="Calibri" w:eastAsia="Arial" w:hAnsi="Calibri" w:cs="Calibri"/>
                <w:color w:val="010000"/>
                <w:position w:val="-5"/>
                <w:sz w:val="22"/>
                <w:szCs w:val="22"/>
                <w:lang w:val="en-US"/>
              </w:rPr>
              <w:t>persons</w:t>
            </w:r>
            <w:r w:rsidRPr="008A5147">
              <w:rPr>
                <w:rFonts w:ascii="Calibri" w:eastAsia="Arial" w:hAnsi="Calibri" w:cs="Calibri"/>
                <w:color w:val="010000"/>
                <w:position w:val="-5"/>
                <w:sz w:val="22"/>
                <w:szCs w:val="22"/>
                <w:vertAlign w:val="superscript"/>
                <w:lang w:val="en-US"/>
              </w:rPr>
              <w:footnoteReference w:id="6"/>
            </w:r>
            <w:r w:rsidRPr="008A5147">
              <w:rPr>
                <w:rFonts w:ascii="Calibri" w:eastAsia="Arial" w:hAnsi="Calibri" w:cs="Calibri"/>
                <w:color w:val="010000"/>
                <w:spacing w:val="34"/>
                <w:position w:val="-5"/>
                <w:sz w:val="22"/>
                <w:szCs w:val="22"/>
                <w:lang w:val="en-US"/>
              </w:rPr>
              <w:t xml:space="preserve"> </w:t>
            </w:r>
          </w:p>
          <w:p w14:paraId="4843A2D9" w14:textId="77777777" w:rsidR="008A5147" w:rsidRPr="008A5147" w:rsidRDefault="008A5147" w:rsidP="008A5147">
            <w:pPr>
              <w:spacing w:after="240"/>
              <w:jc w:val="both"/>
              <w:rPr>
                <w:rFonts w:ascii="Calibri" w:eastAsia="Calibri" w:hAnsi="Calibri" w:cs="Calibri"/>
                <w:w w:val="106"/>
                <w:sz w:val="22"/>
                <w:szCs w:val="22"/>
                <w:lang w:val="en-US" w:eastAsia="bg-BG"/>
              </w:rPr>
            </w:pPr>
            <w:r w:rsidRPr="008A5147">
              <w:rPr>
                <w:rFonts w:ascii="Calibri" w:eastAsia="Calibri" w:hAnsi="Calibri" w:cs="Calibri"/>
                <w:w w:val="106"/>
                <w:sz w:val="22"/>
                <w:szCs w:val="22"/>
                <w:lang w:val="bg-BG" w:eastAsia="bg-BG"/>
              </w:rPr>
              <w:t xml:space="preserve">Telephone: </w:t>
            </w:r>
          </w:p>
          <w:p w14:paraId="65CB3E5D" w14:textId="77777777" w:rsidR="008A5147" w:rsidRPr="008A5147" w:rsidRDefault="008A5147" w:rsidP="008A5147">
            <w:pPr>
              <w:spacing w:after="240"/>
              <w:jc w:val="both"/>
              <w:rPr>
                <w:rFonts w:ascii="Calibri" w:eastAsia="Calibri" w:hAnsi="Calibri" w:cs="Calibri"/>
                <w:w w:val="107"/>
                <w:sz w:val="22"/>
                <w:szCs w:val="22"/>
                <w:lang w:val="en-US" w:eastAsia="bg-BG"/>
              </w:rPr>
            </w:pPr>
            <w:r w:rsidRPr="008A5147">
              <w:rPr>
                <w:rFonts w:ascii="Calibri" w:eastAsia="Calibri" w:hAnsi="Calibri" w:cs="Calibri"/>
                <w:w w:val="107"/>
                <w:sz w:val="22"/>
                <w:szCs w:val="22"/>
                <w:lang w:val="bg-BG" w:eastAsia="bg-BG"/>
              </w:rPr>
              <w:t>E-mail:</w:t>
            </w:r>
          </w:p>
          <w:p w14:paraId="41246654" w14:textId="77777777" w:rsidR="008A5147" w:rsidRPr="008A5147" w:rsidRDefault="008A5147" w:rsidP="008A5147">
            <w:pPr>
              <w:spacing w:after="240"/>
              <w:jc w:val="both"/>
              <w:rPr>
                <w:rFonts w:ascii="Calibri" w:eastAsia="Calibri" w:hAnsi="Calibri" w:cs="Calibri"/>
                <w:sz w:val="22"/>
                <w:szCs w:val="22"/>
                <w:lang w:val="bg-BG" w:eastAsia="bg-BG"/>
              </w:rPr>
            </w:pPr>
            <w:r w:rsidRPr="008A5147">
              <w:rPr>
                <w:rFonts w:ascii="Calibri" w:eastAsia="Arial" w:hAnsi="Calibri" w:cs="Calibri"/>
                <w:color w:val="010000"/>
                <w:sz w:val="22"/>
                <w:szCs w:val="22"/>
                <w:lang w:val="bg-BG" w:eastAsia="bg-BG"/>
              </w:rPr>
              <w:t>Internet</w:t>
            </w:r>
            <w:r w:rsidRPr="008A5147">
              <w:rPr>
                <w:rFonts w:ascii="Calibri" w:eastAsia="Arial" w:hAnsi="Calibri" w:cs="Calibri"/>
                <w:color w:val="010000"/>
                <w:spacing w:val="36"/>
                <w:sz w:val="22"/>
                <w:szCs w:val="22"/>
                <w:lang w:val="bg-BG" w:eastAsia="bg-BG"/>
              </w:rPr>
              <w:t xml:space="preserve"> </w:t>
            </w:r>
            <w:r w:rsidRPr="008A5147">
              <w:rPr>
                <w:rFonts w:ascii="Calibri" w:eastAsia="Arial" w:hAnsi="Calibri" w:cs="Calibri"/>
                <w:color w:val="010000"/>
                <w:sz w:val="22"/>
                <w:szCs w:val="22"/>
                <w:lang w:val="bg-BG" w:eastAsia="bg-BG"/>
              </w:rPr>
              <w:t>address</w:t>
            </w:r>
            <w:r w:rsidRPr="008A5147">
              <w:rPr>
                <w:rFonts w:ascii="Calibri" w:eastAsia="Arial" w:hAnsi="Calibri" w:cs="Calibri"/>
                <w:color w:val="010000"/>
                <w:spacing w:val="34"/>
                <w:sz w:val="22"/>
                <w:szCs w:val="22"/>
                <w:lang w:val="bg-BG" w:eastAsia="bg-BG"/>
              </w:rPr>
              <w:t xml:space="preserve"> </w:t>
            </w:r>
            <w:r w:rsidRPr="008A5147">
              <w:rPr>
                <w:rFonts w:ascii="Calibri" w:eastAsia="Arial" w:hAnsi="Calibri" w:cs="Calibri"/>
                <w:color w:val="010000"/>
                <w:sz w:val="22"/>
                <w:szCs w:val="22"/>
                <w:lang w:val="bg-BG" w:eastAsia="bg-BG"/>
              </w:rPr>
              <w:t>(web</w:t>
            </w:r>
            <w:r w:rsidRPr="008A5147">
              <w:rPr>
                <w:rFonts w:ascii="Calibri" w:eastAsia="Arial" w:hAnsi="Calibri" w:cs="Calibri"/>
                <w:color w:val="010000"/>
                <w:spacing w:val="24"/>
                <w:sz w:val="22"/>
                <w:szCs w:val="22"/>
                <w:lang w:val="bg-BG" w:eastAsia="bg-BG"/>
              </w:rPr>
              <w:t xml:space="preserve"> </w:t>
            </w:r>
            <w:r w:rsidRPr="008A5147">
              <w:rPr>
                <w:rFonts w:ascii="Calibri" w:eastAsia="Arial" w:hAnsi="Calibri" w:cs="Calibri"/>
                <w:color w:val="010000"/>
                <w:sz w:val="22"/>
                <w:szCs w:val="22"/>
                <w:lang w:val="bg-BG" w:eastAsia="bg-BG"/>
              </w:rPr>
              <w:t xml:space="preserve">address) </w:t>
            </w:r>
            <w:r w:rsidRPr="008A5147">
              <w:rPr>
                <w:rFonts w:ascii="Calibri" w:eastAsia="Arial" w:hAnsi="Calibri" w:cs="Calibri"/>
                <w:color w:val="010000"/>
                <w:spacing w:val="4"/>
                <w:sz w:val="22"/>
                <w:szCs w:val="22"/>
                <w:lang w:val="bg-BG" w:eastAsia="bg-BG"/>
              </w:rPr>
              <w:t xml:space="preserve"> </w:t>
            </w:r>
            <w:r w:rsidRPr="008A5147">
              <w:rPr>
                <w:rFonts w:ascii="Calibri" w:eastAsia="Arial" w:hAnsi="Calibri" w:cs="Calibri"/>
                <w:color w:val="010000"/>
                <w:sz w:val="22"/>
                <w:szCs w:val="22"/>
                <w:lang w:val="bg-BG" w:eastAsia="bg-BG"/>
              </w:rPr>
              <w:t>(</w:t>
            </w:r>
            <w:r w:rsidRPr="008A5147">
              <w:rPr>
                <w:rFonts w:ascii="Calibri" w:eastAsia="Arial" w:hAnsi="Calibri" w:cs="Calibri"/>
                <w:i/>
                <w:color w:val="010000"/>
                <w:sz w:val="22"/>
                <w:szCs w:val="22"/>
                <w:lang w:val="bg-BG" w:eastAsia="bg-BG"/>
              </w:rPr>
              <w:t>if</w:t>
            </w:r>
            <w:r w:rsidRPr="008A5147">
              <w:rPr>
                <w:rFonts w:ascii="Calibri" w:eastAsia="Arial" w:hAnsi="Calibri" w:cs="Calibri"/>
                <w:i/>
                <w:color w:val="010000"/>
                <w:spacing w:val="14"/>
                <w:sz w:val="22"/>
                <w:szCs w:val="22"/>
                <w:lang w:val="bg-BG" w:eastAsia="bg-BG"/>
              </w:rPr>
              <w:t xml:space="preserve"> </w:t>
            </w:r>
            <w:r w:rsidRPr="008A5147">
              <w:rPr>
                <w:rFonts w:ascii="Calibri" w:eastAsia="Arial" w:hAnsi="Calibri" w:cs="Calibri"/>
                <w:i/>
                <w:color w:val="010000"/>
                <w:w w:val="107"/>
                <w:sz w:val="22"/>
                <w:szCs w:val="22"/>
                <w:lang w:val="bg-BG" w:eastAsia="bg-BG"/>
              </w:rPr>
              <w:t>applicable</w:t>
            </w:r>
            <w:r w:rsidRPr="008A5147">
              <w:rPr>
                <w:rFonts w:ascii="Calibri" w:eastAsia="Arial" w:hAnsi="Calibri" w:cs="Calibri"/>
                <w:color w:val="010000"/>
                <w:w w:val="107"/>
                <w:sz w:val="22"/>
                <w:szCs w:val="22"/>
                <w:lang w:val="bg-BG" w:eastAsia="bg-BG"/>
              </w:rPr>
              <w:t>)</w:t>
            </w:r>
            <w:r w:rsidRPr="008A5147">
              <w:rPr>
                <w:rFonts w:ascii="Calibri" w:eastAsia="Arial" w:hAnsi="Calibri" w:cs="Calibri"/>
                <w:color w:val="010000"/>
                <w:w w:val="106"/>
                <w:sz w:val="22"/>
                <w:szCs w:val="22"/>
                <w:lang w:val="bg-BG" w:eastAsia="bg-BG"/>
              </w:rPr>
              <w:t>:</w:t>
            </w:r>
          </w:p>
        </w:tc>
        <w:tc>
          <w:tcPr>
            <w:tcW w:w="4645" w:type="dxa"/>
            <w:shd w:val="clear" w:color="auto" w:fill="auto"/>
          </w:tcPr>
          <w:p w14:paraId="2C76779D" w14:textId="77777777" w:rsidR="008A5147" w:rsidRPr="008A5147" w:rsidRDefault="008A5147" w:rsidP="008A5147">
            <w:pPr>
              <w:spacing w:before="76" w:after="240"/>
              <w:ind w:left="115" w:right="3332"/>
              <w:rPr>
                <w:rFonts w:ascii="Calibri" w:hAnsi="Calibri" w:cs="Calibri"/>
                <w:color w:val="010000"/>
                <w:spacing w:val="12"/>
                <w:w w:val="67"/>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r w:rsidRPr="008A5147">
              <w:rPr>
                <w:rFonts w:ascii="Calibri" w:hAnsi="Calibri" w:cs="Calibri"/>
                <w:b/>
                <w:color w:val="010000"/>
                <w:w w:val="55"/>
                <w:sz w:val="22"/>
                <w:szCs w:val="22"/>
                <w:lang w:val="en-US"/>
              </w:rPr>
              <w:t>]</w:t>
            </w:r>
            <w:r w:rsidRPr="008A5147">
              <w:rPr>
                <w:rFonts w:ascii="Calibri" w:hAnsi="Calibri" w:cs="Calibri"/>
                <w:color w:val="010000"/>
                <w:spacing w:val="12"/>
                <w:w w:val="67"/>
                <w:sz w:val="22"/>
                <w:szCs w:val="22"/>
                <w:lang w:val="en-US"/>
              </w:rPr>
              <w:t xml:space="preserve"> </w:t>
            </w:r>
          </w:p>
          <w:p w14:paraId="57D7865E" w14:textId="77777777" w:rsidR="008A5147" w:rsidRPr="008A5147" w:rsidRDefault="008A5147" w:rsidP="008A5147">
            <w:pPr>
              <w:spacing w:before="76" w:after="240"/>
              <w:ind w:left="115" w:right="3332"/>
              <w:rPr>
                <w:rFonts w:ascii="Calibri" w:hAnsi="Calibri" w:cs="Calibri"/>
                <w:color w:val="010000"/>
                <w:w w:val="87"/>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p>
          <w:p w14:paraId="024AB72B" w14:textId="77777777" w:rsidR="008A5147" w:rsidRPr="008A5147" w:rsidRDefault="008A5147" w:rsidP="008A5147">
            <w:pPr>
              <w:spacing w:before="76" w:after="240"/>
              <w:ind w:left="115" w:right="3332"/>
              <w:rPr>
                <w:rFonts w:ascii="Calibri" w:hAnsi="Calibri" w:cs="Calibri"/>
                <w:color w:val="010000"/>
                <w:w w:val="87"/>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p>
          <w:p w14:paraId="07619922" w14:textId="77777777" w:rsidR="008A5147" w:rsidRPr="008A5147" w:rsidRDefault="008A5147" w:rsidP="008A5147">
            <w:pPr>
              <w:spacing w:before="76" w:after="240"/>
              <w:ind w:left="115" w:right="3332"/>
              <w:rPr>
                <w:rFonts w:ascii="Calibri" w:hAnsi="Calibri" w:cs="Calibri"/>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p>
        </w:tc>
      </w:tr>
      <w:tr w:rsidR="008A5147" w:rsidRPr="008A5147" w14:paraId="1E4AF00A" w14:textId="77777777" w:rsidTr="0002510D">
        <w:tc>
          <w:tcPr>
            <w:tcW w:w="4644" w:type="dxa"/>
            <w:shd w:val="clear" w:color="auto" w:fill="auto"/>
          </w:tcPr>
          <w:p w14:paraId="14C054AB" w14:textId="77777777" w:rsidR="008A5147" w:rsidRPr="008A5147" w:rsidRDefault="008A5147" w:rsidP="008A5147">
            <w:pPr>
              <w:ind w:right="-20"/>
              <w:rPr>
                <w:rFonts w:ascii="Calibri" w:eastAsia="Arial" w:hAnsi="Calibri" w:cs="Calibri"/>
                <w:b/>
                <w:sz w:val="22"/>
                <w:szCs w:val="22"/>
                <w:lang w:val="en-US"/>
              </w:rPr>
            </w:pPr>
            <w:r w:rsidRPr="008A5147">
              <w:rPr>
                <w:rFonts w:ascii="Calibri" w:eastAsia="Arial" w:hAnsi="Calibri" w:cs="Calibri"/>
                <w:b/>
                <w:color w:val="010000"/>
                <w:w w:val="112"/>
                <w:sz w:val="22"/>
                <w:szCs w:val="22"/>
                <w:lang w:val="en-US"/>
              </w:rPr>
              <w:t>General</w:t>
            </w:r>
            <w:r w:rsidRPr="008A5147">
              <w:rPr>
                <w:rFonts w:ascii="Calibri" w:eastAsia="Arial" w:hAnsi="Calibri" w:cs="Calibri"/>
                <w:b/>
                <w:color w:val="010000"/>
                <w:spacing w:val="-15"/>
                <w:w w:val="112"/>
                <w:sz w:val="22"/>
                <w:szCs w:val="22"/>
                <w:lang w:val="en-US"/>
              </w:rPr>
              <w:t xml:space="preserve"> </w:t>
            </w:r>
            <w:r w:rsidRPr="008A5147">
              <w:rPr>
                <w:rFonts w:ascii="Calibri" w:eastAsia="Arial" w:hAnsi="Calibri" w:cs="Calibri"/>
                <w:b/>
                <w:color w:val="010000"/>
                <w:w w:val="119"/>
                <w:sz w:val="22"/>
                <w:szCs w:val="22"/>
                <w:lang w:val="en-US"/>
              </w:rPr>
              <w:t>information:</w:t>
            </w:r>
          </w:p>
        </w:tc>
        <w:tc>
          <w:tcPr>
            <w:tcW w:w="4645" w:type="dxa"/>
            <w:shd w:val="clear" w:color="auto" w:fill="auto"/>
          </w:tcPr>
          <w:p w14:paraId="317CDD84" w14:textId="77777777" w:rsidR="008A5147" w:rsidRPr="008A5147" w:rsidRDefault="008A5147" w:rsidP="008A5147">
            <w:pPr>
              <w:ind w:right="-20"/>
              <w:rPr>
                <w:rFonts w:ascii="Calibri" w:eastAsia="Arial" w:hAnsi="Calibri" w:cs="Calibri"/>
                <w:b/>
                <w:sz w:val="22"/>
                <w:szCs w:val="22"/>
                <w:lang w:val="en-US"/>
              </w:rPr>
            </w:pPr>
            <w:r w:rsidRPr="008A5147">
              <w:rPr>
                <w:rFonts w:ascii="Calibri" w:eastAsia="Arial" w:hAnsi="Calibri" w:cs="Calibri"/>
                <w:b/>
                <w:color w:val="010000"/>
                <w:w w:val="116"/>
                <w:sz w:val="22"/>
                <w:szCs w:val="22"/>
                <w:lang w:val="en-US"/>
              </w:rPr>
              <w:t>Answer:</w:t>
            </w:r>
          </w:p>
        </w:tc>
      </w:tr>
      <w:tr w:rsidR="008A5147" w:rsidRPr="008A5147" w14:paraId="654157C2" w14:textId="77777777" w:rsidTr="0002510D">
        <w:tc>
          <w:tcPr>
            <w:tcW w:w="4644" w:type="dxa"/>
            <w:tcBorders>
              <w:bottom w:val="single" w:sz="4" w:space="0" w:color="auto"/>
            </w:tcBorders>
            <w:shd w:val="clear" w:color="auto" w:fill="auto"/>
          </w:tcPr>
          <w:p w14:paraId="3BE7765E" w14:textId="77777777" w:rsidR="008A5147" w:rsidRPr="008A5147" w:rsidRDefault="008A5147" w:rsidP="008A5147">
            <w:pPr>
              <w:ind w:left="119" w:right="-20"/>
              <w:rPr>
                <w:rFonts w:ascii="Calibri" w:eastAsia="Arial" w:hAnsi="Calibri" w:cs="Calibri"/>
                <w:sz w:val="22"/>
                <w:szCs w:val="22"/>
                <w:lang w:val="en-US"/>
              </w:rPr>
            </w:pPr>
            <w:r w:rsidRPr="008A5147">
              <w:rPr>
                <w:rFonts w:ascii="Calibri" w:eastAsia="Arial" w:hAnsi="Calibri" w:cs="Calibri"/>
                <w:color w:val="010000"/>
                <w:sz w:val="22"/>
                <w:szCs w:val="22"/>
                <w:lang w:val="en-US"/>
              </w:rPr>
              <w:t>Is</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Micro,</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Small</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w w:val="107"/>
                <w:sz w:val="22"/>
                <w:szCs w:val="22"/>
                <w:lang w:val="en-US"/>
              </w:rPr>
              <w:t xml:space="preserve">Medium-Sized </w:t>
            </w:r>
            <w:r w:rsidRPr="008A5147">
              <w:rPr>
                <w:rFonts w:ascii="Calibri" w:eastAsia="Arial" w:hAnsi="Calibri" w:cs="Calibri"/>
                <w:color w:val="010000"/>
                <w:sz w:val="22"/>
                <w:szCs w:val="22"/>
                <w:lang w:val="en-US"/>
              </w:rPr>
              <w:t xml:space="preserve">Enterprise </w:t>
            </w:r>
            <w:r w:rsidRPr="008A5147">
              <w:rPr>
                <w:rFonts w:ascii="Calibri" w:eastAsia="Arial" w:hAnsi="Calibri" w:cs="Calibri"/>
                <w:color w:val="010000"/>
                <w:sz w:val="22"/>
                <w:szCs w:val="22"/>
                <w:vertAlign w:val="superscript"/>
                <w:lang w:val="en-US"/>
              </w:rPr>
              <w:footnoteReference w:id="7"/>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w:t>
            </w:r>
          </w:p>
        </w:tc>
        <w:tc>
          <w:tcPr>
            <w:tcW w:w="4645" w:type="dxa"/>
            <w:tcBorders>
              <w:bottom w:val="single" w:sz="4" w:space="0" w:color="auto"/>
            </w:tcBorders>
            <w:shd w:val="clear" w:color="auto" w:fill="auto"/>
          </w:tcPr>
          <w:p w14:paraId="39B4B99C" w14:textId="77777777" w:rsidR="008A5147" w:rsidRPr="008A5147" w:rsidRDefault="008A5147" w:rsidP="008A5147">
            <w:pPr>
              <w:spacing w:before="79"/>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b/>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tc>
      </w:tr>
      <w:tr w:rsidR="008A5147" w:rsidRPr="008A5147" w14:paraId="616D5001" w14:textId="77777777" w:rsidTr="0002510D">
        <w:tc>
          <w:tcPr>
            <w:tcW w:w="4644" w:type="dxa"/>
            <w:tcBorders>
              <w:tl2br w:val="single" w:sz="4" w:space="0" w:color="auto"/>
            </w:tcBorders>
            <w:shd w:val="clear" w:color="auto" w:fill="auto"/>
          </w:tcPr>
          <w:p w14:paraId="16D08F43" w14:textId="77777777" w:rsidR="008A5147" w:rsidRPr="008A5147" w:rsidRDefault="008A5147" w:rsidP="008A5147">
            <w:pPr>
              <w:spacing w:before="6" w:line="110" w:lineRule="exact"/>
              <w:rPr>
                <w:rFonts w:ascii="Calibri" w:hAnsi="Calibri" w:cs="Calibri"/>
                <w:sz w:val="22"/>
                <w:szCs w:val="22"/>
                <w:lang w:val="en-US"/>
              </w:rPr>
            </w:pPr>
          </w:p>
          <w:p w14:paraId="5A14B263" w14:textId="77777777" w:rsidR="008A5147" w:rsidRPr="008A5147" w:rsidRDefault="008A5147" w:rsidP="008A5147">
            <w:pPr>
              <w:spacing w:line="276" w:lineRule="auto"/>
              <w:ind w:left="112" w:right="-20"/>
              <w:rPr>
                <w:rFonts w:ascii="Calibri" w:hAnsi="Calibri" w:cs="Calibri"/>
                <w:sz w:val="22"/>
                <w:szCs w:val="22"/>
                <w:lang w:val="en-US"/>
              </w:rPr>
            </w:pPr>
            <w:r w:rsidRPr="008A5147">
              <w:rPr>
                <w:rFonts w:ascii="Calibri" w:hAnsi="Calibri" w:cs="Calibri"/>
                <w:b/>
                <w:sz w:val="22"/>
                <w:szCs w:val="22"/>
                <w:lang w:val="en-US"/>
              </w:rPr>
              <w:t>Only in case the procurement is reserved</w:t>
            </w:r>
            <w:r w:rsidRPr="008A5147">
              <w:rPr>
                <w:rFonts w:ascii="Calibri" w:hAnsi="Calibri" w:cs="Calibri"/>
                <w:b/>
                <w:sz w:val="22"/>
                <w:szCs w:val="22"/>
                <w:vertAlign w:val="superscript"/>
                <w:lang w:val="en-US"/>
              </w:rPr>
              <w:footnoteReference w:id="8"/>
            </w:r>
            <w:r w:rsidRPr="008A5147">
              <w:rPr>
                <w:rFonts w:ascii="Calibri" w:hAnsi="Calibri" w:cs="Calibri"/>
                <w:b/>
                <w:sz w:val="22"/>
                <w:szCs w:val="22"/>
                <w:lang w:val="en-US"/>
              </w:rPr>
              <w:t>:</w:t>
            </w:r>
            <w:r w:rsidRPr="008A5147">
              <w:rPr>
                <w:rFonts w:ascii="Calibri" w:hAnsi="Calibri" w:cs="Calibri"/>
                <w:sz w:val="22"/>
                <w:szCs w:val="22"/>
                <w:lang w:val="en-US"/>
              </w:rPr>
              <w:t xml:space="preserve"> is the contractor a sheltered workshop,  a 'social business'</w:t>
            </w:r>
            <w:r w:rsidRPr="008A5147">
              <w:rPr>
                <w:rFonts w:ascii="Calibri" w:hAnsi="Calibri" w:cs="Calibri"/>
                <w:sz w:val="22"/>
                <w:szCs w:val="22"/>
                <w:vertAlign w:val="superscript"/>
                <w:lang w:val="en-US"/>
              </w:rPr>
              <w:footnoteReference w:id="9"/>
            </w:r>
            <w:r w:rsidRPr="008A5147">
              <w:rPr>
                <w:rFonts w:ascii="Calibri" w:hAnsi="Calibri" w:cs="Calibri"/>
                <w:sz w:val="22"/>
                <w:szCs w:val="22"/>
                <w:lang w:val="en-US"/>
              </w:rPr>
              <w:t xml:space="preserve">  or will it provide for the performance of the contract in the context of sheltered  employment </w:t>
            </w:r>
            <w:proofErr w:type="spellStart"/>
            <w:r w:rsidRPr="008A5147">
              <w:rPr>
                <w:rFonts w:ascii="Calibri" w:hAnsi="Calibri" w:cs="Calibri"/>
                <w:sz w:val="22"/>
                <w:szCs w:val="22"/>
                <w:lang w:val="en-US"/>
              </w:rPr>
              <w:t>programmes</w:t>
            </w:r>
            <w:proofErr w:type="spellEnd"/>
            <w:r w:rsidRPr="008A5147">
              <w:rPr>
                <w:rFonts w:ascii="Calibri" w:hAnsi="Calibri" w:cs="Calibri"/>
                <w:sz w:val="22"/>
                <w:szCs w:val="22"/>
                <w:lang w:val="en-US"/>
              </w:rPr>
              <w:t>?</w:t>
            </w:r>
          </w:p>
          <w:p w14:paraId="670C70E1" w14:textId="77777777" w:rsidR="008A5147" w:rsidRPr="008A5147" w:rsidRDefault="008A5147" w:rsidP="008A5147">
            <w:pPr>
              <w:spacing w:line="276" w:lineRule="auto"/>
              <w:ind w:left="112" w:right="-20"/>
              <w:rPr>
                <w:rFonts w:ascii="Calibri" w:hAnsi="Calibri" w:cs="Calibri"/>
                <w:b/>
                <w:sz w:val="22"/>
                <w:szCs w:val="22"/>
                <w:lang w:val="en-US"/>
              </w:rPr>
            </w:pPr>
            <w:r w:rsidRPr="008A5147">
              <w:rPr>
                <w:rFonts w:ascii="Calibri" w:hAnsi="Calibri" w:cs="Calibri"/>
                <w:b/>
                <w:sz w:val="22"/>
                <w:szCs w:val="22"/>
                <w:lang w:val="en-US"/>
              </w:rPr>
              <w:t>If yes,</w:t>
            </w:r>
          </w:p>
          <w:p w14:paraId="63535DAC" w14:textId="77777777" w:rsidR="008A5147" w:rsidRPr="008A5147" w:rsidRDefault="008A5147" w:rsidP="008A5147">
            <w:pPr>
              <w:spacing w:before="65" w:line="276" w:lineRule="auto"/>
              <w:ind w:left="104" w:right="166"/>
              <w:rPr>
                <w:rFonts w:ascii="Calibri" w:hAnsi="Calibri" w:cs="Calibri"/>
                <w:sz w:val="22"/>
                <w:szCs w:val="22"/>
                <w:lang w:val="en-US"/>
              </w:rPr>
            </w:pPr>
            <w:r w:rsidRPr="008A5147">
              <w:rPr>
                <w:rFonts w:ascii="Calibri" w:hAnsi="Calibri" w:cs="Calibri"/>
                <w:sz w:val="22"/>
                <w:szCs w:val="22"/>
                <w:lang w:val="en-US"/>
              </w:rPr>
              <w:t>what is the corresponding percentage  of disabled  or disadvantaged workers?</w:t>
            </w:r>
          </w:p>
          <w:p w14:paraId="103D8BF2" w14:textId="77777777" w:rsidR="008A5147" w:rsidRPr="008A5147" w:rsidRDefault="008A5147" w:rsidP="008A5147">
            <w:pPr>
              <w:spacing w:before="61" w:line="276" w:lineRule="auto"/>
              <w:ind w:left="112" w:right="181" w:firstLine="7"/>
              <w:rPr>
                <w:rFonts w:ascii="Calibri" w:eastAsia="Arial" w:hAnsi="Calibri" w:cs="Calibri"/>
                <w:sz w:val="22"/>
                <w:szCs w:val="22"/>
                <w:lang w:val="en-US"/>
              </w:rPr>
            </w:pPr>
            <w:r w:rsidRPr="008A5147">
              <w:rPr>
                <w:rFonts w:ascii="Calibri" w:hAnsi="Calibri" w:cs="Calibri"/>
                <w:sz w:val="22"/>
                <w:szCs w:val="22"/>
                <w:lang w:val="en-US"/>
              </w:rPr>
              <w:t>If required,  please specify which category  or categories  of disabled or disadvantaged workers the employees concerned  belong to?</w:t>
            </w:r>
          </w:p>
        </w:tc>
        <w:tc>
          <w:tcPr>
            <w:tcW w:w="4645" w:type="dxa"/>
            <w:tcBorders>
              <w:tl2br w:val="single" w:sz="4" w:space="0" w:color="auto"/>
            </w:tcBorders>
            <w:shd w:val="clear" w:color="auto" w:fill="auto"/>
          </w:tcPr>
          <w:p w14:paraId="242E6B14" w14:textId="77777777" w:rsidR="008A5147" w:rsidRPr="008A5147" w:rsidRDefault="008A5147" w:rsidP="008A5147">
            <w:pPr>
              <w:spacing w:before="79"/>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23CE9F88" w14:textId="77777777" w:rsidR="008A5147" w:rsidRPr="008A5147" w:rsidRDefault="008A5147" w:rsidP="008A5147">
            <w:pPr>
              <w:rPr>
                <w:rFonts w:ascii="Calibri" w:hAnsi="Calibri" w:cs="Calibri"/>
                <w:sz w:val="16"/>
                <w:szCs w:val="16"/>
                <w:lang w:val="en-US"/>
              </w:rPr>
            </w:pPr>
          </w:p>
          <w:p w14:paraId="48CADFE6" w14:textId="77777777" w:rsidR="008A5147" w:rsidRPr="008A5147" w:rsidRDefault="008A5147" w:rsidP="008A5147">
            <w:pPr>
              <w:rPr>
                <w:rFonts w:ascii="Calibri" w:hAnsi="Calibri" w:cs="Calibri"/>
                <w:sz w:val="16"/>
                <w:szCs w:val="16"/>
                <w:lang w:val="en-US"/>
              </w:rPr>
            </w:pPr>
          </w:p>
          <w:p w14:paraId="29FC5CF0" w14:textId="77777777" w:rsidR="008A5147" w:rsidRPr="008A5147" w:rsidRDefault="008A5147" w:rsidP="008A5147">
            <w:pPr>
              <w:spacing w:before="4"/>
              <w:rPr>
                <w:rFonts w:ascii="Calibri" w:hAnsi="Calibri" w:cs="Calibri"/>
                <w:sz w:val="16"/>
                <w:szCs w:val="16"/>
                <w:lang w:val="en-US"/>
              </w:rPr>
            </w:pPr>
          </w:p>
          <w:p w14:paraId="5186299F" w14:textId="77777777" w:rsidR="008A5147" w:rsidRPr="008A5147" w:rsidRDefault="008A5147" w:rsidP="008A5147">
            <w:pPr>
              <w:ind w:left="115" w:right="3332"/>
              <w:rPr>
                <w:rFonts w:ascii="Calibri" w:hAnsi="Calibri" w:cs="Calibri"/>
                <w:color w:val="010000"/>
                <w:spacing w:val="12"/>
                <w:w w:val="67"/>
                <w:sz w:val="22"/>
                <w:szCs w:val="22"/>
                <w:lang w:val="en-US"/>
              </w:rPr>
            </w:pPr>
          </w:p>
          <w:p w14:paraId="22F788B6" w14:textId="77777777" w:rsidR="008A5147" w:rsidRPr="008A5147" w:rsidRDefault="008A5147" w:rsidP="008A5147">
            <w:pPr>
              <w:ind w:left="115" w:right="3332"/>
              <w:rPr>
                <w:rFonts w:ascii="Calibri" w:hAnsi="Calibri" w:cs="Calibri"/>
                <w:color w:val="010000"/>
                <w:spacing w:val="12"/>
                <w:w w:val="67"/>
                <w:sz w:val="22"/>
                <w:szCs w:val="22"/>
                <w:lang w:val="en-US"/>
              </w:rPr>
            </w:pPr>
          </w:p>
          <w:p w14:paraId="0D4480B1" w14:textId="77777777" w:rsidR="008A5147" w:rsidRPr="008A5147" w:rsidRDefault="008A5147" w:rsidP="008A5147">
            <w:pPr>
              <w:ind w:left="115" w:right="3332"/>
              <w:rPr>
                <w:rFonts w:ascii="Calibri" w:hAnsi="Calibri" w:cs="Calibri"/>
                <w:color w:val="010000"/>
                <w:spacing w:val="12"/>
                <w:w w:val="67"/>
                <w:sz w:val="22"/>
                <w:szCs w:val="22"/>
                <w:lang w:val="en-US"/>
              </w:rPr>
            </w:pPr>
          </w:p>
          <w:p w14:paraId="1809C039" w14:textId="77777777" w:rsidR="008A5147" w:rsidRPr="008A5147" w:rsidRDefault="008A5147" w:rsidP="008A5147">
            <w:pPr>
              <w:ind w:right="3332"/>
              <w:rPr>
                <w:rFonts w:ascii="Calibri" w:hAnsi="Calibri" w:cs="Calibri"/>
                <w:color w:val="010000"/>
                <w:w w:val="55"/>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r w:rsidRPr="008A5147">
              <w:rPr>
                <w:rFonts w:ascii="Calibri" w:hAnsi="Calibri" w:cs="Calibri"/>
                <w:color w:val="010000"/>
                <w:w w:val="55"/>
                <w:sz w:val="22"/>
                <w:szCs w:val="22"/>
                <w:lang w:val="en-US"/>
              </w:rPr>
              <w:t xml:space="preserve"> </w:t>
            </w:r>
          </w:p>
          <w:p w14:paraId="49200DD8" w14:textId="77777777" w:rsidR="008A5147" w:rsidRPr="008A5147" w:rsidRDefault="008A5147" w:rsidP="008A5147">
            <w:pPr>
              <w:ind w:right="3332"/>
              <w:rPr>
                <w:rFonts w:ascii="Calibri" w:hAnsi="Calibri" w:cs="Calibri"/>
                <w:color w:val="010000"/>
                <w:w w:val="55"/>
                <w:sz w:val="22"/>
                <w:szCs w:val="22"/>
                <w:lang w:val="en-US"/>
              </w:rPr>
            </w:pPr>
          </w:p>
          <w:p w14:paraId="6DBFE7B7" w14:textId="77777777" w:rsidR="008A5147" w:rsidRPr="008A5147" w:rsidRDefault="008A5147" w:rsidP="008A5147">
            <w:pPr>
              <w:ind w:right="3332"/>
              <w:rPr>
                <w:rFonts w:ascii="Calibri" w:hAnsi="Calibri" w:cs="Calibri"/>
                <w:color w:val="010000"/>
                <w:w w:val="55"/>
                <w:sz w:val="22"/>
                <w:szCs w:val="22"/>
                <w:lang w:val="en-US"/>
              </w:rPr>
            </w:pPr>
          </w:p>
          <w:p w14:paraId="762945EC" w14:textId="77777777" w:rsidR="008A5147" w:rsidRPr="008A5147" w:rsidRDefault="008A5147" w:rsidP="008A5147">
            <w:pPr>
              <w:ind w:right="3332"/>
              <w:rPr>
                <w:rFonts w:ascii="Calibri" w:hAnsi="Calibri" w:cs="Calibri"/>
                <w:color w:val="010000"/>
                <w:w w:val="55"/>
                <w:sz w:val="22"/>
                <w:szCs w:val="22"/>
                <w:lang w:val="en-US"/>
              </w:rPr>
            </w:pPr>
          </w:p>
          <w:p w14:paraId="286C650C" w14:textId="77777777" w:rsidR="008A5147" w:rsidRPr="008A5147" w:rsidRDefault="008A5147" w:rsidP="008A5147">
            <w:pPr>
              <w:ind w:right="3332"/>
              <w:rPr>
                <w:rFonts w:ascii="Calibri" w:hAnsi="Calibri" w:cs="Calibri"/>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r w:rsidRPr="008A5147">
              <w:rPr>
                <w:rFonts w:ascii="Calibri" w:hAnsi="Calibri" w:cs="Calibri"/>
                <w:color w:val="010000"/>
                <w:spacing w:val="-5"/>
                <w:w w:val="87"/>
                <w:sz w:val="22"/>
                <w:szCs w:val="22"/>
                <w:lang w:val="en-US"/>
              </w:rPr>
              <w:t>]</w:t>
            </w:r>
          </w:p>
        </w:tc>
      </w:tr>
      <w:tr w:rsidR="008A5147" w:rsidRPr="008A5147" w14:paraId="2FDAB422" w14:textId="77777777" w:rsidTr="0002510D">
        <w:tc>
          <w:tcPr>
            <w:tcW w:w="4644" w:type="dxa"/>
            <w:shd w:val="clear" w:color="auto" w:fill="auto"/>
          </w:tcPr>
          <w:p w14:paraId="39A31D9D" w14:textId="77777777" w:rsidR="008A5147" w:rsidRPr="008A5147" w:rsidRDefault="008A5147" w:rsidP="008A5147">
            <w:pPr>
              <w:spacing w:line="257" w:lineRule="auto"/>
              <w:ind w:left="112" w:right="98"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 xml:space="preserve">applicable, </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 xml:space="preserve">registered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on</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an</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official</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list</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4"/>
                <w:sz w:val="22"/>
                <w:szCs w:val="22"/>
                <w:lang w:val="en-US"/>
              </w:rPr>
              <w:t xml:space="preserve">of </w:t>
            </w:r>
            <w:r w:rsidRPr="008A5147">
              <w:rPr>
                <w:rFonts w:ascii="Calibri" w:eastAsia="Arial" w:hAnsi="Calibri" w:cs="Calibri"/>
                <w:color w:val="010000"/>
                <w:sz w:val="22"/>
                <w:szCs w:val="22"/>
                <w:lang w:val="en-US"/>
              </w:rPr>
              <w:t xml:space="preserve">approved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 xml:space="preserve">economic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operators</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does</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have</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an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6"/>
                <w:sz w:val="22"/>
                <w:szCs w:val="22"/>
                <w:lang w:val="en-US"/>
              </w:rPr>
              <w:t>equivalent certificate</w:t>
            </w:r>
            <w:r w:rsidRPr="008A5147">
              <w:rPr>
                <w:rFonts w:ascii="Calibri" w:eastAsia="Arial" w:hAnsi="Calibri" w:cs="Calibri"/>
                <w:color w:val="010000"/>
                <w:spacing w:val="6"/>
                <w:w w:val="106"/>
                <w:sz w:val="22"/>
                <w:szCs w:val="22"/>
                <w:lang w:val="en-US"/>
              </w:rPr>
              <w:t xml:space="preserve"> </w:t>
            </w:r>
            <w:r w:rsidRPr="008A5147">
              <w:rPr>
                <w:rFonts w:ascii="Calibri" w:eastAsia="Arial" w:hAnsi="Calibri" w:cs="Calibri"/>
                <w:color w:val="010000"/>
                <w:sz w:val="22"/>
                <w:szCs w:val="22"/>
                <w:lang w:val="en-US"/>
              </w:rPr>
              <w:t>(e.g.</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under</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national</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w w:val="106"/>
                <w:sz w:val="22"/>
                <w:szCs w:val="22"/>
                <w:lang w:val="en-US"/>
              </w:rPr>
              <w:t>(pre)qualification</w:t>
            </w:r>
            <w:r w:rsidRPr="008A5147">
              <w:rPr>
                <w:rFonts w:ascii="Calibri" w:eastAsia="Arial" w:hAnsi="Calibri" w:cs="Calibri"/>
                <w:color w:val="010000"/>
                <w:spacing w:val="5"/>
                <w:w w:val="106"/>
                <w:sz w:val="22"/>
                <w:szCs w:val="22"/>
                <w:lang w:val="en-US"/>
              </w:rPr>
              <w:t xml:space="preserve"> </w:t>
            </w:r>
            <w:r w:rsidRPr="008A5147">
              <w:rPr>
                <w:rFonts w:ascii="Calibri" w:eastAsia="Arial" w:hAnsi="Calibri" w:cs="Calibri"/>
                <w:color w:val="010000"/>
                <w:w w:val="106"/>
                <w:sz w:val="22"/>
                <w:szCs w:val="22"/>
                <w:lang w:val="en-US"/>
              </w:rPr>
              <w:t>system</w:t>
            </w:r>
            <w:r w:rsidRPr="008A5147">
              <w:rPr>
                <w:rFonts w:ascii="Calibri" w:eastAsia="Arial" w:hAnsi="Calibri" w:cs="Calibri"/>
                <w:color w:val="010000"/>
                <w:w w:val="107"/>
                <w:sz w:val="22"/>
                <w:szCs w:val="22"/>
                <w:lang w:val="en-US"/>
              </w:rPr>
              <w:t>)?</w:t>
            </w:r>
          </w:p>
        </w:tc>
        <w:tc>
          <w:tcPr>
            <w:tcW w:w="4645" w:type="dxa"/>
            <w:shd w:val="clear" w:color="auto" w:fill="auto"/>
          </w:tcPr>
          <w:p w14:paraId="41B3F56A" w14:textId="77777777" w:rsidR="008A5147" w:rsidRPr="008A5147" w:rsidRDefault="008A5147" w:rsidP="008A5147">
            <w:pPr>
              <w:spacing w:before="79"/>
              <w:ind w:left="115" w:right="-20"/>
              <w:rPr>
                <w:rFonts w:ascii="Calibri" w:eastAsia="Arial" w:hAnsi="Calibri" w:cs="Calibri"/>
                <w:sz w:val="22"/>
                <w:szCs w:val="22"/>
                <w:lang w:val="en-US"/>
              </w:rPr>
            </w:pPr>
            <w:r w:rsidRPr="008A5147">
              <w:rPr>
                <w:rFonts w:ascii="Calibri" w:hAnsi="Calibri" w:cs="Calibri"/>
                <w:b/>
                <w:color w:val="010000"/>
                <w:w w:val="67"/>
                <w:sz w:val="22"/>
                <w:szCs w:val="22"/>
                <w:lang w:val="en-US"/>
              </w:rPr>
              <w:t>[</w:t>
            </w:r>
            <w:r w:rsidRPr="008A5147">
              <w:rPr>
                <w:rFonts w:ascii="Calibri" w:hAnsi="Calibri" w:cs="Calibri"/>
                <w:b/>
                <w:color w:val="010000"/>
                <w:spacing w:val="-22"/>
                <w:sz w:val="22"/>
                <w:szCs w:val="22"/>
                <w:lang w:val="en-US"/>
              </w:rPr>
              <w:t xml:space="preserve"> </w:t>
            </w:r>
            <w:r w:rsidRPr="008A5147">
              <w:rPr>
                <w:rFonts w:ascii="Calibri" w:hAnsi="Calibri" w:cs="Calibri"/>
                <w:b/>
                <w:color w:val="010000"/>
                <w:w w:val="55"/>
                <w:sz w:val="22"/>
                <w:szCs w:val="22"/>
                <w:lang w:val="en-US"/>
              </w:rPr>
              <w:t>]</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No</w:t>
            </w:r>
            <w:r w:rsidRPr="008A5147">
              <w:rPr>
                <w:rFonts w:ascii="Calibri" w:eastAsia="Arial" w:hAnsi="Calibri" w:cs="Calibri"/>
                <w:color w:val="010000"/>
                <w:spacing w:val="15"/>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b/>
                <w:color w:val="010000"/>
                <w:spacing w:val="8"/>
                <w:w w:val="55"/>
                <w:sz w:val="22"/>
                <w:szCs w:val="22"/>
                <w:lang w:val="en-US"/>
              </w:rPr>
              <w:t xml:space="preserve"> </w:t>
            </w:r>
            <w:r w:rsidRPr="008A5147">
              <w:rPr>
                <w:rFonts w:ascii="Calibri" w:eastAsia="Arial" w:hAnsi="Calibri" w:cs="Calibri"/>
                <w:color w:val="010000"/>
                <w:sz w:val="22"/>
                <w:szCs w:val="22"/>
                <w:lang w:val="en-US"/>
              </w:rPr>
              <w:t>Not</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w w:val="107"/>
                <w:sz w:val="22"/>
                <w:szCs w:val="22"/>
                <w:lang w:val="en-US"/>
              </w:rPr>
              <w:t>applicable</w:t>
            </w:r>
          </w:p>
        </w:tc>
      </w:tr>
      <w:tr w:rsidR="008A5147" w:rsidRPr="008A5147" w14:paraId="1A56A737" w14:textId="77777777" w:rsidTr="0002510D">
        <w:tc>
          <w:tcPr>
            <w:tcW w:w="4644" w:type="dxa"/>
            <w:shd w:val="clear" w:color="auto" w:fill="auto"/>
          </w:tcPr>
          <w:p w14:paraId="743D40E8" w14:textId="77777777" w:rsidR="008A5147" w:rsidRPr="008A5147" w:rsidRDefault="008A5147" w:rsidP="008A5147">
            <w:pPr>
              <w:spacing w:before="8" w:line="120" w:lineRule="exact"/>
              <w:rPr>
                <w:rFonts w:ascii="Calibri" w:hAnsi="Calibri" w:cs="Calibri"/>
                <w:sz w:val="22"/>
                <w:szCs w:val="22"/>
                <w:lang w:val="en-US"/>
              </w:rPr>
            </w:pPr>
          </w:p>
          <w:p w14:paraId="6CF00C33" w14:textId="77777777" w:rsidR="008A5147" w:rsidRPr="008A5147" w:rsidRDefault="008A5147" w:rsidP="008A5147">
            <w:pPr>
              <w:ind w:left="115" w:right="-20"/>
              <w:rPr>
                <w:rFonts w:ascii="Calibri" w:eastAsia="Arial" w:hAnsi="Calibri" w:cs="Calibri"/>
                <w:b/>
                <w:sz w:val="22"/>
                <w:szCs w:val="22"/>
                <w:lang w:val="en-US"/>
              </w:rPr>
            </w:pPr>
            <w:r w:rsidRPr="008A5147">
              <w:rPr>
                <w:rFonts w:ascii="Calibri" w:eastAsia="Arial" w:hAnsi="Calibri" w:cs="Calibri"/>
                <w:b/>
                <w:color w:val="010000"/>
                <w:sz w:val="22"/>
                <w:szCs w:val="22"/>
                <w:lang w:val="en-US"/>
              </w:rPr>
              <w:lastRenderedPageBreak/>
              <w:t>If</w:t>
            </w:r>
            <w:r w:rsidRPr="008A5147">
              <w:rPr>
                <w:rFonts w:ascii="Calibri" w:eastAsia="Arial" w:hAnsi="Calibri" w:cs="Calibri"/>
                <w:b/>
                <w:color w:val="010000"/>
                <w:spacing w:val="26"/>
                <w:sz w:val="22"/>
                <w:szCs w:val="22"/>
                <w:lang w:val="en-US"/>
              </w:rPr>
              <w:t xml:space="preserve"> </w:t>
            </w:r>
            <w:r w:rsidRPr="008A5147">
              <w:rPr>
                <w:rFonts w:ascii="Calibri" w:eastAsia="Arial" w:hAnsi="Calibri" w:cs="Calibri"/>
                <w:b/>
                <w:color w:val="010000"/>
                <w:w w:val="115"/>
                <w:sz w:val="22"/>
                <w:szCs w:val="22"/>
                <w:lang w:val="en-US"/>
              </w:rPr>
              <w:t>yes:</w:t>
            </w:r>
          </w:p>
          <w:p w14:paraId="5010ED8C" w14:textId="77777777" w:rsidR="008A5147" w:rsidRPr="008A5147" w:rsidRDefault="008A5147" w:rsidP="008A5147">
            <w:pPr>
              <w:spacing w:before="1" w:line="130" w:lineRule="exact"/>
              <w:rPr>
                <w:rFonts w:ascii="Calibri" w:hAnsi="Calibri" w:cs="Calibri"/>
                <w:sz w:val="22"/>
                <w:szCs w:val="22"/>
                <w:lang w:val="en-US"/>
              </w:rPr>
            </w:pPr>
          </w:p>
          <w:p w14:paraId="3475F8CA" w14:textId="77777777" w:rsidR="008A5147" w:rsidRPr="008A5147" w:rsidRDefault="008A5147" w:rsidP="008A5147">
            <w:pPr>
              <w:spacing w:line="276" w:lineRule="auto"/>
              <w:ind w:left="112" w:right="-20"/>
              <w:rPr>
                <w:rFonts w:ascii="Calibri" w:eastAsia="Arial" w:hAnsi="Calibri" w:cs="Calibri"/>
                <w:b/>
                <w:color w:val="010000"/>
                <w:w w:val="106"/>
                <w:sz w:val="22"/>
                <w:szCs w:val="22"/>
                <w:lang w:val="en-US"/>
              </w:rPr>
            </w:pPr>
            <w:r w:rsidRPr="008A5147">
              <w:rPr>
                <w:rFonts w:ascii="Calibri" w:eastAsia="Arial" w:hAnsi="Calibri" w:cs="Calibri"/>
                <w:b/>
                <w:color w:val="010000"/>
                <w:w w:val="106"/>
                <w:sz w:val="22"/>
                <w:szCs w:val="22"/>
                <w:lang w:val="en-US"/>
              </w:rPr>
              <w:t>Please  answer the remaining parts of this Section, Sections B and, where relevant, C of this Part, complete Part V, where applicable, and, in any case, fill in and sign Part VI.</w:t>
            </w:r>
          </w:p>
          <w:p w14:paraId="2CD62A8F" w14:textId="77777777" w:rsidR="008A5147" w:rsidRPr="008A5147" w:rsidRDefault="008A5147" w:rsidP="008A5147">
            <w:pPr>
              <w:spacing w:before="5" w:line="240" w:lineRule="exact"/>
              <w:rPr>
                <w:rFonts w:ascii="Calibri" w:hAnsi="Calibri" w:cs="Calibri"/>
                <w:sz w:val="22"/>
                <w:szCs w:val="22"/>
                <w:lang w:val="en-US"/>
              </w:rPr>
            </w:pPr>
          </w:p>
          <w:p w14:paraId="2F2B8D3C" w14:textId="77777777" w:rsidR="008A5147" w:rsidRPr="008A5147" w:rsidRDefault="008A5147" w:rsidP="008A5147">
            <w:pPr>
              <w:spacing w:line="257" w:lineRule="auto"/>
              <w:ind w:left="113" w:right="45"/>
              <w:rPr>
                <w:rFonts w:ascii="Calibri" w:hAnsi="Calibri" w:cs="Calibri"/>
                <w:sz w:val="22"/>
                <w:szCs w:val="22"/>
                <w:lang w:val="en-US"/>
              </w:rPr>
            </w:pP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provide</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name</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list</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 xml:space="preserve">certificate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w w:val="106"/>
                <w:sz w:val="22"/>
                <w:szCs w:val="22"/>
                <w:lang w:val="en-US"/>
              </w:rPr>
              <w:t xml:space="preserve">relevant </w:t>
            </w:r>
            <w:r w:rsidRPr="008A5147">
              <w:rPr>
                <w:rFonts w:ascii="Calibri" w:eastAsia="Arial" w:hAnsi="Calibri" w:cs="Calibri"/>
                <w:color w:val="010000"/>
                <w:sz w:val="22"/>
                <w:szCs w:val="22"/>
                <w:lang w:val="en-US"/>
              </w:rPr>
              <w:t xml:space="preserve">registration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 xml:space="preserve">certification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number,</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06"/>
                <w:sz w:val="22"/>
                <w:szCs w:val="22"/>
                <w:lang w:val="en-US"/>
              </w:rPr>
              <w:t>applicable:</w:t>
            </w:r>
          </w:p>
          <w:p w14:paraId="34D6161B" w14:textId="77777777" w:rsidR="008A5147" w:rsidRPr="008A5147" w:rsidRDefault="008A5147" w:rsidP="008A5147">
            <w:pPr>
              <w:spacing w:line="257" w:lineRule="auto"/>
              <w:ind w:left="113" w:right="601"/>
              <w:rPr>
                <w:rFonts w:ascii="Calibri" w:eastAsia="Arial" w:hAnsi="Calibri" w:cs="Calibri"/>
                <w:color w:val="010000"/>
                <w:w w:val="106"/>
                <w:sz w:val="22"/>
                <w:szCs w:val="22"/>
                <w:lang w:val="en-US"/>
              </w:rPr>
            </w:pPr>
            <w:r w:rsidRPr="008A5147">
              <w:rPr>
                <w:rFonts w:ascii="Calibri" w:eastAsia="Arial" w:hAnsi="Calibri" w:cs="Calibri"/>
                <w:color w:val="010000"/>
                <w:sz w:val="22"/>
                <w:szCs w:val="22"/>
                <w:lang w:val="en-US"/>
              </w:rPr>
              <w:t>b)   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certificate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 xml:space="preserve">registration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 xml:space="preserve">certification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06"/>
                <w:sz w:val="22"/>
                <w:szCs w:val="22"/>
                <w:lang w:val="en-US"/>
              </w:rPr>
              <w:t>available electronically,</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w w:val="106"/>
                <w:sz w:val="22"/>
                <w:szCs w:val="22"/>
                <w:lang w:val="en-US"/>
              </w:rPr>
              <w:t>state:</w:t>
            </w:r>
          </w:p>
          <w:p w14:paraId="141AE573" w14:textId="77777777" w:rsidR="008A5147" w:rsidRPr="008A5147" w:rsidRDefault="008A5147" w:rsidP="008A5147">
            <w:pPr>
              <w:spacing w:line="257" w:lineRule="auto"/>
              <w:ind w:left="113" w:right="601"/>
              <w:rPr>
                <w:rFonts w:ascii="Calibri" w:hAnsi="Calibri" w:cs="Calibri"/>
                <w:sz w:val="22"/>
                <w:szCs w:val="22"/>
                <w:lang w:val="en-US"/>
              </w:rPr>
            </w:pPr>
            <w:r w:rsidRPr="008A5147">
              <w:rPr>
                <w:rFonts w:ascii="Calibri" w:eastAsia="Arial" w:hAnsi="Calibri" w:cs="Calibri"/>
                <w:color w:val="010000"/>
                <w:sz w:val="22"/>
                <w:szCs w:val="22"/>
                <w:lang w:val="en-US"/>
              </w:rPr>
              <w:t xml:space="preserve">c)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state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references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on</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registration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w w:val="106"/>
                <w:sz w:val="22"/>
                <w:szCs w:val="22"/>
                <w:lang w:val="en-US"/>
              </w:rPr>
              <w:t xml:space="preserve">or </w:t>
            </w:r>
            <w:r w:rsidRPr="008A5147">
              <w:rPr>
                <w:rFonts w:ascii="Calibri" w:eastAsia="Arial" w:hAnsi="Calibri" w:cs="Calibri"/>
                <w:color w:val="010000"/>
                <w:sz w:val="22"/>
                <w:szCs w:val="22"/>
                <w:lang w:val="en-US"/>
              </w:rPr>
              <w:t xml:space="preserve">certification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based,</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where</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 xml:space="preserve">applicable, </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w w:val="106"/>
                <w:sz w:val="22"/>
                <w:szCs w:val="22"/>
                <w:lang w:val="en-US"/>
              </w:rPr>
              <w:t xml:space="preserve">classification </w:t>
            </w:r>
            <w:r w:rsidRPr="008A5147">
              <w:rPr>
                <w:rFonts w:ascii="Calibri" w:eastAsia="Arial" w:hAnsi="Calibri" w:cs="Calibri"/>
                <w:color w:val="010000"/>
                <w:sz w:val="22"/>
                <w:szCs w:val="22"/>
                <w:lang w:val="en-US"/>
              </w:rPr>
              <w:t>obtained</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official</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list</w:t>
            </w:r>
            <w:r w:rsidRPr="008A5147">
              <w:rPr>
                <w:rFonts w:ascii="Calibri" w:eastAsia="Arial" w:hAnsi="Calibri" w:cs="Calibri"/>
                <w:color w:val="010000"/>
                <w:sz w:val="22"/>
                <w:szCs w:val="22"/>
                <w:vertAlign w:val="superscript"/>
                <w:lang w:val="en-US"/>
              </w:rPr>
              <w:footnoteReference w:id="10"/>
            </w:r>
            <w:r w:rsidRPr="008A5147">
              <w:rPr>
                <w:rFonts w:ascii="Calibri" w:hAnsi="Calibri" w:cs="Calibri"/>
                <w:color w:val="010000"/>
                <w:w w:val="81"/>
                <w:sz w:val="22"/>
                <w:szCs w:val="22"/>
                <w:lang w:val="en-US"/>
              </w:rPr>
              <w:t>:</w:t>
            </w:r>
          </w:p>
          <w:p w14:paraId="66E125DF" w14:textId="77777777" w:rsidR="008A5147" w:rsidRPr="008A5147" w:rsidRDefault="008A5147" w:rsidP="008A5147">
            <w:pPr>
              <w:spacing w:line="252" w:lineRule="auto"/>
              <w:ind w:left="115" w:right="167"/>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d)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Does</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registration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 xml:space="preserve">certification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cover</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all</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7"/>
                <w:sz w:val="22"/>
                <w:szCs w:val="22"/>
                <w:lang w:val="en-US"/>
              </w:rPr>
              <w:t xml:space="preserve">required </w:t>
            </w:r>
            <w:r w:rsidRPr="008A5147">
              <w:rPr>
                <w:rFonts w:ascii="Calibri" w:eastAsia="Arial" w:hAnsi="Calibri" w:cs="Calibri"/>
                <w:color w:val="010000"/>
                <w:sz w:val="22"/>
                <w:szCs w:val="22"/>
                <w:lang w:val="en-US"/>
              </w:rPr>
              <w:t xml:space="preserve">selection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w w:val="106"/>
                <w:sz w:val="22"/>
                <w:szCs w:val="22"/>
                <w:lang w:val="en-US"/>
              </w:rPr>
              <w:t>criteria?</w:t>
            </w:r>
          </w:p>
          <w:p w14:paraId="6676C595" w14:textId="77777777" w:rsidR="008A5147" w:rsidRPr="008A5147" w:rsidRDefault="008A5147" w:rsidP="008A5147">
            <w:pPr>
              <w:spacing w:before="1" w:line="100" w:lineRule="exact"/>
              <w:rPr>
                <w:rFonts w:ascii="Calibri" w:hAnsi="Calibri" w:cs="Calibri"/>
                <w:sz w:val="22"/>
                <w:szCs w:val="22"/>
                <w:lang w:val="en-US"/>
              </w:rPr>
            </w:pPr>
          </w:p>
          <w:p w14:paraId="7586E2B5" w14:textId="77777777" w:rsidR="008A5147" w:rsidRPr="008A5147" w:rsidRDefault="008A5147" w:rsidP="008A5147">
            <w:pPr>
              <w:spacing w:line="276" w:lineRule="auto"/>
              <w:ind w:left="112" w:right="-20"/>
              <w:rPr>
                <w:rFonts w:ascii="Calibri" w:eastAsia="Arial" w:hAnsi="Calibri" w:cs="Calibri"/>
                <w:b/>
                <w:color w:val="010000"/>
                <w:w w:val="106"/>
                <w:sz w:val="22"/>
                <w:szCs w:val="22"/>
                <w:lang w:val="en-US"/>
              </w:rPr>
            </w:pPr>
            <w:r w:rsidRPr="008A5147">
              <w:rPr>
                <w:rFonts w:ascii="Calibri" w:eastAsia="Arial" w:hAnsi="Calibri" w:cs="Calibri"/>
                <w:b/>
                <w:color w:val="010000"/>
                <w:w w:val="106"/>
                <w:sz w:val="22"/>
                <w:szCs w:val="22"/>
                <w:lang w:val="en-US"/>
              </w:rPr>
              <w:t>If no:</w:t>
            </w:r>
          </w:p>
          <w:p w14:paraId="52B42414" w14:textId="77777777" w:rsidR="008A5147" w:rsidRPr="008A5147" w:rsidRDefault="008A5147" w:rsidP="008A5147">
            <w:pPr>
              <w:rPr>
                <w:rFonts w:ascii="Calibri" w:hAnsi="Calibri" w:cs="Calibri"/>
                <w:b/>
                <w:w w:val="113"/>
                <w:sz w:val="22"/>
                <w:szCs w:val="22"/>
                <w:u w:val="single"/>
                <w:lang w:val="en-US"/>
              </w:rPr>
            </w:pPr>
            <w:r w:rsidRPr="008A5147">
              <w:rPr>
                <w:rFonts w:ascii="Calibri" w:eastAsia="Arial" w:hAnsi="Calibri" w:cs="Calibri"/>
                <w:b/>
                <w:color w:val="010000"/>
                <w:w w:val="106"/>
                <w:sz w:val="22"/>
                <w:szCs w:val="22"/>
                <w:lang w:val="en-US"/>
              </w:rPr>
              <w:t xml:space="preserve">In addition, please complete the missing information in Part IV, Sections A, B, C or D as the case may be </w:t>
            </w:r>
            <w:r w:rsidRPr="008A5147">
              <w:rPr>
                <w:rFonts w:ascii="Calibri" w:hAnsi="Calibri" w:cs="Calibri"/>
                <w:b/>
                <w:sz w:val="22"/>
                <w:szCs w:val="22"/>
                <w:lang w:val="en-US"/>
              </w:rPr>
              <w:t xml:space="preserve">ONLY  </w:t>
            </w:r>
            <w:r w:rsidRPr="008A5147">
              <w:rPr>
                <w:rFonts w:ascii="Calibri" w:hAnsi="Calibri" w:cs="Calibri"/>
                <w:b/>
                <w:w w:val="126"/>
                <w:sz w:val="22"/>
                <w:szCs w:val="22"/>
                <w:lang w:val="en-US"/>
              </w:rPr>
              <w:t>if</w:t>
            </w:r>
            <w:r w:rsidRPr="008A5147">
              <w:rPr>
                <w:rFonts w:ascii="Calibri" w:hAnsi="Calibri" w:cs="Calibri"/>
                <w:b/>
                <w:spacing w:val="-5"/>
                <w:w w:val="126"/>
                <w:sz w:val="22"/>
                <w:szCs w:val="22"/>
                <w:lang w:val="en-US"/>
              </w:rPr>
              <w:t xml:space="preserve"> </w:t>
            </w:r>
            <w:r w:rsidRPr="008A5147">
              <w:rPr>
                <w:rFonts w:ascii="Calibri" w:hAnsi="Calibri" w:cs="Calibri"/>
                <w:b/>
                <w:w w:val="126"/>
                <w:sz w:val="22"/>
                <w:szCs w:val="22"/>
                <w:lang w:val="en-US"/>
              </w:rPr>
              <w:t>this</w:t>
            </w:r>
            <w:r w:rsidRPr="008A5147">
              <w:rPr>
                <w:rFonts w:ascii="Calibri" w:hAnsi="Calibri" w:cs="Calibri"/>
                <w:b/>
                <w:spacing w:val="-12"/>
                <w:w w:val="126"/>
                <w:sz w:val="22"/>
                <w:szCs w:val="22"/>
                <w:lang w:val="en-US"/>
              </w:rPr>
              <w:t xml:space="preserve"> </w:t>
            </w:r>
            <w:r w:rsidRPr="008A5147">
              <w:rPr>
                <w:rFonts w:ascii="Calibri" w:hAnsi="Calibri" w:cs="Calibri"/>
                <w:b/>
                <w:sz w:val="22"/>
                <w:szCs w:val="22"/>
                <w:lang w:val="en-US"/>
              </w:rPr>
              <w:t>is</w:t>
            </w:r>
            <w:r w:rsidRPr="008A5147">
              <w:rPr>
                <w:rFonts w:ascii="Calibri" w:hAnsi="Calibri" w:cs="Calibri"/>
                <w:b/>
                <w:spacing w:val="28"/>
                <w:sz w:val="22"/>
                <w:szCs w:val="22"/>
                <w:lang w:val="en-US"/>
              </w:rPr>
              <w:t xml:space="preserve"> </w:t>
            </w:r>
            <w:r w:rsidRPr="008A5147">
              <w:rPr>
                <w:rFonts w:ascii="Calibri" w:hAnsi="Calibri" w:cs="Calibri"/>
                <w:b/>
                <w:w w:val="120"/>
                <w:sz w:val="22"/>
                <w:szCs w:val="22"/>
                <w:lang w:val="en-US"/>
              </w:rPr>
              <w:t>required</w:t>
            </w:r>
            <w:r w:rsidRPr="008A5147">
              <w:rPr>
                <w:rFonts w:ascii="Calibri" w:hAnsi="Calibri" w:cs="Calibri"/>
                <w:b/>
                <w:spacing w:val="-23"/>
                <w:w w:val="120"/>
                <w:sz w:val="22"/>
                <w:szCs w:val="22"/>
                <w:lang w:val="en-US"/>
              </w:rPr>
              <w:t xml:space="preserve"> </w:t>
            </w:r>
            <w:r w:rsidRPr="008A5147">
              <w:rPr>
                <w:rFonts w:ascii="Calibri" w:hAnsi="Calibri" w:cs="Calibri"/>
                <w:b/>
                <w:w w:val="120"/>
                <w:sz w:val="22"/>
                <w:szCs w:val="22"/>
                <w:lang w:val="en-US"/>
              </w:rPr>
              <w:t>in</w:t>
            </w:r>
            <w:r w:rsidRPr="008A5147">
              <w:rPr>
                <w:rFonts w:ascii="Calibri" w:hAnsi="Calibri" w:cs="Calibri"/>
                <w:b/>
                <w:spacing w:val="-4"/>
                <w:w w:val="120"/>
                <w:sz w:val="22"/>
                <w:szCs w:val="22"/>
                <w:lang w:val="en-US"/>
              </w:rPr>
              <w:t xml:space="preserve"> </w:t>
            </w:r>
            <w:r w:rsidRPr="008A5147">
              <w:rPr>
                <w:rFonts w:ascii="Calibri" w:hAnsi="Calibri" w:cs="Calibri"/>
                <w:b/>
                <w:sz w:val="22"/>
                <w:szCs w:val="22"/>
                <w:lang w:val="en-US"/>
              </w:rPr>
              <w:t>the</w:t>
            </w:r>
            <w:r w:rsidRPr="008A5147">
              <w:rPr>
                <w:rFonts w:ascii="Calibri" w:hAnsi="Calibri" w:cs="Calibri"/>
                <w:b/>
                <w:spacing w:val="36"/>
                <w:sz w:val="22"/>
                <w:szCs w:val="22"/>
                <w:lang w:val="en-US"/>
              </w:rPr>
              <w:t xml:space="preserve"> </w:t>
            </w:r>
            <w:r w:rsidRPr="008A5147">
              <w:rPr>
                <w:rFonts w:ascii="Calibri" w:hAnsi="Calibri" w:cs="Calibri"/>
                <w:b/>
                <w:w w:val="116"/>
                <w:sz w:val="22"/>
                <w:szCs w:val="22"/>
                <w:lang w:val="en-US"/>
              </w:rPr>
              <w:t>relevant</w:t>
            </w:r>
            <w:r w:rsidRPr="008A5147">
              <w:rPr>
                <w:rFonts w:ascii="Calibri" w:hAnsi="Calibri" w:cs="Calibri"/>
                <w:b/>
                <w:spacing w:val="-8"/>
                <w:w w:val="116"/>
                <w:sz w:val="22"/>
                <w:szCs w:val="22"/>
                <w:lang w:val="en-US"/>
              </w:rPr>
              <w:t xml:space="preserve"> </w:t>
            </w:r>
            <w:r w:rsidRPr="008A5147">
              <w:rPr>
                <w:rFonts w:ascii="Calibri" w:hAnsi="Calibri" w:cs="Calibri"/>
                <w:b/>
                <w:w w:val="116"/>
                <w:sz w:val="22"/>
                <w:szCs w:val="22"/>
                <w:lang w:val="en-US"/>
              </w:rPr>
              <w:t>notice</w:t>
            </w:r>
            <w:r w:rsidRPr="008A5147">
              <w:rPr>
                <w:rFonts w:ascii="Calibri" w:hAnsi="Calibri" w:cs="Calibri"/>
                <w:b/>
                <w:spacing w:val="6"/>
                <w:w w:val="116"/>
                <w:sz w:val="22"/>
                <w:szCs w:val="22"/>
                <w:lang w:val="en-US"/>
              </w:rPr>
              <w:t xml:space="preserve"> </w:t>
            </w:r>
            <w:r w:rsidRPr="008A5147">
              <w:rPr>
                <w:rFonts w:ascii="Calibri" w:hAnsi="Calibri" w:cs="Calibri"/>
                <w:b/>
                <w:sz w:val="22"/>
                <w:szCs w:val="22"/>
                <w:lang w:val="en-US"/>
              </w:rPr>
              <w:t>or</w:t>
            </w:r>
            <w:r w:rsidRPr="008A5147">
              <w:rPr>
                <w:rFonts w:ascii="Calibri" w:hAnsi="Calibri" w:cs="Calibri"/>
                <w:b/>
                <w:spacing w:val="24"/>
                <w:sz w:val="22"/>
                <w:szCs w:val="22"/>
                <w:lang w:val="en-US"/>
              </w:rPr>
              <w:t xml:space="preserve"> </w:t>
            </w:r>
            <w:r w:rsidRPr="008A5147">
              <w:rPr>
                <w:rFonts w:ascii="Calibri" w:hAnsi="Calibri" w:cs="Calibri"/>
                <w:b/>
                <w:w w:val="116"/>
                <w:sz w:val="22"/>
                <w:szCs w:val="22"/>
                <w:lang w:val="en-US"/>
              </w:rPr>
              <w:t xml:space="preserve">procurement </w:t>
            </w:r>
            <w:r w:rsidRPr="008A5147">
              <w:rPr>
                <w:rFonts w:ascii="Calibri" w:hAnsi="Calibri" w:cs="Calibri"/>
                <w:b/>
                <w:w w:val="117"/>
                <w:sz w:val="22"/>
                <w:szCs w:val="22"/>
                <w:lang w:val="en-US"/>
              </w:rPr>
              <w:t>documents:</w:t>
            </w:r>
          </w:p>
          <w:p w14:paraId="63D8E383" w14:textId="77777777" w:rsidR="008A5147" w:rsidRPr="008A5147" w:rsidRDefault="008A5147" w:rsidP="008A5147">
            <w:pPr>
              <w:spacing w:line="259" w:lineRule="auto"/>
              <w:ind w:right="244"/>
              <w:rPr>
                <w:rFonts w:ascii="Calibri" w:hAnsi="Calibri" w:cs="Calibri"/>
                <w:sz w:val="22"/>
                <w:szCs w:val="22"/>
                <w:lang w:val="en-US"/>
              </w:rPr>
            </w:pPr>
            <w:r w:rsidRPr="008A5147">
              <w:rPr>
                <w:rFonts w:ascii="Calibri" w:eastAsia="Arial" w:hAnsi="Calibri" w:cs="Calibri"/>
                <w:color w:val="010000"/>
                <w:sz w:val="22"/>
                <w:szCs w:val="22"/>
                <w:lang w:val="en-US"/>
              </w:rPr>
              <w:t xml:space="preserve">e) </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Will</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 xml:space="preserve">economic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operator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able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 xml:space="preserve">provide </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b/>
                <w:color w:val="010000"/>
                <w:w w:val="106"/>
                <w:sz w:val="22"/>
                <w:szCs w:val="22"/>
                <w:lang w:val="en-US"/>
              </w:rPr>
              <w:t>a certificate</w:t>
            </w:r>
            <w:r w:rsidRPr="008A5147">
              <w:rPr>
                <w:rFonts w:ascii="Calibri" w:eastAsia="Arial" w:hAnsi="Calibri" w:cs="Calibri"/>
                <w:color w:val="010000"/>
                <w:w w:val="117"/>
                <w:sz w:val="22"/>
                <w:szCs w:val="22"/>
                <w:lang w:val="en-US"/>
              </w:rPr>
              <w:t xml:space="preserve"> </w:t>
            </w:r>
            <w:r w:rsidRPr="008A5147">
              <w:rPr>
                <w:rFonts w:ascii="Calibri" w:eastAsia="Arial" w:hAnsi="Calibri" w:cs="Calibri"/>
                <w:color w:val="010000"/>
                <w:sz w:val="22"/>
                <w:szCs w:val="22"/>
                <w:lang w:val="en-US"/>
              </w:rPr>
              <w:t>with</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regard</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 xml:space="preserve">payment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social</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security</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contributions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taxes</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provide</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 xml:space="preserve">information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enabling</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5"/>
                <w:sz w:val="22"/>
                <w:szCs w:val="22"/>
                <w:lang w:val="en-US"/>
              </w:rPr>
              <w:t xml:space="preserve">contracting </w:t>
            </w:r>
            <w:r w:rsidRPr="008A5147">
              <w:rPr>
                <w:rFonts w:ascii="Calibri" w:eastAsia="Arial" w:hAnsi="Calibri" w:cs="Calibri"/>
                <w:color w:val="010000"/>
                <w:sz w:val="22"/>
                <w:szCs w:val="22"/>
                <w:lang w:val="en-US"/>
              </w:rPr>
              <w:t>authority</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 xml:space="preserve">contracting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entity</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obtaining</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directly</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w w:val="105"/>
                <w:sz w:val="22"/>
                <w:szCs w:val="22"/>
                <w:lang w:val="en-US"/>
              </w:rPr>
              <w:t xml:space="preserve">by </w:t>
            </w:r>
            <w:r w:rsidRPr="008A5147">
              <w:rPr>
                <w:rFonts w:ascii="Calibri" w:eastAsia="Arial" w:hAnsi="Calibri" w:cs="Calibri"/>
                <w:color w:val="010000"/>
                <w:sz w:val="22"/>
                <w:szCs w:val="22"/>
                <w:lang w:val="en-US"/>
              </w:rPr>
              <w:t xml:space="preserve">accessing </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national</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database</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any</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 xml:space="preserve">Member </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State</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w w:val="108"/>
                <w:sz w:val="22"/>
                <w:szCs w:val="22"/>
                <w:lang w:val="en-US"/>
              </w:rPr>
              <w:t xml:space="preserve">is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free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w w:val="107"/>
                <w:sz w:val="22"/>
                <w:szCs w:val="22"/>
                <w:lang w:val="en-US"/>
              </w:rPr>
              <w:t>charge?</w:t>
            </w:r>
          </w:p>
          <w:p w14:paraId="129D070A" w14:textId="77777777" w:rsidR="008A5147" w:rsidRPr="008A5147" w:rsidRDefault="008A5147" w:rsidP="008A5147">
            <w:pPr>
              <w:jc w:val="both"/>
              <w:rPr>
                <w:rFonts w:ascii="Calibri" w:eastAsia="Calibri" w:hAnsi="Calibri" w:cs="Calibri"/>
                <w:sz w:val="22"/>
                <w:szCs w:val="22"/>
                <w:lang w:val="en-US" w:eastAsia="bg-BG"/>
              </w:rPr>
            </w:pPr>
            <w:r w:rsidRPr="008A5147">
              <w:rPr>
                <w:rFonts w:ascii="Calibri" w:eastAsia="Calibri" w:hAnsi="Calibri" w:cs="Calibri"/>
                <w:sz w:val="22"/>
                <w:szCs w:val="22"/>
                <w:lang w:val="bg-BG" w:eastAsia="bg-BG"/>
              </w:rPr>
              <w:t>If</w:t>
            </w:r>
            <w:r w:rsidRPr="008A5147">
              <w:rPr>
                <w:rFonts w:ascii="Calibri" w:eastAsia="Calibri" w:hAnsi="Calibri" w:cs="Calibri"/>
                <w:spacing w:val="6"/>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sz w:val="22"/>
                <w:szCs w:val="22"/>
                <w:lang w:val="bg-BG" w:eastAsia="bg-BG"/>
              </w:rPr>
              <w:t>relevant</w:t>
            </w:r>
            <w:r w:rsidRPr="008A5147">
              <w:rPr>
                <w:rFonts w:ascii="Calibri" w:eastAsia="Calibri" w:hAnsi="Calibri" w:cs="Calibri"/>
                <w:spacing w:val="34"/>
                <w:sz w:val="22"/>
                <w:szCs w:val="22"/>
                <w:lang w:val="bg-BG" w:eastAsia="bg-BG"/>
              </w:rPr>
              <w:t xml:space="preserve"> </w:t>
            </w:r>
            <w:r w:rsidRPr="008A5147">
              <w:rPr>
                <w:rFonts w:ascii="Calibri" w:eastAsia="Calibri" w:hAnsi="Calibri" w:cs="Calibri"/>
                <w:w w:val="106"/>
                <w:sz w:val="22"/>
                <w:szCs w:val="22"/>
                <w:lang w:val="bg-BG" w:eastAsia="bg-BG"/>
              </w:rPr>
              <w:t xml:space="preserve">documentation </w:t>
            </w:r>
            <w:r w:rsidRPr="008A5147">
              <w:rPr>
                <w:rFonts w:ascii="Calibri" w:eastAsia="Calibri" w:hAnsi="Calibri" w:cs="Calibri"/>
                <w:sz w:val="22"/>
                <w:szCs w:val="22"/>
                <w:lang w:val="bg-BG" w:eastAsia="bg-BG"/>
              </w:rPr>
              <w:t>is</w:t>
            </w:r>
            <w:r w:rsidRPr="008A5147">
              <w:rPr>
                <w:rFonts w:ascii="Calibri" w:eastAsia="Calibri" w:hAnsi="Calibri" w:cs="Calibri"/>
                <w:spacing w:val="12"/>
                <w:sz w:val="22"/>
                <w:szCs w:val="22"/>
                <w:lang w:val="bg-BG" w:eastAsia="bg-BG"/>
              </w:rPr>
              <w:t xml:space="preserve"> </w:t>
            </w:r>
            <w:r w:rsidRPr="008A5147">
              <w:rPr>
                <w:rFonts w:ascii="Calibri" w:eastAsia="Calibri" w:hAnsi="Calibri" w:cs="Calibri"/>
                <w:sz w:val="22"/>
                <w:szCs w:val="22"/>
                <w:lang w:val="bg-BG" w:eastAsia="bg-BG"/>
              </w:rPr>
              <w:t xml:space="preserve">available </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w w:val="106"/>
                <w:sz w:val="22"/>
                <w:szCs w:val="22"/>
                <w:lang w:val="bg-BG" w:eastAsia="bg-BG"/>
              </w:rPr>
              <w:t>electronically,</w:t>
            </w:r>
            <w:r w:rsidRPr="008A5147">
              <w:rPr>
                <w:rFonts w:ascii="Calibri" w:eastAsia="Calibri" w:hAnsi="Calibri" w:cs="Calibri"/>
                <w:spacing w:val="3"/>
                <w:w w:val="106"/>
                <w:sz w:val="22"/>
                <w:szCs w:val="22"/>
                <w:lang w:val="bg-BG" w:eastAsia="bg-BG"/>
              </w:rPr>
              <w:t xml:space="preserve"> </w:t>
            </w:r>
            <w:r w:rsidRPr="008A5147">
              <w:rPr>
                <w:rFonts w:ascii="Calibri" w:eastAsia="Calibri" w:hAnsi="Calibri" w:cs="Calibri"/>
                <w:w w:val="106"/>
                <w:sz w:val="22"/>
                <w:szCs w:val="22"/>
                <w:lang w:val="bg-BG" w:eastAsia="bg-BG"/>
              </w:rPr>
              <w:t>please indicate:</w:t>
            </w:r>
          </w:p>
        </w:tc>
        <w:tc>
          <w:tcPr>
            <w:tcW w:w="4645" w:type="dxa"/>
            <w:shd w:val="clear" w:color="auto" w:fill="auto"/>
          </w:tcPr>
          <w:p w14:paraId="2D23B412" w14:textId="77777777" w:rsidR="008A5147" w:rsidRPr="008A5147" w:rsidRDefault="008A5147" w:rsidP="008A5147">
            <w:pPr>
              <w:spacing w:before="7" w:line="120" w:lineRule="exact"/>
              <w:rPr>
                <w:rFonts w:ascii="Calibri" w:hAnsi="Calibri" w:cs="Calibri"/>
                <w:sz w:val="22"/>
                <w:szCs w:val="22"/>
                <w:lang w:val="en-US"/>
              </w:rPr>
            </w:pPr>
          </w:p>
          <w:p w14:paraId="4DBFDB2C" w14:textId="77777777" w:rsidR="008A5147" w:rsidRPr="008A5147" w:rsidRDefault="008A5147" w:rsidP="008A5147">
            <w:pPr>
              <w:spacing w:line="200" w:lineRule="exact"/>
              <w:rPr>
                <w:rFonts w:ascii="Calibri" w:hAnsi="Calibri" w:cs="Calibri"/>
                <w:sz w:val="22"/>
                <w:szCs w:val="22"/>
                <w:lang w:val="en-US"/>
              </w:rPr>
            </w:pPr>
          </w:p>
          <w:p w14:paraId="54480F82" w14:textId="77777777" w:rsidR="008A5147" w:rsidRPr="008A5147" w:rsidRDefault="008A5147" w:rsidP="008A5147">
            <w:pPr>
              <w:spacing w:line="200" w:lineRule="exact"/>
              <w:rPr>
                <w:rFonts w:ascii="Calibri" w:hAnsi="Calibri" w:cs="Calibri"/>
                <w:sz w:val="22"/>
                <w:szCs w:val="22"/>
                <w:lang w:val="en-US"/>
              </w:rPr>
            </w:pPr>
          </w:p>
          <w:p w14:paraId="6B87D6F9" w14:textId="77777777" w:rsidR="008A5147" w:rsidRPr="008A5147" w:rsidRDefault="008A5147" w:rsidP="008A5147">
            <w:pPr>
              <w:spacing w:line="200" w:lineRule="exact"/>
              <w:rPr>
                <w:rFonts w:ascii="Calibri" w:hAnsi="Calibri" w:cs="Calibri"/>
                <w:sz w:val="22"/>
                <w:szCs w:val="22"/>
                <w:lang w:val="en-US"/>
              </w:rPr>
            </w:pPr>
          </w:p>
          <w:p w14:paraId="554F0C1C" w14:textId="77777777" w:rsidR="008A5147" w:rsidRPr="008A5147" w:rsidRDefault="008A5147" w:rsidP="008A5147">
            <w:pPr>
              <w:spacing w:line="200" w:lineRule="exact"/>
              <w:rPr>
                <w:rFonts w:ascii="Calibri" w:hAnsi="Calibri" w:cs="Calibri"/>
                <w:sz w:val="22"/>
                <w:szCs w:val="22"/>
                <w:lang w:val="en-US"/>
              </w:rPr>
            </w:pPr>
          </w:p>
          <w:p w14:paraId="54907F8A" w14:textId="77777777" w:rsidR="008A5147" w:rsidRPr="008A5147" w:rsidRDefault="008A5147" w:rsidP="008A5147">
            <w:pPr>
              <w:spacing w:line="200" w:lineRule="exact"/>
              <w:rPr>
                <w:rFonts w:ascii="Calibri" w:hAnsi="Calibri" w:cs="Calibri"/>
                <w:sz w:val="22"/>
                <w:szCs w:val="22"/>
                <w:lang w:val="en-US"/>
              </w:rPr>
            </w:pPr>
          </w:p>
          <w:p w14:paraId="4679A427" w14:textId="77777777" w:rsidR="008A5147" w:rsidRPr="008A5147" w:rsidRDefault="008A5147" w:rsidP="008A5147">
            <w:pPr>
              <w:ind w:left="115" w:right="-20"/>
              <w:rPr>
                <w:rFonts w:ascii="Calibri" w:eastAsia="Arial" w:hAnsi="Calibri" w:cs="Calibri"/>
                <w:color w:val="010000"/>
                <w:sz w:val="22"/>
                <w:szCs w:val="22"/>
                <w:lang w:val="en-US"/>
              </w:rPr>
            </w:pPr>
          </w:p>
          <w:p w14:paraId="439B4FE6" w14:textId="77777777" w:rsidR="008A5147" w:rsidRPr="008A5147" w:rsidRDefault="008A5147" w:rsidP="008A5147">
            <w:pPr>
              <w:ind w:left="115" w:right="-20"/>
              <w:rPr>
                <w:rFonts w:ascii="Calibri" w:eastAsia="Arial" w:hAnsi="Calibri" w:cs="Calibri"/>
                <w:color w:val="010000"/>
                <w:sz w:val="22"/>
                <w:szCs w:val="22"/>
                <w:lang w:val="en-US"/>
              </w:rPr>
            </w:pPr>
          </w:p>
          <w:p w14:paraId="3854FB54" w14:textId="77777777" w:rsidR="008A5147" w:rsidRPr="008A5147" w:rsidRDefault="008A5147" w:rsidP="008A5147">
            <w:pPr>
              <w:ind w:right="-20"/>
              <w:rPr>
                <w:rFonts w:ascii="Calibri" w:eastAsia="Arial" w:hAnsi="Calibri" w:cs="Calibri"/>
                <w:color w:val="010000"/>
                <w:sz w:val="22"/>
                <w:szCs w:val="22"/>
                <w:lang w:val="en-US"/>
              </w:rPr>
            </w:pPr>
          </w:p>
          <w:p w14:paraId="2F3A9803"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35"/>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7"/>
                <w:sz w:val="22"/>
                <w:szCs w:val="22"/>
                <w:lang w:val="en-US"/>
              </w:rPr>
              <w:t>.................</w:t>
            </w:r>
            <w:r w:rsidRPr="008A5147">
              <w:rPr>
                <w:rFonts w:ascii="Calibri" w:hAnsi="Calibri" w:cs="Calibri"/>
                <w:color w:val="010000"/>
                <w:spacing w:val="-26"/>
                <w:w w:val="87"/>
                <w:sz w:val="22"/>
                <w:szCs w:val="22"/>
                <w:lang w:val="en-US"/>
              </w:rPr>
              <w:t>.</w:t>
            </w:r>
            <w:r w:rsidRPr="008A5147">
              <w:rPr>
                <w:rFonts w:ascii="Calibri" w:hAnsi="Calibri" w:cs="Calibri"/>
                <w:b/>
                <w:color w:val="010000"/>
                <w:w w:val="55"/>
                <w:sz w:val="22"/>
                <w:szCs w:val="22"/>
                <w:lang w:val="en-US"/>
              </w:rPr>
              <w:t>]</w:t>
            </w:r>
          </w:p>
          <w:p w14:paraId="75E68467" w14:textId="77777777" w:rsidR="008A5147" w:rsidRPr="008A5147" w:rsidRDefault="008A5147" w:rsidP="008A5147">
            <w:pPr>
              <w:spacing w:line="200" w:lineRule="exact"/>
              <w:rPr>
                <w:rFonts w:ascii="Calibri" w:hAnsi="Calibri" w:cs="Calibri"/>
                <w:sz w:val="22"/>
                <w:szCs w:val="22"/>
                <w:lang w:val="en-US"/>
              </w:rPr>
            </w:pPr>
          </w:p>
          <w:p w14:paraId="2772510A" w14:textId="77777777" w:rsidR="008A5147" w:rsidRPr="008A5147" w:rsidRDefault="008A5147" w:rsidP="008A5147">
            <w:pPr>
              <w:spacing w:before="9" w:line="200" w:lineRule="exact"/>
              <w:rPr>
                <w:rFonts w:ascii="Calibri" w:hAnsi="Calibri" w:cs="Calibri"/>
                <w:sz w:val="22"/>
                <w:szCs w:val="22"/>
                <w:lang w:val="en-US"/>
              </w:rPr>
            </w:pPr>
          </w:p>
          <w:p w14:paraId="679BBC94" w14:textId="77777777" w:rsidR="008A5147" w:rsidRPr="008A5147" w:rsidRDefault="008A5147" w:rsidP="008A5147">
            <w:pPr>
              <w:spacing w:before="9" w:line="200" w:lineRule="exact"/>
              <w:rPr>
                <w:rFonts w:ascii="Calibri" w:hAnsi="Calibri" w:cs="Calibri"/>
                <w:sz w:val="22"/>
                <w:szCs w:val="22"/>
                <w:lang w:val="en-US"/>
              </w:rPr>
            </w:pPr>
          </w:p>
          <w:p w14:paraId="5C9E72B3" w14:textId="77777777" w:rsidR="008A5147" w:rsidRPr="008A5147" w:rsidRDefault="008A5147" w:rsidP="008A5147">
            <w:pPr>
              <w:spacing w:line="257" w:lineRule="auto"/>
              <w:ind w:left="396" w:right="50" w:hanging="281"/>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(b)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 xml:space="preserve">issuing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 xml:space="preserve">precise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w w:val="106"/>
                <w:sz w:val="22"/>
                <w:szCs w:val="22"/>
                <w:lang w:val="en-US"/>
              </w:rPr>
              <w:t xml:space="preserve">reference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w w:val="106"/>
                <w:sz w:val="22"/>
                <w:szCs w:val="22"/>
                <w:lang w:val="en-US"/>
              </w:rPr>
              <w:t>documentation</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w w:val="106"/>
                <w:sz w:val="22"/>
                <w:szCs w:val="22"/>
                <w:lang w:val="en-US"/>
              </w:rPr>
              <w:t>:</w:t>
            </w:r>
          </w:p>
          <w:p w14:paraId="45A31D4F" w14:textId="77777777" w:rsidR="008A5147" w:rsidRPr="008A5147" w:rsidRDefault="008A5147" w:rsidP="008A5147">
            <w:pPr>
              <w:spacing w:before="51"/>
              <w:ind w:left="115" w:right="-20"/>
              <w:rPr>
                <w:rFonts w:ascii="Calibri" w:eastAsia="Arial" w:hAnsi="Calibri" w:cs="Calibri"/>
                <w:color w:val="010000"/>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w w:val="5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w w:val="5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w w:val="58"/>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 xml:space="preserve"> </w:t>
            </w:r>
          </w:p>
          <w:p w14:paraId="1DA84933" w14:textId="77777777" w:rsidR="008A5147" w:rsidRPr="008A5147" w:rsidRDefault="008A5147" w:rsidP="008A5147">
            <w:pPr>
              <w:spacing w:before="51"/>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(c)  </w:t>
            </w:r>
            <w:r w:rsidRPr="008A5147">
              <w:rPr>
                <w:rFonts w:ascii="Calibri" w:eastAsia="Arial" w:hAnsi="Calibri" w:cs="Calibri"/>
                <w:color w:val="010000"/>
                <w:spacing w:val="4"/>
                <w:sz w:val="22"/>
                <w:szCs w:val="22"/>
                <w:lang w:val="en-US"/>
              </w:rPr>
              <w:t xml:space="preserve"> </w:t>
            </w:r>
            <w:r w:rsidRPr="008A5147">
              <w:rPr>
                <w:rFonts w:ascii="Calibri" w:hAnsi="Calibri" w:cs="Calibri"/>
                <w:color w:val="010000"/>
                <w:w w:val="67"/>
                <w:sz w:val="22"/>
                <w:szCs w:val="22"/>
                <w:lang w:val="en-US"/>
              </w:rPr>
              <w:t>[……… ]</w:t>
            </w:r>
          </w:p>
          <w:p w14:paraId="5C0CF9C6" w14:textId="77777777" w:rsidR="008A5147" w:rsidRPr="008A5147" w:rsidRDefault="008A5147" w:rsidP="008A5147">
            <w:pPr>
              <w:spacing w:line="200" w:lineRule="exact"/>
              <w:rPr>
                <w:rFonts w:ascii="Calibri" w:hAnsi="Calibri" w:cs="Calibri"/>
                <w:sz w:val="22"/>
                <w:szCs w:val="22"/>
                <w:lang w:val="en-US"/>
              </w:rPr>
            </w:pPr>
          </w:p>
          <w:p w14:paraId="78D70F5F" w14:textId="77777777" w:rsidR="008A5147" w:rsidRPr="008A5147" w:rsidRDefault="008A5147" w:rsidP="008A5147">
            <w:pPr>
              <w:spacing w:before="12" w:line="260" w:lineRule="exact"/>
              <w:rPr>
                <w:rFonts w:ascii="Calibri" w:hAnsi="Calibri" w:cs="Calibri"/>
                <w:sz w:val="22"/>
                <w:szCs w:val="22"/>
                <w:lang w:val="en-US"/>
              </w:rPr>
            </w:pPr>
          </w:p>
          <w:p w14:paraId="6D75A5AC" w14:textId="77777777" w:rsidR="008A5147" w:rsidRPr="008A5147" w:rsidRDefault="008A5147" w:rsidP="008A5147">
            <w:pPr>
              <w:spacing w:before="12" w:line="260" w:lineRule="exact"/>
              <w:rPr>
                <w:rFonts w:ascii="Calibri" w:hAnsi="Calibri" w:cs="Calibri"/>
                <w:sz w:val="22"/>
                <w:szCs w:val="22"/>
                <w:lang w:val="en-US"/>
              </w:rPr>
            </w:pPr>
          </w:p>
          <w:p w14:paraId="5561A28E" w14:textId="77777777" w:rsidR="008A5147" w:rsidRPr="008A5147" w:rsidRDefault="008A5147" w:rsidP="008A5147">
            <w:pPr>
              <w:spacing w:before="12" w:line="260" w:lineRule="exact"/>
              <w:rPr>
                <w:rFonts w:ascii="Calibri" w:hAnsi="Calibri" w:cs="Calibri"/>
                <w:sz w:val="22"/>
                <w:szCs w:val="22"/>
                <w:lang w:val="en-US"/>
              </w:rPr>
            </w:pPr>
          </w:p>
          <w:p w14:paraId="1DA61128"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(d) </w:t>
            </w:r>
            <w:r w:rsidRPr="008A5147">
              <w:rPr>
                <w:rFonts w:ascii="Calibri" w:eastAsia="Arial" w:hAnsi="Calibri" w:cs="Calibri"/>
                <w:color w:val="010000"/>
                <w:spacing w:val="35"/>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b/>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06ECF0C5" w14:textId="77777777" w:rsidR="008A5147" w:rsidRPr="008A5147" w:rsidRDefault="008A5147" w:rsidP="008A5147">
            <w:pPr>
              <w:spacing w:line="200" w:lineRule="exact"/>
              <w:rPr>
                <w:rFonts w:ascii="Calibri" w:hAnsi="Calibri" w:cs="Calibri"/>
                <w:sz w:val="22"/>
                <w:szCs w:val="22"/>
                <w:lang w:val="en-US"/>
              </w:rPr>
            </w:pPr>
          </w:p>
          <w:p w14:paraId="4ADD62BF" w14:textId="77777777" w:rsidR="008A5147" w:rsidRPr="008A5147" w:rsidRDefault="008A5147" w:rsidP="008A5147">
            <w:pPr>
              <w:spacing w:line="200" w:lineRule="exact"/>
              <w:rPr>
                <w:rFonts w:ascii="Calibri" w:hAnsi="Calibri" w:cs="Calibri"/>
                <w:sz w:val="22"/>
                <w:szCs w:val="22"/>
                <w:lang w:val="en-US"/>
              </w:rPr>
            </w:pPr>
          </w:p>
          <w:p w14:paraId="2A222788" w14:textId="77777777" w:rsidR="008A5147" w:rsidRPr="008A5147" w:rsidRDefault="008A5147" w:rsidP="008A5147">
            <w:pPr>
              <w:spacing w:line="200" w:lineRule="exact"/>
              <w:rPr>
                <w:rFonts w:ascii="Calibri" w:hAnsi="Calibri" w:cs="Calibri"/>
                <w:sz w:val="22"/>
                <w:szCs w:val="22"/>
                <w:lang w:val="en-US"/>
              </w:rPr>
            </w:pPr>
          </w:p>
          <w:p w14:paraId="7B5366B1" w14:textId="77777777" w:rsidR="008A5147" w:rsidRPr="008A5147" w:rsidRDefault="008A5147" w:rsidP="008A5147">
            <w:pPr>
              <w:spacing w:line="200" w:lineRule="exact"/>
              <w:rPr>
                <w:rFonts w:ascii="Calibri" w:hAnsi="Calibri" w:cs="Calibri"/>
                <w:sz w:val="22"/>
                <w:szCs w:val="22"/>
                <w:lang w:val="en-US"/>
              </w:rPr>
            </w:pPr>
          </w:p>
          <w:p w14:paraId="49978FC8" w14:textId="77777777" w:rsidR="008A5147" w:rsidRPr="008A5147" w:rsidRDefault="008A5147" w:rsidP="008A5147">
            <w:pPr>
              <w:spacing w:line="200" w:lineRule="exact"/>
              <w:rPr>
                <w:rFonts w:ascii="Calibri" w:hAnsi="Calibri" w:cs="Calibri"/>
                <w:sz w:val="22"/>
                <w:szCs w:val="22"/>
                <w:lang w:val="en-US"/>
              </w:rPr>
            </w:pPr>
          </w:p>
          <w:p w14:paraId="5673D2AE" w14:textId="77777777" w:rsidR="008A5147" w:rsidRPr="008A5147" w:rsidRDefault="008A5147" w:rsidP="008A5147">
            <w:pPr>
              <w:spacing w:line="200" w:lineRule="exact"/>
              <w:rPr>
                <w:rFonts w:ascii="Calibri" w:hAnsi="Calibri" w:cs="Calibri"/>
                <w:sz w:val="22"/>
                <w:szCs w:val="22"/>
                <w:lang w:val="en-US"/>
              </w:rPr>
            </w:pPr>
          </w:p>
          <w:p w14:paraId="3466540C" w14:textId="77777777" w:rsidR="008A5147" w:rsidRPr="008A5147" w:rsidRDefault="008A5147" w:rsidP="008A5147">
            <w:pPr>
              <w:spacing w:before="13" w:line="260" w:lineRule="exact"/>
              <w:rPr>
                <w:rFonts w:ascii="Calibri" w:hAnsi="Calibri" w:cs="Calibri"/>
                <w:sz w:val="22"/>
                <w:szCs w:val="22"/>
                <w:lang w:val="en-US"/>
              </w:rPr>
            </w:pPr>
          </w:p>
          <w:p w14:paraId="54B32D58"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(e) </w:t>
            </w:r>
            <w:r w:rsidRPr="008A5147">
              <w:rPr>
                <w:rFonts w:ascii="Calibri" w:eastAsia="Arial" w:hAnsi="Calibri" w:cs="Calibri"/>
                <w:color w:val="010000"/>
                <w:spacing w:val="35"/>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xml:space="preserve">[ ] </w:t>
            </w:r>
            <w:r w:rsidRPr="008A5147">
              <w:rPr>
                <w:rFonts w:ascii="Calibri" w:eastAsia="Arial" w:hAnsi="Calibri" w:cs="Calibri"/>
                <w:color w:val="010000"/>
                <w:w w:val="106"/>
                <w:sz w:val="22"/>
                <w:szCs w:val="22"/>
                <w:lang w:val="en-US"/>
              </w:rPr>
              <w:t>No</w:t>
            </w:r>
          </w:p>
          <w:p w14:paraId="78DF72C4" w14:textId="77777777" w:rsidR="008A5147" w:rsidRPr="008A5147" w:rsidRDefault="008A5147" w:rsidP="008A5147">
            <w:pPr>
              <w:spacing w:line="200" w:lineRule="exact"/>
              <w:rPr>
                <w:rFonts w:ascii="Calibri" w:hAnsi="Calibri" w:cs="Calibri"/>
                <w:sz w:val="22"/>
                <w:szCs w:val="22"/>
                <w:lang w:val="en-US"/>
              </w:rPr>
            </w:pPr>
          </w:p>
          <w:p w14:paraId="2F42B553" w14:textId="77777777" w:rsidR="008A5147" w:rsidRPr="008A5147" w:rsidRDefault="008A5147" w:rsidP="008A5147">
            <w:pPr>
              <w:spacing w:line="200" w:lineRule="exact"/>
              <w:rPr>
                <w:rFonts w:ascii="Calibri" w:hAnsi="Calibri" w:cs="Calibri"/>
                <w:sz w:val="22"/>
                <w:szCs w:val="22"/>
                <w:lang w:val="en-US"/>
              </w:rPr>
            </w:pPr>
          </w:p>
          <w:p w14:paraId="2D330F30" w14:textId="77777777" w:rsidR="008A5147" w:rsidRPr="008A5147" w:rsidRDefault="008A5147" w:rsidP="008A5147">
            <w:pPr>
              <w:spacing w:line="200" w:lineRule="exact"/>
              <w:rPr>
                <w:rFonts w:ascii="Calibri" w:hAnsi="Calibri" w:cs="Calibri"/>
                <w:sz w:val="22"/>
                <w:szCs w:val="22"/>
                <w:lang w:val="en-US"/>
              </w:rPr>
            </w:pPr>
          </w:p>
          <w:p w14:paraId="1ADA7CB5" w14:textId="77777777" w:rsidR="008A5147" w:rsidRPr="008A5147" w:rsidRDefault="008A5147" w:rsidP="008A5147">
            <w:pPr>
              <w:spacing w:line="200" w:lineRule="exact"/>
              <w:rPr>
                <w:rFonts w:ascii="Calibri" w:hAnsi="Calibri" w:cs="Calibri"/>
                <w:sz w:val="22"/>
                <w:szCs w:val="22"/>
                <w:lang w:val="en-US"/>
              </w:rPr>
            </w:pPr>
          </w:p>
          <w:p w14:paraId="4AEEDE2E" w14:textId="77777777" w:rsidR="008A5147" w:rsidRPr="008A5147" w:rsidRDefault="008A5147" w:rsidP="008A5147">
            <w:pPr>
              <w:spacing w:before="9" w:line="240" w:lineRule="exact"/>
              <w:rPr>
                <w:rFonts w:ascii="Calibri" w:hAnsi="Calibri" w:cs="Calibri"/>
                <w:sz w:val="22"/>
                <w:szCs w:val="22"/>
                <w:lang w:val="en-US"/>
              </w:rPr>
            </w:pPr>
          </w:p>
          <w:p w14:paraId="48CE6DEA" w14:textId="77777777" w:rsidR="008A5147" w:rsidRPr="008A5147" w:rsidRDefault="008A5147" w:rsidP="008A5147">
            <w:pPr>
              <w:spacing w:line="257" w:lineRule="auto"/>
              <w:ind w:left="108" w:right="150" w:firstLine="7"/>
              <w:rPr>
                <w:rFonts w:ascii="Calibri" w:eastAsia="Arial" w:hAnsi="Calibri" w:cs="Calibri"/>
                <w:color w:val="010000"/>
                <w:sz w:val="22"/>
                <w:szCs w:val="22"/>
                <w:lang w:val="en-US"/>
              </w:rPr>
            </w:pPr>
          </w:p>
          <w:p w14:paraId="325B96BB" w14:textId="77777777" w:rsidR="008A5147" w:rsidRPr="008A5147" w:rsidRDefault="008A5147" w:rsidP="008A5147">
            <w:pPr>
              <w:spacing w:line="257" w:lineRule="auto"/>
              <w:ind w:left="108" w:right="150" w:firstLine="7"/>
              <w:rPr>
                <w:rFonts w:ascii="Calibri" w:eastAsia="Arial" w:hAnsi="Calibri" w:cs="Calibri"/>
                <w:color w:val="010000"/>
                <w:sz w:val="22"/>
                <w:szCs w:val="22"/>
                <w:lang w:val="en-US"/>
              </w:rPr>
            </w:pPr>
          </w:p>
          <w:p w14:paraId="7EB24CE9" w14:textId="77777777" w:rsidR="008A5147" w:rsidRPr="008A5147" w:rsidRDefault="008A5147" w:rsidP="008A5147">
            <w:pPr>
              <w:spacing w:line="257" w:lineRule="auto"/>
              <w:ind w:left="108" w:right="150" w:firstLine="7"/>
              <w:rPr>
                <w:rFonts w:ascii="Calibri" w:eastAsia="Arial" w:hAnsi="Calibri" w:cs="Calibri"/>
                <w:color w:val="010000"/>
                <w:sz w:val="22"/>
                <w:szCs w:val="22"/>
                <w:lang w:val="en-US"/>
              </w:rPr>
            </w:pPr>
          </w:p>
          <w:p w14:paraId="193D83B4" w14:textId="77777777" w:rsidR="008A5147" w:rsidRPr="008A5147" w:rsidRDefault="008A5147" w:rsidP="008A5147">
            <w:pPr>
              <w:spacing w:line="257" w:lineRule="auto"/>
              <w:ind w:left="108" w:right="150" w:firstLine="7"/>
              <w:rPr>
                <w:rFonts w:ascii="Calibri" w:eastAsia="Arial" w:hAnsi="Calibri" w:cs="Calibri"/>
                <w:color w:val="010000"/>
                <w:sz w:val="22"/>
                <w:szCs w:val="22"/>
                <w:lang w:val="en-US"/>
              </w:rPr>
            </w:pPr>
          </w:p>
          <w:p w14:paraId="67F24A02" w14:textId="77777777" w:rsidR="008A5147" w:rsidRPr="008A5147" w:rsidRDefault="008A5147" w:rsidP="008A5147">
            <w:pPr>
              <w:spacing w:line="257" w:lineRule="auto"/>
              <w:ind w:left="108" w:right="150"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550E22B7" w14:textId="77777777" w:rsidR="008A5147" w:rsidRPr="008A5147" w:rsidRDefault="008A5147" w:rsidP="008A5147">
            <w:pPr>
              <w:spacing w:before="67"/>
              <w:ind w:left="115" w:right="-20"/>
              <w:rPr>
                <w:rFonts w:ascii="Calibri" w:hAnsi="Calibri" w:cs="Calibri"/>
                <w:color w:val="010000"/>
                <w:w w:val="55"/>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r w:rsidRPr="008A5147">
              <w:rPr>
                <w:rFonts w:ascii="Calibri" w:hAnsi="Calibri" w:cs="Calibri"/>
                <w:color w:val="010000"/>
                <w:spacing w:val="-16"/>
                <w:w w:val="87"/>
                <w:sz w:val="22"/>
                <w:szCs w:val="22"/>
                <w:lang w:val="en-US"/>
              </w:rPr>
              <w:t>.</w:t>
            </w:r>
            <w:r w:rsidRPr="008A5147">
              <w:rPr>
                <w:rFonts w:ascii="Calibri" w:hAnsi="Calibri" w:cs="Calibri"/>
                <w:color w:val="010000"/>
                <w:w w:val="58"/>
                <w:sz w:val="22"/>
                <w:szCs w:val="22"/>
                <w:lang w:val="en-US"/>
              </w:rPr>
              <w:t>][</w:t>
            </w:r>
            <w:r w:rsidRPr="008A5147">
              <w:rPr>
                <w:rFonts w:ascii="Calibri" w:hAnsi="Calibri" w:cs="Calibri"/>
                <w:color w:val="010000"/>
                <w:spacing w:val="-13"/>
                <w:sz w:val="22"/>
                <w:szCs w:val="22"/>
                <w:lang w:val="en-US"/>
              </w:rPr>
              <w:t xml:space="preserve"> </w:t>
            </w:r>
            <w:r w:rsidRPr="008A5147">
              <w:rPr>
                <w:rFonts w:ascii="Calibri" w:hAnsi="Calibri" w:cs="Calibri"/>
                <w:color w:val="010000"/>
                <w:w w:val="87"/>
                <w:sz w:val="22"/>
                <w:szCs w:val="22"/>
                <w:lang w:val="en-US"/>
              </w:rPr>
              <w:t>.................</w:t>
            </w:r>
            <w:r w:rsidRPr="008A5147">
              <w:rPr>
                <w:rFonts w:ascii="Calibri" w:hAnsi="Calibri" w:cs="Calibri"/>
                <w:color w:val="010000"/>
                <w:spacing w:val="-16"/>
                <w:w w:val="87"/>
                <w:sz w:val="22"/>
                <w:szCs w:val="22"/>
                <w:lang w:val="en-US"/>
              </w:rPr>
              <w:t>.</w:t>
            </w:r>
            <w:r w:rsidRPr="008A5147">
              <w:rPr>
                <w:rFonts w:ascii="Calibri" w:hAnsi="Calibri" w:cs="Calibri"/>
                <w:color w:val="010000"/>
                <w:w w:val="58"/>
                <w:sz w:val="22"/>
                <w:szCs w:val="22"/>
                <w:lang w:val="en-US"/>
              </w:rPr>
              <w:t>][</w:t>
            </w:r>
            <w:r w:rsidRPr="008A5147">
              <w:rPr>
                <w:rFonts w:ascii="Calibri" w:hAnsi="Calibri" w:cs="Calibri"/>
                <w:color w:val="010000"/>
                <w:spacing w:val="-13"/>
                <w:sz w:val="22"/>
                <w:szCs w:val="22"/>
                <w:lang w:val="en-US"/>
              </w:rPr>
              <w:t xml:space="preserve"> </w:t>
            </w:r>
            <w:r w:rsidRPr="008A5147">
              <w:rPr>
                <w:rFonts w:ascii="Calibri" w:hAnsi="Calibri" w:cs="Calibri"/>
                <w:color w:val="010000"/>
                <w:w w:val="87"/>
                <w:sz w:val="22"/>
                <w:szCs w:val="22"/>
                <w:lang w:val="en-US"/>
              </w:rPr>
              <w:t>.................</w:t>
            </w:r>
            <w:r w:rsidRPr="008A5147">
              <w:rPr>
                <w:rFonts w:ascii="Calibri" w:hAnsi="Calibri" w:cs="Calibri"/>
                <w:color w:val="010000"/>
                <w:spacing w:val="-19"/>
                <w:w w:val="87"/>
                <w:sz w:val="22"/>
                <w:szCs w:val="22"/>
                <w:lang w:val="en-US"/>
              </w:rPr>
              <w:t>.</w:t>
            </w:r>
            <w:r w:rsidRPr="008A5147">
              <w:rPr>
                <w:rFonts w:ascii="Calibri" w:hAnsi="Calibri" w:cs="Calibri"/>
                <w:color w:val="010000"/>
                <w:w w:val="58"/>
                <w:sz w:val="22"/>
                <w:szCs w:val="22"/>
                <w:lang w:val="en-US"/>
              </w:rPr>
              <w:t>][</w:t>
            </w:r>
            <w:r w:rsidRPr="008A5147">
              <w:rPr>
                <w:rFonts w:ascii="Calibri" w:hAnsi="Calibri" w:cs="Calibri"/>
                <w:color w:val="010000"/>
                <w:w w:val="87"/>
                <w:sz w:val="22"/>
                <w:szCs w:val="22"/>
                <w:lang w:val="en-US"/>
              </w:rPr>
              <w:t>...................</w:t>
            </w:r>
            <w:r w:rsidRPr="008A5147">
              <w:rPr>
                <w:rFonts w:ascii="Calibri" w:hAnsi="Calibri" w:cs="Calibri"/>
                <w:color w:val="010000"/>
                <w:spacing w:val="-5"/>
                <w:w w:val="87"/>
                <w:sz w:val="22"/>
                <w:szCs w:val="22"/>
                <w:lang w:val="en-US"/>
              </w:rPr>
              <w:t>.</w:t>
            </w:r>
            <w:r w:rsidRPr="008A5147">
              <w:rPr>
                <w:rFonts w:ascii="Calibri" w:hAnsi="Calibri" w:cs="Calibri"/>
                <w:color w:val="010000"/>
                <w:w w:val="55"/>
                <w:sz w:val="22"/>
                <w:szCs w:val="22"/>
                <w:lang w:val="en-US"/>
              </w:rPr>
              <w:t>]</w:t>
            </w:r>
          </w:p>
        </w:tc>
      </w:tr>
      <w:tr w:rsidR="008A5147" w:rsidRPr="008A5147" w14:paraId="32213FDB" w14:textId="77777777" w:rsidTr="0002510D">
        <w:tc>
          <w:tcPr>
            <w:tcW w:w="4644" w:type="dxa"/>
            <w:shd w:val="clear" w:color="auto" w:fill="auto"/>
          </w:tcPr>
          <w:p w14:paraId="0959AF91" w14:textId="77777777" w:rsidR="008A5147" w:rsidRPr="008A5147" w:rsidRDefault="008A5147" w:rsidP="008A5147">
            <w:pPr>
              <w:ind w:left="115" w:right="-20"/>
              <w:rPr>
                <w:rFonts w:ascii="Calibri" w:eastAsia="Arial" w:hAnsi="Calibri" w:cs="Calibri"/>
                <w:b/>
                <w:sz w:val="22"/>
                <w:szCs w:val="22"/>
                <w:lang w:val="en-US"/>
              </w:rPr>
            </w:pPr>
            <w:r w:rsidRPr="008A5147">
              <w:rPr>
                <w:rFonts w:ascii="Calibri" w:eastAsia="Arial" w:hAnsi="Calibri" w:cs="Calibri"/>
                <w:b/>
                <w:color w:val="010000"/>
                <w:w w:val="115"/>
                <w:sz w:val="22"/>
                <w:szCs w:val="22"/>
                <w:lang w:val="en-US"/>
              </w:rPr>
              <w:lastRenderedPageBreak/>
              <w:t>Form</w:t>
            </w:r>
            <w:r w:rsidRPr="008A5147">
              <w:rPr>
                <w:rFonts w:ascii="Calibri" w:eastAsia="Arial" w:hAnsi="Calibri" w:cs="Calibri"/>
                <w:b/>
                <w:color w:val="010000"/>
                <w:spacing w:val="-3"/>
                <w:w w:val="115"/>
                <w:sz w:val="22"/>
                <w:szCs w:val="22"/>
                <w:lang w:val="en-US"/>
              </w:rPr>
              <w:t xml:space="preserve"> </w:t>
            </w:r>
            <w:r w:rsidRPr="008A5147">
              <w:rPr>
                <w:rFonts w:ascii="Calibri" w:eastAsia="Arial" w:hAnsi="Calibri" w:cs="Calibri"/>
                <w:b/>
                <w:color w:val="010000"/>
                <w:sz w:val="22"/>
                <w:szCs w:val="22"/>
                <w:lang w:val="en-US"/>
              </w:rPr>
              <w:t>of</w:t>
            </w:r>
            <w:r w:rsidRPr="008A5147">
              <w:rPr>
                <w:rFonts w:ascii="Calibri" w:eastAsia="Arial" w:hAnsi="Calibri" w:cs="Calibri"/>
                <w:b/>
                <w:color w:val="010000"/>
                <w:spacing w:val="28"/>
                <w:sz w:val="22"/>
                <w:szCs w:val="22"/>
                <w:lang w:val="en-US"/>
              </w:rPr>
              <w:t xml:space="preserve"> </w:t>
            </w:r>
            <w:r w:rsidRPr="008A5147">
              <w:rPr>
                <w:rFonts w:ascii="Calibri" w:eastAsia="Arial" w:hAnsi="Calibri" w:cs="Calibri"/>
                <w:b/>
                <w:color w:val="010000"/>
                <w:w w:val="119"/>
                <w:sz w:val="22"/>
                <w:szCs w:val="22"/>
                <w:lang w:val="en-US"/>
              </w:rPr>
              <w:t>participation:</w:t>
            </w:r>
          </w:p>
        </w:tc>
        <w:tc>
          <w:tcPr>
            <w:tcW w:w="4645" w:type="dxa"/>
            <w:shd w:val="clear" w:color="auto" w:fill="auto"/>
          </w:tcPr>
          <w:p w14:paraId="50B10532" w14:textId="77777777" w:rsidR="008A5147" w:rsidRPr="008A5147" w:rsidRDefault="008A5147" w:rsidP="008A5147">
            <w:pPr>
              <w:ind w:left="104" w:right="-20"/>
              <w:rPr>
                <w:rFonts w:ascii="Calibri" w:eastAsia="Arial" w:hAnsi="Calibri" w:cs="Calibri"/>
                <w:b/>
                <w:sz w:val="22"/>
                <w:szCs w:val="22"/>
                <w:lang w:val="en-US"/>
              </w:rPr>
            </w:pPr>
            <w:r w:rsidRPr="008A5147">
              <w:rPr>
                <w:rFonts w:ascii="Calibri" w:eastAsia="Arial" w:hAnsi="Calibri" w:cs="Calibri"/>
                <w:b/>
                <w:color w:val="010000"/>
                <w:w w:val="116"/>
                <w:sz w:val="22"/>
                <w:szCs w:val="22"/>
                <w:lang w:val="en-US"/>
              </w:rPr>
              <w:t>Answer:</w:t>
            </w:r>
          </w:p>
        </w:tc>
      </w:tr>
      <w:tr w:rsidR="008A5147" w:rsidRPr="008A5147" w14:paraId="7E9A5E76" w14:textId="77777777" w:rsidTr="0002510D">
        <w:tc>
          <w:tcPr>
            <w:tcW w:w="4644" w:type="dxa"/>
            <w:shd w:val="clear" w:color="auto" w:fill="auto"/>
          </w:tcPr>
          <w:p w14:paraId="409B9597" w14:textId="77777777" w:rsidR="008A5147" w:rsidRPr="008A5147" w:rsidRDefault="008A5147" w:rsidP="008A5147">
            <w:pPr>
              <w:spacing w:before="100" w:line="276" w:lineRule="auto"/>
              <w:ind w:left="115" w:right="621" w:firstLine="4"/>
              <w:rPr>
                <w:rFonts w:ascii="Calibri" w:hAnsi="Calibri" w:cs="Calibri"/>
                <w:sz w:val="22"/>
                <w:szCs w:val="22"/>
                <w:lang w:val="en-US"/>
              </w:rPr>
            </w:pPr>
            <w:r w:rsidRPr="008A5147">
              <w:rPr>
                <w:rFonts w:ascii="Calibri" w:eastAsia="Arial" w:hAnsi="Calibri" w:cs="Calibri"/>
                <w:color w:val="010000"/>
                <w:sz w:val="22"/>
                <w:szCs w:val="22"/>
                <w:lang w:val="en-US"/>
              </w:rPr>
              <w:t>Is</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 xml:space="preserve">participating </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5"/>
                <w:sz w:val="22"/>
                <w:szCs w:val="22"/>
                <w:lang w:val="en-US"/>
              </w:rPr>
              <w:t xml:space="preserve">procurement </w:t>
            </w:r>
            <w:r w:rsidRPr="008A5147">
              <w:rPr>
                <w:rFonts w:ascii="Calibri" w:eastAsia="Arial" w:hAnsi="Calibri" w:cs="Calibri"/>
                <w:color w:val="010000"/>
                <w:sz w:val="22"/>
                <w:szCs w:val="22"/>
                <w:lang w:val="en-US"/>
              </w:rPr>
              <w:t xml:space="preserve">procedure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together</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sz w:val="22"/>
                <w:szCs w:val="22"/>
                <w:lang w:val="en-US"/>
              </w:rPr>
              <w:t>with</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others</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spacing w:val="26"/>
                <w:sz w:val="22"/>
                <w:szCs w:val="22"/>
                <w:vertAlign w:val="superscript"/>
                <w:lang w:val="en-US"/>
              </w:rPr>
              <w:footnoteReference w:id="11"/>
            </w:r>
            <w:r w:rsidRPr="008A5147">
              <w:rPr>
                <w:rFonts w:ascii="Calibri" w:hAnsi="Calibri" w:cs="Calibri"/>
                <w:color w:val="010000"/>
                <w:w w:val="117"/>
                <w:sz w:val="22"/>
                <w:szCs w:val="22"/>
                <w:lang w:val="en-US"/>
              </w:rPr>
              <w:t>?</w:t>
            </w:r>
          </w:p>
        </w:tc>
        <w:tc>
          <w:tcPr>
            <w:tcW w:w="4645" w:type="dxa"/>
            <w:shd w:val="clear" w:color="auto" w:fill="auto"/>
          </w:tcPr>
          <w:p w14:paraId="2BC6A450" w14:textId="77777777" w:rsidR="008A5147" w:rsidRPr="008A5147" w:rsidRDefault="008A5147" w:rsidP="008A5147">
            <w:pPr>
              <w:spacing w:before="5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b/>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tc>
      </w:tr>
      <w:tr w:rsidR="008A5147" w:rsidRPr="00C90C1D" w14:paraId="01AF5D66" w14:textId="77777777" w:rsidTr="0002510D">
        <w:tc>
          <w:tcPr>
            <w:tcW w:w="9289" w:type="dxa"/>
            <w:gridSpan w:val="2"/>
            <w:shd w:val="clear" w:color="auto" w:fill="BFBFBF"/>
          </w:tcPr>
          <w:p w14:paraId="0326C710"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If yes, please ensure that the others concerned provide a separate ESPD form.</w:t>
            </w:r>
          </w:p>
        </w:tc>
      </w:tr>
      <w:tr w:rsidR="008A5147" w:rsidRPr="008A5147" w14:paraId="2DFD7563" w14:textId="77777777" w:rsidTr="0002510D">
        <w:tc>
          <w:tcPr>
            <w:tcW w:w="4644" w:type="dxa"/>
            <w:shd w:val="clear" w:color="auto" w:fill="auto"/>
          </w:tcPr>
          <w:p w14:paraId="3F9EC875" w14:textId="77777777" w:rsidR="008A5147" w:rsidRPr="008A5147" w:rsidRDefault="008A5147" w:rsidP="008A5147">
            <w:pPr>
              <w:ind w:left="115" w:right="-20"/>
              <w:rPr>
                <w:rFonts w:ascii="Calibri" w:hAnsi="Calibri" w:cs="Calibri"/>
                <w:b/>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26"/>
                <w:sz w:val="22"/>
                <w:szCs w:val="22"/>
                <w:lang w:val="en-US"/>
              </w:rPr>
              <w:t xml:space="preserve"> </w:t>
            </w:r>
            <w:r w:rsidRPr="008A5147">
              <w:rPr>
                <w:rFonts w:ascii="Calibri" w:eastAsia="Arial" w:hAnsi="Calibri" w:cs="Calibri"/>
                <w:b/>
                <w:color w:val="010000"/>
                <w:w w:val="112"/>
                <w:sz w:val="22"/>
                <w:szCs w:val="22"/>
                <w:lang w:val="en-US"/>
              </w:rPr>
              <w:t>yes:</w:t>
            </w:r>
          </w:p>
          <w:p w14:paraId="497CF608" w14:textId="77777777" w:rsidR="008A5147" w:rsidRPr="008A5147" w:rsidRDefault="008A5147" w:rsidP="008A5147">
            <w:pPr>
              <w:spacing w:line="264" w:lineRule="auto"/>
              <w:ind w:left="113" w:right="459"/>
              <w:rPr>
                <w:rFonts w:ascii="Calibri" w:eastAsia="Arial" w:hAnsi="Calibri" w:cs="Calibri"/>
                <w:color w:val="010000"/>
                <w:w w:val="121"/>
                <w:sz w:val="22"/>
                <w:szCs w:val="22"/>
                <w:lang w:val="en-US"/>
              </w:rPr>
            </w:pP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indicate</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role</w:t>
            </w:r>
            <w:r w:rsidRPr="008A5147">
              <w:rPr>
                <w:rFonts w:ascii="Calibri" w:eastAsia="Arial" w:hAnsi="Calibri" w:cs="Calibri"/>
                <w:color w:val="010000"/>
                <w:spacing w:val="24"/>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7"/>
                <w:sz w:val="22"/>
                <w:szCs w:val="22"/>
                <w:lang w:val="en-US"/>
              </w:rPr>
              <w:t xml:space="preserve">the </w:t>
            </w:r>
            <w:r w:rsidRPr="008A5147">
              <w:rPr>
                <w:rFonts w:ascii="Calibri" w:eastAsia="Arial" w:hAnsi="Calibri" w:cs="Calibri"/>
                <w:color w:val="010000"/>
                <w:sz w:val="22"/>
                <w:szCs w:val="22"/>
                <w:lang w:val="en-US"/>
              </w:rPr>
              <w:t>group</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 xml:space="preserve">(leader,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 xml:space="preserve">responsible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specific</w:t>
            </w:r>
            <w:r w:rsidRPr="008A5147">
              <w:rPr>
                <w:rFonts w:ascii="Calibri" w:eastAsia="Arial" w:hAnsi="Calibri" w:cs="Calibri"/>
                <w:color w:val="010000"/>
                <w:spacing w:val="30"/>
                <w:sz w:val="22"/>
                <w:szCs w:val="22"/>
                <w:lang w:val="en-US"/>
              </w:rPr>
              <w:t xml:space="preserve"> </w:t>
            </w:r>
            <w:r w:rsidRPr="008A5147">
              <w:rPr>
                <w:rFonts w:ascii="Calibri" w:eastAsia="Arial" w:hAnsi="Calibri" w:cs="Calibri"/>
                <w:color w:val="010000"/>
                <w:sz w:val="22"/>
                <w:szCs w:val="22"/>
                <w:lang w:val="en-US"/>
              </w:rPr>
              <w:t>tasks</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w w:val="117"/>
                <w:sz w:val="22"/>
                <w:szCs w:val="22"/>
                <w:lang w:val="en-US"/>
              </w:rPr>
              <w:t>..</w:t>
            </w:r>
            <w:r w:rsidRPr="008A5147">
              <w:rPr>
                <w:rFonts w:ascii="Calibri" w:eastAsia="Arial" w:hAnsi="Calibri" w:cs="Calibri"/>
                <w:color w:val="010000"/>
                <w:spacing w:val="4"/>
                <w:w w:val="117"/>
                <w:sz w:val="22"/>
                <w:szCs w:val="22"/>
                <w:lang w:val="en-US"/>
              </w:rPr>
              <w:t>.</w:t>
            </w:r>
            <w:r w:rsidRPr="008A5147">
              <w:rPr>
                <w:rFonts w:ascii="Calibri" w:eastAsia="Arial" w:hAnsi="Calibri" w:cs="Calibri"/>
                <w:color w:val="010000"/>
                <w:w w:val="122"/>
                <w:sz w:val="22"/>
                <w:szCs w:val="22"/>
                <w:lang w:val="en-US"/>
              </w:rPr>
              <w:t>)</w:t>
            </w:r>
            <w:r w:rsidRPr="008A5147">
              <w:rPr>
                <w:rFonts w:ascii="Calibri" w:eastAsia="Arial" w:hAnsi="Calibri" w:cs="Calibri"/>
                <w:color w:val="010000"/>
                <w:w w:val="121"/>
                <w:sz w:val="22"/>
                <w:szCs w:val="22"/>
                <w:lang w:val="en-US"/>
              </w:rPr>
              <w:t>:</w:t>
            </w:r>
          </w:p>
          <w:p w14:paraId="59F778AE" w14:textId="77777777" w:rsidR="008A5147" w:rsidRPr="008A5147" w:rsidRDefault="008A5147" w:rsidP="008A5147">
            <w:pPr>
              <w:spacing w:line="264" w:lineRule="auto"/>
              <w:ind w:left="113" w:right="459"/>
              <w:rPr>
                <w:rFonts w:ascii="Calibri" w:hAnsi="Calibri" w:cs="Calibri"/>
                <w:sz w:val="22"/>
                <w:szCs w:val="22"/>
                <w:lang w:val="en-US"/>
              </w:rPr>
            </w:pPr>
            <w:r w:rsidRPr="008A5147">
              <w:rPr>
                <w:rFonts w:ascii="Calibri" w:eastAsia="Arial" w:hAnsi="Calibri" w:cs="Calibri"/>
                <w:color w:val="010000"/>
                <w:sz w:val="22"/>
                <w:szCs w:val="22"/>
                <w:lang w:val="en-US"/>
              </w:rPr>
              <w:t xml:space="preserve">b)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identify</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other</w:t>
            </w:r>
            <w:r w:rsidRPr="008A5147">
              <w:rPr>
                <w:rFonts w:ascii="Calibri" w:eastAsia="Arial" w:hAnsi="Calibri" w:cs="Calibri"/>
                <w:color w:val="010000"/>
                <w:spacing w:val="24"/>
                <w:sz w:val="22"/>
                <w:szCs w:val="22"/>
                <w:lang w:val="en-US"/>
              </w:rPr>
              <w:t xml:space="preserve"> </w:t>
            </w:r>
            <w:r w:rsidRPr="008A5147">
              <w:rPr>
                <w:rFonts w:ascii="Calibri" w:eastAsia="Arial" w:hAnsi="Calibri" w:cs="Calibri"/>
                <w:color w:val="010000"/>
                <w:sz w:val="22"/>
                <w:szCs w:val="22"/>
                <w:lang w:val="en-US"/>
              </w:rPr>
              <w:t>contractors</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participating </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w w:val="108"/>
                <w:sz w:val="22"/>
                <w:szCs w:val="22"/>
                <w:lang w:val="en-US"/>
              </w:rPr>
              <w:t xml:space="preserve">in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6"/>
                <w:sz w:val="22"/>
                <w:szCs w:val="22"/>
                <w:lang w:val="en-US"/>
              </w:rPr>
              <w:t>procurement</w:t>
            </w:r>
            <w:r w:rsidRPr="008A5147">
              <w:rPr>
                <w:rFonts w:ascii="Calibri" w:eastAsia="Arial" w:hAnsi="Calibri" w:cs="Calibri"/>
                <w:color w:val="010000"/>
                <w:spacing w:val="13"/>
                <w:w w:val="106"/>
                <w:sz w:val="22"/>
                <w:szCs w:val="22"/>
                <w:lang w:val="en-US"/>
              </w:rPr>
              <w:t xml:space="preserve"> </w:t>
            </w:r>
            <w:r w:rsidRPr="008A5147">
              <w:rPr>
                <w:rFonts w:ascii="Calibri" w:eastAsia="Arial" w:hAnsi="Calibri" w:cs="Calibri"/>
                <w:color w:val="010000"/>
                <w:sz w:val="22"/>
                <w:szCs w:val="22"/>
                <w:lang w:val="en-US"/>
              </w:rPr>
              <w:lastRenderedPageBreak/>
              <w:t xml:space="preserve">procedure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07"/>
                <w:sz w:val="22"/>
                <w:szCs w:val="22"/>
                <w:lang w:val="en-US"/>
              </w:rPr>
              <w:t>together:</w:t>
            </w:r>
          </w:p>
          <w:p w14:paraId="05DD9B02"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c) </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Where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applicable, </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name</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participating </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6"/>
                <w:sz w:val="22"/>
                <w:szCs w:val="22"/>
                <w:lang w:val="en-US"/>
              </w:rPr>
              <w:t>group:</w:t>
            </w:r>
          </w:p>
        </w:tc>
        <w:tc>
          <w:tcPr>
            <w:tcW w:w="4645" w:type="dxa"/>
            <w:shd w:val="clear" w:color="auto" w:fill="auto"/>
          </w:tcPr>
          <w:p w14:paraId="21904F81" w14:textId="77777777" w:rsidR="008A5147" w:rsidRPr="008A5147" w:rsidRDefault="008A5147" w:rsidP="008A5147">
            <w:pPr>
              <w:spacing w:before="19" w:line="260" w:lineRule="exact"/>
              <w:rPr>
                <w:rFonts w:ascii="Calibri" w:hAnsi="Calibri" w:cs="Calibri"/>
                <w:sz w:val="22"/>
                <w:szCs w:val="22"/>
                <w:lang w:val="en-US"/>
              </w:rPr>
            </w:pPr>
          </w:p>
          <w:p w14:paraId="3846CF0C" w14:textId="77777777" w:rsidR="008A5147" w:rsidRPr="008A5147" w:rsidRDefault="008A5147" w:rsidP="008A5147">
            <w:pPr>
              <w:ind w:left="115" w:right="-20"/>
              <w:rPr>
                <w:rFonts w:ascii="Calibri" w:hAnsi="Calibri" w:cs="Calibri"/>
                <w:b/>
                <w:sz w:val="22"/>
                <w:szCs w:val="22"/>
                <w:lang w:val="en-US"/>
              </w:rPr>
            </w:pPr>
            <w:r w:rsidRPr="008A5147">
              <w:rPr>
                <w:rFonts w:ascii="Calibri" w:eastAsia="Arial" w:hAnsi="Calibri" w:cs="Calibri"/>
                <w:color w:val="010000"/>
                <w:sz w:val="22"/>
                <w:szCs w:val="22"/>
                <w:lang w:val="en-US"/>
              </w:rPr>
              <w:t>(a):</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w w:val="105"/>
                <w:sz w:val="22"/>
                <w:szCs w:val="22"/>
                <w:lang w:val="en-US"/>
              </w:rPr>
              <w:t>[</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26"/>
                <w:sz w:val="22"/>
                <w:szCs w:val="22"/>
                <w:lang w:val="en-US"/>
              </w:rPr>
              <w:t xml:space="preserve"> </w:t>
            </w:r>
            <w:r w:rsidRPr="008A5147">
              <w:rPr>
                <w:rFonts w:ascii="Calibri" w:hAnsi="Calibri" w:cs="Calibri"/>
                <w:b/>
                <w:color w:val="010000"/>
                <w:w w:val="55"/>
                <w:sz w:val="22"/>
                <w:szCs w:val="22"/>
                <w:lang w:val="en-US"/>
              </w:rPr>
              <w:t>]</w:t>
            </w:r>
          </w:p>
          <w:p w14:paraId="0F81C845" w14:textId="77777777" w:rsidR="008A5147" w:rsidRPr="008A5147" w:rsidRDefault="008A5147" w:rsidP="008A5147">
            <w:pPr>
              <w:spacing w:before="5" w:line="130" w:lineRule="exact"/>
              <w:rPr>
                <w:rFonts w:ascii="Calibri" w:hAnsi="Calibri" w:cs="Calibri"/>
                <w:sz w:val="22"/>
                <w:szCs w:val="22"/>
                <w:lang w:val="en-US"/>
              </w:rPr>
            </w:pPr>
          </w:p>
          <w:p w14:paraId="00ECA86E" w14:textId="77777777" w:rsidR="008A5147" w:rsidRPr="008A5147" w:rsidRDefault="008A5147" w:rsidP="008A5147">
            <w:pPr>
              <w:spacing w:before="5" w:line="130" w:lineRule="exact"/>
              <w:rPr>
                <w:rFonts w:ascii="Calibri" w:hAnsi="Calibri" w:cs="Calibri"/>
                <w:sz w:val="22"/>
                <w:szCs w:val="22"/>
                <w:lang w:val="en-US"/>
              </w:rPr>
            </w:pPr>
          </w:p>
          <w:p w14:paraId="120641A1" w14:textId="77777777" w:rsidR="008A5147" w:rsidRPr="008A5147" w:rsidRDefault="008A5147" w:rsidP="008A5147">
            <w:pPr>
              <w:spacing w:line="200" w:lineRule="exact"/>
              <w:rPr>
                <w:rFonts w:ascii="Calibri" w:hAnsi="Calibri" w:cs="Calibri"/>
                <w:sz w:val="22"/>
                <w:szCs w:val="22"/>
                <w:lang w:val="en-US"/>
              </w:rPr>
            </w:pPr>
          </w:p>
          <w:p w14:paraId="151083C6"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(b):</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w w:val="105"/>
                <w:sz w:val="22"/>
                <w:szCs w:val="22"/>
                <w:lang w:val="en-US"/>
              </w:rPr>
              <w:t>[</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w w:val="111"/>
                <w:sz w:val="22"/>
                <w:szCs w:val="22"/>
                <w:lang w:val="en-US"/>
              </w:rPr>
              <w:t>.....</w:t>
            </w:r>
            <w:r w:rsidRPr="008A5147">
              <w:rPr>
                <w:rFonts w:ascii="Calibri" w:eastAsia="Arial" w:hAnsi="Calibri" w:cs="Calibri"/>
                <w:color w:val="807E7E"/>
                <w:w w:val="111"/>
                <w:sz w:val="22"/>
                <w:szCs w:val="22"/>
                <w:lang w:val="en-US"/>
              </w:rPr>
              <w:t>.......</w:t>
            </w:r>
            <w:r w:rsidRPr="008A5147">
              <w:rPr>
                <w:rFonts w:ascii="Calibri" w:eastAsia="Arial" w:hAnsi="Calibri" w:cs="Calibri"/>
                <w:color w:val="807E7E"/>
                <w:spacing w:val="-19"/>
                <w:w w:val="111"/>
                <w:sz w:val="22"/>
                <w:szCs w:val="22"/>
                <w:lang w:val="en-US"/>
              </w:rPr>
              <w:t>.</w:t>
            </w:r>
            <w:r w:rsidRPr="008A5147">
              <w:rPr>
                <w:rFonts w:ascii="Calibri" w:eastAsia="Arial" w:hAnsi="Calibri" w:cs="Calibri"/>
                <w:color w:val="010000"/>
                <w:w w:val="111"/>
                <w:sz w:val="22"/>
                <w:szCs w:val="22"/>
                <w:lang w:val="en-US"/>
              </w:rPr>
              <w:t>.....</w:t>
            </w:r>
            <w:r w:rsidRPr="008A5147">
              <w:rPr>
                <w:rFonts w:ascii="Calibri" w:eastAsia="Arial" w:hAnsi="Calibri" w:cs="Calibri"/>
                <w:color w:val="010000"/>
                <w:spacing w:val="-19"/>
                <w:w w:val="111"/>
                <w:sz w:val="22"/>
                <w:szCs w:val="22"/>
                <w:lang w:val="en-US"/>
              </w:rPr>
              <w:t xml:space="preserve"> </w:t>
            </w:r>
            <w:r w:rsidRPr="008A5147">
              <w:rPr>
                <w:rFonts w:ascii="Calibri" w:hAnsi="Calibri" w:cs="Calibri"/>
                <w:b/>
                <w:color w:val="010000"/>
                <w:w w:val="55"/>
                <w:sz w:val="22"/>
                <w:szCs w:val="22"/>
                <w:lang w:val="en-US"/>
              </w:rPr>
              <w:t>]</w:t>
            </w:r>
          </w:p>
          <w:p w14:paraId="359C1072" w14:textId="77777777" w:rsidR="008A5147" w:rsidRPr="008A5147" w:rsidRDefault="008A5147" w:rsidP="008A5147">
            <w:pPr>
              <w:spacing w:before="9" w:line="130" w:lineRule="exact"/>
              <w:rPr>
                <w:rFonts w:ascii="Calibri" w:hAnsi="Calibri" w:cs="Calibri"/>
                <w:sz w:val="22"/>
                <w:szCs w:val="22"/>
                <w:lang w:val="en-US"/>
              </w:rPr>
            </w:pPr>
          </w:p>
          <w:p w14:paraId="3F2FA883" w14:textId="77777777" w:rsidR="008A5147" w:rsidRPr="008A5147" w:rsidRDefault="008A5147" w:rsidP="008A5147">
            <w:pPr>
              <w:spacing w:line="200" w:lineRule="exact"/>
              <w:rPr>
                <w:rFonts w:ascii="Calibri" w:hAnsi="Calibri" w:cs="Calibri"/>
                <w:sz w:val="22"/>
                <w:szCs w:val="22"/>
                <w:lang w:val="en-US"/>
              </w:rPr>
            </w:pPr>
          </w:p>
          <w:p w14:paraId="22608980" w14:textId="77777777" w:rsidR="008A5147" w:rsidRPr="008A5147" w:rsidRDefault="008A5147" w:rsidP="008A5147">
            <w:pPr>
              <w:spacing w:line="200" w:lineRule="exact"/>
              <w:rPr>
                <w:rFonts w:ascii="Calibri" w:hAnsi="Calibri" w:cs="Calibri"/>
                <w:sz w:val="22"/>
                <w:szCs w:val="22"/>
                <w:lang w:val="en-US"/>
              </w:rPr>
            </w:pPr>
          </w:p>
          <w:p w14:paraId="6C87BA28"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lastRenderedPageBreak/>
              <w:t xml:space="preserve">(c):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w w:val="105"/>
                <w:sz w:val="22"/>
                <w:szCs w:val="22"/>
                <w:lang w:val="en-US"/>
              </w:rPr>
              <w:t>[</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25"/>
                <w:sz w:val="22"/>
                <w:szCs w:val="22"/>
                <w:lang w:val="en-US"/>
              </w:rPr>
              <w:t xml:space="preserve"> </w:t>
            </w:r>
            <w:r w:rsidRPr="008A5147">
              <w:rPr>
                <w:rFonts w:ascii="Calibri" w:hAnsi="Calibri" w:cs="Calibri"/>
                <w:b/>
                <w:color w:val="010000"/>
                <w:w w:val="55"/>
                <w:sz w:val="22"/>
                <w:szCs w:val="22"/>
                <w:lang w:val="en-US"/>
              </w:rPr>
              <w:t>]</w:t>
            </w:r>
          </w:p>
        </w:tc>
      </w:tr>
      <w:tr w:rsidR="008A5147" w:rsidRPr="008A5147" w14:paraId="18E66932" w14:textId="77777777" w:rsidTr="0002510D">
        <w:tc>
          <w:tcPr>
            <w:tcW w:w="4644" w:type="dxa"/>
            <w:tcBorders>
              <w:bottom w:val="single" w:sz="4" w:space="0" w:color="auto"/>
            </w:tcBorders>
            <w:shd w:val="clear" w:color="auto" w:fill="auto"/>
          </w:tcPr>
          <w:p w14:paraId="6F8D1D52" w14:textId="77777777" w:rsidR="008A5147" w:rsidRPr="008A5147" w:rsidRDefault="008A5147" w:rsidP="008A5147">
            <w:pPr>
              <w:ind w:left="115" w:right="-20"/>
              <w:rPr>
                <w:rFonts w:ascii="Calibri" w:eastAsia="Arial" w:hAnsi="Calibri" w:cs="Calibri"/>
                <w:b/>
                <w:sz w:val="22"/>
                <w:szCs w:val="22"/>
                <w:lang w:val="en-US"/>
              </w:rPr>
            </w:pPr>
            <w:r w:rsidRPr="008A5147">
              <w:rPr>
                <w:rFonts w:ascii="Calibri" w:eastAsia="Arial" w:hAnsi="Calibri" w:cs="Calibri"/>
                <w:b/>
                <w:w w:val="120"/>
                <w:sz w:val="22"/>
                <w:szCs w:val="22"/>
                <w:lang w:val="en-US"/>
              </w:rPr>
              <w:lastRenderedPageBreak/>
              <w:t>Lots</w:t>
            </w:r>
          </w:p>
        </w:tc>
        <w:tc>
          <w:tcPr>
            <w:tcW w:w="4645" w:type="dxa"/>
            <w:tcBorders>
              <w:bottom w:val="single" w:sz="4" w:space="0" w:color="auto"/>
            </w:tcBorders>
            <w:shd w:val="clear" w:color="auto" w:fill="auto"/>
          </w:tcPr>
          <w:p w14:paraId="13AAC223" w14:textId="77777777" w:rsidR="008A5147" w:rsidRPr="008A5147" w:rsidRDefault="008A5147" w:rsidP="008A5147">
            <w:pPr>
              <w:ind w:left="104" w:right="-20"/>
              <w:rPr>
                <w:rFonts w:ascii="Calibri" w:eastAsia="Arial" w:hAnsi="Calibri" w:cs="Calibri"/>
                <w:b/>
                <w:sz w:val="22"/>
                <w:szCs w:val="22"/>
                <w:lang w:val="en-US"/>
              </w:rPr>
            </w:pPr>
            <w:r w:rsidRPr="008A5147">
              <w:rPr>
                <w:rFonts w:ascii="Calibri" w:eastAsia="Arial" w:hAnsi="Calibri" w:cs="Calibri"/>
                <w:b/>
                <w:w w:val="116"/>
                <w:sz w:val="22"/>
                <w:szCs w:val="22"/>
                <w:lang w:val="en-US"/>
              </w:rPr>
              <w:t>Answer:</w:t>
            </w:r>
          </w:p>
        </w:tc>
      </w:tr>
      <w:tr w:rsidR="008A5147" w:rsidRPr="008A5147" w14:paraId="4BAA1872" w14:textId="77777777" w:rsidTr="0002510D">
        <w:tc>
          <w:tcPr>
            <w:tcW w:w="4644" w:type="dxa"/>
            <w:tcBorders>
              <w:tl2br w:val="single" w:sz="4" w:space="0" w:color="auto"/>
            </w:tcBorders>
            <w:shd w:val="clear" w:color="auto" w:fill="auto"/>
          </w:tcPr>
          <w:p w14:paraId="5A5E6AA5" w14:textId="77777777" w:rsidR="008A5147" w:rsidRPr="008A5147" w:rsidRDefault="008A5147" w:rsidP="008A5147">
            <w:pPr>
              <w:spacing w:line="263" w:lineRule="auto"/>
              <w:ind w:left="112" w:right="176" w:hanging="4"/>
              <w:rPr>
                <w:rFonts w:ascii="Calibri" w:eastAsia="Arial" w:hAnsi="Calibri" w:cs="Calibri"/>
                <w:color w:val="D9D9D9"/>
                <w:sz w:val="22"/>
                <w:szCs w:val="22"/>
                <w:lang w:val="en-US"/>
              </w:rPr>
            </w:pPr>
            <w:r w:rsidRPr="008A5147">
              <w:rPr>
                <w:rFonts w:ascii="Calibri" w:eastAsia="Arial" w:hAnsi="Calibri" w:cs="Calibri"/>
                <w:sz w:val="22"/>
                <w:szCs w:val="22"/>
                <w:lang w:val="en-US"/>
              </w:rPr>
              <w:t>Where</w:t>
            </w:r>
            <w:r w:rsidRPr="008A5147">
              <w:rPr>
                <w:rFonts w:ascii="Calibri" w:eastAsia="Arial" w:hAnsi="Calibri" w:cs="Calibri"/>
                <w:spacing w:val="34"/>
                <w:sz w:val="22"/>
                <w:szCs w:val="22"/>
                <w:lang w:val="en-US"/>
              </w:rPr>
              <w:t xml:space="preserve"> </w:t>
            </w:r>
            <w:r w:rsidRPr="008A5147">
              <w:rPr>
                <w:rFonts w:ascii="Calibri" w:eastAsia="Arial" w:hAnsi="Calibri" w:cs="Calibri"/>
                <w:sz w:val="22"/>
                <w:szCs w:val="22"/>
                <w:lang w:val="en-US"/>
              </w:rPr>
              <w:t xml:space="preserve">applicable, </w:t>
            </w:r>
            <w:r w:rsidRPr="008A5147">
              <w:rPr>
                <w:rFonts w:ascii="Calibri" w:eastAsia="Arial" w:hAnsi="Calibri" w:cs="Calibri"/>
                <w:spacing w:val="13"/>
                <w:sz w:val="22"/>
                <w:szCs w:val="22"/>
                <w:lang w:val="en-US"/>
              </w:rPr>
              <w:t xml:space="preserve"> </w:t>
            </w:r>
            <w:r w:rsidRPr="008A5147">
              <w:rPr>
                <w:rFonts w:ascii="Calibri" w:eastAsia="Arial" w:hAnsi="Calibri" w:cs="Calibri"/>
                <w:sz w:val="22"/>
                <w:szCs w:val="22"/>
                <w:lang w:val="en-US"/>
              </w:rPr>
              <w:t xml:space="preserve">indication </w:t>
            </w:r>
            <w:r w:rsidRPr="008A5147">
              <w:rPr>
                <w:rFonts w:ascii="Calibri" w:eastAsia="Arial" w:hAnsi="Calibri" w:cs="Calibri"/>
                <w:spacing w:val="10"/>
                <w:sz w:val="22"/>
                <w:szCs w:val="22"/>
                <w:lang w:val="en-US"/>
              </w:rPr>
              <w:t xml:space="preserve"> </w:t>
            </w:r>
            <w:r w:rsidRPr="008A5147">
              <w:rPr>
                <w:rFonts w:ascii="Calibri" w:eastAsia="Arial" w:hAnsi="Calibri" w:cs="Calibri"/>
                <w:sz w:val="22"/>
                <w:szCs w:val="22"/>
                <w:lang w:val="en-US"/>
              </w:rPr>
              <w:t>of</w:t>
            </w:r>
            <w:r w:rsidRPr="008A5147">
              <w:rPr>
                <w:rFonts w:ascii="Calibri" w:eastAsia="Arial" w:hAnsi="Calibri" w:cs="Calibri"/>
                <w:spacing w:val="5"/>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18"/>
                <w:sz w:val="22"/>
                <w:szCs w:val="22"/>
                <w:lang w:val="en-US"/>
              </w:rPr>
              <w:t xml:space="preserve"> </w:t>
            </w:r>
            <w:r w:rsidRPr="008A5147">
              <w:rPr>
                <w:rFonts w:ascii="Calibri" w:eastAsia="Arial" w:hAnsi="Calibri" w:cs="Calibri"/>
                <w:sz w:val="22"/>
                <w:szCs w:val="22"/>
                <w:lang w:val="en-US"/>
              </w:rPr>
              <w:t>lot(s)</w:t>
            </w:r>
            <w:r w:rsidRPr="008A5147">
              <w:rPr>
                <w:rFonts w:ascii="Calibri" w:eastAsia="Arial" w:hAnsi="Calibri" w:cs="Calibri"/>
                <w:spacing w:val="17"/>
                <w:sz w:val="22"/>
                <w:szCs w:val="22"/>
                <w:lang w:val="en-US"/>
              </w:rPr>
              <w:t xml:space="preserve"> </w:t>
            </w:r>
            <w:r w:rsidRPr="008A5147">
              <w:rPr>
                <w:rFonts w:ascii="Calibri" w:eastAsia="Arial" w:hAnsi="Calibri" w:cs="Calibri"/>
                <w:sz w:val="22"/>
                <w:szCs w:val="22"/>
                <w:lang w:val="en-US"/>
              </w:rPr>
              <w:t>for</w:t>
            </w:r>
            <w:r w:rsidRPr="008A5147">
              <w:rPr>
                <w:rFonts w:ascii="Calibri" w:eastAsia="Arial" w:hAnsi="Calibri" w:cs="Calibri"/>
                <w:spacing w:val="17"/>
                <w:sz w:val="22"/>
                <w:szCs w:val="22"/>
                <w:lang w:val="en-US"/>
              </w:rPr>
              <w:t xml:space="preserve"> </w:t>
            </w:r>
            <w:r w:rsidRPr="008A5147">
              <w:rPr>
                <w:rFonts w:ascii="Calibri" w:eastAsia="Arial" w:hAnsi="Calibri" w:cs="Calibri"/>
                <w:sz w:val="22"/>
                <w:szCs w:val="22"/>
                <w:lang w:val="en-US"/>
              </w:rPr>
              <w:t>which</w:t>
            </w:r>
            <w:r w:rsidRPr="008A5147">
              <w:rPr>
                <w:rFonts w:ascii="Calibri" w:eastAsia="Arial" w:hAnsi="Calibri" w:cs="Calibri"/>
                <w:spacing w:val="24"/>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18"/>
                <w:sz w:val="22"/>
                <w:szCs w:val="22"/>
                <w:lang w:val="en-US"/>
              </w:rPr>
              <w:t xml:space="preserve"> </w:t>
            </w:r>
            <w:r w:rsidRPr="008A5147">
              <w:rPr>
                <w:rFonts w:ascii="Calibri" w:eastAsia="Arial" w:hAnsi="Calibri" w:cs="Calibri"/>
                <w:w w:val="107"/>
                <w:sz w:val="22"/>
                <w:szCs w:val="22"/>
                <w:lang w:val="en-US"/>
              </w:rPr>
              <w:t>contractor</w:t>
            </w:r>
            <w:r w:rsidRPr="008A5147">
              <w:rPr>
                <w:rFonts w:ascii="Calibri" w:eastAsia="Arial" w:hAnsi="Calibri" w:cs="Calibri"/>
                <w:spacing w:val="34"/>
                <w:sz w:val="22"/>
                <w:szCs w:val="22"/>
                <w:lang w:val="en-US"/>
              </w:rPr>
              <w:t xml:space="preserve"> </w:t>
            </w:r>
            <w:r w:rsidRPr="008A5147">
              <w:rPr>
                <w:rFonts w:ascii="Calibri" w:eastAsia="Arial" w:hAnsi="Calibri" w:cs="Calibri"/>
                <w:sz w:val="22"/>
                <w:szCs w:val="22"/>
                <w:lang w:val="en-US"/>
              </w:rPr>
              <w:t>wishes</w:t>
            </w:r>
            <w:r w:rsidRPr="008A5147">
              <w:rPr>
                <w:rFonts w:ascii="Calibri" w:eastAsia="Arial" w:hAnsi="Calibri" w:cs="Calibri"/>
                <w:spacing w:val="30"/>
                <w:sz w:val="22"/>
                <w:szCs w:val="22"/>
                <w:lang w:val="en-US"/>
              </w:rPr>
              <w:t xml:space="preserve"> </w:t>
            </w:r>
            <w:r w:rsidRPr="008A5147">
              <w:rPr>
                <w:rFonts w:ascii="Calibri" w:eastAsia="Arial" w:hAnsi="Calibri" w:cs="Calibri"/>
                <w:sz w:val="22"/>
                <w:szCs w:val="22"/>
                <w:lang w:val="en-US"/>
              </w:rPr>
              <w:t>to</w:t>
            </w:r>
            <w:r w:rsidRPr="008A5147">
              <w:rPr>
                <w:rFonts w:ascii="Calibri" w:eastAsia="Arial" w:hAnsi="Calibri" w:cs="Calibri"/>
                <w:spacing w:val="14"/>
                <w:sz w:val="22"/>
                <w:szCs w:val="22"/>
                <w:lang w:val="en-US"/>
              </w:rPr>
              <w:t xml:space="preserve"> </w:t>
            </w:r>
            <w:r w:rsidRPr="008A5147">
              <w:rPr>
                <w:rFonts w:ascii="Calibri" w:eastAsia="Arial" w:hAnsi="Calibri" w:cs="Calibri"/>
                <w:w w:val="107"/>
                <w:sz w:val="22"/>
                <w:szCs w:val="22"/>
                <w:lang w:val="en-US"/>
              </w:rPr>
              <w:t>tender:</w:t>
            </w:r>
          </w:p>
        </w:tc>
        <w:tc>
          <w:tcPr>
            <w:tcW w:w="4645" w:type="dxa"/>
            <w:tcBorders>
              <w:tl2br w:val="single" w:sz="4" w:space="0" w:color="auto"/>
            </w:tcBorders>
            <w:shd w:val="clear" w:color="auto" w:fill="auto"/>
          </w:tcPr>
          <w:p w14:paraId="732E20B8" w14:textId="77777777" w:rsidR="008A5147" w:rsidRPr="008A5147" w:rsidRDefault="008A5147" w:rsidP="008A5147">
            <w:pPr>
              <w:spacing w:before="72"/>
              <w:ind w:left="115" w:right="-20"/>
              <w:rPr>
                <w:rFonts w:ascii="Calibri" w:hAnsi="Calibri" w:cs="Calibri"/>
                <w:sz w:val="22"/>
                <w:szCs w:val="22"/>
                <w:lang w:val="en-US"/>
              </w:rPr>
            </w:pPr>
            <w:r w:rsidRPr="008A5147">
              <w:rPr>
                <w:rFonts w:ascii="Calibri" w:hAnsi="Calibri" w:cs="Calibri"/>
                <w:color w:val="010000"/>
                <w:w w:val="61"/>
                <w:sz w:val="22"/>
                <w:szCs w:val="22"/>
                <w:lang w:val="en-US"/>
              </w:rPr>
              <w:t xml:space="preserve">[  </w:t>
            </w:r>
            <w:r w:rsidRPr="008A5147">
              <w:rPr>
                <w:rFonts w:ascii="Calibri" w:hAnsi="Calibri" w:cs="Calibri"/>
                <w:color w:val="010000"/>
                <w:spacing w:val="23"/>
                <w:w w:val="61"/>
                <w:sz w:val="22"/>
                <w:szCs w:val="22"/>
                <w:lang w:val="en-US"/>
              </w:rPr>
              <w:t xml:space="preserve"> </w:t>
            </w:r>
            <w:r w:rsidRPr="008A5147">
              <w:rPr>
                <w:rFonts w:ascii="Calibri" w:hAnsi="Calibri" w:cs="Calibri"/>
                <w:color w:val="010000"/>
                <w:w w:val="61"/>
                <w:sz w:val="22"/>
                <w:szCs w:val="22"/>
                <w:lang w:val="en-US"/>
              </w:rPr>
              <w:t>]</w:t>
            </w:r>
          </w:p>
        </w:tc>
      </w:tr>
    </w:tbl>
    <w:p w14:paraId="5778B2F1"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p>
    <w:p w14:paraId="4C75A61C"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B: </w:t>
      </w:r>
      <w:r w:rsidRPr="008A5147">
        <w:rPr>
          <w:rFonts w:ascii="Calibri" w:eastAsia="Arial" w:hAnsi="Calibri" w:cs="Calibri"/>
          <w:bCs/>
          <w:smallCaps/>
          <w:color w:val="010000"/>
          <w:w w:val="106"/>
          <w:sz w:val="22"/>
          <w:szCs w:val="22"/>
          <w:lang w:val="en-US" w:eastAsia="en-GB"/>
        </w:rPr>
        <w:t>INFORMATION</w:t>
      </w:r>
      <w:r w:rsidRPr="008A5147">
        <w:rPr>
          <w:rFonts w:ascii="Calibri" w:eastAsia="Arial" w:hAnsi="Calibri" w:cs="Calibri"/>
          <w:bCs/>
          <w:smallCaps/>
          <w:color w:val="010000"/>
          <w:spacing w:val="1"/>
          <w:w w:val="106"/>
          <w:sz w:val="22"/>
          <w:szCs w:val="22"/>
          <w:lang w:val="en-US" w:eastAsia="en-GB"/>
        </w:rPr>
        <w:t xml:space="preserve"> </w:t>
      </w:r>
      <w:r w:rsidRPr="008A5147">
        <w:rPr>
          <w:rFonts w:ascii="Calibri" w:eastAsia="Arial" w:hAnsi="Calibri" w:cs="Calibri"/>
          <w:bCs/>
          <w:smallCaps/>
          <w:color w:val="010000"/>
          <w:sz w:val="22"/>
          <w:szCs w:val="22"/>
          <w:lang w:val="en-US" w:eastAsia="en-GB"/>
        </w:rPr>
        <w:t>ABOUT</w:t>
      </w:r>
      <w:r w:rsidRPr="008A5147">
        <w:rPr>
          <w:rFonts w:ascii="Calibri" w:eastAsia="Arial" w:hAnsi="Calibri" w:cs="Calibri"/>
          <w:bCs/>
          <w:smallCaps/>
          <w:color w:val="010000"/>
          <w:spacing w:val="30"/>
          <w:sz w:val="22"/>
          <w:szCs w:val="22"/>
          <w:lang w:val="en-US" w:eastAsia="en-GB"/>
        </w:rPr>
        <w:t xml:space="preserve"> </w:t>
      </w:r>
      <w:r w:rsidRPr="008A5147">
        <w:rPr>
          <w:rFonts w:ascii="Calibri" w:eastAsia="Arial" w:hAnsi="Calibri" w:cs="Calibri"/>
          <w:bCs/>
          <w:smallCaps/>
          <w:color w:val="010000"/>
          <w:w w:val="106"/>
          <w:sz w:val="22"/>
          <w:szCs w:val="22"/>
          <w:lang w:val="en-US" w:eastAsia="en-GB"/>
        </w:rPr>
        <w:t>REPRESENTATIVES</w:t>
      </w:r>
      <w:r w:rsidRPr="008A5147">
        <w:rPr>
          <w:rFonts w:ascii="Calibri" w:eastAsia="Arial" w:hAnsi="Calibri" w:cs="Calibri"/>
          <w:bCs/>
          <w:smallCaps/>
          <w:color w:val="010000"/>
          <w:spacing w:val="-2"/>
          <w:w w:val="106"/>
          <w:sz w:val="22"/>
          <w:szCs w:val="22"/>
          <w:lang w:val="en-US" w:eastAsia="en-GB"/>
        </w:rPr>
        <w:t xml:space="preserve"> </w:t>
      </w:r>
      <w:r w:rsidRPr="008A5147">
        <w:rPr>
          <w:rFonts w:ascii="Calibri" w:eastAsia="Arial" w:hAnsi="Calibri" w:cs="Calibri"/>
          <w:bCs/>
          <w:smallCaps/>
          <w:color w:val="010000"/>
          <w:sz w:val="22"/>
          <w:szCs w:val="22"/>
          <w:lang w:val="en-US" w:eastAsia="en-GB"/>
        </w:rPr>
        <w:t>OF</w:t>
      </w:r>
      <w:r w:rsidRPr="008A5147">
        <w:rPr>
          <w:rFonts w:ascii="Calibri" w:eastAsia="Arial" w:hAnsi="Calibri" w:cs="Calibri"/>
          <w:bCs/>
          <w:smallCaps/>
          <w:color w:val="010000"/>
          <w:spacing w:val="12"/>
          <w:sz w:val="22"/>
          <w:szCs w:val="22"/>
          <w:lang w:val="en-US" w:eastAsia="en-GB"/>
        </w:rPr>
        <w:t xml:space="preserve"> </w:t>
      </w:r>
      <w:r w:rsidRPr="008A5147">
        <w:rPr>
          <w:rFonts w:ascii="Calibri" w:eastAsia="Arial" w:hAnsi="Calibri" w:cs="Calibri"/>
          <w:bCs/>
          <w:smallCaps/>
          <w:color w:val="010000"/>
          <w:sz w:val="22"/>
          <w:szCs w:val="22"/>
          <w:lang w:val="en-US" w:eastAsia="en-GB"/>
        </w:rPr>
        <w:t>THE</w:t>
      </w:r>
      <w:r w:rsidRPr="008A5147">
        <w:rPr>
          <w:rFonts w:ascii="Calibri" w:eastAsia="Arial" w:hAnsi="Calibri" w:cs="Calibri"/>
          <w:bCs/>
          <w:smallCaps/>
          <w:color w:val="010000"/>
          <w:spacing w:val="19"/>
          <w:sz w:val="22"/>
          <w:szCs w:val="22"/>
          <w:lang w:val="en-US" w:eastAsia="en-GB"/>
        </w:rPr>
        <w:t xml:space="preserve"> </w:t>
      </w:r>
      <w:r w:rsidRPr="008A5147">
        <w:rPr>
          <w:rFonts w:ascii="Calibri" w:eastAsia="Arial" w:hAnsi="Calibri" w:cs="Calibri"/>
          <w:bCs/>
          <w:smallCaps/>
          <w:color w:val="010000"/>
          <w:w w:val="106"/>
          <w:sz w:val="22"/>
          <w:szCs w:val="22"/>
          <w:lang w:val="en-US" w:eastAsia="en-GB"/>
        </w:rPr>
        <w:t>CONTRACTOR</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C90C1D" w14:paraId="37472781" w14:textId="77777777" w:rsidTr="0002510D">
        <w:tc>
          <w:tcPr>
            <w:tcW w:w="9289" w:type="dxa"/>
            <w:gridSpan w:val="2"/>
            <w:shd w:val="clear" w:color="auto" w:fill="auto"/>
          </w:tcPr>
          <w:p w14:paraId="587262DA" w14:textId="77777777" w:rsidR="008A5147" w:rsidRPr="008A5147" w:rsidRDefault="008A5147" w:rsidP="008A5147">
            <w:pPr>
              <w:spacing w:before="70"/>
              <w:ind w:left="104" w:right="-20"/>
              <w:rPr>
                <w:rFonts w:ascii="Calibri" w:eastAsia="Arial" w:hAnsi="Calibri" w:cs="Calibri"/>
                <w:b/>
                <w:i/>
                <w:color w:val="010000"/>
                <w:w w:val="116"/>
                <w:sz w:val="22"/>
                <w:szCs w:val="22"/>
                <w:lang w:val="en-US"/>
              </w:rPr>
            </w:pPr>
            <w:r w:rsidRPr="008A5147">
              <w:rPr>
                <w:rFonts w:ascii="Calibri" w:hAnsi="Calibri" w:cs="Calibri"/>
                <w:i/>
                <w:sz w:val="22"/>
                <w:szCs w:val="22"/>
                <w:lang w:val="en-US"/>
              </w:rPr>
              <w:t>Where</w:t>
            </w:r>
            <w:r w:rsidRPr="008A5147">
              <w:rPr>
                <w:rFonts w:ascii="Calibri" w:hAnsi="Calibri" w:cs="Calibri"/>
                <w:i/>
                <w:spacing w:val="12"/>
                <w:sz w:val="22"/>
                <w:szCs w:val="22"/>
                <w:lang w:val="en-US"/>
              </w:rPr>
              <w:t xml:space="preserve"> </w:t>
            </w:r>
            <w:r w:rsidRPr="008A5147">
              <w:rPr>
                <w:rFonts w:ascii="Calibri" w:hAnsi="Calibri" w:cs="Calibri"/>
                <w:i/>
                <w:sz w:val="22"/>
                <w:szCs w:val="22"/>
                <w:lang w:val="en-US"/>
              </w:rPr>
              <w:t>applicable,</w:t>
            </w:r>
            <w:r w:rsidRPr="008A5147">
              <w:rPr>
                <w:rFonts w:ascii="Calibri" w:hAnsi="Calibri" w:cs="Calibri"/>
                <w:i/>
                <w:spacing w:val="13"/>
                <w:sz w:val="22"/>
                <w:szCs w:val="22"/>
                <w:lang w:val="en-US"/>
              </w:rPr>
              <w:t xml:space="preserve"> </w:t>
            </w:r>
            <w:r w:rsidRPr="008A5147">
              <w:rPr>
                <w:rFonts w:ascii="Calibri" w:hAnsi="Calibri" w:cs="Calibri"/>
                <w:i/>
                <w:sz w:val="22"/>
                <w:szCs w:val="22"/>
                <w:lang w:val="en-US"/>
              </w:rPr>
              <w:t>please</w:t>
            </w:r>
            <w:r w:rsidRPr="008A5147">
              <w:rPr>
                <w:rFonts w:ascii="Calibri" w:hAnsi="Calibri" w:cs="Calibri"/>
                <w:i/>
                <w:spacing w:val="11"/>
                <w:sz w:val="22"/>
                <w:szCs w:val="22"/>
                <w:lang w:val="en-US"/>
              </w:rPr>
              <w:t xml:space="preserve"> </w:t>
            </w:r>
            <w:r w:rsidRPr="008A5147">
              <w:rPr>
                <w:rFonts w:ascii="Calibri" w:hAnsi="Calibri" w:cs="Calibri"/>
                <w:i/>
                <w:sz w:val="22"/>
                <w:szCs w:val="22"/>
                <w:lang w:val="en-US"/>
              </w:rPr>
              <w:t>indicate</w:t>
            </w:r>
            <w:r w:rsidRPr="008A5147">
              <w:rPr>
                <w:rFonts w:ascii="Calibri" w:hAnsi="Calibri" w:cs="Calibri"/>
                <w:i/>
                <w:spacing w:val="7"/>
                <w:sz w:val="22"/>
                <w:szCs w:val="22"/>
                <w:lang w:val="en-US"/>
              </w:rPr>
              <w:t xml:space="preserve"> </w:t>
            </w:r>
            <w:r w:rsidRPr="008A5147">
              <w:rPr>
                <w:rFonts w:ascii="Calibri" w:hAnsi="Calibri" w:cs="Calibri"/>
                <w:i/>
                <w:sz w:val="22"/>
                <w:szCs w:val="22"/>
                <w:lang w:val="en-US"/>
              </w:rPr>
              <w:t>the</w:t>
            </w:r>
            <w:r w:rsidRPr="008A5147">
              <w:rPr>
                <w:rFonts w:ascii="Calibri" w:hAnsi="Calibri" w:cs="Calibri"/>
                <w:i/>
                <w:spacing w:val="20"/>
                <w:sz w:val="22"/>
                <w:szCs w:val="22"/>
                <w:lang w:val="en-US"/>
              </w:rPr>
              <w:t xml:space="preserve"> </w:t>
            </w:r>
            <w:r w:rsidRPr="008A5147">
              <w:rPr>
                <w:rFonts w:ascii="Calibri" w:hAnsi="Calibri" w:cs="Calibri"/>
                <w:i/>
                <w:sz w:val="22"/>
                <w:szCs w:val="22"/>
                <w:lang w:val="en-US"/>
              </w:rPr>
              <w:t>name(s)</w:t>
            </w:r>
            <w:r w:rsidRPr="008A5147">
              <w:rPr>
                <w:rFonts w:ascii="Calibri" w:hAnsi="Calibri" w:cs="Calibri"/>
                <w:i/>
                <w:spacing w:val="20"/>
                <w:sz w:val="22"/>
                <w:szCs w:val="22"/>
                <w:lang w:val="en-US"/>
              </w:rPr>
              <w:t xml:space="preserve"> </w:t>
            </w:r>
            <w:r w:rsidRPr="008A5147">
              <w:rPr>
                <w:rFonts w:ascii="Calibri" w:hAnsi="Calibri" w:cs="Calibri"/>
                <w:i/>
                <w:sz w:val="22"/>
                <w:szCs w:val="22"/>
                <w:lang w:val="en-US"/>
              </w:rPr>
              <w:t>and</w:t>
            </w:r>
            <w:r w:rsidRPr="008A5147">
              <w:rPr>
                <w:rFonts w:ascii="Calibri" w:hAnsi="Calibri" w:cs="Calibri"/>
                <w:i/>
                <w:spacing w:val="13"/>
                <w:sz w:val="22"/>
                <w:szCs w:val="22"/>
                <w:lang w:val="en-US"/>
              </w:rPr>
              <w:t xml:space="preserve"> </w:t>
            </w:r>
            <w:r w:rsidRPr="008A5147">
              <w:rPr>
                <w:rFonts w:ascii="Calibri" w:hAnsi="Calibri" w:cs="Calibri"/>
                <w:i/>
                <w:sz w:val="22"/>
                <w:szCs w:val="22"/>
                <w:lang w:val="en-US"/>
              </w:rPr>
              <w:t>address(</w:t>
            </w:r>
            <w:proofErr w:type="spellStart"/>
            <w:r w:rsidRPr="008A5147">
              <w:rPr>
                <w:rFonts w:ascii="Calibri" w:hAnsi="Calibri" w:cs="Calibri"/>
                <w:i/>
                <w:sz w:val="22"/>
                <w:szCs w:val="22"/>
                <w:lang w:val="en-US"/>
              </w:rPr>
              <w:t>es</w:t>
            </w:r>
            <w:proofErr w:type="spellEnd"/>
            <w:r w:rsidRPr="008A5147">
              <w:rPr>
                <w:rFonts w:ascii="Calibri" w:hAnsi="Calibri" w:cs="Calibri"/>
                <w:i/>
                <w:sz w:val="22"/>
                <w:szCs w:val="22"/>
                <w:lang w:val="en-US"/>
              </w:rPr>
              <w:t>)</w:t>
            </w:r>
            <w:r w:rsidRPr="008A5147">
              <w:rPr>
                <w:rFonts w:ascii="Calibri" w:hAnsi="Calibri" w:cs="Calibri"/>
                <w:i/>
                <w:spacing w:val="14"/>
                <w:sz w:val="22"/>
                <w:szCs w:val="22"/>
                <w:lang w:val="en-US"/>
              </w:rPr>
              <w:t xml:space="preserve"> </w:t>
            </w:r>
            <w:r w:rsidRPr="008A5147">
              <w:rPr>
                <w:rFonts w:ascii="Calibri" w:hAnsi="Calibri" w:cs="Calibri"/>
                <w:i/>
                <w:sz w:val="22"/>
                <w:szCs w:val="22"/>
                <w:lang w:val="en-US"/>
              </w:rPr>
              <w:t>of</w:t>
            </w:r>
            <w:r w:rsidRPr="008A5147">
              <w:rPr>
                <w:rFonts w:ascii="Calibri" w:hAnsi="Calibri" w:cs="Calibri"/>
                <w:i/>
                <w:spacing w:val="9"/>
                <w:sz w:val="22"/>
                <w:szCs w:val="22"/>
                <w:lang w:val="en-US"/>
              </w:rPr>
              <w:t xml:space="preserve"> </w:t>
            </w:r>
            <w:r w:rsidRPr="008A5147">
              <w:rPr>
                <w:rFonts w:ascii="Calibri" w:hAnsi="Calibri" w:cs="Calibri"/>
                <w:i/>
                <w:sz w:val="22"/>
                <w:szCs w:val="22"/>
                <w:lang w:val="en-US"/>
              </w:rPr>
              <w:t>the</w:t>
            </w:r>
            <w:r w:rsidRPr="008A5147">
              <w:rPr>
                <w:rFonts w:ascii="Calibri" w:hAnsi="Calibri" w:cs="Calibri"/>
                <w:i/>
                <w:spacing w:val="22"/>
                <w:sz w:val="22"/>
                <w:szCs w:val="22"/>
                <w:lang w:val="en-US"/>
              </w:rPr>
              <w:t xml:space="preserve"> </w:t>
            </w:r>
            <w:r w:rsidRPr="008A5147">
              <w:rPr>
                <w:rFonts w:ascii="Calibri" w:hAnsi="Calibri" w:cs="Calibri"/>
                <w:i/>
                <w:sz w:val="22"/>
                <w:szCs w:val="22"/>
                <w:lang w:val="en-US"/>
              </w:rPr>
              <w:t>person(s)</w:t>
            </w:r>
            <w:r w:rsidRPr="008A5147">
              <w:rPr>
                <w:rFonts w:ascii="Calibri" w:hAnsi="Calibri" w:cs="Calibri"/>
                <w:i/>
                <w:spacing w:val="14"/>
                <w:sz w:val="22"/>
                <w:szCs w:val="22"/>
                <w:lang w:val="en-US"/>
              </w:rPr>
              <w:t xml:space="preserve"> </w:t>
            </w:r>
            <w:r w:rsidRPr="008A5147">
              <w:rPr>
                <w:rFonts w:ascii="Calibri" w:hAnsi="Calibri" w:cs="Calibri"/>
                <w:i/>
                <w:sz w:val="22"/>
                <w:szCs w:val="22"/>
                <w:lang w:val="en-US"/>
              </w:rPr>
              <w:t>empowered</w:t>
            </w:r>
            <w:r w:rsidRPr="008A5147">
              <w:rPr>
                <w:rFonts w:ascii="Calibri" w:hAnsi="Calibri" w:cs="Calibri"/>
                <w:i/>
                <w:spacing w:val="10"/>
                <w:sz w:val="22"/>
                <w:szCs w:val="22"/>
                <w:lang w:val="en-US"/>
              </w:rPr>
              <w:t xml:space="preserve"> </w:t>
            </w:r>
            <w:r w:rsidRPr="008A5147">
              <w:rPr>
                <w:rFonts w:ascii="Calibri" w:hAnsi="Calibri" w:cs="Calibri"/>
                <w:i/>
                <w:sz w:val="22"/>
                <w:szCs w:val="22"/>
                <w:lang w:val="en-US"/>
              </w:rPr>
              <w:t>to</w:t>
            </w:r>
            <w:r w:rsidRPr="008A5147">
              <w:rPr>
                <w:rFonts w:ascii="Calibri" w:hAnsi="Calibri" w:cs="Calibri"/>
                <w:i/>
                <w:spacing w:val="13"/>
                <w:sz w:val="22"/>
                <w:szCs w:val="22"/>
                <w:lang w:val="en-US"/>
              </w:rPr>
              <w:t xml:space="preserve"> </w:t>
            </w:r>
            <w:r w:rsidRPr="008A5147">
              <w:rPr>
                <w:rFonts w:ascii="Calibri" w:hAnsi="Calibri" w:cs="Calibri"/>
                <w:i/>
                <w:sz w:val="22"/>
                <w:szCs w:val="22"/>
                <w:lang w:val="en-US"/>
              </w:rPr>
              <w:t>represent</w:t>
            </w:r>
            <w:r w:rsidRPr="008A5147">
              <w:rPr>
                <w:rFonts w:ascii="Calibri" w:hAnsi="Calibri" w:cs="Calibri"/>
                <w:i/>
                <w:spacing w:val="16"/>
                <w:sz w:val="22"/>
                <w:szCs w:val="22"/>
                <w:lang w:val="en-US"/>
              </w:rPr>
              <w:t xml:space="preserve"> </w:t>
            </w:r>
            <w:r w:rsidRPr="008A5147">
              <w:rPr>
                <w:rFonts w:ascii="Calibri" w:hAnsi="Calibri" w:cs="Calibri"/>
                <w:i/>
                <w:sz w:val="22"/>
                <w:szCs w:val="22"/>
                <w:lang w:val="en-US"/>
              </w:rPr>
              <w:t>the</w:t>
            </w:r>
            <w:r w:rsidRPr="008A5147">
              <w:rPr>
                <w:rFonts w:ascii="Calibri" w:hAnsi="Calibri" w:cs="Calibri"/>
                <w:i/>
                <w:spacing w:val="16"/>
                <w:sz w:val="22"/>
                <w:szCs w:val="22"/>
                <w:lang w:val="en-US"/>
              </w:rPr>
              <w:t xml:space="preserve"> </w:t>
            </w:r>
            <w:r w:rsidRPr="008A5147">
              <w:rPr>
                <w:rFonts w:ascii="Calibri" w:hAnsi="Calibri" w:cs="Calibri"/>
                <w:i/>
                <w:sz w:val="22"/>
                <w:szCs w:val="22"/>
                <w:lang w:val="en-US"/>
              </w:rPr>
              <w:t>contractor</w:t>
            </w:r>
            <w:r w:rsidRPr="008A5147">
              <w:rPr>
                <w:rFonts w:ascii="Calibri" w:hAnsi="Calibri" w:cs="Calibri"/>
                <w:i/>
                <w:spacing w:val="14"/>
                <w:sz w:val="22"/>
                <w:szCs w:val="22"/>
                <w:lang w:val="en-US"/>
              </w:rPr>
              <w:t xml:space="preserve"> </w:t>
            </w:r>
            <w:r w:rsidRPr="008A5147">
              <w:rPr>
                <w:rFonts w:ascii="Calibri" w:hAnsi="Calibri" w:cs="Calibri"/>
                <w:i/>
                <w:sz w:val="22"/>
                <w:szCs w:val="22"/>
                <w:lang w:val="en-US"/>
              </w:rPr>
              <w:t>for the</w:t>
            </w:r>
            <w:r w:rsidRPr="008A5147">
              <w:rPr>
                <w:rFonts w:ascii="Calibri" w:hAnsi="Calibri" w:cs="Calibri"/>
                <w:i/>
                <w:spacing w:val="8"/>
                <w:sz w:val="22"/>
                <w:szCs w:val="22"/>
                <w:lang w:val="en-US"/>
              </w:rPr>
              <w:t xml:space="preserve"> </w:t>
            </w:r>
            <w:r w:rsidRPr="008A5147">
              <w:rPr>
                <w:rFonts w:ascii="Calibri" w:hAnsi="Calibri" w:cs="Calibri"/>
                <w:i/>
                <w:sz w:val="22"/>
                <w:szCs w:val="22"/>
                <w:lang w:val="en-US"/>
              </w:rPr>
              <w:t>purposes</w:t>
            </w:r>
            <w:r w:rsidRPr="008A5147">
              <w:rPr>
                <w:rFonts w:ascii="Calibri" w:hAnsi="Calibri" w:cs="Calibri"/>
                <w:i/>
                <w:spacing w:val="1"/>
                <w:sz w:val="22"/>
                <w:szCs w:val="22"/>
                <w:lang w:val="en-US"/>
              </w:rPr>
              <w:t xml:space="preserve"> </w:t>
            </w:r>
            <w:r w:rsidRPr="008A5147">
              <w:rPr>
                <w:rFonts w:ascii="Calibri" w:hAnsi="Calibri" w:cs="Calibri"/>
                <w:i/>
                <w:sz w:val="22"/>
                <w:szCs w:val="22"/>
                <w:lang w:val="en-US"/>
              </w:rPr>
              <w:t>of</w:t>
            </w:r>
            <w:r w:rsidRPr="008A5147">
              <w:rPr>
                <w:rFonts w:ascii="Calibri" w:hAnsi="Calibri" w:cs="Calibri"/>
                <w:i/>
                <w:spacing w:val="-6"/>
                <w:sz w:val="22"/>
                <w:szCs w:val="22"/>
                <w:lang w:val="en-US"/>
              </w:rPr>
              <w:t xml:space="preserve"> </w:t>
            </w:r>
            <w:r w:rsidRPr="008A5147">
              <w:rPr>
                <w:rFonts w:ascii="Calibri" w:hAnsi="Calibri" w:cs="Calibri"/>
                <w:i/>
                <w:sz w:val="22"/>
                <w:szCs w:val="22"/>
                <w:lang w:val="en-US"/>
              </w:rPr>
              <w:t>this</w:t>
            </w:r>
            <w:r w:rsidRPr="008A5147">
              <w:rPr>
                <w:rFonts w:ascii="Calibri" w:hAnsi="Calibri" w:cs="Calibri"/>
                <w:i/>
                <w:spacing w:val="6"/>
                <w:sz w:val="22"/>
                <w:szCs w:val="22"/>
                <w:lang w:val="en-US"/>
              </w:rPr>
              <w:t xml:space="preserve"> </w:t>
            </w:r>
            <w:r w:rsidRPr="008A5147">
              <w:rPr>
                <w:rFonts w:ascii="Calibri" w:hAnsi="Calibri" w:cs="Calibri"/>
                <w:i/>
                <w:sz w:val="22"/>
                <w:szCs w:val="22"/>
                <w:lang w:val="en-US"/>
              </w:rPr>
              <w:t>procurement</w:t>
            </w:r>
            <w:r w:rsidRPr="008A5147">
              <w:rPr>
                <w:rFonts w:ascii="Calibri" w:hAnsi="Calibri" w:cs="Calibri"/>
                <w:i/>
                <w:spacing w:val="2"/>
                <w:sz w:val="22"/>
                <w:szCs w:val="22"/>
                <w:lang w:val="en-US"/>
              </w:rPr>
              <w:t xml:space="preserve"> </w:t>
            </w:r>
            <w:r w:rsidRPr="008A5147">
              <w:rPr>
                <w:rFonts w:ascii="Calibri" w:hAnsi="Calibri" w:cs="Calibri"/>
                <w:i/>
                <w:sz w:val="22"/>
                <w:szCs w:val="22"/>
                <w:lang w:val="en-US"/>
              </w:rPr>
              <w:t>procedure:</w:t>
            </w:r>
          </w:p>
        </w:tc>
      </w:tr>
      <w:tr w:rsidR="008A5147" w:rsidRPr="008A5147" w14:paraId="6FEA45B0" w14:textId="77777777" w:rsidTr="0002510D">
        <w:tc>
          <w:tcPr>
            <w:tcW w:w="4644" w:type="dxa"/>
            <w:shd w:val="clear" w:color="auto" w:fill="auto"/>
          </w:tcPr>
          <w:p w14:paraId="3FC33F54" w14:textId="77777777" w:rsidR="008A5147" w:rsidRPr="008A5147" w:rsidRDefault="008A5147" w:rsidP="008A5147">
            <w:pPr>
              <w:spacing w:before="70"/>
              <w:ind w:left="115" w:right="-20"/>
              <w:rPr>
                <w:rFonts w:ascii="Calibri" w:eastAsia="Arial" w:hAnsi="Calibri" w:cs="Calibri"/>
                <w:b/>
                <w:sz w:val="22"/>
                <w:szCs w:val="22"/>
                <w:lang w:val="en-US"/>
              </w:rPr>
            </w:pPr>
            <w:r w:rsidRPr="008A5147">
              <w:rPr>
                <w:rFonts w:ascii="Calibri" w:eastAsia="Arial" w:hAnsi="Calibri" w:cs="Calibri"/>
                <w:b/>
                <w:color w:val="010000"/>
                <w:w w:val="115"/>
                <w:sz w:val="22"/>
                <w:szCs w:val="22"/>
                <w:lang w:val="en-US"/>
              </w:rPr>
              <w:t>Representation,</w:t>
            </w:r>
            <w:r w:rsidRPr="008A5147">
              <w:rPr>
                <w:rFonts w:ascii="Calibri" w:eastAsia="Arial" w:hAnsi="Calibri" w:cs="Calibri"/>
                <w:b/>
                <w:color w:val="010000"/>
                <w:spacing w:val="-16"/>
                <w:w w:val="115"/>
                <w:sz w:val="22"/>
                <w:szCs w:val="22"/>
                <w:lang w:val="en-US"/>
              </w:rPr>
              <w:t xml:space="preserve"> </w:t>
            </w:r>
            <w:r w:rsidRPr="008A5147">
              <w:rPr>
                <w:rFonts w:ascii="Calibri" w:eastAsia="Arial" w:hAnsi="Calibri" w:cs="Calibri"/>
                <w:b/>
                <w:color w:val="010000"/>
                <w:w w:val="124"/>
                <w:sz w:val="22"/>
                <w:szCs w:val="22"/>
                <w:lang w:val="en-US"/>
              </w:rPr>
              <w:t>if</w:t>
            </w:r>
            <w:r w:rsidRPr="008A5147">
              <w:rPr>
                <w:rFonts w:ascii="Calibri" w:eastAsia="Arial" w:hAnsi="Calibri" w:cs="Calibri"/>
                <w:b/>
                <w:color w:val="010000"/>
                <w:spacing w:val="-2"/>
                <w:w w:val="124"/>
                <w:sz w:val="22"/>
                <w:szCs w:val="22"/>
                <w:lang w:val="en-US"/>
              </w:rPr>
              <w:t xml:space="preserve"> </w:t>
            </w:r>
            <w:r w:rsidRPr="008A5147">
              <w:rPr>
                <w:rFonts w:ascii="Calibri" w:eastAsia="Arial" w:hAnsi="Calibri" w:cs="Calibri"/>
                <w:b/>
                <w:color w:val="010000"/>
                <w:w w:val="124"/>
                <w:sz w:val="22"/>
                <w:szCs w:val="22"/>
                <w:lang w:val="en-US"/>
              </w:rPr>
              <w:t>any:</w:t>
            </w:r>
          </w:p>
        </w:tc>
        <w:tc>
          <w:tcPr>
            <w:tcW w:w="4645" w:type="dxa"/>
            <w:shd w:val="clear" w:color="auto" w:fill="auto"/>
          </w:tcPr>
          <w:p w14:paraId="40614D96" w14:textId="77777777" w:rsidR="008A5147" w:rsidRPr="008A5147" w:rsidRDefault="008A5147" w:rsidP="008A5147">
            <w:pPr>
              <w:spacing w:before="70"/>
              <w:ind w:left="104" w:right="-20"/>
              <w:rPr>
                <w:rFonts w:ascii="Calibri" w:eastAsia="Arial" w:hAnsi="Calibri" w:cs="Calibri"/>
                <w:b/>
                <w:sz w:val="22"/>
                <w:szCs w:val="22"/>
                <w:lang w:val="en-US"/>
              </w:rPr>
            </w:pPr>
            <w:r w:rsidRPr="008A5147">
              <w:rPr>
                <w:rFonts w:ascii="Calibri" w:eastAsia="Arial" w:hAnsi="Calibri" w:cs="Calibri"/>
                <w:b/>
                <w:color w:val="010000"/>
                <w:w w:val="116"/>
                <w:sz w:val="22"/>
                <w:szCs w:val="22"/>
                <w:lang w:val="en-US"/>
              </w:rPr>
              <w:t>Answer:</w:t>
            </w:r>
          </w:p>
        </w:tc>
      </w:tr>
      <w:tr w:rsidR="008A5147" w:rsidRPr="008A5147" w14:paraId="56175050" w14:textId="77777777" w:rsidTr="0002510D">
        <w:tc>
          <w:tcPr>
            <w:tcW w:w="4644" w:type="dxa"/>
            <w:shd w:val="clear" w:color="auto" w:fill="auto"/>
          </w:tcPr>
          <w:p w14:paraId="098054BF" w14:textId="77777777" w:rsidR="008A5147" w:rsidRPr="008A5147" w:rsidRDefault="008A5147" w:rsidP="008A5147">
            <w:pPr>
              <w:spacing w:before="70"/>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Full</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w w:val="105"/>
                <w:sz w:val="22"/>
                <w:szCs w:val="22"/>
                <w:lang w:val="en-US"/>
              </w:rPr>
              <w:t>name;</w:t>
            </w:r>
          </w:p>
          <w:p w14:paraId="1B3FD4C4" w14:textId="77777777" w:rsidR="008A5147" w:rsidRPr="008A5147" w:rsidRDefault="008A5147" w:rsidP="008A5147">
            <w:pPr>
              <w:ind w:left="112" w:right="-20"/>
              <w:rPr>
                <w:rFonts w:ascii="Calibri" w:eastAsia="Arial" w:hAnsi="Calibri" w:cs="Calibri"/>
                <w:sz w:val="22"/>
                <w:szCs w:val="22"/>
                <w:lang w:val="en-US"/>
              </w:rPr>
            </w:pPr>
            <w:r w:rsidRPr="008A5147">
              <w:rPr>
                <w:rFonts w:ascii="Calibri" w:eastAsia="Arial" w:hAnsi="Calibri" w:cs="Calibri"/>
                <w:color w:val="010000"/>
                <w:w w:val="107"/>
                <w:sz w:val="22"/>
                <w:szCs w:val="22"/>
                <w:lang w:val="en-US"/>
              </w:rPr>
              <w:t>accompanied</w:t>
            </w:r>
            <w:r w:rsidRPr="008A5147">
              <w:rPr>
                <w:rFonts w:ascii="Calibri" w:eastAsia="Arial" w:hAnsi="Calibri" w:cs="Calibri"/>
                <w:color w:val="010000"/>
                <w:spacing w:val="2"/>
                <w:w w:val="107"/>
                <w:sz w:val="22"/>
                <w:szCs w:val="22"/>
                <w:lang w:val="en-US"/>
              </w:rPr>
              <w:t xml:space="preserve"> </w:t>
            </w:r>
            <w:r w:rsidRPr="008A5147">
              <w:rPr>
                <w:rFonts w:ascii="Calibri" w:eastAsia="Arial" w:hAnsi="Calibri" w:cs="Calibri"/>
                <w:color w:val="010000"/>
                <w:sz w:val="22"/>
                <w:szCs w:val="22"/>
                <w:lang w:val="en-US"/>
              </w:rPr>
              <w:t>by</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date</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place</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birth,</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6"/>
                <w:sz w:val="22"/>
                <w:szCs w:val="22"/>
                <w:lang w:val="en-US"/>
              </w:rPr>
              <w:t>required:</w:t>
            </w:r>
          </w:p>
        </w:tc>
        <w:tc>
          <w:tcPr>
            <w:tcW w:w="4645" w:type="dxa"/>
            <w:shd w:val="clear" w:color="auto" w:fill="auto"/>
          </w:tcPr>
          <w:p w14:paraId="7AD23193" w14:textId="77777777" w:rsidR="008A5147" w:rsidRPr="008A5147" w:rsidRDefault="008A5147" w:rsidP="008A5147">
            <w:pPr>
              <w:spacing w:before="15" w:line="255" w:lineRule="auto"/>
              <w:ind w:left="115" w:right="3482"/>
              <w:rPr>
                <w:rFonts w:ascii="Calibri" w:hAnsi="Calibri" w:cs="Calibri"/>
                <w:color w:val="010000"/>
                <w:w w:val="86"/>
                <w:sz w:val="22"/>
                <w:szCs w:val="22"/>
                <w:lang w:val="en-US"/>
              </w:rPr>
            </w:pPr>
            <w:r w:rsidRPr="008A5147">
              <w:rPr>
                <w:rFonts w:ascii="Calibri" w:hAnsi="Calibri" w:cs="Calibri"/>
                <w:color w:val="010000"/>
                <w:w w:val="86"/>
                <w:sz w:val="22"/>
                <w:szCs w:val="22"/>
                <w:lang w:val="en-US"/>
              </w:rPr>
              <w:t>[.............],</w:t>
            </w:r>
          </w:p>
          <w:p w14:paraId="6CC4D474" w14:textId="77777777" w:rsidR="008A5147" w:rsidRPr="008A5147" w:rsidRDefault="008A5147" w:rsidP="008A5147">
            <w:pPr>
              <w:spacing w:before="15" w:line="255" w:lineRule="auto"/>
              <w:ind w:left="115" w:right="3482"/>
              <w:rPr>
                <w:rFonts w:ascii="Calibri" w:hAnsi="Calibri" w:cs="Calibri"/>
                <w:sz w:val="22"/>
                <w:szCs w:val="22"/>
                <w:lang w:val="en-US"/>
              </w:rPr>
            </w:pP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color w:val="010000"/>
                <w:w w:val="86"/>
                <w:sz w:val="22"/>
                <w:szCs w:val="22"/>
                <w:lang w:val="en-US"/>
              </w:rPr>
              <w:t>..........]</w:t>
            </w:r>
          </w:p>
        </w:tc>
      </w:tr>
      <w:tr w:rsidR="008A5147" w:rsidRPr="008A5147" w14:paraId="6BC14998" w14:textId="77777777" w:rsidTr="0002510D">
        <w:tc>
          <w:tcPr>
            <w:tcW w:w="4644" w:type="dxa"/>
            <w:shd w:val="clear" w:color="auto" w:fill="auto"/>
          </w:tcPr>
          <w:p w14:paraId="5770F5BC" w14:textId="77777777" w:rsidR="008A5147" w:rsidRPr="008A5147" w:rsidRDefault="008A5147" w:rsidP="008A5147">
            <w:pPr>
              <w:spacing w:before="70"/>
              <w:ind w:left="115" w:right="-20"/>
              <w:rPr>
                <w:rFonts w:ascii="Calibri" w:eastAsia="Arial" w:hAnsi="Calibri" w:cs="Calibri"/>
                <w:sz w:val="22"/>
                <w:szCs w:val="22"/>
                <w:lang w:val="en-US"/>
              </w:rPr>
            </w:pPr>
            <w:r w:rsidRPr="008A5147">
              <w:rPr>
                <w:rFonts w:ascii="Calibri" w:eastAsia="Arial" w:hAnsi="Calibri" w:cs="Calibri"/>
                <w:color w:val="010000"/>
                <w:w w:val="106"/>
                <w:sz w:val="22"/>
                <w:szCs w:val="22"/>
                <w:lang w:val="en-US"/>
              </w:rPr>
              <w:t>Position/Acting</w:t>
            </w:r>
            <w:r w:rsidRPr="008A5147">
              <w:rPr>
                <w:rFonts w:ascii="Calibri" w:eastAsia="Arial" w:hAnsi="Calibri" w:cs="Calibri"/>
                <w:color w:val="010000"/>
                <w:spacing w:val="1"/>
                <w:w w:val="106"/>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 xml:space="preserve">capacity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03"/>
                <w:sz w:val="22"/>
                <w:szCs w:val="22"/>
                <w:lang w:val="en-US"/>
              </w:rPr>
              <w:t>of:</w:t>
            </w:r>
          </w:p>
        </w:tc>
        <w:tc>
          <w:tcPr>
            <w:tcW w:w="4645" w:type="dxa"/>
            <w:shd w:val="clear" w:color="auto" w:fill="auto"/>
          </w:tcPr>
          <w:p w14:paraId="239023FC" w14:textId="77777777" w:rsidR="008A5147" w:rsidRPr="008A5147" w:rsidRDefault="008A5147" w:rsidP="008A5147">
            <w:pPr>
              <w:spacing w:before="15"/>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b/>
                <w:color w:val="010000"/>
                <w:w w:val="55"/>
                <w:sz w:val="22"/>
                <w:szCs w:val="22"/>
                <w:lang w:val="en-US"/>
              </w:rPr>
              <w:t>]</w:t>
            </w:r>
          </w:p>
        </w:tc>
      </w:tr>
      <w:tr w:rsidR="008A5147" w:rsidRPr="008A5147" w14:paraId="5192DC27" w14:textId="77777777" w:rsidTr="0002510D">
        <w:tc>
          <w:tcPr>
            <w:tcW w:w="4644" w:type="dxa"/>
            <w:shd w:val="clear" w:color="auto" w:fill="auto"/>
          </w:tcPr>
          <w:p w14:paraId="71313E42" w14:textId="77777777" w:rsidR="008A5147" w:rsidRPr="008A5147" w:rsidRDefault="008A5147" w:rsidP="008A5147">
            <w:pPr>
              <w:spacing w:before="70"/>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Postal</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w w:val="105"/>
                <w:sz w:val="22"/>
                <w:szCs w:val="22"/>
                <w:lang w:val="en-US"/>
              </w:rPr>
              <w:t>address:</w:t>
            </w:r>
          </w:p>
        </w:tc>
        <w:tc>
          <w:tcPr>
            <w:tcW w:w="4645" w:type="dxa"/>
            <w:shd w:val="clear" w:color="auto" w:fill="auto"/>
          </w:tcPr>
          <w:p w14:paraId="092E5581" w14:textId="77777777" w:rsidR="008A5147" w:rsidRPr="008A5147" w:rsidRDefault="008A5147" w:rsidP="008A5147">
            <w:pPr>
              <w:spacing w:before="15"/>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b/>
                <w:color w:val="010000"/>
                <w:w w:val="55"/>
                <w:sz w:val="22"/>
                <w:szCs w:val="22"/>
                <w:lang w:val="en-US"/>
              </w:rPr>
              <w:t>]</w:t>
            </w:r>
          </w:p>
        </w:tc>
      </w:tr>
      <w:tr w:rsidR="008A5147" w:rsidRPr="008A5147" w14:paraId="56959E9D" w14:textId="77777777" w:rsidTr="0002510D">
        <w:tc>
          <w:tcPr>
            <w:tcW w:w="4644" w:type="dxa"/>
            <w:shd w:val="clear" w:color="auto" w:fill="auto"/>
          </w:tcPr>
          <w:p w14:paraId="0A14970B" w14:textId="77777777" w:rsidR="008A5147" w:rsidRPr="008A5147" w:rsidRDefault="008A5147" w:rsidP="008A5147">
            <w:pPr>
              <w:spacing w:before="70"/>
              <w:ind w:left="108" w:right="-20"/>
              <w:rPr>
                <w:rFonts w:ascii="Calibri" w:eastAsia="Arial" w:hAnsi="Calibri" w:cs="Calibri"/>
                <w:sz w:val="22"/>
                <w:szCs w:val="22"/>
                <w:lang w:val="en-US"/>
              </w:rPr>
            </w:pPr>
            <w:r w:rsidRPr="008A5147">
              <w:rPr>
                <w:rFonts w:ascii="Calibri" w:eastAsia="Arial" w:hAnsi="Calibri" w:cs="Calibri"/>
                <w:color w:val="010000"/>
                <w:w w:val="106"/>
                <w:sz w:val="22"/>
                <w:szCs w:val="22"/>
                <w:lang w:val="en-US"/>
              </w:rPr>
              <w:t>Telephone:</w:t>
            </w:r>
          </w:p>
        </w:tc>
        <w:tc>
          <w:tcPr>
            <w:tcW w:w="4645" w:type="dxa"/>
            <w:shd w:val="clear" w:color="auto" w:fill="auto"/>
          </w:tcPr>
          <w:p w14:paraId="52F3306D" w14:textId="77777777" w:rsidR="008A5147" w:rsidRPr="008A5147" w:rsidRDefault="008A5147" w:rsidP="008A5147">
            <w:pPr>
              <w:spacing w:before="15"/>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b/>
                <w:color w:val="010000"/>
                <w:w w:val="55"/>
                <w:sz w:val="22"/>
                <w:szCs w:val="22"/>
                <w:lang w:val="en-US"/>
              </w:rPr>
              <w:t>]</w:t>
            </w:r>
          </w:p>
        </w:tc>
      </w:tr>
      <w:tr w:rsidR="008A5147" w:rsidRPr="008A5147" w14:paraId="70B1668E" w14:textId="77777777" w:rsidTr="0002510D">
        <w:tc>
          <w:tcPr>
            <w:tcW w:w="4644" w:type="dxa"/>
            <w:shd w:val="clear" w:color="auto" w:fill="auto"/>
          </w:tcPr>
          <w:p w14:paraId="44F2BEC8"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color w:val="010000"/>
                <w:w w:val="107"/>
                <w:sz w:val="22"/>
                <w:szCs w:val="22"/>
                <w:lang w:val="en-US"/>
              </w:rPr>
              <w:t>E-mail:</w:t>
            </w:r>
          </w:p>
        </w:tc>
        <w:tc>
          <w:tcPr>
            <w:tcW w:w="4645" w:type="dxa"/>
            <w:shd w:val="clear" w:color="auto" w:fill="auto"/>
          </w:tcPr>
          <w:p w14:paraId="2F8DDF04" w14:textId="77777777" w:rsidR="008A5147" w:rsidRPr="008A5147" w:rsidRDefault="008A5147" w:rsidP="008A5147">
            <w:pPr>
              <w:spacing w:before="11"/>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color w:val="807E7E"/>
                <w:w w:val="86"/>
                <w:sz w:val="22"/>
                <w:szCs w:val="22"/>
                <w:lang w:val="en-US"/>
              </w:rPr>
              <w:t>........</w:t>
            </w:r>
            <w:r w:rsidRPr="008A5147">
              <w:rPr>
                <w:rFonts w:ascii="Calibri" w:hAnsi="Calibri" w:cs="Calibri"/>
                <w:color w:val="807E7E"/>
                <w:spacing w:val="-3"/>
                <w:w w:val="86"/>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b/>
                <w:color w:val="010000"/>
                <w:w w:val="55"/>
                <w:sz w:val="22"/>
                <w:szCs w:val="22"/>
                <w:lang w:val="en-US"/>
              </w:rPr>
              <w:t>]</w:t>
            </w:r>
          </w:p>
        </w:tc>
      </w:tr>
      <w:tr w:rsidR="008A5147" w:rsidRPr="008A5147" w14:paraId="7D46587B" w14:textId="77777777" w:rsidTr="0002510D">
        <w:tc>
          <w:tcPr>
            <w:tcW w:w="4644" w:type="dxa"/>
            <w:shd w:val="clear" w:color="auto" w:fill="auto"/>
          </w:tcPr>
          <w:p w14:paraId="60B84813"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If</w:t>
            </w:r>
            <w:r w:rsidRPr="008A5147">
              <w:rPr>
                <w:rFonts w:ascii="Calibri" w:eastAsia="Calibri" w:hAnsi="Calibri" w:cs="Calibri"/>
                <w:spacing w:val="14"/>
                <w:sz w:val="22"/>
                <w:szCs w:val="22"/>
                <w:lang w:val="bg-BG" w:eastAsia="bg-BG"/>
              </w:rPr>
              <w:t xml:space="preserve"> </w:t>
            </w:r>
            <w:r w:rsidRPr="008A5147">
              <w:rPr>
                <w:rFonts w:ascii="Calibri" w:eastAsia="Calibri" w:hAnsi="Calibri" w:cs="Calibri"/>
                <w:sz w:val="22"/>
                <w:szCs w:val="22"/>
                <w:lang w:val="bg-BG" w:eastAsia="bg-BG"/>
              </w:rPr>
              <w:t>needed,  please</w:t>
            </w:r>
            <w:r w:rsidRPr="008A5147">
              <w:rPr>
                <w:rFonts w:ascii="Calibri" w:eastAsia="Calibri" w:hAnsi="Calibri" w:cs="Calibri"/>
                <w:spacing w:val="28"/>
                <w:sz w:val="22"/>
                <w:szCs w:val="22"/>
                <w:lang w:val="bg-BG" w:eastAsia="bg-BG"/>
              </w:rPr>
              <w:t xml:space="preserve"> </w:t>
            </w:r>
            <w:r w:rsidRPr="008A5147">
              <w:rPr>
                <w:rFonts w:ascii="Calibri" w:eastAsia="Calibri" w:hAnsi="Calibri" w:cs="Calibri"/>
                <w:sz w:val="22"/>
                <w:szCs w:val="22"/>
                <w:lang w:val="bg-BG" w:eastAsia="bg-BG"/>
              </w:rPr>
              <w:t>provide</w:t>
            </w:r>
            <w:r w:rsidRPr="008A5147">
              <w:rPr>
                <w:rFonts w:ascii="Calibri" w:eastAsia="Calibri" w:hAnsi="Calibri" w:cs="Calibri"/>
                <w:spacing w:val="38"/>
                <w:sz w:val="22"/>
                <w:szCs w:val="22"/>
                <w:lang w:val="bg-BG" w:eastAsia="bg-BG"/>
              </w:rPr>
              <w:t xml:space="preserve"> </w:t>
            </w:r>
            <w:r w:rsidRPr="008A5147">
              <w:rPr>
                <w:rFonts w:ascii="Calibri" w:eastAsia="Calibri" w:hAnsi="Calibri" w:cs="Calibri"/>
                <w:sz w:val="22"/>
                <w:szCs w:val="22"/>
                <w:lang w:val="bg-BG" w:eastAsia="bg-BG"/>
              </w:rPr>
              <w:t>detailed</w:t>
            </w:r>
            <w:r w:rsidRPr="008A5147">
              <w:rPr>
                <w:rFonts w:ascii="Calibri" w:eastAsia="Calibri" w:hAnsi="Calibri" w:cs="Calibri"/>
                <w:spacing w:val="36"/>
                <w:sz w:val="22"/>
                <w:szCs w:val="22"/>
                <w:lang w:val="bg-BG" w:eastAsia="bg-BG"/>
              </w:rPr>
              <w:t xml:space="preserve"> </w:t>
            </w:r>
            <w:r w:rsidRPr="008A5147">
              <w:rPr>
                <w:rFonts w:ascii="Calibri" w:eastAsia="Calibri" w:hAnsi="Calibri" w:cs="Calibri"/>
                <w:sz w:val="22"/>
                <w:szCs w:val="22"/>
                <w:lang w:val="bg-BG" w:eastAsia="bg-BG"/>
              </w:rPr>
              <w:t xml:space="preserve">information </w:t>
            </w:r>
            <w:r w:rsidRPr="008A5147">
              <w:rPr>
                <w:rFonts w:ascii="Calibri" w:eastAsia="Calibri" w:hAnsi="Calibri" w:cs="Calibri"/>
                <w:spacing w:val="10"/>
                <w:sz w:val="22"/>
                <w:szCs w:val="22"/>
                <w:lang w:val="bg-BG" w:eastAsia="bg-BG"/>
              </w:rPr>
              <w:t xml:space="preserve"> </w:t>
            </w:r>
            <w:r w:rsidRPr="008A5147">
              <w:rPr>
                <w:rFonts w:ascii="Calibri" w:eastAsia="Calibri" w:hAnsi="Calibri" w:cs="Calibri"/>
                <w:sz w:val="22"/>
                <w:szCs w:val="22"/>
                <w:lang w:val="bg-BG" w:eastAsia="bg-BG"/>
              </w:rPr>
              <w:t>on</w:t>
            </w:r>
            <w:r w:rsidRPr="008A5147">
              <w:rPr>
                <w:rFonts w:ascii="Calibri" w:eastAsia="Calibri" w:hAnsi="Calibri" w:cs="Calibri"/>
                <w:spacing w:val="5"/>
                <w:sz w:val="22"/>
                <w:szCs w:val="22"/>
                <w:lang w:val="bg-BG" w:eastAsia="bg-BG"/>
              </w:rPr>
              <w:t xml:space="preserve"> </w:t>
            </w:r>
            <w:r w:rsidRPr="008A5147">
              <w:rPr>
                <w:rFonts w:ascii="Calibri" w:eastAsia="Calibri" w:hAnsi="Calibri" w:cs="Calibri"/>
                <w:w w:val="107"/>
                <w:sz w:val="22"/>
                <w:szCs w:val="22"/>
                <w:lang w:val="bg-BG" w:eastAsia="bg-BG"/>
              </w:rPr>
              <w:t xml:space="preserve">the </w:t>
            </w:r>
            <w:r w:rsidRPr="008A5147">
              <w:rPr>
                <w:rFonts w:ascii="Calibri" w:eastAsia="Calibri" w:hAnsi="Calibri" w:cs="Calibri"/>
                <w:w w:val="106"/>
                <w:sz w:val="22"/>
                <w:szCs w:val="22"/>
                <w:lang w:val="bg-BG" w:eastAsia="bg-BG"/>
              </w:rPr>
              <w:t>representation</w:t>
            </w:r>
            <w:r w:rsidRPr="008A5147">
              <w:rPr>
                <w:rFonts w:ascii="Calibri" w:eastAsia="Calibri" w:hAnsi="Calibri" w:cs="Calibri"/>
                <w:spacing w:val="5"/>
                <w:w w:val="106"/>
                <w:sz w:val="22"/>
                <w:szCs w:val="22"/>
                <w:lang w:val="bg-BG" w:eastAsia="bg-BG"/>
              </w:rPr>
              <w:t xml:space="preserve"> </w:t>
            </w:r>
            <w:r w:rsidRPr="008A5147">
              <w:rPr>
                <w:rFonts w:ascii="Calibri" w:eastAsia="Calibri" w:hAnsi="Calibri" w:cs="Calibri"/>
                <w:sz w:val="22"/>
                <w:szCs w:val="22"/>
                <w:lang w:val="bg-BG" w:eastAsia="bg-BG"/>
              </w:rPr>
              <w:t>(its</w:t>
            </w:r>
            <w:r w:rsidRPr="008A5147">
              <w:rPr>
                <w:rFonts w:ascii="Calibri" w:eastAsia="Calibri" w:hAnsi="Calibri" w:cs="Calibri"/>
                <w:spacing w:val="15"/>
                <w:sz w:val="22"/>
                <w:szCs w:val="22"/>
                <w:lang w:val="bg-BG" w:eastAsia="bg-BG"/>
              </w:rPr>
              <w:t xml:space="preserve"> </w:t>
            </w:r>
            <w:r w:rsidRPr="008A5147">
              <w:rPr>
                <w:rFonts w:ascii="Calibri" w:eastAsia="Calibri" w:hAnsi="Calibri" w:cs="Calibri"/>
                <w:sz w:val="22"/>
                <w:szCs w:val="22"/>
                <w:lang w:val="bg-BG" w:eastAsia="bg-BG"/>
              </w:rPr>
              <w:t>forms,</w:t>
            </w:r>
            <w:r w:rsidRPr="008A5147">
              <w:rPr>
                <w:rFonts w:ascii="Calibri" w:eastAsia="Calibri" w:hAnsi="Calibri" w:cs="Calibri"/>
                <w:spacing w:val="28"/>
                <w:sz w:val="22"/>
                <w:szCs w:val="22"/>
                <w:lang w:val="bg-BG" w:eastAsia="bg-BG"/>
              </w:rPr>
              <w:t xml:space="preserve"> </w:t>
            </w:r>
            <w:r w:rsidRPr="008A5147">
              <w:rPr>
                <w:rFonts w:ascii="Calibri" w:eastAsia="Calibri" w:hAnsi="Calibri" w:cs="Calibri"/>
                <w:sz w:val="22"/>
                <w:szCs w:val="22"/>
                <w:lang w:val="bg-BG" w:eastAsia="bg-BG"/>
              </w:rPr>
              <w:t>extent,</w:t>
            </w:r>
            <w:r w:rsidRPr="008A5147">
              <w:rPr>
                <w:rFonts w:ascii="Calibri" w:eastAsia="Calibri" w:hAnsi="Calibri" w:cs="Calibri"/>
                <w:spacing w:val="30"/>
                <w:sz w:val="22"/>
                <w:szCs w:val="22"/>
                <w:lang w:val="bg-BG" w:eastAsia="bg-BG"/>
              </w:rPr>
              <w:t xml:space="preserve"> </w:t>
            </w:r>
            <w:r w:rsidRPr="008A5147">
              <w:rPr>
                <w:rFonts w:ascii="Calibri" w:eastAsia="Calibri" w:hAnsi="Calibri" w:cs="Calibri"/>
                <w:sz w:val="22"/>
                <w:szCs w:val="22"/>
                <w:lang w:val="bg-BG" w:eastAsia="bg-BG"/>
              </w:rPr>
              <w:t xml:space="preserve">purpose </w:t>
            </w:r>
            <w:r w:rsidRPr="008A5147">
              <w:rPr>
                <w:rFonts w:ascii="Calibri" w:eastAsia="Calibri" w:hAnsi="Calibri" w:cs="Calibri"/>
                <w:spacing w:val="2"/>
                <w:sz w:val="22"/>
                <w:szCs w:val="22"/>
                <w:lang w:val="bg-BG" w:eastAsia="bg-BG"/>
              </w:rPr>
              <w:t xml:space="preserve"> </w:t>
            </w:r>
            <w:r w:rsidRPr="008A5147">
              <w:rPr>
                <w:rFonts w:ascii="Calibri" w:eastAsia="Calibri" w:hAnsi="Calibri" w:cs="Calibri"/>
                <w:w w:val="117"/>
                <w:sz w:val="22"/>
                <w:szCs w:val="22"/>
                <w:lang w:val="bg-BG" w:eastAsia="bg-BG"/>
              </w:rPr>
              <w:t>..</w:t>
            </w:r>
            <w:r w:rsidRPr="008A5147">
              <w:rPr>
                <w:rFonts w:ascii="Calibri" w:eastAsia="Calibri" w:hAnsi="Calibri" w:cs="Calibri"/>
                <w:spacing w:val="4"/>
                <w:w w:val="117"/>
                <w:sz w:val="22"/>
                <w:szCs w:val="22"/>
                <w:lang w:val="bg-BG" w:eastAsia="bg-BG"/>
              </w:rPr>
              <w:t>.</w:t>
            </w:r>
            <w:r w:rsidRPr="008A5147">
              <w:rPr>
                <w:rFonts w:ascii="Calibri" w:eastAsia="Calibri" w:hAnsi="Calibri" w:cs="Calibri"/>
                <w:w w:val="122"/>
                <w:sz w:val="22"/>
                <w:szCs w:val="22"/>
                <w:lang w:val="bg-BG" w:eastAsia="bg-BG"/>
              </w:rPr>
              <w:t>)</w:t>
            </w:r>
            <w:r w:rsidRPr="008A5147">
              <w:rPr>
                <w:rFonts w:ascii="Calibri" w:eastAsia="Calibri" w:hAnsi="Calibri" w:cs="Calibri"/>
                <w:w w:val="121"/>
                <w:sz w:val="22"/>
                <w:szCs w:val="22"/>
                <w:lang w:val="bg-BG" w:eastAsia="bg-BG"/>
              </w:rPr>
              <w:t>:</w:t>
            </w:r>
          </w:p>
        </w:tc>
        <w:tc>
          <w:tcPr>
            <w:tcW w:w="4645" w:type="dxa"/>
            <w:shd w:val="clear" w:color="auto" w:fill="auto"/>
          </w:tcPr>
          <w:p w14:paraId="18B1EFB9" w14:textId="77777777" w:rsidR="008A5147" w:rsidRPr="008A5147" w:rsidRDefault="008A5147" w:rsidP="008A5147">
            <w:pPr>
              <w:spacing w:before="11"/>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color w:val="807E7E"/>
                <w:w w:val="86"/>
                <w:sz w:val="22"/>
                <w:szCs w:val="22"/>
                <w:lang w:val="en-US"/>
              </w:rPr>
              <w:t>........</w:t>
            </w:r>
            <w:r w:rsidRPr="008A5147">
              <w:rPr>
                <w:rFonts w:ascii="Calibri" w:hAnsi="Calibri" w:cs="Calibri"/>
                <w:color w:val="807E7E"/>
                <w:spacing w:val="-3"/>
                <w:w w:val="86"/>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b/>
                <w:color w:val="010000"/>
                <w:w w:val="55"/>
                <w:sz w:val="22"/>
                <w:szCs w:val="22"/>
                <w:lang w:val="en-US"/>
              </w:rPr>
              <w:t>]</w:t>
            </w:r>
          </w:p>
        </w:tc>
      </w:tr>
    </w:tbl>
    <w:p w14:paraId="0EBD6371"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C: </w:t>
      </w:r>
      <w:r w:rsidRPr="008A5147">
        <w:rPr>
          <w:rFonts w:ascii="Calibri" w:eastAsia="Arial" w:hAnsi="Calibri" w:cs="Calibri"/>
          <w:bCs/>
          <w:smallCaps/>
          <w:color w:val="010000"/>
          <w:w w:val="106"/>
          <w:position w:val="-1"/>
          <w:sz w:val="22"/>
          <w:szCs w:val="22"/>
          <w:lang w:val="en-US" w:eastAsia="en-GB"/>
        </w:rPr>
        <w:t>INFORMATION</w:t>
      </w:r>
      <w:r w:rsidRPr="008A5147">
        <w:rPr>
          <w:rFonts w:ascii="Calibri" w:eastAsia="Arial" w:hAnsi="Calibri" w:cs="Calibri"/>
          <w:bCs/>
          <w:smallCaps/>
          <w:color w:val="010000"/>
          <w:spacing w:val="-2"/>
          <w:w w:val="106"/>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ABOUT</w:t>
      </w:r>
      <w:r w:rsidRPr="008A5147">
        <w:rPr>
          <w:rFonts w:ascii="Calibri" w:eastAsia="Arial" w:hAnsi="Calibri" w:cs="Calibri"/>
          <w:bCs/>
          <w:smallCaps/>
          <w:color w:val="010000"/>
          <w:spacing w:val="30"/>
          <w:position w:val="-1"/>
          <w:sz w:val="22"/>
          <w:szCs w:val="22"/>
          <w:lang w:val="en-US" w:eastAsia="en-GB"/>
        </w:rPr>
        <w:t xml:space="preserve"> </w:t>
      </w:r>
      <w:r w:rsidRPr="008A5147">
        <w:rPr>
          <w:rFonts w:ascii="Calibri" w:eastAsia="Arial" w:hAnsi="Calibri" w:cs="Calibri"/>
          <w:bCs/>
          <w:smallCaps/>
          <w:color w:val="010000"/>
          <w:w w:val="107"/>
          <w:position w:val="-1"/>
          <w:sz w:val="22"/>
          <w:szCs w:val="22"/>
          <w:lang w:val="en-US" w:eastAsia="en-GB"/>
        </w:rPr>
        <w:t>RELIANCE</w:t>
      </w:r>
      <w:r w:rsidRPr="008A5147">
        <w:rPr>
          <w:rFonts w:ascii="Calibri" w:eastAsia="Arial" w:hAnsi="Calibri" w:cs="Calibri"/>
          <w:bCs/>
          <w:smallCaps/>
          <w:color w:val="010000"/>
          <w:spacing w:val="-4"/>
          <w:w w:val="107"/>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ON</w:t>
      </w:r>
      <w:r w:rsidRPr="008A5147">
        <w:rPr>
          <w:rFonts w:ascii="Calibri" w:eastAsia="Arial" w:hAnsi="Calibri" w:cs="Calibri"/>
          <w:bCs/>
          <w:smallCaps/>
          <w:color w:val="010000"/>
          <w:spacing w:val="17"/>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THE</w:t>
      </w:r>
      <w:r w:rsidRPr="008A5147">
        <w:rPr>
          <w:rFonts w:ascii="Calibri" w:eastAsia="Arial" w:hAnsi="Calibri" w:cs="Calibri"/>
          <w:bCs/>
          <w:smallCaps/>
          <w:color w:val="010000"/>
          <w:spacing w:val="18"/>
          <w:position w:val="-1"/>
          <w:sz w:val="22"/>
          <w:szCs w:val="22"/>
          <w:lang w:val="en-US" w:eastAsia="en-GB"/>
        </w:rPr>
        <w:t xml:space="preserve"> </w:t>
      </w:r>
      <w:r w:rsidRPr="008A5147">
        <w:rPr>
          <w:rFonts w:ascii="Calibri" w:eastAsia="Arial" w:hAnsi="Calibri" w:cs="Calibri"/>
          <w:bCs/>
          <w:smallCaps/>
          <w:color w:val="010000"/>
          <w:w w:val="106"/>
          <w:position w:val="-1"/>
          <w:sz w:val="22"/>
          <w:szCs w:val="22"/>
          <w:lang w:val="en-US" w:eastAsia="en-GB"/>
        </w:rPr>
        <w:t>CAPACITIES</w:t>
      </w:r>
      <w:r w:rsidRPr="008A5147">
        <w:rPr>
          <w:rFonts w:ascii="Calibri" w:eastAsia="Arial" w:hAnsi="Calibri" w:cs="Calibri"/>
          <w:bCs/>
          <w:smallCaps/>
          <w:color w:val="010000"/>
          <w:spacing w:val="-2"/>
          <w:w w:val="106"/>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OF</w:t>
      </w:r>
      <w:r w:rsidRPr="008A5147">
        <w:rPr>
          <w:rFonts w:ascii="Calibri" w:eastAsia="Arial" w:hAnsi="Calibri" w:cs="Calibri"/>
          <w:bCs/>
          <w:smallCaps/>
          <w:color w:val="010000"/>
          <w:spacing w:val="16"/>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OTHER</w:t>
      </w:r>
      <w:r w:rsidRPr="008A5147">
        <w:rPr>
          <w:rFonts w:ascii="Calibri" w:eastAsia="Arial" w:hAnsi="Calibri" w:cs="Calibri"/>
          <w:bCs/>
          <w:smallCaps/>
          <w:color w:val="010000"/>
          <w:spacing w:val="31"/>
          <w:position w:val="-1"/>
          <w:sz w:val="22"/>
          <w:szCs w:val="22"/>
          <w:lang w:val="en-US" w:eastAsia="en-GB"/>
        </w:rPr>
        <w:t xml:space="preserve"> </w:t>
      </w:r>
      <w:r w:rsidRPr="008A5147">
        <w:rPr>
          <w:rFonts w:ascii="Calibri" w:eastAsia="Arial" w:hAnsi="Calibri" w:cs="Calibri"/>
          <w:bCs/>
          <w:smallCaps/>
          <w:color w:val="010000"/>
          <w:w w:val="107"/>
          <w:position w:val="-1"/>
          <w:sz w:val="22"/>
          <w:szCs w:val="22"/>
          <w:lang w:val="en-US" w:eastAsia="en-GB"/>
        </w:rPr>
        <w:t>ENTITIES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5FEA9698" w14:textId="77777777" w:rsidTr="0002510D">
        <w:tc>
          <w:tcPr>
            <w:tcW w:w="4644" w:type="dxa"/>
            <w:shd w:val="clear" w:color="auto" w:fill="auto"/>
          </w:tcPr>
          <w:p w14:paraId="129CAA2A" w14:textId="77777777" w:rsidR="008A5147" w:rsidRPr="008A5147" w:rsidRDefault="008A5147" w:rsidP="008A5147">
            <w:pPr>
              <w:spacing w:before="66"/>
              <w:ind w:left="115" w:right="-20"/>
              <w:rPr>
                <w:rFonts w:ascii="Calibri" w:eastAsia="Arial" w:hAnsi="Calibri" w:cs="Calibri"/>
                <w:b/>
                <w:sz w:val="22"/>
                <w:szCs w:val="22"/>
                <w:lang w:val="en-US"/>
              </w:rPr>
            </w:pPr>
            <w:r w:rsidRPr="008A5147">
              <w:rPr>
                <w:rFonts w:ascii="Calibri" w:eastAsia="Arial" w:hAnsi="Calibri" w:cs="Calibri"/>
                <w:b/>
                <w:color w:val="010000"/>
                <w:w w:val="114"/>
                <w:sz w:val="22"/>
                <w:szCs w:val="22"/>
                <w:lang w:val="en-US"/>
              </w:rPr>
              <w:t>Reliance of other entities:</w:t>
            </w:r>
          </w:p>
        </w:tc>
        <w:tc>
          <w:tcPr>
            <w:tcW w:w="4645" w:type="dxa"/>
            <w:shd w:val="clear" w:color="auto" w:fill="auto"/>
          </w:tcPr>
          <w:p w14:paraId="1F38C502" w14:textId="77777777" w:rsidR="008A5147" w:rsidRPr="008A5147" w:rsidRDefault="008A5147" w:rsidP="008A5147">
            <w:pPr>
              <w:spacing w:before="66"/>
              <w:ind w:left="104" w:right="-20"/>
              <w:rPr>
                <w:rFonts w:ascii="Calibri" w:eastAsia="Arial" w:hAnsi="Calibri" w:cs="Calibri"/>
                <w:b/>
                <w:sz w:val="22"/>
                <w:szCs w:val="22"/>
                <w:lang w:val="en-US"/>
              </w:rPr>
            </w:pPr>
            <w:r w:rsidRPr="008A5147">
              <w:rPr>
                <w:rFonts w:ascii="Calibri" w:eastAsia="Arial" w:hAnsi="Calibri" w:cs="Calibri"/>
                <w:b/>
                <w:color w:val="010000"/>
                <w:w w:val="116"/>
                <w:sz w:val="22"/>
                <w:szCs w:val="22"/>
                <w:lang w:val="en-US"/>
              </w:rPr>
              <w:t>Answer:</w:t>
            </w:r>
          </w:p>
        </w:tc>
      </w:tr>
      <w:tr w:rsidR="008A5147" w:rsidRPr="008A5147" w14:paraId="4CFD58B8" w14:textId="77777777" w:rsidTr="0002510D">
        <w:tc>
          <w:tcPr>
            <w:tcW w:w="4644" w:type="dxa"/>
            <w:shd w:val="clear" w:color="auto" w:fill="auto"/>
          </w:tcPr>
          <w:p w14:paraId="45A04040"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Does</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08"/>
                <w:sz w:val="22"/>
                <w:szCs w:val="22"/>
                <w:lang w:val="en-US"/>
              </w:rPr>
              <w:t>contractor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rely</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on</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capacities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w w:val="105"/>
                <w:sz w:val="22"/>
                <w:szCs w:val="22"/>
                <w:lang w:val="en-US"/>
              </w:rPr>
              <w:t xml:space="preserve">other </w:t>
            </w:r>
            <w:r w:rsidRPr="008A5147">
              <w:rPr>
                <w:rFonts w:ascii="Calibri" w:eastAsia="Arial" w:hAnsi="Calibri" w:cs="Calibri"/>
                <w:color w:val="010000"/>
                <w:sz w:val="22"/>
                <w:szCs w:val="22"/>
                <w:lang w:val="en-US"/>
              </w:rPr>
              <w:t>entities</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order</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meet</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 xml:space="preserve">selection </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criteria</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set</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out</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under</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Part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w w:val="109"/>
                <w:sz w:val="22"/>
                <w:szCs w:val="22"/>
                <w:lang w:val="en-US"/>
              </w:rPr>
              <w:t>IV</w:t>
            </w:r>
          </w:p>
          <w:p w14:paraId="2FCDBAD5" w14:textId="77777777" w:rsidR="008A5147" w:rsidRPr="008A5147" w:rsidRDefault="008A5147" w:rsidP="008A5147">
            <w:pPr>
              <w:spacing w:before="22"/>
              <w:ind w:left="112" w:right="-20"/>
              <w:rPr>
                <w:rFonts w:ascii="Calibri" w:eastAsia="Arial" w:hAnsi="Calibri" w:cs="Calibri"/>
                <w:sz w:val="22"/>
                <w:szCs w:val="22"/>
                <w:lang w:val="en-US"/>
              </w:rPr>
            </w:pP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criteria</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rules</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any)</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set</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out</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under</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Part</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V</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w w:val="105"/>
                <w:sz w:val="22"/>
                <w:szCs w:val="22"/>
                <w:lang w:val="en-US"/>
              </w:rPr>
              <w:t>below?</w:t>
            </w:r>
          </w:p>
        </w:tc>
        <w:tc>
          <w:tcPr>
            <w:tcW w:w="4645" w:type="dxa"/>
            <w:shd w:val="clear" w:color="auto" w:fill="auto"/>
          </w:tcPr>
          <w:p w14:paraId="02854038" w14:textId="77777777" w:rsidR="008A5147" w:rsidRPr="008A5147" w:rsidRDefault="008A5147" w:rsidP="008A5147">
            <w:pPr>
              <w:spacing w:before="15"/>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b/>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tc>
      </w:tr>
    </w:tbl>
    <w:p w14:paraId="2E41636A"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2"/>
          <w:szCs w:val="22"/>
          <w:lang w:val="en-US"/>
        </w:rPr>
      </w:pPr>
      <w:r w:rsidRPr="008A5147">
        <w:rPr>
          <w:rFonts w:ascii="Calibri" w:hAnsi="Calibri" w:cs="Calibri"/>
          <w:b/>
          <w:sz w:val="22"/>
          <w:szCs w:val="22"/>
          <w:lang w:val="en-US"/>
        </w:rPr>
        <w:t>If yes</w:t>
      </w:r>
      <w:r w:rsidRPr="008A5147">
        <w:rPr>
          <w:rFonts w:ascii="Calibri" w:hAnsi="Calibri" w:cs="Calibri"/>
          <w:sz w:val="22"/>
          <w:szCs w:val="22"/>
          <w:lang w:val="en-US"/>
        </w:rPr>
        <w:t xml:space="preserve">, please provide a separate ESPD form setting out the information required under </w:t>
      </w:r>
      <w:r w:rsidRPr="008A5147">
        <w:rPr>
          <w:rFonts w:ascii="Calibri" w:hAnsi="Calibri" w:cs="Calibri"/>
          <w:b/>
          <w:sz w:val="22"/>
          <w:szCs w:val="22"/>
          <w:lang w:val="en-US"/>
        </w:rPr>
        <w:t>Sections A and B of this Part and Part III</w:t>
      </w:r>
      <w:r w:rsidRPr="008A5147">
        <w:rPr>
          <w:rFonts w:ascii="Calibri" w:hAnsi="Calibri" w:cs="Calibri"/>
          <w:sz w:val="22"/>
          <w:szCs w:val="22"/>
          <w:lang w:val="en-US"/>
        </w:rPr>
        <w:t xml:space="preserve"> for </w:t>
      </w:r>
      <w:r w:rsidRPr="008A5147">
        <w:rPr>
          <w:rFonts w:ascii="Calibri" w:hAnsi="Calibri" w:cs="Calibri"/>
          <w:b/>
          <w:sz w:val="22"/>
          <w:szCs w:val="22"/>
          <w:lang w:val="en-US"/>
        </w:rPr>
        <w:t>each</w:t>
      </w:r>
      <w:r w:rsidRPr="008A5147">
        <w:rPr>
          <w:rFonts w:ascii="Calibri" w:hAnsi="Calibri" w:cs="Calibri"/>
          <w:sz w:val="22"/>
          <w:szCs w:val="22"/>
          <w:lang w:val="en-US"/>
        </w:rPr>
        <w:t xml:space="preserve"> of the entities concerned, duly filled in and signed by the entities concerned.</w:t>
      </w:r>
    </w:p>
    <w:p w14:paraId="1D8F9873"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2"/>
          <w:szCs w:val="22"/>
          <w:lang w:val="en-US"/>
        </w:rPr>
      </w:pPr>
      <w:r w:rsidRPr="008A5147">
        <w:rPr>
          <w:rFonts w:ascii="Calibri" w:hAnsi="Calibri" w:cs="Calibri"/>
          <w:sz w:val="22"/>
          <w:szCs w:val="22"/>
          <w:lang w:val="en-US"/>
        </w:rPr>
        <w:t>Please note that this should also include any technicians or technical bodies, not belonging directly to the contractor’s undertaking, especially those responsible for quality control, and, in the case of public works contracts, the technicians or technical bodies upon whom the contractor can call in order to carry out the work.</w:t>
      </w:r>
    </w:p>
    <w:p w14:paraId="0AB99402" w14:textId="3DE11A66" w:rsidR="008A5147" w:rsidRPr="00182E8B" w:rsidRDefault="008A5147" w:rsidP="00182E8B">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2"/>
          <w:szCs w:val="22"/>
          <w:lang w:val="en-US"/>
        </w:rPr>
      </w:pPr>
      <w:r w:rsidRPr="008A5147">
        <w:rPr>
          <w:rFonts w:ascii="Calibri" w:hAnsi="Calibri" w:cs="Calibri"/>
          <w:sz w:val="22"/>
          <w:szCs w:val="22"/>
          <w:lang w:val="en-US"/>
        </w:rPr>
        <w:t>Insofar as it is relevant for the specific capacity or capacities on which the contractor relies, please include the information under Parts IV and V for each of the documents concerned</w:t>
      </w:r>
      <w:r w:rsidRPr="008A5147">
        <w:rPr>
          <w:rFonts w:ascii="Calibri" w:hAnsi="Calibri" w:cs="Calibri"/>
          <w:sz w:val="22"/>
          <w:szCs w:val="22"/>
          <w:vertAlign w:val="superscript"/>
          <w:lang w:val="en-US"/>
        </w:rPr>
        <w:footnoteReference w:id="12"/>
      </w:r>
      <w:r w:rsidR="00182E8B">
        <w:rPr>
          <w:rFonts w:ascii="Calibri" w:hAnsi="Calibri" w:cs="Calibri"/>
          <w:sz w:val="22"/>
          <w:szCs w:val="22"/>
          <w:lang w:val="en-US"/>
        </w:rPr>
        <w:t>.</w:t>
      </w:r>
    </w:p>
    <w:p w14:paraId="0C6FCB8C" w14:textId="77777777" w:rsidR="008A5147" w:rsidRPr="008A5147" w:rsidRDefault="008A5147" w:rsidP="008A5147">
      <w:pPr>
        <w:keepNext/>
        <w:spacing w:before="120" w:after="360"/>
        <w:jc w:val="center"/>
        <w:rPr>
          <w:rFonts w:ascii="Calibri" w:hAnsi="Calibri" w:cs="Calibri"/>
          <w:bCs/>
          <w:sz w:val="22"/>
          <w:szCs w:val="22"/>
          <w:u w:val="single"/>
          <w:lang w:val="en-US" w:eastAsia="en-GB"/>
        </w:rPr>
      </w:pPr>
      <w:r w:rsidRPr="008A5147">
        <w:rPr>
          <w:rFonts w:ascii="Calibri" w:hAnsi="Calibri" w:cs="Calibri"/>
          <w:bCs/>
          <w:sz w:val="22"/>
          <w:szCs w:val="22"/>
          <w:lang w:val="en-US" w:eastAsia="en-GB"/>
        </w:rPr>
        <w:t xml:space="preserve">D: </w:t>
      </w:r>
      <w:r w:rsidRPr="008A5147">
        <w:rPr>
          <w:rFonts w:ascii="Calibri" w:eastAsia="Arial" w:hAnsi="Calibri" w:cs="Calibri"/>
          <w:bCs/>
          <w:color w:val="010000"/>
          <w:w w:val="106"/>
          <w:sz w:val="22"/>
          <w:szCs w:val="22"/>
          <w:lang w:val="en-US" w:eastAsia="en-GB"/>
        </w:rPr>
        <w:t>Information</w:t>
      </w:r>
      <w:r w:rsidRPr="008A5147">
        <w:rPr>
          <w:rFonts w:ascii="Calibri" w:eastAsia="Arial" w:hAnsi="Calibri" w:cs="Calibri"/>
          <w:bCs/>
          <w:color w:val="010000"/>
          <w:spacing w:val="-2"/>
          <w:w w:val="106"/>
          <w:sz w:val="22"/>
          <w:szCs w:val="22"/>
          <w:lang w:val="en-US" w:eastAsia="en-GB"/>
        </w:rPr>
        <w:t xml:space="preserve"> </w:t>
      </w:r>
      <w:r w:rsidRPr="008A5147">
        <w:rPr>
          <w:rFonts w:ascii="Calibri" w:eastAsia="Arial" w:hAnsi="Calibri" w:cs="Calibri"/>
          <w:bCs/>
          <w:color w:val="010000"/>
          <w:w w:val="106"/>
          <w:sz w:val="22"/>
          <w:szCs w:val="22"/>
          <w:lang w:val="en-US" w:eastAsia="en-GB"/>
        </w:rPr>
        <w:t>concerning subcontractors</w:t>
      </w:r>
      <w:r w:rsidRPr="008A5147">
        <w:rPr>
          <w:rFonts w:ascii="Calibri" w:eastAsia="Arial" w:hAnsi="Calibri" w:cs="Calibri"/>
          <w:bCs/>
          <w:color w:val="010000"/>
          <w:spacing w:val="2"/>
          <w:w w:val="106"/>
          <w:sz w:val="22"/>
          <w:szCs w:val="22"/>
          <w:lang w:val="en-US" w:eastAsia="en-GB"/>
        </w:rPr>
        <w:t xml:space="preserve"> </w:t>
      </w:r>
      <w:r w:rsidRPr="008A5147">
        <w:rPr>
          <w:rFonts w:ascii="Calibri" w:eastAsia="Arial" w:hAnsi="Calibri" w:cs="Calibri"/>
          <w:bCs/>
          <w:color w:val="010000"/>
          <w:sz w:val="22"/>
          <w:szCs w:val="22"/>
          <w:lang w:val="en-US" w:eastAsia="en-GB"/>
        </w:rPr>
        <w:t>on</w:t>
      </w:r>
      <w:r w:rsidRPr="008A5147">
        <w:rPr>
          <w:rFonts w:ascii="Calibri" w:eastAsia="Arial" w:hAnsi="Calibri" w:cs="Calibri"/>
          <w:bCs/>
          <w:color w:val="010000"/>
          <w:spacing w:val="15"/>
          <w:sz w:val="22"/>
          <w:szCs w:val="22"/>
          <w:lang w:val="en-US" w:eastAsia="en-GB"/>
        </w:rPr>
        <w:t xml:space="preserve"> </w:t>
      </w:r>
      <w:r w:rsidRPr="008A5147">
        <w:rPr>
          <w:rFonts w:ascii="Calibri" w:eastAsia="Arial" w:hAnsi="Calibri" w:cs="Calibri"/>
          <w:bCs/>
          <w:color w:val="010000"/>
          <w:sz w:val="22"/>
          <w:szCs w:val="22"/>
          <w:lang w:val="en-US" w:eastAsia="en-GB"/>
        </w:rPr>
        <w:t>whose</w:t>
      </w:r>
      <w:r w:rsidRPr="008A5147">
        <w:rPr>
          <w:rFonts w:ascii="Calibri" w:eastAsia="Arial" w:hAnsi="Calibri" w:cs="Calibri"/>
          <w:bCs/>
          <w:color w:val="010000"/>
          <w:spacing w:val="35"/>
          <w:sz w:val="22"/>
          <w:szCs w:val="22"/>
          <w:lang w:val="en-US" w:eastAsia="en-GB"/>
        </w:rPr>
        <w:t xml:space="preserve"> </w:t>
      </w:r>
      <w:r w:rsidRPr="008A5147">
        <w:rPr>
          <w:rFonts w:ascii="Calibri" w:eastAsia="Arial" w:hAnsi="Calibri" w:cs="Calibri"/>
          <w:bCs/>
          <w:color w:val="010000"/>
          <w:w w:val="107"/>
          <w:sz w:val="22"/>
          <w:szCs w:val="22"/>
          <w:lang w:val="en-US" w:eastAsia="en-GB"/>
        </w:rPr>
        <w:t>capacity</w:t>
      </w:r>
      <w:r w:rsidRPr="008A5147">
        <w:rPr>
          <w:rFonts w:ascii="Calibri" w:eastAsia="Arial" w:hAnsi="Calibri" w:cs="Calibri"/>
          <w:bCs/>
          <w:color w:val="010000"/>
          <w:spacing w:val="-3"/>
          <w:w w:val="107"/>
          <w:sz w:val="22"/>
          <w:szCs w:val="22"/>
          <w:lang w:val="en-US" w:eastAsia="en-GB"/>
        </w:rPr>
        <w:t xml:space="preserve"> </w:t>
      </w:r>
      <w:r w:rsidRPr="008A5147">
        <w:rPr>
          <w:rFonts w:ascii="Calibri" w:eastAsia="Arial" w:hAnsi="Calibri" w:cs="Calibri"/>
          <w:bCs/>
          <w:color w:val="010000"/>
          <w:sz w:val="22"/>
          <w:szCs w:val="22"/>
          <w:lang w:val="en-US" w:eastAsia="en-GB"/>
        </w:rPr>
        <w:t>the</w:t>
      </w:r>
      <w:r w:rsidRPr="008A5147">
        <w:rPr>
          <w:rFonts w:ascii="Calibri" w:eastAsia="Arial" w:hAnsi="Calibri" w:cs="Calibri"/>
          <w:bCs/>
          <w:color w:val="010000"/>
          <w:spacing w:val="18"/>
          <w:sz w:val="22"/>
          <w:szCs w:val="22"/>
          <w:lang w:val="en-US" w:eastAsia="en-GB"/>
        </w:rPr>
        <w:t xml:space="preserve"> contractor</w:t>
      </w:r>
      <w:r w:rsidRPr="008A5147">
        <w:rPr>
          <w:rFonts w:ascii="Calibri" w:eastAsia="Arial" w:hAnsi="Calibri" w:cs="Calibri"/>
          <w:bCs/>
          <w:color w:val="010000"/>
          <w:spacing w:val="12"/>
          <w:w w:val="106"/>
          <w:sz w:val="22"/>
          <w:szCs w:val="22"/>
          <w:lang w:val="en-US" w:eastAsia="en-GB"/>
        </w:rPr>
        <w:t xml:space="preserve"> </w:t>
      </w:r>
      <w:r w:rsidRPr="008A5147">
        <w:rPr>
          <w:rFonts w:ascii="Calibri" w:eastAsia="Arial" w:hAnsi="Calibri" w:cs="Calibri"/>
          <w:bCs/>
          <w:color w:val="010000"/>
          <w:sz w:val="22"/>
          <w:szCs w:val="22"/>
          <w:lang w:val="en-US" w:eastAsia="en-GB"/>
        </w:rPr>
        <w:t>does</w:t>
      </w:r>
      <w:r w:rsidRPr="008A5147">
        <w:rPr>
          <w:rFonts w:ascii="Calibri" w:eastAsia="Arial" w:hAnsi="Calibri" w:cs="Calibri"/>
          <w:bCs/>
          <w:color w:val="010000"/>
          <w:spacing w:val="24"/>
          <w:sz w:val="22"/>
          <w:szCs w:val="22"/>
          <w:lang w:val="en-US" w:eastAsia="en-GB"/>
        </w:rPr>
        <w:t xml:space="preserve"> </w:t>
      </w:r>
      <w:r w:rsidRPr="008A5147">
        <w:rPr>
          <w:rFonts w:ascii="Calibri" w:eastAsia="Arial" w:hAnsi="Calibri" w:cs="Calibri"/>
          <w:bCs/>
          <w:color w:val="010000"/>
          <w:sz w:val="22"/>
          <w:szCs w:val="22"/>
          <w:lang w:val="en-US" w:eastAsia="en-GB"/>
        </w:rPr>
        <w:t>not</w:t>
      </w:r>
      <w:r w:rsidRPr="008A5147">
        <w:rPr>
          <w:rFonts w:ascii="Calibri" w:eastAsia="Arial" w:hAnsi="Calibri" w:cs="Calibri"/>
          <w:bCs/>
          <w:color w:val="010000"/>
          <w:spacing w:val="22"/>
          <w:sz w:val="22"/>
          <w:szCs w:val="22"/>
          <w:lang w:val="en-US" w:eastAsia="en-GB"/>
        </w:rPr>
        <w:t xml:space="preserve"> </w:t>
      </w:r>
      <w:r w:rsidRPr="008A5147">
        <w:rPr>
          <w:rFonts w:ascii="Calibri" w:eastAsia="Arial" w:hAnsi="Calibri" w:cs="Calibri"/>
          <w:bCs/>
          <w:color w:val="010000"/>
          <w:w w:val="106"/>
          <w:sz w:val="22"/>
          <w:szCs w:val="22"/>
          <w:lang w:val="en-US" w:eastAsia="en-GB"/>
        </w:rPr>
        <w:t>rely</w:t>
      </w:r>
    </w:p>
    <w:p w14:paraId="37E083E4"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Calibri" w:hAnsi="Calibri" w:cs="Calibri"/>
          <w:b/>
          <w:bCs/>
          <w:sz w:val="22"/>
          <w:szCs w:val="22"/>
          <w:lang w:val="en-US" w:eastAsia="en-GB"/>
        </w:rPr>
      </w:pPr>
      <w:r w:rsidRPr="008A5147">
        <w:rPr>
          <w:rFonts w:ascii="Calibri" w:hAnsi="Calibri" w:cs="Calibri"/>
          <w:b/>
          <w:bCs/>
          <w:sz w:val="22"/>
          <w:szCs w:val="22"/>
          <w:lang w:val="en-US" w:eastAsia="en-GB"/>
        </w:rPr>
        <w:t>(Section to be filled-in only if this information is explicitly required by the contracting authority or contracting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4996DB50" w14:textId="77777777" w:rsidTr="0002510D">
        <w:tc>
          <w:tcPr>
            <w:tcW w:w="4644" w:type="dxa"/>
            <w:shd w:val="clear" w:color="auto" w:fill="auto"/>
          </w:tcPr>
          <w:p w14:paraId="3B3086FD" w14:textId="77777777" w:rsidR="008A5147" w:rsidRPr="008A5147" w:rsidRDefault="008A5147" w:rsidP="008A5147">
            <w:pPr>
              <w:spacing w:before="66"/>
              <w:ind w:left="108" w:right="-20"/>
              <w:rPr>
                <w:rFonts w:ascii="Calibri" w:eastAsia="Arial" w:hAnsi="Calibri" w:cs="Calibri"/>
                <w:b/>
                <w:sz w:val="22"/>
                <w:szCs w:val="22"/>
                <w:lang w:val="en-US"/>
              </w:rPr>
            </w:pPr>
            <w:r w:rsidRPr="008A5147">
              <w:rPr>
                <w:rFonts w:ascii="Calibri" w:eastAsia="Arial" w:hAnsi="Calibri" w:cs="Calibri"/>
                <w:b/>
                <w:color w:val="010000"/>
                <w:w w:val="118"/>
                <w:sz w:val="22"/>
                <w:szCs w:val="22"/>
                <w:lang w:val="en-US"/>
              </w:rPr>
              <w:t>Subcontracting:</w:t>
            </w:r>
          </w:p>
        </w:tc>
        <w:tc>
          <w:tcPr>
            <w:tcW w:w="4645" w:type="dxa"/>
            <w:shd w:val="clear" w:color="auto" w:fill="auto"/>
          </w:tcPr>
          <w:p w14:paraId="4FB7647C" w14:textId="77777777" w:rsidR="008A5147" w:rsidRPr="008A5147" w:rsidRDefault="008A5147" w:rsidP="008A5147">
            <w:pPr>
              <w:spacing w:before="66"/>
              <w:ind w:left="104" w:right="-20"/>
              <w:rPr>
                <w:rFonts w:ascii="Calibri" w:eastAsia="Arial" w:hAnsi="Calibri" w:cs="Calibri"/>
                <w:b/>
                <w:sz w:val="22"/>
                <w:szCs w:val="22"/>
                <w:lang w:val="en-US"/>
              </w:rPr>
            </w:pPr>
            <w:r w:rsidRPr="008A5147">
              <w:rPr>
                <w:rFonts w:ascii="Calibri" w:eastAsia="Arial" w:hAnsi="Calibri" w:cs="Calibri"/>
                <w:b/>
                <w:color w:val="010000"/>
                <w:w w:val="116"/>
                <w:sz w:val="22"/>
                <w:szCs w:val="22"/>
                <w:lang w:val="en-US"/>
              </w:rPr>
              <w:t>Answer:</w:t>
            </w:r>
          </w:p>
        </w:tc>
      </w:tr>
      <w:tr w:rsidR="008A5147" w:rsidRPr="008A5147" w14:paraId="009048A9" w14:textId="77777777" w:rsidTr="0002510D">
        <w:tc>
          <w:tcPr>
            <w:tcW w:w="4644" w:type="dxa"/>
            <w:shd w:val="clear" w:color="auto" w:fill="auto"/>
          </w:tcPr>
          <w:p w14:paraId="3B6865FA" w14:textId="77777777" w:rsidR="008A5147" w:rsidRPr="008A5147" w:rsidRDefault="008A5147" w:rsidP="008A5147">
            <w:pPr>
              <w:spacing w:before="70" w:line="273" w:lineRule="auto"/>
              <w:ind w:left="104" w:right="238" w:firstLine="11"/>
              <w:rPr>
                <w:rFonts w:ascii="Calibri" w:eastAsia="Arial" w:hAnsi="Calibri" w:cs="Calibri"/>
                <w:sz w:val="22"/>
                <w:szCs w:val="22"/>
                <w:lang w:val="en-US"/>
              </w:rPr>
            </w:pPr>
            <w:r w:rsidRPr="008A5147">
              <w:rPr>
                <w:rFonts w:ascii="Calibri" w:eastAsia="Arial" w:hAnsi="Calibri" w:cs="Calibri"/>
                <w:color w:val="010000"/>
                <w:sz w:val="22"/>
                <w:szCs w:val="22"/>
                <w:lang w:val="en-US"/>
              </w:rPr>
              <w:t>Does</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08"/>
                <w:sz w:val="22"/>
                <w:szCs w:val="22"/>
                <w:lang w:val="en-US"/>
              </w:rPr>
              <w:t>contractor</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intend</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subcontract </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any</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share</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w w:val="107"/>
                <w:sz w:val="22"/>
                <w:szCs w:val="22"/>
                <w:lang w:val="en-US"/>
              </w:rPr>
              <w:t xml:space="preserve">of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contract</w:t>
            </w:r>
            <w:r w:rsidRPr="008A5147">
              <w:rPr>
                <w:rFonts w:ascii="Calibri" w:eastAsia="Arial" w:hAnsi="Calibri" w:cs="Calibri"/>
                <w:color w:val="010000"/>
                <w:spacing w:val="30"/>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third</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w w:val="105"/>
                <w:sz w:val="22"/>
                <w:szCs w:val="22"/>
                <w:lang w:val="en-US"/>
              </w:rPr>
              <w:t>parties?</w:t>
            </w:r>
          </w:p>
        </w:tc>
        <w:tc>
          <w:tcPr>
            <w:tcW w:w="4645" w:type="dxa"/>
            <w:shd w:val="clear" w:color="auto" w:fill="auto"/>
          </w:tcPr>
          <w:p w14:paraId="2F1D0076" w14:textId="77777777" w:rsidR="008A5147" w:rsidRPr="008A5147" w:rsidRDefault="008A5147" w:rsidP="008A5147">
            <w:pPr>
              <w:spacing w:before="1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10000"/>
                <w:w w:val="106"/>
                <w:sz w:val="22"/>
                <w:szCs w:val="22"/>
                <w:lang w:val="en-US"/>
              </w:rPr>
              <w:t>No</w:t>
            </w:r>
          </w:p>
          <w:p w14:paraId="06A78424" w14:textId="77777777" w:rsidR="008A5147" w:rsidRPr="008A5147" w:rsidRDefault="008A5147" w:rsidP="008A5147">
            <w:pPr>
              <w:ind w:left="115"/>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If</w:t>
            </w:r>
            <w:r w:rsidRPr="008A5147">
              <w:rPr>
                <w:rFonts w:ascii="Calibri" w:eastAsia="Calibri" w:hAnsi="Calibri" w:cs="Calibri"/>
                <w:spacing w:val="13"/>
                <w:sz w:val="22"/>
                <w:szCs w:val="22"/>
                <w:lang w:val="bg-BG" w:eastAsia="bg-BG"/>
              </w:rPr>
              <w:t xml:space="preserve"> </w:t>
            </w:r>
            <w:r w:rsidRPr="008A5147">
              <w:rPr>
                <w:rFonts w:ascii="Calibri" w:eastAsia="Calibri" w:hAnsi="Calibri" w:cs="Calibri"/>
                <w:b/>
                <w:sz w:val="22"/>
                <w:szCs w:val="22"/>
                <w:lang w:val="bg-BG" w:eastAsia="bg-BG"/>
              </w:rPr>
              <w:t>yes</w:t>
            </w:r>
            <w:r w:rsidRPr="008A5147">
              <w:rPr>
                <w:rFonts w:ascii="Calibri" w:eastAsia="Calibri" w:hAnsi="Calibri" w:cs="Calibri"/>
                <w:b/>
                <w:spacing w:val="31"/>
                <w:sz w:val="22"/>
                <w:szCs w:val="22"/>
                <w:lang w:val="bg-BG" w:eastAsia="bg-BG"/>
              </w:rPr>
              <w:t xml:space="preserve"> </w:t>
            </w:r>
            <w:r w:rsidRPr="008A5147">
              <w:rPr>
                <w:rFonts w:ascii="Calibri" w:eastAsia="Calibri" w:hAnsi="Calibri" w:cs="Calibri"/>
                <w:b/>
                <w:sz w:val="22"/>
                <w:szCs w:val="22"/>
                <w:lang w:val="bg-BG" w:eastAsia="bg-BG"/>
              </w:rPr>
              <w:t>and</w:t>
            </w:r>
            <w:r w:rsidRPr="008A5147">
              <w:rPr>
                <w:rFonts w:ascii="Calibri" w:eastAsia="Calibri" w:hAnsi="Calibri" w:cs="Calibri"/>
                <w:b/>
                <w:spacing w:val="35"/>
                <w:sz w:val="22"/>
                <w:szCs w:val="22"/>
                <w:lang w:val="bg-BG" w:eastAsia="bg-BG"/>
              </w:rPr>
              <w:t xml:space="preserve"> </w:t>
            </w:r>
            <w:r w:rsidRPr="008A5147">
              <w:rPr>
                <w:rFonts w:ascii="Calibri" w:eastAsia="Calibri" w:hAnsi="Calibri" w:cs="Calibri"/>
                <w:b/>
                <w:sz w:val="22"/>
                <w:szCs w:val="22"/>
                <w:lang w:val="bg-BG" w:eastAsia="bg-BG"/>
              </w:rPr>
              <w:t>in</w:t>
            </w:r>
            <w:r w:rsidRPr="008A5147">
              <w:rPr>
                <w:rFonts w:ascii="Calibri" w:eastAsia="Calibri" w:hAnsi="Calibri" w:cs="Calibri"/>
                <w:b/>
                <w:spacing w:val="27"/>
                <w:sz w:val="22"/>
                <w:szCs w:val="22"/>
                <w:lang w:val="bg-BG" w:eastAsia="bg-BG"/>
              </w:rPr>
              <w:t xml:space="preserve"> </w:t>
            </w:r>
            <w:r w:rsidRPr="008A5147">
              <w:rPr>
                <w:rFonts w:ascii="Calibri" w:eastAsia="Calibri" w:hAnsi="Calibri" w:cs="Calibri"/>
                <w:b/>
                <w:sz w:val="22"/>
                <w:szCs w:val="22"/>
                <w:lang w:val="bg-BG" w:eastAsia="bg-BG"/>
              </w:rPr>
              <w:t>so</w:t>
            </w:r>
            <w:r w:rsidRPr="008A5147">
              <w:rPr>
                <w:rFonts w:ascii="Calibri" w:eastAsia="Calibri" w:hAnsi="Calibri" w:cs="Calibri"/>
                <w:b/>
                <w:spacing w:val="30"/>
                <w:sz w:val="22"/>
                <w:szCs w:val="22"/>
                <w:lang w:val="bg-BG" w:eastAsia="bg-BG"/>
              </w:rPr>
              <w:t xml:space="preserve"> </w:t>
            </w:r>
            <w:r w:rsidRPr="008A5147">
              <w:rPr>
                <w:rFonts w:ascii="Calibri" w:eastAsia="Calibri" w:hAnsi="Calibri" w:cs="Calibri"/>
                <w:b/>
                <w:sz w:val="22"/>
                <w:szCs w:val="22"/>
                <w:lang w:val="bg-BG" w:eastAsia="bg-BG"/>
              </w:rPr>
              <w:t>far</w:t>
            </w:r>
            <w:r w:rsidRPr="008A5147">
              <w:rPr>
                <w:rFonts w:ascii="Calibri" w:eastAsia="Calibri" w:hAnsi="Calibri" w:cs="Calibri"/>
                <w:b/>
                <w:spacing w:val="29"/>
                <w:sz w:val="22"/>
                <w:szCs w:val="22"/>
                <w:lang w:val="bg-BG" w:eastAsia="bg-BG"/>
              </w:rPr>
              <w:t xml:space="preserve"> </w:t>
            </w:r>
            <w:r w:rsidRPr="008A5147">
              <w:rPr>
                <w:rFonts w:ascii="Calibri" w:eastAsia="Calibri" w:hAnsi="Calibri" w:cs="Calibri"/>
                <w:b/>
                <w:sz w:val="22"/>
                <w:szCs w:val="22"/>
                <w:lang w:val="bg-BG" w:eastAsia="bg-BG"/>
              </w:rPr>
              <w:t>as</w:t>
            </w:r>
            <w:r w:rsidRPr="008A5147">
              <w:rPr>
                <w:rFonts w:ascii="Calibri" w:eastAsia="Calibri" w:hAnsi="Calibri" w:cs="Calibri"/>
                <w:b/>
                <w:spacing w:val="25"/>
                <w:sz w:val="22"/>
                <w:szCs w:val="22"/>
                <w:lang w:val="bg-BG" w:eastAsia="bg-BG"/>
              </w:rPr>
              <w:t xml:space="preserve"> </w:t>
            </w:r>
            <w:r w:rsidRPr="008A5147">
              <w:rPr>
                <w:rFonts w:ascii="Calibri" w:eastAsia="Calibri" w:hAnsi="Calibri" w:cs="Calibri"/>
                <w:b/>
                <w:w w:val="115"/>
                <w:sz w:val="22"/>
                <w:szCs w:val="22"/>
                <w:lang w:val="bg-BG" w:eastAsia="bg-BG"/>
              </w:rPr>
              <w:t>known</w:t>
            </w:r>
            <w:r w:rsidRPr="008A5147">
              <w:rPr>
                <w:rFonts w:ascii="Calibri" w:eastAsia="Calibri" w:hAnsi="Calibri" w:cs="Calibri"/>
                <w:w w:val="115"/>
                <w:sz w:val="22"/>
                <w:szCs w:val="22"/>
                <w:lang w:val="bg-BG" w:eastAsia="bg-BG"/>
              </w:rPr>
              <w:t>,</w:t>
            </w:r>
            <w:r w:rsidRPr="008A5147">
              <w:rPr>
                <w:rFonts w:ascii="Calibri" w:eastAsia="Calibri" w:hAnsi="Calibri" w:cs="Calibri"/>
                <w:spacing w:val="7"/>
                <w:w w:val="115"/>
                <w:sz w:val="22"/>
                <w:szCs w:val="22"/>
                <w:lang w:val="bg-BG" w:eastAsia="bg-BG"/>
              </w:rPr>
              <w:t xml:space="preserve"> </w:t>
            </w:r>
            <w:r w:rsidRPr="008A5147">
              <w:rPr>
                <w:rFonts w:ascii="Calibri" w:eastAsia="Calibri" w:hAnsi="Calibri" w:cs="Calibri"/>
                <w:sz w:val="22"/>
                <w:szCs w:val="22"/>
                <w:lang w:val="bg-BG" w:eastAsia="bg-BG"/>
              </w:rPr>
              <w:t>please</w:t>
            </w:r>
            <w:r w:rsidRPr="008A5147">
              <w:rPr>
                <w:rFonts w:ascii="Calibri" w:eastAsia="Calibri" w:hAnsi="Calibri" w:cs="Calibri"/>
                <w:spacing w:val="28"/>
                <w:sz w:val="22"/>
                <w:szCs w:val="22"/>
                <w:lang w:val="bg-BG" w:eastAsia="bg-BG"/>
              </w:rPr>
              <w:t xml:space="preserve"> </w:t>
            </w:r>
            <w:r w:rsidRPr="008A5147">
              <w:rPr>
                <w:rFonts w:ascii="Calibri" w:eastAsia="Calibri" w:hAnsi="Calibri" w:cs="Calibri"/>
                <w:sz w:val="22"/>
                <w:szCs w:val="22"/>
                <w:lang w:val="bg-BG" w:eastAsia="bg-BG"/>
              </w:rPr>
              <w:t>list</w:t>
            </w:r>
            <w:r w:rsidRPr="008A5147">
              <w:rPr>
                <w:rFonts w:ascii="Calibri" w:eastAsia="Calibri" w:hAnsi="Calibri" w:cs="Calibri"/>
                <w:spacing w:val="12"/>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w w:val="107"/>
                <w:sz w:val="22"/>
                <w:szCs w:val="22"/>
                <w:lang w:val="bg-BG" w:eastAsia="bg-BG"/>
              </w:rPr>
              <w:lastRenderedPageBreak/>
              <w:t xml:space="preserve">proposed </w:t>
            </w:r>
            <w:r w:rsidRPr="008A5147">
              <w:rPr>
                <w:rFonts w:ascii="Calibri" w:eastAsia="Calibri" w:hAnsi="Calibri" w:cs="Calibri"/>
                <w:w w:val="106"/>
                <w:sz w:val="22"/>
                <w:szCs w:val="22"/>
                <w:lang w:val="bg-BG" w:eastAsia="bg-BG"/>
              </w:rPr>
              <w:t>subcontractors:</w:t>
            </w:r>
          </w:p>
          <w:p w14:paraId="63850150" w14:textId="77777777" w:rsidR="008A5147" w:rsidRPr="008A5147" w:rsidRDefault="008A5147" w:rsidP="008A5147">
            <w:pPr>
              <w:spacing w:before="3"/>
              <w:ind w:left="115" w:right="-20"/>
              <w:rPr>
                <w:rFonts w:ascii="Calibri" w:hAnsi="Calibri" w:cs="Calibri"/>
                <w:sz w:val="22"/>
                <w:szCs w:val="22"/>
                <w:lang w:val="en-US"/>
              </w:rPr>
            </w:pPr>
            <w:r w:rsidRPr="008A5147">
              <w:rPr>
                <w:rFonts w:ascii="Calibri" w:hAnsi="Calibri" w:cs="Calibri"/>
                <w:color w:val="010000"/>
                <w:spacing w:val="8"/>
                <w:w w:val="67"/>
                <w:sz w:val="22"/>
                <w:szCs w:val="22"/>
                <w:lang w:val="en-US"/>
              </w:rPr>
              <w:t>[</w:t>
            </w:r>
            <w:r w:rsidRPr="008A5147">
              <w:rPr>
                <w:rFonts w:ascii="Calibri" w:hAnsi="Calibri" w:cs="Calibri"/>
                <w:color w:val="010000"/>
                <w:w w:val="89"/>
                <w:sz w:val="22"/>
                <w:szCs w:val="22"/>
                <w:lang w:val="en-US"/>
              </w:rPr>
              <w:t>..</w:t>
            </w:r>
            <w:r w:rsidRPr="008A5147">
              <w:rPr>
                <w:rFonts w:ascii="Calibri" w:hAnsi="Calibri" w:cs="Calibri"/>
                <w:color w:val="010000"/>
                <w:spacing w:val="1"/>
                <w:w w:val="89"/>
                <w:sz w:val="22"/>
                <w:szCs w:val="22"/>
                <w:lang w:val="en-US"/>
              </w:rPr>
              <w:t>.</w:t>
            </w:r>
            <w:r w:rsidRPr="008A5147">
              <w:rPr>
                <w:rFonts w:ascii="Calibri" w:hAnsi="Calibri" w:cs="Calibri"/>
                <w:b/>
                <w:color w:val="010000"/>
                <w:w w:val="55"/>
                <w:sz w:val="22"/>
                <w:szCs w:val="22"/>
                <w:lang w:val="en-US"/>
              </w:rPr>
              <w:t>]</w:t>
            </w:r>
          </w:p>
        </w:tc>
      </w:tr>
    </w:tbl>
    <w:p w14:paraId="3A4032C4"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hAnsi="Calibri" w:cs="Calibri"/>
          <w:b/>
          <w:bCs/>
          <w:sz w:val="22"/>
          <w:szCs w:val="22"/>
          <w:lang w:val="en-US" w:eastAsia="en-GB"/>
        </w:rPr>
      </w:pPr>
      <w:r w:rsidRPr="008A5147">
        <w:rPr>
          <w:rFonts w:ascii="Calibri" w:hAnsi="Calibri" w:cs="Calibri"/>
          <w:b/>
          <w:bCs/>
          <w:sz w:val="22"/>
          <w:szCs w:val="22"/>
          <w:lang w:val="en-US" w:eastAsia="en-GB"/>
        </w:rPr>
        <w:lastRenderedPageBreak/>
        <w:t xml:space="preserve">If the contracting authority or contracting entity explicitly requests this information </w:t>
      </w:r>
      <w:r w:rsidRPr="008A5147">
        <w:rPr>
          <w:rFonts w:ascii="Calibri" w:hAnsi="Calibri" w:cs="Calibri"/>
          <w:bCs/>
          <w:sz w:val="22"/>
          <w:szCs w:val="22"/>
          <w:lang w:val="en-US" w:eastAsia="en-GB"/>
        </w:rPr>
        <w:t>in addition to the information</w:t>
      </w:r>
      <w:r w:rsidRPr="008A5147">
        <w:rPr>
          <w:rFonts w:ascii="Calibri" w:hAnsi="Calibri" w:cs="Calibri"/>
          <w:b/>
          <w:bCs/>
          <w:sz w:val="22"/>
          <w:szCs w:val="22"/>
          <w:lang w:val="en-US" w:eastAsia="en-GB"/>
        </w:rPr>
        <w:t xml:space="preserve"> under this section, please provide the information required under Sections A and B of this Part and Part III for each of the (categories of) subcontractors concerned.</w:t>
      </w:r>
    </w:p>
    <w:p w14:paraId="4BE86BF6" w14:textId="77777777" w:rsidR="008A5147" w:rsidRPr="008A5147" w:rsidRDefault="008A5147" w:rsidP="008A5147">
      <w:pPr>
        <w:keepNext/>
        <w:spacing w:before="120" w:after="360"/>
        <w:jc w:val="center"/>
        <w:rPr>
          <w:rFonts w:ascii="Calibri" w:hAnsi="Calibri" w:cs="Calibri"/>
          <w:b/>
          <w:bCs/>
          <w:sz w:val="22"/>
          <w:szCs w:val="22"/>
          <w:lang w:val="en-US" w:eastAsia="en-GB"/>
        </w:rPr>
      </w:pPr>
    </w:p>
    <w:p w14:paraId="2E828ABE" w14:textId="77777777" w:rsidR="008A5147" w:rsidRPr="008A5147" w:rsidRDefault="008A5147" w:rsidP="008A5147">
      <w:pPr>
        <w:jc w:val="center"/>
        <w:rPr>
          <w:rFonts w:ascii="Calibri" w:eastAsia="Calibri" w:hAnsi="Calibri" w:cs="Calibri"/>
          <w:b/>
          <w:sz w:val="22"/>
          <w:szCs w:val="22"/>
          <w:lang w:val="bg-BG" w:eastAsia="bg-BG"/>
        </w:rPr>
      </w:pPr>
      <w:r w:rsidRPr="008A5147">
        <w:rPr>
          <w:rFonts w:ascii="Calibri" w:eastAsia="Calibri" w:hAnsi="Calibri" w:cs="Calibri"/>
          <w:b/>
          <w:sz w:val="22"/>
          <w:szCs w:val="22"/>
          <w:lang w:val="bg-BG" w:eastAsia="bg-BG"/>
        </w:rPr>
        <w:t>Part</w:t>
      </w:r>
      <w:r w:rsidRPr="008A5147">
        <w:rPr>
          <w:rFonts w:ascii="Calibri" w:eastAsia="Calibri" w:hAnsi="Calibri" w:cs="Calibri"/>
          <w:b/>
          <w:spacing w:val="34"/>
          <w:sz w:val="22"/>
          <w:szCs w:val="22"/>
          <w:lang w:val="bg-BG" w:eastAsia="bg-BG"/>
        </w:rPr>
        <w:t xml:space="preserve"> </w:t>
      </w:r>
      <w:r w:rsidRPr="008A5147">
        <w:rPr>
          <w:rFonts w:ascii="Calibri" w:eastAsia="Calibri" w:hAnsi="Calibri" w:cs="Calibri"/>
          <w:b/>
          <w:sz w:val="22"/>
          <w:szCs w:val="22"/>
          <w:lang w:val="bg-BG" w:eastAsia="bg-BG"/>
        </w:rPr>
        <w:t>III:</w:t>
      </w:r>
      <w:r w:rsidRPr="008A5147">
        <w:rPr>
          <w:rFonts w:ascii="Calibri" w:eastAsia="Calibri" w:hAnsi="Calibri" w:cs="Calibri"/>
          <w:b/>
          <w:spacing w:val="-18"/>
          <w:sz w:val="22"/>
          <w:szCs w:val="22"/>
          <w:lang w:val="bg-BG" w:eastAsia="bg-BG"/>
        </w:rPr>
        <w:t xml:space="preserve"> </w:t>
      </w:r>
      <w:r w:rsidRPr="008A5147">
        <w:rPr>
          <w:rFonts w:ascii="Calibri" w:eastAsia="Calibri" w:hAnsi="Calibri" w:cs="Calibri"/>
          <w:b/>
          <w:sz w:val="22"/>
          <w:szCs w:val="22"/>
          <w:lang w:val="bg-BG" w:eastAsia="bg-BG"/>
        </w:rPr>
        <w:t>Exclusion</w:t>
      </w:r>
      <w:r w:rsidRPr="008A5147">
        <w:rPr>
          <w:rFonts w:ascii="Calibri" w:eastAsia="Calibri" w:hAnsi="Calibri" w:cs="Calibri"/>
          <w:b/>
          <w:spacing w:val="28"/>
          <w:sz w:val="22"/>
          <w:szCs w:val="22"/>
          <w:lang w:val="bg-BG" w:eastAsia="bg-BG"/>
        </w:rPr>
        <w:t xml:space="preserve"> </w:t>
      </w:r>
      <w:r w:rsidRPr="008A5147">
        <w:rPr>
          <w:rFonts w:ascii="Calibri" w:eastAsia="Calibri" w:hAnsi="Calibri" w:cs="Calibri"/>
          <w:b/>
          <w:sz w:val="22"/>
          <w:szCs w:val="22"/>
          <w:lang w:val="bg-BG" w:eastAsia="bg-BG"/>
        </w:rPr>
        <w:t>grounds</w:t>
      </w:r>
    </w:p>
    <w:p w14:paraId="611174B6"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А: </w:t>
      </w:r>
      <w:r w:rsidRPr="008A5147">
        <w:rPr>
          <w:rFonts w:ascii="Calibri" w:eastAsia="Arial" w:hAnsi="Calibri" w:cs="Calibri"/>
          <w:bCs/>
          <w:smallCaps/>
          <w:color w:val="030000"/>
          <w:sz w:val="22"/>
          <w:szCs w:val="22"/>
          <w:lang w:val="en-US" w:eastAsia="en-GB"/>
        </w:rPr>
        <w:t>GROUNDS</w:t>
      </w:r>
      <w:r w:rsidRPr="008A5147">
        <w:rPr>
          <w:rFonts w:ascii="Calibri" w:eastAsia="Arial" w:hAnsi="Calibri" w:cs="Calibri"/>
          <w:bCs/>
          <w:smallCaps/>
          <w:color w:val="030000"/>
          <w:spacing w:val="-4"/>
          <w:sz w:val="22"/>
          <w:szCs w:val="22"/>
          <w:lang w:val="en-US" w:eastAsia="en-GB"/>
        </w:rPr>
        <w:t xml:space="preserve"> </w:t>
      </w:r>
      <w:r w:rsidRPr="008A5147">
        <w:rPr>
          <w:rFonts w:ascii="Calibri" w:eastAsia="Arial" w:hAnsi="Calibri" w:cs="Calibri"/>
          <w:bCs/>
          <w:smallCaps/>
          <w:color w:val="030000"/>
          <w:sz w:val="22"/>
          <w:szCs w:val="22"/>
          <w:lang w:val="en-US" w:eastAsia="en-GB"/>
        </w:rPr>
        <w:t>RELATING</w:t>
      </w:r>
      <w:r w:rsidRPr="008A5147">
        <w:rPr>
          <w:rFonts w:ascii="Calibri" w:eastAsia="Arial" w:hAnsi="Calibri" w:cs="Calibri"/>
          <w:bCs/>
          <w:smallCaps/>
          <w:color w:val="030000"/>
          <w:spacing w:val="-8"/>
          <w:sz w:val="22"/>
          <w:szCs w:val="22"/>
          <w:lang w:val="en-US" w:eastAsia="en-GB"/>
        </w:rPr>
        <w:t xml:space="preserve"> </w:t>
      </w:r>
      <w:r w:rsidRPr="008A5147">
        <w:rPr>
          <w:rFonts w:ascii="Calibri" w:eastAsia="Arial" w:hAnsi="Calibri" w:cs="Calibri"/>
          <w:bCs/>
          <w:smallCaps/>
          <w:color w:val="030000"/>
          <w:sz w:val="22"/>
          <w:szCs w:val="22"/>
          <w:lang w:val="en-US" w:eastAsia="en-GB"/>
        </w:rPr>
        <w:t>TO</w:t>
      </w:r>
      <w:r w:rsidRPr="008A5147">
        <w:rPr>
          <w:rFonts w:ascii="Calibri" w:eastAsia="Arial" w:hAnsi="Calibri" w:cs="Calibri"/>
          <w:bCs/>
          <w:smallCaps/>
          <w:color w:val="030000"/>
          <w:spacing w:val="-1"/>
          <w:sz w:val="22"/>
          <w:szCs w:val="22"/>
          <w:lang w:val="en-US" w:eastAsia="en-GB"/>
        </w:rPr>
        <w:t xml:space="preserve"> </w:t>
      </w:r>
      <w:r w:rsidRPr="008A5147">
        <w:rPr>
          <w:rFonts w:ascii="Calibri" w:eastAsia="Arial" w:hAnsi="Calibri" w:cs="Calibri"/>
          <w:bCs/>
          <w:smallCaps/>
          <w:color w:val="030000"/>
          <w:sz w:val="22"/>
          <w:szCs w:val="22"/>
          <w:lang w:val="en-US" w:eastAsia="en-GB"/>
        </w:rPr>
        <w:t>CRIMINAL</w:t>
      </w:r>
      <w:r w:rsidRPr="008A5147">
        <w:rPr>
          <w:rFonts w:ascii="Calibri" w:eastAsia="Arial" w:hAnsi="Calibri" w:cs="Calibri"/>
          <w:bCs/>
          <w:smallCaps/>
          <w:color w:val="030000"/>
          <w:spacing w:val="-11"/>
          <w:sz w:val="22"/>
          <w:szCs w:val="22"/>
          <w:lang w:val="en-US" w:eastAsia="en-GB"/>
        </w:rPr>
        <w:t xml:space="preserve"> </w:t>
      </w:r>
      <w:r w:rsidRPr="008A5147">
        <w:rPr>
          <w:rFonts w:ascii="Calibri" w:eastAsia="Arial" w:hAnsi="Calibri" w:cs="Calibri"/>
          <w:bCs/>
          <w:smallCaps/>
          <w:color w:val="030000"/>
          <w:w w:val="99"/>
          <w:sz w:val="22"/>
          <w:szCs w:val="22"/>
          <w:lang w:val="en-US" w:eastAsia="en-GB"/>
        </w:rPr>
        <w:t>CONVICTIONS</w:t>
      </w:r>
    </w:p>
    <w:p w14:paraId="75B75436"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2"/>
          <w:szCs w:val="22"/>
          <w:lang w:val="en-US"/>
        </w:rPr>
      </w:pPr>
      <w:r w:rsidRPr="008A5147">
        <w:rPr>
          <w:rFonts w:ascii="Calibri" w:hAnsi="Calibri" w:cs="Calibri"/>
          <w:sz w:val="22"/>
          <w:szCs w:val="22"/>
          <w:lang w:val="en-US"/>
        </w:rPr>
        <w:t>Article 57, paragraph  1 of Directive  2014/24/ЕU sets the following reasons for exclusion:</w:t>
      </w:r>
    </w:p>
    <w:p w14:paraId="1526A39D" w14:textId="77777777" w:rsidR="008A5147" w:rsidRPr="008A5147" w:rsidRDefault="008A5147" w:rsidP="00BE1B4F">
      <w:pPr>
        <w:numPr>
          <w:ilvl w:val="0"/>
          <w:numId w:val="64"/>
        </w:num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ascii="Calibri" w:hAnsi="Calibri" w:cs="Calibri"/>
          <w:sz w:val="22"/>
          <w:szCs w:val="22"/>
          <w:lang w:val="en-US" w:eastAsia="en-GB"/>
        </w:rPr>
      </w:pPr>
      <w:r w:rsidRPr="008A5147">
        <w:rPr>
          <w:rFonts w:ascii="Calibri" w:hAnsi="Calibri" w:cs="Calibri"/>
          <w:sz w:val="22"/>
          <w:szCs w:val="22"/>
          <w:lang w:val="en-US" w:eastAsia="en-GB"/>
        </w:rPr>
        <w:t xml:space="preserve">Participation in </w:t>
      </w:r>
      <w:r w:rsidRPr="008A5147">
        <w:rPr>
          <w:rFonts w:ascii="Calibri" w:hAnsi="Calibri" w:cs="Calibri"/>
          <w:b/>
          <w:sz w:val="22"/>
          <w:szCs w:val="22"/>
          <w:lang w:val="en-US" w:eastAsia="en-GB"/>
        </w:rPr>
        <w:t>a criminal organization</w:t>
      </w:r>
      <w:r w:rsidRPr="008A5147">
        <w:rPr>
          <w:rFonts w:ascii="Calibri" w:hAnsi="Calibri" w:cs="Calibri"/>
          <w:sz w:val="22"/>
          <w:szCs w:val="22"/>
          <w:vertAlign w:val="superscript"/>
          <w:lang w:val="en-US" w:eastAsia="en-GB"/>
        </w:rPr>
        <w:footnoteReference w:id="13"/>
      </w:r>
      <w:r w:rsidRPr="008A5147">
        <w:rPr>
          <w:rFonts w:ascii="Calibri" w:hAnsi="Calibri" w:cs="Calibri"/>
          <w:sz w:val="22"/>
          <w:szCs w:val="22"/>
          <w:lang w:val="en-US" w:eastAsia="en-GB"/>
        </w:rPr>
        <w:t>:</w:t>
      </w:r>
    </w:p>
    <w:p w14:paraId="065F8B97"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hAnsi="Calibri" w:cs="Calibri"/>
          <w:sz w:val="22"/>
          <w:szCs w:val="22"/>
          <w:lang w:val="en-US" w:eastAsia="en-GB"/>
        </w:rPr>
      </w:pPr>
      <w:r w:rsidRPr="008A5147">
        <w:rPr>
          <w:rFonts w:ascii="Calibri" w:hAnsi="Calibri" w:cs="Calibri"/>
          <w:b/>
          <w:sz w:val="22"/>
          <w:szCs w:val="22"/>
          <w:lang w:val="en-US" w:eastAsia="en-GB"/>
        </w:rPr>
        <w:t>corruption</w:t>
      </w:r>
      <w:r w:rsidRPr="008A5147">
        <w:rPr>
          <w:rFonts w:ascii="Calibri" w:hAnsi="Calibri" w:cs="Calibri"/>
          <w:b/>
          <w:sz w:val="22"/>
          <w:szCs w:val="22"/>
          <w:vertAlign w:val="superscript"/>
          <w:lang w:val="en-US" w:eastAsia="en-GB"/>
        </w:rPr>
        <w:footnoteReference w:id="14"/>
      </w:r>
      <w:r w:rsidRPr="008A5147">
        <w:rPr>
          <w:rFonts w:ascii="Calibri" w:hAnsi="Calibri" w:cs="Calibri"/>
          <w:sz w:val="22"/>
          <w:szCs w:val="22"/>
          <w:lang w:val="en-US" w:eastAsia="en-GB"/>
        </w:rPr>
        <w:t>:</w:t>
      </w:r>
    </w:p>
    <w:p w14:paraId="1A7AD342"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hAnsi="Calibri" w:cs="Calibri"/>
          <w:sz w:val="22"/>
          <w:szCs w:val="22"/>
          <w:lang w:val="en-US" w:eastAsia="en-GB"/>
        </w:rPr>
      </w:pPr>
      <w:r w:rsidRPr="008A5147">
        <w:rPr>
          <w:rFonts w:ascii="Calibri" w:hAnsi="Calibri" w:cs="Calibri"/>
          <w:b/>
          <w:sz w:val="22"/>
          <w:szCs w:val="22"/>
          <w:lang w:val="en-US" w:eastAsia="en-GB"/>
        </w:rPr>
        <w:t>fraud</w:t>
      </w:r>
      <w:r w:rsidRPr="008A5147">
        <w:rPr>
          <w:rFonts w:ascii="Calibri" w:hAnsi="Calibri" w:cs="Calibri"/>
          <w:b/>
          <w:sz w:val="22"/>
          <w:szCs w:val="22"/>
          <w:vertAlign w:val="superscript"/>
          <w:lang w:val="en-US" w:eastAsia="en-GB"/>
        </w:rPr>
        <w:footnoteReference w:id="15"/>
      </w:r>
      <w:r w:rsidRPr="008A5147">
        <w:rPr>
          <w:rFonts w:ascii="Calibri" w:hAnsi="Calibri" w:cs="Calibri"/>
          <w:sz w:val="22"/>
          <w:szCs w:val="22"/>
          <w:lang w:val="en-US" w:eastAsia="en-GB"/>
        </w:rPr>
        <w:t>:</w:t>
      </w:r>
    </w:p>
    <w:p w14:paraId="750755AD"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hAnsi="Calibri" w:cs="Calibri"/>
          <w:sz w:val="22"/>
          <w:szCs w:val="22"/>
          <w:lang w:val="en-US" w:eastAsia="en-GB"/>
        </w:rPr>
      </w:pPr>
      <w:r w:rsidRPr="008A5147">
        <w:rPr>
          <w:rFonts w:ascii="Calibri" w:hAnsi="Calibri" w:cs="Calibri"/>
          <w:b/>
          <w:sz w:val="22"/>
          <w:szCs w:val="22"/>
          <w:lang w:val="en-US" w:eastAsia="en-GB"/>
        </w:rPr>
        <w:t>terrorist offences or offences linked to terrorist activities</w:t>
      </w:r>
      <w:r w:rsidRPr="008A5147">
        <w:rPr>
          <w:rFonts w:ascii="Calibri" w:hAnsi="Calibri" w:cs="Calibri"/>
          <w:sz w:val="22"/>
          <w:szCs w:val="22"/>
          <w:vertAlign w:val="superscript"/>
          <w:lang w:val="en-US" w:eastAsia="en-GB"/>
        </w:rPr>
        <w:footnoteReference w:id="16"/>
      </w:r>
      <w:r w:rsidRPr="008A5147">
        <w:rPr>
          <w:rFonts w:ascii="Calibri" w:hAnsi="Calibri" w:cs="Calibri"/>
          <w:sz w:val="22"/>
          <w:szCs w:val="22"/>
          <w:lang w:val="en-US" w:eastAsia="en-GB"/>
        </w:rPr>
        <w:t>:</w:t>
      </w:r>
    </w:p>
    <w:p w14:paraId="356ED1B9"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hAnsi="Calibri" w:cs="Calibri"/>
          <w:sz w:val="22"/>
          <w:szCs w:val="22"/>
          <w:lang w:val="en-US" w:eastAsia="en-GB"/>
        </w:rPr>
      </w:pPr>
      <w:r w:rsidRPr="008A5147">
        <w:rPr>
          <w:rFonts w:ascii="Calibri" w:hAnsi="Calibri" w:cs="Calibri"/>
          <w:b/>
          <w:sz w:val="22"/>
          <w:szCs w:val="22"/>
          <w:lang w:val="en-US" w:eastAsia="en-GB"/>
        </w:rPr>
        <w:t>money laundering or terrorist financing</w:t>
      </w:r>
      <w:r w:rsidRPr="008A5147">
        <w:rPr>
          <w:rFonts w:ascii="Calibri" w:hAnsi="Calibri" w:cs="Calibri"/>
          <w:sz w:val="22"/>
          <w:szCs w:val="22"/>
          <w:vertAlign w:val="superscript"/>
          <w:lang w:val="en-US" w:eastAsia="en-GB"/>
        </w:rPr>
        <w:footnoteReference w:id="17"/>
      </w:r>
    </w:p>
    <w:p w14:paraId="7770740E"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hAnsi="Calibri" w:cs="Calibri"/>
          <w:sz w:val="22"/>
          <w:szCs w:val="22"/>
          <w:lang w:val="en-US" w:eastAsia="en-GB"/>
        </w:rPr>
      </w:pPr>
      <w:r w:rsidRPr="008A5147">
        <w:rPr>
          <w:rFonts w:ascii="Calibri" w:hAnsi="Calibri" w:cs="Calibri"/>
          <w:b/>
          <w:sz w:val="22"/>
          <w:szCs w:val="22"/>
          <w:lang w:val="en-US" w:eastAsia="en-GB"/>
        </w:rPr>
        <w:t xml:space="preserve">child </w:t>
      </w:r>
      <w:proofErr w:type="spellStart"/>
      <w:r w:rsidRPr="008A5147">
        <w:rPr>
          <w:rFonts w:ascii="Calibri" w:hAnsi="Calibri" w:cs="Calibri"/>
          <w:b/>
          <w:sz w:val="22"/>
          <w:szCs w:val="22"/>
          <w:lang w:val="en-US" w:eastAsia="en-GB"/>
        </w:rPr>
        <w:t>labour</w:t>
      </w:r>
      <w:proofErr w:type="spellEnd"/>
      <w:r w:rsidRPr="008A5147">
        <w:rPr>
          <w:rFonts w:ascii="Calibri" w:hAnsi="Calibri" w:cs="Calibri"/>
          <w:b/>
          <w:sz w:val="22"/>
          <w:szCs w:val="22"/>
          <w:lang w:val="en-US" w:eastAsia="en-GB"/>
        </w:rPr>
        <w:t xml:space="preserve"> </w:t>
      </w:r>
      <w:r w:rsidRPr="008A5147">
        <w:rPr>
          <w:rFonts w:ascii="Calibri" w:hAnsi="Calibri" w:cs="Calibri"/>
          <w:sz w:val="22"/>
          <w:szCs w:val="22"/>
          <w:lang w:val="en-US" w:eastAsia="en-GB"/>
        </w:rPr>
        <w:t>and other forms</w:t>
      </w:r>
      <w:r w:rsidRPr="008A5147">
        <w:rPr>
          <w:rFonts w:ascii="Calibri" w:hAnsi="Calibri" w:cs="Calibri"/>
          <w:b/>
          <w:sz w:val="22"/>
          <w:szCs w:val="22"/>
          <w:lang w:val="en-US" w:eastAsia="en-GB"/>
        </w:rPr>
        <w:t xml:space="preserve"> of trafficking in human beings</w:t>
      </w:r>
      <w:r w:rsidRPr="008A5147">
        <w:rPr>
          <w:rFonts w:ascii="Calibri" w:hAnsi="Calibri" w:cs="Calibri"/>
          <w:b/>
          <w:sz w:val="22"/>
          <w:szCs w:val="22"/>
          <w:vertAlign w:val="superscript"/>
          <w:lang w:val="en-US" w:eastAsia="en-GB"/>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19A0BB23" w14:textId="77777777" w:rsidTr="0002510D">
        <w:tc>
          <w:tcPr>
            <w:tcW w:w="4644" w:type="dxa"/>
            <w:shd w:val="clear" w:color="auto" w:fill="auto"/>
          </w:tcPr>
          <w:p w14:paraId="302132BA" w14:textId="77777777" w:rsidR="008A5147" w:rsidRPr="008A5147" w:rsidRDefault="008A5147" w:rsidP="008A5147">
            <w:pPr>
              <w:spacing w:before="57" w:line="258" w:lineRule="auto"/>
              <w:ind w:left="112" w:right="133"/>
              <w:rPr>
                <w:rFonts w:ascii="Calibri" w:eastAsia="Arial" w:hAnsi="Calibri" w:cs="Calibri"/>
                <w:b/>
                <w:sz w:val="22"/>
                <w:szCs w:val="22"/>
                <w:lang w:val="en-US"/>
              </w:rPr>
            </w:pPr>
            <w:r w:rsidRPr="008A5147">
              <w:rPr>
                <w:rFonts w:ascii="Calibri" w:eastAsia="Arial" w:hAnsi="Calibri" w:cs="Calibri"/>
                <w:b/>
                <w:color w:val="030000"/>
                <w:sz w:val="22"/>
                <w:szCs w:val="22"/>
                <w:lang w:val="en-US"/>
              </w:rPr>
              <w:t xml:space="preserve">Grounds </w:t>
            </w:r>
            <w:r w:rsidRPr="008A5147">
              <w:rPr>
                <w:rFonts w:ascii="Calibri" w:eastAsia="Arial" w:hAnsi="Calibri" w:cs="Calibri"/>
                <w:b/>
                <w:color w:val="030000"/>
                <w:spacing w:val="8"/>
                <w:sz w:val="22"/>
                <w:szCs w:val="22"/>
                <w:lang w:val="en-US"/>
              </w:rPr>
              <w:t xml:space="preserve"> </w:t>
            </w:r>
            <w:r w:rsidRPr="008A5147">
              <w:rPr>
                <w:rFonts w:ascii="Calibri" w:eastAsia="Arial" w:hAnsi="Calibri" w:cs="Calibri"/>
                <w:b/>
                <w:color w:val="030000"/>
                <w:sz w:val="22"/>
                <w:szCs w:val="22"/>
                <w:lang w:val="en-US"/>
              </w:rPr>
              <w:t xml:space="preserve">relating </w:t>
            </w:r>
            <w:r w:rsidRPr="008A5147">
              <w:rPr>
                <w:rFonts w:ascii="Calibri" w:eastAsia="Arial" w:hAnsi="Calibri" w:cs="Calibri"/>
                <w:b/>
                <w:color w:val="030000"/>
                <w:spacing w:val="3"/>
                <w:sz w:val="22"/>
                <w:szCs w:val="22"/>
                <w:lang w:val="en-US"/>
              </w:rPr>
              <w:t xml:space="preserve"> </w:t>
            </w:r>
            <w:r w:rsidRPr="008A5147">
              <w:rPr>
                <w:rFonts w:ascii="Calibri" w:eastAsia="Arial" w:hAnsi="Calibri" w:cs="Calibri"/>
                <w:b/>
                <w:color w:val="030000"/>
                <w:sz w:val="22"/>
                <w:szCs w:val="22"/>
                <w:lang w:val="en-US"/>
              </w:rPr>
              <w:t>to</w:t>
            </w:r>
            <w:r w:rsidRPr="008A5147">
              <w:rPr>
                <w:rFonts w:ascii="Calibri" w:eastAsia="Arial" w:hAnsi="Calibri" w:cs="Calibri"/>
                <w:b/>
                <w:color w:val="030000"/>
                <w:spacing w:val="21"/>
                <w:sz w:val="22"/>
                <w:szCs w:val="22"/>
                <w:lang w:val="en-US"/>
              </w:rPr>
              <w:t xml:space="preserve"> </w:t>
            </w:r>
            <w:r w:rsidRPr="008A5147">
              <w:rPr>
                <w:rFonts w:ascii="Calibri" w:eastAsia="Arial" w:hAnsi="Calibri" w:cs="Calibri"/>
                <w:b/>
                <w:color w:val="030000"/>
                <w:w w:val="111"/>
                <w:sz w:val="22"/>
                <w:szCs w:val="22"/>
                <w:lang w:val="en-US"/>
              </w:rPr>
              <w:t>criminal</w:t>
            </w:r>
            <w:r w:rsidRPr="008A5147">
              <w:rPr>
                <w:rFonts w:ascii="Calibri" w:eastAsia="Arial" w:hAnsi="Calibri" w:cs="Calibri"/>
                <w:b/>
                <w:color w:val="030000"/>
                <w:spacing w:val="-13"/>
                <w:w w:val="111"/>
                <w:sz w:val="22"/>
                <w:szCs w:val="22"/>
                <w:lang w:val="en-US"/>
              </w:rPr>
              <w:t xml:space="preserve"> </w:t>
            </w:r>
            <w:r w:rsidRPr="008A5147">
              <w:rPr>
                <w:rFonts w:ascii="Calibri" w:eastAsia="Arial" w:hAnsi="Calibri" w:cs="Calibri"/>
                <w:b/>
                <w:color w:val="030000"/>
                <w:w w:val="111"/>
                <w:sz w:val="22"/>
                <w:szCs w:val="22"/>
                <w:lang w:val="en-US"/>
              </w:rPr>
              <w:t>convictions</w:t>
            </w:r>
            <w:r w:rsidRPr="008A5147">
              <w:rPr>
                <w:rFonts w:ascii="Calibri" w:eastAsia="Arial" w:hAnsi="Calibri" w:cs="Calibri"/>
                <w:b/>
                <w:color w:val="030000"/>
                <w:spacing w:val="-4"/>
                <w:w w:val="111"/>
                <w:sz w:val="22"/>
                <w:szCs w:val="22"/>
                <w:lang w:val="en-US"/>
              </w:rPr>
              <w:t xml:space="preserve"> </w:t>
            </w:r>
            <w:r w:rsidRPr="008A5147">
              <w:rPr>
                <w:rFonts w:ascii="Calibri" w:eastAsia="Arial" w:hAnsi="Calibri" w:cs="Calibri"/>
                <w:b/>
                <w:color w:val="030000"/>
                <w:sz w:val="22"/>
                <w:szCs w:val="22"/>
                <w:lang w:val="en-US"/>
              </w:rPr>
              <w:t>under</w:t>
            </w:r>
            <w:r w:rsidRPr="008A5147">
              <w:rPr>
                <w:rFonts w:ascii="Calibri" w:eastAsia="Arial" w:hAnsi="Calibri" w:cs="Calibri"/>
                <w:b/>
                <w:color w:val="030000"/>
                <w:spacing w:val="31"/>
                <w:sz w:val="22"/>
                <w:szCs w:val="22"/>
                <w:lang w:val="en-US"/>
              </w:rPr>
              <w:t xml:space="preserve"> </w:t>
            </w:r>
            <w:r w:rsidRPr="008A5147">
              <w:rPr>
                <w:rFonts w:ascii="Calibri" w:eastAsia="Arial" w:hAnsi="Calibri" w:cs="Calibri"/>
                <w:b/>
                <w:color w:val="030000"/>
                <w:w w:val="110"/>
                <w:sz w:val="22"/>
                <w:szCs w:val="22"/>
                <w:lang w:val="en-US"/>
              </w:rPr>
              <w:t xml:space="preserve">national </w:t>
            </w:r>
            <w:r w:rsidRPr="008A5147">
              <w:rPr>
                <w:rFonts w:ascii="Calibri" w:eastAsia="Arial" w:hAnsi="Calibri" w:cs="Calibri"/>
                <w:b/>
                <w:color w:val="030000"/>
                <w:w w:val="109"/>
                <w:sz w:val="22"/>
                <w:szCs w:val="22"/>
                <w:lang w:val="en-US"/>
              </w:rPr>
              <w:t>provisions</w:t>
            </w:r>
            <w:r w:rsidRPr="008A5147">
              <w:rPr>
                <w:rFonts w:ascii="Calibri" w:eastAsia="Arial" w:hAnsi="Calibri" w:cs="Calibri"/>
                <w:b/>
                <w:color w:val="030000"/>
                <w:spacing w:val="19"/>
                <w:w w:val="109"/>
                <w:sz w:val="22"/>
                <w:szCs w:val="22"/>
                <w:lang w:val="en-US"/>
              </w:rPr>
              <w:t xml:space="preserve"> </w:t>
            </w:r>
            <w:r w:rsidRPr="008A5147">
              <w:rPr>
                <w:rFonts w:ascii="Calibri" w:eastAsia="Arial" w:hAnsi="Calibri" w:cs="Calibri"/>
                <w:b/>
                <w:color w:val="030000"/>
                <w:w w:val="109"/>
                <w:sz w:val="22"/>
                <w:szCs w:val="22"/>
                <w:lang w:val="en-US"/>
              </w:rPr>
              <w:t>implementing</w:t>
            </w:r>
            <w:r w:rsidRPr="008A5147">
              <w:rPr>
                <w:rFonts w:ascii="Calibri" w:eastAsia="Arial" w:hAnsi="Calibri" w:cs="Calibri"/>
                <w:b/>
                <w:color w:val="030000"/>
                <w:spacing w:val="-17"/>
                <w:w w:val="109"/>
                <w:sz w:val="22"/>
                <w:szCs w:val="22"/>
                <w:lang w:val="en-US"/>
              </w:rPr>
              <w:t xml:space="preserve"> </w:t>
            </w:r>
            <w:r w:rsidRPr="008A5147">
              <w:rPr>
                <w:rFonts w:ascii="Calibri" w:eastAsia="Arial" w:hAnsi="Calibri" w:cs="Calibri"/>
                <w:b/>
                <w:color w:val="030000"/>
                <w:sz w:val="22"/>
                <w:szCs w:val="22"/>
                <w:lang w:val="en-US"/>
              </w:rPr>
              <w:t>the</w:t>
            </w:r>
            <w:r w:rsidRPr="008A5147">
              <w:rPr>
                <w:rFonts w:ascii="Calibri" w:eastAsia="Arial" w:hAnsi="Calibri" w:cs="Calibri"/>
                <w:b/>
                <w:color w:val="030000"/>
                <w:spacing w:val="21"/>
                <w:sz w:val="22"/>
                <w:szCs w:val="22"/>
                <w:lang w:val="en-US"/>
              </w:rPr>
              <w:t xml:space="preserve"> </w:t>
            </w:r>
            <w:r w:rsidRPr="008A5147">
              <w:rPr>
                <w:rFonts w:ascii="Calibri" w:eastAsia="Arial" w:hAnsi="Calibri" w:cs="Calibri"/>
                <w:b/>
                <w:color w:val="030000"/>
                <w:w w:val="110"/>
                <w:sz w:val="22"/>
                <w:szCs w:val="22"/>
                <w:lang w:val="en-US"/>
              </w:rPr>
              <w:t>grounds</w:t>
            </w:r>
            <w:r w:rsidRPr="008A5147">
              <w:rPr>
                <w:rFonts w:ascii="Calibri" w:eastAsia="Arial" w:hAnsi="Calibri" w:cs="Calibri"/>
                <w:b/>
                <w:color w:val="030000"/>
                <w:spacing w:val="-3"/>
                <w:w w:val="110"/>
                <w:sz w:val="22"/>
                <w:szCs w:val="22"/>
                <w:lang w:val="en-US"/>
              </w:rPr>
              <w:t xml:space="preserve"> </w:t>
            </w:r>
            <w:r w:rsidRPr="008A5147">
              <w:rPr>
                <w:rFonts w:ascii="Calibri" w:eastAsia="Arial" w:hAnsi="Calibri" w:cs="Calibri"/>
                <w:b/>
                <w:color w:val="030000"/>
                <w:sz w:val="22"/>
                <w:szCs w:val="22"/>
                <w:lang w:val="en-US"/>
              </w:rPr>
              <w:t>set</w:t>
            </w:r>
            <w:r w:rsidRPr="008A5147">
              <w:rPr>
                <w:rFonts w:ascii="Calibri" w:eastAsia="Arial" w:hAnsi="Calibri" w:cs="Calibri"/>
                <w:b/>
                <w:color w:val="030000"/>
                <w:spacing w:val="18"/>
                <w:sz w:val="22"/>
                <w:szCs w:val="22"/>
                <w:lang w:val="en-US"/>
              </w:rPr>
              <w:t xml:space="preserve"> </w:t>
            </w:r>
            <w:r w:rsidRPr="008A5147">
              <w:rPr>
                <w:rFonts w:ascii="Calibri" w:eastAsia="Arial" w:hAnsi="Calibri" w:cs="Calibri"/>
                <w:b/>
                <w:color w:val="030000"/>
                <w:sz w:val="22"/>
                <w:szCs w:val="22"/>
                <w:lang w:val="en-US"/>
              </w:rPr>
              <w:t>out</w:t>
            </w:r>
            <w:r w:rsidRPr="008A5147">
              <w:rPr>
                <w:rFonts w:ascii="Calibri" w:eastAsia="Arial" w:hAnsi="Calibri" w:cs="Calibri"/>
                <w:b/>
                <w:color w:val="030000"/>
                <w:spacing w:val="24"/>
                <w:sz w:val="22"/>
                <w:szCs w:val="22"/>
                <w:lang w:val="en-US"/>
              </w:rPr>
              <w:t xml:space="preserve"> </w:t>
            </w:r>
            <w:r w:rsidRPr="008A5147">
              <w:rPr>
                <w:rFonts w:ascii="Calibri" w:eastAsia="Arial" w:hAnsi="Calibri" w:cs="Calibri"/>
                <w:b/>
                <w:color w:val="030000"/>
                <w:sz w:val="22"/>
                <w:szCs w:val="22"/>
                <w:lang w:val="en-US"/>
              </w:rPr>
              <w:t>in</w:t>
            </w:r>
            <w:r w:rsidRPr="008A5147">
              <w:rPr>
                <w:rFonts w:ascii="Calibri" w:eastAsia="Arial" w:hAnsi="Calibri" w:cs="Calibri"/>
                <w:b/>
                <w:color w:val="030000"/>
                <w:spacing w:val="18"/>
                <w:sz w:val="22"/>
                <w:szCs w:val="22"/>
                <w:lang w:val="en-US"/>
              </w:rPr>
              <w:t xml:space="preserve"> </w:t>
            </w:r>
            <w:r w:rsidRPr="008A5147">
              <w:rPr>
                <w:rFonts w:ascii="Calibri" w:eastAsia="Arial" w:hAnsi="Calibri" w:cs="Calibri"/>
                <w:b/>
                <w:color w:val="030000"/>
                <w:sz w:val="22"/>
                <w:szCs w:val="22"/>
                <w:lang w:val="en-US"/>
              </w:rPr>
              <w:t>Article</w:t>
            </w:r>
            <w:r w:rsidRPr="008A5147">
              <w:rPr>
                <w:rFonts w:ascii="Calibri" w:eastAsia="Arial" w:hAnsi="Calibri" w:cs="Calibri"/>
                <w:b/>
                <w:color w:val="030000"/>
                <w:spacing w:val="42"/>
                <w:sz w:val="22"/>
                <w:szCs w:val="22"/>
                <w:lang w:val="en-US"/>
              </w:rPr>
              <w:t xml:space="preserve"> </w:t>
            </w:r>
            <w:r w:rsidRPr="008A5147">
              <w:rPr>
                <w:rFonts w:ascii="Calibri" w:eastAsia="Arial" w:hAnsi="Calibri" w:cs="Calibri"/>
                <w:b/>
                <w:color w:val="030000"/>
                <w:sz w:val="22"/>
                <w:szCs w:val="22"/>
                <w:lang w:val="en-US"/>
              </w:rPr>
              <w:t>57(1) of</w:t>
            </w:r>
            <w:r w:rsidRPr="008A5147">
              <w:rPr>
                <w:rFonts w:ascii="Calibri" w:eastAsia="Arial" w:hAnsi="Calibri" w:cs="Calibri"/>
                <w:b/>
                <w:color w:val="030000"/>
                <w:spacing w:val="16"/>
                <w:sz w:val="22"/>
                <w:szCs w:val="22"/>
                <w:lang w:val="en-US"/>
              </w:rPr>
              <w:t xml:space="preserve"> </w:t>
            </w:r>
            <w:r w:rsidRPr="008A5147">
              <w:rPr>
                <w:rFonts w:ascii="Calibri" w:eastAsia="Arial" w:hAnsi="Calibri" w:cs="Calibri"/>
                <w:b/>
                <w:color w:val="030000"/>
                <w:sz w:val="22"/>
                <w:szCs w:val="22"/>
                <w:lang w:val="en-US"/>
              </w:rPr>
              <w:t>the</w:t>
            </w:r>
            <w:r w:rsidRPr="008A5147">
              <w:rPr>
                <w:rFonts w:ascii="Calibri" w:eastAsia="Arial" w:hAnsi="Calibri" w:cs="Calibri"/>
                <w:b/>
                <w:color w:val="030000"/>
                <w:spacing w:val="16"/>
                <w:sz w:val="22"/>
                <w:szCs w:val="22"/>
                <w:lang w:val="en-US"/>
              </w:rPr>
              <w:t xml:space="preserve"> </w:t>
            </w:r>
            <w:r w:rsidRPr="008A5147">
              <w:rPr>
                <w:rFonts w:ascii="Calibri" w:eastAsia="Arial" w:hAnsi="Calibri" w:cs="Calibri"/>
                <w:b/>
                <w:color w:val="030000"/>
                <w:w w:val="109"/>
                <w:sz w:val="22"/>
                <w:szCs w:val="22"/>
                <w:lang w:val="en-US"/>
              </w:rPr>
              <w:t>Directive:</w:t>
            </w:r>
          </w:p>
        </w:tc>
        <w:tc>
          <w:tcPr>
            <w:tcW w:w="4645" w:type="dxa"/>
            <w:shd w:val="clear" w:color="auto" w:fill="auto"/>
          </w:tcPr>
          <w:p w14:paraId="04A3C3F2" w14:textId="77777777" w:rsidR="008A5147" w:rsidRPr="008A5147" w:rsidRDefault="008A5147" w:rsidP="008A5147">
            <w:pPr>
              <w:spacing w:before="57"/>
              <w:ind w:left="104" w:right="-20"/>
              <w:rPr>
                <w:rFonts w:ascii="Calibri" w:eastAsia="Arial" w:hAnsi="Calibri" w:cs="Calibri"/>
                <w:b/>
                <w:sz w:val="22"/>
                <w:szCs w:val="22"/>
                <w:lang w:val="en-US"/>
              </w:rPr>
            </w:pPr>
            <w:r w:rsidRPr="008A5147">
              <w:rPr>
                <w:rFonts w:ascii="Calibri" w:eastAsia="Arial" w:hAnsi="Calibri" w:cs="Calibri"/>
                <w:b/>
                <w:color w:val="030000"/>
                <w:w w:val="108"/>
                <w:sz w:val="22"/>
                <w:szCs w:val="22"/>
                <w:lang w:val="en-US"/>
              </w:rPr>
              <w:t>Answer:</w:t>
            </w:r>
          </w:p>
        </w:tc>
      </w:tr>
      <w:tr w:rsidR="008A5147" w:rsidRPr="008A5147" w14:paraId="4BA51206" w14:textId="77777777" w:rsidTr="0002510D">
        <w:tc>
          <w:tcPr>
            <w:tcW w:w="4644" w:type="dxa"/>
            <w:shd w:val="clear" w:color="auto" w:fill="auto"/>
          </w:tcPr>
          <w:p w14:paraId="4637E53D" w14:textId="77777777" w:rsidR="008A5147" w:rsidRPr="008A5147" w:rsidRDefault="008A5147" w:rsidP="008A5147">
            <w:pPr>
              <w:spacing w:before="53" w:line="258" w:lineRule="auto"/>
              <w:ind w:left="108" w:right="53" w:firstLine="7"/>
              <w:rPr>
                <w:rFonts w:ascii="Calibri" w:eastAsia="Arial" w:hAnsi="Calibri" w:cs="Calibri"/>
                <w:sz w:val="22"/>
                <w:szCs w:val="22"/>
                <w:lang w:val="en-US"/>
              </w:rPr>
            </w:pPr>
            <w:r w:rsidRPr="008A5147">
              <w:rPr>
                <w:rFonts w:ascii="Calibri" w:eastAsia="Arial" w:hAnsi="Calibri" w:cs="Calibri"/>
                <w:color w:val="030000"/>
                <w:sz w:val="22"/>
                <w:szCs w:val="22"/>
                <w:lang w:val="en-US"/>
              </w:rPr>
              <w:t>Has</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b/>
                <w:color w:val="030000"/>
                <w:sz w:val="22"/>
                <w:szCs w:val="22"/>
                <w:lang w:val="en-US"/>
              </w:rPr>
              <w:t>the</w:t>
            </w:r>
            <w:r w:rsidRPr="008A5147">
              <w:rPr>
                <w:rFonts w:ascii="Calibri" w:eastAsia="Arial" w:hAnsi="Calibri" w:cs="Calibri"/>
                <w:b/>
                <w:color w:val="030000"/>
                <w:spacing w:val="2"/>
                <w:sz w:val="22"/>
                <w:szCs w:val="22"/>
                <w:lang w:val="en-US"/>
              </w:rPr>
              <w:t xml:space="preserve"> </w:t>
            </w:r>
            <w:r w:rsidRPr="008A5147">
              <w:rPr>
                <w:rFonts w:ascii="Calibri" w:eastAsia="Arial" w:hAnsi="Calibri" w:cs="Calibri"/>
                <w:b/>
                <w:color w:val="030000"/>
                <w:sz w:val="22"/>
                <w:szCs w:val="22"/>
                <w:lang w:val="en-US"/>
              </w:rPr>
              <w:t>contractor</w:t>
            </w:r>
            <w:r w:rsidRPr="008A5147">
              <w:rPr>
                <w:rFonts w:ascii="Calibri" w:eastAsia="Arial" w:hAnsi="Calibri" w:cs="Calibri"/>
                <w:color w:val="030000"/>
                <w:spacing w:val="41"/>
                <w:sz w:val="22"/>
                <w:szCs w:val="22"/>
                <w:lang w:val="en-US"/>
              </w:rPr>
              <w:t xml:space="preserve"> </w:t>
            </w:r>
            <w:r w:rsidRPr="008A5147">
              <w:rPr>
                <w:rFonts w:ascii="Calibri" w:eastAsia="Arial" w:hAnsi="Calibri" w:cs="Calibri"/>
                <w:color w:val="030000"/>
                <w:sz w:val="22"/>
                <w:szCs w:val="22"/>
                <w:lang w:val="en-US"/>
              </w:rPr>
              <w:t xml:space="preserve">itself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any</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b/>
                <w:color w:val="030000"/>
                <w:sz w:val="22"/>
                <w:szCs w:val="22"/>
                <w:lang w:val="en-US"/>
              </w:rPr>
              <w:t>person</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who is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a member</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its</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administrative,</w:t>
            </w:r>
            <w:r w:rsidRPr="008A5147">
              <w:rPr>
                <w:rFonts w:ascii="Calibri" w:eastAsia="Arial" w:hAnsi="Calibri" w:cs="Calibri"/>
                <w:color w:val="030000"/>
                <w:spacing w:val="3"/>
                <w:w w:val="98"/>
                <w:sz w:val="22"/>
                <w:szCs w:val="22"/>
                <w:lang w:val="en-US"/>
              </w:rPr>
              <w:t xml:space="preserve"> </w:t>
            </w:r>
            <w:r w:rsidRPr="008A5147">
              <w:rPr>
                <w:rFonts w:ascii="Calibri" w:eastAsia="Arial" w:hAnsi="Calibri" w:cs="Calibri"/>
                <w:color w:val="030000"/>
                <w:sz w:val="22"/>
                <w:szCs w:val="22"/>
                <w:lang w:val="en-US"/>
              </w:rPr>
              <w:t>management</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supervisory</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body</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or has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powers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representation,</w:t>
            </w:r>
            <w:r w:rsidRPr="008A5147">
              <w:rPr>
                <w:rFonts w:ascii="Calibri" w:eastAsia="Arial" w:hAnsi="Calibri" w:cs="Calibri"/>
                <w:color w:val="030000"/>
                <w:spacing w:val="-10"/>
                <w:sz w:val="22"/>
                <w:szCs w:val="22"/>
                <w:lang w:val="en-US"/>
              </w:rPr>
              <w:t xml:space="preserve"> </w:t>
            </w:r>
            <w:r w:rsidRPr="008A5147">
              <w:rPr>
                <w:rFonts w:ascii="Calibri" w:eastAsia="Arial" w:hAnsi="Calibri" w:cs="Calibri"/>
                <w:color w:val="030000"/>
                <w:sz w:val="22"/>
                <w:szCs w:val="22"/>
                <w:lang w:val="en-US"/>
              </w:rPr>
              <w:t>decision</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control</w:t>
            </w:r>
            <w:r w:rsidRPr="008A5147">
              <w:rPr>
                <w:rFonts w:ascii="Calibri" w:eastAsia="Arial" w:hAnsi="Calibri" w:cs="Calibri"/>
                <w:color w:val="030000"/>
                <w:spacing w:val="-10"/>
                <w:sz w:val="22"/>
                <w:szCs w:val="22"/>
                <w:lang w:val="en-US"/>
              </w:rPr>
              <w:t xml:space="preserve"> </w:t>
            </w:r>
            <w:r w:rsidRPr="008A5147">
              <w:rPr>
                <w:rFonts w:ascii="Calibri" w:eastAsia="Arial" w:hAnsi="Calibri" w:cs="Calibri"/>
                <w:color w:val="030000"/>
                <w:sz w:val="22"/>
                <w:szCs w:val="22"/>
                <w:lang w:val="en-US"/>
              </w:rPr>
              <w:t>therein</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been</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 xml:space="preserve">the </w:t>
            </w:r>
            <w:r w:rsidRPr="008A5147">
              <w:rPr>
                <w:rFonts w:ascii="Calibri" w:eastAsia="Arial" w:hAnsi="Calibri" w:cs="Calibri"/>
                <w:color w:val="030000"/>
                <w:w w:val="110"/>
                <w:sz w:val="22"/>
                <w:szCs w:val="22"/>
                <w:lang w:val="en-US"/>
              </w:rPr>
              <w:t>subject</w:t>
            </w:r>
            <w:r w:rsidRPr="008A5147">
              <w:rPr>
                <w:rFonts w:ascii="Calibri" w:eastAsia="Arial" w:hAnsi="Calibri" w:cs="Calibri"/>
                <w:color w:val="030000"/>
                <w:spacing w:val="2"/>
                <w:w w:val="110"/>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b/>
                <w:color w:val="030000"/>
                <w:sz w:val="22"/>
                <w:szCs w:val="22"/>
                <w:lang w:val="en-US"/>
              </w:rPr>
              <w:t>a conviction</w:t>
            </w:r>
            <w:r w:rsidRPr="008A5147">
              <w:rPr>
                <w:rFonts w:ascii="Calibri" w:eastAsia="Arial" w:hAnsi="Calibri" w:cs="Calibri"/>
                <w:color w:val="030000"/>
                <w:spacing w:val="-7"/>
                <w:w w:val="111"/>
                <w:sz w:val="22"/>
                <w:szCs w:val="22"/>
                <w:lang w:val="en-US"/>
              </w:rPr>
              <w:t xml:space="preserve"> </w:t>
            </w:r>
            <w:r w:rsidRPr="008A5147">
              <w:rPr>
                <w:rFonts w:ascii="Calibri" w:eastAsia="Arial" w:hAnsi="Calibri" w:cs="Calibri"/>
                <w:color w:val="030000"/>
                <w:sz w:val="22"/>
                <w:szCs w:val="22"/>
                <w:lang w:val="en-US"/>
              </w:rPr>
              <w:t>by</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final</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w w:val="108"/>
                <w:sz w:val="22"/>
                <w:szCs w:val="22"/>
                <w:lang w:val="en-US"/>
              </w:rPr>
              <w:t xml:space="preserve">judgment </w:t>
            </w:r>
            <w:r w:rsidRPr="008A5147">
              <w:rPr>
                <w:rFonts w:ascii="Calibri" w:eastAsia="Arial" w:hAnsi="Calibri" w:cs="Calibri"/>
                <w:color w:val="030000"/>
                <w:sz w:val="22"/>
                <w:szCs w:val="22"/>
                <w:lang w:val="en-US"/>
              </w:rPr>
              <w:t>for</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one of</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the reasons</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listed</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above,</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by</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a</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conviction</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rendered</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at</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most</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five years</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ago</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or in</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which an</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exclusion</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period set</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out</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directly</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in</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the conviction</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continues</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be</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applicable?</w:t>
            </w:r>
          </w:p>
        </w:tc>
        <w:tc>
          <w:tcPr>
            <w:tcW w:w="4645" w:type="dxa"/>
            <w:shd w:val="clear" w:color="auto" w:fill="auto"/>
          </w:tcPr>
          <w:p w14:paraId="69621F7D" w14:textId="77777777" w:rsidR="008A5147" w:rsidRPr="008A5147" w:rsidRDefault="008A5147" w:rsidP="008A5147">
            <w:pPr>
              <w:spacing w:before="15"/>
              <w:ind w:left="115" w:right="-20"/>
              <w:rPr>
                <w:rFonts w:ascii="Calibri" w:eastAsia="Arial" w:hAnsi="Calibri" w:cs="Calibri"/>
                <w:color w:val="030000"/>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30000"/>
                <w:spacing w:val="12"/>
                <w:w w:val="55"/>
                <w:sz w:val="22"/>
                <w:szCs w:val="22"/>
                <w:lang w:val="en-US"/>
              </w:rPr>
              <w:t xml:space="preserve"> </w:t>
            </w:r>
            <w:r w:rsidRPr="008A5147">
              <w:rPr>
                <w:rFonts w:ascii="Calibri" w:eastAsia="Arial" w:hAnsi="Calibri" w:cs="Calibri"/>
                <w:color w:val="030000"/>
                <w:sz w:val="22"/>
                <w:szCs w:val="22"/>
                <w:lang w:val="en-US"/>
              </w:rPr>
              <w:t>No</w:t>
            </w:r>
          </w:p>
          <w:p w14:paraId="745EDF70" w14:textId="77777777" w:rsidR="008A5147" w:rsidRPr="008A5147" w:rsidRDefault="008A5147" w:rsidP="008A5147">
            <w:pPr>
              <w:spacing w:before="15"/>
              <w:ind w:left="115" w:right="-20"/>
              <w:rPr>
                <w:rFonts w:ascii="Calibri" w:eastAsia="Arial" w:hAnsi="Calibri" w:cs="Calibri"/>
                <w:sz w:val="22"/>
                <w:szCs w:val="22"/>
                <w:lang w:val="en-US"/>
              </w:rPr>
            </w:pPr>
          </w:p>
          <w:p w14:paraId="76AED481" w14:textId="77777777" w:rsidR="008A5147" w:rsidRPr="008A5147" w:rsidRDefault="008A5147" w:rsidP="008A5147">
            <w:pPr>
              <w:spacing w:before="15"/>
              <w:ind w:left="115" w:right="-20"/>
              <w:rPr>
                <w:rFonts w:ascii="Calibri" w:eastAsia="Arial" w:hAnsi="Calibri" w:cs="Calibri"/>
                <w:sz w:val="22"/>
                <w:szCs w:val="22"/>
                <w:lang w:val="en-US"/>
              </w:rPr>
            </w:pPr>
          </w:p>
          <w:p w14:paraId="2C1B4CC7" w14:textId="77777777" w:rsidR="008A5147" w:rsidRPr="008A5147" w:rsidRDefault="008A5147" w:rsidP="008A5147">
            <w:pPr>
              <w:spacing w:before="60" w:line="258" w:lineRule="auto"/>
              <w:ind w:left="115" w:right="262" w:firstLine="4"/>
              <w:rPr>
                <w:rFonts w:ascii="Calibri" w:eastAsia="Arial" w:hAnsi="Calibri" w:cs="Calibri"/>
                <w:sz w:val="22"/>
                <w:szCs w:val="22"/>
                <w:lang w:val="en-US"/>
              </w:rPr>
            </w:pPr>
            <w:r w:rsidRPr="008A5147">
              <w:rPr>
                <w:rFonts w:ascii="Calibri" w:eastAsia="Arial" w:hAnsi="Calibri" w:cs="Calibri"/>
                <w:color w:val="030000"/>
                <w:sz w:val="22"/>
                <w:szCs w:val="22"/>
                <w:lang w:val="en-US"/>
              </w:rPr>
              <w:t>If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relevant</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documentation</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is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available</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electronically,</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please indicate: (web</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address, issuing</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authority</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body,</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precise reference of</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documentation):</w:t>
            </w:r>
          </w:p>
          <w:p w14:paraId="2E5D4822" w14:textId="77777777" w:rsidR="008A5147" w:rsidRPr="008A5147" w:rsidRDefault="008A5147" w:rsidP="008A5147">
            <w:pPr>
              <w:spacing w:before="10"/>
              <w:ind w:left="115" w:right="-20"/>
              <w:rPr>
                <w:rFonts w:ascii="Calibri" w:hAnsi="Calibri" w:cs="Calibri"/>
                <w:sz w:val="22"/>
                <w:szCs w:val="22"/>
                <w:lang w:val="en-US"/>
              </w:rPr>
            </w:pPr>
            <w:r w:rsidRPr="008A5147">
              <w:rPr>
                <w:rFonts w:ascii="Calibri" w:hAnsi="Calibri" w:cs="Calibri"/>
                <w:color w:val="030000"/>
                <w:w w:val="79"/>
                <w:sz w:val="22"/>
                <w:szCs w:val="22"/>
                <w:lang w:val="en-US"/>
              </w:rPr>
              <w:t>[</w:t>
            </w:r>
            <w:r w:rsidRPr="008A5147">
              <w:rPr>
                <w:rFonts w:ascii="Calibri" w:hAnsi="Calibri" w:cs="Calibri"/>
                <w:color w:val="030000"/>
                <w:spacing w:val="-7"/>
                <w:w w:val="79"/>
                <w:sz w:val="22"/>
                <w:szCs w:val="22"/>
                <w:lang w:val="en-US"/>
              </w:rPr>
              <w:t xml:space="preserve"> </w:t>
            </w:r>
            <w:r w:rsidRPr="008A5147">
              <w:rPr>
                <w:rFonts w:ascii="Calibri" w:hAnsi="Calibri" w:cs="Calibri"/>
                <w:color w:val="030000"/>
                <w:w w:val="79"/>
                <w:sz w:val="22"/>
                <w:szCs w:val="22"/>
                <w:lang w:val="en-US"/>
              </w:rPr>
              <w:t xml:space="preserve">................ </w:t>
            </w:r>
            <w:r w:rsidRPr="008A5147">
              <w:rPr>
                <w:rFonts w:ascii="Calibri" w:hAnsi="Calibri" w:cs="Calibri"/>
                <w:color w:val="030000"/>
                <w:spacing w:val="8"/>
                <w:w w:val="79"/>
                <w:sz w:val="22"/>
                <w:szCs w:val="22"/>
                <w:lang w:val="en-US"/>
              </w:rPr>
              <w:t xml:space="preserve"> </w:t>
            </w:r>
            <w:r w:rsidRPr="008A5147">
              <w:rPr>
                <w:rFonts w:ascii="Calibri" w:hAnsi="Calibri" w:cs="Calibri"/>
                <w:color w:val="030000"/>
                <w:w w:val="67"/>
                <w:sz w:val="22"/>
                <w:szCs w:val="22"/>
                <w:lang w:val="en-US"/>
              </w:rPr>
              <w:t>][</w:t>
            </w:r>
            <w:r w:rsidRPr="008A5147">
              <w:rPr>
                <w:rFonts w:ascii="Calibri" w:hAnsi="Calibri" w:cs="Calibri"/>
                <w:color w:val="030000"/>
                <w:spacing w:val="-31"/>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12"/>
                <w:w w:val="86"/>
                <w:sz w:val="22"/>
                <w:szCs w:val="22"/>
                <w:lang w:val="en-US"/>
              </w:rPr>
              <w:t xml:space="preserve"> </w:t>
            </w:r>
            <w:r w:rsidRPr="008A5147">
              <w:rPr>
                <w:rFonts w:ascii="Calibri" w:hAnsi="Calibri" w:cs="Calibri"/>
                <w:color w:val="030000"/>
                <w:w w:val="67"/>
                <w:sz w:val="22"/>
                <w:szCs w:val="22"/>
                <w:lang w:val="en-US"/>
              </w:rPr>
              <w:t>][</w:t>
            </w:r>
            <w:r w:rsidRPr="008A5147">
              <w:rPr>
                <w:rFonts w:ascii="Calibri" w:hAnsi="Calibri" w:cs="Calibri"/>
                <w:color w:val="030000"/>
                <w:spacing w:val="-31"/>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11"/>
                <w:w w:val="86"/>
                <w:sz w:val="22"/>
                <w:szCs w:val="22"/>
                <w:lang w:val="en-US"/>
              </w:rPr>
              <w:t>.</w:t>
            </w:r>
            <w:r w:rsidRPr="008A5147">
              <w:rPr>
                <w:rFonts w:ascii="Calibri" w:hAnsi="Calibri" w:cs="Calibri"/>
                <w:b/>
                <w:color w:val="030000"/>
                <w:w w:val="55"/>
                <w:sz w:val="22"/>
                <w:szCs w:val="22"/>
                <w:lang w:val="en-US"/>
              </w:rPr>
              <w:t>]</w:t>
            </w:r>
            <w:r w:rsidRPr="008A5147">
              <w:rPr>
                <w:rFonts w:ascii="Calibri" w:hAnsi="Calibri" w:cs="Calibri"/>
                <w:color w:val="030000"/>
                <w:spacing w:val="-24"/>
                <w:sz w:val="22"/>
                <w:szCs w:val="22"/>
                <w:lang w:val="en-US"/>
              </w:rPr>
              <w:t xml:space="preserve"> </w:t>
            </w:r>
            <w:r w:rsidRPr="008A5147">
              <w:rPr>
                <w:rFonts w:ascii="Calibri" w:hAnsi="Calibri" w:cs="Calibri"/>
                <w:color w:val="030000"/>
                <w:spacing w:val="-24"/>
                <w:sz w:val="22"/>
                <w:szCs w:val="22"/>
                <w:vertAlign w:val="superscript"/>
                <w:lang w:val="en-US"/>
              </w:rPr>
              <w:footnoteReference w:id="19"/>
            </w:r>
          </w:p>
        </w:tc>
      </w:tr>
      <w:tr w:rsidR="008A5147" w:rsidRPr="008A5147" w14:paraId="34E7B679" w14:textId="77777777" w:rsidTr="0002510D">
        <w:tc>
          <w:tcPr>
            <w:tcW w:w="4644" w:type="dxa"/>
            <w:shd w:val="clear" w:color="auto" w:fill="auto"/>
          </w:tcPr>
          <w:p w14:paraId="16B14992" w14:textId="77777777" w:rsidR="008A5147" w:rsidRPr="008A5147" w:rsidRDefault="008A5147" w:rsidP="008A5147">
            <w:pPr>
              <w:spacing w:before="48"/>
              <w:ind w:left="115" w:right="-20"/>
              <w:rPr>
                <w:rFonts w:ascii="Calibri" w:hAnsi="Calibri" w:cs="Calibri"/>
                <w:sz w:val="22"/>
                <w:szCs w:val="22"/>
                <w:lang w:val="en-US"/>
              </w:rPr>
            </w:pPr>
            <w:r w:rsidRPr="008A5147">
              <w:rPr>
                <w:rFonts w:ascii="Calibri" w:eastAsia="Arial" w:hAnsi="Calibri" w:cs="Calibri"/>
                <w:b/>
                <w:color w:val="030000"/>
                <w:sz w:val="22"/>
                <w:szCs w:val="22"/>
                <w:lang w:val="en-US"/>
              </w:rPr>
              <w:t>If</w:t>
            </w:r>
            <w:r w:rsidRPr="008A5147">
              <w:rPr>
                <w:rFonts w:ascii="Calibri" w:eastAsia="Arial" w:hAnsi="Calibri" w:cs="Calibri"/>
                <w:b/>
                <w:color w:val="030000"/>
                <w:spacing w:val="18"/>
                <w:sz w:val="22"/>
                <w:szCs w:val="22"/>
                <w:lang w:val="en-US"/>
              </w:rPr>
              <w:t xml:space="preserve"> </w:t>
            </w:r>
            <w:r w:rsidRPr="008A5147">
              <w:rPr>
                <w:rFonts w:ascii="Calibri" w:eastAsia="Arial" w:hAnsi="Calibri" w:cs="Calibri"/>
                <w:b/>
                <w:color w:val="030000"/>
                <w:sz w:val="22"/>
                <w:szCs w:val="22"/>
                <w:lang w:val="en-US"/>
              </w:rPr>
              <w:t>yes</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indicate</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pacing w:val="3"/>
                <w:sz w:val="22"/>
                <w:szCs w:val="22"/>
                <w:vertAlign w:val="superscript"/>
                <w:lang w:val="en-US"/>
              </w:rPr>
              <w:footnoteReference w:id="20"/>
            </w:r>
            <w:r w:rsidRPr="008A5147">
              <w:rPr>
                <w:rFonts w:ascii="Calibri" w:hAnsi="Calibri" w:cs="Calibri"/>
                <w:color w:val="030000"/>
                <w:w w:val="81"/>
                <w:sz w:val="22"/>
                <w:szCs w:val="22"/>
                <w:lang w:val="en-US"/>
              </w:rPr>
              <w:t>:</w:t>
            </w:r>
          </w:p>
          <w:p w14:paraId="2A603444" w14:textId="77777777" w:rsidR="008A5147" w:rsidRPr="008A5147" w:rsidRDefault="008A5147" w:rsidP="008A5147">
            <w:pPr>
              <w:spacing w:line="254" w:lineRule="auto"/>
              <w:ind w:left="113" w:right="45"/>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a) </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Date</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conviction,</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specify</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which</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points</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1 to</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6 is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concerned and</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reason(s)</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for</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lastRenderedPageBreak/>
              <w:t>conviction,</w:t>
            </w:r>
          </w:p>
          <w:p w14:paraId="47C1E075" w14:textId="77777777" w:rsidR="008A5147" w:rsidRPr="008A5147" w:rsidRDefault="008A5147" w:rsidP="008A5147">
            <w:pPr>
              <w:spacing w:before="76"/>
              <w:ind w:left="115" w:right="-20"/>
              <w:rPr>
                <w:rFonts w:ascii="Calibri" w:hAnsi="Calibri" w:cs="Calibri"/>
                <w:sz w:val="22"/>
                <w:szCs w:val="22"/>
                <w:lang w:val="en-US"/>
              </w:rPr>
            </w:pPr>
            <w:r w:rsidRPr="008A5147">
              <w:rPr>
                <w:rFonts w:ascii="Calibri" w:eastAsia="Arial" w:hAnsi="Calibri" w:cs="Calibri"/>
                <w:color w:val="030000"/>
                <w:sz w:val="22"/>
                <w:szCs w:val="22"/>
                <w:lang w:val="en-US"/>
              </w:rPr>
              <w:t xml:space="preserve">b) </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Identify</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who has</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been</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convicted</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16"/>
                <w:sz w:val="22"/>
                <w:szCs w:val="22"/>
                <w:lang w:val="en-US"/>
              </w:rPr>
              <w:t xml:space="preserve"> </w:t>
            </w:r>
            <w:r w:rsidRPr="008A5147">
              <w:rPr>
                <w:rFonts w:ascii="Calibri" w:hAnsi="Calibri" w:cs="Calibri"/>
                <w:b/>
                <w:color w:val="030000"/>
                <w:w w:val="56"/>
                <w:sz w:val="22"/>
                <w:szCs w:val="22"/>
                <w:lang w:val="en-US"/>
              </w:rPr>
              <w:t>]</w:t>
            </w:r>
            <w:r w:rsidRPr="008A5147">
              <w:rPr>
                <w:rFonts w:ascii="Calibri" w:hAnsi="Calibri" w:cs="Calibri"/>
                <w:color w:val="030000"/>
                <w:w w:val="56"/>
                <w:sz w:val="22"/>
                <w:szCs w:val="22"/>
                <w:lang w:val="en-US"/>
              </w:rPr>
              <w:t>;</w:t>
            </w:r>
          </w:p>
          <w:p w14:paraId="73CCB47A" w14:textId="77777777" w:rsidR="008A5147" w:rsidRPr="008A5147" w:rsidRDefault="008A5147" w:rsidP="008A5147">
            <w:pPr>
              <w:spacing w:before="8" w:line="110" w:lineRule="exact"/>
              <w:rPr>
                <w:rFonts w:ascii="Calibri" w:hAnsi="Calibri" w:cs="Calibri"/>
                <w:sz w:val="22"/>
                <w:szCs w:val="22"/>
                <w:lang w:val="en-US"/>
              </w:rPr>
            </w:pPr>
          </w:p>
          <w:p w14:paraId="0F34B392"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c) </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b/>
                <w:color w:val="030000"/>
                <w:sz w:val="22"/>
                <w:szCs w:val="22"/>
                <w:lang w:val="en-US"/>
              </w:rPr>
              <w:t>Insofar</w:t>
            </w:r>
            <w:r w:rsidRPr="008A5147">
              <w:rPr>
                <w:rFonts w:ascii="Calibri" w:eastAsia="Arial" w:hAnsi="Calibri" w:cs="Calibri"/>
                <w:b/>
                <w:color w:val="030000"/>
                <w:spacing w:val="39"/>
                <w:sz w:val="22"/>
                <w:szCs w:val="22"/>
                <w:lang w:val="en-US"/>
              </w:rPr>
              <w:t xml:space="preserve"> </w:t>
            </w:r>
            <w:r w:rsidRPr="008A5147">
              <w:rPr>
                <w:rFonts w:ascii="Calibri" w:eastAsia="Arial" w:hAnsi="Calibri" w:cs="Calibri"/>
                <w:b/>
                <w:color w:val="030000"/>
                <w:sz w:val="22"/>
                <w:szCs w:val="22"/>
                <w:lang w:val="en-US"/>
              </w:rPr>
              <w:t>as</w:t>
            </w:r>
            <w:r w:rsidRPr="008A5147">
              <w:rPr>
                <w:rFonts w:ascii="Calibri" w:eastAsia="Arial" w:hAnsi="Calibri" w:cs="Calibri"/>
                <w:b/>
                <w:color w:val="030000"/>
                <w:spacing w:val="8"/>
                <w:sz w:val="22"/>
                <w:szCs w:val="22"/>
                <w:lang w:val="en-US"/>
              </w:rPr>
              <w:t xml:space="preserve"> </w:t>
            </w:r>
            <w:r w:rsidRPr="008A5147">
              <w:rPr>
                <w:rFonts w:ascii="Calibri" w:eastAsia="Arial" w:hAnsi="Calibri" w:cs="Calibri"/>
                <w:b/>
                <w:color w:val="030000"/>
                <w:sz w:val="22"/>
                <w:szCs w:val="22"/>
                <w:lang w:val="en-US"/>
              </w:rPr>
              <w:t>established directly  in the conviction:</w:t>
            </w:r>
          </w:p>
        </w:tc>
        <w:tc>
          <w:tcPr>
            <w:tcW w:w="4645" w:type="dxa"/>
            <w:shd w:val="clear" w:color="auto" w:fill="auto"/>
          </w:tcPr>
          <w:p w14:paraId="73D99644" w14:textId="77777777" w:rsidR="008A5147" w:rsidRPr="008A5147" w:rsidRDefault="008A5147" w:rsidP="008A5147">
            <w:pPr>
              <w:spacing w:before="1" w:line="120" w:lineRule="exact"/>
              <w:rPr>
                <w:rFonts w:ascii="Calibri" w:hAnsi="Calibri" w:cs="Calibri"/>
                <w:sz w:val="22"/>
                <w:szCs w:val="22"/>
                <w:lang w:val="en-US"/>
              </w:rPr>
            </w:pPr>
          </w:p>
          <w:p w14:paraId="7D66B1AD" w14:textId="77777777" w:rsidR="008A5147" w:rsidRPr="008A5147" w:rsidRDefault="008A5147" w:rsidP="008A5147">
            <w:pPr>
              <w:spacing w:line="200" w:lineRule="exact"/>
              <w:rPr>
                <w:rFonts w:ascii="Calibri" w:hAnsi="Calibri" w:cs="Calibri"/>
                <w:sz w:val="22"/>
                <w:szCs w:val="22"/>
                <w:lang w:val="en-US"/>
              </w:rPr>
            </w:pPr>
          </w:p>
          <w:p w14:paraId="67BB272A"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30000"/>
                <w:sz w:val="22"/>
                <w:szCs w:val="22"/>
                <w:lang w:val="en-US"/>
              </w:rPr>
              <w:t xml:space="preserve">(a) </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 xml:space="preserve">Date: [ </w:t>
            </w:r>
            <w:r w:rsidRPr="008A5147">
              <w:rPr>
                <w:rFonts w:ascii="Calibri" w:eastAsia="Arial" w:hAnsi="Calibri" w:cs="Calibri"/>
                <w:color w:val="030000"/>
                <w:spacing w:val="32"/>
                <w:sz w:val="22"/>
                <w:szCs w:val="22"/>
                <w:lang w:val="en-US"/>
              </w:rPr>
              <w:t xml:space="preserve"> </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point(s):</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41"/>
                <w:sz w:val="22"/>
                <w:szCs w:val="22"/>
                <w:lang w:val="en-US"/>
              </w:rPr>
              <w:t xml:space="preserve"> </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reason(s):</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   ]</w:t>
            </w:r>
          </w:p>
          <w:p w14:paraId="11DA7710" w14:textId="77777777" w:rsidR="008A5147" w:rsidRPr="008A5147" w:rsidRDefault="008A5147" w:rsidP="008A5147">
            <w:pPr>
              <w:spacing w:before="20" w:line="240" w:lineRule="exact"/>
              <w:rPr>
                <w:rFonts w:ascii="Calibri" w:hAnsi="Calibri" w:cs="Calibri"/>
                <w:sz w:val="22"/>
                <w:szCs w:val="22"/>
                <w:lang w:val="en-US"/>
              </w:rPr>
            </w:pPr>
          </w:p>
          <w:p w14:paraId="05165D82" w14:textId="77777777" w:rsidR="008A5147" w:rsidRPr="008A5147" w:rsidRDefault="008A5147" w:rsidP="008A5147">
            <w:pPr>
              <w:spacing w:before="20" w:line="240" w:lineRule="exact"/>
              <w:rPr>
                <w:rFonts w:ascii="Calibri" w:hAnsi="Calibri" w:cs="Calibri"/>
                <w:sz w:val="22"/>
                <w:szCs w:val="22"/>
                <w:lang w:val="en-US"/>
              </w:rPr>
            </w:pPr>
          </w:p>
          <w:p w14:paraId="460DFCA6" w14:textId="77777777" w:rsidR="008A5147" w:rsidRPr="008A5147" w:rsidRDefault="008A5147" w:rsidP="008A5147">
            <w:pPr>
              <w:spacing w:line="276" w:lineRule="auto"/>
              <w:ind w:left="115" w:right="-20"/>
              <w:rPr>
                <w:rFonts w:ascii="Calibri" w:hAnsi="Calibri" w:cs="Calibri"/>
                <w:sz w:val="22"/>
                <w:szCs w:val="22"/>
                <w:lang w:val="en-US"/>
              </w:rPr>
            </w:pPr>
            <w:r w:rsidRPr="008A5147">
              <w:rPr>
                <w:rFonts w:ascii="Calibri" w:eastAsia="Arial" w:hAnsi="Calibri" w:cs="Calibri"/>
                <w:color w:val="030000"/>
                <w:sz w:val="22"/>
                <w:szCs w:val="22"/>
                <w:lang w:val="en-US"/>
              </w:rPr>
              <w:t xml:space="preserve">(b) </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pacing w:val="6"/>
                <w:w w:val="98"/>
                <w:sz w:val="22"/>
                <w:szCs w:val="22"/>
                <w:lang w:val="en-US"/>
              </w:rPr>
              <w:t>[</w:t>
            </w:r>
            <w:r w:rsidRPr="008A5147">
              <w:rPr>
                <w:rFonts w:ascii="Calibri" w:eastAsia="Arial" w:hAnsi="Calibri" w:cs="Calibri"/>
                <w:color w:val="030000"/>
                <w:w w:val="115"/>
                <w:sz w:val="22"/>
                <w:szCs w:val="22"/>
                <w:lang w:val="en-US"/>
              </w:rPr>
              <w:t>.....</w:t>
            </w:r>
            <w:r w:rsidRPr="008A5147">
              <w:rPr>
                <w:rFonts w:ascii="Calibri" w:eastAsia="Arial" w:hAnsi="Calibri" w:cs="Calibri"/>
                <w:color w:val="030000"/>
                <w:spacing w:val="-1"/>
                <w:w w:val="115"/>
                <w:sz w:val="22"/>
                <w:szCs w:val="22"/>
                <w:lang w:val="en-US"/>
              </w:rPr>
              <w:t>.</w:t>
            </w:r>
            <w:r w:rsidRPr="008A5147">
              <w:rPr>
                <w:rFonts w:ascii="Calibri" w:hAnsi="Calibri" w:cs="Calibri"/>
                <w:b/>
                <w:color w:val="030000"/>
                <w:w w:val="55"/>
                <w:sz w:val="22"/>
                <w:szCs w:val="22"/>
                <w:lang w:val="en-US"/>
              </w:rPr>
              <w:t>]</w:t>
            </w:r>
          </w:p>
          <w:p w14:paraId="21A23D87" w14:textId="77777777" w:rsidR="008A5147" w:rsidRPr="008A5147" w:rsidRDefault="008A5147" w:rsidP="008A5147">
            <w:pPr>
              <w:spacing w:before="7" w:line="100" w:lineRule="exact"/>
              <w:rPr>
                <w:rFonts w:ascii="Calibri" w:hAnsi="Calibri" w:cs="Calibri"/>
                <w:sz w:val="22"/>
                <w:szCs w:val="22"/>
                <w:lang w:val="en-US"/>
              </w:rPr>
            </w:pPr>
          </w:p>
          <w:p w14:paraId="681F39FC" w14:textId="77777777" w:rsidR="008A5147" w:rsidRPr="008A5147" w:rsidRDefault="008A5147" w:rsidP="008A5147">
            <w:pPr>
              <w:spacing w:line="276" w:lineRule="auto"/>
              <w:ind w:left="113" w:right="437"/>
              <w:rPr>
                <w:rFonts w:ascii="Calibri" w:hAnsi="Calibri" w:cs="Calibri"/>
                <w:sz w:val="22"/>
                <w:szCs w:val="22"/>
                <w:lang w:val="en-US"/>
              </w:rPr>
            </w:pPr>
            <w:r w:rsidRPr="008A5147">
              <w:rPr>
                <w:rFonts w:ascii="Calibri" w:eastAsia="Arial" w:hAnsi="Calibri" w:cs="Calibri"/>
                <w:color w:val="030000"/>
                <w:sz w:val="22"/>
                <w:szCs w:val="22"/>
                <w:lang w:val="en-US"/>
              </w:rPr>
              <w:t xml:space="preserve">(c) </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sz w:val="22"/>
                <w:szCs w:val="22"/>
                <w:lang w:val="en-US"/>
              </w:rPr>
              <w:t>Length</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period of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exclusion.</w:t>
            </w:r>
            <w:r w:rsidRPr="008A5147">
              <w:rPr>
                <w:rFonts w:ascii="Calibri" w:eastAsia="Arial" w:hAnsi="Calibri" w:cs="Calibri"/>
                <w:color w:val="030000"/>
                <w:spacing w:val="6"/>
                <w:sz w:val="22"/>
                <w:szCs w:val="22"/>
                <w:lang w:val="en-US"/>
              </w:rPr>
              <w:t>[</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3"/>
                <w:sz w:val="22"/>
                <w:szCs w:val="22"/>
                <w:lang w:val="en-US"/>
              </w:rPr>
              <w:t xml:space="preserve"> </w:t>
            </w:r>
            <w:r w:rsidRPr="008A5147">
              <w:rPr>
                <w:rFonts w:ascii="Calibri" w:hAnsi="Calibri" w:cs="Calibri"/>
                <w:color w:val="030000"/>
                <w:w w:val="55"/>
                <w:sz w:val="22"/>
                <w:szCs w:val="22"/>
                <w:lang w:val="en-US"/>
              </w:rPr>
              <w:t>]</w:t>
            </w:r>
            <w:r w:rsidRPr="008A5147">
              <w:rPr>
                <w:rFonts w:ascii="Calibri" w:hAnsi="Calibri" w:cs="Calibri"/>
                <w:color w:val="030000"/>
                <w:spacing w:val="8"/>
                <w:w w:val="55"/>
                <w:sz w:val="22"/>
                <w:szCs w:val="22"/>
                <w:lang w:val="en-US"/>
              </w:rPr>
              <w:t xml:space="preserve"> </w:t>
            </w:r>
            <w:r w:rsidRPr="008A5147">
              <w:rPr>
                <w:rFonts w:ascii="Calibri" w:eastAsia="Arial" w:hAnsi="Calibri" w:cs="Calibri"/>
                <w:color w:val="030000"/>
                <w:sz w:val="22"/>
                <w:szCs w:val="22"/>
                <w:lang w:val="en-US"/>
              </w:rPr>
              <w:t>and</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the point(s)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concerned</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31"/>
                <w:sz w:val="22"/>
                <w:szCs w:val="22"/>
                <w:lang w:val="en-US"/>
              </w:rPr>
              <w:t xml:space="preserve"> </w:t>
            </w:r>
            <w:r w:rsidRPr="008A5147">
              <w:rPr>
                <w:rFonts w:ascii="Calibri" w:hAnsi="Calibri" w:cs="Calibri"/>
                <w:color w:val="030000"/>
                <w:w w:val="55"/>
                <w:sz w:val="22"/>
                <w:szCs w:val="22"/>
                <w:lang w:val="en-US"/>
              </w:rPr>
              <w:t>1</w:t>
            </w:r>
          </w:p>
          <w:p w14:paraId="11005F80" w14:textId="77777777" w:rsidR="008A5147" w:rsidRPr="008A5147" w:rsidRDefault="008A5147" w:rsidP="008A5147">
            <w:pPr>
              <w:spacing w:before="66" w:line="260" w:lineRule="auto"/>
              <w:ind w:left="115" w:right="268" w:firstLine="4"/>
              <w:rPr>
                <w:rFonts w:ascii="Calibri" w:eastAsia="Arial" w:hAnsi="Calibri" w:cs="Calibri"/>
                <w:sz w:val="22"/>
                <w:szCs w:val="22"/>
                <w:lang w:val="en-US"/>
              </w:rPr>
            </w:pPr>
            <w:r w:rsidRPr="008A5147">
              <w:rPr>
                <w:rFonts w:ascii="Calibri" w:eastAsia="Arial" w:hAnsi="Calibri" w:cs="Calibri"/>
                <w:color w:val="030000"/>
                <w:sz w:val="22"/>
                <w:szCs w:val="22"/>
                <w:lang w:val="en-US"/>
              </w:rPr>
              <w:t>If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relevant</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documentation</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is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available</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electronically,</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please indicate: (web</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address, issuing</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authority</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body,</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precise reference of</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documentation):</w:t>
            </w:r>
          </w:p>
          <w:p w14:paraId="565C7B01" w14:textId="77777777" w:rsidR="008A5147" w:rsidRPr="008A5147" w:rsidRDefault="008A5147" w:rsidP="008A5147">
            <w:pPr>
              <w:spacing w:before="8"/>
              <w:ind w:left="115" w:right="-20"/>
              <w:rPr>
                <w:rFonts w:ascii="Calibri" w:hAnsi="Calibri" w:cs="Calibri"/>
                <w:sz w:val="22"/>
                <w:szCs w:val="22"/>
                <w:lang w:val="en-US"/>
              </w:rPr>
            </w:pPr>
            <w:r w:rsidRPr="008A5147">
              <w:rPr>
                <w:rFonts w:ascii="Calibri" w:hAnsi="Calibri" w:cs="Calibri"/>
                <w:color w:val="030000"/>
                <w:w w:val="79"/>
                <w:sz w:val="22"/>
                <w:szCs w:val="22"/>
                <w:lang w:val="en-US"/>
              </w:rPr>
              <w:t>[</w:t>
            </w:r>
            <w:r w:rsidRPr="008A5147">
              <w:rPr>
                <w:rFonts w:ascii="Calibri" w:hAnsi="Calibri" w:cs="Calibri"/>
                <w:color w:val="030000"/>
                <w:spacing w:val="-7"/>
                <w:w w:val="79"/>
                <w:sz w:val="22"/>
                <w:szCs w:val="22"/>
                <w:lang w:val="en-US"/>
              </w:rPr>
              <w:t xml:space="preserve"> </w:t>
            </w:r>
            <w:r w:rsidRPr="008A5147">
              <w:rPr>
                <w:rFonts w:ascii="Calibri" w:hAnsi="Calibri" w:cs="Calibri"/>
                <w:color w:val="030000"/>
                <w:w w:val="79"/>
                <w:sz w:val="22"/>
                <w:szCs w:val="22"/>
                <w:lang w:val="en-US"/>
              </w:rPr>
              <w:t xml:space="preserve">................ </w:t>
            </w:r>
            <w:r w:rsidRPr="008A5147">
              <w:rPr>
                <w:rFonts w:ascii="Calibri" w:hAnsi="Calibri" w:cs="Calibri"/>
                <w:color w:val="030000"/>
                <w:spacing w:val="8"/>
                <w:w w:val="79"/>
                <w:sz w:val="22"/>
                <w:szCs w:val="22"/>
                <w:lang w:val="en-US"/>
              </w:rPr>
              <w:t xml:space="preserve"> </w:t>
            </w:r>
            <w:r w:rsidRPr="008A5147">
              <w:rPr>
                <w:rFonts w:ascii="Calibri" w:hAnsi="Calibri" w:cs="Calibri"/>
                <w:color w:val="030000"/>
                <w:w w:val="67"/>
                <w:sz w:val="22"/>
                <w:szCs w:val="22"/>
                <w:lang w:val="en-US"/>
              </w:rPr>
              <w:t>][</w:t>
            </w:r>
            <w:r w:rsidRPr="008A5147">
              <w:rPr>
                <w:rFonts w:ascii="Calibri" w:hAnsi="Calibri" w:cs="Calibri"/>
                <w:color w:val="030000"/>
                <w:spacing w:val="-31"/>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12"/>
                <w:w w:val="86"/>
                <w:sz w:val="22"/>
                <w:szCs w:val="22"/>
                <w:lang w:val="en-US"/>
              </w:rPr>
              <w:t xml:space="preserve"> </w:t>
            </w:r>
            <w:r w:rsidRPr="008A5147">
              <w:rPr>
                <w:rFonts w:ascii="Calibri" w:hAnsi="Calibri" w:cs="Calibri"/>
                <w:color w:val="030000"/>
                <w:w w:val="67"/>
                <w:sz w:val="22"/>
                <w:szCs w:val="22"/>
                <w:lang w:val="en-US"/>
              </w:rPr>
              <w:t>][</w:t>
            </w:r>
            <w:r w:rsidRPr="008A5147">
              <w:rPr>
                <w:rFonts w:ascii="Calibri" w:hAnsi="Calibri" w:cs="Calibri"/>
                <w:color w:val="030000"/>
                <w:spacing w:val="-31"/>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11"/>
                <w:w w:val="86"/>
                <w:sz w:val="22"/>
                <w:szCs w:val="22"/>
                <w:lang w:val="en-US"/>
              </w:rPr>
              <w:t>.</w:t>
            </w:r>
            <w:r w:rsidRPr="008A5147">
              <w:rPr>
                <w:rFonts w:ascii="Calibri" w:hAnsi="Calibri" w:cs="Calibri"/>
                <w:b/>
                <w:color w:val="030000"/>
                <w:w w:val="55"/>
                <w:sz w:val="22"/>
                <w:szCs w:val="22"/>
                <w:lang w:val="en-US"/>
              </w:rPr>
              <w:t>]</w:t>
            </w:r>
            <w:r w:rsidRPr="008A5147">
              <w:rPr>
                <w:rFonts w:ascii="Calibri" w:hAnsi="Calibri" w:cs="Calibri"/>
                <w:color w:val="030000"/>
                <w:spacing w:val="-24"/>
                <w:sz w:val="22"/>
                <w:szCs w:val="22"/>
                <w:lang w:val="en-US"/>
              </w:rPr>
              <w:t xml:space="preserve"> </w:t>
            </w:r>
            <w:r w:rsidRPr="008A5147">
              <w:rPr>
                <w:rFonts w:ascii="Calibri" w:hAnsi="Calibri" w:cs="Calibri"/>
                <w:color w:val="030000"/>
                <w:spacing w:val="-24"/>
                <w:sz w:val="22"/>
                <w:szCs w:val="22"/>
                <w:vertAlign w:val="superscript"/>
                <w:lang w:val="en-US"/>
              </w:rPr>
              <w:footnoteReference w:id="21"/>
            </w:r>
          </w:p>
        </w:tc>
      </w:tr>
      <w:tr w:rsidR="008A5147" w:rsidRPr="008A5147" w14:paraId="775AAB48" w14:textId="77777777" w:rsidTr="0002510D">
        <w:tc>
          <w:tcPr>
            <w:tcW w:w="4644" w:type="dxa"/>
            <w:shd w:val="clear" w:color="auto" w:fill="auto"/>
          </w:tcPr>
          <w:p w14:paraId="38500305" w14:textId="77777777" w:rsidR="008A5147" w:rsidRPr="008A5147" w:rsidRDefault="008A5147" w:rsidP="008A5147">
            <w:pPr>
              <w:spacing w:before="64" w:line="255" w:lineRule="auto"/>
              <w:ind w:left="115" w:right="156" w:firstLine="4"/>
              <w:rPr>
                <w:rFonts w:ascii="Calibri" w:eastAsia="Arial" w:hAnsi="Calibri" w:cs="Calibri"/>
                <w:sz w:val="22"/>
                <w:szCs w:val="22"/>
                <w:lang w:val="en-US"/>
              </w:rPr>
            </w:pPr>
            <w:r w:rsidRPr="008A5147">
              <w:rPr>
                <w:rFonts w:ascii="Calibri" w:eastAsia="Arial" w:hAnsi="Calibri" w:cs="Calibri"/>
                <w:color w:val="030000"/>
                <w:sz w:val="22"/>
                <w:szCs w:val="22"/>
                <w:lang w:val="en-US"/>
              </w:rPr>
              <w:lastRenderedPageBreak/>
              <w:t>In</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case</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convictions,</w:t>
            </w:r>
            <w:r w:rsidRPr="008A5147">
              <w:rPr>
                <w:rFonts w:ascii="Calibri" w:eastAsia="Arial" w:hAnsi="Calibri" w:cs="Calibri"/>
                <w:color w:val="030000"/>
                <w:spacing w:val="-10"/>
                <w:sz w:val="22"/>
                <w:szCs w:val="22"/>
                <w:lang w:val="en-US"/>
              </w:rPr>
              <w:t xml:space="preserve"> </w:t>
            </w:r>
            <w:r w:rsidRPr="008A5147">
              <w:rPr>
                <w:rFonts w:ascii="Calibri" w:eastAsia="Arial" w:hAnsi="Calibri" w:cs="Calibri"/>
                <w:color w:val="030000"/>
                <w:sz w:val="22"/>
                <w:szCs w:val="22"/>
                <w:lang w:val="en-US"/>
              </w:rPr>
              <w:t>has</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contractor</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sz w:val="22"/>
                <w:szCs w:val="22"/>
                <w:lang w:val="en-US"/>
              </w:rPr>
              <w:t>taken measures</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demonstrate</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its</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reliability</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despite</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existence</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a relevant</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ground for exclusion</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pacing w:val="1"/>
                <w:sz w:val="22"/>
                <w:szCs w:val="22"/>
                <w:vertAlign w:val="superscript"/>
                <w:lang w:val="en-US"/>
              </w:rPr>
              <w:footnoteReference w:id="22"/>
            </w:r>
            <w:r w:rsidRPr="008A5147">
              <w:rPr>
                <w:rFonts w:ascii="Calibri" w:hAnsi="Calibri" w:cs="Calibri"/>
                <w:color w:val="030000"/>
                <w:spacing w:val="21"/>
                <w:w w:val="75"/>
                <w:sz w:val="22"/>
                <w:szCs w:val="22"/>
                <w:lang w:val="en-US"/>
              </w:rPr>
              <w:t xml:space="preserve"> </w:t>
            </w:r>
            <w:r w:rsidRPr="008A5147">
              <w:rPr>
                <w:rFonts w:ascii="Calibri" w:eastAsia="Arial" w:hAnsi="Calibri" w:cs="Calibri"/>
                <w:b/>
                <w:color w:val="030000"/>
                <w:w w:val="101"/>
                <w:sz w:val="22"/>
                <w:szCs w:val="22"/>
                <w:lang w:val="en-US"/>
              </w:rPr>
              <w:t>(</w:t>
            </w:r>
            <w:r w:rsidRPr="008A5147">
              <w:rPr>
                <w:rFonts w:ascii="Calibri" w:eastAsia="Arial" w:hAnsi="Calibri" w:cs="Calibri"/>
                <w:b/>
                <w:color w:val="030000"/>
                <w:sz w:val="22"/>
                <w:szCs w:val="22"/>
                <w:lang w:val="en-US"/>
              </w:rPr>
              <w:t>'Self-Cleaning'</w:t>
            </w:r>
            <w:r w:rsidRPr="008A5147">
              <w:rPr>
                <w:rFonts w:ascii="Calibri" w:eastAsia="Arial" w:hAnsi="Calibri" w:cs="Calibri"/>
                <w:b/>
                <w:color w:val="030000"/>
                <w:w w:val="101"/>
                <w:sz w:val="22"/>
                <w:szCs w:val="22"/>
                <w:lang w:val="en-US"/>
              </w:rPr>
              <w:t>)</w:t>
            </w:r>
            <w:r w:rsidRPr="008A5147">
              <w:rPr>
                <w:rFonts w:ascii="Calibri" w:eastAsia="Arial" w:hAnsi="Calibri" w:cs="Calibri"/>
                <w:color w:val="030000"/>
                <w:w w:val="101"/>
                <w:sz w:val="22"/>
                <w:szCs w:val="22"/>
                <w:lang w:val="en-US"/>
              </w:rPr>
              <w:t>?</w:t>
            </w:r>
          </w:p>
        </w:tc>
        <w:tc>
          <w:tcPr>
            <w:tcW w:w="4645" w:type="dxa"/>
            <w:shd w:val="clear" w:color="auto" w:fill="auto"/>
          </w:tcPr>
          <w:p w14:paraId="7090A018" w14:textId="77777777" w:rsidR="008A5147" w:rsidRPr="008A5147" w:rsidRDefault="008A5147" w:rsidP="008A5147">
            <w:pPr>
              <w:spacing w:before="22"/>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30000"/>
                <w:spacing w:val="12"/>
                <w:w w:val="55"/>
                <w:sz w:val="22"/>
                <w:szCs w:val="22"/>
                <w:lang w:val="en-US"/>
              </w:rPr>
              <w:t xml:space="preserve"> </w:t>
            </w:r>
            <w:r w:rsidRPr="008A5147">
              <w:rPr>
                <w:rFonts w:ascii="Calibri" w:eastAsia="Arial" w:hAnsi="Calibri" w:cs="Calibri"/>
                <w:color w:val="030000"/>
                <w:sz w:val="22"/>
                <w:szCs w:val="22"/>
                <w:lang w:val="en-US"/>
              </w:rPr>
              <w:t>No</w:t>
            </w:r>
          </w:p>
        </w:tc>
      </w:tr>
      <w:tr w:rsidR="008A5147" w:rsidRPr="008A5147" w14:paraId="1BF77D25" w14:textId="77777777" w:rsidTr="0002510D">
        <w:tc>
          <w:tcPr>
            <w:tcW w:w="4644" w:type="dxa"/>
            <w:shd w:val="clear" w:color="auto" w:fill="auto"/>
          </w:tcPr>
          <w:p w14:paraId="6C69DF04" w14:textId="77777777" w:rsidR="008A5147" w:rsidRPr="008A5147" w:rsidRDefault="008A5147" w:rsidP="008A5147">
            <w:pPr>
              <w:spacing w:line="229" w:lineRule="exact"/>
              <w:ind w:left="115" w:right="-20"/>
              <w:rPr>
                <w:rFonts w:ascii="Calibri" w:hAnsi="Calibri" w:cs="Calibri"/>
                <w:sz w:val="22"/>
                <w:szCs w:val="22"/>
                <w:lang w:val="en-US"/>
              </w:rPr>
            </w:pPr>
            <w:r w:rsidRPr="008A5147">
              <w:rPr>
                <w:rFonts w:ascii="Calibri" w:eastAsia="Arial" w:hAnsi="Calibri" w:cs="Calibri"/>
                <w:b/>
                <w:color w:val="030000"/>
                <w:position w:val="-1"/>
                <w:sz w:val="22"/>
                <w:szCs w:val="22"/>
                <w:lang w:val="en-US"/>
              </w:rPr>
              <w:t>If</w:t>
            </w:r>
            <w:r w:rsidRPr="008A5147">
              <w:rPr>
                <w:rFonts w:ascii="Calibri" w:eastAsia="Arial" w:hAnsi="Calibri" w:cs="Calibri"/>
                <w:b/>
                <w:color w:val="030000"/>
                <w:spacing w:val="18"/>
                <w:position w:val="-1"/>
                <w:sz w:val="22"/>
                <w:szCs w:val="22"/>
                <w:lang w:val="en-US"/>
              </w:rPr>
              <w:t xml:space="preserve"> </w:t>
            </w:r>
            <w:r w:rsidRPr="008A5147">
              <w:rPr>
                <w:rFonts w:ascii="Calibri" w:eastAsia="Arial" w:hAnsi="Calibri" w:cs="Calibri"/>
                <w:b/>
                <w:color w:val="030000"/>
                <w:position w:val="-1"/>
                <w:sz w:val="22"/>
                <w:szCs w:val="22"/>
                <w:lang w:val="en-US"/>
              </w:rPr>
              <w:t>yes</w:t>
            </w:r>
            <w:r w:rsidRPr="008A5147">
              <w:rPr>
                <w:rFonts w:ascii="Calibri" w:eastAsia="Arial" w:hAnsi="Calibri" w:cs="Calibri"/>
                <w:color w:val="030000"/>
                <w:position w:val="-1"/>
                <w:sz w:val="22"/>
                <w:szCs w:val="22"/>
                <w:lang w:val="en-US"/>
              </w:rPr>
              <w:t>,</w:t>
            </w:r>
            <w:r w:rsidRPr="008A5147">
              <w:rPr>
                <w:rFonts w:ascii="Calibri" w:eastAsia="Arial" w:hAnsi="Calibri" w:cs="Calibri"/>
                <w:color w:val="030000"/>
                <w:spacing w:val="10"/>
                <w:position w:val="-1"/>
                <w:sz w:val="22"/>
                <w:szCs w:val="22"/>
                <w:lang w:val="en-US"/>
              </w:rPr>
              <w:t xml:space="preserve"> </w:t>
            </w:r>
            <w:r w:rsidRPr="008A5147">
              <w:rPr>
                <w:rFonts w:ascii="Calibri" w:eastAsia="Arial" w:hAnsi="Calibri" w:cs="Calibri"/>
                <w:color w:val="030000"/>
                <w:position w:val="-1"/>
                <w:sz w:val="22"/>
                <w:szCs w:val="22"/>
                <w:lang w:val="en-US"/>
              </w:rPr>
              <w:t>please</w:t>
            </w:r>
            <w:r w:rsidRPr="008A5147">
              <w:rPr>
                <w:rFonts w:ascii="Calibri" w:eastAsia="Arial" w:hAnsi="Calibri" w:cs="Calibri"/>
                <w:color w:val="030000"/>
                <w:spacing w:val="-8"/>
                <w:position w:val="-1"/>
                <w:sz w:val="22"/>
                <w:szCs w:val="22"/>
                <w:lang w:val="en-US"/>
              </w:rPr>
              <w:t xml:space="preserve"> </w:t>
            </w:r>
            <w:r w:rsidRPr="008A5147">
              <w:rPr>
                <w:rFonts w:ascii="Calibri" w:eastAsia="Arial" w:hAnsi="Calibri" w:cs="Calibri"/>
                <w:color w:val="030000"/>
                <w:position w:val="-1"/>
                <w:sz w:val="22"/>
                <w:szCs w:val="22"/>
                <w:lang w:val="en-US"/>
              </w:rPr>
              <w:t>describe the</w:t>
            </w:r>
            <w:r w:rsidRPr="008A5147">
              <w:rPr>
                <w:rFonts w:ascii="Calibri" w:eastAsia="Arial" w:hAnsi="Calibri" w:cs="Calibri"/>
                <w:color w:val="030000"/>
                <w:spacing w:val="1"/>
                <w:position w:val="-1"/>
                <w:sz w:val="22"/>
                <w:szCs w:val="22"/>
                <w:lang w:val="en-US"/>
              </w:rPr>
              <w:t xml:space="preserve"> </w:t>
            </w:r>
            <w:r w:rsidRPr="008A5147">
              <w:rPr>
                <w:rFonts w:ascii="Calibri" w:eastAsia="Arial" w:hAnsi="Calibri" w:cs="Calibri"/>
                <w:color w:val="030000"/>
                <w:position w:val="-1"/>
                <w:sz w:val="22"/>
                <w:szCs w:val="22"/>
                <w:lang w:val="en-US"/>
              </w:rPr>
              <w:t>measures</w:t>
            </w:r>
            <w:r w:rsidRPr="008A5147">
              <w:rPr>
                <w:rFonts w:ascii="Calibri" w:eastAsia="Arial" w:hAnsi="Calibri" w:cs="Calibri"/>
                <w:color w:val="030000"/>
                <w:spacing w:val="-3"/>
                <w:position w:val="-1"/>
                <w:sz w:val="22"/>
                <w:szCs w:val="22"/>
                <w:lang w:val="en-US"/>
              </w:rPr>
              <w:t xml:space="preserve"> </w:t>
            </w:r>
            <w:r w:rsidRPr="008A5147">
              <w:rPr>
                <w:rFonts w:ascii="Calibri" w:eastAsia="Arial" w:hAnsi="Calibri" w:cs="Calibri"/>
                <w:color w:val="030000"/>
                <w:position w:val="-1"/>
                <w:sz w:val="22"/>
                <w:szCs w:val="22"/>
                <w:lang w:val="en-US"/>
              </w:rPr>
              <w:t>taken</w:t>
            </w:r>
            <w:r w:rsidRPr="008A5147">
              <w:rPr>
                <w:rFonts w:ascii="Calibri" w:eastAsia="Arial" w:hAnsi="Calibri" w:cs="Calibri"/>
                <w:color w:val="030000"/>
                <w:position w:val="-1"/>
                <w:sz w:val="22"/>
                <w:szCs w:val="22"/>
                <w:vertAlign w:val="superscript"/>
                <w:lang w:val="en-US"/>
              </w:rPr>
              <w:footnoteReference w:id="23"/>
            </w:r>
            <w:r w:rsidRPr="008A5147">
              <w:rPr>
                <w:rFonts w:ascii="Calibri" w:eastAsia="Arial" w:hAnsi="Calibri" w:cs="Calibri"/>
                <w:color w:val="030000"/>
                <w:spacing w:val="8"/>
                <w:position w:val="-1"/>
                <w:sz w:val="22"/>
                <w:szCs w:val="22"/>
                <w:lang w:val="en-US"/>
              </w:rPr>
              <w:t xml:space="preserve"> </w:t>
            </w:r>
            <w:r w:rsidRPr="008A5147">
              <w:rPr>
                <w:rFonts w:ascii="Calibri" w:hAnsi="Calibri" w:cs="Calibri"/>
                <w:color w:val="030000"/>
                <w:w w:val="97"/>
                <w:position w:val="-1"/>
                <w:sz w:val="22"/>
                <w:szCs w:val="22"/>
                <w:lang w:val="en-US"/>
              </w:rPr>
              <w:t>:</w:t>
            </w:r>
          </w:p>
        </w:tc>
        <w:tc>
          <w:tcPr>
            <w:tcW w:w="4645" w:type="dxa"/>
            <w:shd w:val="clear" w:color="auto" w:fill="auto"/>
          </w:tcPr>
          <w:p w14:paraId="349D9204" w14:textId="77777777" w:rsidR="008A5147" w:rsidRPr="008A5147" w:rsidRDefault="008A5147" w:rsidP="008A5147">
            <w:pPr>
              <w:spacing w:before="11"/>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6"/>
                <w:w w:val="67"/>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55"/>
                <w:sz w:val="22"/>
                <w:szCs w:val="22"/>
                <w:lang w:val="en-US"/>
              </w:rPr>
              <w:t>]</w:t>
            </w:r>
          </w:p>
        </w:tc>
      </w:tr>
    </w:tbl>
    <w:p w14:paraId="0088B82E"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180E77FB"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B: </w:t>
      </w:r>
      <w:r w:rsidRPr="008A5147">
        <w:rPr>
          <w:rFonts w:ascii="Calibri" w:eastAsia="Arial" w:hAnsi="Calibri" w:cs="Calibri"/>
          <w:bCs/>
          <w:smallCaps/>
          <w:color w:val="010000"/>
          <w:position w:val="-1"/>
          <w:sz w:val="22"/>
          <w:szCs w:val="22"/>
          <w:lang w:val="en-US" w:eastAsia="en-GB"/>
        </w:rPr>
        <w:t>GROUNDS</w:t>
      </w:r>
      <w:r w:rsidRPr="008A5147">
        <w:rPr>
          <w:rFonts w:ascii="Calibri" w:eastAsia="Arial" w:hAnsi="Calibri" w:cs="Calibri"/>
          <w:bCs/>
          <w:smallCaps/>
          <w:color w:val="010000"/>
          <w:spacing w:val="-4"/>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RELATING</w:t>
      </w:r>
      <w:r w:rsidRPr="008A5147">
        <w:rPr>
          <w:rFonts w:ascii="Calibri" w:eastAsia="Arial" w:hAnsi="Calibri" w:cs="Calibri"/>
          <w:bCs/>
          <w:smallCaps/>
          <w:color w:val="010000"/>
          <w:spacing w:val="-8"/>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TO</w:t>
      </w:r>
      <w:r w:rsidRPr="008A5147">
        <w:rPr>
          <w:rFonts w:ascii="Calibri" w:eastAsia="Arial" w:hAnsi="Calibri" w:cs="Calibri"/>
          <w:bCs/>
          <w:smallCaps/>
          <w:color w:val="010000"/>
          <w:spacing w:val="-4"/>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THE</w:t>
      </w:r>
      <w:r w:rsidRPr="008A5147">
        <w:rPr>
          <w:rFonts w:ascii="Calibri" w:eastAsia="Arial" w:hAnsi="Calibri" w:cs="Calibri"/>
          <w:bCs/>
          <w:smallCaps/>
          <w:color w:val="010000"/>
          <w:spacing w:val="-4"/>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PAYMENT</w:t>
      </w:r>
      <w:r w:rsidRPr="008A5147">
        <w:rPr>
          <w:rFonts w:ascii="Calibri" w:eastAsia="Arial" w:hAnsi="Calibri" w:cs="Calibri"/>
          <w:bCs/>
          <w:smallCaps/>
          <w:color w:val="010000"/>
          <w:spacing w:val="-9"/>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OF TAXES</w:t>
      </w:r>
      <w:r w:rsidRPr="008A5147">
        <w:rPr>
          <w:rFonts w:ascii="Calibri" w:eastAsia="Arial" w:hAnsi="Calibri" w:cs="Calibri"/>
          <w:bCs/>
          <w:smallCaps/>
          <w:color w:val="010000"/>
          <w:spacing w:val="-4"/>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OR</w:t>
      </w:r>
      <w:r w:rsidRPr="008A5147">
        <w:rPr>
          <w:rFonts w:ascii="Calibri" w:eastAsia="Arial" w:hAnsi="Calibri" w:cs="Calibri"/>
          <w:bCs/>
          <w:smallCaps/>
          <w:color w:val="010000"/>
          <w:spacing w:val="-1"/>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SOCIAL</w:t>
      </w:r>
      <w:r w:rsidRPr="008A5147">
        <w:rPr>
          <w:rFonts w:ascii="Calibri" w:eastAsia="Arial" w:hAnsi="Calibri" w:cs="Calibri"/>
          <w:bCs/>
          <w:smallCaps/>
          <w:color w:val="010000"/>
          <w:spacing w:val="-9"/>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SECURITY</w:t>
      </w:r>
      <w:r w:rsidRPr="008A5147">
        <w:rPr>
          <w:rFonts w:ascii="Calibri" w:eastAsia="Arial" w:hAnsi="Calibri" w:cs="Calibri"/>
          <w:bCs/>
          <w:smallCaps/>
          <w:color w:val="010000"/>
          <w:spacing w:val="-8"/>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CONTRIBUTIONS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8A5147" w:rsidRPr="008A5147" w14:paraId="2664BDE3" w14:textId="77777777" w:rsidTr="0002510D">
        <w:tc>
          <w:tcPr>
            <w:tcW w:w="4480" w:type="dxa"/>
            <w:shd w:val="clear" w:color="auto" w:fill="auto"/>
          </w:tcPr>
          <w:p w14:paraId="7E1DA5A8" w14:textId="77777777" w:rsidR="008A5147" w:rsidRPr="008A5147" w:rsidRDefault="008A5147" w:rsidP="008A5147">
            <w:pPr>
              <w:spacing w:before="97"/>
              <w:ind w:left="115" w:right="-20"/>
              <w:rPr>
                <w:rFonts w:ascii="Calibri" w:eastAsia="Arial" w:hAnsi="Calibri" w:cs="Calibri"/>
                <w:b/>
                <w:sz w:val="22"/>
                <w:szCs w:val="22"/>
                <w:lang w:val="en-US"/>
              </w:rPr>
            </w:pPr>
            <w:r w:rsidRPr="008A5147">
              <w:rPr>
                <w:rFonts w:ascii="Calibri" w:eastAsia="Arial" w:hAnsi="Calibri" w:cs="Calibri"/>
                <w:b/>
                <w:color w:val="010000"/>
                <w:sz w:val="22"/>
                <w:szCs w:val="22"/>
                <w:lang w:val="en-US"/>
              </w:rPr>
              <w:t>Payment</w:t>
            </w:r>
            <w:r w:rsidRPr="008A5147">
              <w:rPr>
                <w:rFonts w:ascii="Calibri" w:eastAsia="Arial" w:hAnsi="Calibri" w:cs="Calibri"/>
                <w:b/>
                <w:color w:val="010000"/>
                <w:spacing w:val="35"/>
                <w:sz w:val="22"/>
                <w:szCs w:val="22"/>
                <w:lang w:val="en-US"/>
              </w:rPr>
              <w:t xml:space="preserve"> </w:t>
            </w:r>
            <w:r w:rsidRPr="008A5147">
              <w:rPr>
                <w:rFonts w:ascii="Calibri" w:eastAsia="Arial" w:hAnsi="Calibri" w:cs="Calibri"/>
                <w:b/>
                <w:color w:val="010000"/>
                <w:sz w:val="22"/>
                <w:szCs w:val="22"/>
                <w:lang w:val="en-US"/>
              </w:rPr>
              <w:t>of</w:t>
            </w:r>
            <w:r w:rsidRPr="008A5147">
              <w:rPr>
                <w:rFonts w:ascii="Calibri" w:eastAsia="Arial" w:hAnsi="Calibri" w:cs="Calibri"/>
                <w:b/>
                <w:color w:val="010000"/>
                <w:spacing w:val="13"/>
                <w:sz w:val="22"/>
                <w:szCs w:val="22"/>
                <w:lang w:val="en-US"/>
              </w:rPr>
              <w:t xml:space="preserve"> </w:t>
            </w:r>
            <w:r w:rsidRPr="008A5147">
              <w:rPr>
                <w:rFonts w:ascii="Calibri" w:eastAsia="Arial" w:hAnsi="Calibri" w:cs="Calibri"/>
                <w:b/>
                <w:color w:val="010000"/>
                <w:sz w:val="22"/>
                <w:szCs w:val="22"/>
                <w:lang w:val="en-US"/>
              </w:rPr>
              <w:t>taxes</w:t>
            </w:r>
            <w:r w:rsidRPr="008A5147">
              <w:rPr>
                <w:rFonts w:ascii="Calibri" w:eastAsia="Arial" w:hAnsi="Calibri" w:cs="Calibri"/>
                <w:b/>
                <w:color w:val="010000"/>
                <w:spacing w:val="26"/>
                <w:sz w:val="22"/>
                <w:szCs w:val="22"/>
                <w:lang w:val="en-US"/>
              </w:rPr>
              <w:t xml:space="preserve"> </w:t>
            </w:r>
            <w:r w:rsidRPr="008A5147">
              <w:rPr>
                <w:rFonts w:ascii="Calibri" w:eastAsia="Arial" w:hAnsi="Calibri" w:cs="Calibri"/>
                <w:b/>
                <w:color w:val="010000"/>
                <w:sz w:val="22"/>
                <w:szCs w:val="22"/>
                <w:lang w:val="en-US"/>
              </w:rPr>
              <w:t>or</w:t>
            </w:r>
            <w:r w:rsidRPr="008A5147">
              <w:rPr>
                <w:rFonts w:ascii="Calibri" w:eastAsia="Arial" w:hAnsi="Calibri" w:cs="Calibri"/>
                <w:b/>
                <w:color w:val="010000"/>
                <w:spacing w:val="11"/>
                <w:sz w:val="22"/>
                <w:szCs w:val="22"/>
                <w:lang w:val="en-US"/>
              </w:rPr>
              <w:t xml:space="preserve"> </w:t>
            </w:r>
            <w:r w:rsidRPr="008A5147">
              <w:rPr>
                <w:rFonts w:ascii="Calibri" w:eastAsia="Arial" w:hAnsi="Calibri" w:cs="Calibri"/>
                <w:b/>
                <w:color w:val="010000"/>
                <w:sz w:val="22"/>
                <w:szCs w:val="22"/>
                <w:lang w:val="en-US"/>
              </w:rPr>
              <w:t>social</w:t>
            </w:r>
            <w:r w:rsidRPr="008A5147">
              <w:rPr>
                <w:rFonts w:ascii="Calibri" w:eastAsia="Arial" w:hAnsi="Calibri" w:cs="Calibri"/>
                <w:b/>
                <w:color w:val="010000"/>
                <w:spacing w:val="30"/>
                <w:sz w:val="22"/>
                <w:szCs w:val="22"/>
                <w:lang w:val="en-US"/>
              </w:rPr>
              <w:t xml:space="preserve"> </w:t>
            </w:r>
            <w:r w:rsidRPr="008A5147">
              <w:rPr>
                <w:rFonts w:ascii="Calibri" w:eastAsia="Arial" w:hAnsi="Calibri" w:cs="Calibri"/>
                <w:b/>
                <w:color w:val="010000"/>
                <w:w w:val="112"/>
                <w:sz w:val="22"/>
                <w:szCs w:val="22"/>
                <w:lang w:val="en-US"/>
              </w:rPr>
              <w:t>security</w:t>
            </w:r>
            <w:r w:rsidRPr="008A5147">
              <w:rPr>
                <w:rFonts w:ascii="Calibri" w:eastAsia="Arial" w:hAnsi="Calibri" w:cs="Calibri"/>
                <w:b/>
                <w:color w:val="010000"/>
                <w:spacing w:val="-10"/>
                <w:w w:val="112"/>
                <w:sz w:val="22"/>
                <w:szCs w:val="22"/>
                <w:lang w:val="en-US"/>
              </w:rPr>
              <w:t xml:space="preserve"> </w:t>
            </w:r>
            <w:r w:rsidRPr="008A5147">
              <w:rPr>
                <w:rFonts w:ascii="Calibri" w:eastAsia="Arial" w:hAnsi="Calibri" w:cs="Calibri"/>
                <w:b/>
                <w:color w:val="010000"/>
                <w:w w:val="112"/>
                <w:sz w:val="22"/>
                <w:szCs w:val="22"/>
                <w:lang w:val="en-US"/>
              </w:rPr>
              <w:t>contributions:</w:t>
            </w:r>
          </w:p>
        </w:tc>
        <w:tc>
          <w:tcPr>
            <w:tcW w:w="4809" w:type="dxa"/>
            <w:gridSpan w:val="2"/>
            <w:shd w:val="clear" w:color="auto" w:fill="auto"/>
          </w:tcPr>
          <w:p w14:paraId="526922B1" w14:textId="77777777" w:rsidR="008A5147" w:rsidRPr="008A5147" w:rsidRDefault="008A5147" w:rsidP="008A5147">
            <w:pPr>
              <w:spacing w:before="97"/>
              <w:ind w:left="104" w:right="-20"/>
              <w:rPr>
                <w:rFonts w:ascii="Calibri" w:eastAsia="Arial" w:hAnsi="Calibri" w:cs="Calibri"/>
                <w:b/>
                <w:sz w:val="22"/>
                <w:szCs w:val="22"/>
                <w:lang w:val="en-US"/>
              </w:rPr>
            </w:pPr>
            <w:r w:rsidRPr="008A5147">
              <w:rPr>
                <w:rFonts w:ascii="Calibri" w:eastAsia="Arial" w:hAnsi="Calibri" w:cs="Calibri"/>
                <w:b/>
                <w:color w:val="010000"/>
                <w:w w:val="108"/>
                <w:sz w:val="22"/>
                <w:szCs w:val="22"/>
                <w:lang w:val="en-US"/>
              </w:rPr>
              <w:t>Answer:</w:t>
            </w:r>
          </w:p>
        </w:tc>
      </w:tr>
      <w:tr w:rsidR="008A5147" w:rsidRPr="008A5147" w14:paraId="0824A873" w14:textId="77777777" w:rsidTr="0002510D">
        <w:tc>
          <w:tcPr>
            <w:tcW w:w="4480" w:type="dxa"/>
            <w:shd w:val="clear" w:color="auto" w:fill="auto"/>
          </w:tcPr>
          <w:p w14:paraId="01D5824A" w14:textId="77777777" w:rsidR="008A5147" w:rsidRPr="008A5147" w:rsidRDefault="008A5147" w:rsidP="008A5147">
            <w:pPr>
              <w:spacing w:before="97" w:line="259" w:lineRule="auto"/>
              <w:ind w:left="112" w:right="46"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met</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all</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b/>
                <w:color w:val="010000"/>
                <w:sz w:val="22"/>
                <w:szCs w:val="22"/>
                <w:lang w:val="en-US"/>
              </w:rPr>
              <w:t>its</w:t>
            </w:r>
            <w:r w:rsidRPr="008A5147">
              <w:rPr>
                <w:rFonts w:ascii="Calibri" w:eastAsia="Arial" w:hAnsi="Calibri" w:cs="Calibri"/>
                <w:b/>
                <w:color w:val="010000"/>
                <w:spacing w:val="26"/>
                <w:sz w:val="22"/>
                <w:szCs w:val="22"/>
                <w:lang w:val="en-US"/>
              </w:rPr>
              <w:t xml:space="preserve"> </w:t>
            </w:r>
            <w:r w:rsidRPr="008A5147">
              <w:rPr>
                <w:rFonts w:ascii="Calibri" w:eastAsia="Arial" w:hAnsi="Calibri" w:cs="Calibri"/>
                <w:b/>
                <w:color w:val="010000"/>
                <w:sz w:val="22"/>
                <w:szCs w:val="22"/>
                <w:lang w:val="en-US"/>
              </w:rPr>
              <w:t>obligations</w:t>
            </w:r>
            <w:r w:rsidRPr="008A5147">
              <w:rPr>
                <w:rFonts w:ascii="Calibri" w:eastAsia="Arial" w:hAnsi="Calibri" w:cs="Calibri"/>
                <w:color w:val="010000"/>
                <w:w w:val="110"/>
                <w:sz w:val="22"/>
                <w:szCs w:val="22"/>
                <w:lang w:val="en-US"/>
              </w:rPr>
              <w:t xml:space="preserve"> </w:t>
            </w:r>
            <w:r w:rsidRPr="008A5147">
              <w:rPr>
                <w:rFonts w:ascii="Calibri" w:eastAsia="Arial" w:hAnsi="Calibri" w:cs="Calibri"/>
                <w:b/>
                <w:color w:val="010000"/>
                <w:sz w:val="22"/>
                <w:szCs w:val="22"/>
                <w:lang w:val="en-US"/>
              </w:rPr>
              <w:t xml:space="preserve">relating </w:t>
            </w:r>
            <w:r w:rsidRPr="008A5147">
              <w:rPr>
                <w:rFonts w:ascii="Calibri" w:eastAsia="Arial" w:hAnsi="Calibri" w:cs="Calibri"/>
                <w:b/>
                <w:color w:val="010000"/>
                <w:spacing w:val="1"/>
                <w:sz w:val="22"/>
                <w:szCs w:val="22"/>
                <w:lang w:val="en-US"/>
              </w:rPr>
              <w:t xml:space="preserve"> </w:t>
            </w:r>
            <w:r w:rsidRPr="008A5147">
              <w:rPr>
                <w:rFonts w:ascii="Calibri" w:eastAsia="Arial" w:hAnsi="Calibri" w:cs="Calibri"/>
                <w:b/>
                <w:color w:val="010000"/>
                <w:sz w:val="22"/>
                <w:szCs w:val="22"/>
                <w:lang w:val="en-US"/>
              </w:rPr>
              <w:t>to</w:t>
            </w:r>
            <w:r w:rsidRPr="008A5147">
              <w:rPr>
                <w:rFonts w:ascii="Calibri" w:eastAsia="Arial" w:hAnsi="Calibri" w:cs="Calibri"/>
                <w:b/>
                <w:color w:val="010000"/>
                <w:spacing w:val="17"/>
                <w:sz w:val="22"/>
                <w:szCs w:val="22"/>
                <w:lang w:val="en-US"/>
              </w:rPr>
              <w:t xml:space="preserve"> </w:t>
            </w:r>
            <w:r w:rsidRPr="008A5147">
              <w:rPr>
                <w:rFonts w:ascii="Calibri" w:eastAsia="Arial" w:hAnsi="Calibri" w:cs="Calibri"/>
                <w:b/>
                <w:color w:val="010000"/>
                <w:w w:val="107"/>
                <w:sz w:val="22"/>
                <w:szCs w:val="22"/>
                <w:lang w:val="en-US"/>
              </w:rPr>
              <w:t xml:space="preserve">the </w:t>
            </w:r>
            <w:r w:rsidRPr="008A5147">
              <w:rPr>
                <w:rFonts w:ascii="Calibri" w:eastAsia="Arial" w:hAnsi="Calibri" w:cs="Calibri"/>
                <w:b/>
                <w:color w:val="010000"/>
                <w:sz w:val="22"/>
                <w:szCs w:val="22"/>
                <w:lang w:val="en-US"/>
              </w:rPr>
              <w:t>payment  of</w:t>
            </w:r>
            <w:r w:rsidRPr="008A5147">
              <w:rPr>
                <w:rFonts w:ascii="Calibri" w:eastAsia="Arial" w:hAnsi="Calibri" w:cs="Calibri"/>
                <w:b/>
                <w:color w:val="010000"/>
                <w:spacing w:val="16"/>
                <w:sz w:val="22"/>
                <w:szCs w:val="22"/>
                <w:lang w:val="en-US"/>
              </w:rPr>
              <w:t xml:space="preserve"> </w:t>
            </w:r>
            <w:r w:rsidRPr="008A5147">
              <w:rPr>
                <w:rFonts w:ascii="Calibri" w:eastAsia="Arial" w:hAnsi="Calibri" w:cs="Calibri"/>
                <w:b/>
                <w:color w:val="010000"/>
                <w:sz w:val="22"/>
                <w:szCs w:val="22"/>
                <w:lang w:val="en-US"/>
              </w:rPr>
              <w:t>taxes</w:t>
            </w:r>
            <w:r w:rsidRPr="008A5147">
              <w:rPr>
                <w:rFonts w:ascii="Calibri" w:eastAsia="Arial" w:hAnsi="Calibri" w:cs="Calibri"/>
                <w:b/>
                <w:color w:val="010000"/>
                <w:spacing w:val="23"/>
                <w:sz w:val="22"/>
                <w:szCs w:val="22"/>
                <w:lang w:val="en-US"/>
              </w:rPr>
              <w:t xml:space="preserve"> </w:t>
            </w:r>
            <w:r w:rsidRPr="008A5147">
              <w:rPr>
                <w:rFonts w:ascii="Calibri" w:eastAsia="Arial" w:hAnsi="Calibri" w:cs="Calibri"/>
                <w:b/>
                <w:color w:val="010000"/>
                <w:sz w:val="22"/>
                <w:szCs w:val="22"/>
                <w:lang w:val="en-US"/>
              </w:rPr>
              <w:t>or</w:t>
            </w:r>
            <w:r w:rsidRPr="008A5147">
              <w:rPr>
                <w:rFonts w:ascii="Calibri" w:eastAsia="Arial" w:hAnsi="Calibri" w:cs="Calibri"/>
                <w:b/>
                <w:color w:val="010000"/>
                <w:spacing w:val="15"/>
                <w:sz w:val="22"/>
                <w:szCs w:val="22"/>
                <w:lang w:val="en-US"/>
              </w:rPr>
              <w:t xml:space="preserve"> </w:t>
            </w:r>
            <w:r w:rsidRPr="008A5147">
              <w:rPr>
                <w:rFonts w:ascii="Calibri" w:eastAsia="Arial" w:hAnsi="Calibri" w:cs="Calibri"/>
                <w:b/>
                <w:color w:val="010000"/>
                <w:sz w:val="22"/>
                <w:szCs w:val="22"/>
                <w:lang w:val="en-US"/>
              </w:rPr>
              <w:t>social</w:t>
            </w:r>
            <w:r w:rsidRPr="008A5147">
              <w:rPr>
                <w:rFonts w:ascii="Calibri" w:eastAsia="Arial" w:hAnsi="Calibri" w:cs="Calibri"/>
                <w:b/>
                <w:color w:val="010000"/>
                <w:spacing w:val="30"/>
                <w:sz w:val="22"/>
                <w:szCs w:val="22"/>
                <w:lang w:val="en-US"/>
              </w:rPr>
              <w:t xml:space="preserve"> </w:t>
            </w:r>
            <w:r w:rsidRPr="008A5147">
              <w:rPr>
                <w:rFonts w:ascii="Calibri" w:eastAsia="Arial" w:hAnsi="Calibri" w:cs="Calibri"/>
                <w:b/>
                <w:color w:val="010000"/>
                <w:sz w:val="22"/>
                <w:szCs w:val="22"/>
                <w:lang w:val="en-US"/>
              </w:rPr>
              <w:t>security contribution</w:t>
            </w:r>
            <w:r w:rsidRPr="008A5147">
              <w:rPr>
                <w:rFonts w:ascii="Calibri" w:eastAsia="Arial" w:hAnsi="Calibri" w:cs="Calibri"/>
                <w:b/>
                <w:color w:val="010000"/>
                <w:w w:val="111"/>
                <w:sz w:val="22"/>
                <w:szCs w:val="22"/>
                <w:lang w:val="en-US"/>
              </w:rPr>
              <w:t>s</w:t>
            </w:r>
            <w:r w:rsidRPr="008A5147">
              <w:rPr>
                <w:rFonts w:ascii="Calibri" w:eastAsia="Arial" w:hAnsi="Calibri" w:cs="Calibri"/>
                <w:color w:val="010000"/>
                <w:w w:val="111"/>
                <w:sz w:val="22"/>
                <w:szCs w:val="22"/>
                <w:lang w:val="en-US"/>
              </w:rPr>
              <w:t>,</w:t>
            </w:r>
            <w:r w:rsidRPr="008A5147">
              <w:rPr>
                <w:rFonts w:ascii="Calibri" w:eastAsia="Arial" w:hAnsi="Calibri" w:cs="Calibri"/>
                <w:color w:val="010000"/>
                <w:spacing w:val="-9"/>
                <w:w w:val="111"/>
                <w:sz w:val="22"/>
                <w:szCs w:val="22"/>
                <w:lang w:val="en-US"/>
              </w:rPr>
              <w:t xml:space="preserve"> </w:t>
            </w:r>
            <w:r w:rsidRPr="008A5147">
              <w:rPr>
                <w:rFonts w:ascii="Calibri" w:eastAsia="Arial" w:hAnsi="Calibri" w:cs="Calibri"/>
                <w:color w:val="010000"/>
                <w:sz w:val="22"/>
                <w:szCs w:val="22"/>
                <w:lang w:val="en-US"/>
              </w:rPr>
              <w:t>both</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 country</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established</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Member State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 contracting</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authority</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contracting</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entity</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if</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other</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than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country of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establishment?</w:t>
            </w:r>
          </w:p>
        </w:tc>
        <w:tc>
          <w:tcPr>
            <w:tcW w:w="4809" w:type="dxa"/>
            <w:gridSpan w:val="2"/>
            <w:shd w:val="clear" w:color="auto" w:fill="auto"/>
          </w:tcPr>
          <w:p w14:paraId="76F3F5AB" w14:textId="77777777" w:rsidR="008A5147" w:rsidRPr="008A5147" w:rsidRDefault="008A5147" w:rsidP="008A5147">
            <w:pPr>
              <w:spacing w:before="5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tc>
      </w:tr>
      <w:tr w:rsidR="008A5147" w:rsidRPr="008A5147" w14:paraId="7CBBEFFF" w14:textId="77777777" w:rsidTr="0002510D">
        <w:trPr>
          <w:trHeight w:val="470"/>
        </w:trPr>
        <w:tc>
          <w:tcPr>
            <w:tcW w:w="4480" w:type="dxa"/>
            <w:vMerge w:val="restart"/>
            <w:shd w:val="clear" w:color="auto" w:fill="auto"/>
          </w:tcPr>
          <w:p w14:paraId="015EE99F"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br/>
            </w:r>
            <w:r w:rsidRPr="008A5147">
              <w:rPr>
                <w:rFonts w:ascii="Calibri" w:hAnsi="Calibri" w:cs="Calibri"/>
                <w:sz w:val="22"/>
                <w:szCs w:val="22"/>
                <w:lang w:val="en-US"/>
              </w:rPr>
              <w:br/>
            </w:r>
            <w:r w:rsidRPr="008A5147">
              <w:rPr>
                <w:rFonts w:ascii="Calibri" w:hAnsi="Calibri" w:cs="Calibri"/>
                <w:b/>
                <w:sz w:val="22"/>
                <w:szCs w:val="22"/>
                <w:lang w:val="en-US"/>
              </w:rPr>
              <w:t xml:space="preserve">If not, </w:t>
            </w:r>
            <w:r w:rsidRPr="008A5147">
              <w:rPr>
                <w:rFonts w:ascii="Calibri" w:hAnsi="Calibri" w:cs="Calibri"/>
                <w:sz w:val="22"/>
                <w:szCs w:val="22"/>
                <w:lang w:val="en-US"/>
              </w:rPr>
              <w:t>please indicate:</w:t>
            </w:r>
            <w:r w:rsidRPr="008A5147">
              <w:rPr>
                <w:rFonts w:ascii="Calibri" w:hAnsi="Calibri" w:cs="Calibri"/>
                <w:sz w:val="22"/>
                <w:szCs w:val="22"/>
                <w:lang w:val="en-US"/>
              </w:rPr>
              <w:br/>
              <w:t>а) Country or Member State concerned;</w:t>
            </w:r>
          </w:p>
          <w:p w14:paraId="313521D3"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b) what is the amount concerned;</w:t>
            </w:r>
            <w:r w:rsidRPr="008A5147">
              <w:rPr>
                <w:rFonts w:ascii="Calibri" w:hAnsi="Calibri" w:cs="Calibri"/>
                <w:sz w:val="22"/>
                <w:szCs w:val="22"/>
                <w:lang w:val="en-US"/>
              </w:rPr>
              <w:br/>
              <w:t>c) How has this breach of obligations been established:</w:t>
            </w:r>
            <w:r w:rsidRPr="008A5147">
              <w:rPr>
                <w:rFonts w:ascii="Calibri" w:hAnsi="Calibri" w:cs="Calibri"/>
                <w:sz w:val="22"/>
                <w:szCs w:val="22"/>
                <w:lang w:val="en-US"/>
              </w:rPr>
              <w:br/>
              <w:t xml:space="preserve">1) through a judicial or administrative </w:t>
            </w:r>
            <w:r w:rsidRPr="008A5147">
              <w:rPr>
                <w:rFonts w:ascii="Calibri" w:hAnsi="Calibri" w:cs="Calibri"/>
                <w:b/>
                <w:sz w:val="22"/>
                <w:szCs w:val="22"/>
                <w:lang w:val="en-US"/>
              </w:rPr>
              <w:t>decision</w:t>
            </w:r>
            <w:r w:rsidRPr="008A5147">
              <w:rPr>
                <w:rFonts w:ascii="Calibri" w:hAnsi="Calibri" w:cs="Calibri"/>
                <w:sz w:val="22"/>
                <w:szCs w:val="22"/>
                <w:lang w:val="en-US"/>
              </w:rPr>
              <w:t>:</w:t>
            </w:r>
          </w:p>
          <w:p w14:paraId="5E5F63CF" w14:textId="77777777" w:rsidR="008A5147" w:rsidRPr="008A5147" w:rsidRDefault="008A5147" w:rsidP="008A5147">
            <w:pPr>
              <w:spacing w:before="120" w:after="120"/>
              <w:ind w:left="1417"/>
              <w:jc w:val="both"/>
              <w:rPr>
                <w:rFonts w:ascii="Calibri" w:hAnsi="Calibri" w:cs="Calibri"/>
                <w:sz w:val="22"/>
                <w:szCs w:val="22"/>
                <w:lang w:val="en-US" w:eastAsia="en-GB"/>
              </w:rPr>
            </w:pPr>
            <w:r w:rsidRPr="008A5147">
              <w:rPr>
                <w:rFonts w:ascii="Calibri" w:hAnsi="Calibri" w:cs="Calibri"/>
                <w:sz w:val="22"/>
                <w:szCs w:val="22"/>
                <w:lang w:val="en-US" w:eastAsia="en-GB"/>
              </w:rPr>
              <w:t>Is this decision final and binding?</w:t>
            </w:r>
          </w:p>
          <w:p w14:paraId="0C84DE79" w14:textId="77777777" w:rsidR="008A5147" w:rsidRPr="008A5147" w:rsidRDefault="008A5147" w:rsidP="00BE1B4F">
            <w:pPr>
              <w:numPr>
                <w:ilvl w:val="0"/>
                <w:numId w:val="63"/>
              </w:numPr>
              <w:spacing w:before="120" w:after="120" w:line="276" w:lineRule="auto"/>
              <w:jc w:val="both"/>
              <w:rPr>
                <w:rFonts w:ascii="Calibri" w:hAnsi="Calibri" w:cs="Calibri"/>
                <w:sz w:val="22"/>
                <w:szCs w:val="22"/>
                <w:lang w:val="en-US" w:eastAsia="en-GB"/>
              </w:rPr>
            </w:pPr>
            <w:r w:rsidRPr="008A5147">
              <w:rPr>
                <w:rFonts w:ascii="Calibri" w:hAnsi="Calibri" w:cs="Calibri"/>
                <w:sz w:val="22"/>
                <w:szCs w:val="22"/>
                <w:lang w:val="en-US" w:eastAsia="en-GB"/>
              </w:rPr>
              <w:t>Please indicate the date of conviction or decision.</w:t>
            </w:r>
          </w:p>
          <w:p w14:paraId="605770B7" w14:textId="77777777" w:rsidR="008A5147" w:rsidRPr="008A5147" w:rsidRDefault="008A5147" w:rsidP="00BE1B4F">
            <w:pPr>
              <w:numPr>
                <w:ilvl w:val="0"/>
                <w:numId w:val="63"/>
              </w:numPr>
              <w:spacing w:before="120" w:after="120" w:line="276" w:lineRule="auto"/>
              <w:jc w:val="both"/>
              <w:rPr>
                <w:rFonts w:ascii="Calibri" w:hAnsi="Calibri" w:cs="Calibri"/>
                <w:sz w:val="22"/>
                <w:szCs w:val="22"/>
                <w:lang w:val="en-US" w:eastAsia="en-GB"/>
              </w:rPr>
            </w:pPr>
            <w:r w:rsidRPr="008A5147">
              <w:rPr>
                <w:rFonts w:ascii="Calibri" w:hAnsi="Calibri" w:cs="Calibri"/>
                <w:sz w:val="22"/>
                <w:szCs w:val="22"/>
                <w:lang w:val="en-US" w:eastAsia="en-GB"/>
              </w:rPr>
              <w:t xml:space="preserve">In case of conviction, </w:t>
            </w:r>
            <w:r w:rsidRPr="008A5147">
              <w:rPr>
                <w:rFonts w:ascii="Calibri" w:hAnsi="Calibri" w:cs="Calibri"/>
                <w:b/>
                <w:sz w:val="22"/>
                <w:szCs w:val="22"/>
                <w:lang w:val="en-US" w:eastAsia="en-GB"/>
              </w:rPr>
              <w:t>insofar as established directly therein</w:t>
            </w:r>
            <w:r w:rsidRPr="008A5147">
              <w:rPr>
                <w:rFonts w:ascii="Calibri" w:hAnsi="Calibri" w:cs="Calibri"/>
                <w:sz w:val="22"/>
                <w:szCs w:val="22"/>
                <w:lang w:val="en-US" w:eastAsia="en-GB"/>
              </w:rPr>
              <w:t xml:space="preserve">, the length of the period of </w:t>
            </w:r>
            <w:r w:rsidRPr="008A5147">
              <w:rPr>
                <w:rFonts w:ascii="Calibri" w:hAnsi="Calibri" w:cs="Calibri"/>
                <w:sz w:val="22"/>
                <w:szCs w:val="22"/>
                <w:lang w:val="en-US" w:eastAsia="en-GB"/>
              </w:rPr>
              <w:lastRenderedPageBreak/>
              <w:t>exclusion</w:t>
            </w:r>
            <w:r w:rsidRPr="008A5147">
              <w:rPr>
                <w:rFonts w:ascii="Calibri" w:hAnsi="Calibri" w:cs="Calibri"/>
                <w:b/>
                <w:sz w:val="22"/>
                <w:szCs w:val="22"/>
                <w:lang w:val="en-US" w:eastAsia="en-GB"/>
              </w:rPr>
              <w:t>:</w:t>
            </w:r>
          </w:p>
          <w:p w14:paraId="158C157E"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 xml:space="preserve">2) by </w:t>
            </w:r>
            <w:r w:rsidRPr="008A5147">
              <w:rPr>
                <w:rFonts w:ascii="Calibri" w:hAnsi="Calibri" w:cs="Calibri"/>
                <w:b/>
                <w:sz w:val="22"/>
                <w:szCs w:val="22"/>
                <w:lang w:val="en-US"/>
              </w:rPr>
              <w:t>other means</w:t>
            </w:r>
            <w:r w:rsidRPr="008A5147">
              <w:rPr>
                <w:rFonts w:ascii="Calibri" w:hAnsi="Calibri" w:cs="Calibri"/>
                <w:sz w:val="22"/>
                <w:szCs w:val="22"/>
                <w:lang w:val="en-US"/>
              </w:rPr>
              <w:t>? Please specify:</w:t>
            </w:r>
          </w:p>
          <w:p w14:paraId="3A2143A9" w14:textId="77777777" w:rsidR="008A5147" w:rsidRPr="008A5147" w:rsidRDefault="008A5147" w:rsidP="008A5147">
            <w:pPr>
              <w:rPr>
                <w:rFonts w:ascii="Calibri" w:hAnsi="Calibri" w:cs="Calibri"/>
                <w:sz w:val="22"/>
                <w:szCs w:val="22"/>
                <w:lang w:val="en-US"/>
              </w:rPr>
            </w:pPr>
          </w:p>
          <w:p w14:paraId="292D8FC6"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d) has the contractor fulfilled its obligations by paying or entering into a binding arrangement with a view to paying the taxes or social security contributions due, including, where applicable, any interest accrued or fines?</w:t>
            </w:r>
          </w:p>
        </w:tc>
        <w:tc>
          <w:tcPr>
            <w:tcW w:w="2224" w:type="dxa"/>
            <w:shd w:val="clear" w:color="auto" w:fill="auto"/>
          </w:tcPr>
          <w:p w14:paraId="53F16F8D" w14:textId="77777777" w:rsidR="008A5147" w:rsidRPr="008A5147" w:rsidRDefault="008A5147" w:rsidP="008A5147">
            <w:pPr>
              <w:spacing w:before="93"/>
              <w:ind w:left="112" w:right="-20"/>
              <w:rPr>
                <w:rFonts w:ascii="Calibri" w:eastAsia="Arial" w:hAnsi="Calibri" w:cs="Calibri"/>
                <w:b/>
                <w:sz w:val="22"/>
                <w:szCs w:val="22"/>
                <w:lang w:val="en-US"/>
              </w:rPr>
            </w:pPr>
            <w:r w:rsidRPr="008A5147">
              <w:rPr>
                <w:rFonts w:ascii="Calibri" w:eastAsia="Arial" w:hAnsi="Calibri" w:cs="Calibri"/>
                <w:b/>
                <w:color w:val="010000"/>
                <w:w w:val="103"/>
                <w:sz w:val="22"/>
                <w:szCs w:val="22"/>
                <w:lang w:val="en-US"/>
              </w:rPr>
              <w:lastRenderedPageBreak/>
              <w:t>Taxes</w:t>
            </w:r>
          </w:p>
        </w:tc>
        <w:tc>
          <w:tcPr>
            <w:tcW w:w="2585" w:type="dxa"/>
            <w:shd w:val="clear" w:color="auto" w:fill="auto"/>
          </w:tcPr>
          <w:p w14:paraId="70515F25" w14:textId="77777777" w:rsidR="008A5147" w:rsidRPr="008A5147" w:rsidRDefault="008A5147" w:rsidP="008A5147">
            <w:pPr>
              <w:spacing w:before="93"/>
              <w:ind w:left="108" w:right="-20"/>
              <w:rPr>
                <w:rFonts w:ascii="Calibri" w:eastAsia="Arial" w:hAnsi="Calibri" w:cs="Calibri"/>
                <w:b/>
                <w:sz w:val="22"/>
                <w:szCs w:val="22"/>
                <w:lang w:val="en-US"/>
              </w:rPr>
            </w:pPr>
            <w:r w:rsidRPr="008A5147">
              <w:rPr>
                <w:rFonts w:ascii="Calibri" w:eastAsia="Arial" w:hAnsi="Calibri" w:cs="Calibri"/>
                <w:b/>
                <w:color w:val="010000"/>
                <w:sz w:val="22"/>
                <w:szCs w:val="22"/>
                <w:lang w:val="en-US"/>
              </w:rPr>
              <w:t>Social</w:t>
            </w:r>
            <w:r w:rsidRPr="008A5147">
              <w:rPr>
                <w:rFonts w:ascii="Calibri" w:eastAsia="Arial" w:hAnsi="Calibri" w:cs="Calibri"/>
                <w:b/>
                <w:color w:val="010000"/>
                <w:spacing w:val="23"/>
                <w:sz w:val="22"/>
                <w:szCs w:val="22"/>
                <w:lang w:val="en-US"/>
              </w:rPr>
              <w:t xml:space="preserve"> </w:t>
            </w:r>
            <w:r w:rsidRPr="008A5147">
              <w:rPr>
                <w:rFonts w:ascii="Calibri" w:eastAsia="Arial" w:hAnsi="Calibri" w:cs="Calibri"/>
                <w:b/>
                <w:color w:val="010000"/>
                <w:sz w:val="22"/>
                <w:szCs w:val="22"/>
                <w:lang w:val="en-US"/>
              </w:rPr>
              <w:t>contributions</w:t>
            </w:r>
          </w:p>
        </w:tc>
      </w:tr>
      <w:tr w:rsidR="008A5147" w:rsidRPr="008A5147" w14:paraId="530B82FB" w14:textId="77777777" w:rsidTr="0002510D">
        <w:trPr>
          <w:trHeight w:val="1977"/>
        </w:trPr>
        <w:tc>
          <w:tcPr>
            <w:tcW w:w="4480" w:type="dxa"/>
            <w:vMerge/>
            <w:shd w:val="clear" w:color="auto" w:fill="auto"/>
          </w:tcPr>
          <w:p w14:paraId="50F2F6A8" w14:textId="77777777" w:rsidR="008A5147" w:rsidRPr="008A5147" w:rsidRDefault="008A5147" w:rsidP="008A5147">
            <w:pPr>
              <w:rPr>
                <w:rFonts w:ascii="Calibri" w:hAnsi="Calibri" w:cs="Calibri"/>
                <w:b/>
                <w:sz w:val="22"/>
                <w:szCs w:val="22"/>
                <w:lang w:val="en-US"/>
              </w:rPr>
            </w:pPr>
          </w:p>
        </w:tc>
        <w:tc>
          <w:tcPr>
            <w:tcW w:w="2224" w:type="dxa"/>
            <w:shd w:val="clear" w:color="auto" w:fill="auto"/>
          </w:tcPr>
          <w:p w14:paraId="13ED6FF6" w14:textId="77777777" w:rsidR="008A5147" w:rsidRPr="008A5147" w:rsidRDefault="008A5147" w:rsidP="008A5147">
            <w:pPr>
              <w:spacing w:line="200" w:lineRule="exact"/>
              <w:rPr>
                <w:rFonts w:ascii="Calibri" w:hAnsi="Calibri" w:cs="Calibri"/>
                <w:sz w:val="22"/>
                <w:szCs w:val="22"/>
                <w:lang w:val="en-US"/>
              </w:rPr>
            </w:pPr>
          </w:p>
          <w:p w14:paraId="16ECFD8C" w14:textId="77777777" w:rsidR="008A5147" w:rsidRPr="008A5147" w:rsidRDefault="008A5147" w:rsidP="008A5147">
            <w:pPr>
              <w:spacing w:before="20" w:line="220" w:lineRule="exact"/>
              <w:rPr>
                <w:rFonts w:ascii="Calibri" w:hAnsi="Calibri" w:cs="Calibri"/>
                <w:sz w:val="22"/>
                <w:szCs w:val="22"/>
                <w:lang w:val="en-US"/>
              </w:rPr>
            </w:pPr>
          </w:p>
          <w:p w14:paraId="1CC79AC9"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30"/>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6"/>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1"/>
                <w:sz w:val="22"/>
                <w:szCs w:val="22"/>
                <w:lang w:val="en-US"/>
              </w:rPr>
              <w:t xml:space="preserve"> </w:t>
            </w:r>
            <w:r w:rsidRPr="008A5147">
              <w:rPr>
                <w:rFonts w:ascii="Calibri" w:hAnsi="Calibri" w:cs="Calibri"/>
                <w:b/>
                <w:color w:val="010000"/>
                <w:w w:val="55"/>
                <w:sz w:val="22"/>
                <w:szCs w:val="22"/>
                <w:lang w:val="en-US"/>
              </w:rPr>
              <w:t>]</w:t>
            </w:r>
          </w:p>
          <w:p w14:paraId="3089C9F7" w14:textId="77777777" w:rsidR="008A5147" w:rsidRPr="008A5147" w:rsidRDefault="008A5147" w:rsidP="008A5147">
            <w:pPr>
              <w:spacing w:before="5" w:line="150" w:lineRule="exact"/>
              <w:rPr>
                <w:rFonts w:ascii="Calibri" w:hAnsi="Calibri" w:cs="Calibri"/>
                <w:sz w:val="22"/>
                <w:szCs w:val="22"/>
                <w:lang w:val="en-US"/>
              </w:rPr>
            </w:pPr>
          </w:p>
          <w:p w14:paraId="3115E45E"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(b)  </w:t>
            </w:r>
            <w:r w:rsidRPr="008A5147">
              <w:rPr>
                <w:rFonts w:ascii="Calibri" w:eastAsia="Arial" w:hAnsi="Calibri" w:cs="Calibri"/>
                <w:color w:val="010000"/>
                <w:spacing w:val="30"/>
                <w:sz w:val="22"/>
                <w:szCs w:val="22"/>
                <w:lang w:val="en-US"/>
              </w:rPr>
              <w:t xml:space="preserve"> </w:t>
            </w:r>
            <w:r w:rsidRPr="008A5147">
              <w:rPr>
                <w:rFonts w:ascii="Calibri" w:hAnsi="Calibri" w:cs="Calibri"/>
                <w:color w:val="010000"/>
                <w:w w:val="78"/>
                <w:sz w:val="22"/>
                <w:szCs w:val="22"/>
                <w:lang w:val="en-US"/>
              </w:rPr>
              <w:t>[</w:t>
            </w:r>
            <w:r w:rsidRPr="008A5147">
              <w:rPr>
                <w:rFonts w:ascii="Calibri" w:hAnsi="Calibri" w:cs="Calibri"/>
                <w:color w:val="010000"/>
                <w:spacing w:val="-6"/>
                <w:w w:val="78"/>
                <w:sz w:val="22"/>
                <w:szCs w:val="22"/>
                <w:lang w:val="en-US"/>
              </w:rPr>
              <w:t xml:space="preserve"> </w:t>
            </w:r>
            <w:r w:rsidRPr="008A5147">
              <w:rPr>
                <w:rFonts w:ascii="Calibri" w:hAnsi="Calibri" w:cs="Calibri"/>
                <w:color w:val="010000"/>
                <w:w w:val="78"/>
                <w:sz w:val="22"/>
                <w:szCs w:val="22"/>
                <w:lang w:val="en-US"/>
              </w:rPr>
              <w:t>...</w:t>
            </w:r>
            <w:r w:rsidRPr="008A5147">
              <w:rPr>
                <w:rFonts w:ascii="Calibri" w:hAnsi="Calibri" w:cs="Calibri"/>
                <w:color w:val="010000"/>
                <w:spacing w:val="8"/>
                <w:w w:val="78"/>
                <w:sz w:val="22"/>
                <w:szCs w:val="22"/>
                <w:lang w:val="en-US"/>
              </w:rPr>
              <w:t>.</w:t>
            </w:r>
            <w:r w:rsidRPr="008A5147">
              <w:rPr>
                <w:rFonts w:ascii="Calibri" w:hAnsi="Calibri" w:cs="Calibri"/>
                <w:color w:val="807E7E"/>
                <w:w w:val="78"/>
                <w:sz w:val="22"/>
                <w:szCs w:val="22"/>
                <w:lang w:val="en-US"/>
              </w:rPr>
              <w:t>........</w:t>
            </w:r>
            <w:r w:rsidRPr="008A5147">
              <w:rPr>
                <w:rFonts w:ascii="Calibri" w:hAnsi="Calibri" w:cs="Calibri"/>
                <w:color w:val="807E7E"/>
                <w:spacing w:val="4"/>
                <w:w w:val="78"/>
                <w:sz w:val="22"/>
                <w:szCs w:val="22"/>
                <w:lang w:val="en-US"/>
              </w:rPr>
              <w:t>.</w:t>
            </w:r>
            <w:r w:rsidRPr="008A5147">
              <w:rPr>
                <w:rFonts w:ascii="Calibri" w:hAnsi="Calibri" w:cs="Calibri"/>
                <w:color w:val="010000"/>
                <w:w w:val="78"/>
                <w:sz w:val="22"/>
                <w:szCs w:val="22"/>
                <w:lang w:val="en-US"/>
              </w:rPr>
              <w:t xml:space="preserve">.... </w:t>
            </w:r>
            <w:r w:rsidRPr="008A5147">
              <w:rPr>
                <w:rFonts w:ascii="Calibri" w:hAnsi="Calibri" w:cs="Calibri"/>
                <w:color w:val="010000"/>
                <w:spacing w:val="10"/>
                <w:w w:val="78"/>
                <w:sz w:val="22"/>
                <w:szCs w:val="22"/>
                <w:lang w:val="en-US"/>
              </w:rPr>
              <w:t xml:space="preserve"> </w:t>
            </w:r>
            <w:r w:rsidRPr="008A5147">
              <w:rPr>
                <w:rFonts w:ascii="Calibri" w:hAnsi="Calibri" w:cs="Calibri"/>
                <w:b/>
                <w:color w:val="010000"/>
                <w:w w:val="55"/>
                <w:sz w:val="22"/>
                <w:szCs w:val="22"/>
                <w:lang w:val="en-US"/>
              </w:rPr>
              <w:t>]</w:t>
            </w:r>
          </w:p>
          <w:p w14:paraId="2FE6C99C" w14:textId="77777777" w:rsidR="008A5147" w:rsidRPr="008A5147" w:rsidRDefault="008A5147" w:rsidP="008A5147">
            <w:pPr>
              <w:spacing w:before="7" w:line="140" w:lineRule="exact"/>
              <w:rPr>
                <w:rFonts w:ascii="Calibri" w:hAnsi="Calibri" w:cs="Calibri"/>
                <w:sz w:val="22"/>
                <w:szCs w:val="22"/>
                <w:lang w:val="en-US"/>
              </w:rPr>
            </w:pPr>
          </w:p>
          <w:p w14:paraId="43D128E2" w14:textId="77777777" w:rsidR="008A5147" w:rsidRPr="008A5147" w:rsidRDefault="008A5147" w:rsidP="008A5147">
            <w:pPr>
              <w:spacing w:line="200" w:lineRule="exact"/>
              <w:rPr>
                <w:rFonts w:ascii="Calibri" w:hAnsi="Calibri" w:cs="Calibri"/>
                <w:sz w:val="22"/>
                <w:szCs w:val="22"/>
                <w:lang w:val="en-US"/>
              </w:rPr>
            </w:pPr>
          </w:p>
          <w:p w14:paraId="4A1A3D51" w14:textId="77777777" w:rsidR="008A5147" w:rsidRPr="008A5147" w:rsidRDefault="008A5147" w:rsidP="008A5147">
            <w:pPr>
              <w:spacing w:line="200" w:lineRule="exact"/>
              <w:rPr>
                <w:rFonts w:ascii="Calibri" w:hAnsi="Calibri" w:cs="Calibri"/>
                <w:sz w:val="22"/>
                <w:szCs w:val="22"/>
                <w:lang w:val="en-US"/>
              </w:rPr>
            </w:pPr>
          </w:p>
          <w:p w14:paraId="6BAF36BF"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(c1)</w:t>
            </w:r>
            <w:r w:rsidRPr="008A5147">
              <w:rPr>
                <w:rFonts w:ascii="Calibri" w:eastAsia="Arial" w:hAnsi="Calibri" w:cs="Calibri"/>
                <w:color w:val="010000"/>
                <w:spacing w:val="34"/>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b/>
                <w:color w:val="010000"/>
                <w:spacing w:val="-26"/>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3BD433ED" w14:textId="77777777" w:rsidR="008A5147" w:rsidRPr="008A5147" w:rsidRDefault="008A5147" w:rsidP="008A5147">
            <w:pPr>
              <w:spacing w:before="5" w:line="150" w:lineRule="exact"/>
              <w:rPr>
                <w:rFonts w:ascii="Calibri" w:hAnsi="Calibri" w:cs="Calibri"/>
                <w:sz w:val="22"/>
                <w:szCs w:val="22"/>
                <w:lang w:val="en-US"/>
              </w:rPr>
            </w:pPr>
          </w:p>
          <w:p w14:paraId="56D8CC5C" w14:textId="77777777" w:rsidR="008A5147" w:rsidRPr="008A5147" w:rsidRDefault="008A5147" w:rsidP="008A5147">
            <w:pPr>
              <w:ind w:left="104" w:right="-20"/>
              <w:rPr>
                <w:rFonts w:ascii="Calibri" w:eastAsia="Arial" w:hAnsi="Calibri" w:cs="Calibri"/>
                <w:sz w:val="22"/>
                <w:szCs w:val="22"/>
                <w:lang w:val="en-US"/>
              </w:rPr>
            </w:pPr>
            <w:r w:rsidRPr="008A5147">
              <w:rPr>
                <w:rFonts w:ascii="Calibri" w:hAnsi="Calibri" w:cs="Calibri"/>
                <w:color w:val="010000"/>
                <w:w w:val="332"/>
                <w:sz w:val="22"/>
                <w:szCs w:val="22"/>
                <w:lang w:val="en-US"/>
              </w:rPr>
              <w:t>-</w:t>
            </w:r>
            <w:r w:rsidRPr="008A5147">
              <w:rPr>
                <w:rFonts w:ascii="Calibri" w:hAnsi="Calibri" w:cs="Calibri"/>
                <w:color w:val="010000"/>
                <w:spacing w:val="1"/>
                <w:w w:val="33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No</w:t>
            </w:r>
          </w:p>
          <w:p w14:paraId="5624C747" w14:textId="77777777" w:rsidR="008A5147" w:rsidRPr="008A5147" w:rsidRDefault="008A5147" w:rsidP="008A5147">
            <w:pPr>
              <w:spacing w:before="7" w:line="130" w:lineRule="exact"/>
              <w:rPr>
                <w:rFonts w:ascii="Calibri" w:hAnsi="Calibri" w:cs="Calibri"/>
                <w:sz w:val="22"/>
                <w:szCs w:val="22"/>
                <w:lang w:val="en-US"/>
              </w:rPr>
            </w:pPr>
          </w:p>
          <w:p w14:paraId="5BFDD12C" w14:textId="77777777" w:rsidR="008A5147" w:rsidRPr="008A5147" w:rsidRDefault="008A5147" w:rsidP="008A5147">
            <w:pPr>
              <w:ind w:left="104" w:right="-20"/>
              <w:rPr>
                <w:rFonts w:ascii="Calibri" w:hAnsi="Calibri" w:cs="Calibri"/>
                <w:sz w:val="22"/>
                <w:szCs w:val="22"/>
                <w:lang w:val="en-US"/>
              </w:rPr>
            </w:pPr>
            <w:r w:rsidRPr="008A5147">
              <w:rPr>
                <w:rFonts w:ascii="Calibri" w:hAnsi="Calibri" w:cs="Calibri"/>
                <w:color w:val="010000"/>
                <w:w w:val="332"/>
                <w:sz w:val="22"/>
                <w:szCs w:val="22"/>
                <w:lang w:val="en-US"/>
              </w:rPr>
              <w:t>-</w:t>
            </w:r>
            <w:r w:rsidRPr="008A5147">
              <w:rPr>
                <w:rFonts w:ascii="Calibri" w:hAnsi="Calibri" w:cs="Calibri"/>
                <w:color w:val="010000"/>
                <w:spacing w:val="1"/>
                <w:w w:val="332"/>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6"/>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1"/>
                <w:sz w:val="22"/>
                <w:szCs w:val="22"/>
                <w:lang w:val="en-US"/>
              </w:rPr>
              <w:t xml:space="preserve"> </w:t>
            </w:r>
            <w:r w:rsidRPr="008A5147">
              <w:rPr>
                <w:rFonts w:ascii="Calibri" w:hAnsi="Calibri" w:cs="Calibri"/>
                <w:b/>
                <w:color w:val="010000"/>
                <w:w w:val="55"/>
                <w:sz w:val="22"/>
                <w:szCs w:val="22"/>
                <w:lang w:val="en-US"/>
              </w:rPr>
              <w:t>]</w:t>
            </w:r>
          </w:p>
          <w:p w14:paraId="334E71C8" w14:textId="77777777" w:rsidR="008A5147" w:rsidRPr="008A5147" w:rsidRDefault="008A5147" w:rsidP="008A5147">
            <w:pPr>
              <w:spacing w:before="4" w:line="140" w:lineRule="exact"/>
              <w:rPr>
                <w:rFonts w:ascii="Calibri" w:hAnsi="Calibri" w:cs="Calibri"/>
                <w:sz w:val="22"/>
                <w:szCs w:val="22"/>
                <w:lang w:val="en-US"/>
              </w:rPr>
            </w:pPr>
          </w:p>
          <w:p w14:paraId="636FD59A" w14:textId="77777777" w:rsidR="008A5147" w:rsidRPr="008A5147" w:rsidRDefault="008A5147" w:rsidP="008A5147">
            <w:pPr>
              <w:ind w:left="104" w:right="-20"/>
              <w:rPr>
                <w:rFonts w:ascii="Calibri" w:hAnsi="Calibri" w:cs="Calibri"/>
                <w:sz w:val="22"/>
                <w:szCs w:val="22"/>
                <w:lang w:val="en-US"/>
              </w:rPr>
            </w:pPr>
            <w:r w:rsidRPr="008A5147">
              <w:rPr>
                <w:rFonts w:ascii="Calibri" w:hAnsi="Calibri" w:cs="Calibri"/>
                <w:color w:val="010000"/>
                <w:w w:val="332"/>
                <w:sz w:val="22"/>
                <w:szCs w:val="22"/>
                <w:lang w:val="en-US"/>
              </w:rPr>
              <w:t>-</w:t>
            </w:r>
            <w:r w:rsidRPr="008A5147">
              <w:rPr>
                <w:rFonts w:ascii="Calibri" w:hAnsi="Calibri" w:cs="Calibri"/>
                <w:color w:val="010000"/>
                <w:spacing w:val="1"/>
                <w:w w:val="332"/>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6"/>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1"/>
                <w:sz w:val="22"/>
                <w:szCs w:val="22"/>
                <w:lang w:val="en-US"/>
              </w:rPr>
              <w:t xml:space="preserve"> </w:t>
            </w:r>
            <w:r w:rsidRPr="008A5147">
              <w:rPr>
                <w:rFonts w:ascii="Calibri" w:hAnsi="Calibri" w:cs="Calibri"/>
                <w:b/>
                <w:color w:val="010000"/>
                <w:w w:val="55"/>
                <w:sz w:val="22"/>
                <w:szCs w:val="22"/>
                <w:lang w:val="en-US"/>
              </w:rPr>
              <w:t>]</w:t>
            </w:r>
          </w:p>
          <w:p w14:paraId="54626DE1" w14:textId="77777777" w:rsidR="008A5147" w:rsidRPr="008A5147" w:rsidRDefault="008A5147" w:rsidP="008A5147">
            <w:pPr>
              <w:spacing w:before="2" w:line="140" w:lineRule="exact"/>
              <w:rPr>
                <w:rFonts w:ascii="Calibri" w:hAnsi="Calibri" w:cs="Calibri"/>
                <w:sz w:val="22"/>
                <w:szCs w:val="22"/>
                <w:lang w:val="en-US"/>
              </w:rPr>
            </w:pPr>
          </w:p>
          <w:p w14:paraId="5F1E3105" w14:textId="77777777" w:rsidR="008A5147" w:rsidRPr="008A5147" w:rsidRDefault="008A5147" w:rsidP="008A5147">
            <w:pPr>
              <w:spacing w:before="2" w:line="140" w:lineRule="exact"/>
              <w:rPr>
                <w:rFonts w:ascii="Calibri" w:hAnsi="Calibri" w:cs="Calibri"/>
                <w:sz w:val="22"/>
                <w:szCs w:val="22"/>
                <w:lang w:val="en-US"/>
              </w:rPr>
            </w:pPr>
          </w:p>
          <w:p w14:paraId="244B7651" w14:textId="77777777" w:rsidR="008A5147" w:rsidRPr="008A5147" w:rsidRDefault="008A5147" w:rsidP="008A5147">
            <w:pPr>
              <w:spacing w:before="2" w:line="140" w:lineRule="exact"/>
              <w:rPr>
                <w:rFonts w:ascii="Calibri" w:hAnsi="Calibri" w:cs="Calibri"/>
                <w:sz w:val="22"/>
                <w:szCs w:val="22"/>
                <w:lang w:val="en-US"/>
              </w:rPr>
            </w:pPr>
          </w:p>
          <w:p w14:paraId="7E06D1AC" w14:textId="77777777" w:rsidR="008A5147" w:rsidRPr="008A5147" w:rsidRDefault="008A5147" w:rsidP="008A5147">
            <w:pPr>
              <w:spacing w:before="2" w:line="140" w:lineRule="exact"/>
              <w:rPr>
                <w:rFonts w:ascii="Calibri" w:hAnsi="Calibri" w:cs="Calibri"/>
                <w:sz w:val="22"/>
                <w:szCs w:val="22"/>
                <w:lang w:val="en-US"/>
              </w:rPr>
            </w:pPr>
          </w:p>
          <w:p w14:paraId="66A6A1ED" w14:textId="77777777" w:rsidR="008A5147" w:rsidRPr="008A5147" w:rsidRDefault="008A5147" w:rsidP="008A5147">
            <w:pPr>
              <w:spacing w:before="2" w:line="140" w:lineRule="exact"/>
              <w:rPr>
                <w:rFonts w:ascii="Calibri" w:hAnsi="Calibri" w:cs="Calibri"/>
                <w:sz w:val="22"/>
                <w:szCs w:val="22"/>
                <w:lang w:val="en-US"/>
              </w:rPr>
            </w:pPr>
          </w:p>
          <w:p w14:paraId="219EF769" w14:textId="77777777" w:rsidR="008A5147" w:rsidRPr="008A5147" w:rsidRDefault="008A5147" w:rsidP="008A5147">
            <w:pPr>
              <w:spacing w:before="2" w:line="140" w:lineRule="exact"/>
              <w:rPr>
                <w:rFonts w:ascii="Calibri" w:hAnsi="Calibri" w:cs="Calibri"/>
                <w:sz w:val="22"/>
                <w:szCs w:val="22"/>
                <w:lang w:val="en-US"/>
              </w:rPr>
            </w:pPr>
          </w:p>
          <w:p w14:paraId="6A8649B7" w14:textId="77777777" w:rsidR="008A5147" w:rsidRPr="008A5147" w:rsidRDefault="008A5147" w:rsidP="008A5147">
            <w:pPr>
              <w:spacing w:before="2" w:line="140" w:lineRule="exact"/>
              <w:rPr>
                <w:rFonts w:ascii="Calibri" w:hAnsi="Calibri" w:cs="Calibri"/>
                <w:sz w:val="22"/>
                <w:szCs w:val="22"/>
                <w:lang w:val="en-US"/>
              </w:rPr>
            </w:pPr>
          </w:p>
          <w:p w14:paraId="3CC6D1C4" w14:textId="77777777" w:rsidR="008A5147" w:rsidRPr="008A5147" w:rsidRDefault="008A5147" w:rsidP="008A5147">
            <w:pPr>
              <w:spacing w:line="200" w:lineRule="exact"/>
              <w:rPr>
                <w:rFonts w:ascii="Calibri" w:hAnsi="Calibri" w:cs="Calibri"/>
                <w:sz w:val="22"/>
                <w:szCs w:val="22"/>
                <w:lang w:val="en-US"/>
              </w:rPr>
            </w:pPr>
          </w:p>
          <w:p w14:paraId="326A0F57"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(c2)</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3"/>
                <w:sz w:val="22"/>
                <w:szCs w:val="22"/>
                <w:lang w:val="en-US"/>
              </w:rPr>
              <w:t>.</w:t>
            </w:r>
            <w:r w:rsidRPr="008A5147">
              <w:rPr>
                <w:rFonts w:ascii="Calibri" w:eastAsia="Arial" w:hAnsi="Calibri" w:cs="Calibri"/>
                <w:color w:val="807E7E"/>
                <w:sz w:val="22"/>
                <w:szCs w:val="22"/>
                <w:lang w:val="en-US"/>
              </w:rPr>
              <w:t>........</w:t>
            </w:r>
            <w:r w:rsidRPr="008A5147">
              <w:rPr>
                <w:rFonts w:ascii="Calibri" w:eastAsia="Arial" w:hAnsi="Calibri" w:cs="Calibri"/>
                <w:color w:val="807E7E"/>
                <w:spacing w:val="-3"/>
                <w:sz w:val="22"/>
                <w:szCs w:val="22"/>
                <w:lang w:val="en-US"/>
              </w:rPr>
              <w:t>.</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6"/>
                <w:sz w:val="22"/>
                <w:szCs w:val="22"/>
                <w:lang w:val="en-US"/>
              </w:rPr>
              <w:t xml:space="preserve"> </w:t>
            </w:r>
            <w:r w:rsidRPr="008A5147">
              <w:rPr>
                <w:rFonts w:ascii="Calibri" w:hAnsi="Calibri" w:cs="Calibri"/>
                <w:b/>
                <w:color w:val="010000"/>
                <w:w w:val="55"/>
                <w:sz w:val="22"/>
                <w:szCs w:val="22"/>
                <w:lang w:val="en-US"/>
              </w:rPr>
              <w:t>]</w:t>
            </w:r>
          </w:p>
          <w:p w14:paraId="29DB4CDB" w14:textId="77777777" w:rsidR="008A5147" w:rsidRPr="008A5147" w:rsidRDefault="008A5147" w:rsidP="008A5147">
            <w:pPr>
              <w:spacing w:before="9" w:line="150" w:lineRule="exact"/>
              <w:rPr>
                <w:rFonts w:ascii="Calibri" w:hAnsi="Calibri" w:cs="Calibri"/>
                <w:sz w:val="22"/>
                <w:szCs w:val="22"/>
                <w:lang w:val="en-US"/>
              </w:rPr>
            </w:pPr>
          </w:p>
          <w:p w14:paraId="5D2035A3" w14:textId="77777777" w:rsidR="008A5147" w:rsidRPr="008A5147" w:rsidRDefault="008A5147" w:rsidP="008A5147">
            <w:pPr>
              <w:ind w:left="115" w:right="-20"/>
              <w:rPr>
                <w:rFonts w:ascii="Calibri" w:eastAsia="Arial" w:hAnsi="Calibri" w:cs="Calibri"/>
                <w:color w:val="010000"/>
                <w:sz w:val="22"/>
                <w:szCs w:val="22"/>
                <w:lang w:val="en-US"/>
              </w:rPr>
            </w:pPr>
          </w:p>
          <w:p w14:paraId="37B6A461"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(d)  </w:t>
            </w:r>
            <w:r w:rsidRPr="008A5147">
              <w:rPr>
                <w:rFonts w:ascii="Calibri" w:eastAsia="Arial" w:hAnsi="Calibri" w:cs="Calibri"/>
                <w:color w:val="010000"/>
                <w:spacing w:val="30"/>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74CCE1DF" w14:textId="77777777" w:rsidR="008A5147" w:rsidRPr="008A5147" w:rsidRDefault="008A5147" w:rsidP="008A5147">
            <w:pPr>
              <w:spacing w:before="93"/>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provide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details:</w:t>
            </w:r>
          </w:p>
          <w:p w14:paraId="73021089" w14:textId="77777777" w:rsidR="008A5147" w:rsidRPr="008A5147" w:rsidRDefault="008A5147" w:rsidP="008A5147">
            <w:pPr>
              <w:spacing w:before="73"/>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b/>
                <w:color w:val="010000"/>
                <w:w w:val="55"/>
                <w:sz w:val="22"/>
                <w:szCs w:val="22"/>
                <w:lang w:val="en-US"/>
              </w:rPr>
              <w:t>]</w:t>
            </w:r>
          </w:p>
        </w:tc>
        <w:tc>
          <w:tcPr>
            <w:tcW w:w="2585" w:type="dxa"/>
            <w:shd w:val="clear" w:color="auto" w:fill="auto"/>
          </w:tcPr>
          <w:p w14:paraId="31414098" w14:textId="77777777" w:rsidR="008A5147" w:rsidRPr="008A5147" w:rsidRDefault="008A5147" w:rsidP="008A5147">
            <w:pPr>
              <w:spacing w:line="200" w:lineRule="exact"/>
              <w:rPr>
                <w:rFonts w:ascii="Calibri" w:hAnsi="Calibri" w:cs="Calibri"/>
                <w:sz w:val="22"/>
                <w:szCs w:val="22"/>
                <w:lang w:val="en-US"/>
              </w:rPr>
            </w:pPr>
          </w:p>
          <w:p w14:paraId="2F57E58E" w14:textId="77777777" w:rsidR="008A5147" w:rsidRPr="008A5147" w:rsidRDefault="008A5147" w:rsidP="008A5147">
            <w:pPr>
              <w:spacing w:before="20" w:line="220" w:lineRule="exact"/>
              <w:rPr>
                <w:rFonts w:ascii="Calibri" w:hAnsi="Calibri" w:cs="Calibri"/>
                <w:sz w:val="22"/>
                <w:szCs w:val="22"/>
                <w:lang w:val="en-US"/>
              </w:rPr>
            </w:pPr>
          </w:p>
          <w:p w14:paraId="5A0E465C"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30"/>
                <w:sz w:val="22"/>
                <w:szCs w:val="22"/>
                <w:lang w:val="en-US"/>
              </w:rPr>
              <w:t xml:space="preserve"> </w:t>
            </w: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7"/>
                <w:w w:val="86"/>
                <w:sz w:val="22"/>
                <w:szCs w:val="22"/>
                <w:lang w:val="en-US"/>
              </w:rPr>
              <w:t>.</w:t>
            </w:r>
            <w:r w:rsidRPr="008A5147">
              <w:rPr>
                <w:rFonts w:ascii="Calibri" w:hAnsi="Calibri" w:cs="Calibri"/>
                <w:b/>
                <w:color w:val="010000"/>
                <w:w w:val="55"/>
                <w:sz w:val="22"/>
                <w:szCs w:val="22"/>
                <w:lang w:val="en-US"/>
              </w:rPr>
              <w:t>]</w:t>
            </w:r>
          </w:p>
          <w:p w14:paraId="70AE2617" w14:textId="77777777" w:rsidR="008A5147" w:rsidRPr="008A5147" w:rsidRDefault="008A5147" w:rsidP="008A5147">
            <w:pPr>
              <w:spacing w:before="5" w:line="150" w:lineRule="exact"/>
              <w:rPr>
                <w:rFonts w:ascii="Calibri" w:hAnsi="Calibri" w:cs="Calibri"/>
                <w:sz w:val="22"/>
                <w:szCs w:val="22"/>
                <w:lang w:val="en-US"/>
              </w:rPr>
            </w:pPr>
          </w:p>
          <w:p w14:paraId="63F8250F"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(b)  </w:t>
            </w:r>
            <w:r w:rsidRPr="008A5147">
              <w:rPr>
                <w:rFonts w:ascii="Calibri" w:eastAsia="Arial" w:hAnsi="Calibri" w:cs="Calibri"/>
                <w:color w:val="010000"/>
                <w:spacing w:val="30"/>
                <w:sz w:val="22"/>
                <w:szCs w:val="22"/>
                <w:lang w:val="en-US"/>
              </w:rPr>
              <w:t xml:space="preserve"> </w:t>
            </w:r>
            <w:r w:rsidRPr="008A5147">
              <w:rPr>
                <w:rFonts w:ascii="Calibri" w:hAnsi="Calibri" w:cs="Calibri"/>
                <w:color w:val="010000"/>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color w:val="807E7E"/>
                <w:w w:val="86"/>
                <w:sz w:val="22"/>
                <w:szCs w:val="22"/>
                <w:lang w:val="en-US"/>
              </w:rPr>
              <w:t>........</w:t>
            </w:r>
            <w:r w:rsidRPr="008A5147">
              <w:rPr>
                <w:rFonts w:ascii="Calibri" w:hAnsi="Calibri" w:cs="Calibri"/>
                <w:color w:val="807E7E"/>
                <w:spacing w:val="-3"/>
                <w:w w:val="86"/>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7"/>
                <w:w w:val="84"/>
                <w:sz w:val="22"/>
                <w:szCs w:val="22"/>
                <w:lang w:val="en-US"/>
              </w:rPr>
              <w:t>.</w:t>
            </w:r>
            <w:r w:rsidRPr="008A5147">
              <w:rPr>
                <w:rFonts w:ascii="Calibri" w:hAnsi="Calibri" w:cs="Calibri"/>
                <w:b/>
                <w:color w:val="010000"/>
                <w:w w:val="55"/>
                <w:sz w:val="22"/>
                <w:szCs w:val="22"/>
                <w:lang w:val="en-US"/>
              </w:rPr>
              <w:t>]</w:t>
            </w:r>
          </w:p>
          <w:p w14:paraId="41B28F15" w14:textId="77777777" w:rsidR="008A5147" w:rsidRPr="008A5147" w:rsidRDefault="008A5147" w:rsidP="008A5147">
            <w:pPr>
              <w:spacing w:before="7" w:line="140" w:lineRule="exact"/>
              <w:rPr>
                <w:rFonts w:ascii="Calibri" w:hAnsi="Calibri" w:cs="Calibri"/>
                <w:sz w:val="22"/>
                <w:szCs w:val="22"/>
                <w:lang w:val="en-US"/>
              </w:rPr>
            </w:pPr>
          </w:p>
          <w:p w14:paraId="7A280246" w14:textId="77777777" w:rsidR="008A5147" w:rsidRPr="008A5147" w:rsidRDefault="008A5147" w:rsidP="008A5147">
            <w:pPr>
              <w:spacing w:line="200" w:lineRule="exact"/>
              <w:rPr>
                <w:rFonts w:ascii="Calibri" w:hAnsi="Calibri" w:cs="Calibri"/>
                <w:sz w:val="22"/>
                <w:szCs w:val="22"/>
                <w:lang w:val="en-US"/>
              </w:rPr>
            </w:pPr>
          </w:p>
          <w:p w14:paraId="6BEC3BFA" w14:textId="77777777" w:rsidR="008A5147" w:rsidRPr="008A5147" w:rsidRDefault="008A5147" w:rsidP="008A5147">
            <w:pPr>
              <w:spacing w:line="200" w:lineRule="exact"/>
              <w:rPr>
                <w:rFonts w:ascii="Calibri" w:hAnsi="Calibri" w:cs="Calibri"/>
                <w:sz w:val="22"/>
                <w:szCs w:val="22"/>
                <w:lang w:val="en-US"/>
              </w:rPr>
            </w:pPr>
          </w:p>
          <w:p w14:paraId="60C5CC19"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(c1)</w:t>
            </w:r>
            <w:r w:rsidRPr="008A5147">
              <w:rPr>
                <w:rFonts w:ascii="Calibri" w:eastAsia="Arial" w:hAnsi="Calibri" w:cs="Calibri"/>
                <w:color w:val="010000"/>
                <w:spacing w:val="34"/>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b/>
                <w:color w:val="010000"/>
                <w:spacing w:val="-26"/>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No</w:t>
            </w:r>
          </w:p>
          <w:p w14:paraId="1F33B2AD" w14:textId="77777777" w:rsidR="008A5147" w:rsidRPr="008A5147" w:rsidRDefault="008A5147" w:rsidP="008A5147">
            <w:pPr>
              <w:spacing w:before="5" w:line="150" w:lineRule="exact"/>
              <w:rPr>
                <w:rFonts w:ascii="Calibri" w:hAnsi="Calibri" w:cs="Calibri"/>
                <w:sz w:val="22"/>
                <w:szCs w:val="22"/>
                <w:lang w:val="en-US"/>
              </w:rPr>
            </w:pPr>
          </w:p>
          <w:p w14:paraId="1D5A574A" w14:textId="77777777" w:rsidR="008A5147" w:rsidRPr="008A5147" w:rsidRDefault="008A5147" w:rsidP="008A5147">
            <w:pPr>
              <w:ind w:left="104" w:right="-20"/>
              <w:rPr>
                <w:rFonts w:ascii="Calibri" w:eastAsia="Arial" w:hAnsi="Calibri" w:cs="Calibri"/>
                <w:sz w:val="22"/>
                <w:szCs w:val="22"/>
                <w:lang w:val="en-US"/>
              </w:rPr>
            </w:pPr>
            <w:r w:rsidRPr="008A5147">
              <w:rPr>
                <w:rFonts w:ascii="Calibri" w:hAnsi="Calibri" w:cs="Calibri"/>
                <w:color w:val="010000"/>
                <w:w w:val="332"/>
                <w:sz w:val="22"/>
                <w:szCs w:val="22"/>
                <w:lang w:val="en-US"/>
              </w:rPr>
              <w:t>-</w:t>
            </w:r>
            <w:r w:rsidRPr="008A5147">
              <w:rPr>
                <w:rFonts w:ascii="Calibri" w:hAnsi="Calibri" w:cs="Calibri"/>
                <w:color w:val="010000"/>
                <w:spacing w:val="1"/>
                <w:w w:val="33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2DD36D74" w14:textId="77777777" w:rsidR="008A5147" w:rsidRPr="008A5147" w:rsidRDefault="008A5147" w:rsidP="008A5147">
            <w:pPr>
              <w:spacing w:before="7" w:line="130" w:lineRule="exact"/>
              <w:rPr>
                <w:rFonts w:ascii="Calibri" w:hAnsi="Calibri" w:cs="Calibri"/>
                <w:sz w:val="22"/>
                <w:szCs w:val="22"/>
                <w:lang w:val="en-US"/>
              </w:rPr>
            </w:pPr>
          </w:p>
          <w:p w14:paraId="231ABE21" w14:textId="77777777" w:rsidR="008A5147" w:rsidRPr="008A5147" w:rsidRDefault="008A5147" w:rsidP="008A5147">
            <w:pPr>
              <w:ind w:left="104" w:right="-20"/>
              <w:rPr>
                <w:rFonts w:ascii="Calibri" w:hAnsi="Calibri" w:cs="Calibri"/>
                <w:sz w:val="22"/>
                <w:szCs w:val="22"/>
                <w:lang w:val="en-US"/>
              </w:rPr>
            </w:pPr>
            <w:r w:rsidRPr="008A5147">
              <w:rPr>
                <w:rFonts w:ascii="Calibri" w:hAnsi="Calibri" w:cs="Calibri"/>
                <w:color w:val="010000"/>
                <w:w w:val="332"/>
                <w:sz w:val="22"/>
                <w:szCs w:val="22"/>
                <w:lang w:val="en-US"/>
              </w:rPr>
              <w:t>-</w:t>
            </w:r>
            <w:r w:rsidRPr="008A5147">
              <w:rPr>
                <w:rFonts w:ascii="Calibri" w:hAnsi="Calibri" w:cs="Calibri"/>
                <w:color w:val="010000"/>
                <w:spacing w:val="1"/>
                <w:w w:val="332"/>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6"/>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1"/>
                <w:sz w:val="22"/>
                <w:szCs w:val="22"/>
                <w:lang w:val="en-US"/>
              </w:rPr>
              <w:t xml:space="preserve"> </w:t>
            </w:r>
            <w:r w:rsidRPr="008A5147">
              <w:rPr>
                <w:rFonts w:ascii="Calibri" w:hAnsi="Calibri" w:cs="Calibri"/>
                <w:b/>
                <w:color w:val="010000"/>
                <w:w w:val="55"/>
                <w:sz w:val="22"/>
                <w:szCs w:val="22"/>
                <w:lang w:val="en-US"/>
              </w:rPr>
              <w:t>]</w:t>
            </w:r>
          </w:p>
          <w:p w14:paraId="53FCBA4D" w14:textId="77777777" w:rsidR="008A5147" w:rsidRPr="008A5147" w:rsidRDefault="008A5147" w:rsidP="008A5147">
            <w:pPr>
              <w:spacing w:before="4" w:line="140" w:lineRule="exact"/>
              <w:rPr>
                <w:rFonts w:ascii="Calibri" w:hAnsi="Calibri" w:cs="Calibri"/>
                <w:sz w:val="22"/>
                <w:szCs w:val="22"/>
                <w:lang w:val="en-US"/>
              </w:rPr>
            </w:pPr>
          </w:p>
          <w:p w14:paraId="2183EC4C" w14:textId="77777777" w:rsidR="008A5147" w:rsidRPr="008A5147" w:rsidRDefault="008A5147" w:rsidP="008A5147">
            <w:pPr>
              <w:ind w:left="104" w:right="-20"/>
              <w:rPr>
                <w:rFonts w:ascii="Calibri" w:hAnsi="Calibri" w:cs="Calibri"/>
                <w:sz w:val="22"/>
                <w:szCs w:val="22"/>
                <w:lang w:val="en-US"/>
              </w:rPr>
            </w:pPr>
            <w:r w:rsidRPr="008A5147">
              <w:rPr>
                <w:rFonts w:ascii="Calibri" w:hAnsi="Calibri" w:cs="Calibri"/>
                <w:color w:val="010000"/>
                <w:w w:val="332"/>
                <w:sz w:val="22"/>
                <w:szCs w:val="22"/>
                <w:lang w:val="en-US"/>
              </w:rPr>
              <w:t>-</w:t>
            </w:r>
            <w:r w:rsidRPr="008A5147">
              <w:rPr>
                <w:rFonts w:ascii="Calibri" w:hAnsi="Calibri" w:cs="Calibri"/>
                <w:color w:val="010000"/>
                <w:spacing w:val="1"/>
                <w:w w:val="332"/>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6"/>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1"/>
                <w:sz w:val="22"/>
                <w:szCs w:val="22"/>
                <w:lang w:val="en-US"/>
              </w:rPr>
              <w:t xml:space="preserve"> </w:t>
            </w:r>
            <w:r w:rsidRPr="008A5147">
              <w:rPr>
                <w:rFonts w:ascii="Calibri" w:hAnsi="Calibri" w:cs="Calibri"/>
                <w:b/>
                <w:color w:val="010000"/>
                <w:w w:val="55"/>
                <w:sz w:val="22"/>
                <w:szCs w:val="22"/>
                <w:lang w:val="en-US"/>
              </w:rPr>
              <w:t>]</w:t>
            </w:r>
          </w:p>
          <w:p w14:paraId="5D0CEEA8" w14:textId="77777777" w:rsidR="008A5147" w:rsidRPr="008A5147" w:rsidRDefault="008A5147" w:rsidP="008A5147">
            <w:pPr>
              <w:spacing w:before="2" w:line="140" w:lineRule="exact"/>
              <w:rPr>
                <w:rFonts w:ascii="Calibri" w:hAnsi="Calibri" w:cs="Calibri"/>
                <w:sz w:val="22"/>
                <w:szCs w:val="22"/>
                <w:lang w:val="en-US"/>
              </w:rPr>
            </w:pPr>
          </w:p>
          <w:p w14:paraId="542C9512" w14:textId="77777777" w:rsidR="008A5147" w:rsidRPr="008A5147" w:rsidRDefault="008A5147" w:rsidP="008A5147">
            <w:pPr>
              <w:spacing w:line="200" w:lineRule="exact"/>
              <w:rPr>
                <w:rFonts w:ascii="Calibri" w:hAnsi="Calibri" w:cs="Calibri"/>
                <w:sz w:val="22"/>
                <w:szCs w:val="22"/>
                <w:lang w:val="en-US"/>
              </w:rPr>
            </w:pPr>
          </w:p>
          <w:p w14:paraId="4D5FBEE9" w14:textId="77777777" w:rsidR="008A5147" w:rsidRPr="008A5147" w:rsidRDefault="008A5147" w:rsidP="008A5147">
            <w:pPr>
              <w:spacing w:line="200" w:lineRule="exact"/>
              <w:rPr>
                <w:rFonts w:ascii="Calibri" w:hAnsi="Calibri" w:cs="Calibri"/>
                <w:sz w:val="22"/>
                <w:szCs w:val="22"/>
                <w:lang w:val="en-US"/>
              </w:rPr>
            </w:pPr>
          </w:p>
          <w:p w14:paraId="6D2BD5A5" w14:textId="77777777" w:rsidR="008A5147" w:rsidRPr="008A5147" w:rsidRDefault="008A5147" w:rsidP="008A5147">
            <w:pPr>
              <w:spacing w:line="200" w:lineRule="exact"/>
              <w:rPr>
                <w:rFonts w:ascii="Calibri" w:hAnsi="Calibri" w:cs="Calibri"/>
                <w:sz w:val="22"/>
                <w:szCs w:val="22"/>
                <w:lang w:val="en-US"/>
              </w:rPr>
            </w:pPr>
          </w:p>
          <w:p w14:paraId="45B01573" w14:textId="77777777" w:rsidR="008A5147" w:rsidRPr="008A5147" w:rsidRDefault="008A5147" w:rsidP="008A5147">
            <w:pPr>
              <w:spacing w:line="200" w:lineRule="exact"/>
              <w:rPr>
                <w:rFonts w:ascii="Calibri" w:hAnsi="Calibri" w:cs="Calibri"/>
                <w:sz w:val="22"/>
                <w:szCs w:val="22"/>
                <w:lang w:val="en-US"/>
              </w:rPr>
            </w:pPr>
          </w:p>
          <w:p w14:paraId="0F33B605" w14:textId="77777777" w:rsidR="008A5147" w:rsidRPr="008A5147" w:rsidRDefault="008A5147" w:rsidP="008A5147">
            <w:pPr>
              <w:spacing w:line="200" w:lineRule="exact"/>
              <w:rPr>
                <w:rFonts w:ascii="Calibri" w:hAnsi="Calibri" w:cs="Calibri"/>
                <w:sz w:val="22"/>
                <w:szCs w:val="22"/>
                <w:lang w:val="en-US"/>
              </w:rPr>
            </w:pPr>
          </w:p>
          <w:p w14:paraId="4DDA9E1B"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lastRenderedPageBreak/>
              <w:t>(c2)</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3"/>
                <w:sz w:val="22"/>
                <w:szCs w:val="22"/>
                <w:lang w:val="en-US"/>
              </w:rPr>
              <w:t>.</w:t>
            </w:r>
            <w:r w:rsidRPr="008A5147">
              <w:rPr>
                <w:rFonts w:ascii="Calibri" w:eastAsia="Arial" w:hAnsi="Calibri" w:cs="Calibri"/>
                <w:color w:val="807E7E"/>
                <w:sz w:val="22"/>
                <w:szCs w:val="22"/>
                <w:lang w:val="en-US"/>
              </w:rPr>
              <w:t>........</w:t>
            </w:r>
            <w:r w:rsidRPr="008A5147">
              <w:rPr>
                <w:rFonts w:ascii="Calibri" w:eastAsia="Arial" w:hAnsi="Calibri" w:cs="Calibri"/>
                <w:color w:val="807E7E"/>
                <w:spacing w:val="-3"/>
                <w:sz w:val="22"/>
                <w:szCs w:val="22"/>
                <w:lang w:val="en-US"/>
              </w:rPr>
              <w:t>.</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6"/>
                <w:sz w:val="22"/>
                <w:szCs w:val="22"/>
                <w:lang w:val="en-US"/>
              </w:rPr>
              <w:t xml:space="preserve"> </w:t>
            </w:r>
            <w:r w:rsidRPr="008A5147">
              <w:rPr>
                <w:rFonts w:ascii="Calibri" w:hAnsi="Calibri" w:cs="Calibri"/>
                <w:b/>
                <w:color w:val="010000"/>
                <w:w w:val="55"/>
                <w:sz w:val="22"/>
                <w:szCs w:val="22"/>
                <w:lang w:val="en-US"/>
              </w:rPr>
              <w:t>]</w:t>
            </w:r>
          </w:p>
          <w:p w14:paraId="56F045CD" w14:textId="77777777" w:rsidR="008A5147" w:rsidRPr="008A5147" w:rsidRDefault="008A5147" w:rsidP="008A5147">
            <w:pPr>
              <w:spacing w:before="9" w:line="150" w:lineRule="exact"/>
              <w:rPr>
                <w:rFonts w:ascii="Calibri" w:hAnsi="Calibri" w:cs="Calibri"/>
                <w:sz w:val="22"/>
                <w:szCs w:val="22"/>
                <w:lang w:val="en-US"/>
              </w:rPr>
            </w:pPr>
          </w:p>
          <w:p w14:paraId="5AB2BB10" w14:textId="77777777" w:rsidR="008A5147" w:rsidRPr="008A5147" w:rsidRDefault="008A5147" w:rsidP="008A5147">
            <w:pPr>
              <w:ind w:left="115" w:right="-20"/>
              <w:rPr>
                <w:rFonts w:ascii="Calibri" w:eastAsia="Arial" w:hAnsi="Calibri" w:cs="Calibri"/>
                <w:color w:val="010000"/>
                <w:sz w:val="22"/>
                <w:szCs w:val="22"/>
                <w:lang w:val="en-US"/>
              </w:rPr>
            </w:pPr>
          </w:p>
          <w:p w14:paraId="15BF3CBE"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(d)  </w:t>
            </w:r>
            <w:r w:rsidRPr="008A5147">
              <w:rPr>
                <w:rFonts w:ascii="Calibri" w:eastAsia="Arial" w:hAnsi="Calibri" w:cs="Calibri"/>
                <w:color w:val="010000"/>
                <w:spacing w:val="30"/>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No</w:t>
            </w:r>
          </w:p>
          <w:p w14:paraId="6489F606" w14:textId="77777777" w:rsidR="008A5147" w:rsidRPr="008A5147" w:rsidRDefault="008A5147" w:rsidP="008A5147">
            <w:pPr>
              <w:spacing w:before="93"/>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provide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details:</w:t>
            </w:r>
          </w:p>
          <w:p w14:paraId="1BB03C71" w14:textId="77777777" w:rsidR="008A5147" w:rsidRPr="008A5147" w:rsidRDefault="008A5147" w:rsidP="008A5147">
            <w:pPr>
              <w:spacing w:before="73"/>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b/>
                <w:color w:val="010000"/>
                <w:w w:val="55"/>
                <w:sz w:val="22"/>
                <w:szCs w:val="22"/>
                <w:lang w:val="en-US"/>
              </w:rPr>
              <w:t>]</w:t>
            </w:r>
          </w:p>
        </w:tc>
      </w:tr>
      <w:tr w:rsidR="008A5147" w:rsidRPr="008A5147" w14:paraId="540D4764" w14:textId="77777777" w:rsidTr="0002510D">
        <w:tc>
          <w:tcPr>
            <w:tcW w:w="4480" w:type="dxa"/>
            <w:shd w:val="clear" w:color="auto" w:fill="auto"/>
          </w:tcPr>
          <w:p w14:paraId="7BACBF68" w14:textId="77777777" w:rsidR="008A5147" w:rsidRPr="008A5147" w:rsidRDefault="008A5147" w:rsidP="008A5147">
            <w:pPr>
              <w:spacing w:line="255" w:lineRule="auto"/>
              <w:ind w:right="327" w:firstLine="11"/>
              <w:rPr>
                <w:rFonts w:ascii="Calibri" w:eastAsia="Arial" w:hAnsi="Calibri" w:cs="Calibri"/>
                <w:sz w:val="22"/>
                <w:szCs w:val="22"/>
                <w:lang w:val="en-US"/>
              </w:rPr>
            </w:pPr>
            <w:r w:rsidRPr="008A5147">
              <w:rPr>
                <w:rFonts w:ascii="Calibri" w:eastAsia="Arial" w:hAnsi="Calibri" w:cs="Calibri"/>
                <w:color w:val="010000"/>
                <w:sz w:val="22"/>
                <w:szCs w:val="22"/>
                <w:lang w:val="en-US"/>
              </w:rPr>
              <w:lastRenderedPageBreak/>
              <w:t>If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documentation</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concerning</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payment</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taxes</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or social</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contributions</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available</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electronically,</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indicate:</w:t>
            </w:r>
          </w:p>
        </w:tc>
        <w:tc>
          <w:tcPr>
            <w:tcW w:w="4809" w:type="dxa"/>
            <w:gridSpan w:val="2"/>
            <w:shd w:val="clear" w:color="auto" w:fill="auto"/>
          </w:tcPr>
          <w:p w14:paraId="2D37EC06" w14:textId="77777777" w:rsidR="008A5147" w:rsidRPr="008A5147" w:rsidRDefault="008A5147" w:rsidP="008A5147">
            <w:pPr>
              <w:spacing w:before="97" w:line="276" w:lineRule="auto"/>
              <w:ind w:left="108" w:right="141" w:firstLine="7"/>
              <w:rPr>
                <w:rFonts w:ascii="Calibri"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address,</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authority</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reference of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 documentation)</w:t>
            </w:r>
            <w:r w:rsidRPr="008A5147">
              <w:rPr>
                <w:rFonts w:ascii="Calibri" w:eastAsia="Arial" w:hAnsi="Calibri" w:cs="Calibri"/>
                <w:color w:val="010000"/>
                <w:sz w:val="22"/>
                <w:szCs w:val="22"/>
                <w:vertAlign w:val="superscript"/>
                <w:lang w:val="en-US"/>
              </w:rPr>
              <w:footnoteReference w:id="24"/>
            </w:r>
            <w:r w:rsidRPr="008A5147">
              <w:rPr>
                <w:rFonts w:ascii="Calibri" w:hAnsi="Calibri" w:cs="Calibri"/>
                <w:color w:val="010000"/>
                <w:w w:val="155"/>
                <w:sz w:val="22"/>
                <w:szCs w:val="22"/>
                <w:lang w:val="en-US"/>
              </w:rPr>
              <w:t>:</w:t>
            </w:r>
          </w:p>
          <w:p w14:paraId="556663BE" w14:textId="77777777" w:rsidR="008A5147" w:rsidRPr="008A5147" w:rsidRDefault="008A5147" w:rsidP="008A5147">
            <w:pPr>
              <w:spacing w:before="72"/>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8"/>
                <w:w w:val="84"/>
                <w:sz w:val="22"/>
                <w:szCs w:val="22"/>
                <w:lang w:val="en-US"/>
              </w:rPr>
              <w:t>.</w:t>
            </w:r>
            <w:r w:rsidRPr="008A5147">
              <w:rPr>
                <w:rFonts w:ascii="Calibri" w:hAnsi="Calibri" w:cs="Calibri"/>
                <w:color w:val="807E7E"/>
                <w:w w:val="84"/>
                <w:sz w:val="22"/>
                <w:szCs w:val="22"/>
                <w:lang w:val="en-US"/>
              </w:rPr>
              <w:t>.......</w:t>
            </w:r>
            <w:r w:rsidRPr="008A5147">
              <w:rPr>
                <w:rFonts w:ascii="Calibri" w:hAnsi="Calibri" w:cs="Calibri"/>
                <w:color w:val="807E7E"/>
                <w:spacing w:val="4"/>
                <w:w w:val="84"/>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2"/>
                <w:w w:val="84"/>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12"/>
                <w:w w:val="67"/>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6"/>
                <w:w w:val="84"/>
                <w:sz w:val="22"/>
                <w:szCs w:val="22"/>
                <w:lang w:val="en-US"/>
              </w:rPr>
              <w:t>.</w:t>
            </w:r>
            <w:r w:rsidRPr="008A5147">
              <w:rPr>
                <w:rFonts w:ascii="Calibri" w:hAnsi="Calibri" w:cs="Calibri"/>
                <w:color w:val="807E7E"/>
                <w:w w:val="86"/>
                <w:sz w:val="22"/>
                <w:szCs w:val="22"/>
                <w:lang w:val="en-US"/>
              </w:rPr>
              <w:t>........</w:t>
            </w:r>
            <w:r w:rsidRPr="008A5147">
              <w:rPr>
                <w:rFonts w:ascii="Calibri" w:hAnsi="Calibri" w:cs="Calibri"/>
                <w:color w:val="807E7E"/>
                <w:spacing w:val="5"/>
                <w:w w:val="86"/>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12"/>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12"/>
                <w:w w:val="67"/>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6"/>
                <w:w w:val="84"/>
                <w:sz w:val="22"/>
                <w:szCs w:val="22"/>
                <w:lang w:val="en-US"/>
              </w:rPr>
              <w:t>.</w:t>
            </w:r>
            <w:r w:rsidRPr="008A5147">
              <w:rPr>
                <w:rFonts w:ascii="Calibri" w:hAnsi="Calibri" w:cs="Calibri"/>
                <w:color w:val="807E7E"/>
                <w:w w:val="86"/>
                <w:sz w:val="22"/>
                <w:szCs w:val="22"/>
                <w:lang w:val="en-US"/>
              </w:rPr>
              <w:t>........</w:t>
            </w:r>
            <w:r w:rsidRPr="008A5147">
              <w:rPr>
                <w:rFonts w:ascii="Calibri" w:hAnsi="Calibri" w:cs="Calibri"/>
                <w:color w:val="807E7E"/>
                <w:spacing w:val="5"/>
                <w:w w:val="86"/>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b/>
                <w:color w:val="010000"/>
                <w:w w:val="55"/>
                <w:sz w:val="22"/>
                <w:szCs w:val="22"/>
                <w:lang w:val="en-US"/>
              </w:rPr>
              <w:t>]</w:t>
            </w:r>
          </w:p>
        </w:tc>
      </w:tr>
    </w:tbl>
    <w:p w14:paraId="1C78993A"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599B0E00"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C: </w:t>
      </w:r>
      <w:r w:rsidRPr="008A5147">
        <w:rPr>
          <w:rFonts w:ascii="Calibri" w:eastAsia="Arial" w:hAnsi="Calibri" w:cs="Calibri"/>
          <w:bCs/>
          <w:smallCaps/>
          <w:color w:val="010000"/>
          <w:sz w:val="22"/>
          <w:szCs w:val="22"/>
          <w:lang w:val="en-US" w:eastAsia="en-GB"/>
        </w:rPr>
        <w:t>GROUNDS</w:t>
      </w:r>
      <w:r w:rsidRPr="008A5147">
        <w:rPr>
          <w:rFonts w:ascii="Calibri" w:eastAsia="Arial" w:hAnsi="Calibri" w:cs="Calibri"/>
          <w:bCs/>
          <w:smallCaps/>
          <w:color w:val="010000"/>
          <w:spacing w:val="-8"/>
          <w:sz w:val="22"/>
          <w:szCs w:val="22"/>
          <w:lang w:val="en-US" w:eastAsia="en-GB"/>
        </w:rPr>
        <w:t xml:space="preserve"> </w:t>
      </w:r>
      <w:r w:rsidRPr="008A5147">
        <w:rPr>
          <w:rFonts w:ascii="Calibri" w:eastAsia="Arial" w:hAnsi="Calibri" w:cs="Calibri"/>
          <w:bCs/>
          <w:smallCaps/>
          <w:color w:val="010000"/>
          <w:sz w:val="22"/>
          <w:szCs w:val="22"/>
          <w:lang w:val="en-US" w:eastAsia="en-GB"/>
        </w:rPr>
        <w:t>RELATING</w:t>
      </w:r>
      <w:r w:rsidRPr="008A5147">
        <w:rPr>
          <w:rFonts w:ascii="Calibri" w:eastAsia="Arial" w:hAnsi="Calibri" w:cs="Calibri"/>
          <w:bCs/>
          <w:smallCaps/>
          <w:color w:val="010000"/>
          <w:spacing w:val="-8"/>
          <w:sz w:val="22"/>
          <w:szCs w:val="22"/>
          <w:lang w:val="en-US" w:eastAsia="en-GB"/>
        </w:rPr>
        <w:t xml:space="preserve"> </w:t>
      </w:r>
      <w:r w:rsidRPr="008A5147">
        <w:rPr>
          <w:rFonts w:ascii="Calibri" w:eastAsia="Arial" w:hAnsi="Calibri" w:cs="Calibri"/>
          <w:bCs/>
          <w:smallCaps/>
          <w:color w:val="010000"/>
          <w:sz w:val="22"/>
          <w:szCs w:val="22"/>
          <w:lang w:val="en-US" w:eastAsia="en-GB"/>
        </w:rPr>
        <w:t>TO INSOLVENCY,</w:t>
      </w:r>
      <w:r w:rsidRPr="008A5147">
        <w:rPr>
          <w:rFonts w:ascii="Calibri" w:eastAsia="Arial" w:hAnsi="Calibri" w:cs="Calibri"/>
          <w:bCs/>
          <w:smallCaps/>
          <w:color w:val="010000"/>
          <w:spacing w:val="-5"/>
          <w:sz w:val="22"/>
          <w:szCs w:val="22"/>
          <w:lang w:val="en-US" w:eastAsia="en-GB"/>
        </w:rPr>
        <w:t xml:space="preserve"> </w:t>
      </w:r>
      <w:r w:rsidRPr="008A5147">
        <w:rPr>
          <w:rFonts w:ascii="Calibri" w:eastAsia="Arial" w:hAnsi="Calibri" w:cs="Calibri"/>
          <w:bCs/>
          <w:smallCaps/>
          <w:color w:val="010000"/>
          <w:sz w:val="22"/>
          <w:szCs w:val="22"/>
          <w:lang w:val="en-US" w:eastAsia="en-GB"/>
        </w:rPr>
        <w:t>CONFLICTS</w:t>
      </w:r>
      <w:r w:rsidRPr="008A5147">
        <w:rPr>
          <w:rFonts w:ascii="Calibri" w:eastAsia="Arial" w:hAnsi="Calibri" w:cs="Calibri"/>
          <w:bCs/>
          <w:smallCaps/>
          <w:color w:val="010000"/>
          <w:spacing w:val="-11"/>
          <w:sz w:val="22"/>
          <w:szCs w:val="22"/>
          <w:lang w:val="en-US" w:eastAsia="en-GB"/>
        </w:rPr>
        <w:t xml:space="preserve"> </w:t>
      </w:r>
      <w:r w:rsidRPr="008A5147">
        <w:rPr>
          <w:rFonts w:ascii="Calibri" w:eastAsia="Arial" w:hAnsi="Calibri" w:cs="Calibri"/>
          <w:bCs/>
          <w:smallCaps/>
          <w:color w:val="010000"/>
          <w:sz w:val="22"/>
          <w:szCs w:val="22"/>
          <w:lang w:val="en-US" w:eastAsia="en-GB"/>
        </w:rPr>
        <w:t>OF INTERESTS</w:t>
      </w:r>
      <w:r w:rsidRPr="008A5147">
        <w:rPr>
          <w:rFonts w:ascii="Calibri" w:eastAsia="Arial" w:hAnsi="Calibri" w:cs="Calibri"/>
          <w:bCs/>
          <w:smallCaps/>
          <w:color w:val="010000"/>
          <w:spacing w:val="-11"/>
          <w:sz w:val="22"/>
          <w:szCs w:val="22"/>
          <w:lang w:val="en-US" w:eastAsia="en-GB"/>
        </w:rPr>
        <w:t xml:space="preserve"> </w:t>
      </w:r>
      <w:r w:rsidRPr="008A5147">
        <w:rPr>
          <w:rFonts w:ascii="Calibri" w:eastAsia="Arial" w:hAnsi="Calibri" w:cs="Calibri"/>
          <w:bCs/>
          <w:smallCaps/>
          <w:color w:val="010000"/>
          <w:sz w:val="22"/>
          <w:szCs w:val="22"/>
          <w:lang w:val="en-US" w:eastAsia="en-GB"/>
        </w:rPr>
        <w:t>OR</w:t>
      </w:r>
      <w:r w:rsidRPr="008A5147">
        <w:rPr>
          <w:rFonts w:ascii="Calibri" w:eastAsia="Arial" w:hAnsi="Calibri" w:cs="Calibri"/>
          <w:bCs/>
          <w:smallCaps/>
          <w:color w:val="010000"/>
          <w:spacing w:val="2"/>
          <w:sz w:val="22"/>
          <w:szCs w:val="22"/>
          <w:lang w:val="en-US" w:eastAsia="en-GB"/>
        </w:rPr>
        <w:t xml:space="preserve"> </w:t>
      </w:r>
      <w:r w:rsidRPr="008A5147">
        <w:rPr>
          <w:rFonts w:ascii="Calibri" w:eastAsia="Arial" w:hAnsi="Calibri" w:cs="Calibri"/>
          <w:bCs/>
          <w:smallCaps/>
          <w:color w:val="010000"/>
          <w:sz w:val="22"/>
          <w:szCs w:val="22"/>
          <w:lang w:val="en-US" w:eastAsia="en-GB"/>
        </w:rPr>
        <w:t>PROFESSIONAL</w:t>
      </w:r>
      <w:r w:rsidRPr="008A5147">
        <w:rPr>
          <w:rFonts w:ascii="Calibri" w:eastAsia="Arial" w:hAnsi="Calibri" w:cs="Calibri"/>
          <w:bCs/>
          <w:smallCaps/>
          <w:color w:val="010000"/>
          <w:spacing w:val="-16"/>
          <w:sz w:val="22"/>
          <w:szCs w:val="22"/>
          <w:lang w:val="en-US" w:eastAsia="en-GB"/>
        </w:rPr>
        <w:t xml:space="preserve"> </w:t>
      </w:r>
      <w:r w:rsidRPr="008A5147">
        <w:rPr>
          <w:rFonts w:ascii="Calibri" w:eastAsia="Arial" w:hAnsi="Calibri" w:cs="Calibri"/>
          <w:bCs/>
          <w:smallCaps/>
          <w:color w:val="010000"/>
          <w:sz w:val="22"/>
          <w:szCs w:val="22"/>
          <w:lang w:val="en-US" w:eastAsia="en-GB"/>
        </w:rPr>
        <w:t>MISCONDUCT</w:t>
      </w:r>
      <w:r w:rsidRPr="008A5147">
        <w:rPr>
          <w:rFonts w:ascii="Calibri" w:eastAsia="Arial" w:hAnsi="Calibri" w:cs="Calibri"/>
          <w:bCs/>
          <w:smallCaps/>
          <w:color w:val="010000"/>
          <w:spacing w:val="-7"/>
          <w:sz w:val="22"/>
          <w:szCs w:val="22"/>
          <w:lang w:val="en-US" w:eastAsia="en-GB"/>
        </w:rPr>
        <w:t xml:space="preserve"> </w:t>
      </w:r>
      <w:r w:rsidRPr="008A5147">
        <w:rPr>
          <w:rFonts w:ascii="Calibri" w:eastAsia="Arial" w:hAnsi="Calibri" w:cs="Calibri"/>
          <w:bCs/>
          <w:smallCaps/>
          <w:color w:val="010000"/>
          <w:spacing w:val="-7"/>
          <w:sz w:val="22"/>
          <w:szCs w:val="22"/>
          <w:vertAlign w:val="superscript"/>
          <w:lang w:val="en-US" w:eastAsia="en-GB"/>
        </w:rPr>
        <w:footnoteReference w:id="25"/>
      </w:r>
    </w:p>
    <w:p w14:paraId="2C74FE3A"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 xml:space="preserve">Please note that, for the purpose of this procurement, some of the following exclusion grounds may have been defined more precisely, in national law, in the relevant notice or the procurement documents. Thus, national law may for instance provide that the notion of ‘grave professional misconduct’ may cover several different forms of conduct.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4B4709BB" w14:textId="77777777" w:rsidTr="0002510D">
        <w:tc>
          <w:tcPr>
            <w:tcW w:w="4644" w:type="dxa"/>
            <w:tcBorders>
              <w:bottom w:val="single" w:sz="4" w:space="0" w:color="auto"/>
            </w:tcBorders>
            <w:shd w:val="clear" w:color="auto" w:fill="auto"/>
          </w:tcPr>
          <w:p w14:paraId="1F49C3F3" w14:textId="77777777" w:rsidR="008A5147" w:rsidRPr="008A5147" w:rsidRDefault="008A5147" w:rsidP="008A5147">
            <w:pPr>
              <w:spacing w:before="57" w:line="255" w:lineRule="auto"/>
              <w:ind w:left="115" w:right="481"/>
              <w:rPr>
                <w:rFonts w:ascii="Calibri" w:eastAsia="Arial" w:hAnsi="Calibri" w:cs="Calibri"/>
                <w:b/>
                <w:sz w:val="22"/>
                <w:szCs w:val="22"/>
                <w:lang w:val="en-US"/>
              </w:rPr>
            </w:pPr>
            <w:r w:rsidRPr="008A5147">
              <w:rPr>
                <w:rFonts w:ascii="Calibri" w:eastAsia="Arial" w:hAnsi="Calibri" w:cs="Calibri"/>
                <w:b/>
                <w:color w:val="010000"/>
                <w:w w:val="111"/>
                <w:sz w:val="22"/>
                <w:szCs w:val="22"/>
                <w:lang w:val="en-US"/>
              </w:rPr>
              <w:t>Information</w:t>
            </w:r>
            <w:r w:rsidRPr="008A5147">
              <w:rPr>
                <w:rFonts w:ascii="Calibri" w:eastAsia="Arial" w:hAnsi="Calibri" w:cs="Calibri"/>
                <w:b/>
                <w:color w:val="010000"/>
                <w:spacing w:val="-11"/>
                <w:w w:val="111"/>
                <w:sz w:val="22"/>
                <w:szCs w:val="22"/>
                <w:lang w:val="en-US"/>
              </w:rPr>
              <w:t xml:space="preserve"> </w:t>
            </w:r>
            <w:r w:rsidRPr="008A5147">
              <w:rPr>
                <w:rFonts w:ascii="Calibri" w:eastAsia="Arial" w:hAnsi="Calibri" w:cs="Calibri"/>
                <w:b/>
                <w:color w:val="010000"/>
                <w:w w:val="111"/>
                <w:sz w:val="22"/>
                <w:szCs w:val="22"/>
                <w:lang w:val="en-US"/>
              </w:rPr>
              <w:t>concerning</w:t>
            </w:r>
            <w:r w:rsidRPr="008A5147">
              <w:rPr>
                <w:rFonts w:ascii="Calibri" w:eastAsia="Arial" w:hAnsi="Calibri" w:cs="Calibri"/>
                <w:b/>
                <w:color w:val="010000"/>
                <w:spacing w:val="-14"/>
                <w:w w:val="111"/>
                <w:sz w:val="22"/>
                <w:szCs w:val="22"/>
                <w:lang w:val="en-US"/>
              </w:rPr>
              <w:t xml:space="preserve"> </w:t>
            </w:r>
            <w:r w:rsidRPr="008A5147">
              <w:rPr>
                <w:rFonts w:ascii="Calibri" w:eastAsia="Arial" w:hAnsi="Calibri" w:cs="Calibri"/>
                <w:b/>
                <w:color w:val="010000"/>
                <w:w w:val="111"/>
                <w:sz w:val="22"/>
                <w:szCs w:val="22"/>
                <w:lang w:val="en-US"/>
              </w:rPr>
              <w:t>possible</w:t>
            </w:r>
            <w:r w:rsidRPr="008A5147">
              <w:rPr>
                <w:rFonts w:ascii="Calibri" w:eastAsia="Arial" w:hAnsi="Calibri" w:cs="Calibri"/>
                <w:b/>
                <w:color w:val="010000"/>
                <w:spacing w:val="-6"/>
                <w:w w:val="111"/>
                <w:sz w:val="22"/>
                <w:szCs w:val="22"/>
                <w:lang w:val="en-US"/>
              </w:rPr>
              <w:t xml:space="preserve"> </w:t>
            </w:r>
            <w:r w:rsidRPr="008A5147">
              <w:rPr>
                <w:rFonts w:ascii="Calibri" w:eastAsia="Arial" w:hAnsi="Calibri" w:cs="Calibri"/>
                <w:b/>
                <w:color w:val="010000"/>
                <w:w w:val="111"/>
                <w:sz w:val="22"/>
                <w:szCs w:val="22"/>
                <w:lang w:val="en-US"/>
              </w:rPr>
              <w:t>insolvency,</w:t>
            </w:r>
            <w:r w:rsidRPr="008A5147">
              <w:rPr>
                <w:rFonts w:ascii="Calibri" w:eastAsia="Arial" w:hAnsi="Calibri" w:cs="Calibri"/>
                <w:b/>
                <w:color w:val="010000"/>
                <w:spacing w:val="-14"/>
                <w:w w:val="111"/>
                <w:sz w:val="22"/>
                <w:szCs w:val="22"/>
                <w:lang w:val="en-US"/>
              </w:rPr>
              <w:t xml:space="preserve"> </w:t>
            </w:r>
            <w:r w:rsidRPr="008A5147">
              <w:rPr>
                <w:rFonts w:ascii="Calibri" w:eastAsia="Arial" w:hAnsi="Calibri" w:cs="Calibri"/>
                <w:b/>
                <w:color w:val="010000"/>
                <w:w w:val="111"/>
                <w:sz w:val="22"/>
                <w:szCs w:val="22"/>
                <w:lang w:val="en-US"/>
              </w:rPr>
              <w:t>conflict</w:t>
            </w:r>
            <w:r w:rsidRPr="008A5147">
              <w:rPr>
                <w:rFonts w:ascii="Calibri" w:eastAsia="Arial" w:hAnsi="Calibri" w:cs="Calibri"/>
                <w:b/>
                <w:color w:val="010000"/>
                <w:spacing w:val="5"/>
                <w:w w:val="111"/>
                <w:sz w:val="22"/>
                <w:szCs w:val="22"/>
                <w:lang w:val="en-US"/>
              </w:rPr>
              <w:t xml:space="preserve"> </w:t>
            </w:r>
            <w:r w:rsidRPr="008A5147">
              <w:rPr>
                <w:rFonts w:ascii="Calibri" w:eastAsia="Arial" w:hAnsi="Calibri" w:cs="Calibri"/>
                <w:b/>
                <w:color w:val="010000"/>
                <w:w w:val="111"/>
                <w:sz w:val="22"/>
                <w:szCs w:val="22"/>
                <w:lang w:val="en-US"/>
              </w:rPr>
              <w:t xml:space="preserve">of </w:t>
            </w:r>
            <w:r w:rsidRPr="008A5147">
              <w:rPr>
                <w:rFonts w:ascii="Calibri" w:eastAsia="Arial" w:hAnsi="Calibri" w:cs="Calibri"/>
                <w:b/>
                <w:color w:val="010000"/>
                <w:sz w:val="22"/>
                <w:szCs w:val="22"/>
                <w:lang w:val="en-US"/>
              </w:rPr>
              <w:t xml:space="preserve">interest </w:t>
            </w:r>
            <w:r w:rsidRPr="008A5147">
              <w:rPr>
                <w:rFonts w:ascii="Calibri" w:eastAsia="Arial" w:hAnsi="Calibri" w:cs="Calibri"/>
                <w:b/>
                <w:color w:val="010000"/>
                <w:spacing w:val="8"/>
                <w:sz w:val="22"/>
                <w:szCs w:val="22"/>
                <w:lang w:val="en-US"/>
              </w:rPr>
              <w:t xml:space="preserve"> </w:t>
            </w:r>
            <w:r w:rsidRPr="008A5147">
              <w:rPr>
                <w:rFonts w:ascii="Calibri" w:eastAsia="Arial" w:hAnsi="Calibri" w:cs="Calibri"/>
                <w:b/>
                <w:color w:val="010000"/>
                <w:sz w:val="22"/>
                <w:szCs w:val="22"/>
                <w:lang w:val="en-US"/>
              </w:rPr>
              <w:t>or</w:t>
            </w:r>
            <w:r w:rsidRPr="008A5147">
              <w:rPr>
                <w:rFonts w:ascii="Calibri" w:eastAsia="Arial" w:hAnsi="Calibri" w:cs="Calibri"/>
                <w:b/>
                <w:color w:val="010000"/>
                <w:spacing w:val="13"/>
                <w:sz w:val="22"/>
                <w:szCs w:val="22"/>
                <w:lang w:val="en-US"/>
              </w:rPr>
              <w:t xml:space="preserve"> </w:t>
            </w:r>
            <w:r w:rsidRPr="008A5147">
              <w:rPr>
                <w:rFonts w:ascii="Calibri" w:eastAsia="Arial" w:hAnsi="Calibri" w:cs="Calibri"/>
                <w:b/>
                <w:color w:val="010000"/>
                <w:w w:val="110"/>
                <w:sz w:val="22"/>
                <w:szCs w:val="22"/>
                <w:lang w:val="en-US"/>
              </w:rPr>
              <w:t>professional</w:t>
            </w:r>
            <w:r w:rsidRPr="008A5147">
              <w:rPr>
                <w:rFonts w:ascii="Calibri" w:eastAsia="Arial" w:hAnsi="Calibri" w:cs="Calibri"/>
                <w:b/>
                <w:color w:val="010000"/>
                <w:spacing w:val="-18"/>
                <w:w w:val="110"/>
                <w:sz w:val="22"/>
                <w:szCs w:val="22"/>
                <w:lang w:val="en-US"/>
              </w:rPr>
              <w:t xml:space="preserve"> </w:t>
            </w:r>
            <w:r w:rsidRPr="008A5147">
              <w:rPr>
                <w:rFonts w:ascii="Calibri" w:eastAsia="Arial" w:hAnsi="Calibri" w:cs="Calibri"/>
                <w:b/>
                <w:color w:val="010000"/>
                <w:w w:val="110"/>
                <w:sz w:val="22"/>
                <w:szCs w:val="22"/>
                <w:lang w:val="en-US"/>
              </w:rPr>
              <w:t>misconduct</w:t>
            </w:r>
          </w:p>
        </w:tc>
        <w:tc>
          <w:tcPr>
            <w:tcW w:w="4645" w:type="dxa"/>
            <w:tcBorders>
              <w:bottom w:val="single" w:sz="4" w:space="0" w:color="auto"/>
            </w:tcBorders>
            <w:shd w:val="clear" w:color="auto" w:fill="auto"/>
          </w:tcPr>
          <w:p w14:paraId="6BEF02B0" w14:textId="77777777" w:rsidR="008A5147" w:rsidRPr="008A5147" w:rsidRDefault="008A5147" w:rsidP="008A5147">
            <w:pPr>
              <w:spacing w:before="57"/>
              <w:ind w:left="104" w:right="-20"/>
              <w:rPr>
                <w:rFonts w:ascii="Calibri" w:eastAsia="Arial" w:hAnsi="Calibri" w:cs="Calibri"/>
                <w:b/>
                <w:sz w:val="22"/>
                <w:szCs w:val="22"/>
                <w:lang w:val="en-US"/>
              </w:rPr>
            </w:pPr>
            <w:r w:rsidRPr="008A5147">
              <w:rPr>
                <w:rFonts w:ascii="Calibri" w:eastAsia="Arial" w:hAnsi="Calibri" w:cs="Calibri"/>
                <w:b/>
                <w:color w:val="010000"/>
                <w:w w:val="108"/>
                <w:sz w:val="22"/>
                <w:szCs w:val="22"/>
                <w:lang w:val="en-US"/>
              </w:rPr>
              <w:t>Answer:</w:t>
            </w:r>
          </w:p>
        </w:tc>
      </w:tr>
      <w:tr w:rsidR="008A5147" w:rsidRPr="008A5147" w14:paraId="4460420C" w14:textId="77777777" w:rsidTr="0002510D">
        <w:trPr>
          <w:trHeight w:val="406"/>
        </w:trPr>
        <w:tc>
          <w:tcPr>
            <w:tcW w:w="4644" w:type="dxa"/>
            <w:vMerge w:val="restart"/>
            <w:tcBorders>
              <w:tl2br w:val="single" w:sz="4" w:space="0" w:color="auto"/>
            </w:tcBorders>
            <w:shd w:val="clear" w:color="auto" w:fill="auto"/>
          </w:tcPr>
          <w:p w14:paraId="7F4D2512" w14:textId="77777777" w:rsidR="008A5147" w:rsidRPr="008A5147" w:rsidRDefault="008A5147" w:rsidP="008A5147">
            <w:pPr>
              <w:spacing w:before="57" w:line="249" w:lineRule="auto"/>
              <w:ind w:left="112" w:right="289"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b/>
                <w:color w:val="010000"/>
                <w:sz w:val="22"/>
                <w:szCs w:val="22"/>
                <w:lang w:val="en-US"/>
              </w:rPr>
              <w:t>to</w:t>
            </w:r>
            <w:r w:rsidRPr="008A5147">
              <w:rPr>
                <w:rFonts w:ascii="Calibri" w:eastAsia="Arial" w:hAnsi="Calibri" w:cs="Calibri"/>
                <w:b/>
                <w:color w:val="010000"/>
                <w:spacing w:val="20"/>
                <w:sz w:val="22"/>
                <w:szCs w:val="22"/>
                <w:lang w:val="en-US"/>
              </w:rPr>
              <w:t xml:space="preserve"> </w:t>
            </w:r>
            <w:r w:rsidRPr="008A5147">
              <w:rPr>
                <w:rFonts w:ascii="Calibri" w:eastAsia="Arial" w:hAnsi="Calibri" w:cs="Calibri"/>
                <w:b/>
                <w:color w:val="010000"/>
                <w:sz w:val="22"/>
                <w:szCs w:val="22"/>
                <w:lang w:val="en-US"/>
              </w:rPr>
              <w:t>its</w:t>
            </w:r>
            <w:r w:rsidRPr="008A5147">
              <w:rPr>
                <w:rFonts w:ascii="Calibri" w:eastAsia="Arial" w:hAnsi="Calibri" w:cs="Calibri"/>
                <w:b/>
                <w:color w:val="010000"/>
                <w:spacing w:val="25"/>
                <w:sz w:val="22"/>
                <w:szCs w:val="22"/>
                <w:lang w:val="en-US"/>
              </w:rPr>
              <w:t xml:space="preserve"> </w:t>
            </w:r>
            <w:r w:rsidRPr="008A5147">
              <w:rPr>
                <w:rFonts w:ascii="Calibri" w:eastAsia="Arial" w:hAnsi="Calibri" w:cs="Calibri"/>
                <w:b/>
                <w:color w:val="010000"/>
                <w:w w:val="107"/>
                <w:sz w:val="22"/>
                <w:szCs w:val="22"/>
                <w:lang w:val="en-US"/>
              </w:rPr>
              <w:t>knowledge,</w:t>
            </w:r>
            <w:r w:rsidRPr="008A5147">
              <w:rPr>
                <w:rFonts w:ascii="Calibri" w:eastAsia="Arial" w:hAnsi="Calibri" w:cs="Calibri"/>
                <w:b/>
                <w:color w:val="010000"/>
                <w:spacing w:val="10"/>
                <w:w w:val="107"/>
                <w:sz w:val="22"/>
                <w:szCs w:val="22"/>
                <w:lang w:val="en-US"/>
              </w:rPr>
              <w:t xml:space="preserve"> </w:t>
            </w:r>
            <w:r w:rsidRPr="008A5147">
              <w:rPr>
                <w:rFonts w:ascii="Calibri" w:eastAsia="Arial" w:hAnsi="Calibri" w:cs="Calibri"/>
                <w:b/>
                <w:color w:val="010000"/>
                <w:sz w:val="22"/>
                <w:szCs w:val="22"/>
                <w:lang w:val="en-US"/>
              </w:rPr>
              <w:t>breached</w:t>
            </w:r>
            <w:r w:rsidRPr="008A5147">
              <w:rPr>
                <w:rFonts w:ascii="Calibri" w:eastAsia="Arial" w:hAnsi="Calibri" w:cs="Calibri"/>
                <w:b/>
                <w:color w:val="010000"/>
                <w:spacing w:val="-4"/>
                <w:sz w:val="22"/>
                <w:szCs w:val="22"/>
                <w:lang w:val="en-US"/>
              </w:rPr>
              <w:t xml:space="preserve"> </w:t>
            </w:r>
            <w:r w:rsidRPr="008A5147">
              <w:rPr>
                <w:rFonts w:ascii="Calibri" w:eastAsia="Arial" w:hAnsi="Calibri" w:cs="Calibri"/>
                <w:b/>
                <w:color w:val="010000"/>
                <w:sz w:val="22"/>
                <w:szCs w:val="22"/>
                <w:lang w:val="en-US"/>
              </w:rPr>
              <w:t>its obligations</w:t>
            </w:r>
            <w:r w:rsidRPr="008A5147">
              <w:rPr>
                <w:rFonts w:ascii="Calibri" w:eastAsia="Arial" w:hAnsi="Calibri" w:cs="Calibri"/>
                <w:color w:val="010000"/>
                <w:spacing w:val="-5"/>
                <w:w w:val="111"/>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fields</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b/>
                <w:color w:val="010000"/>
                <w:sz w:val="22"/>
                <w:szCs w:val="22"/>
                <w:lang w:val="en-US"/>
              </w:rPr>
              <w:t>environmental</w:t>
            </w:r>
            <w:r w:rsidRPr="008A5147">
              <w:rPr>
                <w:rFonts w:ascii="Calibri" w:eastAsia="Arial" w:hAnsi="Calibri" w:cs="Calibri"/>
                <w:b/>
                <w:color w:val="010000"/>
                <w:w w:val="108"/>
                <w:sz w:val="22"/>
                <w:szCs w:val="22"/>
                <w:lang w:val="en-US"/>
              </w:rPr>
              <w:t>,</w:t>
            </w:r>
            <w:r w:rsidRPr="008A5147">
              <w:rPr>
                <w:rFonts w:ascii="Calibri" w:eastAsia="Arial" w:hAnsi="Calibri" w:cs="Calibri"/>
                <w:b/>
                <w:color w:val="010000"/>
                <w:spacing w:val="-18"/>
                <w:w w:val="108"/>
                <w:sz w:val="22"/>
                <w:szCs w:val="22"/>
                <w:lang w:val="en-US"/>
              </w:rPr>
              <w:t xml:space="preserve"> </w:t>
            </w:r>
            <w:r w:rsidRPr="008A5147">
              <w:rPr>
                <w:rFonts w:ascii="Calibri" w:eastAsia="Arial" w:hAnsi="Calibri" w:cs="Calibri"/>
                <w:b/>
                <w:color w:val="010000"/>
                <w:sz w:val="22"/>
                <w:szCs w:val="22"/>
                <w:lang w:val="en-US"/>
              </w:rPr>
              <w:t>social</w:t>
            </w:r>
            <w:r w:rsidRPr="008A5147">
              <w:rPr>
                <w:rFonts w:ascii="Calibri" w:eastAsia="Arial" w:hAnsi="Calibri" w:cs="Calibri"/>
                <w:b/>
                <w:color w:val="010000"/>
                <w:spacing w:val="29"/>
                <w:sz w:val="22"/>
                <w:szCs w:val="22"/>
                <w:lang w:val="en-US"/>
              </w:rPr>
              <w:t xml:space="preserve"> </w:t>
            </w:r>
            <w:r w:rsidRPr="008A5147">
              <w:rPr>
                <w:rFonts w:ascii="Calibri" w:eastAsia="Arial" w:hAnsi="Calibri" w:cs="Calibri"/>
                <w:b/>
                <w:color w:val="010000"/>
                <w:sz w:val="22"/>
                <w:szCs w:val="22"/>
                <w:lang w:val="en-US"/>
              </w:rPr>
              <w:t>and</w:t>
            </w:r>
            <w:r w:rsidRPr="008A5147">
              <w:rPr>
                <w:rFonts w:ascii="Calibri" w:eastAsia="Arial" w:hAnsi="Calibri" w:cs="Calibri"/>
                <w:b/>
                <w:color w:val="010000"/>
                <w:spacing w:val="17"/>
                <w:sz w:val="22"/>
                <w:szCs w:val="22"/>
                <w:lang w:val="en-US"/>
              </w:rPr>
              <w:t xml:space="preserve"> </w:t>
            </w:r>
            <w:proofErr w:type="spellStart"/>
            <w:r w:rsidRPr="008A5147">
              <w:rPr>
                <w:rFonts w:ascii="Calibri" w:eastAsia="Arial" w:hAnsi="Calibri" w:cs="Calibri"/>
                <w:b/>
                <w:color w:val="010000"/>
                <w:sz w:val="22"/>
                <w:szCs w:val="22"/>
                <w:lang w:val="en-US"/>
              </w:rPr>
              <w:t>labour</w:t>
            </w:r>
            <w:proofErr w:type="spellEnd"/>
            <w:r w:rsidRPr="008A5147">
              <w:rPr>
                <w:rFonts w:ascii="Calibri" w:eastAsia="Arial" w:hAnsi="Calibri" w:cs="Calibri"/>
                <w:b/>
                <w:color w:val="010000"/>
                <w:w w:val="111"/>
                <w:sz w:val="22"/>
                <w:szCs w:val="22"/>
                <w:lang w:val="en-US"/>
              </w:rPr>
              <w:t xml:space="preserve"> </w:t>
            </w:r>
            <w:r w:rsidRPr="008A5147">
              <w:rPr>
                <w:rFonts w:ascii="Calibri" w:eastAsia="Arial" w:hAnsi="Calibri" w:cs="Calibri"/>
                <w:b/>
                <w:color w:val="010000"/>
                <w:sz w:val="22"/>
                <w:szCs w:val="22"/>
                <w:lang w:val="en-US"/>
              </w:rPr>
              <w:t>law</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pacing w:val="25"/>
                <w:sz w:val="22"/>
                <w:szCs w:val="22"/>
                <w:vertAlign w:val="superscript"/>
                <w:lang w:val="en-US"/>
              </w:rPr>
              <w:footnoteReference w:id="26"/>
            </w:r>
            <w:r w:rsidRPr="008A5147">
              <w:rPr>
                <w:rFonts w:ascii="Calibri" w:eastAsia="Arial" w:hAnsi="Calibri" w:cs="Calibri"/>
                <w:color w:val="010000"/>
                <w:w w:val="126"/>
                <w:sz w:val="22"/>
                <w:szCs w:val="22"/>
                <w:lang w:val="en-US"/>
              </w:rPr>
              <w:t>?</w:t>
            </w:r>
          </w:p>
        </w:tc>
        <w:tc>
          <w:tcPr>
            <w:tcW w:w="4645" w:type="dxa"/>
            <w:tcBorders>
              <w:tl2br w:val="single" w:sz="4" w:space="0" w:color="auto"/>
            </w:tcBorders>
            <w:shd w:val="clear" w:color="auto" w:fill="auto"/>
          </w:tcPr>
          <w:p w14:paraId="4D941115" w14:textId="77777777" w:rsidR="008A5147" w:rsidRPr="008A5147" w:rsidRDefault="008A5147" w:rsidP="008A5147">
            <w:pPr>
              <w:spacing w:before="1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tc>
      </w:tr>
      <w:tr w:rsidR="008A5147" w:rsidRPr="00C90C1D" w14:paraId="6FA88527" w14:textId="77777777" w:rsidTr="0002510D">
        <w:trPr>
          <w:trHeight w:val="405"/>
        </w:trPr>
        <w:tc>
          <w:tcPr>
            <w:tcW w:w="4644" w:type="dxa"/>
            <w:vMerge/>
            <w:tcBorders>
              <w:tl2br w:val="single" w:sz="4" w:space="0" w:color="auto"/>
            </w:tcBorders>
            <w:shd w:val="clear" w:color="auto" w:fill="auto"/>
          </w:tcPr>
          <w:p w14:paraId="3BD2A405" w14:textId="77777777" w:rsidR="008A5147" w:rsidRPr="008A5147" w:rsidRDefault="008A5147" w:rsidP="008A5147">
            <w:pPr>
              <w:rPr>
                <w:rFonts w:ascii="Calibri" w:hAnsi="Calibri" w:cs="Calibri"/>
                <w:sz w:val="22"/>
                <w:szCs w:val="22"/>
                <w:lang w:val="en-US"/>
              </w:rPr>
            </w:pPr>
          </w:p>
        </w:tc>
        <w:tc>
          <w:tcPr>
            <w:tcW w:w="4645" w:type="dxa"/>
            <w:tcBorders>
              <w:tl2br w:val="single" w:sz="4" w:space="0" w:color="auto"/>
            </w:tcBorders>
            <w:shd w:val="clear" w:color="auto" w:fill="auto"/>
          </w:tcPr>
          <w:p w14:paraId="1AEB2F9B" w14:textId="77777777" w:rsidR="008A5147" w:rsidRPr="008A5147" w:rsidRDefault="008A5147" w:rsidP="008A5147">
            <w:pPr>
              <w:spacing w:before="57" w:line="260" w:lineRule="auto"/>
              <w:ind w:left="108" w:right="146" w:firstLine="7"/>
              <w:rPr>
                <w:rFonts w:ascii="Calibri" w:eastAsia="Arial" w:hAnsi="Calibri" w:cs="Calibri"/>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18"/>
                <w:sz w:val="22"/>
                <w:szCs w:val="22"/>
                <w:lang w:val="en-US"/>
              </w:rPr>
              <w:t xml:space="preserve"> </w:t>
            </w:r>
            <w:r w:rsidRPr="008A5147">
              <w:rPr>
                <w:rFonts w:ascii="Calibri" w:eastAsia="Arial" w:hAnsi="Calibri" w:cs="Calibri"/>
                <w:b/>
                <w:color w:val="010000"/>
                <w:sz w:val="22"/>
                <w:szCs w:val="22"/>
                <w:lang w:val="en-US"/>
              </w:rPr>
              <w:t>yes</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taken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measures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w w:val="101"/>
                <w:sz w:val="22"/>
                <w:szCs w:val="22"/>
                <w:lang w:val="en-US"/>
              </w:rPr>
              <w:t xml:space="preserve">to </w:t>
            </w:r>
            <w:r w:rsidRPr="008A5147">
              <w:rPr>
                <w:rFonts w:ascii="Calibri" w:eastAsia="Arial" w:hAnsi="Calibri" w:cs="Calibri"/>
                <w:color w:val="010000"/>
                <w:sz w:val="22"/>
                <w:szCs w:val="22"/>
                <w:lang w:val="en-US"/>
              </w:rPr>
              <w:t>demonstrate</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reliability</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despite</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existence of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this</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ground</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w w:val="101"/>
                <w:sz w:val="22"/>
                <w:szCs w:val="22"/>
                <w:lang w:val="en-US"/>
              </w:rPr>
              <w:t xml:space="preserve">for </w:t>
            </w:r>
            <w:r w:rsidRPr="008A5147">
              <w:rPr>
                <w:rFonts w:ascii="Calibri" w:eastAsia="Arial" w:hAnsi="Calibri" w:cs="Calibri"/>
                <w:color w:val="010000"/>
                <w:sz w:val="22"/>
                <w:szCs w:val="22"/>
                <w:lang w:val="en-US"/>
              </w:rPr>
              <w:t>exclusion</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w w:val="101"/>
                <w:sz w:val="22"/>
                <w:szCs w:val="22"/>
                <w:lang w:val="en-US"/>
              </w:rPr>
              <w:t>(</w:t>
            </w:r>
            <w:r w:rsidRPr="008A5147">
              <w:rPr>
                <w:rFonts w:ascii="Calibri" w:eastAsia="Arial" w:hAnsi="Calibri" w:cs="Calibri"/>
                <w:color w:val="010000"/>
                <w:sz w:val="22"/>
                <w:szCs w:val="22"/>
                <w:lang w:val="en-US"/>
              </w:rPr>
              <w:t>'Self-Cleaning'</w:t>
            </w:r>
            <w:r w:rsidRPr="008A5147">
              <w:rPr>
                <w:rFonts w:ascii="Calibri" w:eastAsia="Arial" w:hAnsi="Calibri" w:cs="Calibri"/>
                <w:color w:val="010000"/>
                <w:w w:val="101"/>
                <w:sz w:val="22"/>
                <w:szCs w:val="22"/>
                <w:lang w:val="en-US"/>
              </w:rPr>
              <w:t>)?</w:t>
            </w:r>
          </w:p>
          <w:p w14:paraId="4B8E1457" w14:textId="77777777" w:rsidR="008A5147" w:rsidRPr="008A5147" w:rsidRDefault="008A5147" w:rsidP="008A5147">
            <w:pPr>
              <w:spacing w:before="23"/>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24AF2EF0" w14:textId="77777777" w:rsidR="008A5147" w:rsidRPr="008A5147" w:rsidRDefault="008A5147" w:rsidP="008A5147">
            <w:pPr>
              <w:spacing w:before="53"/>
              <w:ind w:left="115" w:right="-20"/>
              <w:rPr>
                <w:rFonts w:ascii="Calibri" w:hAnsi="Calibri" w:cs="Calibri"/>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18"/>
                <w:sz w:val="22"/>
                <w:szCs w:val="22"/>
                <w:lang w:val="en-US"/>
              </w:rPr>
              <w:t xml:space="preserve"> </w:t>
            </w:r>
            <w:r w:rsidRPr="008A5147">
              <w:rPr>
                <w:rFonts w:ascii="Calibri" w:eastAsia="Arial" w:hAnsi="Calibri" w:cs="Calibri"/>
                <w:b/>
                <w:color w:val="010000"/>
                <w:sz w:val="22"/>
                <w:szCs w:val="22"/>
                <w:lang w:val="en-US"/>
              </w:rPr>
              <w:t>it</w:t>
            </w:r>
            <w:r w:rsidRPr="008A5147">
              <w:rPr>
                <w:rFonts w:ascii="Calibri" w:eastAsia="Arial" w:hAnsi="Calibri" w:cs="Calibri"/>
                <w:b/>
                <w:color w:val="010000"/>
                <w:spacing w:val="14"/>
                <w:sz w:val="22"/>
                <w:szCs w:val="22"/>
                <w:lang w:val="en-US"/>
              </w:rPr>
              <w:t xml:space="preserve"> </w:t>
            </w:r>
            <w:r w:rsidRPr="008A5147">
              <w:rPr>
                <w:rFonts w:ascii="Calibri" w:eastAsia="Arial" w:hAnsi="Calibri" w:cs="Calibri"/>
                <w:b/>
                <w:color w:val="010000"/>
                <w:sz w:val="22"/>
                <w:szCs w:val="22"/>
                <w:lang w:val="en-US"/>
              </w:rPr>
              <w:t>has</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describe the</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measures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taken:</w:t>
            </w:r>
            <w:r w:rsidRPr="008A5147">
              <w:rPr>
                <w:rFonts w:ascii="Calibri" w:hAnsi="Calibri" w:cs="Calibri"/>
                <w:color w:val="010000"/>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color w:val="807E7E"/>
                <w:w w:val="86"/>
                <w:sz w:val="22"/>
                <w:szCs w:val="22"/>
                <w:lang w:val="en-US"/>
              </w:rPr>
              <w:t>...</w:t>
            </w:r>
            <w:r w:rsidRPr="008A5147">
              <w:rPr>
                <w:rFonts w:ascii="Calibri" w:hAnsi="Calibri" w:cs="Calibri"/>
                <w:color w:val="807E7E"/>
                <w:spacing w:val="-7"/>
                <w:w w:val="86"/>
                <w:sz w:val="22"/>
                <w:szCs w:val="22"/>
                <w:lang w:val="en-US"/>
              </w:rPr>
              <w:t>.</w:t>
            </w:r>
            <w:r w:rsidRPr="008A5147">
              <w:rPr>
                <w:rFonts w:ascii="Calibri" w:hAnsi="Calibri" w:cs="Calibri"/>
                <w:color w:val="423F3F"/>
                <w:w w:val="88"/>
                <w:sz w:val="22"/>
                <w:szCs w:val="22"/>
                <w:lang w:val="en-US"/>
              </w:rPr>
              <w:t>....</w:t>
            </w:r>
            <w:r w:rsidRPr="008A5147">
              <w:rPr>
                <w:rFonts w:ascii="Calibri" w:hAnsi="Calibri" w:cs="Calibri"/>
                <w:color w:val="423F3F"/>
                <w:spacing w:val="-3"/>
                <w:w w:val="88"/>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b/>
                <w:color w:val="010000"/>
                <w:w w:val="55"/>
                <w:sz w:val="22"/>
                <w:szCs w:val="22"/>
                <w:lang w:val="en-US"/>
              </w:rPr>
              <w:t>]</w:t>
            </w:r>
          </w:p>
        </w:tc>
      </w:tr>
      <w:tr w:rsidR="008A5147" w:rsidRPr="008A5147" w14:paraId="20E16606" w14:textId="77777777" w:rsidTr="0002510D">
        <w:tc>
          <w:tcPr>
            <w:tcW w:w="4644" w:type="dxa"/>
            <w:tcBorders>
              <w:bottom w:val="single" w:sz="4" w:space="0" w:color="auto"/>
            </w:tcBorders>
            <w:shd w:val="clear" w:color="auto" w:fill="auto"/>
          </w:tcPr>
          <w:p w14:paraId="2F090C73" w14:textId="77777777" w:rsidR="008A5147" w:rsidRPr="008A5147" w:rsidRDefault="008A5147" w:rsidP="008A5147">
            <w:pPr>
              <w:spacing w:before="10" w:line="100" w:lineRule="exact"/>
              <w:rPr>
                <w:rFonts w:ascii="Calibri" w:hAnsi="Calibri" w:cs="Calibri"/>
                <w:sz w:val="22"/>
                <w:szCs w:val="22"/>
                <w:lang w:val="en-US"/>
              </w:rPr>
            </w:pPr>
          </w:p>
          <w:p w14:paraId="092F652F" w14:textId="77777777" w:rsidR="008A5147" w:rsidRPr="008A5147" w:rsidRDefault="008A5147" w:rsidP="008A5147">
            <w:pPr>
              <w:ind w:left="115" w:right="573" w:firstLine="4"/>
              <w:rPr>
                <w:rFonts w:ascii="Calibri" w:eastAsia="Arial" w:hAnsi="Calibri" w:cs="Calibri"/>
                <w:color w:val="030000"/>
                <w:w w:val="105"/>
                <w:sz w:val="22"/>
                <w:szCs w:val="22"/>
                <w:lang w:val="en-US"/>
              </w:rPr>
            </w:pPr>
            <w:r w:rsidRPr="008A5147">
              <w:rPr>
                <w:rFonts w:ascii="Calibri" w:eastAsia="Arial" w:hAnsi="Calibri" w:cs="Calibri"/>
                <w:color w:val="030000"/>
                <w:sz w:val="22"/>
                <w:szCs w:val="22"/>
                <w:lang w:val="en-US"/>
              </w:rPr>
              <w:t>Is</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2"/>
                <w:sz w:val="22"/>
                <w:szCs w:val="22"/>
                <w:lang w:val="en-US"/>
              </w:rPr>
              <w:t xml:space="preserve"> </w:t>
            </w:r>
            <w:r w:rsidRPr="008A5147">
              <w:rPr>
                <w:rFonts w:ascii="Calibri" w:eastAsia="Arial" w:hAnsi="Calibri" w:cs="Calibri"/>
                <w:color w:val="030000"/>
                <w:sz w:val="22"/>
                <w:szCs w:val="22"/>
                <w:lang w:val="en-US"/>
              </w:rPr>
              <w:t>contractor</w:t>
            </w:r>
            <w:r w:rsidRPr="008A5147">
              <w:rPr>
                <w:rFonts w:ascii="Calibri" w:eastAsia="Arial" w:hAnsi="Calibri" w:cs="Calibri"/>
                <w:color w:val="030000"/>
                <w:spacing w:val="32"/>
                <w:sz w:val="22"/>
                <w:szCs w:val="22"/>
                <w:lang w:val="en-US"/>
              </w:rPr>
              <w:t xml:space="preserve"> </w:t>
            </w:r>
            <w:r w:rsidRPr="008A5147">
              <w:rPr>
                <w:rFonts w:ascii="Calibri" w:eastAsia="Arial" w:hAnsi="Calibri" w:cs="Calibri"/>
                <w:color w:val="030000"/>
                <w:sz w:val="22"/>
                <w:szCs w:val="22"/>
                <w:lang w:val="en-US"/>
              </w:rPr>
              <w:t>in</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any</w:t>
            </w:r>
            <w:r w:rsidRPr="008A5147">
              <w:rPr>
                <w:rFonts w:ascii="Calibri" w:eastAsia="Arial" w:hAnsi="Calibri" w:cs="Calibri"/>
                <w:color w:val="030000"/>
                <w:spacing w:val="20"/>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w w:val="105"/>
                <w:sz w:val="22"/>
                <w:szCs w:val="22"/>
                <w:lang w:val="en-US"/>
              </w:rPr>
              <w:t xml:space="preserve">situations: </w:t>
            </w:r>
          </w:p>
          <w:p w14:paraId="7A496189" w14:textId="77777777" w:rsidR="008A5147" w:rsidRPr="008A5147" w:rsidRDefault="008A5147" w:rsidP="008A5147">
            <w:pPr>
              <w:spacing w:line="429" w:lineRule="auto"/>
              <w:ind w:left="115" w:right="573" w:firstLine="4"/>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a) </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b/>
                <w:color w:val="030000"/>
                <w:w w:val="111"/>
                <w:sz w:val="22"/>
                <w:szCs w:val="22"/>
                <w:lang w:val="en-US"/>
              </w:rPr>
              <w:t>Bankrupt</w:t>
            </w:r>
            <w:r w:rsidRPr="008A5147">
              <w:rPr>
                <w:rFonts w:ascii="Calibri" w:eastAsia="Arial" w:hAnsi="Calibri" w:cs="Calibri"/>
                <w:color w:val="030000"/>
                <w:w w:val="111"/>
                <w:sz w:val="22"/>
                <w:szCs w:val="22"/>
                <w:lang w:val="en-US"/>
              </w:rPr>
              <w:t>,</w:t>
            </w:r>
            <w:r w:rsidRPr="008A5147">
              <w:rPr>
                <w:rFonts w:ascii="Calibri" w:eastAsia="Arial" w:hAnsi="Calibri" w:cs="Calibri"/>
                <w:color w:val="030000"/>
                <w:spacing w:val="26"/>
                <w:w w:val="111"/>
                <w:sz w:val="22"/>
                <w:szCs w:val="22"/>
                <w:lang w:val="en-US"/>
              </w:rPr>
              <w:t xml:space="preserve"> </w:t>
            </w:r>
            <w:r w:rsidRPr="008A5147">
              <w:rPr>
                <w:rFonts w:ascii="Calibri" w:eastAsia="Arial" w:hAnsi="Calibri" w:cs="Calibri"/>
                <w:color w:val="030000"/>
                <w:w w:val="111"/>
                <w:sz w:val="22"/>
                <w:szCs w:val="22"/>
                <w:lang w:val="en-US"/>
              </w:rPr>
              <w:t>or</w:t>
            </w:r>
          </w:p>
          <w:p w14:paraId="6C2FBE13" w14:textId="77777777" w:rsidR="008A5147" w:rsidRPr="008A5147" w:rsidRDefault="008A5147" w:rsidP="008A5147">
            <w:pPr>
              <w:ind w:left="113" w:right="-23"/>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b) </w:t>
            </w:r>
            <w:r w:rsidRPr="008A5147">
              <w:rPr>
                <w:rFonts w:ascii="Calibri" w:eastAsia="Arial" w:hAnsi="Calibri" w:cs="Calibri"/>
                <w:color w:val="030000"/>
                <w:spacing w:val="32"/>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b/>
                <w:color w:val="030000"/>
                <w:w w:val="111"/>
                <w:sz w:val="22"/>
                <w:szCs w:val="22"/>
                <w:lang w:val="en-US"/>
              </w:rPr>
              <w:t>subject of insolvency</w:t>
            </w:r>
            <w:r w:rsidRPr="008A5147">
              <w:rPr>
                <w:rFonts w:ascii="Calibri" w:eastAsia="Arial" w:hAnsi="Calibri" w:cs="Calibri"/>
                <w:color w:val="030000"/>
                <w:spacing w:val="1"/>
                <w:w w:val="118"/>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w w:val="106"/>
                <w:sz w:val="22"/>
                <w:szCs w:val="22"/>
                <w:lang w:val="en-US"/>
              </w:rPr>
              <w:t>winding-up</w:t>
            </w:r>
            <w:r w:rsidRPr="008A5147">
              <w:rPr>
                <w:rFonts w:ascii="Calibri" w:eastAsia="Arial" w:hAnsi="Calibri" w:cs="Calibri"/>
                <w:color w:val="030000"/>
                <w:spacing w:val="6"/>
                <w:w w:val="106"/>
                <w:sz w:val="22"/>
                <w:szCs w:val="22"/>
                <w:lang w:val="en-US"/>
              </w:rPr>
              <w:t xml:space="preserve"> </w:t>
            </w:r>
            <w:r w:rsidRPr="008A5147">
              <w:rPr>
                <w:rFonts w:ascii="Calibri" w:eastAsia="Arial" w:hAnsi="Calibri" w:cs="Calibri"/>
                <w:color w:val="030000"/>
                <w:w w:val="106"/>
                <w:sz w:val="22"/>
                <w:szCs w:val="22"/>
                <w:lang w:val="en-US"/>
              </w:rPr>
              <w:t>proceedings,</w:t>
            </w:r>
            <w:r w:rsidRPr="008A5147">
              <w:rPr>
                <w:rFonts w:ascii="Calibri" w:eastAsia="Arial" w:hAnsi="Calibri" w:cs="Calibri"/>
                <w:color w:val="030000"/>
                <w:spacing w:val="15"/>
                <w:w w:val="106"/>
                <w:sz w:val="22"/>
                <w:szCs w:val="22"/>
                <w:lang w:val="en-US"/>
              </w:rPr>
              <w:t xml:space="preserve"> </w:t>
            </w:r>
            <w:r w:rsidRPr="008A5147">
              <w:rPr>
                <w:rFonts w:ascii="Calibri" w:eastAsia="Arial" w:hAnsi="Calibri" w:cs="Calibri"/>
                <w:color w:val="030000"/>
                <w:w w:val="106"/>
                <w:sz w:val="22"/>
                <w:szCs w:val="22"/>
                <w:lang w:val="en-US"/>
              </w:rPr>
              <w:t>or</w:t>
            </w:r>
          </w:p>
          <w:p w14:paraId="7E9BE219" w14:textId="77777777" w:rsidR="008A5147" w:rsidRPr="008A5147" w:rsidRDefault="008A5147" w:rsidP="008A5147">
            <w:pPr>
              <w:spacing w:line="130" w:lineRule="exact"/>
              <w:rPr>
                <w:rFonts w:ascii="Calibri" w:hAnsi="Calibri" w:cs="Calibri"/>
                <w:sz w:val="22"/>
                <w:szCs w:val="22"/>
                <w:lang w:val="en-US"/>
              </w:rPr>
            </w:pPr>
          </w:p>
          <w:p w14:paraId="3D3DDB62"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c)  </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In</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an</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b/>
                <w:color w:val="030000"/>
                <w:w w:val="114"/>
                <w:sz w:val="22"/>
                <w:szCs w:val="22"/>
                <w:lang w:val="en-US"/>
              </w:rPr>
              <w:t>arrangement</w:t>
            </w:r>
            <w:r w:rsidRPr="008A5147">
              <w:rPr>
                <w:rFonts w:ascii="Calibri" w:eastAsia="Arial" w:hAnsi="Calibri" w:cs="Calibri"/>
                <w:b/>
                <w:color w:val="030000"/>
                <w:spacing w:val="4"/>
                <w:w w:val="114"/>
                <w:sz w:val="22"/>
                <w:szCs w:val="22"/>
                <w:lang w:val="en-US"/>
              </w:rPr>
              <w:t xml:space="preserve"> </w:t>
            </w:r>
            <w:r w:rsidRPr="008A5147">
              <w:rPr>
                <w:rFonts w:ascii="Calibri" w:eastAsia="Arial" w:hAnsi="Calibri" w:cs="Calibri"/>
                <w:b/>
                <w:color w:val="030000"/>
                <w:w w:val="114"/>
                <w:sz w:val="22"/>
                <w:szCs w:val="22"/>
                <w:lang w:val="en-US"/>
              </w:rPr>
              <w:t>with</w:t>
            </w:r>
            <w:r w:rsidRPr="008A5147">
              <w:rPr>
                <w:rFonts w:ascii="Calibri" w:eastAsia="Arial" w:hAnsi="Calibri" w:cs="Calibri"/>
                <w:b/>
                <w:color w:val="030000"/>
                <w:spacing w:val="13"/>
                <w:w w:val="114"/>
                <w:sz w:val="22"/>
                <w:szCs w:val="22"/>
                <w:lang w:val="en-US"/>
              </w:rPr>
              <w:t xml:space="preserve"> </w:t>
            </w:r>
            <w:r w:rsidRPr="008A5147">
              <w:rPr>
                <w:rFonts w:ascii="Calibri" w:eastAsia="Arial" w:hAnsi="Calibri" w:cs="Calibri"/>
                <w:b/>
                <w:color w:val="030000"/>
                <w:w w:val="114"/>
                <w:sz w:val="22"/>
                <w:szCs w:val="22"/>
                <w:lang w:val="en-US"/>
              </w:rPr>
              <w:t>creditors</w:t>
            </w:r>
            <w:r w:rsidRPr="008A5147">
              <w:rPr>
                <w:rFonts w:ascii="Calibri" w:eastAsia="Arial" w:hAnsi="Calibri" w:cs="Calibri"/>
                <w:color w:val="030000"/>
                <w:w w:val="114"/>
                <w:sz w:val="22"/>
                <w:szCs w:val="22"/>
                <w:lang w:val="en-US"/>
              </w:rPr>
              <w:t>,</w:t>
            </w:r>
            <w:r w:rsidRPr="008A5147">
              <w:rPr>
                <w:rFonts w:ascii="Calibri" w:eastAsia="Arial" w:hAnsi="Calibri" w:cs="Calibri"/>
                <w:color w:val="030000"/>
                <w:spacing w:val="24"/>
                <w:w w:val="114"/>
                <w:sz w:val="22"/>
                <w:szCs w:val="22"/>
                <w:lang w:val="en-US"/>
              </w:rPr>
              <w:t xml:space="preserve"> </w:t>
            </w:r>
            <w:r w:rsidRPr="008A5147">
              <w:rPr>
                <w:rFonts w:ascii="Calibri" w:eastAsia="Arial" w:hAnsi="Calibri" w:cs="Calibri"/>
                <w:color w:val="030000"/>
                <w:w w:val="114"/>
                <w:sz w:val="22"/>
                <w:szCs w:val="22"/>
                <w:lang w:val="en-US"/>
              </w:rPr>
              <w:t>or</w:t>
            </w:r>
          </w:p>
          <w:p w14:paraId="091613A6" w14:textId="77777777" w:rsidR="008A5147" w:rsidRPr="008A5147" w:rsidRDefault="008A5147" w:rsidP="008A5147">
            <w:pPr>
              <w:spacing w:line="130" w:lineRule="exact"/>
              <w:rPr>
                <w:rFonts w:ascii="Calibri" w:hAnsi="Calibri" w:cs="Calibri"/>
                <w:sz w:val="22"/>
                <w:szCs w:val="22"/>
                <w:lang w:val="en-US"/>
              </w:rPr>
            </w:pPr>
          </w:p>
          <w:p w14:paraId="2EFC8100" w14:textId="77777777" w:rsidR="008A5147" w:rsidRPr="008A5147" w:rsidRDefault="008A5147" w:rsidP="008A5147">
            <w:pPr>
              <w:spacing w:line="249" w:lineRule="auto"/>
              <w:ind w:left="399" w:right="254" w:hanging="284"/>
              <w:rPr>
                <w:rFonts w:ascii="Calibri" w:eastAsia="Arial" w:hAnsi="Calibri" w:cs="Calibri"/>
                <w:sz w:val="22"/>
                <w:szCs w:val="22"/>
                <w:lang w:val="en-US"/>
              </w:rPr>
            </w:pPr>
            <w:r w:rsidRPr="008A5147">
              <w:rPr>
                <w:rFonts w:ascii="Calibri" w:eastAsia="Arial" w:hAnsi="Calibri" w:cs="Calibri"/>
                <w:color w:val="030000"/>
                <w:sz w:val="22"/>
                <w:szCs w:val="22"/>
                <w:lang w:val="en-US"/>
              </w:rPr>
              <w:t>d)   In</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any</w:t>
            </w:r>
            <w:r w:rsidRPr="008A5147">
              <w:rPr>
                <w:rFonts w:ascii="Calibri" w:eastAsia="Arial" w:hAnsi="Calibri" w:cs="Calibri"/>
                <w:color w:val="030000"/>
                <w:spacing w:val="20"/>
                <w:sz w:val="22"/>
                <w:szCs w:val="22"/>
                <w:lang w:val="en-US"/>
              </w:rPr>
              <w:t xml:space="preserve"> </w:t>
            </w:r>
            <w:r w:rsidRPr="008A5147">
              <w:rPr>
                <w:rFonts w:ascii="Calibri" w:eastAsia="Arial" w:hAnsi="Calibri" w:cs="Calibri"/>
                <w:color w:val="030000"/>
                <w:sz w:val="22"/>
                <w:szCs w:val="22"/>
                <w:lang w:val="en-US"/>
              </w:rPr>
              <w:t xml:space="preserve">analogous </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 xml:space="preserve">situation </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arising</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from</w:t>
            </w:r>
            <w:r w:rsidRPr="008A5147">
              <w:rPr>
                <w:rFonts w:ascii="Calibri" w:eastAsia="Arial" w:hAnsi="Calibri" w:cs="Calibri"/>
                <w:color w:val="030000"/>
                <w:spacing w:val="24"/>
                <w:sz w:val="22"/>
                <w:szCs w:val="22"/>
                <w:lang w:val="en-US"/>
              </w:rPr>
              <w:t xml:space="preserve"> </w:t>
            </w:r>
            <w:r w:rsidRPr="008A5147">
              <w:rPr>
                <w:rFonts w:ascii="Calibri" w:eastAsia="Arial" w:hAnsi="Calibri" w:cs="Calibri"/>
                <w:color w:val="030000"/>
                <w:sz w:val="22"/>
                <w:szCs w:val="22"/>
                <w:lang w:val="en-US"/>
              </w:rPr>
              <w:t>a</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similar</w:t>
            </w:r>
            <w:r w:rsidRPr="008A5147">
              <w:rPr>
                <w:rFonts w:ascii="Calibri" w:eastAsia="Arial" w:hAnsi="Calibri" w:cs="Calibri"/>
                <w:color w:val="030000"/>
                <w:spacing w:val="32"/>
                <w:sz w:val="22"/>
                <w:szCs w:val="22"/>
                <w:lang w:val="en-US"/>
              </w:rPr>
              <w:t xml:space="preserve"> </w:t>
            </w:r>
            <w:r w:rsidRPr="008A5147">
              <w:rPr>
                <w:rFonts w:ascii="Calibri" w:eastAsia="Arial" w:hAnsi="Calibri" w:cs="Calibri"/>
                <w:color w:val="030000"/>
                <w:w w:val="106"/>
                <w:sz w:val="22"/>
                <w:szCs w:val="22"/>
                <w:lang w:val="en-US"/>
              </w:rPr>
              <w:t xml:space="preserve">procedure </w:t>
            </w:r>
            <w:r w:rsidRPr="008A5147">
              <w:rPr>
                <w:rFonts w:ascii="Calibri" w:eastAsia="Arial" w:hAnsi="Calibri" w:cs="Calibri"/>
                <w:color w:val="030000"/>
                <w:sz w:val="22"/>
                <w:szCs w:val="22"/>
                <w:lang w:val="en-US"/>
              </w:rPr>
              <w:t>under</w:t>
            </w:r>
            <w:r w:rsidRPr="008A5147">
              <w:rPr>
                <w:rFonts w:ascii="Calibri" w:eastAsia="Arial" w:hAnsi="Calibri" w:cs="Calibri"/>
                <w:color w:val="030000"/>
                <w:spacing w:val="29"/>
                <w:sz w:val="22"/>
                <w:szCs w:val="22"/>
                <w:lang w:val="en-US"/>
              </w:rPr>
              <w:t xml:space="preserve"> </w:t>
            </w:r>
            <w:r w:rsidRPr="008A5147">
              <w:rPr>
                <w:rFonts w:ascii="Calibri" w:eastAsia="Arial" w:hAnsi="Calibri" w:cs="Calibri"/>
                <w:color w:val="030000"/>
                <w:sz w:val="22"/>
                <w:szCs w:val="22"/>
                <w:lang w:val="en-US"/>
              </w:rPr>
              <w:t>national</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color w:val="030000"/>
                <w:sz w:val="22"/>
                <w:szCs w:val="22"/>
                <w:lang w:val="en-US"/>
              </w:rPr>
              <w:t>laws</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and</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color w:val="030000"/>
                <w:sz w:val="22"/>
                <w:szCs w:val="22"/>
                <w:lang w:val="en-US"/>
              </w:rPr>
              <w:t xml:space="preserve">regulations </w:t>
            </w:r>
            <w:r w:rsidRPr="008A5147">
              <w:rPr>
                <w:rFonts w:ascii="Calibri" w:eastAsia="Arial" w:hAnsi="Calibri" w:cs="Calibri"/>
                <w:color w:val="030000"/>
                <w:sz w:val="22"/>
                <w:szCs w:val="22"/>
                <w:vertAlign w:val="superscript"/>
                <w:lang w:val="en-US"/>
              </w:rPr>
              <w:footnoteReference w:id="27"/>
            </w:r>
            <w:r w:rsidRPr="008A5147">
              <w:rPr>
                <w:rFonts w:ascii="Calibri" w:hAnsi="Calibri" w:cs="Calibri"/>
                <w:color w:val="030000"/>
                <w:w w:val="84"/>
                <w:sz w:val="22"/>
                <w:szCs w:val="22"/>
                <w:lang w:val="en-US"/>
              </w:rPr>
              <w:t>,</w:t>
            </w:r>
            <w:r w:rsidRPr="008A5147">
              <w:rPr>
                <w:rFonts w:ascii="Calibri" w:hAnsi="Calibri" w:cs="Calibri"/>
                <w:color w:val="030000"/>
                <w:spacing w:val="27"/>
                <w:w w:val="84"/>
                <w:sz w:val="22"/>
                <w:szCs w:val="22"/>
                <w:lang w:val="en-US"/>
              </w:rPr>
              <w:t xml:space="preserve"> </w:t>
            </w:r>
            <w:r w:rsidRPr="008A5147">
              <w:rPr>
                <w:rFonts w:ascii="Calibri" w:eastAsia="Arial" w:hAnsi="Calibri" w:cs="Calibri"/>
                <w:color w:val="030000"/>
                <w:w w:val="106"/>
                <w:sz w:val="22"/>
                <w:szCs w:val="22"/>
                <w:lang w:val="en-US"/>
              </w:rPr>
              <w:t>or</w:t>
            </w:r>
          </w:p>
          <w:p w14:paraId="27EDB199" w14:textId="77777777" w:rsidR="008A5147" w:rsidRPr="008A5147" w:rsidRDefault="008A5147" w:rsidP="008A5147">
            <w:pPr>
              <w:spacing w:line="110" w:lineRule="exact"/>
              <w:rPr>
                <w:rFonts w:ascii="Calibri" w:hAnsi="Calibri" w:cs="Calibri"/>
                <w:sz w:val="22"/>
                <w:szCs w:val="22"/>
                <w:lang w:val="en-US"/>
              </w:rPr>
            </w:pPr>
          </w:p>
          <w:p w14:paraId="64C2F0D4" w14:textId="77777777" w:rsidR="008A5147" w:rsidRPr="008A5147" w:rsidRDefault="008A5147" w:rsidP="008A5147">
            <w:pPr>
              <w:spacing w:line="264" w:lineRule="auto"/>
              <w:ind w:left="113" w:right="255"/>
              <w:rPr>
                <w:rFonts w:ascii="Calibri" w:eastAsia="Arial" w:hAnsi="Calibri" w:cs="Calibri"/>
                <w:sz w:val="22"/>
                <w:szCs w:val="22"/>
                <w:lang w:val="en-US"/>
              </w:rPr>
            </w:pPr>
            <w:r w:rsidRPr="008A5147">
              <w:rPr>
                <w:rFonts w:ascii="Calibri" w:eastAsia="Arial" w:hAnsi="Calibri" w:cs="Calibri"/>
                <w:color w:val="030000"/>
                <w:sz w:val="22"/>
                <w:szCs w:val="22"/>
                <w:lang w:val="en-US"/>
              </w:rPr>
              <w:t>e) That</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its</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assets</w:t>
            </w:r>
            <w:r w:rsidRPr="008A5147">
              <w:rPr>
                <w:rFonts w:ascii="Calibri" w:eastAsia="Arial" w:hAnsi="Calibri" w:cs="Calibri"/>
                <w:color w:val="030000"/>
                <w:spacing w:val="25"/>
                <w:sz w:val="22"/>
                <w:szCs w:val="22"/>
                <w:lang w:val="en-US"/>
              </w:rPr>
              <w:t xml:space="preserve"> </w:t>
            </w:r>
            <w:r w:rsidRPr="008A5147">
              <w:rPr>
                <w:rFonts w:ascii="Calibri" w:eastAsia="Arial" w:hAnsi="Calibri" w:cs="Calibri"/>
                <w:color w:val="030000"/>
                <w:sz w:val="22"/>
                <w:szCs w:val="22"/>
                <w:lang w:val="en-US"/>
              </w:rPr>
              <w:t>are</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being</w:t>
            </w:r>
            <w:r w:rsidRPr="008A5147">
              <w:rPr>
                <w:rFonts w:ascii="Calibri" w:eastAsia="Arial" w:hAnsi="Calibri" w:cs="Calibri"/>
                <w:color w:val="030000"/>
                <w:spacing w:val="31"/>
                <w:sz w:val="22"/>
                <w:szCs w:val="22"/>
                <w:lang w:val="en-US"/>
              </w:rPr>
              <w:t xml:space="preserve"> </w:t>
            </w:r>
            <w:r w:rsidRPr="008A5147">
              <w:rPr>
                <w:rFonts w:ascii="Calibri" w:eastAsia="Arial" w:hAnsi="Calibri" w:cs="Calibri"/>
                <w:color w:val="030000"/>
                <w:w w:val="106"/>
                <w:sz w:val="22"/>
                <w:szCs w:val="22"/>
                <w:lang w:val="en-US"/>
              </w:rPr>
              <w:t>administered</w:t>
            </w:r>
            <w:r w:rsidRPr="008A5147">
              <w:rPr>
                <w:rFonts w:ascii="Calibri" w:eastAsia="Arial" w:hAnsi="Calibri" w:cs="Calibri"/>
                <w:color w:val="030000"/>
                <w:spacing w:val="3"/>
                <w:w w:val="106"/>
                <w:sz w:val="22"/>
                <w:szCs w:val="22"/>
                <w:lang w:val="en-US"/>
              </w:rPr>
              <w:t xml:space="preserve"> </w:t>
            </w:r>
            <w:r w:rsidRPr="008A5147">
              <w:rPr>
                <w:rFonts w:ascii="Calibri" w:eastAsia="Arial" w:hAnsi="Calibri" w:cs="Calibri"/>
                <w:color w:val="030000"/>
                <w:sz w:val="22"/>
                <w:szCs w:val="22"/>
                <w:lang w:val="en-US"/>
              </w:rPr>
              <w:t>by</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a</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 xml:space="preserve">liquidator </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w w:val="105"/>
                <w:sz w:val="22"/>
                <w:szCs w:val="22"/>
                <w:lang w:val="en-US"/>
              </w:rPr>
              <w:t xml:space="preserve">by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court,</w:t>
            </w:r>
            <w:r w:rsidRPr="008A5147">
              <w:rPr>
                <w:rFonts w:ascii="Calibri" w:eastAsia="Arial" w:hAnsi="Calibri" w:cs="Calibri"/>
                <w:color w:val="030000"/>
                <w:spacing w:val="27"/>
                <w:sz w:val="22"/>
                <w:szCs w:val="22"/>
                <w:lang w:val="en-US"/>
              </w:rPr>
              <w:t xml:space="preserve"> </w:t>
            </w:r>
            <w:r w:rsidRPr="008A5147">
              <w:rPr>
                <w:rFonts w:ascii="Calibri" w:eastAsia="Arial" w:hAnsi="Calibri" w:cs="Calibri"/>
                <w:color w:val="030000"/>
                <w:w w:val="106"/>
                <w:sz w:val="22"/>
                <w:szCs w:val="22"/>
                <w:lang w:val="en-US"/>
              </w:rPr>
              <w:t>or</w:t>
            </w:r>
          </w:p>
          <w:p w14:paraId="259DE257" w14:textId="77777777" w:rsidR="008A5147" w:rsidRPr="008A5147" w:rsidRDefault="008A5147" w:rsidP="008A5147">
            <w:pPr>
              <w:spacing w:line="110" w:lineRule="exact"/>
              <w:rPr>
                <w:rFonts w:ascii="Calibri" w:hAnsi="Calibri" w:cs="Calibri"/>
                <w:sz w:val="22"/>
                <w:szCs w:val="22"/>
                <w:lang w:val="en-US"/>
              </w:rPr>
            </w:pPr>
          </w:p>
          <w:p w14:paraId="3500D79B" w14:textId="77777777" w:rsidR="008A5147" w:rsidRPr="008A5147" w:rsidRDefault="008A5147" w:rsidP="008A5147">
            <w:pPr>
              <w:spacing w:line="412" w:lineRule="auto"/>
              <w:ind w:left="115" w:right="1297"/>
              <w:rPr>
                <w:rFonts w:ascii="Calibri" w:eastAsia="Arial" w:hAnsi="Calibri" w:cs="Calibri"/>
                <w:color w:val="030000"/>
                <w:w w:val="106"/>
                <w:sz w:val="22"/>
                <w:szCs w:val="22"/>
                <w:lang w:val="en-US"/>
              </w:rPr>
            </w:pPr>
            <w:r w:rsidRPr="008A5147">
              <w:rPr>
                <w:rFonts w:ascii="Calibri" w:hAnsi="Calibri" w:cs="Calibri"/>
                <w:color w:val="030000"/>
                <w:sz w:val="22"/>
                <w:szCs w:val="22"/>
                <w:lang w:val="en-US"/>
              </w:rPr>
              <w:lastRenderedPageBreak/>
              <w:t xml:space="preserve">f)  </w:t>
            </w:r>
            <w:r w:rsidRPr="008A5147">
              <w:rPr>
                <w:rFonts w:ascii="Calibri" w:eastAsia="Arial" w:hAnsi="Calibri" w:cs="Calibri"/>
                <w:color w:val="030000"/>
                <w:sz w:val="22"/>
                <w:szCs w:val="22"/>
                <w:lang w:val="en-US"/>
              </w:rPr>
              <w:t>That</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its</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business</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sz w:val="22"/>
                <w:szCs w:val="22"/>
                <w:lang w:val="en-US"/>
              </w:rPr>
              <w:t>activities</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sz w:val="22"/>
                <w:szCs w:val="22"/>
                <w:lang w:val="en-US"/>
              </w:rPr>
              <w:t>are</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w w:val="106"/>
                <w:sz w:val="22"/>
                <w:szCs w:val="22"/>
                <w:lang w:val="en-US"/>
              </w:rPr>
              <w:t xml:space="preserve">suspended? </w:t>
            </w:r>
          </w:p>
          <w:p w14:paraId="7C5C3164" w14:textId="77777777" w:rsidR="008A5147" w:rsidRPr="008A5147" w:rsidRDefault="008A5147" w:rsidP="008A5147">
            <w:pPr>
              <w:spacing w:line="412" w:lineRule="auto"/>
              <w:ind w:left="115" w:right="1297"/>
              <w:rPr>
                <w:rFonts w:ascii="Calibri" w:eastAsia="Arial" w:hAnsi="Calibri" w:cs="Calibri"/>
                <w:sz w:val="22"/>
                <w:szCs w:val="22"/>
                <w:lang w:val="en-US"/>
              </w:rPr>
            </w:pPr>
            <w:r w:rsidRPr="008A5147">
              <w:rPr>
                <w:rFonts w:ascii="Calibri" w:eastAsia="Arial" w:hAnsi="Calibri" w:cs="Calibri"/>
                <w:b/>
                <w:color w:val="030000"/>
                <w:sz w:val="22"/>
                <w:szCs w:val="22"/>
                <w:lang w:val="en-US"/>
              </w:rPr>
              <w:t>If</w:t>
            </w:r>
            <w:r w:rsidRPr="008A5147">
              <w:rPr>
                <w:rFonts w:ascii="Calibri" w:eastAsia="Arial" w:hAnsi="Calibri" w:cs="Calibri"/>
                <w:b/>
                <w:color w:val="030000"/>
                <w:spacing w:val="26"/>
                <w:sz w:val="22"/>
                <w:szCs w:val="22"/>
                <w:lang w:val="en-US"/>
              </w:rPr>
              <w:t xml:space="preserve"> </w:t>
            </w:r>
            <w:r w:rsidRPr="008A5147">
              <w:rPr>
                <w:rFonts w:ascii="Calibri" w:eastAsia="Arial" w:hAnsi="Calibri" w:cs="Calibri"/>
                <w:b/>
                <w:color w:val="030000"/>
                <w:w w:val="115"/>
                <w:sz w:val="22"/>
                <w:szCs w:val="22"/>
                <w:lang w:val="en-US"/>
              </w:rPr>
              <w:t>yes</w:t>
            </w:r>
            <w:r w:rsidRPr="008A5147">
              <w:rPr>
                <w:rFonts w:ascii="Calibri" w:eastAsia="Arial" w:hAnsi="Calibri" w:cs="Calibri"/>
                <w:color w:val="030000"/>
                <w:w w:val="115"/>
                <w:sz w:val="22"/>
                <w:szCs w:val="22"/>
                <w:lang w:val="en-US"/>
              </w:rPr>
              <w:t>:</w:t>
            </w:r>
          </w:p>
          <w:p w14:paraId="77DFD298" w14:textId="77777777" w:rsidR="008A5147" w:rsidRPr="008A5147" w:rsidRDefault="008A5147" w:rsidP="008A5147">
            <w:pPr>
              <w:spacing w:before="2" w:line="120" w:lineRule="exact"/>
              <w:rPr>
                <w:rFonts w:ascii="Calibri" w:hAnsi="Calibri" w:cs="Calibri"/>
                <w:sz w:val="22"/>
                <w:szCs w:val="22"/>
                <w:lang w:val="en-US"/>
              </w:rPr>
            </w:pPr>
          </w:p>
          <w:p w14:paraId="609F086E" w14:textId="77777777" w:rsidR="008A5147" w:rsidRPr="008A5147" w:rsidRDefault="008A5147" w:rsidP="008A5147">
            <w:pPr>
              <w:ind w:left="104" w:right="-20"/>
              <w:rPr>
                <w:rFonts w:ascii="Calibri" w:hAnsi="Calibri" w:cs="Calibri"/>
                <w:sz w:val="22"/>
                <w:szCs w:val="22"/>
                <w:lang w:val="en-US"/>
              </w:rPr>
            </w:pPr>
            <w:r w:rsidRPr="008A5147">
              <w:rPr>
                <w:rFonts w:ascii="Calibri" w:eastAsia="Arial" w:hAnsi="Calibri" w:cs="Calibri"/>
                <w:color w:val="030000"/>
                <w:w w:val="397"/>
                <w:sz w:val="22"/>
                <w:szCs w:val="22"/>
                <w:lang w:val="en-US"/>
              </w:rPr>
              <w:t>-</w:t>
            </w:r>
            <w:r w:rsidRPr="008A5147">
              <w:rPr>
                <w:rFonts w:ascii="Calibri" w:eastAsia="Arial" w:hAnsi="Calibri" w:cs="Calibri"/>
                <w:color w:val="030000"/>
                <w:spacing w:val="-45"/>
                <w:w w:val="397"/>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provide</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w w:val="106"/>
                <w:sz w:val="22"/>
                <w:szCs w:val="22"/>
                <w:lang w:val="en-US"/>
              </w:rPr>
              <w:t>details:</w:t>
            </w:r>
          </w:p>
          <w:p w14:paraId="50133D80" w14:textId="77777777" w:rsidR="008A5147" w:rsidRPr="008A5147" w:rsidRDefault="008A5147" w:rsidP="008A5147">
            <w:pPr>
              <w:spacing w:line="247" w:lineRule="auto"/>
              <w:ind w:left="102" w:right="136"/>
              <w:rPr>
                <w:rFonts w:ascii="Calibri" w:hAnsi="Calibri" w:cs="Calibri"/>
                <w:sz w:val="22"/>
                <w:szCs w:val="22"/>
                <w:lang w:val="en-US"/>
              </w:rPr>
            </w:pPr>
            <w:r w:rsidRPr="008A5147">
              <w:rPr>
                <w:rFonts w:ascii="Calibri" w:eastAsia="Arial" w:hAnsi="Calibri" w:cs="Calibri"/>
                <w:color w:val="030000"/>
                <w:w w:val="397"/>
                <w:sz w:val="22"/>
                <w:szCs w:val="22"/>
                <w:lang w:val="en-US"/>
              </w:rPr>
              <w:t>-</w:t>
            </w:r>
            <w:r w:rsidRPr="008A5147">
              <w:rPr>
                <w:rFonts w:ascii="Calibri" w:eastAsia="Arial" w:hAnsi="Calibri" w:cs="Calibri"/>
                <w:color w:val="030000"/>
                <w:spacing w:val="-45"/>
                <w:w w:val="397"/>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indicate</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reasons</w:t>
            </w:r>
            <w:r w:rsidRPr="008A5147">
              <w:rPr>
                <w:rFonts w:ascii="Calibri" w:eastAsia="Arial" w:hAnsi="Calibri" w:cs="Calibri"/>
                <w:color w:val="030000"/>
                <w:spacing w:val="34"/>
                <w:sz w:val="22"/>
                <w:szCs w:val="22"/>
                <w:lang w:val="en-US"/>
              </w:rPr>
              <w:t xml:space="preserve"> </w:t>
            </w:r>
            <w:r w:rsidRPr="008A5147">
              <w:rPr>
                <w:rFonts w:ascii="Calibri" w:eastAsia="Arial" w:hAnsi="Calibri" w:cs="Calibri"/>
                <w:color w:val="030000"/>
                <w:sz w:val="22"/>
                <w:szCs w:val="22"/>
                <w:lang w:val="en-US"/>
              </w:rPr>
              <w:t>for</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color w:val="030000"/>
                <w:sz w:val="22"/>
                <w:szCs w:val="22"/>
                <w:lang w:val="en-US"/>
              </w:rPr>
              <w:t>being</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able</w:t>
            </w:r>
            <w:r w:rsidRPr="008A5147">
              <w:rPr>
                <w:rFonts w:ascii="Calibri" w:eastAsia="Arial" w:hAnsi="Calibri" w:cs="Calibri"/>
                <w:color w:val="030000"/>
                <w:spacing w:val="20"/>
                <w:sz w:val="22"/>
                <w:szCs w:val="22"/>
                <w:lang w:val="en-US"/>
              </w:rPr>
              <w:t xml:space="preserve"> </w:t>
            </w:r>
            <w:r w:rsidRPr="008A5147">
              <w:rPr>
                <w:rFonts w:ascii="Calibri" w:eastAsia="Arial" w:hAnsi="Calibri" w:cs="Calibri"/>
                <w:color w:val="030000"/>
                <w:w w:val="108"/>
                <w:sz w:val="22"/>
                <w:szCs w:val="22"/>
                <w:lang w:val="en-US"/>
              </w:rPr>
              <w:t>nevertheless</w:t>
            </w:r>
            <w:r w:rsidRPr="008A5147">
              <w:rPr>
                <w:rFonts w:ascii="Calibri" w:eastAsia="Arial" w:hAnsi="Calibri" w:cs="Calibri"/>
                <w:color w:val="030000"/>
                <w:spacing w:val="-18"/>
                <w:w w:val="108"/>
                <w:sz w:val="22"/>
                <w:szCs w:val="22"/>
                <w:lang w:val="en-US"/>
              </w:rPr>
              <w:t xml:space="preserve"> </w:t>
            </w:r>
            <w:r w:rsidRPr="008A5147">
              <w:rPr>
                <w:rFonts w:ascii="Calibri" w:eastAsia="Arial" w:hAnsi="Calibri" w:cs="Calibri"/>
                <w:color w:val="030000"/>
                <w:w w:val="108"/>
                <w:sz w:val="22"/>
                <w:szCs w:val="22"/>
                <w:lang w:val="en-US"/>
              </w:rPr>
              <w:t xml:space="preserve">to </w:t>
            </w:r>
            <w:r w:rsidRPr="008A5147">
              <w:rPr>
                <w:rFonts w:ascii="Calibri" w:eastAsia="Arial" w:hAnsi="Calibri" w:cs="Calibri"/>
                <w:color w:val="030000"/>
                <w:sz w:val="22"/>
                <w:szCs w:val="22"/>
                <w:lang w:val="en-US"/>
              </w:rPr>
              <w:t>perform</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contract,</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sz w:val="22"/>
                <w:szCs w:val="22"/>
                <w:lang w:val="en-US"/>
              </w:rPr>
              <w:t>taking</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sz w:val="22"/>
                <w:szCs w:val="22"/>
                <w:lang w:val="en-US"/>
              </w:rPr>
              <w:t>into</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account</w:t>
            </w:r>
            <w:r w:rsidRPr="008A5147">
              <w:rPr>
                <w:rFonts w:ascii="Calibri" w:eastAsia="Arial" w:hAnsi="Calibri" w:cs="Calibri"/>
                <w:color w:val="030000"/>
                <w:spacing w:val="29"/>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2"/>
                <w:sz w:val="22"/>
                <w:szCs w:val="22"/>
                <w:lang w:val="en-US"/>
              </w:rPr>
              <w:t xml:space="preserve"> </w:t>
            </w:r>
            <w:r w:rsidRPr="008A5147">
              <w:rPr>
                <w:rFonts w:ascii="Calibri" w:eastAsia="Arial" w:hAnsi="Calibri" w:cs="Calibri"/>
                <w:color w:val="030000"/>
                <w:w w:val="107"/>
                <w:sz w:val="22"/>
                <w:szCs w:val="22"/>
                <w:lang w:val="en-US"/>
              </w:rPr>
              <w:t xml:space="preserve">applicable </w:t>
            </w:r>
            <w:r w:rsidRPr="008A5147">
              <w:rPr>
                <w:rFonts w:ascii="Calibri" w:eastAsia="Arial" w:hAnsi="Calibri" w:cs="Calibri"/>
                <w:color w:val="030000"/>
                <w:sz w:val="22"/>
                <w:szCs w:val="22"/>
                <w:lang w:val="en-US"/>
              </w:rPr>
              <w:t>national</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color w:val="030000"/>
                <w:sz w:val="22"/>
                <w:szCs w:val="22"/>
                <w:lang w:val="en-US"/>
              </w:rPr>
              <w:t>rules</w:t>
            </w:r>
            <w:r w:rsidRPr="008A5147">
              <w:rPr>
                <w:rFonts w:ascii="Calibri" w:eastAsia="Arial" w:hAnsi="Calibri" w:cs="Calibri"/>
                <w:color w:val="030000"/>
                <w:spacing w:val="25"/>
                <w:sz w:val="22"/>
                <w:szCs w:val="22"/>
                <w:lang w:val="en-US"/>
              </w:rPr>
              <w:t xml:space="preserve"> </w:t>
            </w:r>
            <w:r w:rsidRPr="008A5147">
              <w:rPr>
                <w:rFonts w:ascii="Calibri" w:eastAsia="Arial" w:hAnsi="Calibri" w:cs="Calibri"/>
                <w:color w:val="030000"/>
                <w:sz w:val="22"/>
                <w:szCs w:val="22"/>
                <w:lang w:val="en-US"/>
              </w:rPr>
              <w:t>and</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 xml:space="preserve">measures </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on</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w w:val="107"/>
                <w:sz w:val="22"/>
                <w:szCs w:val="22"/>
                <w:lang w:val="en-US"/>
              </w:rPr>
              <w:t>continuation</w:t>
            </w:r>
            <w:r w:rsidRPr="008A5147">
              <w:rPr>
                <w:rFonts w:ascii="Calibri" w:eastAsia="Arial" w:hAnsi="Calibri" w:cs="Calibri"/>
                <w:color w:val="030000"/>
                <w:spacing w:val="5"/>
                <w:w w:val="107"/>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w w:val="106"/>
                <w:sz w:val="22"/>
                <w:szCs w:val="22"/>
                <w:lang w:val="en-US"/>
              </w:rPr>
              <w:t xml:space="preserve">business </w:t>
            </w:r>
            <w:r w:rsidRPr="008A5147">
              <w:rPr>
                <w:rFonts w:ascii="Calibri" w:eastAsia="Arial" w:hAnsi="Calibri" w:cs="Calibri"/>
                <w:color w:val="030000"/>
                <w:sz w:val="22"/>
                <w:szCs w:val="22"/>
                <w:lang w:val="en-US"/>
              </w:rPr>
              <w:t>in</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sz w:val="22"/>
                <w:szCs w:val="22"/>
                <w:lang w:val="en-US"/>
              </w:rPr>
              <w:t>those</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w w:val="106"/>
                <w:sz w:val="22"/>
                <w:szCs w:val="22"/>
                <w:lang w:val="en-US"/>
              </w:rPr>
              <w:t>circumstances</w:t>
            </w:r>
            <w:r w:rsidRPr="008A5147">
              <w:rPr>
                <w:rFonts w:ascii="Calibri" w:eastAsia="Arial" w:hAnsi="Calibri" w:cs="Calibri"/>
                <w:color w:val="030000"/>
                <w:w w:val="106"/>
                <w:sz w:val="22"/>
                <w:szCs w:val="22"/>
                <w:vertAlign w:val="superscript"/>
                <w:lang w:val="en-US"/>
              </w:rPr>
              <w:footnoteReference w:id="28"/>
            </w:r>
            <w:r w:rsidRPr="008A5147">
              <w:rPr>
                <w:rFonts w:ascii="Calibri" w:hAnsi="Calibri" w:cs="Calibri"/>
                <w:color w:val="030000"/>
                <w:w w:val="117"/>
                <w:sz w:val="22"/>
                <w:szCs w:val="22"/>
                <w:lang w:val="en-US"/>
              </w:rPr>
              <w:t>?</w:t>
            </w:r>
          </w:p>
          <w:p w14:paraId="0D2B33AA" w14:textId="77777777" w:rsidR="008A5147" w:rsidRPr="008A5147" w:rsidRDefault="008A5147" w:rsidP="008A5147">
            <w:pPr>
              <w:spacing w:line="257" w:lineRule="auto"/>
              <w:ind w:left="115" w:right="265" w:firstLine="4"/>
              <w:rPr>
                <w:rFonts w:ascii="Calibri" w:eastAsia="Arial" w:hAnsi="Calibri" w:cs="Calibri"/>
                <w:sz w:val="22"/>
                <w:szCs w:val="22"/>
                <w:lang w:val="en-US"/>
              </w:rPr>
            </w:pPr>
            <w:r w:rsidRPr="008A5147">
              <w:rPr>
                <w:rFonts w:ascii="Calibri" w:eastAsia="Arial" w:hAnsi="Calibri" w:cs="Calibri"/>
                <w:color w:val="030000"/>
                <w:sz w:val="22"/>
                <w:szCs w:val="22"/>
                <w:lang w:val="en-US"/>
              </w:rPr>
              <w:t>If</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relevant</w:t>
            </w:r>
            <w:r w:rsidRPr="008A5147">
              <w:rPr>
                <w:rFonts w:ascii="Calibri" w:eastAsia="Arial" w:hAnsi="Calibri" w:cs="Calibri"/>
                <w:color w:val="030000"/>
                <w:spacing w:val="34"/>
                <w:sz w:val="22"/>
                <w:szCs w:val="22"/>
                <w:lang w:val="en-US"/>
              </w:rPr>
              <w:t xml:space="preserve"> </w:t>
            </w:r>
            <w:r w:rsidRPr="008A5147">
              <w:rPr>
                <w:rFonts w:ascii="Calibri" w:eastAsia="Arial" w:hAnsi="Calibri" w:cs="Calibri"/>
                <w:color w:val="030000"/>
                <w:w w:val="106"/>
                <w:sz w:val="22"/>
                <w:szCs w:val="22"/>
                <w:lang w:val="en-US"/>
              </w:rPr>
              <w:t xml:space="preserve">documentation </w:t>
            </w:r>
            <w:r w:rsidRPr="008A5147">
              <w:rPr>
                <w:rFonts w:ascii="Calibri" w:eastAsia="Arial" w:hAnsi="Calibri" w:cs="Calibri"/>
                <w:color w:val="030000"/>
                <w:sz w:val="22"/>
                <w:szCs w:val="22"/>
                <w:lang w:val="en-US"/>
              </w:rPr>
              <w:t>is</w:t>
            </w:r>
            <w:r w:rsidRPr="008A5147">
              <w:rPr>
                <w:rFonts w:ascii="Calibri" w:eastAsia="Arial" w:hAnsi="Calibri" w:cs="Calibri"/>
                <w:color w:val="030000"/>
                <w:spacing w:val="12"/>
                <w:sz w:val="22"/>
                <w:szCs w:val="22"/>
                <w:lang w:val="en-US"/>
              </w:rPr>
              <w:t xml:space="preserve"> </w:t>
            </w:r>
            <w:r w:rsidRPr="008A5147">
              <w:rPr>
                <w:rFonts w:ascii="Calibri" w:eastAsia="Arial" w:hAnsi="Calibri" w:cs="Calibri"/>
                <w:color w:val="030000"/>
                <w:sz w:val="22"/>
                <w:szCs w:val="22"/>
                <w:lang w:val="en-US"/>
              </w:rPr>
              <w:t xml:space="preserve">available </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w w:val="106"/>
                <w:sz w:val="22"/>
                <w:szCs w:val="22"/>
                <w:lang w:val="en-US"/>
              </w:rPr>
              <w:t>electronically,</w:t>
            </w:r>
            <w:r w:rsidRPr="008A5147">
              <w:rPr>
                <w:rFonts w:ascii="Calibri" w:eastAsia="Arial" w:hAnsi="Calibri" w:cs="Calibri"/>
                <w:color w:val="030000"/>
                <w:spacing w:val="3"/>
                <w:w w:val="106"/>
                <w:sz w:val="22"/>
                <w:szCs w:val="22"/>
                <w:lang w:val="en-US"/>
              </w:rPr>
              <w:t xml:space="preserve"> </w:t>
            </w:r>
            <w:r w:rsidRPr="008A5147">
              <w:rPr>
                <w:rFonts w:ascii="Calibri" w:eastAsia="Arial" w:hAnsi="Calibri" w:cs="Calibri"/>
                <w:color w:val="030000"/>
                <w:w w:val="106"/>
                <w:sz w:val="22"/>
                <w:szCs w:val="22"/>
                <w:lang w:val="en-US"/>
              </w:rPr>
              <w:t>please indicate:</w:t>
            </w:r>
          </w:p>
        </w:tc>
        <w:tc>
          <w:tcPr>
            <w:tcW w:w="4645" w:type="dxa"/>
            <w:tcBorders>
              <w:bottom w:val="single" w:sz="4" w:space="0" w:color="auto"/>
            </w:tcBorders>
            <w:shd w:val="clear" w:color="auto" w:fill="auto"/>
          </w:tcPr>
          <w:p w14:paraId="4D69C445" w14:textId="77777777" w:rsidR="008A5147" w:rsidRPr="008A5147" w:rsidRDefault="008A5147" w:rsidP="008A5147">
            <w:pPr>
              <w:spacing w:before="54"/>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lastRenderedPageBreak/>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xml:space="preserve">[ ] </w:t>
            </w:r>
            <w:r w:rsidRPr="008A5147">
              <w:rPr>
                <w:rFonts w:ascii="Calibri" w:eastAsia="Arial" w:hAnsi="Calibri" w:cs="Calibri"/>
                <w:color w:val="030000"/>
                <w:w w:val="106"/>
                <w:sz w:val="22"/>
                <w:szCs w:val="22"/>
                <w:lang w:val="en-US"/>
              </w:rPr>
              <w:t>No</w:t>
            </w:r>
          </w:p>
          <w:p w14:paraId="6D9B57CA" w14:textId="77777777" w:rsidR="008A5147" w:rsidRPr="008A5147" w:rsidRDefault="008A5147" w:rsidP="008A5147">
            <w:pPr>
              <w:spacing w:before="1" w:line="170" w:lineRule="exact"/>
              <w:rPr>
                <w:rFonts w:ascii="Calibri" w:hAnsi="Calibri" w:cs="Calibri"/>
                <w:sz w:val="22"/>
                <w:szCs w:val="22"/>
                <w:lang w:val="en-US"/>
              </w:rPr>
            </w:pPr>
          </w:p>
          <w:p w14:paraId="7B83E095" w14:textId="77777777" w:rsidR="008A5147" w:rsidRPr="008A5147" w:rsidRDefault="008A5147" w:rsidP="008A5147">
            <w:pPr>
              <w:spacing w:line="200" w:lineRule="exact"/>
              <w:rPr>
                <w:rFonts w:ascii="Calibri" w:hAnsi="Calibri" w:cs="Calibri"/>
                <w:sz w:val="22"/>
                <w:szCs w:val="22"/>
                <w:lang w:val="en-US"/>
              </w:rPr>
            </w:pPr>
          </w:p>
          <w:p w14:paraId="0D4BAC3E" w14:textId="77777777" w:rsidR="008A5147" w:rsidRPr="008A5147" w:rsidRDefault="008A5147" w:rsidP="008A5147">
            <w:pPr>
              <w:spacing w:line="200" w:lineRule="exact"/>
              <w:rPr>
                <w:rFonts w:ascii="Calibri" w:hAnsi="Calibri" w:cs="Calibri"/>
                <w:sz w:val="22"/>
                <w:szCs w:val="22"/>
                <w:lang w:val="en-US"/>
              </w:rPr>
            </w:pPr>
          </w:p>
          <w:p w14:paraId="2B1B8098" w14:textId="77777777" w:rsidR="008A5147" w:rsidRPr="008A5147" w:rsidRDefault="008A5147" w:rsidP="008A5147">
            <w:pPr>
              <w:spacing w:line="200" w:lineRule="exact"/>
              <w:rPr>
                <w:rFonts w:ascii="Calibri" w:hAnsi="Calibri" w:cs="Calibri"/>
                <w:sz w:val="22"/>
                <w:szCs w:val="22"/>
                <w:lang w:val="en-US"/>
              </w:rPr>
            </w:pPr>
          </w:p>
          <w:p w14:paraId="5921184A" w14:textId="77777777" w:rsidR="008A5147" w:rsidRPr="008A5147" w:rsidRDefault="008A5147" w:rsidP="008A5147">
            <w:pPr>
              <w:spacing w:line="200" w:lineRule="exact"/>
              <w:rPr>
                <w:rFonts w:ascii="Calibri" w:hAnsi="Calibri" w:cs="Calibri"/>
                <w:sz w:val="22"/>
                <w:szCs w:val="22"/>
                <w:lang w:val="en-US"/>
              </w:rPr>
            </w:pPr>
          </w:p>
          <w:p w14:paraId="65ADBD40" w14:textId="77777777" w:rsidR="008A5147" w:rsidRPr="008A5147" w:rsidRDefault="008A5147" w:rsidP="008A5147">
            <w:pPr>
              <w:spacing w:line="200" w:lineRule="exact"/>
              <w:rPr>
                <w:rFonts w:ascii="Calibri" w:hAnsi="Calibri" w:cs="Calibri"/>
                <w:sz w:val="22"/>
                <w:szCs w:val="22"/>
                <w:lang w:val="en-US"/>
              </w:rPr>
            </w:pPr>
          </w:p>
          <w:p w14:paraId="55422F71" w14:textId="77777777" w:rsidR="008A5147" w:rsidRPr="008A5147" w:rsidRDefault="008A5147" w:rsidP="008A5147">
            <w:pPr>
              <w:spacing w:line="200" w:lineRule="exact"/>
              <w:rPr>
                <w:rFonts w:ascii="Calibri" w:hAnsi="Calibri" w:cs="Calibri"/>
                <w:sz w:val="22"/>
                <w:szCs w:val="22"/>
                <w:lang w:val="en-US"/>
              </w:rPr>
            </w:pPr>
          </w:p>
          <w:p w14:paraId="6722F12B" w14:textId="77777777" w:rsidR="008A5147" w:rsidRPr="008A5147" w:rsidRDefault="008A5147" w:rsidP="008A5147">
            <w:pPr>
              <w:spacing w:line="200" w:lineRule="exact"/>
              <w:rPr>
                <w:rFonts w:ascii="Calibri" w:hAnsi="Calibri" w:cs="Calibri"/>
                <w:sz w:val="22"/>
                <w:szCs w:val="22"/>
                <w:lang w:val="en-US"/>
              </w:rPr>
            </w:pPr>
          </w:p>
          <w:p w14:paraId="428AE6C6" w14:textId="77777777" w:rsidR="008A5147" w:rsidRPr="008A5147" w:rsidRDefault="008A5147" w:rsidP="008A5147">
            <w:pPr>
              <w:spacing w:line="200" w:lineRule="exact"/>
              <w:rPr>
                <w:rFonts w:ascii="Calibri" w:hAnsi="Calibri" w:cs="Calibri"/>
                <w:sz w:val="22"/>
                <w:szCs w:val="22"/>
                <w:lang w:val="en-US"/>
              </w:rPr>
            </w:pPr>
          </w:p>
          <w:p w14:paraId="65C3FFD6" w14:textId="77777777" w:rsidR="008A5147" w:rsidRPr="008A5147" w:rsidRDefault="008A5147" w:rsidP="008A5147">
            <w:pPr>
              <w:spacing w:line="200" w:lineRule="exact"/>
              <w:rPr>
                <w:rFonts w:ascii="Calibri" w:hAnsi="Calibri" w:cs="Calibri"/>
                <w:sz w:val="22"/>
                <w:szCs w:val="22"/>
                <w:lang w:val="en-US"/>
              </w:rPr>
            </w:pPr>
          </w:p>
          <w:p w14:paraId="2B3AA0A4" w14:textId="77777777" w:rsidR="008A5147" w:rsidRPr="008A5147" w:rsidRDefault="008A5147" w:rsidP="008A5147">
            <w:pPr>
              <w:spacing w:line="200" w:lineRule="exact"/>
              <w:rPr>
                <w:rFonts w:ascii="Calibri" w:hAnsi="Calibri" w:cs="Calibri"/>
                <w:sz w:val="22"/>
                <w:szCs w:val="22"/>
                <w:lang w:val="en-US"/>
              </w:rPr>
            </w:pPr>
          </w:p>
          <w:p w14:paraId="03317CA3" w14:textId="77777777" w:rsidR="008A5147" w:rsidRPr="008A5147" w:rsidRDefault="008A5147" w:rsidP="008A5147">
            <w:pPr>
              <w:spacing w:line="200" w:lineRule="exact"/>
              <w:rPr>
                <w:rFonts w:ascii="Calibri" w:hAnsi="Calibri" w:cs="Calibri"/>
                <w:sz w:val="22"/>
                <w:szCs w:val="22"/>
                <w:lang w:val="en-US"/>
              </w:rPr>
            </w:pPr>
          </w:p>
          <w:p w14:paraId="1C873084" w14:textId="77777777" w:rsidR="008A5147" w:rsidRPr="008A5147" w:rsidRDefault="008A5147" w:rsidP="008A5147">
            <w:pPr>
              <w:spacing w:line="200" w:lineRule="exact"/>
              <w:rPr>
                <w:rFonts w:ascii="Calibri" w:hAnsi="Calibri" w:cs="Calibri"/>
                <w:sz w:val="22"/>
                <w:szCs w:val="22"/>
                <w:lang w:val="en-US"/>
              </w:rPr>
            </w:pPr>
          </w:p>
          <w:p w14:paraId="095CED62" w14:textId="77777777" w:rsidR="008A5147" w:rsidRPr="008A5147" w:rsidRDefault="008A5147" w:rsidP="008A5147">
            <w:pPr>
              <w:spacing w:line="200" w:lineRule="exact"/>
              <w:rPr>
                <w:rFonts w:ascii="Calibri" w:hAnsi="Calibri" w:cs="Calibri"/>
                <w:sz w:val="22"/>
                <w:szCs w:val="22"/>
                <w:lang w:val="en-US"/>
              </w:rPr>
            </w:pPr>
          </w:p>
          <w:p w14:paraId="4D0B8046" w14:textId="77777777" w:rsidR="008A5147" w:rsidRPr="008A5147" w:rsidRDefault="008A5147" w:rsidP="008A5147">
            <w:pPr>
              <w:spacing w:line="200" w:lineRule="exact"/>
              <w:rPr>
                <w:rFonts w:ascii="Calibri" w:hAnsi="Calibri" w:cs="Calibri"/>
                <w:sz w:val="22"/>
                <w:szCs w:val="22"/>
                <w:lang w:val="en-US"/>
              </w:rPr>
            </w:pPr>
          </w:p>
          <w:p w14:paraId="4D44D5B2" w14:textId="77777777" w:rsidR="008A5147" w:rsidRPr="008A5147" w:rsidRDefault="008A5147" w:rsidP="008A5147">
            <w:pPr>
              <w:spacing w:line="200" w:lineRule="exact"/>
              <w:rPr>
                <w:rFonts w:ascii="Calibri" w:hAnsi="Calibri" w:cs="Calibri"/>
                <w:sz w:val="22"/>
                <w:szCs w:val="22"/>
                <w:lang w:val="en-US"/>
              </w:rPr>
            </w:pPr>
          </w:p>
          <w:p w14:paraId="64C6E674" w14:textId="77777777" w:rsidR="008A5147" w:rsidRPr="008A5147" w:rsidRDefault="008A5147" w:rsidP="008A5147">
            <w:pPr>
              <w:spacing w:line="200" w:lineRule="exact"/>
              <w:rPr>
                <w:rFonts w:ascii="Calibri" w:hAnsi="Calibri" w:cs="Calibri"/>
                <w:sz w:val="22"/>
                <w:szCs w:val="22"/>
                <w:lang w:val="en-US"/>
              </w:rPr>
            </w:pPr>
          </w:p>
          <w:p w14:paraId="3D83D359" w14:textId="77777777" w:rsidR="008A5147" w:rsidRPr="008A5147" w:rsidRDefault="008A5147" w:rsidP="008A5147">
            <w:pPr>
              <w:spacing w:line="200" w:lineRule="exact"/>
              <w:rPr>
                <w:rFonts w:ascii="Calibri" w:hAnsi="Calibri" w:cs="Calibri"/>
                <w:sz w:val="22"/>
                <w:szCs w:val="22"/>
                <w:lang w:val="en-US"/>
              </w:rPr>
            </w:pPr>
          </w:p>
          <w:p w14:paraId="054FC3B2" w14:textId="77777777" w:rsidR="008A5147" w:rsidRPr="008A5147" w:rsidRDefault="008A5147" w:rsidP="008A5147">
            <w:pPr>
              <w:spacing w:line="200" w:lineRule="exact"/>
              <w:rPr>
                <w:rFonts w:ascii="Calibri" w:hAnsi="Calibri" w:cs="Calibri"/>
                <w:sz w:val="22"/>
                <w:szCs w:val="22"/>
                <w:lang w:val="en-US"/>
              </w:rPr>
            </w:pPr>
          </w:p>
          <w:p w14:paraId="60132648" w14:textId="77777777" w:rsidR="008A5147" w:rsidRPr="008A5147" w:rsidRDefault="008A5147" w:rsidP="008A5147">
            <w:pPr>
              <w:spacing w:line="200" w:lineRule="exact"/>
              <w:rPr>
                <w:rFonts w:ascii="Calibri" w:hAnsi="Calibri" w:cs="Calibri"/>
                <w:sz w:val="22"/>
                <w:szCs w:val="22"/>
                <w:lang w:val="en-US"/>
              </w:rPr>
            </w:pPr>
          </w:p>
          <w:p w14:paraId="59B06ED9" w14:textId="77777777" w:rsidR="008A5147" w:rsidRPr="008A5147" w:rsidRDefault="008A5147" w:rsidP="008A5147">
            <w:pPr>
              <w:spacing w:line="200" w:lineRule="exact"/>
              <w:rPr>
                <w:rFonts w:ascii="Calibri" w:hAnsi="Calibri" w:cs="Calibri"/>
                <w:sz w:val="22"/>
                <w:szCs w:val="22"/>
                <w:lang w:val="en-US"/>
              </w:rPr>
            </w:pPr>
          </w:p>
          <w:p w14:paraId="60995ABD" w14:textId="77777777" w:rsidR="008A5147" w:rsidRPr="008A5147" w:rsidRDefault="008A5147" w:rsidP="008A5147">
            <w:pPr>
              <w:spacing w:line="200" w:lineRule="exact"/>
              <w:rPr>
                <w:rFonts w:ascii="Calibri" w:hAnsi="Calibri" w:cs="Calibri"/>
                <w:sz w:val="22"/>
                <w:szCs w:val="22"/>
                <w:lang w:val="en-US"/>
              </w:rPr>
            </w:pPr>
          </w:p>
          <w:p w14:paraId="763AF1AE" w14:textId="77777777" w:rsidR="008A5147" w:rsidRPr="008A5147" w:rsidRDefault="008A5147" w:rsidP="008A5147">
            <w:pPr>
              <w:spacing w:line="200" w:lineRule="exact"/>
              <w:rPr>
                <w:rFonts w:ascii="Calibri" w:hAnsi="Calibri" w:cs="Calibri"/>
                <w:sz w:val="22"/>
                <w:szCs w:val="22"/>
                <w:lang w:val="en-US"/>
              </w:rPr>
            </w:pPr>
          </w:p>
          <w:p w14:paraId="4E568510" w14:textId="77777777" w:rsidR="008A5147" w:rsidRPr="008A5147" w:rsidRDefault="008A5147" w:rsidP="008A5147">
            <w:pPr>
              <w:spacing w:line="200" w:lineRule="exact"/>
              <w:rPr>
                <w:rFonts w:ascii="Calibri" w:hAnsi="Calibri" w:cs="Calibri"/>
                <w:sz w:val="22"/>
                <w:szCs w:val="22"/>
                <w:lang w:val="en-US"/>
              </w:rPr>
            </w:pPr>
          </w:p>
          <w:p w14:paraId="683BA388" w14:textId="77777777" w:rsidR="008A5147" w:rsidRPr="008A5147" w:rsidRDefault="008A5147" w:rsidP="008A5147">
            <w:pPr>
              <w:spacing w:line="200" w:lineRule="exact"/>
              <w:rPr>
                <w:rFonts w:ascii="Calibri" w:hAnsi="Calibri" w:cs="Calibri"/>
                <w:sz w:val="22"/>
                <w:szCs w:val="22"/>
                <w:lang w:val="en-US"/>
              </w:rPr>
            </w:pPr>
          </w:p>
          <w:p w14:paraId="52FD87C0" w14:textId="77777777" w:rsidR="008A5147" w:rsidRPr="008A5147" w:rsidRDefault="008A5147" w:rsidP="008A5147">
            <w:pPr>
              <w:spacing w:line="200" w:lineRule="exact"/>
              <w:rPr>
                <w:rFonts w:ascii="Calibri" w:hAnsi="Calibri" w:cs="Calibri"/>
                <w:sz w:val="22"/>
                <w:szCs w:val="22"/>
                <w:lang w:val="en-US"/>
              </w:rPr>
            </w:pPr>
          </w:p>
          <w:p w14:paraId="634DA771" w14:textId="77777777" w:rsidR="008A5147" w:rsidRPr="008A5147" w:rsidRDefault="008A5147" w:rsidP="008A5147">
            <w:pPr>
              <w:ind w:left="104" w:right="-20"/>
              <w:rPr>
                <w:rFonts w:ascii="Calibri" w:eastAsia="Arial" w:hAnsi="Calibri" w:cs="Calibri"/>
                <w:sz w:val="22"/>
                <w:szCs w:val="22"/>
                <w:lang w:val="en-US"/>
              </w:rPr>
            </w:pPr>
            <w:r w:rsidRPr="008A5147">
              <w:rPr>
                <w:rFonts w:ascii="Calibri" w:hAnsi="Calibri" w:cs="Calibri"/>
                <w:color w:val="030000"/>
                <w:w w:val="332"/>
                <w:sz w:val="22"/>
                <w:szCs w:val="22"/>
                <w:lang w:val="en-US"/>
              </w:rPr>
              <w:t>-</w:t>
            </w:r>
            <w:r w:rsidRPr="008A5147">
              <w:rPr>
                <w:rFonts w:ascii="Calibri" w:hAnsi="Calibri" w:cs="Calibri"/>
                <w:color w:val="030000"/>
                <w:spacing w:val="-53"/>
                <w:w w:val="332"/>
                <w:sz w:val="22"/>
                <w:szCs w:val="22"/>
                <w:lang w:val="en-US"/>
              </w:rPr>
              <w:t xml:space="preserve"> </w:t>
            </w:r>
            <w:r w:rsidRPr="008A5147">
              <w:rPr>
                <w:rFonts w:ascii="Calibri" w:eastAsia="Arial" w:hAnsi="Calibri" w:cs="Calibri"/>
                <w:color w:val="030000"/>
                <w:spacing w:val="11"/>
                <w:w w:val="107"/>
                <w:sz w:val="22"/>
                <w:szCs w:val="22"/>
                <w:lang w:val="en-US"/>
              </w:rPr>
              <w:t>[</w:t>
            </w:r>
            <w:r w:rsidRPr="008A5147">
              <w:rPr>
                <w:rFonts w:ascii="Calibri" w:eastAsia="Arial" w:hAnsi="Calibri" w:cs="Calibri"/>
                <w:color w:val="030000"/>
                <w:w w:val="107"/>
                <w:sz w:val="22"/>
                <w:szCs w:val="22"/>
                <w:lang w:val="en-US"/>
              </w:rPr>
              <w:t>.............</w:t>
            </w:r>
            <w:r w:rsidRPr="008A5147">
              <w:rPr>
                <w:rFonts w:ascii="Calibri" w:eastAsia="Arial" w:hAnsi="Calibri" w:cs="Calibri"/>
                <w:color w:val="030000"/>
                <w:spacing w:val="18"/>
                <w:w w:val="107"/>
                <w:sz w:val="22"/>
                <w:szCs w:val="22"/>
                <w:lang w:val="en-US"/>
              </w:rPr>
              <w:t xml:space="preserve"> </w:t>
            </w:r>
            <w:r w:rsidRPr="008A5147">
              <w:rPr>
                <w:rFonts w:ascii="Calibri" w:eastAsia="Arial" w:hAnsi="Calibri" w:cs="Calibri"/>
                <w:color w:val="030000"/>
                <w:w w:val="107"/>
                <w:sz w:val="22"/>
                <w:szCs w:val="22"/>
                <w:lang w:val="en-US"/>
              </w:rPr>
              <w:t>]</w:t>
            </w:r>
          </w:p>
          <w:p w14:paraId="351D79F6" w14:textId="77777777" w:rsidR="008A5147" w:rsidRPr="008A5147" w:rsidRDefault="008A5147" w:rsidP="008A5147">
            <w:pPr>
              <w:spacing w:before="4" w:line="170" w:lineRule="exact"/>
              <w:rPr>
                <w:rFonts w:ascii="Calibri" w:hAnsi="Calibri" w:cs="Calibri"/>
                <w:sz w:val="22"/>
                <w:szCs w:val="22"/>
                <w:lang w:val="en-US"/>
              </w:rPr>
            </w:pPr>
          </w:p>
          <w:p w14:paraId="46DC9906" w14:textId="77777777" w:rsidR="008A5147" w:rsidRPr="008A5147" w:rsidRDefault="008A5147" w:rsidP="008A5147">
            <w:pPr>
              <w:ind w:left="104" w:right="-20"/>
              <w:rPr>
                <w:rFonts w:ascii="Calibri" w:eastAsia="Arial" w:hAnsi="Calibri" w:cs="Calibri"/>
                <w:sz w:val="22"/>
                <w:szCs w:val="22"/>
                <w:lang w:val="en-US"/>
              </w:rPr>
            </w:pPr>
            <w:r w:rsidRPr="008A5147">
              <w:rPr>
                <w:rFonts w:ascii="Calibri" w:hAnsi="Calibri" w:cs="Calibri"/>
                <w:color w:val="030000"/>
                <w:w w:val="332"/>
                <w:sz w:val="22"/>
                <w:szCs w:val="22"/>
                <w:lang w:val="en-US"/>
              </w:rPr>
              <w:t>-</w:t>
            </w:r>
            <w:r w:rsidRPr="008A5147">
              <w:rPr>
                <w:rFonts w:ascii="Calibri" w:hAnsi="Calibri" w:cs="Calibri"/>
                <w:color w:val="030000"/>
                <w:spacing w:val="-53"/>
                <w:w w:val="332"/>
                <w:sz w:val="22"/>
                <w:szCs w:val="22"/>
                <w:lang w:val="en-US"/>
              </w:rPr>
              <w:t xml:space="preserve"> </w:t>
            </w:r>
            <w:r w:rsidRPr="008A5147">
              <w:rPr>
                <w:rFonts w:ascii="Calibri" w:eastAsia="Arial" w:hAnsi="Calibri" w:cs="Calibri"/>
                <w:color w:val="030000"/>
                <w:w w:val="105"/>
                <w:sz w:val="22"/>
                <w:szCs w:val="22"/>
                <w:lang w:val="en-US"/>
              </w:rPr>
              <w:t>[</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w w:val="73"/>
                <w:sz w:val="22"/>
                <w:szCs w:val="22"/>
                <w:lang w:val="en-US"/>
              </w:rPr>
              <w:t>....</w:t>
            </w:r>
            <w:r w:rsidRPr="008A5147">
              <w:rPr>
                <w:rFonts w:ascii="Calibri" w:eastAsia="Arial" w:hAnsi="Calibri" w:cs="Calibri"/>
                <w:color w:val="030000"/>
                <w:spacing w:val="-1"/>
                <w:w w:val="73"/>
                <w:sz w:val="22"/>
                <w:szCs w:val="22"/>
                <w:lang w:val="en-US"/>
              </w:rPr>
              <w:t>.</w:t>
            </w:r>
            <w:r w:rsidRPr="008A5147">
              <w:rPr>
                <w:rFonts w:ascii="Calibri" w:eastAsia="Arial" w:hAnsi="Calibri" w:cs="Calibri"/>
                <w:color w:val="807E7E"/>
                <w:w w:val="74"/>
                <w:sz w:val="22"/>
                <w:szCs w:val="22"/>
                <w:lang w:val="en-US"/>
              </w:rPr>
              <w:t>.........</w:t>
            </w:r>
            <w:r w:rsidRPr="008A5147">
              <w:rPr>
                <w:rFonts w:ascii="Calibri" w:eastAsia="Arial" w:hAnsi="Calibri" w:cs="Calibri"/>
                <w:color w:val="807E7E"/>
                <w:spacing w:val="-3"/>
                <w:w w:val="74"/>
                <w:sz w:val="22"/>
                <w:szCs w:val="22"/>
                <w:lang w:val="en-US"/>
              </w:rPr>
              <w:t>.</w:t>
            </w:r>
            <w:r w:rsidRPr="008A5147">
              <w:rPr>
                <w:rFonts w:ascii="Calibri" w:eastAsia="Arial" w:hAnsi="Calibri" w:cs="Calibri"/>
                <w:color w:val="030000"/>
                <w:w w:val="73"/>
                <w:sz w:val="22"/>
                <w:szCs w:val="22"/>
                <w:lang w:val="en-US"/>
              </w:rPr>
              <w:t>....</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w w:val="105"/>
                <w:sz w:val="22"/>
                <w:szCs w:val="22"/>
                <w:lang w:val="en-US"/>
              </w:rPr>
              <w:t>]</w:t>
            </w:r>
          </w:p>
          <w:p w14:paraId="17E76009" w14:textId="77777777" w:rsidR="008A5147" w:rsidRPr="008A5147" w:rsidRDefault="008A5147" w:rsidP="008A5147">
            <w:pPr>
              <w:spacing w:line="200" w:lineRule="exact"/>
              <w:rPr>
                <w:rFonts w:ascii="Calibri" w:hAnsi="Calibri" w:cs="Calibri"/>
                <w:sz w:val="22"/>
                <w:szCs w:val="22"/>
                <w:lang w:val="en-US"/>
              </w:rPr>
            </w:pPr>
          </w:p>
          <w:p w14:paraId="225BFF7B" w14:textId="77777777" w:rsidR="008A5147" w:rsidRPr="008A5147" w:rsidRDefault="008A5147" w:rsidP="008A5147">
            <w:pPr>
              <w:spacing w:line="200" w:lineRule="exact"/>
              <w:rPr>
                <w:rFonts w:ascii="Calibri" w:hAnsi="Calibri" w:cs="Calibri"/>
                <w:sz w:val="22"/>
                <w:szCs w:val="22"/>
                <w:lang w:val="en-US"/>
              </w:rPr>
            </w:pPr>
          </w:p>
          <w:p w14:paraId="3E64CCBA" w14:textId="77777777" w:rsidR="008A5147" w:rsidRPr="008A5147" w:rsidRDefault="008A5147" w:rsidP="008A5147">
            <w:pPr>
              <w:spacing w:line="279" w:lineRule="auto"/>
              <w:ind w:left="108" w:right="147" w:firstLine="7"/>
              <w:rPr>
                <w:rFonts w:ascii="Calibri" w:eastAsia="Arial" w:hAnsi="Calibri" w:cs="Calibri"/>
                <w:sz w:val="22"/>
                <w:szCs w:val="22"/>
                <w:lang w:val="en-US"/>
              </w:rPr>
            </w:pPr>
            <w:r w:rsidRPr="008A5147">
              <w:rPr>
                <w:rFonts w:ascii="Calibri" w:eastAsia="Arial" w:hAnsi="Calibri" w:cs="Calibri"/>
                <w:color w:val="030000"/>
                <w:sz w:val="22"/>
                <w:szCs w:val="22"/>
                <w:lang w:val="en-US"/>
              </w:rPr>
              <w:t>(web</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 xml:space="preserve">address, </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issuing</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 xml:space="preserve">authority </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body,</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precise</w:t>
            </w:r>
            <w:r w:rsidRPr="008A5147">
              <w:rPr>
                <w:rFonts w:ascii="Calibri" w:eastAsia="Arial" w:hAnsi="Calibri" w:cs="Calibri"/>
                <w:color w:val="030000"/>
                <w:spacing w:val="34"/>
                <w:sz w:val="22"/>
                <w:szCs w:val="22"/>
                <w:lang w:val="en-US"/>
              </w:rPr>
              <w:t xml:space="preserve"> </w:t>
            </w:r>
            <w:r w:rsidRPr="008A5147">
              <w:rPr>
                <w:rFonts w:ascii="Calibri" w:eastAsia="Arial" w:hAnsi="Calibri" w:cs="Calibri"/>
                <w:color w:val="030000"/>
                <w:sz w:val="22"/>
                <w:szCs w:val="22"/>
                <w:lang w:val="en-US"/>
              </w:rPr>
              <w:t xml:space="preserve">reference </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w w:val="107"/>
                <w:sz w:val="22"/>
                <w:szCs w:val="22"/>
                <w:lang w:val="en-US"/>
              </w:rPr>
              <w:t>the documentation</w:t>
            </w:r>
            <w:r w:rsidRPr="008A5147">
              <w:rPr>
                <w:rFonts w:ascii="Calibri" w:eastAsia="Arial" w:hAnsi="Calibri" w:cs="Calibri"/>
                <w:color w:val="030000"/>
                <w:w w:val="108"/>
                <w:sz w:val="22"/>
                <w:szCs w:val="22"/>
                <w:lang w:val="en-US"/>
              </w:rPr>
              <w:t>)</w:t>
            </w:r>
            <w:r w:rsidRPr="008A5147">
              <w:rPr>
                <w:rFonts w:ascii="Calibri" w:eastAsia="Arial" w:hAnsi="Calibri" w:cs="Calibri"/>
                <w:color w:val="030000"/>
                <w:w w:val="107"/>
                <w:sz w:val="22"/>
                <w:szCs w:val="22"/>
                <w:lang w:val="en-US"/>
              </w:rPr>
              <w:t>:</w:t>
            </w:r>
          </w:p>
          <w:p w14:paraId="3C0EDA81" w14:textId="77777777" w:rsidR="008A5147" w:rsidRPr="008A5147" w:rsidRDefault="008A5147" w:rsidP="008A5147">
            <w:pPr>
              <w:spacing w:before="64"/>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9"/>
                <w:w w:val="86"/>
                <w:sz w:val="22"/>
                <w:szCs w:val="22"/>
                <w:lang w:val="en-US"/>
              </w:rPr>
              <w:t xml:space="preserve"> </w:t>
            </w:r>
            <w:r w:rsidRPr="008A5147">
              <w:rPr>
                <w:rFonts w:ascii="Calibri" w:hAnsi="Calibri" w:cs="Calibri"/>
                <w:color w:val="030000"/>
                <w:w w:val="67"/>
                <w:sz w:val="22"/>
                <w:szCs w:val="22"/>
                <w:lang w:val="en-US"/>
              </w:rPr>
              <w:t>][</w:t>
            </w:r>
            <w:r w:rsidRPr="008A5147">
              <w:rPr>
                <w:rFonts w:ascii="Calibri" w:hAnsi="Calibri" w:cs="Calibri"/>
                <w:color w:val="030000"/>
                <w:spacing w:val="-34"/>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9"/>
                <w:w w:val="86"/>
                <w:sz w:val="22"/>
                <w:szCs w:val="22"/>
                <w:lang w:val="en-US"/>
              </w:rPr>
              <w:t xml:space="preserve"> </w:t>
            </w:r>
            <w:r w:rsidRPr="008A5147">
              <w:rPr>
                <w:rFonts w:ascii="Calibri" w:hAnsi="Calibri" w:cs="Calibri"/>
                <w:color w:val="030000"/>
                <w:w w:val="67"/>
                <w:sz w:val="22"/>
                <w:szCs w:val="22"/>
                <w:lang w:val="en-US"/>
              </w:rPr>
              <w:t>][</w:t>
            </w:r>
            <w:r w:rsidRPr="008A5147">
              <w:rPr>
                <w:rFonts w:ascii="Calibri" w:hAnsi="Calibri" w:cs="Calibri"/>
                <w:color w:val="030000"/>
                <w:spacing w:val="-34"/>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b/>
                <w:color w:val="030000"/>
                <w:w w:val="55"/>
                <w:sz w:val="22"/>
                <w:szCs w:val="22"/>
                <w:lang w:val="en-US"/>
              </w:rPr>
              <w:t>]</w:t>
            </w:r>
          </w:p>
        </w:tc>
      </w:tr>
      <w:tr w:rsidR="008A5147" w:rsidRPr="008A5147" w14:paraId="0D21CBF7" w14:textId="77777777" w:rsidTr="0002510D">
        <w:trPr>
          <w:trHeight w:val="303"/>
        </w:trPr>
        <w:tc>
          <w:tcPr>
            <w:tcW w:w="4644" w:type="dxa"/>
            <w:vMerge w:val="restart"/>
            <w:tcBorders>
              <w:tl2br w:val="single" w:sz="4" w:space="0" w:color="auto"/>
            </w:tcBorders>
            <w:shd w:val="clear" w:color="auto" w:fill="auto"/>
          </w:tcPr>
          <w:p w14:paraId="0213C1E2" w14:textId="77777777" w:rsidR="008A5147" w:rsidRPr="008A5147" w:rsidRDefault="008A5147" w:rsidP="008A5147">
            <w:pPr>
              <w:spacing w:line="247" w:lineRule="auto"/>
              <w:ind w:left="102" w:right="136"/>
              <w:rPr>
                <w:rFonts w:ascii="Calibri" w:hAnsi="Calibri" w:cs="Calibri"/>
                <w:sz w:val="22"/>
                <w:szCs w:val="22"/>
                <w:lang w:val="en-US"/>
              </w:rPr>
            </w:pPr>
            <w:r w:rsidRPr="008A5147">
              <w:rPr>
                <w:rFonts w:ascii="Calibri" w:eastAsia="Arial" w:hAnsi="Calibri" w:cs="Calibri"/>
                <w:color w:val="030000"/>
                <w:sz w:val="22"/>
                <w:szCs w:val="22"/>
                <w:lang w:val="en-US"/>
              </w:rPr>
              <w:lastRenderedPageBreak/>
              <w:t xml:space="preserve">Is the economic  operator guilty of </w:t>
            </w:r>
            <w:r w:rsidRPr="008A5147">
              <w:rPr>
                <w:rFonts w:ascii="Calibri" w:eastAsia="Arial" w:hAnsi="Calibri" w:cs="Calibri"/>
                <w:b/>
                <w:color w:val="030000"/>
                <w:sz w:val="22"/>
                <w:szCs w:val="22"/>
                <w:lang w:val="en-US"/>
              </w:rPr>
              <w:t>grave  professional misconduct</w:t>
            </w:r>
            <w:r w:rsidRPr="008A5147">
              <w:rPr>
                <w:rFonts w:ascii="Calibri" w:eastAsia="Arial" w:hAnsi="Calibri" w:cs="Calibri"/>
                <w:color w:val="030000"/>
                <w:sz w:val="22"/>
                <w:szCs w:val="22"/>
                <w:lang w:val="en-US"/>
              </w:rPr>
              <w:t xml:space="preserve"> </w:t>
            </w:r>
            <w:r w:rsidRPr="008A5147">
              <w:rPr>
                <w:rFonts w:ascii="Calibri" w:hAnsi="Calibri" w:cs="Calibri"/>
                <w:sz w:val="22"/>
                <w:szCs w:val="22"/>
                <w:vertAlign w:val="superscript"/>
                <w:lang w:val="en-US"/>
              </w:rPr>
              <w:footnoteReference w:id="29"/>
            </w:r>
            <w:r w:rsidRPr="008A5147">
              <w:rPr>
                <w:rFonts w:ascii="Calibri" w:eastAsia="Arial" w:hAnsi="Calibri" w:cs="Calibri"/>
                <w:color w:val="030000"/>
                <w:sz w:val="22"/>
                <w:szCs w:val="22"/>
                <w:lang w:val="en-US"/>
              </w:rPr>
              <w:t>?</w:t>
            </w:r>
          </w:p>
          <w:p w14:paraId="4B01BC70" w14:textId="77777777" w:rsidR="008A5147" w:rsidRPr="008A5147" w:rsidRDefault="008A5147" w:rsidP="008A5147">
            <w:pPr>
              <w:ind w:left="119" w:right="-20"/>
              <w:rPr>
                <w:rFonts w:ascii="Calibri" w:eastAsia="Arial" w:hAnsi="Calibri" w:cs="Calibri"/>
                <w:sz w:val="22"/>
                <w:szCs w:val="22"/>
                <w:lang w:val="en-US"/>
              </w:rPr>
            </w:pPr>
            <w:r w:rsidRPr="008A5147">
              <w:rPr>
                <w:rFonts w:ascii="Calibri" w:eastAsia="Arial" w:hAnsi="Calibri" w:cs="Calibri"/>
                <w:color w:val="030000"/>
                <w:sz w:val="22"/>
                <w:szCs w:val="22"/>
                <w:lang w:val="en-US"/>
              </w:rPr>
              <w:t>If</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24"/>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provide</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w w:val="106"/>
                <w:sz w:val="22"/>
                <w:szCs w:val="22"/>
                <w:lang w:val="en-US"/>
              </w:rPr>
              <w:t>details:</w:t>
            </w:r>
          </w:p>
        </w:tc>
        <w:tc>
          <w:tcPr>
            <w:tcW w:w="4645" w:type="dxa"/>
            <w:tcBorders>
              <w:tl2br w:val="single" w:sz="4" w:space="0" w:color="auto"/>
            </w:tcBorders>
            <w:shd w:val="clear" w:color="auto" w:fill="auto"/>
          </w:tcPr>
          <w:p w14:paraId="1CA6FD84" w14:textId="77777777" w:rsidR="008A5147" w:rsidRPr="008A5147" w:rsidRDefault="008A5147" w:rsidP="008A5147">
            <w:pPr>
              <w:spacing w:before="5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30000"/>
                <w:spacing w:val="12"/>
                <w:w w:val="55"/>
                <w:sz w:val="22"/>
                <w:szCs w:val="22"/>
                <w:lang w:val="en-US"/>
              </w:rPr>
              <w:t xml:space="preserve"> </w:t>
            </w:r>
            <w:r w:rsidRPr="008A5147">
              <w:rPr>
                <w:rFonts w:ascii="Calibri" w:eastAsia="Arial" w:hAnsi="Calibri" w:cs="Calibri"/>
                <w:color w:val="030000"/>
                <w:w w:val="106"/>
                <w:sz w:val="22"/>
                <w:szCs w:val="22"/>
                <w:lang w:val="en-US"/>
              </w:rPr>
              <w:t>No,</w:t>
            </w:r>
          </w:p>
          <w:p w14:paraId="4D587FDA" w14:textId="77777777" w:rsidR="008A5147" w:rsidRPr="008A5147" w:rsidRDefault="008A5147" w:rsidP="008A5147">
            <w:pPr>
              <w:spacing w:before="2" w:line="130" w:lineRule="exact"/>
              <w:rPr>
                <w:rFonts w:ascii="Calibri" w:hAnsi="Calibri" w:cs="Calibri"/>
                <w:sz w:val="22"/>
                <w:szCs w:val="22"/>
                <w:lang w:val="en-US"/>
              </w:rPr>
            </w:pPr>
          </w:p>
          <w:p w14:paraId="572DB24C" w14:textId="77777777" w:rsidR="008A5147" w:rsidRPr="008A5147" w:rsidRDefault="008A5147" w:rsidP="008A5147">
            <w:pPr>
              <w:spacing w:line="200" w:lineRule="exact"/>
              <w:rPr>
                <w:rFonts w:ascii="Calibri" w:hAnsi="Calibri" w:cs="Calibri"/>
                <w:sz w:val="22"/>
                <w:szCs w:val="22"/>
                <w:lang w:val="en-US"/>
              </w:rPr>
            </w:pPr>
          </w:p>
          <w:p w14:paraId="0F1E013A"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21"/>
                <w:sz w:val="22"/>
                <w:szCs w:val="22"/>
                <w:lang w:val="en-US"/>
              </w:rPr>
              <w:t xml:space="preserve"> </w:t>
            </w:r>
            <w:r w:rsidRPr="008A5147">
              <w:rPr>
                <w:rFonts w:ascii="Calibri" w:hAnsi="Calibri" w:cs="Calibri"/>
                <w:color w:val="030000"/>
                <w:w w:val="55"/>
                <w:sz w:val="22"/>
                <w:szCs w:val="22"/>
                <w:lang w:val="en-US"/>
              </w:rPr>
              <w:t>]</w:t>
            </w:r>
          </w:p>
        </w:tc>
      </w:tr>
      <w:tr w:rsidR="008A5147" w:rsidRPr="008A5147" w14:paraId="4BF22633" w14:textId="77777777" w:rsidTr="0002510D">
        <w:trPr>
          <w:trHeight w:val="303"/>
        </w:trPr>
        <w:tc>
          <w:tcPr>
            <w:tcW w:w="4644" w:type="dxa"/>
            <w:vMerge/>
            <w:tcBorders>
              <w:tl2br w:val="single" w:sz="4" w:space="0" w:color="auto"/>
            </w:tcBorders>
            <w:shd w:val="clear" w:color="auto" w:fill="auto"/>
          </w:tcPr>
          <w:p w14:paraId="649A778E" w14:textId="77777777" w:rsidR="008A5147" w:rsidRPr="008A5147" w:rsidRDefault="008A5147" w:rsidP="008A5147">
            <w:pPr>
              <w:spacing w:before="120" w:after="120"/>
              <w:rPr>
                <w:rFonts w:ascii="Calibri" w:hAnsi="Calibri" w:cs="Calibri"/>
                <w:sz w:val="22"/>
                <w:szCs w:val="22"/>
                <w:lang w:val="en-US" w:eastAsia="en-GB"/>
              </w:rPr>
            </w:pPr>
          </w:p>
        </w:tc>
        <w:tc>
          <w:tcPr>
            <w:tcW w:w="4645" w:type="dxa"/>
            <w:tcBorders>
              <w:tl2br w:val="single" w:sz="4" w:space="0" w:color="auto"/>
            </w:tcBorders>
            <w:shd w:val="clear" w:color="auto" w:fill="auto"/>
          </w:tcPr>
          <w:p w14:paraId="14E95E9A" w14:textId="77777777" w:rsidR="008A5147" w:rsidRPr="008A5147" w:rsidRDefault="008A5147" w:rsidP="008A5147">
            <w:pPr>
              <w:spacing w:before="3" w:line="100" w:lineRule="exact"/>
              <w:rPr>
                <w:rFonts w:ascii="Calibri" w:hAnsi="Calibri" w:cs="Calibri"/>
                <w:sz w:val="22"/>
                <w:szCs w:val="22"/>
                <w:lang w:val="en-US"/>
              </w:rPr>
            </w:pPr>
          </w:p>
          <w:p w14:paraId="57DEEF85"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w:t>
            </w:r>
            <w:r w:rsidRPr="008A5147">
              <w:rPr>
                <w:rFonts w:ascii="Calibri" w:eastAsia="Arial" w:hAnsi="Calibri" w:cs="Calibri"/>
                <w:b/>
                <w:color w:val="030000"/>
                <w:spacing w:val="26"/>
                <w:sz w:val="22"/>
                <w:szCs w:val="22"/>
                <w:lang w:val="en-US"/>
              </w:rPr>
              <w:t xml:space="preserve"> </w:t>
            </w:r>
            <w:r w:rsidRPr="008A5147">
              <w:rPr>
                <w:rFonts w:ascii="Calibri" w:eastAsia="Arial" w:hAnsi="Calibri" w:cs="Calibri"/>
                <w:b/>
                <w:color w:val="030000"/>
                <w:sz w:val="22"/>
                <w:szCs w:val="22"/>
                <w:lang w:val="en-US"/>
              </w:rPr>
              <w:t>yes</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has</w:t>
            </w:r>
            <w:r w:rsidRPr="008A5147">
              <w:rPr>
                <w:rFonts w:ascii="Calibri" w:eastAsia="Arial" w:hAnsi="Calibri" w:cs="Calibri"/>
                <w:color w:val="030000"/>
                <w:spacing w:val="14"/>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2"/>
                <w:sz w:val="22"/>
                <w:szCs w:val="22"/>
                <w:lang w:val="en-US"/>
              </w:rPr>
              <w:t xml:space="preserve"> </w:t>
            </w:r>
            <w:r w:rsidRPr="008A5147">
              <w:rPr>
                <w:rFonts w:ascii="Calibri" w:eastAsia="Arial" w:hAnsi="Calibri" w:cs="Calibri"/>
                <w:color w:val="030000"/>
                <w:sz w:val="22"/>
                <w:szCs w:val="22"/>
                <w:lang w:val="en-US"/>
              </w:rPr>
              <w:t xml:space="preserve">economic </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operator</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taken</w:t>
            </w:r>
            <w:r w:rsidRPr="008A5147">
              <w:rPr>
                <w:rFonts w:ascii="Calibri" w:eastAsia="Arial" w:hAnsi="Calibri" w:cs="Calibri"/>
                <w:color w:val="030000"/>
                <w:spacing w:val="29"/>
                <w:sz w:val="22"/>
                <w:szCs w:val="22"/>
                <w:lang w:val="en-US"/>
              </w:rPr>
              <w:t xml:space="preserve"> </w:t>
            </w:r>
            <w:r w:rsidRPr="008A5147">
              <w:rPr>
                <w:rFonts w:ascii="Calibri" w:eastAsia="Arial" w:hAnsi="Calibri" w:cs="Calibri"/>
                <w:color w:val="030000"/>
                <w:w w:val="106"/>
                <w:sz w:val="22"/>
                <w:szCs w:val="22"/>
                <w:lang w:val="en-US"/>
              </w:rPr>
              <w:t>self-cleaning</w:t>
            </w:r>
            <w:r w:rsidRPr="008A5147">
              <w:rPr>
                <w:rFonts w:ascii="Calibri" w:eastAsia="Arial" w:hAnsi="Calibri" w:cs="Calibri"/>
                <w:color w:val="030000"/>
                <w:spacing w:val="-3"/>
                <w:w w:val="106"/>
                <w:sz w:val="22"/>
                <w:szCs w:val="22"/>
                <w:lang w:val="en-US"/>
              </w:rPr>
              <w:t xml:space="preserve"> </w:t>
            </w:r>
            <w:r w:rsidRPr="008A5147">
              <w:rPr>
                <w:rFonts w:ascii="Calibri" w:eastAsia="Arial" w:hAnsi="Calibri" w:cs="Calibri"/>
                <w:color w:val="030000"/>
                <w:w w:val="106"/>
                <w:sz w:val="22"/>
                <w:szCs w:val="22"/>
                <w:lang w:val="en-US"/>
              </w:rPr>
              <w:t xml:space="preserve">measures? </w:t>
            </w: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30000"/>
                <w:spacing w:val="12"/>
                <w:w w:val="55"/>
                <w:sz w:val="22"/>
                <w:szCs w:val="22"/>
                <w:lang w:val="en-US"/>
              </w:rPr>
              <w:t xml:space="preserve"> </w:t>
            </w:r>
            <w:r w:rsidRPr="008A5147">
              <w:rPr>
                <w:rFonts w:ascii="Calibri" w:eastAsia="Arial" w:hAnsi="Calibri" w:cs="Calibri"/>
                <w:color w:val="030000"/>
                <w:w w:val="106"/>
                <w:sz w:val="22"/>
                <w:szCs w:val="22"/>
                <w:lang w:val="en-US"/>
              </w:rPr>
              <w:t>No</w:t>
            </w:r>
          </w:p>
          <w:p w14:paraId="1E97964A" w14:textId="77777777" w:rsidR="008A5147" w:rsidRPr="008A5147" w:rsidRDefault="008A5147" w:rsidP="008A5147">
            <w:pPr>
              <w:spacing w:before="4" w:line="120" w:lineRule="exact"/>
              <w:rPr>
                <w:rFonts w:ascii="Calibri" w:hAnsi="Calibri" w:cs="Calibri"/>
                <w:sz w:val="22"/>
                <w:szCs w:val="22"/>
                <w:lang w:val="en-US"/>
              </w:rPr>
            </w:pPr>
          </w:p>
          <w:p w14:paraId="386D479C"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 it has</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sz w:val="22"/>
                <w:szCs w:val="22"/>
                <w:lang w:val="en-US"/>
              </w:rPr>
              <w:t xml:space="preserve">describe </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 xml:space="preserve">measures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w w:val="107"/>
                <w:sz w:val="22"/>
                <w:szCs w:val="22"/>
                <w:lang w:val="en-US"/>
              </w:rPr>
              <w:t>taken:</w:t>
            </w:r>
          </w:p>
          <w:p w14:paraId="53610463" w14:textId="77777777" w:rsidR="008A5147" w:rsidRPr="008A5147" w:rsidRDefault="008A5147" w:rsidP="008A5147">
            <w:pPr>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4"/>
                <w:sz w:val="22"/>
                <w:szCs w:val="22"/>
                <w:lang w:val="en-US"/>
              </w:rPr>
              <w:t>...</w:t>
            </w:r>
            <w:r w:rsidRPr="008A5147">
              <w:rPr>
                <w:rFonts w:ascii="Calibri" w:hAnsi="Calibri" w:cs="Calibri"/>
                <w:color w:val="030000"/>
                <w:spacing w:val="8"/>
                <w:w w:val="84"/>
                <w:sz w:val="22"/>
                <w:szCs w:val="22"/>
                <w:lang w:val="en-US"/>
              </w:rPr>
              <w:t>.</w:t>
            </w:r>
            <w:r w:rsidRPr="008A5147">
              <w:rPr>
                <w:rFonts w:ascii="Calibri" w:hAnsi="Calibri" w:cs="Calibri"/>
                <w:color w:val="807E7E"/>
                <w:w w:val="84"/>
                <w:sz w:val="22"/>
                <w:szCs w:val="22"/>
                <w:lang w:val="en-US"/>
              </w:rPr>
              <w:t>........</w:t>
            </w:r>
            <w:r w:rsidRPr="008A5147">
              <w:rPr>
                <w:rFonts w:ascii="Calibri" w:hAnsi="Calibri" w:cs="Calibri"/>
                <w:color w:val="807E7E"/>
                <w:spacing w:val="4"/>
                <w:w w:val="84"/>
                <w:sz w:val="22"/>
                <w:szCs w:val="22"/>
                <w:lang w:val="en-US"/>
              </w:rPr>
              <w:t>.</w:t>
            </w:r>
            <w:r w:rsidRPr="008A5147">
              <w:rPr>
                <w:rFonts w:ascii="Calibri" w:hAnsi="Calibri" w:cs="Calibri"/>
                <w:color w:val="030000"/>
                <w:w w:val="84"/>
                <w:sz w:val="22"/>
                <w:szCs w:val="22"/>
                <w:lang w:val="en-US"/>
              </w:rPr>
              <w:t>....</w:t>
            </w:r>
            <w:r w:rsidRPr="008A5147">
              <w:rPr>
                <w:rFonts w:ascii="Calibri" w:hAnsi="Calibri" w:cs="Calibri"/>
                <w:color w:val="030000"/>
                <w:spacing w:val="-6"/>
                <w:w w:val="84"/>
                <w:sz w:val="22"/>
                <w:szCs w:val="22"/>
                <w:lang w:val="en-US"/>
              </w:rPr>
              <w:t xml:space="preserve"> </w:t>
            </w:r>
            <w:r w:rsidRPr="008A5147">
              <w:rPr>
                <w:rFonts w:ascii="Calibri" w:hAnsi="Calibri" w:cs="Calibri"/>
                <w:color w:val="030000"/>
                <w:w w:val="55"/>
                <w:sz w:val="22"/>
                <w:szCs w:val="22"/>
                <w:lang w:val="en-US"/>
              </w:rPr>
              <w:t>]</w:t>
            </w:r>
          </w:p>
        </w:tc>
      </w:tr>
      <w:tr w:rsidR="008A5147" w:rsidRPr="008A5147" w14:paraId="466FAF7A" w14:textId="77777777" w:rsidTr="0002510D">
        <w:trPr>
          <w:trHeight w:val="515"/>
        </w:trPr>
        <w:tc>
          <w:tcPr>
            <w:tcW w:w="4644" w:type="dxa"/>
            <w:vMerge w:val="restart"/>
            <w:shd w:val="clear" w:color="auto" w:fill="auto"/>
          </w:tcPr>
          <w:p w14:paraId="23B0635F" w14:textId="77777777" w:rsidR="008A5147" w:rsidRPr="008A5147" w:rsidRDefault="008A5147" w:rsidP="008A5147">
            <w:pPr>
              <w:spacing w:before="6" w:line="100" w:lineRule="exact"/>
              <w:rPr>
                <w:rFonts w:ascii="Calibri" w:hAnsi="Calibri" w:cs="Calibri"/>
                <w:sz w:val="22"/>
                <w:szCs w:val="22"/>
                <w:lang w:val="en-US"/>
              </w:rPr>
            </w:pPr>
          </w:p>
          <w:p w14:paraId="40E0FC1E" w14:textId="77777777" w:rsidR="008A5147" w:rsidRPr="008A5147" w:rsidRDefault="008A5147" w:rsidP="008A5147">
            <w:pPr>
              <w:spacing w:line="268" w:lineRule="auto"/>
              <w:ind w:left="112" w:right="210" w:firstLine="4"/>
              <w:rPr>
                <w:rFonts w:ascii="Calibri" w:eastAsia="Arial" w:hAnsi="Calibri" w:cs="Calibri"/>
                <w:sz w:val="22"/>
                <w:szCs w:val="22"/>
                <w:lang w:val="en-US"/>
              </w:rPr>
            </w:pPr>
            <w:r w:rsidRPr="008A5147">
              <w:rPr>
                <w:rFonts w:ascii="Calibri" w:eastAsia="Arial" w:hAnsi="Calibri" w:cs="Calibri"/>
                <w:b/>
                <w:color w:val="030000"/>
                <w:sz w:val="22"/>
                <w:szCs w:val="22"/>
                <w:lang w:val="en-US"/>
              </w:rPr>
              <w:t>Has</w:t>
            </w:r>
            <w:r w:rsidRPr="008A5147">
              <w:rPr>
                <w:rFonts w:ascii="Calibri" w:eastAsia="Arial" w:hAnsi="Calibri" w:cs="Calibri"/>
                <w:b/>
                <w:color w:val="030000"/>
                <w:spacing w:val="17"/>
                <w:sz w:val="22"/>
                <w:szCs w:val="22"/>
                <w:lang w:val="en-US"/>
              </w:rPr>
              <w:t xml:space="preserve"> </w:t>
            </w:r>
            <w:r w:rsidRPr="008A5147">
              <w:rPr>
                <w:rFonts w:ascii="Calibri" w:eastAsia="Arial" w:hAnsi="Calibri" w:cs="Calibri"/>
                <w:b/>
                <w:color w:val="030000"/>
                <w:sz w:val="22"/>
                <w:szCs w:val="22"/>
                <w:lang w:val="en-US"/>
              </w:rPr>
              <w:t>the</w:t>
            </w:r>
            <w:r w:rsidRPr="008A5147">
              <w:rPr>
                <w:rFonts w:ascii="Calibri" w:eastAsia="Arial" w:hAnsi="Calibri" w:cs="Calibri"/>
                <w:b/>
                <w:color w:val="030000"/>
                <w:spacing w:val="22"/>
                <w:sz w:val="22"/>
                <w:szCs w:val="22"/>
                <w:lang w:val="en-US"/>
              </w:rPr>
              <w:t xml:space="preserve"> </w:t>
            </w:r>
            <w:r w:rsidRPr="008A5147">
              <w:rPr>
                <w:rFonts w:ascii="Calibri" w:eastAsia="Arial" w:hAnsi="Calibri" w:cs="Calibri"/>
                <w:b/>
                <w:color w:val="030000"/>
                <w:sz w:val="22"/>
                <w:szCs w:val="22"/>
                <w:lang w:val="en-US"/>
              </w:rPr>
              <w:t>contractor</w:t>
            </w:r>
            <w:r w:rsidRPr="008A5147">
              <w:rPr>
                <w:rFonts w:ascii="Calibri" w:eastAsia="Arial" w:hAnsi="Calibri" w:cs="Calibri"/>
                <w:color w:val="030000"/>
                <w:spacing w:val="36"/>
                <w:sz w:val="22"/>
                <w:szCs w:val="22"/>
                <w:lang w:val="en-US"/>
              </w:rPr>
              <w:t xml:space="preserve"> </w:t>
            </w:r>
            <w:r w:rsidRPr="008A5147">
              <w:rPr>
                <w:rFonts w:ascii="Calibri" w:eastAsia="Arial" w:hAnsi="Calibri" w:cs="Calibri"/>
                <w:color w:val="030000"/>
                <w:sz w:val="22"/>
                <w:szCs w:val="22"/>
                <w:lang w:val="en-US"/>
              </w:rPr>
              <w:t>entered</w:t>
            </w:r>
            <w:r w:rsidRPr="008A5147">
              <w:rPr>
                <w:rFonts w:ascii="Calibri" w:eastAsia="Arial" w:hAnsi="Calibri" w:cs="Calibri"/>
                <w:color w:val="030000"/>
                <w:spacing w:val="30"/>
                <w:sz w:val="22"/>
                <w:szCs w:val="22"/>
                <w:lang w:val="en-US"/>
              </w:rPr>
              <w:t xml:space="preserve"> </w:t>
            </w:r>
            <w:r w:rsidRPr="008A5147">
              <w:rPr>
                <w:rFonts w:ascii="Calibri" w:eastAsia="Arial" w:hAnsi="Calibri" w:cs="Calibri"/>
                <w:color w:val="030000"/>
                <w:sz w:val="22"/>
                <w:szCs w:val="22"/>
                <w:lang w:val="en-US"/>
              </w:rPr>
              <w:t>into</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b/>
                <w:color w:val="030000"/>
                <w:sz w:val="22"/>
                <w:szCs w:val="22"/>
                <w:lang w:val="en-US"/>
              </w:rPr>
              <w:t>agreements</w:t>
            </w:r>
            <w:r w:rsidRPr="008A5147">
              <w:rPr>
                <w:rFonts w:ascii="Calibri" w:eastAsia="Arial" w:hAnsi="Calibri" w:cs="Calibri"/>
                <w:color w:val="030000"/>
                <w:w w:val="113"/>
                <w:sz w:val="22"/>
                <w:szCs w:val="22"/>
                <w:lang w:val="en-US"/>
              </w:rPr>
              <w:t xml:space="preserve"> </w:t>
            </w:r>
            <w:r w:rsidRPr="008A5147">
              <w:rPr>
                <w:rFonts w:ascii="Calibri" w:eastAsia="Arial" w:hAnsi="Calibri" w:cs="Calibri"/>
                <w:color w:val="030000"/>
                <w:sz w:val="22"/>
                <w:szCs w:val="22"/>
                <w:lang w:val="en-US"/>
              </w:rPr>
              <w:t>with</w:t>
            </w:r>
            <w:r w:rsidRPr="008A5147">
              <w:rPr>
                <w:rFonts w:ascii="Calibri" w:eastAsia="Arial" w:hAnsi="Calibri" w:cs="Calibri"/>
                <w:color w:val="030000"/>
                <w:spacing w:val="23"/>
                <w:sz w:val="22"/>
                <w:szCs w:val="22"/>
                <w:lang w:val="en-US"/>
              </w:rPr>
              <w:t xml:space="preserve"> </w:t>
            </w:r>
            <w:r w:rsidRPr="008A5147">
              <w:rPr>
                <w:rFonts w:ascii="Calibri" w:eastAsia="Arial" w:hAnsi="Calibri" w:cs="Calibri"/>
                <w:color w:val="030000"/>
                <w:w w:val="105"/>
                <w:sz w:val="22"/>
                <w:szCs w:val="22"/>
                <w:lang w:val="en-US"/>
              </w:rPr>
              <w:t xml:space="preserve">other </w:t>
            </w:r>
            <w:r w:rsidRPr="008A5147">
              <w:rPr>
                <w:rFonts w:ascii="Calibri" w:eastAsia="Arial" w:hAnsi="Calibri" w:cs="Calibri"/>
                <w:color w:val="030000"/>
                <w:sz w:val="22"/>
                <w:szCs w:val="22"/>
                <w:lang w:val="en-US"/>
              </w:rPr>
              <w:t xml:space="preserve">economic </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operators</w:t>
            </w:r>
            <w:r w:rsidRPr="008A5147">
              <w:rPr>
                <w:rFonts w:ascii="Calibri" w:eastAsia="Arial" w:hAnsi="Calibri" w:cs="Calibri"/>
                <w:color w:val="030000"/>
                <w:spacing w:val="31"/>
                <w:sz w:val="22"/>
                <w:szCs w:val="22"/>
                <w:lang w:val="en-US"/>
              </w:rPr>
              <w:t xml:space="preserve"> </w:t>
            </w:r>
            <w:r w:rsidRPr="008A5147">
              <w:rPr>
                <w:rFonts w:ascii="Calibri" w:eastAsia="Arial" w:hAnsi="Calibri" w:cs="Calibri"/>
                <w:color w:val="030000"/>
                <w:w w:val="115"/>
                <w:sz w:val="22"/>
                <w:szCs w:val="22"/>
                <w:lang w:val="en-US"/>
              </w:rPr>
              <w:t>aimed</w:t>
            </w:r>
            <w:r w:rsidRPr="008A5147">
              <w:rPr>
                <w:rFonts w:ascii="Calibri" w:eastAsia="Arial" w:hAnsi="Calibri" w:cs="Calibri"/>
                <w:color w:val="030000"/>
                <w:spacing w:val="-9"/>
                <w:w w:val="115"/>
                <w:sz w:val="22"/>
                <w:szCs w:val="22"/>
                <w:lang w:val="en-US"/>
              </w:rPr>
              <w:t xml:space="preserve"> </w:t>
            </w:r>
            <w:r w:rsidRPr="008A5147">
              <w:rPr>
                <w:rFonts w:ascii="Calibri" w:eastAsia="Arial" w:hAnsi="Calibri" w:cs="Calibri"/>
                <w:color w:val="030000"/>
                <w:sz w:val="22"/>
                <w:szCs w:val="22"/>
                <w:lang w:val="en-US"/>
              </w:rPr>
              <w:t>at</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b/>
                <w:color w:val="030000"/>
                <w:sz w:val="22"/>
                <w:szCs w:val="22"/>
                <w:lang w:val="en-US"/>
              </w:rPr>
              <w:t>distorting competition</w:t>
            </w:r>
            <w:r w:rsidRPr="008A5147">
              <w:rPr>
                <w:rFonts w:ascii="Calibri" w:eastAsia="Arial" w:hAnsi="Calibri" w:cs="Calibri"/>
                <w:color w:val="030000"/>
                <w:w w:val="119"/>
                <w:sz w:val="22"/>
                <w:szCs w:val="22"/>
                <w:lang w:val="en-US"/>
              </w:rPr>
              <w:t>?</w:t>
            </w:r>
          </w:p>
          <w:p w14:paraId="1234E51D" w14:textId="77777777" w:rsidR="008A5147" w:rsidRPr="008A5147" w:rsidRDefault="008A5147" w:rsidP="008A5147">
            <w:pPr>
              <w:spacing w:before="13" w:line="200" w:lineRule="exact"/>
              <w:rPr>
                <w:rFonts w:ascii="Calibri" w:hAnsi="Calibri" w:cs="Calibri"/>
                <w:sz w:val="22"/>
                <w:szCs w:val="22"/>
                <w:lang w:val="en-US"/>
              </w:rPr>
            </w:pPr>
          </w:p>
          <w:p w14:paraId="124657B0"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w:t>
            </w:r>
            <w:r w:rsidRPr="008A5147">
              <w:rPr>
                <w:rFonts w:ascii="Calibri" w:eastAsia="Arial" w:hAnsi="Calibri" w:cs="Calibri"/>
                <w:b/>
                <w:color w:val="030000"/>
                <w:spacing w:val="26"/>
                <w:sz w:val="22"/>
                <w:szCs w:val="22"/>
                <w:lang w:val="en-US"/>
              </w:rPr>
              <w:t xml:space="preserve"> </w:t>
            </w:r>
            <w:r w:rsidRPr="008A5147">
              <w:rPr>
                <w:rFonts w:ascii="Calibri" w:eastAsia="Arial" w:hAnsi="Calibri" w:cs="Calibri"/>
                <w:b/>
                <w:color w:val="030000"/>
                <w:sz w:val="22"/>
                <w:szCs w:val="22"/>
                <w:lang w:val="en-US"/>
              </w:rPr>
              <w:t>yes</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provide</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w w:val="106"/>
                <w:sz w:val="22"/>
                <w:szCs w:val="22"/>
                <w:lang w:val="en-US"/>
              </w:rPr>
              <w:t>details:</w:t>
            </w:r>
          </w:p>
        </w:tc>
        <w:tc>
          <w:tcPr>
            <w:tcW w:w="4645" w:type="dxa"/>
            <w:shd w:val="clear" w:color="auto" w:fill="auto"/>
          </w:tcPr>
          <w:p w14:paraId="2F9EBFB9" w14:textId="77777777" w:rsidR="008A5147" w:rsidRPr="008A5147" w:rsidRDefault="008A5147" w:rsidP="008A5147">
            <w:pPr>
              <w:spacing w:before="5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30000"/>
                <w:spacing w:val="12"/>
                <w:w w:val="55"/>
                <w:sz w:val="22"/>
                <w:szCs w:val="22"/>
                <w:lang w:val="en-US"/>
              </w:rPr>
              <w:t xml:space="preserve"> </w:t>
            </w:r>
            <w:r w:rsidRPr="008A5147">
              <w:rPr>
                <w:rFonts w:ascii="Calibri" w:eastAsia="Arial" w:hAnsi="Calibri" w:cs="Calibri"/>
                <w:color w:val="030000"/>
                <w:w w:val="106"/>
                <w:sz w:val="22"/>
                <w:szCs w:val="22"/>
                <w:lang w:val="en-US"/>
              </w:rPr>
              <w:t>No</w:t>
            </w:r>
          </w:p>
          <w:p w14:paraId="782DEC4D" w14:textId="77777777" w:rsidR="008A5147" w:rsidRPr="008A5147" w:rsidRDefault="008A5147" w:rsidP="008A5147">
            <w:pPr>
              <w:spacing w:before="5" w:line="130" w:lineRule="exact"/>
              <w:rPr>
                <w:rFonts w:ascii="Calibri" w:hAnsi="Calibri" w:cs="Calibri"/>
                <w:sz w:val="22"/>
                <w:szCs w:val="22"/>
                <w:lang w:val="en-US"/>
              </w:rPr>
            </w:pPr>
          </w:p>
          <w:p w14:paraId="14CF4CD9" w14:textId="77777777" w:rsidR="008A5147" w:rsidRPr="008A5147" w:rsidRDefault="008A5147" w:rsidP="008A5147">
            <w:pPr>
              <w:spacing w:line="200" w:lineRule="exact"/>
              <w:rPr>
                <w:rFonts w:ascii="Calibri" w:hAnsi="Calibri" w:cs="Calibri"/>
                <w:sz w:val="22"/>
                <w:szCs w:val="22"/>
                <w:lang w:val="en-US"/>
              </w:rPr>
            </w:pPr>
          </w:p>
          <w:p w14:paraId="6FC3D282"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21"/>
                <w:sz w:val="22"/>
                <w:szCs w:val="22"/>
                <w:lang w:val="en-US"/>
              </w:rPr>
              <w:t xml:space="preserve"> </w:t>
            </w:r>
            <w:r w:rsidRPr="008A5147">
              <w:rPr>
                <w:rFonts w:ascii="Calibri" w:hAnsi="Calibri" w:cs="Calibri"/>
                <w:color w:val="030000"/>
                <w:w w:val="55"/>
                <w:sz w:val="22"/>
                <w:szCs w:val="22"/>
                <w:lang w:val="en-US"/>
              </w:rPr>
              <w:t>]</w:t>
            </w:r>
          </w:p>
        </w:tc>
      </w:tr>
      <w:tr w:rsidR="008A5147" w:rsidRPr="008A5147" w14:paraId="02F8B390" w14:textId="77777777" w:rsidTr="0002510D">
        <w:trPr>
          <w:trHeight w:val="514"/>
        </w:trPr>
        <w:tc>
          <w:tcPr>
            <w:tcW w:w="4644" w:type="dxa"/>
            <w:vMerge/>
            <w:tcBorders>
              <w:bottom w:val="single" w:sz="4" w:space="0" w:color="auto"/>
            </w:tcBorders>
            <w:shd w:val="clear" w:color="auto" w:fill="auto"/>
          </w:tcPr>
          <w:p w14:paraId="45ABA4AD" w14:textId="77777777" w:rsidR="008A5147" w:rsidRPr="008A5147" w:rsidRDefault="008A5147" w:rsidP="008A5147">
            <w:pPr>
              <w:spacing w:before="120" w:after="120"/>
              <w:rPr>
                <w:rFonts w:ascii="Calibri" w:eastAsia="Calibri" w:hAnsi="Calibri" w:cs="Calibri"/>
                <w:bCs/>
                <w:sz w:val="22"/>
                <w:szCs w:val="22"/>
                <w:lang w:val="en-US" w:eastAsia="en-GB"/>
              </w:rPr>
            </w:pPr>
          </w:p>
        </w:tc>
        <w:tc>
          <w:tcPr>
            <w:tcW w:w="4645" w:type="dxa"/>
            <w:tcBorders>
              <w:bottom w:val="single" w:sz="4" w:space="0" w:color="auto"/>
            </w:tcBorders>
            <w:shd w:val="clear" w:color="auto" w:fill="auto"/>
          </w:tcPr>
          <w:p w14:paraId="64D95404" w14:textId="77777777" w:rsidR="008A5147" w:rsidRPr="008A5147" w:rsidRDefault="008A5147" w:rsidP="008A5147">
            <w:pPr>
              <w:spacing w:before="6" w:line="100" w:lineRule="exact"/>
              <w:rPr>
                <w:rFonts w:ascii="Calibri" w:hAnsi="Calibri" w:cs="Calibri"/>
                <w:sz w:val="22"/>
                <w:szCs w:val="22"/>
                <w:lang w:val="en-US"/>
              </w:rPr>
            </w:pPr>
          </w:p>
          <w:p w14:paraId="00790F20"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w:t>
            </w:r>
            <w:r w:rsidRPr="008A5147">
              <w:rPr>
                <w:rFonts w:ascii="Calibri" w:eastAsia="Arial" w:hAnsi="Calibri" w:cs="Calibri"/>
                <w:b/>
                <w:color w:val="030000"/>
                <w:spacing w:val="26"/>
                <w:sz w:val="22"/>
                <w:szCs w:val="22"/>
                <w:lang w:val="en-US"/>
              </w:rPr>
              <w:t xml:space="preserve"> </w:t>
            </w:r>
            <w:r w:rsidRPr="008A5147">
              <w:rPr>
                <w:rFonts w:ascii="Calibri" w:eastAsia="Arial" w:hAnsi="Calibri" w:cs="Calibri"/>
                <w:b/>
                <w:color w:val="030000"/>
                <w:sz w:val="22"/>
                <w:szCs w:val="22"/>
                <w:lang w:val="en-US"/>
              </w:rPr>
              <w:t>yes</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has</w:t>
            </w:r>
            <w:r w:rsidRPr="008A5147">
              <w:rPr>
                <w:rFonts w:ascii="Calibri" w:eastAsia="Arial" w:hAnsi="Calibri" w:cs="Calibri"/>
                <w:color w:val="030000"/>
                <w:spacing w:val="14"/>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2"/>
                <w:sz w:val="22"/>
                <w:szCs w:val="22"/>
                <w:lang w:val="en-US"/>
              </w:rPr>
              <w:t xml:space="preserve"> </w:t>
            </w:r>
            <w:r w:rsidRPr="008A5147">
              <w:rPr>
                <w:rFonts w:ascii="Calibri" w:eastAsia="Arial" w:hAnsi="Calibri" w:cs="Calibri"/>
                <w:color w:val="030000"/>
                <w:sz w:val="22"/>
                <w:szCs w:val="22"/>
                <w:lang w:val="en-US"/>
              </w:rPr>
              <w:t>contractor</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taken</w:t>
            </w:r>
            <w:r w:rsidRPr="008A5147">
              <w:rPr>
                <w:rFonts w:ascii="Calibri" w:eastAsia="Arial" w:hAnsi="Calibri" w:cs="Calibri"/>
                <w:color w:val="030000"/>
                <w:spacing w:val="29"/>
                <w:sz w:val="22"/>
                <w:szCs w:val="22"/>
                <w:lang w:val="en-US"/>
              </w:rPr>
              <w:t xml:space="preserve"> </w:t>
            </w:r>
            <w:r w:rsidRPr="008A5147">
              <w:rPr>
                <w:rFonts w:ascii="Calibri" w:eastAsia="Arial" w:hAnsi="Calibri" w:cs="Calibri"/>
                <w:color w:val="030000"/>
                <w:w w:val="106"/>
                <w:sz w:val="22"/>
                <w:szCs w:val="22"/>
                <w:lang w:val="en-US"/>
              </w:rPr>
              <w:t>self-cleaning</w:t>
            </w:r>
            <w:r w:rsidRPr="008A5147">
              <w:rPr>
                <w:rFonts w:ascii="Calibri" w:eastAsia="Arial" w:hAnsi="Calibri" w:cs="Calibri"/>
                <w:color w:val="030000"/>
                <w:spacing w:val="-3"/>
                <w:w w:val="106"/>
                <w:sz w:val="22"/>
                <w:szCs w:val="22"/>
                <w:lang w:val="en-US"/>
              </w:rPr>
              <w:t xml:space="preserve"> </w:t>
            </w:r>
            <w:r w:rsidRPr="008A5147">
              <w:rPr>
                <w:rFonts w:ascii="Calibri" w:eastAsia="Arial" w:hAnsi="Calibri" w:cs="Calibri"/>
                <w:color w:val="030000"/>
                <w:w w:val="106"/>
                <w:sz w:val="22"/>
                <w:szCs w:val="22"/>
                <w:lang w:val="en-US"/>
              </w:rPr>
              <w:t xml:space="preserve">measures? </w:t>
            </w: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30000"/>
                <w:w w:val="106"/>
                <w:sz w:val="22"/>
                <w:szCs w:val="22"/>
                <w:lang w:val="en-US"/>
              </w:rPr>
              <w:t>No</w:t>
            </w:r>
          </w:p>
          <w:p w14:paraId="3F45E0CB" w14:textId="77777777" w:rsidR="008A5147" w:rsidRPr="008A5147" w:rsidRDefault="008A5147" w:rsidP="008A5147">
            <w:pPr>
              <w:spacing w:before="4" w:line="120" w:lineRule="exact"/>
              <w:rPr>
                <w:rFonts w:ascii="Calibri" w:hAnsi="Calibri" w:cs="Calibri"/>
                <w:sz w:val="22"/>
                <w:szCs w:val="22"/>
                <w:lang w:val="en-US"/>
              </w:rPr>
            </w:pPr>
          </w:p>
          <w:p w14:paraId="76CD9EFD"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w:t>
            </w:r>
            <w:r w:rsidRPr="008A5147">
              <w:rPr>
                <w:rFonts w:ascii="Calibri" w:eastAsia="Arial" w:hAnsi="Calibri" w:cs="Calibri"/>
                <w:b/>
                <w:color w:val="030000"/>
                <w:spacing w:val="26"/>
                <w:sz w:val="22"/>
                <w:szCs w:val="22"/>
                <w:lang w:val="en-US"/>
              </w:rPr>
              <w:t xml:space="preserve"> </w:t>
            </w:r>
            <w:r w:rsidRPr="008A5147">
              <w:rPr>
                <w:rFonts w:ascii="Calibri" w:eastAsia="Arial" w:hAnsi="Calibri" w:cs="Calibri"/>
                <w:b/>
                <w:color w:val="030000"/>
                <w:w w:val="126"/>
                <w:sz w:val="22"/>
                <w:szCs w:val="22"/>
                <w:lang w:val="en-US"/>
              </w:rPr>
              <w:t>it</w:t>
            </w:r>
            <w:r w:rsidRPr="008A5147">
              <w:rPr>
                <w:rFonts w:ascii="Calibri" w:eastAsia="Arial" w:hAnsi="Calibri" w:cs="Calibri"/>
                <w:color w:val="030000"/>
                <w:spacing w:val="-6"/>
                <w:w w:val="126"/>
                <w:sz w:val="22"/>
                <w:szCs w:val="22"/>
                <w:lang w:val="en-US"/>
              </w:rPr>
              <w:t xml:space="preserve"> </w:t>
            </w:r>
            <w:r w:rsidRPr="008A5147">
              <w:rPr>
                <w:rFonts w:ascii="Calibri" w:eastAsia="Arial" w:hAnsi="Calibri" w:cs="Calibri"/>
                <w:b/>
                <w:color w:val="030000"/>
                <w:sz w:val="22"/>
                <w:szCs w:val="22"/>
                <w:lang w:val="en-US"/>
              </w:rPr>
              <w:t>has</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sz w:val="22"/>
                <w:szCs w:val="22"/>
                <w:lang w:val="en-US"/>
              </w:rPr>
              <w:t xml:space="preserve">describe </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 xml:space="preserve">measures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w w:val="107"/>
                <w:sz w:val="22"/>
                <w:szCs w:val="22"/>
                <w:lang w:val="en-US"/>
              </w:rPr>
              <w:t>taken:</w:t>
            </w:r>
          </w:p>
          <w:p w14:paraId="49595402" w14:textId="77777777" w:rsidR="008A5147" w:rsidRPr="008A5147" w:rsidRDefault="008A5147" w:rsidP="008A5147">
            <w:pPr>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21"/>
                <w:sz w:val="22"/>
                <w:szCs w:val="22"/>
                <w:lang w:val="en-US"/>
              </w:rPr>
              <w:t xml:space="preserve"> </w:t>
            </w:r>
            <w:r w:rsidRPr="008A5147">
              <w:rPr>
                <w:rFonts w:ascii="Calibri" w:hAnsi="Calibri" w:cs="Calibri"/>
                <w:color w:val="030000"/>
                <w:w w:val="55"/>
                <w:sz w:val="22"/>
                <w:szCs w:val="22"/>
                <w:lang w:val="en-US"/>
              </w:rPr>
              <w:t>]</w:t>
            </w:r>
          </w:p>
        </w:tc>
      </w:tr>
      <w:tr w:rsidR="008A5147" w:rsidRPr="008A5147" w14:paraId="78B71F39" w14:textId="77777777" w:rsidTr="0002510D">
        <w:trPr>
          <w:trHeight w:val="1316"/>
        </w:trPr>
        <w:tc>
          <w:tcPr>
            <w:tcW w:w="4644" w:type="dxa"/>
            <w:tcBorders>
              <w:tl2br w:val="single" w:sz="4" w:space="0" w:color="auto"/>
            </w:tcBorders>
            <w:shd w:val="clear" w:color="auto" w:fill="auto"/>
          </w:tcPr>
          <w:p w14:paraId="1A0D3ED5" w14:textId="77777777" w:rsidR="008A5147" w:rsidRPr="008A5147" w:rsidRDefault="008A5147" w:rsidP="008A5147">
            <w:pPr>
              <w:spacing w:before="99"/>
              <w:ind w:left="119" w:right="-20"/>
              <w:rPr>
                <w:rFonts w:ascii="Calibri" w:eastAsia="Arial" w:hAnsi="Calibri" w:cs="Calibri"/>
                <w:color w:val="030000"/>
                <w:w w:val="107"/>
                <w:sz w:val="22"/>
                <w:szCs w:val="22"/>
                <w:lang w:val="en-US"/>
              </w:rPr>
            </w:pPr>
            <w:r w:rsidRPr="008A5147">
              <w:rPr>
                <w:rFonts w:ascii="Calibri" w:eastAsia="Arial" w:hAnsi="Calibri" w:cs="Calibri"/>
                <w:b/>
                <w:color w:val="030000"/>
                <w:sz w:val="22"/>
                <w:szCs w:val="22"/>
                <w:lang w:val="en-US"/>
              </w:rPr>
              <w:t>Is</w:t>
            </w:r>
            <w:r w:rsidRPr="008A5147">
              <w:rPr>
                <w:rFonts w:ascii="Calibri" w:eastAsia="Arial" w:hAnsi="Calibri" w:cs="Calibri"/>
                <w:b/>
                <w:color w:val="030000"/>
                <w:spacing w:val="7"/>
                <w:sz w:val="22"/>
                <w:szCs w:val="22"/>
                <w:lang w:val="en-US"/>
              </w:rPr>
              <w:t xml:space="preserve"> </w:t>
            </w:r>
            <w:r w:rsidRPr="008A5147">
              <w:rPr>
                <w:rFonts w:ascii="Calibri" w:eastAsia="Arial" w:hAnsi="Calibri" w:cs="Calibri"/>
                <w:b/>
                <w:color w:val="030000"/>
                <w:sz w:val="22"/>
                <w:szCs w:val="22"/>
                <w:lang w:val="en-US"/>
              </w:rPr>
              <w:t>the</w:t>
            </w:r>
            <w:r w:rsidRPr="008A5147">
              <w:rPr>
                <w:rFonts w:ascii="Calibri" w:eastAsia="Arial" w:hAnsi="Calibri" w:cs="Calibri"/>
                <w:b/>
                <w:color w:val="030000"/>
                <w:spacing w:val="22"/>
                <w:sz w:val="22"/>
                <w:szCs w:val="22"/>
                <w:lang w:val="en-US"/>
              </w:rPr>
              <w:t xml:space="preserve"> </w:t>
            </w:r>
            <w:r w:rsidRPr="008A5147">
              <w:rPr>
                <w:rFonts w:ascii="Calibri" w:eastAsia="Arial" w:hAnsi="Calibri" w:cs="Calibri"/>
                <w:b/>
                <w:color w:val="030000"/>
                <w:sz w:val="22"/>
                <w:szCs w:val="22"/>
                <w:lang w:val="en-US"/>
              </w:rPr>
              <w:t>contractor</w:t>
            </w:r>
            <w:r w:rsidRPr="008A5147">
              <w:rPr>
                <w:rFonts w:ascii="Calibri" w:eastAsia="Arial" w:hAnsi="Calibri" w:cs="Calibri"/>
                <w:b/>
                <w:color w:val="030000"/>
                <w:spacing w:val="36"/>
                <w:sz w:val="22"/>
                <w:szCs w:val="22"/>
                <w:lang w:val="en-US"/>
              </w:rPr>
              <w:t xml:space="preserve"> </w:t>
            </w:r>
            <w:r w:rsidRPr="008A5147">
              <w:rPr>
                <w:rFonts w:ascii="Calibri" w:eastAsia="Arial" w:hAnsi="Calibri" w:cs="Calibri"/>
                <w:b/>
                <w:color w:val="030000"/>
                <w:sz w:val="22"/>
                <w:szCs w:val="22"/>
                <w:lang w:val="en-US"/>
              </w:rPr>
              <w:t>aware</w:t>
            </w:r>
            <w:r w:rsidRPr="008A5147">
              <w:rPr>
                <w:rFonts w:ascii="Calibri" w:eastAsia="Arial" w:hAnsi="Calibri" w:cs="Calibri"/>
                <w:b/>
                <w:color w:val="030000"/>
                <w:spacing w:val="27"/>
                <w:sz w:val="22"/>
                <w:szCs w:val="22"/>
                <w:lang w:val="en-US"/>
              </w:rPr>
              <w:t xml:space="preserve"> </w:t>
            </w:r>
            <w:r w:rsidRPr="008A5147">
              <w:rPr>
                <w:rFonts w:ascii="Calibri" w:eastAsia="Arial" w:hAnsi="Calibri" w:cs="Calibri"/>
                <w:b/>
                <w:color w:val="030000"/>
                <w:sz w:val="22"/>
                <w:szCs w:val="22"/>
                <w:lang w:val="en-US"/>
              </w:rPr>
              <w:t>of</w:t>
            </w:r>
            <w:r w:rsidRPr="008A5147">
              <w:rPr>
                <w:rFonts w:ascii="Calibri" w:eastAsia="Arial" w:hAnsi="Calibri" w:cs="Calibri"/>
                <w:b/>
                <w:color w:val="030000"/>
                <w:spacing w:val="14"/>
                <w:sz w:val="22"/>
                <w:szCs w:val="22"/>
                <w:lang w:val="en-US"/>
              </w:rPr>
              <w:t xml:space="preserve"> </w:t>
            </w:r>
            <w:r w:rsidRPr="008A5147">
              <w:rPr>
                <w:rFonts w:ascii="Calibri" w:eastAsia="Arial" w:hAnsi="Calibri" w:cs="Calibri"/>
                <w:b/>
                <w:color w:val="030000"/>
                <w:sz w:val="22"/>
                <w:szCs w:val="22"/>
                <w:lang w:val="en-US"/>
              </w:rPr>
              <w:t>any</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b/>
                <w:color w:val="030000"/>
                <w:sz w:val="22"/>
                <w:szCs w:val="22"/>
                <w:lang w:val="en-US"/>
              </w:rPr>
              <w:t>conflict of interest</w:t>
            </w:r>
            <w:r w:rsidRPr="008A5147">
              <w:rPr>
                <w:rFonts w:ascii="Calibri" w:eastAsia="Arial" w:hAnsi="Calibri" w:cs="Calibri"/>
                <w:color w:val="030000"/>
                <w:w w:val="111"/>
                <w:sz w:val="22"/>
                <w:szCs w:val="22"/>
                <w:vertAlign w:val="superscript"/>
                <w:lang w:val="en-US"/>
              </w:rPr>
              <w:footnoteReference w:id="30"/>
            </w:r>
            <w:r w:rsidRPr="008A5147">
              <w:rPr>
                <w:rFonts w:ascii="Calibri" w:eastAsia="Arial" w:hAnsi="Calibri" w:cs="Calibri"/>
                <w:color w:val="030000"/>
                <w:spacing w:val="31"/>
                <w:w w:val="111"/>
                <w:sz w:val="22"/>
                <w:szCs w:val="22"/>
                <w:lang w:val="en-US"/>
              </w:rPr>
              <w:t xml:space="preserve"> </w:t>
            </w:r>
            <w:r w:rsidRPr="008A5147">
              <w:rPr>
                <w:rFonts w:ascii="Calibri" w:eastAsia="Arial" w:hAnsi="Calibri" w:cs="Calibri"/>
                <w:color w:val="030000"/>
                <w:sz w:val="22"/>
                <w:szCs w:val="22"/>
                <w:lang w:val="en-US"/>
              </w:rPr>
              <w:t>due</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its</w:t>
            </w:r>
            <w:r w:rsidRPr="008A5147">
              <w:rPr>
                <w:rFonts w:ascii="Calibri" w:eastAsia="Arial" w:hAnsi="Calibri" w:cs="Calibri"/>
                <w:color w:val="030000"/>
                <w:spacing w:val="12"/>
                <w:sz w:val="22"/>
                <w:szCs w:val="22"/>
                <w:lang w:val="en-US"/>
              </w:rPr>
              <w:t xml:space="preserve"> </w:t>
            </w:r>
            <w:r w:rsidRPr="008A5147">
              <w:rPr>
                <w:rFonts w:ascii="Calibri" w:eastAsia="Arial" w:hAnsi="Calibri" w:cs="Calibri"/>
                <w:color w:val="030000"/>
                <w:sz w:val="22"/>
                <w:szCs w:val="22"/>
                <w:lang w:val="en-US"/>
              </w:rPr>
              <w:t xml:space="preserve">participation </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in</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w w:val="107"/>
                <w:sz w:val="22"/>
                <w:szCs w:val="22"/>
                <w:lang w:val="en-US"/>
              </w:rPr>
              <w:t>procurement</w:t>
            </w:r>
            <w:r w:rsidRPr="008A5147">
              <w:rPr>
                <w:rFonts w:ascii="Calibri" w:eastAsia="Arial" w:hAnsi="Calibri" w:cs="Calibri"/>
                <w:color w:val="030000"/>
                <w:spacing w:val="5"/>
                <w:w w:val="107"/>
                <w:sz w:val="22"/>
                <w:szCs w:val="22"/>
                <w:lang w:val="en-US"/>
              </w:rPr>
              <w:t xml:space="preserve"> </w:t>
            </w:r>
            <w:r w:rsidRPr="008A5147">
              <w:rPr>
                <w:rFonts w:ascii="Calibri" w:eastAsia="Arial" w:hAnsi="Calibri" w:cs="Calibri"/>
                <w:color w:val="030000"/>
                <w:w w:val="107"/>
                <w:sz w:val="22"/>
                <w:szCs w:val="22"/>
                <w:lang w:val="en-US"/>
              </w:rPr>
              <w:t xml:space="preserve">procedure? </w:t>
            </w:r>
          </w:p>
          <w:p w14:paraId="0930289B" w14:textId="77777777" w:rsidR="008A5147" w:rsidRPr="008A5147" w:rsidRDefault="008A5147" w:rsidP="008A5147">
            <w:pPr>
              <w:spacing w:before="99"/>
              <w:ind w:left="119"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w:t>
            </w:r>
            <w:r w:rsidRPr="008A5147">
              <w:rPr>
                <w:rFonts w:ascii="Calibri" w:eastAsia="Arial" w:hAnsi="Calibri" w:cs="Calibri"/>
                <w:b/>
                <w:color w:val="030000"/>
                <w:spacing w:val="26"/>
                <w:sz w:val="22"/>
                <w:szCs w:val="22"/>
                <w:lang w:val="en-US"/>
              </w:rPr>
              <w:t xml:space="preserve"> </w:t>
            </w:r>
            <w:r w:rsidRPr="008A5147">
              <w:rPr>
                <w:rFonts w:ascii="Calibri" w:eastAsia="Arial" w:hAnsi="Calibri" w:cs="Calibri"/>
                <w:b/>
                <w:color w:val="030000"/>
                <w:sz w:val="22"/>
                <w:szCs w:val="22"/>
                <w:lang w:val="en-US"/>
              </w:rPr>
              <w:t>yes</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provide</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w w:val="106"/>
                <w:sz w:val="22"/>
                <w:szCs w:val="22"/>
                <w:lang w:val="en-US"/>
              </w:rPr>
              <w:t>details:</w:t>
            </w:r>
          </w:p>
        </w:tc>
        <w:tc>
          <w:tcPr>
            <w:tcW w:w="4645" w:type="dxa"/>
            <w:tcBorders>
              <w:tl2br w:val="single" w:sz="4" w:space="0" w:color="auto"/>
            </w:tcBorders>
            <w:shd w:val="clear" w:color="auto" w:fill="auto"/>
          </w:tcPr>
          <w:p w14:paraId="179287C5" w14:textId="77777777" w:rsidR="008A5147" w:rsidRPr="008A5147" w:rsidRDefault="008A5147" w:rsidP="008A5147">
            <w:pPr>
              <w:spacing w:before="54"/>
              <w:ind w:left="115" w:right="-20"/>
              <w:rPr>
                <w:rFonts w:ascii="Calibri" w:eastAsia="Arial" w:hAnsi="Calibri" w:cs="Calibri"/>
                <w:color w:val="030000"/>
                <w:w w:val="106"/>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30000"/>
                <w:w w:val="106"/>
                <w:sz w:val="22"/>
                <w:szCs w:val="22"/>
                <w:lang w:val="en-US"/>
              </w:rPr>
              <w:t>No</w:t>
            </w:r>
          </w:p>
          <w:p w14:paraId="6B6F52A7" w14:textId="77777777" w:rsidR="008A5147" w:rsidRPr="008A5147" w:rsidRDefault="008A5147" w:rsidP="008A5147">
            <w:pPr>
              <w:spacing w:before="54"/>
              <w:ind w:left="115" w:right="-20"/>
              <w:rPr>
                <w:rFonts w:ascii="Calibri" w:eastAsia="Arial" w:hAnsi="Calibri" w:cs="Calibri"/>
                <w:sz w:val="22"/>
                <w:szCs w:val="22"/>
                <w:lang w:val="en-US"/>
              </w:rPr>
            </w:pPr>
          </w:p>
          <w:p w14:paraId="28C2B273" w14:textId="77777777" w:rsidR="008A5147" w:rsidRPr="008A5147" w:rsidRDefault="008A5147" w:rsidP="008A5147">
            <w:pPr>
              <w:spacing w:before="54"/>
              <w:ind w:left="115" w:right="-20"/>
              <w:rPr>
                <w:rFonts w:ascii="Calibri" w:eastAsia="Arial" w:hAnsi="Calibri" w:cs="Calibri"/>
                <w:sz w:val="22"/>
                <w:szCs w:val="22"/>
                <w:lang w:val="en-US"/>
              </w:rPr>
            </w:pPr>
          </w:p>
          <w:p w14:paraId="5044C144" w14:textId="77777777" w:rsidR="008A5147" w:rsidRPr="008A5147" w:rsidRDefault="008A5147" w:rsidP="008A5147">
            <w:pPr>
              <w:spacing w:before="54"/>
              <w:ind w:left="115" w:right="-20"/>
              <w:rPr>
                <w:rFonts w:ascii="Calibri" w:eastAsia="Arial"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4"/>
                <w:sz w:val="22"/>
                <w:szCs w:val="22"/>
                <w:lang w:val="en-US"/>
              </w:rPr>
              <w:t>...</w:t>
            </w:r>
            <w:r w:rsidRPr="008A5147">
              <w:rPr>
                <w:rFonts w:ascii="Calibri" w:hAnsi="Calibri" w:cs="Calibri"/>
                <w:color w:val="030000"/>
                <w:spacing w:val="8"/>
                <w:w w:val="84"/>
                <w:sz w:val="22"/>
                <w:szCs w:val="22"/>
                <w:lang w:val="en-US"/>
              </w:rPr>
              <w:t>.</w:t>
            </w:r>
            <w:r w:rsidRPr="008A5147">
              <w:rPr>
                <w:rFonts w:ascii="Calibri" w:hAnsi="Calibri" w:cs="Calibri"/>
                <w:color w:val="807E7E"/>
                <w:w w:val="84"/>
                <w:sz w:val="22"/>
                <w:szCs w:val="22"/>
                <w:lang w:val="en-US"/>
              </w:rPr>
              <w:t>........</w:t>
            </w:r>
            <w:r w:rsidRPr="008A5147">
              <w:rPr>
                <w:rFonts w:ascii="Calibri" w:hAnsi="Calibri" w:cs="Calibri"/>
                <w:color w:val="807E7E"/>
                <w:spacing w:val="4"/>
                <w:w w:val="84"/>
                <w:sz w:val="22"/>
                <w:szCs w:val="22"/>
                <w:lang w:val="en-US"/>
              </w:rPr>
              <w:t>.</w:t>
            </w:r>
            <w:r w:rsidRPr="008A5147">
              <w:rPr>
                <w:rFonts w:ascii="Calibri" w:hAnsi="Calibri" w:cs="Calibri"/>
                <w:color w:val="030000"/>
                <w:w w:val="84"/>
                <w:sz w:val="22"/>
                <w:szCs w:val="22"/>
                <w:lang w:val="en-US"/>
              </w:rPr>
              <w:t>....</w:t>
            </w:r>
            <w:r w:rsidRPr="008A5147">
              <w:rPr>
                <w:rFonts w:ascii="Calibri" w:hAnsi="Calibri" w:cs="Calibri"/>
                <w:color w:val="030000"/>
                <w:spacing w:val="-6"/>
                <w:w w:val="84"/>
                <w:sz w:val="22"/>
                <w:szCs w:val="22"/>
                <w:lang w:val="en-US"/>
              </w:rPr>
              <w:t xml:space="preserve"> </w:t>
            </w:r>
            <w:r w:rsidRPr="008A5147">
              <w:rPr>
                <w:rFonts w:ascii="Calibri" w:hAnsi="Calibri" w:cs="Calibri"/>
                <w:b/>
                <w:color w:val="030000"/>
                <w:w w:val="55"/>
                <w:sz w:val="22"/>
                <w:szCs w:val="22"/>
                <w:lang w:val="en-US"/>
              </w:rPr>
              <w:t>]</w:t>
            </w:r>
          </w:p>
        </w:tc>
      </w:tr>
      <w:tr w:rsidR="008A5147" w:rsidRPr="008A5147" w14:paraId="72A30737" w14:textId="77777777" w:rsidTr="0002510D">
        <w:trPr>
          <w:trHeight w:val="557"/>
        </w:trPr>
        <w:tc>
          <w:tcPr>
            <w:tcW w:w="4644" w:type="dxa"/>
            <w:tcBorders>
              <w:bottom w:val="single" w:sz="4" w:space="0" w:color="auto"/>
            </w:tcBorders>
            <w:shd w:val="clear" w:color="auto" w:fill="auto"/>
          </w:tcPr>
          <w:p w14:paraId="2435BF86" w14:textId="77777777" w:rsidR="008A5147" w:rsidRPr="008A5147" w:rsidRDefault="008A5147" w:rsidP="008A5147">
            <w:pPr>
              <w:spacing w:before="6" w:line="100" w:lineRule="exact"/>
              <w:rPr>
                <w:rFonts w:ascii="Calibri" w:hAnsi="Calibri" w:cs="Calibri"/>
                <w:sz w:val="22"/>
                <w:szCs w:val="22"/>
                <w:lang w:val="en-US"/>
              </w:rPr>
            </w:pPr>
          </w:p>
          <w:p w14:paraId="3D014E39" w14:textId="77777777" w:rsidR="008A5147" w:rsidRPr="008A5147" w:rsidRDefault="008A5147" w:rsidP="008A5147">
            <w:pPr>
              <w:ind w:left="115" w:right="-20"/>
              <w:rPr>
                <w:rFonts w:ascii="Calibri" w:eastAsia="Arial" w:hAnsi="Calibri" w:cs="Calibri"/>
                <w:color w:val="030000"/>
                <w:sz w:val="22"/>
                <w:szCs w:val="22"/>
                <w:lang w:val="en-US"/>
              </w:rPr>
            </w:pPr>
            <w:r w:rsidRPr="008A5147">
              <w:rPr>
                <w:rFonts w:ascii="Calibri" w:eastAsia="Arial" w:hAnsi="Calibri" w:cs="Calibri"/>
                <w:color w:val="030000"/>
                <w:sz w:val="22"/>
                <w:szCs w:val="22"/>
                <w:lang w:val="en-US"/>
              </w:rPr>
              <w:t xml:space="preserve">Has </w:t>
            </w:r>
            <w:r w:rsidRPr="008A5147">
              <w:rPr>
                <w:rFonts w:ascii="Calibri" w:eastAsia="Arial" w:hAnsi="Calibri" w:cs="Calibri"/>
                <w:b/>
                <w:color w:val="030000"/>
                <w:sz w:val="22"/>
                <w:szCs w:val="22"/>
                <w:lang w:val="en-US"/>
              </w:rPr>
              <w:t>the contractor</w:t>
            </w:r>
            <w:r w:rsidRPr="008A5147">
              <w:rPr>
                <w:rFonts w:ascii="Calibri" w:eastAsia="Arial" w:hAnsi="Calibri" w:cs="Calibri"/>
                <w:color w:val="030000"/>
                <w:sz w:val="22"/>
                <w:szCs w:val="22"/>
                <w:lang w:val="en-US"/>
              </w:rPr>
              <w:t xml:space="preserve"> or an undertaking  </w:t>
            </w:r>
            <w:r w:rsidRPr="008A5147">
              <w:rPr>
                <w:rFonts w:ascii="Calibri" w:eastAsia="Arial" w:hAnsi="Calibri" w:cs="Calibri"/>
                <w:b/>
                <w:color w:val="030000"/>
                <w:sz w:val="22"/>
                <w:szCs w:val="22"/>
                <w:lang w:val="en-US"/>
              </w:rPr>
              <w:t>related</w:t>
            </w:r>
            <w:r w:rsidRPr="008A5147">
              <w:rPr>
                <w:rFonts w:ascii="Calibri" w:eastAsia="Arial" w:hAnsi="Calibri" w:cs="Calibri"/>
                <w:color w:val="030000"/>
                <w:sz w:val="22"/>
                <w:szCs w:val="22"/>
                <w:lang w:val="en-US"/>
              </w:rPr>
              <w:t xml:space="preserve"> to it </w:t>
            </w:r>
            <w:r w:rsidRPr="008A5147">
              <w:rPr>
                <w:rFonts w:ascii="Calibri" w:eastAsia="Arial" w:hAnsi="Calibri" w:cs="Calibri"/>
                <w:b/>
                <w:color w:val="030000"/>
                <w:sz w:val="22"/>
                <w:szCs w:val="22"/>
                <w:lang w:val="en-US"/>
              </w:rPr>
              <w:t>advised</w:t>
            </w:r>
            <w:r w:rsidRPr="008A5147">
              <w:rPr>
                <w:rFonts w:ascii="Calibri" w:eastAsia="Arial" w:hAnsi="Calibri" w:cs="Calibri"/>
                <w:color w:val="030000"/>
                <w:sz w:val="22"/>
                <w:szCs w:val="22"/>
                <w:lang w:val="en-US"/>
              </w:rPr>
              <w:t xml:space="preserve"> the contracting  authority or contracting  entity or otherwise been </w:t>
            </w:r>
            <w:r w:rsidRPr="008A5147">
              <w:rPr>
                <w:rFonts w:ascii="Calibri" w:eastAsia="Arial" w:hAnsi="Calibri" w:cs="Calibri"/>
                <w:b/>
                <w:color w:val="030000"/>
                <w:sz w:val="22"/>
                <w:szCs w:val="22"/>
                <w:lang w:val="en-US"/>
              </w:rPr>
              <w:t xml:space="preserve">involved in the preparation </w:t>
            </w:r>
            <w:r w:rsidRPr="008A5147">
              <w:rPr>
                <w:rFonts w:ascii="Calibri" w:eastAsia="Arial" w:hAnsi="Calibri" w:cs="Calibri"/>
                <w:color w:val="030000"/>
                <w:sz w:val="22"/>
                <w:szCs w:val="22"/>
                <w:lang w:val="en-US"/>
              </w:rPr>
              <w:t>of the procurement procedure?</w:t>
            </w:r>
          </w:p>
          <w:p w14:paraId="7622B2AD"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 yes</w:t>
            </w:r>
            <w:r w:rsidRPr="008A5147">
              <w:rPr>
                <w:rFonts w:ascii="Calibri" w:eastAsia="Arial" w:hAnsi="Calibri" w:cs="Calibri"/>
                <w:color w:val="030000"/>
                <w:sz w:val="22"/>
                <w:szCs w:val="22"/>
                <w:lang w:val="en-US"/>
              </w:rPr>
              <w:t>,  please provide details:</w:t>
            </w:r>
          </w:p>
        </w:tc>
        <w:tc>
          <w:tcPr>
            <w:tcW w:w="4645" w:type="dxa"/>
            <w:tcBorders>
              <w:bottom w:val="single" w:sz="4" w:space="0" w:color="auto"/>
            </w:tcBorders>
            <w:shd w:val="clear" w:color="auto" w:fill="auto"/>
          </w:tcPr>
          <w:p w14:paraId="2C2D8C1D" w14:textId="77777777" w:rsidR="008A5147" w:rsidRPr="008A5147" w:rsidRDefault="008A5147" w:rsidP="008A5147">
            <w:pPr>
              <w:spacing w:before="54"/>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30000"/>
                <w:w w:val="106"/>
                <w:sz w:val="22"/>
                <w:szCs w:val="22"/>
                <w:lang w:val="en-US"/>
              </w:rPr>
              <w:t>No</w:t>
            </w:r>
          </w:p>
          <w:p w14:paraId="6A64F259" w14:textId="77777777" w:rsidR="008A5147" w:rsidRPr="008A5147" w:rsidRDefault="008A5147" w:rsidP="008A5147">
            <w:pPr>
              <w:spacing w:line="200" w:lineRule="exact"/>
              <w:rPr>
                <w:rFonts w:ascii="Calibri" w:hAnsi="Calibri" w:cs="Calibri"/>
                <w:sz w:val="22"/>
                <w:szCs w:val="22"/>
                <w:lang w:val="en-US"/>
              </w:rPr>
            </w:pPr>
          </w:p>
          <w:p w14:paraId="3DB23AEA" w14:textId="77777777" w:rsidR="008A5147" w:rsidRPr="008A5147" w:rsidRDefault="008A5147" w:rsidP="008A5147">
            <w:pPr>
              <w:spacing w:line="200" w:lineRule="exact"/>
              <w:rPr>
                <w:rFonts w:ascii="Calibri" w:hAnsi="Calibri" w:cs="Calibri"/>
                <w:sz w:val="22"/>
                <w:szCs w:val="22"/>
                <w:lang w:val="en-US"/>
              </w:rPr>
            </w:pPr>
          </w:p>
          <w:p w14:paraId="798B0323" w14:textId="77777777" w:rsidR="008A5147" w:rsidRPr="008A5147" w:rsidRDefault="008A5147" w:rsidP="008A5147">
            <w:pPr>
              <w:spacing w:before="17" w:line="260" w:lineRule="exact"/>
              <w:rPr>
                <w:rFonts w:ascii="Calibri" w:hAnsi="Calibri" w:cs="Calibri"/>
                <w:sz w:val="22"/>
                <w:szCs w:val="22"/>
                <w:lang w:val="en-US"/>
              </w:rPr>
            </w:pPr>
          </w:p>
          <w:p w14:paraId="650457A3"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21"/>
                <w:sz w:val="22"/>
                <w:szCs w:val="22"/>
                <w:lang w:val="en-US"/>
              </w:rPr>
              <w:t xml:space="preserve"> </w:t>
            </w:r>
            <w:r w:rsidRPr="008A5147">
              <w:rPr>
                <w:rFonts w:ascii="Calibri" w:hAnsi="Calibri" w:cs="Calibri"/>
                <w:b/>
                <w:color w:val="030000"/>
                <w:w w:val="55"/>
                <w:sz w:val="22"/>
                <w:szCs w:val="22"/>
                <w:lang w:val="en-US"/>
              </w:rPr>
              <w:t>]</w:t>
            </w:r>
          </w:p>
        </w:tc>
      </w:tr>
      <w:tr w:rsidR="008A5147" w:rsidRPr="008A5147" w14:paraId="48094B51" w14:textId="77777777" w:rsidTr="0002510D">
        <w:trPr>
          <w:trHeight w:val="932"/>
        </w:trPr>
        <w:tc>
          <w:tcPr>
            <w:tcW w:w="4644" w:type="dxa"/>
            <w:vMerge w:val="restart"/>
            <w:tcBorders>
              <w:tl2br w:val="single" w:sz="4" w:space="0" w:color="auto"/>
            </w:tcBorders>
            <w:shd w:val="clear" w:color="auto" w:fill="auto"/>
          </w:tcPr>
          <w:p w14:paraId="7358C49C" w14:textId="77777777" w:rsidR="008A5147" w:rsidRPr="008A5147" w:rsidRDefault="008A5147" w:rsidP="008A5147">
            <w:pPr>
              <w:spacing w:before="57"/>
              <w:ind w:left="112" w:right="75" w:firstLine="4"/>
              <w:rPr>
                <w:rFonts w:ascii="Calibri" w:hAnsi="Calibri" w:cs="Calibri"/>
                <w:sz w:val="22"/>
                <w:szCs w:val="22"/>
                <w:lang w:val="en-US"/>
              </w:rPr>
            </w:pP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experienced</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a prior</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public contract,</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a prior</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contract</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with</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a contracting</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entity</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a prior concession</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contract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was</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b/>
                <w:color w:val="030000"/>
                <w:sz w:val="22"/>
                <w:szCs w:val="22"/>
                <w:lang w:val="en-US"/>
              </w:rPr>
              <w:t>terminated</w:t>
            </w:r>
            <w:r w:rsidRPr="008A5147">
              <w:rPr>
                <w:rFonts w:ascii="Calibri" w:eastAsia="Arial" w:hAnsi="Calibri" w:cs="Calibri"/>
                <w:b/>
                <w:color w:val="010000"/>
                <w:spacing w:val="-5"/>
                <w:w w:val="108"/>
                <w:sz w:val="22"/>
                <w:szCs w:val="22"/>
                <w:lang w:val="en-US"/>
              </w:rPr>
              <w:t xml:space="preserve"> </w:t>
            </w:r>
            <w:r w:rsidRPr="008A5147">
              <w:rPr>
                <w:rFonts w:ascii="Calibri" w:eastAsia="Arial" w:hAnsi="Calibri" w:cs="Calibri"/>
                <w:b/>
                <w:color w:val="010000"/>
                <w:sz w:val="22"/>
                <w:szCs w:val="22"/>
                <w:lang w:val="en-US"/>
              </w:rPr>
              <w:t>early</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damages</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or other</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comparable</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sanctions</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were</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imposed</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connection</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with</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that prior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contract?</w:t>
            </w:r>
          </w:p>
          <w:p w14:paraId="2F7B89C9"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18"/>
                <w:sz w:val="22"/>
                <w:szCs w:val="22"/>
                <w:lang w:val="en-US"/>
              </w:rPr>
              <w:t xml:space="preserve"> </w:t>
            </w:r>
            <w:r w:rsidRPr="008A5147">
              <w:rPr>
                <w:rFonts w:ascii="Calibri" w:eastAsia="Arial" w:hAnsi="Calibri" w:cs="Calibri"/>
                <w:b/>
                <w:color w:val="010000"/>
                <w:sz w:val="22"/>
                <w:szCs w:val="22"/>
                <w:lang w:val="en-US"/>
              </w:rPr>
              <w:t>yes</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provide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details:</w:t>
            </w:r>
          </w:p>
        </w:tc>
        <w:tc>
          <w:tcPr>
            <w:tcW w:w="4645" w:type="dxa"/>
            <w:tcBorders>
              <w:tl2br w:val="single" w:sz="4" w:space="0" w:color="auto"/>
            </w:tcBorders>
            <w:shd w:val="clear" w:color="auto" w:fill="auto"/>
          </w:tcPr>
          <w:p w14:paraId="3161BA43" w14:textId="77777777" w:rsidR="008A5147" w:rsidRPr="008A5147" w:rsidRDefault="008A5147" w:rsidP="008A5147">
            <w:pPr>
              <w:spacing w:before="15"/>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0D3378CE" w14:textId="77777777" w:rsidR="008A5147" w:rsidRPr="008A5147" w:rsidRDefault="008A5147" w:rsidP="008A5147">
            <w:pPr>
              <w:spacing w:before="9" w:line="140" w:lineRule="exact"/>
              <w:rPr>
                <w:rFonts w:ascii="Calibri" w:hAnsi="Calibri" w:cs="Calibri"/>
                <w:sz w:val="22"/>
                <w:szCs w:val="22"/>
                <w:lang w:val="en-US"/>
              </w:rPr>
            </w:pPr>
          </w:p>
          <w:p w14:paraId="0AAE2FDC" w14:textId="77777777" w:rsidR="008A5147" w:rsidRPr="008A5147" w:rsidRDefault="008A5147" w:rsidP="008A5147">
            <w:pPr>
              <w:spacing w:line="200" w:lineRule="exact"/>
              <w:rPr>
                <w:rFonts w:ascii="Calibri" w:hAnsi="Calibri" w:cs="Calibri"/>
                <w:sz w:val="22"/>
                <w:szCs w:val="22"/>
                <w:lang w:val="en-US"/>
              </w:rPr>
            </w:pPr>
          </w:p>
          <w:p w14:paraId="576EC72A" w14:textId="77777777" w:rsidR="008A5147" w:rsidRPr="008A5147" w:rsidRDefault="008A5147" w:rsidP="008A5147">
            <w:pPr>
              <w:spacing w:line="200" w:lineRule="exact"/>
              <w:rPr>
                <w:rFonts w:ascii="Calibri" w:hAnsi="Calibri" w:cs="Calibri"/>
                <w:sz w:val="22"/>
                <w:szCs w:val="22"/>
                <w:lang w:val="en-US"/>
              </w:rPr>
            </w:pPr>
          </w:p>
          <w:p w14:paraId="4FDB7198" w14:textId="77777777" w:rsidR="008A5147" w:rsidRPr="008A5147" w:rsidRDefault="008A5147" w:rsidP="008A5147">
            <w:pPr>
              <w:spacing w:line="200" w:lineRule="exact"/>
              <w:rPr>
                <w:rFonts w:ascii="Calibri" w:hAnsi="Calibri" w:cs="Calibri"/>
                <w:sz w:val="22"/>
                <w:szCs w:val="22"/>
                <w:lang w:val="en-US"/>
              </w:rPr>
            </w:pPr>
          </w:p>
          <w:p w14:paraId="30A1BE2B"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b/>
                <w:color w:val="010000"/>
                <w:w w:val="55"/>
                <w:sz w:val="22"/>
                <w:szCs w:val="22"/>
                <w:lang w:val="en-US"/>
              </w:rPr>
              <w:t>]</w:t>
            </w:r>
          </w:p>
        </w:tc>
      </w:tr>
      <w:tr w:rsidR="008A5147" w:rsidRPr="008A5147" w14:paraId="3494501B" w14:textId="77777777" w:rsidTr="0002510D">
        <w:trPr>
          <w:trHeight w:val="931"/>
        </w:trPr>
        <w:tc>
          <w:tcPr>
            <w:tcW w:w="4644" w:type="dxa"/>
            <w:vMerge/>
            <w:tcBorders>
              <w:tl2br w:val="single" w:sz="4" w:space="0" w:color="auto"/>
            </w:tcBorders>
            <w:shd w:val="clear" w:color="auto" w:fill="auto"/>
          </w:tcPr>
          <w:p w14:paraId="279B3825" w14:textId="77777777" w:rsidR="008A5147" w:rsidRPr="008A5147" w:rsidRDefault="008A5147" w:rsidP="008A5147">
            <w:pPr>
              <w:spacing w:before="120" w:after="120"/>
              <w:rPr>
                <w:rFonts w:ascii="Calibri" w:hAnsi="Calibri" w:cs="Calibri"/>
                <w:sz w:val="22"/>
                <w:szCs w:val="22"/>
                <w:lang w:val="en-US" w:eastAsia="en-GB"/>
              </w:rPr>
            </w:pPr>
          </w:p>
        </w:tc>
        <w:tc>
          <w:tcPr>
            <w:tcW w:w="4645" w:type="dxa"/>
            <w:tcBorders>
              <w:tl2br w:val="single" w:sz="4" w:space="0" w:color="auto"/>
            </w:tcBorders>
            <w:shd w:val="clear" w:color="auto" w:fill="auto"/>
          </w:tcPr>
          <w:p w14:paraId="08C5B57E" w14:textId="77777777" w:rsidR="008A5147" w:rsidRPr="008A5147" w:rsidRDefault="008A5147" w:rsidP="008A5147">
            <w:pPr>
              <w:spacing w:before="57"/>
              <w:ind w:left="115" w:right="-20"/>
              <w:rPr>
                <w:rFonts w:ascii="Calibri" w:eastAsia="Arial" w:hAnsi="Calibri" w:cs="Calibri"/>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18"/>
                <w:sz w:val="22"/>
                <w:szCs w:val="22"/>
                <w:lang w:val="en-US"/>
              </w:rPr>
              <w:t xml:space="preserve"> </w:t>
            </w:r>
            <w:r w:rsidRPr="008A5147">
              <w:rPr>
                <w:rFonts w:ascii="Calibri" w:eastAsia="Arial" w:hAnsi="Calibri" w:cs="Calibri"/>
                <w:b/>
                <w:color w:val="010000"/>
                <w:sz w:val="22"/>
                <w:szCs w:val="22"/>
                <w:lang w:val="en-US"/>
              </w:rPr>
              <w:t>yes</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 xml:space="preserve">contractor </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taken</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self-cleaning</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measures?</w:t>
            </w:r>
          </w:p>
          <w:p w14:paraId="23D05248" w14:textId="77777777" w:rsidR="008A5147" w:rsidRPr="008A5147" w:rsidRDefault="008A5147" w:rsidP="008A5147">
            <w:pPr>
              <w:spacing w:before="33"/>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09F14DC8" w14:textId="77777777" w:rsidR="008A5147" w:rsidRPr="008A5147" w:rsidRDefault="008A5147" w:rsidP="008A5147">
            <w:pPr>
              <w:spacing w:before="57"/>
              <w:ind w:left="115" w:right="-20"/>
              <w:rPr>
                <w:rFonts w:ascii="Calibri" w:eastAsia="Arial" w:hAnsi="Calibri" w:cs="Calibri"/>
                <w:sz w:val="22"/>
                <w:szCs w:val="22"/>
                <w:lang w:val="en-US"/>
              </w:rPr>
            </w:pPr>
            <w:r w:rsidRPr="008A5147">
              <w:rPr>
                <w:rFonts w:ascii="Calibri" w:eastAsia="Arial" w:hAnsi="Calibri" w:cs="Calibri"/>
                <w:b/>
                <w:color w:val="010000"/>
                <w:sz w:val="22"/>
                <w:szCs w:val="22"/>
                <w:lang w:val="en-US"/>
              </w:rPr>
              <w:lastRenderedPageBreak/>
              <w:t>If</w:t>
            </w:r>
            <w:r w:rsidRPr="008A5147">
              <w:rPr>
                <w:rFonts w:ascii="Calibri" w:eastAsia="Arial" w:hAnsi="Calibri" w:cs="Calibri"/>
                <w:b/>
                <w:color w:val="010000"/>
                <w:spacing w:val="18"/>
                <w:sz w:val="22"/>
                <w:szCs w:val="22"/>
                <w:lang w:val="en-US"/>
              </w:rPr>
              <w:t xml:space="preserve"> </w:t>
            </w:r>
            <w:r w:rsidRPr="008A5147">
              <w:rPr>
                <w:rFonts w:ascii="Calibri" w:eastAsia="Arial" w:hAnsi="Calibri" w:cs="Calibri"/>
                <w:b/>
                <w:color w:val="010000"/>
                <w:sz w:val="22"/>
                <w:szCs w:val="22"/>
                <w:lang w:val="en-US"/>
              </w:rPr>
              <w:t>it</w:t>
            </w:r>
            <w:r w:rsidRPr="008A5147">
              <w:rPr>
                <w:rFonts w:ascii="Calibri" w:eastAsia="Arial" w:hAnsi="Calibri" w:cs="Calibri"/>
                <w:b/>
                <w:color w:val="010000"/>
                <w:spacing w:val="14"/>
                <w:sz w:val="22"/>
                <w:szCs w:val="22"/>
                <w:lang w:val="en-US"/>
              </w:rPr>
              <w:t xml:space="preserve"> </w:t>
            </w:r>
            <w:r w:rsidRPr="008A5147">
              <w:rPr>
                <w:rFonts w:ascii="Calibri" w:eastAsia="Arial" w:hAnsi="Calibri" w:cs="Calibri"/>
                <w:b/>
                <w:color w:val="010000"/>
                <w:sz w:val="22"/>
                <w:szCs w:val="22"/>
                <w:lang w:val="en-US"/>
              </w:rPr>
              <w:t>has</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describe the</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measures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taken:</w:t>
            </w:r>
          </w:p>
          <w:p w14:paraId="094198EC" w14:textId="77777777" w:rsidR="008A5147" w:rsidRPr="008A5147" w:rsidRDefault="008A5147" w:rsidP="008A5147">
            <w:pPr>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color w:val="010000"/>
                <w:w w:val="55"/>
                <w:sz w:val="22"/>
                <w:szCs w:val="22"/>
                <w:lang w:val="en-US"/>
              </w:rPr>
              <w:t>]</w:t>
            </w:r>
          </w:p>
        </w:tc>
      </w:tr>
      <w:tr w:rsidR="008A5147" w:rsidRPr="008A5147" w14:paraId="2753FDD6" w14:textId="77777777" w:rsidTr="0002510D">
        <w:tc>
          <w:tcPr>
            <w:tcW w:w="4644" w:type="dxa"/>
            <w:shd w:val="clear" w:color="auto" w:fill="auto"/>
          </w:tcPr>
          <w:p w14:paraId="38D1E264" w14:textId="77777777" w:rsidR="008A5147" w:rsidRPr="008A5147" w:rsidRDefault="008A5147" w:rsidP="008A5147">
            <w:pPr>
              <w:spacing w:before="61"/>
              <w:ind w:left="112" w:right="-20"/>
              <w:rPr>
                <w:rFonts w:ascii="Calibri" w:eastAsia="Arial" w:hAnsi="Calibri" w:cs="Calibri"/>
                <w:sz w:val="22"/>
                <w:szCs w:val="22"/>
                <w:lang w:val="en-US"/>
              </w:rPr>
            </w:pPr>
            <w:r w:rsidRPr="008A5147">
              <w:rPr>
                <w:rFonts w:ascii="Calibri" w:eastAsia="Arial" w:hAnsi="Calibri" w:cs="Calibri"/>
                <w:color w:val="010000"/>
                <w:sz w:val="22"/>
                <w:szCs w:val="22"/>
                <w:lang w:val="en-US"/>
              </w:rPr>
              <w:lastRenderedPageBreak/>
              <w:t>Can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confirm</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that:</w:t>
            </w:r>
          </w:p>
          <w:p w14:paraId="66E6F436" w14:textId="77777777" w:rsidR="008A5147" w:rsidRPr="008A5147" w:rsidRDefault="008A5147" w:rsidP="008A5147">
            <w:pPr>
              <w:spacing w:before="54" w:line="242" w:lineRule="auto"/>
              <w:ind w:left="392" w:right="249" w:hanging="277"/>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b/>
                <w:color w:val="010000"/>
                <w:sz w:val="22"/>
                <w:szCs w:val="22"/>
                <w:lang w:val="en-US"/>
              </w:rPr>
              <w:t>It</w:t>
            </w:r>
            <w:r w:rsidRPr="008A5147">
              <w:rPr>
                <w:rFonts w:ascii="Calibri" w:eastAsia="Arial" w:hAnsi="Calibri" w:cs="Calibri"/>
                <w:b/>
                <w:color w:val="010000"/>
                <w:spacing w:val="5"/>
                <w:sz w:val="22"/>
                <w:szCs w:val="22"/>
                <w:lang w:val="en-US"/>
              </w:rPr>
              <w:t xml:space="preserve"> </w:t>
            </w:r>
            <w:r w:rsidRPr="008A5147">
              <w:rPr>
                <w:rFonts w:ascii="Calibri" w:eastAsia="Arial" w:hAnsi="Calibri" w:cs="Calibri"/>
                <w:b/>
                <w:color w:val="010000"/>
                <w:sz w:val="22"/>
                <w:szCs w:val="22"/>
                <w:lang w:val="en-US"/>
              </w:rPr>
              <w:t>has</w:t>
            </w:r>
            <w:r w:rsidRPr="008A5147">
              <w:rPr>
                <w:rFonts w:ascii="Calibri" w:eastAsia="Arial" w:hAnsi="Calibri" w:cs="Calibri"/>
                <w:b/>
                <w:color w:val="010000"/>
                <w:spacing w:val="-2"/>
                <w:sz w:val="22"/>
                <w:szCs w:val="22"/>
                <w:lang w:val="en-US"/>
              </w:rPr>
              <w:t xml:space="preserve"> </w:t>
            </w:r>
            <w:r w:rsidRPr="008A5147">
              <w:rPr>
                <w:rFonts w:ascii="Calibri" w:eastAsia="Arial" w:hAnsi="Calibri" w:cs="Calibri"/>
                <w:b/>
                <w:color w:val="010000"/>
                <w:sz w:val="22"/>
                <w:szCs w:val="22"/>
                <w:lang w:val="en-US"/>
              </w:rPr>
              <w:t>not</w:t>
            </w:r>
            <w:r w:rsidRPr="008A5147">
              <w:rPr>
                <w:rFonts w:ascii="Calibri" w:eastAsia="Arial" w:hAnsi="Calibri" w:cs="Calibri"/>
                <w:b/>
                <w:color w:val="010000"/>
                <w:spacing w:val="2"/>
                <w:sz w:val="22"/>
                <w:szCs w:val="22"/>
                <w:lang w:val="en-US"/>
              </w:rPr>
              <w:t xml:space="preserve"> </w:t>
            </w:r>
            <w:r w:rsidRPr="008A5147">
              <w:rPr>
                <w:rFonts w:ascii="Calibri" w:eastAsia="Arial" w:hAnsi="Calibri" w:cs="Calibri"/>
                <w:b/>
                <w:color w:val="010000"/>
                <w:sz w:val="22"/>
                <w:szCs w:val="22"/>
                <w:lang w:val="en-US"/>
              </w:rPr>
              <w:t>been</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guilty of</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serious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b/>
                <w:color w:val="010000"/>
                <w:w w:val="105"/>
                <w:sz w:val="22"/>
                <w:szCs w:val="22"/>
                <w:lang w:val="en-US"/>
              </w:rPr>
              <w:t>misrepresentation</w:t>
            </w:r>
            <w:r w:rsidRPr="008A5147">
              <w:rPr>
                <w:rFonts w:ascii="Calibri" w:eastAsia="Arial" w:hAnsi="Calibri" w:cs="Calibri"/>
                <w:color w:val="010000"/>
                <w:spacing w:val="42"/>
                <w:w w:val="105"/>
                <w:sz w:val="22"/>
                <w:szCs w:val="22"/>
                <w:lang w:val="en-US"/>
              </w:rPr>
              <w:t xml:space="preserve"> </w:t>
            </w:r>
            <w:r w:rsidRPr="008A5147">
              <w:rPr>
                <w:rFonts w:ascii="Calibri" w:eastAsia="Arial" w:hAnsi="Calibri" w:cs="Calibri"/>
                <w:color w:val="010000"/>
                <w:w w:val="105"/>
                <w:sz w:val="22"/>
                <w:szCs w:val="22"/>
                <w:lang w:val="en-US"/>
              </w:rPr>
              <w:t xml:space="preserve">in </w:t>
            </w:r>
            <w:r w:rsidRPr="008A5147">
              <w:rPr>
                <w:rFonts w:ascii="Calibri" w:eastAsia="Arial" w:hAnsi="Calibri" w:cs="Calibri"/>
                <w:color w:val="010000"/>
                <w:sz w:val="22"/>
                <w:szCs w:val="22"/>
                <w:lang w:val="en-US"/>
              </w:rPr>
              <w:t>supplying the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information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required</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verification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the absence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grounds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exclusion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fulfilment</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 selection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criteria,</w:t>
            </w:r>
          </w:p>
          <w:p w14:paraId="4533AC4F" w14:textId="77777777" w:rsidR="008A5147" w:rsidRPr="008A5147" w:rsidRDefault="008A5147" w:rsidP="008A5147">
            <w:pPr>
              <w:spacing w:before="56"/>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b) </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b/>
                <w:color w:val="010000"/>
                <w:sz w:val="22"/>
                <w:szCs w:val="22"/>
                <w:lang w:val="en-US"/>
              </w:rPr>
              <w:t>not</w:t>
            </w:r>
            <w:r w:rsidRPr="008A5147">
              <w:rPr>
                <w:rFonts w:ascii="Calibri" w:eastAsia="Arial" w:hAnsi="Calibri" w:cs="Calibri"/>
                <w:b/>
                <w:color w:val="010000"/>
                <w:spacing w:val="-3"/>
                <w:sz w:val="22"/>
                <w:szCs w:val="22"/>
                <w:lang w:val="en-US"/>
              </w:rPr>
              <w:t xml:space="preserve"> </w:t>
            </w:r>
            <w:r w:rsidRPr="008A5147">
              <w:rPr>
                <w:rFonts w:ascii="Calibri" w:eastAsia="Arial" w:hAnsi="Calibri" w:cs="Calibri"/>
                <w:b/>
                <w:color w:val="010000"/>
                <w:w w:val="105"/>
                <w:sz w:val="22"/>
                <w:szCs w:val="22"/>
                <w:lang w:val="en-US"/>
              </w:rPr>
              <w:t>withheld</w:t>
            </w:r>
            <w:r w:rsidRPr="008A5147">
              <w:rPr>
                <w:rFonts w:ascii="Calibri" w:eastAsia="Arial" w:hAnsi="Calibri" w:cs="Calibri"/>
                <w:color w:val="010000"/>
                <w:spacing w:val="-9"/>
                <w:w w:val="111"/>
                <w:sz w:val="22"/>
                <w:szCs w:val="22"/>
                <w:lang w:val="en-US"/>
              </w:rPr>
              <w:t xml:space="preserve"> </w:t>
            </w:r>
            <w:r w:rsidRPr="008A5147">
              <w:rPr>
                <w:rFonts w:ascii="Calibri" w:eastAsia="Arial" w:hAnsi="Calibri" w:cs="Calibri"/>
                <w:color w:val="010000"/>
                <w:sz w:val="22"/>
                <w:szCs w:val="22"/>
                <w:lang w:val="en-US"/>
              </w:rPr>
              <w:t>such information,</w:t>
            </w:r>
          </w:p>
          <w:p w14:paraId="6A6633BB" w14:textId="77777777" w:rsidR="008A5147" w:rsidRPr="008A5147" w:rsidRDefault="008A5147" w:rsidP="008A5147">
            <w:pPr>
              <w:spacing w:before="61"/>
              <w:ind w:left="392" w:right="148" w:hanging="277"/>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c) </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been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able,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without</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delay,</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submit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supporting documents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required</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by</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a contracting</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authority</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contracting entity,</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and</w:t>
            </w:r>
          </w:p>
          <w:p w14:paraId="6DDB6F63" w14:textId="77777777" w:rsidR="008A5147" w:rsidRPr="008A5147" w:rsidRDefault="008A5147" w:rsidP="008A5147">
            <w:pPr>
              <w:spacing w:before="61" w:line="239" w:lineRule="auto"/>
              <w:ind w:left="396" w:right="62" w:hanging="281"/>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d) </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not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undertaken</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unduly</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influence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decision making process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contracting</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authority</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contracting</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entity,</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w w:val="101"/>
                <w:sz w:val="22"/>
                <w:szCs w:val="22"/>
                <w:lang w:val="en-US"/>
              </w:rPr>
              <w:t xml:space="preserve">to </w:t>
            </w:r>
            <w:r w:rsidRPr="008A5147">
              <w:rPr>
                <w:rFonts w:ascii="Calibri" w:eastAsia="Arial" w:hAnsi="Calibri" w:cs="Calibri"/>
                <w:color w:val="010000"/>
                <w:sz w:val="22"/>
                <w:szCs w:val="22"/>
                <w:lang w:val="en-US"/>
              </w:rPr>
              <w:t>obtain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confidential</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information</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may</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confer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upon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undue advantages</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procurement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procedure</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negligently provide misleading</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information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may</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have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material influence on</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decisions</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concerning</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exclusion,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selection</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or award?</w:t>
            </w:r>
          </w:p>
        </w:tc>
        <w:tc>
          <w:tcPr>
            <w:tcW w:w="4645" w:type="dxa"/>
            <w:shd w:val="clear" w:color="auto" w:fill="auto"/>
          </w:tcPr>
          <w:p w14:paraId="164D1CBB" w14:textId="77777777" w:rsidR="008A5147" w:rsidRPr="008A5147" w:rsidRDefault="008A5147" w:rsidP="008A5147">
            <w:pPr>
              <w:spacing w:before="1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tc>
      </w:tr>
    </w:tbl>
    <w:p w14:paraId="5C3DD4A8"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4B1409AC" w14:textId="77777777" w:rsidR="008A5147" w:rsidRPr="008A5147" w:rsidRDefault="008A5147" w:rsidP="008A5147">
      <w:pPr>
        <w:keepNext/>
        <w:spacing w:before="120" w:after="360"/>
        <w:jc w:val="center"/>
        <w:rPr>
          <w:rFonts w:ascii="Calibri" w:eastAsia="Arial" w:hAnsi="Calibri" w:cs="Calibri"/>
          <w:bCs/>
          <w:smallCaps/>
          <w:color w:val="010000"/>
          <w:sz w:val="22"/>
          <w:szCs w:val="22"/>
          <w:lang w:val="en-US" w:eastAsia="en-GB"/>
        </w:rPr>
      </w:pPr>
      <w:r w:rsidRPr="008A5147">
        <w:rPr>
          <w:rFonts w:ascii="Calibri" w:hAnsi="Calibri" w:cs="Calibri"/>
          <w:bCs/>
          <w:smallCaps/>
          <w:sz w:val="22"/>
          <w:szCs w:val="22"/>
          <w:lang w:val="en-US" w:eastAsia="en-GB"/>
        </w:rPr>
        <w:t xml:space="preserve">D: </w:t>
      </w:r>
      <w:r w:rsidRPr="008A5147">
        <w:rPr>
          <w:rFonts w:ascii="Calibri" w:eastAsia="Arial" w:hAnsi="Calibri" w:cs="Calibri"/>
          <w:bCs/>
          <w:smallCaps/>
          <w:color w:val="010000"/>
          <w:sz w:val="22"/>
          <w:szCs w:val="22"/>
          <w:lang w:val="en-US" w:eastAsia="en-GB"/>
        </w:rPr>
        <w:t>OTHER</w:t>
      </w:r>
      <w:r w:rsidRPr="008A5147">
        <w:rPr>
          <w:rFonts w:ascii="Calibri" w:eastAsia="Arial" w:hAnsi="Calibri" w:cs="Calibri"/>
          <w:bCs/>
          <w:smallCaps/>
          <w:color w:val="010000"/>
          <w:spacing w:val="-5"/>
          <w:sz w:val="22"/>
          <w:szCs w:val="22"/>
          <w:lang w:val="en-US" w:eastAsia="en-GB"/>
        </w:rPr>
        <w:t xml:space="preserve"> </w:t>
      </w:r>
      <w:r w:rsidRPr="008A5147">
        <w:rPr>
          <w:rFonts w:ascii="Calibri" w:eastAsia="Arial" w:hAnsi="Calibri" w:cs="Calibri"/>
          <w:bCs/>
          <w:smallCaps/>
          <w:color w:val="010000"/>
          <w:sz w:val="22"/>
          <w:szCs w:val="22"/>
          <w:lang w:val="en-US" w:eastAsia="en-GB"/>
        </w:rPr>
        <w:t>EXCLUSION</w:t>
      </w:r>
      <w:r w:rsidRPr="008A5147">
        <w:rPr>
          <w:rFonts w:ascii="Calibri" w:eastAsia="Arial" w:hAnsi="Calibri" w:cs="Calibri"/>
          <w:bCs/>
          <w:smallCaps/>
          <w:color w:val="010000"/>
          <w:spacing w:val="-13"/>
          <w:sz w:val="22"/>
          <w:szCs w:val="22"/>
          <w:lang w:val="en-US" w:eastAsia="en-GB"/>
        </w:rPr>
        <w:t xml:space="preserve"> </w:t>
      </w:r>
      <w:r w:rsidRPr="008A5147">
        <w:rPr>
          <w:rFonts w:ascii="Calibri" w:eastAsia="Arial" w:hAnsi="Calibri" w:cs="Calibri"/>
          <w:bCs/>
          <w:smallCaps/>
          <w:color w:val="010000"/>
          <w:sz w:val="22"/>
          <w:szCs w:val="22"/>
          <w:lang w:val="en-US" w:eastAsia="en-GB"/>
        </w:rPr>
        <w:t>GROUNDS</w:t>
      </w:r>
      <w:r w:rsidRPr="008A5147">
        <w:rPr>
          <w:rFonts w:ascii="Calibri" w:eastAsia="Arial" w:hAnsi="Calibri" w:cs="Calibri"/>
          <w:bCs/>
          <w:smallCaps/>
          <w:color w:val="010000"/>
          <w:spacing w:val="-2"/>
          <w:sz w:val="22"/>
          <w:szCs w:val="22"/>
          <w:lang w:val="en-US" w:eastAsia="en-GB"/>
        </w:rPr>
        <w:t xml:space="preserve"> </w:t>
      </w:r>
      <w:r w:rsidRPr="008A5147">
        <w:rPr>
          <w:rFonts w:ascii="Calibri" w:eastAsia="Arial" w:hAnsi="Calibri" w:cs="Calibri"/>
          <w:bCs/>
          <w:smallCaps/>
          <w:color w:val="010000"/>
          <w:sz w:val="22"/>
          <w:szCs w:val="22"/>
          <w:lang w:val="en-US" w:eastAsia="en-GB"/>
        </w:rPr>
        <w:t>THAT</w:t>
      </w:r>
      <w:r w:rsidRPr="008A5147">
        <w:rPr>
          <w:rFonts w:ascii="Calibri" w:eastAsia="Arial" w:hAnsi="Calibri" w:cs="Calibri"/>
          <w:bCs/>
          <w:smallCaps/>
          <w:color w:val="010000"/>
          <w:spacing w:val="-3"/>
          <w:sz w:val="22"/>
          <w:szCs w:val="22"/>
          <w:lang w:val="en-US" w:eastAsia="en-GB"/>
        </w:rPr>
        <w:t xml:space="preserve"> </w:t>
      </w:r>
      <w:r w:rsidRPr="008A5147">
        <w:rPr>
          <w:rFonts w:ascii="Calibri" w:eastAsia="Arial" w:hAnsi="Calibri" w:cs="Calibri"/>
          <w:bCs/>
          <w:smallCaps/>
          <w:color w:val="010000"/>
          <w:sz w:val="22"/>
          <w:szCs w:val="22"/>
          <w:lang w:val="en-US" w:eastAsia="en-GB"/>
        </w:rPr>
        <w:t>MAY</w:t>
      </w:r>
      <w:r w:rsidRPr="008A5147">
        <w:rPr>
          <w:rFonts w:ascii="Calibri" w:eastAsia="Arial" w:hAnsi="Calibri" w:cs="Calibri"/>
          <w:bCs/>
          <w:smallCaps/>
          <w:color w:val="010000"/>
          <w:spacing w:val="-6"/>
          <w:sz w:val="22"/>
          <w:szCs w:val="22"/>
          <w:lang w:val="en-US" w:eastAsia="en-GB"/>
        </w:rPr>
        <w:t xml:space="preserve"> </w:t>
      </w:r>
      <w:r w:rsidRPr="008A5147">
        <w:rPr>
          <w:rFonts w:ascii="Calibri" w:eastAsia="Arial" w:hAnsi="Calibri" w:cs="Calibri"/>
          <w:bCs/>
          <w:smallCaps/>
          <w:color w:val="010000"/>
          <w:sz w:val="22"/>
          <w:szCs w:val="22"/>
          <w:lang w:val="en-US" w:eastAsia="en-GB"/>
        </w:rPr>
        <w:t>BE</w:t>
      </w:r>
      <w:r w:rsidRPr="008A5147">
        <w:rPr>
          <w:rFonts w:ascii="Calibri" w:eastAsia="Arial" w:hAnsi="Calibri" w:cs="Calibri"/>
          <w:bCs/>
          <w:smallCaps/>
          <w:color w:val="010000"/>
          <w:spacing w:val="-5"/>
          <w:sz w:val="22"/>
          <w:szCs w:val="22"/>
          <w:lang w:val="en-US" w:eastAsia="en-GB"/>
        </w:rPr>
        <w:t xml:space="preserve"> </w:t>
      </w:r>
      <w:r w:rsidRPr="008A5147">
        <w:rPr>
          <w:rFonts w:ascii="Calibri" w:eastAsia="Arial" w:hAnsi="Calibri" w:cs="Calibri"/>
          <w:bCs/>
          <w:smallCaps/>
          <w:color w:val="010000"/>
          <w:sz w:val="22"/>
          <w:szCs w:val="22"/>
          <w:lang w:val="en-US" w:eastAsia="en-GB"/>
        </w:rPr>
        <w:t>FORESEEN</w:t>
      </w:r>
      <w:r w:rsidRPr="008A5147">
        <w:rPr>
          <w:rFonts w:ascii="Calibri" w:eastAsia="Arial" w:hAnsi="Calibri" w:cs="Calibri"/>
          <w:bCs/>
          <w:smallCaps/>
          <w:color w:val="010000"/>
          <w:spacing w:val="-3"/>
          <w:sz w:val="22"/>
          <w:szCs w:val="22"/>
          <w:lang w:val="en-US" w:eastAsia="en-GB"/>
        </w:rPr>
        <w:t xml:space="preserve"> </w:t>
      </w:r>
      <w:r w:rsidRPr="008A5147">
        <w:rPr>
          <w:rFonts w:ascii="Calibri" w:eastAsia="Arial" w:hAnsi="Calibri" w:cs="Calibri"/>
          <w:bCs/>
          <w:smallCaps/>
          <w:color w:val="010000"/>
          <w:sz w:val="22"/>
          <w:szCs w:val="22"/>
          <w:lang w:val="en-US" w:eastAsia="en-GB"/>
        </w:rPr>
        <w:t>IN</w:t>
      </w:r>
      <w:r w:rsidRPr="008A5147">
        <w:rPr>
          <w:rFonts w:ascii="Calibri" w:eastAsia="Arial" w:hAnsi="Calibri" w:cs="Calibri"/>
          <w:bCs/>
          <w:smallCaps/>
          <w:color w:val="010000"/>
          <w:spacing w:val="-1"/>
          <w:sz w:val="22"/>
          <w:szCs w:val="22"/>
          <w:lang w:val="en-US" w:eastAsia="en-GB"/>
        </w:rPr>
        <w:t xml:space="preserve"> </w:t>
      </w:r>
      <w:r w:rsidRPr="008A5147">
        <w:rPr>
          <w:rFonts w:ascii="Calibri" w:eastAsia="Arial" w:hAnsi="Calibri" w:cs="Calibri"/>
          <w:bCs/>
          <w:smallCaps/>
          <w:color w:val="010000"/>
          <w:sz w:val="22"/>
          <w:szCs w:val="22"/>
          <w:lang w:val="en-US" w:eastAsia="en-GB"/>
        </w:rPr>
        <w:t>THE</w:t>
      </w:r>
      <w:r w:rsidRPr="008A5147">
        <w:rPr>
          <w:rFonts w:ascii="Calibri" w:eastAsia="Arial" w:hAnsi="Calibri" w:cs="Calibri"/>
          <w:bCs/>
          <w:smallCaps/>
          <w:color w:val="010000"/>
          <w:spacing w:val="-4"/>
          <w:sz w:val="22"/>
          <w:szCs w:val="22"/>
          <w:lang w:val="en-US" w:eastAsia="en-GB"/>
        </w:rPr>
        <w:t xml:space="preserve"> </w:t>
      </w:r>
      <w:r w:rsidRPr="008A5147">
        <w:rPr>
          <w:rFonts w:ascii="Calibri" w:eastAsia="Arial" w:hAnsi="Calibri" w:cs="Calibri"/>
          <w:bCs/>
          <w:smallCaps/>
          <w:color w:val="010000"/>
          <w:sz w:val="22"/>
          <w:szCs w:val="22"/>
          <w:lang w:val="en-US" w:eastAsia="en-GB"/>
        </w:rPr>
        <w:t>NATIONAL</w:t>
      </w:r>
      <w:r w:rsidRPr="008A5147">
        <w:rPr>
          <w:rFonts w:ascii="Calibri" w:eastAsia="Arial" w:hAnsi="Calibri" w:cs="Calibri"/>
          <w:bCs/>
          <w:smallCaps/>
          <w:color w:val="010000"/>
          <w:spacing w:val="-3"/>
          <w:sz w:val="22"/>
          <w:szCs w:val="22"/>
          <w:lang w:val="en-US" w:eastAsia="en-GB"/>
        </w:rPr>
        <w:t xml:space="preserve"> </w:t>
      </w:r>
      <w:r w:rsidRPr="008A5147">
        <w:rPr>
          <w:rFonts w:ascii="Calibri" w:eastAsia="Arial" w:hAnsi="Calibri" w:cs="Calibri"/>
          <w:bCs/>
          <w:smallCaps/>
          <w:color w:val="010000"/>
          <w:sz w:val="22"/>
          <w:szCs w:val="22"/>
          <w:lang w:val="en-US" w:eastAsia="en-GB"/>
        </w:rPr>
        <w:t>LEGISLATION</w:t>
      </w:r>
      <w:r w:rsidRPr="008A5147">
        <w:rPr>
          <w:rFonts w:ascii="Calibri" w:eastAsia="Arial" w:hAnsi="Calibri" w:cs="Calibri"/>
          <w:bCs/>
          <w:smallCaps/>
          <w:color w:val="010000"/>
          <w:spacing w:val="-9"/>
          <w:sz w:val="22"/>
          <w:szCs w:val="22"/>
          <w:lang w:val="en-US" w:eastAsia="en-GB"/>
        </w:rPr>
        <w:t xml:space="preserve"> </w:t>
      </w:r>
      <w:r w:rsidRPr="008A5147">
        <w:rPr>
          <w:rFonts w:ascii="Calibri" w:eastAsia="Arial" w:hAnsi="Calibri" w:cs="Calibri"/>
          <w:bCs/>
          <w:smallCaps/>
          <w:color w:val="010000"/>
          <w:sz w:val="22"/>
          <w:szCs w:val="22"/>
          <w:lang w:val="en-US" w:eastAsia="en-GB"/>
        </w:rPr>
        <w:t>OF</w:t>
      </w:r>
      <w:r w:rsidRPr="008A5147">
        <w:rPr>
          <w:rFonts w:ascii="Calibri" w:eastAsia="Arial" w:hAnsi="Calibri" w:cs="Calibri"/>
          <w:bCs/>
          <w:smallCaps/>
          <w:color w:val="010000"/>
          <w:spacing w:val="-4"/>
          <w:sz w:val="22"/>
          <w:szCs w:val="22"/>
          <w:lang w:val="en-US" w:eastAsia="en-GB"/>
        </w:rPr>
        <w:t xml:space="preserve"> </w:t>
      </w:r>
      <w:r w:rsidRPr="008A5147">
        <w:rPr>
          <w:rFonts w:ascii="Calibri" w:eastAsia="Arial" w:hAnsi="Calibri" w:cs="Calibri"/>
          <w:bCs/>
          <w:smallCaps/>
          <w:color w:val="010000"/>
          <w:sz w:val="22"/>
          <w:szCs w:val="22"/>
          <w:lang w:val="en-US" w:eastAsia="en-GB"/>
        </w:rPr>
        <w:t>THE</w:t>
      </w:r>
      <w:r w:rsidRPr="008A5147">
        <w:rPr>
          <w:rFonts w:ascii="Calibri" w:eastAsia="Arial" w:hAnsi="Calibri" w:cs="Calibri"/>
          <w:bCs/>
          <w:smallCaps/>
          <w:color w:val="010000"/>
          <w:spacing w:val="-3"/>
          <w:sz w:val="22"/>
          <w:szCs w:val="22"/>
          <w:lang w:val="en-US" w:eastAsia="en-GB"/>
        </w:rPr>
        <w:t xml:space="preserve"> </w:t>
      </w:r>
      <w:r w:rsidRPr="008A5147">
        <w:rPr>
          <w:rFonts w:ascii="Calibri" w:eastAsia="Arial" w:hAnsi="Calibri" w:cs="Calibri"/>
          <w:bCs/>
          <w:smallCaps/>
          <w:color w:val="010000"/>
          <w:sz w:val="22"/>
          <w:szCs w:val="22"/>
          <w:lang w:val="en-US" w:eastAsia="en-GB"/>
        </w:rPr>
        <w:t>CONTRACTING AUTHORITY'S</w:t>
      </w:r>
      <w:r w:rsidRPr="008A5147">
        <w:rPr>
          <w:rFonts w:ascii="Calibri" w:eastAsia="Arial" w:hAnsi="Calibri" w:cs="Calibri"/>
          <w:bCs/>
          <w:smallCaps/>
          <w:color w:val="010000"/>
          <w:spacing w:val="-3"/>
          <w:sz w:val="22"/>
          <w:szCs w:val="22"/>
          <w:lang w:val="en-US" w:eastAsia="en-GB"/>
        </w:rPr>
        <w:t xml:space="preserve"> </w:t>
      </w:r>
      <w:r w:rsidRPr="008A5147">
        <w:rPr>
          <w:rFonts w:ascii="Calibri" w:eastAsia="Arial" w:hAnsi="Calibri" w:cs="Calibri"/>
          <w:bCs/>
          <w:smallCaps/>
          <w:color w:val="010000"/>
          <w:sz w:val="22"/>
          <w:szCs w:val="22"/>
          <w:lang w:val="en-US" w:eastAsia="en-GB"/>
        </w:rPr>
        <w:t>OR</w:t>
      </w:r>
      <w:r w:rsidRPr="008A5147">
        <w:rPr>
          <w:rFonts w:ascii="Calibri" w:eastAsia="Arial" w:hAnsi="Calibri" w:cs="Calibri"/>
          <w:bCs/>
          <w:smallCaps/>
          <w:color w:val="010000"/>
          <w:spacing w:val="-2"/>
          <w:sz w:val="22"/>
          <w:szCs w:val="22"/>
          <w:lang w:val="en-US" w:eastAsia="en-GB"/>
        </w:rPr>
        <w:t xml:space="preserve"> </w:t>
      </w:r>
      <w:r w:rsidRPr="008A5147">
        <w:rPr>
          <w:rFonts w:ascii="Calibri" w:eastAsia="Arial" w:hAnsi="Calibri" w:cs="Calibri"/>
          <w:bCs/>
          <w:smallCaps/>
          <w:color w:val="010000"/>
          <w:sz w:val="22"/>
          <w:szCs w:val="22"/>
          <w:lang w:val="en-US" w:eastAsia="en-GB"/>
        </w:rPr>
        <w:t>CONTRACTING</w:t>
      </w:r>
      <w:r w:rsidRPr="008A5147">
        <w:rPr>
          <w:rFonts w:ascii="Calibri" w:eastAsia="Arial" w:hAnsi="Calibri" w:cs="Calibri"/>
          <w:bCs/>
          <w:smallCaps/>
          <w:color w:val="010000"/>
          <w:spacing w:val="-12"/>
          <w:sz w:val="22"/>
          <w:szCs w:val="22"/>
          <w:lang w:val="en-US" w:eastAsia="en-GB"/>
        </w:rPr>
        <w:t xml:space="preserve"> </w:t>
      </w:r>
      <w:r w:rsidRPr="008A5147">
        <w:rPr>
          <w:rFonts w:ascii="Calibri" w:eastAsia="Arial" w:hAnsi="Calibri" w:cs="Calibri"/>
          <w:bCs/>
          <w:smallCaps/>
          <w:color w:val="010000"/>
          <w:sz w:val="22"/>
          <w:szCs w:val="22"/>
          <w:lang w:val="en-US" w:eastAsia="en-GB"/>
        </w:rPr>
        <w:t>ENTITY'S</w:t>
      </w:r>
      <w:r w:rsidRPr="008A5147">
        <w:rPr>
          <w:rFonts w:ascii="Calibri" w:eastAsia="Arial" w:hAnsi="Calibri" w:cs="Calibri"/>
          <w:bCs/>
          <w:smallCaps/>
          <w:color w:val="010000"/>
          <w:spacing w:val="4"/>
          <w:sz w:val="22"/>
          <w:szCs w:val="22"/>
          <w:lang w:val="en-US" w:eastAsia="en-GB"/>
        </w:rPr>
        <w:t xml:space="preserve"> </w:t>
      </w:r>
      <w:r w:rsidRPr="008A5147">
        <w:rPr>
          <w:rFonts w:ascii="Calibri" w:eastAsia="Arial" w:hAnsi="Calibri" w:cs="Calibri"/>
          <w:bCs/>
          <w:smallCaps/>
          <w:color w:val="010000"/>
          <w:sz w:val="22"/>
          <w:szCs w:val="22"/>
          <w:lang w:val="en-US" w:eastAsia="en-GB"/>
        </w:rPr>
        <w:t>MEMBER</w:t>
      </w:r>
      <w:r w:rsidRPr="008A5147">
        <w:rPr>
          <w:rFonts w:ascii="Calibri" w:eastAsia="Arial" w:hAnsi="Calibri" w:cs="Calibri"/>
          <w:bCs/>
          <w:smallCaps/>
          <w:color w:val="010000"/>
          <w:spacing w:val="-8"/>
          <w:sz w:val="22"/>
          <w:szCs w:val="22"/>
          <w:lang w:val="en-US" w:eastAsia="en-GB"/>
        </w:rPr>
        <w:t xml:space="preserve"> </w:t>
      </w:r>
      <w:r w:rsidRPr="008A5147">
        <w:rPr>
          <w:rFonts w:ascii="Calibri" w:eastAsia="Arial" w:hAnsi="Calibri" w:cs="Calibri"/>
          <w:bCs/>
          <w:smallCaps/>
          <w:color w:val="010000"/>
          <w:sz w:val="22"/>
          <w:szCs w:val="22"/>
          <w:lang w:val="en-US" w:eastAsia="en-GB"/>
        </w:rPr>
        <w:t>STATE</w:t>
      </w:r>
    </w:p>
    <w:p w14:paraId="5AC3E0C0" w14:textId="77777777" w:rsidR="008A5147" w:rsidRPr="008A5147" w:rsidRDefault="008A5147" w:rsidP="008A5147">
      <w:pPr>
        <w:keepNext/>
        <w:jc w:val="center"/>
        <w:outlineLvl w:val="0"/>
        <w:rPr>
          <w:rFonts w:ascii="Cambria" w:hAnsi="Cambria" w:cs="Cambria"/>
          <w:b/>
          <w:bCs/>
          <w:kern w:val="32"/>
          <w:sz w:val="32"/>
          <w:szCs w:val="32"/>
          <w:lang w:val="en-US" w:eastAsia="en-GB"/>
        </w:rPr>
      </w:pPr>
    </w:p>
    <w:p w14:paraId="27921AB7" w14:textId="77777777" w:rsidR="008A5147" w:rsidRPr="008A5147" w:rsidRDefault="008A5147" w:rsidP="008A5147">
      <w:pPr>
        <w:rPr>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13139AF4" w14:textId="77777777" w:rsidTr="0002510D">
        <w:tc>
          <w:tcPr>
            <w:tcW w:w="4644" w:type="dxa"/>
            <w:shd w:val="clear" w:color="auto" w:fill="auto"/>
          </w:tcPr>
          <w:p w14:paraId="2B17A6B7" w14:textId="77777777" w:rsidR="008A5147" w:rsidRPr="008A5147" w:rsidRDefault="008A5147" w:rsidP="008A5147">
            <w:pPr>
              <w:spacing w:before="53"/>
              <w:ind w:left="115" w:right="-20"/>
              <w:rPr>
                <w:rFonts w:ascii="Calibri" w:eastAsia="Arial" w:hAnsi="Calibri" w:cs="Calibri"/>
                <w:b/>
                <w:sz w:val="22"/>
                <w:szCs w:val="22"/>
                <w:lang w:val="en-US"/>
              </w:rPr>
            </w:pPr>
            <w:r w:rsidRPr="008A5147">
              <w:rPr>
                <w:rFonts w:ascii="Calibri" w:eastAsia="Arial" w:hAnsi="Calibri" w:cs="Calibri"/>
                <w:b/>
                <w:color w:val="010000"/>
                <w:sz w:val="22"/>
                <w:szCs w:val="22"/>
                <w:lang w:val="en-US"/>
              </w:rPr>
              <w:t>Purely</w:t>
            </w:r>
            <w:r w:rsidRPr="008A5147">
              <w:rPr>
                <w:rFonts w:ascii="Calibri" w:eastAsia="Arial" w:hAnsi="Calibri" w:cs="Calibri"/>
                <w:b/>
                <w:color w:val="010000"/>
                <w:spacing w:val="31"/>
                <w:sz w:val="22"/>
                <w:szCs w:val="22"/>
                <w:lang w:val="en-US"/>
              </w:rPr>
              <w:t xml:space="preserve"> </w:t>
            </w:r>
            <w:r w:rsidRPr="008A5147">
              <w:rPr>
                <w:rFonts w:ascii="Calibri" w:eastAsia="Arial" w:hAnsi="Calibri" w:cs="Calibri"/>
                <w:b/>
                <w:color w:val="010000"/>
                <w:w w:val="110"/>
                <w:sz w:val="22"/>
                <w:szCs w:val="22"/>
                <w:lang w:val="en-US"/>
              </w:rPr>
              <w:t>national</w:t>
            </w:r>
            <w:r w:rsidRPr="008A5147">
              <w:rPr>
                <w:rFonts w:ascii="Calibri" w:eastAsia="Arial" w:hAnsi="Calibri" w:cs="Calibri"/>
                <w:b/>
                <w:color w:val="010000"/>
                <w:spacing w:val="-21"/>
                <w:w w:val="110"/>
                <w:sz w:val="22"/>
                <w:szCs w:val="22"/>
                <w:lang w:val="en-US"/>
              </w:rPr>
              <w:t xml:space="preserve"> </w:t>
            </w:r>
            <w:r w:rsidRPr="008A5147">
              <w:rPr>
                <w:rFonts w:ascii="Calibri" w:eastAsia="Arial" w:hAnsi="Calibri" w:cs="Calibri"/>
                <w:b/>
                <w:color w:val="010000"/>
                <w:w w:val="110"/>
                <w:sz w:val="22"/>
                <w:szCs w:val="22"/>
                <w:lang w:val="en-US"/>
              </w:rPr>
              <w:t>exclusion grounds</w:t>
            </w:r>
          </w:p>
        </w:tc>
        <w:tc>
          <w:tcPr>
            <w:tcW w:w="4645" w:type="dxa"/>
            <w:shd w:val="clear" w:color="auto" w:fill="auto"/>
          </w:tcPr>
          <w:p w14:paraId="456371DA" w14:textId="77777777" w:rsidR="008A5147" w:rsidRPr="008A5147" w:rsidRDefault="008A5147" w:rsidP="008A5147">
            <w:pPr>
              <w:spacing w:before="53"/>
              <w:ind w:left="104" w:right="-20"/>
              <w:rPr>
                <w:rFonts w:ascii="Calibri" w:eastAsia="Arial" w:hAnsi="Calibri" w:cs="Calibri"/>
                <w:b/>
                <w:sz w:val="22"/>
                <w:szCs w:val="22"/>
                <w:lang w:val="en-US"/>
              </w:rPr>
            </w:pPr>
            <w:r w:rsidRPr="008A5147">
              <w:rPr>
                <w:rFonts w:ascii="Calibri" w:eastAsia="Arial" w:hAnsi="Calibri" w:cs="Calibri"/>
                <w:b/>
                <w:color w:val="010000"/>
                <w:w w:val="108"/>
                <w:sz w:val="22"/>
                <w:szCs w:val="22"/>
                <w:lang w:val="en-US"/>
              </w:rPr>
              <w:t>Answer:</w:t>
            </w:r>
          </w:p>
        </w:tc>
      </w:tr>
      <w:tr w:rsidR="008A5147" w:rsidRPr="008A5147" w14:paraId="1FE10607" w14:textId="77777777" w:rsidTr="0002510D">
        <w:tc>
          <w:tcPr>
            <w:tcW w:w="4644" w:type="dxa"/>
            <w:shd w:val="clear" w:color="auto" w:fill="auto"/>
          </w:tcPr>
          <w:p w14:paraId="722C458D" w14:textId="77777777" w:rsidR="008A5147" w:rsidRPr="008A5147" w:rsidRDefault="008A5147" w:rsidP="008A5147">
            <w:pPr>
              <w:spacing w:before="53" w:line="263" w:lineRule="auto"/>
              <w:ind w:left="108" w:right="115" w:firstLine="7"/>
              <w:rPr>
                <w:rFonts w:ascii="Calibri" w:eastAsia="Arial" w:hAnsi="Calibri" w:cs="Calibri"/>
                <w:sz w:val="22"/>
                <w:szCs w:val="22"/>
                <w:lang w:val="en-US"/>
              </w:rPr>
            </w:pPr>
            <w:r w:rsidRPr="008A5147">
              <w:rPr>
                <w:rFonts w:ascii="Calibri" w:eastAsia="Arial" w:hAnsi="Calibri" w:cs="Calibri"/>
                <w:sz w:val="22"/>
                <w:szCs w:val="22"/>
                <w:lang w:val="en-US"/>
              </w:rPr>
              <w:t>Do</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4"/>
                <w:sz w:val="22"/>
                <w:szCs w:val="22"/>
                <w:lang w:val="en-US"/>
              </w:rPr>
              <w:t xml:space="preserve"> </w:t>
            </w:r>
            <w:r w:rsidRPr="008A5147">
              <w:rPr>
                <w:rFonts w:ascii="Calibri" w:eastAsia="Arial" w:hAnsi="Calibri" w:cs="Calibri"/>
                <w:b/>
                <w:sz w:val="22"/>
                <w:szCs w:val="22"/>
                <w:lang w:val="en-US"/>
              </w:rPr>
              <w:t>purely  national grounds of exclusion</w:t>
            </w:r>
            <w:r w:rsidRPr="008A5147">
              <w:rPr>
                <w:rFonts w:ascii="Calibri" w:eastAsia="Arial" w:hAnsi="Calibri" w:cs="Calibri"/>
                <w:w w:val="110"/>
                <w:sz w:val="22"/>
                <w:szCs w:val="22"/>
                <w:lang w:val="en-US"/>
              </w:rPr>
              <w:t>,</w:t>
            </w:r>
            <w:r w:rsidRPr="008A5147">
              <w:rPr>
                <w:rFonts w:ascii="Calibri" w:eastAsia="Arial" w:hAnsi="Calibri" w:cs="Calibri"/>
                <w:spacing w:val="7"/>
                <w:w w:val="110"/>
                <w:sz w:val="22"/>
                <w:szCs w:val="22"/>
                <w:lang w:val="en-US"/>
              </w:rPr>
              <w:t xml:space="preserve"> </w:t>
            </w:r>
            <w:r w:rsidRPr="008A5147">
              <w:rPr>
                <w:rFonts w:ascii="Calibri" w:eastAsia="Arial" w:hAnsi="Calibri" w:cs="Calibri"/>
                <w:sz w:val="22"/>
                <w:szCs w:val="22"/>
                <w:lang w:val="en-US"/>
              </w:rPr>
              <w:t>which</w:t>
            </w:r>
            <w:r w:rsidRPr="008A5147">
              <w:rPr>
                <w:rFonts w:ascii="Calibri" w:eastAsia="Arial" w:hAnsi="Calibri" w:cs="Calibri"/>
                <w:spacing w:val="-3"/>
                <w:sz w:val="22"/>
                <w:szCs w:val="22"/>
                <w:lang w:val="en-US"/>
              </w:rPr>
              <w:t xml:space="preserve"> </w:t>
            </w:r>
            <w:r w:rsidRPr="008A5147">
              <w:rPr>
                <w:rFonts w:ascii="Calibri" w:eastAsia="Arial" w:hAnsi="Calibri" w:cs="Calibri"/>
                <w:sz w:val="22"/>
                <w:szCs w:val="22"/>
                <w:lang w:val="en-US"/>
              </w:rPr>
              <w:t>are specified in</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relevant</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notice</w:t>
            </w:r>
            <w:r w:rsidRPr="008A5147">
              <w:rPr>
                <w:rFonts w:ascii="Calibri" w:eastAsia="Arial" w:hAnsi="Calibri" w:cs="Calibri"/>
                <w:spacing w:val="-2"/>
                <w:sz w:val="22"/>
                <w:szCs w:val="22"/>
                <w:lang w:val="en-US"/>
              </w:rPr>
              <w:t xml:space="preserve"> </w:t>
            </w:r>
            <w:r w:rsidRPr="008A5147">
              <w:rPr>
                <w:rFonts w:ascii="Calibri" w:eastAsia="Arial" w:hAnsi="Calibri" w:cs="Calibri"/>
                <w:sz w:val="22"/>
                <w:szCs w:val="22"/>
                <w:lang w:val="en-US"/>
              </w:rPr>
              <w:t>or</w:t>
            </w:r>
            <w:r w:rsidRPr="008A5147">
              <w:rPr>
                <w:rFonts w:ascii="Calibri" w:eastAsia="Arial" w:hAnsi="Calibri" w:cs="Calibri"/>
                <w:spacing w:val="-4"/>
                <w:sz w:val="22"/>
                <w:szCs w:val="22"/>
                <w:lang w:val="en-US"/>
              </w:rPr>
              <w:t xml:space="preserve"> </w:t>
            </w:r>
            <w:r w:rsidRPr="008A5147">
              <w:rPr>
                <w:rFonts w:ascii="Calibri" w:eastAsia="Arial" w:hAnsi="Calibri" w:cs="Calibri"/>
                <w:sz w:val="22"/>
                <w:szCs w:val="22"/>
                <w:lang w:val="en-US"/>
              </w:rPr>
              <w:t>in</w:t>
            </w:r>
            <w:r w:rsidRPr="008A5147">
              <w:rPr>
                <w:rFonts w:ascii="Calibri" w:eastAsia="Arial" w:hAnsi="Calibri" w:cs="Calibri"/>
                <w:spacing w:val="-3"/>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4"/>
                <w:sz w:val="22"/>
                <w:szCs w:val="22"/>
                <w:lang w:val="en-US"/>
              </w:rPr>
              <w:t xml:space="preserve"> </w:t>
            </w:r>
            <w:r w:rsidRPr="008A5147">
              <w:rPr>
                <w:rFonts w:ascii="Calibri" w:eastAsia="Arial" w:hAnsi="Calibri" w:cs="Calibri"/>
                <w:sz w:val="22"/>
                <w:szCs w:val="22"/>
                <w:lang w:val="en-US"/>
              </w:rPr>
              <w:t>procurement</w:t>
            </w:r>
            <w:r w:rsidRPr="008A5147">
              <w:rPr>
                <w:rFonts w:ascii="Calibri" w:eastAsia="Arial" w:hAnsi="Calibri" w:cs="Calibri"/>
                <w:spacing w:val="3"/>
                <w:sz w:val="22"/>
                <w:szCs w:val="22"/>
                <w:lang w:val="en-US"/>
              </w:rPr>
              <w:t xml:space="preserve"> </w:t>
            </w:r>
            <w:r w:rsidRPr="008A5147">
              <w:rPr>
                <w:rFonts w:ascii="Calibri" w:eastAsia="Arial" w:hAnsi="Calibri" w:cs="Calibri"/>
                <w:sz w:val="22"/>
                <w:szCs w:val="22"/>
                <w:lang w:val="en-US"/>
              </w:rPr>
              <w:t>documents, apply?</w:t>
            </w:r>
          </w:p>
          <w:p w14:paraId="277513EE" w14:textId="77777777" w:rsidR="008A5147" w:rsidRPr="008A5147" w:rsidRDefault="008A5147" w:rsidP="008A5147">
            <w:pPr>
              <w:spacing w:before="53" w:line="263" w:lineRule="auto"/>
              <w:ind w:left="108" w:right="115" w:firstLine="7"/>
              <w:rPr>
                <w:rFonts w:ascii="Calibri" w:eastAsia="Arial" w:hAnsi="Calibri" w:cs="Calibri"/>
                <w:sz w:val="22"/>
                <w:szCs w:val="22"/>
                <w:lang w:val="en-US"/>
              </w:rPr>
            </w:pPr>
            <w:r w:rsidRPr="008A5147">
              <w:rPr>
                <w:rFonts w:ascii="Calibri" w:eastAsia="Arial" w:hAnsi="Calibri" w:cs="Calibri"/>
                <w:sz w:val="22"/>
                <w:szCs w:val="22"/>
                <w:lang w:val="en-US"/>
              </w:rPr>
              <w:t>If</w:t>
            </w:r>
            <w:r w:rsidRPr="008A5147">
              <w:rPr>
                <w:rFonts w:ascii="Calibri" w:eastAsia="Arial" w:hAnsi="Calibri" w:cs="Calibri"/>
                <w:spacing w:val="-2"/>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2"/>
                <w:sz w:val="22"/>
                <w:szCs w:val="22"/>
                <w:lang w:val="en-US"/>
              </w:rPr>
              <w:t xml:space="preserve"> </w:t>
            </w:r>
            <w:r w:rsidRPr="008A5147">
              <w:rPr>
                <w:rFonts w:ascii="Calibri" w:eastAsia="Arial" w:hAnsi="Calibri" w:cs="Calibri"/>
                <w:sz w:val="22"/>
                <w:szCs w:val="22"/>
                <w:lang w:val="en-US"/>
              </w:rPr>
              <w:t>documentation</w:t>
            </w:r>
            <w:r w:rsidRPr="008A5147">
              <w:rPr>
                <w:rFonts w:ascii="Calibri" w:eastAsia="Arial" w:hAnsi="Calibri" w:cs="Calibri"/>
                <w:spacing w:val="-5"/>
                <w:sz w:val="22"/>
                <w:szCs w:val="22"/>
                <w:lang w:val="en-US"/>
              </w:rPr>
              <w:t xml:space="preserve"> </w:t>
            </w:r>
            <w:r w:rsidRPr="008A5147">
              <w:rPr>
                <w:rFonts w:ascii="Calibri" w:eastAsia="Arial" w:hAnsi="Calibri" w:cs="Calibri"/>
                <w:sz w:val="22"/>
                <w:szCs w:val="22"/>
                <w:lang w:val="en-US"/>
              </w:rPr>
              <w:t>required</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in</w:t>
            </w:r>
            <w:r w:rsidRPr="008A5147">
              <w:rPr>
                <w:rFonts w:ascii="Calibri" w:eastAsia="Arial" w:hAnsi="Calibri" w:cs="Calibri"/>
                <w:spacing w:val="-3"/>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5"/>
                <w:sz w:val="22"/>
                <w:szCs w:val="22"/>
                <w:lang w:val="en-US"/>
              </w:rPr>
              <w:t xml:space="preserve"> </w:t>
            </w:r>
            <w:r w:rsidRPr="008A5147">
              <w:rPr>
                <w:rFonts w:ascii="Calibri" w:eastAsia="Arial" w:hAnsi="Calibri" w:cs="Calibri"/>
                <w:sz w:val="22"/>
                <w:szCs w:val="22"/>
                <w:lang w:val="en-US"/>
              </w:rPr>
              <w:t>relevant</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notice</w:t>
            </w:r>
            <w:r w:rsidRPr="008A5147">
              <w:rPr>
                <w:rFonts w:ascii="Calibri" w:eastAsia="Arial" w:hAnsi="Calibri" w:cs="Calibri"/>
                <w:spacing w:val="-2"/>
                <w:sz w:val="22"/>
                <w:szCs w:val="22"/>
                <w:lang w:val="en-US"/>
              </w:rPr>
              <w:t xml:space="preserve"> </w:t>
            </w:r>
            <w:r w:rsidRPr="008A5147">
              <w:rPr>
                <w:rFonts w:ascii="Calibri" w:eastAsia="Arial" w:hAnsi="Calibri" w:cs="Calibri"/>
                <w:sz w:val="22"/>
                <w:szCs w:val="22"/>
                <w:lang w:val="en-US"/>
              </w:rPr>
              <w:t>or</w:t>
            </w:r>
            <w:r w:rsidRPr="008A5147">
              <w:rPr>
                <w:rFonts w:ascii="Calibri" w:eastAsia="Arial" w:hAnsi="Calibri" w:cs="Calibri"/>
                <w:spacing w:val="-7"/>
                <w:sz w:val="22"/>
                <w:szCs w:val="22"/>
                <w:lang w:val="en-US"/>
              </w:rPr>
              <w:t xml:space="preserve"> </w:t>
            </w:r>
            <w:r w:rsidRPr="008A5147">
              <w:rPr>
                <w:rFonts w:ascii="Calibri" w:eastAsia="Arial" w:hAnsi="Calibri" w:cs="Calibri"/>
                <w:sz w:val="22"/>
                <w:szCs w:val="22"/>
                <w:lang w:val="en-US"/>
              </w:rPr>
              <w:t>in</w:t>
            </w:r>
            <w:r w:rsidRPr="008A5147">
              <w:rPr>
                <w:rFonts w:ascii="Calibri" w:eastAsia="Arial" w:hAnsi="Calibri" w:cs="Calibri"/>
                <w:spacing w:val="-3"/>
                <w:sz w:val="22"/>
                <w:szCs w:val="22"/>
                <w:lang w:val="en-US"/>
              </w:rPr>
              <w:t xml:space="preserve"> </w:t>
            </w:r>
            <w:r w:rsidRPr="008A5147">
              <w:rPr>
                <w:rFonts w:ascii="Calibri" w:eastAsia="Arial" w:hAnsi="Calibri" w:cs="Calibri"/>
                <w:sz w:val="22"/>
                <w:szCs w:val="22"/>
                <w:lang w:val="en-US"/>
              </w:rPr>
              <w:t>the procurement</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documents</w:t>
            </w:r>
            <w:r w:rsidRPr="008A5147">
              <w:rPr>
                <w:rFonts w:ascii="Calibri" w:eastAsia="Arial" w:hAnsi="Calibri" w:cs="Calibri"/>
                <w:spacing w:val="-7"/>
                <w:sz w:val="22"/>
                <w:szCs w:val="22"/>
                <w:lang w:val="en-US"/>
              </w:rPr>
              <w:t xml:space="preserve"> </w:t>
            </w:r>
            <w:r w:rsidRPr="008A5147">
              <w:rPr>
                <w:rFonts w:ascii="Calibri" w:eastAsia="Arial" w:hAnsi="Calibri" w:cs="Calibri"/>
                <w:sz w:val="22"/>
                <w:szCs w:val="22"/>
                <w:lang w:val="en-US"/>
              </w:rPr>
              <w:t>is</w:t>
            </w:r>
            <w:r w:rsidRPr="008A5147">
              <w:rPr>
                <w:rFonts w:ascii="Calibri" w:eastAsia="Arial" w:hAnsi="Calibri" w:cs="Calibri"/>
                <w:spacing w:val="2"/>
                <w:sz w:val="22"/>
                <w:szCs w:val="22"/>
                <w:lang w:val="en-US"/>
              </w:rPr>
              <w:t xml:space="preserve"> </w:t>
            </w:r>
            <w:r w:rsidRPr="008A5147">
              <w:rPr>
                <w:rFonts w:ascii="Calibri" w:eastAsia="Arial" w:hAnsi="Calibri" w:cs="Calibri"/>
                <w:sz w:val="22"/>
                <w:szCs w:val="22"/>
                <w:lang w:val="en-US"/>
              </w:rPr>
              <w:t>available</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electronically,</w:t>
            </w:r>
            <w:r w:rsidRPr="008A5147">
              <w:rPr>
                <w:rFonts w:ascii="Calibri" w:eastAsia="Arial" w:hAnsi="Calibri" w:cs="Calibri"/>
                <w:spacing w:val="-7"/>
                <w:sz w:val="22"/>
                <w:szCs w:val="22"/>
                <w:lang w:val="en-US"/>
              </w:rPr>
              <w:t xml:space="preserve"> </w:t>
            </w:r>
            <w:r w:rsidRPr="008A5147">
              <w:rPr>
                <w:rFonts w:ascii="Calibri" w:eastAsia="Arial" w:hAnsi="Calibri" w:cs="Calibri"/>
                <w:sz w:val="22"/>
                <w:szCs w:val="22"/>
                <w:lang w:val="en-US"/>
              </w:rPr>
              <w:t>please indicate:</w:t>
            </w:r>
          </w:p>
        </w:tc>
        <w:tc>
          <w:tcPr>
            <w:tcW w:w="4645" w:type="dxa"/>
            <w:shd w:val="clear" w:color="auto" w:fill="auto"/>
          </w:tcPr>
          <w:p w14:paraId="518A65E8" w14:textId="77777777" w:rsidR="008A5147" w:rsidRPr="008A5147" w:rsidRDefault="008A5147" w:rsidP="008A5147">
            <w:pPr>
              <w:spacing w:before="15"/>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457443F5" w14:textId="77777777" w:rsidR="008A5147" w:rsidRPr="008A5147" w:rsidRDefault="008A5147" w:rsidP="008A5147">
            <w:pPr>
              <w:spacing w:line="200" w:lineRule="exact"/>
              <w:rPr>
                <w:rFonts w:ascii="Calibri" w:hAnsi="Calibri" w:cs="Calibri"/>
                <w:sz w:val="22"/>
                <w:szCs w:val="22"/>
                <w:lang w:val="en-US"/>
              </w:rPr>
            </w:pPr>
          </w:p>
          <w:p w14:paraId="185FDD35" w14:textId="77777777" w:rsidR="008A5147" w:rsidRPr="008A5147" w:rsidRDefault="008A5147" w:rsidP="008A5147">
            <w:pPr>
              <w:spacing w:before="16" w:line="280" w:lineRule="exact"/>
              <w:rPr>
                <w:rFonts w:ascii="Calibri" w:hAnsi="Calibri" w:cs="Calibri"/>
                <w:sz w:val="22"/>
                <w:szCs w:val="22"/>
                <w:lang w:val="en-US"/>
              </w:rPr>
            </w:pPr>
          </w:p>
          <w:p w14:paraId="30B5ED82" w14:textId="77777777" w:rsidR="008A5147" w:rsidRPr="008A5147" w:rsidRDefault="008A5147" w:rsidP="008A5147">
            <w:pPr>
              <w:spacing w:line="255" w:lineRule="auto"/>
              <w:ind w:left="108" w:right="146"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address,</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authority</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reference of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 documentation):</w:t>
            </w:r>
          </w:p>
          <w:p w14:paraId="4E6550FE" w14:textId="77777777" w:rsidR="008A5147" w:rsidRPr="008A5147" w:rsidRDefault="008A5147" w:rsidP="008A5147">
            <w:pPr>
              <w:spacing w:before="15"/>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5"/>
                <w:sz w:val="22"/>
                <w:szCs w:val="22"/>
                <w:lang w:val="en-US"/>
              </w:rPr>
              <w:t xml:space="preserve"> </w:t>
            </w:r>
            <w:r w:rsidRPr="008A5147">
              <w:rPr>
                <w:rFonts w:ascii="Calibri" w:hAnsi="Calibri" w:cs="Calibri"/>
                <w:color w:val="010000"/>
                <w:w w:val="55"/>
                <w:sz w:val="22"/>
                <w:szCs w:val="22"/>
                <w:lang w:val="en-US"/>
              </w:rPr>
              <w:t>]</w:t>
            </w:r>
            <w:r w:rsidRPr="008A5147">
              <w:rPr>
                <w:rFonts w:ascii="Calibri" w:hAnsi="Calibri" w:cs="Calibri"/>
                <w:color w:val="010000"/>
                <w:spacing w:val="-24"/>
                <w:sz w:val="22"/>
                <w:szCs w:val="22"/>
                <w:lang w:val="en-US"/>
              </w:rPr>
              <w:t xml:space="preserve"> </w:t>
            </w:r>
            <w:r w:rsidRPr="008A5147">
              <w:rPr>
                <w:rFonts w:ascii="Calibri" w:hAnsi="Calibri" w:cs="Calibri"/>
                <w:color w:val="010000"/>
                <w:spacing w:val="-24"/>
                <w:sz w:val="22"/>
                <w:szCs w:val="22"/>
                <w:vertAlign w:val="superscript"/>
                <w:lang w:val="en-US"/>
              </w:rPr>
              <w:footnoteReference w:id="31"/>
            </w:r>
          </w:p>
        </w:tc>
      </w:tr>
      <w:tr w:rsidR="008A5147" w:rsidRPr="008A5147" w14:paraId="12F75DA4" w14:textId="77777777" w:rsidTr="0002510D">
        <w:tc>
          <w:tcPr>
            <w:tcW w:w="4644" w:type="dxa"/>
            <w:shd w:val="clear" w:color="auto" w:fill="auto"/>
          </w:tcPr>
          <w:p w14:paraId="16B107A6" w14:textId="77777777" w:rsidR="008A5147" w:rsidRPr="008A5147" w:rsidRDefault="008A5147" w:rsidP="008A5147">
            <w:pPr>
              <w:spacing w:before="57" w:line="260" w:lineRule="auto"/>
              <w:ind w:left="115" w:right="206"/>
              <w:rPr>
                <w:rFonts w:ascii="Calibri" w:hAnsi="Calibri" w:cs="Calibri"/>
                <w:sz w:val="22"/>
                <w:szCs w:val="22"/>
                <w:lang w:val="en-US"/>
              </w:rPr>
            </w:pPr>
            <w:r w:rsidRPr="008A5147">
              <w:rPr>
                <w:rFonts w:ascii="Calibri" w:eastAsia="Arial" w:hAnsi="Calibri" w:cs="Calibri"/>
                <w:b/>
                <w:sz w:val="22"/>
                <w:szCs w:val="22"/>
                <w:lang w:val="en-US"/>
              </w:rPr>
              <w:t>In</w:t>
            </w:r>
            <w:r w:rsidRPr="008A5147">
              <w:rPr>
                <w:rFonts w:ascii="Calibri" w:eastAsia="Arial" w:hAnsi="Calibri" w:cs="Calibri"/>
                <w:b/>
                <w:spacing w:val="17"/>
                <w:sz w:val="22"/>
                <w:szCs w:val="22"/>
                <w:lang w:val="en-US"/>
              </w:rPr>
              <w:t xml:space="preserve"> </w:t>
            </w:r>
            <w:r w:rsidRPr="008A5147">
              <w:rPr>
                <w:rFonts w:ascii="Calibri" w:eastAsia="Arial" w:hAnsi="Calibri" w:cs="Calibri"/>
                <w:b/>
                <w:sz w:val="22"/>
                <w:szCs w:val="22"/>
                <w:lang w:val="en-US"/>
              </w:rPr>
              <w:t>case</w:t>
            </w:r>
            <w:r w:rsidRPr="008A5147">
              <w:rPr>
                <w:rFonts w:ascii="Calibri" w:eastAsia="Arial" w:hAnsi="Calibri" w:cs="Calibri"/>
                <w:b/>
                <w:spacing w:val="13"/>
                <w:sz w:val="22"/>
                <w:szCs w:val="22"/>
                <w:lang w:val="en-US"/>
              </w:rPr>
              <w:t xml:space="preserve"> </w:t>
            </w:r>
            <w:r w:rsidRPr="008A5147">
              <w:rPr>
                <w:rFonts w:ascii="Calibri" w:eastAsia="Arial" w:hAnsi="Calibri" w:cs="Calibri"/>
                <w:b/>
                <w:sz w:val="22"/>
                <w:szCs w:val="22"/>
                <w:lang w:val="en-US"/>
              </w:rPr>
              <w:t>any</w:t>
            </w:r>
            <w:r w:rsidRPr="008A5147">
              <w:rPr>
                <w:rFonts w:ascii="Calibri" w:eastAsia="Arial" w:hAnsi="Calibri" w:cs="Calibri"/>
                <w:b/>
                <w:spacing w:val="20"/>
                <w:sz w:val="22"/>
                <w:szCs w:val="22"/>
                <w:lang w:val="en-US"/>
              </w:rPr>
              <w:t xml:space="preserve"> </w:t>
            </w:r>
            <w:r w:rsidRPr="008A5147">
              <w:rPr>
                <w:rFonts w:ascii="Calibri" w:eastAsia="Arial" w:hAnsi="Calibri" w:cs="Calibri"/>
                <w:b/>
                <w:sz w:val="22"/>
                <w:szCs w:val="22"/>
                <w:lang w:val="en-US"/>
              </w:rPr>
              <w:t>of</w:t>
            </w:r>
            <w:r w:rsidRPr="008A5147">
              <w:rPr>
                <w:rFonts w:ascii="Calibri" w:eastAsia="Arial" w:hAnsi="Calibri" w:cs="Calibri"/>
                <w:b/>
                <w:spacing w:val="13"/>
                <w:sz w:val="22"/>
                <w:szCs w:val="22"/>
                <w:lang w:val="en-US"/>
              </w:rPr>
              <w:t xml:space="preserve"> </w:t>
            </w:r>
            <w:r w:rsidRPr="008A5147">
              <w:rPr>
                <w:rFonts w:ascii="Calibri" w:eastAsia="Arial" w:hAnsi="Calibri" w:cs="Calibri"/>
                <w:b/>
                <w:sz w:val="22"/>
                <w:szCs w:val="22"/>
                <w:lang w:val="en-US"/>
              </w:rPr>
              <w:t>the</w:t>
            </w:r>
            <w:r w:rsidRPr="008A5147">
              <w:rPr>
                <w:rFonts w:ascii="Calibri" w:eastAsia="Arial" w:hAnsi="Calibri" w:cs="Calibri"/>
                <w:b/>
                <w:spacing w:val="18"/>
                <w:sz w:val="22"/>
                <w:szCs w:val="22"/>
                <w:lang w:val="en-US"/>
              </w:rPr>
              <w:t xml:space="preserve"> </w:t>
            </w:r>
            <w:r w:rsidRPr="008A5147">
              <w:rPr>
                <w:rFonts w:ascii="Calibri" w:eastAsia="Arial" w:hAnsi="Calibri" w:cs="Calibri"/>
                <w:b/>
                <w:sz w:val="22"/>
                <w:szCs w:val="22"/>
                <w:lang w:val="en-US"/>
              </w:rPr>
              <w:t>purely  national</w:t>
            </w:r>
            <w:r w:rsidRPr="008A5147">
              <w:rPr>
                <w:rFonts w:ascii="Calibri" w:eastAsia="Arial" w:hAnsi="Calibri" w:cs="Calibri"/>
                <w:b/>
                <w:spacing w:val="35"/>
                <w:sz w:val="22"/>
                <w:szCs w:val="22"/>
                <w:lang w:val="en-US"/>
              </w:rPr>
              <w:t xml:space="preserve"> </w:t>
            </w:r>
            <w:r w:rsidRPr="008A5147">
              <w:rPr>
                <w:rFonts w:ascii="Calibri" w:eastAsia="Arial" w:hAnsi="Calibri" w:cs="Calibri"/>
                <w:b/>
                <w:sz w:val="22"/>
                <w:szCs w:val="22"/>
                <w:lang w:val="en-US"/>
              </w:rPr>
              <w:t>exclusion grounds apply</w:t>
            </w:r>
            <w:r w:rsidRPr="008A5147">
              <w:rPr>
                <w:rFonts w:ascii="Calibri" w:eastAsia="Arial" w:hAnsi="Calibri" w:cs="Calibri"/>
                <w:w w:val="109"/>
                <w:sz w:val="22"/>
                <w:szCs w:val="22"/>
                <w:lang w:val="en-US"/>
              </w:rPr>
              <w:t xml:space="preserve">, </w:t>
            </w:r>
            <w:r w:rsidRPr="008A5147">
              <w:rPr>
                <w:rFonts w:ascii="Calibri" w:eastAsia="Arial" w:hAnsi="Calibri" w:cs="Calibri"/>
                <w:sz w:val="22"/>
                <w:szCs w:val="22"/>
                <w:lang w:val="en-US"/>
              </w:rPr>
              <w:t>has</w:t>
            </w:r>
            <w:r w:rsidRPr="008A5147">
              <w:rPr>
                <w:rFonts w:ascii="Calibri" w:eastAsia="Arial" w:hAnsi="Calibri" w:cs="Calibri"/>
                <w:spacing w:val="-5"/>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5"/>
                <w:sz w:val="22"/>
                <w:szCs w:val="22"/>
                <w:lang w:val="en-US"/>
              </w:rPr>
              <w:t xml:space="preserve"> </w:t>
            </w:r>
            <w:r w:rsidRPr="008A5147">
              <w:rPr>
                <w:rFonts w:ascii="Calibri" w:eastAsia="Arial" w:hAnsi="Calibri" w:cs="Calibri"/>
                <w:sz w:val="22"/>
                <w:szCs w:val="22"/>
                <w:lang w:val="en-US"/>
              </w:rPr>
              <w:t>contractor</w:t>
            </w:r>
            <w:r w:rsidRPr="008A5147">
              <w:rPr>
                <w:rFonts w:ascii="Calibri" w:eastAsia="Arial" w:hAnsi="Calibri" w:cs="Calibri"/>
                <w:spacing w:val="-11"/>
                <w:sz w:val="22"/>
                <w:szCs w:val="22"/>
                <w:lang w:val="en-US"/>
              </w:rPr>
              <w:t xml:space="preserve"> </w:t>
            </w:r>
            <w:r w:rsidRPr="008A5147">
              <w:rPr>
                <w:rFonts w:ascii="Calibri" w:eastAsia="Arial" w:hAnsi="Calibri" w:cs="Calibri"/>
                <w:sz w:val="22"/>
                <w:szCs w:val="22"/>
                <w:lang w:val="en-US"/>
              </w:rPr>
              <w:t>taken</w:t>
            </w:r>
            <w:r w:rsidRPr="008A5147">
              <w:rPr>
                <w:rFonts w:ascii="Calibri" w:eastAsia="Arial" w:hAnsi="Calibri" w:cs="Calibri"/>
                <w:spacing w:val="2"/>
                <w:sz w:val="22"/>
                <w:szCs w:val="22"/>
                <w:lang w:val="en-US"/>
              </w:rPr>
              <w:t xml:space="preserve"> </w:t>
            </w:r>
            <w:r w:rsidRPr="008A5147">
              <w:rPr>
                <w:rFonts w:ascii="Calibri" w:eastAsia="Arial" w:hAnsi="Calibri" w:cs="Calibri"/>
                <w:sz w:val="22"/>
                <w:szCs w:val="22"/>
                <w:lang w:val="en-US"/>
              </w:rPr>
              <w:t>self-cleaning</w:t>
            </w:r>
            <w:r w:rsidRPr="008A5147">
              <w:rPr>
                <w:rFonts w:ascii="Calibri" w:eastAsia="Arial" w:hAnsi="Calibri" w:cs="Calibri"/>
                <w:spacing w:val="-9"/>
                <w:sz w:val="22"/>
                <w:szCs w:val="22"/>
                <w:lang w:val="en-US"/>
              </w:rPr>
              <w:t xml:space="preserve"> </w:t>
            </w:r>
            <w:r w:rsidRPr="008A5147">
              <w:rPr>
                <w:rFonts w:ascii="Calibri" w:eastAsia="Arial" w:hAnsi="Calibri" w:cs="Calibri"/>
                <w:sz w:val="22"/>
                <w:szCs w:val="22"/>
                <w:lang w:val="en-US"/>
              </w:rPr>
              <w:t>measures?</w:t>
            </w:r>
          </w:p>
          <w:p w14:paraId="207F1B43"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sz w:val="22"/>
                <w:szCs w:val="22"/>
                <w:lang w:val="en-US"/>
              </w:rPr>
              <w:t>If</w:t>
            </w:r>
            <w:r w:rsidRPr="008A5147">
              <w:rPr>
                <w:rFonts w:ascii="Calibri" w:eastAsia="Arial" w:hAnsi="Calibri" w:cs="Calibri"/>
                <w:b/>
                <w:spacing w:val="18"/>
                <w:sz w:val="22"/>
                <w:szCs w:val="22"/>
                <w:lang w:val="en-US"/>
              </w:rPr>
              <w:t xml:space="preserve"> </w:t>
            </w:r>
            <w:r w:rsidRPr="008A5147">
              <w:rPr>
                <w:rFonts w:ascii="Calibri" w:eastAsia="Arial" w:hAnsi="Calibri" w:cs="Calibri"/>
                <w:b/>
                <w:sz w:val="22"/>
                <w:szCs w:val="22"/>
                <w:lang w:val="en-US"/>
              </w:rPr>
              <w:t>it</w:t>
            </w:r>
            <w:r w:rsidRPr="008A5147">
              <w:rPr>
                <w:rFonts w:ascii="Calibri" w:eastAsia="Arial" w:hAnsi="Calibri" w:cs="Calibri"/>
                <w:b/>
                <w:spacing w:val="14"/>
                <w:sz w:val="22"/>
                <w:szCs w:val="22"/>
                <w:lang w:val="en-US"/>
              </w:rPr>
              <w:t xml:space="preserve"> </w:t>
            </w:r>
            <w:r w:rsidRPr="008A5147">
              <w:rPr>
                <w:rFonts w:ascii="Calibri" w:eastAsia="Arial" w:hAnsi="Calibri" w:cs="Calibri"/>
                <w:b/>
                <w:sz w:val="22"/>
                <w:szCs w:val="22"/>
                <w:lang w:val="en-US"/>
              </w:rPr>
              <w:t>has</w:t>
            </w:r>
            <w:r w:rsidRPr="008A5147">
              <w:rPr>
                <w:rFonts w:ascii="Calibri" w:eastAsia="Arial" w:hAnsi="Calibri" w:cs="Calibri"/>
                <w:sz w:val="22"/>
                <w:szCs w:val="22"/>
                <w:lang w:val="en-US"/>
              </w:rPr>
              <w:t>,</w:t>
            </w:r>
            <w:r w:rsidRPr="008A5147">
              <w:rPr>
                <w:rFonts w:ascii="Calibri" w:eastAsia="Arial" w:hAnsi="Calibri" w:cs="Calibri"/>
                <w:spacing w:val="13"/>
                <w:sz w:val="22"/>
                <w:szCs w:val="22"/>
                <w:lang w:val="en-US"/>
              </w:rPr>
              <w:t xml:space="preserve"> </w:t>
            </w:r>
            <w:r w:rsidRPr="008A5147">
              <w:rPr>
                <w:rFonts w:ascii="Calibri" w:eastAsia="Arial" w:hAnsi="Calibri" w:cs="Calibri"/>
                <w:sz w:val="22"/>
                <w:szCs w:val="22"/>
                <w:lang w:val="en-US"/>
              </w:rPr>
              <w:t>please</w:t>
            </w:r>
            <w:r w:rsidRPr="008A5147">
              <w:rPr>
                <w:rFonts w:ascii="Calibri" w:eastAsia="Arial" w:hAnsi="Calibri" w:cs="Calibri"/>
                <w:spacing w:val="-8"/>
                <w:sz w:val="22"/>
                <w:szCs w:val="22"/>
                <w:lang w:val="en-US"/>
              </w:rPr>
              <w:t xml:space="preserve"> </w:t>
            </w:r>
            <w:r w:rsidRPr="008A5147">
              <w:rPr>
                <w:rFonts w:ascii="Calibri" w:eastAsia="Arial" w:hAnsi="Calibri" w:cs="Calibri"/>
                <w:sz w:val="22"/>
                <w:szCs w:val="22"/>
                <w:lang w:val="en-US"/>
              </w:rPr>
              <w:t>describe the</w:t>
            </w:r>
            <w:r w:rsidRPr="008A5147">
              <w:rPr>
                <w:rFonts w:ascii="Calibri" w:eastAsia="Arial" w:hAnsi="Calibri" w:cs="Calibri"/>
                <w:spacing w:val="4"/>
                <w:sz w:val="22"/>
                <w:szCs w:val="22"/>
                <w:lang w:val="en-US"/>
              </w:rPr>
              <w:t xml:space="preserve"> </w:t>
            </w:r>
            <w:r w:rsidRPr="008A5147">
              <w:rPr>
                <w:rFonts w:ascii="Calibri" w:eastAsia="Arial" w:hAnsi="Calibri" w:cs="Calibri"/>
                <w:sz w:val="22"/>
                <w:szCs w:val="22"/>
                <w:lang w:val="en-US"/>
              </w:rPr>
              <w:t>measures</w:t>
            </w:r>
            <w:r w:rsidRPr="008A5147">
              <w:rPr>
                <w:rFonts w:ascii="Calibri" w:eastAsia="Arial" w:hAnsi="Calibri" w:cs="Calibri"/>
                <w:spacing w:val="-3"/>
                <w:sz w:val="22"/>
                <w:szCs w:val="22"/>
                <w:lang w:val="en-US"/>
              </w:rPr>
              <w:t xml:space="preserve"> </w:t>
            </w:r>
            <w:r w:rsidRPr="008A5147">
              <w:rPr>
                <w:rFonts w:ascii="Calibri" w:eastAsia="Arial" w:hAnsi="Calibri" w:cs="Calibri"/>
                <w:sz w:val="22"/>
                <w:szCs w:val="22"/>
                <w:lang w:val="en-US"/>
              </w:rPr>
              <w:t>taken:</w:t>
            </w:r>
          </w:p>
        </w:tc>
        <w:tc>
          <w:tcPr>
            <w:tcW w:w="4645" w:type="dxa"/>
            <w:shd w:val="clear" w:color="auto" w:fill="auto"/>
          </w:tcPr>
          <w:p w14:paraId="47459668" w14:textId="77777777" w:rsidR="008A5147" w:rsidRPr="008A5147" w:rsidRDefault="008A5147" w:rsidP="008A5147">
            <w:pPr>
              <w:spacing w:before="1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53A7EF0B" w14:textId="77777777" w:rsidR="008A5147" w:rsidRPr="008A5147" w:rsidRDefault="008A5147" w:rsidP="008A5147">
            <w:pPr>
              <w:spacing w:before="16" w:line="240" w:lineRule="exact"/>
              <w:rPr>
                <w:rFonts w:ascii="Calibri" w:hAnsi="Calibri" w:cs="Calibri"/>
                <w:sz w:val="22"/>
                <w:szCs w:val="22"/>
                <w:lang w:val="en-US"/>
              </w:rPr>
            </w:pPr>
          </w:p>
          <w:p w14:paraId="6C8A5BF9"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1"/>
                <w:sz w:val="22"/>
                <w:szCs w:val="22"/>
                <w:lang w:val="en-US"/>
              </w:rPr>
              <w:t xml:space="preserve"> </w:t>
            </w:r>
            <w:r w:rsidRPr="008A5147">
              <w:rPr>
                <w:rFonts w:ascii="Calibri" w:hAnsi="Calibri" w:cs="Calibri"/>
                <w:b/>
                <w:color w:val="010000"/>
                <w:w w:val="55"/>
                <w:sz w:val="22"/>
                <w:szCs w:val="22"/>
                <w:lang w:val="en-US"/>
              </w:rPr>
              <w:t>]</w:t>
            </w:r>
          </w:p>
        </w:tc>
      </w:tr>
    </w:tbl>
    <w:p w14:paraId="36D00B8F" w14:textId="77777777" w:rsidR="008A5147" w:rsidRPr="008A5147" w:rsidRDefault="008A5147" w:rsidP="008A5147">
      <w:pPr>
        <w:keepNext/>
        <w:spacing w:before="120" w:after="360"/>
        <w:jc w:val="center"/>
        <w:rPr>
          <w:rFonts w:ascii="Calibri" w:hAnsi="Calibri" w:cs="Calibri"/>
          <w:b/>
          <w:bCs/>
          <w:sz w:val="22"/>
          <w:szCs w:val="22"/>
          <w:lang w:val="en-US" w:eastAsia="en-GB"/>
        </w:rPr>
      </w:pPr>
    </w:p>
    <w:p w14:paraId="66584284" w14:textId="77777777" w:rsidR="008A5147" w:rsidRPr="008A5147" w:rsidRDefault="008A5147" w:rsidP="008A5147">
      <w:pPr>
        <w:jc w:val="center"/>
        <w:rPr>
          <w:rFonts w:ascii="Calibri" w:eastAsia="Calibri" w:hAnsi="Calibri" w:cs="Calibri"/>
          <w:b/>
          <w:w w:val="104"/>
          <w:sz w:val="22"/>
          <w:szCs w:val="22"/>
          <w:lang w:val="en-US" w:eastAsia="bg-BG"/>
        </w:rPr>
      </w:pPr>
      <w:r w:rsidRPr="008A5147">
        <w:rPr>
          <w:rFonts w:ascii="Calibri" w:eastAsia="Calibri" w:hAnsi="Calibri" w:cs="Calibri"/>
          <w:b/>
          <w:sz w:val="22"/>
          <w:szCs w:val="22"/>
          <w:lang w:val="bg-BG" w:eastAsia="bg-BG"/>
        </w:rPr>
        <w:t>Part</w:t>
      </w:r>
      <w:r w:rsidRPr="008A5147">
        <w:rPr>
          <w:rFonts w:ascii="Calibri" w:eastAsia="Calibri" w:hAnsi="Calibri" w:cs="Calibri"/>
          <w:b/>
          <w:spacing w:val="1"/>
          <w:sz w:val="22"/>
          <w:szCs w:val="22"/>
          <w:lang w:val="bg-BG" w:eastAsia="bg-BG"/>
        </w:rPr>
        <w:t xml:space="preserve"> </w:t>
      </w:r>
      <w:r w:rsidRPr="008A5147">
        <w:rPr>
          <w:rFonts w:ascii="Calibri" w:eastAsia="Calibri" w:hAnsi="Calibri" w:cs="Calibri"/>
          <w:b/>
          <w:sz w:val="22"/>
          <w:szCs w:val="22"/>
          <w:lang w:val="bg-BG" w:eastAsia="bg-BG"/>
        </w:rPr>
        <w:t>IV:</w:t>
      </w:r>
      <w:r w:rsidRPr="008A5147">
        <w:rPr>
          <w:rFonts w:ascii="Calibri" w:eastAsia="Calibri" w:hAnsi="Calibri" w:cs="Calibri"/>
          <w:b/>
          <w:spacing w:val="-15"/>
          <w:sz w:val="22"/>
          <w:szCs w:val="22"/>
          <w:lang w:val="bg-BG" w:eastAsia="bg-BG"/>
        </w:rPr>
        <w:t xml:space="preserve"> </w:t>
      </w:r>
      <w:r w:rsidRPr="008A5147">
        <w:rPr>
          <w:rFonts w:ascii="Calibri" w:eastAsia="Calibri" w:hAnsi="Calibri" w:cs="Calibri"/>
          <w:b/>
          <w:w w:val="104"/>
          <w:sz w:val="22"/>
          <w:szCs w:val="22"/>
          <w:lang w:val="bg-BG" w:eastAsia="bg-BG"/>
        </w:rPr>
        <w:t>Selection</w:t>
      </w:r>
      <w:r w:rsidRPr="008A5147">
        <w:rPr>
          <w:rFonts w:ascii="Calibri" w:eastAsia="Calibri" w:hAnsi="Calibri" w:cs="Calibri"/>
          <w:b/>
          <w:spacing w:val="40"/>
          <w:w w:val="104"/>
          <w:sz w:val="22"/>
          <w:szCs w:val="22"/>
          <w:lang w:val="bg-BG" w:eastAsia="bg-BG"/>
        </w:rPr>
        <w:t xml:space="preserve"> </w:t>
      </w:r>
      <w:r w:rsidRPr="008A5147">
        <w:rPr>
          <w:rFonts w:ascii="Calibri" w:eastAsia="Calibri" w:hAnsi="Calibri" w:cs="Calibri"/>
          <w:b/>
          <w:w w:val="104"/>
          <w:sz w:val="22"/>
          <w:szCs w:val="22"/>
          <w:lang w:val="bg-BG" w:eastAsia="bg-BG"/>
        </w:rPr>
        <w:t>criteria</w:t>
      </w:r>
    </w:p>
    <w:p w14:paraId="62FCAC6D" w14:textId="77777777" w:rsidR="008A5147" w:rsidRPr="008A5147" w:rsidRDefault="008A5147" w:rsidP="008A5147">
      <w:pPr>
        <w:jc w:val="center"/>
        <w:rPr>
          <w:rFonts w:ascii="Calibri" w:eastAsia="Calibri" w:hAnsi="Calibri" w:cs="Calibri"/>
          <w:b/>
          <w:sz w:val="22"/>
          <w:szCs w:val="22"/>
          <w:lang w:val="en-US" w:eastAsia="bg-BG"/>
        </w:rPr>
      </w:pPr>
    </w:p>
    <w:p w14:paraId="126FAFB6" w14:textId="77777777" w:rsidR="008A5147" w:rsidRPr="008A5147" w:rsidRDefault="008A5147" w:rsidP="008A5147">
      <w:pPr>
        <w:jc w:val="both"/>
        <w:rPr>
          <w:rFonts w:ascii="Calibri" w:eastAsia="Calibri" w:hAnsi="Calibri" w:cs="Calibri"/>
          <w:w w:val="107"/>
          <w:sz w:val="22"/>
          <w:szCs w:val="22"/>
          <w:lang w:val="en-US" w:eastAsia="bg-BG"/>
        </w:rPr>
      </w:pPr>
      <w:r w:rsidRPr="008A5147">
        <w:rPr>
          <w:rFonts w:ascii="Calibri" w:eastAsia="Calibri" w:hAnsi="Calibri" w:cs="Calibri"/>
          <w:w w:val="107"/>
          <w:sz w:val="22"/>
          <w:szCs w:val="22"/>
          <w:lang w:val="bg-BG" w:eastAsia="bg-BG"/>
        </w:rPr>
        <w:t>Concerning</w:t>
      </w:r>
      <w:r w:rsidRPr="008A5147">
        <w:rPr>
          <w:rFonts w:ascii="Calibri" w:eastAsia="Calibri" w:hAnsi="Calibri" w:cs="Calibri"/>
          <w:spacing w:val="-1"/>
          <w:w w:val="107"/>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19"/>
          <w:sz w:val="22"/>
          <w:szCs w:val="22"/>
          <w:lang w:val="bg-BG" w:eastAsia="bg-BG"/>
        </w:rPr>
        <w:t xml:space="preserve"> </w:t>
      </w:r>
      <w:r w:rsidRPr="008A5147">
        <w:rPr>
          <w:rFonts w:ascii="Calibri" w:eastAsia="Calibri" w:hAnsi="Calibri" w:cs="Calibri"/>
          <w:sz w:val="22"/>
          <w:szCs w:val="22"/>
          <w:lang w:val="bg-BG" w:eastAsia="bg-BG"/>
        </w:rPr>
        <w:t xml:space="preserve">selection </w:t>
      </w:r>
      <w:r w:rsidRPr="008A5147">
        <w:rPr>
          <w:rFonts w:ascii="Calibri" w:eastAsia="Calibri" w:hAnsi="Calibri" w:cs="Calibri"/>
          <w:spacing w:val="1"/>
          <w:sz w:val="22"/>
          <w:szCs w:val="22"/>
          <w:lang w:val="bg-BG" w:eastAsia="bg-BG"/>
        </w:rPr>
        <w:t xml:space="preserve"> </w:t>
      </w:r>
      <w:r w:rsidRPr="008A5147">
        <w:rPr>
          <w:rFonts w:ascii="Calibri" w:eastAsia="Calibri" w:hAnsi="Calibri" w:cs="Calibri"/>
          <w:sz w:val="22"/>
          <w:szCs w:val="22"/>
          <w:lang w:val="bg-BG" w:eastAsia="bg-BG"/>
        </w:rPr>
        <w:t>criteria</w:t>
      </w:r>
      <w:r w:rsidRPr="008A5147">
        <w:rPr>
          <w:rFonts w:ascii="Calibri" w:eastAsia="Calibri" w:hAnsi="Calibri" w:cs="Calibri"/>
          <w:spacing w:val="34"/>
          <w:sz w:val="22"/>
          <w:szCs w:val="22"/>
          <w:lang w:val="bg-BG" w:eastAsia="bg-BG"/>
        </w:rPr>
        <w:t xml:space="preserve"> </w:t>
      </w:r>
      <w:r w:rsidRPr="008A5147">
        <w:rPr>
          <w:rFonts w:ascii="Calibri" w:eastAsia="Calibri" w:hAnsi="Calibri" w:cs="Calibri"/>
          <w:sz w:val="22"/>
          <w:szCs w:val="22"/>
          <w:lang w:val="bg-BG" w:eastAsia="bg-BG"/>
        </w:rPr>
        <w:t>(Section</w:t>
      </w:r>
      <w:r w:rsidRPr="008A5147">
        <w:rPr>
          <w:rFonts w:ascii="Calibri" w:eastAsia="Calibri" w:hAnsi="Calibri" w:cs="Calibri"/>
          <w:spacing w:val="30"/>
          <w:sz w:val="22"/>
          <w:szCs w:val="22"/>
          <w:lang w:val="bg-BG" w:eastAsia="bg-BG"/>
        </w:rPr>
        <w:t xml:space="preserve"> </w:t>
      </w:r>
      <w:r w:rsidRPr="008A5147">
        <w:rPr>
          <w:rFonts w:ascii="Calibri" w:eastAsia="Calibri" w:hAnsi="Calibri" w:cs="Calibri"/>
          <w:sz w:val="22"/>
          <w:szCs w:val="22"/>
          <w:lang w:val="bg-BG" w:eastAsia="bg-BG"/>
        </w:rPr>
        <w:sym w:font="Symbol" w:char="F061"/>
      </w:r>
      <w:r w:rsidRPr="008A5147">
        <w:rPr>
          <w:rFonts w:ascii="Calibri" w:eastAsia="Calibri" w:hAnsi="Calibri" w:cs="Calibri"/>
          <w:spacing w:val="17"/>
          <w:sz w:val="22"/>
          <w:szCs w:val="22"/>
          <w:lang w:val="bg-BG" w:eastAsia="bg-BG"/>
        </w:rPr>
        <w:t xml:space="preserve"> </w:t>
      </w:r>
      <w:r w:rsidRPr="008A5147">
        <w:rPr>
          <w:rFonts w:ascii="Calibri" w:eastAsia="Calibri" w:hAnsi="Calibri" w:cs="Calibri"/>
          <w:sz w:val="22"/>
          <w:szCs w:val="22"/>
          <w:lang w:val="bg-BG" w:eastAsia="bg-BG"/>
        </w:rPr>
        <w:t>or</w:t>
      </w:r>
      <w:r w:rsidRPr="008A5147">
        <w:rPr>
          <w:rFonts w:ascii="Calibri" w:eastAsia="Calibri" w:hAnsi="Calibri" w:cs="Calibri"/>
          <w:spacing w:val="6"/>
          <w:sz w:val="22"/>
          <w:szCs w:val="22"/>
          <w:lang w:val="bg-BG" w:eastAsia="bg-BG"/>
        </w:rPr>
        <w:t xml:space="preserve"> </w:t>
      </w:r>
      <w:r w:rsidRPr="008A5147">
        <w:rPr>
          <w:rFonts w:ascii="Calibri" w:eastAsia="Calibri" w:hAnsi="Calibri" w:cs="Calibri"/>
          <w:sz w:val="22"/>
          <w:szCs w:val="22"/>
          <w:lang w:val="bg-BG" w:eastAsia="bg-BG"/>
        </w:rPr>
        <w:t>Sections</w:t>
      </w:r>
      <w:r w:rsidRPr="008A5147">
        <w:rPr>
          <w:rFonts w:ascii="Calibri" w:eastAsia="Calibri" w:hAnsi="Calibri" w:cs="Calibri"/>
          <w:spacing w:val="35"/>
          <w:sz w:val="22"/>
          <w:szCs w:val="22"/>
          <w:lang w:val="bg-BG" w:eastAsia="bg-BG"/>
        </w:rPr>
        <w:t xml:space="preserve"> </w:t>
      </w:r>
      <w:r w:rsidRPr="008A5147">
        <w:rPr>
          <w:rFonts w:ascii="Calibri" w:eastAsia="Calibri" w:hAnsi="Calibri" w:cs="Calibri"/>
          <w:sz w:val="22"/>
          <w:szCs w:val="22"/>
          <w:lang w:val="bg-BG" w:eastAsia="bg-BG"/>
        </w:rPr>
        <w:t>A</w:t>
      </w:r>
      <w:r w:rsidRPr="008A5147">
        <w:rPr>
          <w:rFonts w:ascii="Calibri" w:eastAsia="Calibri" w:hAnsi="Calibri" w:cs="Calibri"/>
          <w:spacing w:val="9"/>
          <w:sz w:val="22"/>
          <w:szCs w:val="22"/>
          <w:lang w:val="bg-BG" w:eastAsia="bg-BG"/>
        </w:rPr>
        <w:t xml:space="preserve"> </w:t>
      </w:r>
      <w:r w:rsidRPr="008A5147">
        <w:rPr>
          <w:rFonts w:ascii="Calibri" w:eastAsia="Calibri" w:hAnsi="Calibri" w:cs="Calibri"/>
          <w:sz w:val="22"/>
          <w:szCs w:val="22"/>
          <w:lang w:val="bg-BG" w:eastAsia="bg-BG"/>
        </w:rPr>
        <w:t>to</w:t>
      </w:r>
      <w:r w:rsidRPr="008A5147">
        <w:rPr>
          <w:rFonts w:ascii="Calibri" w:eastAsia="Calibri" w:hAnsi="Calibri" w:cs="Calibri"/>
          <w:spacing w:val="12"/>
          <w:sz w:val="22"/>
          <w:szCs w:val="22"/>
          <w:lang w:val="bg-BG" w:eastAsia="bg-BG"/>
        </w:rPr>
        <w:t xml:space="preserve"> </w:t>
      </w:r>
      <w:r w:rsidRPr="008A5147">
        <w:rPr>
          <w:rFonts w:ascii="Calibri" w:eastAsia="Calibri" w:hAnsi="Calibri" w:cs="Calibri"/>
          <w:sz w:val="22"/>
          <w:szCs w:val="22"/>
          <w:lang w:val="bg-BG" w:eastAsia="bg-BG"/>
        </w:rPr>
        <w:t>D</w:t>
      </w:r>
      <w:r w:rsidRPr="008A5147">
        <w:rPr>
          <w:rFonts w:ascii="Calibri" w:eastAsia="Calibri" w:hAnsi="Calibri" w:cs="Calibri"/>
          <w:spacing w:val="14"/>
          <w:sz w:val="22"/>
          <w:szCs w:val="22"/>
          <w:lang w:val="bg-BG" w:eastAsia="bg-BG"/>
        </w:rPr>
        <w:t xml:space="preserve"> </w:t>
      </w:r>
      <w:r w:rsidRPr="008A5147">
        <w:rPr>
          <w:rFonts w:ascii="Calibri" w:eastAsia="Calibri" w:hAnsi="Calibri" w:cs="Calibri"/>
          <w:sz w:val="22"/>
          <w:szCs w:val="22"/>
          <w:lang w:val="bg-BG" w:eastAsia="bg-BG"/>
        </w:rPr>
        <w:t>of</w:t>
      </w:r>
      <w:r w:rsidRPr="008A5147">
        <w:rPr>
          <w:rFonts w:ascii="Calibri" w:eastAsia="Calibri" w:hAnsi="Calibri" w:cs="Calibri"/>
          <w:spacing w:val="5"/>
          <w:sz w:val="22"/>
          <w:szCs w:val="22"/>
          <w:lang w:val="bg-BG" w:eastAsia="bg-BG"/>
        </w:rPr>
        <w:t xml:space="preserve"> </w:t>
      </w:r>
      <w:r w:rsidRPr="008A5147">
        <w:rPr>
          <w:rFonts w:ascii="Calibri" w:eastAsia="Calibri" w:hAnsi="Calibri" w:cs="Calibri"/>
          <w:sz w:val="22"/>
          <w:szCs w:val="22"/>
          <w:lang w:val="bg-BG" w:eastAsia="bg-BG"/>
        </w:rPr>
        <w:t>this</w:t>
      </w:r>
      <w:r w:rsidRPr="008A5147">
        <w:rPr>
          <w:rFonts w:ascii="Calibri" w:eastAsia="Calibri" w:hAnsi="Calibri" w:cs="Calibri"/>
          <w:spacing w:val="20"/>
          <w:sz w:val="22"/>
          <w:szCs w:val="22"/>
          <w:lang w:val="bg-BG" w:eastAsia="bg-BG"/>
        </w:rPr>
        <w:t xml:space="preserve"> </w:t>
      </w:r>
      <w:r w:rsidRPr="008A5147">
        <w:rPr>
          <w:rFonts w:ascii="Calibri" w:eastAsia="Calibri" w:hAnsi="Calibri" w:cs="Calibri"/>
          <w:sz w:val="22"/>
          <w:szCs w:val="22"/>
          <w:lang w:val="bg-BG" w:eastAsia="bg-BG"/>
        </w:rPr>
        <w:t>part),</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2"/>
          <w:sz w:val="22"/>
          <w:szCs w:val="22"/>
          <w:lang w:val="bg-BG" w:eastAsia="bg-BG"/>
        </w:rPr>
        <w:t xml:space="preserve"> </w:t>
      </w:r>
      <w:r w:rsidRPr="008A5147">
        <w:rPr>
          <w:rFonts w:ascii="Calibri" w:eastAsia="Calibri" w:hAnsi="Calibri" w:cs="Calibri"/>
          <w:sz w:val="22"/>
          <w:szCs w:val="22"/>
          <w:lang w:val="en-US" w:eastAsia="bg-BG"/>
        </w:rPr>
        <w:t>contractor</w:t>
      </w:r>
      <w:r w:rsidRPr="008A5147">
        <w:rPr>
          <w:rFonts w:ascii="Calibri" w:eastAsia="Calibri" w:hAnsi="Calibri" w:cs="Calibri"/>
          <w:spacing w:val="33"/>
          <w:sz w:val="22"/>
          <w:szCs w:val="22"/>
          <w:lang w:val="bg-BG" w:eastAsia="bg-BG"/>
        </w:rPr>
        <w:t xml:space="preserve"> </w:t>
      </w:r>
      <w:r w:rsidRPr="008A5147">
        <w:rPr>
          <w:rFonts w:ascii="Calibri" w:eastAsia="Calibri" w:hAnsi="Calibri" w:cs="Calibri"/>
          <w:sz w:val="22"/>
          <w:szCs w:val="22"/>
          <w:lang w:val="bg-BG" w:eastAsia="bg-BG"/>
        </w:rPr>
        <w:t>declares</w:t>
      </w:r>
      <w:r w:rsidRPr="008A5147">
        <w:rPr>
          <w:rFonts w:ascii="Calibri" w:eastAsia="Calibri" w:hAnsi="Calibri" w:cs="Calibri"/>
          <w:spacing w:val="37"/>
          <w:sz w:val="22"/>
          <w:szCs w:val="22"/>
          <w:lang w:val="bg-BG" w:eastAsia="bg-BG"/>
        </w:rPr>
        <w:t xml:space="preserve"> </w:t>
      </w:r>
      <w:r w:rsidRPr="008A5147">
        <w:rPr>
          <w:rFonts w:ascii="Calibri" w:eastAsia="Calibri" w:hAnsi="Calibri" w:cs="Calibri"/>
          <w:w w:val="107"/>
          <w:sz w:val="22"/>
          <w:szCs w:val="22"/>
          <w:lang w:val="bg-BG" w:eastAsia="bg-BG"/>
        </w:rPr>
        <w:t>that:</w:t>
      </w:r>
    </w:p>
    <w:p w14:paraId="61B491FC" w14:textId="77777777" w:rsidR="008A5147" w:rsidRPr="008A5147" w:rsidRDefault="008A5147" w:rsidP="008A5147">
      <w:pPr>
        <w:jc w:val="both"/>
        <w:rPr>
          <w:rFonts w:ascii="Calibri" w:eastAsia="Calibri" w:hAnsi="Calibri" w:cs="Calibri"/>
          <w:sz w:val="22"/>
          <w:szCs w:val="22"/>
          <w:lang w:val="en-US" w:eastAsia="bg-BG"/>
        </w:rPr>
      </w:pPr>
    </w:p>
    <w:p w14:paraId="67516B94" w14:textId="77777777" w:rsidR="008A5147" w:rsidRPr="008A5147" w:rsidRDefault="008A5147" w:rsidP="008A5147">
      <w:pPr>
        <w:jc w:val="center"/>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sym w:font="Symbol" w:char="F061"/>
      </w:r>
      <w:r w:rsidRPr="008A5147">
        <w:rPr>
          <w:rFonts w:ascii="Calibri" w:eastAsia="Calibri" w:hAnsi="Calibri" w:cs="Calibri"/>
          <w:sz w:val="22"/>
          <w:szCs w:val="22"/>
          <w:lang w:val="bg-BG" w:eastAsia="bg-BG"/>
        </w:rPr>
        <w:t xml:space="preserve">: GLOBAL  </w:t>
      </w:r>
      <w:r w:rsidRPr="008A5147">
        <w:rPr>
          <w:rFonts w:ascii="Calibri" w:eastAsia="Calibri" w:hAnsi="Calibri" w:cs="Calibri"/>
          <w:w w:val="106"/>
          <w:sz w:val="22"/>
          <w:szCs w:val="22"/>
          <w:lang w:val="bg-BG" w:eastAsia="bg-BG"/>
        </w:rPr>
        <w:t>INDICATION</w:t>
      </w:r>
      <w:r w:rsidRPr="008A5147">
        <w:rPr>
          <w:rFonts w:ascii="Calibri" w:eastAsia="Calibri" w:hAnsi="Calibri" w:cs="Calibri"/>
          <w:spacing w:val="-3"/>
          <w:w w:val="106"/>
          <w:sz w:val="22"/>
          <w:szCs w:val="22"/>
          <w:lang w:val="bg-BG" w:eastAsia="bg-BG"/>
        </w:rPr>
        <w:t xml:space="preserve"> </w:t>
      </w:r>
      <w:r w:rsidRPr="008A5147">
        <w:rPr>
          <w:rFonts w:ascii="Calibri" w:eastAsia="Calibri" w:hAnsi="Calibri" w:cs="Calibri"/>
          <w:sz w:val="22"/>
          <w:szCs w:val="22"/>
          <w:lang w:val="bg-BG" w:eastAsia="bg-BG"/>
        </w:rPr>
        <w:t>FOR</w:t>
      </w:r>
      <w:r w:rsidRPr="008A5147">
        <w:rPr>
          <w:rFonts w:ascii="Calibri" w:eastAsia="Calibri" w:hAnsi="Calibri" w:cs="Calibri"/>
          <w:spacing w:val="27"/>
          <w:sz w:val="22"/>
          <w:szCs w:val="22"/>
          <w:lang w:val="bg-BG" w:eastAsia="bg-BG"/>
        </w:rPr>
        <w:t xml:space="preserve"> </w:t>
      </w:r>
      <w:r w:rsidRPr="008A5147">
        <w:rPr>
          <w:rFonts w:ascii="Calibri" w:eastAsia="Calibri" w:hAnsi="Calibri" w:cs="Calibri"/>
          <w:sz w:val="22"/>
          <w:szCs w:val="22"/>
          <w:lang w:val="bg-BG" w:eastAsia="bg-BG"/>
        </w:rPr>
        <w:t>ALL</w:t>
      </w:r>
      <w:r w:rsidRPr="008A5147">
        <w:rPr>
          <w:rFonts w:ascii="Calibri" w:eastAsia="Calibri" w:hAnsi="Calibri" w:cs="Calibri"/>
          <w:spacing w:val="20"/>
          <w:sz w:val="22"/>
          <w:szCs w:val="22"/>
          <w:lang w:val="bg-BG" w:eastAsia="bg-BG"/>
        </w:rPr>
        <w:t xml:space="preserve"> </w:t>
      </w:r>
      <w:r w:rsidRPr="008A5147">
        <w:rPr>
          <w:rFonts w:ascii="Calibri" w:eastAsia="Calibri" w:hAnsi="Calibri" w:cs="Calibri"/>
          <w:w w:val="105"/>
          <w:sz w:val="22"/>
          <w:szCs w:val="22"/>
          <w:lang w:val="bg-BG" w:eastAsia="bg-BG"/>
        </w:rPr>
        <w:t>SELECTION</w:t>
      </w:r>
      <w:r w:rsidRPr="008A5147">
        <w:rPr>
          <w:rFonts w:ascii="Calibri" w:eastAsia="Calibri" w:hAnsi="Calibri" w:cs="Calibri"/>
          <w:spacing w:val="9"/>
          <w:w w:val="105"/>
          <w:sz w:val="22"/>
          <w:szCs w:val="22"/>
          <w:lang w:val="bg-BG" w:eastAsia="bg-BG"/>
        </w:rPr>
        <w:t xml:space="preserve"> </w:t>
      </w:r>
      <w:r w:rsidRPr="008A5147">
        <w:rPr>
          <w:rFonts w:ascii="Calibri" w:eastAsia="Calibri" w:hAnsi="Calibri" w:cs="Calibri"/>
          <w:w w:val="105"/>
          <w:sz w:val="22"/>
          <w:szCs w:val="22"/>
          <w:lang w:val="bg-BG" w:eastAsia="bg-BG"/>
        </w:rPr>
        <w:t>CRITERIA</w:t>
      </w:r>
    </w:p>
    <w:p w14:paraId="3998F059"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3B49492B"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 xml:space="preserve">The contractor should only fill in this field in case the contracting authority or contracting entity has indicated in the relevant notice or in the procurement documents referred to in the notice that the contractor can limit itself to filling in Section </w:t>
      </w:r>
      <w:r w:rsidRPr="008A5147">
        <w:rPr>
          <w:rFonts w:ascii="Calibri" w:hAnsi="Calibri" w:cs="Calibri"/>
          <w:b/>
          <w:sz w:val="22"/>
          <w:lang w:val="en-US"/>
        </w:rPr>
        <w:sym w:font="Symbol" w:char="F061"/>
      </w:r>
      <w:r w:rsidRPr="008A5147">
        <w:rPr>
          <w:rFonts w:ascii="Calibri" w:hAnsi="Calibri" w:cs="Calibri"/>
          <w:b/>
          <w:sz w:val="22"/>
          <w:szCs w:val="22"/>
          <w:lang w:val="en-US"/>
        </w:rPr>
        <w:t xml:space="preserve"> of Part IV without having to fill in any other Section of Part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8A5147" w:rsidRPr="008A5147" w14:paraId="317E4E36" w14:textId="77777777" w:rsidTr="0002510D">
        <w:tc>
          <w:tcPr>
            <w:tcW w:w="4606" w:type="dxa"/>
            <w:tcBorders>
              <w:bottom w:val="single" w:sz="4" w:space="0" w:color="auto"/>
            </w:tcBorders>
            <w:shd w:val="clear" w:color="auto" w:fill="auto"/>
          </w:tcPr>
          <w:p w14:paraId="0588D15D"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b/>
                <w:bCs/>
                <w:color w:val="010000"/>
                <w:sz w:val="22"/>
                <w:szCs w:val="22"/>
                <w:lang w:val="en-US"/>
              </w:rPr>
              <w:t>Meeting</w:t>
            </w:r>
            <w:r w:rsidRPr="008A5147">
              <w:rPr>
                <w:rFonts w:ascii="Calibri" w:eastAsia="Arial" w:hAnsi="Calibri" w:cs="Calibri"/>
                <w:b/>
                <w:bCs/>
                <w:color w:val="010000"/>
                <w:spacing w:val="36"/>
                <w:sz w:val="22"/>
                <w:szCs w:val="22"/>
                <w:lang w:val="en-US"/>
              </w:rPr>
              <w:t xml:space="preserve"> </w:t>
            </w:r>
            <w:r w:rsidRPr="008A5147">
              <w:rPr>
                <w:rFonts w:ascii="Calibri" w:eastAsia="Arial" w:hAnsi="Calibri" w:cs="Calibri"/>
                <w:b/>
                <w:bCs/>
                <w:color w:val="010000"/>
                <w:sz w:val="22"/>
                <w:szCs w:val="22"/>
                <w:lang w:val="en-US"/>
              </w:rPr>
              <w:t>all</w:t>
            </w:r>
            <w:r w:rsidRPr="008A5147">
              <w:rPr>
                <w:rFonts w:ascii="Calibri" w:eastAsia="Arial" w:hAnsi="Calibri" w:cs="Calibri"/>
                <w:b/>
                <w:bCs/>
                <w:color w:val="010000"/>
                <w:spacing w:val="15"/>
                <w:sz w:val="22"/>
                <w:szCs w:val="22"/>
                <w:lang w:val="en-US"/>
              </w:rPr>
              <w:t xml:space="preserve"> </w:t>
            </w:r>
            <w:r w:rsidRPr="008A5147">
              <w:rPr>
                <w:rFonts w:ascii="Calibri" w:eastAsia="Arial" w:hAnsi="Calibri" w:cs="Calibri"/>
                <w:b/>
                <w:bCs/>
                <w:color w:val="010000"/>
                <w:sz w:val="22"/>
                <w:szCs w:val="22"/>
                <w:lang w:val="en-US"/>
              </w:rPr>
              <w:t>required</w:t>
            </w:r>
            <w:r w:rsidRPr="008A5147">
              <w:rPr>
                <w:rFonts w:ascii="Calibri" w:eastAsia="Arial" w:hAnsi="Calibri" w:cs="Calibri"/>
                <w:b/>
                <w:bCs/>
                <w:color w:val="010000"/>
                <w:spacing w:val="37"/>
                <w:sz w:val="22"/>
                <w:szCs w:val="22"/>
                <w:lang w:val="en-US"/>
              </w:rPr>
              <w:t xml:space="preserve"> </w:t>
            </w:r>
            <w:r w:rsidRPr="008A5147">
              <w:rPr>
                <w:rFonts w:ascii="Calibri" w:eastAsia="Arial" w:hAnsi="Calibri" w:cs="Calibri"/>
                <w:b/>
                <w:bCs/>
                <w:color w:val="010000"/>
                <w:sz w:val="22"/>
                <w:szCs w:val="22"/>
                <w:lang w:val="en-US"/>
              </w:rPr>
              <w:t>selection</w:t>
            </w:r>
            <w:r w:rsidRPr="008A5147">
              <w:rPr>
                <w:rFonts w:ascii="Calibri" w:eastAsia="Arial" w:hAnsi="Calibri" w:cs="Calibri"/>
                <w:b/>
                <w:bCs/>
                <w:color w:val="010000"/>
                <w:spacing w:val="38"/>
                <w:sz w:val="22"/>
                <w:szCs w:val="22"/>
                <w:lang w:val="en-US"/>
              </w:rPr>
              <w:t xml:space="preserve"> </w:t>
            </w:r>
            <w:r w:rsidRPr="008A5147">
              <w:rPr>
                <w:rFonts w:ascii="Calibri" w:eastAsia="Arial" w:hAnsi="Calibri" w:cs="Calibri"/>
                <w:b/>
                <w:bCs/>
                <w:color w:val="010000"/>
                <w:w w:val="106"/>
                <w:sz w:val="22"/>
                <w:szCs w:val="22"/>
                <w:lang w:val="en-US"/>
              </w:rPr>
              <w:t>criteria</w:t>
            </w:r>
          </w:p>
        </w:tc>
        <w:tc>
          <w:tcPr>
            <w:tcW w:w="4607" w:type="dxa"/>
            <w:tcBorders>
              <w:bottom w:val="single" w:sz="4" w:space="0" w:color="auto"/>
            </w:tcBorders>
            <w:shd w:val="clear" w:color="auto" w:fill="auto"/>
          </w:tcPr>
          <w:p w14:paraId="6CD48EFC" w14:textId="77777777" w:rsidR="008A5147" w:rsidRPr="008A5147" w:rsidRDefault="008A5147" w:rsidP="008A5147">
            <w:pPr>
              <w:spacing w:before="66"/>
              <w:ind w:left="104" w:right="-20"/>
              <w:rPr>
                <w:rFonts w:ascii="Calibri" w:eastAsia="Arial" w:hAnsi="Calibri" w:cs="Calibri"/>
                <w:sz w:val="22"/>
                <w:szCs w:val="22"/>
                <w:lang w:val="en-US"/>
              </w:rPr>
            </w:pPr>
            <w:r w:rsidRPr="008A5147">
              <w:rPr>
                <w:rFonts w:ascii="Calibri" w:eastAsia="Arial" w:hAnsi="Calibri" w:cs="Calibri"/>
                <w:b/>
                <w:bCs/>
                <w:color w:val="010000"/>
                <w:w w:val="106"/>
                <w:sz w:val="22"/>
                <w:szCs w:val="22"/>
                <w:lang w:val="en-US"/>
              </w:rPr>
              <w:t>Answer</w:t>
            </w:r>
          </w:p>
        </w:tc>
      </w:tr>
      <w:tr w:rsidR="008A5147" w:rsidRPr="008A5147" w14:paraId="6F612703" w14:textId="77777777" w:rsidTr="0002510D">
        <w:tc>
          <w:tcPr>
            <w:tcW w:w="4606" w:type="dxa"/>
            <w:tcBorders>
              <w:tl2br w:val="single" w:sz="4" w:space="0" w:color="auto"/>
            </w:tcBorders>
            <w:shd w:val="clear" w:color="auto" w:fill="auto"/>
          </w:tcPr>
          <w:p w14:paraId="558B4069" w14:textId="77777777" w:rsidR="008A5147" w:rsidRPr="008A5147" w:rsidRDefault="008A5147" w:rsidP="008A5147">
            <w:pPr>
              <w:spacing w:before="66"/>
              <w:ind w:left="119" w:right="-20"/>
              <w:rPr>
                <w:rFonts w:ascii="Calibri" w:eastAsia="Arial" w:hAnsi="Calibri" w:cs="Calibri"/>
                <w:color w:val="BFBFBF"/>
                <w:sz w:val="22"/>
                <w:szCs w:val="22"/>
                <w:lang w:val="en-US"/>
              </w:rPr>
            </w:pPr>
            <w:r w:rsidRPr="008A5147">
              <w:rPr>
                <w:rFonts w:ascii="Calibri" w:eastAsia="Arial" w:hAnsi="Calibri" w:cs="Calibri"/>
                <w:sz w:val="22"/>
                <w:szCs w:val="22"/>
                <w:lang w:val="en-US"/>
              </w:rPr>
              <w:t>It</w:t>
            </w:r>
            <w:r w:rsidRPr="008A5147">
              <w:rPr>
                <w:rFonts w:ascii="Calibri" w:eastAsia="Arial" w:hAnsi="Calibri" w:cs="Calibri"/>
                <w:spacing w:val="11"/>
                <w:sz w:val="22"/>
                <w:szCs w:val="22"/>
                <w:lang w:val="en-US"/>
              </w:rPr>
              <w:t xml:space="preserve"> </w:t>
            </w:r>
            <w:r w:rsidRPr="008A5147">
              <w:rPr>
                <w:rFonts w:ascii="Calibri" w:eastAsia="Arial" w:hAnsi="Calibri" w:cs="Calibri"/>
                <w:sz w:val="22"/>
                <w:szCs w:val="22"/>
                <w:lang w:val="en-US"/>
              </w:rPr>
              <w:t>satisfies</w:t>
            </w:r>
            <w:r w:rsidRPr="008A5147">
              <w:rPr>
                <w:rFonts w:ascii="Calibri" w:eastAsia="Arial" w:hAnsi="Calibri" w:cs="Calibri"/>
                <w:spacing w:val="31"/>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21"/>
                <w:sz w:val="22"/>
                <w:szCs w:val="22"/>
                <w:lang w:val="en-US"/>
              </w:rPr>
              <w:t xml:space="preserve"> </w:t>
            </w:r>
            <w:r w:rsidRPr="008A5147">
              <w:rPr>
                <w:rFonts w:ascii="Calibri" w:eastAsia="Arial" w:hAnsi="Calibri" w:cs="Calibri"/>
                <w:sz w:val="22"/>
                <w:szCs w:val="22"/>
                <w:lang w:val="en-US"/>
              </w:rPr>
              <w:t>required</w:t>
            </w:r>
            <w:r w:rsidRPr="008A5147">
              <w:rPr>
                <w:rFonts w:ascii="Calibri" w:eastAsia="Arial" w:hAnsi="Calibri" w:cs="Calibri"/>
                <w:spacing w:val="38"/>
                <w:sz w:val="22"/>
                <w:szCs w:val="22"/>
                <w:lang w:val="en-US"/>
              </w:rPr>
              <w:t xml:space="preserve"> </w:t>
            </w:r>
            <w:r w:rsidRPr="008A5147">
              <w:rPr>
                <w:rFonts w:ascii="Calibri" w:eastAsia="Arial" w:hAnsi="Calibri" w:cs="Calibri"/>
                <w:sz w:val="22"/>
                <w:szCs w:val="22"/>
                <w:lang w:val="en-US"/>
              </w:rPr>
              <w:t xml:space="preserve">selection </w:t>
            </w:r>
            <w:r w:rsidRPr="008A5147">
              <w:rPr>
                <w:rFonts w:ascii="Calibri" w:eastAsia="Arial" w:hAnsi="Calibri" w:cs="Calibri"/>
                <w:spacing w:val="1"/>
                <w:sz w:val="22"/>
                <w:szCs w:val="22"/>
                <w:lang w:val="en-US"/>
              </w:rPr>
              <w:t xml:space="preserve"> </w:t>
            </w:r>
            <w:r w:rsidRPr="008A5147">
              <w:rPr>
                <w:rFonts w:ascii="Calibri" w:eastAsia="Arial" w:hAnsi="Calibri" w:cs="Calibri"/>
                <w:w w:val="105"/>
                <w:sz w:val="22"/>
                <w:szCs w:val="22"/>
                <w:lang w:val="en-US"/>
              </w:rPr>
              <w:t>criteria:</w:t>
            </w:r>
          </w:p>
        </w:tc>
        <w:tc>
          <w:tcPr>
            <w:tcW w:w="4607" w:type="dxa"/>
            <w:tcBorders>
              <w:tl2br w:val="single" w:sz="4" w:space="0" w:color="auto"/>
            </w:tcBorders>
            <w:shd w:val="clear" w:color="auto" w:fill="auto"/>
          </w:tcPr>
          <w:p w14:paraId="5A32F155" w14:textId="77777777" w:rsidR="008A5147" w:rsidRPr="008A5147" w:rsidRDefault="008A5147" w:rsidP="008A5147">
            <w:pPr>
              <w:spacing w:before="66"/>
              <w:ind w:left="119" w:right="-20"/>
              <w:rPr>
                <w:rFonts w:ascii="Calibri" w:eastAsia="Arial" w:hAnsi="Calibri" w:cs="Calibri"/>
                <w:sz w:val="22"/>
                <w:szCs w:val="22"/>
                <w:lang w:val="en-US"/>
              </w:rPr>
            </w:pPr>
            <w:r w:rsidRPr="008A5147">
              <w:rPr>
                <w:rFonts w:ascii="Calibri" w:eastAsia="Arial" w:hAnsi="Calibri" w:cs="Calibri"/>
                <w:color w:val="010000"/>
                <w:w w:val="105"/>
                <w:sz w:val="22"/>
                <w:szCs w:val="22"/>
                <w:lang w:val="en-US"/>
              </w:rPr>
              <w:t>[]Yes []No</w:t>
            </w:r>
          </w:p>
        </w:tc>
      </w:tr>
    </w:tbl>
    <w:p w14:paraId="7D2295D2"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32DAA3AF"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А: Suitability</w:t>
      </w:r>
    </w:p>
    <w:p w14:paraId="08C636F0"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The contractor should only provide information where the selection criteria concerned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600C0AF3" w14:textId="77777777" w:rsidTr="0002510D">
        <w:tc>
          <w:tcPr>
            <w:tcW w:w="4644" w:type="dxa"/>
            <w:tcBorders>
              <w:bottom w:val="single" w:sz="4" w:space="0" w:color="auto"/>
            </w:tcBorders>
            <w:shd w:val="clear" w:color="auto" w:fill="auto"/>
          </w:tcPr>
          <w:p w14:paraId="373637CE" w14:textId="77777777" w:rsidR="008A5147" w:rsidRPr="008A5147" w:rsidRDefault="008A5147" w:rsidP="008A5147">
            <w:pPr>
              <w:spacing w:before="66"/>
              <w:ind w:left="108" w:right="-20"/>
              <w:rPr>
                <w:rFonts w:ascii="Calibri" w:eastAsia="Arial" w:hAnsi="Calibri" w:cs="Calibri"/>
                <w:sz w:val="22"/>
                <w:szCs w:val="22"/>
                <w:lang w:val="en-US"/>
              </w:rPr>
            </w:pPr>
            <w:r w:rsidRPr="008A5147">
              <w:rPr>
                <w:rFonts w:ascii="Calibri" w:eastAsia="Arial" w:hAnsi="Calibri" w:cs="Calibri"/>
                <w:b/>
                <w:bCs/>
                <w:color w:val="010000"/>
                <w:w w:val="107"/>
                <w:sz w:val="22"/>
                <w:szCs w:val="22"/>
                <w:lang w:val="en-US"/>
              </w:rPr>
              <w:t>Suitability</w:t>
            </w:r>
          </w:p>
        </w:tc>
        <w:tc>
          <w:tcPr>
            <w:tcW w:w="4645" w:type="dxa"/>
            <w:tcBorders>
              <w:bottom w:val="single" w:sz="4" w:space="0" w:color="auto"/>
            </w:tcBorders>
            <w:shd w:val="clear" w:color="auto" w:fill="auto"/>
          </w:tcPr>
          <w:p w14:paraId="3607B087" w14:textId="77777777" w:rsidR="008A5147" w:rsidRPr="008A5147" w:rsidRDefault="008A5147" w:rsidP="008A5147">
            <w:pPr>
              <w:spacing w:before="66"/>
              <w:ind w:left="104" w:right="-20"/>
              <w:rPr>
                <w:rFonts w:ascii="Calibri" w:eastAsia="Arial" w:hAnsi="Calibri" w:cs="Calibri"/>
                <w:sz w:val="22"/>
                <w:szCs w:val="22"/>
                <w:lang w:val="en-US"/>
              </w:rPr>
            </w:pPr>
            <w:r w:rsidRPr="008A5147">
              <w:rPr>
                <w:rFonts w:ascii="Calibri" w:eastAsia="Arial" w:hAnsi="Calibri" w:cs="Calibri"/>
                <w:b/>
                <w:bCs/>
                <w:color w:val="010000"/>
                <w:w w:val="106"/>
                <w:sz w:val="22"/>
                <w:szCs w:val="22"/>
                <w:lang w:val="en-US"/>
              </w:rPr>
              <w:t>Answer</w:t>
            </w:r>
          </w:p>
        </w:tc>
      </w:tr>
      <w:tr w:rsidR="008A5147" w:rsidRPr="008A5147" w14:paraId="05A2FB09" w14:textId="77777777" w:rsidTr="0002510D">
        <w:tc>
          <w:tcPr>
            <w:tcW w:w="4644" w:type="dxa"/>
            <w:tcBorders>
              <w:tl2br w:val="single" w:sz="4" w:space="0" w:color="auto"/>
            </w:tcBorders>
            <w:shd w:val="clear" w:color="auto" w:fill="auto"/>
          </w:tcPr>
          <w:p w14:paraId="490CF94C" w14:textId="77777777" w:rsidR="008A5147" w:rsidRPr="008A5147" w:rsidRDefault="008A5147" w:rsidP="008A5147">
            <w:pPr>
              <w:spacing w:line="276" w:lineRule="auto"/>
              <w:ind w:left="399" w:right="144" w:hanging="284"/>
              <w:rPr>
                <w:rFonts w:ascii="Calibri" w:hAnsi="Calibri" w:cs="Calibri"/>
                <w:sz w:val="22"/>
                <w:szCs w:val="22"/>
                <w:lang w:val="en-US"/>
              </w:rPr>
            </w:pPr>
            <w:r w:rsidRPr="008A5147">
              <w:rPr>
                <w:rFonts w:ascii="Calibri" w:eastAsia="Arial" w:hAnsi="Calibri" w:cs="Calibri"/>
                <w:color w:val="010000"/>
                <w:sz w:val="22"/>
                <w:szCs w:val="22"/>
                <w:lang w:val="en-US"/>
              </w:rPr>
              <w:t xml:space="preserve">1)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b/>
                <w:bCs/>
                <w:color w:val="010000"/>
                <w:sz w:val="22"/>
                <w:szCs w:val="22"/>
                <w:lang w:val="en-US"/>
              </w:rPr>
              <w:t>It</w:t>
            </w:r>
            <w:r w:rsidRPr="008A5147">
              <w:rPr>
                <w:rFonts w:ascii="Calibri" w:eastAsia="Arial" w:hAnsi="Calibri" w:cs="Calibri"/>
                <w:b/>
                <w:bCs/>
                <w:color w:val="010000"/>
                <w:spacing w:val="12"/>
                <w:sz w:val="22"/>
                <w:szCs w:val="22"/>
                <w:lang w:val="en-US"/>
              </w:rPr>
              <w:t xml:space="preserve"> </w:t>
            </w:r>
            <w:r w:rsidRPr="008A5147">
              <w:rPr>
                <w:rFonts w:ascii="Calibri" w:eastAsia="Arial" w:hAnsi="Calibri" w:cs="Calibri"/>
                <w:b/>
                <w:bCs/>
                <w:color w:val="010000"/>
                <w:sz w:val="22"/>
                <w:szCs w:val="22"/>
                <w:lang w:val="en-US"/>
              </w:rPr>
              <w:t>is</w:t>
            </w:r>
            <w:r w:rsidRPr="008A5147">
              <w:rPr>
                <w:rFonts w:ascii="Calibri" w:eastAsia="Arial" w:hAnsi="Calibri" w:cs="Calibri"/>
                <w:b/>
                <w:bCs/>
                <w:color w:val="010000"/>
                <w:spacing w:val="9"/>
                <w:sz w:val="22"/>
                <w:szCs w:val="22"/>
                <w:lang w:val="en-US"/>
              </w:rPr>
              <w:t xml:space="preserve"> </w:t>
            </w:r>
            <w:r w:rsidRPr="008A5147">
              <w:rPr>
                <w:rFonts w:ascii="Calibri" w:eastAsia="Arial" w:hAnsi="Calibri" w:cs="Calibri"/>
                <w:b/>
                <w:bCs/>
                <w:color w:val="010000"/>
                <w:sz w:val="22"/>
                <w:szCs w:val="22"/>
                <w:lang w:val="en-US"/>
              </w:rPr>
              <w:t xml:space="preserve">enrolled </w:t>
            </w:r>
            <w:r w:rsidRPr="008A5147">
              <w:rPr>
                <w:rFonts w:ascii="Calibri" w:eastAsia="Arial" w:hAnsi="Calibri" w:cs="Calibri"/>
                <w:b/>
                <w:bCs/>
                <w:color w:val="010000"/>
                <w:spacing w:val="1"/>
                <w:sz w:val="22"/>
                <w:szCs w:val="22"/>
                <w:lang w:val="en-US"/>
              </w:rPr>
              <w:t xml:space="preserve"> </w:t>
            </w:r>
            <w:r w:rsidRPr="008A5147">
              <w:rPr>
                <w:rFonts w:ascii="Calibri" w:eastAsia="Arial" w:hAnsi="Calibri" w:cs="Calibri"/>
                <w:b/>
                <w:bCs/>
                <w:color w:val="010000"/>
                <w:sz w:val="22"/>
                <w:szCs w:val="22"/>
                <w:lang w:val="en-US"/>
              </w:rPr>
              <w:t>in</w:t>
            </w:r>
            <w:r w:rsidRPr="008A5147">
              <w:rPr>
                <w:rFonts w:ascii="Calibri" w:eastAsia="Arial" w:hAnsi="Calibri" w:cs="Calibri"/>
                <w:b/>
                <w:bCs/>
                <w:color w:val="010000"/>
                <w:spacing w:val="5"/>
                <w:sz w:val="22"/>
                <w:szCs w:val="22"/>
                <w:lang w:val="en-US"/>
              </w:rPr>
              <w:t xml:space="preserve"> </w:t>
            </w:r>
            <w:r w:rsidRPr="008A5147">
              <w:rPr>
                <w:rFonts w:ascii="Calibri" w:eastAsia="Arial" w:hAnsi="Calibri" w:cs="Calibri"/>
                <w:b/>
                <w:bCs/>
                <w:color w:val="010000"/>
                <w:sz w:val="22"/>
                <w:szCs w:val="22"/>
                <w:lang w:val="en-US"/>
              </w:rPr>
              <w:t>the</w:t>
            </w:r>
            <w:r w:rsidRPr="008A5147">
              <w:rPr>
                <w:rFonts w:ascii="Calibri" w:eastAsia="Arial" w:hAnsi="Calibri" w:cs="Calibri"/>
                <w:b/>
                <w:bCs/>
                <w:color w:val="010000"/>
                <w:spacing w:val="22"/>
                <w:sz w:val="22"/>
                <w:szCs w:val="22"/>
                <w:lang w:val="en-US"/>
              </w:rPr>
              <w:t xml:space="preserve"> </w:t>
            </w:r>
            <w:r w:rsidRPr="008A5147">
              <w:rPr>
                <w:rFonts w:ascii="Calibri" w:eastAsia="Arial" w:hAnsi="Calibri" w:cs="Calibri"/>
                <w:b/>
                <w:bCs/>
                <w:color w:val="010000"/>
                <w:sz w:val="22"/>
                <w:szCs w:val="22"/>
                <w:lang w:val="en-US"/>
              </w:rPr>
              <w:t>relevant</w:t>
            </w:r>
            <w:r w:rsidRPr="008A5147">
              <w:rPr>
                <w:rFonts w:ascii="Calibri" w:eastAsia="Arial" w:hAnsi="Calibri" w:cs="Calibri"/>
                <w:b/>
                <w:bCs/>
                <w:color w:val="010000"/>
                <w:spacing w:val="30"/>
                <w:sz w:val="22"/>
                <w:szCs w:val="22"/>
                <w:lang w:val="en-US"/>
              </w:rPr>
              <w:t xml:space="preserve"> </w:t>
            </w:r>
            <w:r w:rsidRPr="008A5147">
              <w:rPr>
                <w:rFonts w:ascii="Calibri" w:eastAsia="Arial" w:hAnsi="Calibri" w:cs="Calibri"/>
                <w:b/>
                <w:bCs/>
                <w:color w:val="010000"/>
                <w:w w:val="107"/>
                <w:sz w:val="22"/>
                <w:szCs w:val="22"/>
                <w:lang w:val="en-US"/>
              </w:rPr>
              <w:t>professional</w:t>
            </w:r>
            <w:r w:rsidRPr="008A5147">
              <w:rPr>
                <w:rFonts w:ascii="Calibri" w:eastAsia="Arial" w:hAnsi="Calibri" w:cs="Calibri"/>
                <w:b/>
                <w:bCs/>
                <w:color w:val="010000"/>
                <w:spacing w:val="-2"/>
                <w:w w:val="107"/>
                <w:sz w:val="22"/>
                <w:szCs w:val="22"/>
                <w:lang w:val="en-US"/>
              </w:rPr>
              <w:t xml:space="preserve"> </w:t>
            </w:r>
            <w:r w:rsidRPr="008A5147">
              <w:rPr>
                <w:rFonts w:ascii="Calibri" w:eastAsia="Arial" w:hAnsi="Calibri" w:cs="Calibri"/>
                <w:b/>
                <w:bCs/>
                <w:color w:val="010000"/>
                <w:sz w:val="22"/>
                <w:szCs w:val="22"/>
                <w:lang w:val="en-US"/>
              </w:rPr>
              <w:t>or</w:t>
            </w:r>
            <w:r w:rsidRPr="008A5147">
              <w:rPr>
                <w:rFonts w:ascii="Calibri" w:eastAsia="Arial" w:hAnsi="Calibri" w:cs="Calibri"/>
                <w:b/>
                <w:bCs/>
                <w:color w:val="010000"/>
                <w:spacing w:val="6"/>
                <w:sz w:val="22"/>
                <w:szCs w:val="22"/>
                <w:lang w:val="en-US"/>
              </w:rPr>
              <w:t xml:space="preserve"> </w:t>
            </w:r>
            <w:r w:rsidRPr="008A5147">
              <w:rPr>
                <w:rFonts w:ascii="Calibri" w:eastAsia="Arial" w:hAnsi="Calibri" w:cs="Calibri"/>
                <w:b/>
                <w:bCs/>
                <w:color w:val="010000"/>
                <w:w w:val="107"/>
                <w:sz w:val="22"/>
                <w:szCs w:val="22"/>
                <w:lang w:val="en-US"/>
              </w:rPr>
              <w:t xml:space="preserve">trade </w:t>
            </w:r>
            <w:r w:rsidRPr="008A5147">
              <w:rPr>
                <w:rFonts w:ascii="Calibri" w:eastAsia="Arial" w:hAnsi="Calibri" w:cs="Calibri"/>
                <w:b/>
                <w:bCs/>
                <w:color w:val="010000"/>
                <w:sz w:val="22"/>
                <w:szCs w:val="22"/>
                <w:lang w:val="en-US"/>
              </w:rPr>
              <w:t xml:space="preserve">registers </w:t>
            </w:r>
            <w:r w:rsidRPr="008A5147">
              <w:rPr>
                <w:rFonts w:ascii="Calibri" w:eastAsia="Arial" w:hAnsi="Calibri" w:cs="Calibri"/>
                <w:b/>
                <w:bCs/>
                <w:color w:val="010000"/>
                <w:spacing w:val="3"/>
                <w:sz w:val="22"/>
                <w:szCs w:val="22"/>
                <w:lang w:val="en-US"/>
              </w:rPr>
              <w:t xml:space="preserve"> </w:t>
            </w:r>
            <w:r w:rsidRPr="008A5147">
              <w:rPr>
                <w:rFonts w:ascii="Calibri" w:eastAsia="Arial" w:hAnsi="Calibri" w:cs="Calibri"/>
                <w:color w:val="010000"/>
                <w:sz w:val="22"/>
                <w:szCs w:val="22"/>
                <w:lang w:val="en-US"/>
              </w:rPr>
              <w:t>kept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 xml:space="preserve">Member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State</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w w:val="106"/>
                <w:sz w:val="22"/>
                <w:szCs w:val="22"/>
                <w:lang w:val="en-US"/>
              </w:rPr>
              <w:t>establishment</w:t>
            </w:r>
            <w:r w:rsidRPr="008A5147">
              <w:rPr>
                <w:rFonts w:ascii="Calibri" w:eastAsia="Arial" w:hAnsi="Calibri" w:cs="Calibri"/>
                <w:color w:val="010000"/>
                <w:spacing w:val="-8"/>
                <w:w w:val="106"/>
                <w:sz w:val="22"/>
                <w:szCs w:val="22"/>
                <w:lang w:val="en-US"/>
              </w:rPr>
              <w:t xml:space="preserve"> </w:t>
            </w:r>
            <w:r w:rsidRPr="008A5147">
              <w:rPr>
                <w:rFonts w:ascii="Calibri" w:eastAsia="Arial" w:hAnsi="Calibri" w:cs="Calibri"/>
                <w:color w:val="010000"/>
                <w:spacing w:val="-8"/>
                <w:w w:val="106"/>
                <w:sz w:val="22"/>
                <w:szCs w:val="22"/>
                <w:vertAlign w:val="superscript"/>
                <w:lang w:val="en-US"/>
              </w:rPr>
              <w:footnoteReference w:id="32"/>
            </w:r>
            <w:r w:rsidRPr="008A5147">
              <w:rPr>
                <w:rFonts w:ascii="Calibri" w:hAnsi="Calibri" w:cs="Calibri"/>
                <w:color w:val="010000"/>
                <w:w w:val="155"/>
                <w:sz w:val="22"/>
                <w:szCs w:val="22"/>
                <w:lang w:val="en-US"/>
              </w:rPr>
              <w:t>:</w:t>
            </w:r>
          </w:p>
          <w:p w14:paraId="11C4BD77" w14:textId="77777777" w:rsidR="008A5147" w:rsidRPr="008A5147" w:rsidRDefault="008A5147" w:rsidP="008A5147">
            <w:pPr>
              <w:spacing w:line="276" w:lineRule="auto"/>
              <w:ind w:left="399" w:right="462"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 xml:space="preserve">electronically,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w w:val="107"/>
                <w:sz w:val="22"/>
                <w:szCs w:val="22"/>
                <w:lang w:val="en-US"/>
              </w:rPr>
              <w:t>indicate:</w:t>
            </w:r>
          </w:p>
        </w:tc>
        <w:tc>
          <w:tcPr>
            <w:tcW w:w="4645" w:type="dxa"/>
            <w:tcBorders>
              <w:tl2br w:val="single" w:sz="4" w:space="0" w:color="auto"/>
            </w:tcBorders>
            <w:shd w:val="clear" w:color="auto" w:fill="auto"/>
          </w:tcPr>
          <w:p w14:paraId="43A54470" w14:textId="77777777" w:rsidR="008A5147" w:rsidRPr="008A5147" w:rsidRDefault="008A5147" w:rsidP="008A5147">
            <w:pPr>
              <w:spacing w:before="70"/>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20"/>
                <w:w w:val="107"/>
                <w:sz w:val="22"/>
                <w:szCs w:val="22"/>
                <w:lang w:val="en-US"/>
              </w:rPr>
              <w:t xml:space="preserve"> </w:t>
            </w:r>
            <w:r w:rsidRPr="008A5147">
              <w:rPr>
                <w:rFonts w:ascii="Calibri" w:eastAsia="Arial" w:hAnsi="Calibri" w:cs="Calibri"/>
                <w:color w:val="010000"/>
                <w:w w:val="107"/>
                <w:sz w:val="22"/>
                <w:szCs w:val="22"/>
                <w:lang w:val="en-US"/>
              </w:rPr>
              <w:t>]</w:t>
            </w:r>
          </w:p>
          <w:p w14:paraId="363F5E18" w14:textId="77777777" w:rsidR="008A5147" w:rsidRPr="008A5147" w:rsidRDefault="008A5147" w:rsidP="008A5147">
            <w:pPr>
              <w:spacing w:before="2" w:line="130" w:lineRule="exact"/>
              <w:rPr>
                <w:rFonts w:ascii="Calibri" w:hAnsi="Calibri" w:cs="Calibri"/>
                <w:sz w:val="22"/>
                <w:szCs w:val="22"/>
                <w:lang w:val="en-US"/>
              </w:rPr>
            </w:pPr>
          </w:p>
          <w:p w14:paraId="38099DA7" w14:textId="77777777" w:rsidR="008A5147" w:rsidRPr="008A5147" w:rsidRDefault="008A5147" w:rsidP="008A5147">
            <w:pPr>
              <w:spacing w:line="200" w:lineRule="exact"/>
              <w:rPr>
                <w:rFonts w:ascii="Calibri" w:hAnsi="Calibri" w:cs="Calibri"/>
                <w:sz w:val="22"/>
                <w:szCs w:val="22"/>
                <w:lang w:val="en-US"/>
              </w:rPr>
            </w:pPr>
          </w:p>
          <w:p w14:paraId="63F1EED3" w14:textId="77777777" w:rsidR="008A5147" w:rsidRPr="008A5147" w:rsidRDefault="008A5147" w:rsidP="008A5147">
            <w:pPr>
              <w:spacing w:line="200" w:lineRule="exact"/>
              <w:rPr>
                <w:rFonts w:ascii="Calibri" w:hAnsi="Calibri" w:cs="Calibri"/>
                <w:sz w:val="22"/>
                <w:szCs w:val="22"/>
                <w:lang w:val="en-US"/>
              </w:rPr>
            </w:pPr>
          </w:p>
          <w:p w14:paraId="536408B7" w14:textId="77777777" w:rsidR="008A5147" w:rsidRPr="008A5147" w:rsidRDefault="008A5147" w:rsidP="008A5147">
            <w:pPr>
              <w:spacing w:line="200" w:lineRule="exact"/>
              <w:rPr>
                <w:rFonts w:ascii="Calibri" w:hAnsi="Calibri" w:cs="Calibri"/>
                <w:sz w:val="22"/>
                <w:szCs w:val="22"/>
                <w:lang w:val="en-US"/>
              </w:rPr>
            </w:pPr>
          </w:p>
          <w:p w14:paraId="3FAF3C2E" w14:textId="77777777" w:rsidR="008A5147" w:rsidRPr="008A5147" w:rsidRDefault="008A5147" w:rsidP="008A5147">
            <w:pPr>
              <w:spacing w:line="273"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40A49989" w14:textId="77777777" w:rsidR="008A5147" w:rsidRPr="008A5147" w:rsidRDefault="008A5147" w:rsidP="008A5147">
            <w:pPr>
              <w:spacing w:before="62"/>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2"/>
                <w:w w:val="110"/>
                <w:sz w:val="22"/>
                <w:szCs w:val="22"/>
                <w:lang w:val="en-US"/>
              </w:rPr>
              <w:t xml:space="preserve"> </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2"/>
                <w:w w:val="110"/>
                <w:sz w:val="22"/>
                <w:szCs w:val="22"/>
                <w:lang w:val="en-US"/>
              </w:rPr>
              <w:t xml:space="preserve"> </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7"/>
                <w:w w:val="107"/>
                <w:sz w:val="22"/>
                <w:szCs w:val="22"/>
                <w:lang w:val="en-US"/>
              </w:rPr>
              <w:t xml:space="preserve"> </w:t>
            </w:r>
            <w:r w:rsidRPr="008A5147">
              <w:rPr>
                <w:rFonts w:ascii="Calibri" w:eastAsia="Arial" w:hAnsi="Calibri" w:cs="Calibri"/>
                <w:color w:val="010000"/>
                <w:w w:val="107"/>
                <w:sz w:val="22"/>
                <w:szCs w:val="22"/>
                <w:lang w:val="en-US"/>
              </w:rPr>
              <w:t>]</w:t>
            </w:r>
          </w:p>
        </w:tc>
      </w:tr>
      <w:tr w:rsidR="008A5147" w:rsidRPr="008A5147" w14:paraId="75B44251" w14:textId="77777777" w:rsidTr="0002510D">
        <w:tc>
          <w:tcPr>
            <w:tcW w:w="4644" w:type="dxa"/>
            <w:tcBorders>
              <w:tl2br w:val="single" w:sz="4" w:space="0" w:color="auto"/>
            </w:tcBorders>
            <w:shd w:val="clear" w:color="auto" w:fill="auto"/>
          </w:tcPr>
          <w:p w14:paraId="588528B6"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2)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b/>
                <w:bCs/>
                <w:color w:val="010000"/>
                <w:sz w:val="22"/>
                <w:szCs w:val="22"/>
                <w:lang w:val="en-US"/>
              </w:rPr>
              <w:t>For</w:t>
            </w:r>
            <w:r w:rsidRPr="008A5147">
              <w:rPr>
                <w:rFonts w:ascii="Calibri" w:eastAsia="Arial" w:hAnsi="Calibri" w:cs="Calibri"/>
                <w:b/>
                <w:bCs/>
                <w:color w:val="010000"/>
                <w:spacing w:val="23"/>
                <w:sz w:val="22"/>
                <w:szCs w:val="22"/>
                <w:lang w:val="en-US"/>
              </w:rPr>
              <w:t xml:space="preserve"> </w:t>
            </w:r>
            <w:r w:rsidRPr="008A5147">
              <w:rPr>
                <w:rFonts w:ascii="Calibri" w:eastAsia="Arial" w:hAnsi="Calibri" w:cs="Calibri"/>
                <w:b/>
                <w:bCs/>
                <w:color w:val="010000"/>
                <w:sz w:val="22"/>
                <w:szCs w:val="22"/>
                <w:lang w:val="en-US"/>
              </w:rPr>
              <w:t>service</w:t>
            </w:r>
            <w:r w:rsidRPr="008A5147">
              <w:rPr>
                <w:rFonts w:ascii="Calibri" w:eastAsia="Arial" w:hAnsi="Calibri" w:cs="Calibri"/>
                <w:b/>
                <w:bCs/>
                <w:color w:val="010000"/>
                <w:spacing w:val="32"/>
                <w:sz w:val="22"/>
                <w:szCs w:val="22"/>
                <w:lang w:val="en-US"/>
              </w:rPr>
              <w:t xml:space="preserve"> </w:t>
            </w:r>
            <w:r w:rsidRPr="008A5147">
              <w:rPr>
                <w:rFonts w:ascii="Calibri" w:eastAsia="Arial" w:hAnsi="Calibri" w:cs="Calibri"/>
                <w:b/>
                <w:bCs/>
                <w:color w:val="010000"/>
                <w:w w:val="106"/>
                <w:sz w:val="22"/>
                <w:szCs w:val="22"/>
                <w:lang w:val="en-US"/>
              </w:rPr>
              <w:t>contracts:</w:t>
            </w:r>
          </w:p>
          <w:p w14:paraId="0777C0E9" w14:textId="77777777" w:rsidR="008A5147" w:rsidRPr="008A5147" w:rsidRDefault="008A5147" w:rsidP="008A5147">
            <w:pPr>
              <w:spacing w:before="5" w:line="140" w:lineRule="exact"/>
              <w:rPr>
                <w:rFonts w:ascii="Calibri" w:hAnsi="Calibri" w:cs="Calibri"/>
                <w:sz w:val="22"/>
                <w:szCs w:val="22"/>
                <w:lang w:val="en-US"/>
              </w:rPr>
            </w:pPr>
          </w:p>
          <w:p w14:paraId="1830689D" w14:textId="77777777" w:rsidR="008A5147" w:rsidRPr="008A5147" w:rsidRDefault="008A5147" w:rsidP="008A5147">
            <w:pPr>
              <w:spacing w:line="279" w:lineRule="auto"/>
              <w:ind w:left="119" w:right="164" w:firstLine="11"/>
              <w:rPr>
                <w:rFonts w:ascii="Calibri" w:eastAsia="Arial" w:hAnsi="Calibri" w:cs="Calibri"/>
                <w:sz w:val="22"/>
                <w:szCs w:val="22"/>
                <w:lang w:val="en-US"/>
              </w:rPr>
            </w:pP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 xml:space="preserve">particular </w:t>
            </w:r>
            <w:r w:rsidRPr="008A5147">
              <w:rPr>
                <w:rFonts w:ascii="Calibri" w:eastAsia="Arial" w:hAnsi="Calibri" w:cs="Calibri"/>
                <w:color w:val="010000"/>
                <w:spacing w:val="3"/>
                <w:sz w:val="22"/>
                <w:szCs w:val="22"/>
                <w:lang w:val="en-US"/>
              </w:rPr>
              <w:t xml:space="preserve"> </w:t>
            </w:r>
            <w:proofErr w:type="spellStart"/>
            <w:r w:rsidRPr="008A5147">
              <w:rPr>
                <w:rFonts w:ascii="Calibri" w:eastAsia="Arial" w:hAnsi="Calibri" w:cs="Calibri"/>
                <w:b/>
                <w:bCs/>
                <w:color w:val="010000"/>
                <w:w w:val="106"/>
                <w:sz w:val="22"/>
                <w:szCs w:val="22"/>
                <w:lang w:val="en-US"/>
              </w:rPr>
              <w:t>authorisation</w:t>
            </w:r>
            <w:proofErr w:type="spellEnd"/>
            <w:r w:rsidRPr="008A5147">
              <w:rPr>
                <w:rFonts w:ascii="Calibri" w:eastAsia="Arial" w:hAnsi="Calibri" w:cs="Calibri"/>
                <w:b/>
                <w:bCs/>
                <w:color w:val="010000"/>
                <w:spacing w:val="4"/>
                <w:w w:val="106"/>
                <w:sz w:val="22"/>
                <w:szCs w:val="22"/>
                <w:lang w:val="en-US"/>
              </w:rPr>
              <w:t xml:space="preserve"> </w:t>
            </w:r>
            <w:r w:rsidRPr="008A5147">
              <w:rPr>
                <w:rFonts w:ascii="Calibri" w:eastAsia="Arial" w:hAnsi="Calibri" w:cs="Calibri"/>
                <w:b/>
                <w:bCs/>
                <w:color w:val="010000"/>
                <w:sz w:val="22"/>
                <w:szCs w:val="22"/>
                <w:lang w:val="en-US"/>
              </w:rPr>
              <w:t>or</w:t>
            </w:r>
            <w:r w:rsidRPr="008A5147">
              <w:rPr>
                <w:rFonts w:ascii="Calibri" w:eastAsia="Arial" w:hAnsi="Calibri" w:cs="Calibri"/>
                <w:b/>
                <w:bCs/>
                <w:color w:val="010000"/>
                <w:spacing w:val="7"/>
                <w:sz w:val="22"/>
                <w:szCs w:val="22"/>
                <w:lang w:val="en-US"/>
              </w:rPr>
              <w:t xml:space="preserve"> </w:t>
            </w:r>
            <w:r w:rsidRPr="008A5147">
              <w:rPr>
                <w:rFonts w:ascii="Calibri" w:eastAsia="Arial" w:hAnsi="Calibri" w:cs="Calibri"/>
                <w:b/>
                <w:bCs/>
                <w:color w:val="010000"/>
                <w:w w:val="106"/>
                <w:sz w:val="22"/>
                <w:szCs w:val="22"/>
                <w:lang w:val="en-US"/>
              </w:rPr>
              <w:t>membership</w:t>
            </w:r>
            <w:r w:rsidRPr="008A5147">
              <w:rPr>
                <w:rFonts w:ascii="Calibri" w:eastAsia="Arial" w:hAnsi="Calibri" w:cs="Calibri"/>
                <w:b/>
                <w:bCs/>
                <w:color w:val="010000"/>
                <w:spacing w:val="6"/>
                <w:w w:val="10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6"/>
                <w:sz w:val="22"/>
                <w:szCs w:val="22"/>
                <w:lang w:val="en-US"/>
              </w:rPr>
              <w:t xml:space="preserve">particular </w:t>
            </w:r>
            <w:proofErr w:type="spellStart"/>
            <w:r w:rsidRPr="008A5147">
              <w:rPr>
                <w:rFonts w:ascii="Calibri" w:eastAsia="Arial" w:hAnsi="Calibri" w:cs="Calibri"/>
                <w:color w:val="010000"/>
                <w:sz w:val="22"/>
                <w:szCs w:val="22"/>
                <w:lang w:val="en-US"/>
              </w:rPr>
              <w:t>organisation</w:t>
            </w:r>
            <w:proofErr w:type="spellEnd"/>
            <w:r w:rsidRPr="008A5147">
              <w:rPr>
                <w:rFonts w:ascii="Calibri" w:eastAsia="Arial" w:hAnsi="Calibri" w:cs="Calibri"/>
                <w:color w:val="010000"/>
                <w:sz w:val="22"/>
                <w:szCs w:val="22"/>
                <w:lang w:val="en-US"/>
              </w:rPr>
              <w:t xml:space="preserve"> </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needed</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order</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able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perform</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w w:val="107"/>
                <w:sz w:val="22"/>
                <w:szCs w:val="22"/>
                <w:lang w:val="en-US"/>
              </w:rPr>
              <w:t xml:space="preserve">the </w:t>
            </w:r>
            <w:r w:rsidRPr="008A5147">
              <w:rPr>
                <w:rFonts w:ascii="Calibri" w:eastAsia="Arial" w:hAnsi="Calibri" w:cs="Calibri"/>
                <w:color w:val="010000"/>
                <w:sz w:val="22"/>
                <w:szCs w:val="22"/>
                <w:lang w:val="en-US"/>
              </w:rPr>
              <w:t xml:space="preserve">service </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question</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country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w w:val="106"/>
                <w:sz w:val="22"/>
                <w:szCs w:val="22"/>
                <w:lang w:val="en-US"/>
              </w:rPr>
              <w:t>establishment</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w w:val="105"/>
                <w:sz w:val="22"/>
                <w:szCs w:val="22"/>
                <w:lang w:val="en-US"/>
              </w:rPr>
              <w:t xml:space="preserve">the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w w:val="106"/>
                <w:sz w:val="22"/>
                <w:szCs w:val="22"/>
                <w:lang w:val="en-US"/>
              </w:rPr>
              <w:t>?</w:t>
            </w:r>
          </w:p>
          <w:p w14:paraId="142A0AD5" w14:textId="77777777" w:rsidR="008A5147" w:rsidRPr="008A5147" w:rsidRDefault="008A5147" w:rsidP="008A5147">
            <w:pPr>
              <w:spacing w:before="3" w:line="120" w:lineRule="exact"/>
              <w:rPr>
                <w:rFonts w:ascii="Calibri" w:hAnsi="Calibri" w:cs="Calibri"/>
                <w:sz w:val="22"/>
                <w:szCs w:val="22"/>
                <w:lang w:val="en-US"/>
              </w:rPr>
            </w:pPr>
          </w:p>
          <w:p w14:paraId="2BEE3EE8" w14:textId="77777777" w:rsidR="008A5147" w:rsidRPr="008A5147" w:rsidRDefault="008A5147" w:rsidP="008A5147">
            <w:pPr>
              <w:spacing w:line="279" w:lineRule="auto"/>
              <w:ind w:left="115" w:right="265"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w w:val="106"/>
                <w:sz w:val="22"/>
                <w:szCs w:val="22"/>
                <w:lang w:val="en-US"/>
              </w:rPr>
              <w:t>please indicate:</w:t>
            </w:r>
          </w:p>
        </w:tc>
        <w:tc>
          <w:tcPr>
            <w:tcW w:w="4645" w:type="dxa"/>
            <w:tcBorders>
              <w:tl2br w:val="single" w:sz="4" w:space="0" w:color="auto"/>
            </w:tcBorders>
            <w:shd w:val="clear" w:color="auto" w:fill="auto"/>
          </w:tcPr>
          <w:p w14:paraId="6DF02697" w14:textId="77777777" w:rsidR="008A5147" w:rsidRPr="008A5147" w:rsidRDefault="008A5147" w:rsidP="008A5147">
            <w:pPr>
              <w:spacing w:before="6" w:line="170" w:lineRule="exact"/>
              <w:rPr>
                <w:rFonts w:ascii="Calibri" w:hAnsi="Calibri" w:cs="Calibri"/>
                <w:sz w:val="22"/>
                <w:szCs w:val="22"/>
                <w:lang w:val="en-US"/>
              </w:rPr>
            </w:pPr>
          </w:p>
          <w:p w14:paraId="310566AB" w14:textId="77777777" w:rsidR="008A5147" w:rsidRPr="008A5147" w:rsidRDefault="008A5147" w:rsidP="008A5147">
            <w:pPr>
              <w:spacing w:line="200" w:lineRule="exact"/>
              <w:rPr>
                <w:rFonts w:ascii="Calibri" w:hAnsi="Calibri" w:cs="Calibri"/>
                <w:sz w:val="22"/>
                <w:szCs w:val="22"/>
                <w:lang w:val="en-US"/>
              </w:rPr>
            </w:pPr>
          </w:p>
          <w:p w14:paraId="374072AE" w14:textId="77777777" w:rsidR="008A5147" w:rsidRPr="008A5147" w:rsidRDefault="008A5147" w:rsidP="008A5147">
            <w:pPr>
              <w:spacing w:line="279" w:lineRule="auto"/>
              <w:ind w:left="119" w:right="164" w:firstLine="11"/>
              <w:rPr>
                <w:rFonts w:ascii="Calibri" w:eastAsia="Arial" w:hAnsi="Calibri" w:cs="Calibri"/>
                <w:color w:val="010000"/>
                <w:sz w:val="22"/>
                <w:szCs w:val="22"/>
                <w:lang w:val="en-US"/>
              </w:rPr>
            </w:pPr>
            <w:r w:rsidRPr="008A5147">
              <w:rPr>
                <w:rFonts w:ascii="Calibri" w:eastAsia="Arial" w:hAnsi="Calibri" w:cs="Calibri"/>
                <w:color w:val="010000"/>
                <w:sz w:val="22"/>
                <w:szCs w:val="22"/>
                <w:lang w:val="en-US"/>
              </w:rPr>
              <w:t>[]Yes []No</w:t>
            </w:r>
          </w:p>
          <w:p w14:paraId="3E7C5EC5" w14:textId="77777777" w:rsidR="008A5147" w:rsidRPr="008A5147" w:rsidRDefault="008A5147" w:rsidP="008A5147">
            <w:pPr>
              <w:spacing w:before="83" w:line="279" w:lineRule="auto"/>
              <w:ind w:left="112" w:right="229" w:firstLine="7"/>
              <w:rPr>
                <w:rFonts w:ascii="Calibri" w:eastAsia="Arial" w:hAnsi="Calibri" w:cs="Calibri"/>
                <w:color w:val="010000"/>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4"/>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specify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indicate</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whether</w:t>
            </w:r>
            <w:r w:rsidRPr="008A5147">
              <w:rPr>
                <w:rFonts w:ascii="Calibri" w:eastAsia="Arial" w:hAnsi="Calibri" w:cs="Calibri"/>
                <w:color w:val="010000"/>
                <w:spacing w:val="30"/>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07"/>
                <w:sz w:val="22"/>
                <w:szCs w:val="22"/>
                <w:lang w:val="en-US"/>
              </w:rPr>
              <w:t xml:space="preserve">economic </w:t>
            </w:r>
            <w:r w:rsidRPr="008A5147">
              <w:rPr>
                <w:rFonts w:ascii="Calibri" w:eastAsia="Arial" w:hAnsi="Calibri" w:cs="Calibri"/>
                <w:color w:val="010000"/>
                <w:sz w:val="22"/>
                <w:szCs w:val="22"/>
                <w:lang w:val="en-US"/>
              </w:rPr>
              <w:t>operator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 xml:space="preserve">[...] </w:t>
            </w:r>
          </w:p>
          <w:p w14:paraId="444C7213" w14:textId="77777777" w:rsidR="008A5147" w:rsidRPr="008A5147" w:rsidRDefault="008A5147" w:rsidP="008A5147">
            <w:pPr>
              <w:spacing w:before="83" w:line="279" w:lineRule="auto"/>
              <w:ind w:left="112" w:right="229" w:firstLine="7"/>
              <w:rPr>
                <w:rFonts w:ascii="Calibri" w:hAnsi="Calibri" w:cs="Calibri"/>
                <w:sz w:val="22"/>
                <w:szCs w:val="22"/>
                <w:lang w:val="en-US"/>
              </w:rPr>
            </w:pPr>
            <w:r w:rsidRPr="008A5147">
              <w:rPr>
                <w:rFonts w:ascii="Calibri" w:eastAsia="Arial" w:hAnsi="Calibri" w:cs="Calibri"/>
                <w:color w:val="010000"/>
                <w:sz w:val="22"/>
                <w:szCs w:val="22"/>
                <w:lang w:val="en-US"/>
              </w:rPr>
              <w:t>[]Yes [] No</w:t>
            </w:r>
          </w:p>
          <w:p w14:paraId="43C119D2" w14:textId="77777777" w:rsidR="008A5147" w:rsidRPr="008A5147" w:rsidRDefault="008A5147" w:rsidP="008A5147">
            <w:pPr>
              <w:spacing w:line="279"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62085BBD" w14:textId="77777777" w:rsidR="008A5147" w:rsidRPr="008A5147" w:rsidRDefault="008A5147" w:rsidP="008A5147">
            <w:pPr>
              <w:spacing w:before="58"/>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2"/>
                <w:w w:val="110"/>
                <w:sz w:val="22"/>
                <w:szCs w:val="22"/>
                <w:lang w:val="en-US"/>
              </w:rPr>
              <w:t xml:space="preserve"> </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2"/>
                <w:w w:val="110"/>
                <w:sz w:val="22"/>
                <w:szCs w:val="22"/>
                <w:lang w:val="en-US"/>
              </w:rPr>
              <w:t xml:space="preserve"> </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7"/>
                <w:w w:val="107"/>
                <w:sz w:val="22"/>
                <w:szCs w:val="22"/>
                <w:lang w:val="en-US"/>
              </w:rPr>
              <w:t xml:space="preserve"> </w:t>
            </w:r>
            <w:r w:rsidRPr="008A5147">
              <w:rPr>
                <w:rFonts w:ascii="Calibri" w:eastAsia="Arial" w:hAnsi="Calibri" w:cs="Calibri"/>
                <w:color w:val="010000"/>
                <w:w w:val="107"/>
                <w:sz w:val="22"/>
                <w:szCs w:val="22"/>
                <w:lang w:val="en-US"/>
              </w:rPr>
              <w:t>]</w:t>
            </w:r>
          </w:p>
        </w:tc>
      </w:tr>
    </w:tbl>
    <w:p w14:paraId="1F610368"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67CC687F"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B: </w:t>
      </w:r>
      <w:r w:rsidRPr="008A5147">
        <w:rPr>
          <w:rFonts w:ascii="Calibri" w:eastAsia="Arial" w:hAnsi="Calibri" w:cs="Calibri"/>
          <w:bCs/>
          <w:smallCaps/>
          <w:color w:val="010000"/>
          <w:w w:val="106"/>
          <w:sz w:val="22"/>
          <w:szCs w:val="22"/>
          <w:lang w:val="en-US" w:eastAsia="en-GB"/>
        </w:rPr>
        <w:t>ECONOMIC</w:t>
      </w:r>
      <w:r w:rsidRPr="008A5147">
        <w:rPr>
          <w:rFonts w:ascii="Calibri" w:eastAsia="Arial" w:hAnsi="Calibri" w:cs="Calibri"/>
          <w:bCs/>
          <w:smallCaps/>
          <w:color w:val="010000"/>
          <w:spacing w:val="1"/>
          <w:w w:val="106"/>
          <w:sz w:val="22"/>
          <w:szCs w:val="22"/>
          <w:lang w:val="en-US" w:eastAsia="en-GB"/>
        </w:rPr>
        <w:t xml:space="preserve"> </w:t>
      </w:r>
      <w:r w:rsidRPr="008A5147">
        <w:rPr>
          <w:rFonts w:ascii="Calibri" w:eastAsia="Arial" w:hAnsi="Calibri" w:cs="Calibri"/>
          <w:bCs/>
          <w:smallCaps/>
          <w:color w:val="010000"/>
          <w:sz w:val="22"/>
          <w:szCs w:val="22"/>
          <w:lang w:val="en-US" w:eastAsia="en-GB"/>
        </w:rPr>
        <w:t>AND</w:t>
      </w:r>
      <w:r w:rsidRPr="008A5147">
        <w:rPr>
          <w:rFonts w:ascii="Calibri" w:eastAsia="Arial" w:hAnsi="Calibri" w:cs="Calibri"/>
          <w:bCs/>
          <w:smallCaps/>
          <w:color w:val="010000"/>
          <w:spacing w:val="20"/>
          <w:sz w:val="22"/>
          <w:szCs w:val="22"/>
          <w:lang w:val="en-US" w:eastAsia="en-GB"/>
        </w:rPr>
        <w:t xml:space="preserve"> </w:t>
      </w:r>
      <w:r w:rsidRPr="008A5147">
        <w:rPr>
          <w:rFonts w:ascii="Calibri" w:eastAsia="Arial" w:hAnsi="Calibri" w:cs="Calibri"/>
          <w:bCs/>
          <w:smallCaps/>
          <w:color w:val="010000"/>
          <w:w w:val="106"/>
          <w:sz w:val="22"/>
          <w:szCs w:val="22"/>
          <w:lang w:val="en-US" w:eastAsia="en-GB"/>
        </w:rPr>
        <w:t>FINANCIAL</w:t>
      </w:r>
      <w:r w:rsidRPr="008A5147">
        <w:rPr>
          <w:rFonts w:ascii="Calibri" w:eastAsia="Arial" w:hAnsi="Calibri" w:cs="Calibri"/>
          <w:bCs/>
          <w:smallCaps/>
          <w:color w:val="010000"/>
          <w:spacing w:val="5"/>
          <w:w w:val="106"/>
          <w:sz w:val="22"/>
          <w:szCs w:val="22"/>
          <w:lang w:val="en-US" w:eastAsia="en-GB"/>
        </w:rPr>
        <w:t xml:space="preserve"> </w:t>
      </w:r>
      <w:r w:rsidRPr="008A5147">
        <w:rPr>
          <w:rFonts w:ascii="Calibri" w:eastAsia="Arial" w:hAnsi="Calibri" w:cs="Calibri"/>
          <w:bCs/>
          <w:smallCaps/>
          <w:color w:val="010000"/>
          <w:w w:val="106"/>
          <w:sz w:val="22"/>
          <w:szCs w:val="22"/>
          <w:lang w:val="en-US" w:eastAsia="en-GB"/>
        </w:rPr>
        <w:t>STANDING</w:t>
      </w:r>
    </w:p>
    <w:p w14:paraId="27D1C76D"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The contractor should only provide information where the selection criteria concerned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4B45FD2B" w14:textId="77777777" w:rsidTr="0002510D">
        <w:tc>
          <w:tcPr>
            <w:tcW w:w="4644" w:type="dxa"/>
            <w:tcBorders>
              <w:bottom w:val="single" w:sz="4" w:space="0" w:color="auto"/>
            </w:tcBorders>
            <w:shd w:val="clear" w:color="auto" w:fill="auto"/>
          </w:tcPr>
          <w:p w14:paraId="35DC5AAB"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b/>
                <w:bCs/>
                <w:color w:val="010000"/>
                <w:sz w:val="22"/>
                <w:szCs w:val="22"/>
                <w:lang w:val="en-US"/>
              </w:rPr>
              <w:t xml:space="preserve">Economic </w:t>
            </w:r>
            <w:r w:rsidRPr="008A5147">
              <w:rPr>
                <w:rFonts w:ascii="Calibri" w:eastAsia="Arial" w:hAnsi="Calibri" w:cs="Calibri"/>
                <w:b/>
                <w:bCs/>
                <w:color w:val="010000"/>
                <w:spacing w:val="8"/>
                <w:sz w:val="22"/>
                <w:szCs w:val="22"/>
                <w:lang w:val="en-US"/>
              </w:rPr>
              <w:t xml:space="preserve"> </w:t>
            </w:r>
            <w:r w:rsidRPr="008A5147">
              <w:rPr>
                <w:rFonts w:ascii="Calibri" w:eastAsia="Arial" w:hAnsi="Calibri" w:cs="Calibri"/>
                <w:b/>
                <w:bCs/>
                <w:color w:val="010000"/>
                <w:sz w:val="22"/>
                <w:szCs w:val="22"/>
                <w:lang w:val="en-US"/>
              </w:rPr>
              <w:t>and</w:t>
            </w:r>
            <w:r w:rsidRPr="008A5147">
              <w:rPr>
                <w:rFonts w:ascii="Calibri" w:eastAsia="Arial" w:hAnsi="Calibri" w:cs="Calibri"/>
                <w:b/>
                <w:bCs/>
                <w:color w:val="010000"/>
                <w:spacing w:val="16"/>
                <w:sz w:val="22"/>
                <w:szCs w:val="22"/>
                <w:lang w:val="en-US"/>
              </w:rPr>
              <w:t xml:space="preserve"> </w:t>
            </w:r>
            <w:r w:rsidRPr="008A5147">
              <w:rPr>
                <w:rFonts w:ascii="Calibri" w:eastAsia="Arial" w:hAnsi="Calibri" w:cs="Calibri"/>
                <w:b/>
                <w:bCs/>
                <w:color w:val="010000"/>
                <w:sz w:val="22"/>
                <w:szCs w:val="22"/>
                <w:lang w:val="en-US"/>
              </w:rPr>
              <w:t>financial</w:t>
            </w:r>
            <w:r w:rsidRPr="008A5147">
              <w:rPr>
                <w:rFonts w:ascii="Calibri" w:eastAsia="Arial" w:hAnsi="Calibri" w:cs="Calibri"/>
                <w:b/>
                <w:bCs/>
                <w:color w:val="010000"/>
                <w:spacing w:val="37"/>
                <w:sz w:val="22"/>
                <w:szCs w:val="22"/>
                <w:lang w:val="en-US"/>
              </w:rPr>
              <w:t xml:space="preserve"> </w:t>
            </w:r>
            <w:r w:rsidRPr="008A5147">
              <w:rPr>
                <w:rFonts w:ascii="Calibri" w:eastAsia="Arial" w:hAnsi="Calibri" w:cs="Calibri"/>
                <w:b/>
                <w:bCs/>
                <w:color w:val="010000"/>
                <w:w w:val="106"/>
                <w:sz w:val="22"/>
                <w:szCs w:val="22"/>
                <w:lang w:val="en-US"/>
              </w:rPr>
              <w:t>standing</w:t>
            </w:r>
          </w:p>
        </w:tc>
        <w:tc>
          <w:tcPr>
            <w:tcW w:w="4645" w:type="dxa"/>
            <w:tcBorders>
              <w:bottom w:val="single" w:sz="4" w:space="0" w:color="auto"/>
            </w:tcBorders>
            <w:shd w:val="clear" w:color="auto" w:fill="auto"/>
          </w:tcPr>
          <w:p w14:paraId="618F2331" w14:textId="77777777" w:rsidR="008A5147" w:rsidRPr="008A5147" w:rsidRDefault="008A5147" w:rsidP="008A5147">
            <w:pPr>
              <w:spacing w:before="66"/>
              <w:ind w:left="104" w:right="-20"/>
              <w:rPr>
                <w:rFonts w:ascii="Calibri" w:eastAsia="Arial" w:hAnsi="Calibri" w:cs="Calibri"/>
                <w:sz w:val="22"/>
                <w:szCs w:val="22"/>
                <w:lang w:val="en-US"/>
              </w:rPr>
            </w:pPr>
            <w:r w:rsidRPr="008A5147">
              <w:rPr>
                <w:rFonts w:ascii="Calibri" w:eastAsia="Arial" w:hAnsi="Calibri" w:cs="Calibri"/>
                <w:b/>
                <w:bCs/>
                <w:color w:val="010000"/>
                <w:w w:val="106"/>
                <w:sz w:val="22"/>
                <w:szCs w:val="22"/>
                <w:lang w:val="en-US"/>
              </w:rPr>
              <w:t>Answer:</w:t>
            </w:r>
          </w:p>
        </w:tc>
      </w:tr>
      <w:tr w:rsidR="008A5147" w:rsidRPr="008A5147" w14:paraId="0DCDC7D0" w14:textId="77777777" w:rsidTr="0002510D">
        <w:tc>
          <w:tcPr>
            <w:tcW w:w="4644" w:type="dxa"/>
            <w:tcBorders>
              <w:bottom w:val="single" w:sz="4" w:space="0" w:color="auto"/>
              <w:tl2br w:val="single" w:sz="4" w:space="0" w:color="auto"/>
            </w:tcBorders>
            <w:shd w:val="clear" w:color="auto" w:fill="auto"/>
          </w:tcPr>
          <w:p w14:paraId="570E49D0" w14:textId="77777777" w:rsidR="008A5147" w:rsidRPr="008A5147" w:rsidRDefault="008A5147" w:rsidP="008A5147">
            <w:pPr>
              <w:ind w:left="446" w:right="375" w:hanging="331"/>
              <w:rPr>
                <w:rFonts w:ascii="Calibri" w:hAnsi="Calibri" w:cs="Calibri"/>
                <w:sz w:val="22"/>
                <w:szCs w:val="22"/>
                <w:lang w:val="en-US"/>
              </w:rPr>
            </w:pPr>
            <w:r w:rsidRPr="008A5147">
              <w:rPr>
                <w:rFonts w:ascii="Calibri" w:eastAsia="Arial" w:hAnsi="Calibri" w:cs="Calibri"/>
                <w:color w:val="010000"/>
                <w:spacing w:val="2"/>
                <w:sz w:val="22"/>
                <w:szCs w:val="22"/>
                <w:lang w:val="en-US"/>
              </w:rPr>
              <w:t>1</w:t>
            </w: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 xml:space="preserve">('general') </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b/>
                <w:bCs/>
                <w:color w:val="010000"/>
                <w:sz w:val="22"/>
                <w:szCs w:val="22"/>
                <w:lang w:val="en-US"/>
              </w:rPr>
              <w:t>yearly</w:t>
            </w:r>
            <w:r w:rsidRPr="008A5147">
              <w:rPr>
                <w:rFonts w:ascii="Calibri" w:eastAsia="Arial" w:hAnsi="Calibri" w:cs="Calibri"/>
                <w:b/>
                <w:bCs/>
                <w:color w:val="010000"/>
                <w:spacing w:val="25"/>
                <w:sz w:val="22"/>
                <w:szCs w:val="22"/>
                <w:lang w:val="en-US"/>
              </w:rPr>
              <w:t xml:space="preserve"> </w:t>
            </w:r>
            <w:r w:rsidRPr="008A5147">
              <w:rPr>
                <w:rFonts w:ascii="Calibri" w:eastAsia="Arial" w:hAnsi="Calibri" w:cs="Calibri"/>
                <w:b/>
                <w:bCs/>
                <w:color w:val="010000"/>
                <w:sz w:val="22"/>
                <w:szCs w:val="22"/>
                <w:lang w:val="en-US"/>
              </w:rPr>
              <w:t xml:space="preserve">turnover </w:t>
            </w:r>
            <w:r w:rsidRPr="008A5147">
              <w:rPr>
                <w:rFonts w:ascii="Calibri" w:eastAsia="Arial" w:hAnsi="Calibri" w:cs="Calibri"/>
                <w:b/>
                <w:bCs/>
                <w:color w:val="010000"/>
                <w:spacing w:val="2"/>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number</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w w:val="106"/>
                <w:sz w:val="22"/>
                <w:szCs w:val="22"/>
                <w:lang w:val="en-US"/>
              </w:rPr>
              <w:t xml:space="preserve">financial </w:t>
            </w:r>
            <w:r w:rsidRPr="008A5147">
              <w:rPr>
                <w:rFonts w:ascii="Calibri" w:eastAsia="Arial" w:hAnsi="Calibri" w:cs="Calibri"/>
                <w:color w:val="010000"/>
                <w:sz w:val="22"/>
                <w:szCs w:val="22"/>
                <w:lang w:val="en-US"/>
              </w:rPr>
              <w:t>years</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 xml:space="preserve">required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sz w:val="22"/>
                <w:szCs w:val="22"/>
                <w:lang w:val="en-US"/>
              </w:rPr>
              <w:t>notice</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5"/>
                <w:sz w:val="22"/>
                <w:szCs w:val="22"/>
                <w:lang w:val="en-US"/>
              </w:rPr>
              <w:t xml:space="preserve">procurement </w:t>
            </w:r>
            <w:r w:rsidRPr="008A5147">
              <w:rPr>
                <w:rFonts w:ascii="Calibri" w:eastAsia="Arial" w:hAnsi="Calibri" w:cs="Calibri"/>
                <w:color w:val="010000"/>
                <w:w w:val="107"/>
                <w:sz w:val="22"/>
                <w:szCs w:val="22"/>
                <w:lang w:val="en-US"/>
              </w:rPr>
              <w:t>documents</w:t>
            </w:r>
            <w:r w:rsidRPr="008A5147">
              <w:rPr>
                <w:rFonts w:ascii="Calibri" w:eastAsia="Arial" w:hAnsi="Calibri" w:cs="Calibri"/>
                <w:color w:val="010000"/>
                <w:spacing w:val="2"/>
                <w:w w:val="107"/>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as</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7"/>
                <w:sz w:val="22"/>
                <w:szCs w:val="22"/>
                <w:lang w:val="en-US"/>
              </w:rPr>
              <w:t>follows:</w:t>
            </w:r>
          </w:p>
          <w:p w14:paraId="5A329FAE" w14:textId="77777777" w:rsidR="008A5147" w:rsidRPr="008A5147" w:rsidRDefault="008A5147" w:rsidP="008A5147">
            <w:pPr>
              <w:ind w:left="104" w:right="-20"/>
              <w:rPr>
                <w:rFonts w:ascii="Calibri" w:eastAsia="Arial" w:hAnsi="Calibri" w:cs="Calibri"/>
                <w:sz w:val="22"/>
                <w:szCs w:val="22"/>
                <w:lang w:val="en-US"/>
              </w:rPr>
            </w:pPr>
            <w:r w:rsidRPr="008A5147">
              <w:rPr>
                <w:rFonts w:ascii="Calibri" w:eastAsia="Arial" w:hAnsi="Calibri" w:cs="Calibri"/>
                <w:b/>
                <w:bCs/>
                <w:color w:val="010000"/>
                <w:w w:val="106"/>
                <w:sz w:val="22"/>
                <w:szCs w:val="22"/>
                <w:u w:val="single"/>
                <w:lang w:val="en-US"/>
              </w:rPr>
              <w:t>And/or</w:t>
            </w:r>
            <w:r w:rsidRPr="008A5147">
              <w:rPr>
                <w:rFonts w:ascii="Calibri" w:eastAsia="Arial" w:hAnsi="Calibri" w:cs="Calibri"/>
                <w:b/>
                <w:bCs/>
                <w:color w:val="010000"/>
                <w:w w:val="106"/>
                <w:sz w:val="22"/>
                <w:szCs w:val="22"/>
                <w:lang w:val="en-US"/>
              </w:rPr>
              <w:t>,</w:t>
            </w:r>
          </w:p>
          <w:p w14:paraId="6324BE5C" w14:textId="77777777" w:rsidR="008A5147" w:rsidRPr="008A5147" w:rsidRDefault="008A5147" w:rsidP="008A5147">
            <w:pPr>
              <w:spacing w:before="10" w:line="120" w:lineRule="exact"/>
              <w:rPr>
                <w:rFonts w:ascii="Calibri" w:hAnsi="Calibri" w:cs="Calibri"/>
                <w:sz w:val="22"/>
                <w:szCs w:val="22"/>
                <w:lang w:val="en-US"/>
              </w:rPr>
            </w:pPr>
          </w:p>
          <w:p w14:paraId="13A7BBB2" w14:textId="77777777" w:rsidR="008A5147" w:rsidRPr="008A5147" w:rsidRDefault="008A5147" w:rsidP="008A5147">
            <w:pPr>
              <w:ind w:left="453" w:right="569" w:hanging="338"/>
              <w:rPr>
                <w:rFonts w:ascii="Calibri" w:hAnsi="Calibri" w:cs="Calibri"/>
                <w:sz w:val="22"/>
                <w:szCs w:val="22"/>
                <w:lang w:val="en-US"/>
              </w:rPr>
            </w:pPr>
            <w:r w:rsidRPr="008A5147">
              <w:rPr>
                <w:rFonts w:ascii="Calibri" w:eastAsia="Arial" w:hAnsi="Calibri" w:cs="Calibri"/>
                <w:color w:val="010000"/>
                <w:spacing w:val="2"/>
                <w:sz w:val="22"/>
                <w:szCs w:val="22"/>
                <w:lang w:val="en-US"/>
              </w:rPr>
              <w:t>1</w:t>
            </w:r>
            <w:r w:rsidRPr="008A5147">
              <w:rPr>
                <w:rFonts w:ascii="Calibri" w:eastAsia="Arial" w:hAnsi="Calibri" w:cs="Calibri"/>
                <w:color w:val="010000"/>
                <w:sz w:val="22"/>
                <w:szCs w:val="22"/>
                <w:lang w:val="en-US"/>
              </w:rPr>
              <w:t xml:space="preserve">b)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b/>
                <w:bCs/>
                <w:color w:val="010000"/>
                <w:sz w:val="22"/>
                <w:szCs w:val="22"/>
                <w:lang w:val="en-US"/>
              </w:rPr>
              <w:t xml:space="preserve">average </w:t>
            </w:r>
            <w:r w:rsidRPr="008A5147">
              <w:rPr>
                <w:rFonts w:ascii="Calibri" w:eastAsia="Arial" w:hAnsi="Calibri" w:cs="Calibri"/>
                <w:b/>
                <w:bCs/>
                <w:color w:val="010000"/>
                <w:spacing w:val="1"/>
                <w:sz w:val="22"/>
                <w:szCs w:val="22"/>
                <w:lang w:val="en-US"/>
              </w:rPr>
              <w:t xml:space="preserve"> </w:t>
            </w:r>
            <w:r w:rsidRPr="008A5147">
              <w:rPr>
                <w:rFonts w:ascii="Calibri" w:eastAsia="Arial" w:hAnsi="Calibri" w:cs="Calibri"/>
                <w:color w:val="010000"/>
                <w:sz w:val="22"/>
                <w:szCs w:val="22"/>
                <w:lang w:val="en-US"/>
              </w:rPr>
              <w:t>yearly</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b/>
                <w:bCs/>
                <w:color w:val="010000"/>
                <w:sz w:val="22"/>
                <w:szCs w:val="22"/>
                <w:lang w:val="en-US"/>
              </w:rPr>
              <w:t xml:space="preserve">turnover </w:t>
            </w:r>
            <w:r w:rsidRPr="008A5147">
              <w:rPr>
                <w:rFonts w:ascii="Calibri" w:eastAsia="Arial" w:hAnsi="Calibri" w:cs="Calibri"/>
                <w:b/>
                <w:bCs/>
                <w:color w:val="010000"/>
                <w:spacing w:val="1"/>
                <w:sz w:val="22"/>
                <w:szCs w:val="22"/>
                <w:lang w:val="en-US"/>
              </w:rPr>
              <w:t xml:space="preserve"> </w:t>
            </w:r>
            <w:r w:rsidRPr="008A5147">
              <w:rPr>
                <w:rFonts w:ascii="Calibri" w:eastAsia="Arial" w:hAnsi="Calibri" w:cs="Calibri"/>
                <w:b/>
                <w:bCs/>
                <w:color w:val="010000"/>
                <w:sz w:val="22"/>
                <w:szCs w:val="22"/>
                <w:lang w:val="en-US"/>
              </w:rPr>
              <w:t>for the number of years required  in the relevant notice or the procurement documents  is as follows</w:t>
            </w:r>
            <w:r w:rsidRPr="008A5147">
              <w:rPr>
                <w:rFonts w:ascii="Calibri" w:eastAsia="Arial" w:hAnsi="Calibri" w:cs="Calibri"/>
                <w:b/>
                <w:bCs/>
                <w:color w:val="010000"/>
                <w:position w:val="-6"/>
                <w:sz w:val="22"/>
                <w:szCs w:val="22"/>
                <w:vertAlign w:val="superscript"/>
                <w:lang w:val="en-US"/>
              </w:rPr>
              <w:footnoteReference w:id="33"/>
            </w:r>
            <w:r w:rsidRPr="008A5147">
              <w:rPr>
                <w:rFonts w:ascii="Calibri" w:eastAsia="Arial" w:hAnsi="Calibri" w:cs="Calibri"/>
                <w:b/>
                <w:bCs/>
                <w:color w:val="010000"/>
                <w:position w:val="-6"/>
                <w:sz w:val="22"/>
                <w:szCs w:val="22"/>
                <w:lang w:val="en-US"/>
              </w:rPr>
              <w:t xml:space="preserve"> ( )</w:t>
            </w:r>
            <w:r w:rsidRPr="008A5147">
              <w:rPr>
                <w:rFonts w:ascii="Calibri" w:hAnsi="Calibri" w:cs="Calibri"/>
                <w:color w:val="010000"/>
                <w:position w:val="-1"/>
                <w:sz w:val="22"/>
                <w:szCs w:val="22"/>
                <w:lang w:val="en-US"/>
              </w:rPr>
              <w:t xml:space="preserve"> </w:t>
            </w:r>
            <w:r w:rsidRPr="008A5147">
              <w:rPr>
                <w:rFonts w:ascii="Calibri" w:hAnsi="Calibri" w:cs="Calibri"/>
                <w:color w:val="010000"/>
                <w:spacing w:val="-1"/>
                <w:position w:val="-1"/>
                <w:sz w:val="22"/>
                <w:szCs w:val="22"/>
                <w:lang w:val="en-US"/>
              </w:rPr>
              <w:t xml:space="preserve"> </w:t>
            </w:r>
            <w:r w:rsidRPr="008A5147">
              <w:rPr>
                <w:rFonts w:ascii="Calibri" w:hAnsi="Calibri" w:cs="Calibri"/>
                <w:color w:val="010000"/>
                <w:w w:val="170"/>
                <w:position w:val="-6"/>
                <w:sz w:val="22"/>
                <w:szCs w:val="22"/>
                <w:lang w:val="en-US"/>
              </w:rPr>
              <w:t>:</w:t>
            </w:r>
          </w:p>
          <w:p w14:paraId="24D86133" w14:textId="77777777" w:rsidR="008A5147" w:rsidRPr="008A5147" w:rsidRDefault="008A5147" w:rsidP="008A5147">
            <w:pPr>
              <w:spacing w:before="7" w:line="150" w:lineRule="exact"/>
              <w:rPr>
                <w:rFonts w:ascii="Calibri" w:hAnsi="Calibri" w:cs="Calibri"/>
                <w:sz w:val="22"/>
                <w:szCs w:val="22"/>
                <w:lang w:val="en-US"/>
              </w:rPr>
            </w:pPr>
          </w:p>
          <w:p w14:paraId="1C15AA96" w14:textId="77777777" w:rsidR="008A5147" w:rsidRPr="008A5147" w:rsidRDefault="008A5147" w:rsidP="008A5147">
            <w:pPr>
              <w:spacing w:line="273" w:lineRule="auto"/>
              <w:ind w:left="453" w:right="462"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 xml:space="preserve">electronically,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w w:val="107"/>
                <w:sz w:val="22"/>
                <w:szCs w:val="22"/>
                <w:lang w:val="en-US"/>
              </w:rPr>
              <w:t>indicate:</w:t>
            </w:r>
          </w:p>
        </w:tc>
        <w:tc>
          <w:tcPr>
            <w:tcW w:w="4645" w:type="dxa"/>
            <w:tcBorders>
              <w:bottom w:val="single" w:sz="4" w:space="0" w:color="auto"/>
              <w:tl2br w:val="single" w:sz="4" w:space="0" w:color="auto"/>
            </w:tcBorders>
            <w:shd w:val="clear" w:color="auto" w:fill="auto"/>
          </w:tcPr>
          <w:p w14:paraId="063DF3CB"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lastRenderedPageBreak/>
              <w:t>year:[</w:t>
            </w:r>
            <w:r w:rsidRPr="008A5147">
              <w:rPr>
                <w:rFonts w:ascii="Calibri" w:eastAsia="Calibri" w:hAnsi="Calibri" w:cs="Calibri"/>
                <w:w w:val="112"/>
                <w:sz w:val="22"/>
                <w:szCs w:val="22"/>
                <w:lang w:val="bg-BG" w:eastAsia="bg-BG"/>
              </w:rPr>
              <w:t>.......</w:t>
            </w:r>
            <w:r w:rsidRPr="008A5147">
              <w:rPr>
                <w:rFonts w:ascii="Calibri" w:eastAsia="Calibri" w:hAnsi="Calibri" w:cs="Calibri"/>
                <w:spacing w:val="11"/>
                <w:w w:val="112"/>
                <w:sz w:val="22"/>
                <w:szCs w:val="22"/>
                <w:lang w:val="bg-BG" w:eastAsia="bg-BG"/>
              </w:rPr>
              <w:t>.</w:t>
            </w:r>
            <w:r w:rsidRPr="008A5147">
              <w:rPr>
                <w:rFonts w:ascii="Calibri" w:eastAsia="Calibri" w:hAnsi="Calibri" w:cs="Calibri"/>
                <w:w w:val="112"/>
                <w:sz w:val="22"/>
                <w:szCs w:val="22"/>
                <w:lang w:val="bg-BG" w:eastAsia="bg-BG"/>
              </w:rPr>
              <w:t>]turnover:</w:t>
            </w:r>
            <w:r w:rsidRPr="008A5147">
              <w:rPr>
                <w:rFonts w:ascii="Calibri" w:eastAsia="Calibri" w:hAnsi="Calibri" w:cs="Calibri"/>
                <w:spacing w:val="3"/>
                <w:w w:val="112"/>
                <w:sz w:val="22"/>
                <w:szCs w:val="22"/>
                <w:lang w:val="en-US" w:eastAsia="bg-BG"/>
              </w:rPr>
              <w:t>[</w:t>
            </w:r>
            <w:r w:rsidRPr="008A5147">
              <w:rPr>
                <w:rFonts w:ascii="Calibri" w:eastAsia="Calibri" w:hAnsi="Calibri" w:cs="Calibri"/>
                <w:w w:val="110"/>
                <w:sz w:val="22"/>
                <w:szCs w:val="22"/>
                <w:lang w:val="bg-BG" w:eastAsia="bg-BG"/>
              </w:rPr>
              <w:t>.....</w:t>
            </w:r>
            <w:r w:rsidRPr="008A5147">
              <w:rPr>
                <w:rFonts w:ascii="Calibri" w:eastAsia="Calibri" w:hAnsi="Calibri" w:cs="Calibri"/>
                <w:w w:val="110"/>
                <w:sz w:val="22"/>
                <w:szCs w:val="22"/>
                <w:lang w:val="en-US" w:eastAsia="bg-BG"/>
              </w:rPr>
              <w:t>][…]c</w:t>
            </w:r>
            <w:r w:rsidRPr="008A5147">
              <w:rPr>
                <w:rFonts w:ascii="Calibri" w:eastAsia="Calibri" w:hAnsi="Calibri" w:cs="Calibri"/>
                <w:w w:val="106"/>
                <w:sz w:val="22"/>
                <w:szCs w:val="22"/>
                <w:lang w:val="bg-BG" w:eastAsia="bg-BG"/>
              </w:rPr>
              <w:t>u</w:t>
            </w:r>
            <w:proofErr w:type="spellStart"/>
            <w:r w:rsidRPr="008A5147">
              <w:rPr>
                <w:rFonts w:ascii="Calibri" w:eastAsia="Calibri" w:hAnsi="Calibri" w:cs="Calibri"/>
                <w:w w:val="106"/>
                <w:sz w:val="22"/>
                <w:szCs w:val="22"/>
                <w:lang w:val="en-US" w:eastAsia="bg-BG"/>
              </w:rPr>
              <w:t>rr</w:t>
            </w:r>
            <w:proofErr w:type="spellEnd"/>
            <w:r w:rsidRPr="008A5147">
              <w:rPr>
                <w:rFonts w:ascii="Calibri" w:eastAsia="Calibri" w:hAnsi="Calibri" w:cs="Calibri"/>
                <w:w w:val="106"/>
                <w:sz w:val="22"/>
                <w:szCs w:val="22"/>
                <w:lang w:val="bg-BG" w:eastAsia="bg-BG"/>
              </w:rPr>
              <w:t xml:space="preserve">ency </w:t>
            </w:r>
          </w:p>
          <w:p w14:paraId="11BE682C"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t>year:[</w:t>
            </w:r>
            <w:r w:rsidRPr="008A5147">
              <w:rPr>
                <w:rFonts w:ascii="Calibri" w:eastAsia="Calibri" w:hAnsi="Calibri" w:cs="Calibri"/>
                <w:w w:val="112"/>
                <w:sz w:val="22"/>
                <w:szCs w:val="22"/>
                <w:lang w:val="bg-BG" w:eastAsia="bg-BG"/>
              </w:rPr>
              <w:t>.......</w:t>
            </w:r>
            <w:r w:rsidRPr="008A5147">
              <w:rPr>
                <w:rFonts w:ascii="Calibri" w:eastAsia="Calibri" w:hAnsi="Calibri" w:cs="Calibri"/>
                <w:spacing w:val="11"/>
                <w:w w:val="112"/>
                <w:sz w:val="22"/>
                <w:szCs w:val="22"/>
                <w:lang w:val="bg-BG" w:eastAsia="bg-BG"/>
              </w:rPr>
              <w:t>.</w:t>
            </w:r>
            <w:r w:rsidRPr="008A5147">
              <w:rPr>
                <w:rFonts w:ascii="Calibri" w:eastAsia="Calibri" w:hAnsi="Calibri" w:cs="Calibri"/>
                <w:w w:val="112"/>
                <w:sz w:val="22"/>
                <w:szCs w:val="22"/>
                <w:lang w:val="bg-BG" w:eastAsia="bg-BG"/>
              </w:rPr>
              <w:t>]turnover:</w:t>
            </w:r>
            <w:r w:rsidRPr="008A5147">
              <w:rPr>
                <w:rFonts w:ascii="Calibri" w:eastAsia="Calibri" w:hAnsi="Calibri" w:cs="Calibri"/>
                <w:spacing w:val="3"/>
                <w:w w:val="112"/>
                <w:sz w:val="22"/>
                <w:szCs w:val="22"/>
                <w:lang w:val="en-US" w:eastAsia="bg-BG"/>
              </w:rPr>
              <w:t>[</w:t>
            </w:r>
            <w:r w:rsidRPr="008A5147">
              <w:rPr>
                <w:rFonts w:ascii="Calibri" w:eastAsia="Calibri" w:hAnsi="Calibri" w:cs="Calibri"/>
                <w:w w:val="110"/>
                <w:sz w:val="22"/>
                <w:szCs w:val="22"/>
                <w:lang w:val="bg-BG" w:eastAsia="bg-BG"/>
              </w:rPr>
              <w:t>.....</w:t>
            </w:r>
            <w:r w:rsidRPr="008A5147">
              <w:rPr>
                <w:rFonts w:ascii="Calibri" w:eastAsia="Calibri" w:hAnsi="Calibri" w:cs="Calibri"/>
                <w:w w:val="110"/>
                <w:sz w:val="22"/>
                <w:szCs w:val="22"/>
                <w:lang w:val="en-US" w:eastAsia="bg-BG"/>
              </w:rPr>
              <w:t>][…]c</w:t>
            </w:r>
            <w:r w:rsidRPr="008A5147">
              <w:rPr>
                <w:rFonts w:ascii="Calibri" w:eastAsia="Calibri" w:hAnsi="Calibri" w:cs="Calibri"/>
                <w:w w:val="106"/>
                <w:sz w:val="22"/>
                <w:szCs w:val="22"/>
                <w:lang w:val="bg-BG" w:eastAsia="bg-BG"/>
              </w:rPr>
              <w:t>u</w:t>
            </w:r>
            <w:proofErr w:type="spellStart"/>
            <w:r w:rsidRPr="008A5147">
              <w:rPr>
                <w:rFonts w:ascii="Calibri" w:eastAsia="Calibri" w:hAnsi="Calibri" w:cs="Calibri"/>
                <w:w w:val="106"/>
                <w:sz w:val="22"/>
                <w:szCs w:val="22"/>
                <w:lang w:val="en-US" w:eastAsia="bg-BG"/>
              </w:rPr>
              <w:t>rr</w:t>
            </w:r>
            <w:proofErr w:type="spellEnd"/>
            <w:r w:rsidRPr="008A5147">
              <w:rPr>
                <w:rFonts w:ascii="Calibri" w:eastAsia="Calibri" w:hAnsi="Calibri" w:cs="Calibri"/>
                <w:w w:val="106"/>
                <w:sz w:val="22"/>
                <w:szCs w:val="22"/>
                <w:lang w:val="bg-BG" w:eastAsia="bg-BG"/>
              </w:rPr>
              <w:t>ency</w:t>
            </w:r>
          </w:p>
          <w:p w14:paraId="50AF2704"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t>year:[</w:t>
            </w:r>
            <w:r w:rsidRPr="008A5147">
              <w:rPr>
                <w:rFonts w:ascii="Calibri" w:eastAsia="Calibri" w:hAnsi="Calibri" w:cs="Calibri"/>
                <w:w w:val="112"/>
                <w:sz w:val="22"/>
                <w:szCs w:val="22"/>
                <w:lang w:val="bg-BG" w:eastAsia="bg-BG"/>
              </w:rPr>
              <w:t>.......</w:t>
            </w:r>
            <w:r w:rsidRPr="008A5147">
              <w:rPr>
                <w:rFonts w:ascii="Calibri" w:eastAsia="Calibri" w:hAnsi="Calibri" w:cs="Calibri"/>
                <w:spacing w:val="11"/>
                <w:w w:val="112"/>
                <w:sz w:val="22"/>
                <w:szCs w:val="22"/>
                <w:lang w:val="bg-BG" w:eastAsia="bg-BG"/>
              </w:rPr>
              <w:t>.</w:t>
            </w:r>
            <w:r w:rsidRPr="008A5147">
              <w:rPr>
                <w:rFonts w:ascii="Calibri" w:eastAsia="Calibri" w:hAnsi="Calibri" w:cs="Calibri"/>
                <w:w w:val="112"/>
                <w:sz w:val="22"/>
                <w:szCs w:val="22"/>
                <w:lang w:val="bg-BG" w:eastAsia="bg-BG"/>
              </w:rPr>
              <w:t>]turnover:</w:t>
            </w:r>
            <w:r w:rsidRPr="008A5147">
              <w:rPr>
                <w:rFonts w:ascii="Calibri" w:eastAsia="Calibri" w:hAnsi="Calibri" w:cs="Calibri"/>
                <w:spacing w:val="3"/>
                <w:w w:val="112"/>
                <w:sz w:val="22"/>
                <w:szCs w:val="22"/>
                <w:lang w:val="en-US" w:eastAsia="bg-BG"/>
              </w:rPr>
              <w:t>[</w:t>
            </w:r>
            <w:r w:rsidRPr="008A5147">
              <w:rPr>
                <w:rFonts w:ascii="Calibri" w:eastAsia="Calibri" w:hAnsi="Calibri" w:cs="Calibri"/>
                <w:w w:val="110"/>
                <w:sz w:val="22"/>
                <w:szCs w:val="22"/>
                <w:lang w:val="bg-BG" w:eastAsia="bg-BG"/>
              </w:rPr>
              <w:t>.....</w:t>
            </w:r>
            <w:r w:rsidRPr="008A5147">
              <w:rPr>
                <w:rFonts w:ascii="Calibri" w:eastAsia="Calibri" w:hAnsi="Calibri" w:cs="Calibri"/>
                <w:w w:val="110"/>
                <w:sz w:val="22"/>
                <w:szCs w:val="22"/>
                <w:lang w:val="en-US" w:eastAsia="bg-BG"/>
              </w:rPr>
              <w:t>][…]c</w:t>
            </w:r>
            <w:r w:rsidRPr="008A5147">
              <w:rPr>
                <w:rFonts w:ascii="Calibri" w:eastAsia="Calibri" w:hAnsi="Calibri" w:cs="Calibri"/>
                <w:w w:val="106"/>
                <w:sz w:val="22"/>
                <w:szCs w:val="22"/>
                <w:lang w:val="bg-BG" w:eastAsia="bg-BG"/>
              </w:rPr>
              <w:t>u</w:t>
            </w:r>
            <w:proofErr w:type="spellStart"/>
            <w:r w:rsidRPr="008A5147">
              <w:rPr>
                <w:rFonts w:ascii="Calibri" w:eastAsia="Calibri" w:hAnsi="Calibri" w:cs="Calibri"/>
                <w:w w:val="106"/>
                <w:sz w:val="22"/>
                <w:szCs w:val="22"/>
                <w:lang w:val="en-US" w:eastAsia="bg-BG"/>
              </w:rPr>
              <w:t>rr</w:t>
            </w:r>
            <w:proofErr w:type="spellEnd"/>
            <w:r w:rsidRPr="008A5147">
              <w:rPr>
                <w:rFonts w:ascii="Calibri" w:eastAsia="Calibri" w:hAnsi="Calibri" w:cs="Calibri"/>
                <w:w w:val="106"/>
                <w:sz w:val="22"/>
                <w:szCs w:val="22"/>
                <w:lang w:val="bg-BG" w:eastAsia="bg-BG"/>
              </w:rPr>
              <w:t>ency</w:t>
            </w:r>
          </w:p>
          <w:p w14:paraId="6A78A5C8" w14:textId="77777777" w:rsidR="008A5147" w:rsidRPr="008A5147" w:rsidRDefault="008A5147" w:rsidP="008A5147">
            <w:pPr>
              <w:jc w:val="both"/>
              <w:rPr>
                <w:rFonts w:ascii="Calibri" w:eastAsia="Calibri" w:hAnsi="Calibri" w:cs="Calibri"/>
                <w:w w:val="106"/>
                <w:sz w:val="22"/>
                <w:szCs w:val="22"/>
                <w:lang w:val="en-US" w:eastAsia="bg-BG"/>
              </w:rPr>
            </w:pPr>
          </w:p>
          <w:p w14:paraId="317CE7FD" w14:textId="77777777" w:rsidR="008A5147" w:rsidRPr="008A5147" w:rsidRDefault="008A5147" w:rsidP="008A5147">
            <w:pPr>
              <w:spacing w:before="3" w:line="170" w:lineRule="exact"/>
              <w:rPr>
                <w:rFonts w:ascii="Calibri" w:hAnsi="Calibri" w:cs="Calibri"/>
                <w:sz w:val="22"/>
                <w:szCs w:val="22"/>
                <w:lang w:val="en-US"/>
              </w:rPr>
            </w:pPr>
          </w:p>
          <w:p w14:paraId="1FDC91D4" w14:textId="77777777" w:rsidR="008A5147" w:rsidRPr="008A5147" w:rsidRDefault="008A5147" w:rsidP="008A5147">
            <w:pPr>
              <w:spacing w:line="200" w:lineRule="exact"/>
              <w:rPr>
                <w:rFonts w:ascii="Calibri" w:hAnsi="Calibri" w:cs="Calibri"/>
                <w:sz w:val="22"/>
                <w:szCs w:val="22"/>
                <w:lang w:val="en-US"/>
              </w:rPr>
            </w:pPr>
          </w:p>
          <w:p w14:paraId="6BD33F57" w14:textId="77777777" w:rsidR="008A5147" w:rsidRPr="008A5147" w:rsidRDefault="008A5147" w:rsidP="008A5147">
            <w:pPr>
              <w:spacing w:line="200" w:lineRule="exact"/>
              <w:rPr>
                <w:rFonts w:ascii="Calibri" w:hAnsi="Calibri" w:cs="Calibri"/>
                <w:sz w:val="22"/>
                <w:szCs w:val="22"/>
                <w:lang w:val="en-US"/>
              </w:rPr>
            </w:pPr>
          </w:p>
          <w:p w14:paraId="2231D7D4"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 xml:space="preserve">(number </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sz w:val="22"/>
                <w:szCs w:val="22"/>
                <w:lang w:val="bg-BG" w:eastAsia="bg-BG"/>
              </w:rPr>
              <w:t>of</w:t>
            </w:r>
            <w:r w:rsidRPr="008A5147">
              <w:rPr>
                <w:rFonts w:ascii="Calibri" w:eastAsia="Calibri" w:hAnsi="Calibri" w:cs="Calibri"/>
                <w:spacing w:val="9"/>
                <w:sz w:val="22"/>
                <w:szCs w:val="22"/>
                <w:lang w:val="bg-BG" w:eastAsia="bg-BG"/>
              </w:rPr>
              <w:t xml:space="preserve"> </w:t>
            </w:r>
            <w:r w:rsidRPr="008A5147">
              <w:rPr>
                <w:rFonts w:ascii="Calibri" w:eastAsia="Calibri" w:hAnsi="Calibri" w:cs="Calibri"/>
                <w:sz w:val="22"/>
                <w:szCs w:val="22"/>
                <w:lang w:val="bg-BG" w:eastAsia="bg-BG"/>
              </w:rPr>
              <w:t>years,</w:t>
            </w:r>
            <w:r w:rsidRPr="008A5147">
              <w:rPr>
                <w:rFonts w:ascii="Calibri" w:eastAsia="Calibri" w:hAnsi="Calibri" w:cs="Calibri"/>
                <w:spacing w:val="31"/>
                <w:sz w:val="22"/>
                <w:szCs w:val="22"/>
                <w:lang w:val="bg-BG" w:eastAsia="bg-BG"/>
              </w:rPr>
              <w:t xml:space="preserve"> </w:t>
            </w:r>
            <w:r w:rsidRPr="008A5147">
              <w:rPr>
                <w:rFonts w:ascii="Calibri" w:eastAsia="Calibri" w:hAnsi="Calibri" w:cs="Calibri"/>
                <w:sz w:val="22"/>
                <w:szCs w:val="22"/>
                <w:lang w:val="bg-BG" w:eastAsia="bg-BG"/>
              </w:rPr>
              <w:t>average</w:t>
            </w:r>
            <w:r w:rsidRPr="008A5147">
              <w:rPr>
                <w:rFonts w:ascii="Calibri" w:eastAsia="Calibri" w:hAnsi="Calibri" w:cs="Calibri"/>
                <w:spacing w:val="33"/>
                <w:sz w:val="22"/>
                <w:szCs w:val="22"/>
                <w:lang w:val="bg-BG" w:eastAsia="bg-BG"/>
              </w:rPr>
              <w:t xml:space="preserve"> </w:t>
            </w:r>
            <w:r w:rsidRPr="008A5147">
              <w:rPr>
                <w:rFonts w:ascii="Calibri" w:eastAsia="Calibri" w:hAnsi="Calibri" w:cs="Calibri"/>
                <w:w w:val="106"/>
                <w:sz w:val="22"/>
                <w:szCs w:val="22"/>
                <w:lang w:val="bg-BG" w:eastAsia="bg-BG"/>
              </w:rPr>
              <w:t>turnover</w:t>
            </w:r>
            <w:r w:rsidRPr="008A5147">
              <w:rPr>
                <w:rFonts w:ascii="Calibri" w:eastAsia="Calibri" w:hAnsi="Calibri" w:cs="Calibri"/>
                <w:w w:val="107"/>
                <w:sz w:val="22"/>
                <w:szCs w:val="22"/>
                <w:lang w:val="bg-BG" w:eastAsia="bg-BG"/>
              </w:rPr>
              <w:t>)</w:t>
            </w:r>
            <w:r w:rsidRPr="008A5147">
              <w:rPr>
                <w:rFonts w:ascii="Calibri" w:eastAsia="Calibri" w:hAnsi="Calibri" w:cs="Calibri"/>
                <w:w w:val="106"/>
                <w:sz w:val="22"/>
                <w:szCs w:val="22"/>
                <w:lang w:val="bg-BG" w:eastAsia="bg-BG"/>
              </w:rPr>
              <w:t>:</w:t>
            </w:r>
          </w:p>
          <w:p w14:paraId="6D31B728" w14:textId="77777777" w:rsidR="008A5147" w:rsidRPr="008A5147" w:rsidRDefault="008A5147" w:rsidP="008A5147">
            <w:pPr>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w w:val="109"/>
                <w:sz w:val="22"/>
                <w:szCs w:val="22"/>
                <w:lang w:val="en-US"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w w:val="109"/>
                <w:sz w:val="22"/>
                <w:szCs w:val="22"/>
                <w:lang w:val="en-US" w:eastAsia="bg-BG"/>
              </w:rPr>
              <w:t>]</w:t>
            </w:r>
            <w:r w:rsidRPr="008A5147">
              <w:rPr>
                <w:rFonts w:ascii="Calibri" w:eastAsia="Calibri" w:hAnsi="Calibri" w:cs="Calibri"/>
                <w:w w:val="106"/>
                <w:sz w:val="22"/>
                <w:szCs w:val="22"/>
                <w:lang w:val="bg-BG" w:eastAsia="bg-BG"/>
              </w:rPr>
              <w:t>currency</w:t>
            </w:r>
          </w:p>
          <w:p w14:paraId="274C5CE3" w14:textId="77777777" w:rsidR="008A5147" w:rsidRPr="008A5147" w:rsidRDefault="008A5147" w:rsidP="008A5147">
            <w:pPr>
              <w:spacing w:before="11" w:line="260" w:lineRule="exact"/>
              <w:rPr>
                <w:rFonts w:ascii="Calibri" w:hAnsi="Calibri" w:cs="Calibri"/>
                <w:sz w:val="22"/>
                <w:szCs w:val="22"/>
                <w:lang w:val="en-US"/>
              </w:rPr>
            </w:pPr>
          </w:p>
          <w:p w14:paraId="379444E9" w14:textId="77777777" w:rsidR="008A5147" w:rsidRPr="008A5147" w:rsidRDefault="008A5147" w:rsidP="008A5147">
            <w:pPr>
              <w:spacing w:line="273" w:lineRule="auto"/>
              <w:ind w:right="197" w:firstLine="7"/>
              <w:rPr>
                <w:rFonts w:ascii="Calibri" w:eastAsia="Arial" w:hAnsi="Calibri" w:cs="Calibri"/>
                <w:color w:val="010000"/>
                <w:sz w:val="22"/>
                <w:szCs w:val="22"/>
                <w:lang w:val="en-US"/>
              </w:rPr>
            </w:pPr>
          </w:p>
          <w:p w14:paraId="4E246D52" w14:textId="77777777" w:rsidR="008A5147" w:rsidRPr="008A5147" w:rsidRDefault="008A5147" w:rsidP="008A5147">
            <w:pPr>
              <w:spacing w:line="273" w:lineRule="auto"/>
              <w:ind w:right="197" w:firstLine="7"/>
              <w:rPr>
                <w:rFonts w:ascii="Calibri" w:eastAsia="Arial" w:hAnsi="Calibri" w:cs="Calibri"/>
                <w:color w:val="010000"/>
                <w:sz w:val="22"/>
                <w:szCs w:val="22"/>
                <w:lang w:val="en-US"/>
              </w:rPr>
            </w:pPr>
          </w:p>
          <w:p w14:paraId="6682B1FC" w14:textId="77777777" w:rsidR="008A5147" w:rsidRPr="008A5147" w:rsidRDefault="008A5147" w:rsidP="008A5147">
            <w:pPr>
              <w:spacing w:line="273" w:lineRule="auto"/>
              <w:ind w:right="19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3EF31086"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2"/>
                <w:w w:val="109"/>
                <w:sz w:val="22"/>
                <w:szCs w:val="22"/>
                <w:lang w:val="bg-BG" w:eastAsia="bg-BG"/>
              </w:rPr>
              <w:t xml:space="preserve"> </w:t>
            </w:r>
            <w:r w:rsidRPr="008A5147">
              <w:rPr>
                <w:rFonts w:ascii="Calibri" w:eastAsia="Calibri" w:hAnsi="Calibri" w:cs="Calibri"/>
                <w:w w:val="110"/>
                <w:sz w:val="22"/>
                <w:szCs w:val="22"/>
                <w:lang w:val="bg-BG" w:eastAsia="bg-BG"/>
              </w:rPr>
              <w:t>.................</w:t>
            </w:r>
            <w:r w:rsidRPr="008A5147">
              <w:rPr>
                <w:rFonts w:ascii="Calibri" w:eastAsia="Calibri" w:hAnsi="Calibri" w:cs="Calibri"/>
                <w:spacing w:val="6"/>
                <w:w w:val="110"/>
                <w:sz w:val="22"/>
                <w:szCs w:val="22"/>
                <w:lang w:val="bg-BG" w:eastAsia="bg-BG"/>
              </w:rPr>
              <w:t>.</w:t>
            </w:r>
            <w:r w:rsidRPr="008A5147">
              <w:rPr>
                <w:rFonts w:ascii="Calibri" w:eastAsia="Calibri" w:hAnsi="Calibri" w:cs="Calibri"/>
                <w:w w:val="105"/>
                <w:sz w:val="22"/>
                <w:szCs w:val="22"/>
                <w:lang w:val="bg-BG" w:eastAsia="bg-BG"/>
              </w:rPr>
              <w:t>]</w:t>
            </w:r>
          </w:p>
        </w:tc>
      </w:tr>
      <w:tr w:rsidR="008A5147" w:rsidRPr="008A5147" w14:paraId="42E65F19" w14:textId="77777777" w:rsidTr="0002510D">
        <w:tc>
          <w:tcPr>
            <w:tcW w:w="4644" w:type="dxa"/>
            <w:tcBorders>
              <w:bottom w:val="single" w:sz="4" w:space="0" w:color="auto"/>
              <w:tl2br w:val="single" w:sz="4" w:space="0" w:color="auto"/>
            </w:tcBorders>
            <w:shd w:val="clear" w:color="auto" w:fill="auto"/>
          </w:tcPr>
          <w:p w14:paraId="2A7735F4" w14:textId="77777777" w:rsidR="008A5147" w:rsidRPr="008A5147" w:rsidRDefault="008A5147" w:rsidP="008A5147">
            <w:pPr>
              <w:spacing w:before="63" w:line="279" w:lineRule="auto"/>
              <w:ind w:left="446" w:right="412" w:hanging="331"/>
              <w:rPr>
                <w:rFonts w:ascii="Calibri" w:eastAsia="Arial" w:hAnsi="Calibri" w:cs="Calibri"/>
                <w:sz w:val="22"/>
                <w:szCs w:val="22"/>
                <w:lang w:val="en-US"/>
              </w:rPr>
            </w:pPr>
            <w:r w:rsidRPr="008A5147">
              <w:rPr>
                <w:rFonts w:ascii="Calibri" w:eastAsia="Arial" w:hAnsi="Calibri" w:cs="Calibri"/>
                <w:color w:val="010000"/>
                <w:sz w:val="22"/>
                <w:szCs w:val="22"/>
                <w:lang w:val="en-US"/>
              </w:rPr>
              <w:lastRenderedPageBreak/>
              <w:t xml:space="preserve">2a) </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yearly</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 xml:space="preserve">('specific')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b/>
                <w:bCs/>
                <w:color w:val="010000"/>
                <w:sz w:val="22"/>
                <w:szCs w:val="22"/>
                <w:lang w:val="en-US"/>
              </w:rPr>
              <w:t>turnover</w:t>
            </w:r>
            <w:r w:rsidRPr="008A5147">
              <w:rPr>
                <w:rFonts w:ascii="Calibri" w:eastAsia="Arial" w:hAnsi="Calibri" w:cs="Calibri"/>
                <w:b/>
                <w:bCs/>
                <w:color w:val="010000"/>
                <w:spacing w:val="38"/>
                <w:sz w:val="22"/>
                <w:szCs w:val="22"/>
                <w:lang w:val="en-US"/>
              </w:rPr>
              <w:t xml:space="preserve"> </w:t>
            </w:r>
            <w:r w:rsidRPr="008A5147">
              <w:rPr>
                <w:rFonts w:ascii="Calibri" w:eastAsia="Arial" w:hAnsi="Calibri" w:cs="Calibri"/>
                <w:b/>
                <w:bCs/>
                <w:color w:val="010000"/>
                <w:sz w:val="22"/>
                <w:szCs w:val="22"/>
                <w:lang w:val="en-US"/>
              </w:rPr>
              <w:t>in</w:t>
            </w:r>
            <w:r w:rsidRPr="008A5147">
              <w:rPr>
                <w:rFonts w:ascii="Calibri" w:eastAsia="Arial" w:hAnsi="Calibri" w:cs="Calibri"/>
                <w:b/>
                <w:bCs/>
                <w:color w:val="010000"/>
                <w:spacing w:val="10"/>
                <w:sz w:val="22"/>
                <w:szCs w:val="22"/>
                <w:lang w:val="en-US"/>
              </w:rPr>
              <w:t xml:space="preserve"> </w:t>
            </w:r>
            <w:r w:rsidRPr="008A5147">
              <w:rPr>
                <w:rFonts w:ascii="Calibri" w:eastAsia="Arial" w:hAnsi="Calibri" w:cs="Calibri"/>
                <w:b/>
                <w:bCs/>
                <w:color w:val="010000"/>
                <w:sz w:val="22"/>
                <w:szCs w:val="22"/>
                <w:lang w:val="en-US"/>
              </w:rPr>
              <w:t>the</w:t>
            </w:r>
            <w:r w:rsidRPr="008A5147">
              <w:rPr>
                <w:rFonts w:ascii="Calibri" w:eastAsia="Arial" w:hAnsi="Calibri" w:cs="Calibri"/>
                <w:b/>
                <w:bCs/>
                <w:color w:val="010000"/>
                <w:spacing w:val="20"/>
                <w:sz w:val="22"/>
                <w:szCs w:val="22"/>
                <w:lang w:val="en-US"/>
              </w:rPr>
              <w:t xml:space="preserve"> </w:t>
            </w:r>
            <w:r w:rsidRPr="008A5147">
              <w:rPr>
                <w:rFonts w:ascii="Calibri" w:eastAsia="Arial" w:hAnsi="Calibri" w:cs="Calibri"/>
                <w:b/>
                <w:bCs/>
                <w:color w:val="010000"/>
                <w:sz w:val="22"/>
                <w:szCs w:val="22"/>
                <w:lang w:val="en-US"/>
              </w:rPr>
              <w:t xml:space="preserve">business </w:t>
            </w:r>
            <w:r w:rsidRPr="008A5147">
              <w:rPr>
                <w:rFonts w:ascii="Calibri" w:eastAsia="Arial" w:hAnsi="Calibri" w:cs="Calibri"/>
                <w:b/>
                <w:bCs/>
                <w:color w:val="010000"/>
                <w:spacing w:val="1"/>
                <w:sz w:val="22"/>
                <w:szCs w:val="22"/>
                <w:lang w:val="en-US"/>
              </w:rPr>
              <w:t xml:space="preserve"> </w:t>
            </w:r>
            <w:r w:rsidRPr="008A5147">
              <w:rPr>
                <w:rFonts w:ascii="Calibri" w:eastAsia="Arial" w:hAnsi="Calibri" w:cs="Calibri"/>
                <w:b/>
                <w:bCs/>
                <w:color w:val="010000"/>
                <w:w w:val="107"/>
                <w:sz w:val="22"/>
                <w:szCs w:val="22"/>
                <w:lang w:val="en-US"/>
              </w:rPr>
              <w:t xml:space="preserve">area </w:t>
            </w:r>
            <w:r w:rsidRPr="008A5147">
              <w:rPr>
                <w:rFonts w:ascii="Calibri" w:eastAsia="Arial" w:hAnsi="Calibri" w:cs="Calibri"/>
                <w:b/>
                <w:bCs/>
                <w:color w:val="010000"/>
                <w:sz w:val="22"/>
                <w:szCs w:val="22"/>
                <w:lang w:val="en-US"/>
              </w:rPr>
              <w:t>covered  by</w:t>
            </w:r>
            <w:r w:rsidRPr="008A5147">
              <w:rPr>
                <w:rFonts w:ascii="Calibri" w:eastAsia="Arial" w:hAnsi="Calibri" w:cs="Calibri"/>
                <w:b/>
                <w:bCs/>
                <w:color w:val="010000"/>
                <w:spacing w:val="11"/>
                <w:sz w:val="22"/>
                <w:szCs w:val="22"/>
                <w:lang w:val="en-US"/>
              </w:rPr>
              <w:t xml:space="preserve"> </w:t>
            </w:r>
            <w:r w:rsidRPr="008A5147">
              <w:rPr>
                <w:rFonts w:ascii="Calibri" w:eastAsia="Arial" w:hAnsi="Calibri" w:cs="Calibri"/>
                <w:b/>
                <w:bCs/>
                <w:color w:val="010000"/>
                <w:sz w:val="22"/>
                <w:szCs w:val="22"/>
                <w:lang w:val="en-US"/>
              </w:rPr>
              <w:t>the</w:t>
            </w:r>
            <w:r w:rsidRPr="008A5147">
              <w:rPr>
                <w:rFonts w:ascii="Calibri" w:eastAsia="Arial" w:hAnsi="Calibri" w:cs="Calibri"/>
                <w:b/>
                <w:bCs/>
                <w:color w:val="010000"/>
                <w:spacing w:val="22"/>
                <w:sz w:val="22"/>
                <w:szCs w:val="22"/>
                <w:lang w:val="en-US"/>
              </w:rPr>
              <w:t xml:space="preserve"> </w:t>
            </w:r>
            <w:r w:rsidRPr="008A5147">
              <w:rPr>
                <w:rFonts w:ascii="Calibri" w:eastAsia="Arial" w:hAnsi="Calibri" w:cs="Calibri"/>
                <w:b/>
                <w:bCs/>
                <w:color w:val="010000"/>
                <w:sz w:val="22"/>
                <w:szCs w:val="22"/>
                <w:lang w:val="en-US"/>
              </w:rPr>
              <w:t>contract</w:t>
            </w:r>
            <w:r w:rsidRPr="008A5147">
              <w:rPr>
                <w:rFonts w:ascii="Calibri" w:eastAsia="Arial" w:hAnsi="Calibri" w:cs="Calibri"/>
                <w:b/>
                <w:bCs/>
                <w:color w:val="010000"/>
                <w:spacing w:val="36"/>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specified</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5"/>
                <w:sz w:val="22"/>
                <w:szCs w:val="22"/>
                <w:lang w:val="en-US"/>
              </w:rPr>
              <w:t xml:space="preserve">relevant </w:t>
            </w:r>
            <w:r w:rsidRPr="008A5147">
              <w:rPr>
                <w:rFonts w:ascii="Calibri" w:eastAsia="Arial" w:hAnsi="Calibri" w:cs="Calibri"/>
                <w:color w:val="010000"/>
                <w:sz w:val="22"/>
                <w:szCs w:val="22"/>
                <w:lang w:val="en-US"/>
              </w:rPr>
              <w:t>notice</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6"/>
                <w:sz w:val="22"/>
                <w:szCs w:val="22"/>
                <w:lang w:val="en-US"/>
              </w:rPr>
              <w:t>procurement</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 xml:space="preserve">documents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number</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w w:val="104"/>
                <w:sz w:val="22"/>
                <w:szCs w:val="22"/>
                <w:lang w:val="en-US"/>
              </w:rPr>
              <w:t xml:space="preserve">of </w:t>
            </w:r>
            <w:r w:rsidRPr="008A5147">
              <w:rPr>
                <w:rFonts w:ascii="Calibri" w:eastAsia="Arial" w:hAnsi="Calibri" w:cs="Calibri"/>
                <w:color w:val="010000"/>
                <w:sz w:val="22"/>
                <w:szCs w:val="22"/>
                <w:lang w:val="en-US"/>
              </w:rPr>
              <w:t>financial</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years</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 xml:space="preserve">required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as</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5"/>
                <w:sz w:val="22"/>
                <w:szCs w:val="22"/>
                <w:lang w:val="en-US"/>
              </w:rPr>
              <w:t>follows:</w:t>
            </w:r>
          </w:p>
          <w:p w14:paraId="3A5D9EBE" w14:textId="77777777" w:rsidR="008A5147" w:rsidRPr="008A5147" w:rsidRDefault="008A5147" w:rsidP="008A5147">
            <w:pPr>
              <w:spacing w:before="58"/>
              <w:ind w:left="104" w:right="-20"/>
              <w:rPr>
                <w:rFonts w:ascii="Calibri" w:eastAsia="Arial" w:hAnsi="Calibri" w:cs="Calibri"/>
                <w:sz w:val="22"/>
                <w:szCs w:val="22"/>
                <w:lang w:val="en-US"/>
              </w:rPr>
            </w:pPr>
            <w:r w:rsidRPr="008A5147">
              <w:rPr>
                <w:rFonts w:ascii="Calibri" w:eastAsia="Arial" w:hAnsi="Calibri" w:cs="Calibri"/>
                <w:b/>
                <w:bCs/>
                <w:color w:val="010000"/>
                <w:w w:val="107"/>
                <w:sz w:val="22"/>
                <w:szCs w:val="22"/>
                <w:u w:val="single"/>
                <w:lang w:val="en-US"/>
              </w:rPr>
              <w:t>And/or</w:t>
            </w:r>
            <w:r w:rsidRPr="008A5147">
              <w:rPr>
                <w:rFonts w:ascii="Calibri" w:eastAsia="Arial" w:hAnsi="Calibri" w:cs="Calibri"/>
                <w:b/>
                <w:bCs/>
                <w:color w:val="010000"/>
                <w:w w:val="107"/>
                <w:sz w:val="22"/>
                <w:szCs w:val="22"/>
                <w:lang w:val="en-US"/>
              </w:rPr>
              <w:t>,</w:t>
            </w:r>
          </w:p>
          <w:p w14:paraId="349FB558" w14:textId="77777777" w:rsidR="008A5147" w:rsidRPr="008A5147" w:rsidRDefault="008A5147" w:rsidP="008A5147">
            <w:pPr>
              <w:spacing w:before="6" w:line="120" w:lineRule="exact"/>
              <w:rPr>
                <w:rFonts w:ascii="Calibri" w:hAnsi="Calibri" w:cs="Calibri"/>
                <w:sz w:val="22"/>
                <w:szCs w:val="22"/>
                <w:lang w:val="en-US"/>
              </w:rPr>
            </w:pPr>
          </w:p>
          <w:p w14:paraId="6DFCAE08" w14:textId="77777777" w:rsidR="008A5147" w:rsidRPr="008A5147" w:rsidRDefault="008A5147" w:rsidP="008A5147">
            <w:pPr>
              <w:spacing w:line="180" w:lineRule="atLeast"/>
              <w:ind w:left="453" w:right="276" w:hanging="338"/>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2b) </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b/>
                <w:bCs/>
                <w:color w:val="010000"/>
                <w:sz w:val="22"/>
                <w:szCs w:val="22"/>
                <w:lang w:val="en-US"/>
              </w:rPr>
              <w:t xml:space="preserve">average </w:t>
            </w:r>
            <w:r w:rsidRPr="008A5147">
              <w:rPr>
                <w:rFonts w:ascii="Calibri" w:eastAsia="Arial" w:hAnsi="Calibri" w:cs="Calibri"/>
                <w:b/>
                <w:bCs/>
                <w:color w:val="010000"/>
                <w:spacing w:val="1"/>
                <w:sz w:val="22"/>
                <w:szCs w:val="22"/>
                <w:lang w:val="en-US"/>
              </w:rPr>
              <w:t xml:space="preserve"> </w:t>
            </w:r>
            <w:r w:rsidRPr="008A5147">
              <w:rPr>
                <w:rFonts w:ascii="Calibri" w:eastAsia="Arial" w:hAnsi="Calibri" w:cs="Calibri"/>
                <w:color w:val="010000"/>
                <w:sz w:val="22"/>
                <w:szCs w:val="22"/>
                <w:lang w:val="en-US"/>
              </w:rPr>
              <w:t>yearly</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b/>
                <w:bCs/>
                <w:color w:val="010000"/>
                <w:sz w:val="22"/>
                <w:szCs w:val="22"/>
                <w:lang w:val="en-US"/>
              </w:rPr>
              <w:t>turnover  in</w:t>
            </w:r>
            <w:r w:rsidRPr="008A5147">
              <w:rPr>
                <w:rFonts w:ascii="Calibri" w:eastAsia="Arial" w:hAnsi="Calibri" w:cs="Calibri"/>
                <w:b/>
                <w:bCs/>
                <w:color w:val="010000"/>
                <w:spacing w:val="10"/>
                <w:sz w:val="22"/>
                <w:szCs w:val="22"/>
                <w:lang w:val="en-US"/>
              </w:rPr>
              <w:t xml:space="preserve"> </w:t>
            </w:r>
            <w:r w:rsidRPr="008A5147">
              <w:rPr>
                <w:rFonts w:ascii="Calibri" w:eastAsia="Arial" w:hAnsi="Calibri" w:cs="Calibri"/>
                <w:b/>
                <w:bCs/>
                <w:color w:val="010000"/>
                <w:sz w:val="22"/>
                <w:szCs w:val="22"/>
                <w:lang w:val="en-US"/>
              </w:rPr>
              <w:t>the</w:t>
            </w:r>
            <w:r w:rsidRPr="008A5147">
              <w:rPr>
                <w:rFonts w:ascii="Calibri" w:eastAsia="Arial" w:hAnsi="Calibri" w:cs="Calibri"/>
                <w:b/>
                <w:bCs/>
                <w:color w:val="010000"/>
                <w:spacing w:val="19"/>
                <w:sz w:val="22"/>
                <w:szCs w:val="22"/>
                <w:lang w:val="en-US"/>
              </w:rPr>
              <w:t xml:space="preserve"> </w:t>
            </w:r>
            <w:r w:rsidRPr="008A5147">
              <w:rPr>
                <w:rFonts w:ascii="Calibri" w:eastAsia="Arial" w:hAnsi="Calibri" w:cs="Calibri"/>
                <w:b/>
                <w:bCs/>
                <w:color w:val="010000"/>
                <w:sz w:val="22"/>
                <w:szCs w:val="22"/>
                <w:lang w:val="en-US"/>
              </w:rPr>
              <w:t>area</w:t>
            </w:r>
            <w:r w:rsidRPr="008A5147">
              <w:rPr>
                <w:rFonts w:ascii="Calibri" w:eastAsia="Arial" w:hAnsi="Calibri" w:cs="Calibri"/>
                <w:b/>
                <w:bCs/>
                <w:color w:val="010000"/>
                <w:spacing w:val="21"/>
                <w:sz w:val="22"/>
                <w:szCs w:val="22"/>
                <w:lang w:val="en-US"/>
              </w:rPr>
              <w:t xml:space="preserve"> </w:t>
            </w:r>
            <w:r w:rsidRPr="008A5147">
              <w:rPr>
                <w:rFonts w:ascii="Calibri" w:eastAsia="Arial" w:hAnsi="Calibri" w:cs="Calibri"/>
                <w:b/>
                <w:bCs/>
                <w:color w:val="010000"/>
                <w:sz w:val="22"/>
                <w:szCs w:val="22"/>
                <w:lang w:val="en-US"/>
              </w:rPr>
              <w:t>and</w:t>
            </w:r>
            <w:r w:rsidRPr="008A5147">
              <w:rPr>
                <w:rFonts w:ascii="Calibri" w:eastAsia="Arial" w:hAnsi="Calibri" w:cs="Calibri"/>
                <w:b/>
                <w:bCs/>
                <w:color w:val="010000"/>
                <w:spacing w:val="16"/>
                <w:sz w:val="22"/>
                <w:szCs w:val="22"/>
                <w:lang w:val="en-US"/>
              </w:rPr>
              <w:t xml:space="preserve"> </w:t>
            </w:r>
            <w:r w:rsidRPr="008A5147">
              <w:rPr>
                <w:rFonts w:ascii="Calibri" w:eastAsia="Arial" w:hAnsi="Calibri" w:cs="Calibri"/>
                <w:b/>
                <w:bCs/>
                <w:color w:val="010000"/>
                <w:sz w:val="22"/>
                <w:szCs w:val="22"/>
                <w:lang w:val="en-US"/>
              </w:rPr>
              <w:t>for</w:t>
            </w:r>
            <w:r w:rsidRPr="008A5147">
              <w:rPr>
                <w:rFonts w:ascii="Calibri" w:eastAsia="Arial" w:hAnsi="Calibri" w:cs="Calibri"/>
                <w:b/>
                <w:bCs/>
                <w:color w:val="010000"/>
                <w:spacing w:val="13"/>
                <w:sz w:val="22"/>
                <w:szCs w:val="22"/>
                <w:lang w:val="en-US"/>
              </w:rPr>
              <w:t xml:space="preserve"> </w:t>
            </w:r>
            <w:r w:rsidRPr="008A5147">
              <w:rPr>
                <w:rFonts w:ascii="Calibri" w:eastAsia="Arial" w:hAnsi="Calibri" w:cs="Calibri"/>
                <w:b/>
                <w:bCs/>
                <w:color w:val="010000"/>
                <w:w w:val="107"/>
                <w:sz w:val="22"/>
                <w:szCs w:val="22"/>
                <w:lang w:val="en-US"/>
              </w:rPr>
              <w:t xml:space="preserve">the </w:t>
            </w:r>
            <w:r w:rsidRPr="008A5147">
              <w:rPr>
                <w:rFonts w:ascii="Calibri" w:eastAsia="Arial" w:hAnsi="Calibri" w:cs="Calibri"/>
                <w:b/>
                <w:bCs/>
                <w:color w:val="010000"/>
                <w:sz w:val="22"/>
                <w:szCs w:val="22"/>
                <w:lang w:val="en-US"/>
              </w:rPr>
              <w:t xml:space="preserve">number </w:t>
            </w:r>
            <w:r w:rsidRPr="008A5147">
              <w:rPr>
                <w:rFonts w:ascii="Calibri" w:eastAsia="Arial" w:hAnsi="Calibri" w:cs="Calibri"/>
                <w:b/>
                <w:bCs/>
                <w:color w:val="010000"/>
                <w:spacing w:val="2"/>
                <w:sz w:val="22"/>
                <w:szCs w:val="22"/>
                <w:lang w:val="en-US"/>
              </w:rPr>
              <w:t xml:space="preserve"> </w:t>
            </w:r>
            <w:r w:rsidRPr="008A5147">
              <w:rPr>
                <w:rFonts w:ascii="Calibri" w:eastAsia="Arial" w:hAnsi="Calibri" w:cs="Calibri"/>
                <w:b/>
                <w:bCs/>
                <w:color w:val="010000"/>
                <w:sz w:val="22"/>
                <w:szCs w:val="22"/>
                <w:lang w:val="en-US"/>
              </w:rPr>
              <w:t>of</w:t>
            </w:r>
            <w:r w:rsidRPr="008A5147">
              <w:rPr>
                <w:rFonts w:ascii="Calibri" w:eastAsia="Arial" w:hAnsi="Calibri" w:cs="Calibri"/>
                <w:b/>
                <w:bCs/>
                <w:color w:val="010000"/>
                <w:spacing w:val="12"/>
                <w:sz w:val="22"/>
                <w:szCs w:val="22"/>
                <w:lang w:val="en-US"/>
              </w:rPr>
              <w:t xml:space="preserve"> </w:t>
            </w:r>
            <w:r w:rsidRPr="008A5147">
              <w:rPr>
                <w:rFonts w:ascii="Calibri" w:eastAsia="Arial" w:hAnsi="Calibri" w:cs="Calibri"/>
                <w:b/>
                <w:bCs/>
                <w:color w:val="010000"/>
                <w:sz w:val="22"/>
                <w:szCs w:val="22"/>
                <w:lang w:val="en-US"/>
              </w:rPr>
              <w:t>years</w:t>
            </w:r>
            <w:r w:rsidRPr="008A5147">
              <w:rPr>
                <w:rFonts w:ascii="Calibri" w:eastAsia="Arial" w:hAnsi="Calibri" w:cs="Calibri"/>
                <w:b/>
                <w:bCs/>
                <w:color w:val="010000"/>
                <w:spacing w:val="24"/>
                <w:sz w:val="22"/>
                <w:szCs w:val="22"/>
                <w:lang w:val="en-US"/>
              </w:rPr>
              <w:t xml:space="preserve"> </w:t>
            </w:r>
            <w:r w:rsidRPr="008A5147">
              <w:rPr>
                <w:rFonts w:ascii="Calibri" w:eastAsia="Arial" w:hAnsi="Calibri" w:cs="Calibri"/>
                <w:b/>
                <w:bCs/>
                <w:color w:val="010000"/>
                <w:sz w:val="22"/>
                <w:szCs w:val="22"/>
                <w:lang w:val="en-US"/>
              </w:rPr>
              <w:t xml:space="preserve">required </w:t>
            </w:r>
            <w:r w:rsidRPr="008A5147">
              <w:rPr>
                <w:rFonts w:ascii="Calibri" w:eastAsia="Arial" w:hAnsi="Calibri" w:cs="Calibri"/>
                <w:b/>
                <w:bCs/>
                <w:color w:val="010000"/>
                <w:spacing w:val="2"/>
                <w:sz w:val="22"/>
                <w:szCs w:val="22"/>
                <w:lang w:val="en-US"/>
              </w:rPr>
              <w:t xml:space="preserve"> </w:t>
            </w:r>
            <w:r w:rsidRPr="008A5147">
              <w:rPr>
                <w:rFonts w:ascii="Calibri" w:eastAsia="Arial" w:hAnsi="Calibri" w:cs="Calibri"/>
                <w:b/>
                <w:bCs/>
                <w:color w:val="010000"/>
                <w:sz w:val="22"/>
                <w:szCs w:val="22"/>
                <w:lang w:val="en-US"/>
              </w:rPr>
              <w:t>in</w:t>
            </w:r>
            <w:r w:rsidRPr="008A5147">
              <w:rPr>
                <w:rFonts w:ascii="Calibri" w:eastAsia="Arial" w:hAnsi="Calibri" w:cs="Calibri"/>
                <w:b/>
                <w:bCs/>
                <w:color w:val="010000"/>
                <w:spacing w:val="5"/>
                <w:sz w:val="22"/>
                <w:szCs w:val="22"/>
                <w:lang w:val="en-US"/>
              </w:rPr>
              <w:t xml:space="preserve"> </w:t>
            </w:r>
            <w:r w:rsidRPr="008A5147">
              <w:rPr>
                <w:rFonts w:ascii="Calibri" w:eastAsia="Arial" w:hAnsi="Calibri" w:cs="Calibri"/>
                <w:b/>
                <w:bCs/>
                <w:color w:val="010000"/>
                <w:sz w:val="22"/>
                <w:szCs w:val="22"/>
                <w:lang w:val="en-US"/>
              </w:rPr>
              <w:t>the</w:t>
            </w:r>
            <w:r w:rsidRPr="008A5147">
              <w:rPr>
                <w:rFonts w:ascii="Calibri" w:eastAsia="Arial" w:hAnsi="Calibri" w:cs="Calibri"/>
                <w:b/>
                <w:bCs/>
                <w:color w:val="010000"/>
                <w:spacing w:val="22"/>
                <w:sz w:val="22"/>
                <w:szCs w:val="22"/>
                <w:lang w:val="en-US"/>
              </w:rPr>
              <w:t xml:space="preserve"> </w:t>
            </w:r>
            <w:r w:rsidRPr="008A5147">
              <w:rPr>
                <w:rFonts w:ascii="Calibri" w:eastAsia="Arial" w:hAnsi="Calibri" w:cs="Calibri"/>
                <w:b/>
                <w:bCs/>
                <w:color w:val="010000"/>
                <w:sz w:val="22"/>
                <w:szCs w:val="22"/>
                <w:lang w:val="en-US"/>
              </w:rPr>
              <w:t>relevant</w:t>
            </w:r>
            <w:r w:rsidRPr="008A5147">
              <w:rPr>
                <w:rFonts w:ascii="Calibri" w:eastAsia="Arial" w:hAnsi="Calibri" w:cs="Calibri"/>
                <w:b/>
                <w:bCs/>
                <w:color w:val="010000"/>
                <w:spacing w:val="30"/>
                <w:sz w:val="22"/>
                <w:szCs w:val="22"/>
                <w:lang w:val="en-US"/>
              </w:rPr>
              <w:t xml:space="preserve"> </w:t>
            </w:r>
            <w:r w:rsidRPr="008A5147">
              <w:rPr>
                <w:rFonts w:ascii="Calibri" w:eastAsia="Arial" w:hAnsi="Calibri" w:cs="Calibri"/>
                <w:b/>
                <w:bCs/>
                <w:color w:val="010000"/>
                <w:sz w:val="22"/>
                <w:szCs w:val="22"/>
                <w:lang w:val="en-US"/>
              </w:rPr>
              <w:t>notice</w:t>
            </w:r>
            <w:r w:rsidRPr="008A5147">
              <w:rPr>
                <w:rFonts w:ascii="Calibri" w:eastAsia="Arial" w:hAnsi="Calibri" w:cs="Calibri"/>
                <w:b/>
                <w:bCs/>
                <w:color w:val="010000"/>
                <w:spacing w:val="33"/>
                <w:sz w:val="22"/>
                <w:szCs w:val="22"/>
                <w:lang w:val="en-US"/>
              </w:rPr>
              <w:t xml:space="preserve"> </w:t>
            </w:r>
            <w:r w:rsidRPr="008A5147">
              <w:rPr>
                <w:rFonts w:ascii="Calibri" w:eastAsia="Arial" w:hAnsi="Calibri" w:cs="Calibri"/>
                <w:b/>
                <w:bCs/>
                <w:color w:val="010000"/>
                <w:sz w:val="22"/>
                <w:szCs w:val="22"/>
                <w:lang w:val="en-US"/>
              </w:rPr>
              <w:t>or</w:t>
            </w:r>
            <w:r w:rsidRPr="008A5147">
              <w:rPr>
                <w:rFonts w:ascii="Calibri" w:eastAsia="Arial" w:hAnsi="Calibri" w:cs="Calibri"/>
                <w:b/>
                <w:bCs/>
                <w:color w:val="010000"/>
                <w:spacing w:val="6"/>
                <w:sz w:val="22"/>
                <w:szCs w:val="22"/>
                <w:lang w:val="en-US"/>
              </w:rPr>
              <w:t xml:space="preserve"> </w:t>
            </w:r>
            <w:r w:rsidRPr="008A5147">
              <w:rPr>
                <w:rFonts w:ascii="Calibri" w:eastAsia="Arial" w:hAnsi="Calibri" w:cs="Calibri"/>
                <w:b/>
                <w:bCs/>
                <w:color w:val="010000"/>
                <w:w w:val="106"/>
                <w:sz w:val="22"/>
                <w:szCs w:val="22"/>
                <w:lang w:val="en-US"/>
              </w:rPr>
              <w:t xml:space="preserve">the </w:t>
            </w:r>
            <w:r w:rsidRPr="008A5147">
              <w:rPr>
                <w:rFonts w:ascii="Calibri" w:eastAsia="Arial" w:hAnsi="Calibri" w:cs="Calibri"/>
                <w:b/>
                <w:bCs/>
                <w:color w:val="010000"/>
                <w:w w:val="106"/>
                <w:position w:val="1"/>
                <w:sz w:val="22"/>
                <w:szCs w:val="22"/>
                <w:lang w:val="en-US"/>
              </w:rPr>
              <w:t>procurement</w:t>
            </w:r>
            <w:r w:rsidRPr="008A5147">
              <w:rPr>
                <w:rFonts w:ascii="Calibri" w:eastAsia="Arial" w:hAnsi="Calibri" w:cs="Calibri"/>
                <w:b/>
                <w:bCs/>
                <w:color w:val="010000"/>
                <w:spacing w:val="1"/>
                <w:w w:val="106"/>
                <w:position w:val="1"/>
                <w:sz w:val="22"/>
                <w:szCs w:val="22"/>
                <w:lang w:val="en-US"/>
              </w:rPr>
              <w:t xml:space="preserve"> </w:t>
            </w:r>
            <w:r w:rsidRPr="008A5147">
              <w:rPr>
                <w:rFonts w:ascii="Calibri" w:eastAsia="Arial" w:hAnsi="Calibri" w:cs="Calibri"/>
                <w:b/>
                <w:bCs/>
                <w:color w:val="010000"/>
                <w:position w:val="1"/>
                <w:sz w:val="22"/>
                <w:szCs w:val="22"/>
                <w:lang w:val="en-US"/>
              </w:rPr>
              <w:t xml:space="preserve">documents </w:t>
            </w:r>
            <w:r w:rsidRPr="008A5147">
              <w:rPr>
                <w:rFonts w:ascii="Calibri" w:eastAsia="Arial" w:hAnsi="Calibri" w:cs="Calibri"/>
                <w:b/>
                <w:bCs/>
                <w:color w:val="010000"/>
                <w:spacing w:val="12"/>
                <w:position w:val="1"/>
                <w:sz w:val="22"/>
                <w:szCs w:val="22"/>
                <w:lang w:val="en-US"/>
              </w:rPr>
              <w:t xml:space="preserve"> </w:t>
            </w:r>
            <w:r w:rsidRPr="008A5147">
              <w:rPr>
                <w:rFonts w:ascii="Calibri" w:eastAsia="Arial" w:hAnsi="Calibri" w:cs="Calibri"/>
                <w:b/>
                <w:bCs/>
                <w:color w:val="010000"/>
                <w:position w:val="1"/>
                <w:sz w:val="22"/>
                <w:szCs w:val="22"/>
                <w:lang w:val="en-US"/>
              </w:rPr>
              <w:t>is</w:t>
            </w:r>
            <w:r w:rsidRPr="008A5147">
              <w:rPr>
                <w:rFonts w:ascii="Calibri" w:eastAsia="Arial" w:hAnsi="Calibri" w:cs="Calibri"/>
                <w:b/>
                <w:bCs/>
                <w:color w:val="010000"/>
                <w:spacing w:val="8"/>
                <w:position w:val="1"/>
                <w:sz w:val="22"/>
                <w:szCs w:val="22"/>
                <w:lang w:val="en-US"/>
              </w:rPr>
              <w:t xml:space="preserve"> </w:t>
            </w:r>
            <w:r w:rsidRPr="008A5147">
              <w:rPr>
                <w:rFonts w:ascii="Calibri" w:eastAsia="Arial" w:hAnsi="Calibri" w:cs="Calibri"/>
                <w:b/>
                <w:bCs/>
                <w:color w:val="010000"/>
                <w:position w:val="1"/>
                <w:sz w:val="22"/>
                <w:szCs w:val="22"/>
                <w:lang w:val="en-US"/>
              </w:rPr>
              <w:t>as</w:t>
            </w:r>
            <w:r w:rsidRPr="008A5147">
              <w:rPr>
                <w:rFonts w:ascii="Calibri" w:eastAsia="Arial" w:hAnsi="Calibri" w:cs="Calibri"/>
                <w:b/>
                <w:bCs/>
                <w:color w:val="010000"/>
                <w:spacing w:val="14"/>
                <w:position w:val="1"/>
                <w:sz w:val="22"/>
                <w:szCs w:val="22"/>
                <w:lang w:val="en-US"/>
              </w:rPr>
              <w:t xml:space="preserve"> </w:t>
            </w:r>
            <w:r w:rsidRPr="008A5147">
              <w:rPr>
                <w:rFonts w:ascii="Calibri" w:eastAsia="Arial" w:hAnsi="Calibri" w:cs="Calibri"/>
                <w:b/>
                <w:bCs/>
                <w:color w:val="010000"/>
                <w:position w:val="1"/>
                <w:sz w:val="22"/>
                <w:szCs w:val="22"/>
                <w:lang w:val="en-US"/>
              </w:rPr>
              <w:t>follows</w:t>
            </w:r>
            <w:r w:rsidRPr="008A5147">
              <w:rPr>
                <w:rFonts w:ascii="Calibri" w:eastAsia="Arial" w:hAnsi="Calibri" w:cs="Calibri"/>
                <w:b/>
                <w:bCs/>
                <w:color w:val="010000"/>
                <w:position w:val="1"/>
                <w:sz w:val="22"/>
                <w:szCs w:val="22"/>
                <w:vertAlign w:val="superscript"/>
                <w:lang w:val="en-US"/>
              </w:rPr>
              <w:footnoteReference w:id="34"/>
            </w:r>
            <w:r w:rsidRPr="008A5147">
              <w:rPr>
                <w:rFonts w:ascii="Calibri" w:eastAsia="Arial" w:hAnsi="Calibri" w:cs="Calibri"/>
                <w:b/>
                <w:bCs/>
                <w:color w:val="010000"/>
                <w:spacing w:val="37"/>
                <w:position w:val="1"/>
                <w:sz w:val="22"/>
                <w:szCs w:val="22"/>
                <w:lang w:val="en-US"/>
              </w:rPr>
              <w:t xml:space="preserve"> </w:t>
            </w:r>
            <w:r w:rsidRPr="008A5147">
              <w:rPr>
                <w:rFonts w:ascii="Calibri" w:eastAsia="Arial" w:hAnsi="Calibri" w:cs="Calibri"/>
                <w:color w:val="010000"/>
                <w:w w:val="71"/>
                <w:position w:val="1"/>
                <w:sz w:val="22"/>
                <w:szCs w:val="22"/>
                <w:lang w:val="en-US"/>
              </w:rPr>
              <w:t>:</w:t>
            </w:r>
          </w:p>
          <w:p w14:paraId="11AD6A89" w14:textId="77777777" w:rsidR="008A5147" w:rsidRPr="008A5147" w:rsidRDefault="008A5147" w:rsidP="008A5147">
            <w:pPr>
              <w:spacing w:before="3" w:line="120" w:lineRule="exact"/>
              <w:rPr>
                <w:rFonts w:ascii="Calibri" w:hAnsi="Calibri" w:cs="Calibri"/>
                <w:sz w:val="22"/>
                <w:szCs w:val="22"/>
                <w:lang w:val="en-US"/>
              </w:rPr>
            </w:pPr>
          </w:p>
          <w:p w14:paraId="44DCC689" w14:textId="77777777" w:rsidR="008A5147" w:rsidRPr="008A5147" w:rsidRDefault="008A5147" w:rsidP="008A5147">
            <w:pPr>
              <w:spacing w:line="279" w:lineRule="auto"/>
              <w:ind w:left="115" w:right="261" w:firstLine="4"/>
              <w:rPr>
                <w:rFonts w:ascii="Calibri" w:eastAsia="Arial" w:hAnsi="Calibri" w:cs="Calibri"/>
                <w: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w w:val="106"/>
                <w:sz w:val="22"/>
                <w:szCs w:val="22"/>
                <w:lang w:val="en-US"/>
              </w:rPr>
              <w:t>please indicate:</w:t>
            </w:r>
          </w:p>
        </w:tc>
        <w:tc>
          <w:tcPr>
            <w:tcW w:w="4645" w:type="dxa"/>
            <w:tcBorders>
              <w:bottom w:val="single" w:sz="4" w:space="0" w:color="auto"/>
              <w:tl2br w:val="single" w:sz="4" w:space="0" w:color="auto"/>
            </w:tcBorders>
            <w:shd w:val="clear" w:color="auto" w:fill="auto"/>
          </w:tcPr>
          <w:p w14:paraId="64B95B85"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t>year:[</w:t>
            </w:r>
            <w:r w:rsidRPr="008A5147">
              <w:rPr>
                <w:rFonts w:ascii="Calibri" w:eastAsia="Calibri" w:hAnsi="Calibri" w:cs="Calibri"/>
                <w:w w:val="112"/>
                <w:sz w:val="22"/>
                <w:szCs w:val="22"/>
                <w:lang w:val="bg-BG" w:eastAsia="bg-BG"/>
              </w:rPr>
              <w:t>.......</w:t>
            </w:r>
            <w:r w:rsidRPr="008A5147">
              <w:rPr>
                <w:rFonts w:ascii="Calibri" w:eastAsia="Calibri" w:hAnsi="Calibri" w:cs="Calibri"/>
                <w:spacing w:val="11"/>
                <w:w w:val="112"/>
                <w:sz w:val="22"/>
                <w:szCs w:val="22"/>
                <w:lang w:val="bg-BG" w:eastAsia="bg-BG"/>
              </w:rPr>
              <w:t>.</w:t>
            </w:r>
            <w:r w:rsidRPr="008A5147">
              <w:rPr>
                <w:rFonts w:ascii="Calibri" w:eastAsia="Calibri" w:hAnsi="Calibri" w:cs="Calibri"/>
                <w:w w:val="112"/>
                <w:sz w:val="22"/>
                <w:szCs w:val="22"/>
                <w:lang w:val="bg-BG" w:eastAsia="bg-BG"/>
              </w:rPr>
              <w:t>]turnover:</w:t>
            </w:r>
            <w:r w:rsidRPr="008A5147">
              <w:rPr>
                <w:rFonts w:ascii="Calibri" w:eastAsia="Calibri" w:hAnsi="Calibri" w:cs="Calibri"/>
                <w:spacing w:val="3"/>
                <w:w w:val="112"/>
                <w:sz w:val="22"/>
                <w:szCs w:val="22"/>
                <w:lang w:val="en-US" w:eastAsia="bg-BG"/>
              </w:rPr>
              <w:t>[</w:t>
            </w:r>
            <w:r w:rsidRPr="008A5147">
              <w:rPr>
                <w:rFonts w:ascii="Calibri" w:eastAsia="Calibri" w:hAnsi="Calibri" w:cs="Calibri"/>
                <w:w w:val="110"/>
                <w:sz w:val="22"/>
                <w:szCs w:val="22"/>
                <w:lang w:val="bg-BG" w:eastAsia="bg-BG"/>
              </w:rPr>
              <w:t>.....</w:t>
            </w:r>
            <w:r w:rsidRPr="008A5147">
              <w:rPr>
                <w:rFonts w:ascii="Calibri" w:eastAsia="Calibri" w:hAnsi="Calibri" w:cs="Calibri"/>
                <w:w w:val="110"/>
                <w:sz w:val="22"/>
                <w:szCs w:val="22"/>
                <w:lang w:val="en-US" w:eastAsia="bg-BG"/>
              </w:rPr>
              <w:t>][…]c</w:t>
            </w:r>
            <w:r w:rsidRPr="008A5147">
              <w:rPr>
                <w:rFonts w:ascii="Calibri" w:eastAsia="Calibri" w:hAnsi="Calibri" w:cs="Calibri"/>
                <w:w w:val="106"/>
                <w:sz w:val="22"/>
                <w:szCs w:val="22"/>
                <w:lang w:val="bg-BG" w:eastAsia="bg-BG"/>
              </w:rPr>
              <w:t>u</w:t>
            </w:r>
            <w:proofErr w:type="spellStart"/>
            <w:r w:rsidRPr="008A5147">
              <w:rPr>
                <w:rFonts w:ascii="Calibri" w:eastAsia="Calibri" w:hAnsi="Calibri" w:cs="Calibri"/>
                <w:w w:val="106"/>
                <w:sz w:val="22"/>
                <w:szCs w:val="22"/>
                <w:lang w:val="en-US" w:eastAsia="bg-BG"/>
              </w:rPr>
              <w:t>rr</w:t>
            </w:r>
            <w:proofErr w:type="spellEnd"/>
            <w:r w:rsidRPr="008A5147">
              <w:rPr>
                <w:rFonts w:ascii="Calibri" w:eastAsia="Calibri" w:hAnsi="Calibri" w:cs="Calibri"/>
                <w:w w:val="106"/>
                <w:sz w:val="22"/>
                <w:szCs w:val="22"/>
                <w:lang w:val="bg-BG" w:eastAsia="bg-BG"/>
              </w:rPr>
              <w:t xml:space="preserve">ency </w:t>
            </w:r>
          </w:p>
          <w:p w14:paraId="35F8F0C8"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t>year:[</w:t>
            </w:r>
            <w:r w:rsidRPr="008A5147">
              <w:rPr>
                <w:rFonts w:ascii="Calibri" w:eastAsia="Calibri" w:hAnsi="Calibri" w:cs="Calibri"/>
                <w:w w:val="112"/>
                <w:sz w:val="22"/>
                <w:szCs w:val="22"/>
                <w:lang w:val="bg-BG" w:eastAsia="bg-BG"/>
              </w:rPr>
              <w:t>.......</w:t>
            </w:r>
            <w:r w:rsidRPr="008A5147">
              <w:rPr>
                <w:rFonts w:ascii="Calibri" w:eastAsia="Calibri" w:hAnsi="Calibri" w:cs="Calibri"/>
                <w:spacing w:val="11"/>
                <w:w w:val="112"/>
                <w:sz w:val="22"/>
                <w:szCs w:val="22"/>
                <w:lang w:val="bg-BG" w:eastAsia="bg-BG"/>
              </w:rPr>
              <w:t>.</w:t>
            </w:r>
            <w:r w:rsidRPr="008A5147">
              <w:rPr>
                <w:rFonts w:ascii="Calibri" w:eastAsia="Calibri" w:hAnsi="Calibri" w:cs="Calibri"/>
                <w:w w:val="112"/>
                <w:sz w:val="22"/>
                <w:szCs w:val="22"/>
                <w:lang w:val="bg-BG" w:eastAsia="bg-BG"/>
              </w:rPr>
              <w:t>]turnover:</w:t>
            </w:r>
            <w:r w:rsidRPr="008A5147">
              <w:rPr>
                <w:rFonts w:ascii="Calibri" w:eastAsia="Calibri" w:hAnsi="Calibri" w:cs="Calibri"/>
                <w:spacing w:val="3"/>
                <w:w w:val="112"/>
                <w:sz w:val="22"/>
                <w:szCs w:val="22"/>
                <w:lang w:val="en-US" w:eastAsia="bg-BG"/>
              </w:rPr>
              <w:t>[</w:t>
            </w:r>
            <w:r w:rsidRPr="008A5147">
              <w:rPr>
                <w:rFonts w:ascii="Calibri" w:eastAsia="Calibri" w:hAnsi="Calibri" w:cs="Calibri"/>
                <w:w w:val="110"/>
                <w:sz w:val="22"/>
                <w:szCs w:val="22"/>
                <w:lang w:val="bg-BG" w:eastAsia="bg-BG"/>
              </w:rPr>
              <w:t>.....</w:t>
            </w:r>
            <w:r w:rsidRPr="008A5147">
              <w:rPr>
                <w:rFonts w:ascii="Calibri" w:eastAsia="Calibri" w:hAnsi="Calibri" w:cs="Calibri"/>
                <w:w w:val="110"/>
                <w:sz w:val="22"/>
                <w:szCs w:val="22"/>
                <w:lang w:val="en-US" w:eastAsia="bg-BG"/>
              </w:rPr>
              <w:t>][…]c</w:t>
            </w:r>
            <w:r w:rsidRPr="008A5147">
              <w:rPr>
                <w:rFonts w:ascii="Calibri" w:eastAsia="Calibri" w:hAnsi="Calibri" w:cs="Calibri"/>
                <w:w w:val="106"/>
                <w:sz w:val="22"/>
                <w:szCs w:val="22"/>
                <w:lang w:val="bg-BG" w:eastAsia="bg-BG"/>
              </w:rPr>
              <w:t>u</w:t>
            </w:r>
            <w:proofErr w:type="spellStart"/>
            <w:r w:rsidRPr="008A5147">
              <w:rPr>
                <w:rFonts w:ascii="Calibri" w:eastAsia="Calibri" w:hAnsi="Calibri" w:cs="Calibri"/>
                <w:w w:val="106"/>
                <w:sz w:val="22"/>
                <w:szCs w:val="22"/>
                <w:lang w:val="en-US" w:eastAsia="bg-BG"/>
              </w:rPr>
              <w:t>rr</w:t>
            </w:r>
            <w:proofErr w:type="spellEnd"/>
            <w:r w:rsidRPr="008A5147">
              <w:rPr>
                <w:rFonts w:ascii="Calibri" w:eastAsia="Calibri" w:hAnsi="Calibri" w:cs="Calibri"/>
                <w:w w:val="106"/>
                <w:sz w:val="22"/>
                <w:szCs w:val="22"/>
                <w:lang w:val="bg-BG" w:eastAsia="bg-BG"/>
              </w:rPr>
              <w:t>ency</w:t>
            </w:r>
          </w:p>
          <w:p w14:paraId="2A39FEFA"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t>year:[</w:t>
            </w:r>
            <w:r w:rsidRPr="008A5147">
              <w:rPr>
                <w:rFonts w:ascii="Calibri" w:eastAsia="Calibri" w:hAnsi="Calibri" w:cs="Calibri"/>
                <w:w w:val="112"/>
                <w:sz w:val="22"/>
                <w:szCs w:val="22"/>
                <w:lang w:val="bg-BG" w:eastAsia="bg-BG"/>
              </w:rPr>
              <w:t>.......</w:t>
            </w:r>
            <w:r w:rsidRPr="008A5147">
              <w:rPr>
                <w:rFonts w:ascii="Calibri" w:eastAsia="Calibri" w:hAnsi="Calibri" w:cs="Calibri"/>
                <w:spacing w:val="11"/>
                <w:w w:val="112"/>
                <w:sz w:val="22"/>
                <w:szCs w:val="22"/>
                <w:lang w:val="bg-BG" w:eastAsia="bg-BG"/>
              </w:rPr>
              <w:t>.</w:t>
            </w:r>
            <w:r w:rsidRPr="008A5147">
              <w:rPr>
                <w:rFonts w:ascii="Calibri" w:eastAsia="Calibri" w:hAnsi="Calibri" w:cs="Calibri"/>
                <w:w w:val="112"/>
                <w:sz w:val="22"/>
                <w:szCs w:val="22"/>
                <w:lang w:val="bg-BG" w:eastAsia="bg-BG"/>
              </w:rPr>
              <w:t>]turnover:</w:t>
            </w:r>
            <w:r w:rsidRPr="008A5147">
              <w:rPr>
                <w:rFonts w:ascii="Calibri" w:eastAsia="Calibri" w:hAnsi="Calibri" w:cs="Calibri"/>
                <w:spacing w:val="3"/>
                <w:w w:val="112"/>
                <w:sz w:val="22"/>
                <w:szCs w:val="22"/>
                <w:lang w:val="en-US" w:eastAsia="bg-BG"/>
              </w:rPr>
              <w:t>[</w:t>
            </w:r>
            <w:r w:rsidRPr="008A5147">
              <w:rPr>
                <w:rFonts w:ascii="Calibri" w:eastAsia="Calibri" w:hAnsi="Calibri" w:cs="Calibri"/>
                <w:w w:val="110"/>
                <w:sz w:val="22"/>
                <w:szCs w:val="22"/>
                <w:lang w:val="bg-BG" w:eastAsia="bg-BG"/>
              </w:rPr>
              <w:t>.....</w:t>
            </w:r>
            <w:r w:rsidRPr="008A5147">
              <w:rPr>
                <w:rFonts w:ascii="Calibri" w:eastAsia="Calibri" w:hAnsi="Calibri" w:cs="Calibri"/>
                <w:w w:val="110"/>
                <w:sz w:val="22"/>
                <w:szCs w:val="22"/>
                <w:lang w:val="en-US" w:eastAsia="bg-BG"/>
              </w:rPr>
              <w:t>][…]c</w:t>
            </w:r>
            <w:r w:rsidRPr="008A5147">
              <w:rPr>
                <w:rFonts w:ascii="Calibri" w:eastAsia="Calibri" w:hAnsi="Calibri" w:cs="Calibri"/>
                <w:w w:val="106"/>
                <w:sz w:val="22"/>
                <w:szCs w:val="22"/>
                <w:lang w:val="bg-BG" w:eastAsia="bg-BG"/>
              </w:rPr>
              <w:t>u</w:t>
            </w:r>
            <w:proofErr w:type="spellStart"/>
            <w:r w:rsidRPr="008A5147">
              <w:rPr>
                <w:rFonts w:ascii="Calibri" w:eastAsia="Calibri" w:hAnsi="Calibri" w:cs="Calibri"/>
                <w:w w:val="106"/>
                <w:sz w:val="22"/>
                <w:szCs w:val="22"/>
                <w:lang w:val="en-US" w:eastAsia="bg-BG"/>
              </w:rPr>
              <w:t>rr</w:t>
            </w:r>
            <w:proofErr w:type="spellEnd"/>
            <w:r w:rsidRPr="008A5147">
              <w:rPr>
                <w:rFonts w:ascii="Calibri" w:eastAsia="Calibri" w:hAnsi="Calibri" w:cs="Calibri"/>
                <w:w w:val="106"/>
                <w:sz w:val="22"/>
                <w:szCs w:val="22"/>
                <w:lang w:val="bg-BG" w:eastAsia="bg-BG"/>
              </w:rPr>
              <w:t>ency</w:t>
            </w:r>
          </w:p>
          <w:p w14:paraId="0DF779E4" w14:textId="77777777" w:rsidR="008A5147" w:rsidRPr="008A5147" w:rsidRDefault="008A5147" w:rsidP="008A5147">
            <w:pPr>
              <w:jc w:val="both"/>
              <w:rPr>
                <w:rFonts w:ascii="Calibri" w:eastAsia="Calibri" w:hAnsi="Calibri" w:cs="Calibri"/>
                <w:w w:val="106"/>
                <w:sz w:val="22"/>
                <w:szCs w:val="22"/>
                <w:lang w:val="en-US" w:eastAsia="bg-BG"/>
              </w:rPr>
            </w:pPr>
          </w:p>
          <w:p w14:paraId="6A0BD4BA" w14:textId="77777777" w:rsidR="008A5147" w:rsidRPr="008A5147" w:rsidRDefault="008A5147" w:rsidP="008A5147">
            <w:pPr>
              <w:spacing w:before="3" w:line="170" w:lineRule="exact"/>
              <w:rPr>
                <w:rFonts w:ascii="Calibri" w:hAnsi="Calibri" w:cs="Calibri"/>
                <w:sz w:val="22"/>
                <w:szCs w:val="22"/>
                <w:lang w:val="en-US"/>
              </w:rPr>
            </w:pPr>
          </w:p>
          <w:p w14:paraId="62ECC68C" w14:textId="77777777" w:rsidR="008A5147" w:rsidRPr="008A5147" w:rsidRDefault="008A5147" w:rsidP="008A5147">
            <w:pPr>
              <w:spacing w:line="200" w:lineRule="exact"/>
              <w:rPr>
                <w:rFonts w:ascii="Calibri" w:hAnsi="Calibri" w:cs="Calibri"/>
                <w:sz w:val="22"/>
                <w:szCs w:val="22"/>
                <w:lang w:val="en-US"/>
              </w:rPr>
            </w:pPr>
          </w:p>
          <w:p w14:paraId="3089E70A" w14:textId="77777777" w:rsidR="008A5147" w:rsidRPr="008A5147" w:rsidRDefault="008A5147" w:rsidP="008A5147">
            <w:pPr>
              <w:spacing w:line="200" w:lineRule="exact"/>
              <w:rPr>
                <w:rFonts w:ascii="Calibri" w:hAnsi="Calibri" w:cs="Calibri"/>
                <w:sz w:val="22"/>
                <w:szCs w:val="22"/>
                <w:lang w:val="en-US"/>
              </w:rPr>
            </w:pPr>
          </w:p>
          <w:p w14:paraId="35713FFA" w14:textId="77777777" w:rsidR="008A5147" w:rsidRPr="008A5147" w:rsidRDefault="008A5147" w:rsidP="008A5147">
            <w:pPr>
              <w:spacing w:line="200" w:lineRule="exact"/>
              <w:rPr>
                <w:rFonts w:ascii="Calibri" w:hAnsi="Calibri" w:cs="Calibri"/>
                <w:sz w:val="22"/>
                <w:szCs w:val="22"/>
                <w:lang w:val="en-US"/>
              </w:rPr>
            </w:pPr>
          </w:p>
          <w:p w14:paraId="54B02F63" w14:textId="77777777" w:rsidR="008A5147" w:rsidRPr="008A5147" w:rsidRDefault="008A5147" w:rsidP="008A5147">
            <w:pPr>
              <w:spacing w:line="200" w:lineRule="exact"/>
              <w:rPr>
                <w:rFonts w:ascii="Calibri" w:hAnsi="Calibri" w:cs="Calibri"/>
                <w:sz w:val="22"/>
                <w:szCs w:val="22"/>
                <w:lang w:val="en-US"/>
              </w:rPr>
            </w:pPr>
          </w:p>
          <w:p w14:paraId="0616D371" w14:textId="77777777" w:rsidR="008A5147" w:rsidRPr="008A5147" w:rsidRDefault="008A5147" w:rsidP="008A5147">
            <w:pPr>
              <w:spacing w:line="200" w:lineRule="exact"/>
              <w:rPr>
                <w:rFonts w:ascii="Calibri" w:hAnsi="Calibri" w:cs="Calibri"/>
                <w:sz w:val="22"/>
                <w:szCs w:val="22"/>
                <w:lang w:val="en-US"/>
              </w:rPr>
            </w:pPr>
          </w:p>
          <w:p w14:paraId="34BA4DCC"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 xml:space="preserve">(number </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sz w:val="22"/>
                <w:szCs w:val="22"/>
                <w:lang w:val="bg-BG" w:eastAsia="bg-BG"/>
              </w:rPr>
              <w:t>of</w:t>
            </w:r>
            <w:r w:rsidRPr="008A5147">
              <w:rPr>
                <w:rFonts w:ascii="Calibri" w:eastAsia="Calibri" w:hAnsi="Calibri" w:cs="Calibri"/>
                <w:spacing w:val="9"/>
                <w:sz w:val="22"/>
                <w:szCs w:val="22"/>
                <w:lang w:val="bg-BG" w:eastAsia="bg-BG"/>
              </w:rPr>
              <w:t xml:space="preserve"> </w:t>
            </w:r>
            <w:r w:rsidRPr="008A5147">
              <w:rPr>
                <w:rFonts w:ascii="Calibri" w:eastAsia="Calibri" w:hAnsi="Calibri" w:cs="Calibri"/>
                <w:sz w:val="22"/>
                <w:szCs w:val="22"/>
                <w:lang w:val="bg-BG" w:eastAsia="bg-BG"/>
              </w:rPr>
              <w:t>years,</w:t>
            </w:r>
            <w:r w:rsidRPr="008A5147">
              <w:rPr>
                <w:rFonts w:ascii="Calibri" w:eastAsia="Calibri" w:hAnsi="Calibri" w:cs="Calibri"/>
                <w:spacing w:val="31"/>
                <w:sz w:val="22"/>
                <w:szCs w:val="22"/>
                <w:lang w:val="bg-BG" w:eastAsia="bg-BG"/>
              </w:rPr>
              <w:t xml:space="preserve"> </w:t>
            </w:r>
            <w:r w:rsidRPr="008A5147">
              <w:rPr>
                <w:rFonts w:ascii="Calibri" w:eastAsia="Calibri" w:hAnsi="Calibri" w:cs="Calibri"/>
                <w:sz w:val="22"/>
                <w:szCs w:val="22"/>
                <w:lang w:val="bg-BG" w:eastAsia="bg-BG"/>
              </w:rPr>
              <w:t>average</w:t>
            </w:r>
            <w:r w:rsidRPr="008A5147">
              <w:rPr>
                <w:rFonts w:ascii="Calibri" w:eastAsia="Calibri" w:hAnsi="Calibri" w:cs="Calibri"/>
                <w:spacing w:val="33"/>
                <w:sz w:val="22"/>
                <w:szCs w:val="22"/>
                <w:lang w:val="bg-BG" w:eastAsia="bg-BG"/>
              </w:rPr>
              <w:t xml:space="preserve"> </w:t>
            </w:r>
            <w:r w:rsidRPr="008A5147">
              <w:rPr>
                <w:rFonts w:ascii="Calibri" w:eastAsia="Calibri" w:hAnsi="Calibri" w:cs="Calibri"/>
                <w:w w:val="106"/>
                <w:sz w:val="22"/>
                <w:szCs w:val="22"/>
                <w:lang w:val="bg-BG" w:eastAsia="bg-BG"/>
              </w:rPr>
              <w:t>turnover</w:t>
            </w:r>
            <w:r w:rsidRPr="008A5147">
              <w:rPr>
                <w:rFonts w:ascii="Calibri" w:eastAsia="Calibri" w:hAnsi="Calibri" w:cs="Calibri"/>
                <w:w w:val="107"/>
                <w:sz w:val="22"/>
                <w:szCs w:val="22"/>
                <w:lang w:val="bg-BG" w:eastAsia="bg-BG"/>
              </w:rPr>
              <w:t>)</w:t>
            </w:r>
            <w:r w:rsidRPr="008A5147">
              <w:rPr>
                <w:rFonts w:ascii="Calibri" w:eastAsia="Calibri" w:hAnsi="Calibri" w:cs="Calibri"/>
                <w:w w:val="106"/>
                <w:sz w:val="22"/>
                <w:szCs w:val="22"/>
                <w:lang w:val="bg-BG" w:eastAsia="bg-BG"/>
              </w:rPr>
              <w:t>:</w:t>
            </w:r>
          </w:p>
          <w:p w14:paraId="6A476A57" w14:textId="77777777" w:rsidR="008A5147" w:rsidRPr="008A5147" w:rsidRDefault="008A5147" w:rsidP="008A5147">
            <w:pPr>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w w:val="109"/>
                <w:sz w:val="22"/>
                <w:szCs w:val="22"/>
                <w:lang w:val="en-US"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w w:val="109"/>
                <w:sz w:val="22"/>
                <w:szCs w:val="22"/>
                <w:lang w:val="en-US" w:eastAsia="bg-BG"/>
              </w:rPr>
              <w:t>]</w:t>
            </w:r>
            <w:r w:rsidRPr="008A5147">
              <w:rPr>
                <w:rFonts w:ascii="Calibri" w:eastAsia="Calibri" w:hAnsi="Calibri" w:cs="Calibri"/>
                <w:w w:val="106"/>
                <w:sz w:val="22"/>
                <w:szCs w:val="22"/>
                <w:lang w:val="bg-BG" w:eastAsia="bg-BG"/>
              </w:rPr>
              <w:t>currency</w:t>
            </w:r>
          </w:p>
          <w:p w14:paraId="50C786A3" w14:textId="77777777" w:rsidR="008A5147" w:rsidRPr="008A5147" w:rsidRDefault="008A5147" w:rsidP="008A5147">
            <w:pPr>
              <w:spacing w:before="11" w:line="260" w:lineRule="exact"/>
              <w:rPr>
                <w:rFonts w:ascii="Calibri" w:hAnsi="Calibri" w:cs="Calibri"/>
                <w:sz w:val="22"/>
                <w:szCs w:val="22"/>
                <w:lang w:val="en-US"/>
              </w:rPr>
            </w:pPr>
          </w:p>
          <w:p w14:paraId="1184FECC" w14:textId="77777777" w:rsidR="008A5147" w:rsidRPr="008A5147" w:rsidRDefault="008A5147" w:rsidP="008A5147">
            <w:pPr>
              <w:spacing w:line="273" w:lineRule="auto"/>
              <w:ind w:right="197" w:firstLine="7"/>
              <w:rPr>
                <w:rFonts w:ascii="Calibri" w:eastAsia="Arial" w:hAnsi="Calibri" w:cs="Calibri"/>
                <w:color w:val="010000"/>
                <w:sz w:val="22"/>
                <w:szCs w:val="22"/>
                <w:lang w:val="en-US"/>
              </w:rPr>
            </w:pPr>
          </w:p>
          <w:p w14:paraId="362F9AF2" w14:textId="77777777" w:rsidR="008A5147" w:rsidRPr="008A5147" w:rsidRDefault="008A5147" w:rsidP="008A5147">
            <w:pPr>
              <w:spacing w:line="273" w:lineRule="auto"/>
              <w:ind w:right="197" w:firstLine="7"/>
              <w:rPr>
                <w:rFonts w:ascii="Calibri" w:eastAsia="Arial" w:hAnsi="Calibri" w:cs="Calibri"/>
                <w:color w:val="010000"/>
                <w:sz w:val="22"/>
                <w:szCs w:val="22"/>
                <w:lang w:val="en-US"/>
              </w:rPr>
            </w:pPr>
          </w:p>
          <w:p w14:paraId="5B5810A7" w14:textId="77777777" w:rsidR="008A5147" w:rsidRPr="008A5147" w:rsidRDefault="008A5147" w:rsidP="008A5147">
            <w:pPr>
              <w:spacing w:line="273" w:lineRule="auto"/>
              <w:ind w:right="19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5C83AF3B" w14:textId="77777777" w:rsidR="008A5147" w:rsidRPr="008A5147" w:rsidRDefault="008A5147" w:rsidP="008A5147">
            <w:pPr>
              <w:jc w:val="both"/>
              <w:rPr>
                <w:rFonts w:ascii="Calibri" w:eastAsia="Arial" w:hAnsi="Calibri" w:cs="Calibri"/>
                <w: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2"/>
                <w:w w:val="109"/>
                <w:sz w:val="22"/>
                <w:szCs w:val="22"/>
                <w:lang w:val="bg-BG" w:eastAsia="bg-BG"/>
              </w:rPr>
              <w:t xml:space="preserve"> </w:t>
            </w:r>
            <w:r w:rsidRPr="008A5147">
              <w:rPr>
                <w:rFonts w:ascii="Calibri" w:eastAsia="Calibri" w:hAnsi="Calibri" w:cs="Calibri"/>
                <w:w w:val="110"/>
                <w:sz w:val="22"/>
                <w:szCs w:val="22"/>
                <w:lang w:val="bg-BG" w:eastAsia="bg-BG"/>
              </w:rPr>
              <w:t>.................</w:t>
            </w:r>
            <w:r w:rsidRPr="008A5147">
              <w:rPr>
                <w:rFonts w:ascii="Calibri" w:eastAsia="Calibri" w:hAnsi="Calibri" w:cs="Calibri"/>
                <w:spacing w:val="6"/>
                <w:w w:val="110"/>
                <w:sz w:val="22"/>
                <w:szCs w:val="22"/>
                <w:lang w:val="bg-BG" w:eastAsia="bg-BG"/>
              </w:rPr>
              <w:t>.</w:t>
            </w:r>
            <w:r w:rsidRPr="008A5147">
              <w:rPr>
                <w:rFonts w:ascii="Calibri" w:eastAsia="Calibri" w:hAnsi="Calibri" w:cs="Calibri"/>
                <w:w w:val="105"/>
                <w:sz w:val="22"/>
                <w:szCs w:val="22"/>
                <w:lang w:val="bg-BG" w:eastAsia="bg-BG"/>
              </w:rPr>
              <w:t>]</w:t>
            </w:r>
          </w:p>
        </w:tc>
      </w:tr>
      <w:tr w:rsidR="008A5147" w:rsidRPr="008A5147" w14:paraId="346D698F" w14:textId="77777777" w:rsidTr="0002510D">
        <w:tc>
          <w:tcPr>
            <w:tcW w:w="4644" w:type="dxa"/>
            <w:tcBorders>
              <w:bottom w:val="single" w:sz="4" w:space="0" w:color="auto"/>
              <w:tl2br w:val="single" w:sz="4" w:space="0" w:color="auto"/>
            </w:tcBorders>
            <w:shd w:val="clear" w:color="auto" w:fill="auto"/>
          </w:tcPr>
          <w:p w14:paraId="1ADB14CE" w14:textId="77777777" w:rsidR="008A5147" w:rsidRPr="008A5147" w:rsidRDefault="008A5147" w:rsidP="008A5147">
            <w:pPr>
              <w:spacing w:before="66" w:line="277" w:lineRule="auto"/>
              <w:ind w:left="446" w:right="212" w:hanging="331"/>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3)   </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case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information </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concerning</w:t>
            </w:r>
            <w:r w:rsidRPr="008A5147">
              <w:rPr>
                <w:rFonts w:ascii="Calibri" w:eastAsia="Arial" w:hAnsi="Calibri" w:cs="Calibri"/>
                <w:color w:val="010000"/>
                <w:spacing w:val="-4"/>
                <w:w w:val="107"/>
                <w:sz w:val="22"/>
                <w:szCs w:val="22"/>
                <w:lang w:val="en-US"/>
              </w:rPr>
              <w:t xml:space="preserve"> </w:t>
            </w:r>
            <w:r w:rsidRPr="008A5147">
              <w:rPr>
                <w:rFonts w:ascii="Calibri" w:eastAsia="Arial" w:hAnsi="Calibri" w:cs="Calibri"/>
                <w:color w:val="010000"/>
                <w:sz w:val="22"/>
                <w:szCs w:val="22"/>
                <w:lang w:val="en-US"/>
              </w:rPr>
              <w:t xml:space="preserve">turnover </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(general</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w w:val="106"/>
                <w:sz w:val="22"/>
                <w:szCs w:val="22"/>
                <w:lang w:val="en-US"/>
              </w:rPr>
              <w:t xml:space="preserve">or </w:t>
            </w:r>
            <w:r w:rsidRPr="008A5147">
              <w:rPr>
                <w:rFonts w:ascii="Calibri" w:eastAsia="Arial" w:hAnsi="Calibri" w:cs="Calibri"/>
                <w:color w:val="010000"/>
                <w:sz w:val="22"/>
                <w:szCs w:val="22"/>
                <w:lang w:val="en-US"/>
              </w:rPr>
              <w:t>specific)</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not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available</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entire</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period</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w w:val="106"/>
                <w:sz w:val="22"/>
                <w:szCs w:val="22"/>
                <w:lang w:val="en-US"/>
              </w:rPr>
              <w:t xml:space="preserve">required,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0"/>
                <w:sz w:val="22"/>
                <w:szCs w:val="22"/>
                <w:lang w:val="en-US"/>
              </w:rPr>
              <w:t xml:space="preserve"> </w:t>
            </w:r>
            <w:r w:rsidRPr="008A5147">
              <w:rPr>
                <w:rFonts w:ascii="Calibri" w:eastAsia="Arial" w:hAnsi="Calibri" w:cs="Calibri"/>
                <w:color w:val="010000"/>
                <w:sz w:val="22"/>
                <w:szCs w:val="22"/>
                <w:lang w:val="en-US"/>
              </w:rPr>
              <w:t>state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date</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on</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w w:val="107"/>
                <w:sz w:val="22"/>
                <w:szCs w:val="22"/>
                <w:lang w:val="en-US"/>
              </w:rPr>
              <w:t xml:space="preserve">was </w:t>
            </w:r>
            <w:r w:rsidRPr="008A5147">
              <w:rPr>
                <w:rFonts w:ascii="Calibri" w:eastAsia="Arial" w:hAnsi="Calibri" w:cs="Calibri"/>
                <w:color w:val="010000"/>
                <w:sz w:val="22"/>
                <w:szCs w:val="22"/>
                <w:lang w:val="en-US"/>
              </w:rPr>
              <w:t>set</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up</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started</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w w:val="107"/>
                <w:sz w:val="22"/>
                <w:szCs w:val="22"/>
                <w:lang w:val="en-US"/>
              </w:rPr>
              <w:t>trading:</w:t>
            </w:r>
          </w:p>
        </w:tc>
        <w:tc>
          <w:tcPr>
            <w:tcW w:w="4645" w:type="dxa"/>
            <w:tcBorders>
              <w:bottom w:val="single" w:sz="4" w:space="0" w:color="auto"/>
              <w:tl2br w:val="single" w:sz="4" w:space="0" w:color="auto"/>
            </w:tcBorders>
            <w:shd w:val="clear" w:color="auto" w:fill="auto"/>
          </w:tcPr>
          <w:p w14:paraId="61B9EAB1"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17"/>
                <w:w w:val="107"/>
                <w:sz w:val="22"/>
                <w:szCs w:val="22"/>
                <w:lang w:val="en-US"/>
              </w:rPr>
              <w:t xml:space="preserve"> </w:t>
            </w:r>
            <w:r w:rsidRPr="008A5147">
              <w:rPr>
                <w:rFonts w:ascii="Calibri" w:eastAsia="Arial" w:hAnsi="Calibri" w:cs="Calibri"/>
                <w:color w:val="010000"/>
                <w:w w:val="107"/>
                <w:sz w:val="22"/>
                <w:szCs w:val="22"/>
                <w:lang w:val="en-US"/>
              </w:rPr>
              <w:t>]</w:t>
            </w:r>
          </w:p>
        </w:tc>
      </w:tr>
      <w:tr w:rsidR="008A5147" w:rsidRPr="008A5147" w14:paraId="6E5B9330" w14:textId="77777777" w:rsidTr="0002510D">
        <w:tc>
          <w:tcPr>
            <w:tcW w:w="4644" w:type="dxa"/>
            <w:tcBorders>
              <w:bottom w:val="single" w:sz="4" w:space="0" w:color="auto"/>
              <w:tl2br w:val="single" w:sz="4" w:space="0" w:color="auto"/>
            </w:tcBorders>
            <w:shd w:val="clear" w:color="auto" w:fill="auto"/>
          </w:tcPr>
          <w:p w14:paraId="647763F2" w14:textId="77777777" w:rsidR="008A5147" w:rsidRPr="008A5147" w:rsidRDefault="008A5147" w:rsidP="008A5147">
            <w:pPr>
              <w:spacing w:line="253" w:lineRule="exact"/>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4)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7"/>
                <w:sz w:val="22"/>
                <w:szCs w:val="22"/>
                <w:lang w:val="en-US"/>
              </w:rPr>
              <w:t>Concerning</w:t>
            </w:r>
            <w:r w:rsidRPr="008A5147">
              <w:rPr>
                <w:rFonts w:ascii="Calibri" w:eastAsia="Arial" w:hAnsi="Calibri" w:cs="Calibri"/>
                <w:color w:val="010000"/>
                <w:spacing w:val="-1"/>
                <w:w w:val="10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b/>
                <w:bCs/>
                <w:color w:val="010000"/>
                <w:sz w:val="22"/>
                <w:szCs w:val="22"/>
                <w:lang w:val="en-US"/>
              </w:rPr>
              <w:t>financial</w:t>
            </w:r>
            <w:r w:rsidRPr="008A5147">
              <w:rPr>
                <w:rFonts w:ascii="Calibri" w:eastAsia="Arial" w:hAnsi="Calibri" w:cs="Calibri"/>
                <w:b/>
                <w:bCs/>
                <w:color w:val="010000"/>
                <w:spacing w:val="38"/>
                <w:sz w:val="22"/>
                <w:szCs w:val="22"/>
                <w:lang w:val="en-US"/>
              </w:rPr>
              <w:t xml:space="preserve"> </w:t>
            </w:r>
            <w:r w:rsidRPr="008A5147">
              <w:rPr>
                <w:rFonts w:ascii="Calibri" w:eastAsia="Arial" w:hAnsi="Calibri" w:cs="Calibri"/>
                <w:b/>
                <w:bCs/>
                <w:color w:val="010000"/>
                <w:sz w:val="22"/>
                <w:szCs w:val="22"/>
                <w:lang w:val="en-US"/>
              </w:rPr>
              <w:t>ratios</w:t>
            </w:r>
            <w:r w:rsidRPr="008A5147">
              <w:rPr>
                <w:rFonts w:ascii="Calibri" w:eastAsia="Arial" w:hAnsi="Calibri" w:cs="Calibri"/>
                <w:b/>
                <w:bCs/>
                <w:color w:val="010000"/>
                <w:sz w:val="22"/>
                <w:szCs w:val="22"/>
                <w:vertAlign w:val="superscript"/>
                <w:lang w:val="en-US"/>
              </w:rPr>
              <w:footnoteReference w:id="35"/>
            </w:r>
            <w:r w:rsidRPr="008A5147">
              <w:rPr>
                <w:rFonts w:ascii="Calibri" w:eastAsia="Arial" w:hAnsi="Calibri" w:cs="Calibri"/>
                <w:b/>
                <w:bCs/>
                <w:color w:val="010000"/>
                <w:spacing w:val="32"/>
                <w:sz w:val="22"/>
                <w:szCs w:val="22"/>
                <w:lang w:val="en-US"/>
              </w:rPr>
              <w:t xml:space="preserve"> </w:t>
            </w:r>
            <w:r w:rsidRPr="008A5147">
              <w:rPr>
                <w:rFonts w:ascii="Calibri" w:eastAsia="Arial" w:hAnsi="Calibri" w:cs="Calibri"/>
                <w:color w:val="010000"/>
                <w:sz w:val="22"/>
                <w:szCs w:val="22"/>
                <w:lang w:val="en-US"/>
              </w:rPr>
              <w:t>specified</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w w:val="106"/>
                <w:sz w:val="22"/>
                <w:szCs w:val="22"/>
                <w:lang w:val="en-US"/>
              </w:rPr>
              <w:t xml:space="preserve">relevant </w:t>
            </w:r>
            <w:r w:rsidRPr="008A5147">
              <w:rPr>
                <w:rFonts w:ascii="Calibri" w:eastAsia="Arial" w:hAnsi="Calibri" w:cs="Calibri"/>
                <w:color w:val="010000"/>
                <w:sz w:val="22"/>
                <w:szCs w:val="22"/>
                <w:lang w:val="en-US"/>
              </w:rPr>
              <w:t>notice</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6"/>
                <w:sz w:val="22"/>
                <w:szCs w:val="22"/>
                <w:lang w:val="en-US"/>
              </w:rPr>
              <w:t>procurement</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 xml:space="preserve">documents, </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07"/>
                <w:sz w:val="22"/>
                <w:szCs w:val="22"/>
                <w:lang w:val="en-US"/>
              </w:rPr>
              <w:t>contractor</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declares</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actual</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value(s)</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w w:val="106"/>
                <w:sz w:val="22"/>
                <w:szCs w:val="22"/>
                <w:lang w:val="en-US"/>
              </w:rPr>
              <w:t xml:space="preserve">required </w:t>
            </w:r>
            <w:r w:rsidRPr="008A5147">
              <w:rPr>
                <w:rFonts w:ascii="Calibri" w:eastAsia="Arial" w:hAnsi="Calibri" w:cs="Calibri"/>
                <w:color w:val="010000"/>
                <w:sz w:val="22"/>
                <w:szCs w:val="22"/>
                <w:lang w:val="en-US"/>
              </w:rPr>
              <w:t>ratio(s)</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is/are</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as</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5"/>
                <w:sz w:val="22"/>
                <w:szCs w:val="22"/>
                <w:lang w:val="en-US"/>
              </w:rPr>
              <w:t>follows:</w:t>
            </w:r>
          </w:p>
          <w:p w14:paraId="53422250" w14:textId="77777777" w:rsidR="008A5147" w:rsidRPr="008A5147" w:rsidRDefault="008A5147" w:rsidP="008A5147">
            <w:pPr>
              <w:spacing w:before="1" w:line="120" w:lineRule="exact"/>
              <w:rPr>
                <w:rFonts w:ascii="Calibri" w:hAnsi="Calibri" w:cs="Calibri"/>
                <w:sz w:val="22"/>
                <w:szCs w:val="22"/>
                <w:lang w:val="en-US"/>
              </w:rPr>
            </w:pPr>
          </w:p>
          <w:p w14:paraId="2B2B4A61" w14:textId="77777777" w:rsidR="008A5147" w:rsidRPr="008A5147" w:rsidRDefault="008A5147" w:rsidP="008A5147">
            <w:pPr>
              <w:spacing w:line="279" w:lineRule="auto"/>
              <w:ind w:left="115" w:right="261"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w w:val="106"/>
                <w:sz w:val="22"/>
                <w:szCs w:val="22"/>
                <w:lang w:val="en-US"/>
              </w:rPr>
              <w:t>please indicate:</w:t>
            </w:r>
          </w:p>
        </w:tc>
        <w:tc>
          <w:tcPr>
            <w:tcW w:w="4645" w:type="dxa"/>
            <w:tcBorders>
              <w:bottom w:val="single" w:sz="4" w:space="0" w:color="auto"/>
              <w:tl2br w:val="single" w:sz="4" w:space="0" w:color="auto"/>
            </w:tcBorders>
            <w:shd w:val="clear" w:color="auto" w:fill="auto"/>
          </w:tcPr>
          <w:p w14:paraId="36D1339F"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w w:val="106"/>
                <w:sz w:val="22"/>
                <w:szCs w:val="22"/>
                <w:lang w:val="bg-BG" w:eastAsia="bg-BG"/>
              </w:rPr>
              <w:t xml:space="preserve">(identification </w:t>
            </w:r>
            <w:r w:rsidRPr="008A5147">
              <w:rPr>
                <w:rFonts w:ascii="Calibri" w:eastAsia="Calibri" w:hAnsi="Calibri" w:cs="Calibri"/>
                <w:w w:val="106"/>
                <w:sz w:val="22"/>
                <w:szCs w:val="22"/>
                <w:lang w:val="en-US" w:eastAsia="bg-BG"/>
              </w:rPr>
              <w:t>o</w:t>
            </w:r>
            <w:r w:rsidRPr="008A5147">
              <w:rPr>
                <w:rFonts w:ascii="Calibri" w:eastAsia="Calibri" w:hAnsi="Calibri" w:cs="Calibri"/>
                <w:w w:val="106"/>
                <w:sz w:val="22"/>
                <w:szCs w:val="22"/>
                <w:lang w:val="bg-BG" w:eastAsia="bg-BG"/>
              </w:rPr>
              <w:t xml:space="preserve">f the required ratio- ratio between </w:t>
            </w:r>
            <w:r w:rsidRPr="008A5147">
              <w:rPr>
                <w:rFonts w:ascii="Calibri" w:eastAsia="Calibri" w:hAnsi="Calibri" w:cs="Calibri"/>
                <w:w w:val="106"/>
                <w:sz w:val="22"/>
                <w:szCs w:val="22"/>
                <w:lang w:val="en-US" w:eastAsia="bg-BG"/>
              </w:rPr>
              <w:t>x</w:t>
            </w:r>
            <w:r w:rsidRPr="008A5147">
              <w:rPr>
                <w:rFonts w:ascii="Calibri" w:eastAsia="Calibri" w:hAnsi="Calibri" w:cs="Calibri"/>
                <w:w w:val="106"/>
                <w:sz w:val="22"/>
                <w:szCs w:val="22"/>
                <w:lang w:val="bg-BG" w:eastAsia="bg-BG"/>
              </w:rPr>
              <w:t xml:space="preserve"> and y</w:t>
            </w:r>
            <w:r w:rsidRPr="008A5147">
              <w:rPr>
                <w:rFonts w:ascii="Calibri" w:eastAsia="Calibri" w:hAnsi="Calibri" w:cs="Calibri"/>
                <w:w w:val="106"/>
                <w:sz w:val="22"/>
                <w:szCs w:val="22"/>
                <w:vertAlign w:val="superscript"/>
                <w:lang w:val="bg-BG" w:eastAsia="bg-BG"/>
              </w:rPr>
              <w:footnoteReference w:id="36"/>
            </w:r>
            <w:r w:rsidRPr="008A5147">
              <w:rPr>
                <w:rFonts w:ascii="Calibri" w:eastAsia="Calibri" w:hAnsi="Calibri" w:cs="Calibri"/>
                <w:w w:val="106"/>
                <w:sz w:val="22"/>
                <w:szCs w:val="22"/>
                <w:lang w:val="bg-BG" w:eastAsia="bg-BG"/>
              </w:rPr>
              <w:t xml:space="preserve"> -and the value</w:t>
            </w:r>
            <w:r w:rsidRPr="008A5147">
              <w:rPr>
                <w:rFonts w:ascii="Calibri" w:eastAsia="Calibri" w:hAnsi="Calibri" w:cs="Calibri"/>
                <w:w w:val="108"/>
                <w:sz w:val="22"/>
                <w:szCs w:val="22"/>
                <w:lang w:val="bg-BG" w:eastAsia="bg-BG"/>
              </w:rPr>
              <w:t>)</w:t>
            </w:r>
            <w:r w:rsidRPr="008A5147">
              <w:rPr>
                <w:rFonts w:ascii="Calibri" w:eastAsia="Calibri" w:hAnsi="Calibri" w:cs="Calibri"/>
                <w:w w:val="107"/>
                <w:sz w:val="22"/>
                <w:szCs w:val="22"/>
                <w:lang w:val="bg-BG" w:eastAsia="bg-BG"/>
              </w:rPr>
              <w:t>:</w:t>
            </w:r>
          </w:p>
          <w:p w14:paraId="12B62013" w14:textId="77777777" w:rsidR="008A5147" w:rsidRPr="008A5147" w:rsidRDefault="008A5147" w:rsidP="008A5147">
            <w:pPr>
              <w:spacing w:line="267" w:lineRule="exact"/>
              <w:ind w:left="115" w:right="-20"/>
              <w:rPr>
                <w:rFonts w:ascii="Calibri" w:eastAsia="Arial" w:hAnsi="Calibri" w:cs="Calibri"/>
                <w:sz w:val="22"/>
                <w:szCs w:val="22"/>
                <w:lang w:val="en-US"/>
              </w:rPr>
            </w:pPr>
            <w:r w:rsidRPr="008A5147">
              <w:rPr>
                <w:rFonts w:ascii="Calibri" w:eastAsia="Arial" w:hAnsi="Calibri" w:cs="Calibri"/>
                <w:color w:val="010000"/>
                <w:w w:val="77"/>
                <w:sz w:val="22"/>
                <w:szCs w:val="22"/>
                <w:lang w:val="en-US"/>
              </w:rPr>
              <w:t>[</w:t>
            </w:r>
            <w:r w:rsidRPr="008A5147">
              <w:rPr>
                <w:rFonts w:ascii="Calibri" w:eastAsia="Arial" w:hAnsi="Calibri" w:cs="Calibri"/>
                <w:color w:val="010000"/>
                <w:spacing w:val="-3"/>
                <w:w w:val="77"/>
                <w:sz w:val="22"/>
                <w:szCs w:val="22"/>
                <w:lang w:val="en-US"/>
              </w:rPr>
              <w:t xml:space="preserve"> </w:t>
            </w:r>
            <w:r w:rsidRPr="008A5147">
              <w:rPr>
                <w:rFonts w:ascii="Calibri" w:eastAsia="Arial" w:hAnsi="Calibri" w:cs="Calibri"/>
                <w:color w:val="010000"/>
                <w:w w:val="81"/>
                <w:sz w:val="22"/>
                <w:szCs w:val="22"/>
                <w:lang w:val="en-US"/>
              </w:rPr>
              <w:t>................</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w w:val="81"/>
                <w:sz w:val="22"/>
                <w:szCs w:val="22"/>
                <w:lang w:val="en-US"/>
              </w:rPr>
              <w:t>]</w:t>
            </w:r>
            <w:r w:rsidRPr="008A5147">
              <w:rPr>
                <w:rFonts w:ascii="Calibri" w:eastAsia="Arial" w:hAnsi="Calibri" w:cs="Calibri"/>
                <w:color w:val="010000"/>
                <w:spacing w:val="6"/>
                <w:w w:val="81"/>
                <w:sz w:val="22"/>
                <w:szCs w:val="22"/>
                <w:lang w:val="en-US"/>
              </w:rPr>
              <w:t xml:space="preserve"> </w:t>
            </w:r>
            <w:r w:rsidRPr="008A5147">
              <w:rPr>
                <w:rFonts w:ascii="Calibri" w:eastAsia="Arial" w:hAnsi="Calibri" w:cs="Calibri"/>
                <w:color w:val="010000"/>
                <w:w w:val="77"/>
                <w:sz w:val="22"/>
                <w:szCs w:val="22"/>
                <w:lang w:val="en-US"/>
              </w:rPr>
              <w:t>[</w:t>
            </w:r>
            <w:r w:rsidRPr="008A5147">
              <w:rPr>
                <w:rFonts w:ascii="Calibri" w:eastAsia="Arial" w:hAnsi="Calibri" w:cs="Calibri"/>
                <w:color w:val="010000"/>
                <w:spacing w:val="-30"/>
                <w:sz w:val="22"/>
                <w:szCs w:val="22"/>
                <w:lang w:val="en-US"/>
              </w:rPr>
              <w:t xml:space="preserve"> </w:t>
            </w:r>
            <w:r w:rsidRPr="008A5147">
              <w:rPr>
                <w:rFonts w:ascii="Calibri" w:eastAsia="Arial" w:hAnsi="Calibri" w:cs="Calibri"/>
                <w:color w:val="010000"/>
                <w:w w:val="81"/>
                <w:sz w:val="22"/>
                <w:szCs w:val="22"/>
                <w:lang w:val="en-US"/>
              </w:rPr>
              <w:t>...................</w:t>
            </w:r>
            <w:r w:rsidRPr="008A5147">
              <w:rPr>
                <w:rFonts w:ascii="Calibri" w:eastAsia="Arial" w:hAnsi="Calibri" w:cs="Calibri"/>
                <w:color w:val="010000"/>
                <w:spacing w:val="-40"/>
                <w:sz w:val="22"/>
                <w:szCs w:val="22"/>
                <w:lang w:val="en-US"/>
              </w:rPr>
              <w:t xml:space="preserve"> </w:t>
            </w:r>
            <w:r w:rsidRPr="008A5147">
              <w:rPr>
                <w:rFonts w:ascii="Calibri" w:eastAsia="Arial" w:hAnsi="Calibri" w:cs="Calibri"/>
                <w:b/>
                <w:color w:val="010000"/>
                <w:w w:val="63"/>
                <w:sz w:val="22"/>
                <w:szCs w:val="22"/>
                <w:lang w:val="en-US"/>
              </w:rPr>
              <w:t>]</w:t>
            </w:r>
            <w:r w:rsidRPr="008A5147">
              <w:rPr>
                <w:rFonts w:ascii="Calibri" w:eastAsia="Arial" w:hAnsi="Calibri" w:cs="Calibri"/>
                <w:color w:val="010000"/>
                <w:spacing w:val="12"/>
                <w:w w:val="63"/>
                <w:sz w:val="22"/>
                <w:szCs w:val="22"/>
                <w:lang w:val="en-US"/>
              </w:rPr>
              <w:t xml:space="preserve"> </w:t>
            </w:r>
            <w:r w:rsidRPr="008A5147">
              <w:rPr>
                <w:rFonts w:ascii="Calibri" w:eastAsia="Arial" w:hAnsi="Calibri" w:cs="Calibri"/>
                <w:color w:val="010000"/>
                <w:spacing w:val="12"/>
                <w:w w:val="63"/>
                <w:sz w:val="22"/>
                <w:szCs w:val="22"/>
                <w:vertAlign w:val="superscript"/>
                <w:lang w:val="en-US"/>
              </w:rPr>
              <w:footnoteReference w:id="37"/>
            </w:r>
          </w:p>
          <w:p w14:paraId="6FF92D0D" w14:textId="77777777" w:rsidR="008A5147" w:rsidRPr="008A5147" w:rsidRDefault="008A5147" w:rsidP="008A5147">
            <w:pPr>
              <w:spacing w:before="9" w:line="240" w:lineRule="exact"/>
              <w:rPr>
                <w:rFonts w:ascii="Calibri" w:hAnsi="Calibri" w:cs="Calibri"/>
                <w:sz w:val="22"/>
                <w:szCs w:val="22"/>
                <w:lang w:val="en-US"/>
              </w:rPr>
            </w:pPr>
          </w:p>
          <w:p w14:paraId="454235BF" w14:textId="77777777" w:rsidR="008A5147" w:rsidRPr="008A5147" w:rsidRDefault="008A5147" w:rsidP="008A5147">
            <w:pPr>
              <w:spacing w:line="279" w:lineRule="auto"/>
              <w:ind w:left="108" w:right="150"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1814BB21" w14:textId="77777777" w:rsidR="008A5147" w:rsidRPr="008A5147" w:rsidRDefault="008A5147" w:rsidP="008A5147">
            <w:pPr>
              <w:spacing w:before="58"/>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5"/>
                <w:w w:val="110"/>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5"/>
                <w:w w:val="110"/>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3"/>
                <w:w w:val="107"/>
                <w:sz w:val="22"/>
                <w:szCs w:val="22"/>
                <w:lang w:val="en-US"/>
              </w:rPr>
              <w:t xml:space="preserve"> </w:t>
            </w:r>
            <w:r w:rsidRPr="008A5147">
              <w:rPr>
                <w:rFonts w:ascii="Calibri" w:eastAsia="Arial" w:hAnsi="Calibri" w:cs="Calibri"/>
                <w:color w:val="010000"/>
                <w:w w:val="107"/>
                <w:sz w:val="22"/>
                <w:szCs w:val="22"/>
                <w:lang w:val="en-US"/>
              </w:rPr>
              <w:t>]</w:t>
            </w:r>
          </w:p>
        </w:tc>
      </w:tr>
      <w:tr w:rsidR="008A5147" w:rsidRPr="008A5147" w14:paraId="5241900E" w14:textId="77777777" w:rsidTr="0002510D">
        <w:tc>
          <w:tcPr>
            <w:tcW w:w="4644" w:type="dxa"/>
            <w:tcBorders>
              <w:tl2br w:val="single" w:sz="4" w:space="0" w:color="auto"/>
            </w:tcBorders>
            <w:shd w:val="clear" w:color="auto" w:fill="auto"/>
          </w:tcPr>
          <w:p w14:paraId="4A2A8D1A" w14:textId="77777777" w:rsidR="008A5147" w:rsidRPr="008A5147" w:rsidRDefault="008A5147" w:rsidP="008A5147">
            <w:pPr>
              <w:spacing w:before="63" w:line="279" w:lineRule="auto"/>
              <w:ind w:left="453" w:right="416" w:hanging="338"/>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5)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insured</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amount</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b/>
                <w:bCs/>
                <w:color w:val="010000"/>
                <w:w w:val="106"/>
                <w:sz w:val="22"/>
                <w:szCs w:val="22"/>
                <w:lang w:val="en-US"/>
              </w:rPr>
              <w:t>professional</w:t>
            </w:r>
            <w:r w:rsidRPr="008A5147">
              <w:rPr>
                <w:rFonts w:ascii="Calibri" w:eastAsia="Arial" w:hAnsi="Calibri" w:cs="Calibri"/>
                <w:b/>
                <w:bCs/>
                <w:color w:val="010000"/>
                <w:spacing w:val="2"/>
                <w:w w:val="106"/>
                <w:sz w:val="22"/>
                <w:szCs w:val="22"/>
                <w:lang w:val="en-US"/>
              </w:rPr>
              <w:t xml:space="preserve"> </w:t>
            </w:r>
            <w:r w:rsidRPr="008A5147">
              <w:rPr>
                <w:rFonts w:ascii="Calibri" w:eastAsia="Arial" w:hAnsi="Calibri" w:cs="Calibri"/>
                <w:b/>
                <w:bCs/>
                <w:color w:val="010000"/>
                <w:sz w:val="22"/>
                <w:szCs w:val="22"/>
                <w:lang w:val="en-US"/>
              </w:rPr>
              <w:t>risk</w:t>
            </w:r>
            <w:r w:rsidRPr="008A5147">
              <w:rPr>
                <w:rFonts w:ascii="Calibri" w:eastAsia="Arial" w:hAnsi="Calibri" w:cs="Calibri"/>
                <w:b/>
                <w:bCs/>
                <w:color w:val="010000"/>
                <w:spacing w:val="15"/>
                <w:sz w:val="22"/>
                <w:szCs w:val="22"/>
                <w:lang w:val="en-US"/>
              </w:rPr>
              <w:t xml:space="preserve"> </w:t>
            </w:r>
            <w:r w:rsidRPr="008A5147">
              <w:rPr>
                <w:rFonts w:ascii="Calibri" w:eastAsia="Arial" w:hAnsi="Calibri" w:cs="Calibri"/>
                <w:b/>
                <w:bCs/>
                <w:color w:val="010000"/>
                <w:w w:val="106"/>
                <w:sz w:val="22"/>
                <w:szCs w:val="22"/>
                <w:lang w:val="en-US"/>
              </w:rPr>
              <w:t xml:space="preserve">indemnity </w:t>
            </w:r>
            <w:r w:rsidRPr="008A5147">
              <w:rPr>
                <w:rFonts w:ascii="Calibri" w:eastAsia="Arial" w:hAnsi="Calibri" w:cs="Calibri"/>
                <w:b/>
                <w:bCs/>
                <w:color w:val="010000"/>
                <w:sz w:val="22"/>
                <w:szCs w:val="22"/>
                <w:lang w:val="en-US"/>
              </w:rPr>
              <w:t xml:space="preserve">insurance </w:t>
            </w:r>
            <w:r w:rsidRPr="008A5147">
              <w:rPr>
                <w:rFonts w:ascii="Calibri" w:eastAsia="Arial" w:hAnsi="Calibri" w:cs="Calibri"/>
                <w:b/>
                <w:bCs/>
                <w:color w:val="010000"/>
                <w:spacing w:val="9"/>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w w:val="106"/>
                <w:sz w:val="22"/>
                <w:szCs w:val="22"/>
                <w:lang w:val="en-US"/>
              </w:rPr>
              <w:t>following:</w:t>
            </w:r>
          </w:p>
          <w:p w14:paraId="5D73F13D" w14:textId="77777777" w:rsidR="008A5147" w:rsidRPr="008A5147" w:rsidRDefault="008A5147" w:rsidP="008A5147">
            <w:pPr>
              <w:spacing w:before="3" w:line="120" w:lineRule="exact"/>
              <w:rPr>
                <w:rFonts w:ascii="Calibri" w:hAnsi="Calibri" w:cs="Calibri"/>
                <w:sz w:val="22"/>
                <w:szCs w:val="22"/>
                <w:lang w:val="en-US"/>
              </w:rPr>
            </w:pPr>
          </w:p>
          <w:p w14:paraId="43FAA659" w14:textId="77777777" w:rsidR="008A5147" w:rsidRPr="008A5147" w:rsidRDefault="008A5147" w:rsidP="008A5147">
            <w:pPr>
              <w:ind w:left="119" w:right="-20"/>
              <w:rPr>
                <w:rFonts w:ascii="Calibri" w:eastAsia="Arial" w:hAnsi="Calibri" w:cs="Calibri"/>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6"/>
                <w:sz w:val="22"/>
                <w:szCs w:val="22"/>
                <w:lang w:val="en-US"/>
              </w:rPr>
              <w:t xml:space="preserve"> </w:t>
            </w:r>
            <w:r w:rsidRPr="008A5147">
              <w:rPr>
                <w:rFonts w:ascii="Calibri" w:eastAsia="Arial" w:hAnsi="Calibri" w:cs="Calibri"/>
                <w:b/>
                <w:color w:val="010000"/>
                <w:sz w:val="22"/>
                <w:szCs w:val="22"/>
                <w:lang w:val="en-US"/>
              </w:rPr>
              <w:t>this</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 xml:space="preserve">information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w w:val="106"/>
                <w:sz w:val="22"/>
                <w:szCs w:val="22"/>
                <w:lang w:val="en-US"/>
              </w:rPr>
              <w:t>indicate:</w:t>
            </w:r>
          </w:p>
        </w:tc>
        <w:tc>
          <w:tcPr>
            <w:tcW w:w="4645" w:type="dxa"/>
            <w:tcBorders>
              <w:tl2br w:val="single" w:sz="4" w:space="0" w:color="auto"/>
            </w:tcBorders>
            <w:shd w:val="clear" w:color="auto" w:fill="auto"/>
          </w:tcPr>
          <w:p w14:paraId="01CC8179"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4"/>
                <w:w w:val="110"/>
                <w:sz w:val="22"/>
                <w:szCs w:val="22"/>
                <w:lang w:val="en-US"/>
              </w:rPr>
              <w:t xml:space="preserve"> </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spacing w:val="6"/>
                <w:w w:val="108"/>
                <w:sz w:val="22"/>
                <w:szCs w:val="22"/>
                <w:lang w:val="en-US"/>
              </w:rPr>
              <w:t>[</w:t>
            </w:r>
            <w:r w:rsidRPr="008A5147">
              <w:rPr>
                <w:rFonts w:ascii="Calibri" w:eastAsia="Arial" w:hAnsi="Calibri" w:cs="Calibri"/>
                <w:color w:val="010000"/>
                <w:w w:val="117"/>
                <w:sz w:val="22"/>
                <w:szCs w:val="22"/>
                <w:lang w:val="en-US"/>
              </w:rPr>
              <w:t>..</w:t>
            </w:r>
            <w:r w:rsidRPr="008A5147">
              <w:rPr>
                <w:rFonts w:ascii="Calibri" w:eastAsia="Arial" w:hAnsi="Calibri" w:cs="Calibri"/>
                <w:color w:val="010000"/>
                <w:spacing w:val="10"/>
                <w:w w:val="117"/>
                <w:sz w:val="22"/>
                <w:szCs w:val="22"/>
                <w:lang w:val="en-US"/>
              </w:rPr>
              <w:t>.</w:t>
            </w:r>
            <w:r w:rsidRPr="008A5147">
              <w:rPr>
                <w:rFonts w:ascii="Calibri" w:eastAsia="Arial" w:hAnsi="Calibri" w:cs="Calibri"/>
                <w:color w:val="010000"/>
                <w:w w:val="106"/>
                <w:sz w:val="22"/>
                <w:szCs w:val="22"/>
                <w:lang w:val="en-US"/>
              </w:rPr>
              <w:t>]currency</w:t>
            </w:r>
          </w:p>
          <w:p w14:paraId="1D8FA9F8" w14:textId="77777777" w:rsidR="008A5147" w:rsidRPr="008A5147" w:rsidRDefault="008A5147" w:rsidP="008A5147">
            <w:pPr>
              <w:spacing w:before="2" w:line="130" w:lineRule="exact"/>
              <w:rPr>
                <w:rFonts w:ascii="Calibri" w:hAnsi="Calibri" w:cs="Calibri"/>
                <w:sz w:val="22"/>
                <w:szCs w:val="22"/>
                <w:lang w:val="en-US"/>
              </w:rPr>
            </w:pPr>
          </w:p>
          <w:p w14:paraId="2B784C9D" w14:textId="77777777" w:rsidR="008A5147" w:rsidRPr="008A5147" w:rsidRDefault="008A5147" w:rsidP="008A5147">
            <w:pPr>
              <w:spacing w:line="200" w:lineRule="exact"/>
              <w:rPr>
                <w:rFonts w:ascii="Calibri" w:hAnsi="Calibri" w:cs="Calibri"/>
                <w:sz w:val="22"/>
                <w:szCs w:val="22"/>
                <w:lang w:val="en-US"/>
              </w:rPr>
            </w:pPr>
          </w:p>
          <w:p w14:paraId="411FF262" w14:textId="77777777" w:rsidR="008A5147" w:rsidRPr="008A5147" w:rsidRDefault="008A5147" w:rsidP="008A5147">
            <w:pPr>
              <w:spacing w:line="273" w:lineRule="auto"/>
              <w:ind w:left="108" w:right="150"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01A28128" w14:textId="77777777" w:rsidR="008A5147" w:rsidRPr="008A5147" w:rsidRDefault="008A5147" w:rsidP="008A5147">
            <w:pPr>
              <w:spacing w:before="65"/>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5"/>
                <w:w w:val="110"/>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5"/>
                <w:w w:val="110"/>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3"/>
                <w:w w:val="107"/>
                <w:sz w:val="22"/>
                <w:szCs w:val="22"/>
                <w:lang w:val="en-US"/>
              </w:rPr>
              <w:t xml:space="preserve"> </w:t>
            </w:r>
            <w:r w:rsidRPr="008A5147">
              <w:rPr>
                <w:rFonts w:ascii="Calibri" w:eastAsia="Arial" w:hAnsi="Calibri" w:cs="Calibri"/>
                <w:color w:val="010000"/>
                <w:w w:val="107"/>
                <w:sz w:val="22"/>
                <w:szCs w:val="22"/>
                <w:lang w:val="en-US"/>
              </w:rPr>
              <w:t>]</w:t>
            </w:r>
          </w:p>
        </w:tc>
      </w:tr>
      <w:tr w:rsidR="008A5147" w:rsidRPr="008A5147" w14:paraId="1311EF54" w14:textId="77777777" w:rsidTr="00A2633F">
        <w:tc>
          <w:tcPr>
            <w:tcW w:w="4644" w:type="dxa"/>
            <w:tcBorders>
              <w:tl2br w:val="single" w:sz="4" w:space="0" w:color="auto"/>
            </w:tcBorders>
            <w:shd w:val="clear" w:color="auto" w:fill="auto"/>
          </w:tcPr>
          <w:p w14:paraId="38404F97" w14:textId="77777777" w:rsidR="008A5147" w:rsidRPr="008A5147" w:rsidRDefault="008A5147" w:rsidP="008A5147">
            <w:pPr>
              <w:spacing w:before="66" w:line="277" w:lineRule="auto"/>
              <w:ind w:left="450" w:right="207" w:hanging="335"/>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6)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7"/>
                <w:sz w:val="22"/>
                <w:szCs w:val="22"/>
                <w:lang w:val="en-US"/>
              </w:rPr>
              <w:t>Concerning</w:t>
            </w:r>
            <w:r w:rsidRPr="008A5147">
              <w:rPr>
                <w:rFonts w:ascii="Calibri" w:eastAsia="Arial" w:hAnsi="Calibri" w:cs="Calibri"/>
                <w:color w:val="010000"/>
                <w:spacing w:val="-1"/>
                <w:w w:val="10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b/>
                <w:bCs/>
                <w:color w:val="010000"/>
                <w:sz w:val="22"/>
                <w:szCs w:val="22"/>
                <w:lang w:val="en-US"/>
              </w:rPr>
              <w:t>other</w:t>
            </w:r>
            <w:r w:rsidRPr="008A5147">
              <w:rPr>
                <w:rFonts w:ascii="Calibri" w:eastAsia="Arial" w:hAnsi="Calibri" w:cs="Calibri"/>
                <w:b/>
                <w:bCs/>
                <w:color w:val="010000"/>
                <w:spacing w:val="23"/>
                <w:sz w:val="22"/>
                <w:szCs w:val="22"/>
                <w:lang w:val="en-US"/>
              </w:rPr>
              <w:t xml:space="preserve"> </w:t>
            </w:r>
            <w:r w:rsidRPr="008A5147">
              <w:rPr>
                <w:rFonts w:ascii="Calibri" w:eastAsia="Arial" w:hAnsi="Calibri" w:cs="Calibri"/>
                <w:b/>
                <w:bCs/>
                <w:color w:val="010000"/>
                <w:sz w:val="22"/>
                <w:szCs w:val="22"/>
                <w:lang w:val="en-US"/>
              </w:rPr>
              <w:t xml:space="preserve">economic </w:t>
            </w:r>
            <w:r w:rsidRPr="008A5147">
              <w:rPr>
                <w:rFonts w:ascii="Calibri" w:eastAsia="Arial" w:hAnsi="Calibri" w:cs="Calibri"/>
                <w:b/>
                <w:bCs/>
                <w:color w:val="010000"/>
                <w:spacing w:val="7"/>
                <w:sz w:val="22"/>
                <w:szCs w:val="22"/>
                <w:lang w:val="en-US"/>
              </w:rPr>
              <w:t xml:space="preserve"> </w:t>
            </w:r>
            <w:r w:rsidRPr="008A5147">
              <w:rPr>
                <w:rFonts w:ascii="Calibri" w:eastAsia="Arial" w:hAnsi="Calibri" w:cs="Calibri"/>
                <w:b/>
                <w:bCs/>
                <w:color w:val="010000"/>
                <w:sz w:val="22"/>
                <w:szCs w:val="22"/>
                <w:lang w:val="en-US"/>
              </w:rPr>
              <w:t>or</w:t>
            </w:r>
            <w:r w:rsidRPr="008A5147">
              <w:rPr>
                <w:rFonts w:ascii="Calibri" w:eastAsia="Arial" w:hAnsi="Calibri" w:cs="Calibri"/>
                <w:b/>
                <w:bCs/>
                <w:color w:val="010000"/>
                <w:spacing w:val="10"/>
                <w:sz w:val="22"/>
                <w:szCs w:val="22"/>
                <w:lang w:val="en-US"/>
              </w:rPr>
              <w:t xml:space="preserve"> </w:t>
            </w:r>
            <w:r w:rsidRPr="008A5147">
              <w:rPr>
                <w:rFonts w:ascii="Calibri" w:eastAsia="Arial" w:hAnsi="Calibri" w:cs="Calibri"/>
                <w:b/>
                <w:bCs/>
                <w:color w:val="010000"/>
                <w:w w:val="106"/>
                <w:sz w:val="22"/>
                <w:szCs w:val="22"/>
                <w:lang w:val="en-US"/>
              </w:rPr>
              <w:t xml:space="preserve">financial </w:t>
            </w:r>
            <w:r w:rsidRPr="008A5147">
              <w:rPr>
                <w:rFonts w:ascii="Calibri" w:eastAsia="Arial" w:hAnsi="Calibri" w:cs="Calibri"/>
                <w:b/>
                <w:bCs/>
                <w:color w:val="010000"/>
                <w:w w:val="107"/>
                <w:sz w:val="22"/>
                <w:szCs w:val="22"/>
                <w:lang w:val="en-US"/>
              </w:rPr>
              <w:t>requirements,</w:t>
            </w:r>
            <w:r w:rsidRPr="008A5147">
              <w:rPr>
                <w:rFonts w:ascii="Calibri" w:eastAsia="Arial" w:hAnsi="Calibri" w:cs="Calibri"/>
                <w:b/>
                <w:bCs/>
                <w:color w:val="010000"/>
                <w:spacing w:val="-2"/>
                <w:w w:val="107"/>
                <w:sz w:val="22"/>
                <w:szCs w:val="22"/>
                <w:lang w:val="en-US"/>
              </w:rPr>
              <w:t xml:space="preserve"> </w:t>
            </w:r>
            <w:r w:rsidRPr="008A5147">
              <w:rPr>
                <w:rFonts w:ascii="Calibri" w:eastAsia="Arial" w:hAnsi="Calibri" w:cs="Calibri"/>
                <w:b/>
                <w:bCs/>
                <w:color w:val="010000"/>
                <w:sz w:val="22"/>
                <w:szCs w:val="22"/>
                <w:lang w:val="en-US"/>
              </w:rPr>
              <w:t>if</w:t>
            </w:r>
            <w:r w:rsidRPr="008A5147">
              <w:rPr>
                <w:rFonts w:ascii="Calibri" w:eastAsia="Arial" w:hAnsi="Calibri" w:cs="Calibri"/>
                <w:b/>
                <w:bCs/>
                <w:color w:val="010000"/>
                <w:spacing w:val="6"/>
                <w:sz w:val="22"/>
                <w:szCs w:val="22"/>
                <w:lang w:val="en-US"/>
              </w:rPr>
              <w:t xml:space="preserve"> </w:t>
            </w:r>
            <w:r w:rsidRPr="008A5147">
              <w:rPr>
                <w:rFonts w:ascii="Calibri" w:eastAsia="Arial" w:hAnsi="Calibri" w:cs="Calibri"/>
                <w:b/>
                <w:bCs/>
                <w:color w:val="010000"/>
                <w:sz w:val="22"/>
                <w:szCs w:val="22"/>
                <w:lang w:val="en-US"/>
              </w:rPr>
              <w:t>any,</w:t>
            </w:r>
            <w:r w:rsidRPr="008A5147">
              <w:rPr>
                <w:rFonts w:ascii="Calibri" w:eastAsia="Arial" w:hAnsi="Calibri" w:cs="Calibri"/>
                <w:b/>
                <w:bCs/>
                <w:color w:val="010000"/>
                <w:spacing w:val="19"/>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may</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lastRenderedPageBreak/>
              <w:t>have</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been</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 xml:space="preserve">specified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7"/>
                <w:sz w:val="22"/>
                <w:szCs w:val="22"/>
                <w:lang w:val="en-US"/>
              </w:rPr>
              <w:t xml:space="preserve">the </w:t>
            </w:r>
            <w:r w:rsidRPr="008A5147">
              <w:rPr>
                <w:rFonts w:ascii="Calibri" w:eastAsia="Arial" w:hAnsi="Calibri" w:cs="Calibri"/>
                <w:color w:val="010000"/>
                <w:sz w:val="22"/>
                <w:szCs w:val="22"/>
                <w:lang w:val="en-US"/>
              </w:rPr>
              <w:t xml:space="preserve">relevant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notice</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6"/>
                <w:sz w:val="22"/>
                <w:szCs w:val="22"/>
                <w:lang w:val="en-US"/>
              </w:rPr>
              <w:t>procurement</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 xml:space="preserve">documents, </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 xml:space="preserve">the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declares</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w w:val="108"/>
                <w:sz w:val="22"/>
                <w:szCs w:val="22"/>
                <w:lang w:val="en-US"/>
              </w:rPr>
              <w:t>that:</w:t>
            </w:r>
          </w:p>
          <w:p w14:paraId="163A2561" w14:textId="77777777" w:rsidR="008A5147" w:rsidRPr="008A5147" w:rsidRDefault="008A5147" w:rsidP="008A5147">
            <w:pPr>
              <w:spacing w:before="1" w:line="120" w:lineRule="exact"/>
              <w:rPr>
                <w:rFonts w:ascii="Calibri" w:hAnsi="Calibri" w:cs="Calibri"/>
                <w:sz w:val="22"/>
                <w:szCs w:val="22"/>
                <w:lang w:val="en-US"/>
              </w:rPr>
            </w:pPr>
          </w:p>
          <w:p w14:paraId="4FB8C5B1" w14:textId="77777777" w:rsidR="008A5147" w:rsidRPr="008A5147" w:rsidRDefault="008A5147" w:rsidP="008A5147">
            <w:pPr>
              <w:spacing w:line="281" w:lineRule="auto"/>
              <w:ind w:left="112" w:right="61"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documentation</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b/>
                <w:bCs/>
                <w:color w:val="010000"/>
                <w:sz w:val="22"/>
                <w:szCs w:val="22"/>
                <w:lang w:val="en-US"/>
              </w:rPr>
              <w:t>may</w:t>
            </w:r>
            <w:r w:rsidRPr="008A5147">
              <w:rPr>
                <w:rFonts w:ascii="Calibri" w:eastAsia="Arial" w:hAnsi="Calibri" w:cs="Calibri"/>
                <w:b/>
                <w:bCs/>
                <w:color w:val="010000"/>
                <w:spacing w:val="27"/>
                <w:sz w:val="22"/>
                <w:szCs w:val="22"/>
                <w:lang w:val="en-US"/>
              </w:rPr>
              <w:t xml:space="preserve"> </w:t>
            </w:r>
            <w:r w:rsidRPr="008A5147">
              <w:rPr>
                <w:rFonts w:ascii="Calibri" w:eastAsia="Arial" w:hAnsi="Calibri" w:cs="Calibri"/>
                <w:color w:val="010000"/>
                <w:sz w:val="22"/>
                <w:szCs w:val="22"/>
                <w:lang w:val="en-US"/>
              </w:rPr>
              <w:t>have</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been</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specified</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7"/>
                <w:sz w:val="22"/>
                <w:szCs w:val="22"/>
                <w:lang w:val="en-US"/>
              </w:rPr>
              <w:t xml:space="preserve">the </w:t>
            </w:r>
            <w:r w:rsidRPr="008A5147">
              <w:rPr>
                <w:rFonts w:ascii="Calibri" w:eastAsia="Arial" w:hAnsi="Calibri" w:cs="Calibri"/>
                <w:color w:val="010000"/>
                <w:sz w:val="22"/>
                <w:szCs w:val="22"/>
                <w:lang w:val="en-US"/>
              </w:rPr>
              <w:t xml:space="preserve">relevant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notice</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6"/>
                <w:sz w:val="22"/>
                <w:szCs w:val="22"/>
                <w:lang w:val="en-US"/>
              </w:rPr>
              <w:t>procurement</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 xml:space="preserve">documents, </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06"/>
                <w:sz w:val="22"/>
                <w:szCs w:val="22"/>
                <w:lang w:val="en-US"/>
              </w:rPr>
              <w:t>available electronically,</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w w:val="106"/>
                <w:sz w:val="22"/>
                <w:szCs w:val="22"/>
                <w:lang w:val="en-US"/>
              </w:rPr>
              <w:t>indicate:</w:t>
            </w:r>
          </w:p>
        </w:tc>
        <w:tc>
          <w:tcPr>
            <w:tcW w:w="4645" w:type="dxa"/>
            <w:tcBorders>
              <w:tl2br w:val="single" w:sz="4" w:space="0" w:color="auto"/>
            </w:tcBorders>
            <w:shd w:val="clear" w:color="auto" w:fill="auto"/>
          </w:tcPr>
          <w:p w14:paraId="7E84EDC4" w14:textId="77777777" w:rsidR="008A5147" w:rsidRPr="008A5147" w:rsidRDefault="008A5147" w:rsidP="008A5147">
            <w:pPr>
              <w:spacing w:before="70"/>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lastRenderedPageBreak/>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17"/>
                <w:w w:val="107"/>
                <w:sz w:val="22"/>
                <w:szCs w:val="22"/>
                <w:lang w:val="en-US"/>
              </w:rPr>
              <w:t xml:space="preserve"> </w:t>
            </w:r>
            <w:r w:rsidRPr="008A5147">
              <w:rPr>
                <w:rFonts w:ascii="Calibri" w:eastAsia="Arial" w:hAnsi="Calibri" w:cs="Calibri"/>
                <w:color w:val="010000"/>
                <w:w w:val="107"/>
                <w:sz w:val="22"/>
                <w:szCs w:val="22"/>
                <w:lang w:val="en-US"/>
              </w:rPr>
              <w:t>]</w:t>
            </w:r>
          </w:p>
          <w:p w14:paraId="4CA26992" w14:textId="77777777" w:rsidR="008A5147" w:rsidRPr="008A5147" w:rsidRDefault="008A5147" w:rsidP="008A5147">
            <w:pPr>
              <w:spacing w:before="3" w:line="100" w:lineRule="exact"/>
              <w:rPr>
                <w:rFonts w:ascii="Calibri" w:hAnsi="Calibri" w:cs="Calibri"/>
                <w:sz w:val="22"/>
                <w:szCs w:val="22"/>
                <w:lang w:val="en-US"/>
              </w:rPr>
            </w:pPr>
          </w:p>
          <w:p w14:paraId="0DB8D923" w14:textId="77777777" w:rsidR="008A5147" w:rsidRPr="008A5147" w:rsidRDefault="008A5147" w:rsidP="008A5147">
            <w:pPr>
              <w:spacing w:line="200" w:lineRule="exact"/>
              <w:rPr>
                <w:rFonts w:ascii="Calibri" w:hAnsi="Calibri" w:cs="Calibri"/>
                <w:sz w:val="22"/>
                <w:szCs w:val="22"/>
                <w:lang w:val="en-US"/>
              </w:rPr>
            </w:pPr>
          </w:p>
          <w:p w14:paraId="076ED80E" w14:textId="77777777" w:rsidR="008A5147" w:rsidRPr="008A5147" w:rsidRDefault="008A5147" w:rsidP="008A5147">
            <w:pPr>
              <w:spacing w:line="200" w:lineRule="exact"/>
              <w:rPr>
                <w:rFonts w:ascii="Calibri" w:hAnsi="Calibri" w:cs="Calibri"/>
                <w:sz w:val="22"/>
                <w:szCs w:val="22"/>
                <w:lang w:val="en-US"/>
              </w:rPr>
            </w:pPr>
          </w:p>
          <w:p w14:paraId="42633760" w14:textId="77777777" w:rsidR="008A5147" w:rsidRPr="008A5147" w:rsidRDefault="008A5147" w:rsidP="008A5147">
            <w:pPr>
              <w:spacing w:line="200" w:lineRule="exact"/>
              <w:rPr>
                <w:rFonts w:ascii="Calibri" w:hAnsi="Calibri" w:cs="Calibri"/>
                <w:sz w:val="22"/>
                <w:szCs w:val="22"/>
                <w:lang w:val="en-US"/>
              </w:rPr>
            </w:pPr>
          </w:p>
          <w:p w14:paraId="735030BE" w14:textId="77777777" w:rsidR="008A5147" w:rsidRPr="008A5147" w:rsidRDefault="008A5147" w:rsidP="008A5147">
            <w:pPr>
              <w:spacing w:line="279" w:lineRule="auto"/>
              <w:ind w:left="108" w:right="150" w:firstLine="7"/>
              <w:rPr>
                <w:rFonts w:ascii="Calibri" w:eastAsia="Arial" w:hAnsi="Calibri" w:cs="Calibri"/>
                <w:color w:val="010000"/>
                <w:sz w:val="22"/>
                <w:szCs w:val="22"/>
                <w:lang w:val="en-US"/>
              </w:rPr>
            </w:pPr>
          </w:p>
          <w:p w14:paraId="666AE52D" w14:textId="77777777" w:rsidR="008A5147" w:rsidRPr="008A5147" w:rsidRDefault="008A5147" w:rsidP="008A5147">
            <w:pPr>
              <w:spacing w:line="279" w:lineRule="auto"/>
              <w:ind w:left="108" w:right="150" w:firstLine="7"/>
              <w:rPr>
                <w:rFonts w:ascii="Calibri" w:eastAsia="Arial" w:hAnsi="Calibri" w:cs="Calibri"/>
                <w:color w:val="010000"/>
                <w:sz w:val="22"/>
                <w:szCs w:val="22"/>
                <w:lang w:val="en-US"/>
              </w:rPr>
            </w:pPr>
          </w:p>
          <w:p w14:paraId="2DE6EECD" w14:textId="77777777" w:rsidR="008A5147" w:rsidRPr="008A5147" w:rsidRDefault="008A5147" w:rsidP="008A5147">
            <w:pPr>
              <w:spacing w:line="279" w:lineRule="auto"/>
              <w:ind w:left="108" w:right="150" w:firstLine="7"/>
              <w:rPr>
                <w:rFonts w:ascii="Calibri" w:eastAsia="Arial" w:hAnsi="Calibri" w:cs="Calibri"/>
                <w:color w:val="010000"/>
                <w:sz w:val="22"/>
                <w:szCs w:val="22"/>
                <w:lang w:val="en-US"/>
              </w:rPr>
            </w:pPr>
          </w:p>
          <w:p w14:paraId="0F640731" w14:textId="77777777" w:rsidR="008A5147" w:rsidRPr="008A5147" w:rsidRDefault="008A5147" w:rsidP="008A5147">
            <w:pPr>
              <w:spacing w:line="279" w:lineRule="auto"/>
              <w:ind w:left="108" w:right="150"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0B7498AE" w14:textId="77777777" w:rsidR="008A5147" w:rsidRPr="008A5147" w:rsidRDefault="008A5147" w:rsidP="008A5147">
            <w:pPr>
              <w:spacing w:before="5"/>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w w:val="76"/>
                <w:sz w:val="22"/>
                <w:szCs w:val="22"/>
                <w:lang w:val="en-US"/>
              </w:rPr>
              <w:t>...</w:t>
            </w:r>
            <w:r w:rsidRPr="008A5147">
              <w:rPr>
                <w:rFonts w:ascii="Calibri" w:eastAsia="Arial" w:hAnsi="Calibri" w:cs="Calibri"/>
                <w:color w:val="010000"/>
                <w:spacing w:val="3"/>
                <w:w w:val="76"/>
                <w:sz w:val="22"/>
                <w:szCs w:val="22"/>
                <w:lang w:val="en-US"/>
              </w:rPr>
              <w:t>.</w:t>
            </w:r>
            <w:r w:rsidRPr="008A5147">
              <w:rPr>
                <w:rFonts w:ascii="Calibri" w:eastAsia="Arial" w:hAnsi="Calibri" w:cs="Calibri"/>
                <w:color w:val="807E7E"/>
                <w:w w:val="78"/>
                <w:sz w:val="22"/>
                <w:szCs w:val="22"/>
                <w:lang w:val="en-US"/>
              </w:rPr>
              <w:t>......</w:t>
            </w:r>
            <w:r w:rsidRPr="008A5147">
              <w:rPr>
                <w:rFonts w:ascii="Calibri" w:eastAsia="Arial" w:hAnsi="Calibri" w:cs="Calibri"/>
                <w:color w:val="807E7E"/>
                <w:spacing w:val="-17"/>
                <w:w w:val="78"/>
                <w:sz w:val="22"/>
                <w:szCs w:val="22"/>
                <w:lang w:val="en-US"/>
              </w:rPr>
              <w:t>.</w:t>
            </w:r>
            <w:r w:rsidRPr="008A5147">
              <w:rPr>
                <w:rFonts w:ascii="Calibri" w:eastAsia="Arial" w:hAnsi="Calibri" w:cs="Calibri"/>
                <w:color w:val="010000"/>
                <w:w w:val="78"/>
                <w:sz w:val="22"/>
                <w:szCs w:val="22"/>
                <w:lang w:val="en-US"/>
              </w:rPr>
              <w:t>.....</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0"/>
                <w:sz w:val="22"/>
                <w:szCs w:val="22"/>
                <w:lang w:val="en-US"/>
              </w:rPr>
              <w:t>.</w:t>
            </w:r>
            <w:r w:rsidRPr="008A5147">
              <w:rPr>
                <w:rFonts w:ascii="Calibri" w:eastAsia="Arial" w:hAnsi="Calibri" w:cs="Calibri"/>
                <w:color w:val="423F3F"/>
                <w:sz w:val="22"/>
                <w:szCs w:val="22"/>
                <w:lang w:val="en-US"/>
              </w:rPr>
              <w:t>..</w:t>
            </w:r>
            <w:r w:rsidRPr="008A5147">
              <w:rPr>
                <w:rFonts w:ascii="Calibri" w:eastAsia="Arial" w:hAnsi="Calibri" w:cs="Calibri"/>
                <w:color w:val="423F3F"/>
                <w:spacing w:val="-17"/>
                <w:sz w:val="22"/>
                <w:szCs w:val="22"/>
                <w:lang w:val="en-US"/>
              </w:rPr>
              <w:t>.</w:t>
            </w:r>
            <w:r w:rsidRPr="008A5147">
              <w:rPr>
                <w:rFonts w:ascii="Calibri" w:eastAsia="Arial" w:hAnsi="Calibri" w:cs="Calibri"/>
                <w:color w:val="807E7E"/>
                <w:sz w:val="22"/>
                <w:szCs w:val="22"/>
                <w:lang w:val="en-US"/>
              </w:rPr>
              <w:t>....</w:t>
            </w:r>
            <w:r w:rsidRPr="008A5147">
              <w:rPr>
                <w:rFonts w:ascii="Calibri" w:eastAsia="Arial" w:hAnsi="Calibri" w:cs="Calibri"/>
                <w:color w:val="807E7E"/>
                <w:spacing w:val="-17"/>
                <w:sz w:val="22"/>
                <w:szCs w:val="22"/>
                <w:lang w:val="en-US"/>
              </w:rPr>
              <w:t>.</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w w:val="78"/>
                <w:sz w:val="22"/>
                <w:szCs w:val="22"/>
                <w:lang w:val="en-US"/>
              </w:rPr>
              <w:t>....</w:t>
            </w:r>
            <w:r w:rsidRPr="008A5147">
              <w:rPr>
                <w:rFonts w:ascii="Calibri" w:eastAsia="Arial" w:hAnsi="Calibri" w:cs="Calibri"/>
                <w:color w:val="010000"/>
                <w:spacing w:val="-10"/>
                <w:w w:val="78"/>
                <w:sz w:val="22"/>
                <w:szCs w:val="22"/>
                <w:lang w:val="en-US"/>
              </w:rPr>
              <w:t>.</w:t>
            </w:r>
            <w:r w:rsidRPr="008A5147">
              <w:rPr>
                <w:rFonts w:ascii="Calibri" w:eastAsia="Arial" w:hAnsi="Calibri" w:cs="Calibri"/>
                <w:color w:val="807E7E"/>
                <w:w w:val="78"/>
                <w:sz w:val="22"/>
                <w:szCs w:val="22"/>
                <w:lang w:val="en-US"/>
              </w:rPr>
              <w:t>.......</w:t>
            </w:r>
            <w:r w:rsidRPr="008A5147">
              <w:rPr>
                <w:rFonts w:ascii="Calibri" w:eastAsia="Arial" w:hAnsi="Calibri" w:cs="Calibri"/>
                <w:color w:val="807E7E"/>
                <w:spacing w:val="-17"/>
                <w:w w:val="78"/>
                <w:sz w:val="22"/>
                <w:szCs w:val="22"/>
                <w:lang w:val="en-US"/>
              </w:rPr>
              <w:t>.</w:t>
            </w:r>
            <w:r w:rsidRPr="008A5147">
              <w:rPr>
                <w:rFonts w:ascii="Calibri" w:eastAsia="Arial" w:hAnsi="Calibri" w:cs="Calibri"/>
                <w:color w:val="010000"/>
                <w:w w:val="78"/>
                <w:sz w:val="22"/>
                <w:szCs w:val="22"/>
                <w:lang w:val="en-US"/>
              </w:rPr>
              <w:t>.....</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w w:val="105"/>
                <w:sz w:val="22"/>
                <w:szCs w:val="22"/>
                <w:lang w:val="en-US"/>
              </w:rPr>
              <w:t>]</w:t>
            </w:r>
          </w:p>
        </w:tc>
      </w:tr>
    </w:tbl>
    <w:p w14:paraId="3217321F"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3EEAA97A"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C: </w:t>
      </w:r>
      <w:r w:rsidRPr="008A5147">
        <w:rPr>
          <w:rFonts w:ascii="Calibri" w:eastAsia="Arial" w:hAnsi="Calibri" w:cs="Calibri"/>
          <w:bCs/>
          <w:smallCaps/>
          <w:color w:val="010000"/>
          <w:w w:val="106"/>
          <w:sz w:val="22"/>
          <w:szCs w:val="22"/>
          <w:lang w:val="en-US" w:eastAsia="en-GB"/>
        </w:rPr>
        <w:t xml:space="preserve">TECHNICAL </w:t>
      </w:r>
      <w:r w:rsidRPr="008A5147">
        <w:rPr>
          <w:rFonts w:ascii="Calibri" w:eastAsia="Arial" w:hAnsi="Calibri" w:cs="Calibri"/>
          <w:bCs/>
          <w:smallCaps/>
          <w:color w:val="010000"/>
          <w:sz w:val="22"/>
          <w:szCs w:val="22"/>
          <w:lang w:val="en-US" w:eastAsia="en-GB"/>
        </w:rPr>
        <w:t>AND</w:t>
      </w:r>
      <w:r w:rsidRPr="008A5147">
        <w:rPr>
          <w:rFonts w:ascii="Calibri" w:eastAsia="Arial" w:hAnsi="Calibri" w:cs="Calibri"/>
          <w:bCs/>
          <w:smallCaps/>
          <w:color w:val="010000"/>
          <w:spacing w:val="17"/>
          <w:sz w:val="22"/>
          <w:szCs w:val="22"/>
          <w:lang w:val="en-US" w:eastAsia="en-GB"/>
        </w:rPr>
        <w:t xml:space="preserve"> </w:t>
      </w:r>
      <w:r w:rsidRPr="008A5147">
        <w:rPr>
          <w:rFonts w:ascii="Calibri" w:eastAsia="Arial" w:hAnsi="Calibri" w:cs="Calibri"/>
          <w:bCs/>
          <w:smallCaps/>
          <w:color w:val="010000"/>
          <w:w w:val="106"/>
          <w:sz w:val="22"/>
          <w:szCs w:val="22"/>
          <w:lang w:val="en-US" w:eastAsia="en-GB"/>
        </w:rPr>
        <w:t>PROFESSIONAL ABILITY</w:t>
      </w:r>
    </w:p>
    <w:p w14:paraId="4B747B78"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The contractor should only provide information where the selection criteria concerned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295607C5" w14:textId="77777777" w:rsidTr="0002510D">
        <w:tc>
          <w:tcPr>
            <w:tcW w:w="4644" w:type="dxa"/>
            <w:tcBorders>
              <w:bottom w:val="single" w:sz="4" w:space="0" w:color="auto"/>
            </w:tcBorders>
            <w:shd w:val="clear" w:color="auto" w:fill="auto"/>
          </w:tcPr>
          <w:p w14:paraId="4EB195BE" w14:textId="77777777" w:rsidR="008A5147" w:rsidRPr="008A5147" w:rsidRDefault="008A5147" w:rsidP="008A5147">
            <w:pPr>
              <w:spacing w:before="66"/>
              <w:ind w:left="112" w:right="-20"/>
              <w:rPr>
                <w:rFonts w:ascii="Calibri" w:eastAsia="Arial" w:hAnsi="Calibri" w:cs="Calibri"/>
                <w:sz w:val="22"/>
                <w:szCs w:val="22"/>
                <w:lang w:val="en-US"/>
              </w:rPr>
            </w:pPr>
            <w:r w:rsidRPr="008A5147">
              <w:rPr>
                <w:rFonts w:ascii="Calibri" w:eastAsia="Arial" w:hAnsi="Calibri" w:cs="Calibri"/>
                <w:b/>
                <w:bCs/>
                <w:color w:val="010000"/>
                <w:sz w:val="22"/>
                <w:szCs w:val="22"/>
                <w:lang w:val="en-US"/>
              </w:rPr>
              <w:t xml:space="preserve">Technical </w:t>
            </w:r>
            <w:r w:rsidRPr="008A5147">
              <w:rPr>
                <w:rFonts w:ascii="Calibri" w:eastAsia="Arial" w:hAnsi="Calibri" w:cs="Calibri"/>
                <w:b/>
                <w:bCs/>
                <w:color w:val="010000"/>
                <w:spacing w:val="1"/>
                <w:sz w:val="22"/>
                <w:szCs w:val="22"/>
                <w:lang w:val="en-US"/>
              </w:rPr>
              <w:t xml:space="preserve"> </w:t>
            </w:r>
            <w:r w:rsidRPr="008A5147">
              <w:rPr>
                <w:rFonts w:ascii="Calibri" w:eastAsia="Arial" w:hAnsi="Calibri" w:cs="Calibri"/>
                <w:b/>
                <w:bCs/>
                <w:color w:val="010000"/>
                <w:sz w:val="22"/>
                <w:szCs w:val="22"/>
                <w:lang w:val="en-US"/>
              </w:rPr>
              <w:t>and</w:t>
            </w:r>
            <w:r w:rsidRPr="008A5147">
              <w:rPr>
                <w:rFonts w:ascii="Calibri" w:eastAsia="Arial" w:hAnsi="Calibri" w:cs="Calibri"/>
                <w:b/>
                <w:bCs/>
                <w:color w:val="010000"/>
                <w:spacing w:val="19"/>
                <w:sz w:val="22"/>
                <w:szCs w:val="22"/>
                <w:lang w:val="en-US"/>
              </w:rPr>
              <w:t xml:space="preserve"> </w:t>
            </w:r>
            <w:r w:rsidRPr="008A5147">
              <w:rPr>
                <w:rFonts w:ascii="Calibri" w:eastAsia="Arial" w:hAnsi="Calibri" w:cs="Calibri"/>
                <w:b/>
                <w:bCs/>
                <w:color w:val="010000"/>
                <w:w w:val="106"/>
                <w:sz w:val="22"/>
                <w:szCs w:val="22"/>
                <w:lang w:val="en-US"/>
              </w:rPr>
              <w:t>professional</w:t>
            </w:r>
            <w:r w:rsidRPr="008A5147">
              <w:rPr>
                <w:rFonts w:ascii="Calibri" w:eastAsia="Arial" w:hAnsi="Calibri" w:cs="Calibri"/>
                <w:b/>
                <w:bCs/>
                <w:color w:val="010000"/>
                <w:spacing w:val="-1"/>
                <w:w w:val="106"/>
                <w:sz w:val="22"/>
                <w:szCs w:val="22"/>
                <w:lang w:val="en-US"/>
              </w:rPr>
              <w:t xml:space="preserve"> </w:t>
            </w:r>
            <w:r w:rsidRPr="008A5147">
              <w:rPr>
                <w:rFonts w:ascii="Calibri" w:eastAsia="Arial" w:hAnsi="Calibri" w:cs="Calibri"/>
                <w:b/>
                <w:bCs/>
                <w:color w:val="010000"/>
                <w:w w:val="106"/>
                <w:sz w:val="22"/>
                <w:szCs w:val="22"/>
                <w:lang w:val="en-US"/>
              </w:rPr>
              <w:t>ability</w:t>
            </w:r>
          </w:p>
        </w:tc>
        <w:tc>
          <w:tcPr>
            <w:tcW w:w="4645" w:type="dxa"/>
            <w:tcBorders>
              <w:bottom w:val="single" w:sz="4" w:space="0" w:color="auto"/>
            </w:tcBorders>
            <w:shd w:val="clear" w:color="auto" w:fill="auto"/>
          </w:tcPr>
          <w:p w14:paraId="0DCA6A20" w14:textId="77777777" w:rsidR="008A5147" w:rsidRPr="008A5147" w:rsidRDefault="008A5147" w:rsidP="008A5147">
            <w:pPr>
              <w:spacing w:before="66"/>
              <w:ind w:left="104" w:right="-20"/>
              <w:rPr>
                <w:rFonts w:ascii="Calibri" w:eastAsia="Arial" w:hAnsi="Calibri" w:cs="Calibri"/>
                <w:sz w:val="22"/>
                <w:szCs w:val="22"/>
                <w:lang w:val="en-US"/>
              </w:rPr>
            </w:pPr>
            <w:r w:rsidRPr="008A5147">
              <w:rPr>
                <w:rFonts w:ascii="Calibri" w:eastAsia="Arial" w:hAnsi="Calibri" w:cs="Calibri"/>
                <w:b/>
                <w:bCs/>
                <w:color w:val="010000"/>
                <w:w w:val="106"/>
                <w:sz w:val="22"/>
                <w:szCs w:val="22"/>
                <w:lang w:val="en-US"/>
              </w:rPr>
              <w:t>Answer:</w:t>
            </w:r>
          </w:p>
        </w:tc>
      </w:tr>
      <w:tr w:rsidR="008A5147" w:rsidRPr="008A5147" w14:paraId="05062128" w14:textId="77777777" w:rsidTr="0002510D">
        <w:tc>
          <w:tcPr>
            <w:tcW w:w="4644" w:type="dxa"/>
            <w:tcBorders>
              <w:tl2br w:val="single" w:sz="4" w:space="0" w:color="auto"/>
            </w:tcBorders>
            <w:shd w:val="clear" w:color="auto" w:fill="auto"/>
          </w:tcPr>
          <w:p w14:paraId="6474E89B" w14:textId="77777777" w:rsidR="008A5147" w:rsidRPr="008A5147" w:rsidRDefault="008A5147" w:rsidP="008A5147">
            <w:pPr>
              <w:spacing w:before="63" w:line="146" w:lineRule="exact"/>
              <w:ind w:left="115" w:right="-20"/>
              <w:rPr>
                <w:rFonts w:ascii="Calibri" w:eastAsia="Arial" w:hAnsi="Calibri" w:cs="Calibri"/>
                <w:sz w:val="22"/>
                <w:szCs w:val="22"/>
                <w:lang w:val="en-US"/>
              </w:rPr>
            </w:pPr>
            <w:r w:rsidRPr="008A5147">
              <w:rPr>
                <w:rFonts w:ascii="Calibri" w:eastAsia="Arial" w:hAnsi="Calibri" w:cs="Calibri"/>
                <w:color w:val="010000"/>
                <w:spacing w:val="2"/>
                <w:position w:val="-1"/>
                <w:sz w:val="22"/>
                <w:szCs w:val="22"/>
                <w:lang w:val="en-US"/>
              </w:rPr>
              <w:t>1</w:t>
            </w:r>
            <w:r w:rsidRPr="008A5147">
              <w:rPr>
                <w:rFonts w:ascii="Calibri" w:eastAsia="Arial" w:hAnsi="Calibri" w:cs="Calibri"/>
                <w:color w:val="010000"/>
                <w:position w:val="-1"/>
                <w:sz w:val="22"/>
                <w:szCs w:val="22"/>
                <w:lang w:val="en-US"/>
              </w:rPr>
              <w:t xml:space="preserve">a) </w:t>
            </w:r>
            <w:r w:rsidRPr="008A5147">
              <w:rPr>
                <w:rFonts w:ascii="Calibri" w:eastAsia="Arial" w:hAnsi="Calibri" w:cs="Calibri"/>
                <w:color w:val="010000"/>
                <w:spacing w:val="9"/>
                <w:position w:val="-1"/>
                <w:sz w:val="22"/>
                <w:szCs w:val="22"/>
                <w:lang w:val="en-US"/>
              </w:rPr>
              <w:t xml:space="preserve"> </w:t>
            </w:r>
            <w:r w:rsidRPr="008A5147">
              <w:rPr>
                <w:rFonts w:ascii="Calibri" w:eastAsia="Arial" w:hAnsi="Calibri" w:cs="Calibri"/>
                <w:color w:val="010000"/>
                <w:position w:val="-1"/>
                <w:sz w:val="22"/>
                <w:szCs w:val="22"/>
                <w:lang w:val="en-US"/>
              </w:rPr>
              <w:t>For</w:t>
            </w:r>
            <w:r w:rsidRPr="008A5147">
              <w:rPr>
                <w:rFonts w:ascii="Calibri" w:eastAsia="Arial" w:hAnsi="Calibri" w:cs="Calibri"/>
                <w:color w:val="010000"/>
                <w:spacing w:val="22"/>
                <w:position w:val="-1"/>
                <w:sz w:val="22"/>
                <w:szCs w:val="22"/>
                <w:lang w:val="en-US"/>
              </w:rPr>
              <w:t xml:space="preserve"> </w:t>
            </w:r>
            <w:r w:rsidRPr="008A5147">
              <w:rPr>
                <w:rFonts w:ascii="Calibri" w:eastAsia="Arial" w:hAnsi="Calibri" w:cs="Calibri"/>
                <w:b/>
                <w:bCs/>
                <w:color w:val="010000"/>
                <w:position w:val="-1"/>
                <w:sz w:val="22"/>
                <w:szCs w:val="22"/>
                <w:lang w:val="en-US"/>
              </w:rPr>
              <w:t>public</w:t>
            </w:r>
            <w:r w:rsidRPr="008A5147">
              <w:rPr>
                <w:rFonts w:ascii="Calibri" w:eastAsia="Arial" w:hAnsi="Calibri" w:cs="Calibri"/>
                <w:b/>
                <w:bCs/>
                <w:color w:val="010000"/>
                <w:spacing w:val="29"/>
                <w:position w:val="-1"/>
                <w:sz w:val="22"/>
                <w:szCs w:val="22"/>
                <w:lang w:val="en-US"/>
              </w:rPr>
              <w:t xml:space="preserve"> </w:t>
            </w:r>
            <w:r w:rsidRPr="008A5147">
              <w:rPr>
                <w:rFonts w:ascii="Calibri" w:eastAsia="Arial" w:hAnsi="Calibri" w:cs="Calibri"/>
                <w:b/>
                <w:bCs/>
                <w:color w:val="010000"/>
                <w:position w:val="-1"/>
                <w:sz w:val="22"/>
                <w:szCs w:val="22"/>
                <w:lang w:val="en-US"/>
              </w:rPr>
              <w:t>works</w:t>
            </w:r>
            <w:r w:rsidRPr="008A5147">
              <w:rPr>
                <w:rFonts w:ascii="Calibri" w:eastAsia="Arial" w:hAnsi="Calibri" w:cs="Calibri"/>
                <w:b/>
                <w:bCs/>
                <w:color w:val="010000"/>
                <w:spacing w:val="30"/>
                <w:position w:val="-1"/>
                <w:sz w:val="22"/>
                <w:szCs w:val="22"/>
                <w:lang w:val="en-US"/>
              </w:rPr>
              <w:t xml:space="preserve"> </w:t>
            </w:r>
            <w:r w:rsidRPr="008A5147">
              <w:rPr>
                <w:rFonts w:ascii="Calibri" w:eastAsia="Arial" w:hAnsi="Calibri" w:cs="Calibri"/>
                <w:b/>
                <w:bCs/>
                <w:color w:val="010000"/>
                <w:position w:val="-1"/>
                <w:sz w:val="22"/>
                <w:szCs w:val="22"/>
                <w:lang w:val="en-US"/>
              </w:rPr>
              <w:t xml:space="preserve">contracts </w:t>
            </w:r>
            <w:r w:rsidRPr="008A5147">
              <w:rPr>
                <w:rFonts w:ascii="Calibri" w:eastAsia="Arial" w:hAnsi="Calibri" w:cs="Calibri"/>
                <w:b/>
                <w:bCs/>
                <w:color w:val="010000"/>
                <w:spacing w:val="7"/>
                <w:position w:val="-1"/>
                <w:sz w:val="22"/>
                <w:szCs w:val="22"/>
                <w:lang w:val="en-US"/>
              </w:rPr>
              <w:t xml:space="preserve"> </w:t>
            </w:r>
            <w:r w:rsidRPr="008A5147">
              <w:rPr>
                <w:rFonts w:ascii="Calibri" w:eastAsia="Arial" w:hAnsi="Calibri" w:cs="Calibri"/>
                <w:color w:val="010000"/>
                <w:w w:val="105"/>
                <w:position w:val="-1"/>
                <w:sz w:val="22"/>
                <w:szCs w:val="22"/>
                <w:lang w:val="en-US"/>
              </w:rPr>
              <w:t>only:</w:t>
            </w:r>
          </w:p>
          <w:p w14:paraId="740C6C8E" w14:textId="77777777" w:rsidR="008A5147" w:rsidRPr="008A5147" w:rsidRDefault="008A5147" w:rsidP="008A5147">
            <w:pPr>
              <w:spacing w:line="276" w:lineRule="auto"/>
              <w:ind w:left="410" w:right="135"/>
              <w:rPr>
                <w:rFonts w:ascii="Calibri" w:hAnsi="Calibri" w:cs="Calibri"/>
                <w:sz w:val="22"/>
                <w:szCs w:val="22"/>
                <w:lang w:val="en-US"/>
              </w:rPr>
            </w:pPr>
            <w:r w:rsidRPr="008A5147">
              <w:rPr>
                <w:rFonts w:ascii="Calibri" w:eastAsia="Arial" w:hAnsi="Calibri" w:cs="Calibri"/>
                <w:color w:val="010000"/>
                <w:position w:val="-7"/>
                <w:sz w:val="22"/>
                <w:szCs w:val="22"/>
                <w:lang w:val="en-US"/>
              </w:rPr>
              <w:t>During the reference period</w:t>
            </w:r>
            <w:r w:rsidRPr="008A5147">
              <w:rPr>
                <w:rFonts w:ascii="Calibri" w:hAnsi="Calibri" w:cs="Calibri"/>
                <w:sz w:val="22"/>
                <w:szCs w:val="22"/>
                <w:lang w:val="en-US"/>
              </w:rPr>
              <w:footnoteReference w:id="38"/>
            </w:r>
            <w:r w:rsidRPr="008A5147">
              <w:rPr>
                <w:rFonts w:ascii="Calibri" w:eastAsia="Arial" w:hAnsi="Calibri" w:cs="Calibri"/>
                <w:color w:val="010000"/>
                <w:position w:val="-7"/>
                <w:sz w:val="22"/>
                <w:szCs w:val="22"/>
                <w:lang w:val="en-US"/>
              </w:rPr>
              <w:t xml:space="preserve">   , the contractor </w:t>
            </w:r>
            <w:r w:rsidRPr="008A5147">
              <w:rPr>
                <w:rFonts w:ascii="Calibri" w:eastAsia="Arial" w:hAnsi="Calibri" w:cs="Calibri"/>
                <w:b/>
                <w:color w:val="010000"/>
                <w:position w:val="-7"/>
                <w:sz w:val="22"/>
                <w:szCs w:val="22"/>
                <w:lang w:val="en-US"/>
              </w:rPr>
              <w:t>has performed  the following construction works of the specified type</w:t>
            </w:r>
            <w:r w:rsidRPr="008A5147">
              <w:rPr>
                <w:rFonts w:ascii="Calibri" w:eastAsia="Arial" w:hAnsi="Calibri" w:cs="Calibri"/>
                <w:color w:val="010000"/>
                <w:position w:val="-7"/>
                <w:sz w:val="22"/>
                <w:szCs w:val="22"/>
                <w:lang w:val="en-US"/>
              </w:rPr>
              <w:t>:</w:t>
            </w:r>
          </w:p>
          <w:p w14:paraId="1BAD7328" w14:textId="77777777" w:rsidR="008A5147" w:rsidRPr="008A5147" w:rsidRDefault="008A5147" w:rsidP="008A5147">
            <w:pPr>
              <w:ind w:left="112" w:right="229"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documentation</w:t>
            </w:r>
            <w:r w:rsidRPr="008A5147">
              <w:rPr>
                <w:rFonts w:ascii="Calibri" w:eastAsia="Arial" w:hAnsi="Calibri" w:cs="Calibri"/>
                <w:color w:val="010000"/>
                <w:spacing w:val="4"/>
                <w:w w:val="106"/>
                <w:sz w:val="22"/>
                <w:szCs w:val="22"/>
                <w:lang w:val="en-US"/>
              </w:rPr>
              <w:t xml:space="preserve"> </w:t>
            </w:r>
            <w:r w:rsidRPr="008A5147">
              <w:rPr>
                <w:rFonts w:ascii="Calibri" w:eastAsia="Arial" w:hAnsi="Calibri" w:cs="Calibri"/>
                <w:color w:val="010000"/>
                <w:sz w:val="22"/>
                <w:szCs w:val="22"/>
                <w:lang w:val="en-US"/>
              </w:rPr>
              <w:t xml:space="preserve">concerning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 xml:space="preserve">satisfactory </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6"/>
                <w:sz w:val="22"/>
                <w:szCs w:val="22"/>
                <w:lang w:val="en-US"/>
              </w:rPr>
              <w:t xml:space="preserve">execution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outcome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most</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important</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sz w:val="22"/>
                <w:szCs w:val="22"/>
                <w:lang w:val="en-US"/>
              </w:rPr>
              <w:t>works</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08"/>
                <w:sz w:val="22"/>
                <w:szCs w:val="22"/>
                <w:lang w:val="en-US"/>
              </w:rPr>
              <w:t xml:space="preserve">available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w w:val="106"/>
                <w:sz w:val="22"/>
                <w:szCs w:val="22"/>
                <w:lang w:val="en-US"/>
              </w:rPr>
              <w:t>indicate:</w:t>
            </w:r>
          </w:p>
        </w:tc>
        <w:tc>
          <w:tcPr>
            <w:tcW w:w="4645" w:type="dxa"/>
            <w:tcBorders>
              <w:tl2br w:val="single" w:sz="4" w:space="0" w:color="auto"/>
            </w:tcBorders>
            <w:shd w:val="clear" w:color="auto" w:fill="auto"/>
          </w:tcPr>
          <w:p w14:paraId="68278AD6" w14:textId="77777777" w:rsidR="008A5147" w:rsidRPr="008A5147" w:rsidRDefault="008A5147" w:rsidP="008A5147">
            <w:pPr>
              <w:spacing w:before="66" w:line="279" w:lineRule="auto"/>
              <w:ind w:left="104" w:right="146" w:firstLine="11"/>
              <w:rPr>
                <w:rFonts w:ascii="Calibri" w:eastAsia="Arial" w:hAnsi="Calibri" w:cs="Calibri"/>
                <w:color w:val="010000"/>
                <w:w w:val="105"/>
                <w:sz w:val="22"/>
                <w:szCs w:val="22"/>
                <w:lang w:val="en-US"/>
              </w:rPr>
            </w:pPr>
            <w:r w:rsidRPr="008A5147">
              <w:rPr>
                <w:rFonts w:ascii="Calibri" w:eastAsia="Arial" w:hAnsi="Calibri" w:cs="Calibri"/>
                <w:color w:val="010000"/>
                <w:sz w:val="22"/>
                <w:szCs w:val="22"/>
                <w:lang w:val="en-US"/>
              </w:rPr>
              <w:t xml:space="preserve">Number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years</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(this</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period</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 xml:space="preserve">specified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sz w:val="22"/>
                <w:szCs w:val="22"/>
                <w:lang w:val="en-US"/>
              </w:rPr>
              <w:t>notice</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w w:val="106"/>
                <w:sz w:val="22"/>
                <w:szCs w:val="22"/>
                <w:lang w:val="en-US"/>
              </w:rPr>
              <w:t xml:space="preserve">or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6"/>
                <w:sz w:val="22"/>
                <w:szCs w:val="22"/>
                <w:lang w:val="en-US"/>
              </w:rPr>
              <w:t>procurement</w:t>
            </w:r>
            <w:r w:rsidRPr="008A5147">
              <w:rPr>
                <w:rFonts w:ascii="Calibri" w:eastAsia="Arial" w:hAnsi="Calibri" w:cs="Calibri"/>
                <w:color w:val="010000"/>
                <w:spacing w:val="10"/>
                <w:w w:val="106"/>
                <w:sz w:val="22"/>
                <w:szCs w:val="22"/>
                <w:lang w:val="en-US"/>
              </w:rPr>
              <w:t xml:space="preserve"> </w:t>
            </w:r>
            <w:r w:rsidRPr="008A5147">
              <w:rPr>
                <w:rFonts w:ascii="Calibri" w:eastAsia="Arial" w:hAnsi="Calibri" w:cs="Calibri"/>
                <w:color w:val="010000"/>
                <w:w w:val="106"/>
                <w:sz w:val="22"/>
                <w:szCs w:val="22"/>
                <w:lang w:val="en-US"/>
              </w:rPr>
              <w:t>documents</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w w:val="106"/>
                <w:sz w:val="22"/>
                <w:szCs w:val="22"/>
                <w:lang w:val="en-US"/>
              </w:rPr>
              <w:t>:</w:t>
            </w:r>
            <w:r w:rsidRPr="008A5147">
              <w:rPr>
                <w:rFonts w:ascii="Calibri" w:eastAsia="Arial" w:hAnsi="Calibri" w:cs="Calibri"/>
                <w:color w:val="010000"/>
                <w:sz w:val="22"/>
                <w:szCs w:val="22"/>
                <w:lang w:val="en-US"/>
              </w:rPr>
              <w:t>[</w:t>
            </w:r>
            <w:r w:rsidRPr="008A5147">
              <w:rPr>
                <w:rFonts w:ascii="Calibri" w:eastAsia="Arial" w:hAnsi="Calibri" w:cs="Calibri"/>
                <w:color w:val="010000"/>
                <w:w w:val="107"/>
                <w:sz w:val="22"/>
                <w:szCs w:val="22"/>
                <w:lang w:val="en-US"/>
              </w:rPr>
              <w:t xml:space="preserve">.................] Construction </w:t>
            </w:r>
            <w:r w:rsidRPr="008A5147">
              <w:rPr>
                <w:rFonts w:ascii="Calibri" w:eastAsia="Arial" w:hAnsi="Calibri" w:cs="Calibri"/>
                <w:color w:val="010000"/>
                <w:w w:val="115"/>
                <w:sz w:val="22"/>
                <w:szCs w:val="22"/>
                <w:lang w:val="en-US"/>
              </w:rPr>
              <w:t>Works:</w:t>
            </w:r>
            <w:r w:rsidRPr="008A5147">
              <w:rPr>
                <w:rFonts w:ascii="Calibri" w:eastAsia="Arial" w:hAnsi="Calibri" w:cs="Calibri"/>
                <w:color w:val="010000"/>
                <w:spacing w:val="-1"/>
                <w:w w:val="115"/>
                <w:sz w:val="22"/>
                <w:szCs w:val="22"/>
                <w:lang w:val="en-US"/>
              </w:rPr>
              <w:t>[</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6"/>
                <w:w w:val="110"/>
                <w:sz w:val="22"/>
                <w:szCs w:val="22"/>
                <w:lang w:val="en-US"/>
              </w:rPr>
              <w:t>.</w:t>
            </w:r>
            <w:r w:rsidRPr="008A5147">
              <w:rPr>
                <w:rFonts w:ascii="Calibri" w:eastAsia="Arial" w:hAnsi="Calibri" w:cs="Calibri"/>
                <w:color w:val="010000"/>
                <w:w w:val="105"/>
                <w:sz w:val="22"/>
                <w:szCs w:val="22"/>
                <w:lang w:val="en-US"/>
              </w:rPr>
              <w:t>]</w:t>
            </w:r>
          </w:p>
          <w:p w14:paraId="5006349E" w14:textId="77777777" w:rsidR="008A5147" w:rsidRPr="008A5147" w:rsidRDefault="008A5147" w:rsidP="008A5147">
            <w:pPr>
              <w:spacing w:before="66" w:line="279" w:lineRule="auto"/>
              <w:ind w:left="104" w:right="146" w:firstLine="11"/>
              <w:rPr>
                <w:rFonts w:ascii="Calibri" w:eastAsia="Arial" w:hAnsi="Calibri" w:cs="Calibri"/>
                <w:sz w:val="22"/>
                <w:szCs w:val="22"/>
                <w:lang w:val="en-US"/>
              </w:rPr>
            </w:pPr>
          </w:p>
          <w:p w14:paraId="191D7B6D" w14:textId="77777777" w:rsidR="008A5147" w:rsidRPr="008A5147" w:rsidRDefault="008A5147" w:rsidP="008A5147">
            <w:pPr>
              <w:spacing w:before="67" w:line="273"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1B14B8E6" w14:textId="77777777" w:rsidR="008A5147" w:rsidRPr="008A5147" w:rsidRDefault="008A5147" w:rsidP="008A5147">
            <w:pPr>
              <w:spacing w:before="9"/>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w w:val="76"/>
                <w:sz w:val="22"/>
                <w:szCs w:val="22"/>
                <w:lang w:val="en-US"/>
              </w:rPr>
              <w:t>...</w:t>
            </w:r>
            <w:r w:rsidRPr="008A5147">
              <w:rPr>
                <w:rFonts w:ascii="Calibri" w:eastAsia="Arial" w:hAnsi="Calibri" w:cs="Calibri"/>
                <w:color w:val="010000"/>
                <w:spacing w:val="3"/>
                <w:w w:val="76"/>
                <w:sz w:val="22"/>
                <w:szCs w:val="22"/>
                <w:lang w:val="en-US"/>
              </w:rPr>
              <w:t>.</w:t>
            </w:r>
            <w:r w:rsidRPr="008A5147">
              <w:rPr>
                <w:rFonts w:ascii="Calibri" w:eastAsia="Arial" w:hAnsi="Calibri" w:cs="Calibri"/>
                <w:color w:val="807E7E"/>
                <w:w w:val="77"/>
                <w:sz w:val="22"/>
                <w:szCs w:val="22"/>
                <w:lang w:val="en-US"/>
              </w:rPr>
              <w:t>.......</w:t>
            </w:r>
            <w:r w:rsidRPr="008A5147">
              <w:rPr>
                <w:rFonts w:ascii="Calibri" w:eastAsia="Arial" w:hAnsi="Calibri" w:cs="Calibri"/>
                <w:color w:val="807E7E"/>
                <w:spacing w:val="-3"/>
                <w:w w:val="77"/>
                <w:sz w:val="22"/>
                <w:szCs w:val="22"/>
                <w:lang w:val="en-US"/>
              </w:rPr>
              <w:t>.</w:t>
            </w:r>
            <w:r w:rsidRPr="008A5147">
              <w:rPr>
                <w:rFonts w:ascii="Calibri" w:eastAsia="Arial" w:hAnsi="Calibri" w:cs="Calibri"/>
                <w:color w:val="010000"/>
                <w:w w:val="76"/>
                <w:sz w:val="22"/>
                <w:szCs w:val="22"/>
                <w:lang w:val="en-US"/>
              </w:rPr>
              <w: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w w:val="76"/>
                <w:sz w:val="22"/>
                <w:szCs w:val="22"/>
                <w:lang w:val="en-US"/>
              </w:rPr>
              <w:t>....</w:t>
            </w:r>
            <w:r w:rsidRPr="008A5147">
              <w:rPr>
                <w:rFonts w:ascii="Calibri" w:eastAsia="Arial" w:hAnsi="Calibri" w:cs="Calibri"/>
                <w:color w:val="010000"/>
                <w:spacing w:val="-8"/>
                <w:w w:val="76"/>
                <w:sz w:val="22"/>
                <w:szCs w:val="22"/>
                <w:lang w:val="en-US"/>
              </w:rPr>
              <w:t>.</w:t>
            </w:r>
            <w:r w:rsidRPr="008A5147">
              <w:rPr>
                <w:rFonts w:ascii="Calibri" w:eastAsia="Arial" w:hAnsi="Calibri" w:cs="Calibri"/>
                <w:color w:val="807E7E"/>
                <w:w w:val="76"/>
                <w:sz w:val="22"/>
                <w:szCs w:val="22"/>
                <w:lang w:val="en-US"/>
              </w:rPr>
              <w:t>........</w:t>
            </w:r>
            <w:r w:rsidRPr="008A5147">
              <w:rPr>
                <w:rFonts w:ascii="Calibri" w:eastAsia="Arial" w:hAnsi="Calibri" w:cs="Calibri"/>
                <w:color w:val="807E7E"/>
                <w:spacing w:val="-2"/>
                <w:w w:val="76"/>
                <w:sz w:val="22"/>
                <w:szCs w:val="22"/>
                <w:lang w:val="en-US"/>
              </w:rPr>
              <w:t>.</w:t>
            </w:r>
            <w:r w:rsidRPr="008A5147">
              <w:rPr>
                <w:rFonts w:ascii="Calibri" w:eastAsia="Arial" w:hAnsi="Calibri" w:cs="Calibri"/>
                <w:color w:val="010000"/>
                <w:w w:val="76"/>
                <w:sz w:val="22"/>
                <w:szCs w:val="22"/>
                <w:lang w:val="en-US"/>
              </w:rPr>
              <w:t>....</w:t>
            </w:r>
            <w:r w:rsidRPr="008A5147">
              <w:rPr>
                <w:rFonts w:ascii="Calibri" w:eastAsia="Arial" w:hAnsi="Calibri" w:cs="Calibri"/>
                <w:color w:val="010000"/>
                <w:spacing w:val="-4"/>
                <w:w w:val="76"/>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w w:val="77"/>
                <w:sz w:val="22"/>
                <w:szCs w:val="22"/>
                <w:lang w:val="en-US"/>
              </w:rPr>
              <w:t>....</w:t>
            </w:r>
            <w:r w:rsidRPr="008A5147">
              <w:rPr>
                <w:rFonts w:ascii="Calibri" w:eastAsia="Arial" w:hAnsi="Calibri" w:cs="Calibri"/>
                <w:color w:val="010000"/>
                <w:spacing w:val="-8"/>
                <w:w w:val="77"/>
                <w:sz w:val="22"/>
                <w:szCs w:val="22"/>
                <w:lang w:val="en-US"/>
              </w:rPr>
              <w:t>.</w:t>
            </w:r>
            <w:r w:rsidRPr="008A5147">
              <w:rPr>
                <w:rFonts w:ascii="Calibri" w:eastAsia="Arial" w:hAnsi="Calibri" w:cs="Calibri"/>
                <w:color w:val="807E7E"/>
                <w:w w:val="77"/>
                <w:sz w:val="22"/>
                <w:szCs w:val="22"/>
                <w:lang w:val="en-US"/>
              </w:rPr>
              <w:t>.......</w:t>
            </w:r>
            <w:r w:rsidRPr="008A5147">
              <w:rPr>
                <w:rFonts w:ascii="Calibri" w:eastAsia="Arial" w:hAnsi="Calibri" w:cs="Calibri"/>
                <w:color w:val="807E7E"/>
                <w:spacing w:val="-13"/>
                <w:w w:val="77"/>
                <w:sz w:val="22"/>
                <w:szCs w:val="22"/>
                <w:lang w:val="en-US"/>
              </w:rPr>
              <w:t>.</w:t>
            </w:r>
            <w:r w:rsidRPr="008A5147">
              <w:rPr>
                <w:rFonts w:ascii="Calibri" w:eastAsia="Arial" w:hAnsi="Calibri" w:cs="Calibri"/>
                <w:color w:val="010000"/>
                <w:w w:val="77"/>
                <w:sz w:val="22"/>
                <w:szCs w:val="22"/>
                <w:lang w:val="en-US"/>
              </w:rPr>
              <w:t>.....</w:t>
            </w:r>
            <w:r w:rsidRPr="008A5147">
              <w:rPr>
                <w:rFonts w:ascii="Calibri" w:eastAsia="Arial" w:hAnsi="Calibri" w:cs="Calibri"/>
                <w:color w:val="010000"/>
                <w:spacing w:val="-8"/>
                <w:w w:val="77"/>
                <w:sz w:val="22"/>
                <w:szCs w:val="22"/>
                <w:lang w:val="en-US"/>
              </w:rPr>
              <w:t xml:space="preserve"> </w:t>
            </w:r>
            <w:r w:rsidRPr="008A5147">
              <w:rPr>
                <w:rFonts w:ascii="Calibri" w:eastAsia="Arial" w:hAnsi="Calibri" w:cs="Calibri"/>
                <w:color w:val="010000"/>
                <w:w w:val="105"/>
                <w:sz w:val="22"/>
                <w:szCs w:val="22"/>
                <w:lang w:val="en-US"/>
              </w:rPr>
              <w:t>]</w:t>
            </w:r>
          </w:p>
        </w:tc>
      </w:tr>
      <w:tr w:rsidR="008A5147" w:rsidRPr="008A5147" w14:paraId="153844D4" w14:textId="77777777" w:rsidTr="0002510D">
        <w:tc>
          <w:tcPr>
            <w:tcW w:w="4644" w:type="dxa"/>
            <w:tcBorders>
              <w:bottom w:val="single" w:sz="4" w:space="0" w:color="auto"/>
            </w:tcBorders>
            <w:shd w:val="clear" w:color="auto" w:fill="auto"/>
          </w:tcPr>
          <w:p w14:paraId="5732A797" w14:textId="77777777" w:rsidR="008A5147" w:rsidRPr="008A5147" w:rsidRDefault="008A5147" w:rsidP="008A5147">
            <w:pPr>
              <w:spacing w:line="276" w:lineRule="auto"/>
              <w:ind w:right="-20"/>
              <w:rPr>
                <w:rFonts w:ascii="Calibri" w:eastAsia="Arial" w:hAnsi="Calibri" w:cs="Calibri"/>
                <w:color w:val="030000"/>
                <w:sz w:val="22"/>
                <w:szCs w:val="22"/>
                <w:lang w:val="en-US"/>
              </w:rPr>
            </w:pPr>
            <w:r w:rsidRPr="008A5147">
              <w:rPr>
                <w:rFonts w:ascii="Calibri" w:eastAsia="Arial" w:hAnsi="Calibri" w:cs="Calibri"/>
                <w:color w:val="030000"/>
                <w:sz w:val="22"/>
                <w:szCs w:val="22"/>
                <w:lang w:val="en-US"/>
              </w:rPr>
              <w:t xml:space="preserve">1b)  For </w:t>
            </w:r>
            <w:r w:rsidRPr="008A5147">
              <w:rPr>
                <w:rFonts w:ascii="Calibri" w:eastAsia="Arial" w:hAnsi="Calibri" w:cs="Calibri"/>
                <w:b/>
                <w:color w:val="030000"/>
                <w:sz w:val="22"/>
                <w:szCs w:val="22"/>
                <w:lang w:val="en-US"/>
              </w:rPr>
              <w:t>public supply and public service contracts</w:t>
            </w:r>
            <w:r w:rsidRPr="008A5147">
              <w:rPr>
                <w:rFonts w:ascii="Calibri" w:eastAsia="Arial" w:hAnsi="Calibri" w:cs="Calibri"/>
                <w:b/>
                <w:i/>
                <w:color w:val="030000"/>
                <w:sz w:val="22"/>
                <w:szCs w:val="22"/>
                <w:lang w:val="en-US"/>
              </w:rPr>
              <w:t xml:space="preserve"> </w:t>
            </w:r>
            <w:r w:rsidRPr="008A5147">
              <w:rPr>
                <w:rFonts w:ascii="Calibri" w:eastAsia="Arial" w:hAnsi="Calibri" w:cs="Calibri"/>
                <w:color w:val="030000"/>
                <w:sz w:val="22"/>
                <w:szCs w:val="22"/>
                <w:lang w:val="en-US"/>
              </w:rPr>
              <w:t>only:</w:t>
            </w:r>
          </w:p>
          <w:p w14:paraId="4D541E34" w14:textId="77777777" w:rsidR="008A5147" w:rsidRPr="008A5147" w:rsidRDefault="008A5147" w:rsidP="008A5147">
            <w:pPr>
              <w:spacing w:line="276" w:lineRule="auto"/>
              <w:ind w:right="-20"/>
              <w:rPr>
                <w:rFonts w:ascii="Calibri" w:eastAsia="Arial" w:hAnsi="Calibri" w:cs="Calibri"/>
                <w:color w:val="030000"/>
                <w:sz w:val="22"/>
                <w:szCs w:val="22"/>
                <w:lang w:val="en-US"/>
              </w:rPr>
            </w:pPr>
            <w:r w:rsidRPr="008A5147">
              <w:rPr>
                <w:rFonts w:ascii="Calibri" w:eastAsia="Arial" w:hAnsi="Calibri" w:cs="Calibri"/>
                <w:color w:val="030000"/>
                <w:sz w:val="22"/>
                <w:szCs w:val="22"/>
                <w:lang w:val="en-US"/>
              </w:rPr>
              <w:t>During the reference period</w:t>
            </w:r>
            <w:r w:rsidRPr="008A5147">
              <w:rPr>
                <w:rFonts w:ascii="Calibri" w:hAnsi="Calibri" w:cs="Calibri"/>
                <w:sz w:val="22"/>
                <w:szCs w:val="22"/>
                <w:vertAlign w:val="superscript"/>
                <w:lang w:val="en-US"/>
              </w:rPr>
              <w:footnoteReference w:id="39"/>
            </w:r>
            <w:r w:rsidRPr="008A5147">
              <w:rPr>
                <w:rFonts w:ascii="Calibri" w:eastAsia="Arial" w:hAnsi="Calibri" w:cs="Calibri"/>
                <w:color w:val="030000"/>
                <w:sz w:val="22"/>
                <w:szCs w:val="22"/>
                <w:vertAlign w:val="superscript"/>
                <w:lang w:val="en-US"/>
              </w:rPr>
              <w:t xml:space="preserve"> </w:t>
            </w:r>
            <w:r w:rsidRPr="008A5147">
              <w:rPr>
                <w:rFonts w:ascii="Calibri" w:eastAsia="Arial" w:hAnsi="Calibri" w:cs="Calibri"/>
                <w:color w:val="030000"/>
                <w:sz w:val="22"/>
                <w:szCs w:val="22"/>
                <w:lang w:val="en-US"/>
              </w:rPr>
              <w:t xml:space="preserve">  , the contractor has delivered </w:t>
            </w:r>
            <w:r w:rsidRPr="008A5147">
              <w:rPr>
                <w:rFonts w:ascii="Calibri" w:eastAsia="Arial" w:hAnsi="Calibri" w:cs="Calibri"/>
                <w:b/>
                <w:color w:val="030000"/>
                <w:sz w:val="22"/>
                <w:szCs w:val="22"/>
                <w:lang w:val="en-US"/>
              </w:rPr>
              <w:t>the following principal deliveries of the type specified or provided the following main services of the type  specified</w:t>
            </w:r>
            <w:r w:rsidRPr="008A5147">
              <w:rPr>
                <w:rFonts w:ascii="Calibri" w:eastAsia="Arial" w:hAnsi="Calibri" w:cs="Calibri"/>
                <w:color w:val="030000"/>
                <w:sz w:val="22"/>
                <w:szCs w:val="22"/>
                <w:lang w:val="en-US"/>
              </w:rPr>
              <w:t>: When drawing  up the list, please indicate the amounts, dates and recipients,  whether public or private</w:t>
            </w:r>
            <w:r w:rsidRPr="008A5147">
              <w:rPr>
                <w:rFonts w:ascii="Calibri" w:hAnsi="Calibri" w:cs="Calibri"/>
                <w:sz w:val="22"/>
                <w:szCs w:val="22"/>
                <w:vertAlign w:val="superscript"/>
                <w:lang w:val="en-US"/>
              </w:rPr>
              <w:footnoteReference w:id="40"/>
            </w:r>
            <w:r w:rsidRPr="008A5147">
              <w:rPr>
                <w:rFonts w:ascii="Calibri" w:eastAsia="Arial" w:hAnsi="Calibri" w:cs="Calibri"/>
                <w:color w:val="030000"/>
                <w:sz w:val="22"/>
                <w:szCs w:val="22"/>
                <w:lang w:val="en-US"/>
              </w:rPr>
              <w:t xml:space="preserve"> :</w:t>
            </w:r>
          </w:p>
        </w:tc>
        <w:tc>
          <w:tcPr>
            <w:tcW w:w="4645" w:type="dxa"/>
            <w:tcBorders>
              <w:bottom w:val="single" w:sz="4" w:space="0" w:color="auto"/>
            </w:tcBorders>
            <w:shd w:val="clear" w:color="auto" w:fill="auto"/>
          </w:tcPr>
          <w:p w14:paraId="2F177C45" w14:textId="77777777" w:rsidR="008A5147" w:rsidRPr="008A5147" w:rsidRDefault="008A5147" w:rsidP="008A5147">
            <w:pPr>
              <w:spacing w:before="84" w:line="279" w:lineRule="auto"/>
              <w:ind w:left="104" w:right="167" w:firstLine="11"/>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Number </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years</w:t>
            </w:r>
            <w:r w:rsidRPr="008A5147">
              <w:rPr>
                <w:rFonts w:ascii="Calibri" w:eastAsia="Arial" w:hAnsi="Calibri" w:cs="Calibri"/>
                <w:color w:val="030000"/>
                <w:spacing w:val="25"/>
                <w:sz w:val="22"/>
                <w:szCs w:val="22"/>
                <w:lang w:val="en-US"/>
              </w:rPr>
              <w:t xml:space="preserve"> </w:t>
            </w:r>
            <w:r w:rsidRPr="008A5147">
              <w:rPr>
                <w:rFonts w:ascii="Calibri" w:eastAsia="Arial" w:hAnsi="Calibri" w:cs="Calibri"/>
                <w:color w:val="030000"/>
                <w:sz w:val="22"/>
                <w:szCs w:val="22"/>
                <w:lang w:val="en-US"/>
              </w:rPr>
              <w:t>(this</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period</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is</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 xml:space="preserve">specified </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in</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relevant</w:t>
            </w:r>
            <w:r w:rsidRPr="008A5147">
              <w:rPr>
                <w:rFonts w:ascii="Calibri" w:eastAsia="Arial" w:hAnsi="Calibri" w:cs="Calibri"/>
                <w:color w:val="030000"/>
                <w:spacing w:val="38"/>
                <w:sz w:val="22"/>
                <w:szCs w:val="22"/>
                <w:lang w:val="en-US"/>
              </w:rPr>
              <w:t xml:space="preserve"> </w:t>
            </w:r>
            <w:r w:rsidRPr="008A5147">
              <w:rPr>
                <w:rFonts w:ascii="Calibri" w:eastAsia="Arial" w:hAnsi="Calibri" w:cs="Calibri"/>
                <w:color w:val="030000"/>
                <w:sz w:val="22"/>
                <w:szCs w:val="22"/>
                <w:lang w:val="en-US"/>
              </w:rPr>
              <w:t>notice</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w w:val="106"/>
                <w:sz w:val="22"/>
                <w:szCs w:val="22"/>
                <w:lang w:val="en-US"/>
              </w:rPr>
              <w:t xml:space="preserve">or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w w:val="106"/>
                <w:sz w:val="22"/>
                <w:szCs w:val="22"/>
                <w:lang w:val="en-US"/>
              </w:rPr>
              <w:t>procurement</w:t>
            </w:r>
            <w:r w:rsidRPr="008A5147">
              <w:rPr>
                <w:rFonts w:ascii="Calibri" w:eastAsia="Arial" w:hAnsi="Calibri" w:cs="Calibri"/>
                <w:color w:val="030000"/>
                <w:spacing w:val="10"/>
                <w:w w:val="106"/>
                <w:sz w:val="22"/>
                <w:szCs w:val="22"/>
                <w:lang w:val="en-US"/>
              </w:rPr>
              <w:t xml:space="preserve"> </w:t>
            </w:r>
            <w:r w:rsidRPr="008A5147">
              <w:rPr>
                <w:rFonts w:ascii="Calibri" w:eastAsia="Arial" w:hAnsi="Calibri" w:cs="Calibri"/>
                <w:color w:val="030000"/>
                <w:w w:val="106"/>
                <w:sz w:val="22"/>
                <w:szCs w:val="22"/>
                <w:lang w:val="en-US"/>
              </w:rPr>
              <w:t>documents</w:t>
            </w:r>
            <w:r w:rsidRPr="008A5147">
              <w:rPr>
                <w:rFonts w:ascii="Calibri" w:eastAsia="Arial" w:hAnsi="Calibri" w:cs="Calibri"/>
                <w:color w:val="030000"/>
                <w:w w:val="107"/>
                <w:sz w:val="22"/>
                <w:szCs w:val="22"/>
                <w:lang w:val="en-US"/>
              </w:rPr>
              <w:t>)</w:t>
            </w:r>
            <w:r w:rsidRPr="008A5147">
              <w:rPr>
                <w:rFonts w:ascii="Calibri" w:eastAsia="Arial" w:hAnsi="Calibri" w:cs="Calibri"/>
                <w:color w:val="030000"/>
                <w:w w:val="106"/>
                <w:sz w:val="22"/>
                <w:szCs w:val="22"/>
                <w:lang w:val="en-US"/>
              </w:rPr>
              <w:t>:</w:t>
            </w:r>
          </w:p>
          <w:p w14:paraId="33073291" w14:textId="77777777" w:rsidR="008A5147" w:rsidRPr="008A5147" w:rsidRDefault="008A5147" w:rsidP="008A5147">
            <w:pPr>
              <w:spacing w:before="35"/>
              <w:ind w:left="115" w:right="-20"/>
              <w:rPr>
                <w:rFonts w:ascii="Calibri" w:hAnsi="Calibri" w:cs="Calibri"/>
                <w:b/>
                <w:color w:val="030000"/>
                <w:w w:val="55"/>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8"/>
                <w:w w:val="86"/>
                <w:sz w:val="22"/>
                <w:szCs w:val="22"/>
                <w:lang w:val="en-US"/>
              </w:rPr>
              <w:t>.</w:t>
            </w:r>
            <w:r w:rsidRPr="008A5147">
              <w:rPr>
                <w:rFonts w:ascii="Calibri" w:hAnsi="Calibri" w:cs="Calibri"/>
                <w:b/>
                <w:color w:val="030000"/>
                <w:w w:val="55"/>
                <w:sz w:val="22"/>
                <w:szCs w:val="22"/>
                <w:lang w:val="en-US"/>
              </w:rPr>
              <w:t>]</w:t>
            </w:r>
          </w:p>
          <w:p w14:paraId="362BB3CD" w14:textId="77777777" w:rsidR="008A5147" w:rsidRPr="008A5147" w:rsidRDefault="008A5147" w:rsidP="008A5147">
            <w:pPr>
              <w:spacing w:before="35"/>
              <w:ind w:left="115" w:right="-20"/>
              <w:rPr>
                <w:rFonts w:ascii="Calibri" w:hAnsi="Calibri" w:cs="Calibri"/>
                <w:sz w:val="22"/>
                <w:szCs w:val="22"/>
                <w:lang w:val="en-US"/>
              </w:rPr>
            </w:pPr>
          </w:p>
          <w:tbl>
            <w:tblPr>
              <w:tblW w:w="0" w:type="auto"/>
              <w:tblInd w:w="315" w:type="dxa"/>
              <w:tblLayout w:type="fixed"/>
              <w:tblCellMar>
                <w:left w:w="0" w:type="dxa"/>
                <w:right w:w="0" w:type="dxa"/>
              </w:tblCellMar>
              <w:tblLook w:val="01E0" w:firstRow="1" w:lastRow="1" w:firstColumn="1" w:lastColumn="1" w:noHBand="0" w:noVBand="0"/>
            </w:tblPr>
            <w:tblGrid>
              <w:gridCol w:w="1417"/>
              <w:gridCol w:w="945"/>
              <w:gridCol w:w="651"/>
              <w:gridCol w:w="1034"/>
            </w:tblGrid>
            <w:tr w:rsidR="008A5147" w:rsidRPr="008A5147" w14:paraId="345CE596" w14:textId="77777777" w:rsidTr="0002510D">
              <w:trPr>
                <w:trHeight w:hRule="exact" w:val="349"/>
              </w:trPr>
              <w:tc>
                <w:tcPr>
                  <w:tcW w:w="1417" w:type="dxa"/>
                  <w:tcBorders>
                    <w:top w:val="single" w:sz="2" w:space="0" w:color="000000"/>
                    <w:left w:val="single" w:sz="2" w:space="0" w:color="000000"/>
                    <w:bottom w:val="single" w:sz="2" w:space="0" w:color="000000"/>
                    <w:right w:val="single" w:sz="2" w:space="0" w:color="000000"/>
                  </w:tcBorders>
                </w:tcPr>
                <w:p w14:paraId="459D921E" w14:textId="77777777" w:rsidR="008A5147" w:rsidRPr="008A5147" w:rsidRDefault="008A5147" w:rsidP="008A5147">
                  <w:pPr>
                    <w:spacing w:before="88"/>
                    <w:ind w:left="115" w:right="-20"/>
                    <w:rPr>
                      <w:rFonts w:ascii="Calibri" w:eastAsia="Arial" w:hAnsi="Calibri" w:cs="Calibri"/>
                      <w:sz w:val="22"/>
                      <w:szCs w:val="22"/>
                      <w:lang w:val="en-US"/>
                    </w:rPr>
                  </w:pPr>
                  <w:r w:rsidRPr="008A5147">
                    <w:rPr>
                      <w:rFonts w:ascii="Calibri" w:eastAsia="Arial" w:hAnsi="Calibri" w:cs="Calibri"/>
                      <w:color w:val="030000"/>
                      <w:w w:val="107"/>
                      <w:sz w:val="22"/>
                      <w:szCs w:val="22"/>
                      <w:lang w:val="en-US"/>
                    </w:rPr>
                    <w:t>Description</w:t>
                  </w:r>
                </w:p>
              </w:tc>
              <w:tc>
                <w:tcPr>
                  <w:tcW w:w="945" w:type="dxa"/>
                  <w:tcBorders>
                    <w:top w:val="single" w:sz="2" w:space="0" w:color="000000"/>
                    <w:left w:val="single" w:sz="2" w:space="0" w:color="000000"/>
                    <w:bottom w:val="single" w:sz="2" w:space="0" w:color="000000"/>
                    <w:right w:val="single" w:sz="2" w:space="0" w:color="000000"/>
                  </w:tcBorders>
                </w:tcPr>
                <w:p w14:paraId="48FB7026" w14:textId="77777777" w:rsidR="008A5147" w:rsidRPr="008A5147" w:rsidRDefault="008A5147" w:rsidP="008A5147">
                  <w:pPr>
                    <w:spacing w:before="88"/>
                    <w:ind w:left="108" w:right="-20"/>
                    <w:rPr>
                      <w:rFonts w:ascii="Calibri" w:eastAsia="Arial" w:hAnsi="Calibri" w:cs="Calibri"/>
                      <w:sz w:val="22"/>
                      <w:szCs w:val="22"/>
                      <w:lang w:val="en-US"/>
                    </w:rPr>
                  </w:pPr>
                  <w:r w:rsidRPr="008A5147">
                    <w:rPr>
                      <w:rFonts w:ascii="Calibri" w:eastAsia="Arial" w:hAnsi="Calibri" w:cs="Calibri"/>
                      <w:color w:val="030000"/>
                      <w:w w:val="106"/>
                      <w:sz w:val="22"/>
                      <w:szCs w:val="22"/>
                      <w:lang w:val="en-US"/>
                    </w:rPr>
                    <w:t>Amounts</w:t>
                  </w:r>
                </w:p>
              </w:tc>
              <w:tc>
                <w:tcPr>
                  <w:tcW w:w="651" w:type="dxa"/>
                  <w:tcBorders>
                    <w:top w:val="single" w:sz="2" w:space="0" w:color="000000"/>
                    <w:left w:val="single" w:sz="2" w:space="0" w:color="000000"/>
                    <w:bottom w:val="single" w:sz="2" w:space="0" w:color="000000"/>
                    <w:right w:val="single" w:sz="2" w:space="0" w:color="000000"/>
                  </w:tcBorders>
                </w:tcPr>
                <w:p w14:paraId="710A472E" w14:textId="77777777" w:rsidR="008A5147" w:rsidRPr="008A5147" w:rsidRDefault="008A5147" w:rsidP="008A5147">
                  <w:pPr>
                    <w:spacing w:before="88"/>
                    <w:ind w:left="104" w:right="-20"/>
                    <w:rPr>
                      <w:rFonts w:ascii="Calibri" w:eastAsia="Arial" w:hAnsi="Calibri" w:cs="Calibri"/>
                      <w:sz w:val="22"/>
                      <w:szCs w:val="22"/>
                      <w:lang w:val="en-US"/>
                    </w:rPr>
                  </w:pPr>
                  <w:r w:rsidRPr="008A5147">
                    <w:rPr>
                      <w:rFonts w:ascii="Calibri" w:eastAsia="Arial" w:hAnsi="Calibri" w:cs="Calibri"/>
                      <w:color w:val="030000"/>
                      <w:w w:val="106"/>
                      <w:sz w:val="22"/>
                      <w:szCs w:val="22"/>
                      <w:lang w:val="en-US"/>
                    </w:rPr>
                    <w:t>Dates</w:t>
                  </w:r>
                </w:p>
              </w:tc>
              <w:tc>
                <w:tcPr>
                  <w:tcW w:w="1034" w:type="dxa"/>
                  <w:tcBorders>
                    <w:top w:val="single" w:sz="2" w:space="0" w:color="000000"/>
                    <w:left w:val="single" w:sz="2" w:space="0" w:color="000000"/>
                    <w:bottom w:val="single" w:sz="2" w:space="0" w:color="000000"/>
                    <w:right w:val="single" w:sz="2" w:space="0" w:color="000000"/>
                  </w:tcBorders>
                </w:tcPr>
                <w:p w14:paraId="3259A6B3" w14:textId="77777777" w:rsidR="008A5147" w:rsidRPr="008A5147" w:rsidRDefault="008A5147" w:rsidP="008A5147">
                  <w:pPr>
                    <w:spacing w:before="88"/>
                    <w:ind w:left="112" w:right="-20"/>
                    <w:rPr>
                      <w:rFonts w:ascii="Calibri" w:eastAsia="Arial" w:hAnsi="Calibri" w:cs="Calibri"/>
                      <w:sz w:val="22"/>
                      <w:szCs w:val="22"/>
                      <w:lang w:val="en-US"/>
                    </w:rPr>
                  </w:pPr>
                  <w:r w:rsidRPr="008A5147">
                    <w:rPr>
                      <w:rFonts w:ascii="Calibri" w:eastAsia="Arial" w:hAnsi="Calibri" w:cs="Calibri"/>
                      <w:color w:val="030000"/>
                      <w:w w:val="106"/>
                      <w:sz w:val="22"/>
                      <w:szCs w:val="22"/>
                      <w:lang w:val="en-US"/>
                    </w:rPr>
                    <w:t>Recipients</w:t>
                  </w:r>
                </w:p>
              </w:tc>
            </w:tr>
            <w:tr w:rsidR="008A5147" w:rsidRPr="008A5147" w14:paraId="1D636CFE" w14:textId="77777777" w:rsidTr="0002510D">
              <w:trPr>
                <w:trHeight w:hRule="exact" w:val="552"/>
              </w:trPr>
              <w:tc>
                <w:tcPr>
                  <w:tcW w:w="1417" w:type="dxa"/>
                  <w:tcBorders>
                    <w:top w:val="single" w:sz="2" w:space="0" w:color="000000"/>
                    <w:left w:val="single" w:sz="2" w:space="0" w:color="000000"/>
                    <w:bottom w:val="single" w:sz="2" w:space="0" w:color="000000"/>
                    <w:right w:val="single" w:sz="2" w:space="0" w:color="000000"/>
                  </w:tcBorders>
                </w:tcPr>
                <w:p w14:paraId="6AE08D0C" w14:textId="77777777" w:rsidR="008A5147" w:rsidRPr="008A5147" w:rsidRDefault="008A5147" w:rsidP="008A5147">
                  <w:pPr>
                    <w:rPr>
                      <w:rFonts w:ascii="Calibri" w:hAnsi="Calibri" w:cs="Calibri"/>
                      <w:sz w:val="22"/>
                      <w:szCs w:val="22"/>
                      <w:lang w:val="en-US"/>
                    </w:rPr>
                  </w:pPr>
                </w:p>
              </w:tc>
              <w:tc>
                <w:tcPr>
                  <w:tcW w:w="945" w:type="dxa"/>
                  <w:tcBorders>
                    <w:top w:val="single" w:sz="2" w:space="0" w:color="000000"/>
                    <w:left w:val="single" w:sz="2" w:space="0" w:color="000000"/>
                    <w:bottom w:val="single" w:sz="2" w:space="0" w:color="000000"/>
                    <w:right w:val="single" w:sz="2" w:space="0" w:color="000000"/>
                  </w:tcBorders>
                </w:tcPr>
                <w:p w14:paraId="438FF23B" w14:textId="77777777" w:rsidR="008A5147" w:rsidRPr="008A5147" w:rsidRDefault="008A5147" w:rsidP="008A5147">
                  <w:pPr>
                    <w:rPr>
                      <w:rFonts w:ascii="Calibri" w:hAnsi="Calibri" w:cs="Calibri"/>
                      <w:sz w:val="22"/>
                      <w:szCs w:val="22"/>
                      <w:lang w:val="en-US"/>
                    </w:rPr>
                  </w:pPr>
                </w:p>
              </w:tc>
              <w:tc>
                <w:tcPr>
                  <w:tcW w:w="651" w:type="dxa"/>
                  <w:tcBorders>
                    <w:top w:val="single" w:sz="2" w:space="0" w:color="000000"/>
                    <w:left w:val="single" w:sz="2" w:space="0" w:color="000000"/>
                    <w:bottom w:val="single" w:sz="2" w:space="0" w:color="000000"/>
                    <w:right w:val="single" w:sz="2" w:space="0" w:color="000000"/>
                  </w:tcBorders>
                </w:tcPr>
                <w:p w14:paraId="044C986E" w14:textId="77777777" w:rsidR="008A5147" w:rsidRPr="008A5147" w:rsidRDefault="008A5147" w:rsidP="008A5147">
                  <w:pPr>
                    <w:rPr>
                      <w:rFonts w:ascii="Calibri" w:hAnsi="Calibri" w:cs="Calibri"/>
                      <w:sz w:val="22"/>
                      <w:szCs w:val="22"/>
                      <w:lang w:val="en-US"/>
                    </w:rPr>
                  </w:pPr>
                </w:p>
              </w:tc>
              <w:tc>
                <w:tcPr>
                  <w:tcW w:w="1034" w:type="dxa"/>
                  <w:tcBorders>
                    <w:top w:val="single" w:sz="2" w:space="0" w:color="000000"/>
                    <w:left w:val="single" w:sz="2" w:space="0" w:color="000000"/>
                    <w:bottom w:val="single" w:sz="2" w:space="0" w:color="000000"/>
                    <w:right w:val="single" w:sz="2" w:space="0" w:color="000000"/>
                  </w:tcBorders>
                </w:tcPr>
                <w:p w14:paraId="09806305" w14:textId="77777777" w:rsidR="008A5147" w:rsidRPr="008A5147" w:rsidRDefault="008A5147" w:rsidP="008A5147">
                  <w:pPr>
                    <w:rPr>
                      <w:rFonts w:ascii="Calibri" w:hAnsi="Calibri" w:cs="Calibri"/>
                      <w:sz w:val="22"/>
                      <w:szCs w:val="22"/>
                      <w:lang w:val="en-US"/>
                    </w:rPr>
                  </w:pPr>
                </w:p>
              </w:tc>
            </w:tr>
          </w:tbl>
          <w:p w14:paraId="0A590C44" w14:textId="77777777" w:rsidR="008A5147" w:rsidRPr="008A5147" w:rsidRDefault="008A5147" w:rsidP="008A5147">
            <w:pPr>
              <w:spacing w:before="35"/>
              <w:ind w:left="115" w:right="-20"/>
              <w:rPr>
                <w:rFonts w:ascii="Calibri" w:hAnsi="Calibri" w:cs="Calibri"/>
                <w:sz w:val="22"/>
                <w:szCs w:val="22"/>
                <w:lang w:val="en-US"/>
              </w:rPr>
            </w:pPr>
          </w:p>
        </w:tc>
      </w:tr>
      <w:tr w:rsidR="008A5147" w:rsidRPr="008A5147" w14:paraId="1627846A" w14:textId="77777777" w:rsidTr="0002510D">
        <w:tc>
          <w:tcPr>
            <w:tcW w:w="4644" w:type="dxa"/>
            <w:tcBorders>
              <w:bottom w:val="single" w:sz="4" w:space="0" w:color="auto"/>
              <w:tl2br w:val="single" w:sz="4" w:space="0" w:color="auto"/>
            </w:tcBorders>
            <w:shd w:val="clear" w:color="auto" w:fill="auto"/>
          </w:tcPr>
          <w:p w14:paraId="2AB52E5E" w14:textId="77777777" w:rsidR="008A5147" w:rsidRPr="008A5147" w:rsidRDefault="008A5147" w:rsidP="008A5147">
            <w:pPr>
              <w:spacing w:before="81" w:line="261" w:lineRule="auto"/>
              <w:ind w:left="338" w:right="134" w:hanging="338"/>
              <w:rPr>
                <w:rFonts w:ascii="Calibri" w:hAnsi="Calibri" w:cs="Calibri"/>
                <w:sz w:val="22"/>
                <w:szCs w:val="22"/>
                <w:lang w:val="en-US"/>
              </w:rPr>
            </w:pPr>
            <w:r w:rsidRPr="008A5147">
              <w:rPr>
                <w:rFonts w:ascii="Calibri" w:eastAsia="Arial" w:hAnsi="Calibri" w:cs="Calibri"/>
                <w:color w:val="030000"/>
                <w:sz w:val="22"/>
                <w:szCs w:val="22"/>
                <w:lang w:val="en-US"/>
              </w:rPr>
              <w:t xml:space="preserve">2)   </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It</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sz w:val="22"/>
                <w:szCs w:val="22"/>
                <w:lang w:val="en-US"/>
              </w:rPr>
              <w:t>can</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call</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upon</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b/>
                <w:color w:val="030000"/>
                <w:sz w:val="22"/>
                <w:szCs w:val="22"/>
                <w:lang w:val="en-US"/>
              </w:rPr>
              <w:t>technicians or technical bodies</w:t>
            </w:r>
            <w:r w:rsidRPr="008A5147">
              <w:rPr>
                <w:rFonts w:ascii="Calibri" w:eastAsia="Arial" w:hAnsi="Calibri" w:cs="Calibri"/>
                <w:color w:val="030000"/>
                <w:w w:val="118"/>
                <w:sz w:val="22"/>
                <w:szCs w:val="22"/>
                <w:vertAlign w:val="superscript"/>
                <w:lang w:val="en-US"/>
              </w:rPr>
              <w:footnoteReference w:id="41"/>
            </w:r>
            <w:r w:rsidRPr="008A5147">
              <w:rPr>
                <w:rFonts w:ascii="Calibri" w:eastAsia="Arial" w:hAnsi="Calibri" w:cs="Calibri"/>
                <w:color w:val="030000"/>
                <w:w w:val="118"/>
                <w:sz w:val="22"/>
                <w:szCs w:val="22"/>
                <w:lang w:val="en-US"/>
              </w:rPr>
              <w:t xml:space="preserve"> </w:t>
            </w:r>
            <w:r w:rsidRPr="008A5147">
              <w:rPr>
                <w:rFonts w:ascii="Calibri" w:hAnsi="Calibri" w:cs="Calibri"/>
                <w:color w:val="030000"/>
                <w:w w:val="124"/>
                <w:sz w:val="22"/>
                <w:szCs w:val="22"/>
                <w:lang w:val="en-US"/>
              </w:rPr>
              <w:t>,</w:t>
            </w:r>
            <w:r w:rsidRPr="008A5147">
              <w:rPr>
                <w:rFonts w:ascii="Calibri" w:hAnsi="Calibri" w:cs="Calibri"/>
                <w:color w:val="030000"/>
                <w:spacing w:val="23"/>
                <w:w w:val="124"/>
                <w:sz w:val="22"/>
                <w:szCs w:val="22"/>
                <w:lang w:val="en-US"/>
              </w:rPr>
              <w:t xml:space="preserve"> </w:t>
            </w:r>
            <w:r w:rsidRPr="008A5147">
              <w:rPr>
                <w:rFonts w:ascii="Calibri" w:eastAsia="Arial" w:hAnsi="Calibri" w:cs="Calibri"/>
                <w:color w:val="030000"/>
                <w:sz w:val="22"/>
                <w:szCs w:val="22"/>
                <w:lang w:val="en-US"/>
              </w:rPr>
              <w:t xml:space="preserve">especially </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those</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w w:val="107"/>
                <w:sz w:val="22"/>
                <w:szCs w:val="22"/>
                <w:lang w:val="en-US"/>
              </w:rPr>
              <w:t>responsible</w:t>
            </w:r>
            <w:r w:rsidRPr="008A5147">
              <w:rPr>
                <w:rFonts w:ascii="Calibri" w:eastAsia="Arial" w:hAnsi="Calibri" w:cs="Calibri"/>
                <w:color w:val="030000"/>
                <w:spacing w:val="1"/>
                <w:w w:val="107"/>
                <w:sz w:val="22"/>
                <w:szCs w:val="22"/>
                <w:lang w:val="en-US"/>
              </w:rPr>
              <w:t xml:space="preserve"> </w:t>
            </w:r>
            <w:r w:rsidRPr="008A5147">
              <w:rPr>
                <w:rFonts w:ascii="Calibri" w:eastAsia="Arial" w:hAnsi="Calibri" w:cs="Calibri"/>
                <w:color w:val="030000"/>
                <w:sz w:val="22"/>
                <w:szCs w:val="22"/>
                <w:lang w:val="en-US"/>
              </w:rPr>
              <w:t>for</w:t>
            </w:r>
            <w:r w:rsidRPr="008A5147">
              <w:rPr>
                <w:rFonts w:ascii="Calibri" w:eastAsia="Arial" w:hAnsi="Calibri" w:cs="Calibri"/>
                <w:color w:val="030000"/>
                <w:spacing w:val="12"/>
                <w:sz w:val="22"/>
                <w:szCs w:val="22"/>
                <w:lang w:val="en-US"/>
              </w:rPr>
              <w:t xml:space="preserve"> </w:t>
            </w:r>
            <w:r w:rsidRPr="008A5147">
              <w:rPr>
                <w:rFonts w:ascii="Calibri" w:eastAsia="Arial" w:hAnsi="Calibri" w:cs="Calibri"/>
                <w:color w:val="030000"/>
                <w:sz w:val="22"/>
                <w:szCs w:val="22"/>
                <w:lang w:val="en-US"/>
              </w:rPr>
              <w:t>quality</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w w:val="106"/>
                <w:sz w:val="22"/>
                <w:szCs w:val="22"/>
                <w:lang w:val="en-US"/>
              </w:rPr>
              <w:t>control:</w:t>
            </w:r>
          </w:p>
          <w:p w14:paraId="03C08C37" w14:textId="77777777" w:rsidR="008A5147" w:rsidRPr="008A5147" w:rsidRDefault="008A5147" w:rsidP="008A5147">
            <w:pPr>
              <w:spacing w:line="279" w:lineRule="auto"/>
              <w:ind w:left="443" w:right="64" w:firstLine="14"/>
              <w:rPr>
                <w:rFonts w:ascii="Calibri" w:eastAsia="Arial" w:hAnsi="Calibri" w:cs="Calibri"/>
                <w:sz w:val="22"/>
                <w:szCs w:val="22"/>
                <w:lang w:val="en-US"/>
              </w:rPr>
            </w:pPr>
            <w:r w:rsidRPr="008A5147">
              <w:rPr>
                <w:rFonts w:ascii="Calibri" w:eastAsia="Arial" w:hAnsi="Calibri" w:cs="Calibri"/>
                <w:color w:val="030000"/>
                <w:sz w:val="22"/>
                <w:szCs w:val="22"/>
                <w:lang w:val="en-US"/>
              </w:rPr>
              <w:t>In</w:t>
            </w:r>
            <w:r w:rsidRPr="008A5147">
              <w:rPr>
                <w:rFonts w:ascii="Calibri" w:eastAsia="Arial" w:hAnsi="Calibri" w:cs="Calibri"/>
                <w:color w:val="030000"/>
                <w:spacing w:val="10"/>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case</w:t>
            </w:r>
            <w:r w:rsidRPr="008A5147">
              <w:rPr>
                <w:rFonts w:ascii="Calibri" w:eastAsia="Arial" w:hAnsi="Calibri" w:cs="Calibri"/>
                <w:color w:val="030000"/>
                <w:spacing w:val="23"/>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sz w:val="22"/>
                <w:szCs w:val="22"/>
                <w:lang w:val="en-US"/>
              </w:rPr>
              <w:t>public</w:t>
            </w:r>
            <w:r w:rsidRPr="008A5147">
              <w:rPr>
                <w:rFonts w:ascii="Calibri" w:eastAsia="Arial" w:hAnsi="Calibri" w:cs="Calibri"/>
                <w:color w:val="030000"/>
                <w:spacing w:val="25"/>
                <w:sz w:val="22"/>
                <w:szCs w:val="22"/>
                <w:lang w:val="en-US"/>
              </w:rPr>
              <w:t xml:space="preserve"> </w:t>
            </w:r>
            <w:r w:rsidRPr="008A5147">
              <w:rPr>
                <w:rFonts w:ascii="Calibri" w:eastAsia="Arial" w:hAnsi="Calibri" w:cs="Calibri"/>
                <w:color w:val="030000"/>
                <w:sz w:val="22"/>
                <w:szCs w:val="22"/>
                <w:lang w:val="en-US"/>
              </w:rPr>
              <w:t>works</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sz w:val="22"/>
                <w:szCs w:val="22"/>
                <w:lang w:val="en-US"/>
              </w:rPr>
              <w:t xml:space="preserve">contracts, </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2"/>
                <w:sz w:val="22"/>
                <w:szCs w:val="22"/>
                <w:lang w:val="en-US"/>
              </w:rPr>
              <w:t xml:space="preserve"> </w:t>
            </w:r>
            <w:r w:rsidRPr="008A5147">
              <w:rPr>
                <w:rFonts w:ascii="Calibri" w:eastAsia="Arial" w:hAnsi="Calibri" w:cs="Calibri"/>
                <w:color w:val="030000"/>
                <w:sz w:val="22"/>
                <w:szCs w:val="22"/>
                <w:lang w:val="en-US"/>
              </w:rPr>
              <w:t xml:space="preserve">economic </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w w:val="105"/>
                <w:sz w:val="22"/>
                <w:szCs w:val="22"/>
                <w:lang w:val="en-US"/>
              </w:rPr>
              <w:t xml:space="preserve">operator </w:t>
            </w:r>
            <w:r w:rsidRPr="008A5147">
              <w:rPr>
                <w:rFonts w:ascii="Calibri" w:eastAsia="Arial" w:hAnsi="Calibri" w:cs="Calibri"/>
                <w:color w:val="030000"/>
                <w:sz w:val="22"/>
                <w:szCs w:val="22"/>
                <w:lang w:val="en-US"/>
              </w:rPr>
              <w:t>will</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be</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able</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call</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on</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color w:val="030000"/>
                <w:sz w:val="22"/>
                <w:szCs w:val="22"/>
                <w:lang w:val="en-US"/>
              </w:rPr>
              <w:t xml:space="preserve">technicians </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w w:val="107"/>
                <w:sz w:val="22"/>
                <w:szCs w:val="22"/>
                <w:lang w:val="en-US"/>
              </w:rPr>
              <w:t xml:space="preserve">technical </w:t>
            </w:r>
            <w:r w:rsidRPr="008A5147">
              <w:rPr>
                <w:rFonts w:ascii="Calibri" w:eastAsia="Arial" w:hAnsi="Calibri" w:cs="Calibri"/>
                <w:color w:val="030000"/>
                <w:sz w:val="22"/>
                <w:szCs w:val="22"/>
                <w:lang w:val="en-US"/>
              </w:rPr>
              <w:t>bodies</w:t>
            </w:r>
            <w:r w:rsidRPr="008A5147">
              <w:rPr>
                <w:rFonts w:ascii="Calibri" w:eastAsia="Arial" w:hAnsi="Calibri" w:cs="Calibri"/>
                <w:color w:val="030000"/>
                <w:spacing w:val="29"/>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carry</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out</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color w:val="030000"/>
                <w:w w:val="105"/>
                <w:sz w:val="22"/>
                <w:szCs w:val="22"/>
                <w:lang w:val="en-US"/>
              </w:rPr>
              <w:t>work:</w:t>
            </w:r>
          </w:p>
        </w:tc>
        <w:tc>
          <w:tcPr>
            <w:tcW w:w="4645" w:type="dxa"/>
            <w:tcBorders>
              <w:bottom w:val="single" w:sz="4" w:space="0" w:color="auto"/>
              <w:tl2br w:val="single" w:sz="4" w:space="0" w:color="auto"/>
            </w:tcBorders>
            <w:shd w:val="clear" w:color="auto" w:fill="auto"/>
          </w:tcPr>
          <w:p w14:paraId="0CCFD913" w14:textId="77777777" w:rsidR="008A5147" w:rsidRPr="008A5147" w:rsidRDefault="008A5147" w:rsidP="008A5147">
            <w:pPr>
              <w:spacing w:before="29"/>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8"/>
                <w:w w:val="86"/>
                <w:sz w:val="22"/>
                <w:szCs w:val="22"/>
                <w:lang w:val="en-US"/>
              </w:rPr>
              <w:t>.</w:t>
            </w:r>
            <w:r w:rsidRPr="008A5147">
              <w:rPr>
                <w:rFonts w:ascii="Calibri" w:hAnsi="Calibri" w:cs="Calibri"/>
                <w:b/>
                <w:color w:val="030000"/>
                <w:w w:val="55"/>
                <w:sz w:val="22"/>
                <w:szCs w:val="22"/>
                <w:lang w:val="en-US"/>
              </w:rPr>
              <w:t>]</w:t>
            </w:r>
          </w:p>
          <w:p w14:paraId="1CC75F22" w14:textId="77777777" w:rsidR="008A5147" w:rsidRPr="008A5147" w:rsidRDefault="008A5147" w:rsidP="008A5147">
            <w:pPr>
              <w:spacing w:before="4" w:line="110" w:lineRule="exact"/>
              <w:rPr>
                <w:rFonts w:ascii="Calibri" w:hAnsi="Calibri" w:cs="Calibri"/>
                <w:sz w:val="22"/>
                <w:szCs w:val="22"/>
                <w:lang w:val="en-US"/>
              </w:rPr>
            </w:pPr>
          </w:p>
          <w:p w14:paraId="27995BCB" w14:textId="77777777" w:rsidR="008A5147" w:rsidRPr="008A5147" w:rsidRDefault="008A5147" w:rsidP="008A5147">
            <w:pPr>
              <w:spacing w:line="200" w:lineRule="exact"/>
              <w:rPr>
                <w:rFonts w:ascii="Calibri" w:hAnsi="Calibri" w:cs="Calibri"/>
                <w:sz w:val="22"/>
                <w:szCs w:val="22"/>
                <w:lang w:val="en-US"/>
              </w:rPr>
            </w:pPr>
          </w:p>
          <w:p w14:paraId="41633650"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30000"/>
                <w:w w:val="105"/>
                <w:sz w:val="22"/>
                <w:szCs w:val="22"/>
                <w:lang w:val="en-US"/>
              </w:rPr>
              <w:t>[</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w w:val="110"/>
                <w:sz w:val="22"/>
                <w:szCs w:val="22"/>
                <w:lang w:val="en-US"/>
              </w:rPr>
              <w:t>..............]</w:t>
            </w:r>
          </w:p>
        </w:tc>
      </w:tr>
      <w:tr w:rsidR="008A5147" w:rsidRPr="008A5147" w14:paraId="7160D615" w14:textId="77777777" w:rsidTr="0002510D">
        <w:tc>
          <w:tcPr>
            <w:tcW w:w="4644" w:type="dxa"/>
            <w:tcBorders>
              <w:bottom w:val="single" w:sz="4" w:space="0" w:color="auto"/>
              <w:tl2br w:val="single" w:sz="4" w:space="0" w:color="auto"/>
            </w:tcBorders>
            <w:shd w:val="clear" w:color="auto" w:fill="auto"/>
          </w:tcPr>
          <w:p w14:paraId="050F98D3" w14:textId="77777777" w:rsidR="008A5147" w:rsidRPr="008A5147" w:rsidRDefault="008A5147" w:rsidP="008A5147">
            <w:pPr>
              <w:spacing w:before="84" w:line="281" w:lineRule="auto"/>
              <w:ind w:left="331" w:right="118" w:hanging="331"/>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3)   </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It</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sz w:val="22"/>
                <w:szCs w:val="22"/>
                <w:lang w:val="en-US"/>
              </w:rPr>
              <w:t>uses</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b/>
                <w:color w:val="030000"/>
                <w:sz w:val="22"/>
                <w:szCs w:val="22"/>
                <w:lang w:val="en-US"/>
              </w:rPr>
              <w:t xml:space="preserve">technical facilities and measures for ensuring quality and its </w:t>
            </w:r>
            <w:r w:rsidRPr="008A5147">
              <w:rPr>
                <w:rFonts w:ascii="Calibri" w:eastAsia="Arial" w:hAnsi="Calibri" w:cs="Calibri"/>
                <w:b/>
                <w:color w:val="030000"/>
                <w:sz w:val="22"/>
                <w:szCs w:val="22"/>
                <w:lang w:val="en-US"/>
              </w:rPr>
              <w:lastRenderedPageBreak/>
              <w:t>study and  research facilities</w:t>
            </w:r>
            <w:r w:rsidRPr="008A5147">
              <w:rPr>
                <w:rFonts w:ascii="Calibri" w:eastAsia="Arial" w:hAnsi="Calibri" w:cs="Calibri"/>
                <w:color w:val="030000"/>
                <w:spacing w:val="38"/>
                <w:w w:val="112"/>
                <w:sz w:val="22"/>
                <w:szCs w:val="22"/>
                <w:lang w:val="en-US"/>
              </w:rPr>
              <w:t xml:space="preserve"> </w:t>
            </w:r>
            <w:r w:rsidRPr="008A5147">
              <w:rPr>
                <w:rFonts w:ascii="Calibri" w:eastAsia="Arial" w:hAnsi="Calibri" w:cs="Calibri"/>
                <w:color w:val="030000"/>
                <w:w w:val="112"/>
                <w:sz w:val="22"/>
                <w:szCs w:val="22"/>
                <w:lang w:val="en-US"/>
              </w:rPr>
              <w:t xml:space="preserve">are </w:t>
            </w:r>
            <w:r w:rsidRPr="008A5147">
              <w:rPr>
                <w:rFonts w:ascii="Calibri" w:eastAsia="Arial" w:hAnsi="Calibri" w:cs="Calibri"/>
                <w:color w:val="030000"/>
                <w:sz w:val="22"/>
                <w:szCs w:val="22"/>
                <w:lang w:val="en-US"/>
              </w:rPr>
              <w:t>as</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w w:val="105"/>
                <w:sz w:val="22"/>
                <w:szCs w:val="22"/>
                <w:lang w:val="en-US"/>
              </w:rPr>
              <w:t>follows:</w:t>
            </w:r>
          </w:p>
        </w:tc>
        <w:tc>
          <w:tcPr>
            <w:tcW w:w="4645" w:type="dxa"/>
            <w:tcBorders>
              <w:bottom w:val="single" w:sz="4" w:space="0" w:color="auto"/>
              <w:tl2br w:val="single" w:sz="4" w:space="0" w:color="auto"/>
            </w:tcBorders>
            <w:shd w:val="clear" w:color="auto" w:fill="auto"/>
          </w:tcPr>
          <w:p w14:paraId="4266809D" w14:textId="77777777" w:rsidR="008A5147" w:rsidRPr="008A5147" w:rsidRDefault="008A5147" w:rsidP="008A5147">
            <w:pPr>
              <w:spacing w:before="33"/>
              <w:ind w:left="115" w:right="-20"/>
              <w:rPr>
                <w:rFonts w:ascii="Calibri" w:hAnsi="Calibri" w:cs="Calibri"/>
                <w:sz w:val="22"/>
                <w:szCs w:val="22"/>
                <w:lang w:val="en-US"/>
              </w:rPr>
            </w:pPr>
            <w:r w:rsidRPr="008A5147">
              <w:rPr>
                <w:rFonts w:ascii="Calibri" w:hAnsi="Calibri" w:cs="Calibri"/>
                <w:color w:val="030000"/>
                <w:w w:val="67"/>
                <w:sz w:val="22"/>
                <w:szCs w:val="22"/>
                <w:lang w:val="en-US"/>
              </w:rPr>
              <w:lastRenderedPageBreak/>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8"/>
                <w:w w:val="86"/>
                <w:sz w:val="22"/>
                <w:szCs w:val="22"/>
                <w:lang w:val="en-US"/>
              </w:rPr>
              <w:t>.</w:t>
            </w:r>
            <w:r w:rsidRPr="008A5147">
              <w:rPr>
                <w:rFonts w:ascii="Calibri" w:hAnsi="Calibri" w:cs="Calibri"/>
                <w:color w:val="030000"/>
                <w:w w:val="55"/>
                <w:sz w:val="22"/>
                <w:szCs w:val="22"/>
                <w:lang w:val="en-US"/>
              </w:rPr>
              <w:t>]</w:t>
            </w:r>
          </w:p>
        </w:tc>
      </w:tr>
      <w:tr w:rsidR="008A5147" w:rsidRPr="008A5147" w14:paraId="3A794285" w14:textId="77777777" w:rsidTr="0002510D">
        <w:tc>
          <w:tcPr>
            <w:tcW w:w="4644" w:type="dxa"/>
            <w:tcBorders>
              <w:bottom w:val="single" w:sz="4" w:space="0" w:color="auto"/>
              <w:tl2br w:val="single" w:sz="4" w:space="0" w:color="auto"/>
            </w:tcBorders>
            <w:shd w:val="clear" w:color="auto" w:fill="auto"/>
          </w:tcPr>
          <w:p w14:paraId="2B01D5AC" w14:textId="77777777" w:rsidR="008A5147" w:rsidRPr="008A5147" w:rsidRDefault="008A5147" w:rsidP="008A5147">
            <w:pPr>
              <w:spacing w:before="84" w:line="281" w:lineRule="auto"/>
              <w:ind w:left="335" w:right="283" w:hanging="335"/>
              <w:rPr>
                <w:rFonts w:ascii="Calibri" w:eastAsia="Arial" w:hAnsi="Calibri" w:cs="Calibri"/>
                <w:sz w:val="22"/>
                <w:szCs w:val="22"/>
                <w:lang w:val="en-US"/>
              </w:rPr>
            </w:pPr>
            <w:r w:rsidRPr="008A5147">
              <w:rPr>
                <w:rFonts w:ascii="Calibri" w:eastAsia="Arial" w:hAnsi="Calibri" w:cs="Calibri"/>
                <w:color w:val="030000"/>
                <w:sz w:val="22"/>
                <w:szCs w:val="22"/>
                <w:lang w:val="en-US"/>
              </w:rPr>
              <w:lastRenderedPageBreak/>
              <w:t xml:space="preserve">4)   </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It</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sz w:val="22"/>
                <w:szCs w:val="22"/>
                <w:lang w:val="en-US"/>
              </w:rPr>
              <w:t>will</w:t>
            </w:r>
            <w:r w:rsidRPr="008A5147">
              <w:rPr>
                <w:rFonts w:ascii="Calibri" w:eastAsia="Arial" w:hAnsi="Calibri" w:cs="Calibri"/>
                <w:color w:val="030000"/>
                <w:spacing w:val="14"/>
                <w:sz w:val="22"/>
                <w:szCs w:val="22"/>
                <w:lang w:val="en-US"/>
              </w:rPr>
              <w:t xml:space="preserve"> </w:t>
            </w:r>
            <w:r w:rsidRPr="008A5147">
              <w:rPr>
                <w:rFonts w:ascii="Calibri" w:eastAsia="Arial" w:hAnsi="Calibri" w:cs="Calibri"/>
                <w:color w:val="030000"/>
                <w:sz w:val="22"/>
                <w:szCs w:val="22"/>
                <w:lang w:val="en-US"/>
              </w:rPr>
              <w:t>be</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able</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apply</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b/>
                <w:color w:val="030000"/>
                <w:sz w:val="22"/>
                <w:szCs w:val="22"/>
                <w:lang w:val="en-US"/>
              </w:rPr>
              <w:t>supply chain management and tracking  systems</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when</w:t>
            </w:r>
            <w:r w:rsidRPr="008A5147">
              <w:rPr>
                <w:rFonts w:ascii="Calibri" w:eastAsia="Arial" w:hAnsi="Calibri" w:cs="Calibri"/>
                <w:color w:val="030000"/>
                <w:spacing w:val="23"/>
                <w:sz w:val="22"/>
                <w:szCs w:val="22"/>
                <w:lang w:val="en-US"/>
              </w:rPr>
              <w:t xml:space="preserve"> </w:t>
            </w:r>
            <w:r w:rsidRPr="008A5147">
              <w:rPr>
                <w:rFonts w:ascii="Calibri" w:eastAsia="Arial" w:hAnsi="Calibri" w:cs="Calibri"/>
                <w:color w:val="030000"/>
                <w:sz w:val="22"/>
                <w:szCs w:val="22"/>
                <w:lang w:val="en-US"/>
              </w:rPr>
              <w:t xml:space="preserve">performing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w w:val="105"/>
                <w:sz w:val="22"/>
                <w:szCs w:val="22"/>
                <w:lang w:val="en-US"/>
              </w:rPr>
              <w:t xml:space="preserve">the </w:t>
            </w:r>
            <w:r w:rsidRPr="008A5147">
              <w:rPr>
                <w:rFonts w:ascii="Calibri" w:eastAsia="Arial" w:hAnsi="Calibri" w:cs="Calibri"/>
                <w:color w:val="030000"/>
                <w:w w:val="107"/>
                <w:sz w:val="22"/>
                <w:szCs w:val="22"/>
                <w:lang w:val="en-US"/>
              </w:rPr>
              <w:t>contract:</w:t>
            </w:r>
          </w:p>
        </w:tc>
        <w:tc>
          <w:tcPr>
            <w:tcW w:w="4645" w:type="dxa"/>
            <w:tcBorders>
              <w:bottom w:val="single" w:sz="4" w:space="0" w:color="auto"/>
              <w:tl2br w:val="single" w:sz="4" w:space="0" w:color="auto"/>
            </w:tcBorders>
            <w:shd w:val="clear" w:color="auto" w:fill="auto"/>
          </w:tcPr>
          <w:p w14:paraId="006EECA6" w14:textId="77777777" w:rsidR="008A5147" w:rsidRPr="008A5147" w:rsidRDefault="008A5147" w:rsidP="008A5147">
            <w:pPr>
              <w:spacing w:before="33"/>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8"/>
                <w:w w:val="86"/>
                <w:sz w:val="22"/>
                <w:szCs w:val="22"/>
                <w:lang w:val="en-US"/>
              </w:rPr>
              <w:t>.</w:t>
            </w:r>
            <w:r w:rsidRPr="008A5147">
              <w:rPr>
                <w:rFonts w:ascii="Calibri" w:hAnsi="Calibri" w:cs="Calibri"/>
                <w:color w:val="030000"/>
                <w:w w:val="55"/>
                <w:sz w:val="22"/>
                <w:szCs w:val="22"/>
                <w:lang w:val="en-US"/>
              </w:rPr>
              <w:t>]</w:t>
            </w:r>
          </w:p>
        </w:tc>
      </w:tr>
      <w:tr w:rsidR="008A5147" w:rsidRPr="008A5147" w14:paraId="3B5ABDA0" w14:textId="77777777" w:rsidTr="0002510D">
        <w:tc>
          <w:tcPr>
            <w:tcW w:w="4644" w:type="dxa"/>
            <w:tcBorders>
              <w:bottom w:val="single" w:sz="4" w:space="0" w:color="auto"/>
              <w:tl2br w:val="single" w:sz="4" w:space="0" w:color="auto"/>
            </w:tcBorders>
            <w:shd w:val="clear" w:color="auto" w:fill="auto"/>
          </w:tcPr>
          <w:p w14:paraId="58F9B438"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 xml:space="preserve">5)   </w:t>
            </w:r>
            <w:r w:rsidRPr="008A5147">
              <w:rPr>
                <w:rFonts w:ascii="Calibri" w:eastAsia="Calibri" w:hAnsi="Calibri" w:cs="Calibri"/>
                <w:spacing w:val="11"/>
                <w:sz w:val="22"/>
                <w:szCs w:val="22"/>
                <w:lang w:val="bg-BG" w:eastAsia="bg-BG"/>
              </w:rPr>
              <w:t xml:space="preserve"> </w:t>
            </w:r>
            <w:r w:rsidRPr="008A5147">
              <w:rPr>
                <w:rFonts w:ascii="Calibri" w:eastAsia="Calibri" w:hAnsi="Calibri" w:cs="Calibri"/>
                <w:b/>
                <w:sz w:val="22"/>
                <w:szCs w:val="22"/>
                <w:lang w:val="bg-BG" w:eastAsia="bg-BG"/>
              </w:rPr>
              <w:t>For  complex products or services to be supplied or, exceptionally, for products or services which are required for a special purpose</w:t>
            </w:r>
            <w:r w:rsidRPr="008A5147">
              <w:rPr>
                <w:rFonts w:ascii="Calibri" w:eastAsia="Calibri" w:hAnsi="Calibri" w:cs="Calibri"/>
                <w:sz w:val="22"/>
                <w:szCs w:val="22"/>
                <w:lang w:val="en-US" w:eastAsia="bg-BG"/>
              </w:rPr>
              <w:t>:</w:t>
            </w:r>
          </w:p>
          <w:p w14:paraId="7E83ADB8" w14:textId="77777777" w:rsidR="008A5147" w:rsidRPr="008A5147" w:rsidRDefault="008A5147" w:rsidP="008A5147">
            <w:pPr>
              <w:spacing w:before="84" w:line="281" w:lineRule="auto"/>
              <w:ind w:right="284"/>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The contractor will allow </w:t>
            </w:r>
            <w:r w:rsidRPr="008A5147">
              <w:rPr>
                <w:rFonts w:ascii="Calibri" w:eastAsia="Arial" w:hAnsi="Calibri" w:cs="Calibri"/>
                <w:b/>
                <w:color w:val="030000"/>
                <w:sz w:val="22"/>
                <w:szCs w:val="22"/>
                <w:lang w:val="en-US"/>
              </w:rPr>
              <w:t>checks</w:t>
            </w:r>
            <w:r w:rsidRPr="008A5147">
              <w:rPr>
                <w:rFonts w:ascii="Calibri" w:hAnsi="Calibri" w:cs="Calibri"/>
                <w:sz w:val="22"/>
                <w:szCs w:val="22"/>
                <w:vertAlign w:val="superscript"/>
                <w:lang w:val="en-US"/>
              </w:rPr>
              <w:footnoteReference w:id="42"/>
            </w:r>
            <w:r w:rsidRPr="008A5147">
              <w:rPr>
                <w:rFonts w:ascii="Calibri" w:eastAsia="Arial" w:hAnsi="Calibri" w:cs="Calibri"/>
                <w:color w:val="030000"/>
                <w:sz w:val="22"/>
                <w:szCs w:val="22"/>
                <w:vertAlign w:val="superscript"/>
                <w:lang w:val="en-US"/>
              </w:rPr>
              <w:t xml:space="preserve">  </w:t>
            </w:r>
            <w:r w:rsidRPr="008A5147">
              <w:rPr>
                <w:rFonts w:ascii="Calibri" w:eastAsia="Arial" w:hAnsi="Calibri" w:cs="Calibri"/>
                <w:color w:val="030000"/>
                <w:sz w:val="22"/>
                <w:szCs w:val="22"/>
                <w:lang w:val="en-US"/>
              </w:rPr>
              <w:t xml:space="preserve">to be conducted  on the </w:t>
            </w:r>
            <w:r w:rsidRPr="008A5147">
              <w:rPr>
                <w:rFonts w:ascii="Calibri" w:eastAsia="Arial" w:hAnsi="Calibri" w:cs="Calibri"/>
                <w:b/>
                <w:color w:val="030000"/>
                <w:sz w:val="22"/>
                <w:szCs w:val="22"/>
                <w:lang w:val="en-US"/>
              </w:rPr>
              <w:t>production capacities or the technical capacity</w:t>
            </w:r>
            <w:r w:rsidRPr="008A5147">
              <w:rPr>
                <w:rFonts w:ascii="Calibri" w:eastAsia="Arial" w:hAnsi="Calibri" w:cs="Calibri"/>
                <w:color w:val="030000"/>
                <w:sz w:val="22"/>
                <w:szCs w:val="22"/>
                <w:lang w:val="en-US"/>
              </w:rPr>
              <w:t xml:space="preserve"> of the contractor and, where necessary, on </w:t>
            </w:r>
            <w:r w:rsidRPr="008A5147">
              <w:rPr>
                <w:rFonts w:ascii="Calibri" w:eastAsia="Arial" w:hAnsi="Calibri" w:cs="Calibri"/>
                <w:b/>
                <w:color w:val="030000"/>
                <w:sz w:val="22"/>
                <w:szCs w:val="22"/>
                <w:lang w:val="en-US"/>
              </w:rPr>
              <w:t xml:space="preserve">the means of study and research </w:t>
            </w:r>
            <w:r w:rsidRPr="008A5147">
              <w:rPr>
                <w:rFonts w:ascii="Calibri" w:eastAsia="Arial" w:hAnsi="Calibri" w:cs="Calibri"/>
                <w:color w:val="030000"/>
                <w:sz w:val="22"/>
                <w:szCs w:val="22"/>
                <w:lang w:val="en-US"/>
              </w:rPr>
              <w:t xml:space="preserve">which are available to it and on the </w:t>
            </w:r>
            <w:r w:rsidRPr="008A5147">
              <w:rPr>
                <w:rFonts w:ascii="Calibri" w:eastAsia="Arial" w:hAnsi="Calibri" w:cs="Calibri"/>
                <w:b/>
                <w:color w:val="030000"/>
                <w:sz w:val="22"/>
                <w:szCs w:val="22"/>
                <w:lang w:val="en-US"/>
              </w:rPr>
              <w:t>quality control measures</w:t>
            </w:r>
            <w:r w:rsidRPr="008A5147">
              <w:rPr>
                <w:rFonts w:ascii="Calibri" w:eastAsia="Arial" w:hAnsi="Calibri" w:cs="Calibri"/>
                <w:color w:val="030000"/>
                <w:sz w:val="22"/>
                <w:szCs w:val="22"/>
                <w:lang w:val="en-US"/>
              </w:rPr>
              <w:t>?</w:t>
            </w:r>
          </w:p>
        </w:tc>
        <w:tc>
          <w:tcPr>
            <w:tcW w:w="4645" w:type="dxa"/>
            <w:tcBorders>
              <w:bottom w:val="single" w:sz="4" w:space="0" w:color="auto"/>
              <w:tl2br w:val="single" w:sz="4" w:space="0" w:color="auto"/>
            </w:tcBorders>
            <w:shd w:val="clear" w:color="auto" w:fill="auto"/>
          </w:tcPr>
          <w:p w14:paraId="1CAC62D5" w14:textId="77777777" w:rsidR="008A5147" w:rsidRPr="008A5147" w:rsidRDefault="008A5147" w:rsidP="008A5147">
            <w:pPr>
              <w:spacing w:line="120" w:lineRule="exact"/>
              <w:rPr>
                <w:rFonts w:ascii="Calibri" w:hAnsi="Calibri" w:cs="Calibri"/>
                <w:sz w:val="22"/>
                <w:szCs w:val="22"/>
                <w:lang w:val="en-US"/>
              </w:rPr>
            </w:pPr>
          </w:p>
          <w:p w14:paraId="1C5849F1" w14:textId="77777777" w:rsidR="008A5147" w:rsidRPr="008A5147" w:rsidRDefault="008A5147" w:rsidP="008A5147">
            <w:pPr>
              <w:spacing w:line="200" w:lineRule="exact"/>
              <w:rPr>
                <w:rFonts w:ascii="Calibri" w:hAnsi="Calibri" w:cs="Calibri"/>
                <w:sz w:val="22"/>
                <w:szCs w:val="22"/>
                <w:lang w:val="en-US"/>
              </w:rPr>
            </w:pPr>
          </w:p>
          <w:p w14:paraId="02195DC0" w14:textId="77777777" w:rsidR="008A5147" w:rsidRPr="008A5147" w:rsidRDefault="008A5147" w:rsidP="008A5147">
            <w:pPr>
              <w:spacing w:line="200" w:lineRule="exact"/>
              <w:rPr>
                <w:rFonts w:ascii="Calibri" w:hAnsi="Calibri" w:cs="Calibri"/>
                <w:sz w:val="22"/>
                <w:szCs w:val="22"/>
                <w:lang w:val="en-US"/>
              </w:rPr>
            </w:pPr>
          </w:p>
          <w:p w14:paraId="222E2EE5" w14:textId="77777777" w:rsidR="008A5147" w:rsidRPr="008A5147" w:rsidRDefault="008A5147" w:rsidP="008A5147">
            <w:pPr>
              <w:spacing w:line="200" w:lineRule="exact"/>
              <w:rPr>
                <w:rFonts w:ascii="Calibri" w:hAnsi="Calibri" w:cs="Calibri"/>
                <w:sz w:val="22"/>
                <w:szCs w:val="22"/>
                <w:lang w:val="en-US"/>
              </w:rPr>
            </w:pPr>
          </w:p>
          <w:p w14:paraId="60C9DE1C"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30000"/>
                <w:spacing w:val="12"/>
                <w:w w:val="55"/>
                <w:sz w:val="22"/>
                <w:szCs w:val="22"/>
                <w:lang w:val="en-US"/>
              </w:rPr>
              <w:t xml:space="preserve"> </w:t>
            </w:r>
            <w:r w:rsidRPr="008A5147">
              <w:rPr>
                <w:rFonts w:ascii="Calibri" w:eastAsia="Arial" w:hAnsi="Calibri" w:cs="Calibri"/>
                <w:color w:val="030000"/>
                <w:w w:val="106"/>
                <w:sz w:val="22"/>
                <w:szCs w:val="22"/>
                <w:lang w:val="en-US"/>
              </w:rPr>
              <w:t>No</w:t>
            </w:r>
          </w:p>
        </w:tc>
      </w:tr>
      <w:tr w:rsidR="008A5147" w:rsidRPr="008A5147" w14:paraId="03043D5F" w14:textId="77777777" w:rsidTr="0002510D">
        <w:tc>
          <w:tcPr>
            <w:tcW w:w="4644" w:type="dxa"/>
            <w:tcBorders>
              <w:bottom w:val="single" w:sz="4" w:space="0" w:color="auto"/>
              <w:tl2br w:val="single" w:sz="4" w:space="0" w:color="auto"/>
            </w:tcBorders>
            <w:shd w:val="clear" w:color="auto" w:fill="auto"/>
          </w:tcPr>
          <w:p w14:paraId="23297AB8"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 xml:space="preserve">6)   </w:t>
            </w:r>
            <w:r w:rsidRPr="008A5147">
              <w:rPr>
                <w:rFonts w:ascii="Calibri" w:eastAsia="Calibri" w:hAnsi="Calibri" w:cs="Calibri"/>
                <w:spacing w:val="4"/>
                <w:sz w:val="22"/>
                <w:szCs w:val="22"/>
                <w:lang w:val="bg-BG" w:eastAsia="bg-BG"/>
              </w:rPr>
              <w:t xml:space="preserve"> </w:t>
            </w:r>
            <w:r w:rsidRPr="008A5147">
              <w:rPr>
                <w:rFonts w:ascii="Calibri" w:eastAsia="Arial" w:hAnsi="Calibri" w:cs="Calibri"/>
                <w:color w:val="030000"/>
                <w:sz w:val="22"/>
                <w:szCs w:val="22"/>
                <w:lang w:val="bg-BG" w:eastAsia="bg-BG"/>
              </w:rPr>
              <w:t xml:space="preserve">The following </w:t>
            </w:r>
            <w:r w:rsidRPr="008A5147">
              <w:rPr>
                <w:rFonts w:ascii="Calibri" w:eastAsia="Arial" w:hAnsi="Calibri" w:cs="Calibri"/>
                <w:b/>
                <w:color w:val="030000"/>
                <w:sz w:val="22"/>
                <w:szCs w:val="22"/>
                <w:lang w:val="bg-BG" w:eastAsia="bg-BG"/>
              </w:rPr>
              <w:t>educational and professional qualifications</w:t>
            </w:r>
            <w:r w:rsidRPr="008A5147">
              <w:rPr>
                <w:rFonts w:ascii="Calibri" w:eastAsia="Arial" w:hAnsi="Calibri" w:cs="Calibri"/>
                <w:color w:val="030000"/>
                <w:sz w:val="22"/>
                <w:szCs w:val="22"/>
                <w:lang w:val="bg-BG" w:eastAsia="bg-BG"/>
              </w:rPr>
              <w:t xml:space="preserve"> are held by</w:t>
            </w:r>
            <w:r w:rsidRPr="008A5147">
              <w:rPr>
                <w:rFonts w:ascii="Calibri" w:eastAsia="Calibri" w:hAnsi="Calibri" w:cs="Calibri"/>
                <w:w w:val="106"/>
                <w:sz w:val="22"/>
                <w:szCs w:val="22"/>
                <w:lang w:val="bg-BG" w:eastAsia="bg-BG"/>
              </w:rPr>
              <w:t>:</w:t>
            </w:r>
          </w:p>
          <w:p w14:paraId="0955A549" w14:textId="77777777" w:rsidR="008A5147" w:rsidRPr="008A5147" w:rsidRDefault="008A5147" w:rsidP="008A5147">
            <w:pPr>
              <w:ind w:right="-20"/>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a)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0"/>
                <w:sz w:val="22"/>
                <w:szCs w:val="22"/>
                <w:lang w:val="en-US"/>
              </w:rPr>
              <w:t xml:space="preserve"> </w:t>
            </w:r>
            <w:r w:rsidRPr="008A5147">
              <w:rPr>
                <w:rFonts w:ascii="Calibri" w:eastAsia="Arial" w:hAnsi="Calibri" w:cs="Calibri"/>
                <w:color w:val="030000"/>
                <w:sz w:val="22"/>
                <w:szCs w:val="22"/>
                <w:lang w:val="en-US"/>
              </w:rPr>
              <w:t>service</w:t>
            </w:r>
            <w:r w:rsidRPr="008A5147">
              <w:rPr>
                <w:rFonts w:ascii="Calibri" w:eastAsia="Arial" w:hAnsi="Calibri" w:cs="Calibri"/>
                <w:color w:val="030000"/>
                <w:spacing w:val="38"/>
                <w:sz w:val="22"/>
                <w:szCs w:val="22"/>
                <w:lang w:val="en-US"/>
              </w:rPr>
              <w:t xml:space="preserve"> </w:t>
            </w:r>
            <w:r w:rsidRPr="008A5147">
              <w:rPr>
                <w:rFonts w:ascii="Calibri" w:eastAsia="Arial" w:hAnsi="Calibri" w:cs="Calibri"/>
                <w:color w:val="030000"/>
                <w:sz w:val="22"/>
                <w:szCs w:val="22"/>
                <w:lang w:val="en-US"/>
              </w:rPr>
              <w:t xml:space="preserve">provider </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contractor</w:t>
            </w:r>
            <w:r w:rsidRPr="008A5147">
              <w:rPr>
                <w:rFonts w:ascii="Calibri" w:eastAsia="Arial" w:hAnsi="Calibri" w:cs="Calibri"/>
                <w:color w:val="030000"/>
                <w:spacing w:val="38"/>
                <w:sz w:val="22"/>
                <w:szCs w:val="22"/>
                <w:lang w:val="en-US"/>
              </w:rPr>
              <w:t xml:space="preserve"> </w:t>
            </w:r>
            <w:r w:rsidRPr="008A5147">
              <w:rPr>
                <w:rFonts w:ascii="Calibri" w:eastAsia="Arial" w:hAnsi="Calibri" w:cs="Calibri"/>
                <w:color w:val="030000"/>
                <w:w w:val="106"/>
                <w:sz w:val="22"/>
                <w:szCs w:val="22"/>
                <w:lang w:val="en-US"/>
              </w:rPr>
              <w:t>itself,</w:t>
            </w:r>
          </w:p>
          <w:p w14:paraId="35B29D17"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b/>
                <w:sz w:val="22"/>
                <w:szCs w:val="22"/>
                <w:lang w:val="bg-BG" w:eastAsia="bg-BG"/>
              </w:rPr>
              <w:t>or</w:t>
            </w:r>
            <w:r w:rsidRPr="008A5147">
              <w:rPr>
                <w:rFonts w:ascii="Calibri" w:eastAsia="Calibri" w:hAnsi="Calibri" w:cs="Calibri"/>
                <w:spacing w:val="33"/>
                <w:sz w:val="22"/>
                <w:szCs w:val="22"/>
                <w:lang w:val="bg-BG" w:eastAsia="bg-BG"/>
              </w:rPr>
              <w:t xml:space="preserve"> </w:t>
            </w:r>
            <w:r w:rsidRPr="008A5147">
              <w:rPr>
                <w:rFonts w:ascii="Calibri" w:eastAsia="Calibri" w:hAnsi="Calibri" w:cs="Calibri"/>
                <w:w w:val="107"/>
                <w:sz w:val="22"/>
                <w:szCs w:val="22"/>
                <w:lang w:val="bg-BG" w:eastAsia="bg-BG"/>
              </w:rPr>
              <w:t>(depending</w:t>
            </w:r>
            <w:r w:rsidRPr="008A5147">
              <w:rPr>
                <w:rFonts w:ascii="Calibri" w:eastAsia="Calibri" w:hAnsi="Calibri" w:cs="Calibri"/>
                <w:spacing w:val="4"/>
                <w:w w:val="107"/>
                <w:sz w:val="22"/>
                <w:szCs w:val="22"/>
                <w:lang w:val="bg-BG" w:eastAsia="bg-BG"/>
              </w:rPr>
              <w:t xml:space="preserve"> </w:t>
            </w:r>
            <w:r w:rsidRPr="008A5147">
              <w:rPr>
                <w:rFonts w:ascii="Calibri" w:eastAsia="Calibri" w:hAnsi="Calibri" w:cs="Calibri"/>
                <w:sz w:val="22"/>
                <w:szCs w:val="22"/>
                <w:lang w:val="bg-BG" w:eastAsia="bg-BG"/>
              </w:rPr>
              <w:t>on</w:t>
            </w:r>
            <w:r w:rsidRPr="008A5147">
              <w:rPr>
                <w:rFonts w:ascii="Calibri" w:eastAsia="Calibri" w:hAnsi="Calibri" w:cs="Calibri"/>
                <w:spacing w:val="5"/>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w w:val="106"/>
                <w:sz w:val="22"/>
                <w:szCs w:val="22"/>
                <w:lang w:val="bg-BG" w:eastAsia="bg-BG"/>
              </w:rPr>
              <w:t>requirements</w:t>
            </w:r>
            <w:r w:rsidRPr="008A5147">
              <w:rPr>
                <w:rFonts w:ascii="Calibri" w:eastAsia="Calibri" w:hAnsi="Calibri" w:cs="Calibri"/>
                <w:spacing w:val="-1"/>
                <w:w w:val="106"/>
                <w:sz w:val="22"/>
                <w:szCs w:val="22"/>
                <w:lang w:val="bg-BG" w:eastAsia="bg-BG"/>
              </w:rPr>
              <w:t xml:space="preserve"> </w:t>
            </w:r>
            <w:r w:rsidRPr="008A5147">
              <w:rPr>
                <w:rFonts w:ascii="Calibri" w:eastAsia="Calibri" w:hAnsi="Calibri" w:cs="Calibri"/>
                <w:sz w:val="22"/>
                <w:szCs w:val="22"/>
                <w:lang w:val="bg-BG" w:eastAsia="bg-BG"/>
              </w:rPr>
              <w:t>set</w:t>
            </w:r>
            <w:r w:rsidRPr="008A5147">
              <w:rPr>
                <w:rFonts w:ascii="Calibri" w:eastAsia="Calibri" w:hAnsi="Calibri" w:cs="Calibri"/>
                <w:spacing w:val="18"/>
                <w:sz w:val="22"/>
                <w:szCs w:val="22"/>
                <w:lang w:val="bg-BG" w:eastAsia="bg-BG"/>
              </w:rPr>
              <w:t xml:space="preserve"> </w:t>
            </w:r>
            <w:r w:rsidRPr="008A5147">
              <w:rPr>
                <w:rFonts w:ascii="Calibri" w:eastAsia="Calibri" w:hAnsi="Calibri" w:cs="Calibri"/>
                <w:sz w:val="22"/>
                <w:szCs w:val="22"/>
                <w:lang w:val="bg-BG" w:eastAsia="bg-BG"/>
              </w:rPr>
              <w:t>out</w:t>
            </w:r>
            <w:r w:rsidRPr="008A5147">
              <w:rPr>
                <w:rFonts w:ascii="Calibri" w:eastAsia="Calibri" w:hAnsi="Calibri" w:cs="Calibri"/>
                <w:spacing w:val="13"/>
                <w:sz w:val="22"/>
                <w:szCs w:val="22"/>
                <w:lang w:val="bg-BG" w:eastAsia="bg-BG"/>
              </w:rPr>
              <w:t xml:space="preserve"> </w:t>
            </w:r>
            <w:r w:rsidRPr="008A5147">
              <w:rPr>
                <w:rFonts w:ascii="Calibri" w:eastAsia="Calibri" w:hAnsi="Calibri" w:cs="Calibri"/>
                <w:sz w:val="22"/>
                <w:szCs w:val="22"/>
                <w:lang w:val="bg-BG" w:eastAsia="bg-BG"/>
              </w:rPr>
              <w:t>in</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w w:val="107"/>
                <w:sz w:val="22"/>
                <w:szCs w:val="22"/>
                <w:lang w:val="bg-BG" w:eastAsia="bg-BG"/>
              </w:rPr>
              <w:t xml:space="preserve">the </w:t>
            </w:r>
            <w:r w:rsidRPr="008A5147">
              <w:rPr>
                <w:rFonts w:ascii="Calibri" w:eastAsia="Calibri" w:hAnsi="Calibri" w:cs="Calibri"/>
                <w:sz w:val="22"/>
                <w:szCs w:val="22"/>
                <w:lang w:val="bg-BG" w:eastAsia="bg-BG"/>
              </w:rPr>
              <w:t xml:space="preserve">relevant </w:t>
            </w:r>
            <w:r w:rsidRPr="008A5147">
              <w:rPr>
                <w:rFonts w:ascii="Calibri" w:eastAsia="Calibri" w:hAnsi="Calibri" w:cs="Calibri"/>
                <w:spacing w:val="4"/>
                <w:sz w:val="22"/>
                <w:szCs w:val="22"/>
                <w:lang w:val="bg-BG" w:eastAsia="bg-BG"/>
              </w:rPr>
              <w:t xml:space="preserve"> </w:t>
            </w:r>
            <w:r w:rsidRPr="008A5147">
              <w:rPr>
                <w:rFonts w:ascii="Calibri" w:eastAsia="Calibri" w:hAnsi="Calibri" w:cs="Calibri"/>
                <w:sz w:val="22"/>
                <w:szCs w:val="22"/>
                <w:lang w:val="bg-BG" w:eastAsia="bg-BG"/>
              </w:rPr>
              <w:t>notice</w:t>
            </w:r>
            <w:r w:rsidRPr="008A5147">
              <w:rPr>
                <w:rFonts w:ascii="Calibri" w:eastAsia="Calibri" w:hAnsi="Calibri" w:cs="Calibri"/>
                <w:spacing w:val="27"/>
                <w:sz w:val="22"/>
                <w:szCs w:val="22"/>
                <w:lang w:val="bg-BG" w:eastAsia="bg-BG"/>
              </w:rPr>
              <w:t xml:space="preserve"> </w:t>
            </w:r>
            <w:r w:rsidRPr="008A5147">
              <w:rPr>
                <w:rFonts w:ascii="Calibri" w:eastAsia="Calibri" w:hAnsi="Calibri" w:cs="Calibri"/>
                <w:sz w:val="22"/>
                <w:szCs w:val="22"/>
                <w:lang w:val="bg-BG" w:eastAsia="bg-BG"/>
              </w:rPr>
              <w:t>or</w:t>
            </w:r>
            <w:r w:rsidRPr="008A5147">
              <w:rPr>
                <w:rFonts w:ascii="Calibri" w:eastAsia="Calibri" w:hAnsi="Calibri" w:cs="Calibri"/>
                <w:spacing w:val="3"/>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w w:val="106"/>
                <w:sz w:val="22"/>
                <w:szCs w:val="22"/>
                <w:lang w:val="bg-BG" w:eastAsia="bg-BG"/>
              </w:rPr>
              <w:t>procurement</w:t>
            </w:r>
            <w:r w:rsidRPr="008A5147">
              <w:rPr>
                <w:rFonts w:ascii="Calibri" w:eastAsia="Calibri" w:hAnsi="Calibri" w:cs="Calibri"/>
                <w:spacing w:val="7"/>
                <w:w w:val="106"/>
                <w:sz w:val="22"/>
                <w:szCs w:val="22"/>
                <w:lang w:val="bg-BG" w:eastAsia="bg-BG"/>
              </w:rPr>
              <w:t xml:space="preserve"> </w:t>
            </w:r>
            <w:r w:rsidRPr="008A5147">
              <w:rPr>
                <w:rFonts w:ascii="Calibri" w:eastAsia="Calibri" w:hAnsi="Calibri" w:cs="Calibri"/>
                <w:w w:val="105"/>
                <w:sz w:val="22"/>
                <w:szCs w:val="22"/>
                <w:lang w:val="bg-BG" w:eastAsia="bg-BG"/>
              </w:rPr>
              <w:t>documents</w:t>
            </w:r>
            <w:r w:rsidRPr="008A5147">
              <w:rPr>
                <w:rFonts w:ascii="Calibri" w:eastAsia="Calibri" w:hAnsi="Calibri" w:cs="Calibri"/>
                <w:w w:val="106"/>
                <w:sz w:val="22"/>
                <w:szCs w:val="22"/>
                <w:lang w:val="bg-BG" w:eastAsia="bg-BG"/>
              </w:rPr>
              <w:t>)</w:t>
            </w:r>
          </w:p>
          <w:p w14:paraId="20413E58" w14:textId="77777777" w:rsidR="008A5147" w:rsidRPr="008A5147" w:rsidRDefault="008A5147" w:rsidP="008A5147">
            <w:pPr>
              <w:ind w:right="-20"/>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b)   </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Its</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w w:val="107"/>
                <w:sz w:val="22"/>
                <w:szCs w:val="22"/>
                <w:lang w:val="en-US"/>
              </w:rPr>
              <w:t>managerial</w:t>
            </w:r>
            <w:r w:rsidRPr="008A5147">
              <w:rPr>
                <w:rFonts w:ascii="Calibri" w:eastAsia="Arial" w:hAnsi="Calibri" w:cs="Calibri"/>
                <w:color w:val="030000"/>
                <w:spacing w:val="2"/>
                <w:w w:val="107"/>
                <w:sz w:val="22"/>
                <w:szCs w:val="22"/>
                <w:lang w:val="en-US"/>
              </w:rPr>
              <w:t xml:space="preserve"> </w:t>
            </w:r>
            <w:r w:rsidRPr="008A5147">
              <w:rPr>
                <w:rFonts w:ascii="Calibri" w:eastAsia="Arial" w:hAnsi="Calibri" w:cs="Calibri"/>
                <w:color w:val="030000"/>
                <w:w w:val="107"/>
                <w:sz w:val="22"/>
                <w:szCs w:val="22"/>
                <w:lang w:val="en-US"/>
              </w:rPr>
              <w:t>staff:</w:t>
            </w:r>
          </w:p>
        </w:tc>
        <w:tc>
          <w:tcPr>
            <w:tcW w:w="4645" w:type="dxa"/>
            <w:tcBorders>
              <w:bottom w:val="single" w:sz="4" w:space="0" w:color="auto"/>
              <w:tl2br w:val="single" w:sz="4" w:space="0" w:color="auto"/>
            </w:tcBorders>
            <w:shd w:val="clear" w:color="auto" w:fill="auto"/>
          </w:tcPr>
          <w:p w14:paraId="02017849" w14:textId="77777777" w:rsidR="008A5147" w:rsidRPr="008A5147" w:rsidRDefault="008A5147" w:rsidP="008A5147">
            <w:pPr>
              <w:spacing w:before="6" w:line="170" w:lineRule="exact"/>
              <w:rPr>
                <w:rFonts w:ascii="Calibri" w:hAnsi="Calibri" w:cs="Calibri"/>
                <w:sz w:val="22"/>
                <w:szCs w:val="22"/>
                <w:lang w:val="en-US"/>
              </w:rPr>
            </w:pPr>
          </w:p>
          <w:p w14:paraId="0D70327C" w14:textId="77777777" w:rsidR="008A5147" w:rsidRPr="008A5147" w:rsidRDefault="008A5147" w:rsidP="008A5147">
            <w:pPr>
              <w:spacing w:line="200" w:lineRule="exact"/>
              <w:rPr>
                <w:rFonts w:ascii="Calibri" w:hAnsi="Calibri" w:cs="Calibri"/>
                <w:sz w:val="22"/>
                <w:szCs w:val="22"/>
                <w:lang w:val="en-US"/>
              </w:rPr>
            </w:pPr>
          </w:p>
          <w:p w14:paraId="244D67BD" w14:textId="77777777" w:rsidR="008A5147" w:rsidRPr="008A5147" w:rsidRDefault="008A5147" w:rsidP="008A5147">
            <w:pPr>
              <w:spacing w:line="200" w:lineRule="exact"/>
              <w:rPr>
                <w:rFonts w:ascii="Calibri" w:hAnsi="Calibri" w:cs="Calibri"/>
                <w:sz w:val="22"/>
                <w:szCs w:val="22"/>
                <w:lang w:val="en-US"/>
              </w:rPr>
            </w:pPr>
          </w:p>
          <w:p w14:paraId="489179FA"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30000"/>
                <w:sz w:val="22"/>
                <w:szCs w:val="22"/>
                <w:lang w:val="en-US"/>
              </w:rPr>
              <w:t xml:space="preserve">(a) </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w w:val="110"/>
                <w:sz w:val="22"/>
                <w:szCs w:val="22"/>
                <w:lang w:val="en-US"/>
              </w:rPr>
              <w:t>.................</w:t>
            </w:r>
            <w:r w:rsidRPr="008A5147">
              <w:rPr>
                <w:rFonts w:ascii="Calibri" w:eastAsia="Arial" w:hAnsi="Calibri" w:cs="Calibri"/>
                <w:color w:val="030000"/>
                <w:spacing w:val="-5"/>
                <w:w w:val="110"/>
                <w:sz w:val="22"/>
                <w:szCs w:val="22"/>
                <w:lang w:val="en-US"/>
              </w:rPr>
              <w:t>.</w:t>
            </w:r>
            <w:r w:rsidRPr="008A5147">
              <w:rPr>
                <w:rFonts w:ascii="Calibri" w:hAnsi="Calibri" w:cs="Calibri"/>
                <w:color w:val="030000"/>
                <w:w w:val="55"/>
                <w:sz w:val="22"/>
                <w:szCs w:val="22"/>
                <w:lang w:val="en-US"/>
              </w:rPr>
              <w:t>]</w:t>
            </w:r>
          </w:p>
          <w:p w14:paraId="10014E21" w14:textId="77777777" w:rsidR="008A5147" w:rsidRPr="008A5147" w:rsidRDefault="008A5147" w:rsidP="008A5147">
            <w:pPr>
              <w:spacing w:before="1" w:line="190" w:lineRule="exact"/>
              <w:rPr>
                <w:rFonts w:ascii="Calibri" w:hAnsi="Calibri" w:cs="Calibri"/>
                <w:sz w:val="22"/>
                <w:szCs w:val="22"/>
                <w:lang w:val="en-US"/>
              </w:rPr>
            </w:pPr>
          </w:p>
          <w:p w14:paraId="1D1F0774" w14:textId="77777777" w:rsidR="008A5147" w:rsidRPr="008A5147" w:rsidRDefault="008A5147" w:rsidP="008A5147">
            <w:pPr>
              <w:spacing w:line="200" w:lineRule="exact"/>
              <w:rPr>
                <w:rFonts w:ascii="Calibri" w:hAnsi="Calibri" w:cs="Calibri"/>
                <w:sz w:val="22"/>
                <w:szCs w:val="22"/>
                <w:lang w:val="en-US"/>
              </w:rPr>
            </w:pPr>
          </w:p>
          <w:p w14:paraId="4A6DC136" w14:textId="77777777" w:rsidR="008A5147" w:rsidRPr="008A5147" w:rsidRDefault="008A5147" w:rsidP="008A5147">
            <w:pPr>
              <w:spacing w:line="200" w:lineRule="exact"/>
              <w:rPr>
                <w:rFonts w:ascii="Calibri" w:hAnsi="Calibri" w:cs="Calibri"/>
                <w:sz w:val="22"/>
                <w:szCs w:val="22"/>
                <w:lang w:val="en-US"/>
              </w:rPr>
            </w:pPr>
          </w:p>
          <w:p w14:paraId="6F9A06D0"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30000"/>
                <w:sz w:val="22"/>
                <w:szCs w:val="22"/>
                <w:lang w:val="en-US"/>
              </w:rPr>
              <w:t xml:space="preserve">(b)  </w:t>
            </w:r>
            <w:r w:rsidRPr="008A5147">
              <w:rPr>
                <w:rFonts w:ascii="Calibri" w:hAnsi="Calibri" w:cs="Calibri"/>
                <w:color w:val="030000"/>
                <w:spacing w:val="16"/>
                <w:sz w:val="22"/>
                <w:szCs w:val="22"/>
                <w:lang w:val="en-US"/>
              </w:rPr>
              <w:t xml:space="preserve"> </w:t>
            </w:r>
            <w:r w:rsidRPr="008A5147">
              <w:rPr>
                <w:rFonts w:ascii="Calibri" w:hAnsi="Calibri" w:cs="Calibri"/>
                <w:color w:val="030000"/>
                <w:sz w:val="22"/>
                <w:szCs w:val="22"/>
                <w:lang w:val="en-US"/>
              </w:rPr>
              <w:t>[</w:t>
            </w:r>
            <w:r w:rsidRPr="008A5147">
              <w:rPr>
                <w:rFonts w:ascii="Calibri" w:hAnsi="Calibri" w:cs="Calibri"/>
                <w:color w:val="030000"/>
                <w:spacing w:val="-5"/>
                <w:sz w:val="22"/>
                <w:szCs w:val="22"/>
                <w:lang w:val="en-US"/>
              </w:rPr>
              <w:t xml:space="preserve"> </w:t>
            </w:r>
            <w:r w:rsidRPr="008A5147">
              <w:rPr>
                <w:rFonts w:ascii="Calibri" w:hAnsi="Calibri" w:cs="Calibri"/>
                <w:color w:val="030000"/>
                <w:w w:val="123"/>
                <w:sz w:val="22"/>
                <w:szCs w:val="22"/>
                <w:lang w:val="en-US"/>
              </w:rPr>
              <w:t>.................</w:t>
            </w:r>
            <w:r w:rsidRPr="008A5147">
              <w:rPr>
                <w:rFonts w:ascii="Calibri" w:hAnsi="Calibri" w:cs="Calibri"/>
                <w:color w:val="030000"/>
                <w:spacing w:val="-10"/>
                <w:w w:val="123"/>
                <w:sz w:val="22"/>
                <w:szCs w:val="22"/>
                <w:lang w:val="en-US"/>
              </w:rPr>
              <w:t>.</w:t>
            </w:r>
            <w:r w:rsidRPr="008A5147">
              <w:rPr>
                <w:rFonts w:ascii="Calibri" w:hAnsi="Calibri" w:cs="Calibri"/>
                <w:color w:val="030000"/>
                <w:w w:val="55"/>
                <w:sz w:val="22"/>
                <w:szCs w:val="22"/>
                <w:lang w:val="en-US"/>
              </w:rPr>
              <w:t>]</w:t>
            </w:r>
          </w:p>
        </w:tc>
      </w:tr>
      <w:tr w:rsidR="008A5147" w:rsidRPr="008A5147" w14:paraId="15F57696" w14:textId="77777777" w:rsidTr="0002510D">
        <w:tc>
          <w:tcPr>
            <w:tcW w:w="4644" w:type="dxa"/>
            <w:tcBorders>
              <w:bottom w:val="single" w:sz="4" w:space="0" w:color="auto"/>
              <w:tl2br w:val="single" w:sz="4" w:space="0" w:color="auto"/>
            </w:tcBorders>
            <w:shd w:val="clear" w:color="auto" w:fill="auto"/>
          </w:tcPr>
          <w:p w14:paraId="54B316E3" w14:textId="77777777" w:rsidR="008A5147" w:rsidRPr="008A5147" w:rsidRDefault="008A5147" w:rsidP="008A5147">
            <w:pPr>
              <w:spacing w:before="81" w:line="281" w:lineRule="auto"/>
              <w:ind w:left="328" w:right="145" w:hanging="328"/>
              <w:rPr>
                <w:rFonts w:ascii="Calibri" w:eastAsia="Arial" w:hAnsi="Calibri" w:cs="Calibri"/>
                <w:color w:val="030000"/>
                <w:sz w:val="22"/>
                <w:szCs w:val="22"/>
                <w:lang w:val="en-US"/>
              </w:rPr>
            </w:pPr>
            <w:r w:rsidRPr="008A5147">
              <w:rPr>
                <w:rFonts w:ascii="Calibri" w:eastAsia="Arial" w:hAnsi="Calibri" w:cs="Calibri"/>
                <w:color w:val="030000"/>
                <w:sz w:val="22"/>
                <w:szCs w:val="22"/>
                <w:lang w:val="en-US"/>
              </w:rPr>
              <w:t xml:space="preserve">7)   </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It</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sz w:val="22"/>
                <w:szCs w:val="22"/>
                <w:lang w:val="en-US"/>
              </w:rPr>
              <w:t>will</w:t>
            </w:r>
            <w:r w:rsidRPr="008A5147">
              <w:rPr>
                <w:rFonts w:ascii="Calibri" w:eastAsia="Arial" w:hAnsi="Calibri" w:cs="Calibri"/>
                <w:color w:val="030000"/>
                <w:spacing w:val="14"/>
                <w:sz w:val="22"/>
                <w:szCs w:val="22"/>
                <w:lang w:val="en-US"/>
              </w:rPr>
              <w:t xml:space="preserve"> </w:t>
            </w:r>
            <w:r w:rsidRPr="008A5147">
              <w:rPr>
                <w:rFonts w:ascii="Calibri" w:eastAsia="Arial" w:hAnsi="Calibri" w:cs="Calibri"/>
                <w:color w:val="030000"/>
                <w:sz w:val="22"/>
                <w:szCs w:val="22"/>
                <w:lang w:val="en-US"/>
              </w:rPr>
              <w:t>be</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able</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apply</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7"/>
                <w:sz w:val="22"/>
                <w:szCs w:val="22"/>
                <w:lang w:val="en-US"/>
              </w:rPr>
              <w:t xml:space="preserve"> </w:t>
            </w:r>
            <w:r w:rsidRPr="008A5147">
              <w:rPr>
                <w:rFonts w:ascii="Calibri" w:hAnsi="Calibri" w:cs="Calibri"/>
                <w:b/>
                <w:sz w:val="22"/>
                <w:szCs w:val="22"/>
                <w:lang w:val="en"/>
              </w:rPr>
              <w:t>environmental management measures</w:t>
            </w:r>
            <w:r w:rsidRPr="008A5147">
              <w:rPr>
                <w:rFonts w:ascii="Calibri" w:eastAsia="Arial" w:hAnsi="Calibri" w:cs="Calibri"/>
                <w:color w:val="030000"/>
                <w:sz w:val="22"/>
                <w:szCs w:val="22"/>
                <w:lang w:val="en-US"/>
              </w:rPr>
              <w:t xml:space="preserve"> when</w:t>
            </w:r>
            <w:r w:rsidRPr="008A5147">
              <w:rPr>
                <w:rFonts w:ascii="Calibri" w:eastAsia="Arial" w:hAnsi="Calibri" w:cs="Calibri"/>
                <w:color w:val="030000"/>
                <w:spacing w:val="23"/>
                <w:sz w:val="22"/>
                <w:szCs w:val="22"/>
                <w:lang w:val="en-US"/>
              </w:rPr>
              <w:t xml:space="preserve"> </w:t>
            </w:r>
            <w:r w:rsidRPr="008A5147">
              <w:rPr>
                <w:rFonts w:ascii="Calibri" w:eastAsia="Arial" w:hAnsi="Calibri" w:cs="Calibri"/>
                <w:color w:val="030000"/>
                <w:sz w:val="22"/>
                <w:szCs w:val="22"/>
                <w:lang w:val="en-US"/>
              </w:rPr>
              <w:t xml:space="preserve">performing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w w:val="105"/>
                <w:sz w:val="22"/>
                <w:szCs w:val="22"/>
                <w:lang w:val="en-US"/>
              </w:rPr>
              <w:t xml:space="preserve">the </w:t>
            </w:r>
            <w:r w:rsidRPr="008A5147">
              <w:rPr>
                <w:rFonts w:ascii="Calibri" w:eastAsia="Arial" w:hAnsi="Calibri" w:cs="Calibri"/>
                <w:color w:val="030000"/>
                <w:w w:val="107"/>
                <w:sz w:val="22"/>
                <w:szCs w:val="22"/>
                <w:lang w:val="en-US"/>
              </w:rPr>
              <w:t>contract:</w:t>
            </w:r>
          </w:p>
        </w:tc>
        <w:tc>
          <w:tcPr>
            <w:tcW w:w="4645" w:type="dxa"/>
            <w:tcBorders>
              <w:bottom w:val="single" w:sz="4" w:space="0" w:color="auto"/>
              <w:tl2br w:val="single" w:sz="4" w:space="0" w:color="auto"/>
            </w:tcBorders>
            <w:shd w:val="clear" w:color="auto" w:fill="auto"/>
          </w:tcPr>
          <w:p w14:paraId="7581F734"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color w:val="030000"/>
                <w:w w:val="67"/>
                <w:sz w:val="22"/>
                <w:szCs w:val="22"/>
                <w:lang w:val="bg-BG" w:eastAsia="bg-BG"/>
              </w:rPr>
              <w:t>[</w:t>
            </w:r>
            <w:r w:rsidRPr="008A5147">
              <w:rPr>
                <w:rFonts w:ascii="Calibri" w:eastAsia="Calibri" w:hAnsi="Calibri" w:cs="Calibri"/>
                <w:color w:val="030000"/>
                <w:spacing w:val="-35"/>
                <w:sz w:val="22"/>
                <w:szCs w:val="22"/>
                <w:lang w:val="bg-BG" w:eastAsia="bg-BG"/>
              </w:rPr>
              <w:t xml:space="preserve"> </w:t>
            </w:r>
            <w:r w:rsidRPr="008A5147">
              <w:rPr>
                <w:rFonts w:ascii="Calibri" w:eastAsia="Calibri" w:hAnsi="Calibri" w:cs="Calibri"/>
                <w:color w:val="030000"/>
                <w:w w:val="86"/>
                <w:sz w:val="22"/>
                <w:szCs w:val="22"/>
                <w:lang w:val="bg-BG" w:eastAsia="bg-BG"/>
              </w:rPr>
              <w:t>.................</w:t>
            </w:r>
            <w:r w:rsidRPr="008A5147">
              <w:rPr>
                <w:rFonts w:ascii="Calibri" w:eastAsia="Calibri" w:hAnsi="Calibri" w:cs="Calibri"/>
                <w:color w:val="030000"/>
                <w:spacing w:val="8"/>
                <w:w w:val="86"/>
                <w:sz w:val="22"/>
                <w:szCs w:val="22"/>
                <w:lang w:val="bg-BG" w:eastAsia="bg-BG"/>
              </w:rPr>
              <w:t>.</w:t>
            </w:r>
            <w:r w:rsidRPr="008A5147">
              <w:rPr>
                <w:rFonts w:ascii="Calibri" w:eastAsia="Calibri" w:hAnsi="Calibri" w:cs="Calibri"/>
                <w:color w:val="030000"/>
                <w:w w:val="55"/>
                <w:sz w:val="22"/>
                <w:szCs w:val="22"/>
                <w:lang w:val="bg-BG" w:eastAsia="bg-BG"/>
              </w:rPr>
              <w:t>]</w:t>
            </w:r>
          </w:p>
        </w:tc>
      </w:tr>
      <w:tr w:rsidR="008A5147" w:rsidRPr="008A5147" w14:paraId="4210FC25" w14:textId="77777777" w:rsidTr="0002510D">
        <w:tc>
          <w:tcPr>
            <w:tcW w:w="4644" w:type="dxa"/>
            <w:tcBorders>
              <w:bottom w:val="single" w:sz="4" w:space="0" w:color="auto"/>
              <w:tl2br w:val="single" w:sz="4" w:space="0" w:color="auto"/>
            </w:tcBorders>
            <w:shd w:val="clear" w:color="auto" w:fill="auto"/>
          </w:tcPr>
          <w:p w14:paraId="04D3132A" w14:textId="77777777" w:rsidR="008A5147" w:rsidRPr="008A5147" w:rsidRDefault="008A5147" w:rsidP="008A5147">
            <w:pPr>
              <w:spacing w:before="81" w:line="281" w:lineRule="auto"/>
              <w:ind w:left="328" w:right="145" w:hanging="328"/>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8)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b/>
                <w:color w:val="030000"/>
                <w:sz w:val="22"/>
                <w:szCs w:val="22"/>
                <w:lang w:val="en-US"/>
              </w:rPr>
              <w:t>The contractor's average annual manpower</w:t>
            </w:r>
            <w:r w:rsidRPr="008A5147">
              <w:rPr>
                <w:rFonts w:ascii="Calibri" w:eastAsia="Arial" w:hAnsi="Calibri" w:cs="Calibri"/>
                <w:color w:val="030000"/>
                <w:spacing w:val="14"/>
                <w:w w:val="112"/>
                <w:sz w:val="22"/>
                <w:szCs w:val="22"/>
                <w:lang w:val="en-US"/>
              </w:rPr>
              <w:t xml:space="preserve"> </w:t>
            </w:r>
            <w:r w:rsidRPr="008A5147">
              <w:rPr>
                <w:rFonts w:ascii="Calibri" w:eastAsia="Arial" w:hAnsi="Calibri" w:cs="Calibri"/>
                <w:color w:val="030000"/>
                <w:w w:val="112"/>
                <w:sz w:val="22"/>
                <w:szCs w:val="22"/>
                <w:lang w:val="en-US"/>
              </w:rPr>
              <w:t xml:space="preserve">and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number  of</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w w:val="107"/>
                <w:sz w:val="22"/>
                <w:szCs w:val="22"/>
                <w:lang w:val="en-US"/>
              </w:rPr>
              <w:t>managerial</w:t>
            </w:r>
            <w:r w:rsidRPr="008A5147">
              <w:rPr>
                <w:rFonts w:ascii="Calibri" w:eastAsia="Arial" w:hAnsi="Calibri" w:cs="Calibri"/>
                <w:color w:val="030000"/>
                <w:spacing w:val="-5"/>
                <w:w w:val="107"/>
                <w:sz w:val="22"/>
                <w:szCs w:val="22"/>
                <w:lang w:val="en-US"/>
              </w:rPr>
              <w:t xml:space="preserve"> </w:t>
            </w:r>
            <w:r w:rsidRPr="008A5147">
              <w:rPr>
                <w:rFonts w:ascii="Calibri" w:eastAsia="Arial" w:hAnsi="Calibri" w:cs="Calibri"/>
                <w:color w:val="030000"/>
                <w:sz w:val="22"/>
                <w:szCs w:val="22"/>
                <w:lang w:val="en-US"/>
              </w:rPr>
              <w:t>staff</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for</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last</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sz w:val="22"/>
                <w:szCs w:val="22"/>
                <w:lang w:val="en-US"/>
              </w:rPr>
              <w:t>three</w:t>
            </w:r>
            <w:r w:rsidRPr="008A5147">
              <w:rPr>
                <w:rFonts w:ascii="Calibri" w:eastAsia="Arial" w:hAnsi="Calibri" w:cs="Calibri"/>
                <w:color w:val="030000"/>
                <w:spacing w:val="30"/>
                <w:sz w:val="22"/>
                <w:szCs w:val="22"/>
                <w:lang w:val="en-US"/>
              </w:rPr>
              <w:t xml:space="preserve"> </w:t>
            </w:r>
            <w:r w:rsidRPr="008A5147">
              <w:rPr>
                <w:rFonts w:ascii="Calibri" w:eastAsia="Arial" w:hAnsi="Calibri" w:cs="Calibri"/>
                <w:color w:val="030000"/>
                <w:sz w:val="22"/>
                <w:szCs w:val="22"/>
                <w:lang w:val="en-US"/>
              </w:rPr>
              <w:t>years</w:t>
            </w:r>
            <w:r w:rsidRPr="008A5147">
              <w:rPr>
                <w:rFonts w:ascii="Calibri" w:eastAsia="Arial" w:hAnsi="Calibri" w:cs="Calibri"/>
                <w:color w:val="030000"/>
                <w:spacing w:val="23"/>
                <w:sz w:val="22"/>
                <w:szCs w:val="22"/>
                <w:lang w:val="en-US"/>
              </w:rPr>
              <w:t xml:space="preserve"> </w:t>
            </w:r>
            <w:r w:rsidRPr="008A5147">
              <w:rPr>
                <w:rFonts w:ascii="Calibri" w:eastAsia="Arial" w:hAnsi="Calibri" w:cs="Calibri"/>
                <w:color w:val="030000"/>
                <w:w w:val="105"/>
                <w:sz w:val="22"/>
                <w:szCs w:val="22"/>
                <w:lang w:val="en-US"/>
              </w:rPr>
              <w:t xml:space="preserve">were </w:t>
            </w:r>
            <w:r w:rsidRPr="008A5147">
              <w:rPr>
                <w:rFonts w:ascii="Calibri" w:eastAsia="Arial" w:hAnsi="Calibri" w:cs="Calibri"/>
                <w:color w:val="030000"/>
                <w:sz w:val="22"/>
                <w:szCs w:val="22"/>
                <w:lang w:val="en-US"/>
              </w:rPr>
              <w:t>as</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w w:val="105"/>
                <w:sz w:val="22"/>
                <w:szCs w:val="22"/>
                <w:lang w:val="en-US"/>
              </w:rPr>
              <w:t>follows:</w:t>
            </w:r>
          </w:p>
        </w:tc>
        <w:tc>
          <w:tcPr>
            <w:tcW w:w="4645" w:type="dxa"/>
            <w:tcBorders>
              <w:bottom w:val="single" w:sz="4" w:space="0" w:color="auto"/>
              <w:tl2br w:val="single" w:sz="4" w:space="0" w:color="auto"/>
            </w:tcBorders>
            <w:shd w:val="clear" w:color="auto" w:fill="auto"/>
          </w:tcPr>
          <w:p w14:paraId="3092EE5A"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t>Year,</w:t>
            </w:r>
            <w:r w:rsidRPr="008A5147">
              <w:rPr>
                <w:rFonts w:ascii="Calibri" w:eastAsia="Calibri" w:hAnsi="Calibri" w:cs="Calibri"/>
                <w:spacing w:val="29"/>
                <w:sz w:val="22"/>
                <w:szCs w:val="22"/>
                <w:lang w:val="bg-BG" w:eastAsia="bg-BG"/>
              </w:rPr>
              <w:t xml:space="preserve"> </w:t>
            </w:r>
            <w:r w:rsidRPr="008A5147">
              <w:rPr>
                <w:rFonts w:ascii="Calibri" w:eastAsia="Calibri" w:hAnsi="Calibri" w:cs="Calibri"/>
                <w:sz w:val="22"/>
                <w:szCs w:val="22"/>
                <w:lang w:val="bg-BG" w:eastAsia="bg-BG"/>
              </w:rPr>
              <w:t>average</w:t>
            </w:r>
            <w:r w:rsidRPr="008A5147">
              <w:rPr>
                <w:rFonts w:ascii="Calibri" w:eastAsia="Calibri" w:hAnsi="Calibri" w:cs="Calibri"/>
                <w:spacing w:val="38"/>
                <w:sz w:val="22"/>
                <w:szCs w:val="22"/>
                <w:lang w:val="bg-BG" w:eastAsia="bg-BG"/>
              </w:rPr>
              <w:t xml:space="preserve"> </w:t>
            </w:r>
            <w:r w:rsidRPr="008A5147">
              <w:rPr>
                <w:rFonts w:ascii="Calibri" w:eastAsia="Calibri" w:hAnsi="Calibri" w:cs="Calibri"/>
                <w:sz w:val="22"/>
                <w:szCs w:val="22"/>
                <w:lang w:val="bg-BG" w:eastAsia="bg-BG"/>
              </w:rPr>
              <w:t>annual</w:t>
            </w:r>
            <w:r w:rsidRPr="008A5147">
              <w:rPr>
                <w:rFonts w:ascii="Calibri" w:eastAsia="Calibri" w:hAnsi="Calibri" w:cs="Calibri"/>
                <w:spacing w:val="29"/>
                <w:sz w:val="22"/>
                <w:szCs w:val="22"/>
                <w:lang w:val="bg-BG" w:eastAsia="bg-BG"/>
              </w:rPr>
              <w:t xml:space="preserve"> </w:t>
            </w:r>
            <w:r w:rsidRPr="008A5147">
              <w:rPr>
                <w:rFonts w:ascii="Calibri" w:eastAsia="Calibri" w:hAnsi="Calibri" w:cs="Calibri"/>
                <w:w w:val="106"/>
                <w:sz w:val="22"/>
                <w:szCs w:val="22"/>
                <w:lang w:val="bg-BG" w:eastAsia="bg-BG"/>
              </w:rPr>
              <w:t xml:space="preserve">manpower: </w:t>
            </w:r>
          </w:p>
          <w:p w14:paraId="0FCEC019"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
                <w:w w:val="109"/>
                <w:sz w:val="22"/>
                <w:szCs w:val="22"/>
                <w:lang w:val="bg-BG" w:eastAsia="bg-BG"/>
              </w:rPr>
              <w:t xml:space="preserve"> </w:t>
            </w:r>
            <w:r w:rsidRPr="008A5147">
              <w:rPr>
                <w:rFonts w:ascii="Calibri" w:eastAsia="Calibri" w:hAnsi="Calibri" w:cs="Calibri"/>
                <w:w w:val="109"/>
                <w:sz w:val="22"/>
                <w:szCs w:val="22"/>
                <w:lang w:val="bg-BG" w:eastAsia="bg-BG"/>
              </w:rPr>
              <w:t>................... ],</w:t>
            </w:r>
          </w:p>
          <w:p w14:paraId="09AC4AEA"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
                <w:w w:val="109"/>
                <w:sz w:val="22"/>
                <w:szCs w:val="22"/>
                <w:lang w:val="bg-BG" w:eastAsia="bg-BG"/>
              </w:rPr>
              <w:t xml:space="preserve"> </w:t>
            </w:r>
            <w:r w:rsidRPr="008A5147">
              <w:rPr>
                <w:rFonts w:ascii="Calibri" w:eastAsia="Calibri" w:hAnsi="Calibri" w:cs="Calibri"/>
                <w:w w:val="109"/>
                <w:sz w:val="22"/>
                <w:szCs w:val="22"/>
                <w:lang w:val="bg-BG" w:eastAsia="bg-BG"/>
              </w:rPr>
              <w:t>................... ],</w:t>
            </w:r>
          </w:p>
          <w:p w14:paraId="31C29F97" w14:textId="77777777" w:rsidR="008A5147" w:rsidRPr="008A5147" w:rsidRDefault="008A5147" w:rsidP="008A5147">
            <w:pPr>
              <w:jc w:val="both"/>
              <w:rPr>
                <w:rFonts w:ascii="Calibri" w:eastAsia="Calibri" w:hAnsi="Calibri" w:cs="Calibri"/>
                <w:sz w:val="22"/>
                <w:szCs w:val="22"/>
                <w:lang w:val="bg-BG" w:eastAsia="bg-BG"/>
              </w:rPr>
            </w:pPr>
          </w:p>
          <w:p w14:paraId="1271409F" w14:textId="77777777" w:rsidR="008A5147" w:rsidRPr="008A5147" w:rsidRDefault="008A5147" w:rsidP="008A5147">
            <w:pPr>
              <w:jc w:val="both"/>
              <w:rPr>
                <w:rFonts w:ascii="Calibri" w:eastAsia="Calibri" w:hAnsi="Calibri" w:cs="Calibri"/>
                <w:w w:val="109"/>
                <w:sz w:val="22"/>
                <w:szCs w:val="22"/>
                <w:lang w:val="en-US"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
                <w:w w:val="109"/>
                <w:sz w:val="22"/>
                <w:szCs w:val="22"/>
                <w:lang w:val="bg-BG" w:eastAsia="bg-BG"/>
              </w:rPr>
              <w:t xml:space="preserve"> </w:t>
            </w:r>
            <w:r w:rsidRPr="008A5147">
              <w:rPr>
                <w:rFonts w:ascii="Calibri" w:eastAsia="Calibri" w:hAnsi="Calibri" w:cs="Calibri"/>
                <w:w w:val="109"/>
                <w:sz w:val="22"/>
                <w:szCs w:val="22"/>
                <w:lang w:val="bg-BG" w:eastAsia="bg-BG"/>
              </w:rPr>
              <w:t xml:space="preserve">...................], </w:t>
            </w:r>
          </w:p>
          <w:p w14:paraId="1DC8C24B"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w w:val="106"/>
                <w:sz w:val="22"/>
                <w:szCs w:val="22"/>
                <w:lang w:val="bg-BG" w:eastAsia="bg-BG"/>
              </w:rPr>
              <w:t>Year,</w:t>
            </w:r>
            <w:r w:rsidRPr="008A5147">
              <w:rPr>
                <w:rFonts w:ascii="Calibri" w:eastAsia="Calibri" w:hAnsi="Calibri" w:cs="Calibri"/>
                <w:spacing w:val="7"/>
                <w:w w:val="106"/>
                <w:sz w:val="22"/>
                <w:szCs w:val="22"/>
                <w:lang w:val="bg-BG" w:eastAsia="bg-BG"/>
              </w:rPr>
              <w:t xml:space="preserve"> </w:t>
            </w:r>
            <w:r w:rsidRPr="008A5147">
              <w:rPr>
                <w:rFonts w:ascii="Calibri" w:eastAsia="Calibri" w:hAnsi="Calibri" w:cs="Calibri"/>
                <w:sz w:val="22"/>
                <w:szCs w:val="22"/>
                <w:lang w:val="bg-BG" w:eastAsia="bg-BG"/>
              </w:rPr>
              <w:t>number</w:t>
            </w:r>
            <w:r w:rsidRPr="008A5147">
              <w:rPr>
                <w:rFonts w:ascii="Calibri" w:eastAsia="Calibri" w:hAnsi="Calibri" w:cs="Calibri"/>
                <w:spacing w:val="38"/>
                <w:sz w:val="22"/>
                <w:szCs w:val="22"/>
                <w:lang w:val="bg-BG" w:eastAsia="bg-BG"/>
              </w:rPr>
              <w:t xml:space="preserve"> </w:t>
            </w:r>
            <w:r w:rsidRPr="008A5147">
              <w:rPr>
                <w:rFonts w:ascii="Calibri" w:eastAsia="Calibri" w:hAnsi="Calibri" w:cs="Calibri"/>
                <w:sz w:val="22"/>
                <w:szCs w:val="22"/>
                <w:lang w:val="bg-BG" w:eastAsia="bg-BG"/>
              </w:rPr>
              <w:t>of</w:t>
            </w:r>
            <w:r w:rsidRPr="008A5147">
              <w:rPr>
                <w:rFonts w:ascii="Calibri" w:eastAsia="Calibri" w:hAnsi="Calibri" w:cs="Calibri"/>
                <w:spacing w:val="5"/>
                <w:sz w:val="22"/>
                <w:szCs w:val="22"/>
                <w:lang w:val="bg-BG" w:eastAsia="bg-BG"/>
              </w:rPr>
              <w:t xml:space="preserve"> </w:t>
            </w:r>
            <w:r w:rsidRPr="008A5147">
              <w:rPr>
                <w:rFonts w:ascii="Calibri" w:eastAsia="Calibri" w:hAnsi="Calibri" w:cs="Calibri"/>
                <w:w w:val="106"/>
                <w:sz w:val="22"/>
                <w:szCs w:val="22"/>
                <w:lang w:val="bg-BG" w:eastAsia="bg-BG"/>
              </w:rPr>
              <w:t>managerial</w:t>
            </w:r>
            <w:r w:rsidRPr="008A5147">
              <w:rPr>
                <w:rFonts w:ascii="Calibri" w:eastAsia="Calibri" w:hAnsi="Calibri" w:cs="Calibri"/>
                <w:spacing w:val="6"/>
                <w:w w:val="106"/>
                <w:sz w:val="22"/>
                <w:szCs w:val="22"/>
                <w:lang w:val="bg-BG" w:eastAsia="bg-BG"/>
              </w:rPr>
              <w:t xml:space="preserve"> </w:t>
            </w:r>
            <w:r w:rsidRPr="008A5147">
              <w:rPr>
                <w:rFonts w:ascii="Calibri" w:eastAsia="Calibri" w:hAnsi="Calibri" w:cs="Calibri"/>
                <w:w w:val="106"/>
                <w:sz w:val="22"/>
                <w:szCs w:val="22"/>
                <w:lang w:val="bg-BG" w:eastAsia="bg-BG"/>
              </w:rPr>
              <w:t xml:space="preserve">staff: </w:t>
            </w:r>
          </w:p>
          <w:p w14:paraId="39D2895E"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
                <w:w w:val="109"/>
                <w:sz w:val="22"/>
                <w:szCs w:val="22"/>
                <w:lang w:val="bg-BG" w:eastAsia="bg-BG"/>
              </w:rPr>
              <w:t xml:space="preserve"> </w:t>
            </w:r>
            <w:r w:rsidRPr="008A5147">
              <w:rPr>
                <w:rFonts w:ascii="Calibri" w:eastAsia="Calibri" w:hAnsi="Calibri" w:cs="Calibri"/>
                <w:w w:val="109"/>
                <w:sz w:val="22"/>
                <w:szCs w:val="22"/>
                <w:lang w:val="bg-BG" w:eastAsia="bg-BG"/>
              </w:rPr>
              <w:t>................... ],</w:t>
            </w:r>
          </w:p>
          <w:p w14:paraId="5CECB7FC"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
                <w:w w:val="109"/>
                <w:sz w:val="22"/>
                <w:szCs w:val="22"/>
                <w:lang w:val="bg-BG" w:eastAsia="bg-BG"/>
              </w:rPr>
              <w:t xml:space="preserve"> </w:t>
            </w:r>
            <w:r w:rsidRPr="008A5147">
              <w:rPr>
                <w:rFonts w:ascii="Calibri" w:eastAsia="Calibri" w:hAnsi="Calibri" w:cs="Calibri"/>
                <w:w w:val="109"/>
                <w:sz w:val="22"/>
                <w:szCs w:val="22"/>
                <w:lang w:val="bg-BG" w:eastAsia="bg-BG"/>
              </w:rPr>
              <w:t>................... ],</w:t>
            </w:r>
          </w:p>
          <w:p w14:paraId="005B1A6A" w14:textId="77777777" w:rsidR="008A5147" w:rsidRPr="008A5147" w:rsidRDefault="008A5147" w:rsidP="008A5147">
            <w:pPr>
              <w:jc w:val="both"/>
              <w:rPr>
                <w:rFonts w:ascii="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
                <w:w w:val="109"/>
                <w:sz w:val="22"/>
                <w:szCs w:val="22"/>
                <w:lang w:val="bg-BG" w:eastAsia="bg-BG"/>
              </w:rPr>
              <w:t xml:space="preserve"> </w:t>
            </w:r>
            <w:r w:rsidRPr="008A5147">
              <w:rPr>
                <w:rFonts w:ascii="Calibri" w:eastAsia="Calibri" w:hAnsi="Calibri" w:cs="Calibri"/>
                <w:w w:val="109"/>
                <w:sz w:val="22"/>
                <w:szCs w:val="22"/>
                <w:lang w:val="bg-BG" w:eastAsia="bg-BG"/>
              </w:rPr>
              <w:t>................... ]</w:t>
            </w:r>
          </w:p>
        </w:tc>
      </w:tr>
      <w:tr w:rsidR="008A5147" w:rsidRPr="008A5147" w14:paraId="4C81AAA7" w14:textId="77777777" w:rsidTr="0002510D">
        <w:tc>
          <w:tcPr>
            <w:tcW w:w="4644" w:type="dxa"/>
            <w:tcBorders>
              <w:tl2br w:val="single" w:sz="4" w:space="0" w:color="auto"/>
            </w:tcBorders>
            <w:shd w:val="clear" w:color="auto" w:fill="auto"/>
          </w:tcPr>
          <w:p w14:paraId="20A5F4A8" w14:textId="77777777" w:rsidR="008A5147" w:rsidRPr="008A5147" w:rsidRDefault="008A5147" w:rsidP="008A5147">
            <w:pPr>
              <w:spacing w:before="81" w:line="284" w:lineRule="auto"/>
              <w:ind w:left="335" w:right="226" w:hanging="335"/>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9)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b/>
                <w:color w:val="030000"/>
                <w:sz w:val="22"/>
                <w:szCs w:val="22"/>
                <w:lang w:val="en-US"/>
              </w:rPr>
              <w:t>tools, plant or technical equipment</w:t>
            </w:r>
            <w:r w:rsidRPr="008A5147">
              <w:rPr>
                <w:rFonts w:ascii="Calibri" w:eastAsia="Arial" w:hAnsi="Calibri" w:cs="Calibri"/>
                <w:color w:val="030000"/>
                <w:spacing w:val="-5"/>
                <w:w w:val="116"/>
                <w:sz w:val="22"/>
                <w:szCs w:val="22"/>
                <w:lang w:val="en-US"/>
              </w:rPr>
              <w:t xml:space="preserve"> </w:t>
            </w:r>
            <w:r w:rsidRPr="008A5147">
              <w:rPr>
                <w:rFonts w:ascii="Calibri" w:eastAsia="Arial" w:hAnsi="Calibri" w:cs="Calibri"/>
                <w:color w:val="030000"/>
                <w:sz w:val="22"/>
                <w:szCs w:val="22"/>
                <w:lang w:val="en-US"/>
              </w:rPr>
              <w:t>will</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w w:val="105"/>
                <w:sz w:val="22"/>
                <w:szCs w:val="22"/>
                <w:lang w:val="en-US"/>
              </w:rPr>
              <w:t xml:space="preserve">be </w:t>
            </w:r>
            <w:r w:rsidRPr="008A5147">
              <w:rPr>
                <w:rFonts w:ascii="Calibri" w:eastAsia="Arial" w:hAnsi="Calibri" w:cs="Calibri"/>
                <w:color w:val="030000"/>
                <w:sz w:val="22"/>
                <w:szCs w:val="22"/>
                <w:lang w:val="en-US"/>
              </w:rPr>
              <w:t xml:space="preserve">available </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14"/>
                <w:sz w:val="22"/>
                <w:szCs w:val="22"/>
                <w:lang w:val="en-US"/>
              </w:rPr>
              <w:t xml:space="preserve"> </w:t>
            </w:r>
            <w:r w:rsidRPr="008A5147">
              <w:rPr>
                <w:rFonts w:ascii="Calibri" w:eastAsia="Arial" w:hAnsi="Calibri" w:cs="Calibri"/>
                <w:color w:val="030000"/>
                <w:sz w:val="22"/>
                <w:szCs w:val="22"/>
                <w:lang w:val="en-US"/>
              </w:rPr>
              <w:t>it</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for</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 xml:space="preserve">performing </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w w:val="106"/>
                <w:sz w:val="22"/>
                <w:szCs w:val="22"/>
                <w:lang w:val="en-US"/>
              </w:rPr>
              <w:t>contract:</w:t>
            </w:r>
          </w:p>
        </w:tc>
        <w:tc>
          <w:tcPr>
            <w:tcW w:w="4645" w:type="dxa"/>
            <w:tcBorders>
              <w:tl2br w:val="single" w:sz="4" w:space="0" w:color="auto"/>
            </w:tcBorders>
            <w:shd w:val="clear" w:color="auto" w:fill="auto"/>
          </w:tcPr>
          <w:p w14:paraId="19A79166" w14:textId="77777777" w:rsidR="008A5147" w:rsidRPr="008A5147" w:rsidRDefault="008A5147" w:rsidP="008A5147">
            <w:pPr>
              <w:spacing w:before="29"/>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8"/>
                <w:w w:val="86"/>
                <w:sz w:val="22"/>
                <w:szCs w:val="22"/>
                <w:lang w:val="en-US"/>
              </w:rPr>
              <w:t>.</w:t>
            </w:r>
            <w:r w:rsidRPr="008A5147">
              <w:rPr>
                <w:rFonts w:ascii="Calibri" w:hAnsi="Calibri" w:cs="Calibri"/>
                <w:color w:val="030000"/>
                <w:w w:val="55"/>
                <w:sz w:val="22"/>
                <w:szCs w:val="22"/>
                <w:lang w:val="en-US"/>
              </w:rPr>
              <w:t>]</w:t>
            </w:r>
          </w:p>
        </w:tc>
      </w:tr>
      <w:tr w:rsidR="008A5147" w:rsidRPr="008A5147" w14:paraId="6DB87E4C" w14:textId="77777777" w:rsidTr="0002510D">
        <w:tc>
          <w:tcPr>
            <w:tcW w:w="4644" w:type="dxa"/>
            <w:tcBorders>
              <w:bottom w:val="single" w:sz="4" w:space="0" w:color="auto"/>
            </w:tcBorders>
            <w:shd w:val="clear" w:color="auto" w:fill="auto"/>
          </w:tcPr>
          <w:p w14:paraId="257CB624" w14:textId="77777777" w:rsidR="008A5147" w:rsidRPr="008A5147" w:rsidRDefault="008A5147" w:rsidP="008A5147">
            <w:pPr>
              <w:spacing w:before="88"/>
              <w:ind w:right="-20"/>
              <w:rPr>
                <w:rFonts w:ascii="Calibri" w:eastAsia="Arial" w:hAnsi="Calibri" w:cs="Calibri"/>
                <w:sz w:val="22"/>
                <w:szCs w:val="22"/>
                <w:lang w:val="en-US"/>
              </w:rPr>
            </w:pPr>
            <w:r w:rsidRPr="008A5147">
              <w:rPr>
                <w:rFonts w:ascii="Calibri" w:eastAsia="Arial" w:hAnsi="Calibri" w:cs="Calibri"/>
                <w:color w:val="030000"/>
                <w:spacing w:val="2"/>
                <w:sz w:val="22"/>
                <w:szCs w:val="22"/>
                <w:lang w:val="en-US"/>
              </w:rPr>
              <w:t>1</w:t>
            </w:r>
            <w:r w:rsidRPr="008A5147">
              <w:rPr>
                <w:rFonts w:ascii="Calibri" w:eastAsia="Arial" w:hAnsi="Calibri" w:cs="Calibri"/>
                <w:color w:val="030000"/>
                <w:sz w:val="22"/>
                <w:szCs w:val="22"/>
                <w:lang w:val="en-US"/>
              </w:rPr>
              <w:t xml:space="preserve">0)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3"/>
                <w:sz w:val="22"/>
                <w:szCs w:val="22"/>
                <w:lang w:val="en-US"/>
              </w:rPr>
              <w:t xml:space="preserve"> </w:t>
            </w:r>
            <w:r w:rsidRPr="008A5147">
              <w:rPr>
                <w:rFonts w:ascii="Calibri" w:eastAsia="Arial" w:hAnsi="Calibri" w:cs="Calibri"/>
                <w:color w:val="030000"/>
                <w:sz w:val="22"/>
                <w:szCs w:val="22"/>
                <w:lang w:val="en-US"/>
              </w:rPr>
              <w:t>contractor</w:t>
            </w:r>
            <w:r w:rsidRPr="008A5147">
              <w:rPr>
                <w:rFonts w:ascii="Calibri" w:eastAsia="Arial" w:hAnsi="Calibri" w:cs="Calibri"/>
                <w:color w:val="030000"/>
                <w:spacing w:val="32"/>
                <w:sz w:val="22"/>
                <w:szCs w:val="22"/>
                <w:lang w:val="en-US"/>
              </w:rPr>
              <w:t xml:space="preserve"> </w:t>
            </w:r>
            <w:r w:rsidRPr="008A5147">
              <w:rPr>
                <w:rFonts w:ascii="Calibri" w:eastAsia="Arial" w:hAnsi="Calibri" w:cs="Calibri"/>
                <w:b/>
                <w:color w:val="030000"/>
                <w:sz w:val="22"/>
                <w:szCs w:val="22"/>
                <w:lang w:val="en-US"/>
              </w:rPr>
              <w:t>intends</w:t>
            </w:r>
            <w:r w:rsidRPr="008A5147">
              <w:rPr>
                <w:rFonts w:ascii="Calibri" w:eastAsia="Arial" w:hAnsi="Calibri" w:cs="Calibri"/>
                <w:b/>
                <w:color w:val="030000"/>
                <w:spacing w:val="32"/>
                <w:sz w:val="22"/>
                <w:szCs w:val="22"/>
                <w:lang w:val="en-US"/>
              </w:rPr>
              <w:t xml:space="preserve"> </w:t>
            </w:r>
            <w:r w:rsidRPr="008A5147">
              <w:rPr>
                <w:rFonts w:ascii="Calibri" w:eastAsia="Arial" w:hAnsi="Calibri" w:cs="Calibri"/>
                <w:b/>
                <w:color w:val="030000"/>
                <w:sz w:val="22"/>
                <w:szCs w:val="22"/>
                <w:lang w:val="en-US"/>
              </w:rPr>
              <w:t xml:space="preserve">possibly  </w:t>
            </w:r>
            <w:r w:rsidRPr="008A5147">
              <w:rPr>
                <w:rFonts w:ascii="Calibri" w:eastAsia="Arial" w:hAnsi="Calibri" w:cs="Calibri"/>
                <w:b/>
                <w:color w:val="030000"/>
                <w:w w:val="108"/>
                <w:sz w:val="22"/>
                <w:szCs w:val="22"/>
                <w:lang w:val="en-US"/>
              </w:rPr>
              <w:t xml:space="preserve">to </w:t>
            </w:r>
            <w:r w:rsidRPr="008A5147">
              <w:rPr>
                <w:rFonts w:ascii="Calibri" w:eastAsia="Arial" w:hAnsi="Calibri" w:cs="Calibri"/>
                <w:b/>
                <w:color w:val="030000"/>
                <w:sz w:val="22"/>
                <w:szCs w:val="22"/>
                <w:lang w:val="en-US"/>
              </w:rPr>
              <w:t>subcontract</w:t>
            </w:r>
            <w:r w:rsidRPr="008A5147">
              <w:rPr>
                <w:rFonts w:ascii="Calibri" w:eastAsia="Arial" w:hAnsi="Calibri" w:cs="Calibri"/>
                <w:color w:val="030000"/>
                <w:sz w:val="22"/>
                <w:szCs w:val="22"/>
                <w:vertAlign w:val="superscript"/>
                <w:lang w:val="en-US"/>
              </w:rPr>
              <w:footnoteReference w:id="43"/>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w w:val="112"/>
                <w:sz w:val="22"/>
                <w:szCs w:val="22"/>
                <w:lang w:val="en-US"/>
              </w:rPr>
              <w:t>the</w:t>
            </w:r>
            <w:r w:rsidRPr="008A5147">
              <w:rPr>
                <w:rFonts w:ascii="Calibri" w:eastAsia="Arial" w:hAnsi="Calibri" w:cs="Calibri"/>
                <w:color w:val="030000"/>
                <w:spacing w:val="3"/>
                <w:w w:val="112"/>
                <w:sz w:val="22"/>
                <w:szCs w:val="22"/>
                <w:lang w:val="en-US"/>
              </w:rPr>
              <w:t xml:space="preserve"> </w:t>
            </w:r>
            <w:r w:rsidRPr="008A5147">
              <w:rPr>
                <w:rFonts w:ascii="Calibri" w:eastAsia="Arial" w:hAnsi="Calibri" w:cs="Calibri"/>
                <w:b/>
                <w:color w:val="030000"/>
                <w:sz w:val="22"/>
                <w:szCs w:val="22"/>
                <w:lang w:val="en-US"/>
              </w:rPr>
              <w:t xml:space="preserve">following </w:t>
            </w:r>
            <w:r w:rsidRPr="008A5147">
              <w:rPr>
                <w:rFonts w:ascii="Calibri" w:eastAsia="Arial" w:hAnsi="Calibri" w:cs="Calibri"/>
                <w:b/>
                <w:color w:val="030000"/>
                <w:spacing w:val="1"/>
                <w:sz w:val="22"/>
                <w:szCs w:val="22"/>
                <w:lang w:val="en-US"/>
              </w:rPr>
              <w:t xml:space="preserve"> </w:t>
            </w:r>
            <w:r w:rsidRPr="008A5147">
              <w:rPr>
                <w:rFonts w:ascii="Calibri" w:eastAsia="Arial" w:hAnsi="Calibri" w:cs="Calibri"/>
                <w:b/>
                <w:color w:val="030000"/>
                <w:sz w:val="22"/>
                <w:szCs w:val="22"/>
                <w:lang w:val="en-US"/>
              </w:rPr>
              <w:t xml:space="preserve">proportion </w:t>
            </w:r>
            <w:r w:rsidRPr="008A5147">
              <w:rPr>
                <w:rFonts w:ascii="Calibri" w:eastAsia="Arial" w:hAnsi="Calibri" w:cs="Calibri"/>
                <w:b/>
                <w:color w:val="030000"/>
                <w:spacing w:val="7"/>
                <w:sz w:val="22"/>
                <w:szCs w:val="22"/>
                <w:lang w:val="en-US"/>
              </w:rPr>
              <w:t xml:space="preserve"> </w:t>
            </w:r>
            <w:r w:rsidRPr="008A5147">
              <w:rPr>
                <w:rFonts w:ascii="Calibri" w:eastAsia="Arial" w:hAnsi="Calibri" w:cs="Calibri"/>
                <w:b/>
                <w:color w:val="030000"/>
                <w:sz w:val="22"/>
                <w:szCs w:val="22"/>
                <w:lang w:val="en-US"/>
              </w:rPr>
              <w:t>(i.e.</w:t>
            </w:r>
            <w:r w:rsidRPr="008A5147">
              <w:rPr>
                <w:rFonts w:ascii="Calibri" w:eastAsia="Arial" w:hAnsi="Calibri" w:cs="Calibri"/>
                <w:b/>
                <w:color w:val="030000"/>
                <w:spacing w:val="17"/>
                <w:sz w:val="22"/>
                <w:szCs w:val="22"/>
                <w:lang w:val="en-US"/>
              </w:rPr>
              <w:t xml:space="preserve"> </w:t>
            </w:r>
            <w:r w:rsidRPr="008A5147">
              <w:rPr>
                <w:rFonts w:ascii="Calibri" w:eastAsia="Arial" w:hAnsi="Calibri" w:cs="Calibri"/>
                <w:b/>
                <w:color w:val="030000"/>
                <w:sz w:val="22"/>
                <w:szCs w:val="22"/>
                <w:lang w:val="en-US"/>
              </w:rPr>
              <w:t>percentage)</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w w:val="104"/>
                <w:sz w:val="22"/>
                <w:szCs w:val="22"/>
                <w:lang w:val="en-US"/>
              </w:rPr>
              <w:t xml:space="preserve">of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w w:val="106"/>
                <w:sz w:val="22"/>
                <w:szCs w:val="22"/>
                <w:lang w:val="en-US"/>
              </w:rPr>
              <w:t>contract:</w:t>
            </w:r>
          </w:p>
        </w:tc>
        <w:tc>
          <w:tcPr>
            <w:tcW w:w="4645" w:type="dxa"/>
            <w:tcBorders>
              <w:bottom w:val="single" w:sz="4" w:space="0" w:color="auto"/>
            </w:tcBorders>
            <w:shd w:val="clear" w:color="auto" w:fill="auto"/>
          </w:tcPr>
          <w:p w14:paraId="3C644504" w14:textId="77777777" w:rsidR="008A5147" w:rsidRPr="008A5147" w:rsidRDefault="008A5147" w:rsidP="008A5147">
            <w:pPr>
              <w:spacing w:before="33"/>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8"/>
                <w:w w:val="86"/>
                <w:sz w:val="22"/>
                <w:szCs w:val="22"/>
                <w:lang w:val="en-US"/>
              </w:rPr>
              <w:t>.</w:t>
            </w:r>
            <w:r w:rsidRPr="008A5147">
              <w:rPr>
                <w:rFonts w:ascii="Calibri" w:hAnsi="Calibri" w:cs="Calibri"/>
                <w:color w:val="030000"/>
                <w:w w:val="55"/>
                <w:sz w:val="22"/>
                <w:szCs w:val="22"/>
                <w:lang w:val="en-US"/>
              </w:rPr>
              <w:t>]</w:t>
            </w:r>
          </w:p>
        </w:tc>
      </w:tr>
      <w:tr w:rsidR="008A5147" w:rsidRPr="008A5147" w14:paraId="24AAF2A7" w14:textId="77777777" w:rsidTr="0002510D">
        <w:tc>
          <w:tcPr>
            <w:tcW w:w="4644" w:type="dxa"/>
            <w:tcBorders>
              <w:bottom w:val="single" w:sz="4" w:space="0" w:color="auto"/>
              <w:tl2br w:val="single" w:sz="4" w:space="0" w:color="auto"/>
            </w:tcBorders>
            <w:shd w:val="clear" w:color="auto" w:fill="auto"/>
          </w:tcPr>
          <w:p w14:paraId="59D20D43" w14:textId="77777777" w:rsidR="008A5147" w:rsidRPr="008A5147" w:rsidRDefault="008A5147" w:rsidP="008A5147">
            <w:pPr>
              <w:spacing w:before="63"/>
              <w:ind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11)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b/>
                <w:bCs/>
                <w:color w:val="010000"/>
                <w:sz w:val="22"/>
                <w:szCs w:val="22"/>
                <w:lang w:val="en-US"/>
              </w:rPr>
              <w:t>public</w:t>
            </w:r>
            <w:r w:rsidRPr="008A5147">
              <w:rPr>
                <w:rFonts w:ascii="Calibri" w:eastAsia="Arial" w:hAnsi="Calibri" w:cs="Calibri"/>
                <w:b/>
                <w:bCs/>
                <w:color w:val="010000"/>
                <w:spacing w:val="31"/>
                <w:sz w:val="22"/>
                <w:szCs w:val="22"/>
                <w:lang w:val="en-US"/>
              </w:rPr>
              <w:t xml:space="preserve"> </w:t>
            </w:r>
            <w:r w:rsidRPr="008A5147">
              <w:rPr>
                <w:rFonts w:ascii="Calibri" w:eastAsia="Arial" w:hAnsi="Calibri" w:cs="Calibri"/>
                <w:b/>
                <w:bCs/>
                <w:color w:val="010000"/>
                <w:sz w:val="22"/>
                <w:szCs w:val="22"/>
                <w:lang w:val="en-US"/>
              </w:rPr>
              <w:t>supply</w:t>
            </w:r>
            <w:r w:rsidRPr="008A5147">
              <w:rPr>
                <w:rFonts w:ascii="Calibri" w:eastAsia="Arial" w:hAnsi="Calibri" w:cs="Calibri"/>
                <w:b/>
                <w:bCs/>
                <w:color w:val="010000"/>
                <w:spacing w:val="35"/>
                <w:sz w:val="22"/>
                <w:szCs w:val="22"/>
                <w:lang w:val="en-US"/>
              </w:rPr>
              <w:t xml:space="preserve"> </w:t>
            </w:r>
            <w:r w:rsidRPr="008A5147">
              <w:rPr>
                <w:rFonts w:ascii="Calibri" w:eastAsia="Arial" w:hAnsi="Calibri" w:cs="Calibri"/>
                <w:b/>
                <w:bCs/>
                <w:color w:val="010000"/>
                <w:w w:val="106"/>
                <w:sz w:val="22"/>
                <w:szCs w:val="22"/>
                <w:lang w:val="en-US"/>
              </w:rPr>
              <w:t>contracts:</w:t>
            </w:r>
          </w:p>
          <w:p w14:paraId="6A53B3A8" w14:textId="77777777" w:rsidR="008A5147" w:rsidRPr="008A5147" w:rsidRDefault="008A5147" w:rsidP="008A5147">
            <w:pPr>
              <w:spacing w:before="9" w:line="140" w:lineRule="exact"/>
              <w:rPr>
                <w:rFonts w:ascii="Calibri" w:hAnsi="Calibri" w:cs="Calibri"/>
                <w:sz w:val="22"/>
                <w:szCs w:val="22"/>
                <w:lang w:val="en-US"/>
              </w:rPr>
            </w:pPr>
          </w:p>
          <w:p w14:paraId="28201896" w14:textId="77777777" w:rsidR="008A5147" w:rsidRPr="008A5147" w:rsidRDefault="008A5147" w:rsidP="008A5147">
            <w:pPr>
              <w:spacing w:line="277" w:lineRule="auto"/>
              <w:ind w:right="185" w:firstLine="4"/>
              <w:rPr>
                <w:rFonts w:ascii="Calibri" w:hAnsi="Calibri" w:cs="Calibri"/>
                <w:sz w:val="22"/>
                <w:szCs w:val="22"/>
                <w:lang w:val="en-US"/>
              </w:rPr>
            </w:pP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will</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supply</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required</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w w:val="106"/>
                <w:sz w:val="22"/>
                <w:szCs w:val="22"/>
                <w:lang w:val="en-US"/>
              </w:rPr>
              <w:t xml:space="preserve">samples, </w:t>
            </w:r>
            <w:r w:rsidRPr="008A5147">
              <w:rPr>
                <w:rFonts w:ascii="Calibri" w:eastAsia="Arial" w:hAnsi="Calibri" w:cs="Calibri"/>
                <w:color w:val="010000"/>
                <w:sz w:val="22"/>
                <w:szCs w:val="22"/>
                <w:lang w:val="en-US"/>
              </w:rPr>
              <w:t xml:space="preserve">descriptions </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6"/>
                <w:sz w:val="22"/>
                <w:szCs w:val="22"/>
                <w:lang w:val="en-US"/>
              </w:rPr>
              <w:t>photographs</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lastRenderedPageBreak/>
              <w:t>products</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w w:val="106"/>
                <w:sz w:val="22"/>
                <w:szCs w:val="22"/>
                <w:lang w:val="en-US"/>
              </w:rPr>
              <w:t xml:space="preserve">supplied,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do</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not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need</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w w:val="107"/>
                <w:sz w:val="22"/>
                <w:szCs w:val="22"/>
                <w:lang w:val="en-US"/>
              </w:rPr>
              <w:t>accompanied</w:t>
            </w:r>
            <w:r w:rsidRPr="008A5147">
              <w:rPr>
                <w:rFonts w:ascii="Calibri" w:eastAsia="Arial" w:hAnsi="Calibri" w:cs="Calibri"/>
                <w:color w:val="010000"/>
                <w:spacing w:val="2"/>
                <w:w w:val="107"/>
                <w:sz w:val="22"/>
                <w:szCs w:val="22"/>
                <w:lang w:val="en-US"/>
              </w:rPr>
              <w:t xml:space="preserve"> </w:t>
            </w:r>
            <w:r w:rsidRPr="008A5147">
              <w:rPr>
                <w:rFonts w:ascii="Calibri" w:eastAsia="Arial" w:hAnsi="Calibri" w:cs="Calibri"/>
                <w:color w:val="010000"/>
                <w:sz w:val="22"/>
                <w:szCs w:val="22"/>
                <w:lang w:val="en-US"/>
              </w:rPr>
              <w:t>by</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w w:val="107"/>
                <w:sz w:val="22"/>
                <w:szCs w:val="22"/>
                <w:lang w:val="en-US"/>
              </w:rPr>
              <w:t>certifications</w:t>
            </w:r>
            <w:r w:rsidRPr="008A5147">
              <w:rPr>
                <w:rFonts w:ascii="Calibri" w:eastAsia="Arial" w:hAnsi="Calibri" w:cs="Calibri"/>
                <w:color w:val="010000"/>
                <w:spacing w:val="-5"/>
                <w:w w:val="107"/>
                <w:sz w:val="22"/>
                <w:szCs w:val="22"/>
                <w:lang w:val="en-US"/>
              </w:rPr>
              <w:t xml:space="preserve"> </w:t>
            </w:r>
            <w:r w:rsidRPr="008A5147">
              <w:rPr>
                <w:rFonts w:ascii="Calibri" w:eastAsia="Arial" w:hAnsi="Calibri" w:cs="Calibri"/>
                <w:color w:val="010000"/>
                <w:w w:val="107"/>
                <w:sz w:val="22"/>
                <w:szCs w:val="22"/>
                <w:lang w:val="en-US"/>
              </w:rPr>
              <w:t xml:space="preserve">of </w:t>
            </w:r>
            <w:r w:rsidRPr="008A5147">
              <w:rPr>
                <w:rFonts w:ascii="Calibri" w:eastAsia="Arial" w:hAnsi="Calibri" w:cs="Calibri"/>
                <w:color w:val="010000"/>
                <w:w w:val="106"/>
                <w:sz w:val="22"/>
                <w:szCs w:val="22"/>
                <w:lang w:val="en-US"/>
              </w:rPr>
              <w:t>authenticity;</w:t>
            </w:r>
          </w:p>
          <w:p w14:paraId="725C0330" w14:textId="77777777" w:rsidR="008A5147" w:rsidRPr="008A5147" w:rsidRDefault="008A5147" w:rsidP="008A5147">
            <w:pPr>
              <w:ind w:left="3" w:right="534"/>
              <w:rPr>
                <w:rFonts w:ascii="Calibri" w:eastAsia="Arial" w:hAnsi="Calibri" w:cs="Calibri"/>
                <w:sz w:val="22"/>
                <w:szCs w:val="22"/>
                <w:lang w:val="en-US"/>
              </w:rPr>
            </w:pPr>
            <w:r w:rsidRPr="008A5147">
              <w:rPr>
                <w:rFonts w:ascii="Calibri" w:eastAsia="Arial" w:hAnsi="Calibri" w:cs="Calibri"/>
                <w:color w:val="010000"/>
                <w:sz w:val="22"/>
                <w:szCs w:val="22"/>
                <w:lang w:val="en-US"/>
              </w:rPr>
              <w:t>Where</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applicable,</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the contractor</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w w:val="106"/>
                <w:sz w:val="22"/>
                <w:szCs w:val="22"/>
                <w:lang w:val="en-US"/>
              </w:rPr>
              <w:t xml:space="preserve">furthermore </w:t>
            </w:r>
            <w:r w:rsidRPr="008A5147">
              <w:rPr>
                <w:rFonts w:ascii="Calibri" w:eastAsia="Arial" w:hAnsi="Calibri" w:cs="Calibri"/>
                <w:color w:val="010000"/>
                <w:sz w:val="22"/>
                <w:szCs w:val="22"/>
                <w:lang w:val="en-US"/>
              </w:rPr>
              <w:t>declares</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will</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provide</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required</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 xml:space="preserve">certificates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w w:val="104"/>
                <w:sz w:val="22"/>
                <w:szCs w:val="22"/>
                <w:lang w:val="en-US"/>
              </w:rPr>
              <w:t xml:space="preserve">of </w:t>
            </w:r>
            <w:r w:rsidRPr="008A5147">
              <w:rPr>
                <w:rFonts w:ascii="Calibri" w:eastAsia="Arial" w:hAnsi="Calibri" w:cs="Calibri"/>
                <w:color w:val="010000"/>
                <w:w w:val="106"/>
                <w:sz w:val="22"/>
                <w:szCs w:val="22"/>
                <w:lang w:val="en-US"/>
              </w:rPr>
              <w:t>authenticity.</w:t>
            </w:r>
          </w:p>
          <w:p w14:paraId="4EF33A54" w14:textId="77777777" w:rsidR="008A5147" w:rsidRPr="008A5147" w:rsidRDefault="008A5147" w:rsidP="008A5147">
            <w:pPr>
              <w:spacing w:before="1" w:line="120" w:lineRule="exact"/>
              <w:rPr>
                <w:rFonts w:ascii="Calibri" w:hAnsi="Calibri" w:cs="Calibri"/>
                <w:sz w:val="22"/>
                <w:szCs w:val="22"/>
                <w:lang w:val="en-US"/>
              </w:rPr>
            </w:pPr>
          </w:p>
          <w:p w14:paraId="641185F3" w14:textId="77777777" w:rsidR="008A5147" w:rsidRPr="008A5147" w:rsidRDefault="008A5147" w:rsidP="008A5147">
            <w:pPr>
              <w:spacing w:line="273" w:lineRule="auto"/>
              <w:ind w:right="265"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w w:val="106"/>
                <w:sz w:val="22"/>
                <w:szCs w:val="22"/>
                <w:lang w:val="en-US"/>
              </w:rPr>
              <w:t>please indicate:</w:t>
            </w:r>
          </w:p>
        </w:tc>
        <w:tc>
          <w:tcPr>
            <w:tcW w:w="4645" w:type="dxa"/>
            <w:tcBorders>
              <w:bottom w:val="single" w:sz="4" w:space="0" w:color="auto"/>
              <w:tl2br w:val="single" w:sz="4" w:space="0" w:color="auto"/>
            </w:tcBorders>
            <w:shd w:val="clear" w:color="auto" w:fill="auto"/>
          </w:tcPr>
          <w:p w14:paraId="0F4CA887" w14:textId="77777777" w:rsidR="008A5147" w:rsidRPr="008A5147" w:rsidRDefault="008A5147" w:rsidP="008A5147">
            <w:pPr>
              <w:spacing w:before="1" w:line="120" w:lineRule="exact"/>
              <w:rPr>
                <w:rFonts w:ascii="Calibri" w:hAnsi="Calibri" w:cs="Calibri"/>
                <w:sz w:val="22"/>
                <w:szCs w:val="22"/>
                <w:lang w:val="en-US"/>
              </w:rPr>
            </w:pPr>
          </w:p>
          <w:p w14:paraId="0AE9F014" w14:textId="77777777" w:rsidR="008A5147" w:rsidRPr="008A5147" w:rsidRDefault="008A5147" w:rsidP="008A5147">
            <w:pPr>
              <w:spacing w:line="200" w:lineRule="exact"/>
              <w:rPr>
                <w:rFonts w:ascii="Calibri" w:hAnsi="Calibri" w:cs="Calibri"/>
                <w:sz w:val="22"/>
                <w:szCs w:val="22"/>
                <w:lang w:val="en-US"/>
              </w:rPr>
            </w:pPr>
          </w:p>
          <w:p w14:paraId="4BABE91C"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1D1AB9B4" w14:textId="77777777" w:rsidR="008A5147" w:rsidRPr="008A5147" w:rsidRDefault="008A5147" w:rsidP="008A5147">
            <w:pPr>
              <w:spacing w:line="200" w:lineRule="exact"/>
              <w:rPr>
                <w:rFonts w:ascii="Calibri" w:hAnsi="Calibri" w:cs="Calibri"/>
                <w:sz w:val="22"/>
                <w:szCs w:val="22"/>
                <w:lang w:val="en-US"/>
              </w:rPr>
            </w:pPr>
          </w:p>
          <w:p w14:paraId="255302C3" w14:textId="77777777" w:rsidR="008A5147" w:rsidRPr="008A5147" w:rsidRDefault="008A5147" w:rsidP="008A5147">
            <w:pPr>
              <w:spacing w:line="200" w:lineRule="exact"/>
              <w:rPr>
                <w:rFonts w:ascii="Calibri" w:hAnsi="Calibri" w:cs="Calibri"/>
                <w:sz w:val="22"/>
                <w:szCs w:val="22"/>
                <w:lang w:val="en-US"/>
              </w:rPr>
            </w:pPr>
          </w:p>
          <w:p w14:paraId="7C9DBA8B" w14:textId="77777777" w:rsidR="008A5147" w:rsidRPr="008A5147" w:rsidRDefault="008A5147" w:rsidP="008A5147">
            <w:pPr>
              <w:spacing w:before="17" w:line="220" w:lineRule="exact"/>
              <w:rPr>
                <w:rFonts w:ascii="Calibri" w:hAnsi="Calibri" w:cs="Calibri"/>
                <w:sz w:val="22"/>
                <w:szCs w:val="22"/>
                <w:lang w:val="en-US"/>
              </w:rPr>
            </w:pPr>
          </w:p>
          <w:p w14:paraId="4A0A602E"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lastRenderedPageBreak/>
              <w:t>[</w:t>
            </w:r>
            <w:r w:rsidRPr="008A5147">
              <w:rPr>
                <w:rFonts w:ascii="Calibri" w:hAnsi="Calibri" w:cs="Calibri"/>
                <w:color w:val="010000"/>
                <w:spacing w:val="-22"/>
                <w:sz w:val="22"/>
                <w:szCs w:val="22"/>
                <w:lang w:val="en-US"/>
              </w:rPr>
              <w:t xml:space="preserve"> </w:t>
            </w:r>
            <w:r w:rsidRPr="008A5147">
              <w:rPr>
                <w:rFonts w:ascii="Calibri" w:hAnsi="Calibri" w:cs="Calibri"/>
                <w:color w:val="010000"/>
                <w:w w:val="55"/>
                <w:sz w:val="22"/>
                <w:szCs w:val="22"/>
                <w:lang w:val="en-US"/>
              </w:rPr>
              <w:t>]</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0B189DF4" w14:textId="77777777" w:rsidR="008A5147" w:rsidRPr="008A5147" w:rsidRDefault="008A5147" w:rsidP="008A5147">
            <w:pPr>
              <w:spacing w:line="200" w:lineRule="exact"/>
              <w:rPr>
                <w:rFonts w:ascii="Calibri" w:hAnsi="Calibri" w:cs="Calibri"/>
                <w:sz w:val="22"/>
                <w:szCs w:val="22"/>
                <w:lang w:val="en-US"/>
              </w:rPr>
            </w:pPr>
          </w:p>
          <w:p w14:paraId="4A7059EE" w14:textId="77777777" w:rsidR="008A5147" w:rsidRPr="008A5147" w:rsidRDefault="008A5147" w:rsidP="008A5147">
            <w:pPr>
              <w:spacing w:before="18" w:line="280" w:lineRule="exact"/>
              <w:rPr>
                <w:rFonts w:ascii="Calibri" w:hAnsi="Calibri" w:cs="Calibri"/>
                <w:sz w:val="22"/>
                <w:szCs w:val="22"/>
                <w:lang w:val="en-US"/>
              </w:rPr>
            </w:pPr>
          </w:p>
          <w:p w14:paraId="5336D374" w14:textId="77777777" w:rsidR="008A5147" w:rsidRPr="008A5147" w:rsidRDefault="008A5147" w:rsidP="008A5147">
            <w:pPr>
              <w:spacing w:before="18" w:line="280" w:lineRule="exact"/>
              <w:rPr>
                <w:rFonts w:ascii="Calibri" w:hAnsi="Calibri" w:cs="Calibri"/>
                <w:sz w:val="22"/>
                <w:szCs w:val="22"/>
                <w:lang w:val="en-US"/>
              </w:rPr>
            </w:pPr>
          </w:p>
          <w:p w14:paraId="795AFABB" w14:textId="77777777" w:rsidR="008A5147" w:rsidRPr="008A5147" w:rsidRDefault="008A5147" w:rsidP="008A5147">
            <w:pPr>
              <w:spacing w:before="18" w:line="280" w:lineRule="exact"/>
              <w:rPr>
                <w:rFonts w:ascii="Calibri" w:hAnsi="Calibri" w:cs="Calibri"/>
                <w:sz w:val="22"/>
                <w:szCs w:val="22"/>
                <w:lang w:val="en-US"/>
              </w:rPr>
            </w:pPr>
          </w:p>
          <w:p w14:paraId="3251BFDC" w14:textId="77777777" w:rsidR="008A5147" w:rsidRPr="008A5147" w:rsidRDefault="008A5147" w:rsidP="008A5147">
            <w:pPr>
              <w:spacing w:line="273"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053A325E" w14:textId="77777777" w:rsidR="008A5147" w:rsidRPr="008A5147" w:rsidRDefault="008A5147" w:rsidP="008A5147">
            <w:pPr>
              <w:spacing w:before="10"/>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5"/>
                <w:sz w:val="22"/>
                <w:szCs w:val="22"/>
                <w:lang w:val="en-US"/>
              </w:rPr>
              <w:t xml:space="preserve"> </w:t>
            </w:r>
            <w:r w:rsidRPr="008A5147">
              <w:rPr>
                <w:rFonts w:ascii="Calibri" w:hAnsi="Calibri" w:cs="Calibri"/>
                <w:color w:val="010000"/>
                <w:w w:val="55"/>
                <w:sz w:val="22"/>
                <w:szCs w:val="22"/>
                <w:lang w:val="en-US"/>
              </w:rPr>
              <w:t>]</w:t>
            </w:r>
          </w:p>
        </w:tc>
      </w:tr>
      <w:tr w:rsidR="008A5147" w:rsidRPr="008A5147" w14:paraId="6AF5D291" w14:textId="77777777" w:rsidTr="0002510D">
        <w:tc>
          <w:tcPr>
            <w:tcW w:w="4644" w:type="dxa"/>
            <w:tcBorders>
              <w:tl2br w:val="single" w:sz="4" w:space="0" w:color="auto"/>
            </w:tcBorders>
            <w:shd w:val="clear" w:color="auto" w:fill="auto"/>
          </w:tcPr>
          <w:p w14:paraId="4D2BB47A" w14:textId="77777777" w:rsidR="008A5147" w:rsidRPr="008A5147" w:rsidRDefault="008A5147" w:rsidP="008A5147">
            <w:pPr>
              <w:spacing w:before="66"/>
              <w:ind w:right="-20"/>
              <w:rPr>
                <w:rFonts w:ascii="Calibri" w:eastAsia="Arial" w:hAnsi="Calibri" w:cs="Calibri"/>
                <w:sz w:val="22"/>
                <w:szCs w:val="22"/>
                <w:lang w:val="en-US"/>
              </w:rPr>
            </w:pPr>
            <w:r w:rsidRPr="008A5147">
              <w:rPr>
                <w:rFonts w:ascii="Calibri" w:eastAsia="Arial" w:hAnsi="Calibri" w:cs="Calibri"/>
                <w:color w:val="010000"/>
                <w:sz w:val="22"/>
                <w:szCs w:val="22"/>
                <w:lang w:val="en-US"/>
              </w:rPr>
              <w:lastRenderedPageBreak/>
              <w:t xml:space="preserve">12)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b/>
                <w:bCs/>
                <w:color w:val="010000"/>
                <w:sz w:val="22"/>
                <w:szCs w:val="22"/>
                <w:lang w:val="en-US"/>
              </w:rPr>
              <w:t>public</w:t>
            </w:r>
            <w:r w:rsidRPr="008A5147">
              <w:rPr>
                <w:rFonts w:ascii="Calibri" w:eastAsia="Arial" w:hAnsi="Calibri" w:cs="Calibri"/>
                <w:b/>
                <w:bCs/>
                <w:color w:val="010000"/>
                <w:spacing w:val="31"/>
                <w:sz w:val="22"/>
                <w:szCs w:val="22"/>
                <w:lang w:val="en-US"/>
              </w:rPr>
              <w:t xml:space="preserve"> </w:t>
            </w:r>
            <w:r w:rsidRPr="008A5147">
              <w:rPr>
                <w:rFonts w:ascii="Calibri" w:eastAsia="Arial" w:hAnsi="Calibri" w:cs="Calibri"/>
                <w:b/>
                <w:bCs/>
                <w:color w:val="010000"/>
                <w:sz w:val="22"/>
                <w:szCs w:val="22"/>
                <w:lang w:val="en-US"/>
              </w:rPr>
              <w:t>supply</w:t>
            </w:r>
            <w:r w:rsidRPr="008A5147">
              <w:rPr>
                <w:rFonts w:ascii="Calibri" w:eastAsia="Arial" w:hAnsi="Calibri" w:cs="Calibri"/>
                <w:b/>
                <w:bCs/>
                <w:color w:val="010000"/>
                <w:spacing w:val="35"/>
                <w:sz w:val="22"/>
                <w:szCs w:val="22"/>
                <w:lang w:val="en-US"/>
              </w:rPr>
              <w:t xml:space="preserve"> </w:t>
            </w:r>
            <w:r w:rsidRPr="008A5147">
              <w:rPr>
                <w:rFonts w:ascii="Calibri" w:eastAsia="Arial" w:hAnsi="Calibri" w:cs="Calibri"/>
                <w:b/>
                <w:bCs/>
                <w:color w:val="010000"/>
                <w:w w:val="106"/>
                <w:sz w:val="22"/>
                <w:szCs w:val="22"/>
                <w:lang w:val="en-US"/>
              </w:rPr>
              <w:t>contracts:</w:t>
            </w:r>
          </w:p>
          <w:p w14:paraId="20B794EC" w14:textId="77777777" w:rsidR="008A5147" w:rsidRPr="008A5147" w:rsidRDefault="008A5147" w:rsidP="008A5147">
            <w:pPr>
              <w:spacing w:before="5" w:line="140" w:lineRule="exact"/>
              <w:rPr>
                <w:rFonts w:ascii="Calibri" w:hAnsi="Calibri" w:cs="Calibri"/>
                <w:sz w:val="22"/>
                <w:szCs w:val="22"/>
                <w:lang w:val="en-US"/>
              </w:rPr>
            </w:pPr>
          </w:p>
          <w:p w14:paraId="3DD8EB17"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Can</w:t>
            </w:r>
            <w:r w:rsidRPr="008A5147">
              <w:rPr>
                <w:rFonts w:ascii="Calibri" w:eastAsia="Calibri" w:hAnsi="Calibri" w:cs="Calibri"/>
                <w:spacing w:val="17"/>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2"/>
                <w:sz w:val="22"/>
                <w:szCs w:val="22"/>
                <w:lang w:val="bg-BG" w:eastAsia="bg-BG"/>
              </w:rPr>
              <w:t xml:space="preserve"> </w:t>
            </w:r>
            <w:r w:rsidRPr="008A5147">
              <w:rPr>
                <w:rFonts w:ascii="Calibri" w:eastAsia="Calibri" w:hAnsi="Calibri" w:cs="Calibri"/>
                <w:sz w:val="22"/>
                <w:szCs w:val="22"/>
                <w:lang w:val="en-US" w:eastAsia="bg-BG"/>
              </w:rPr>
              <w:t>contractor</w:t>
            </w:r>
            <w:r w:rsidRPr="008A5147">
              <w:rPr>
                <w:rFonts w:ascii="Calibri" w:eastAsia="Calibri" w:hAnsi="Calibri" w:cs="Calibri"/>
                <w:spacing w:val="36"/>
                <w:sz w:val="22"/>
                <w:szCs w:val="22"/>
                <w:lang w:val="bg-BG" w:eastAsia="bg-BG"/>
              </w:rPr>
              <w:t xml:space="preserve"> </w:t>
            </w:r>
            <w:r w:rsidRPr="008A5147">
              <w:rPr>
                <w:rFonts w:ascii="Calibri" w:eastAsia="Calibri" w:hAnsi="Calibri" w:cs="Calibri"/>
                <w:sz w:val="22"/>
                <w:szCs w:val="22"/>
                <w:lang w:val="bg-BG" w:eastAsia="bg-BG"/>
              </w:rPr>
              <w:t>provide</w:t>
            </w:r>
            <w:r w:rsidRPr="008A5147">
              <w:rPr>
                <w:rFonts w:ascii="Calibri" w:eastAsia="Calibri" w:hAnsi="Calibri" w:cs="Calibri"/>
                <w:spacing w:val="32"/>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sz w:val="22"/>
                <w:szCs w:val="22"/>
                <w:lang w:val="bg-BG" w:eastAsia="bg-BG"/>
              </w:rPr>
              <w:t>required</w:t>
            </w:r>
            <w:r w:rsidRPr="008A5147">
              <w:rPr>
                <w:rFonts w:ascii="Calibri" w:eastAsia="Calibri" w:hAnsi="Calibri" w:cs="Calibri"/>
                <w:spacing w:val="36"/>
                <w:sz w:val="22"/>
                <w:szCs w:val="22"/>
                <w:lang w:val="bg-BG" w:eastAsia="bg-BG"/>
              </w:rPr>
              <w:t xml:space="preserve"> </w:t>
            </w:r>
            <w:r w:rsidRPr="008A5147">
              <w:rPr>
                <w:rFonts w:ascii="Calibri" w:eastAsia="Calibri" w:hAnsi="Calibri" w:cs="Calibri"/>
                <w:b/>
                <w:bCs/>
                <w:w w:val="106"/>
                <w:sz w:val="22"/>
                <w:szCs w:val="22"/>
                <w:lang w:val="bg-BG" w:eastAsia="bg-BG"/>
              </w:rPr>
              <w:t>certificates</w:t>
            </w:r>
            <w:r w:rsidRPr="008A5147">
              <w:rPr>
                <w:rFonts w:ascii="Calibri" w:eastAsia="Calibri" w:hAnsi="Calibri" w:cs="Calibri"/>
                <w:b/>
                <w:bCs/>
                <w:w w:val="106"/>
                <w:sz w:val="22"/>
                <w:szCs w:val="22"/>
                <w:lang w:val="en-US" w:eastAsia="bg-BG"/>
              </w:rPr>
              <w:t xml:space="preserve"> </w:t>
            </w:r>
            <w:r w:rsidRPr="008A5147">
              <w:rPr>
                <w:rFonts w:ascii="Calibri" w:eastAsia="Calibri" w:hAnsi="Calibri" w:cs="Calibri"/>
                <w:sz w:val="22"/>
                <w:szCs w:val="22"/>
                <w:lang w:val="bg-BG" w:eastAsia="bg-BG"/>
              </w:rPr>
              <w:t>drawn</w:t>
            </w:r>
            <w:r w:rsidRPr="008A5147">
              <w:rPr>
                <w:rFonts w:ascii="Calibri" w:eastAsia="Calibri" w:hAnsi="Calibri" w:cs="Calibri"/>
                <w:spacing w:val="29"/>
                <w:sz w:val="22"/>
                <w:szCs w:val="22"/>
                <w:lang w:val="bg-BG" w:eastAsia="bg-BG"/>
              </w:rPr>
              <w:t xml:space="preserve"> </w:t>
            </w:r>
            <w:r w:rsidRPr="008A5147">
              <w:rPr>
                <w:rFonts w:ascii="Calibri" w:eastAsia="Calibri" w:hAnsi="Calibri" w:cs="Calibri"/>
                <w:sz w:val="22"/>
                <w:szCs w:val="22"/>
                <w:lang w:val="bg-BG" w:eastAsia="bg-BG"/>
              </w:rPr>
              <w:t>up</w:t>
            </w:r>
            <w:r w:rsidRPr="008A5147">
              <w:rPr>
                <w:rFonts w:ascii="Calibri" w:eastAsia="Calibri" w:hAnsi="Calibri" w:cs="Calibri"/>
                <w:spacing w:val="13"/>
                <w:sz w:val="22"/>
                <w:szCs w:val="22"/>
                <w:lang w:val="bg-BG" w:eastAsia="bg-BG"/>
              </w:rPr>
              <w:t xml:space="preserve"> </w:t>
            </w:r>
            <w:r w:rsidRPr="008A5147">
              <w:rPr>
                <w:rFonts w:ascii="Calibri" w:eastAsia="Calibri" w:hAnsi="Calibri" w:cs="Calibri"/>
                <w:sz w:val="22"/>
                <w:szCs w:val="22"/>
                <w:lang w:val="bg-BG" w:eastAsia="bg-BG"/>
              </w:rPr>
              <w:t>by</w:t>
            </w:r>
            <w:r w:rsidRPr="008A5147">
              <w:rPr>
                <w:rFonts w:ascii="Calibri" w:eastAsia="Calibri" w:hAnsi="Calibri" w:cs="Calibri"/>
                <w:spacing w:val="16"/>
                <w:sz w:val="22"/>
                <w:szCs w:val="22"/>
                <w:lang w:val="bg-BG" w:eastAsia="bg-BG"/>
              </w:rPr>
              <w:t xml:space="preserve"> </w:t>
            </w:r>
            <w:r w:rsidRPr="008A5147">
              <w:rPr>
                <w:rFonts w:ascii="Calibri" w:eastAsia="Calibri" w:hAnsi="Calibri" w:cs="Calibri"/>
                <w:sz w:val="22"/>
                <w:szCs w:val="22"/>
                <w:lang w:val="bg-BG" w:eastAsia="bg-BG"/>
              </w:rPr>
              <w:t>official</w:t>
            </w:r>
            <w:r w:rsidRPr="008A5147">
              <w:rPr>
                <w:rFonts w:ascii="Calibri" w:eastAsia="Calibri" w:hAnsi="Calibri" w:cs="Calibri"/>
                <w:spacing w:val="27"/>
                <w:sz w:val="22"/>
                <w:szCs w:val="22"/>
                <w:lang w:val="bg-BG" w:eastAsia="bg-BG"/>
              </w:rPr>
              <w:t xml:space="preserve"> </w:t>
            </w:r>
            <w:r w:rsidRPr="008A5147">
              <w:rPr>
                <w:rFonts w:ascii="Calibri" w:eastAsia="Calibri" w:hAnsi="Calibri" w:cs="Calibri"/>
                <w:b/>
                <w:bCs/>
                <w:sz w:val="22"/>
                <w:szCs w:val="22"/>
                <w:lang w:val="bg-BG" w:eastAsia="bg-BG"/>
              </w:rPr>
              <w:t>quality</w:t>
            </w:r>
            <w:r w:rsidRPr="008A5147">
              <w:rPr>
                <w:rFonts w:ascii="Calibri" w:eastAsia="Calibri" w:hAnsi="Calibri" w:cs="Calibri"/>
                <w:b/>
                <w:bCs/>
                <w:spacing w:val="35"/>
                <w:sz w:val="22"/>
                <w:szCs w:val="22"/>
                <w:lang w:val="bg-BG" w:eastAsia="bg-BG"/>
              </w:rPr>
              <w:t xml:space="preserve"> </w:t>
            </w:r>
            <w:r w:rsidRPr="008A5147">
              <w:rPr>
                <w:rFonts w:ascii="Calibri" w:eastAsia="Calibri" w:hAnsi="Calibri" w:cs="Calibri"/>
                <w:b/>
                <w:bCs/>
                <w:sz w:val="22"/>
                <w:szCs w:val="22"/>
                <w:lang w:val="bg-BG" w:eastAsia="bg-BG"/>
              </w:rPr>
              <w:t>control</w:t>
            </w:r>
            <w:r w:rsidRPr="008A5147">
              <w:rPr>
                <w:rFonts w:ascii="Calibri" w:eastAsia="Calibri" w:hAnsi="Calibri" w:cs="Calibri"/>
                <w:b/>
                <w:bCs/>
                <w:spacing w:val="28"/>
                <w:sz w:val="22"/>
                <w:szCs w:val="22"/>
                <w:lang w:val="bg-BG" w:eastAsia="bg-BG"/>
              </w:rPr>
              <w:t xml:space="preserve"> </w:t>
            </w:r>
            <w:r w:rsidRPr="008A5147">
              <w:rPr>
                <w:rFonts w:ascii="Calibri" w:eastAsia="Calibri" w:hAnsi="Calibri" w:cs="Calibri"/>
                <w:b/>
                <w:bCs/>
                <w:sz w:val="22"/>
                <w:szCs w:val="22"/>
                <w:lang w:val="bg-BG" w:eastAsia="bg-BG"/>
              </w:rPr>
              <w:t xml:space="preserve">institutes </w:t>
            </w:r>
            <w:r w:rsidRPr="008A5147">
              <w:rPr>
                <w:rFonts w:ascii="Calibri" w:eastAsia="Calibri" w:hAnsi="Calibri" w:cs="Calibri"/>
                <w:b/>
                <w:bCs/>
                <w:spacing w:val="12"/>
                <w:sz w:val="22"/>
                <w:szCs w:val="22"/>
                <w:lang w:val="bg-BG" w:eastAsia="bg-BG"/>
              </w:rPr>
              <w:t xml:space="preserve"> </w:t>
            </w:r>
            <w:r w:rsidRPr="008A5147">
              <w:rPr>
                <w:rFonts w:ascii="Calibri" w:eastAsia="Calibri" w:hAnsi="Calibri" w:cs="Calibri"/>
                <w:sz w:val="22"/>
                <w:szCs w:val="22"/>
                <w:lang w:val="bg-BG" w:eastAsia="bg-BG"/>
              </w:rPr>
              <w:t>or</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w w:val="107"/>
                <w:sz w:val="22"/>
                <w:szCs w:val="22"/>
                <w:lang w:val="bg-BG" w:eastAsia="bg-BG"/>
              </w:rPr>
              <w:t xml:space="preserve">agencies </w:t>
            </w:r>
            <w:r w:rsidRPr="008A5147">
              <w:rPr>
                <w:rFonts w:ascii="Calibri" w:eastAsia="Calibri" w:hAnsi="Calibri" w:cs="Calibri"/>
                <w:w w:val="108"/>
                <w:sz w:val="22"/>
                <w:szCs w:val="22"/>
                <w:lang w:val="bg-BG" w:eastAsia="bg-BG"/>
              </w:rPr>
              <w:t>o</w:t>
            </w:r>
            <w:r w:rsidRPr="008A5147">
              <w:rPr>
                <w:rFonts w:ascii="Calibri" w:eastAsia="Calibri" w:hAnsi="Calibri" w:cs="Calibri"/>
                <w:w w:val="107"/>
                <w:sz w:val="22"/>
                <w:szCs w:val="22"/>
                <w:lang w:val="bg-BG" w:eastAsia="bg-BG"/>
              </w:rPr>
              <w:t>f</w:t>
            </w:r>
            <w:r w:rsidRPr="008A5147">
              <w:rPr>
                <w:rFonts w:ascii="Calibri" w:eastAsia="Calibri" w:hAnsi="Calibri" w:cs="Calibri"/>
                <w:spacing w:val="4"/>
                <w:sz w:val="22"/>
                <w:szCs w:val="22"/>
                <w:lang w:val="bg-BG" w:eastAsia="bg-BG"/>
              </w:rPr>
              <w:t xml:space="preserve"> </w:t>
            </w:r>
            <w:r w:rsidRPr="008A5147">
              <w:rPr>
                <w:rFonts w:ascii="Calibri" w:eastAsia="Calibri" w:hAnsi="Calibri" w:cs="Calibri"/>
                <w:w w:val="107"/>
                <w:sz w:val="22"/>
                <w:szCs w:val="22"/>
                <w:lang w:val="bg-BG" w:eastAsia="bg-BG"/>
              </w:rPr>
              <w:t>recognised</w:t>
            </w:r>
            <w:r w:rsidRPr="008A5147">
              <w:rPr>
                <w:rFonts w:ascii="Calibri" w:eastAsia="Calibri" w:hAnsi="Calibri" w:cs="Calibri"/>
                <w:spacing w:val="2"/>
                <w:w w:val="107"/>
                <w:sz w:val="22"/>
                <w:szCs w:val="22"/>
                <w:lang w:val="bg-BG" w:eastAsia="bg-BG"/>
              </w:rPr>
              <w:t xml:space="preserve"> </w:t>
            </w:r>
            <w:r w:rsidRPr="008A5147">
              <w:rPr>
                <w:rFonts w:ascii="Calibri" w:eastAsia="Calibri" w:hAnsi="Calibri" w:cs="Calibri"/>
                <w:sz w:val="22"/>
                <w:szCs w:val="22"/>
                <w:lang w:val="bg-BG" w:eastAsia="bg-BG"/>
              </w:rPr>
              <w:t xml:space="preserve">competence </w:t>
            </w:r>
            <w:r w:rsidRPr="008A5147">
              <w:rPr>
                <w:rFonts w:ascii="Calibri" w:eastAsia="Calibri" w:hAnsi="Calibri" w:cs="Calibri"/>
                <w:spacing w:val="16"/>
                <w:sz w:val="22"/>
                <w:szCs w:val="22"/>
                <w:lang w:val="bg-BG" w:eastAsia="bg-BG"/>
              </w:rPr>
              <w:t xml:space="preserve"> </w:t>
            </w:r>
            <w:r w:rsidRPr="008A5147">
              <w:rPr>
                <w:rFonts w:ascii="Calibri" w:eastAsia="Calibri" w:hAnsi="Calibri" w:cs="Calibri"/>
                <w:sz w:val="22"/>
                <w:szCs w:val="22"/>
                <w:lang w:val="bg-BG" w:eastAsia="bg-BG"/>
              </w:rPr>
              <w:t>attesting</w:t>
            </w:r>
            <w:r w:rsidRPr="008A5147">
              <w:rPr>
                <w:rFonts w:ascii="Calibri" w:eastAsia="Calibri" w:hAnsi="Calibri" w:cs="Calibri"/>
                <w:spacing w:val="29"/>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sz w:val="22"/>
                <w:szCs w:val="22"/>
                <w:lang w:val="bg-BG" w:eastAsia="bg-BG"/>
              </w:rPr>
              <w:t xml:space="preserve">conformity </w:t>
            </w:r>
            <w:r w:rsidRPr="008A5147">
              <w:rPr>
                <w:rFonts w:ascii="Calibri" w:eastAsia="Calibri" w:hAnsi="Calibri" w:cs="Calibri"/>
                <w:spacing w:val="9"/>
                <w:sz w:val="22"/>
                <w:szCs w:val="22"/>
                <w:lang w:val="bg-BG" w:eastAsia="bg-BG"/>
              </w:rPr>
              <w:t xml:space="preserve"> </w:t>
            </w:r>
            <w:r w:rsidRPr="008A5147">
              <w:rPr>
                <w:rFonts w:ascii="Calibri" w:eastAsia="Calibri" w:hAnsi="Calibri" w:cs="Calibri"/>
                <w:w w:val="104"/>
                <w:sz w:val="22"/>
                <w:szCs w:val="22"/>
                <w:lang w:val="bg-BG" w:eastAsia="bg-BG"/>
              </w:rPr>
              <w:t xml:space="preserve">of </w:t>
            </w:r>
            <w:r w:rsidRPr="008A5147">
              <w:rPr>
                <w:rFonts w:ascii="Calibri" w:eastAsia="Calibri" w:hAnsi="Calibri" w:cs="Calibri"/>
                <w:sz w:val="22"/>
                <w:szCs w:val="22"/>
                <w:lang w:val="bg-BG" w:eastAsia="bg-BG"/>
              </w:rPr>
              <w:t>products</w:t>
            </w:r>
            <w:r w:rsidRPr="008A5147">
              <w:rPr>
                <w:rFonts w:ascii="Calibri" w:eastAsia="Calibri" w:hAnsi="Calibri" w:cs="Calibri"/>
                <w:spacing w:val="37"/>
                <w:sz w:val="22"/>
                <w:szCs w:val="22"/>
                <w:lang w:val="bg-BG" w:eastAsia="bg-BG"/>
              </w:rPr>
              <w:t xml:space="preserve"> </w:t>
            </w:r>
            <w:r w:rsidRPr="008A5147">
              <w:rPr>
                <w:rFonts w:ascii="Calibri" w:eastAsia="Calibri" w:hAnsi="Calibri" w:cs="Calibri"/>
                <w:sz w:val="22"/>
                <w:szCs w:val="22"/>
                <w:lang w:val="bg-BG" w:eastAsia="bg-BG"/>
              </w:rPr>
              <w:t>clearly</w:t>
            </w:r>
            <w:r w:rsidRPr="008A5147">
              <w:rPr>
                <w:rFonts w:ascii="Calibri" w:eastAsia="Calibri" w:hAnsi="Calibri" w:cs="Calibri"/>
                <w:spacing w:val="36"/>
                <w:sz w:val="22"/>
                <w:szCs w:val="22"/>
                <w:lang w:val="bg-BG" w:eastAsia="bg-BG"/>
              </w:rPr>
              <w:t xml:space="preserve"> </w:t>
            </w:r>
            <w:r w:rsidRPr="008A5147">
              <w:rPr>
                <w:rFonts w:ascii="Calibri" w:eastAsia="Calibri" w:hAnsi="Calibri" w:cs="Calibri"/>
                <w:sz w:val="22"/>
                <w:szCs w:val="22"/>
                <w:lang w:val="bg-BG" w:eastAsia="bg-BG"/>
              </w:rPr>
              <w:t>identified  by</w:t>
            </w:r>
            <w:r w:rsidRPr="008A5147">
              <w:rPr>
                <w:rFonts w:ascii="Calibri" w:eastAsia="Calibri" w:hAnsi="Calibri" w:cs="Calibri"/>
                <w:spacing w:val="11"/>
                <w:sz w:val="22"/>
                <w:szCs w:val="22"/>
                <w:lang w:val="bg-BG" w:eastAsia="bg-BG"/>
              </w:rPr>
              <w:t xml:space="preserve"> </w:t>
            </w:r>
            <w:r w:rsidRPr="008A5147">
              <w:rPr>
                <w:rFonts w:ascii="Calibri" w:eastAsia="Calibri" w:hAnsi="Calibri" w:cs="Calibri"/>
                <w:sz w:val="22"/>
                <w:szCs w:val="22"/>
                <w:lang w:val="bg-BG" w:eastAsia="bg-BG"/>
              </w:rPr>
              <w:t xml:space="preserve">references </w:t>
            </w:r>
            <w:r w:rsidRPr="008A5147">
              <w:rPr>
                <w:rFonts w:ascii="Calibri" w:eastAsia="Calibri" w:hAnsi="Calibri" w:cs="Calibri"/>
                <w:spacing w:val="1"/>
                <w:sz w:val="22"/>
                <w:szCs w:val="22"/>
                <w:lang w:val="bg-BG" w:eastAsia="bg-BG"/>
              </w:rPr>
              <w:t xml:space="preserve"> </w:t>
            </w:r>
            <w:r w:rsidRPr="008A5147">
              <w:rPr>
                <w:rFonts w:ascii="Calibri" w:eastAsia="Calibri" w:hAnsi="Calibri" w:cs="Calibri"/>
                <w:sz w:val="22"/>
                <w:szCs w:val="22"/>
                <w:lang w:val="bg-BG" w:eastAsia="bg-BG"/>
              </w:rPr>
              <w:t>to</w:t>
            </w:r>
            <w:r w:rsidRPr="008A5147">
              <w:rPr>
                <w:rFonts w:ascii="Calibri" w:eastAsia="Calibri" w:hAnsi="Calibri" w:cs="Calibri"/>
                <w:spacing w:val="14"/>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14"/>
                <w:sz w:val="22"/>
                <w:szCs w:val="22"/>
                <w:lang w:val="bg-BG" w:eastAsia="bg-BG"/>
              </w:rPr>
              <w:t xml:space="preserve"> </w:t>
            </w:r>
            <w:r w:rsidRPr="008A5147">
              <w:rPr>
                <w:rFonts w:ascii="Calibri" w:eastAsia="Calibri" w:hAnsi="Calibri" w:cs="Calibri"/>
                <w:w w:val="107"/>
                <w:sz w:val="22"/>
                <w:szCs w:val="22"/>
                <w:lang w:val="bg-BG" w:eastAsia="bg-BG"/>
              </w:rPr>
              <w:t xml:space="preserve">technical </w:t>
            </w:r>
            <w:r w:rsidRPr="008A5147">
              <w:rPr>
                <w:rFonts w:ascii="Calibri" w:eastAsia="Calibri" w:hAnsi="Calibri" w:cs="Calibri"/>
                <w:w w:val="106"/>
                <w:sz w:val="22"/>
                <w:szCs w:val="22"/>
                <w:lang w:val="bg-BG" w:eastAsia="bg-BG"/>
              </w:rPr>
              <w:t>specifications</w:t>
            </w:r>
            <w:r w:rsidRPr="008A5147">
              <w:rPr>
                <w:rFonts w:ascii="Calibri" w:eastAsia="Calibri" w:hAnsi="Calibri" w:cs="Calibri"/>
                <w:spacing w:val="3"/>
                <w:w w:val="106"/>
                <w:sz w:val="22"/>
                <w:szCs w:val="22"/>
                <w:lang w:val="bg-BG" w:eastAsia="bg-BG"/>
              </w:rPr>
              <w:t xml:space="preserve"> </w:t>
            </w:r>
            <w:r w:rsidRPr="008A5147">
              <w:rPr>
                <w:rFonts w:ascii="Calibri" w:eastAsia="Calibri" w:hAnsi="Calibri" w:cs="Calibri"/>
                <w:sz w:val="22"/>
                <w:szCs w:val="22"/>
                <w:lang w:val="bg-BG" w:eastAsia="bg-BG"/>
              </w:rPr>
              <w:t>or</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sz w:val="22"/>
                <w:szCs w:val="22"/>
                <w:lang w:val="bg-BG" w:eastAsia="bg-BG"/>
              </w:rPr>
              <w:t xml:space="preserve">standards, </w:t>
            </w:r>
            <w:r w:rsidRPr="008A5147">
              <w:rPr>
                <w:rFonts w:ascii="Calibri" w:eastAsia="Calibri" w:hAnsi="Calibri" w:cs="Calibri"/>
                <w:spacing w:val="1"/>
                <w:sz w:val="22"/>
                <w:szCs w:val="22"/>
                <w:lang w:val="bg-BG" w:eastAsia="bg-BG"/>
              </w:rPr>
              <w:t xml:space="preserve"> </w:t>
            </w:r>
            <w:r w:rsidRPr="008A5147">
              <w:rPr>
                <w:rFonts w:ascii="Calibri" w:eastAsia="Calibri" w:hAnsi="Calibri" w:cs="Calibri"/>
                <w:sz w:val="22"/>
                <w:szCs w:val="22"/>
                <w:lang w:val="bg-BG" w:eastAsia="bg-BG"/>
              </w:rPr>
              <w:t>which</w:t>
            </w:r>
            <w:r w:rsidRPr="008A5147">
              <w:rPr>
                <w:rFonts w:ascii="Calibri" w:eastAsia="Calibri" w:hAnsi="Calibri" w:cs="Calibri"/>
                <w:spacing w:val="36"/>
                <w:sz w:val="22"/>
                <w:szCs w:val="22"/>
                <w:lang w:val="bg-BG" w:eastAsia="bg-BG"/>
              </w:rPr>
              <w:t xml:space="preserve"> </w:t>
            </w:r>
            <w:r w:rsidRPr="008A5147">
              <w:rPr>
                <w:rFonts w:ascii="Calibri" w:eastAsia="Calibri" w:hAnsi="Calibri" w:cs="Calibri"/>
                <w:sz w:val="22"/>
                <w:szCs w:val="22"/>
                <w:lang w:val="bg-BG" w:eastAsia="bg-BG"/>
              </w:rPr>
              <w:t>are</w:t>
            </w:r>
            <w:r w:rsidRPr="008A5147">
              <w:rPr>
                <w:rFonts w:ascii="Calibri" w:eastAsia="Calibri" w:hAnsi="Calibri" w:cs="Calibri"/>
                <w:spacing w:val="15"/>
                <w:sz w:val="22"/>
                <w:szCs w:val="22"/>
                <w:lang w:val="bg-BG" w:eastAsia="bg-BG"/>
              </w:rPr>
              <w:t xml:space="preserve"> </w:t>
            </w:r>
            <w:r w:rsidRPr="008A5147">
              <w:rPr>
                <w:rFonts w:ascii="Calibri" w:eastAsia="Calibri" w:hAnsi="Calibri" w:cs="Calibri"/>
                <w:sz w:val="22"/>
                <w:szCs w:val="22"/>
                <w:lang w:val="bg-BG" w:eastAsia="bg-BG"/>
              </w:rPr>
              <w:t>set</w:t>
            </w:r>
            <w:r w:rsidRPr="008A5147">
              <w:rPr>
                <w:rFonts w:ascii="Calibri" w:eastAsia="Calibri" w:hAnsi="Calibri" w:cs="Calibri"/>
                <w:spacing w:val="18"/>
                <w:sz w:val="22"/>
                <w:szCs w:val="22"/>
                <w:lang w:val="bg-BG" w:eastAsia="bg-BG"/>
              </w:rPr>
              <w:t xml:space="preserve"> </w:t>
            </w:r>
            <w:r w:rsidRPr="008A5147">
              <w:rPr>
                <w:rFonts w:ascii="Calibri" w:eastAsia="Calibri" w:hAnsi="Calibri" w:cs="Calibri"/>
                <w:sz w:val="22"/>
                <w:szCs w:val="22"/>
                <w:lang w:val="bg-BG" w:eastAsia="bg-BG"/>
              </w:rPr>
              <w:t>out</w:t>
            </w:r>
            <w:r w:rsidRPr="008A5147">
              <w:rPr>
                <w:rFonts w:ascii="Calibri" w:eastAsia="Calibri" w:hAnsi="Calibri" w:cs="Calibri"/>
                <w:spacing w:val="13"/>
                <w:sz w:val="22"/>
                <w:szCs w:val="22"/>
                <w:lang w:val="bg-BG" w:eastAsia="bg-BG"/>
              </w:rPr>
              <w:t xml:space="preserve"> </w:t>
            </w:r>
            <w:r w:rsidRPr="008A5147">
              <w:rPr>
                <w:rFonts w:ascii="Calibri" w:eastAsia="Calibri" w:hAnsi="Calibri" w:cs="Calibri"/>
                <w:sz w:val="22"/>
                <w:szCs w:val="22"/>
                <w:lang w:val="bg-BG" w:eastAsia="bg-BG"/>
              </w:rPr>
              <w:t>in</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w w:val="106"/>
                <w:sz w:val="22"/>
                <w:szCs w:val="22"/>
                <w:lang w:val="bg-BG" w:eastAsia="bg-BG"/>
              </w:rPr>
              <w:t xml:space="preserve">relevant </w:t>
            </w:r>
            <w:r w:rsidRPr="008A5147">
              <w:rPr>
                <w:rFonts w:ascii="Calibri" w:eastAsia="Calibri" w:hAnsi="Calibri" w:cs="Calibri"/>
                <w:sz w:val="22"/>
                <w:szCs w:val="22"/>
                <w:lang w:val="bg-BG" w:eastAsia="bg-BG"/>
              </w:rPr>
              <w:t>notice</w:t>
            </w:r>
            <w:r w:rsidRPr="008A5147">
              <w:rPr>
                <w:rFonts w:ascii="Calibri" w:eastAsia="Calibri" w:hAnsi="Calibri" w:cs="Calibri"/>
                <w:spacing w:val="31"/>
                <w:sz w:val="22"/>
                <w:szCs w:val="22"/>
                <w:lang w:val="bg-BG" w:eastAsia="bg-BG"/>
              </w:rPr>
              <w:t xml:space="preserve"> </w:t>
            </w:r>
            <w:r w:rsidRPr="008A5147">
              <w:rPr>
                <w:rFonts w:ascii="Calibri" w:eastAsia="Calibri" w:hAnsi="Calibri" w:cs="Calibri"/>
                <w:sz w:val="22"/>
                <w:szCs w:val="22"/>
                <w:lang w:val="bg-BG" w:eastAsia="bg-BG"/>
              </w:rPr>
              <w:t>or</w:t>
            </w:r>
            <w:r w:rsidRPr="008A5147">
              <w:rPr>
                <w:rFonts w:ascii="Calibri" w:eastAsia="Calibri" w:hAnsi="Calibri" w:cs="Calibri"/>
                <w:spacing w:val="3"/>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w w:val="106"/>
                <w:sz w:val="22"/>
                <w:szCs w:val="22"/>
                <w:lang w:val="bg-BG" w:eastAsia="bg-BG"/>
              </w:rPr>
              <w:t>procurement</w:t>
            </w:r>
            <w:r w:rsidRPr="008A5147">
              <w:rPr>
                <w:rFonts w:ascii="Calibri" w:eastAsia="Calibri" w:hAnsi="Calibri" w:cs="Calibri"/>
                <w:spacing w:val="7"/>
                <w:w w:val="106"/>
                <w:sz w:val="22"/>
                <w:szCs w:val="22"/>
                <w:lang w:val="bg-BG" w:eastAsia="bg-BG"/>
              </w:rPr>
              <w:t xml:space="preserve"> </w:t>
            </w:r>
            <w:r w:rsidRPr="008A5147">
              <w:rPr>
                <w:rFonts w:ascii="Calibri" w:eastAsia="Calibri" w:hAnsi="Calibri" w:cs="Calibri"/>
                <w:w w:val="106"/>
                <w:sz w:val="22"/>
                <w:szCs w:val="22"/>
                <w:lang w:val="bg-BG" w:eastAsia="bg-BG"/>
              </w:rPr>
              <w:t>documents?</w:t>
            </w:r>
          </w:p>
          <w:p w14:paraId="45BFA487" w14:textId="77777777" w:rsidR="008A5147" w:rsidRPr="008A5147" w:rsidRDefault="008A5147" w:rsidP="008A5147">
            <w:pPr>
              <w:spacing w:before="9" w:line="110" w:lineRule="exact"/>
              <w:rPr>
                <w:rFonts w:ascii="Calibri" w:hAnsi="Calibri" w:cs="Calibri"/>
                <w:sz w:val="22"/>
                <w:szCs w:val="22"/>
                <w:lang w:val="en-US"/>
              </w:rPr>
            </w:pPr>
          </w:p>
          <w:p w14:paraId="64179A58"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b/>
                <w:bCs/>
                <w:sz w:val="22"/>
                <w:szCs w:val="22"/>
                <w:lang w:val="bg-BG" w:eastAsia="bg-BG"/>
              </w:rPr>
              <w:t>If</w:t>
            </w:r>
            <w:r w:rsidRPr="008A5147">
              <w:rPr>
                <w:rFonts w:ascii="Calibri" w:eastAsia="Calibri" w:hAnsi="Calibri" w:cs="Calibri"/>
                <w:b/>
                <w:bCs/>
                <w:spacing w:val="8"/>
                <w:sz w:val="22"/>
                <w:szCs w:val="22"/>
                <w:lang w:val="bg-BG" w:eastAsia="bg-BG"/>
              </w:rPr>
              <w:t xml:space="preserve"> </w:t>
            </w:r>
            <w:r w:rsidRPr="008A5147">
              <w:rPr>
                <w:rFonts w:ascii="Calibri" w:eastAsia="Calibri" w:hAnsi="Calibri" w:cs="Calibri"/>
                <w:b/>
                <w:bCs/>
                <w:sz w:val="22"/>
                <w:szCs w:val="22"/>
                <w:lang w:val="bg-BG" w:eastAsia="bg-BG"/>
              </w:rPr>
              <w:t>not,</w:t>
            </w:r>
            <w:r w:rsidRPr="008A5147">
              <w:rPr>
                <w:rFonts w:ascii="Calibri" w:eastAsia="Calibri" w:hAnsi="Calibri" w:cs="Calibri"/>
                <w:b/>
                <w:bCs/>
                <w:spacing w:val="31"/>
                <w:sz w:val="22"/>
                <w:szCs w:val="22"/>
                <w:lang w:val="bg-BG" w:eastAsia="bg-BG"/>
              </w:rPr>
              <w:t xml:space="preserve"> </w:t>
            </w:r>
            <w:r w:rsidRPr="008A5147">
              <w:rPr>
                <w:rFonts w:ascii="Calibri" w:eastAsia="Calibri" w:hAnsi="Calibri" w:cs="Calibri"/>
                <w:sz w:val="22"/>
                <w:szCs w:val="22"/>
                <w:lang w:val="bg-BG" w:eastAsia="bg-BG"/>
              </w:rPr>
              <w:t>please</w:t>
            </w:r>
            <w:r w:rsidRPr="008A5147">
              <w:rPr>
                <w:rFonts w:ascii="Calibri" w:eastAsia="Calibri" w:hAnsi="Calibri" w:cs="Calibri"/>
                <w:spacing w:val="29"/>
                <w:sz w:val="22"/>
                <w:szCs w:val="22"/>
                <w:lang w:val="bg-BG" w:eastAsia="bg-BG"/>
              </w:rPr>
              <w:t xml:space="preserve"> </w:t>
            </w:r>
            <w:r w:rsidRPr="008A5147">
              <w:rPr>
                <w:rFonts w:ascii="Calibri" w:eastAsia="Calibri" w:hAnsi="Calibri" w:cs="Calibri"/>
                <w:sz w:val="22"/>
                <w:szCs w:val="22"/>
                <w:lang w:val="bg-BG" w:eastAsia="bg-BG"/>
              </w:rPr>
              <w:t>explain</w:t>
            </w:r>
            <w:r w:rsidRPr="008A5147">
              <w:rPr>
                <w:rFonts w:ascii="Calibri" w:eastAsia="Calibri" w:hAnsi="Calibri" w:cs="Calibri"/>
                <w:spacing w:val="35"/>
                <w:sz w:val="22"/>
                <w:szCs w:val="22"/>
                <w:lang w:val="bg-BG" w:eastAsia="bg-BG"/>
              </w:rPr>
              <w:t xml:space="preserve"> </w:t>
            </w:r>
            <w:r w:rsidRPr="008A5147">
              <w:rPr>
                <w:rFonts w:ascii="Calibri" w:eastAsia="Calibri" w:hAnsi="Calibri" w:cs="Calibri"/>
                <w:sz w:val="22"/>
                <w:szCs w:val="22"/>
                <w:lang w:val="bg-BG" w:eastAsia="bg-BG"/>
              </w:rPr>
              <w:t>why</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sz w:val="22"/>
                <w:szCs w:val="22"/>
                <w:lang w:val="bg-BG" w:eastAsia="bg-BG"/>
              </w:rPr>
              <w:t>and</w:t>
            </w:r>
            <w:r w:rsidRPr="008A5147">
              <w:rPr>
                <w:rFonts w:ascii="Calibri" w:eastAsia="Calibri" w:hAnsi="Calibri" w:cs="Calibri"/>
                <w:spacing w:val="16"/>
                <w:sz w:val="22"/>
                <w:szCs w:val="22"/>
                <w:lang w:val="bg-BG" w:eastAsia="bg-BG"/>
              </w:rPr>
              <w:t xml:space="preserve"> </w:t>
            </w:r>
            <w:r w:rsidRPr="008A5147">
              <w:rPr>
                <w:rFonts w:ascii="Calibri" w:eastAsia="Calibri" w:hAnsi="Calibri" w:cs="Calibri"/>
                <w:sz w:val="22"/>
                <w:szCs w:val="22"/>
                <w:lang w:val="bg-BG" w:eastAsia="bg-BG"/>
              </w:rPr>
              <w:t>state</w:t>
            </w:r>
            <w:r w:rsidRPr="008A5147">
              <w:rPr>
                <w:rFonts w:ascii="Calibri" w:eastAsia="Calibri" w:hAnsi="Calibri" w:cs="Calibri"/>
                <w:spacing w:val="24"/>
                <w:sz w:val="22"/>
                <w:szCs w:val="22"/>
                <w:lang w:val="bg-BG" w:eastAsia="bg-BG"/>
              </w:rPr>
              <w:t xml:space="preserve"> </w:t>
            </w:r>
            <w:r w:rsidRPr="008A5147">
              <w:rPr>
                <w:rFonts w:ascii="Calibri" w:eastAsia="Calibri" w:hAnsi="Calibri" w:cs="Calibri"/>
                <w:sz w:val="22"/>
                <w:szCs w:val="22"/>
                <w:lang w:val="bg-BG" w:eastAsia="bg-BG"/>
              </w:rPr>
              <w:t>which</w:t>
            </w:r>
            <w:r w:rsidRPr="008A5147">
              <w:rPr>
                <w:rFonts w:ascii="Calibri" w:eastAsia="Calibri" w:hAnsi="Calibri" w:cs="Calibri"/>
                <w:spacing w:val="32"/>
                <w:sz w:val="22"/>
                <w:szCs w:val="22"/>
                <w:lang w:val="bg-BG" w:eastAsia="bg-BG"/>
              </w:rPr>
              <w:t xml:space="preserve"> </w:t>
            </w:r>
            <w:r w:rsidRPr="008A5147">
              <w:rPr>
                <w:rFonts w:ascii="Calibri" w:eastAsia="Calibri" w:hAnsi="Calibri" w:cs="Calibri"/>
                <w:sz w:val="22"/>
                <w:szCs w:val="22"/>
                <w:lang w:val="bg-BG" w:eastAsia="bg-BG"/>
              </w:rPr>
              <w:t>other</w:t>
            </w:r>
            <w:r w:rsidRPr="008A5147">
              <w:rPr>
                <w:rFonts w:ascii="Calibri" w:eastAsia="Calibri" w:hAnsi="Calibri" w:cs="Calibri"/>
                <w:spacing w:val="20"/>
                <w:sz w:val="22"/>
                <w:szCs w:val="22"/>
                <w:lang w:val="bg-BG" w:eastAsia="bg-BG"/>
              </w:rPr>
              <w:t xml:space="preserve"> </w:t>
            </w:r>
            <w:r w:rsidRPr="008A5147">
              <w:rPr>
                <w:rFonts w:ascii="Calibri" w:eastAsia="Calibri" w:hAnsi="Calibri" w:cs="Calibri"/>
                <w:sz w:val="22"/>
                <w:szCs w:val="22"/>
                <w:lang w:val="bg-BG" w:eastAsia="bg-BG"/>
              </w:rPr>
              <w:t>means</w:t>
            </w:r>
            <w:r w:rsidRPr="008A5147">
              <w:rPr>
                <w:rFonts w:ascii="Calibri" w:eastAsia="Calibri" w:hAnsi="Calibri" w:cs="Calibri"/>
                <w:spacing w:val="34"/>
                <w:sz w:val="22"/>
                <w:szCs w:val="22"/>
                <w:lang w:val="bg-BG" w:eastAsia="bg-BG"/>
              </w:rPr>
              <w:t xml:space="preserve"> </w:t>
            </w:r>
            <w:r w:rsidRPr="008A5147">
              <w:rPr>
                <w:rFonts w:ascii="Calibri" w:eastAsia="Calibri" w:hAnsi="Calibri" w:cs="Calibri"/>
                <w:w w:val="104"/>
                <w:sz w:val="22"/>
                <w:szCs w:val="22"/>
                <w:lang w:val="bg-BG" w:eastAsia="bg-BG"/>
              </w:rPr>
              <w:t xml:space="preserve">of </w:t>
            </w:r>
            <w:r w:rsidRPr="008A5147">
              <w:rPr>
                <w:rFonts w:ascii="Calibri" w:eastAsia="Calibri" w:hAnsi="Calibri" w:cs="Calibri"/>
                <w:sz w:val="22"/>
                <w:szCs w:val="22"/>
                <w:lang w:val="bg-BG" w:eastAsia="bg-BG"/>
              </w:rPr>
              <w:t>proof</w:t>
            </w:r>
            <w:r w:rsidRPr="008A5147">
              <w:rPr>
                <w:rFonts w:ascii="Calibri" w:eastAsia="Calibri" w:hAnsi="Calibri" w:cs="Calibri"/>
                <w:spacing w:val="29"/>
                <w:sz w:val="22"/>
                <w:szCs w:val="22"/>
                <w:lang w:val="bg-BG" w:eastAsia="bg-BG"/>
              </w:rPr>
              <w:t xml:space="preserve"> </w:t>
            </w:r>
            <w:r w:rsidRPr="008A5147">
              <w:rPr>
                <w:rFonts w:ascii="Calibri" w:eastAsia="Calibri" w:hAnsi="Calibri" w:cs="Calibri"/>
                <w:sz w:val="22"/>
                <w:szCs w:val="22"/>
                <w:lang w:val="bg-BG" w:eastAsia="bg-BG"/>
              </w:rPr>
              <w:t>can</w:t>
            </w:r>
            <w:r w:rsidRPr="008A5147">
              <w:rPr>
                <w:rFonts w:ascii="Calibri" w:eastAsia="Calibri" w:hAnsi="Calibri" w:cs="Calibri"/>
                <w:spacing w:val="20"/>
                <w:sz w:val="22"/>
                <w:szCs w:val="22"/>
                <w:lang w:val="bg-BG" w:eastAsia="bg-BG"/>
              </w:rPr>
              <w:t xml:space="preserve"> </w:t>
            </w:r>
            <w:r w:rsidRPr="008A5147">
              <w:rPr>
                <w:rFonts w:ascii="Calibri" w:eastAsia="Calibri" w:hAnsi="Calibri" w:cs="Calibri"/>
                <w:sz w:val="22"/>
                <w:szCs w:val="22"/>
                <w:lang w:val="bg-BG" w:eastAsia="bg-BG"/>
              </w:rPr>
              <w:t>be</w:t>
            </w:r>
            <w:r w:rsidRPr="008A5147">
              <w:rPr>
                <w:rFonts w:ascii="Calibri" w:eastAsia="Calibri" w:hAnsi="Calibri" w:cs="Calibri"/>
                <w:spacing w:val="15"/>
                <w:sz w:val="22"/>
                <w:szCs w:val="22"/>
                <w:lang w:val="bg-BG" w:eastAsia="bg-BG"/>
              </w:rPr>
              <w:t xml:space="preserve"> </w:t>
            </w:r>
            <w:r w:rsidRPr="008A5147">
              <w:rPr>
                <w:rFonts w:ascii="Calibri" w:eastAsia="Calibri" w:hAnsi="Calibri" w:cs="Calibri"/>
                <w:w w:val="106"/>
                <w:sz w:val="22"/>
                <w:szCs w:val="22"/>
                <w:lang w:val="bg-BG" w:eastAsia="bg-BG"/>
              </w:rPr>
              <w:t>provided:</w:t>
            </w:r>
          </w:p>
          <w:p w14:paraId="788910DC" w14:textId="77777777" w:rsidR="008A5147" w:rsidRPr="008A5147" w:rsidRDefault="008A5147" w:rsidP="008A5147">
            <w:pPr>
              <w:spacing w:before="9" w:line="110" w:lineRule="exact"/>
              <w:rPr>
                <w:rFonts w:ascii="Calibri" w:hAnsi="Calibri" w:cs="Calibri"/>
                <w:sz w:val="22"/>
                <w:szCs w:val="22"/>
                <w:lang w:val="en-US"/>
              </w:rPr>
            </w:pPr>
          </w:p>
          <w:p w14:paraId="3D58C188"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If</w:t>
            </w:r>
            <w:r w:rsidRPr="008A5147">
              <w:rPr>
                <w:rFonts w:ascii="Calibri" w:eastAsia="Calibri" w:hAnsi="Calibri" w:cs="Calibri"/>
                <w:spacing w:val="6"/>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sz w:val="22"/>
                <w:szCs w:val="22"/>
                <w:lang w:val="bg-BG" w:eastAsia="bg-BG"/>
              </w:rPr>
              <w:t>relevant</w:t>
            </w:r>
            <w:r w:rsidRPr="008A5147">
              <w:rPr>
                <w:rFonts w:ascii="Calibri" w:eastAsia="Calibri" w:hAnsi="Calibri" w:cs="Calibri"/>
                <w:spacing w:val="34"/>
                <w:sz w:val="22"/>
                <w:szCs w:val="22"/>
                <w:lang w:val="bg-BG" w:eastAsia="bg-BG"/>
              </w:rPr>
              <w:t xml:space="preserve"> </w:t>
            </w:r>
            <w:r w:rsidRPr="008A5147">
              <w:rPr>
                <w:rFonts w:ascii="Calibri" w:eastAsia="Calibri" w:hAnsi="Calibri" w:cs="Calibri"/>
                <w:w w:val="106"/>
                <w:sz w:val="22"/>
                <w:szCs w:val="22"/>
                <w:lang w:val="bg-BG" w:eastAsia="bg-BG"/>
              </w:rPr>
              <w:t xml:space="preserve">documentation </w:t>
            </w:r>
            <w:r w:rsidRPr="008A5147">
              <w:rPr>
                <w:rFonts w:ascii="Calibri" w:eastAsia="Calibri" w:hAnsi="Calibri" w:cs="Calibri"/>
                <w:sz w:val="22"/>
                <w:szCs w:val="22"/>
                <w:lang w:val="bg-BG" w:eastAsia="bg-BG"/>
              </w:rPr>
              <w:t>is</w:t>
            </w:r>
            <w:r w:rsidRPr="008A5147">
              <w:rPr>
                <w:rFonts w:ascii="Calibri" w:eastAsia="Calibri" w:hAnsi="Calibri" w:cs="Calibri"/>
                <w:spacing w:val="12"/>
                <w:sz w:val="22"/>
                <w:szCs w:val="22"/>
                <w:lang w:val="bg-BG" w:eastAsia="bg-BG"/>
              </w:rPr>
              <w:t xml:space="preserve"> </w:t>
            </w:r>
            <w:r w:rsidRPr="008A5147">
              <w:rPr>
                <w:rFonts w:ascii="Calibri" w:eastAsia="Calibri" w:hAnsi="Calibri" w:cs="Calibri"/>
                <w:sz w:val="22"/>
                <w:szCs w:val="22"/>
                <w:lang w:val="bg-BG" w:eastAsia="bg-BG"/>
              </w:rPr>
              <w:t xml:space="preserve">available </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w w:val="106"/>
                <w:sz w:val="22"/>
                <w:szCs w:val="22"/>
                <w:lang w:val="bg-BG" w:eastAsia="bg-BG"/>
              </w:rPr>
              <w:t>electronically,</w:t>
            </w:r>
            <w:r w:rsidRPr="008A5147">
              <w:rPr>
                <w:rFonts w:ascii="Calibri" w:eastAsia="Calibri" w:hAnsi="Calibri" w:cs="Calibri"/>
                <w:spacing w:val="3"/>
                <w:w w:val="106"/>
                <w:sz w:val="22"/>
                <w:szCs w:val="22"/>
                <w:lang w:val="bg-BG" w:eastAsia="bg-BG"/>
              </w:rPr>
              <w:t xml:space="preserve"> </w:t>
            </w:r>
            <w:r w:rsidRPr="008A5147">
              <w:rPr>
                <w:rFonts w:ascii="Calibri" w:eastAsia="Calibri" w:hAnsi="Calibri" w:cs="Calibri"/>
                <w:w w:val="106"/>
                <w:sz w:val="22"/>
                <w:szCs w:val="22"/>
                <w:lang w:val="bg-BG" w:eastAsia="bg-BG"/>
              </w:rPr>
              <w:t>please indicate:</w:t>
            </w:r>
          </w:p>
        </w:tc>
        <w:tc>
          <w:tcPr>
            <w:tcW w:w="4645" w:type="dxa"/>
            <w:tcBorders>
              <w:tl2br w:val="single" w:sz="4" w:space="0" w:color="auto"/>
            </w:tcBorders>
            <w:shd w:val="clear" w:color="auto" w:fill="auto"/>
          </w:tcPr>
          <w:p w14:paraId="110550C1" w14:textId="77777777" w:rsidR="008A5147" w:rsidRPr="008A5147" w:rsidRDefault="008A5147" w:rsidP="008A5147">
            <w:pPr>
              <w:spacing w:before="4" w:line="120" w:lineRule="exact"/>
              <w:rPr>
                <w:rFonts w:ascii="Calibri" w:hAnsi="Calibri" w:cs="Calibri"/>
                <w:sz w:val="22"/>
                <w:szCs w:val="22"/>
                <w:lang w:val="en-US"/>
              </w:rPr>
            </w:pPr>
          </w:p>
          <w:p w14:paraId="13F7C77F" w14:textId="77777777" w:rsidR="008A5147" w:rsidRPr="008A5147" w:rsidRDefault="008A5147" w:rsidP="008A5147">
            <w:pPr>
              <w:spacing w:line="200" w:lineRule="exact"/>
              <w:rPr>
                <w:rFonts w:ascii="Calibri" w:hAnsi="Calibri" w:cs="Calibri"/>
                <w:sz w:val="22"/>
                <w:szCs w:val="22"/>
                <w:lang w:val="en-US"/>
              </w:rPr>
            </w:pPr>
          </w:p>
          <w:p w14:paraId="23ACFC46"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3E56D88E" w14:textId="77777777" w:rsidR="008A5147" w:rsidRPr="008A5147" w:rsidRDefault="008A5147" w:rsidP="008A5147">
            <w:pPr>
              <w:spacing w:line="200" w:lineRule="exact"/>
              <w:rPr>
                <w:rFonts w:ascii="Calibri" w:hAnsi="Calibri" w:cs="Calibri"/>
                <w:sz w:val="22"/>
                <w:szCs w:val="22"/>
                <w:lang w:val="en-US"/>
              </w:rPr>
            </w:pPr>
          </w:p>
          <w:p w14:paraId="24BE923C" w14:textId="77777777" w:rsidR="008A5147" w:rsidRPr="008A5147" w:rsidRDefault="008A5147" w:rsidP="008A5147">
            <w:pPr>
              <w:spacing w:line="200" w:lineRule="exact"/>
              <w:rPr>
                <w:rFonts w:ascii="Calibri" w:hAnsi="Calibri" w:cs="Calibri"/>
                <w:sz w:val="22"/>
                <w:szCs w:val="22"/>
                <w:lang w:val="en-US"/>
              </w:rPr>
            </w:pPr>
          </w:p>
          <w:p w14:paraId="3DFCC8AF" w14:textId="77777777" w:rsidR="008A5147" w:rsidRPr="008A5147" w:rsidRDefault="008A5147" w:rsidP="008A5147">
            <w:pPr>
              <w:spacing w:line="200" w:lineRule="exact"/>
              <w:rPr>
                <w:rFonts w:ascii="Calibri" w:hAnsi="Calibri" w:cs="Calibri"/>
                <w:sz w:val="22"/>
                <w:szCs w:val="22"/>
                <w:lang w:val="en-US"/>
              </w:rPr>
            </w:pPr>
          </w:p>
          <w:p w14:paraId="25ABC6F4" w14:textId="77777777" w:rsidR="008A5147" w:rsidRPr="008A5147" w:rsidRDefault="008A5147" w:rsidP="008A5147">
            <w:pPr>
              <w:spacing w:line="200" w:lineRule="exact"/>
              <w:rPr>
                <w:rFonts w:ascii="Calibri" w:hAnsi="Calibri" w:cs="Calibri"/>
                <w:sz w:val="22"/>
                <w:szCs w:val="22"/>
                <w:lang w:val="en-US"/>
              </w:rPr>
            </w:pPr>
          </w:p>
          <w:p w14:paraId="49FC4F43" w14:textId="77777777" w:rsidR="008A5147" w:rsidRPr="008A5147" w:rsidRDefault="008A5147" w:rsidP="008A5147">
            <w:pPr>
              <w:spacing w:line="200" w:lineRule="exact"/>
              <w:rPr>
                <w:rFonts w:ascii="Calibri" w:hAnsi="Calibri" w:cs="Calibri"/>
                <w:sz w:val="22"/>
                <w:szCs w:val="22"/>
                <w:lang w:val="en-US"/>
              </w:rPr>
            </w:pPr>
          </w:p>
          <w:p w14:paraId="6F79A843" w14:textId="77777777" w:rsidR="008A5147" w:rsidRPr="008A5147" w:rsidRDefault="008A5147" w:rsidP="008A5147">
            <w:pPr>
              <w:spacing w:line="200" w:lineRule="exact"/>
              <w:rPr>
                <w:rFonts w:ascii="Calibri" w:hAnsi="Calibri" w:cs="Calibri"/>
                <w:sz w:val="22"/>
                <w:szCs w:val="22"/>
                <w:lang w:val="en-US"/>
              </w:rPr>
            </w:pPr>
          </w:p>
          <w:p w14:paraId="2938F3E6" w14:textId="77777777" w:rsidR="008A5147" w:rsidRPr="008A5147" w:rsidRDefault="008A5147" w:rsidP="008A5147">
            <w:pPr>
              <w:spacing w:line="200" w:lineRule="exact"/>
              <w:rPr>
                <w:rFonts w:ascii="Calibri" w:hAnsi="Calibri" w:cs="Calibri"/>
                <w:sz w:val="22"/>
                <w:szCs w:val="22"/>
                <w:lang w:val="en-US"/>
              </w:rPr>
            </w:pPr>
          </w:p>
          <w:p w14:paraId="08F18537" w14:textId="77777777" w:rsidR="008A5147" w:rsidRPr="008A5147" w:rsidRDefault="008A5147" w:rsidP="008A5147">
            <w:pPr>
              <w:spacing w:line="200" w:lineRule="exact"/>
              <w:rPr>
                <w:rFonts w:ascii="Calibri" w:hAnsi="Calibri" w:cs="Calibri"/>
                <w:sz w:val="22"/>
                <w:szCs w:val="22"/>
                <w:lang w:val="en-US"/>
              </w:rPr>
            </w:pPr>
          </w:p>
          <w:p w14:paraId="34904D79" w14:textId="77777777" w:rsidR="008A5147" w:rsidRPr="008A5147" w:rsidRDefault="008A5147" w:rsidP="008A5147">
            <w:pPr>
              <w:spacing w:line="200" w:lineRule="exact"/>
              <w:rPr>
                <w:rFonts w:ascii="Calibri" w:hAnsi="Calibri" w:cs="Calibri"/>
                <w:sz w:val="22"/>
                <w:szCs w:val="22"/>
                <w:lang w:val="en-US"/>
              </w:rPr>
            </w:pPr>
          </w:p>
          <w:p w14:paraId="1EF8E12B" w14:textId="77777777" w:rsidR="008A5147" w:rsidRPr="008A5147" w:rsidRDefault="008A5147" w:rsidP="008A5147">
            <w:pPr>
              <w:spacing w:before="5" w:line="200" w:lineRule="exact"/>
              <w:rPr>
                <w:rFonts w:ascii="Calibri" w:hAnsi="Calibri" w:cs="Calibri"/>
                <w:sz w:val="22"/>
                <w:szCs w:val="22"/>
                <w:lang w:val="en-US"/>
              </w:rPr>
            </w:pPr>
          </w:p>
          <w:p w14:paraId="4CE2E9AA"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8"/>
                <w:w w:val="84"/>
                <w:sz w:val="22"/>
                <w:szCs w:val="22"/>
                <w:lang w:val="en-US"/>
              </w:rPr>
              <w:t>.</w:t>
            </w:r>
            <w:r w:rsidRPr="008A5147">
              <w:rPr>
                <w:rFonts w:ascii="Calibri" w:hAnsi="Calibri" w:cs="Calibri"/>
                <w:color w:val="807E7E"/>
                <w:w w:val="84"/>
                <w:sz w:val="22"/>
                <w:szCs w:val="22"/>
                <w:lang w:val="en-US"/>
              </w:rPr>
              <w:t>........</w:t>
            </w:r>
            <w:r w:rsidRPr="008A5147">
              <w:rPr>
                <w:rFonts w:ascii="Calibri" w:hAnsi="Calibri" w:cs="Calibri"/>
                <w:color w:val="807E7E"/>
                <w:spacing w:val="4"/>
                <w:w w:val="84"/>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6"/>
                <w:w w:val="84"/>
                <w:sz w:val="22"/>
                <w:szCs w:val="22"/>
                <w:lang w:val="en-US"/>
              </w:rPr>
              <w:t xml:space="preserve"> </w:t>
            </w:r>
            <w:r w:rsidRPr="008A5147">
              <w:rPr>
                <w:rFonts w:ascii="Calibri" w:hAnsi="Calibri" w:cs="Calibri"/>
                <w:color w:val="010000"/>
                <w:w w:val="55"/>
                <w:sz w:val="22"/>
                <w:szCs w:val="22"/>
                <w:lang w:val="en-US"/>
              </w:rPr>
              <w:t>]</w:t>
            </w:r>
          </w:p>
          <w:p w14:paraId="382AFDB1" w14:textId="77777777" w:rsidR="008A5147" w:rsidRPr="008A5147" w:rsidRDefault="008A5147" w:rsidP="008A5147">
            <w:pPr>
              <w:spacing w:line="279"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64534E75" w14:textId="77777777" w:rsidR="008A5147" w:rsidRPr="008A5147" w:rsidRDefault="008A5147" w:rsidP="008A5147">
            <w:pPr>
              <w:spacing w:before="3"/>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8"/>
                <w:w w:val="84"/>
                <w:sz w:val="22"/>
                <w:szCs w:val="22"/>
                <w:lang w:val="en-US"/>
              </w:rPr>
              <w:t>.</w:t>
            </w:r>
            <w:r w:rsidRPr="008A5147">
              <w:rPr>
                <w:rFonts w:ascii="Calibri" w:hAnsi="Calibri" w:cs="Calibri"/>
                <w:color w:val="807E7E"/>
                <w:w w:val="84"/>
                <w:sz w:val="22"/>
                <w:szCs w:val="22"/>
                <w:lang w:val="en-US"/>
              </w:rPr>
              <w:t>.......</w:t>
            </w:r>
            <w:r w:rsidRPr="008A5147">
              <w:rPr>
                <w:rFonts w:ascii="Calibri" w:hAnsi="Calibri" w:cs="Calibri"/>
                <w:color w:val="807E7E"/>
                <w:spacing w:val="4"/>
                <w:w w:val="84"/>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2"/>
                <w:w w:val="84"/>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5"/>
                <w:sz w:val="22"/>
                <w:szCs w:val="22"/>
                <w:lang w:val="en-US"/>
              </w:rPr>
              <w:t>.......</w:t>
            </w:r>
            <w:r w:rsidRPr="008A5147">
              <w:rPr>
                <w:rFonts w:ascii="Calibri" w:hAnsi="Calibri" w:cs="Calibri"/>
                <w:color w:val="010000"/>
                <w:spacing w:val="5"/>
                <w:w w:val="85"/>
                <w:sz w:val="22"/>
                <w:szCs w:val="22"/>
                <w:lang w:val="en-US"/>
              </w:rPr>
              <w:t>.</w:t>
            </w:r>
            <w:r w:rsidRPr="008A5147">
              <w:rPr>
                <w:rFonts w:ascii="Calibri" w:hAnsi="Calibri" w:cs="Calibri"/>
                <w:color w:val="807E7E"/>
                <w:w w:val="85"/>
                <w:sz w:val="22"/>
                <w:szCs w:val="22"/>
                <w:lang w:val="en-US"/>
              </w:rPr>
              <w:t>.....</w:t>
            </w:r>
            <w:r w:rsidRPr="008A5147">
              <w:rPr>
                <w:rFonts w:ascii="Calibri" w:hAnsi="Calibri" w:cs="Calibri"/>
                <w:color w:val="807E7E"/>
                <w:spacing w:val="4"/>
                <w:w w:val="85"/>
                <w:sz w:val="22"/>
                <w:szCs w:val="22"/>
                <w:lang w:val="en-US"/>
              </w:rPr>
              <w:t>.</w:t>
            </w:r>
            <w:r w:rsidRPr="008A5147">
              <w:rPr>
                <w:rFonts w:ascii="Calibri" w:hAnsi="Calibri" w:cs="Calibri"/>
                <w:color w:val="010000"/>
                <w:w w:val="85"/>
                <w:sz w:val="22"/>
                <w:szCs w:val="22"/>
                <w:lang w:val="en-US"/>
              </w:rPr>
              <w:t>....</w:t>
            </w:r>
            <w:r w:rsidRPr="008A5147">
              <w:rPr>
                <w:rFonts w:ascii="Calibri" w:hAnsi="Calibri" w:cs="Calibri"/>
                <w:color w:val="010000"/>
                <w:spacing w:val="-6"/>
                <w:w w:val="85"/>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
                <w:w w:val="86"/>
                <w:sz w:val="22"/>
                <w:szCs w:val="22"/>
                <w:lang w:val="en-US"/>
              </w:rPr>
              <w:t>.</w:t>
            </w:r>
            <w:r w:rsidRPr="008A5147">
              <w:rPr>
                <w:rFonts w:ascii="Calibri" w:hAnsi="Calibri" w:cs="Calibri"/>
                <w:color w:val="807E7E"/>
                <w:w w:val="87"/>
                <w:sz w:val="22"/>
                <w:szCs w:val="22"/>
                <w:lang w:val="en-US"/>
              </w:rPr>
              <w:t>.......</w:t>
            </w:r>
            <w:r w:rsidRPr="008A5147">
              <w:rPr>
                <w:rFonts w:ascii="Calibri" w:hAnsi="Calibri" w:cs="Calibri"/>
                <w:color w:val="807E7E"/>
                <w:spacing w:val="-7"/>
                <w:w w:val="87"/>
                <w:sz w:val="22"/>
                <w:szCs w:val="22"/>
                <w:lang w:val="en-US"/>
              </w:rPr>
              <w:t>.</w:t>
            </w:r>
            <w:r w:rsidRPr="008A5147">
              <w:rPr>
                <w:rFonts w:ascii="Calibri" w:hAnsi="Calibri" w:cs="Calibri"/>
                <w:color w:val="010000"/>
                <w:w w:val="86"/>
                <w:sz w:val="22"/>
                <w:szCs w:val="22"/>
                <w:lang w:val="en-US"/>
              </w:rPr>
              <w:t>.....</w:t>
            </w:r>
            <w:r w:rsidRPr="008A5147">
              <w:rPr>
                <w:rFonts w:ascii="Calibri" w:hAnsi="Calibri" w:cs="Calibri"/>
                <w:color w:val="010000"/>
                <w:spacing w:val="-35"/>
                <w:sz w:val="22"/>
                <w:szCs w:val="22"/>
                <w:lang w:val="en-US"/>
              </w:rPr>
              <w:t xml:space="preserve"> </w:t>
            </w:r>
            <w:r w:rsidRPr="008A5147">
              <w:rPr>
                <w:rFonts w:ascii="Calibri" w:hAnsi="Calibri" w:cs="Calibri"/>
                <w:color w:val="010000"/>
                <w:w w:val="55"/>
                <w:sz w:val="22"/>
                <w:szCs w:val="22"/>
                <w:lang w:val="en-US"/>
              </w:rPr>
              <w:t>]</w:t>
            </w:r>
          </w:p>
        </w:tc>
      </w:tr>
    </w:tbl>
    <w:p w14:paraId="739BEC60" w14:textId="77777777" w:rsidR="008A5147" w:rsidRPr="008A5147" w:rsidRDefault="008A5147" w:rsidP="00D03DDB">
      <w:pPr>
        <w:keepNext/>
        <w:spacing w:before="120" w:after="360"/>
        <w:rPr>
          <w:rFonts w:ascii="Calibri" w:hAnsi="Calibri" w:cs="Calibri"/>
          <w:b/>
          <w:bCs/>
          <w:smallCaps/>
          <w:sz w:val="22"/>
          <w:szCs w:val="22"/>
          <w:lang w:val="en-US" w:eastAsia="en-GB"/>
        </w:rPr>
      </w:pPr>
    </w:p>
    <w:p w14:paraId="3FC807B3"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D: </w:t>
      </w:r>
      <w:r w:rsidRPr="008A5147">
        <w:rPr>
          <w:rFonts w:ascii="Calibri" w:eastAsia="Arial" w:hAnsi="Calibri" w:cs="Calibri"/>
          <w:bCs/>
          <w:smallCaps/>
          <w:color w:val="010000"/>
          <w:sz w:val="22"/>
          <w:szCs w:val="22"/>
          <w:lang w:val="en-US" w:eastAsia="en-GB"/>
        </w:rPr>
        <w:t xml:space="preserve">QUALITY </w:t>
      </w:r>
      <w:r w:rsidRPr="008A5147">
        <w:rPr>
          <w:rFonts w:ascii="Calibri" w:eastAsia="Arial" w:hAnsi="Calibri" w:cs="Calibri"/>
          <w:bCs/>
          <w:smallCaps/>
          <w:color w:val="010000"/>
          <w:spacing w:val="1"/>
          <w:sz w:val="22"/>
          <w:szCs w:val="22"/>
          <w:lang w:val="en-US" w:eastAsia="en-GB"/>
        </w:rPr>
        <w:t xml:space="preserve"> </w:t>
      </w:r>
      <w:r w:rsidRPr="008A5147">
        <w:rPr>
          <w:rFonts w:ascii="Calibri" w:eastAsia="Arial" w:hAnsi="Calibri" w:cs="Calibri"/>
          <w:bCs/>
          <w:smallCaps/>
          <w:color w:val="010000"/>
          <w:w w:val="106"/>
          <w:sz w:val="22"/>
          <w:szCs w:val="22"/>
          <w:lang w:val="en-US" w:eastAsia="en-GB"/>
        </w:rPr>
        <w:t>ASSURANCE</w:t>
      </w:r>
      <w:r w:rsidRPr="008A5147">
        <w:rPr>
          <w:rFonts w:ascii="Calibri" w:eastAsia="Arial" w:hAnsi="Calibri" w:cs="Calibri"/>
          <w:bCs/>
          <w:smallCaps/>
          <w:color w:val="010000"/>
          <w:spacing w:val="1"/>
          <w:w w:val="106"/>
          <w:sz w:val="22"/>
          <w:szCs w:val="22"/>
          <w:lang w:val="en-US" w:eastAsia="en-GB"/>
        </w:rPr>
        <w:t xml:space="preserve"> </w:t>
      </w:r>
      <w:r w:rsidRPr="008A5147">
        <w:rPr>
          <w:rFonts w:ascii="Calibri" w:eastAsia="Arial" w:hAnsi="Calibri" w:cs="Calibri"/>
          <w:bCs/>
          <w:smallCaps/>
          <w:color w:val="010000"/>
          <w:sz w:val="22"/>
          <w:szCs w:val="22"/>
          <w:lang w:val="en-US" w:eastAsia="en-GB"/>
        </w:rPr>
        <w:t xml:space="preserve">SCHEMES </w:t>
      </w:r>
      <w:r w:rsidRPr="008A5147">
        <w:rPr>
          <w:rFonts w:ascii="Calibri" w:eastAsia="Arial" w:hAnsi="Calibri" w:cs="Calibri"/>
          <w:bCs/>
          <w:smallCaps/>
          <w:color w:val="010000"/>
          <w:spacing w:val="3"/>
          <w:sz w:val="22"/>
          <w:szCs w:val="22"/>
          <w:lang w:val="en-US" w:eastAsia="en-GB"/>
        </w:rPr>
        <w:t xml:space="preserve"> </w:t>
      </w:r>
      <w:r w:rsidRPr="008A5147">
        <w:rPr>
          <w:rFonts w:ascii="Calibri" w:eastAsia="Arial" w:hAnsi="Calibri" w:cs="Calibri"/>
          <w:bCs/>
          <w:smallCaps/>
          <w:color w:val="010000"/>
          <w:sz w:val="22"/>
          <w:szCs w:val="22"/>
          <w:lang w:val="en-US" w:eastAsia="en-GB"/>
        </w:rPr>
        <w:t>AND</w:t>
      </w:r>
      <w:r w:rsidRPr="008A5147">
        <w:rPr>
          <w:rFonts w:ascii="Calibri" w:eastAsia="Arial" w:hAnsi="Calibri" w:cs="Calibri"/>
          <w:bCs/>
          <w:smallCaps/>
          <w:color w:val="010000"/>
          <w:spacing w:val="21"/>
          <w:sz w:val="22"/>
          <w:szCs w:val="22"/>
          <w:lang w:val="en-US" w:eastAsia="en-GB"/>
        </w:rPr>
        <w:t xml:space="preserve"> </w:t>
      </w:r>
      <w:r w:rsidRPr="008A5147">
        <w:rPr>
          <w:rFonts w:ascii="Calibri" w:eastAsia="Arial" w:hAnsi="Calibri" w:cs="Calibri"/>
          <w:bCs/>
          <w:smallCaps/>
          <w:color w:val="010000"/>
          <w:w w:val="107"/>
          <w:sz w:val="22"/>
          <w:szCs w:val="22"/>
          <w:lang w:val="en-US" w:eastAsia="en-GB"/>
        </w:rPr>
        <w:t>ENVIRONMENTAL</w:t>
      </w:r>
      <w:r w:rsidRPr="008A5147">
        <w:rPr>
          <w:rFonts w:ascii="Calibri" w:eastAsia="Arial" w:hAnsi="Calibri" w:cs="Calibri"/>
          <w:bCs/>
          <w:smallCaps/>
          <w:color w:val="010000"/>
          <w:spacing w:val="-16"/>
          <w:w w:val="107"/>
          <w:sz w:val="22"/>
          <w:szCs w:val="22"/>
          <w:lang w:val="en-US" w:eastAsia="en-GB"/>
        </w:rPr>
        <w:t xml:space="preserve"> </w:t>
      </w:r>
      <w:r w:rsidRPr="008A5147">
        <w:rPr>
          <w:rFonts w:ascii="Calibri" w:eastAsia="Arial" w:hAnsi="Calibri" w:cs="Calibri"/>
          <w:bCs/>
          <w:smallCaps/>
          <w:color w:val="010000"/>
          <w:w w:val="107"/>
          <w:sz w:val="22"/>
          <w:szCs w:val="22"/>
          <w:lang w:val="en-US" w:eastAsia="en-GB"/>
        </w:rPr>
        <w:t>MANAGEMENT</w:t>
      </w:r>
      <w:r w:rsidRPr="008A5147">
        <w:rPr>
          <w:rFonts w:ascii="Calibri" w:eastAsia="Arial" w:hAnsi="Calibri" w:cs="Calibri"/>
          <w:bCs/>
          <w:smallCaps/>
          <w:color w:val="010000"/>
          <w:spacing w:val="-11"/>
          <w:w w:val="107"/>
          <w:sz w:val="22"/>
          <w:szCs w:val="22"/>
          <w:lang w:val="en-US" w:eastAsia="en-GB"/>
        </w:rPr>
        <w:t xml:space="preserve"> </w:t>
      </w:r>
      <w:r w:rsidRPr="008A5147">
        <w:rPr>
          <w:rFonts w:ascii="Calibri" w:eastAsia="Arial" w:hAnsi="Calibri" w:cs="Calibri"/>
          <w:bCs/>
          <w:smallCaps/>
          <w:color w:val="010000"/>
          <w:w w:val="107"/>
          <w:sz w:val="22"/>
          <w:szCs w:val="22"/>
          <w:lang w:val="en-US" w:eastAsia="en-GB"/>
        </w:rPr>
        <w:t>STANDARDS</w:t>
      </w:r>
    </w:p>
    <w:p w14:paraId="77DC3C5C"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The contractor should only provide information where quality assurance schemes and/or environmental management standards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73024ED7" w14:textId="77777777" w:rsidTr="0002510D">
        <w:tc>
          <w:tcPr>
            <w:tcW w:w="4644" w:type="dxa"/>
            <w:tcBorders>
              <w:bottom w:val="single" w:sz="4" w:space="0" w:color="auto"/>
            </w:tcBorders>
            <w:shd w:val="clear" w:color="auto" w:fill="auto"/>
          </w:tcPr>
          <w:p w14:paraId="5704898F" w14:textId="77777777" w:rsidR="008A5147" w:rsidRPr="008A5147" w:rsidRDefault="008A5147" w:rsidP="008A5147">
            <w:pPr>
              <w:spacing w:before="66"/>
              <w:ind w:left="112" w:right="-20"/>
              <w:rPr>
                <w:rFonts w:ascii="Calibri" w:eastAsia="Arial" w:hAnsi="Calibri" w:cs="Calibri"/>
                <w:sz w:val="22"/>
                <w:szCs w:val="22"/>
                <w:lang w:val="en-US"/>
              </w:rPr>
            </w:pPr>
            <w:r w:rsidRPr="008A5147">
              <w:rPr>
                <w:rFonts w:ascii="Calibri" w:eastAsia="Arial" w:hAnsi="Calibri" w:cs="Calibri"/>
                <w:b/>
                <w:bCs/>
                <w:color w:val="010000"/>
                <w:sz w:val="22"/>
                <w:szCs w:val="22"/>
                <w:lang w:val="en-US"/>
              </w:rPr>
              <w:t>Quality</w:t>
            </w:r>
            <w:r w:rsidRPr="008A5147">
              <w:rPr>
                <w:rFonts w:ascii="Calibri" w:eastAsia="Arial" w:hAnsi="Calibri" w:cs="Calibri"/>
                <w:b/>
                <w:bCs/>
                <w:color w:val="010000"/>
                <w:spacing w:val="35"/>
                <w:sz w:val="22"/>
                <w:szCs w:val="22"/>
                <w:lang w:val="en-US"/>
              </w:rPr>
              <w:t xml:space="preserve"> </w:t>
            </w:r>
            <w:r w:rsidRPr="008A5147">
              <w:rPr>
                <w:rFonts w:ascii="Calibri" w:eastAsia="Arial" w:hAnsi="Calibri" w:cs="Calibri"/>
                <w:b/>
                <w:bCs/>
                <w:color w:val="010000"/>
                <w:sz w:val="22"/>
                <w:szCs w:val="22"/>
                <w:lang w:val="en-US"/>
              </w:rPr>
              <w:t xml:space="preserve">Assurance </w:t>
            </w:r>
            <w:r w:rsidRPr="008A5147">
              <w:rPr>
                <w:rFonts w:ascii="Calibri" w:eastAsia="Arial" w:hAnsi="Calibri" w:cs="Calibri"/>
                <w:b/>
                <w:bCs/>
                <w:color w:val="010000"/>
                <w:spacing w:val="2"/>
                <w:sz w:val="22"/>
                <w:szCs w:val="22"/>
                <w:lang w:val="en-US"/>
              </w:rPr>
              <w:t xml:space="preserve"> </w:t>
            </w:r>
            <w:r w:rsidRPr="008A5147">
              <w:rPr>
                <w:rFonts w:ascii="Calibri" w:eastAsia="Arial" w:hAnsi="Calibri" w:cs="Calibri"/>
                <w:b/>
                <w:bCs/>
                <w:color w:val="010000"/>
                <w:sz w:val="22"/>
                <w:szCs w:val="22"/>
                <w:lang w:val="en-US"/>
              </w:rPr>
              <w:t xml:space="preserve">Schemes </w:t>
            </w:r>
            <w:r w:rsidRPr="008A5147">
              <w:rPr>
                <w:rFonts w:ascii="Calibri" w:eastAsia="Arial" w:hAnsi="Calibri" w:cs="Calibri"/>
                <w:b/>
                <w:bCs/>
                <w:color w:val="010000"/>
                <w:spacing w:val="2"/>
                <w:sz w:val="22"/>
                <w:szCs w:val="22"/>
                <w:lang w:val="en-US"/>
              </w:rPr>
              <w:t xml:space="preserve"> </w:t>
            </w:r>
            <w:r w:rsidRPr="008A5147">
              <w:rPr>
                <w:rFonts w:ascii="Calibri" w:eastAsia="Arial" w:hAnsi="Calibri" w:cs="Calibri"/>
                <w:b/>
                <w:bCs/>
                <w:color w:val="010000"/>
                <w:sz w:val="22"/>
                <w:szCs w:val="22"/>
                <w:lang w:val="en-US"/>
              </w:rPr>
              <w:t>and</w:t>
            </w:r>
            <w:r w:rsidRPr="008A5147">
              <w:rPr>
                <w:rFonts w:ascii="Calibri" w:eastAsia="Arial" w:hAnsi="Calibri" w:cs="Calibri"/>
                <w:b/>
                <w:bCs/>
                <w:color w:val="010000"/>
                <w:spacing w:val="18"/>
                <w:sz w:val="22"/>
                <w:szCs w:val="22"/>
                <w:lang w:val="en-US"/>
              </w:rPr>
              <w:t xml:space="preserve"> </w:t>
            </w:r>
            <w:r w:rsidRPr="008A5147">
              <w:rPr>
                <w:rFonts w:ascii="Calibri" w:eastAsia="Arial" w:hAnsi="Calibri" w:cs="Calibri"/>
                <w:b/>
                <w:bCs/>
                <w:color w:val="010000"/>
                <w:w w:val="106"/>
                <w:sz w:val="22"/>
                <w:szCs w:val="22"/>
                <w:lang w:val="en-US"/>
              </w:rPr>
              <w:t>Environmental</w:t>
            </w:r>
            <w:r w:rsidRPr="008A5147">
              <w:rPr>
                <w:rFonts w:ascii="Calibri" w:eastAsia="Arial" w:hAnsi="Calibri" w:cs="Calibri"/>
                <w:b/>
                <w:bCs/>
                <w:color w:val="010000"/>
                <w:spacing w:val="-2"/>
                <w:w w:val="106"/>
                <w:sz w:val="22"/>
                <w:szCs w:val="22"/>
                <w:lang w:val="en-US"/>
              </w:rPr>
              <w:t xml:space="preserve"> </w:t>
            </w:r>
            <w:r w:rsidRPr="008A5147">
              <w:rPr>
                <w:rFonts w:ascii="Calibri" w:eastAsia="Arial" w:hAnsi="Calibri" w:cs="Calibri"/>
                <w:b/>
                <w:bCs/>
                <w:color w:val="010000"/>
                <w:w w:val="106"/>
                <w:sz w:val="22"/>
                <w:szCs w:val="22"/>
                <w:lang w:val="en-US"/>
              </w:rPr>
              <w:t xml:space="preserve">Management </w:t>
            </w:r>
            <w:r w:rsidRPr="008A5147">
              <w:rPr>
                <w:rFonts w:ascii="Calibri" w:eastAsia="Arial" w:hAnsi="Calibri" w:cs="Calibri"/>
                <w:b/>
                <w:bCs/>
                <w:color w:val="010000"/>
                <w:w w:val="107"/>
                <w:sz w:val="22"/>
                <w:szCs w:val="22"/>
                <w:lang w:val="en-US"/>
              </w:rPr>
              <w:t>Standards</w:t>
            </w:r>
          </w:p>
        </w:tc>
        <w:tc>
          <w:tcPr>
            <w:tcW w:w="4645" w:type="dxa"/>
            <w:tcBorders>
              <w:bottom w:val="single" w:sz="4" w:space="0" w:color="auto"/>
            </w:tcBorders>
            <w:shd w:val="clear" w:color="auto" w:fill="auto"/>
          </w:tcPr>
          <w:p w14:paraId="641E21C4" w14:textId="77777777" w:rsidR="008A5147" w:rsidRPr="008A5147" w:rsidRDefault="008A5147" w:rsidP="008A5147">
            <w:pPr>
              <w:spacing w:before="70"/>
              <w:ind w:left="104" w:right="-20"/>
              <w:rPr>
                <w:rFonts w:ascii="Calibri" w:eastAsia="Arial" w:hAnsi="Calibri" w:cs="Calibri"/>
                <w:sz w:val="22"/>
                <w:szCs w:val="22"/>
                <w:lang w:val="en-US"/>
              </w:rPr>
            </w:pPr>
            <w:r w:rsidRPr="008A5147">
              <w:rPr>
                <w:rFonts w:ascii="Calibri" w:eastAsia="Arial" w:hAnsi="Calibri" w:cs="Calibri"/>
                <w:b/>
                <w:bCs/>
                <w:color w:val="010000"/>
                <w:w w:val="106"/>
                <w:sz w:val="22"/>
                <w:szCs w:val="22"/>
                <w:lang w:val="en-US"/>
              </w:rPr>
              <w:t>Answer:</w:t>
            </w:r>
          </w:p>
        </w:tc>
      </w:tr>
      <w:tr w:rsidR="008A5147" w:rsidRPr="008A5147" w14:paraId="157C0E6E" w14:textId="77777777" w:rsidTr="0002510D">
        <w:tc>
          <w:tcPr>
            <w:tcW w:w="4644" w:type="dxa"/>
            <w:tcBorders>
              <w:tl2br w:val="single" w:sz="4" w:space="0" w:color="auto"/>
            </w:tcBorders>
            <w:shd w:val="clear" w:color="auto" w:fill="auto"/>
          </w:tcPr>
          <w:p w14:paraId="3A978ADD" w14:textId="77777777" w:rsidR="008A5147" w:rsidRPr="008A5147" w:rsidRDefault="008A5147" w:rsidP="008A5147">
            <w:pPr>
              <w:spacing w:before="66" w:line="277" w:lineRule="auto"/>
              <w:ind w:left="112" w:right="90" w:hanging="4"/>
              <w:rPr>
                <w:rFonts w:ascii="Calibri" w:hAnsi="Calibri" w:cs="Calibri"/>
                <w:sz w:val="22"/>
                <w:szCs w:val="22"/>
                <w:lang w:val="en-US"/>
              </w:rPr>
            </w:pPr>
            <w:r w:rsidRPr="008A5147">
              <w:rPr>
                <w:rFonts w:ascii="Calibri" w:eastAsia="Arial" w:hAnsi="Calibri" w:cs="Calibri"/>
                <w:color w:val="010000"/>
                <w:sz w:val="22"/>
                <w:szCs w:val="22"/>
                <w:lang w:val="en-US"/>
              </w:rPr>
              <w:t>Will</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able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produce</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b/>
                <w:bCs/>
                <w:color w:val="010000"/>
                <w:sz w:val="22"/>
                <w:szCs w:val="22"/>
                <w:lang w:val="en-US"/>
              </w:rPr>
              <w:t xml:space="preserve">certificates </w:t>
            </w:r>
            <w:r w:rsidRPr="008A5147">
              <w:rPr>
                <w:rFonts w:ascii="Calibri" w:eastAsia="Arial" w:hAnsi="Calibri" w:cs="Calibri"/>
                <w:b/>
                <w:bCs/>
                <w:color w:val="010000"/>
                <w:spacing w:val="9"/>
                <w:sz w:val="22"/>
                <w:szCs w:val="22"/>
                <w:lang w:val="en-US"/>
              </w:rPr>
              <w:t xml:space="preserve"> </w:t>
            </w:r>
            <w:r w:rsidRPr="008A5147">
              <w:rPr>
                <w:rFonts w:ascii="Calibri" w:eastAsia="Arial" w:hAnsi="Calibri" w:cs="Calibri"/>
                <w:color w:val="010000"/>
                <w:w w:val="106"/>
                <w:sz w:val="22"/>
                <w:szCs w:val="22"/>
                <w:lang w:val="en-US"/>
              </w:rPr>
              <w:t xml:space="preserve">drawn </w:t>
            </w:r>
            <w:r w:rsidRPr="008A5147">
              <w:rPr>
                <w:rFonts w:ascii="Calibri" w:eastAsia="Arial" w:hAnsi="Calibri" w:cs="Calibri"/>
                <w:color w:val="010000"/>
                <w:sz w:val="22"/>
                <w:szCs w:val="22"/>
                <w:lang w:val="en-US"/>
              </w:rPr>
              <w:t>up</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by</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w w:val="106"/>
                <w:sz w:val="22"/>
                <w:szCs w:val="22"/>
                <w:lang w:val="en-US"/>
              </w:rPr>
              <w:t>independent</w:t>
            </w:r>
            <w:r w:rsidRPr="008A5147">
              <w:rPr>
                <w:rFonts w:ascii="Calibri" w:eastAsia="Arial" w:hAnsi="Calibri" w:cs="Calibri"/>
                <w:color w:val="010000"/>
                <w:spacing w:val="13"/>
                <w:w w:val="106"/>
                <w:sz w:val="22"/>
                <w:szCs w:val="22"/>
                <w:lang w:val="en-US"/>
              </w:rPr>
              <w:t xml:space="preserve"> </w:t>
            </w:r>
            <w:r w:rsidRPr="008A5147">
              <w:rPr>
                <w:rFonts w:ascii="Calibri" w:eastAsia="Arial" w:hAnsi="Calibri" w:cs="Calibri"/>
                <w:color w:val="010000"/>
                <w:sz w:val="22"/>
                <w:szCs w:val="22"/>
                <w:lang w:val="en-US"/>
              </w:rPr>
              <w:t>bodies</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attesting</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w w:val="105"/>
                <w:sz w:val="22"/>
                <w:szCs w:val="22"/>
                <w:lang w:val="en-US"/>
              </w:rPr>
              <w:t xml:space="preserve"> </w:t>
            </w:r>
            <w:r w:rsidRPr="008A5147">
              <w:rPr>
                <w:rFonts w:ascii="Calibri" w:eastAsia="Arial" w:hAnsi="Calibri" w:cs="Calibri"/>
                <w:color w:val="010000"/>
                <w:sz w:val="22"/>
                <w:szCs w:val="22"/>
                <w:lang w:val="en-US"/>
              </w:rPr>
              <w:t xml:space="preserve">complies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with</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required</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b/>
                <w:bCs/>
                <w:color w:val="010000"/>
                <w:sz w:val="22"/>
                <w:szCs w:val="22"/>
                <w:lang w:val="en-US"/>
              </w:rPr>
              <w:t>quality</w:t>
            </w:r>
            <w:r w:rsidRPr="008A5147">
              <w:rPr>
                <w:rFonts w:ascii="Calibri" w:eastAsia="Arial" w:hAnsi="Calibri" w:cs="Calibri"/>
                <w:b/>
                <w:bCs/>
                <w:color w:val="010000"/>
                <w:spacing w:val="29"/>
                <w:sz w:val="22"/>
                <w:szCs w:val="22"/>
                <w:lang w:val="en-US"/>
              </w:rPr>
              <w:t xml:space="preserve"> </w:t>
            </w:r>
            <w:r w:rsidRPr="008A5147">
              <w:rPr>
                <w:rFonts w:ascii="Calibri" w:eastAsia="Arial" w:hAnsi="Calibri" w:cs="Calibri"/>
                <w:b/>
                <w:bCs/>
                <w:color w:val="010000"/>
                <w:sz w:val="22"/>
                <w:szCs w:val="22"/>
                <w:lang w:val="en-US"/>
              </w:rPr>
              <w:t xml:space="preserve">assurance </w:t>
            </w:r>
            <w:r w:rsidRPr="008A5147">
              <w:rPr>
                <w:rFonts w:ascii="Calibri" w:eastAsia="Arial" w:hAnsi="Calibri" w:cs="Calibri"/>
                <w:b/>
                <w:bCs/>
                <w:color w:val="010000"/>
                <w:spacing w:val="9"/>
                <w:sz w:val="22"/>
                <w:szCs w:val="22"/>
                <w:lang w:val="en-US"/>
              </w:rPr>
              <w:t xml:space="preserve"> </w:t>
            </w:r>
            <w:r w:rsidRPr="008A5147">
              <w:rPr>
                <w:rFonts w:ascii="Calibri" w:eastAsia="Arial" w:hAnsi="Calibri" w:cs="Calibri"/>
                <w:b/>
                <w:bCs/>
                <w:color w:val="010000"/>
                <w:w w:val="106"/>
                <w:sz w:val="22"/>
                <w:szCs w:val="22"/>
                <w:lang w:val="en-US"/>
              </w:rPr>
              <w:t xml:space="preserve">standards, </w:t>
            </w:r>
            <w:r w:rsidRPr="008A5147">
              <w:rPr>
                <w:rFonts w:ascii="Calibri" w:eastAsia="Arial" w:hAnsi="Calibri" w:cs="Calibri"/>
                <w:color w:val="010000"/>
                <w:sz w:val="22"/>
                <w:szCs w:val="22"/>
                <w:lang w:val="en-US"/>
              </w:rPr>
              <w:t xml:space="preserve">including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 xml:space="preserve">accessibility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 xml:space="preserve">disabled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w w:val="106"/>
                <w:sz w:val="22"/>
                <w:szCs w:val="22"/>
                <w:lang w:val="en-US"/>
              </w:rPr>
              <w:t>persons?</w:t>
            </w:r>
          </w:p>
          <w:p w14:paraId="62B70465" w14:textId="77777777" w:rsidR="008A5147" w:rsidRPr="008A5147" w:rsidRDefault="008A5147" w:rsidP="008A5147">
            <w:pPr>
              <w:spacing w:line="279" w:lineRule="auto"/>
              <w:ind w:left="112" w:right="44" w:firstLine="4"/>
              <w:rPr>
                <w:rFonts w:ascii="Calibri" w:hAnsi="Calibri" w:cs="Calibri"/>
                <w:sz w:val="22"/>
                <w:szCs w:val="22"/>
                <w:lang w:val="en-US"/>
              </w:rPr>
            </w:pPr>
            <w:r w:rsidRPr="008A5147">
              <w:rPr>
                <w:rFonts w:ascii="Calibri" w:eastAsia="Arial" w:hAnsi="Calibri" w:cs="Calibri"/>
                <w:b/>
                <w:bCs/>
                <w:color w:val="010000"/>
                <w:sz w:val="22"/>
                <w:szCs w:val="22"/>
                <w:lang w:val="en-US"/>
              </w:rPr>
              <w:t>If</w:t>
            </w:r>
            <w:r w:rsidRPr="008A5147">
              <w:rPr>
                <w:rFonts w:ascii="Calibri" w:eastAsia="Arial" w:hAnsi="Calibri" w:cs="Calibri"/>
                <w:b/>
                <w:bCs/>
                <w:color w:val="010000"/>
                <w:spacing w:val="8"/>
                <w:sz w:val="22"/>
                <w:szCs w:val="22"/>
                <w:lang w:val="en-US"/>
              </w:rPr>
              <w:t xml:space="preserve"> </w:t>
            </w:r>
            <w:r w:rsidRPr="008A5147">
              <w:rPr>
                <w:rFonts w:ascii="Calibri" w:eastAsia="Arial" w:hAnsi="Calibri" w:cs="Calibri"/>
                <w:b/>
                <w:bCs/>
                <w:color w:val="010000"/>
                <w:sz w:val="22"/>
                <w:szCs w:val="22"/>
                <w:lang w:val="en-US"/>
              </w:rPr>
              <w:t>not,</w:t>
            </w:r>
            <w:r w:rsidRPr="008A5147">
              <w:rPr>
                <w:rFonts w:ascii="Calibri" w:eastAsia="Arial" w:hAnsi="Calibri" w:cs="Calibri"/>
                <w:b/>
                <w:bCs/>
                <w:color w:val="010000"/>
                <w:spacing w:val="31"/>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explain</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why</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specify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other</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means</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w w:val="105"/>
                <w:sz w:val="22"/>
                <w:szCs w:val="22"/>
                <w:lang w:val="en-US"/>
              </w:rPr>
              <w:t xml:space="preserve">proof </w:t>
            </w:r>
            <w:r w:rsidRPr="008A5147">
              <w:rPr>
                <w:rFonts w:ascii="Calibri" w:eastAsia="Arial" w:hAnsi="Calibri" w:cs="Calibri"/>
                <w:color w:val="010000"/>
                <w:w w:val="107"/>
                <w:sz w:val="22"/>
                <w:szCs w:val="22"/>
                <w:lang w:val="en-US"/>
              </w:rPr>
              <w:t>concerning</w:t>
            </w:r>
            <w:r w:rsidRPr="008A5147">
              <w:rPr>
                <w:rFonts w:ascii="Calibri" w:eastAsia="Arial" w:hAnsi="Calibri" w:cs="Calibri"/>
                <w:color w:val="010000"/>
                <w:spacing w:val="-1"/>
                <w:w w:val="10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quality</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assurance</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sz w:val="22"/>
                <w:szCs w:val="22"/>
                <w:lang w:val="en-US"/>
              </w:rPr>
              <w:t xml:space="preserve">scheme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can</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w w:val="105"/>
                <w:sz w:val="22"/>
                <w:szCs w:val="22"/>
                <w:lang w:val="en-US"/>
              </w:rPr>
              <w:t>provided:</w:t>
            </w:r>
          </w:p>
          <w:p w14:paraId="223074CE" w14:textId="77777777" w:rsidR="008A5147" w:rsidRPr="008A5147" w:rsidRDefault="008A5147" w:rsidP="008A5147">
            <w:pPr>
              <w:spacing w:line="273" w:lineRule="auto"/>
              <w:ind w:left="115" w:right="265"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w w:val="106"/>
                <w:sz w:val="22"/>
                <w:szCs w:val="22"/>
                <w:lang w:val="en-US"/>
              </w:rPr>
              <w:t>please indicate:</w:t>
            </w:r>
          </w:p>
        </w:tc>
        <w:tc>
          <w:tcPr>
            <w:tcW w:w="4645" w:type="dxa"/>
            <w:tcBorders>
              <w:tl2br w:val="single" w:sz="4" w:space="0" w:color="auto"/>
            </w:tcBorders>
            <w:shd w:val="clear" w:color="auto" w:fill="auto"/>
          </w:tcPr>
          <w:p w14:paraId="37FDBBB5" w14:textId="77777777" w:rsidR="008A5147" w:rsidRPr="008A5147" w:rsidRDefault="008A5147" w:rsidP="008A5147">
            <w:pPr>
              <w:spacing w:before="1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1C16E36D" w14:textId="77777777" w:rsidR="008A5147" w:rsidRPr="008A5147" w:rsidRDefault="008A5147" w:rsidP="008A5147">
            <w:pPr>
              <w:spacing w:line="200" w:lineRule="exact"/>
              <w:rPr>
                <w:rFonts w:ascii="Calibri" w:hAnsi="Calibri" w:cs="Calibri"/>
                <w:sz w:val="22"/>
                <w:szCs w:val="22"/>
                <w:lang w:val="en-US"/>
              </w:rPr>
            </w:pPr>
          </w:p>
          <w:p w14:paraId="351F89D1" w14:textId="77777777" w:rsidR="008A5147" w:rsidRPr="008A5147" w:rsidRDefault="008A5147" w:rsidP="008A5147">
            <w:pPr>
              <w:spacing w:line="200" w:lineRule="exact"/>
              <w:rPr>
                <w:rFonts w:ascii="Calibri" w:hAnsi="Calibri" w:cs="Calibri"/>
                <w:sz w:val="22"/>
                <w:szCs w:val="22"/>
                <w:lang w:val="en-US"/>
              </w:rPr>
            </w:pPr>
          </w:p>
          <w:p w14:paraId="15F6D9C4" w14:textId="77777777" w:rsidR="008A5147" w:rsidRPr="008A5147" w:rsidRDefault="008A5147" w:rsidP="008A5147">
            <w:pPr>
              <w:spacing w:before="10" w:line="220" w:lineRule="exact"/>
              <w:rPr>
                <w:rFonts w:ascii="Calibri" w:hAnsi="Calibri" w:cs="Calibri"/>
                <w:sz w:val="22"/>
                <w:szCs w:val="22"/>
                <w:lang w:val="en-US"/>
              </w:rPr>
            </w:pPr>
          </w:p>
          <w:p w14:paraId="3A0CE894" w14:textId="77777777" w:rsidR="008A5147" w:rsidRPr="008A5147" w:rsidRDefault="008A5147" w:rsidP="008A5147">
            <w:pPr>
              <w:ind w:left="115" w:right="-20"/>
              <w:rPr>
                <w:rFonts w:ascii="Calibri" w:hAnsi="Calibri" w:cs="Calibri"/>
                <w:color w:val="010000"/>
                <w:w w:val="67"/>
                <w:sz w:val="22"/>
                <w:szCs w:val="22"/>
                <w:lang w:val="en-US"/>
              </w:rPr>
            </w:pPr>
          </w:p>
          <w:p w14:paraId="1C434E55"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color w:val="010000"/>
                <w:w w:val="55"/>
                <w:sz w:val="22"/>
                <w:szCs w:val="22"/>
                <w:lang w:val="en-US"/>
              </w:rPr>
              <w:t>]</w:t>
            </w:r>
            <w:r w:rsidRPr="008A5147">
              <w:rPr>
                <w:rFonts w:ascii="Calibri" w:hAnsi="Calibri" w:cs="Calibri"/>
                <w:color w:val="010000"/>
                <w:spacing w:val="18"/>
                <w:w w:val="55"/>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color w:val="010000"/>
                <w:w w:val="55"/>
                <w:sz w:val="22"/>
                <w:szCs w:val="22"/>
                <w:lang w:val="en-US"/>
              </w:rPr>
              <w:t>]</w:t>
            </w:r>
          </w:p>
          <w:p w14:paraId="5D20E12D" w14:textId="77777777" w:rsidR="008A5147" w:rsidRPr="008A5147" w:rsidRDefault="008A5147" w:rsidP="008A5147">
            <w:pPr>
              <w:spacing w:before="9" w:line="110" w:lineRule="exact"/>
              <w:rPr>
                <w:rFonts w:ascii="Calibri" w:hAnsi="Calibri" w:cs="Calibri"/>
                <w:sz w:val="22"/>
                <w:szCs w:val="22"/>
                <w:lang w:val="en-US"/>
              </w:rPr>
            </w:pPr>
          </w:p>
          <w:p w14:paraId="516B746E" w14:textId="77777777" w:rsidR="008A5147" w:rsidRPr="008A5147" w:rsidRDefault="008A5147" w:rsidP="008A5147">
            <w:pPr>
              <w:spacing w:line="200" w:lineRule="exact"/>
              <w:rPr>
                <w:rFonts w:ascii="Calibri" w:hAnsi="Calibri" w:cs="Calibri"/>
                <w:sz w:val="22"/>
                <w:szCs w:val="22"/>
                <w:lang w:val="en-US"/>
              </w:rPr>
            </w:pPr>
          </w:p>
          <w:p w14:paraId="225E8E2F" w14:textId="77777777" w:rsidR="008A5147" w:rsidRPr="008A5147" w:rsidRDefault="008A5147" w:rsidP="008A5147">
            <w:pPr>
              <w:spacing w:line="273" w:lineRule="auto"/>
              <w:ind w:left="108" w:right="147" w:firstLine="7"/>
              <w:rPr>
                <w:rFonts w:ascii="Calibri" w:eastAsia="Arial" w:hAnsi="Calibri" w:cs="Calibri"/>
                <w:color w:val="010000"/>
                <w:sz w:val="22"/>
                <w:szCs w:val="22"/>
                <w:lang w:val="en-US"/>
              </w:rPr>
            </w:pPr>
          </w:p>
          <w:p w14:paraId="20815BF8" w14:textId="77777777" w:rsidR="008A5147" w:rsidRPr="008A5147" w:rsidRDefault="008A5147" w:rsidP="008A5147">
            <w:pPr>
              <w:spacing w:line="273" w:lineRule="auto"/>
              <w:ind w:left="108" w:right="147" w:firstLine="7"/>
              <w:rPr>
                <w:rFonts w:ascii="Calibri" w:eastAsia="Arial" w:hAnsi="Calibri" w:cs="Calibri"/>
                <w:color w:val="010000"/>
                <w:sz w:val="22"/>
                <w:szCs w:val="22"/>
                <w:lang w:val="en-US"/>
              </w:rPr>
            </w:pPr>
          </w:p>
          <w:p w14:paraId="1DB20A18" w14:textId="77777777" w:rsidR="008A5147" w:rsidRPr="008A5147" w:rsidRDefault="008A5147" w:rsidP="008A5147">
            <w:pPr>
              <w:spacing w:line="273"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5239FBC1" w14:textId="77777777" w:rsidR="008A5147" w:rsidRPr="008A5147" w:rsidRDefault="008A5147" w:rsidP="008A5147">
            <w:pPr>
              <w:spacing w:before="6"/>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5"/>
                <w:sz w:val="22"/>
                <w:szCs w:val="22"/>
                <w:lang w:val="en-US"/>
              </w:rPr>
              <w:t xml:space="preserve"> </w:t>
            </w:r>
            <w:r w:rsidRPr="008A5147">
              <w:rPr>
                <w:rFonts w:ascii="Calibri" w:hAnsi="Calibri" w:cs="Calibri"/>
                <w:color w:val="010000"/>
                <w:w w:val="55"/>
                <w:sz w:val="22"/>
                <w:szCs w:val="22"/>
                <w:lang w:val="en-US"/>
              </w:rPr>
              <w:t>]</w:t>
            </w:r>
          </w:p>
        </w:tc>
      </w:tr>
      <w:tr w:rsidR="008A5147" w:rsidRPr="008A5147" w14:paraId="47674098" w14:textId="77777777" w:rsidTr="0002510D">
        <w:tc>
          <w:tcPr>
            <w:tcW w:w="4644" w:type="dxa"/>
            <w:tcBorders>
              <w:tl2br w:val="single" w:sz="4" w:space="0" w:color="auto"/>
            </w:tcBorders>
            <w:shd w:val="clear" w:color="auto" w:fill="auto"/>
          </w:tcPr>
          <w:p w14:paraId="53425A57" w14:textId="77777777" w:rsidR="008A5147" w:rsidRPr="008A5147" w:rsidRDefault="008A5147" w:rsidP="008A5147">
            <w:pPr>
              <w:spacing w:before="66" w:line="277" w:lineRule="auto"/>
              <w:ind w:left="108" w:right="90"/>
              <w:rPr>
                <w:rFonts w:ascii="Calibri" w:hAnsi="Calibri" w:cs="Calibri"/>
                <w:sz w:val="22"/>
                <w:szCs w:val="22"/>
                <w:lang w:val="en-US"/>
              </w:rPr>
            </w:pPr>
            <w:r w:rsidRPr="008A5147">
              <w:rPr>
                <w:rFonts w:ascii="Calibri" w:eastAsia="Arial" w:hAnsi="Calibri" w:cs="Calibri"/>
                <w:color w:val="010000"/>
                <w:sz w:val="22"/>
                <w:szCs w:val="22"/>
                <w:lang w:val="en-US"/>
              </w:rPr>
              <w:t>Will</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able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produce</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b/>
                <w:bCs/>
                <w:color w:val="010000"/>
                <w:sz w:val="22"/>
                <w:szCs w:val="22"/>
                <w:lang w:val="en-US"/>
              </w:rPr>
              <w:t xml:space="preserve">certificates </w:t>
            </w:r>
            <w:r w:rsidRPr="008A5147">
              <w:rPr>
                <w:rFonts w:ascii="Calibri" w:eastAsia="Arial" w:hAnsi="Calibri" w:cs="Calibri"/>
                <w:b/>
                <w:bCs/>
                <w:color w:val="010000"/>
                <w:spacing w:val="9"/>
                <w:sz w:val="22"/>
                <w:szCs w:val="22"/>
                <w:lang w:val="en-US"/>
              </w:rPr>
              <w:t xml:space="preserve"> </w:t>
            </w:r>
            <w:r w:rsidRPr="008A5147">
              <w:rPr>
                <w:rFonts w:ascii="Calibri" w:eastAsia="Arial" w:hAnsi="Calibri" w:cs="Calibri"/>
                <w:color w:val="010000"/>
                <w:w w:val="106"/>
                <w:sz w:val="22"/>
                <w:szCs w:val="22"/>
                <w:lang w:val="en-US"/>
              </w:rPr>
              <w:t xml:space="preserve">drawn </w:t>
            </w:r>
            <w:r w:rsidRPr="008A5147">
              <w:rPr>
                <w:rFonts w:ascii="Calibri" w:eastAsia="Arial" w:hAnsi="Calibri" w:cs="Calibri"/>
                <w:color w:val="010000"/>
                <w:sz w:val="22"/>
                <w:szCs w:val="22"/>
                <w:lang w:val="en-US"/>
              </w:rPr>
              <w:t>up</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by</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w w:val="106"/>
                <w:sz w:val="22"/>
                <w:szCs w:val="22"/>
                <w:lang w:val="en-US"/>
              </w:rPr>
              <w:t>independent</w:t>
            </w:r>
            <w:r w:rsidRPr="008A5147">
              <w:rPr>
                <w:rFonts w:ascii="Calibri" w:eastAsia="Arial" w:hAnsi="Calibri" w:cs="Calibri"/>
                <w:color w:val="010000"/>
                <w:spacing w:val="13"/>
                <w:w w:val="106"/>
                <w:sz w:val="22"/>
                <w:szCs w:val="22"/>
                <w:lang w:val="en-US"/>
              </w:rPr>
              <w:t xml:space="preserve"> </w:t>
            </w:r>
            <w:r w:rsidRPr="008A5147">
              <w:rPr>
                <w:rFonts w:ascii="Calibri" w:eastAsia="Arial" w:hAnsi="Calibri" w:cs="Calibri"/>
                <w:color w:val="010000"/>
                <w:sz w:val="22"/>
                <w:szCs w:val="22"/>
                <w:lang w:val="en-US"/>
              </w:rPr>
              <w:t>bodies</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attesting</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w w:val="105"/>
                <w:sz w:val="22"/>
                <w:szCs w:val="22"/>
                <w:lang w:val="en-US"/>
              </w:rPr>
              <w:t xml:space="preserve"> </w:t>
            </w:r>
            <w:r w:rsidRPr="008A5147">
              <w:rPr>
                <w:rFonts w:ascii="Calibri" w:eastAsia="Arial" w:hAnsi="Calibri" w:cs="Calibri"/>
                <w:color w:val="010000"/>
                <w:sz w:val="22"/>
                <w:szCs w:val="22"/>
                <w:lang w:val="en-US"/>
              </w:rPr>
              <w:t xml:space="preserve">complies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with</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required</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b/>
                <w:bCs/>
                <w:color w:val="010000"/>
                <w:w w:val="106"/>
                <w:sz w:val="22"/>
                <w:szCs w:val="22"/>
                <w:lang w:val="en-US"/>
              </w:rPr>
              <w:t>environmental</w:t>
            </w:r>
            <w:r w:rsidRPr="008A5147">
              <w:rPr>
                <w:rFonts w:ascii="Calibri" w:eastAsia="Arial" w:hAnsi="Calibri" w:cs="Calibri"/>
                <w:b/>
                <w:bCs/>
                <w:color w:val="010000"/>
                <w:spacing w:val="-1"/>
                <w:w w:val="106"/>
                <w:sz w:val="22"/>
                <w:szCs w:val="22"/>
                <w:lang w:val="en-US"/>
              </w:rPr>
              <w:t xml:space="preserve"> </w:t>
            </w:r>
            <w:r w:rsidRPr="008A5147">
              <w:rPr>
                <w:rFonts w:ascii="Calibri" w:eastAsia="Arial" w:hAnsi="Calibri" w:cs="Calibri"/>
                <w:b/>
                <w:bCs/>
                <w:color w:val="010000"/>
                <w:w w:val="106"/>
                <w:sz w:val="22"/>
                <w:szCs w:val="22"/>
                <w:lang w:val="en-US"/>
              </w:rPr>
              <w:t xml:space="preserve">management </w:t>
            </w:r>
            <w:r w:rsidRPr="008A5147">
              <w:rPr>
                <w:rFonts w:ascii="Calibri" w:eastAsia="Arial" w:hAnsi="Calibri" w:cs="Calibri"/>
                <w:b/>
                <w:bCs/>
                <w:color w:val="010000"/>
                <w:w w:val="107"/>
                <w:sz w:val="22"/>
                <w:szCs w:val="22"/>
                <w:lang w:val="en-US"/>
              </w:rPr>
              <w:t>systems</w:t>
            </w:r>
            <w:r w:rsidRPr="008A5147">
              <w:rPr>
                <w:rFonts w:ascii="Calibri" w:eastAsia="Arial" w:hAnsi="Calibri" w:cs="Calibri"/>
                <w:b/>
                <w:bCs/>
                <w:color w:val="010000"/>
                <w:spacing w:val="6"/>
                <w:sz w:val="22"/>
                <w:szCs w:val="22"/>
                <w:lang w:val="en-US"/>
              </w:rPr>
              <w:t xml:space="preserve"> </w:t>
            </w:r>
            <w:r w:rsidRPr="008A5147">
              <w:rPr>
                <w:rFonts w:ascii="Calibri" w:eastAsia="Arial" w:hAnsi="Calibri" w:cs="Calibri"/>
                <w:b/>
                <w:bCs/>
                <w:color w:val="010000"/>
                <w:sz w:val="22"/>
                <w:szCs w:val="22"/>
                <w:lang w:val="en-US"/>
              </w:rPr>
              <w:t>or</w:t>
            </w:r>
            <w:r w:rsidRPr="008A5147">
              <w:rPr>
                <w:rFonts w:ascii="Calibri" w:eastAsia="Arial" w:hAnsi="Calibri" w:cs="Calibri"/>
                <w:b/>
                <w:bCs/>
                <w:color w:val="010000"/>
                <w:spacing w:val="12"/>
                <w:sz w:val="22"/>
                <w:szCs w:val="22"/>
                <w:lang w:val="en-US"/>
              </w:rPr>
              <w:t xml:space="preserve"> </w:t>
            </w:r>
            <w:r w:rsidRPr="008A5147">
              <w:rPr>
                <w:rFonts w:ascii="Calibri" w:eastAsia="Arial" w:hAnsi="Calibri" w:cs="Calibri"/>
                <w:b/>
                <w:bCs/>
                <w:color w:val="010000"/>
                <w:w w:val="105"/>
                <w:sz w:val="22"/>
                <w:szCs w:val="22"/>
                <w:lang w:val="en-US"/>
              </w:rPr>
              <w:t>standards?</w:t>
            </w:r>
          </w:p>
          <w:p w14:paraId="3390A747" w14:textId="77777777" w:rsidR="008A5147" w:rsidRPr="008A5147" w:rsidRDefault="008A5147" w:rsidP="008A5147">
            <w:pPr>
              <w:ind w:left="108" w:right="44" w:firstLine="7"/>
              <w:rPr>
                <w:rFonts w:ascii="Calibri" w:hAnsi="Calibri" w:cs="Calibri"/>
                <w:sz w:val="22"/>
                <w:szCs w:val="22"/>
                <w:lang w:val="en-US"/>
              </w:rPr>
            </w:pPr>
            <w:r w:rsidRPr="008A5147">
              <w:rPr>
                <w:rFonts w:ascii="Calibri" w:eastAsia="Arial" w:hAnsi="Calibri" w:cs="Calibri"/>
                <w:b/>
                <w:bCs/>
                <w:color w:val="010000"/>
                <w:sz w:val="22"/>
                <w:szCs w:val="22"/>
                <w:lang w:val="en-US"/>
              </w:rPr>
              <w:t>If</w:t>
            </w:r>
            <w:r w:rsidRPr="008A5147">
              <w:rPr>
                <w:rFonts w:ascii="Calibri" w:eastAsia="Arial" w:hAnsi="Calibri" w:cs="Calibri"/>
                <w:b/>
                <w:bCs/>
                <w:color w:val="010000"/>
                <w:spacing w:val="8"/>
                <w:sz w:val="22"/>
                <w:szCs w:val="22"/>
                <w:lang w:val="en-US"/>
              </w:rPr>
              <w:t xml:space="preserve"> </w:t>
            </w:r>
            <w:r w:rsidRPr="008A5147">
              <w:rPr>
                <w:rFonts w:ascii="Calibri" w:eastAsia="Arial" w:hAnsi="Calibri" w:cs="Calibri"/>
                <w:b/>
                <w:bCs/>
                <w:color w:val="010000"/>
                <w:sz w:val="22"/>
                <w:szCs w:val="22"/>
                <w:lang w:val="en-US"/>
              </w:rPr>
              <w:t>not,</w:t>
            </w:r>
            <w:r w:rsidRPr="008A5147">
              <w:rPr>
                <w:rFonts w:ascii="Calibri" w:eastAsia="Arial" w:hAnsi="Calibri" w:cs="Calibri"/>
                <w:b/>
                <w:bCs/>
                <w:color w:val="010000"/>
                <w:spacing w:val="31"/>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explain</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why</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specify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other</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means</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w w:val="105"/>
                <w:sz w:val="22"/>
                <w:szCs w:val="22"/>
                <w:lang w:val="en-US"/>
              </w:rPr>
              <w:t xml:space="preserve">proof </w:t>
            </w:r>
            <w:r w:rsidRPr="008A5147">
              <w:rPr>
                <w:rFonts w:ascii="Calibri" w:eastAsia="Arial" w:hAnsi="Calibri" w:cs="Calibri"/>
                <w:color w:val="010000"/>
                <w:w w:val="107"/>
                <w:sz w:val="22"/>
                <w:szCs w:val="22"/>
                <w:lang w:val="en-US"/>
              </w:rPr>
              <w:t>concerning</w:t>
            </w:r>
            <w:r w:rsidRPr="008A5147">
              <w:rPr>
                <w:rFonts w:ascii="Calibri" w:eastAsia="Arial" w:hAnsi="Calibri" w:cs="Calibri"/>
                <w:color w:val="010000"/>
                <w:spacing w:val="-1"/>
                <w:w w:val="10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b/>
                <w:bCs/>
                <w:color w:val="010000"/>
                <w:w w:val="106"/>
                <w:sz w:val="22"/>
                <w:szCs w:val="22"/>
                <w:lang w:val="en-US"/>
              </w:rPr>
              <w:lastRenderedPageBreak/>
              <w:t>environmental</w:t>
            </w:r>
            <w:r w:rsidRPr="008A5147">
              <w:rPr>
                <w:rFonts w:ascii="Calibri" w:eastAsia="Arial" w:hAnsi="Calibri" w:cs="Calibri"/>
                <w:b/>
                <w:bCs/>
                <w:color w:val="010000"/>
                <w:spacing w:val="-4"/>
                <w:w w:val="106"/>
                <w:sz w:val="22"/>
                <w:szCs w:val="22"/>
                <w:lang w:val="en-US"/>
              </w:rPr>
              <w:t xml:space="preserve"> </w:t>
            </w:r>
            <w:r w:rsidRPr="008A5147">
              <w:rPr>
                <w:rFonts w:ascii="Calibri" w:eastAsia="Arial" w:hAnsi="Calibri" w:cs="Calibri"/>
                <w:b/>
                <w:bCs/>
                <w:color w:val="010000"/>
                <w:w w:val="106"/>
                <w:sz w:val="22"/>
                <w:szCs w:val="22"/>
                <w:lang w:val="en-US"/>
              </w:rPr>
              <w:t>management</w:t>
            </w:r>
            <w:r w:rsidRPr="008A5147">
              <w:rPr>
                <w:rFonts w:ascii="Calibri" w:eastAsia="Arial" w:hAnsi="Calibri" w:cs="Calibri"/>
                <w:b/>
                <w:bCs/>
                <w:color w:val="010000"/>
                <w:spacing w:val="4"/>
                <w:w w:val="106"/>
                <w:sz w:val="22"/>
                <w:szCs w:val="22"/>
                <w:lang w:val="en-US"/>
              </w:rPr>
              <w:t xml:space="preserve"> </w:t>
            </w:r>
            <w:r w:rsidRPr="008A5147">
              <w:rPr>
                <w:rFonts w:ascii="Calibri" w:eastAsia="Arial" w:hAnsi="Calibri" w:cs="Calibri"/>
                <w:b/>
                <w:bCs/>
                <w:color w:val="010000"/>
                <w:sz w:val="22"/>
                <w:szCs w:val="22"/>
                <w:lang w:val="en-US"/>
              </w:rPr>
              <w:t xml:space="preserve">systems </w:t>
            </w:r>
            <w:r w:rsidRPr="008A5147">
              <w:rPr>
                <w:rFonts w:ascii="Calibri" w:eastAsia="Arial" w:hAnsi="Calibri" w:cs="Calibri"/>
                <w:b/>
                <w:bCs/>
                <w:color w:val="010000"/>
                <w:spacing w:val="6"/>
                <w:sz w:val="22"/>
                <w:szCs w:val="22"/>
                <w:lang w:val="en-US"/>
              </w:rPr>
              <w:t xml:space="preserve"> </w:t>
            </w:r>
            <w:r w:rsidRPr="008A5147">
              <w:rPr>
                <w:rFonts w:ascii="Calibri" w:eastAsia="Arial" w:hAnsi="Calibri" w:cs="Calibri"/>
                <w:b/>
                <w:bCs/>
                <w:color w:val="010000"/>
                <w:w w:val="107"/>
                <w:sz w:val="22"/>
                <w:szCs w:val="22"/>
                <w:lang w:val="en-US"/>
              </w:rPr>
              <w:t>or standards</w:t>
            </w:r>
            <w:r w:rsidRPr="008A5147">
              <w:rPr>
                <w:rFonts w:ascii="Calibri" w:eastAsia="Arial" w:hAnsi="Calibri" w:cs="Calibri"/>
                <w:b/>
                <w:bCs/>
                <w:color w:val="010000"/>
                <w:spacing w:val="4"/>
                <w:w w:val="107"/>
                <w:sz w:val="22"/>
                <w:szCs w:val="22"/>
                <w:lang w:val="en-US"/>
              </w:rPr>
              <w:t xml:space="preserve"> </w:t>
            </w:r>
            <w:r w:rsidRPr="008A5147">
              <w:rPr>
                <w:rFonts w:ascii="Calibri" w:eastAsia="Arial" w:hAnsi="Calibri" w:cs="Calibri"/>
                <w:color w:val="010000"/>
                <w:sz w:val="22"/>
                <w:szCs w:val="22"/>
                <w:lang w:val="en-US"/>
              </w:rPr>
              <w:t>can</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w w:val="106"/>
                <w:sz w:val="22"/>
                <w:szCs w:val="22"/>
                <w:lang w:val="en-US"/>
              </w:rPr>
              <w:t>provided:</w:t>
            </w:r>
          </w:p>
          <w:p w14:paraId="4F6E294E" w14:textId="77777777" w:rsidR="008A5147" w:rsidRPr="008A5147" w:rsidRDefault="008A5147" w:rsidP="008A5147">
            <w:pPr>
              <w:spacing w:line="273" w:lineRule="auto"/>
              <w:ind w:left="115" w:right="265"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w w:val="106"/>
                <w:sz w:val="22"/>
                <w:szCs w:val="22"/>
                <w:lang w:val="en-US"/>
              </w:rPr>
              <w:t>please indicate:</w:t>
            </w:r>
          </w:p>
        </w:tc>
        <w:tc>
          <w:tcPr>
            <w:tcW w:w="4645" w:type="dxa"/>
            <w:tcBorders>
              <w:tl2br w:val="single" w:sz="4" w:space="0" w:color="auto"/>
            </w:tcBorders>
            <w:shd w:val="clear" w:color="auto" w:fill="auto"/>
          </w:tcPr>
          <w:p w14:paraId="50337F5C" w14:textId="77777777" w:rsidR="008A5147" w:rsidRPr="008A5147" w:rsidRDefault="008A5147" w:rsidP="008A5147">
            <w:pPr>
              <w:spacing w:before="1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lastRenderedPageBreak/>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62A9C715" w14:textId="77777777" w:rsidR="008A5147" w:rsidRPr="008A5147" w:rsidRDefault="008A5147" w:rsidP="008A5147">
            <w:pPr>
              <w:spacing w:line="200" w:lineRule="exact"/>
              <w:rPr>
                <w:rFonts w:ascii="Calibri" w:hAnsi="Calibri" w:cs="Calibri"/>
                <w:sz w:val="22"/>
                <w:szCs w:val="22"/>
                <w:lang w:val="en-US"/>
              </w:rPr>
            </w:pPr>
          </w:p>
          <w:p w14:paraId="26476897" w14:textId="77777777" w:rsidR="008A5147" w:rsidRPr="008A5147" w:rsidRDefault="008A5147" w:rsidP="008A5147">
            <w:pPr>
              <w:spacing w:line="200" w:lineRule="exact"/>
              <w:rPr>
                <w:rFonts w:ascii="Calibri" w:hAnsi="Calibri" w:cs="Calibri"/>
                <w:sz w:val="22"/>
                <w:szCs w:val="22"/>
                <w:lang w:val="en-US"/>
              </w:rPr>
            </w:pPr>
          </w:p>
          <w:p w14:paraId="1C843B47" w14:textId="77777777" w:rsidR="008A5147" w:rsidRPr="008A5147" w:rsidRDefault="008A5147" w:rsidP="008A5147">
            <w:pPr>
              <w:spacing w:before="10" w:line="220" w:lineRule="exact"/>
              <w:rPr>
                <w:rFonts w:ascii="Calibri" w:hAnsi="Calibri" w:cs="Calibri"/>
                <w:sz w:val="22"/>
                <w:szCs w:val="22"/>
                <w:lang w:val="en-US"/>
              </w:rPr>
            </w:pPr>
          </w:p>
          <w:p w14:paraId="17E2E524"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color w:val="010000"/>
                <w:w w:val="55"/>
                <w:sz w:val="22"/>
                <w:szCs w:val="22"/>
                <w:lang w:val="en-US"/>
              </w:rPr>
              <w:t>]</w:t>
            </w:r>
            <w:r w:rsidRPr="008A5147">
              <w:rPr>
                <w:rFonts w:ascii="Calibri" w:hAnsi="Calibri" w:cs="Calibri"/>
                <w:color w:val="010000"/>
                <w:spacing w:val="18"/>
                <w:w w:val="55"/>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color w:val="010000"/>
                <w:w w:val="55"/>
                <w:sz w:val="22"/>
                <w:szCs w:val="22"/>
                <w:lang w:val="en-US"/>
              </w:rPr>
              <w:t>]</w:t>
            </w:r>
          </w:p>
          <w:p w14:paraId="767D6174" w14:textId="77777777" w:rsidR="008A5147" w:rsidRPr="008A5147" w:rsidRDefault="008A5147" w:rsidP="008A5147">
            <w:pPr>
              <w:spacing w:before="6" w:line="100" w:lineRule="exact"/>
              <w:rPr>
                <w:rFonts w:ascii="Calibri" w:hAnsi="Calibri" w:cs="Calibri"/>
                <w:sz w:val="22"/>
                <w:szCs w:val="22"/>
                <w:lang w:val="en-US"/>
              </w:rPr>
            </w:pPr>
          </w:p>
          <w:p w14:paraId="43109501" w14:textId="77777777" w:rsidR="008A5147" w:rsidRPr="008A5147" w:rsidRDefault="008A5147" w:rsidP="008A5147">
            <w:pPr>
              <w:spacing w:line="200" w:lineRule="exact"/>
              <w:rPr>
                <w:rFonts w:ascii="Calibri" w:hAnsi="Calibri" w:cs="Calibri"/>
                <w:sz w:val="22"/>
                <w:szCs w:val="22"/>
                <w:lang w:val="en-US"/>
              </w:rPr>
            </w:pPr>
          </w:p>
          <w:p w14:paraId="6E31168F" w14:textId="77777777" w:rsidR="008A5147" w:rsidRPr="008A5147" w:rsidRDefault="008A5147" w:rsidP="008A5147">
            <w:pPr>
              <w:spacing w:line="200" w:lineRule="exact"/>
              <w:rPr>
                <w:rFonts w:ascii="Calibri" w:hAnsi="Calibri" w:cs="Calibri"/>
                <w:sz w:val="22"/>
                <w:szCs w:val="22"/>
                <w:lang w:val="en-US"/>
              </w:rPr>
            </w:pPr>
          </w:p>
          <w:p w14:paraId="6C3B6BED" w14:textId="77777777" w:rsidR="008A5147" w:rsidRPr="008A5147" w:rsidRDefault="008A5147" w:rsidP="008A5147">
            <w:pPr>
              <w:spacing w:line="200" w:lineRule="exact"/>
              <w:rPr>
                <w:rFonts w:ascii="Calibri" w:hAnsi="Calibri" w:cs="Calibri"/>
                <w:sz w:val="22"/>
                <w:szCs w:val="22"/>
                <w:lang w:val="en-US"/>
              </w:rPr>
            </w:pPr>
          </w:p>
          <w:p w14:paraId="3EA8463A" w14:textId="77777777" w:rsidR="008A5147" w:rsidRPr="008A5147" w:rsidRDefault="008A5147" w:rsidP="008A5147">
            <w:pPr>
              <w:spacing w:line="200" w:lineRule="exact"/>
              <w:rPr>
                <w:rFonts w:ascii="Calibri" w:hAnsi="Calibri" w:cs="Calibri"/>
                <w:sz w:val="22"/>
                <w:szCs w:val="22"/>
                <w:lang w:val="en-US"/>
              </w:rPr>
            </w:pPr>
          </w:p>
          <w:p w14:paraId="589B04E6" w14:textId="77777777" w:rsidR="008A5147" w:rsidRPr="008A5147" w:rsidRDefault="008A5147" w:rsidP="008A5147">
            <w:pPr>
              <w:spacing w:line="200" w:lineRule="exact"/>
              <w:rPr>
                <w:rFonts w:ascii="Calibri" w:hAnsi="Calibri" w:cs="Calibri"/>
                <w:sz w:val="22"/>
                <w:szCs w:val="22"/>
                <w:lang w:val="en-US"/>
              </w:rPr>
            </w:pPr>
          </w:p>
          <w:p w14:paraId="4E17BFA0" w14:textId="77777777" w:rsidR="008A5147" w:rsidRPr="008A5147" w:rsidRDefault="008A5147" w:rsidP="008A5147">
            <w:pPr>
              <w:spacing w:line="273"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001F2F53" w14:textId="77777777" w:rsidR="008A5147" w:rsidRPr="008A5147" w:rsidRDefault="008A5147" w:rsidP="008A5147">
            <w:pPr>
              <w:spacing w:before="6"/>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5"/>
                <w:sz w:val="22"/>
                <w:szCs w:val="22"/>
                <w:lang w:val="en-US"/>
              </w:rPr>
              <w:t xml:space="preserve"> </w:t>
            </w:r>
            <w:r w:rsidRPr="008A5147">
              <w:rPr>
                <w:rFonts w:ascii="Calibri" w:hAnsi="Calibri" w:cs="Calibri"/>
                <w:color w:val="010000"/>
                <w:w w:val="55"/>
                <w:sz w:val="22"/>
                <w:szCs w:val="22"/>
                <w:lang w:val="en-US"/>
              </w:rPr>
              <w:t>]</w:t>
            </w:r>
          </w:p>
        </w:tc>
      </w:tr>
    </w:tbl>
    <w:p w14:paraId="5F25DEF6" w14:textId="77777777" w:rsidR="008A5147" w:rsidRPr="008A5147" w:rsidRDefault="008A5147" w:rsidP="008A5147">
      <w:pPr>
        <w:jc w:val="center"/>
        <w:rPr>
          <w:rFonts w:ascii="Calibri" w:eastAsia="Calibri" w:hAnsi="Calibri" w:cs="Calibri"/>
          <w:w w:val="98"/>
          <w:sz w:val="22"/>
          <w:szCs w:val="22"/>
          <w:lang w:val="en-US" w:eastAsia="bg-BG"/>
        </w:rPr>
      </w:pPr>
      <w:r w:rsidRPr="008A5147">
        <w:rPr>
          <w:rFonts w:ascii="Calibri" w:eastAsia="Calibri" w:hAnsi="Calibri" w:cs="Calibri"/>
          <w:w w:val="87"/>
          <w:sz w:val="22"/>
          <w:szCs w:val="22"/>
          <w:lang w:val="bg-BG" w:eastAsia="bg-BG"/>
        </w:rPr>
        <w:lastRenderedPageBreak/>
        <w:t>Pa</w:t>
      </w:r>
      <w:r w:rsidRPr="008A5147">
        <w:rPr>
          <w:rFonts w:ascii="Calibri" w:eastAsia="Calibri" w:hAnsi="Calibri" w:cs="Calibri"/>
          <w:spacing w:val="6"/>
          <w:w w:val="87"/>
          <w:sz w:val="22"/>
          <w:szCs w:val="22"/>
          <w:lang w:val="bg-BG" w:eastAsia="bg-BG"/>
        </w:rPr>
        <w:t>r</w:t>
      </w:r>
      <w:r w:rsidRPr="008A5147">
        <w:rPr>
          <w:rFonts w:ascii="Calibri" w:eastAsia="Calibri" w:hAnsi="Calibri" w:cs="Calibri"/>
          <w:w w:val="87"/>
          <w:sz w:val="22"/>
          <w:szCs w:val="22"/>
          <w:lang w:val="bg-BG" w:eastAsia="bg-BG"/>
        </w:rPr>
        <w:t>t</w:t>
      </w:r>
      <w:r w:rsidRPr="008A5147">
        <w:rPr>
          <w:rFonts w:ascii="Calibri" w:eastAsia="Calibri" w:hAnsi="Calibri" w:cs="Calibri"/>
          <w:spacing w:val="33"/>
          <w:w w:val="87"/>
          <w:sz w:val="22"/>
          <w:szCs w:val="22"/>
          <w:lang w:val="bg-BG" w:eastAsia="bg-BG"/>
        </w:rPr>
        <w:t xml:space="preserve"> </w:t>
      </w:r>
      <w:r w:rsidRPr="008A5147">
        <w:rPr>
          <w:rFonts w:ascii="Calibri" w:eastAsia="Calibri" w:hAnsi="Calibri" w:cs="Calibri"/>
          <w:w w:val="87"/>
          <w:sz w:val="22"/>
          <w:szCs w:val="22"/>
          <w:lang w:val="bg-BG" w:eastAsia="bg-BG"/>
        </w:rPr>
        <w:t>V:</w:t>
      </w:r>
      <w:r w:rsidRPr="008A5147">
        <w:rPr>
          <w:rFonts w:ascii="Calibri" w:eastAsia="Calibri" w:hAnsi="Calibri" w:cs="Calibri"/>
          <w:spacing w:val="8"/>
          <w:w w:val="87"/>
          <w:sz w:val="22"/>
          <w:szCs w:val="22"/>
          <w:lang w:val="bg-BG" w:eastAsia="bg-BG"/>
        </w:rPr>
        <w:t xml:space="preserve"> </w:t>
      </w:r>
      <w:r w:rsidRPr="008A5147">
        <w:rPr>
          <w:rFonts w:ascii="Calibri" w:eastAsia="Calibri" w:hAnsi="Calibri" w:cs="Calibri"/>
          <w:sz w:val="22"/>
          <w:szCs w:val="22"/>
          <w:lang w:val="bg-BG" w:eastAsia="bg-BG"/>
        </w:rPr>
        <w:t>Reduction</w:t>
      </w:r>
      <w:r w:rsidRPr="008A5147">
        <w:rPr>
          <w:rFonts w:ascii="Calibri" w:eastAsia="Calibri" w:hAnsi="Calibri" w:cs="Calibri"/>
          <w:spacing w:val="18"/>
          <w:sz w:val="22"/>
          <w:szCs w:val="22"/>
          <w:lang w:val="bg-BG" w:eastAsia="bg-BG"/>
        </w:rPr>
        <w:t xml:space="preserve"> </w:t>
      </w:r>
      <w:r w:rsidRPr="008A5147">
        <w:rPr>
          <w:rFonts w:ascii="Calibri" w:eastAsia="Calibri" w:hAnsi="Calibri" w:cs="Calibri"/>
          <w:sz w:val="22"/>
          <w:szCs w:val="22"/>
          <w:lang w:val="bg-BG" w:eastAsia="bg-BG"/>
        </w:rPr>
        <w:t>of</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15"/>
          <w:sz w:val="22"/>
          <w:szCs w:val="22"/>
          <w:lang w:val="bg-BG" w:eastAsia="bg-BG"/>
        </w:rPr>
        <w:t xml:space="preserve"> </w:t>
      </w:r>
      <w:r w:rsidRPr="008A5147">
        <w:rPr>
          <w:rFonts w:ascii="Calibri" w:eastAsia="Calibri" w:hAnsi="Calibri" w:cs="Calibri"/>
          <w:sz w:val="22"/>
          <w:szCs w:val="22"/>
          <w:lang w:val="bg-BG" w:eastAsia="bg-BG"/>
        </w:rPr>
        <w:t>number</w:t>
      </w:r>
      <w:r w:rsidRPr="008A5147">
        <w:rPr>
          <w:rFonts w:ascii="Calibri" w:eastAsia="Calibri" w:hAnsi="Calibri" w:cs="Calibri"/>
          <w:spacing w:val="4"/>
          <w:sz w:val="22"/>
          <w:szCs w:val="22"/>
          <w:lang w:val="bg-BG" w:eastAsia="bg-BG"/>
        </w:rPr>
        <w:t xml:space="preserve"> </w:t>
      </w:r>
      <w:r w:rsidRPr="008A5147">
        <w:rPr>
          <w:rFonts w:ascii="Calibri" w:eastAsia="Calibri" w:hAnsi="Calibri" w:cs="Calibri"/>
          <w:sz w:val="22"/>
          <w:szCs w:val="22"/>
          <w:lang w:val="bg-BG" w:eastAsia="bg-BG"/>
        </w:rPr>
        <w:t>of</w:t>
      </w:r>
      <w:r w:rsidRPr="008A5147">
        <w:rPr>
          <w:rFonts w:ascii="Calibri" w:eastAsia="Calibri" w:hAnsi="Calibri" w:cs="Calibri"/>
          <w:spacing w:val="19"/>
          <w:sz w:val="22"/>
          <w:szCs w:val="22"/>
          <w:lang w:val="bg-BG" w:eastAsia="bg-BG"/>
        </w:rPr>
        <w:t xml:space="preserve"> </w:t>
      </w:r>
      <w:r w:rsidRPr="008A5147">
        <w:rPr>
          <w:rFonts w:ascii="Calibri" w:eastAsia="Calibri" w:hAnsi="Calibri" w:cs="Calibri"/>
          <w:sz w:val="22"/>
          <w:szCs w:val="22"/>
          <w:lang w:val="bg-BG" w:eastAsia="bg-BG"/>
        </w:rPr>
        <w:t>quali</w:t>
      </w:r>
      <w:r w:rsidRPr="008A5147">
        <w:rPr>
          <w:rFonts w:ascii="Calibri" w:eastAsia="Calibri" w:hAnsi="Calibri" w:cs="Calibri"/>
          <w:spacing w:val="7"/>
          <w:sz w:val="22"/>
          <w:szCs w:val="22"/>
          <w:lang w:val="bg-BG" w:eastAsia="bg-BG"/>
        </w:rPr>
        <w:t>f</w:t>
      </w:r>
      <w:r w:rsidRPr="008A5147">
        <w:rPr>
          <w:rFonts w:ascii="Calibri" w:eastAsia="Calibri" w:hAnsi="Calibri" w:cs="Calibri"/>
          <w:sz w:val="22"/>
          <w:szCs w:val="22"/>
          <w:lang w:val="bg-BG" w:eastAsia="bg-BG"/>
        </w:rPr>
        <w:t>ied</w:t>
      </w:r>
      <w:r w:rsidRPr="008A5147">
        <w:rPr>
          <w:rFonts w:ascii="Calibri" w:eastAsia="Calibri" w:hAnsi="Calibri" w:cs="Calibri"/>
          <w:spacing w:val="-6"/>
          <w:sz w:val="22"/>
          <w:szCs w:val="22"/>
          <w:lang w:val="bg-BG" w:eastAsia="bg-BG"/>
        </w:rPr>
        <w:t xml:space="preserve"> </w:t>
      </w:r>
      <w:r w:rsidRPr="008A5147">
        <w:rPr>
          <w:rFonts w:ascii="Calibri" w:eastAsia="Calibri" w:hAnsi="Calibri" w:cs="Calibri"/>
          <w:w w:val="98"/>
          <w:sz w:val="22"/>
          <w:szCs w:val="22"/>
          <w:lang w:val="bg-BG" w:eastAsia="bg-BG"/>
        </w:rPr>
        <w:t>candidates</w:t>
      </w:r>
    </w:p>
    <w:p w14:paraId="4AE76021" w14:textId="77777777" w:rsidR="008A5147" w:rsidRPr="008A5147" w:rsidRDefault="008A5147" w:rsidP="008A5147">
      <w:pPr>
        <w:jc w:val="center"/>
        <w:rPr>
          <w:rFonts w:ascii="Calibri" w:eastAsia="Calibri" w:hAnsi="Calibri" w:cs="Calibri"/>
          <w:sz w:val="22"/>
          <w:szCs w:val="22"/>
          <w:lang w:val="en-US" w:eastAsia="bg-BG"/>
        </w:rPr>
      </w:pPr>
    </w:p>
    <w:p w14:paraId="295FA6E2"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The contractor should only provide information where the contracting authority or contracting entity has specified the objective and non-discriminatory criteria or rules to be applied in order to limit the number of candidates that will be invited to tender or to conduct dialogue. This information, which can be accompanied by requirements concerning the  (types of) certificates or forms or documentary evidence, if any, to be produced, is set out in the relevant notice or in the procurement documents referred to in the notice.</w:t>
      </w:r>
    </w:p>
    <w:p w14:paraId="5591FE39"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For restricted procedures, competitive procedures with negotiation, competitive dialogue procedures and innovation partnerships only:</w:t>
      </w:r>
    </w:p>
    <w:p w14:paraId="5CD2AD8B" w14:textId="77777777" w:rsidR="008A5147" w:rsidRPr="008A5147" w:rsidRDefault="008A5147" w:rsidP="008A5147">
      <w:pPr>
        <w:rPr>
          <w:rFonts w:ascii="Calibri" w:hAnsi="Calibri" w:cs="Calibri"/>
          <w:b/>
          <w:sz w:val="22"/>
          <w:szCs w:val="22"/>
          <w:lang w:val="en-US"/>
        </w:rPr>
      </w:pPr>
      <w:r w:rsidRPr="008A5147">
        <w:rPr>
          <w:rFonts w:ascii="Calibri" w:hAnsi="Calibri" w:cs="Calibri"/>
          <w:b/>
          <w:sz w:val="22"/>
          <w:szCs w:val="22"/>
          <w:lang w:val="en-US"/>
        </w:rPr>
        <w:t>The contractor declares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60D87872" w14:textId="77777777" w:rsidTr="0002510D">
        <w:tc>
          <w:tcPr>
            <w:tcW w:w="4644" w:type="dxa"/>
            <w:tcBorders>
              <w:bottom w:val="single" w:sz="4" w:space="0" w:color="auto"/>
            </w:tcBorders>
            <w:shd w:val="clear" w:color="auto" w:fill="auto"/>
          </w:tcPr>
          <w:p w14:paraId="1958895C" w14:textId="77777777" w:rsidR="008A5147" w:rsidRPr="008A5147" w:rsidRDefault="008A5147" w:rsidP="008A5147">
            <w:pPr>
              <w:rPr>
                <w:rFonts w:ascii="Calibri" w:hAnsi="Calibri" w:cs="Calibri"/>
                <w:b/>
                <w:sz w:val="22"/>
                <w:szCs w:val="22"/>
                <w:lang w:val="en-US"/>
              </w:rPr>
            </w:pPr>
            <w:r w:rsidRPr="008A5147">
              <w:rPr>
                <w:rFonts w:ascii="Calibri" w:hAnsi="Calibri" w:cs="Calibri"/>
                <w:b/>
                <w:sz w:val="22"/>
                <w:szCs w:val="22"/>
                <w:lang w:val="en-US"/>
              </w:rPr>
              <w:t>Reduction the number of</w:t>
            </w:r>
            <w:r w:rsidRPr="008A5147">
              <w:rPr>
                <w:rFonts w:ascii="Calibri" w:hAnsi="Calibri" w:cs="Calibri"/>
                <w:b/>
                <w:w w:val="98"/>
                <w:sz w:val="22"/>
                <w:lang w:val="en-US"/>
              </w:rPr>
              <w:t xml:space="preserve"> candidates</w:t>
            </w:r>
          </w:p>
        </w:tc>
        <w:tc>
          <w:tcPr>
            <w:tcW w:w="4645" w:type="dxa"/>
            <w:tcBorders>
              <w:bottom w:val="single" w:sz="4" w:space="0" w:color="auto"/>
            </w:tcBorders>
            <w:shd w:val="clear" w:color="auto" w:fill="auto"/>
          </w:tcPr>
          <w:p w14:paraId="749A5C6B" w14:textId="77777777" w:rsidR="008A5147" w:rsidRPr="008A5147" w:rsidRDefault="008A5147" w:rsidP="008A5147">
            <w:pPr>
              <w:rPr>
                <w:rFonts w:ascii="Calibri" w:hAnsi="Calibri" w:cs="Calibri"/>
                <w:b/>
                <w:sz w:val="22"/>
                <w:szCs w:val="22"/>
                <w:lang w:val="en-US"/>
              </w:rPr>
            </w:pPr>
            <w:r w:rsidRPr="008A5147">
              <w:rPr>
                <w:rFonts w:ascii="Calibri" w:hAnsi="Calibri" w:cs="Calibri"/>
                <w:b/>
                <w:sz w:val="22"/>
                <w:szCs w:val="22"/>
                <w:lang w:val="en-US"/>
              </w:rPr>
              <w:t>Answer:</w:t>
            </w:r>
          </w:p>
        </w:tc>
      </w:tr>
      <w:tr w:rsidR="008A5147" w:rsidRPr="00C90C1D" w14:paraId="6652238E" w14:textId="77777777" w:rsidTr="0002510D">
        <w:tc>
          <w:tcPr>
            <w:tcW w:w="4644" w:type="dxa"/>
            <w:tcBorders>
              <w:tl2br w:val="single" w:sz="4" w:space="0" w:color="auto"/>
            </w:tcBorders>
            <w:shd w:val="clear" w:color="auto" w:fill="auto"/>
          </w:tcPr>
          <w:p w14:paraId="6B9185C1" w14:textId="77777777" w:rsidR="008A5147" w:rsidRPr="008A5147" w:rsidRDefault="008A5147" w:rsidP="008A5147">
            <w:pPr>
              <w:rPr>
                <w:rFonts w:ascii="Calibri" w:hAnsi="Calibri" w:cs="Calibri"/>
                <w:b/>
                <w:sz w:val="22"/>
                <w:szCs w:val="22"/>
                <w:lang w:val="en-US"/>
              </w:rPr>
            </w:pPr>
            <w:r w:rsidRPr="008A5147">
              <w:rPr>
                <w:rFonts w:ascii="Calibri" w:hAnsi="Calibri" w:cs="Calibri"/>
                <w:sz w:val="22"/>
                <w:szCs w:val="22"/>
                <w:lang w:val="en-US"/>
              </w:rPr>
              <w:t xml:space="preserve">It </w:t>
            </w:r>
            <w:r w:rsidRPr="008A5147">
              <w:rPr>
                <w:rFonts w:ascii="Calibri" w:hAnsi="Calibri" w:cs="Calibri"/>
                <w:b/>
                <w:sz w:val="22"/>
                <w:szCs w:val="22"/>
                <w:lang w:val="en-US"/>
              </w:rPr>
              <w:t>meets</w:t>
            </w:r>
            <w:r w:rsidRPr="008A5147">
              <w:rPr>
                <w:rFonts w:ascii="Calibri" w:hAnsi="Calibri" w:cs="Calibri"/>
                <w:sz w:val="22"/>
                <w:szCs w:val="22"/>
                <w:lang w:val="en-US"/>
              </w:rPr>
              <w:t xml:space="preserve"> the objective and non-discriminatory criteria or rules to be applied in order to limit the number of candidates in the following way:</w:t>
            </w:r>
            <w:r w:rsidRPr="008A5147">
              <w:rPr>
                <w:rFonts w:ascii="Calibri" w:hAnsi="Calibri" w:cs="Calibri"/>
                <w:sz w:val="22"/>
                <w:szCs w:val="22"/>
                <w:lang w:val="en-US"/>
              </w:rPr>
              <w:br/>
              <w:t>In case certain certificates or other forms of documentary evidence are required, please indicate for each whether the economic operator has the required documents:</w:t>
            </w:r>
            <w:r w:rsidRPr="008A5147">
              <w:rPr>
                <w:rFonts w:ascii="Calibri" w:hAnsi="Calibri" w:cs="Calibri"/>
                <w:sz w:val="22"/>
                <w:szCs w:val="22"/>
                <w:lang w:val="en-US"/>
              </w:rPr>
              <w:br/>
              <w:t>if some of these certificates of forms of documentary evidence are available electronically</w:t>
            </w:r>
            <w:r w:rsidRPr="008A5147">
              <w:rPr>
                <w:rFonts w:ascii="Calibri" w:hAnsi="Calibri" w:cs="Calibri"/>
                <w:sz w:val="22"/>
                <w:szCs w:val="22"/>
                <w:vertAlign w:val="superscript"/>
                <w:lang w:val="en-US"/>
              </w:rPr>
              <w:footnoteReference w:id="44"/>
            </w:r>
            <w:r w:rsidRPr="008A5147">
              <w:rPr>
                <w:rFonts w:ascii="Calibri" w:hAnsi="Calibri" w:cs="Calibri"/>
                <w:sz w:val="22"/>
                <w:szCs w:val="22"/>
                <w:lang w:val="en-US"/>
              </w:rPr>
              <w:t xml:space="preserve">, please indicate for which: </w:t>
            </w:r>
          </w:p>
        </w:tc>
        <w:tc>
          <w:tcPr>
            <w:tcW w:w="4645" w:type="dxa"/>
            <w:tcBorders>
              <w:tl2br w:val="single" w:sz="4" w:space="0" w:color="auto"/>
            </w:tcBorders>
            <w:shd w:val="clear" w:color="auto" w:fill="auto"/>
          </w:tcPr>
          <w:p w14:paraId="48C51CDF"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w:t>
            </w:r>
            <w:r w:rsidRPr="008A5147">
              <w:rPr>
                <w:rFonts w:ascii="Calibri" w:hAnsi="Calibri" w:cs="Calibri"/>
                <w:sz w:val="22"/>
                <w:szCs w:val="22"/>
                <w:lang w:val="en-US"/>
              </w:rPr>
              <w:br/>
            </w:r>
            <w:r w:rsidRPr="008A5147">
              <w:rPr>
                <w:rFonts w:ascii="Calibri" w:hAnsi="Calibri" w:cs="Calibri"/>
                <w:sz w:val="22"/>
                <w:szCs w:val="22"/>
                <w:lang w:val="en-US"/>
              </w:rPr>
              <w:br/>
            </w:r>
            <w:r w:rsidRPr="008A5147">
              <w:rPr>
                <w:rFonts w:ascii="Calibri" w:hAnsi="Calibri" w:cs="Calibri"/>
                <w:sz w:val="22"/>
                <w:szCs w:val="22"/>
                <w:lang w:val="en-US"/>
              </w:rPr>
              <w:br/>
              <w:t>[…] [] Yes [] No</w:t>
            </w:r>
            <w:r w:rsidRPr="008A5147">
              <w:rPr>
                <w:rFonts w:ascii="Calibri" w:hAnsi="Calibri" w:cs="Calibri"/>
                <w:sz w:val="22"/>
                <w:szCs w:val="22"/>
                <w:vertAlign w:val="superscript"/>
                <w:lang w:val="en-US"/>
              </w:rPr>
              <w:footnoteReference w:id="45"/>
            </w:r>
            <w:r w:rsidRPr="008A5147">
              <w:rPr>
                <w:rFonts w:ascii="Calibri" w:hAnsi="Calibri" w:cs="Calibri"/>
                <w:sz w:val="22"/>
                <w:szCs w:val="22"/>
                <w:lang w:val="en-US"/>
              </w:rPr>
              <w:br/>
            </w:r>
            <w:r w:rsidRPr="008A5147">
              <w:rPr>
                <w:rFonts w:ascii="Calibri" w:hAnsi="Calibri" w:cs="Calibri"/>
                <w:sz w:val="22"/>
                <w:szCs w:val="22"/>
                <w:lang w:val="en-US"/>
              </w:rPr>
              <w:br/>
            </w:r>
          </w:p>
          <w:p w14:paraId="4CF1763F" w14:textId="77777777" w:rsidR="008A5147" w:rsidRPr="008A5147" w:rsidRDefault="008A5147" w:rsidP="008A5147">
            <w:pPr>
              <w:rPr>
                <w:rFonts w:ascii="Calibri" w:hAnsi="Calibri" w:cs="Calibri"/>
                <w:b/>
                <w:sz w:val="22"/>
                <w:szCs w:val="22"/>
                <w:lang w:val="en-US"/>
              </w:rPr>
            </w:pPr>
            <w:r w:rsidRPr="008A5147">
              <w:rPr>
                <w:rFonts w:ascii="Calibri" w:hAnsi="Calibri" w:cs="Calibri"/>
                <w:sz w:val="22"/>
                <w:szCs w:val="22"/>
                <w:lang w:val="en-US"/>
              </w:rPr>
              <w:br/>
              <w:t>(web address, issuing authority or body, precise reference of the documentation): [……][……][……][……]</w:t>
            </w:r>
            <w:r w:rsidRPr="008A5147">
              <w:rPr>
                <w:rFonts w:ascii="Calibri" w:hAnsi="Calibri" w:cs="Calibri"/>
                <w:sz w:val="22"/>
                <w:szCs w:val="22"/>
                <w:vertAlign w:val="superscript"/>
                <w:lang w:val="en-US"/>
              </w:rPr>
              <w:footnoteReference w:id="46"/>
            </w:r>
          </w:p>
        </w:tc>
      </w:tr>
    </w:tbl>
    <w:p w14:paraId="52B05816" w14:textId="77777777" w:rsidR="008A5147" w:rsidRPr="008A5147" w:rsidRDefault="008A5147" w:rsidP="008A5147">
      <w:pPr>
        <w:rPr>
          <w:lang w:val="en-US" w:eastAsia="en-GB"/>
        </w:rPr>
      </w:pPr>
    </w:p>
    <w:p w14:paraId="1F00177F" w14:textId="54A63C72" w:rsidR="008A5147" w:rsidRPr="00E975C0" w:rsidRDefault="008A5147" w:rsidP="00E975C0">
      <w:pPr>
        <w:jc w:val="center"/>
        <w:rPr>
          <w:rFonts w:ascii="Calibri" w:eastAsia="Calibri" w:hAnsi="Calibri" w:cs="Calibri"/>
          <w:b/>
          <w:w w:val="101"/>
          <w:sz w:val="22"/>
          <w:szCs w:val="22"/>
          <w:lang w:val="en-US" w:eastAsia="bg-BG"/>
        </w:rPr>
      </w:pPr>
      <w:r w:rsidRPr="008A5147">
        <w:rPr>
          <w:rFonts w:ascii="Calibri" w:eastAsia="Calibri" w:hAnsi="Calibri" w:cs="Calibri"/>
          <w:b/>
          <w:w w:val="87"/>
          <w:sz w:val="22"/>
          <w:szCs w:val="22"/>
          <w:lang w:val="bg-BG" w:eastAsia="bg-BG"/>
        </w:rPr>
        <w:t>Pa</w:t>
      </w:r>
      <w:r w:rsidRPr="008A5147">
        <w:rPr>
          <w:rFonts w:ascii="Calibri" w:eastAsia="Calibri" w:hAnsi="Calibri" w:cs="Calibri"/>
          <w:b/>
          <w:spacing w:val="5"/>
          <w:w w:val="87"/>
          <w:sz w:val="22"/>
          <w:szCs w:val="22"/>
          <w:lang w:val="bg-BG" w:eastAsia="bg-BG"/>
        </w:rPr>
        <w:t>r</w:t>
      </w:r>
      <w:r w:rsidRPr="008A5147">
        <w:rPr>
          <w:rFonts w:ascii="Calibri" w:eastAsia="Calibri" w:hAnsi="Calibri" w:cs="Calibri"/>
          <w:b/>
          <w:w w:val="87"/>
          <w:sz w:val="22"/>
          <w:szCs w:val="22"/>
          <w:lang w:val="bg-BG" w:eastAsia="bg-BG"/>
        </w:rPr>
        <w:t>t</w:t>
      </w:r>
      <w:r w:rsidRPr="008A5147">
        <w:rPr>
          <w:rFonts w:ascii="Calibri" w:eastAsia="Calibri" w:hAnsi="Calibri" w:cs="Calibri"/>
          <w:b/>
          <w:spacing w:val="34"/>
          <w:w w:val="87"/>
          <w:sz w:val="22"/>
          <w:szCs w:val="22"/>
          <w:lang w:val="bg-BG" w:eastAsia="bg-BG"/>
        </w:rPr>
        <w:t xml:space="preserve"> </w:t>
      </w:r>
      <w:r w:rsidRPr="008A5147">
        <w:rPr>
          <w:rFonts w:ascii="Calibri" w:eastAsia="Calibri" w:hAnsi="Calibri" w:cs="Calibri"/>
          <w:b/>
          <w:w w:val="87"/>
          <w:sz w:val="22"/>
          <w:szCs w:val="22"/>
          <w:lang w:val="bg-BG" w:eastAsia="bg-BG"/>
        </w:rPr>
        <w:t>VI:</w:t>
      </w:r>
      <w:r w:rsidRPr="008A5147">
        <w:rPr>
          <w:rFonts w:ascii="Calibri" w:eastAsia="Calibri" w:hAnsi="Calibri" w:cs="Calibri"/>
          <w:b/>
          <w:spacing w:val="8"/>
          <w:w w:val="87"/>
          <w:sz w:val="22"/>
          <w:szCs w:val="22"/>
          <w:lang w:val="bg-BG" w:eastAsia="bg-BG"/>
        </w:rPr>
        <w:t xml:space="preserve"> </w:t>
      </w:r>
      <w:r w:rsidRPr="008A5147">
        <w:rPr>
          <w:rFonts w:ascii="Calibri" w:eastAsia="Calibri" w:hAnsi="Calibri" w:cs="Calibri"/>
          <w:b/>
          <w:sz w:val="22"/>
          <w:szCs w:val="22"/>
          <w:lang w:val="bg-BG" w:eastAsia="bg-BG"/>
        </w:rPr>
        <w:t>Concluding</w:t>
      </w:r>
      <w:r w:rsidRPr="008A5147">
        <w:rPr>
          <w:rFonts w:ascii="Calibri" w:eastAsia="Calibri" w:hAnsi="Calibri" w:cs="Calibri"/>
          <w:b/>
          <w:spacing w:val="1"/>
          <w:sz w:val="22"/>
          <w:szCs w:val="22"/>
          <w:lang w:val="bg-BG" w:eastAsia="bg-BG"/>
        </w:rPr>
        <w:t xml:space="preserve"> </w:t>
      </w:r>
      <w:r w:rsidRPr="008A5147">
        <w:rPr>
          <w:rFonts w:ascii="Calibri" w:eastAsia="Calibri" w:hAnsi="Calibri" w:cs="Calibri"/>
          <w:b/>
          <w:w w:val="103"/>
          <w:sz w:val="22"/>
          <w:szCs w:val="22"/>
          <w:lang w:val="bg-BG" w:eastAsia="bg-BG"/>
        </w:rPr>
        <w:t>s</w:t>
      </w:r>
      <w:r w:rsidRPr="008A5147">
        <w:rPr>
          <w:rFonts w:ascii="Calibri" w:eastAsia="Calibri" w:hAnsi="Calibri" w:cs="Calibri"/>
          <w:b/>
          <w:spacing w:val="5"/>
          <w:w w:val="103"/>
          <w:sz w:val="22"/>
          <w:szCs w:val="22"/>
          <w:lang w:val="bg-BG" w:eastAsia="bg-BG"/>
        </w:rPr>
        <w:t>t</w:t>
      </w:r>
      <w:r w:rsidRPr="008A5147">
        <w:rPr>
          <w:rFonts w:ascii="Calibri" w:eastAsia="Calibri" w:hAnsi="Calibri" w:cs="Calibri"/>
          <w:b/>
          <w:w w:val="101"/>
          <w:sz w:val="22"/>
          <w:szCs w:val="22"/>
          <w:lang w:val="bg-BG" w:eastAsia="bg-BG"/>
        </w:rPr>
        <w:t>atements</w:t>
      </w:r>
    </w:p>
    <w:p w14:paraId="619222C0" w14:textId="77777777" w:rsidR="008A5147" w:rsidRPr="008A5147" w:rsidRDefault="008A5147" w:rsidP="008A5147">
      <w:pPr>
        <w:rPr>
          <w:rFonts w:ascii="Calibri" w:hAnsi="Calibri" w:cs="Calibri"/>
          <w:i/>
          <w:sz w:val="22"/>
          <w:szCs w:val="22"/>
          <w:lang w:val="en-US"/>
        </w:rPr>
      </w:pPr>
      <w:r w:rsidRPr="008A5147">
        <w:rPr>
          <w:rFonts w:ascii="Calibri" w:hAnsi="Calibri" w:cs="Calibri"/>
          <w:i/>
          <w:sz w:val="22"/>
          <w:szCs w:val="22"/>
          <w:lang w:val="en-US"/>
        </w:rPr>
        <w:t>The undersigned formally declare that the information stated under Parts II-V above is accurate and correct and that it has been set out in full awareness of the consequences of serious misrepresentation.</w:t>
      </w:r>
    </w:p>
    <w:p w14:paraId="3E4C01C2" w14:textId="77777777" w:rsidR="008A5147" w:rsidRPr="008A5147" w:rsidRDefault="008A5147" w:rsidP="008A5147">
      <w:pPr>
        <w:rPr>
          <w:rFonts w:ascii="Calibri" w:hAnsi="Calibri" w:cs="Calibri"/>
          <w:i/>
          <w:sz w:val="22"/>
          <w:szCs w:val="22"/>
          <w:lang w:val="en-US"/>
        </w:rPr>
      </w:pPr>
    </w:p>
    <w:p w14:paraId="04EC396F" w14:textId="77777777" w:rsidR="008A5147" w:rsidRPr="008A5147" w:rsidRDefault="008A5147" w:rsidP="008A5147">
      <w:pPr>
        <w:rPr>
          <w:rFonts w:ascii="Calibri" w:hAnsi="Calibri" w:cs="Calibri"/>
          <w:i/>
          <w:sz w:val="22"/>
          <w:szCs w:val="22"/>
          <w:lang w:val="en-US"/>
        </w:rPr>
      </w:pPr>
      <w:r w:rsidRPr="008A5147">
        <w:rPr>
          <w:rFonts w:ascii="Calibri" w:hAnsi="Calibri" w:cs="Calibri"/>
          <w:i/>
          <w:sz w:val="22"/>
          <w:szCs w:val="22"/>
          <w:lang w:val="en-US"/>
        </w:rPr>
        <w:t>The undersigned formally declare to be able , upon request and without delay, to provide the certificates and other forms of documentary evidence referred to, except where:</w:t>
      </w:r>
    </w:p>
    <w:p w14:paraId="75641583" w14:textId="77777777" w:rsidR="008A5147" w:rsidRPr="008A5147" w:rsidRDefault="008A5147" w:rsidP="008A5147">
      <w:pPr>
        <w:rPr>
          <w:rFonts w:ascii="Calibri" w:hAnsi="Calibri" w:cs="Calibri"/>
          <w:i/>
          <w:sz w:val="22"/>
          <w:szCs w:val="22"/>
          <w:lang w:val="en-US"/>
        </w:rPr>
      </w:pPr>
    </w:p>
    <w:p w14:paraId="1B9A39A7" w14:textId="77777777" w:rsidR="008A5147" w:rsidRPr="008A5147" w:rsidRDefault="008A5147" w:rsidP="008A5147">
      <w:pPr>
        <w:rPr>
          <w:rFonts w:ascii="Calibri" w:hAnsi="Calibri" w:cs="Calibri"/>
          <w:i/>
          <w:sz w:val="22"/>
          <w:szCs w:val="22"/>
          <w:lang w:val="en-US"/>
        </w:rPr>
      </w:pPr>
      <w:r w:rsidRPr="008A5147">
        <w:rPr>
          <w:rFonts w:ascii="Calibri" w:hAnsi="Calibri" w:cs="Calibri"/>
          <w:i/>
          <w:sz w:val="22"/>
          <w:szCs w:val="22"/>
          <w:lang w:val="en-US"/>
        </w:rPr>
        <w:t>а) the contracting authority or contracting entity has the possibility of obtaining the supporting documentation  concerned directly by accessing a national database in any Member State that is available free of charge</w:t>
      </w:r>
      <w:r w:rsidRPr="008A5147">
        <w:rPr>
          <w:rFonts w:ascii="Calibri" w:hAnsi="Calibri" w:cs="Calibri"/>
          <w:i/>
          <w:sz w:val="22"/>
          <w:szCs w:val="22"/>
          <w:vertAlign w:val="superscript"/>
          <w:lang w:val="en-US"/>
        </w:rPr>
        <w:footnoteReference w:id="47"/>
      </w:r>
      <w:r w:rsidRPr="008A5147">
        <w:rPr>
          <w:rFonts w:ascii="Calibri" w:hAnsi="Calibri" w:cs="Calibri"/>
          <w:i/>
          <w:sz w:val="22"/>
          <w:szCs w:val="22"/>
          <w:lang w:val="en-US"/>
        </w:rPr>
        <w:t xml:space="preserve"> or</w:t>
      </w:r>
    </w:p>
    <w:p w14:paraId="06A28746" w14:textId="77777777" w:rsidR="008A5147" w:rsidRPr="008A5147" w:rsidRDefault="008A5147" w:rsidP="008A5147">
      <w:pPr>
        <w:rPr>
          <w:rFonts w:ascii="Calibri" w:hAnsi="Calibri" w:cs="Calibri"/>
          <w:i/>
          <w:sz w:val="22"/>
          <w:szCs w:val="22"/>
          <w:lang w:val="en-US"/>
        </w:rPr>
      </w:pPr>
    </w:p>
    <w:p w14:paraId="519852B8" w14:textId="0869CF56" w:rsidR="008A5147" w:rsidRPr="00E975C0" w:rsidRDefault="008A5147" w:rsidP="008A5147">
      <w:pPr>
        <w:rPr>
          <w:rFonts w:ascii="Calibri" w:hAnsi="Calibri" w:cs="Calibri"/>
          <w:sz w:val="22"/>
          <w:szCs w:val="22"/>
          <w:lang w:val="en-US"/>
        </w:rPr>
      </w:pPr>
      <w:r w:rsidRPr="008A5147">
        <w:rPr>
          <w:rFonts w:ascii="Calibri" w:hAnsi="Calibri" w:cs="Calibri"/>
          <w:i/>
          <w:sz w:val="22"/>
          <w:szCs w:val="22"/>
          <w:lang w:val="en-US"/>
        </w:rPr>
        <w:t>b) as of 18 October 2018 at the latest</w:t>
      </w:r>
      <w:r w:rsidRPr="008A5147">
        <w:rPr>
          <w:rFonts w:ascii="Calibri" w:hAnsi="Calibri" w:cs="Calibri"/>
          <w:i/>
          <w:sz w:val="22"/>
          <w:szCs w:val="22"/>
          <w:vertAlign w:val="superscript"/>
          <w:lang w:val="en-US"/>
        </w:rPr>
        <w:footnoteReference w:id="48"/>
      </w:r>
      <w:r w:rsidRPr="008A5147">
        <w:rPr>
          <w:rFonts w:ascii="Calibri" w:hAnsi="Calibri" w:cs="Calibri"/>
          <w:i/>
          <w:sz w:val="22"/>
          <w:szCs w:val="22"/>
          <w:lang w:val="en-US"/>
        </w:rPr>
        <w:t xml:space="preserve"> the contracting authority or contracting entity already possesses the documentation concerned</w:t>
      </w:r>
      <w:r w:rsidRPr="008A5147">
        <w:rPr>
          <w:rFonts w:ascii="Calibri" w:hAnsi="Calibri" w:cs="Calibri"/>
          <w:sz w:val="22"/>
          <w:szCs w:val="22"/>
          <w:lang w:val="en-US"/>
        </w:rPr>
        <w:t>.</w:t>
      </w:r>
    </w:p>
    <w:p w14:paraId="5BAA309D" w14:textId="77777777" w:rsidR="008A5147" w:rsidRPr="008A5147" w:rsidRDefault="008A5147" w:rsidP="008A5147">
      <w:pPr>
        <w:rPr>
          <w:rFonts w:ascii="Calibri" w:hAnsi="Calibri" w:cs="Calibri"/>
          <w:i/>
          <w:sz w:val="22"/>
          <w:szCs w:val="22"/>
          <w:lang w:val="en-US"/>
        </w:rPr>
      </w:pPr>
      <w:r w:rsidRPr="008A5147">
        <w:rPr>
          <w:rFonts w:ascii="Calibri" w:hAnsi="Calibri" w:cs="Calibri"/>
          <w:i/>
          <w:sz w:val="22"/>
          <w:szCs w:val="22"/>
          <w:lang w:val="en-US"/>
        </w:rPr>
        <w:t xml:space="preserve">The undersigned formally consent to [identify the contracting authority or contracting entity ass </w:t>
      </w:r>
      <w:proofErr w:type="spellStart"/>
      <w:r w:rsidRPr="008A5147">
        <w:rPr>
          <w:rFonts w:ascii="Calibri" w:hAnsi="Calibri" w:cs="Calibri"/>
          <w:i/>
          <w:sz w:val="22"/>
          <w:szCs w:val="22"/>
          <w:lang w:val="en-US"/>
        </w:rPr>
        <w:t>et</w:t>
      </w:r>
      <w:proofErr w:type="spellEnd"/>
      <w:r w:rsidRPr="008A5147">
        <w:rPr>
          <w:rFonts w:ascii="Calibri" w:hAnsi="Calibri" w:cs="Calibri"/>
          <w:i/>
          <w:sz w:val="22"/>
          <w:szCs w:val="22"/>
          <w:lang w:val="en-US"/>
        </w:rPr>
        <w:t xml:space="preserve"> out in part  I, Section A] gaining access to documents supporting the information which has been provided in  [identify the Part/Section /Point(s) concerned] of this European Single Procurement Document for the purposes of </w:t>
      </w:r>
      <w:r w:rsidRPr="008A5147">
        <w:rPr>
          <w:rFonts w:ascii="Calibri" w:hAnsi="Calibri" w:cs="Calibri"/>
          <w:sz w:val="22"/>
          <w:szCs w:val="22"/>
          <w:lang w:val="en-US"/>
        </w:rPr>
        <w:t xml:space="preserve"> [identify the procurement procedure: (summary description, reference of publication in the </w:t>
      </w:r>
      <w:r w:rsidRPr="008A5147">
        <w:rPr>
          <w:rFonts w:ascii="Calibri" w:hAnsi="Calibri" w:cs="Calibri"/>
          <w:i/>
          <w:sz w:val="22"/>
          <w:szCs w:val="22"/>
          <w:lang w:val="en-US"/>
        </w:rPr>
        <w:t>Official Journal of the European Union</w:t>
      </w:r>
      <w:r w:rsidRPr="008A5147">
        <w:rPr>
          <w:rFonts w:ascii="Calibri" w:hAnsi="Calibri" w:cs="Calibri"/>
          <w:sz w:val="22"/>
          <w:szCs w:val="22"/>
          <w:lang w:val="en-US"/>
        </w:rPr>
        <w:t>, reference number)].</w:t>
      </w:r>
      <w:r w:rsidRPr="008A5147">
        <w:rPr>
          <w:rFonts w:ascii="Calibri" w:hAnsi="Calibri" w:cs="Calibri"/>
          <w:i/>
          <w:sz w:val="22"/>
          <w:szCs w:val="22"/>
          <w:lang w:val="en-US"/>
        </w:rPr>
        <w:t xml:space="preserve"> </w:t>
      </w:r>
    </w:p>
    <w:p w14:paraId="2B17D3B9" w14:textId="77777777" w:rsidR="008A5147" w:rsidRPr="008A5147" w:rsidRDefault="008A5147" w:rsidP="008A5147">
      <w:pPr>
        <w:rPr>
          <w:rFonts w:ascii="Calibri" w:hAnsi="Calibri" w:cs="Calibri"/>
          <w:i/>
          <w:sz w:val="22"/>
          <w:szCs w:val="22"/>
          <w:lang w:val="en-US"/>
        </w:rPr>
      </w:pPr>
    </w:p>
    <w:p w14:paraId="0B61E964" w14:textId="5EFE172E" w:rsidR="00AC7DCE" w:rsidRPr="00E975C0" w:rsidRDefault="008A5147" w:rsidP="00E975C0">
      <w:pPr>
        <w:rPr>
          <w:rFonts w:ascii="Calibri" w:hAnsi="Calibri" w:cs="Calibri"/>
          <w:b/>
          <w:bCs/>
          <w:sz w:val="22"/>
          <w:szCs w:val="22"/>
          <w:lang w:val="en-US"/>
        </w:rPr>
      </w:pPr>
      <w:r w:rsidRPr="008A5147">
        <w:rPr>
          <w:rFonts w:ascii="Calibri" w:hAnsi="Calibri" w:cs="Calibri"/>
          <w:sz w:val="22"/>
          <w:szCs w:val="22"/>
          <w:lang w:val="en-US"/>
        </w:rPr>
        <w:t xml:space="preserve">Date, place and ,  signature (s): </w:t>
      </w:r>
      <w:r w:rsidR="00D03DDB">
        <w:rPr>
          <w:rFonts w:ascii="Calibri" w:hAnsi="Calibri" w:cs="Calibri"/>
          <w:sz w:val="22"/>
          <w:szCs w:val="22"/>
          <w:lang w:val="en-US"/>
        </w:rPr>
        <w:t xml:space="preserve"> ………………………………………………………………………………</w:t>
      </w:r>
      <w:r w:rsidR="00876375" w:rsidRPr="00CD2C66">
        <w:rPr>
          <w:rFonts w:asciiTheme="minorHAnsi" w:hAnsiTheme="minorHAnsi" w:cstheme="minorHAnsi"/>
          <w:b/>
          <w:bCs/>
          <w:sz w:val="22"/>
          <w:szCs w:val="22"/>
          <w:lang w:val="en-US"/>
        </w:rPr>
        <w:t xml:space="preserve"> </w:t>
      </w:r>
      <w:r w:rsidR="00E975C0">
        <w:rPr>
          <w:rFonts w:asciiTheme="minorHAnsi" w:hAnsiTheme="minorHAnsi" w:cstheme="minorHAnsi"/>
          <w:b/>
          <w:bCs/>
          <w:sz w:val="22"/>
          <w:szCs w:val="22"/>
          <w:lang w:val="en-US"/>
        </w:rPr>
        <w:t xml:space="preserve">                 </w:t>
      </w:r>
    </w:p>
    <w:p w14:paraId="46436237" w14:textId="77777777" w:rsidR="00AC7DCE" w:rsidRDefault="00AC7DCE" w:rsidP="001B1F46">
      <w:pPr>
        <w:spacing w:after="120" w:line="280" w:lineRule="auto"/>
        <w:ind w:left="4248" w:firstLine="708"/>
        <w:jc w:val="both"/>
        <w:rPr>
          <w:rFonts w:asciiTheme="minorHAnsi" w:hAnsiTheme="minorHAnsi" w:cstheme="minorHAnsi"/>
          <w:b/>
          <w:bCs/>
          <w:sz w:val="22"/>
          <w:szCs w:val="22"/>
          <w:lang w:val="en-US"/>
        </w:rPr>
      </w:pPr>
    </w:p>
    <w:p w14:paraId="4F8E3988" w14:textId="36EB6ACC" w:rsidR="00942845" w:rsidRPr="00CD2C66" w:rsidRDefault="001B1F46" w:rsidP="001B1F46">
      <w:pPr>
        <w:spacing w:after="120" w:line="280" w:lineRule="auto"/>
        <w:ind w:left="4248" w:firstLine="708"/>
        <w:jc w:val="both"/>
        <w:rPr>
          <w:rFonts w:asciiTheme="minorHAnsi" w:hAnsiTheme="minorHAnsi" w:cstheme="minorHAnsi"/>
          <w:i/>
          <w:iCs/>
          <w:sz w:val="16"/>
          <w:szCs w:val="16"/>
          <w:lang w:val="en-US" w:eastAsia="en-US"/>
        </w:rPr>
      </w:pPr>
      <w:r w:rsidRPr="001B1F46">
        <w:rPr>
          <w:rFonts w:asciiTheme="minorHAnsi" w:hAnsiTheme="minorHAnsi" w:cstheme="minorHAnsi"/>
          <w:b/>
          <w:bCs/>
          <w:sz w:val="22"/>
          <w:szCs w:val="22"/>
          <w:lang w:val="en-GB"/>
        </w:rPr>
        <w:lastRenderedPageBreak/>
        <w:t xml:space="preserve">Appendix No. 3 to the Terms of Reference </w:t>
      </w:r>
    </w:p>
    <w:p w14:paraId="63E82CE7" w14:textId="40D6801E" w:rsidR="00FB6E7B" w:rsidRPr="00E6171D" w:rsidRDefault="00FB6E7B" w:rsidP="006863DC">
      <w:pPr>
        <w:spacing w:after="120" w:line="276" w:lineRule="auto"/>
        <w:ind w:right="5953"/>
        <w:rPr>
          <w:rFonts w:asciiTheme="minorHAnsi" w:hAnsiTheme="minorHAnsi" w:cstheme="minorHAnsi"/>
          <w:i/>
          <w:iCs/>
          <w:sz w:val="22"/>
          <w:szCs w:val="22"/>
          <w:lang w:val="en-US" w:eastAsia="en-US"/>
        </w:rPr>
      </w:pPr>
    </w:p>
    <w:p w14:paraId="5D0F85BD" w14:textId="372EAE06" w:rsidR="004E7CFC" w:rsidRPr="00E6171D" w:rsidRDefault="001B1F46" w:rsidP="001B1F46">
      <w:pPr>
        <w:spacing w:after="120" w:line="280" w:lineRule="auto"/>
        <w:jc w:val="center"/>
        <w:rPr>
          <w:rFonts w:asciiTheme="minorHAnsi" w:hAnsiTheme="minorHAnsi" w:cstheme="minorHAnsi"/>
          <w:b/>
          <w:bCs/>
          <w:sz w:val="22"/>
          <w:szCs w:val="22"/>
          <w:lang w:val="en-US"/>
        </w:rPr>
      </w:pPr>
      <w:r w:rsidRPr="00E6171D">
        <w:rPr>
          <w:rFonts w:asciiTheme="minorHAnsi" w:hAnsiTheme="minorHAnsi" w:cstheme="minorHAnsi"/>
          <w:b/>
          <w:bCs/>
          <w:sz w:val="22"/>
          <w:szCs w:val="22"/>
          <w:lang w:val="en-US"/>
        </w:rPr>
        <w:t>BID FORM</w:t>
      </w:r>
    </w:p>
    <w:p w14:paraId="40147BB0" w14:textId="77777777" w:rsidR="001701F7" w:rsidRPr="00E6171D" w:rsidRDefault="001701F7" w:rsidP="00942845">
      <w:pPr>
        <w:spacing w:after="120" w:line="276" w:lineRule="auto"/>
        <w:jc w:val="center"/>
        <w:rPr>
          <w:rFonts w:asciiTheme="minorHAnsi" w:hAnsiTheme="minorHAnsi" w:cstheme="minorHAnsi"/>
          <w:b/>
          <w:bCs/>
          <w:sz w:val="22"/>
          <w:szCs w:val="22"/>
          <w:lang w:val="en-US"/>
        </w:rPr>
      </w:pPr>
    </w:p>
    <w:p w14:paraId="71CB3BE8" w14:textId="77777777" w:rsidR="00321FD8" w:rsidRPr="00321FD8" w:rsidRDefault="001B1F46" w:rsidP="00321FD8">
      <w:pPr>
        <w:spacing w:after="120" w:line="280" w:lineRule="auto"/>
        <w:jc w:val="center"/>
        <w:rPr>
          <w:rFonts w:asciiTheme="minorHAnsi" w:hAnsiTheme="minorHAnsi" w:cstheme="minorHAnsi"/>
          <w:sz w:val="22"/>
          <w:szCs w:val="22"/>
          <w:lang w:val="en-US"/>
        </w:rPr>
      </w:pPr>
      <w:r w:rsidRPr="00321FD8">
        <w:rPr>
          <w:rFonts w:asciiTheme="minorHAnsi" w:hAnsiTheme="minorHAnsi" w:cstheme="minorHAnsi"/>
          <w:sz w:val="22"/>
          <w:szCs w:val="22"/>
          <w:lang w:val="en-US"/>
        </w:rPr>
        <w:t xml:space="preserve">for: </w:t>
      </w:r>
      <w:proofErr w:type="spellStart"/>
      <w:r w:rsidR="00321FD8" w:rsidRPr="00321FD8">
        <w:rPr>
          <w:rFonts w:asciiTheme="minorHAnsi" w:hAnsiTheme="minorHAnsi" w:cstheme="minorHAnsi"/>
          <w:sz w:val="22"/>
          <w:szCs w:val="22"/>
          <w:lang w:val="en-US"/>
        </w:rPr>
        <w:t>Łukasiewicz</w:t>
      </w:r>
      <w:proofErr w:type="spellEnd"/>
      <w:r w:rsidR="00321FD8" w:rsidRPr="00321FD8">
        <w:rPr>
          <w:rFonts w:asciiTheme="minorHAnsi" w:hAnsiTheme="minorHAnsi" w:cstheme="minorHAnsi"/>
          <w:sz w:val="22"/>
          <w:szCs w:val="22"/>
          <w:lang w:val="en-US"/>
        </w:rPr>
        <w:t xml:space="preserve"> Research Network – Institute of Microelectronics and Photonics</w:t>
      </w:r>
    </w:p>
    <w:tbl>
      <w:tblPr>
        <w:tblW w:w="9568" w:type="dxa"/>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10"/>
        <w:gridCol w:w="3890"/>
        <w:gridCol w:w="5068"/>
      </w:tblGrid>
      <w:tr w:rsidR="004E7CFC" w:rsidRPr="00E6171D" w14:paraId="6FA11B42" w14:textId="77777777" w:rsidTr="001B1F46">
        <w:trPr>
          <w:trHeight w:val="422"/>
        </w:trPr>
        <w:tc>
          <w:tcPr>
            <w:tcW w:w="4500" w:type="dxa"/>
            <w:gridSpan w:val="2"/>
            <w:tcBorders>
              <w:top w:val="single" w:sz="4" w:space="0" w:color="auto"/>
              <w:bottom w:val="single" w:sz="4" w:space="0" w:color="auto"/>
              <w:right w:val="single" w:sz="4" w:space="0" w:color="auto"/>
            </w:tcBorders>
          </w:tcPr>
          <w:p w14:paraId="592DEFF4" w14:textId="77777777" w:rsidR="00700781" w:rsidRPr="00E6171D" w:rsidRDefault="00700781" w:rsidP="001F39F2">
            <w:pPr>
              <w:spacing w:after="120" w:line="276" w:lineRule="auto"/>
              <w:rPr>
                <w:rFonts w:asciiTheme="minorHAnsi" w:hAnsiTheme="minorHAnsi" w:cstheme="minorHAnsi"/>
                <w:sz w:val="22"/>
                <w:szCs w:val="22"/>
                <w:lang w:val="en-US"/>
              </w:rPr>
            </w:pPr>
          </w:p>
          <w:p w14:paraId="525B3F0D" w14:textId="4E95B1EF" w:rsidR="004E7CFC" w:rsidRPr="007A4CB4" w:rsidRDefault="001B1F46" w:rsidP="009B5C6E">
            <w:pPr>
              <w:spacing w:after="120" w:line="280" w:lineRule="auto"/>
              <w:rPr>
                <w:rFonts w:asciiTheme="minorHAnsi" w:hAnsiTheme="minorHAnsi" w:cstheme="minorHAnsi"/>
                <w:sz w:val="22"/>
                <w:szCs w:val="22"/>
              </w:rPr>
            </w:pPr>
            <w:r w:rsidRPr="001B1F46">
              <w:rPr>
                <w:rFonts w:asciiTheme="minorHAnsi" w:hAnsiTheme="minorHAnsi" w:cstheme="minorHAnsi"/>
                <w:sz w:val="22"/>
                <w:szCs w:val="22"/>
                <w:lang w:val="en-GB"/>
              </w:rPr>
              <w:t>Subject of the Order</w:t>
            </w:r>
          </w:p>
        </w:tc>
        <w:tc>
          <w:tcPr>
            <w:tcW w:w="5068" w:type="dxa"/>
            <w:tcBorders>
              <w:top w:val="single" w:sz="4" w:space="0" w:color="auto"/>
              <w:left w:val="single" w:sz="4" w:space="0" w:color="auto"/>
              <w:bottom w:val="single" w:sz="4" w:space="0" w:color="auto"/>
            </w:tcBorders>
          </w:tcPr>
          <w:p w14:paraId="1BDE4C6A" w14:textId="77777777" w:rsidR="00DB3076" w:rsidRPr="0081500A" w:rsidRDefault="00DB3076" w:rsidP="00DB3076">
            <w:pPr>
              <w:tabs>
                <w:tab w:val="left" w:pos="4536"/>
                <w:tab w:val="left" w:leader="dot" w:pos="9072"/>
              </w:tabs>
              <w:ind w:firstLine="6"/>
              <w:jc w:val="center"/>
              <w:rPr>
                <w:rFonts w:ascii="Calibri" w:hAnsi="Calibri" w:cs="Calibri"/>
                <w:b/>
                <w:bCs/>
                <w:sz w:val="22"/>
                <w:szCs w:val="22"/>
              </w:rPr>
            </w:pPr>
          </w:p>
          <w:p w14:paraId="2D675127" w14:textId="595DF0D5" w:rsidR="00704E18" w:rsidRPr="0081500A" w:rsidRDefault="00BB45A1" w:rsidP="00DB3076">
            <w:pPr>
              <w:tabs>
                <w:tab w:val="left" w:pos="4536"/>
                <w:tab w:val="left" w:leader="dot" w:pos="9072"/>
              </w:tabs>
              <w:ind w:firstLine="6"/>
              <w:jc w:val="center"/>
              <w:rPr>
                <w:rFonts w:ascii="Calibri" w:hAnsi="Calibri" w:cs="Calibri"/>
                <w:b/>
                <w:bCs/>
                <w:sz w:val="22"/>
                <w:szCs w:val="22"/>
              </w:rPr>
            </w:pPr>
            <w:r w:rsidRPr="00BB45A1">
              <w:rPr>
                <w:rFonts w:ascii="Calibri" w:hAnsi="Calibri" w:cs="Calibri"/>
                <w:b/>
                <w:bCs/>
                <w:sz w:val="22"/>
                <w:szCs w:val="22"/>
              </w:rPr>
              <w:t>Delivery of the AE 100</w:t>
            </w:r>
            <w:r w:rsidR="00F00307">
              <w:rPr>
                <w:rFonts w:ascii="Calibri" w:hAnsi="Calibri" w:cs="Calibri"/>
                <w:b/>
                <w:bCs/>
                <w:sz w:val="22"/>
                <w:szCs w:val="22"/>
              </w:rPr>
              <w:t>L</w:t>
            </w:r>
            <w:r w:rsidRPr="00BB45A1">
              <w:rPr>
                <w:rFonts w:ascii="Calibri" w:hAnsi="Calibri" w:cs="Calibri"/>
                <w:b/>
                <w:bCs/>
                <w:sz w:val="22"/>
                <w:szCs w:val="22"/>
              </w:rPr>
              <w:t xml:space="preserve"> </w:t>
            </w:r>
            <w:proofErr w:type="spellStart"/>
            <w:r w:rsidRPr="00BB45A1">
              <w:rPr>
                <w:rFonts w:ascii="Calibri" w:hAnsi="Calibri" w:cs="Calibri"/>
                <w:b/>
                <w:bCs/>
                <w:sz w:val="22"/>
                <w:szCs w:val="22"/>
              </w:rPr>
              <w:t>reactor</w:t>
            </w:r>
            <w:proofErr w:type="spellEnd"/>
            <w:r w:rsidRPr="00BB45A1">
              <w:rPr>
                <w:rFonts w:ascii="Calibri" w:hAnsi="Calibri" w:cs="Calibri"/>
                <w:b/>
                <w:bCs/>
                <w:sz w:val="22"/>
                <w:szCs w:val="22"/>
              </w:rPr>
              <w:t xml:space="preserve"> and AE 400</w:t>
            </w:r>
            <w:r w:rsidR="00F00307">
              <w:rPr>
                <w:rFonts w:ascii="Calibri" w:hAnsi="Calibri" w:cs="Calibri"/>
                <w:b/>
                <w:bCs/>
                <w:sz w:val="22"/>
                <w:szCs w:val="22"/>
              </w:rPr>
              <w:t>L</w:t>
            </w:r>
            <w:r w:rsidRPr="00BB45A1">
              <w:rPr>
                <w:rFonts w:ascii="Calibri" w:hAnsi="Calibri" w:cs="Calibri"/>
                <w:b/>
                <w:bCs/>
                <w:sz w:val="22"/>
                <w:szCs w:val="22"/>
              </w:rPr>
              <w:t xml:space="preserve"> </w:t>
            </w:r>
            <w:proofErr w:type="spellStart"/>
            <w:r w:rsidRPr="00BB45A1">
              <w:rPr>
                <w:rFonts w:ascii="Calibri" w:hAnsi="Calibri" w:cs="Calibri"/>
                <w:b/>
                <w:bCs/>
                <w:sz w:val="22"/>
                <w:szCs w:val="22"/>
              </w:rPr>
              <w:t>reactor</w:t>
            </w:r>
            <w:proofErr w:type="spellEnd"/>
            <w:r w:rsidRPr="00BB45A1">
              <w:rPr>
                <w:rFonts w:ascii="Calibri" w:hAnsi="Calibri" w:cs="Calibri"/>
                <w:b/>
                <w:bCs/>
                <w:sz w:val="22"/>
                <w:szCs w:val="22"/>
              </w:rPr>
              <w:t xml:space="preserve"> </w:t>
            </w:r>
          </w:p>
        </w:tc>
      </w:tr>
      <w:tr w:rsidR="004E7CFC" w:rsidRPr="007A4CB4" w14:paraId="64A9907D" w14:textId="77777777" w:rsidTr="001B1F46">
        <w:trPr>
          <w:trHeight w:val="632"/>
        </w:trPr>
        <w:tc>
          <w:tcPr>
            <w:tcW w:w="610" w:type="dxa"/>
            <w:tcBorders>
              <w:top w:val="single" w:sz="4" w:space="0" w:color="auto"/>
              <w:bottom w:val="single" w:sz="4" w:space="0" w:color="auto"/>
              <w:right w:val="single" w:sz="4" w:space="0" w:color="auto"/>
            </w:tcBorders>
          </w:tcPr>
          <w:p w14:paraId="129FA7DE" w14:textId="77777777" w:rsidR="004E7CFC" w:rsidRPr="0081500A" w:rsidRDefault="004E7CFC" w:rsidP="001F39F2">
            <w:pPr>
              <w:spacing w:after="120" w:line="276" w:lineRule="auto"/>
              <w:jc w:val="center"/>
              <w:rPr>
                <w:rFonts w:asciiTheme="minorHAnsi" w:hAnsiTheme="minorHAnsi" w:cstheme="minorHAnsi"/>
                <w:sz w:val="22"/>
                <w:szCs w:val="22"/>
              </w:rPr>
            </w:pPr>
          </w:p>
          <w:p w14:paraId="11F7B0EA" w14:textId="77777777" w:rsidR="004E7CFC" w:rsidRPr="007A4CB4" w:rsidRDefault="004E7CFC" w:rsidP="001F39F2">
            <w:pPr>
              <w:spacing w:after="120" w:line="276" w:lineRule="auto"/>
              <w:jc w:val="center"/>
              <w:rPr>
                <w:rFonts w:asciiTheme="minorHAnsi" w:hAnsiTheme="minorHAnsi" w:cstheme="minorHAnsi"/>
                <w:sz w:val="22"/>
                <w:szCs w:val="22"/>
              </w:rPr>
            </w:pPr>
            <w:r w:rsidRPr="007A4CB4">
              <w:rPr>
                <w:rFonts w:asciiTheme="minorHAnsi" w:hAnsiTheme="minorHAnsi" w:cstheme="minorHAnsi"/>
                <w:sz w:val="22"/>
                <w:szCs w:val="22"/>
              </w:rPr>
              <w:t>1.</w:t>
            </w:r>
          </w:p>
        </w:tc>
        <w:tc>
          <w:tcPr>
            <w:tcW w:w="3890" w:type="dxa"/>
            <w:tcBorders>
              <w:top w:val="single" w:sz="4" w:space="0" w:color="auto"/>
              <w:left w:val="single" w:sz="4" w:space="0" w:color="auto"/>
              <w:bottom w:val="single" w:sz="4" w:space="0" w:color="auto"/>
              <w:right w:val="single" w:sz="4" w:space="0" w:color="auto"/>
            </w:tcBorders>
          </w:tcPr>
          <w:p w14:paraId="664ABC80" w14:textId="77777777" w:rsidR="004E7CFC" w:rsidRPr="00CD2C66" w:rsidRDefault="004E7CFC" w:rsidP="001F39F2">
            <w:pPr>
              <w:spacing w:after="120" w:line="276" w:lineRule="auto"/>
              <w:rPr>
                <w:rFonts w:asciiTheme="minorHAnsi" w:hAnsiTheme="minorHAnsi" w:cstheme="minorHAnsi"/>
                <w:sz w:val="22"/>
                <w:szCs w:val="22"/>
                <w:lang w:val="en-US"/>
              </w:rPr>
            </w:pPr>
          </w:p>
          <w:p w14:paraId="5C2E5CE1" w14:textId="36F7B555" w:rsidR="004E7CFC" w:rsidRPr="00CD2C66" w:rsidRDefault="001B1F46" w:rsidP="009B5C6E">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Name and address of the Contractor</w:t>
            </w:r>
          </w:p>
        </w:tc>
        <w:tc>
          <w:tcPr>
            <w:tcW w:w="5068" w:type="dxa"/>
            <w:tcBorders>
              <w:top w:val="single" w:sz="4" w:space="0" w:color="auto"/>
              <w:left w:val="single" w:sz="4" w:space="0" w:color="auto"/>
              <w:bottom w:val="single" w:sz="4" w:space="0" w:color="auto"/>
            </w:tcBorders>
          </w:tcPr>
          <w:p w14:paraId="79AE1088" w14:textId="77777777" w:rsidR="004E7CFC" w:rsidRPr="007A4CB4" w:rsidRDefault="00700781" w:rsidP="001F39F2">
            <w:pPr>
              <w:pStyle w:val="Stopka"/>
              <w:tabs>
                <w:tab w:val="left" w:pos="708"/>
              </w:tabs>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p>
          <w:p w14:paraId="25BD27B8" w14:textId="77777777" w:rsidR="00700781" w:rsidRPr="007A4CB4" w:rsidRDefault="00700781" w:rsidP="001F39F2">
            <w:pPr>
              <w:pStyle w:val="Stopka"/>
              <w:tabs>
                <w:tab w:val="left" w:pos="708"/>
              </w:tabs>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p>
        </w:tc>
      </w:tr>
      <w:tr w:rsidR="004E7CFC" w:rsidRPr="007A4CB4" w14:paraId="43DFCA25" w14:textId="77777777">
        <w:tc>
          <w:tcPr>
            <w:tcW w:w="610" w:type="dxa"/>
            <w:tcBorders>
              <w:top w:val="single" w:sz="4" w:space="0" w:color="auto"/>
              <w:bottom w:val="single" w:sz="4" w:space="0" w:color="auto"/>
              <w:right w:val="single" w:sz="4" w:space="0" w:color="auto"/>
            </w:tcBorders>
          </w:tcPr>
          <w:p w14:paraId="5818F2A9" w14:textId="77777777" w:rsidR="004E7CFC" w:rsidRPr="007A4CB4" w:rsidRDefault="004E7CFC" w:rsidP="002F05C4">
            <w:pPr>
              <w:spacing w:after="120" w:line="276" w:lineRule="auto"/>
              <w:jc w:val="center"/>
              <w:rPr>
                <w:rFonts w:asciiTheme="minorHAnsi" w:hAnsiTheme="minorHAnsi" w:cstheme="minorHAnsi"/>
                <w:sz w:val="22"/>
                <w:szCs w:val="22"/>
                <w:lang w:val="de-DE"/>
              </w:rPr>
            </w:pPr>
            <w:r w:rsidRPr="007A4CB4">
              <w:rPr>
                <w:rFonts w:asciiTheme="minorHAnsi" w:hAnsiTheme="minorHAnsi" w:cstheme="minorHAnsi"/>
                <w:sz w:val="22"/>
                <w:szCs w:val="22"/>
                <w:lang w:val="de-DE"/>
              </w:rPr>
              <w:t>2.</w:t>
            </w:r>
          </w:p>
        </w:tc>
        <w:tc>
          <w:tcPr>
            <w:tcW w:w="3890" w:type="dxa"/>
            <w:tcBorders>
              <w:top w:val="single" w:sz="4" w:space="0" w:color="auto"/>
              <w:left w:val="single" w:sz="4" w:space="0" w:color="auto"/>
              <w:bottom w:val="single" w:sz="4" w:space="0" w:color="auto"/>
              <w:right w:val="single" w:sz="4" w:space="0" w:color="auto"/>
            </w:tcBorders>
          </w:tcPr>
          <w:p w14:paraId="500564BC" w14:textId="51663B94" w:rsidR="00A535E9"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Taxpayer’s Identification Number NIP</w:t>
            </w:r>
          </w:p>
          <w:p w14:paraId="2E430EE0" w14:textId="32C464D8" w:rsidR="00A535E9"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REGON number:</w:t>
            </w:r>
          </w:p>
          <w:p w14:paraId="502222C6" w14:textId="2BC39330" w:rsidR="004E7CFC" w:rsidRPr="007A4CB4" w:rsidRDefault="001B1F46" w:rsidP="009B5C6E">
            <w:pPr>
              <w:spacing w:after="120" w:line="280" w:lineRule="auto"/>
              <w:rPr>
                <w:rFonts w:asciiTheme="minorHAnsi" w:hAnsiTheme="minorHAnsi" w:cstheme="minorHAnsi"/>
                <w:sz w:val="22"/>
                <w:szCs w:val="22"/>
                <w:lang w:val="de-DE"/>
              </w:rPr>
            </w:pPr>
            <w:r w:rsidRPr="001B1F46">
              <w:rPr>
                <w:rFonts w:asciiTheme="minorHAnsi" w:hAnsiTheme="minorHAnsi" w:cstheme="minorHAnsi"/>
                <w:sz w:val="22"/>
                <w:szCs w:val="22"/>
                <w:lang w:val="en-GB"/>
              </w:rPr>
              <w:t xml:space="preserve">or the relevant foreign identification numbers </w:t>
            </w:r>
          </w:p>
        </w:tc>
        <w:tc>
          <w:tcPr>
            <w:tcW w:w="5068" w:type="dxa"/>
            <w:tcBorders>
              <w:top w:val="single" w:sz="4" w:space="0" w:color="auto"/>
              <w:left w:val="single" w:sz="4" w:space="0" w:color="auto"/>
              <w:bottom w:val="single" w:sz="4" w:space="0" w:color="auto"/>
            </w:tcBorders>
          </w:tcPr>
          <w:p w14:paraId="68C1618D" w14:textId="77777777" w:rsidR="004E7CFC" w:rsidRDefault="00700781" w:rsidP="001F39F2">
            <w:pPr>
              <w:spacing w:after="120" w:line="276" w:lineRule="auto"/>
              <w:rPr>
                <w:rFonts w:asciiTheme="minorHAnsi" w:hAnsiTheme="minorHAnsi" w:cstheme="minorHAnsi"/>
                <w:sz w:val="22"/>
                <w:szCs w:val="22"/>
                <w:lang w:val="de-DE"/>
              </w:rPr>
            </w:pPr>
            <w:r w:rsidRPr="007A4CB4">
              <w:rPr>
                <w:rFonts w:asciiTheme="minorHAnsi" w:hAnsiTheme="minorHAnsi" w:cstheme="minorHAnsi"/>
                <w:sz w:val="22"/>
                <w:szCs w:val="22"/>
                <w:lang w:val="de-DE"/>
              </w:rPr>
              <w:t>………………………………………………………………………………</w:t>
            </w:r>
          </w:p>
          <w:p w14:paraId="1F16641D" w14:textId="77777777" w:rsidR="00A535E9" w:rsidRDefault="00A535E9" w:rsidP="001F39F2">
            <w:pPr>
              <w:spacing w:after="120" w:line="276" w:lineRule="auto"/>
              <w:rPr>
                <w:rFonts w:asciiTheme="minorHAnsi" w:hAnsiTheme="minorHAnsi" w:cstheme="minorHAnsi"/>
                <w:sz w:val="22"/>
                <w:szCs w:val="22"/>
                <w:lang w:val="de-DE"/>
              </w:rPr>
            </w:pPr>
            <w:r>
              <w:rPr>
                <w:rFonts w:asciiTheme="minorHAnsi" w:hAnsiTheme="minorHAnsi" w:cstheme="minorHAnsi"/>
                <w:sz w:val="22"/>
                <w:szCs w:val="22"/>
                <w:lang w:val="de-DE"/>
              </w:rPr>
              <w:t>……………………………………………………………………………..</w:t>
            </w:r>
          </w:p>
          <w:p w14:paraId="489CD68D" w14:textId="48033DFB" w:rsidR="00A535E9" w:rsidRPr="007A4CB4" w:rsidRDefault="00A535E9" w:rsidP="001F39F2">
            <w:pPr>
              <w:spacing w:after="120" w:line="276" w:lineRule="auto"/>
              <w:rPr>
                <w:rFonts w:asciiTheme="minorHAnsi" w:hAnsiTheme="minorHAnsi" w:cstheme="minorHAnsi"/>
                <w:sz w:val="22"/>
                <w:szCs w:val="22"/>
                <w:lang w:val="de-DE"/>
              </w:rPr>
            </w:pPr>
            <w:r>
              <w:rPr>
                <w:rFonts w:asciiTheme="minorHAnsi" w:hAnsiTheme="minorHAnsi" w:cstheme="minorHAnsi"/>
                <w:sz w:val="22"/>
                <w:szCs w:val="22"/>
                <w:lang w:val="de-DE"/>
              </w:rPr>
              <w:t>…………………………………………………………………………….</w:t>
            </w:r>
          </w:p>
        </w:tc>
      </w:tr>
      <w:tr w:rsidR="004E7CFC" w:rsidRPr="007A4CB4" w14:paraId="1A208E3B" w14:textId="77777777">
        <w:tc>
          <w:tcPr>
            <w:tcW w:w="610" w:type="dxa"/>
            <w:tcBorders>
              <w:top w:val="single" w:sz="4" w:space="0" w:color="auto"/>
              <w:bottom w:val="single" w:sz="4" w:space="0" w:color="auto"/>
              <w:right w:val="single" w:sz="4" w:space="0" w:color="auto"/>
            </w:tcBorders>
          </w:tcPr>
          <w:p w14:paraId="7B5ACEFF" w14:textId="390B6C26" w:rsidR="004E7CFC" w:rsidRPr="007A4CB4" w:rsidRDefault="004E7CFC" w:rsidP="002F05C4">
            <w:pPr>
              <w:spacing w:after="120" w:line="276" w:lineRule="auto"/>
              <w:jc w:val="center"/>
              <w:rPr>
                <w:rFonts w:asciiTheme="minorHAnsi" w:hAnsiTheme="minorHAnsi" w:cstheme="minorHAnsi"/>
                <w:sz w:val="22"/>
                <w:szCs w:val="22"/>
                <w:lang w:val="de-DE"/>
              </w:rPr>
            </w:pPr>
            <w:r w:rsidRPr="007A4CB4">
              <w:rPr>
                <w:rFonts w:asciiTheme="minorHAnsi" w:hAnsiTheme="minorHAnsi" w:cstheme="minorHAnsi"/>
                <w:sz w:val="22"/>
                <w:szCs w:val="22"/>
                <w:lang w:val="de-DE"/>
              </w:rPr>
              <w:t>3.</w:t>
            </w:r>
          </w:p>
        </w:tc>
        <w:tc>
          <w:tcPr>
            <w:tcW w:w="3890" w:type="dxa"/>
            <w:tcBorders>
              <w:top w:val="single" w:sz="4" w:space="0" w:color="auto"/>
              <w:left w:val="single" w:sz="4" w:space="0" w:color="auto"/>
              <w:bottom w:val="single" w:sz="4" w:space="0" w:color="auto"/>
              <w:right w:val="single" w:sz="4" w:space="0" w:color="auto"/>
            </w:tcBorders>
          </w:tcPr>
          <w:p w14:paraId="65C3F981" w14:textId="561A165B" w:rsidR="004E7CFC" w:rsidRPr="007A4CB4" w:rsidRDefault="001B1F46" w:rsidP="001B1F46">
            <w:pPr>
              <w:spacing w:after="120" w:line="280" w:lineRule="auto"/>
              <w:rPr>
                <w:rFonts w:asciiTheme="minorHAnsi" w:hAnsiTheme="minorHAnsi" w:cstheme="minorHAnsi"/>
                <w:sz w:val="22"/>
                <w:szCs w:val="22"/>
                <w:lang w:val="de-DE"/>
              </w:rPr>
            </w:pPr>
            <w:r w:rsidRPr="001B1F46">
              <w:rPr>
                <w:rFonts w:asciiTheme="minorHAnsi" w:hAnsiTheme="minorHAnsi" w:cstheme="minorHAnsi"/>
                <w:sz w:val="22"/>
                <w:szCs w:val="22"/>
                <w:lang w:val="en-GB"/>
              </w:rPr>
              <w:t>Telephone:</w:t>
            </w:r>
          </w:p>
          <w:p w14:paraId="2A47C738" w14:textId="79694359" w:rsidR="004E7CFC" w:rsidRPr="007A4CB4" w:rsidRDefault="001B1F46" w:rsidP="009B5C6E">
            <w:pPr>
              <w:spacing w:after="120" w:line="280" w:lineRule="auto"/>
              <w:rPr>
                <w:rFonts w:asciiTheme="minorHAnsi" w:hAnsiTheme="minorHAnsi" w:cstheme="minorHAnsi"/>
                <w:sz w:val="22"/>
                <w:szCs w:val="22"/>
              </w:rPr>
            </w:pPr>
            <w:r w:rsidRPr="001B1F46">
              <w:rPr>
                <w:rFonts w:asciiTheme="minorHAnsi" w:hAnsiTheme="minorHAnsi" w:cstheme="minorHAnsi"/>
                <w:sz w:val="22"/>
                <w:szCs w:val="22"/>
                <w:lang w:val="en-GB"/>
              </w:rPr>
              <w:t>e-mail:</w:t>
            </w:r>
          </w:p>
        </w:tc>
        <w:tc>
          <w:tcPr>
            <w:tcW w:w="5068" w:type="dxa"/>
            <w:tcBorders>
              <w:top w:val="single" w:sz="4" w:space="0" w:color="auto"/>
              <w:left w:val="single" w:sz="4" w:space="0" w:color="auto"/>
              <w:bottom w:val="single" w:sz="4" w:space="0" w:color="auto"/>
            </w:tcBorders>
          </w:tcPr>
          <w:p w14:paraId="1EB284C4" w14:textId="77777777" w:rsidR="004E7CFC" w:rsidRPr="007A4CB4" w:rsidRDefault="004E7CFC"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r w:rsidR="004332AB" w:rsidRPr="007A4CB4">
              <w:rPr>
                <w:rFonts w:asciiTheme="minorHAnsi" w:hAnsiTheme="minorHAnsi" w:cstheme="minorHAnsi"/>
                <w:sz w:val="22"/>
                <w:szCs w:val="22"/>
              </w:rPr>
              <w:t>....................</w:t>
            </w:r>
            <w:r w:rsidR="00700781" w:rsidRPr="007A4CB4">
              <w:rPr>
                <w:rFonts w:asciiTheme="minorHAnsi" w:hAnsiTheme="minorHAnsi" w:cstheme="minorHAnsi"/>
                <w:sz w:val="22"/>
                <w:szCs w:val="22"/>
              </w:rPr>
              <w:t>..............</w:t>
            </w:r>
          </w:p>
          <w:p w14:paraId="419C0960" w14:textId="77777777" w:rsidR="004E7CFC" w:rsidRPr="007A4CB4" w:rsidRDefault="004E7CFC"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r w:rsidR="004332AB" w:rsidRPr="007A4CB4">
              <w:rPr>
                <w:rFonts w:asciiTheme="minorHAnsi" w:hAnsiTheme="minorHAnsi" w:cstheme="minorHAnsi"/>
                <w:sz w:val="22"/>
                <w:szCs w:val="22"/>
              </w:rPr>
              <w:t>.......................</w:t>
            </w:r>
            <w:r w:rsidR="00700781" w:rsidRPr="007A4CB4">
              <w:rPr>
                <w:rFonts w:asciiTheme="minorHAnsi" w:hAnsiTheme="minorHAnsi" w:cstheme="minorHAnsi"/>
                <w:sz w:val="22"/>
                <w:szCs w:val="22"/>
              </w:rPr>
              <w:t>...........</w:t>
            </w:r>
          </w:p>
        </w:tc>
      </w:tr>
      <w:tr w:rsidR="004E7CFC" w:rsidRPr="007A4CB4" w14:paraId="06450445" w14:textId="77777777" w:rsidTr="001B1F46">
        <w:trPr>
          <w:trHeight w:val="3363"/>
        </w:trPr>
        <w:tc>
          <w:tcPr>
            <w:tcW w:w="610" w:type="dxa"/>
            <w:tcBorders>
              <w:top w:val="single" w:sz="4" w:space="0" w:color="auto"/>
              <w:bottom w:val="single" w:sz="4" w:space="0" w:color="auto"/>
              <w:right w:val="single" w:sz="4" w:space="0" w:color="auto"/>
            </w:tcBorders>
          </w:tcPr>
          <w:p w14:paraId="6DFD258D" w14:textId="77777777" w:rsidR="004E7CFC" w:rsidRPr="007A4CB4" w:rsidRDefault="004E7CFC" w:rsidP="00942845">
            <w:pPr>
              <w:spacing w:after="120" w:line="276" w:lineRule="auto"/>
              <w:jc w:val="center"/>
              <w:rPr>
                <w:rFonts w:asciiTheme="minorHAnsi" w:hAnsiTheme="minorHAnsi" w:cstheme="minorHAnsi"/>
                <w:sz w:val="22"/>
                <w:szCs w:val="22"/>
              </w:rPr>
            </w:pPr>
            <w:r w:rsidRPr="007A4CB4">
              <w:rPr>
                <w:rFonts w:asciiTheme="minorHAnsi" w:hAnsiTheme="minorHAnsi" w:cstheme="minorHAnsi"/>
                <w:sz w:val="22"/>
                <w:szCs w:val="22"/>
              </w:rPr>
              <w:t>4.</w:t>
            </w:r>
          </w:p>
        </w:tc>
        <w:tc>
          <w:tcPr>
            <w:tcW w:w="3890" w:type="dxa"/>
            <w:tcBorders>
              <w:top w:val="single" w:sz="4" w:space="0" w:color="auto"/>
              <w:left w:val="single" w:sz="4" w:space="0" w:color="auto"/>
              <w:bottom w:val="single" w:sz="4" w:space="0" w:color="auto"/>
              <w:right w:val="single" w:sz="4" w:space="0" w:color="auto"/>
            </w:tcBorders>
          </w:tcPr>
          <w:p w14:paraId="2396944D" w14:textId="61E405EA" w:rsidR="004E7CFC"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Total net price of the bid</w:t>
            </w:r>
          </w:p>
          <w:p w14:paraId="62C40E09" w14:textId="77777777" w:rsidR="004E7CFC" w:rsidRPr="00CD2C66" w:rsidRDefault="004E7CFC" w:rsidP="001F39F2">
            <w:pPr>
              <w:spacing w:after="120" w:line="276" w:lineRule="auto"/>
              <w:rPr>
                <w:rFonts w:asciiTheme="minorHAnsi" w:hAnsiTheme="minorHAnsi" w:cstheme="minorHAnsi"/>
                <w:sz w:val="22"/>
                <w:szCs w:val="22"/>
                <w:lang w:val="en-US"/>
              </w:rPr>
            </w:pPr>
          </w:p>
          <w:p w14:paraId="165B54BA" w14:textId="25FB3967" w:rsidR="004E7CFC"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VAT rate</w:t>
            </w:r>
          </w:p>
          <w:p w14:paraId="48CE14CC" w14:textId="77777777" w:rsidR="004E7CFC" w:rsidRPr="00CD2C66" w:rsidRDefault="004E7CFC" w:rsidP="001F39F2">
            <w:pPr>
              <w:spacing w:after="120" w:line="276" w:lineRule="auto"/>
              <w:rPr>
                <w:rFonts w:asciiTheme="minorHAnsi" w:hAnsiTheme="minorHAnsi" w:cstheme="minorHAnsi"/>
                <w:sz w:val="22"/>
                <w:szCs w:val="22"/>
                <w:lang w:val="en-US"/>
              </w:rPr>
            </w:pPr>
          </w:p>
          <w:p w14:paraId="2500BCEA" w14:textId="5FEE1E55" w:rsidR="004E7CFC"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VAT amount</w:t>
            </w:r>
          </w:p>
          <w:p w14:paraId="285C1894" w14:textId="77777777" w:rsidR="004E7CFC" w:rsidRPr="00CD2C66" w:rsidRDefault="004E7CFC" w:rsidP="001F39F2">
            <w:pPr>
              <w:spacing w:after="120" w:line="276" w:lineRule="auto"/>
              <w:rPr>
                <w:rFonts w:asciiTheme="minorHAnsi" w:hAnsiTheme="minorHAnsi" w:cstheme="minorHAnsi"/>
                <w:sz w:val="22"/>
                <w:szCs w:val="22"/>
                <w:lang w:val="en-US"/>
              </w:rPr>
            </w:pPr>
          </w:p>
          <w:p w14:paraId="7027A8C0" w14:textId="42F89279" w:rsidR="004E7CFC"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Total gross price of the bid</w:t>
            </w:r>
          </w:p>
          <w:p w14:paraId="3C81B66D" w14:textId="77777777" w:rsidR="004E7CFC" w:rsidRPr="00CD2C66" w:rsidRDefault="004E7CFC" w:rsidP="001F39F2">
            <w:pPr>
              <w:spacing w:after="120" w:line="276" w:lineRule="auto"/>
              <w:rPr>
                <w:rFonts w:asciiTheme="minorHAnsi" w:hAnsiTheme="minorHAnsi" w:cstheme="minorHAnsi"/>
                <w:sz w:val="22"/>
                <w:szCs w:val="22"/>
                <w:lang w:val="en-US"/>
              </w:rPr>
            </w:pPr>
          </w:p>
        </w:tc>
        <w:tc>
          <w:tcPr>
            <w:tcW w:w="5068" w:type="dxa"/>
            <w:tcBorders>
              <w:top w:val="single" w:sz="4" w:space="0" w:color="auto"/>
              <w:left w:val="single" w:sz="4" w:space="0" w:color="auto"/>
              <w:bottom w:val="single" w:sz="4" w:space="0" w:color="auto"/>
            </w:tcBorders>
          </w:tcPr>
          <w:p w14:paraId="574043FF" w14:textId="0A9AF760" w:rsidR="004E7CFC" w:rsidRPr="00CD2C66" w:rsidRDefault="00696B51" w:rsidP="001B1F46">
            <w:pPr>
              <w:spacing w:after="120" w:line="280" w:lineRule="auto"/>
              <w:rPr>
                <w:rFonts w:asciiTheme="minorHAnsi" w:hAnsiTheme="minorHAnsi" w:cstheme="minorHAnsi"/>
                <w:iCs/>
                <w:sz w:val="22"/>
                <w:szCs w:val="22"/>
                <w:lang w:val="en-US"/>
              </w:rPr>
            </w:pPr>
            <w:r>
              <w:rPr>
                <w:rFonts w:asciiTheme="minorHAnsi" w:hAnsiTheme="minorHAnsi" w:cstheme="minorHAnsi"/>
                <w:b/>
                <w:bCs/>
                <w:sz w:val="22"/>
                <w:szCs w:val="22"/>
                <w:lang w:val="en-GB"/>
              </w:rPr>
              <w:t>E</w:t>
            </w:r>
            <w:r w:rsidR="001B1F46" w:rsidRPr="001B1F46">
              <w:rPr>
                <w:rFonts w:asciiTheme="minorHAnsi" w:hAnsiTheme="minorHAnsi" w:cstheme="minorHAnsi"/>
                <w:b/>
                <w:bCs/>
                <w:sz w:val="22"/>
                <w:szCs w:val="22"/>
                <w:lang w:val="en-GB"/>
              </w:rPr>
              <w:t>nter:</w:t>
            </w:r>
            <w:r w:rsidR="004E7CFC" w:rsidRPr="00CD2C66">
              <w:rPr>
                <w:rFonts w:asciiTheme="minorHAnsi" w:hAnsiTheme="minorHAnsi" w:cstheme="minorHAnsi"/>
                <w:sz w:val="22"/>
                <w:szCs w:val="22"/>
                <w:lang w:val="en-US"/>
              </w:rPr>
              <w:t xml:space="preserve"> .........</w:t>
            </w:r>
            <w:r w:rsidR="001B1F46" w:rsidRPr="001B1F46">
              <w:rPr>
                <w:rFonts w:asciiTheme="minorHAnsi" w:hAnsiTheme="minorHAnsi" w:cstheme="minorHAnsi"/>
                <w:sz w:val="22"/>
                <w:szCs w:val="22"/>
                <w:lang w:val="en-GB"/>
              </w:rPr>
              <w:t xml:space="preserve">................... </w:t>
            </w:r>
            <w:r w:rsidR="001B1F46" w:rsidRPr="001B1F46">
              <w:rPr>
                <w:rFonts w:asciiTheme="minorHAnsi" w:hAnsiTheme="minorHAnsi" w:cstheme="minorHAnsi"/>
                <w:iCs/>
                <w:sz w:val="22"/>
                <w:szCs w:val="22"/>
                <w:lang w:val="en-GB"/>
              </w:rPr>
              <w:t>PLN/EUR/USD/GBP*</w:t>
            </w:r>
          </w:p>
          <w:p w14:paraId="577D63A7" w14:textId="657976A1" w:rsidR="004E7CFC"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say:..................................................................................</w:t>
            </w:r>
          </w:p>
          <w:p w14:paraId="0064EB98" w14:textId="7DD79FE4" w:rsidR="004E7CFC" w:rsidRPr="00CD2C66" w:rsidRDefault="00696B51" w:rsidP="001B1F46">
            <w:pPr>
              <w:spacing w:after="120" w:line="280" w:lineRule="auto"/>
              <w:rPr>
                <w:rFonts w:asciiTheme="minorHAnsi" w:hAnsiTheme="minorHAnsi" w:cstheme="minorHAnsi"/>
                <w:sz w:val="22"/>
                <w:szCs w:val="22"/>
                <w:lang w:val="en-US"/>
              </w:rPr>
            </w:pPr>
            <w:r>
              <w:rPr>
                <w:rFonts w:asciiTheme="minorHAnsi" w:hAnsiTheme="minorHAnsi" w:cstheme="minorHAnsi"/>
                <w:b/>
                <w:bCs/>
                <w:sz w:val="22"/>
                <w:szCs w:val="22"/>
                <w:lang w:val="en-GB"/>
              </w:rPr>
              <w:t>E</w:t>
            </w:r>
            <w:r w:rsidR="001B1F46" w:rsidRPr="001B1F46">
              <w:rPr>
                <w:rFonts w:asciiTheme="minorHAnsi" w:hAnsiTheme="minorHAnsi" w:cstheme="minorHAnsi"/>
                <w:b/>
                <w:bCs/>
                <w:sz w:val="22"/>
                <w:szCs w:val="22"/>
                <w:lang w:val="en-GB"/>
              </w:rPr>
              <w:t>nter:</w:t>
            </w:r>
            <w:r w:rsidR="004E7CFC" w:rsidRPr="00CD2C66">
              <w:rPr>
                <w:rFonts w:asciiTheme="minorHAnsi" w:hAnsiTheme="minorHAnsi" w:cstheme="minorHAnsi"/>
                <w:sz w:val="22"/>
                <w:szCs w:val="22"/>
                <w:lang w:val="en-US"/>
              </w:rPr>
              <w:t xml:space="preserve"> .....................%</w:t>
            </w:r>
          </w:p>
          <w:p w14:paraId="3AAEC53D" w14:textId="77777777" w:rsidR="004E7CFC" w:rsidRPr="00CD2C66" w:rsidRDefault="004E7CFC" w:rsidP="001F39F2">
            <w:pPr>
              <w:spacing w:after="120" w:line="276" w:lineRule="auto"/>
              <w:rPr>
                <w:rFonts w:asciiTheme="minorHAnsi" w:hAnsiTheme="minorHAnsi" w:cstheme="minorHAnsi"/>
                <w:sz w:val="22"/>
                <w:szCs w:val="22"/>
                <w:lang w:val="en-US"/>
              </w:rPr>
            </w:pPr>
          </w:p>
          <w:p w14:paraId="5DD196A4" w14:textId="19D18B36" w:rsidR="004E7CFC" w:rsidRPr="00CD2C66" w:rsidRDefault="00696B51" w:rsidP="001B1F46">
            <w:pPr>
              <w:spacing w:after="120" w:line="280" w:lineRule="auto"/>
              <w:rPr>
                <w:rFonts w:asciiTheme="minorHAnsi" w:hAnsiTheme="minorHAnsi" w:cstheme="minorHAnsi"/>
                <w:sz w:val="22"/>
                <w:szCs w:val="22"/>
                <w:lang w:val="en-US"/>
              </w:rPr>
            </w:pPr>
            <w:r>
              <w:rPr>
                <w:rFonts w:asciiTheme="minorHAnsi" w:hAnsiTheme="minorHAnsi" w:cstheme="minorHAnsi"/>
                <w:b/>
                <w:bCs/>
                <w:sz w:val="22"/>
                <w:szCs w:val="22"/>
                <w:lang w:val="en-GB"/>
              </w:rPr>
              <w:t>E</w:t>
            </w:r>
            <w:r w:rsidR="001B1F46" w:rsidRPr="001B1F46">
              <w:rPr>
                <w:rFonts w:asciiTheme="minorHAnsi" w:hAnsiTheme="minorHAnsi" w:cstheme="minorHAnsi"/>
                <w:b/>
                <w:bCs/>
                <w:sz w:val="22"/>
                <w:szCs w:val="22"/>
                <w:lang w:val="en-GB"/>
              </w:rPr>
              <w:t>nter:</w:t>
            </w:r>
            <w:r w:rsidR="004E7CFC" w:rsidRPr="00CD2C66">
              <w:rPr>
                <w:rFonts w:asciiTheme="minorHAnsi" w:hAnsiTheme="minorHAnsi" w:cstheme="minorHAnsi"/>
                <w:sz w:val="22"/>
                <w:szCs w:val="22"/>
                <w:lang w:val="en-US"/>
              </w:rPr>
              <w:t xml:space="preserve"> .........</w:t>
            </w:r>
            <w:r w:rsidR="001B1F46" w:rsidRPr="001B1F46">
              <w:rPr>
                <w:rFonts w:asciiTheme="minorHAnsi" w:hAnsiTheme="minorHAnsi" w:cstheme="minorHAnsi"/>
                <w:sz w:val="22"/>
                <w:szCs w:val="22"/>
                <w:lang w:val="en-GB"/>
              </w:rPr>
              <w:t>.................................</w:t>
            </w:r>
            <w:r w:rsidR="001B1F46" w:rsidRPr="001B1F46">
              <w:rPr>
                <w:rFonts w:ascii="Calibri" w:hAnsi="Calibri" w:cs="Calibri"/>
                <w:sz w:val="22"/>
                <w:szCs w:val="22"/>
                <w:lang w:val="en-GB"/>
              </w:rPr>
              <w:t xml:space="preserve"> </w:t>
            </w:r>
            <w:r w:rsidR="001B1F46" w:rsidRPr="001B1F46">
              <w:rPr>
                <w:rFonts w:asciiTheme="minorHAnsi" w:hAnsiTheme="minorHAnsi" w:cstheme="minorHAnsi"/>
                <w:sz w:val="22"/>
                <w:szCs w:val="22"/>
                <w:lang w:val="en-GB"/>
              </w:rPr>
              <w:t>PLN/EUR/USD/GBP*</w:t>
            </w:r>
          </w:p>
          <w:p w14:paraId="4C8D05DE" w14:textId="77777777" w:rsidR="004E7CFC" w:rsidRPr="00CD2C66" w:rsidRDefault="004E7CFC" w:rsidP="001F39F2">
            <w:pPr>
              <w:spacing w:after="120" w:line="276" w:lineRule="auto"/>
              <w:rPr>
                <w:rFonts w:asciiTheme="minorHAnsi" w:hAnsiTheme="minorHAnsi" w:cstheme="minorHAnsi"/>
                <w:sz w:val="22"/>
                <w:szCs w:val="22"/>
                <w:lang w:val="en-US"/>
              </w:rPr>
            </w:pPr>
          </w:p>
          <w:p w14:paraId="5926EBE4" w14:textId="356F71B2" w:rsidR="004E7CFC" w:rsidRPr="00CD2C66" w:rsidRDefault="00696B51" w:rsidP="001B1F46">
            <w:pPr>
              <w:spacing w:after="120" w:line="280" w:lineRule="auto"/>
              <w:rPr>
                <w:rFonts w:asciiTheme="minorHAnsi" w:hAnsiTheme="minorHAnsi" w:cstheme="minorHAnsi"/>
                <w:i/>
                <w:iCs/>
                <w:sz w:val="22"/>
                <w:szCs w:val="22"/>
                <w:lang w:val="en-US"/>
              </w:rPr>
            </w:pPr>
            <w:r>
              <w:rPr>
                <w:rFonts w:asciiTheme="minorHAnsi" w:hAnsiTheme="minorHAnsi" w:cstheme="minorHAnsi"/>
                <w:b/>
                <w:bCs/>
                <w:sz w:val="22"/>
                <w:szCs w:val="22"/>
                <w:lang w:val="en-GB"/>
              </w:rPr>
              <w:t>E</w:t>
            </w:r>
            <w:r w:rsidR="001B1F46" w:rsidRPr="001B1F46">
              <w:rPr>
                <w:rFonts w:asciiTheme="minorHAnsi" w:hAnsiTheme="minorHAnsi" w:cstheme="minorHAnsi"/>
                <w:b/>
                <w:bCs/>
                <w:sz w:val="22"/>
                <w:szCs w:val="22"/>
                <w:lang w:val="en-GB"/>
              </w:rPr>
              <w:t>nter:</w:t>
            </w:r>
            <w:r w:rsidR="004E7CFC" w:rsidRPr="00CD2C66">
              <w:rPr>
                <w:rFonts w:asciiTheme="minorHAnsi" w:hAnsiTheme="minorHAnsi" w:cstheme="minorHAnsi"/>
                <w:sz w:val="22"/>
                <w:szCs w:val="22"/>
                <w:lang w:val="en-US"/>
              </w:rPr>
              <w:t xml:space="preserve"> .........</w:t>
            </w:r>
            <w:r w:rsidR="001B1F46" w:rsidRPr="001B1F46">
              <w:rPr>
                <w:rFonts w:asciiTheme="minorHAnsi" w:hAnsiTheme="minorHAnsi" w:cstheme="minorHAnsi"/>
                <w:sz w:val="22"/>
                <w:szCs w:val="22"/>
                <w:lang w:val="en-GB"/>
              </w:rPr>
              <w:t>................... PLN/EUR/USD/GBP*</w:t>
            </w:r>
          </w:p>
          <w:p w14:paraId="4534664A" w14:textId="1FC52C0A" w:rsidR="004E7CFC" w:rsidRPr="007A4CB4" w:rsidRDefault="001B1F46" w:rsidP="009B5C6E">
            <w:pPr>
              <w:pStyle w:val="Stopka"/>
              <w:tabs>
                <w:tab w:val="clear" w:pos="4536"/>
                <w:tab w:val="clear" w:pos="9072"/>
              </w:tabs>
              <w:spacing w:after="120" w:line="280" w:lineRule="auto"/>
              <w:rPr>
                <w:rFonts w:asciiTheme="minorHAnsi" w:hAnsiTheme="minorHAnsi" w:cstheme="minorHAnsi"/>
                <w:sz w:val="22"/>
                <w:szCs w:val="22"/>
              </w:rPr>
            </w:pPr>
            <w:r w:rsidRPr="001B1F46">
              <w:rPr>
                <w:rFonts w:asciiTheme="minorHAnsi" w:hAnsiTheme="minorHAnsi" w:cstheme="minorHAnsi"/>
                <w:sz w:val="22"/>
                <w:szCs w:val="22"/>
                <w:lang w:val="en-GB"/>
              </w:rPr>
              <w:t>Say:</w:t>
            </w:r>
            <w:r w:rsidR="00781569" w:rsidRPr="007A4CB4">
              <w:rPr>
                <w:rFonts w:asciiTheme="minorHAnsi" w:hAnsiTheme="minorHAnsi" w:cstheme="minorHAnsi"/>
                <w:sz w:val="22"/>
                <w:szCs w:val="22"/>
              </w:rPr>
              <w:t xml:space="preserve"> </w:t>
            </w:r>
            <w:r w:rsidR="004E7CFC" w:rsidRPr="007A4CB4">
              <w:rPr>
                <w:rFonts w:asciiTheme="minorHAnsi" w:hAnsiTheme="minorHAnsi" w:cstheme="minorHAnsi"/>
                <w:sz w:val="22"/>
                <w:szCs w:val="22"/>
              </w:rPr>
              <w:t>.................................</w:t>
            </w:r>
            <w:r w:rsidR="00781569" w:rsidRPr="007A4CB4">
              <w:rPr>
                <w:rFonts w:asciiTheme="minorHAnsi" w:hAnsiTheme="minorHAnsi" w:cstheme="minorHAnsi"/>
                <w:sz w:val="22"/>
                <w:szCs w:val="22"/>
              </w:rPr>
              <w:t>.....................</w:t>
            </w:r>
          </w:p>
        </w:tc>
      </w:tr>
      <w:tr w:rsidR="0036428C" w:rsidRPr="007A4CB4" w14:paraId="59B0DE30" w14:textId="77777777" w:rsidTr="0036428C">
        <w:trPr>
          <w:trHeight w:val="1395"/>
        </w:trPr>
        <w:tc>
          <w:tcPr>
            <w:tcW w:w="610" w:type="dxa"/>
            <w:tcBorders>
              <w:top w:val="single" w:sz="4" w:space="0" w:color="auto"/>
              <w:bottom w:val="single" w:sz="4" w:space="0" w:color="auto"/>
              <w:right w:val="single" w:sz="4" w:space="0" w:color="auto"/>
            </w:tcBorders>
          </w:tcPr>
          <w:p w14:paraId="58FA98CE" w14:textId="4B746B8A" w:rsidR="0036428C" w:rsidRPr="007A4CB4" w:rsidRDefault="0036428C" w:rsidP="0036428C">
            <w:pPr>
              <w:spacing w:after="120" w:line="276" w:lineRule="auto"/>
              <w:rPr>
                <w:rFonts w:asciiTheme="minorHAnsi" w:hAnsiTheme="minorHAnsi" w:cstheme="minorHAnsi"/>
                <w:sz w:val="22"/>
                <w:szCs w:val="22"/>
              </w:rPr>
            </w:pPr>
            <w:r>
              <w:rPr>
                <w:rFonts w:asciiTheme="minorHAnsi" w:hAnsiTheme="minorHAnsi" w:cstheme="minorHAnsi"/>
                <w:sz w:val="22"/>
                <w:szCs w:val="22"/>
              </w:rPr>
              <w:t>5</w:t>
            </w:r>
          </w:p>
        </w:tc>
        <w:tc>
          <w:tcPr>
            <w:tcW w:w="3890" w:type="dxa"/>
            <w:tcBorders>
              <w:top w:val="single" w:sz="4" w:space="0" w:color="auto"/>
              <w:left w:val="single" w:sz="4" w:space="0" w:color="auto"/>
              <w:bottom w:val="single" w:sz="4" w:space="0" w:color="auto"/>
              <w:right w:val="single" w:sz="4" w:space="0" w:color="auto"/>
            </w:tcBorders>
          </w:tcPr>
          <w:p w14:paraId="36D421D1" w14:textId="77777777" w:rsidR="0036428C" w:rsidRPr="0036428C" w:rsidRDefault="0036428C" w:rsidP="0036428C">
            <w:pPr>
              <w:spacing w:after="120" w:line="280" w:lineRule="auto"/>
              <w:rPr>
                <w:rFonts w:asciiTheme="minorHAnsi" w:hAnsiTheme="minorHAnsi" w:cstheme="minorHAnsi"/>
                <w:sz w:val="22"/>
                <w:szCs w:val="22"/>
                <w:lang w:val="en-GB"/>
              </w:rPr>
            </w:pPr>
            <w:r w:rsidRPr="0036428C">
              <w:rPr>
                <w:rFonts w:asciiTheme="minorHAnsi" w:hAnsiTheme="minorHAnsi" w:cstheme="minorHAnsi"/>
                <w:sz w:val="22"/>
                <w:szCs w:val="22"/>
                <w:lang w:val="en-GB"/>
              </w:rPr>
              <w:t>Time of performing the Contract:</w:t>
            </w:r>
          </w:p>
          <w:p w14:paraId="20C50E80" w14:textId="343D7A61" w:rsidR="0036428C" w:rsidRPr="001B1F46" w:rsidRDefault="00AF298C" w:rsidP="00F00307">
            <w:pPr>
              <w:spacing w:after="120" w:line="280" w:lineRule="auto"/>
              <w:rPr>
                <w:rFonts w:asciiTheme="minorHAnsi" w:hAnsiTheme="minorHAnsi" w:cstheme="minorHAnsi"/>
                <w:sz w:val="22"/>
                <w:szCs w:val="22"/>
                <w:lang w:val="en-GB"/>
              </w:rPr>
            </w:pPr>
            <w:r w:rsidRPr="00AF298C">
              <w:rPr>
                <w:rFonts w:asciiTheme="minorHAnsi" w:hAnsiTheme="minorHAnsi" w:cstheme="minorHAnsi"/>
                <w:sz w:val="22"/>
                <w:szCs w:val="22"/>
                <w:lang w:val="en-GB"/>
              </w:rPr>
              <w:t xml:space="preserve">Maximum </w:t>
            </w:r>
            <w:r w:rsidRPr="00B748BA">
              <w:rPr>
                <w:rFonts w:asciiTheme="minorHAnsi" w:hAnsiTheme="minorHAnsi" w:cstheme="minorHAnsi"/>
                <w:sz w:val="22"/>
                <w:szCs w:val="22"/>
                <w:lang w:val="en-GB"/>
              </w:rPr>
              <w:t xml:space="preserve">time: up to </w:t>
            </w:r>
            <w:r w:rsidR="00F00307" w:rsidRPr="00B748BA">
              <w:rPr>
                <w:rFonts w:asciiTheme="minorHAnsi" w:hAnsiTheme="minorHAnsi" w:cstheme="minorHAnsi"/>
                <w:sz w:val="22"/>
                <w:szCs w:val="22"/>
                <w:lang w:val="en-GB"/>
              </w:rPr>
              <w:t>42</w:t>
            </w:r>
            <w:r w:rsidRPr="00B748BA">
              <w:rPr>
                <w:rFonts w:asciiTheme="minorHAnsi" w:hAnsiTheme="minorHAnsi" w:cstheme="minorHAnsi"/>
                <w:sz w:val="22"/>
                <w:szCs w:val="22"/>
                <w:lang w:val="en-GB"/>
              </w:rPr>
              <w:t xml:space="preserve"> weeks from the date of signing the agreement</w:t>
            </w:r>
          </w:p>
        </w:tc>
        <w:tc>
          <w:tcPr>
            <w:tcW w:w="5068" w:type="dxa"/>
            <w:tcBorders>
              <w:top w:val="single" w:sz="4" w:space="0" w:color="auto"/>
              <w:left w:val="single" w:sz="4" w:space="0" w:color="auto"/>
              <w:bottom w:val="single" w:sz="4" w:space="0" w:color="auto"/>
            </w:tcBorders>
          </w:tcPr>
          <w:p w14:paraId="42C9FB0C" w14:textId="05ACE558" w:rsidR="0036428C" w:rsidRDefault="0036428C" w:rsidP="001B1F46">
            <w:pPr>
              <w:spacing w:after="120" w:line="280" w:lineRule="auto"/>
              <w:rPr>
                <w:rFonts w:asciiTheme="minorHAnsi" w:hAnsiTheme="minorHAnsi" w:cstheme="minorHAnsi"/>
                <w:b/>
                <w:bCs/>
                <w:sz w:val="22"/>
                <w:szCs w:val="22"/>
                <w:lang w:val="en-GB"/>
              </w:rPr>
            </w:pPr>
            <w:r w:rsidRPr="0036428C">
              <w:rPr>
                <w:rFonts w:asciiTheme="minorHAnsi" w:hAnsiTheme="minorHAnsi" w:cstheme="minorHAnsi"/>
                <w:b/>
                <w:bCs/>
                <w:sz w:val="22"/>
                <w:szCs w:val="22"/>
                <w:lang w:val="en-GB"/>
              </w:rPr>
              <w:t>Enter: ............................</w:t>
            </w:r>
            <w:r w:rsidR="00AF298C">
              <w:rPr>
                <w:rFonts w:asciiTheme="minorHAnsi" w:hAnsiTheme="minorHAnsi" w:cstheme="minorHAnsi"/>
                <w:b/>
                <w:bCs/>
                <w:sz w:val="22"/>
                <w:szCs w:val="22"/>
                <w:lang w:val="en-GB"/>
              </w:rPr>
              <w:t xml:space="preserve"> (</w:t>
            </w:r>
            <w:r w:rsidR="00AF298C" w:rsidRPr="00AF298C">
              <w:rPr>
                <w:rFonts w:asciiTheme="minorHAnsi" w:hAnsiTheme="minorHAnsi" w:cstheme="minorHAnsi"/>
                <w:b/>
                <w:bCs/>
                <w:sz w:val="22"/>
                <w:szCs w:val="22"/>
                <w:lang w:val="en-GB"/>
              </w:rPr>
              <w:t>in weeks</w:t>
            </w:r>
            <w:r w:rsidR="00AF298C">
              <w:rPr>
                <w:rFonts w:asciiTheme="minorHAnsi" w:hAnsiTheme="minorHAnsi" w:cstheme="minorHAnsi"/>
                <w:b/>
                <w:bCs/>
                <w:sz w:val="22"/>
                <w:szCs w:val="22"/>
                <w:lang w:val="en-GB"/>
              </w:rPr>
              <w:t>)</w:t>
            </w:r>
          </w:p>
        </w:tc>
      </w:tr>
      <w:tr w:rsidR="001373A9" w:rsidRPr="007A4CB4" w14:paraId="4A35CFC2" w14:textId="77777777" w:rsidTr="001B1F46">
        <w:trPr>
          <w:trHeight w:val="649"/>
        </w:trPr>
        <w:tc>
          <w:tcPr>
            <w:tcW w:w="610" w:type="dxa"/>
            <w:tcBorders>
              <w:top w:val="single" w:sz="4" w:space="0" w:color="auto"/>
              <w:bottom w:val="single" w:sz="4" w:space="0" w:color="auto"/>
              <w:right w:val="single" w:sz="4" w:space="0" w:color="auto"/>
            </w:tcBorders>
          </w:tcPr>
          <w:p w14:paraId="2DA5A3B0" w14:textId="532C7B11" w:rsidR="001373A9" w:rsidRPr="007A4CB4" w:rsidRDefault="0036428C" w:rsidP="001B55BD">
            <w:pPr>
              <w:spacing w:after="120" w:line="276" w:lineRule="auto"/>
              <w:jc w:val="center"/>
              <w:rPr>
                <w:rFonts w:asciiTheme="minorHAnsi" w:hAnsiTheme="minorHAnsi" w:cstheme="minorHAnsi"/>
                <w:sz w:val="22"/>
                <w:szCs w:val="22"/>
              </w:rPr>
            </w:pPr>
            <w:r>
              <w:rPr>
                <w:rFonts w:asciiTheme="minorHAnsi" w:hAnsiTheme="minorHAnsi" w:cstheme="minorHAnsi"/>
                <w:sz w:val="22"/>
                <w:szCs w:val="22"/>
              </w:rPr>
              <w:t>6</w:t>
            </w:r>
            <w:r w:rsidR="001373A9" w:rsidRPr="007A4CB4">
              <w:rPr>
                <w:rFonts w:asciiTheme="minorHAnsi" w:hAnsiTheme="minorHAnsi" w:cstheme="minorHAnsi"/>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46856FA7" w14:textId="71CAE102" w:rsidR="001373A9" w:rsidRPr="00CD2C66" w:rsidRDefault="001B1F46" w:rsidP="00AF298C">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Guarantee period:</w:t>
            </w:r>
            <w:r w:rsidR="001373A9" w:rsidRPr="00CD2C66">
              <w:rPr>
                <w:rFonts w:asciiTheme="minorHAnsi" w:hAnsiTheme="minorHAnsi" w:cstheme="minorHAnsi"/>
                <w:sz w:val="22"/>
                <w:szCs w:val="22"/>
                <w:lang w:val="en-US"/>
              </w:rPr>
              <w:t xml:space="preserve"> </w:t>
            </w:r>
            <w:r w:rsidRPr="001B1F46">
              <w:rPr>
                <w:rFonts w:asciiTheme="minorHAnsi" w:hAnsiTheme="minorHAnsi" w:cstheme="minorHAnsi"/>
                <w:b/>
                <w:sz w:val="22"/>
                <w:szCs w:val="22"/>
                <w:lang w:val="en-GB"/>
              </w:rPr>
              <w:t xml:space="preserve">at least </w:t>
            </w:r>
            <w:r w:rsidR="00AF298C">
              <w:rPr>
                <w:rFonts w:asciiTheme="minorHAnsi" w:hAnsiTheme="minorHAnsi" w:cstheme="minorHAnsi"/>
                <w:b/>
                <w:sz w:val="22"/>
                <w:szCs w:val="22"/>
                <w:lang w:val="en-GB"/>
              </w:rPr>
              <w:t>24</w:t>
            </w:r>
            <w:r w:rsidRPr="001B1F46">
              <w:rPr>
                <w:rFonts w:asciiTheme="minorHAnsi" w:hAnsiTheme="minorHAnsi" w:cstheme="minorHAnsi"/>
                <w:b/>
                <w:sz w:val="22"/>
                <w:szCs w:val="22"/>
                <w:lang w:val="en-GB"/>
              </w:rPr>
              <w:t xml:space="preserve"> months.</w:t>
            </w:r>
          </w:p>
        </w:tc>
        <w:tc>
          <w:tcPr>
            <w:tcW w:w="5068" w:type="dxa"/>
            <w:tcBorders>
              <w:top w:val="single" w:sz="4" w:space="0" w:color="auto"/>
              <w:left w:val="single" w:sz="4" w:space="0" w:color="auto"/>
              <w:bottom w:val="single" w:sz="4" w:space="0" w:color="auto"/>
            </w:tcBorders>
          </w:tcPr>
          <w:p w14:paraId="081935E9" w14:textId="7E9114AC" w:rsidR="001373A9" w:rsidRPr="007A4CB4" w:rsidRDefault="00696B51" w:rsidP="009B5C6E">
            <w:pPr>
              <w:spacing w:after="120" w:line="280" w:lineRule="auto"/>
              <w:rPr>
                <w:rFonts w:asciiTheme="minorHAnsi" w:hAnsiTheme="minorHAnsi" w:cstheme="minorHAnsi"/>
                <w:b/>
                <w:bCs/>
                <w:sz w:val="22"/>
                <w:szCs w:val="22"/>
              </w:rPr>
            </w:pPr>
            <w:r>
              <w:rPr>
                <w:rFonts w:asciiTheme="minorHAnsi" w:hAnsiTheme="minorHAnsi" w:cstheme="minorHAnsi"/>
                <w:b/>
                <w:color w:val="000000"/>
                <w:sz w:val="22"/>
                <w:szCs w:val="22"/>
                <w:lang w:val="en-GB"/>
              </w:rPr>
              <w:t>E</w:t>
            </w:r>
            <w:r w:rsidR="001B1F46" w:rsidRPr="001B1F46">
              <w:rPr>
                <w:rFonts w:asciiTheme="minorHAnsi" w:hAnsiTheme="minorHAnsi" w:cstheme="minorHAnsi"/>
                <w:b/>
                <w:color w:val="000000"/>
                <w:sz w:val="22"/>
                <w:szCs w:val="22"/>
                <w:lang w:val="en-GB"/>
              </w:rPr>
              <w:t>nter:</w:t>
            </w:r>
            <w:r>
              <w:rPr>
                <w:rFonts w:asciiTheme="minorHAnsi" w:hAnsiTheme="minorHAnsi" w:cstheme="minorHAnsi"/>
                <w:b/>
                <w:color w:val="000000"/>
                <w:sz w:val="22"/>
                <w:szCs w:val="22"/>
                <w:lang w:val="en-GB"/>
              </w:rPr>
              <w:t xml:space="preserve"> …</w:t>
            </w:r>
            <w:r w:rsidR="00A2633F">
              <w:rPr>
                <w:rFonts w:asciiTheme="minorHAnsi" w:hAnsiTheme="minorHAnsi" w:cstheme="minorHAnsi"/>
                <w:b/>
                <w:color w:val="000000"/>
                <w:sz w:val="22"/>
                <w:szCs w:val="22"/>
                <w:lang w:val="en-GB"/>
              </w:rPr>
              <w:t>…</w:t>
            </w:r>
            <w:r w:rsidR="00772316">
              <w:rPr>
                <w:rFonts w:asciiTheme="minorHAnsi" w:hAnsiTheme="minorHAnsi" w:cstheme="minorHAnsi"/>
                <w:color w:val="000000"/>
                <w:sz w:val="22"/>
                <w:szCs w:val="22"/>
              </w:rPr>
              <w:t xml:space="preserve"> </w:t>
            </w:r>
            <w:r w:rsidR="001B1F46" w:rsidRPr="001B1F46">
              <w:rPr>
                <w:rFonts w:asciiTheme="minorHAnsi" w:hAnsiTheme="minorHAnsi" w:cstheme="minorHAnsi"/>
                <w:i/>
                <w:color w:val="000000"/>
                <w:sz w:val="22"/>
                <w:szCs w:val="22"/>
                <w:lang w:val="en-GB"/>
              </w:rPr>
              <w:t>(months)</w:t>
            </w:r>
          </w:p>
        </w:tc>
      </w:tr>
      <w:tr w:rsidR="00F02396" w:rsidRPr="007A4CB4" w14:paraId="2D44B4E3" w14:textId="77777777" w:rsidTr="001B1F46">
        <w:trPr>
          <w:trHeight w:val="649"/>
        </w:trPr>
        <w:tc>
          <w:tcPr>
            <w:tcW w:w="610" w:type="dxa"/>
            <w:tcBorders>
              <w:top w:val="single" w:sz="4" w:space="0" w:color="auto"/>
              <w:bottom w:val="single" w:sz="4" w:space="0" w:color="auto"/>
              <w:right w:val="single" w:sz="4" w:space="0" w:color="auto"/>
            </w:tcBorders>
          </w:tcPr>
          <w:p w14:paraId="0D703473" w14:textId="0C338E45" w:rsidR="00F02396" w:rsidRPr="007A4CB4" w:rsidRDefault="00401DE9" w:rsidP="001F39F2">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00F02396"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2498D3A1" w14:textId="533BED19" w:rsidR="00F02396" w:rsidRPr="007A4CB4" w:rsidRDefault="001B1F46" w:rsidP="009B5C6E">
            <w:pPr>
              <w:spacing w:after="120" w:line="280" w:lineRule="auto"/>
              <w:rPr>
                <w:rFonts w:asciiTheme="minorHAnsi" w:hAnsiTheme="minorHAnsi" w:cstheme="minorHAnsi"/>
                <w:sz w:val="22"/>
                <w:szCs w:val="22"/>
              </w:rPr>
            </w:pPr>
            <w:r w:rsidRPr="001B1F46">
              <w:rPr>
                <w:rFonts w:asciiTheme="minorHAnsi" w:hAnsiTheme="minorHAnsi" w:cstheme="minorHAnsi"/>
                <w:sz w:val="22"/>
                <w:szCs w:val="22"/>
                <w:lang w:val="en-GB"/>
              </w:rPr>
              <w:t>Statement</w:t>
            </w:r>
          </w:p>
        </w:tc>
        <w:tc>
          <w:tcPr>
            <w:tcW w:w="5068" w:type="dxa"/>
            <w:tcBorders>
              <w:top w:val="single" w:sz="4" w:space="0" w:color="auto"/>
              <w:left w:val="single" w:sz="4" w:space="0" w:color="auto"/>
              <w:bottom w:val="single" w:sz="4" w:space="0" w:color="auto"/>
            </w:tcBorders>
          </w:tcPr>
          <w:p w14:paraId="15FB95A4" w14:textId="53EDC608" w:rsidR="00F02396" w:rsidRPr="00CD2C66" w:rsidRDefault="001B1F46" w:rsidP="001B1F46">
            <w:pPr>
              <w:spacing w:after="120" w:line="280" w:lineRule="auto"/>
              <w:jc w:val="both"/>
              <w:rPr>
                <w:rFonts w:asciiTheme="minorHAnsi" w:hAnsiTheme="minorHAnsi" w:cstheme="minorHAnsi"/>
                <w:color w:val="000000"/>
                <w:sz w:val="22"/>
                <w:szCs w:val="22"/>
                <w:lang w:val="en-US"/>
              </w:rPr>
            </w:pPr>
            <w:r w:rsidRPr="001B1F46">
              <w:rPr>
                <w:rFonts w:asciiTheme="minorHAnsi" w:hAnsiTheme="minorHAnsi" w:cstheme="minorHAnsi"/>
                <w:color w:val="000000"/>
                <w:sz w:val="22"/>
                <w:szCs w:val="22"/>
                <w:lang w:val="en-GB"/>
              </w:rPr>
              <w:t xml:space="preserve">I hereby represent that the selection of our bid </w:t>
            </w:r>
            <w:r w:rsidRPr="001B1F46">
              <w:rPr>
                <w:rFonts w:asciiTheme="minorHAnsi" w:hAnsiTheme="minorHAnsi" w:cstheme="minorHAnsi"/>
                <w:b/>
                <w:color w:val="000000"/>
                <w:sz w:val="22"/>
                <w:szCs w:val="22"/>
                <w:lang w:val="en-GB"/>
              </w:rPr>
              <w:t>will/will not</w:t>
            </w:r>
            <w:r w:rsidRPr="001B1F46">
              <w:rPr>
                <w:rFonts w:asciiTheme="minorHAnsi" w:hAnsiTheme="minorHAnsi" w:cstheme="minorHAnsi"/>
                <w:color w:val="000000"/>
                <w:sz w:val="22"/>
                <w:szCs w:val="22"/>
                <w:lang w:val="en-GB"/>
              </w:rPr>
              <w:t xml:space="preserve">* result in imposing taxation obligation on the </w:t>
            </w:r>
            <w:r w:rsidR="009B5C6E">
              <w:rPr>
                <w:rFonts w:asciiTheme="minorHAnsi" w:hAnsiTheme="minorHAnsi" w:cstheme="minorHAnsi"/>
                <w:color w:val="000000"/>
                <w:sz w:val="22"/>
                <w:szCs w:val="22"/>
                <w:lang w:val="en-GB"/>
              </w:rPr>
              <w:t>Contracting Authority</w:t>
            </w:r>
            <w:r w:rsidRPr="001B1F46">
              <w:rPr>
                <w:rFonts w:asciiTheme="minorHAnsi" w:hAnsiTheme="minorHAnsi" w:cstheme="minorHAnsi"/>
                <w:color w:val="000000"/>
                <w:sz w:val="22"/>
                <w:szCs w:val="22"/>
                <w:lang w:val="en-GB"/>
              </w:rPr>
              <w:t>.</w:t>
            </w:r>
            <w:r w:rsidR="007A4CB4" w:rsidRPr="00CD2C66">
              <w:rPr>
                <w:rFonts w:asciiTheme="minorHAnsi" w:hAnsiTheme="minorHAnsi" w:cstheme="minorHAnsi"/>
                <w:color w:val="000000"/>
                <w:sz w:val="22"/>
                <w:szCs w:val="22"/>
                <w:lang w:val="en-US"/>
              </w:rPr>
              <w:t xml:space="preserve"> </w:t>
            </w:r>
          </w:p>
          <w:p w14:paraId="6FA8795C" w14:textId="08FCAC69" w:rsidR="00F02396" w:rsidRPr="007A4CB4" w:rsidRDefault="009B5C6E" w:rsidP="009B5C6E">
            <w:pPr>
              <w:spacing w:after="120" w:line="280" w:lineRule="auto"/>
              <w:rPr>
                <w:rFonts w:asciiTheme="minorHAnsi" w:hAnsiTheme="minorHAnsi" w:cstheme="minorHAnsi"/>
                <w:sz w:val="22"/>
                <w:szCs w:val="22"/>
              </w:rPr>
            </w:pPr>
            <w:r w:rsidRPr="001B1F46">
              <w:rPr>
                <w:rFonts w:asciiTheme="minorHAnsi" w:hAnsiTheme="minorHAnsi" w:cstheme="minorHAnsi"/>
                <w:color w:val="000000"/>
                <w:sz w:val="22"/>
                <w:szCs w:val="22"/>
                <w:lang w:val="en-GB" w:eastAsia="en-US"/>
              </w:rPr>
              <w:t>The following (name or type of the goods or services) will lead to the emergence of a tax obligation</w:t>
            </w:r>
            <w:r>
              <w:rPr>
                <w:rFonts w:asciiTheme="minorHAnsi" w:hAnsiTheme="minorHAnsi" w:cstheme="minorHAnsi"/>
                <w:color w:val="000000"/>
                <w:sz w:val="22"/>
                <w:szCs w:val="22"/>
                <w:lang w:val="en-GB" w:eastAsia="en-US"/>
              </w:rPr>
              <w:t>:</w:t>
            </w:r>
            <w:r w:rsidRPr="001B1F46">
              <w:rPr>
                <w:rFonts w:asciiTheme="minorHAnsi" w:hAnsiTheme="minorHAnsi" w:cstheme="minorHAnsi"/>
                <w:color w:val="000000"/>
                <w:sz w:val="22"/>
                <w:szCs w:val="22"/>
                <w:lang w:val="en-GB" w:eastAsia="en-US"/>
              </w:rPr>
              <w:br/>
            </w:r>
            <w:r w:rsidRPr="001B1F46">
              <w:rPr>
                <w:rFonts w:asciiTheme="minorHAnsi" w:hAnsiTheme="minorHAnsi" w:cstheme="minorHAnsi"/>
                <w:b/>
                <w:color w:val="000000"/>
                <w:sz w:val="22"/>
                <w:szCs w:val="22"/>
                <w:lang w:val="en-GB" w:eastAsia="en-US"/>
              </w:rPr>
              <w:t>Value without tax:……………………………………………..</w:t>
            </w:r>
            <w:r w:rsidRPr="001B1F46">
              <w:rPr>
                <w:rFonts w:asciiTheme="minorHAnsi" w:hAnsiTheme="minorHAnsi" w:cstheme="minorHAnsi"/>
                <w:b/>
                <w:color w:val="000000"/>
                <w:sz w:val="22"/>
                <w:szCs w:val="22"/>
                <w:lang w:val="en-GB" w:eastAsia="en-US"/>
              </w:rPr>
              <w:br/>
            </w:r>
            <w:r w:rsidR="001B1F46" w:rsidRPr="001B1F46">
              <w:rPr>
                <w:rFonts w:asciiTheme="minorHAnsi" w:hAnsiTheme="minorHAnsi" w:cstheme="minorHAnsi"/>
                <w:b/>
                <w:color w:val="000000"/>
                <w:sz w:val="22"/>
                <w:szCs w:val="22"/>
                <w:lang w:val="en-GB" w:eastAsia="en-US"/>
              </w:rPr>
              <w:t>Name of goods:…………………………………………………..</w:t>
            </w:r>
          </w:p>
        </w:tc>
      </w:tr>
      <w:tr w:rsidR="00F02396" w:rsidRPr="00C90C1D" w14:paraId="07C541A3" w14:textId="77777777" w:rsidTr="001B1F46">
        <w:trPr>
          <w:trHeight w:val="649"/>
        </w:trPr>
        <w:tc>
          <w:tcPr>
            <w:tcW w:w="610" w:type="dxa"/>
            <w:tcBorders>
              <w:top w:val="single" w:sz="4" w:space="0" w:color="auto"/>
              <w:bottom w:val="single" w:sz="4" w:space="0" w:color="auto"/>
              <w:right w:val="single" w:sz="4" w:space="0" w:color="auto"/>
            </w:tcBorders>
          </w:tcPr>
          <w:p w14:paraId="3FDC22AF" w14:textId="73838F38" w:rsidR="00F02396" w:rsidRPr="007A4CB4" w:rsidRDefault="00401DE9" w:rsidP="001F39F2">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8</w:t>
            </w:r>
            <w:r w:rsidR="00F02396"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7B2B7294" w14:textId="6963A6EE" w:rsidR="00F02396" w:rsidRPr="007A4CB4" w:rsidRDefault="00A2633F" w:rsidP="009B5C6E">
            <w:pPr>
              <w:spacing w:after="120" w:line="280" w:lineRule="auto"/>
              <w:rPr>
                <w:rFonts w:asciiTheme="minorHAnsi" w:hAnsiTheme="minorHAnsi" w:cstheme="minorHAnsi"/>
                <w:sz w:val="22"/>
                <w:szCs w:val="22"/>
              </w:rPr>
            </w:pPr>
            <w:r w:rsidRPr="00A2633F">
              <w:rPr>
                <w:rFonts w:asciiTheme="minorHAnsi" w:hAnsiTheme="minorHAnsi" w:cstheme="minorHAnsi"/>
                <w:sz w:val="22"/>
                <w:szCs w:val="22"/>
                <w:lang w:val="en-GB"/>
              </w:rPr>
              <w:t>Type of Contractor</w:t>
            </w:r>
          </w:p>
        </w:tc>
        <w:tc>
          <w:tcPr>
            <w:tcW w:w="5068" w:type="dxa"/>
            <w:tcBorders>
              <w:top w:val="single" w:sz="4" w:space="0" w:color="auto"/>
              <w:left w:val="single" w:sz="4" w:space="0" w:color="auto"/>
              <w:bottom w:val="single" w:sz="4" w:space="0" w:color="auto"/>
            </w:tcBorders>
          </w:tcPr>
          <w:p w14:paraId="641E8853" w14:textId="77777777" w:rsidR="00A2633F" w:rsidRPr="00A2633F" w:rsidRDefault="00A2633F" w:rsidP="00A2633F">
            <w:pPr>
              <w:spacing w:after="120" w:line="280" w:lineRule="auto"/>
              <w:jc w:val="both"/>
              <w:rPr>
                <w:rFonts w:asciiTheme="minorHAnsi" w:hAnsiTheme="minorHAnsi" w:cstheme="minorHAnsi"/>
                <w:color w:val="000000"/>
                <w:sz w:val="22"/>
                <w:szCs w:val="22"/>
                <w:lang w:val="en-US"/>
              </w:rPr>
            </w:pPr>
            <w:r w:rsidRPr="00A2633F">
              <w:rPr>
                <w:rFonts w:asciiTheme="minorHAnsi" w:hAnsiTheme="minorHAnsi" w:cstheme="minorHAnsi"/>
                <w:color w:val="000000"/>
                <w:sz w:val="22"/>
                <w:szCs w:val="22"/>
                <w:lang w:val="en-US"/>
              </w:rPr>
              <w:t>I declare that I am:</w:t>
            </w:r>
          </w:p>
          <w:p w14:paraId="0260C660" w14:textId="77777777" w:rsidR="00A2633F" w:rsidRPr="00A2633F" w:rsidRDefault="00A2633F" w:rsidP="00A2633F">
            <w:pPr>
              <w:spacing w:after="120" w:line="280" w:lineRule="auto"/>
              <w:jc w:val="both"/>
              <w:rPr>
                <w:rFonts w:asciiTheme="minorHAnsi" w:hAnsiTheme="minorHAnsi" w:cstheme="minorHAnsi"/>
                <w:color w:val="000000"/>
                <w:sz w:val="22"/>
                <w:szCs w:val="22"/>
                <w:lang w:val="en-US"/>
              </w:rPr>
            </w:pPr>
            <w:r w:rsidRPr="00A2633F">
              <w:rPr>
                <w:rFonts w:asciiTheme="minorHAnsi" w:hAnsiTheme="minorHAnsi" w:cstheme="minorHAnsi"/>
                <w:color w:val="000000"/>
                <w:sz w:val="22"/>
                <w:szCs w:val="22"/>
                <w:lang w:val="en-GB"/>
              </w:rPr>
              <w:t></w:t>
            </w:r>
            <w:r w:rsidRPr="00A2633F">
              <w:rPr>
                <w:rFonts w:asciiTheme="minorHAnsi" w:hAnsiTheme="minorHAnsi" w:cstheme="minorHAnsi"/>
                <w:color w:val="000000"/>
                <w:sz w:val="22"/>
                <w:szCs w:val="22"/>
                <w:lang w:val="en-US"/>
              </w:rPr>
              <w:tab/>
            </w:r>
            <w:proofErr w:type="spellStart"/>
            <w:r w:rsidRPr="00A2633F">
              <w:rPr>
                <w:rFonts w:asciiTheme="minorHAnsi" w:hAnsiTheme="minorHAnsi" w:cstheme="minorHAnsi"/>
                <w:color w:val="000000"/>
                <w:sz w:val="22"/>
                <w:szCs w:val="22"/>
                <w:lang w:val="en-US"/>
              </w:rPr>
              <w:t>Microentrepreneur</w:t>
            </w:r>
            <w:proofErr w:type="spellEnd"/>
          </w:p>
          <w:p w14:paraId="55A70BC5" w14:textId="77777777" w:rsidR="00A2633F" w:rsidRPr="00A2633F" w:rsidRDefault="00A2633F" w:rsidP="00A2633F">
            <w:pPr>
              <w:spacing w:after="120" w:line="280" w:lineRule="auto"/>
              <w:jc w:val="both"/>
              <w:rPr>
                <w:rFonts w:asciiTheme="minorHAnsi" w:hAnsiTheme="minorHAnsi" w:cstheme="minorHAnsi"/>
                <w:color w:val="000000"/>
                <w:sz w:val="22"/>
                <w:szCs w:val="22"/>
                <w:lang w:val="en-US"/>
              </w:rPr>
            </w:pPr>
            <w:r w:rsidRPr="00A2633F">
              <w:rPr>
                <w:rFonts w:asciiTheme="minorHAnsi" w:hAnsiTheme="minorHAnsi" w:cstheme="minorHAnsi"/>
                <w:color w:val="000000"/>
                <w:sz w:val="22"/>
                <w:szCs w:val="22"/>
                <w:lang w:val="en-GB"/>
              </w:rPr>
              <w:t></w:t>
            </w:r>
            <w:r w:rsidRPr="00A2633F">
              <w:rPr>
                <w:rFonts w:asciiTheme="minorHAnsi" w:hAnsiTheme="minorHAnsi" w:cstheme="minorHAnsi"/>
                <w:color w:val="000000"/>
                <w:sz w:val="22"/>
                <w:szCs w:val="22"/>
                <w:lang w:val="en-US"/>
              </w:rPr>
              <w:tab/>
              <w:t>Small enterprise</w:t>
            </w:r>
          </w:p>
          <w:p w14:paraId="047B5592" w14:textId="77777777" w:rsidR="00A2633F" w:rsidRPr="00A2633F" w:rsidRDefault="00A2633F" w:rsidP="00A2633F">
            <w:pPr>
              <w:spacing w:after="120" w:line="280" w:lineRule="auto"/>
              <w:jc w:val="both"/>
              <w:rPr>
                <w:rFonts w:asciiTheme="minorHAnsi" w:hAnsiTheme="minorHAnsi" w:cstheme="minorHAnsi"/>
                <w:color w:val="000000"/>
                <w:sz w:val="22"/>
                <w:szCs w:val="22"/>
                <w:lang w:val="en-US"/>
              </w:rPr>
            </w:pPr>
            <w:r w:rsidRPr="00A2633F">
              <w:rPr>
                <w:rFonts w:asciiTheme="minorHAnsi" w:hAnsiTheme="minorHAnsi" w:cstheme="minorHAnsi"/>
                <w:color w:val="000000"/>
                <w:sz w:val="22"/>
                <w:szCs w:val="22"/>
                <w:lang w:val="en-GB"/>
              </w:rPr>
              <w:t></w:t>
            </w:r>
            <w:r w:rsidRPr="00A2633F">
              <w:rPr>
                <w:rFonts w:asciiTheme="minorHAnsi" w:hAnsiTheme="minorHAnsi" w:cstheme="minorHAnsi"/>
                <w:color w:val="000000"/>
                <w:sz w:val="22"/>
                <w:szCs w:val="22"/>
                <w:lang w:val="en-US"/>
              </w:rPr>
              <w:tab/>
              <w:t>Medium enterprise</w:t>
            </w:r>
          </w:p>
          <w:p w14:paraId="0A8E73B8" w14:textId="77777777" w:rsidR="00A2633F" w:rsidRPr="00A2633F" w:rsidRDefault="00A2633F" w:rsidP="00A2633F">
            <w:pPr>
              <w:spacing w:after="120" w:line="280" w:lineRule="auto"/>
              <w:jc w:val="both"/>
              <w:rPr>
                <w:rFonts w:asciiTheme="minorHAnsi" w:hAnsiTheme="minorHAnsi" w:cstheme="minorHAnsi"/>
                <w:color w:val="000000"/>
                <w:sz w:val="22"/>
                <w:szCs w:val="22"/>
                <w:lang w:val="en-US"/>
              </w:rPr>
            </w:pPr>
            <w:r w:rsidRPr="00A2633F">
              <w:rPr>
                <w:rFonts w:asciiTheme="minorHAnsi" w:hAnsiTheme="minorHAnsi" w:cstheme="minorHAnsi"/>
                <w:color w:val="000000"/>
                <w:sz w:val="22"/>
                <w:szCs w:val="22"/>
                <w:lang w:val="en-GB"/>
              </w:rPr>
              <w:t></w:t>
            </w:r>
            <w:r w:rsidRPr="00A2633F">
              <w:rPr>
                <w:rFonts w:asciiTheme="minorHAnsi" w:hAnsiTheme="minorHAnsi" w:cstheme="minorHAnsi"/>
                <w:color w:val="000000"/>
                <w:sz w:val="22"/>
                <w:szCs w:val="22"/>
                <w:lang w:val="en-US"/>
              </w:rPr>
              <w:tab/>
              <w:t>A sole proprietorship</w:t>
            </w:r>
          </w:p>
          <w:p w14:paraId="15FA1DBB" w14:textId="77777777" w:rsidR="00A2633F" w:rsidRPr="00A2633F" w:rsidRDefault="00A2633F" w:rsidP="00A2633F">
            <w:pPr>
              <w:spacing w:after="120" w:line="280" w:lineRule="auto"/>
              <w:jc w:val="both"/>
              <w:rPr>
                <w:rFonts w:asciiTheme="minorHAnsi" w:hAnsiTheme="minorHAnsi" w:cstheme="minorHAnsi"/>
                <w:color w:val="000000"/>
                <w:sz w:val="22"/>
                <w:szCs w:val="22"/>
                <w:lang w:val="en-US"/>
              </w:rPr>
            </w:pPr>
            <w:r w:rsidRPr="00A2633F">
              <w:rPr>
                <w:rFonts w:asciiTheme="minorHAnsi" w:hAnsiTheme="minorHAnsi" w:cstheme="minorHAnsi"/>
                <w:color w:val="000000"/>
                <w:sz w:val="22"/>
                <w:szCs w:val="22"/>
                <w:lang w:val="en-GB"/>
              </w:rPr>
              <w:t></w:t>
            </w:r>
            <w:r w:rsidRPr="00A2633F">
              <w:rPr>
                <w:rFonts w:asciiTheme="minorHAnsi" w:hAnsiTheme="minorHAnsi" w:cstheme="minorHAnsi"/>
                <w:color w:val="000000"/>
                <w:sz w:val="22"/>
                <w:szCs w:val="22"/>
                <w:lang w:val="en-US"/>
              </w:rPr>
              <w:tab/>
              <w:t>A natural person who does not conduct business activity</w:t>
            </w:r>
          </w:p>
          <w:p w14:paraId="37535824" w14:textId="77777777" w:rsidR="00A2633F" w:rsidRPr="00A2633F" w:rsidRDefault="00A2633F" w:rsidP="00A2633F">
            <w:pPr>
              <w:spacing w:after="120" w:line="280" w:lineRule="auto"/>
              <w:jc w:val="both"/>
              <w:rPr>
                <w:rFonts w:asciiTheme="minorHAnsi" w:hAnsiTheme="minorHAnsi" w:cstheme="minorHAnsi"/>
                <w:color w:val="000000"/>
                <w:sz w:val="22"/>
                <w:szCs w:val="22"/>
                <w:lang w:val="en-US"/>
              </w:rPr>
            </w:pPr>
            <w:r w:rsidRPr="00A2633F">
              <w:rPr>
                <w:rFonts w:asciiTheme="minorHAnsi" w:hAnsiTheme="minorHAnsi" w:cstheme="minorHAnsi"/>
                <w:color w:val="000000"/>
                <w:sz w:val="22"/>
                <w:szCs w:val="22"/>
                <w:lang w:val="en-GB"/>
              </w:rPr>
              <w:t></w:t>
            </w:r>
            <w:r w:rsidRPr="00A2633F">
              <w:rPr>
                <w:rFonts w:asciiTheme="minorHAnsi" w:hAnsiTheme="minorHAnsi" w:cstheme="minorHAnsi"/>
                <w:color w:val="000000"/>
                <w:sz w:val="22"/>
                <w:szCs w:val="22"/>
                <w:lang w:val="en-US"/>
              </w:rPr>
              <w:tab/>
              <w:t>Other types: specify ……………………….</w:t>
            </w:r>
          </w:p>
          <w:p w14:paraId="13692251" w14:textId="77777777" w:rsidR="00A2633F" w:rsidRPr="00A2633F" w:rsidRDefault="00A2633F" w:rsidP="00A2633F">
            <w:pPr>
              <w:spacing w:after="120" w:line="280" w:lineRule="auto"/>
              <w:jc w:val="both"/>
              <w:rPr>
                <w:rFonts w:asciiTheme="minorHAnsi" w:hAnsiTheme="minorHAnsi" w:cstheme="minorHAnsi"/>
                <w:color w:val="000000"/>
                <w:sz w:val="22"/>
                <w:szCs w:val="22"/>
                <w:lang w:val="en-US"/>
              </w:rPr>
            </w:pPr>
            <w:r w:rsidRPr="00A2633F">
              <w:rPr>
                <w:rFonts w:asciiTheme="minorHAnsi" w:hAnsiTheme="minorHAnsi" w:cstheme="minorHAnsi"/>
                <w:color w:val="000000"/>
                <w:sz w:val="22"/>
                <w:szCs w:val="22"/>
                <w:lang w:val="en-US"/>
              </w:rPr>
              <w:t>within the meaning of the Act of March 6, 2018 Entrepreneurs Law.</w:t>
            </w:r>
          </w:p>
          <w:p w14:paraId="4CD7A441" w14:textId="43562A9C" w:rsidR="00F02396" w:rsidRPr="00CD2C66" w:rsidRDefault="00A2633F" w:rsidP="00A2633F">
            <w:pPr>
              <w:spacing w:after="120" w:line="280" w:lineRule="auto"/>
              <w:jc w:val="both"/>
              <w:rPr>
                <w:rFonts w:asciiTheme="minorHAnsi" w:hAnsiTheme="minorHAnsi" w:cstheme="minorHAnsi"/>
                <w:color w:val="000000"/>
                <w:sz w:val="22"/>
                <w:szCs w:val="22"/>
                <w:lang w:val="en-US"/>
              </w:rPr>
            </w:pPr>
            <w:r w:rsidRPr="00A2633F">
              <w:rPr>
                <w:rFonts w:asciiTheme="minorHAnsi" w:hAnsiTheme="minorHAnsi" w:cstheme="minorHAnsi"/>
                <w:color w:val="000000"/>
                <w:sz w:val="22"/>
                <w:szCs w:val="22"/>
                <w:lang w:val="en-US"/>
              </w:rPr>
              <w:t>(Note! Mark the "X" in the appropriate box))</w:t>
            </w:r>
          </w:p>
        </w:tc>
      </w:tr>
      <w:tr w:rsidR="00735989" w:rsidRPr="00C90C1D" w14:paraId="7F41799F" w14:textId="77777777" w:rsidTr="001B1F46">
        <w:trPr>
          <w:trHeight w:val="416"/>
        </w:trPr>
        <w:tc>
          <w:tcPr>
            <w:tcW w:w="610" w:type="dxa"/>
            <w:tcBorders>
              <w:top w:val="single" w:sz="4" w:space="0" w:color="auto"/>
              <w:bottom w:val="single" w:sz="4" w:space="0" w:color="auto"/>
              <w:right w:val="single" w:sz="4" w:space="0" w:color="auto"/>
            </w:tcBorders>
          </w:tcPr>
          <w:p w14:paraId="3573AC88" w14:textId="422BAC6E" w:rsidR="00735989" w:rsidRPr="007A4CB4" w:rsidRDefault="00401DE9" w:rsidP="001F39F2">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9</w:t>
            </w:r>
          </w:p>
        </w:tc>
        <w:tc>
          <w:tcPr>
            <w:tcW w:w="3890" w:type="dxa"/>
            <w:tcBorders>
              <w:top w:val="single" w:sz="4" w:space="0" w:color="auto"/>
              <w:left w:val="single" w:sz="4" w:space="0" w:color="auto"/>
              <w:bottom w:val="single" w:sz="4" w:space="0" w:color="auto"/>
              <w:right w:val="single" w:sz="4" w:space="0" w:color="auto"/>
            </w:tcBorders>
          </w:tcPr>
          <w:p w14:paraId="31AEBE97" w14:textId="6D27F1BF" w:rsidR="00735989" w:rsidRPr="007A4CB4" w:rsidRDefault="001B1F46" w:rsidP="009B5C6E">
            <w:pPr>
              <w:spacing w:after="120" w:line="280" w:lineRule="auto"/>
              <w:rPr>
                <w:rFonts w:asciiTheme="minorHAnsi" w:hAnsiTheme="minorHAnsi" w:cstheme="minorHAnsi"/>
                <w:sz w:val="22"/>
                <w:szCs w:val="22"/>
              </w:rPr>
            </w:pPr>
            <w:r w:rsidRPr="001B1F46">
              <w:rPr>
                <w:rFonts w:asciiTheme="minorHAnsi" w:hAnsiTheme="minorHAnsi" w:cstheme="minorHAnsi"/>
                <w:sz w:val="22"/>
                <w:szCs w:val="22"/>
                <w:lang w:val="en-GB"/>
              </w:rPr>
              <w:t>Statement</w:t>
            </w:r>
          </w:p>
        </w:tc>
        <w:tc>
          <w:tcPr>
            <w:tcW w:w="5068" w:type="dxa"/>
            <w:tcBorders>
              <w:top w:val="single" w:sz="4" w:space="0" w:color="auto"/>
              <w:left w:val="single" w:sz="4" w:space="0" w:color="auto"/>
              <w:bottom w:val="single" w:sz="4" w:space="0" w:color="auto"/>
            </w:tcBorders>
          </w:tcPr>
          <w:p w14:paraId="17D270E3" w14:textId="2719EF1F" w:rsidR="00735989" w:rsidRPr="00CD2C66" w:rsidRDefault="001B1F46" w:rsidP="009B5C6E">
            <w:pPr>
              <w:spacing w:after="120" w:line="280" w:lineRule="auto"/>
              <w:jc w:val="both"/>
              <w:rPr>
                <w:rFonts w:asciiTheme="minorHAnsi" w:hAnsiTheme="minorHAnsi" w:cstheme="minorHAnsi"/>
                <w:color w:val="000000"/>
                <w:sz w:val="22"/>
                <w:szCs w:val="22"/>
                <w:lang w:val="en-US"/>
              </w:rPr>
            </w:pPr>
            <w:r w:rsidRPr="001B1F46">
              <w:rPr>
                <w:rFonts w:asciiTheme="minorHAnsi" w:hAnsiTheme="minorHAnsi" w:cstheme="minorHAnsi"/>
                <w:color w:val="000000"/>
                <w:sz w:val="22"/>
                <w:szCs w:val="22"/>
                <w:lang w:val="en-GB"/>
              </w:rPr>
              <w:t>I hereby represent that I have read the Terms of Reference (together with the Appendices constituting an integral part thereof) and that I accept its content without reservations.</w:t>
            </w:r>
          </w:p>
        </w:tc>
      </w:tr>
      <w:tr w:rsidR="000538F1" w:rsidRPr="00C90C1D" w14:paraId="2AD185A0" w14:textId="77777777" w:rsidTr="001B1F46">
        <w:trPr>
          <w:trHeight w:val="416"/>
        </w:trPr>
        <w:tc>
          <w:tcPr>
            <w:tcW w:w="610" w:type="dxa"/>
            <w:tcBorders>
              <w:top w:val="single" w:sz="4" w:space="0" w:color="auto"/>
              <w:bottom w:val="single" w:sz="4" w:space="0" w:color="auto"/>
              <w:right w:val="single" w:sz="4" w:space="0" w:color="auto"/>
            </w:tcBorders>
          </w:tcPr>
          <w:p w14:paraId="0DE3BBB5" w14:textId="571067A0" w:rsidR="000538F1" w:rsidRPr="007A4CB4" w:rsidRDefault="0036428C" w:rsidP="00401DE9">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w:t>
            </w:r>
            <w:r w:rsidR="00401DE9">
              <w:rPr>
                <w:rFonts w:asciiTheme="minorHAnsi" w:hAnsiTheme="minorHAnsi" w:cstheme="minorHAnsi"/>
                <w:color w:val="000000" w:themeColor="text1"/>
                <w:sz w:val="22"/>
                <w:szCs w:val="22"/>
              </w:rPr>
              <w:t>0</w:t>
            </w:r>
            <w:r w:rsidR="000538F1"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74A4B471" w14:textId="43D6013F" w:rsidR="000538F1" w:rsidRPr="00CD2C66" w:rsidRDefault="001B1F46" w:rsidP="009B5C6E">
            <w:pPr>
              <w:spacing w:after="120" w:line="280" w:lineRule="auto"/>
              <w:rPr>
                <w:rFonts w:asciiTheme="minorHAnsi" w:hAnsiTheme="minorHAnsi" w:cstheme="minorHAnsi"/>
                <w:color w:val="000000" w:themeColor="text1"/>
                <w:sz w:val="22"/>
                <w:szCs w:val="22"/>
                <w:lang w:val="en-US"/>
              </w:rPr>
            </w:pPr>
            <w:r w:rsidRPr="001B1F46">
              <w:rPr>
                <w:rFonts w:asciiTheme="minorHAnsi" w:hAnsiTheme="minorHAnsi" w:cstheme="minorHAnsi"/>
                <w:color w:val="000000" w:themeColor="text1"/>
                <w:sz w:val="22"/>
                <w:szCs w:val="22"/>
                <w:lang w:val="en-GB"/>
              </w:rPr>
              <w:t>I hereby represent that I have fulfilled the information obligations foreseen in Art.</w:t>
            </w:r>
            <w:r w:rsidR="000538F1" w:rsidRPr="00CD2C66">
              <w:rPr>
                <w:rFonts w:asciiTheme="minorHAnsi" w:hAnsiTheme="minorHAnsi" w:cstheme="minorHAnsi"/>
                <w:color w:val="000000" w:themeColor="text1"/>
                <w:sz w:val="22"/>
                <w:szCs w:val="22"/>
                <w:lang w:val="en-US"/>
              </w:rPr>
              <w:t xml:space="preserve"> </w:t>
            </w:r>
            <w:r w:rsidRPr="001B1F46">
              <w:rPr>
                <w:rFonts w:asciiTheme="minorHAnsi" w:hAnsiTheme="minorHAnsi" w:cstheme="minorHAnsi"/>
                <w:color w:val="000000" w:themeColor="text1"/>
                <w:sz w:val="22"/>
                <w:szCs w:val="22"/>
                <w:lang w:val="en-GB"/>
              </w:rPr>
              <w:t>13 or Art.</w:t>
            </w:r>
            <w:r w:rsidR="000538F1" w:rsidRPr="00CD2C66">
              <w:rPr>
                <w:rFonts w:asciiTheme="minorHAnsi" w:hAnsiTheme="minorHAnsi" w:cstheme="minorHAnsi"/>
                <w:color w:val="000000" w:themeColor="text1"/>
                <w:sz w:val="22"/>
                <w:szCs w:val="22"/>
                <w:lang w:val="en-US"/>
              </w:rPr>
              <w:t xml:space="preserve"> </w:t>
            </w:r>
            <w:r w:rsidRPr="001B1F46">
              <w:rPr>
                <w:rFonts w:asciiTheme="minorHAnsi" w:hAnsiTheme="minorHAnsi" w:cstheme="minorHAnsi"/>
                <w:color w:val="000000" w:themeColor="text1"/>
                <w:sz w:val="22"/>
                <w:szCs w:val="22"/>
                <w:lang w:val="en-GB"/>
              </w:rPr>
              <w:t xml:space="preserve">14 of the GDPR towards natural persons whose personal data I obtained directly or indirectly in order to apply for awarding a public </w:t>
            </w:r>
            <w:r w:rsidR="00696B51">
              <w:rPr>
                <w:rFonts w:asciiTheme="minorHAnsi" w:hAnsiTheme="minorHAnsi" w:cstheme="minorHAnsi"/>
                <w:color w:val="000000" w:themeColor="text1"/>
                <w:sz w:val="22"/>
                <w:szCs w:val="22"/>
                <w:lang w:val="en-GB"/>
              </w:rPr>
              <w:t>Contract</w:t>
            </w:r>
            <w:r w:rsidRPr="001B1F46">
              <w:rPr>
                <w:rFonts w:asciiTheme="minorHAnsi" w:hAnsiTheme="minorHAnsi" w:cstheme="minorHAnsi"/>
                <w:color w:val="000000" w:themeColor="text1"/>
                <w:sz w:val="22"/>
                <w:szCs w:val="22"/>
                <w:lang w:val="en-GB"/>
              </w:rPr>
              <w:t xml:space="preserve"> in the present procedure.</w:t>
            </w:r>
          </w:p>
        </w:tc>
        <w:tc>
          <w:tcPr>
            <w:tcW w:w="5068" w:type="dxa"/>
            <w:tcBorders>
              <w:top w:val="single" w:sz="4" w:space="0" w:color="auto"/>
              <w:left w:val="single" w:sz="4" w:space="0" w:color="auto"/>
              <w:bottom w:val="single" w:sz="4" w:space="0" w:color="auto"/>
            </w:tcBorders>
          </w:tcPr>
          <w:p w14:paraId="5CFF8077" w14:textId="08840CCD" w:rsidR="000538F1" w:rsidRPr="00CD2C66" w:rsidRDefault="00696B51" w:rsidP="001B1F46">
            <w:pPr>
              <w:spacing w:after="120" w:line="280" w:lineRule="auto"/>
              <w:jc w:val="both"/>
              <w:rPr>
                <w:rFonts w:asciiTheme="minorHAnsi" w:hAnsiTheme="minorHAnsi" w:cstheme="minorHAnsi"/>
                <w:color w:val="000000" w:themeColor="text1"/>
                <w:sz w:val="22"/>
                <w:szCs w:val="22"/>
                <w:lang w:val="en-US"/>
              </w:rPr>
            </w:pPr>
            <w:r>
              <w:rPr>
                <w:rFonts w:asciiTheme="minorHAnsi" w:hAnsiTheme="minorHAnsi" w:cstheme="minorHAnsi"/>
                <w:b/>
                <w:color w:val="000000" w:themeColor="text1"/>
                <w:sz w:val="22"/>
                <w:szCs w:val="22"/>
                <w:lang w:val="en-GB"/>
              </w:rPr>
              <w:t>C</w:t>
            </w:r>
            <w:r w:rsidR="001B1F46" w:rsidRPr="001B1F46">
              <w:rPr>
                <w:rFonts w:asciiTheme="minorHAnsi" w:hAnsiTheme="minorHAnsi" w:cstheme="minorHAnsi"/>
                <w:b/>
                <w:color w:val="000000" w:themeColor="text1"/>
                <w:sz w:val="22"/>
                <w:szCs w:val="22"/>
                <w:lang w:val="en-GB"/>
              </w:rPr>
              <w:t>onfirm:……………………………………..</w:t>
            </w:r>
          </w:p>
          <w:p w14:paraId="50F03942" w14:textId="0BC03681" w:rsidR="000538F1" w:rsidRPr="00CD2C66" w:rsidRDefault="001B1F46" w:rsidP="009B5C6E">
            <w:pPr>
              <w:spacing w:after="120" w:line="280" w:lineRule="auto"/>
              <w:jc w:val="both"/>
              <w:rPr>
                <w:rFonts w:asciiTheme="minorHAnsi" w:hAnsiTheme="minorHAnsi" w:cstheme="minorHAnsi"/>
                <w:color w:val="000000" w:themeColor="text1"/>
                <w:sz w:val="22"/>
                <w:szCs w:val="22"/>
                <w:lang w:val="en-US"/>
              </w:rPr>
            </w:pPr>
            <w:r w:rsidRPr="001B1F46">
              <w:rPr>
                <w:rFonts w:asciiTheme="minorHAnsi" w:hAnsiTheme="minorHAnsi" w:cstheme="minorHAnsi"/>
                <w:i/>
                <w:color w:val="000000" w:themeColor="text1"/>
                <w:sz w:val="22"/>
                <w:szCs w:val="22"/>
                <w:lang w:val="en-GB"/>
              </w:rPr>
              <w:t>In the event if the Contractor does not transfer the personal data other than their own or if the information obligation is excluded pursuant to Art.</w:t>
            </w:r>
            <w:r w:rsidR="000538F1" w:rsidRPr="00CD2C66">
              <w:rPr>
                <w:rFonts w:asciiTheme="minorHAnsi" w:hAnsiTheme="minorHAnsi" w:cstheme="minorHAnsi"/>
                <w:i/>
                <w:color w:val="000000" w:themeColor="text1"/>
                <w:sz w:val="22"/>
                <w:szCs w:val="22"/>
                <w:lang w:val="en-US"/>
              </w:rPr>
              <w:t xml:space="preserve"> </w:t>
            </w:r>
            <w:r w:rsidRPr="001B1F46">
              <w:rPr>
                <w:rFonts w:asciiTheme="minorHAnsi" w:hAnsiTheme="minorHAnsi" w:cstheme="minorHAnsi"/>
                <w:i/>
                <w:color w:val="000000" w:themeColor="text1"/>
                <w:sz w:val="22"/>
                <w:szCs w:val="22"/>
                <w:lang w:val="en-GB"/>
              </w:rPr>
              <w:t>13, item</w:t>
            </w:r>
            <w:r w:rsidR="000538F1" w:rsidRPr="00CD2C66">
              <w:rPr>
                <w:rFonts w:asciiTheme="minorHAnsi" w:hAnsiTheme="minorHAnsi" w:cstheme="minorHAnsi"/>
                <w:i/>
                <w:color w:val="000000" w:themeColor="text1"/>
                <w:sz w:val="22"/>
                <w:szCs w:val="22"/>
                <w:lang w:val="en-US"/>
              </w:rPr>
              <w:t xml:space="preserve"> </w:t>
            </w:r>
            <w:r w:rsidRPr="001B1F46">
              <w:rPr>
                <w:rFonts w:asciiTheme="minorHAnsi" w:hAnsiTheme="minorHAnsi" w:cstheme="minorHAnsi"/>
                <w:i/>
                <w:color w:val="000000" w:themeColor="text1"/>
                <w:sz w:val="22"/>
                <w:szCs w:val="22"/>
                <w:lang w:val="en-GB"/>
              </w:rPr>
              <w:t>4 or Art.</w:t>
            </w:r>
            <w:r w:rsidR="000538F1" w:rsidRPr="00CD2C66">
              <w:rPr>
                <w:rFonts w:asciiTheme="minorHAnsi" w:hAnsiTheme="minorHAnsi" w:cstheme="minorHAnsi"/>
                <w:i/>
                <w:color w:val="000000" w:themeColor="text1"/>
                <w:sz w:val="22"/>
                <w:szCs w:val="22"/>
                <w:lang w:val="en-US"/>
              </w:rPr>
              <w:t xml:space="preserve"> </w:t>
            </w:r>
            <w:r w:rsidRPr="001B1F46">
              <w:rPr>
                <w:rFonts w:asciiTheme="minorHAnsi" w:hAnsiTheme="minorHAnsi" w:cstheme="minorHAnsi"/>
                <w:i/>
                <w:color w:val="000000" w:themeColor="text1"/>
                <w:sz w:val="22"/>
                <w:szCs w:val="22"/>
                <w:lang w:val="en-GB"/>
              </w:rPr>
              <w:t>14, item</w:t>
            </w:r>
            <w:r w:rsidR="000538F1" w:rsidRPr="00CD2C66">
              <w:rPr>
                <w:rFonts w:asciiTheme="minorHAnsi" w:hAnsiTheme="minorHAnsi" w:cstheme="minorHAnsi"/>
                <w:i/>
                <w:color w:val="000000" w:themeColor="text1"/>
                <w:sz w:val="22"/>
                <w:szCs w:val="22"/>
                <w:lang w:val="en-US"/>
              </w:rPr>
              <w:t xml:space="preserve"> </w:t>
            </w:r>
            <w:r w:rsidRPr="001B1F46">
              <w:rPr>
                <w:rFonts w:asciiTheme="minorHAnsi" w:hAnsiTheme="minorHAnsi" w:cstheme="minorHAnsi"/>
                <w:i/>
                <w:color w:val="000000" w:themeColor="text1"/>
                <w:sz w:val="22"/>
                <w:szCs w:val="22"/>
                <w:lang w:val="en-GB"/>
              </w:rPr>
              <w:t>5 of the GDPR, the Contractor shall not submit this statement (delete the content of the statement e.g. by crossing out).</w:t>
            </w:r>
          </w:p>
        </w:tc>
      </w:tr>
      <w:tr w:rsidR="004E7CFC" w:rsidRPr="007A4CB4" w14:paraId="34D84C05" w14:textId="77777777" w:rsidTr="001B1F46">
        <w:trPr>
          <w:trHeight w:val="490"/>
        </w:trPr>
        <w:tc>
          <w:tcPr>
            <w:tcW w:w="610" w:type="dxa"/>
            <w:tcBorders>
              <w:top w:val="single" w:sz="4" w:space="0" w:color="auto"/>
              <w:bottom w:val="single" w:sz="4" w:space="0" w:color="auto"/>
              <w:right w:val="single" w:sz="4" w:space="0" w:color="auto"/>
            </w:tcBorders>
          </w:tcPr>
          <w:p w14:paraId="43000D23" w14:textId="1ED01891" w:rsidR="004E7CFC" w:rsidRPr="007A4CB4" w:rsidRDefault="0048060B" w:rsidP="00401DE9">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sidR="00401DE9">
              <w:rPr>
                <w:rFonts w:asciiTheme="minorHAnsi" w:hAnsiTheme="minorHAnsi" w:cstheme="minorHAnsi"/>
                <w:color w:val="000000" w:themeColor="text1"/>
                <w:sz w:val="22"/>
                <w:szCs w:val="22"/>
              </w:rPr>
              <w:t>1</w:t>
            </w:r>
            <w:r w:rsidR="00F02396"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7404D286" w14:textId="22FD060C" w:rsidR="004E7CFC" w:rsidRPr="00CD2C66" w:rsidRDefault="001B1F46" w:rsidP="009B5C6E">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Persons authorised to represent the Contractor</w:t>
            </w:r>
          </w:p>
        </w:tc>
        <w:tc>
          <w:tcPr>
            <w:tcW w:w="5068" w:type="dxa"/>
            <w:tcBorders>
              <w:top w:val="single" w:sz="4" w:space="0" w:color="auto"/>
              <w:left w:val="single" w:sz="4" w:space="0" w:color="auto"/>
              <w:bottom w:val="single" w:sz="4" w:space="0" w:color="auto"/>
            </w:tcBorders>
          </w:tcPr>
          <w:p w14:paraId="780D6493" w14:textId="0D42BCDD" w:rsidR="004E7CFC" w:rsidRPr="007A4CB4" w:rsidRDefault="00696B51" w:rsidP="009B5C6E">
            <w:pPr>
              <w:spacing w:after="120" w:line="280" w:lineRule="auto"/>
              <w:rPr>
                <w:rFonts w:asciiTheme="minorHAnsi" w:hAnsiTheme="minorHAnsi" w:cstheme="minorHAnsi"/>
                <w:sz w:val="22"/>
                <w:szCs w:val="22"/>
              </w:rPr>
            </w:pPr>
            <w:r>
              <w:rPr>
                <w:rFonts w:asciiTheme="minorHAnsi" w:hAnsiTheme="minorHAnsi" w:cstheme="minorHAnsi"/>
                <w:b/>
                <w:bCs/>
                <w:sz w:val="22"/>
                <w:szCs w:val="22"/>
                <w:lang w:val="en-GB"/>
              </w:rPr>
              <w:t>E</w:t>
            </w:r>
            <w:r w:rsidR="001B1F46" w:rsidRPr="001B1F46">
              <w:rPr>
                <w:rFonts w:asciiTheme="minorHAnsi" w:hAnsiTheme="minorHAnsi" w:cstheme="minorHAnsi"/>
                <w:b/>
                <w:bCs/>
                <w:sz w:val="22"/>
                <w:szCs w:val="22"/>
                <w:lang w:val="en-GB"/>
              </w:rPr>
              <w:t>nter:</w:t>
            </w:r>
            <w:r w:rsidR="004E7CFC" w:rsidRPr="007A4CB4">
              <w:rPr>
                <w:rFonts w:asciiTheme="minorHAnsi" w:hAnsiTheme="minorHAnsi" w:cstheme="minorHAnsi"/>
                <w:sz w:val="22"/>
                <w:szCs w:val="22"/>
              </w:rPr>
              <w:t xml:space="preserve"> ...........................................</w:t>
            </w:r>
          </w:p>
        </w:tc>
      </w:tr>
      <w:tr w:rsidR="004E7CFC" w:rsidRPr="007A4CB4" w14:paraId="02730D2A" w14:textId="77777777" w:rsidTr="001B1F46">
        <w:trPr>
          <w:trHeight w:val="586"/>
        </w:trPr>
        <w:tc>
          <w:tcPr>
            <w:tcW w:w="610" w:type="dxa"/>
            <w:tcBorders>
              <w:top w:val="single" w:sz="4" w:space="0" w:color="auto"/>
              <w:bottom w:val="single" w:sz="4" w:space="0" w:color="auto"/>
              <w:right w:val="single" w:sz="4" w:space="0" w:color="auto"/>
            </w:tcBorders>
          </w:tcPr>
          <w:p w14:paraId="68E935F4" w14:textId="77777777" w:rsidR="004E7CFC" w:rsidRPr="007A4CB4" w:rsidRDefault="004E7CFC" w:rsidP="001F39F2">
            <w:pPr>
              <w:spacing w:after="120" w:line="276" w:lineRule="auto"/>
              <w:jc w:val="center"/>
              <w:rPr>
                <w:rFonts w:asciiTheme="minorHAnsi" w:hAnsiTheme="minorHAnsi" w:cstheme="minorHAnsi"/>
                <w:color w:val="000000" w:themeColor="text1"/>
                <w:sz w:val="22"/>
                <w:szCs w:val="22"/>
              </w:rPr>
            </w:pPr>
          </w:p>
          <w:p w14:paraId="55C7BF2F" w14:textId="4E42B4FE" w:rsidR="004E7CFC" w:rsidRPr="007A4CB4" w:rsidRDefault="004F7AD9" w:rsidP="00401DE9">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sidR="00401DE9">
              <w:rPr>
                <w:rFonts w:asciiTheme="minorHAnsi" w:hAnsiTheme="minorHAnsi" w:cstheme="minorHAnsi"/>
                <w:color w:val="000000" w:themeColor="text1"/>
                <w:sz w:val="22"/>
                <w:szCs w:val="22"/>
              </w:rPr>
              <w:t>2</w:t>
            </w:r>
            <w:r w:rsidR="004E7CFC"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6AFE5D57" w14:textId="33E76036" w:rsidR="004E7CFC" w:rsidRPr="00CD2C66" w:rsidRDefault="001B1F46" w:rsidP="009B5C6E">
            <w:pPr>
              <w:pStyle w:val="Tekstpodstawowy2"/>
              <w:spacing w:after="120" w:line="280" w:lineRule="auto"/>
              <w:jc w:val="left"/>
              <w:rPr>
                <w:rFonts w:asciiTheme="minorHAnsi" w:hAnsiTheme="minorHAnsi" w:cstheme="minorHAnsi"/>
                <w:i/>
                <w:iCs/>
                <w:color w:val="000000"/>
                <w:sz w:val="22"/>
                <w:szCs w:val="22"/>
                <w:lang w:val="en-US"/>
              </w:rPr>
            </w:pPr>
            <w:r w:rsidRPr="001B1F46">
              <w:rPr>
                <w:rFonts w:asciiTheme="minorHAnsi" w:hAnsiTheme="minorHAnsi" w:cstheme="minorHAnsi"/>
                <w:sz w:val="22"/>
                <w:szCs w:val="22"/>
                <w:lang w:val="en-GB"/>
              </w:rPr>
              <w:t>Parts of the Contract that will be entrusted to subcontractors</w:t>
            </w:r>
          </w:p>
        </w:tc>
        <w:tc>
          <w:tcPr>
            <w:tcW w:w="5068" w:type="dxa"/>
            <w:tcBorders>
              <w:top w:val="single" w:sz="4" w:space="0" w:color="auto"/>
              <w:left w:val="single" w:sz="4" w:space="0" w:color="auto"/>
              <w:bottom w:val="single" w:sz="4" w:space="0" w:color="auto"/>
            </w:tcBorders>
          </w:tcPr>
          <w:p w14:paraId="3B4FC8B1" w14:textId="1CFE25A8" w:rsidR="004E7CFC" w:rsidRPr="00CD2C66" w:rsidRDefault="009B5C6E" w:rsidP="001B1F46">
            <w:pPr>
              <w:spacing w:after="120" w:line="280" w:lineRule="auto"/>
              <w:rPr>
                <w:rFonts w:asciiTheme="minorHAnsi" w:hAnsiTheme="minorHAnsi" w:cstheme="minorHAnsi"/>
                <w:color w:val="000000" w:themeColor="text1"/>
                <w:sz w:val="22"/>
                <w:szCs w:val="22"/>
                <w:lang w:val="en-US"/>
              </w:rPr>
            </w:pPr>
            <w:r w:rsidRPr="001B1F46">
              <w:rPr>
                <w:rFonts w:asciiTheme="minorHAnsi" w:hAnsiTheme="minorHAnsi" w:cstheme="minorHAnsi"/>
                <w:b/>
                <w:bCs/>
                <w:color w:val="000000" w:themeColor="text1"/>
                <w:sz w:val="22"/>
                <w:szCs w:val="22"/>
                <w:lang w:val="en-GB"/>
              </w:rPr>
              <w:t>Specify</w:t>
            </w:r>
            <w:r w:rsidR="001B1F46" w:rsidRPr="001B1F46">
              <w:rPr>
                <w:rFonts w:asciiTheme="minorHAnsi" w:hAnsiTheme="minorHAnsi" w:cstheme="minorHAnsi"/>
                <w:b/>
                <w:bCs/>
                <w:color w:val="000000" w:themeColor="text1"/>
                <w:sz w:val="22"/>
                <w:szCs w:val="22"/>
                <w:lang w:val="en-GB"/>
              </w:rPr>
              <w:t xml:space="preserve"> the parts of the Contract:</w:t>
            </w:r>
            <w:r w:rsidR="004E7CFC" w:rsidRPr="00CD2C66">
              <w:rPr>
                <w:rFonts w:asciiTheme="minorHAnsi" w:hAnsiTheme="minorHAnsi" w:cstheme="minorHAnsi"/>
                <w:b/>
                <w:bCs/>
                <w:color w:val="000000" w:themeColor="text1"/>
                <w:sz w:val="22"/>
                <w:szCs w:val="22"/>
                <w:lang w:val="en-US"/>
              </w:rPr>
              <w:t xml:space="preserve"> </w:t>
            </w:r>
            <w:r w:rsidR="004E7CFC" w:rsidRPr="00CD2C66">
              <w:rPr>
                <w:rFonts w:asciiTheme="minorHAnsi" w:hAnsiTheme="minorHAnsi" w:cstheme="minorHAnsi"/>
                <w:color w:val="000000" w:themeColor="text1"/>
                <w:sz w:val="22"/>
                <w:szCs w:val="22"/>
                <w:lang w:val="en-US"/>
              </w:rPr>
              <w:t>...........</w:t>
            </w:r>
            <w:r w:rsidR="00C60AEC" w:rsidRPr="00CD2C66">
              <w:rPr>
                <w:rFonts w:asciiTheme="minorHAnsi" w:hAnsiTheme="minorHAnsi" w:cstheme="minorHAnsi"/>
                <w:color w:val="000000" w:themeColor="text1"/>
                <w:sz w:val="22"/>
                <w:szCs w:val="22"/>
                <w:lang w:val="en-US"/>
              </w:rPr>
              <w:t>............</w:t>
            </w:r>
          </w:p>
          <w:p w14:paraId="7ED31254" w14:textId="196B9DF7" w:rsidR="00512FA5" w:rsidRPr="007A4CB4" w:rsidRDefault="009B5C6E" w:rsidP="009B5C6E">
            <w:pPr>
              <w:spacing w:after="120" w:line="280" w:lineRule="auto"/>
              <w:rPr>
                <w:rFonts w:asciiTheme="minorHAnsi" w:hAnsiTheme="minorHAnsi" w:cstheme="minorHAnsi"/>
                <w:color w:val="000000" w:themeColor="text1"/>
                <w:sz w:val="22"/>
                <w:szCs w:val="22"/>
              </w:rPr>
            </w:pPr>
            <w:r w:rsidRPr="001B1F46">
              <w:rPr>
                <w:rFonts w:asciiTheme="minorHAnsi" w:hAnsiTheme="minorHAnsi" w:cstheme="minorHAnsi"/>
                <w:b/>
                <w:color w:val="000000" w:themeColor="text1"/>
                <w:sz w:val="22"/>
                <w:szCs w:val="22"/>
                <w:lang w:val="en-GB"/>
              </w:rPr>
              <w:t>Enter</w:t>
            </w:r>
            <w:r w:rsidR="001B1F46" w:rsidRPr="001B1F46">
              <w:rPr>
                <w:rFonts w:asciiTheme="minorHAnsi" w:hAnsiTheme="minorHAnsi" w:cstheme="minorHAnsi"/>
                <w:b/>
                <w:color w:val="000000" w:themeColor="text1"/>
                <w:sz w:val="22"/>
                <w:szCs w:val="22"/>
                <w:lang w:val="en-GB"/>
              </w:rPr>
              <w:t xml:space="preserve"> names of companies:</w:t>
            </w:r>
            <w:r w:rsidR="00512FA5" w:rsidRPr="007A4CB4">
              <w:rPr>
                <w:rFonts w:asciiTheme="minorHAnsi" w:hAnsiTheme="minorHAnsi" w:cstheme="minorHAnsi"/>
                <w:color w:val="000000" w:themeColor="text1"/>
                <w:sz w:val="22"/>
                <w:szCs w:val="22"/>
              </w:rPr>
              <w:t xml:space="preserve"> …………………………..</w:t>
            </w:r>
          </w:p>
        </w:tc>
      </w:tr>
      <w:tr w:rsidR="004E7CFC" w:rsidRPr="007A4CB4" w14:paraId="47A39F20" w14:textId="77777777" w:rsidTr="001B1F46">
        <w:trPr>
          <w:trHeight w:val="700"/>
        </w:trPr>
        <w:tc>
          <w:tcPr>
            <w:tcW w:w="610" w:type="dxa"/>
            <w:tcBorders>
              <w:top w:val="single" w:sz="4" w:space="0" w:color="auto"/>
              <w:bottom w:val="single" w:sz="4" w:space="0" w:color="auto"/>
              <w:right w:val="single" w:sz="4" w:space="0" w:color="auto"/>
            </w:tcBorders>
          </w:tcPr>
          <w:p w14:paraId="12CCC66C" w14:textId="77777777" w:rsidR="004E7CFC" w:rsidRPr="007A4CB4" w:rsidRDefault="004E7CFC" w:rsidP="001F39F2">
            <w:pPr>
              <w:spacing w:after="120" w:line="276" w:lineRule="auto"/>
              <w:jc w:val="center"/>
              <w:rPr>
                <w:rFonts w:asciiTheme="minorHAnsi" w:hAnsiTheme="minorHAnsi" w:cstheme="minorHAnsi"/>
                <w:color w:val="000000" w:themeColor="text1"/>
                <w:sz w:val="22"/>
                <w:szCs w:val="22"/>
              </w:rPr>
            </w:pPr>
          </w:p>
          <w:p w14:paraId="54E4DF9F" w14:textId="0C2756D4" w:rsidR="004E7CFC" w:rsidRPr="007A4CB4" w:rsidRDefault="00F02396" w:rsidP="00401DE9">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sidR="00401DE9">
              <w:rPr>
                <w:rFonts w:asciiTheme="minorHAnsi" w:hAnsiTheme="minorHAnsi" w:cstheme="minorHAnsi"/>
                <w:color w:val="000000" w:themeColor="text1"/>
                <w:sz w:val="22"/>
                <w:szCs w:val="22"/>
              </w:rPr>
              <w:t>3</w:t>
            </w:r>
            <w:r w:rsidR="004E7CFC"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6B63C50E" w14:textId="77777777" w:rsidR="004E7CFC" w:rsidRPr="00CD2C66" w:rsidRDefault="004E7CFC" w:rsidP="001F39F2">
            <w:pPr>
              <w:spacing w:after="120" w:line="276" w:lineRule="auto"/>
              <w:rPr>
                <w:rFonts w:asciiTheme="minorHAnsi" w:hAnsiTheme="minorHAnsi" w:cstheme="minorHAnsi"/>
                <w:sz w:val="22"/>
                <w:szCs w:val="22"/>
                <w:lang w:val="en-US"/>
              </w:rPr>
            </w:pPr>
          </w:p>
          <w:p w14:paraId="6D8B924F" w14:textId="07B89D91" w:rsidR="004E7CFC" w:rsidRPr="00CD2C66" w:rsidRDefault="001B1F46" w:rsidP="009B5C6E">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Documents attached to the bid</w:t>
            </w:r>
          </w:p>
        </w:tc>
        <w:tc>
          <w:tcPr>
            <w:tcW w:w="5068" w:type="dxa"/>
            <w:tcBorders>
              <w:top w:val="single" w:sz="4" w:space="0" w:color="auto"/>
              <w:left w:val="single" w:sz="4" w:space="0" w:color="auto"/>
              <w:bottom w:val="single" w:sz="4" w:space="0" w:color="auto"/>
            </w:tcBorders>
          </w:tcPr>
          <w:p w14:paraId="1E78D404" w14:textId="77777777" w:rsidR="004E7CFC" w:rsidRPr="007A4CB4" w:rsidRDefault="004E7CFC" w:rsidP="001F39F2">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p>
          <w:p w14:paraId="1C6A65E9" w14:textId="77777777" w:rsidR="004E7CFC" w:rsidRPr="007A4CB4" w:rsidRDefault="004E7CFC" w:rsidP="001F39F2">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2.</w:t>
            </w:r>
          </w:p>
          <w:p w14:paraId="38D467EC" w14:textId="77777777" w:rsidR="004E7CFC" w:rsidRPr="007A4CB4" w:rsidRDefault="004E7CFC" w:rsidP="001F39F2">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3.</w:t>
            </w:r>
          </w:p>
        </w:tc>
      </w:tr>
    </w:tbl>
    <w:p w14:paraId="6B1C7905" w14:textId="10EA6EAC" w:rsidR="002317AB" w:rsidRPr="007A4CB4" w:rsidRDefault="001B1F46" w:rsidP="001B1F46">
      <w:pPr>
        <w:spacing w:after="120" w:line="280" w:lineRule="auto"/>
        <w:rPr>
          <w:rFonts w:asciiTheme="minorHAnsi" w:hAnsiTheme="minorHAnsi" w:cstheme="minorHAnsi"/>
          <w:sz w:val="22"/>
          <w:szCs w:val="22"/>
        </w:rPr>
      </w:pPr>
      <w:r w:rsidRPr="001B1F46">
        <w:rPr>
          <w:rFonts w:asciiTheme="minorHAnsi" w:hAnsiTheme="minorHAnsi" w:cstheme="minorHAnsi"/>
          <w:i/>
          <w:sz w:val="22"/>
          <w:szCs w:val="22"/>
          <w:lang w:val="en-GB"/>
        </w:rPr>
        <w:t>* Delete as appropriate</w:t>
      </w:r>
    </w:p>
    <w:p w14:paraId="1A0DCF4B" w14:textId="77777777" w:rsidR="007A1A03" w:rsidRPr="007A4CB4" w:rsidRDefault="007A1A03" w:rsidP="00FB6E7B">
      <w:pPr>
        <w:spacing w:after="120" w:line="276" w:lineRule="auto"/>
        <w:rPr>
          <w:rFonts w:asciiTheme="minorHAnsi" w:hAnsiTheme="minorHAnsi" w:cstheme="minorHAnsi"/>
          <w:b/>
          <w:sz w:val="22"/>
          <w:szCs w:val="22"/>
        </w:rPr>
      </w:pPr>
    </w:p>
    <w:p w14:paraId="1ED621B3" w14:textId="77777777" w:rsidR="00BF0CD7" w:rsidRPr="007A4CB4" w:rsidRDefault="00BF0CD7" w:rsidP="00FB6E7B">
      <w:pPr>
        <w:spacing w:after="120" w:line="276" w:lineRule="auto"/>
        <w:rPr>
          <w:rFonts w:asciiTheme="minorHAnsi" w:hAnsiTheme="minorHAnsi" w:cstheme="minorHAnsi"/>
          <w:b/>
          <w:sz w:val="22"/>
          <w:szCs w:val="22"/>
        </w:rPr>
      </w:pPr>
    </w:p>
    <w:p w14:paraId="17D7A560" w14:textId="77777777" w:rsidR="00BF0CD7" w:rsidRPr="007A4CB4" w:rsidRDefault="00BF0CD7" w:rsidP="00FB6E7B">
      <w:pPr>
        <w:spacing w:after="120" w:line="276" w:lineRule="auto"/>
        <w:rPr>
          <w:rFonts w:asciiTheme="minorHAnsi" w:hAnsiTheme="minorHAnsi" w:cstheme="minorHAnsi"/>
          <w:b/>
          <w:sz w:val="22"/>
          <w:szCs w:val="22"/>
        </w:rPr>
      </w:pPr>
    </w:p>
    <w:p w14:paraId="46F00314" w14:textId="77777777" w:rsidR="00BF0CD7" w:rsidRPr="007A4CB4" w:rsidRDefault="00BF0CD7" w:rsidP="00FB6E7B">
      <w:pPr>
        <w:spacing w:after="120" w:line="276" w:lineRule="auto"/>
        <w:rPr>
          <w:rFonts w:asciiTheme="minorHAnsi" w:hAnsiTheme="minorHAnsi" w:cstheme="minorHAnsi"/>
          <w:b/>
          <w:sz w:val="22"/>
          <w:szCs w:val="22"/>
        </w:rPr>
      </w:pPr>
    </w:p>
    <w:p w14:paraId="00B300BE" w14:textId="77777777" w:rsidR="00BF0CD7" w:rsidRPr="007A4CB4" w:rsidRDefault="00BF0CD7" w:rsidP="00FB6E7B">
      <w:pPr>
        <w:spacing w:after="120" w:line="276" w:lineRule="auto"/>
        <w:rPr>
          <w:rFonts w:asciiTheme="minorHAnsi" w:hAnsiTheme="minorHAnsi" w:cstheme="minorHAnsi"/>
          <w:b/>
          <w:sz w:val="22"/>
          <w:szCs w:val="22"/>
        </w:rPr>
      </w:pPr>
    </w:p>
    <w:p w14:paraId="0B1D819E" w14:textId="77777777" w:rsidR="00D8055F" w:rsidRDefault="00D8055F" w:rsidP="00FB6E7B">
      <w:pPr>
        <w:spacing w:after="120" w:line="276" w:lineRule="auto"/>
        <w:rPr>
          <w:rFonts w:asciiTheme="minorHAnsi" w:hAnsiTheme="minorHAnsi" w:cstheme="minorHAnsi"/>
          <w:b/>
          <w:sz w:val="22"/>
          <w:szCs w:val="22"/>
        </w:rPr>
      </w:pPr>
    </w:p>
    <w:p w14:paraId="0AD19D28" w14:textId="77777777" w:rsidR="00D03DDB" w:rsidRDefault="00D03DDB" w:rsidP="00A87CC6">
      <w:pPr>
        <w:spacing w:after="120" w:line="280" w:lineRule="auto"/>
        <w:rPr>
          <w:rFonts w:asciiTheme="minorHAnsi" w:hAnsiTheme="minorHAnsi" w:cstheme="minorHAnsi"/>
          <w:b/>
          <w:bCs/>
          <w:sz w:val="22"/>
          <w:szCs w:val="22"/>
          <w:lang w:val="en-GB" w:eastAsia="en-US"/>
        </w:rPr>
      </w:pPr>
    </w:p>
    <w:p w14:paraId="1E8AA320" w14:textId="0F26EFDF" w:rsidR="00C57A6D" w:rsidRPr="00CD2C66" w:rsidRDefault="001B1F46" w:rsidP="001B1F46">
      <w:pPr>
        <w:spacing w:after="120" w:line="280" w:lineRule="auto"/>
        <w:jc w:val="right"/>
        <w:rPr>
          <w:rFonts w:asciiTheme="minorHAnsi" w:hAnsiTheme="minorHAnsi" w:cstheme="minorHAnsi"/>
          <w:b/>
          <w:bCs/>
          <w:sz w:val="22"/>
          <w:szCs w:val="22"/>
          <w:lang w:val="en-US" w:eastAsia="en-US"/>
        </w:rPr>
      </w:pPr>
      <w:r w:rsidRPr="001B1F46">
        <w:rPr>
          <w:rFonts w:asciiTheme="minorHAnsi" w:hAnsiTheme="minorHAnsi" w:cstheme="minorHAnsi"/>
          <w:b/>
          <w:bCs/>
          <w:sz w:val="22"/>
          <w:szCs w:val="22"/>
          <w:lang w:val="en-GB" w:eastAsia="en-US"/>
        </w:rPr>
        <w:lastRenderedPageBreak/>
        <w:t>Appendix No. 4</w:t>
      </w:r>
      <w:r w:rsidR="000538F1" w:rsidRPr="00CD2C66">
        <w:rPr>
          <w:rFonts w:asciiTheme="minorHAnsi" w:hAnsiTheme="minorHAnsi" w:cstheme="minorHAnsi"/>
          <w:b/>
          <w:bCs/>
          <w:sz w:val="22"/>
          <w:szCs w:val="22"/>
          <w:lang w:val="en-US" w:eastAsia="en-US"/>
        </w:rPr>
        <w:tab/>
      </w:r>
      <w:r w:rsidR="00696B51" w:rsidRPr="00CD2C66">
        <w:rPr>
          <w:rFonts w:asciiTheme="minorHAnsi" w:hAnsiTheme="minorHAnsi" w:cstheme="minorHAnsi"/>
          <w:b/>
          <w:bCs/>
          <w:sz w:val="22"/>
          <w:szCs w:val="22"/>
          <w:lang w:val="en-US" w:eastAsia="en-US"/>
        </w:rPr>
        <w:t xml:space="preserve"> </w:t>
      </w:r>
      <w:r w:rsidRPr="001B1F46">
        <w:rPr>
          <w:rFonts w:asciiTheme="minorHAnsi" w:hAnsiTheme="minorHAnsi" w:cstheme="minorHAnsi"/>
          <w:b/>
          <w:bCs/>
          <w:sz w:val="22"/>
          <w:szCs w:val="22"/>
          <w:lang w:val="en-GB" w:eastAsia="en-US"/>
        </w:rPr>
        <w:t>to the Terms of Reference</w:t>
      </w:r>
    </w:p>
    <w:p w14:paraId="47A0C1CA" w14:textId="77777777" w:rsidR="00C57A6D" w:rsidRPr="00CD2C66" w:rsidRDefault="00C57A6D" w:rsidP="00942845">
      <w:pPr>
        <w:spacing w:after="120" w:line="276" w:lineRule="auto"/>
        <w:jc w:val="right"/>
        <w:rPr>
          <w:rFonts w:asciiTheme="minorHAnsi" w:hAnsiTheme="minorHAnsi" w:cstheme="minorHAnsi"/>
          <w:b/>
          <w:bCs/>
          <w:sz w:val="22"/>
          <w:szCs w:val="22"/>
          <w:lang w:val="en-US" w:eastAsia="en-US"/>
        </w:rPr>
      </w:pPr>
    </w:p>
    <w:p w14:paraId="3B295773" w14:textId="6FBE0205" w:rsidR="007E5AB5" w:rsidRPr="00CD2C66" w:rsidRDefault="001B1F46" w:rsidP="001B1F46">
      <w:pPr>
        <w:spacing w:line="360" w:lineRule="auto"/>
        <w:ind w:left="851"/>
        <w:jc w:val="center"/>
        <w:rPr>
          <w:rFonts w:asciiTheme="minorHAnsi" w:hAnsiTheme="minorHAnsi" w:cstheme="minorHAnsi"/>
          <w:b/>
          <w:bCs/>
          <w:sz w:val="22"/>
          <w:szCs w:val="22"/>
          <w:lang w:val="en-US"/>
        </w:rPr>
      </w:pPr>
      <w:r w:rsidRPr="001B1F46">
        <w:rPr>
          <w:rFonts w:asciiTheme="minorHAnsi" w:hAnsiTheme="minorHAnsi" w:cstheme="minorHAnsi"/>
          <w:b/>
          <w:bCs/>
          <w:smallCaps/>
          <w:sz w:val="22"/>
          <w:szCs w:val="22"/>
          <w:lang w:val="en-GB"/>
        </w:rPr>
        <w:t>STATEMENT OF THE CONTRACTOR CONFIRMING THE VALIDITY OF INFORMATION PROVIDED IN THE STATEMENT SPECIFIED IN ART. 125</w:t>
      </w:r>
      <w:r w:rsidR="007E5AB5" w:rsidRPr="00CD2C66">
        <w:rPr>
          <w:rFonts w:asciiTheme="minorHAnsi" w:hAnsiTheme="minorHAnsi" w:cstheme="minorHAnsi"/>
          <w:b/>
          <w:bCs/>
          <w:sz w:val="22"/>
          <w:szCs w:val="22"/>
          <w:lang w:val="en-US"/>
        </w:rPr>
        <w:t xml:space="preserve"> </w:t>
      </w:r>
      <w:r w:rsidRPr="001B1F46">
        <w:rPr>
          <w:rFonts w:asciiTheme="minorHAnsi" w:hAnsiTheme="minorHAnsi" w:cstheme="minorHAnsi"/>
          <w:b/>
          <w:bCs/>
          <w:sz w:val="22"/>
          <w:szCs w:val="22"/>
          <w:lang w:val="en-GB"/>
        </w:rPr>
        <w:t>1 OF THE PPL ACT.</w:t>
      </w:r>
    </w:p>
    <w:p w14:paraId="3C0CA30E" w14:textId="77777777" w:rsidR="007E5AB5" w:rsidRPr="00CD2C66" w:rsidRDefault="007E5AB5" w:rsidP="007E5AB5">
      <w:pPr>
        <w:spacing w:line="360" w:lineRule="auto"/>
        <w:ind w:left="851"/>
        <w:jc w:val="center"/>
        <w:rPr>
          <w:rFonts w:asciiTheme="minorHAnsi" w:eastAsia="Calibri" w:hAnsiTheme="minorHAnsi" w:cstheme="minorHAnsi"/>
          <w:b/>
          <w:bCs/>
          <w:sz w:val="22"/>
          <w:szCs w:val="22"/>
          <w:lang w:val="en-US" w:eastAsia="en-US"/>
        </w:rPr>
      </w:pPr>
    </w:p>
    <w:p w14:paraId="4BD8267A" w14:textId="1F2F510B" w:rsidR="007E5AB5" w:rsidRPr="00321FD8" w:rsidRDefault="00054FDA" w:rsidP="00321FD8">
      <w:pPr>
        <w:spacing w:after="120" w:line="360" w:lineRule="auto"/>
        <w:ind w:left="142" w:right="-285"/>
        <w:rPr>
          <w:rFonts w:asciiTheme="minorHAnsi" w:hAnsiTheme="minorHAnsi" w:cstheme="minorHAnsi"/>
          <w:sz w:val="22"/>
          <w:szCs w:val="22"/>
          <w:lang w:val="en-GB"/>
        </w:rPr>
      </w:pPr>
      <w:r w:rsidRPr="00054FDA">
        <w:rPr>
          <w:rFonts w:asciiTheme="minorHAnsi" w:hAnsiTheme="minorHAnsi" w:cstheme="minorHAnsi"/>
          <w:bCs/>
          <w:sz w:val="22"/>
          <w:szCs w:val="22"/>
          <w:lang w:val="en-GB"/>
        </w:rPr>
        <w:t xml:space="preserve">By placing a bid in the procedure for awarding a public </w:t>
      </w:r>
      <w:r w:rsidR="00696B51">
        <w:rPr>
          <w:rFonts w:asciiTheme="minorHAnsi" w:hAnsiTheme="minorHAnsi" w:cstheme="minorHAnsi"/>
          <w:bCs/>
          <w:sz w:val="22"/>
          <w:szCs w:val="22"/>
          <w:lang w:val="en-GB"/>
        </w:rPr>
        <w:t>Contract</w:t>
      </w:r>
      <w:r w:rsidRPr="00054FDA">
        <w:rPr>
          <w:rFonts w:asciiTheme="minorHAnsi" w:hAnsiTheme="minorHAnsi" w:cstheme="minorHAnsi"/>
          <w:bCs/>
          <w:sz w:val="22"/>
          <w:szCs w:val="22"/>
          <w:lang w:val="en-GB"/>
        </w:rPr>
        <w:t xml:space="preserve"> conducted in the open tender mode by </w:t>
      </w:r>
      <w:proofErr w:type="spellStart"/>
      <w:r w:rsidR="00321FD8" w:rsidRPr="00321FD8">
        <w:rPr>
          <w:rFonts w:asciiTheme="minorHAnsi" w:hAnsiTheme="minorHAnsi" w:cstheme="minorHAnsi"/>
          <w:sz w:val="22"/>
          <w:szCs w:val="22"/>
          <w:lang w:val="en-GB"/>
        </w:rPr>
        <w:t>Łukasiewicz</w:t>
      </w:r>
      <w:proofErr w:type="spellEnd"/>
      <w:r w:rsidR="00321FD8" w:rsidRPr="00321FD8">
        <w:rPr>
          <w:rFonts w:asciiTheme="minorHAnsi" w:hAnsiTheme="minorHAnsi" w:cstheme="minorHAnsi"/>
          <w:sz w:val="22"/>
          <w:szCs w:val="22"/>
          <w:lang w:val="en-GB"/>
        </w:rPr>
        <w:t xml:space="preserve"> Research Network – Institute of</w:t>
      </w:r>
      <w:r w:rsidR="00321FD8">
        <w:rPr>
          <w:rFonts w:asciiTheme="minorHAnsi" w:hAnsiTheme="minorHAnsi" w:cstheme="minorHAnsi"/>
          <w:sz w:val="22"/>
          <w:szCs w:val="22"/>
          <w:lang w:val="en-GB"/>
        </w:rPr>
        <w:t xml:space="preserve"> Microelectronics and Photonics </w:t>
      </w:r>
      <w:r w:rsidRPr="00054FDA">
        <w:rPr>
          <w:rFonts w:asciiTheme="minorHAnsi" w:hAnsiTheme="minorHAnsi" w:cstheme="minorHAnsi"/>
          <w:color w:val="000000"/>
          <w:sz w:val="22"/>
          <w:szCs w:val="22"/>
          <w:lang w:val="en-GB"/>
        </w:rPr>
        <w:t>for</w:t>
      </w:r>
    </w:p>
    <w:p w14:paraId="3E4900B8" w14:textId="76764132" w:rsidR="007E5AB5" w:rsidRPr="00CD2C66" w:rsidRDefault="00054FDA" w:rsidP="00054FDA">
      <w:pPr>
        <w:spacing w:after="120" w:line="360" w:lineRule="auto"/>
        <w:ind w:left="142" w:right="-285"/>
        <w:jc w:val="center"/>
        <w:rPr>
          <w:rFonts w:asciiTheme="minorHAnsi" w:eastAsia="Arial" w:hAnsiTheme="minorHAnsi" w:cstheme="minorHAnsi"/>
          <w:b/>
          <w:sz w:val="22"/>
          <w:szCs w:val="22"/>
          <w:lang w:val="en-US"/>
        </w:rPr>
      </w:pPr>
      <w:r w:rsidRPr="00054FDA">
        <w:rPr>
          <w:rFonts w:asciiTheme="minorHAnsi" w:hAnsiTheme="minorHAnsi" w:cstheme="minorHAnsi"/>
          <w:b/>
          <w:bCs/>
          <w:sz w:val="22"/>
          <w:szCs w:val="22"/>
          <w:lang w:val="en-GB"/>
        </w:rPr>
        <w:t>the delivery of: …………………………….</w:t>
      </w:r>
    </w:p>
    <w:p w14:paraId="11AD69FD" w14:textId="6D390EEF" w:rsidR="007E5AB5" w:rsidRPr="00CD2C66" w:rsidRDefault="009B5C6E" w:rsidP="00054FDA">
      <w:pPr>
        <w:spacing w:after="120" w:line="360" w:lineRule="auto"/>
        <w:ind w:right="-285"/>
        <w:rPr>
          <w:rFonts w:asciiTheme="minorHAnsi" w:hAnsiTheme="minorHAnsi" w:cstheme="minorHAnsi"/>
          <w:sz w:val="22"/>
          <w:szCs w:val="22"/>
          <w:lang w:val="en-US"/>
        </w:rPr>
      </w:pPr>
      <w:r w:rsidRPr="00054FDA">
        <w:rPr>
          <w:rFonts w:asciiTheme="minorHAnsi" w:hAnsiTheme="minorHAnsi" w:cstheme="minorHAnsi"/>
          <w:bCs/>
          <w:iCs/>
          <w:sz w:val="22"/>
          <w:szCs w:val="22"/>
          <w:lang w:val="en-GB"/>
        </w:rPr>
        <w:t>I/we</w:t>
      </w:r>
      <w:r w:rsidRPr="00054FDA">
        <w:rPr>
          <w:rFonts w:ascii="Arial" w:hAnsi="Arial" w:cs="Arial"/>
          <w:bCs/>
          <w:iCs/>
          <w:sz w:val="22"/>
          <w:szCs w:val="22"/>
          <w:lang w:val="en-GB"/>
        </w:rPr>
        <w:t>⃰</w:t>
      </w:r>
      <w:r w:rsidRPr="00054FDA">
        <w:rPr>
          <w:rFonts w:asciiTheme="minorHAnsi" w:hAnsiTheme="minorHAnsi" w:cstheme="minorHAnsi"/>
          <w:bCs/>
          <w:iCs/>
          <w:sz w:val="22"/>
          <w:szCs w:val="22"/>
          <w:lang w:val="en-GB"/>
        </w:rPr>
        <w:t xml:space="preserve"> </w:t>
      </w:r>
      <w:r>
        <w:rPr>
          <w:rFonts w:asciiTheme="minorHAnsi" w:hAnsiTheme="minorHAnsi" w:cstheme="minorHAnsi"/>
          <w:bCs/>
          <w:iCs/>
          <w:sz w:val="22"/>
          <w:szCs w:val="22"/>
          <w:lang w:val="en-GB"/>
        </w:rPr>
        <w:t>,</w:t>
      </w:r>
      <w:r w:rsidRPr="00054FDA">
        <w:rPr>
          <w:rFonts w:asciiTheme="minorHAnsi" w:hAnsiTheme="minorHAnsi" w:cstheme="minorHAnsi"/>
          <w:bCs/>
          <w:iCs/>
          <w:sz w:val="22"/>
          <w:szCs w:val="22"/>
          <w:lang w:val="en-GB"/>
        </w:rPr>
        <w:t xml:space="preserve"> the undersigned hereby represent that:</w:t>
      </w:r>
    </w:p>
    <w:p w14:paraId="44C7CBE7" w14:textId="05A8D105" w:rsidR="007E5AB5" w:rsidRPr="00CD2C66" w:rsidRDefault="00054FDA" w:rsidP="00054FDA">
      <w:pPr>
        <w:spacing w:line="360" w:lineRule="auto"/>
        <w:jc w:val="both"/>
        <w:rPr>
          <w:rFonts w:asciiTheme="minorHAnsi" w:hAnsiTheme="minorHAnsi" w:cstheme="minorHAnsi"/>
          <w:sz w:val="22"/>
          <w:szCs w:val="22"/>
          <w:lang w:val="en-US"/>
        </w:rPr>
      </w:pPr>
      <w:r w:rsidRPr="00054FDA">
        <w:rPr>
          <w:rFonts w:asciiTheme="minorHAnsi" w:hAnsiTheme="minorHAnsi" w:cstheme="minorHAnsi"/>
          <w:sz w:val="22"/>
          <w:szCs w:val="22"/>
          <w:lang w:val="en-GB"/>
        </w:rPr>
        <w:t>The information provided in the statement placed pursuant to Art.</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125, item</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 xml:space="preserve">1 of the Act of September </w:t>
      </w:r>
      <w:r w:rsidRPr="00054FDA">
        <w:rPr>
          <w:rFonts w:asciiTheme="minorHAnsi" w:hAnsiTheme="minorHAnsi" w:cstheme="minorHAnsi"/>
          <w:color w:val="000000"/>
          <w:sz w:val="22"/>
          <w:szCs w:val="22"/>
          <w:lang w:val="en-GB"/>
        </w:rPr>
        <w:t>11 2019 – Public Procurement Law, with respect to the grounds for exclusion specified by the Contracting Authority, stipulated in:</w:t>
      </w:r>
    </w:p>
    <w:p w14:paraId="3FE63136" w14:textId="45AE8150" w:rsidR="007E5AB5" w:rsidRPr="00CD2C66" w:rsidRDefault="00054FDA" w:rsidP="00BE1B4F">
      <w:pPr>
        <w:numPr>
          <w:ilvl w:val="0"/>
          <w:numId w:val="62"/>
        </w:numPr>
        <w:spacing w:line="360" w:lineRule="auto"/>
        <w:ind w:left="284"/>
        <w:contextualSpacing/>
        <w:jc w:val="both"/>
        <w:rPr>
          <w:rFonts w:asciiTheme="minorHAnsi" w:hAnsiTheme="minorHAnsi" w:cstheme="minorHAnsi"/>
          <w:sz w:val="22"/>
          <w:szCs w:val="22"/>
          <w:lang w:val="en-US"/>
        </w:rPr>
      </w:pPr>
      <w:r w:rsidRPr="00054FDA">
        <w:rPr>
          <w:rFonts w:asciiTheme="minorHAnsi" w:hAnsiTheme="minorHAnsi" w:cstheme="minorHAnsi"/>
          <w:sz w:val="22"/>
          <w:szCs w:val="22"/>
          <w:lang w:val="en-GB"/>
        </w:rPr>
        <w:t>Art.</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108, item 1 (3) of the Act,</w:t>
      </w:r>
      <w:r w:rsidR="007E5AB5" w:rsidRPr="00CD2C66">
        <w:rPr>
          <w:rFonts w:asciiTheme="minorHAnsi" w:hAnsiTheme="minorHAnsi" w:cstheme="minorHAnsi"/>
          <w:sz w:val="22"/>
          <w:szCs w:val="22"/>
          <w:lang w:val="en-US"/>
        </w:rPr>
        <w:t xml:space="preserve"> </w:t>
      </w:r>
    </w:p>
    <w:p w14:paraId="7CFACBB7" w14:textId="405F4970" w:rsidR="007E5AB5" w:rsidRPr="00CD2C66" w:rsidRDefault="00054FDA" w:rsidP="00BE1B4F">
      <w:pPr>
        <w:numPr>
          <w:ilvl w:val="0"/>
          <w:numId w:val="62"/>
        </w:numPr>
        <w:spacing w:line="360" w:lineRule="auto"/>
        <w:ind w:left="284"/>
        <w:contextualSpacing/>
        <w:jc w:val="both"/>
        <w:rPr>
          <w:rFonts w:asciiTheme="minorHAnsi" w:hAnsiTheme="minorHAnsi" w:cstheme="minorHAnsi"/>
          <w:sz w:val="22"/>
          <w:szCs w:val="22"/>
          <w:lang w:val="en-US"/>
        </w:rPr>
      </w:pPr>
      <w:r w:rsidRPr="00054FDA">
        <w:rPr>
          <w:rFonts w:asciiTheme="minorHAnsi" w:hAnsiTheme="minorHAnsi" w:cstheme="minorHAnsi"/>
          <w:sz w:val="22"/>
          <w:szCs w:val="22"/>
          <w:lang w:val="en-GB"/>
        </w:rPr>
        <w:t>Art.</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108 item 1 (4) of the Act on the decision forbidding to apply for public contracts as a preventive measure,</w:t>
      </w:r>
      <w:r w:rsidR="007E5AB5" w:rsidRPr="00CD2C66">
        <w:rPr>
          <w:rFonts w:asciiTheme="minorHAnsi" w:hAnsiTheme="minorHAnsi" w:cstheme="minorHAnsi"/>
          <w:sz w:val="22"/>
          <w:szCs w:val="22"/>
          <w:lang w:val="en-US"/>
        </w:rPr>
        <w:t xml:space="preserve"> </w:t>
      </w:r>
    </w:p>
    <w:p w14:paraId="3C662949" w14:textId="12C27CCA" w:rsidR="007E5AB5" w:rsidRPr="00CD2C66" w:rsidRDefault="00054FDA" w:rsidP="00BE1B4F">
      <w:pPr>
        <w:numPr>
          <w:ilvl w:val="0"/>
          <w:numId w:val="62"/>
        </w:numPr>
        <w:spacing w:line="360" w:lineRule="auto"/>
        <w:ind w:left="284"/>
        <w:contextualSpacing/>
        <w:jc w:val="both"/>
        <w:rPr>
          <w:rFonts w:asciiTheme="minorHAnsi" w:hAnsiTheme="minorHAnsi" w:cstheme="minorHAnsi"/>
          <w:sz w:val="22"/>
          <w:szCs w:val="22"/>
          <w:lang w:val="en-US"/>
        </w:rPr>
      </w:pPr>
      <w:r w:rsidRPr="00054FDA">
        <w:rPr>
          <w:rFonts w:asciiTheme="minorHAnsi" w:hAnsiTheme="minorHAnsi" w:cstheme="minorHAnsi"/>
          <w:sz w:val="22"/>
          <w:szCs w:val="22"/>
          <w:lang w:val="en-GB"/>
        </w:rPr>
        <w:t>Art.</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108 item 1 (5) of the PPL Act on entering into an agreement with other Contractors with the aim to disturb competition,</w:t>
      </w:r>
      <w:r w:rsidR="007E5AB5" w:rsidRPr="00CD2C66">
        <w:rPr>
          <w:rFonts w:asciiTheme="minorHAnsi" w:hAnsiTheme="minorHAnsi" w:cstheme="minorHAnsi"/>
          <w:sz w:val="22"/>
          <w:szCs w:val="22"/>
          <w:lang w:val="en-US"/>
        </w:rPr>
        <w:t xml:space="preserve"> </w:t>
      </w:r>
    </w:p>
    <w:p w14:paraId="364AAE76" w14:textId="3538386F" w:rsidR="007E5AB5" w:rsidRPr="00CD2C66" w:rsidRDefault="00054FDA" w:rsidP="00BE1B4F">
      <w:pPr>
        <w:numPr>
          <w:ilvl w:val="0"/>
          <w:numId w:val="62"/>
        </w:numPr>
        <w:spacing w:line="360" w:lineRule="auto"/>
        <w:ind w:left="284"/>
        <w:contextualSpacing/>
        <w:jc w:val="both"/>
        <w:rPr>
          <w:rFonts w:asciiTheme="minorHAnsi" w:hAnsiTheme="minorHAnsi" w:cstheme="minorHAnsi"/>
          <w:sz w:val="22"/>
          <w:szCs w:val="22"/>
          <w:lang w:val="en-US"/>
        </w:rPr>
      </w:pPr>
      <w:r w:rsidRPr="00054FDA">
        <w:rPr>
          <w:rFonts w:asciiTheme="minorHAnsi" w:hAnsiTheme="minorHAnsi" w:cstheme="minorHAnsi"/>
          <w:sz w:val="22"/>
          <w:szCs w:val="22"/>
          <w:lang w:val="en-GB"/>
        </w:rPr>
        <w:t>Art.</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108, item 1 (6) of the Act,</w:t>
      </w:r>
      <w:r w:rsidR="007E5AB5" w:rsidRPr="00CD2C66">
        <w:rPr>
          <w:rFonts w:asciiTheme="minorHAnsi" w:hAnsiTheme="minorHAnsi" w:cstheme="minorHAnsi"/>
          <w:sz w:val="22"/>
          <w:szCs w:val="22"/>
          <w:lang w:val="en-US"/>
        </w:rPr>
        <w:t xml:space="preserve"> </w:t>
      </w:r>
    </w:p>
    <w:p w14:paraId="6A13AFA5" w14:textId="40FEDF89" w:rsidR="007E5AB5" w:rsidRPr="00E0228C" w:rsidRDefault="00054FDA" w:rsidP="00BE1B4F">
      <w:pPr>
        <w:numPr>
          <w:ilvl w:val="0"/>
          <w:numId w:val="62"/>
        </w:numPr>
        <w:spacing w:line="360" w:lineRule="auto"/>
        <w:ind w:left="284"/>
        <w:contextualSpacing/>
        <w:jc w:val="both"/>
        <w:rPr>
          <w:rFonts w:asciiTheme="minorHAnsi" w:hAnsiTheme="minorHAnsi" w:cstheme="minorHAnsi"/>
          <w:sz w:val="22"/>
          <w:szCs w:val="22"/>
          <w:lang w:val="en-US"/>
        </w:rPr>
      </w:pPr>
      <w:r w:rsidRPr="00054FDA">
        <w:rPr>
          <w:rFonts w:asciiTheme="minorHAnsi" w:hAnsiTheme="minorHAnsi" w:cstheme="minorHAnsi"/>
          <w:sz w:val="22"/>
          <w:szCs w:val="22"/>
          <w:lang w:val="en-GB"/>
        </w:rPr>
        <w:t>Art.</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109, item 1 (4) of the Act,</w:t>
      </w:r>
    </w:p>
    <w:p w14:paraId="34F32DA9" w14:textId="6183A250" w:rsidR="00D363C2" w:rsidRDefault="00D363C2" w:rsidP="00BE1B4F">
      <w:pPr>
        <w:pStyle w:val="Akapitzlist"/>
        <w:numPr>
          <w:ilvl w:val="0"/>
          <w:numId w:val="62"/>
        </w:numPr>
        <w:spacing w:line="360" w:lineRule="auto"/>
        <w:ind w:left="709" w:hanging="425"/>
        <w:rPr>
          <w:rFonts w:asciiTheme="minorHAnsi" w:hAnsiTheme="minorHAnsi" w:cstheme="minorHAnsi"/>
          <w:sz w:val="22"/>
          <w:szCs w:val="22"/>
          <w:lang w:val="en-US"/>
        </w:rPr>
      </w:pPr>
      <w:r w:rsidRPr="00D363C2">
        <w:rPr>
          <w:rFonts w:asciiTheme="minorHAnsi" w:hAnsiTheme="minorHAnsi" w:cstheme="minorHAnsi"/>
          <w:sz w:val="22"/>
          <w:szCs w:val="22"/>
          <w:lang w:val="en-US"/>
        </w:rPr>
        <w:t xml:space="preserve">Art. 7 para. 1 of the Act of April 13, 2022 on special solutions in the scope of counteracting the support of aggression against Ukraine and serving the protection of national security (Journal of Laws of 2022, item 835) and Art. 5 k of the Regulation 833/2014 of July 31. 2014 concerning restrictive measures in view of Russia’s actions </w:t>
      </w:r>
      <w:proofErr w:type="spellStart"/>
      <w:r w:rsidRPr="00D363C2">
        <w:rPr>
          <w:rFonts w:asciiTheme="minorHAnsi" w:hAnsiTheme="minorHAnsi" w:cstheme="minorHAnsi"/>
          <w:sz w:val="22"/>
          <w:szCs w:val="22"/>
          <w:lang w:val="en-US"/>
        </w:rPr>
        <w:t>destabilising</w:t>
      </w:r>
      <w:proofErr w:type="spellEnd"/>
      <w:r w:rsidRPr="00D363C2">
        <w:rPr>
          <w:rFonts w:asciiTheme="minorHAnsi" w:hAnsiTheme="minorHAnsi" w:cstheme="minorHAnsi"/>
          <w:sz w:val="22"/>
          <w:szCs w:val="22"/>
          <w:lang w:val="en-US"/>
        </w:rPr>
        <w:t xml:space="preserve"> the situation in Ukraine (EU Official Jou</w:t>
      </w:r>
      <w:r>
        <w:rPr>
          <w:rFonts w:asciiTheme="minorHAnsi" w:hAnsiTheme="minorHAnsi" w:cstheme="minorHAnsi"/>
          <w:sz w:val="22"/>
          <w:szCs w:val="22"/>
          <w:lang w:val="en-US"/>
        </w:rPr>
        <w:t>rnal L 229 of 31.7.2014, p. 1)</w:t>
      </w:r>
    </w:p>
    <w:p w14:paraId="11F6C642" w14:textId="77777777" w:rsidR="00D363C2" w:rsidRPr="00D363C2" w:rsidRDefault="00D363C2" w:rsidP="00D363C2">
      <w:pPr>
        <w:pStyle w:val="Akapitzlist"/>
        <w:ind w:left="709"/>
        <w:rPr>
          <w:rFonts w:asciiTheme="minorHAnsi" w:hAnsiTheme="minorHAnsi" w:cstheme="minorHAnsi"/>
          <w:sz w:val="22"/>
          <w:szCs w:val="22"/>
          <w:lang w:val="en-US"/>
        </w:rPr>
      </w:pPr>
    </w:p>
    <w:p w14:paraId="1046316C" w14:textId="587EC775" w:rsidR="007E5AB5" w:rsidRPr="00CD2C66" w:rsidRDefault="00054FDA" w:rsidP="00A03AB7">
      <w:pPr>
        <w:spacing w:line="360" w:lineRule="auto"/>
        <w:jc w:val="both"/>
        <w:rPr>
          <w:rFonts w:asciiTheme="minorHAnsi" w:hAnsiTheme="minorHAnsi" w:cstheme="minorHAnsi"/>
          <w:sz w:val="22"/>
          <w:szCs w:val="22"/>
          <w:lang w:val="en-US" w:eastAsia="en-US"/>
        </w:rPr>
      </w:pPr>
      <w:r w:rsidRPr="00A03AB7">
        <w:rPr>
          <w:rFonts w:asciiTheme="minorHAnsi" w:hAnsiTheme="minorHAnsi" w:cstheme="minorHAnsi"/>
          <w:sz w:val="22"/>
          <w:szCs w:val="22"/>
          <w:lang w:val="en-GB" w:eastAsia="en-US"/>
        </w:rPr>
        <w:t xml:space="preserve">I hereby represent that any and all information provided in this Statement are up-to-date and accurate and that they </w:t>
      </w:r>
      <w:r w:rsidR="00A03AB7" w:rsidRPr="00A03AB7">
        <w:rPr>
          <w:rFonts w:asciiTheme="minorHAnsi" w:hAnsiTheme="minorHAnsi" w:cstheme="minorHAnsi"/>
          <w:sz w:val="22"/>
          <w:szCs w:val="22"/>
          <w:lang w:val="en-GB" w:eastAsia="en-US"/>
        </w:rPr>
        <w:t>I/we are fully aware of the consequences of providing the Contracting Authority with misleading information.</w:t>
      </w:r>
    </w:p>
    <w:p w14:paraId="6FE2C5F6" w14:textId="77777777" w:rsidR="007E5AB5" w:rsidRPr="00CD2C66" w:rsidRDefault="007E5AB5" w:rsidP="007E5AB5">
      <w:pPr>
        <w:spacing w:line="360" w:lineRule="auto"/>
        <w:jc w:val="both"/>
        <w:rPr>
          <w:rFonts w:asciiTheme="minorHAnsi" w:eastAsia="Calibri" w:hAnsiTheme="minorHAnsi" w:cstheme="minorHAnsi"/>
          <w:sz w:val="22"/>
          <w:szCs w:val="22"/>
          <w:lang w:val="en-US" w:eastAsia="en-US"/>
        </w:rPr>
      </w:pPr>
    </w:p>
    <w:p w14:paraId="69D16461" w14:textId="3B77F155" w:rsidR="007E5AB5" w:rsidRPr="00CD2C66" w:rsidRDefault="00A03AB7" w:rsidP="00A03AB7">
      <w:pPr>
        <w:spacing w:after="200" w:line="360" w:lineRule="auto"/>
        <w:ind w:right="-142"/>
        <w:jc w:val="both"/>
        <w:rPr>
          <w:rFonts w:asciiTheme="minorHAnsi" w:eastAsia="Calibri" w:hAnsiTheme="minorHAnsi" w:cstheme="minorHAnsi"/>
          <w:i/>
          <w:iCs/>
          <w:sz w:val="22"/>
          <w:szCs w:val="22"/>
          <w:lang w:val="en-US" w:eastAsia="en-US"/>
        </w:rPr>
      </w:pPr>
      <w:r w:rsidRPr="00A03AB7">
        <w:rPr>
          <w:rFonts w:asciiTheme="minorHAnsi" w:eastAsia="Calibri" w:hAnsiTheme="minorHAnsi" w:cstheme="minorHAnsi"/>
          <w:b/>
          <w:bCs/>
          <w:i/>
          <w:iCs/>
          <w:sz w:val="22"/>
          <w:szCs w:val="22"/>
          <w:lang w:val="en-GB" w:eastAsia="en-US"/>
        </w:rPr>
        <w:t>NOTE:</w:t>
      </w:r>
      <w:r w:rsidR="007E5AB5" w:rsidRPr="00CD2C66">
        <w:rPr>
          <w:rFonts w:asciiTheme="minorHAnsi" w:eastAsia="Calibri" w:hAnsiTheme="minorHAnsi" w:cstheme="minorHAnsi"/>
          <w:b/>
          <w:bCs/>
          <w:i/>
          <w:iCs/>
          <w:sz w:val="22"/>
          <w:szCs w:val="22"/>
          <w:lang w:val="en-US" w:eastAsia="en-US"/>
        </w:rPr>
        <w:t xml:space="preserve"> </w:t>
      </w:r>
      <w:r w:rsidRPr="00A03AB7">
        <w:rPr>
          <w:rFonts w:asciiTheme="minorHAnsi" w:eastAsia="Calibri" w:hAnsiTheme="minorHAnsi" w:cstheme="minorHAnsi"/>
          <w:i/>
          <w:iCs/>
          <w:sz w:val="22"/>
          <w:szCs w:val="22"/>
          <w:lang w:val="en-GB" w:eastAsia="en-US"/>
        </w:rPr>
        <w:t xml:space="preserve">THIS STATEMENT SHALL BE MADE </w:t>
      </w:r>
      <w:r w:rsidRPr="00A03AB7">
        <w:rPr>
          <w:rFonts w:asciiTheme="minorHAnsi" w:eastAsia="Calibri" w:hAnsiTheme="minorHAnsi" w:cstheme="minorHAnsi"/>
          <w:b/>
          <w:i/>
          <w:iCs/>
          <w:sz w:val="22"/>
          <w:szCs w:val="22"/>
          <w:lang w:val="en-GB" w:eastAsia="en-US"/>
        </w:rPr>
        <w:t>SEPARATELY</w:t>
      </w:r>
      <w:r w:rsidRPr="00A03AB7">
        <w:rPr>
          <w:rFonts w:asciiTheme="minorHAnsi" w:eastAsia="Calibri" w:hAnsiTheme="minorHAnsi" w:cstheme="minorHAnsi"/>
          <w:i/>
          <w:iCs/>
          <w:sz w:val="22"/>
          <w:szCs w:val="22"/>
          <w:lang w:val="en-GB" w:eastAsia="en-US"/>
        </w:rPr>
        <w:t xml:space="preserve"> BY EACH OF THE CONTRACTORS WHO JOINTLY APPLY FOR THE CONTRACT.</w:t>
      </w:r>
      <w:r w:rsidR="007E5AB5" w:rsidRPr="00CD2C66">
        <w:rPr>
          <w:rFonts w:asciiTheme="minorHAnsi" w:eastAsia="Calibri" w:hAnsiTheme="minorHAnsi" w:cstheme="minorHAnsi"/>
          <w:i/>
          <w:iCs/>
          <w:sz w:val="22"/>
          <w:szCs w:val="22"/>
          <w:lang w:val="en-US" w:eastAsia="en-US"/>
        </w:rPr>
        <w:t xml:space="preserve"> </w:t>
      </w:r>
      <w:r w:rsidRPr="00A03AB7">
        <w:rPr>
          <w:rFonts w:asciiTheme="minorHAnsi" w:eastAsia="Calibri" w:hAnsiTheme="minorHAnsi" w:cstheme="minorHAnsi"/>
          <w:i/>
          <w:iCs/>
          <w:sz w:val="22"/>
          <w:szCs w:val="22"/>
          <w:lang w:val="en-GB" w:eastAsia="en-US"/>
        </w:rPr>
        <w:t>IF THE CONTRACTOR RELIES ON THE RESOURCES OF A THIRD PARTY ENTITY, THE STATEMENT SHALL ALSO BE MADE BY THE ENTITY THAT PROVIDES RESOURCES.</w:t>
      </w:r>
    </w:p>
    <w:p w14:paraId="1AD4322B" w14:textId="77777777" w:rsidR="00A87CC6" w:rsidRDefault="00A87CC6" w:rsidP="001701F7">
      <w:pPr>
        <w:spacing w:after="120" w:line="276" w:lineRule="auto"/>
        <w:rPr>
          <w:rFonts w:asciiTheme="minorHAnsi" w:hAnsiTheme="minorHAnsi" w:cstheme="minorHAnsi"/>
          <w:b/>
          <w:bCs/>
          <w:sz w:val="22"/>
          <w:szCs w:val="22"/>
          <w:lang w:val="en-US" w:eastAsia="en-US"/>
        </w:rPr>
      </w:pPr>
    </w:p>
    <w:p w14:paraId="59956AF8" w14:textId="5D681C46" w:rsidR="00A87CC6" w:rsidRDefault="00401DE9" w:rsidP="00401DE9">
      <w:pPr>
        <w:tabs>
          <w:tab w:val="left" w:pos="8097"/>
        </w:tabs>
        <w:spacing w:after="120" w:line="276" w:lineRule="auto"/>
        <w:rPr>
          <w:rFonts w:asciiTheme="minorHAnsi" w:hAnsiTheme="minorHAnsi" w:cstheme="minorHAnsi"/>
          <w:b/>
          <w:bCs/>
          <w:sz w:val="22"/>
          <w:szCs w:val="22"/>
          <w:lang w:val="en-US" w:eastAsia="en-US"/>
        </w:rPr>
      </w:pPr>
      <w:r>
        <w:rPr>
          <w:rFonts w:asciiTheme="minorHAnsi" w:hAnsiTheme="minorHAnsi" w:cstheme="minorHAnsi"/>
          <w:b/>
          <w:bCs/>
          <w:sz w:val="22"/>
          <w:szCs w:val="22"/>
          <w:lang w:val="en-US" w:eastAsia="en-US"/>
        </w:rPr>
        <w:tab/>
      </w:r>
    </w:p>
    <w:p w14:paraId="7E11A2E3" w14:textId="77777777" w:rsidR="00401DE9" w:rsidRDefault="00401DE9" w:rsidP="00401DE9">
      <w:pPr>
        <w:tabs>
          <w:tab w:val="left" w:pos="8097"/>
        </w:tabs>
        <w:spacing w:after="120" w:line="276" w:lineRule="auto"/>
        <w:rPr>
          <w:rFonts w:asciiTheme="minorHAnsi" w:hAnsiTheme="minorHAnsi" w:cstheme="minorHAnsi"/>
          <w:b/>
          <w:bCs/>
          <w:sz w:val="22"/>
          <w:szCs w:val="22"/>
          <w:lang w:val="en-US" w:eastAsia="en-US"/>
        </w:rPr>
      </w:pPr>
    </w:p>
    <w:p w14:paraId="05A2C92B" w14:textId="77777777" w:rsidR="00401DE9" w:rsidRDefault="00401DE9" w:rsidP="00401DE9">
      <w:pPr>
        <w:tabs>
          <w:tab w:val="left" w:pos="8097"/>
        </w:tabs>
        <w:spacing w:after="120" w:line="276" w:lineRule="auto"/>
        <w:rPr>
          <w:rFonts w:asciiTheme="minorHAnsi" w:hAnsiTheme="minorHAnsi" w:cstheme="minorHAnsi"/>
          <w:b/>
          <w:bCs/>
          <w:sz w:val="22"/>
          <w:szCs w:val="22"/>
          <w:lang w:val="en-US" w:eastAsia="en-US"/>
        </w:rPr>
      </w:pPr>
    </w:p>
    <w:p w14:paraId="510C1CE9" w14:textId="77777777" w:rsidR="00401DE9" w:rsidRPr="00CD2C66" w:rsidRDefault="00401DE9" w:rsidP="00401DE9">
      <w:pPr>
        <w:tabs>
          <w:tab w:val="left" w:pos="8097"/>
        </w:tabs>
        <w:spacing w:after="120" w:line="276" w:lineRule="auto"/>
        <w:rPr>
          <w:rFonts w:asciiTheme="minorHAnsi" w:hAnsiTheme="minorHAnsi" w:cstheme="minorHAnsi"/>
          <w:b/>
          <w:bCs/>
          <w:sz w:val="22"/>
          <w:szCs w:val="22"/>
          <w:lang w:val="en-US" w:eastAsia="en-US"/>
        </w:rPr>
      </w:pPr>
    </w:p>
    <w:p w14:paraId="22D0D107" w14:textId="759EA805" w:rsidR="00C57A6D" w:rsidRPr="00CD2C66" w:rsidRDefault="00A03AB7" w:rsidP="00A03AB7">
      <w:pPr>
        <w:spacing w:after="120" w:line="280" w:lineRule="auto"/>
        <w:jc w:val="right"/>
        <w:rPr>
          <w:rFonts w:asciiTheme="minorHAnsi" w:hAnsiTheme="minorHAnsi" w:cstheme="minorHAnsi"/>
          <w:b/>
          <w:bCs/>
          <w:sz w:val="22"/>
          <w:szCs w:val="22"/>
          <w:lang w:val="en-US" w:eastAsia="en-US"/>
        </w:rPr>
      </w:pPr>
      <w:r w:rsidRPr="00A03AB7">
        <w:rPr>
          <w:rFonts w:asciiTheme="minorHAnsi" w:hAnsiTheme="minorHAnsi" w:cstheme="minorHAnsi"/>
          <w:b/>
          <w:bCs/>
          <w:sz w:val="22"/>
          <w:szCs w:val="22"/>
          <w:lang w:val="en-GB" w:eastAsia="en-US"/>
        </w:rPr>
        <w:t>Appendix No. 5</w:t>
      </w:r>
      <w:r w:rsidR="00696B51">
        <w:rPr>
          <w:rFonts w:asciiTheme="minorHAnsi" w:hAnsiTheme="minorHAnsi" w:cstheme="minorHAnsi"/>
          <w:b/>
          <w:bCs/>
          <w:sz w:val="22"/>
          <w:szCs w:val="22"/>
          <w:lang w:val="en-GB" w:eastAsia="en-US"/>
        </w:rPr>
        <w:t xml:space="preserve"> </w:t>
      </w:r>
      <w:r w:rsidRPr="00A03AB7">
        <w:rPr>
          <w:rFonts w:asciiTheme="minorHAnsi" w:hAnsiTheme="minorHAnsi" w:cstheme="minorHAnsi"/>
          <w:b/>
          <w:bCs/>
          <w:sz w:val="22"/>
          <w:szCs w:val="22"/>
          <w:lang w:val="en-GB" w:eastAsia="en-US"/>
        </w:rPr>
        <w:t>to the Terms of Reference</w:t>
      </w:r>
    </w:p>
    <w:p w14:paraId="3FEFB436" w14:textId="77777777" w:rsidR="00C57A6D" w:rsidRPr="00CD2C66" w:rsidRDefault="00C57A6D" w:rsidP="00942845">
      <w:pPr>
        <w:spacing w:after="120" w:line="276" w:lineRule="auto"/>
        <w:jc w:val="right"/>
        <w:rPr>
          <w:rFonts w:asciiTheme="minorHAnsi" w:hAnsiTheme="minorHAnsi" w:cstheme="minorHAnsi"/>
          <w:b/>
          <w:bCs/>
          <w:sz w:val="22"/>
          <w:szCs w:val="22"/>
          <w:lang w:val="en-US" w:eastAsia="en-US"/>
        </w:rPr>
      </w:pPr>
    </w:p>
    <w:p w14:paraId="68F92E9A" w14:textId="77777777" w:rsidR="007E5AB5" w:rsidRDefault="007E5AB5" w:rsidP="007E5AB5">
      <w:pPr>
        <w:spacing w:line="360" w:lineRule="auto"/>
        <w:ind w:right="5953"/>
        <w:rPr>
          <w:rFonts w:asciiTheme="minorHAnsi" w:hAnsiTheme="minorHAnsi" w:cstheme="minorHAnsi"/>
          <w:b/>
          <w:bCs/>
          <w:sz w:val="22"/>
          <w:szCs w:val="22"/>
          <w:lang w:val="en-GB" w:eastAsia="en-US"/>
        </w:rPr>
      </w:pPr>
    </w:p>
    <w:p w14:paraId="3A7DBDDC" w14:textId="77777777" w:rsidR="007E5AB5" w:rsidRPr="00CD2C66" w:rsidRDefault="007E5AB5" w:rsidP="007E5AB5">
      <w:pPr>
        <w:spacing w:line="360" w:lineRule="auto"/>
        <w:ind w:right="5953"/>
        <w:rPr>
          <w:rFonts w:asciiTheme="minorHAnsi" w:hAnsiTheme="minorHAnsi" w:cstheme="minorHAnsi"/>
          <w:i/>
          <w:sz w:val="16"/>
          <w:szCs w:val="16"/>
          <w:lang w:val="en-US"/>
        </w:rPr>
      </w:pPr>
    </w:p>
    <w:p w14:paraId="04E97AB1" w14:textId="77777777" w:rsidR="007E5AB5" w:rsidRPr="00CD2C66" w:rsidRDefault="007E5AB5" w:rsidP="007E5AB5">
      <w:pPr>
        <w:spacing w:line="360" w:lineRule="auto"/>
        <w:ind w:right="5953"/>
        <w:rPr>
          <w:rFonts w:asciiTheme="minorHAnsi" w:hAnsiTheme="minorHAnsi" w:cstheme="minorHAnsi"/>
          <w:i/>
          <w:sz w:val="16"/>
          <w:szCs w:val="16"/>
          <w:lang w:val="en-US"/>
        </w:rPr>
      </w:pPr>
    </w:p>
    <w:p w14:paraId="0C147CA5" w14:textId="128F8388" w:rsidR="007E5AB5" w:rsidRPr="00CD2C66" w:rsidRDefault="00996591" w:rsidP="00996591">
      <w:pPr>
        <w:spacing w:line="360" w:lineRule="auto"/>
        <w:jc w:val="center"/>
        <w:rPr>
          <w:rFonts w:asciiTheme="minorHAnsi" w:hAnsiTheme="minorHAnsi" w:cstheme="minorHAnsi"/>
          <w:b/>
          <w:bCs/>
          <w:sz w:val="22"/>
          <w:szCs w:val="22"/>
          <w:lang w:val="en-US"/>
        </w:rPr>
      </w:pPr>
      <w:r w:rsidRPr="00996591">
        <w:rPr>
          <w:rFonts w:asciiTheme="minorHAnsi" w:hAnsiTheme="minorHAnsi" w:cstheme="minorHAnsi"/>
          <w:b/>
          <w:bCs/>
          <w:sz w:val="22"/>
          <w:szCs w:val="22"/>
          <w:lang w:val="en-GB"/>
        </w:rPr>
        <w:t>STATEMENTS OF THE CONTRACTOR PURSUANT TO ART. 108 ITEM 1 OF THE PPL ACT ON BELONGING/NOT BELONGING TO THE SAME CAPITAL GROUP</w:t>
      </w:r>
      <w:r w:rsidR="007E5AB5" w:rsidRPr="00CD2C66">
        <w:rPr>
          <w:rFonts w:asciiTheme="minorHAnsi" w:hAnsiTheme="minorHAnsi" w:cstheme="minorHAnsi"/>
          <w:b/>
          <w:bCs/>
          <w:sz w:val="22"/>
          <w:szCs w:val="22"/>
          <w:lang w:val="en-US"/>
        </w:rPr>
        <w:t xml:space="preserve"> </w:t>
      </w:r>
    </w:p>
    <w:p w14:paraId="08FE7D18" w14:textId="6A0A62F8" w:rsidR="007E5AB5" w:rsidRPr="00CD2C66" w:rsidRDefault="00996591" w:rsidP="00F55677">
      <w:pPr>
        <w:spacing w:line="360" w:lineRule="auto"/>
        <w:ind w:right="-285"/>
        <w:jc w:val="both"/>
        <w:rPr>
          <w:rFonts w:asciiTheme="minorHAnsi" w:hAnsiTheme="minorHAnsi" w:cstheme="minorHAnsi"/>
          <w:sz w:val="22"/>
          <w:szCs w:val="22"/>
          <w:lang w:val="en-US"/>
        </w:rPr>
      </w:pPr>
      <w:r w:rsidRPr="00996591">
        <w:rPr>
          <w:rFonts w:asciiTheme="minorHAnsi" w:hAnsiTheme="minorHAnsi" w:cstheme="minorHAnsi"/>
          <w:bCs/>
          <w:sz w:val="22"/>
          <w:szCs w:val="22"/>
          <w:lang w:val="en-GB"/>
        </w:rPr>
        <w:t>In response to the call to provide subjective evidence pursuant to Art.</w:t>
      </w:r>
      <w:r w:rsidR="007E5AB5" w:rsidRPr="00CD2C66">
        <w:rPr>
          <w:rFonts w:asciiTheme="minorHAnsi" w:hAnsiTheme="minorHAnsi" w:cstheme="minorHAnsi"/>
          <w:bCs/>
          <w:sz w:val="22"/>
          <w:szCs w:val="22"/>
          <w:lang w:val="en-US"/>
        </w:rPr>
        <w:t xml:space="preserve"> </w:t>
      </w:r>
      <w:r w:rsidRPr="00996591">
        <w:rPr>
          <w:rFonts w:asciiTheme="minorHAnsi" w:hAnsiTheme="minorHAnsi" w:cstheme="minorHAnsi"/>
          <w:bCs/>
          <w:sz w:val="22"/>
          <w:szCs w:val="22"/>
          <w:lang w:val="en-GB"/>
        </w:rPr>
        <w:t>126, item</w:t>
      </w:r>
      <w:r w:rsidR="007E5AB5" w:rsidRPr="00CD2C66">
        <w:rPr>
          <w:rFonts w:asciiTheme="minorHAnsi" w:hAnsiTheme="minorHAnsi" w:cstheme="minorHAnsi"/>
          <w:bCs/>
          <w:sz w:val="22"/>
          <w:szCs w:val="22"/>
          <w:lang w:val="en-US"/>
        </w:rPr>
        <w:t xml:space="preserve"> </w:t>
      </w:r>
      <w:r w:rsidRPr="00996591">
        <w:rPr>
          <w:rFonts w:asciiTheme="minorHAnsi" w:hAnsiTheme="minorHAnsi" w:cstheme="minorHAnsi"/>
          <w:bCs/>
          <w:sz w:val="22"/>
          <w:szCs w:val="22"/>
          <w:lang w:val="en-GB"/>
        </w:rPr>
        <w:t>1 of the PPL Act, I/we hereby represent, pursuant to the provisions of Art.</w:t>
      </w:r>
      <w:r w:rsidR="007E5AB5" w:rsidRPr="00CD2C66">
        <w:rPr>
          <w:rFonts w:asciiTheme="minorHAnsi" w:hAnsiTheme="minorHAnsi" w:cstheme="minorHAnsi"/>
          <w:bCs/>
          <w:sz w:val="22"/>
          <w:szCs w:val="22"/>
          <w:lang w:val="en-US"/>
        </w:rPr>
        <w:t xml:space="preserve"> </w:t>
      </w:r>
      <w:r w:rsidRPr="00996591">
        <w:rPr>
          <w:rFonts w:asciiTheme="minorHAnsi" w:hAnsiTheme="minorHAnsi" w:cstheme="minorHAnsi"/>
          <w:bCs/>
          <w:sz w:val="22"/>
          <w:szCs w:val="22"/>
          <w:lang w:val="en-GB"/>
        </w:rPr>
        <w:t>108, item</w:t>
      </w:r>
      <w:r w:rsidR="007E5AB5" w:rsidRPr="00CD2C66">
        <w:rPr>
          <w:rFonts w:asciiTheme="minorHAnsi" w:hAnsiTheme="minorHAnsi" w:cstheme="minorHAnsi"/>
          <w:bCs/>
          <w:sz w:val="22"/>
          <w:szCs w:val="22"/>
          <w:lang w:val="en-US"/>
        </w:rPr>
        <w:t xml:space="preserve"> </w:t>
      </w:r>
      <w:r w:rsidRPr="00996591">
        <w:rPr>
          <w:rFonts w:asciiTheme="minorHAnsi" w:hAnsiTheme="minorHAnsi" w:cstheme="minorHAnsi"/>
          <w:bCs/>
          <w:sz w:val="22"/>
          <w:szCs w:val="22"/>
          <w:lang w:val="en-GB"/>
        </w:rPr>
        <w:t xml:space="preserve">1 (5) of the PPL Act, in the procedure for awarding a public </w:t>
      </w:r>
      <w:r w:rsidR="00696B51">
        <w:rPr>
          <w:rFonts w:asciiTheme="minorHAnsi" w:hAnsiTheme="minorHAnsi" w:cstheme="minorHAnsi"/>
          <w:bCs/>
          <w:sz w:val="22"/>
          <w:szCs w:val="22"/>
          <w:lang w:val="en-GB"/>
        </w:rPr>
        <w:t>Contract</w:t>
      </w:r>
      <w:r w:rsidRPr="00996591">
        <w:rPr>
          <w:rFonts w:asciiTheme="minorHAnsi" w:hAnsiTheme="minorHAnsi" w:cstheme="minorHAnsi"/>
          <w:bCs/>
          <w:sz w:val="22"/>
          <w:szCs w:val="22"/>
          <w:lang w:val="en-GB"/>
        </w:rPr>
        <w:t xml:space="preserve"> conducted in the open tender mode by </w:t>
      </w:r>
      <w:proofErr w:type="spellStart"/>
      <w:r w:rsidR="00F55677" w:rsidRPr="00F55677">
        <w:rPr>
          <w:rFonts w:asciiTheme="minorHAnsi" w:hAnsiTheme="minorHAnsi" w:cstheme="minorHAnsi"/>
          <w:bCs/>
          <w:sz w:val="22"/>
          <w:szCs w:val="22"/>
          <w:lang w:val="en-GB"/>
        </w:rPr>
        <w:t>Łukasiewicz</w:t>
      </w:r>
      <w:proofErr w:type="spellEnd"/>
      <w:r w:rsidR="00F55677" w:rsidRPr="00F55677">
        <w:rPr>
          <w:rFonts w:asciiTheme="minorHAnsi" w:hAnsiTheme="minorHAnsi" w:cstheme="minorHAnsi"/>
          <w:bCs/>
          <w:sz w:val="22"/>
          <w:szCs w:val="22"/>
          <w:lang w:val="en-GB"/>
        </w:rPr>
        <w:t xml:space="preserve"> Research Network – Institute of Microelectronics and Photonics</w:t>
      </w:r>
      <w:r w:rsidRPr="00996591">
        <w:rPr>
          <w:rFonts w:asciiTheme="minorHAnsi" w:hAnsiTheme="minorHAnsi" w:cstheme="minorHAnsi"/>
          <w:bCs/>
          <w:sz w:val="22"/>
          <w:szCs w:val="22"/>
          <w:lang w:val="en-GB"/>
        </w:rPr>
        <w:t xml:space="preserve"> for:</w:t>
      </w:r>
    </w:p>
    <w:p w14:paraId="2611A935" w14:textId="3E7ED4D0" w:rsidR="007E5AB5" w:rsidRPr="00CD2C66" w:rsidRDefault="00996591" w:rsidP="00996591">
      <w:pPr>
        <w:tabs>
          <w:tab w:val="left" w:pos="851"/>
          <w:tab w:val="left" w:pos="993"/>
        </w:tabs>
        <w:suppressAutoHyphens/>
        <w:autoSpaceDN w:val="0"/>
        <w:spacing w:line="280" w:lineRule="auto"/>
        <w:ind w:left="425" w:hanging="357"/>
        <w:jc w:val="center"/>
        <w:textAlignment w:val="baseline"/>
        <w:rPr>
          <w:rFonts w:asciiTheme="minorHAnsi" w:hAnsiTheme="minorHAnsi" w:cstheme="minorHAnsi"/>
          <w:b/>
          <w:kern w:val="3"/>
          <w:sz w:val="22"/>
          <w:szCs w:val="22"/>
          <w:lang w:val="en-US"/>
        </w:rPr>
      </w:pPr>
      <w:r w:rsidRPr="00996591">
        <w:rPr>
          <w:rFonts w:asciiTheme="minorHAnsi" w:hAnsiTheme="minorHAnsi" w:cstheme="minorHAnsi"/>
          <w:b/>
          <w:bCs/>
          <w:kern w:val="3"/>
          <w:sz w:val="22"/>
          <w:szCs w:val="22"/>
          <w:lang w:val="en-GB"/>
        </w:rPr>
        <w:t>the delivery of: …………………………….</w:t>
      </w:r>
    </w:p>
    <w:p w14:paraId="0E952588" w14:textId="77777777" w:rsidR="007E5AB5" w:rsidRPr="00CD2C66" w:rsidRDefault="007E5AB5" w:rsidP="007E5AB5">
      <w:pPr>
        <w:spacing w:line="360" w:lineRule="auto"/>
        <w:ind w:right="-285"/>
        <w:rPr>
          <w:rFonts w:asciiTheme="minorHAnsi" w:hAnsiTheme="minorHAnsi" w:cstheme="minorHAnsi"/>
          <w:bCs/>
          <w:iCs/>
          <w:sz w:val="22"/>
          <w:szCs w:val="22"/>
          <w:lang w:val="en-US"/>
        </w:rPr>
      </w:pPr>
    </w:p>
    <w:p w14:paraId="0ACD8CA1" w14:textId="0B858EBE" w:rsidR="007E5AB5" w:rsidRPr="00CD2C66" w:rsidRDefault="00996591" w:rsidP="00996591">
      <w:pPr>
        <w:spacing w:line="360" w:lineRule="auto"/>
        <w:ind w:right="-285"/>
        <w:rPr>
          <w:rFonts w:asciiTheme="minorHAnsi" w:eastAsia="Calibri" w:hAnsiTheme="minorHAnsi" w:cstheme="minorHAnsi"/>
          <w:sz w:val="22"/>
          <w:szCs w:val="22"/>
          <w:lang w:val="en-US" w:eastAsia="en-US"/>
        </w:rPr>
      </w:pPr>
      <w:r w:rsidRPr="00996591">
        <w:rPr>
          <w:rFonts w:asciiTheme="minorHAnsi" w:hAnsiTheme="minorHAnsi" w:cstheme="minorHAnsi"/>
          <w:bCs/>
          <w:iCs/>
          <w:sz w:val="22"/>
          <w:szCs w:val="22"/>
          <w:lang w:val="en-GB"/>
        </w:rPr>
        <w:t>I/we*, the undersigned, having read the information from the opening of bids, hereby represent that:</w:t>
      </w:r>
    </w:p>
    <w:p w14:paraId="0A98B523" w14:textId="2A071F53" w:rsidR="007E5AB5" w:rsidRPr="00CD2C66" w:rsidRDefault="00996591" w:rsidP="00BE1B4F">
      <w:pPr>
        <w:numPr>
          <w:ilvl w:val="0"/>
          <w:numId w:val="61"/>
        </w:numPr>
        <w:spacing w:line="360" w:lineRule="auto"/>
        <w:jc w:val="both"/>
        <w:rPr>
          <w:rFonts w:asciiTheme="minorHAnsi" w:hAnsiTheme="minorHAnsi" w:cstheme="minorHAnsi"/>
          <w:sz w:val="22"/>
          <w:szCs w:val="22"/>
          <w:lang w:val="en-US"/>
        </w:rPr>
      </w:pPr>
      <w:r w:rsidRPr="00996591">
        <w:rPr>
          <w:rFonts w:asciiTheme="minorHAnsi" w:hAnsiTheme="minorHAnsi" w:cstheme="minorHAnsi"/>
          <w:b/>
          <w:bCs/>
          <w:sz w:val="22"/>
          <w:szCs w:val="22"/>
          <w:lang w:val="en-GB"/>
        </w:rPr>
        <w:t>I/we do not belong</w:t>
      </w:r>
      <w:r w:rsidRPr="00996591">
        <w:rPr>
          <w:rFonts w:asciiTheme="minorHAnsi" w:hAnsiTheme="minorHAnsi" w:cstheme="minorHAnsi"/>
          <w:bCs/>
          <w:sz w:val="22"/>
          <w:szCs w:val="22"/>
          <w:lang w:val="en-GB"/>
        </w:rPr>
        <w:t xml:space="preserve"> to the same capital group as defined in the Act of February 16 </w:t>
      </w:r>
      <w:r w:rsidRPr="00996591">
        <w:rPr>
          <w:rFonts w:asciiTheme="minorHAnsi" w:hAnsiTheme="minorHAnsi" w:cstheme="minorHAnsi"/>
          <w:sz w:val="22"/>
          <w:szCs w:val="22"/>
          <w:lang w:val="en-GB"/>
        </w:rPr>
        <w:t xml:space="preserve">2007 on the Protection of Competition and Consumers (Journal of Laws of 2020, items </w:t>
      </w:r>
      <w:r w:rsidRPr="00996591">
        <w:rPr>
          <w:rFonts w:asciiTheme="minorHAnsi" w:hAnsiTheme="minorHAnsi" w:cstheme="minorHAnsi"/>
          <w:color w:val="000000"/>
          <w:sz w:val="22"/>
          <w:szCs w:val="22"/>
          <w:lang w:val="en-GB"/>
        </w:rPr>
        <w:t>1076 and 1086) as another Contractor, who placed a separate bid, partial bid, or a motion to participate in the procedure*,</w:t>
      </w:r>
      <w:r w:rsidR="007E5AB5" w:rsidRPr="00CD2C66">
        <w:rPr>
          <w:rFonts w:asciiTheme="minorHAnsi" w:hAnsiTheme="minorHAnsi" w:cstheme="minorHAnsi"/>
          <w:sz w:val="22"/>
          <w:szCs w:val="22"/>
          <w:lang w:val="en-US"/>
        </w:rPr>
        <w:t xml:space="preserve"> </w:t>
      </w:r>
    </w:p>
    <w:p w14:paraId="1F69BF7B" w14:textId="22E14C5A" w:rsidR="007E5AB5" w:rsidRPr="00CD2C66" w:rsidRDefault="00996591" w:rsidP="00BE1B4F">
      <w:pPr>
        <w:numPr>
          <w:ilvl w:val="0"/>
          <w:numId w:val="61"/>
        </w:numPr>
        <w:spacing w:before="100" w:beforeAutospacing="1" w:line="360" w:lineRule="auto"/>
        <w:jc w:val="both"/>
        <w:rPr>
          <w:rFonts w:asciiTheme="minorHAnsi" w:hAnsiTheme="minorHAnsi" w:cstheme="minorHAnsi"/>
          <w:sz w:val="22"/>
          <w:szCs w:val="22"/>
          <w:lang w:val="en-US"/>
        </w:rPr>
      </w:pPr>
      <w:r w:rsidRPr="00996591">
        <w:rPr>
          <w:rFonts w:asciiTheme="minorHAnsi" w:hAnsiTheme="minorHAnsi" w:cstheme="minorHAnsi"/>
          <w:b/>
          <w:bCs/>
          <w:sz w:val="22"/>
          <w:szCs w:val="22"/>
          <w:lang w:val="en-GB"/>
        </w:rPr>
        <w:t xml:space="preserve">that I/we belong to the same capital group </w:t>
      </w:r>
      <w:r w:rsidRPr="00996591">
        <w:rPr>
          <w:rFonts w:asciiTheme="minorHAnsi" w:hAnsiTheme="minorHAnsi" w:cstheme="minorHAnsi"/>
          <w:bCs/>
          <w:sz w:val="22"/>
          <w:szCs w:val="22"/>
          <w:lang w:val="en-GB"/>
        </w:rPr>
        <w:t xml:space="preserve">as another Contractor who placed a separate bid or a partial bid or a statement on being a member of the same capital group, along with the documents or information that confirm that the bid or partial bid has been prepared independently from another Contractor belonging to the same </w:t>
      </w:r>
      <w:r w:rsidR="009B5C6E" w:rsidRPr="00996591">
        <w:rPr>
          <w:rFonts w:asciiTheme="minorHAnsi" w:hAnsiTheme="minorHAnsi" w:cstheme="minorHAnsi"/>
          <w:bCs/>
          <w:sz w:val="22"/>
          <w:szCs w:val="22"/>
          <w:lang w:val="en-GB"/>
        </w:rPr>
        <w:t>capital</w:t>
      </w:r>
      <w:r w:rsidRPr="00996591">
        <w:rPr>
          <w:rFonts w:asciiTheme="minorHAnsi" w:hAnsiTheme="minorHAnsi" w:cstheme="minorHAnsi"/>
          <w:bCs/>
          <w:sz w:val="22"/>
          <w:szCs w:val="22"/>
          <w:lang w:val="en-GB"/>
        </w:rPr>
        <w:t xml:space="preserve"> group*.</w:t>
      </w:r>
    </w:p>
    <w:p w14:paraId="36E39B44" w14:textId="77777777" w:rsidR="007E5AB5" w:rsidRPr="00CD2C66" w:rsidRDefault="007E5AB5" w:rsidP="007E5AB5">
      <w:pPr>
        <w:tabs>
          <w:tab w:val="left" w:pos="1305"/>
        </w:tabs>
        <w:spacing w:after="200" w:line="360" w:lineRule="auto"/>
        <w:jc w:val="both"/>
        <w:rPr>
          <w:rFonts w:asciiTheme="minorHAnsi" w:eastAsia="Calibri" w:hAnsiTheme="minorHAnsi" w:cstheme="minorHAnsi"/>
          <w:sz w:val="22"/>
          <w:szCs w:val="22"/>
          <w:lang w:val="en-US" w:eastAsia="en-US"/>
        </w:rPr>
      </w:pPr>
      <w:r w:rsidRPr="00CD2C66">
        <w:rPr>
          <w:rFonts w:asciiTheme="minorHAnsi" w:eastAsia="Calibri" w:hAnsiTheme="minorHAnsi" w:cstheme="minorHAnsi"/>
          <w:sz w:val="22"/>
          <w:szCs w:val="22"/>
          <w:lang w:val="en-US" w:eastAsia="en-US"/>
        </w:rPr>
        <w:t>1)………………………………………………………………………………………………..........</w:t>
      </w:r>
    </w:p>
    <w:p w14:paraId="54C8416A" w14:textId="77777777" w:rsidR="007E5AB5" w:rsidRPr="00CD2C66" w:rsidRDefault="007E5AB5" w:rsidP="007E5AB5">
      <w:pPr>
        <w:tabs>
          <w:tab w:val="left" w:pos="1305"/>
        </w:tabs>
        <w:spacing w:after="200" w:line="360" w:lineRule="auto"/>
        <w:jc w:val="both"/>
        <w:rPr>
          <w:rFonts w:asciiTheme="minorHAnsi" w:eastAsia="Calibri" w:hAnsiTheme="minorHAnsi" w:cstheme="minorHAnsi"/>
          <w:sz w:val="22"/>
          <w:szCs w:val="22"/>
          <w:lang w:val="en-US" w:eastAsia="en-US"/>
        </w:rPr>
      </w:pPr>
      <w:r w:rsidRPr="00CD2C66">
        <w:rPr>
          <w:rFonts w:asciiTheme="minorHAnsi" w:eastAsia="Calibri" w:hAnsiTheme="minorHAnsi" w:cstheme="minorHAnsi"/>
          <w:sz w:val="22"/>
          <w:szCs w:val="22"/>
          <w:lang w:val="en-US" w:eastAsia="en-US"/>
        </w:rPr>
        <w:t>2)………………………………………………………………………………………………………</w:t>
      </w:r>
    </w:p>
    <w:p w14:paraId="218264D0" w14:textId="3D949DEA" w:rsidR="007E5AB5" w:rsidRPr="00CD2C66" w:rsidRDefault="009B5C6E" w:rsidP="00996591">
      <w:pPr>
        <w:tabs>
          <w:tab w:val="left" w:pos="1305"/>
        </w:tabs>
        <w:spacing w:line="360" w:lineRule="auto"/>
        <w:jc w:val="both"/>
        <w:rPr>
          <w:rFonts w:asciiTheme="minorHAnsi" w:eastAsia="Calibri" w:hAnsiTheme="minorHAnsi" w:cstheme="minorHAnsi"/>
          <w:b/>
          <w:bCs/>
          <w:sz w:val="16"/>
          <w:szCs w:val="16"/>
          <w:lang w:val="en-US" w:eastAsia="en-US"/>
        </w:rPr>
      </w:pPr>
      <w:r w:rsidRPr="00996591">
        <w:rPr>
          <w:rFonts w:asciiTheme="minorHAnsi" w:eastAsia="Calibri" w:hAnsiTheme="minorHAnsi" w:cstheme="minorHAnsi"/>
          <w:b/>
          <w:bCs/>
          <w:sz w:val="16"/>
          <w:szCs w:val="16"/>
          <w:lang w:val="en-GB" w:eastAsia="en-US"/>
        </w:rPr>
        <w:t xml:space="preserve"> </w:t>
      </w:r>
      <w:r w:rsidR="00996591" w:rsidRPr="00996591">
        <w:rPr>
          <w:rFonts w:asciiTheme="minorHAnsi" w:eastAsia="Calibri" w:hAnsiTheme="minorHAnsi" w:cstheme="minorHAnsi"/>
          <w:b/>
          <w:bCs/>
          <w:sz w:val="16"/>
          <w:szCs w:val="16"/>
          <w:lang w:val="en-GB" w:eastAsia="en-US"/>
        </w:rPr>
        <w:t>(*) Delete as appropriate</w:t>
      </w:r>
      <w:r w:rsidR="007E5AB5" w:rsidRPr="00CD2C66">
        <w:rPr>
          <w:rFonts w:asciiTheme="minorHAnsi" w:eastAsia="Calibri" w:hAnsiTheme="minorHAnsi" w:cstheme="minorHAnsi"/>
          <w:b/>
          <w:bCs/>
          <w:sz w:val="16"/>
          <w:szCs w:val="16"/>
          <w:lang w:val="en-US" w:eastAsia="en-US"/>
        </w:rPr>
        <w:t xml:space="preserve"> </w:t>
      </w:r>
    </w:p>
    <w:p w14:paraId="22624938" w14:textId="77777777" w:rsidR="007E5AB5" w:rsidRPr="00CD2C66" w:rsidRDefault="007E5AB5" w:rsidP="007E5AB5">
      <w:pPr>
        <w:tabs>
          <w:tab w:val="left" w:pos="1305"/>
        </w:tabs>
        <w:jc w:val="both"/>
        <w:rPr>
          <w:rFonts w:asciiTheme="minorHAnsi" w:hAnsiTheme="minorHAnsi" w:cstheme="minorHAnsi"/>
          <w:sz w:val="18"/>
          <w:szCs w:val="18"/>
          <w:lang w:val="en-US"/>
        </w:rPr>
      </w:pPr>
    </w:p>
    <w:p w14:paraId="2F9FB207" w14:textId="77777777" w:rsidR="007E5AB5" w:rsidRPr="00CD2C66" w:rsidRDefault="007E5AB5" w:rsidP="007E5AB5">
      <w:pPr>
        <w:tabs>
          <w:tab w:val="left" w:pos="1305"/>
        </w:tabs>
        <w:jc w:val="both"/>
        <w:rPr>
          <w:rFonts w:asciiTheme="minorHAnsi" w:hAnsiTheme="minorHAnsi" w:cstheme="minorHAnsi"/>
          <w:sz w:val="18"/>
          <w:szCs w:val="18"/>
          <w:lang w:val="en-US"/>
        </w:rPr>
      </w:pPr>
    </w:p>
    <w:p w14:paraId="1C7D715D" w14:textId="5D65E57A" w:rsidR="007E5AB5" w:rsidRPr="00CD2C66" w:rsidRDefault="00996591" w:rsidP="007E5AB5">
      <w:pPr>
        <w:tabs>
          <w:tab w:val="left" w:pos="1305"/>
        </w:tabs>
        <w:jc w:val="both"/>
        <w:rPr>
          <w:rFonts w:asciiTheme="minorHAnsi" w:hAnsiTheme="minorHAnsi" w:cstheme="minorHAnsi"/>
          <w:sz w:val="18"/>
          <w:szCs w:val="18"/>
          <w:lang w:val="en-US"/>
        </w:rPr>
      </w:pPr>
      <w:r w:rsidRPr="00996591">
        <w:rPr>
          <w:rFonts w:asciiTheme="minorHAnsi" w:hAnsiTheme="minorHAnsi" w:cstheme="minorHAnsi"/>
          <w:sz w:val="18"/>
          <w:szCs w:val="18"/>
          <w:lang w:val="en-GB"/>
        </w:rPr>
        <w:t>Pursuant to art.</w:t>
      </w:r>
      <w:r w:rsidR="007E5AB5" w:rsidRPr="00CD2C66">
        <w:rPr>
          <w:rFonts w:asciiTheme="minorHAnsi" w:hAnsiTheme="minorHAnsi" w:cstheme="minorHAnsi"/>
          <w:sz w:val="18"/>
          <w:szCs w:val="18"/>
          <w:lang w:val="en-US"/>
        </w:rPr>
        <w:t xml:space="preserve"> </w:t>
      </w:r>
      <w:r w:rsidRPr="00996591">
        <w:rPr>
          <w:rFonts w:asciiTheme="minorHAnsi" w:hAnsiTheme="minorHAnsi" w:cstheme="minorHAnsi"/>
          <w:sz w:val="18"/>
          <w:szCs w:val="18"/>
          <w:lang w:val="en-GB"/>
        </w:rPr>
        <w:t>4 item 14 of the Act of February 16 2007 on Competition and Consumer Protection, a capital group shall mean all undertakings, which act under the direct or indirect supervision of one undertaking, including the undertaking;</w:t>
      </w:r>
    </w:p>
    <w:p w14:paraId="1372C6D1" w14:textId="686FEC29" w:rsidR="007E5AB5" w:rsidRPr="00CD2C66" w:rsidRDefault="00996591" w:rsidP="007E5AB5">
      <w:pPr>
        <w:jc w:val="both"/>
        <w:rPr>
          <w:rFonts w:asciiTheme="minorHAnsi" w:hAnsiTheme="minorHAnsi" w:cstheme="minorHAnsi"/>
          <w:sz w:val="18"/>
          <w:szCs w:val="18"/>
          <w:lang w:val="en-US" w:eastAsia="en-US"/>
        </w:rPr>
      </w:pPr>
      <w:r w:rsidRPr="00996591">
        <w:rPr>
          <w:rFonts w:asciiTheme="minorHAnsi" w:hAnsiTheme="minorHAnsi" w:cstheme="minorHAnsi"/>
          <w:sz w:val="18"/>
          <w:szCs w:val="18"/>
          <w:lang w:val="en-GB" w:eastAsia="en-US"/>
        </w:rPr>
        <w:t>I hereby represent that any and all information provided in this Statement are up-to-date and accurate and that they I/we are fully aware of the consequences of providing the Contracting Authority with misleading information.</w:t>
      </w:r>
    </w:p>
    <w:p w14:paraId="35420516" w14:textId="1A5FC57F" w:rsidR="007E5AB5" w:rsidRPr="00CD2C66" w:rsidRDefault="00996591" w:rsidP="007E5AB5">
      <w:pPr>
        <w:autoSpaceDE w:val="0"/>
        <w:jc w:val="both"/>
        <w:rPr>
          <w:rFonts w:asciiTheme="minorHAnsi" w:hAnsiTheme="minorHAnsi" w:cstheme="minorHAnsi"/>
          <w:sz w:val="18"/>
          <w:szCs w:val="18"/>
          <w:lang w:val="en-US"/>
        </w:rPr>
      </w:pPr>
      <w:r w:rsidRPr="00996591">
        <w:rPr>
          <w:rFonts w:asciiTheme="minorHAnsi" w:hAnsiTheme="minorHAnsi" w:cstheme="minorHAnsi"/>
          <w:sz w:val="18"/>
          <w:szCs w:val="18"/>
          <w:lang w:val="en-GB"/>
        </w:rPr>
        <w:t xml:space="preserve">Together with the Statement, the Contractor may present evidence that the relations to another Contractor do not interfere with competition in the procedure for awarding a public </w:t>
      </w:r>
      <w:r w:rsidR="00696B51">
        <w:rPr>
          <w:rFonts w:asciiTheme="minorHAnsi" w:hAnsiTheme="minorHAnsi" w:cstheme="minorHAnsi"/>
          <w:sz w:val="18"/>
          <w:szCs w:val="18"/>
          <w:lang w:val="en-GB"/>
        </w:rPr>
        <w:t>Contract</w:t>
      </w:r>
      <w:r w:rsidRPr="00996591">
        <w:rPr>
          <w:rFonts w:asciiTheme="minorHAnsi" w:hAnsiTheme="minorHAnsi" w:cstheme="minorHAnsi"/>
          <w:sz w:val="18"/>
          <w:szCs w:val="18"/>
          <w:lang w:val="en-GB"/>
        </w:rPr>
        <w:t>.</w:t>
      </w:r>
    </w:p>
    <w:p w14:paraId="40C9E992" w14:textId="3BEA4227" w:rsidR="007E5AB5" w:rsidRPr="00CD2C66" w:rsidRDefault="00996591" w:rsidP="007E5AB5">
      <w:pPr>
        <w:jc w:val="both"/>
        <w:rPr>
          <w:rFonts w:asciiTheme="minorHAnsi" w:hAnsiTheme="minorHAnsi" w:cstheme="minorHAnsi"/>
          <w:sz w:val="18"/>
          <w:szCs w:val="18"/>
          <w:lang w:val="en-US"/>
        </w:rPr>
      </w:pPr>
      <w:r w:rsidRPr="00996591">
        <w:rPr>
          <w:rFonts w:asciiTheme="minorHAnsi" w:hAnsiTheme="minorHAnsi" w:cstheme="minorHAnsi"/>
          <w:b/>
          <w:sz w:val="18"/>
          <w:szCs w:val="18"/>
          <w:lang w:val="en-GB"/>
        </w:rPr>
        <w:t>Note!</w:t>
      </w:r>
    </w:p>
    <w:p w14:paraId="1D1251F2" w14:textId="10FE89FA" w:rsidR="007E5AB5" w:rsidRPr="00CD2C66" w:rsidRDefault="00996591" w:rsidP="007E5AB5">
      <w:pPr>
        <w:jc w:val="both"/>
        <w:rPr>
          <w:rFonts w:asciiTheme="minorHAnsi" w:hAnsiTheme="minorHAnsi" w:cstheme="minorHAnsi"/>
          <w:sz w:val="18"/>
          <w:szCs w:val="18"/>
          <w:lang w:val="en-US"/>
        </w:rPr>
      </w:pPr>
      <w:r w:rsidRPr="00996591">
        <w:rPr>
          <w:rFonts w:asciiTheme="minorHAnsi" w:hAnsiTheme="minorHAnsi" w:cstheme="minorHAnsi"/>
          <w:sz w:val="18"/>
          <w:szCs w:val="18"/>
          <w:lang w:val="en-GB"/>
        </w:rPr>
        <w:t>The information about belonging to a capital group specified in Art.</w:t>
      </w:r>
      <w:r w:rsidR="007E5AB5" w:rsidRPr="00CD2C66">
        <w:rPr>
          <w:rFonts w:asciiTheme="minorHAnsi" w:hAnsiTheme="minorHAnsi" w:cstheme="minorHAnsi"/>
          <w:sz w:val="18"/>
          <w:szCs w:val="18"/>
          <w:lang w:val="en-US"/>
        </w:rPr>
        <w:t xml:space="preserve"> </w:t>
      </w:r>
      <w:r w:rsidRPr="00996591">
        <w:rPr>
          <w:rFonts w:asciiTheme="minorHAnsi" w:hAnsiTheme="minorHAnsi" w:cstheme="minorHAnsi"/>
          <w:sz w:val="18"/>
          <w:szCs w:val="18"/>
          <w:lang w:val="en-GB"/>
        </w:rPr>
        <w:t>108, item</w:t>
      </w:r>
      <w:r w:rsidR="007E5AB5" w:rsidRPr="00CD2C66">
        <w:rPr>
          <w:rFonts w:asciiTheme="minorHAnsi" w:hAnsiTheme="minorHAnsi" w:cstheme="minorHAnsi"/>
          <w:sz w:val="18"/>
          <w:szCs w:val="18"/>
          <w:lang w:val="en-US"/>
        </w:rPr>
        <w:t xml:space="preserve"> </w:t>
      </w:r>
      <w:r w:rsidR="009B5C6E" w:rsidRPr="00996591">
        <w:rPr>
          <w:rFonts w:asciiTheme="minorHAnsi" w:hAnsiTheme="minorHAnsi" w:cstheme="minorHAnsi"/>
          <w:sz w:val="18"/>
          <w:szCs w:val="18"/>
          <w:lang w:val="en-GB"/>
        </w:rPr>
        <w:t xml:space="preserve">1 </w:t>
      </w:r>
      <w:r w:rsidR="009B5C6E" w:rsidRPr="00CD2C66">
        <w:rPr>
          <w:rFonts w:asciiTheme="minorHAnsi" w:hAnsiTheme="minorHAnsi" w:cstheme="minorHAnsi"/>
          <w:sz w:val="18"/>
          <w:szCs w:val="18"/>
          <w:lang w:val="en-US"/>
        </w:rPr>
        <w:t>(</w:t>
      </w:r>
      <w:r w:rsidRPr="00996591">
        <w:rPr>
          <w:rFonts w:asciiTheme="minorHAnsi" w:hAnsiTheme="minorHAnsi" w:cstheme="minorHAnsi"/>
          <w:sz w:val="18"/>
          <w:szCs w:val="18"/>
          <w:lang w:val="en-GB"/>
        </w:rPr>
        <w:t xml:space="preserve">6) of the PPL Act shall be provided separately by each of the </w:t>
      </w:r>
      <w:r w:rsidR="009B5C6E" w:rsidRPr="00996591">
        <w:rPr>
          <w:rFonts w:asciiTheme="minorHAnsi" w:hAnsiTheme="minorHAnsi" w:cstheme="minorHAnsi"/>
          <w:sz w:val="18"/>
          <w:szCs w:val="18"/>
          <w:lang w:val="en-GB"/>
        </w:rPr>
        <w:t>Contractors</w:t>
      </w:r>
      <w:r w:rsidRPr="00996591">
        <w:rPr>
          <w:rFonts w:asciiTheme="minorHAnsi" w:hAnsiTheme="minorHAnsi" w:cstheme="minorHAnsi"/>
          <w:sz w:val="18"/>
          <w:szCs w:val="18"/>
          <w:lang w:val="en-GB"/>
        </w:rPr>
        <w:t xml:space="preserve"> who jointly apply for the </w:t>
      </w:r>
      <w:r w:rsidR="00696B51">
        <w:rPr>
          <w:rFonts w:asciiTheme="minorHAnsi" w:hAnsiTheme="minorHAnsi" w:cstheme="minorHAnsi"/>
          <w:sz w:val="18"/>
          <w:szCs w:val="18"/>
          <w:lang w:val="en-GB"/>
        </w:rPr>
        <w:t>Contract</w:t>
      </w:r>
      <w:r w:rsidRPr="00996591">
        <w:rPr>
          <w:rFonts w:asciiTheme="minorHAnsi" w:hAnsiTheme="minorHAnsi" w:cstheme="minorHAnsi"/>
          <w:sz w:val="18"/>
          <w:szCs w:val="18"/>
          <w:lang w:val="en-GB"/>
        </w:rPr>
        <w:t>.</w:t>
      </w:r>
      <w:r w:rsidR="007E5AB5" w:rsidRPr="00CD2C66">
        <w:rPr>
          <w:rFonts w:asciiTheme="minorHAnsi" w:hAnsiTheme="minorHAnsi" w:cstheme="minorHAnsi"/>
          <w:sz w:val="18"/>
          <w:szCs w:val="18"/>
          <w:lang w:val="en-US"/>
        </w:rPr>
        <w:t xml:space="preserve"> </w:t>
      </w:r>
    </w:p>
    <w:p w14:paraId="62DE6477" w14:textId="77777777" w:rsidR="007E5AB5" w:rsidRPr="00CD2C66" w:rsidRDefault="007E5AB5" w:rsidP="007E5AB5">
      <w:pPr>
        <w:spacing w:line="360" w:lineRule="auto"/>
        <w:jc w:val="both"/>
        <w:rPr>
          <w:rFonts w:asciiTheme="minorHAnsi" w:eastAsia="Calibri" w:hAnsiTheme="minorHAnsi" w:cstheme="minorHAnsi"/>
          <w:b/>
          <w:lang w:val="en-US" w:eastAsia="en-US"/>
        </w:rPr>
      </w:pPr>
    </w:p>
    <w:p w14:paraId="69E15E12" w14:textId="77777777" w:rsidR="00C57A6D" w:rsidRPr="00CD2C66" w:rsidRDefault="00C57A6D" w:rsidP="007E5AB5">
      <w:pPr>
        <w:spacing w:after="120" w:line="276" w:lineRule="auto"/>
        <w:rPr>
          <w:rFonts w:asciiTheme="minorHAnsi" w:hAnsiTheme="minorHAnsi" w:cstheme="minorHAnsi"/>
          <w:b/>
          <w:bCs/>
          <w:sz w:val="22"/>
          <w:szCs w:val="22"/>
          <w:lang w:val="en-US" w:eastAsia="en-US"/>
        </w:rPr>
      </w:pPr>
    </w:p>
    <w:p w14:paraId="05E2CC4F" w14:textId="77777777" w:rsidR="00C57A6D" w:rsidRPr="00CD2C66" w:rsidRDefault="00C57A6D" w:rsidP="00942845">
      <w:pPr>
        <w:spacing w:after="120" w:line="276" w:lineRule="auto"/>
        <w:jc w:val="right"/>
        <w:rPr>
          <w:rFonts w:asciiTheme="minorHAnsi" w:hAnsiTheme="minorHAnsi" w:cstheme="minorHAnsi"/>
          <w:b/>
          <w:bCs/>
          <w:sz w:val="22"/>
          <w:szCs w:val="22"/>
          <w:lang w:val="en-US" w:eastAsia="en-US"/>
        </w:rPr>
      </w:pPr>
    </w:p>
    <w:p w14:paraId="39B303CB" w14:textId="77777777" w:rsidR="00983C82" w:rsidRPr="00CD2C66" w:rsidRDefault="00983C82" w:rsidP="00C24B96">
      <w:pPr>
        <w:spacing w:after="120" w:line="276" w:lineRule="auto"/>
        <w:rPr>
          <w:rFonts w:asciiTheme="minorHAnsi" w:hAnsiTheme="minorHAnsi" w:cstheme="minorHAnsi"/>
          <w:b/>
          <w:bCs/>
          <w:sz w:val="22"/>
          <w:szCs w:val="22"/>
          <w:lang w:val="en-US" w:eastAsia="en-US"/>
        </w:rPr>
      </w:pPr>
    </w:p>
    <w:p w14:paraId="1ADAC0BA" w14:textId="77777777" w:rsidR="00D03DDB" w:rsidRDefault="00C24B96" w:rsidP="00696B51">
      <w:pPr>
        <w:spacing w:after="120" w:line="280" w:lineRule="auto"/>
        <w:ind w:left="4536" w:firstLine="708"/>
        <w:rPr>
          <w:rFonts w:asciiTheme="minorHAnsi" w:hAnsiTheme="minorHAnsi" w:cstheme="minorHAnsi"/>
          <w:b/>
          <w:bCs/>
          <w:sz w:val="22"/>
          <w:szCs w:val="22"/>
          <w:lang w:val="en-US" w:eastAsia="en-US"/>
        </w:rPr>
      </w:pPr>
      <w:r w:rsidRPr="00CD2C66">
        <w:rPr>
          <w:rFonts w:asciiTheme="minorHAnsi" w:hAnsiTheme="minorHAnsi" w:cstheme="minorHAnsi"/>
          <w:b/>
          <w:bCs/>
          <w:sz w:val="22"/>
          <w:szCs w:val="22"/>
          <w:lang w:val="en-US" w:eastAsia="en-US"/>
        </w:rPr>
        <w:lastRenderedPageBreak/>
        <w:t xml:space="preserve">         </w:t>
      </w:r>
    </w:p>
    <w:p w14:paraId="56C52682" w14:textId="77777777" w:rsidR="00D03DDB" w:rsidRDefault="00D03DDB" w:rsidP="00B748BA">
      <w:pPr>
        <w:spacing w:after="120" w:line="280" w:lineRule="auto"/>
        <w:rPr>
          <w:rFonts w:asciiTheme="minorHAnsi" w:hAnsiTheme="minorHAnsi" w:cstheme="minorHAnsi"/>
          <w:b/>
          <w:bCs/>
          <w:sz w:val="22"/>
          <w:szCs w:val="22"/>
          <w:lang w:val="en-US" w:eastAsia="en-US"/>
        </w:rPr>
      </w:pPr>
    </w:p>
    <w:p w14:paraId="7CEA0913" w14:textId="552064BA" w:rsidR="00C24B96" w:rsidRPr="00CD2C66" w:rsidRDefault="00C24B96" w:rsidP="00696B51">
      <w:pPr>
        <w:spacing w:after="120" w:line="280" w:lineRule="auto"/>
        <w:ind w:left="4536" w:firstLine="708"/>
        <w:rPr>
          <w:rFonts w:asciiTheme="minorHAnsi" w:hAnsiTheme="minorHAnsi" w:cstheme="minorHAnsi"/>
          <w:b/>
          <w:bCs/>
          <w:sz w:val="22"/>
          <w:szCs w:val="22"/>
          <w:lang w:val="en-US" w:eastAsia="en-US"/>
        </w:rPr>
      </w:pPr>
      <w:r w:rsidRPr="00CD2C66">
        <w:rPr>
          <w:rFonts w:asciiTheme="minorHAnsi" w:hAnsiTheme="minorHAnsi" w:cstheme="minorHAnsi"/>
          <w:b/>
          <w:bCs/>
          <w:sz w:val="22"/>
          <w:szCs w:val="22"/>
          <w:lang w:val="en-US" w:eastAsia="en-US"/>
        </w:rPr>
        <w:t xml:space="preserve">   </w:t>
      </w:r>
      <w:r w:rsidR="00996591" w:rsidRPr="00996591">
        <w:rPr>
          <w:rFonts w:asciiTheme="minorHAnsi" w:hAnsiTheme="minorHAnsi" w:cstheme="minorHAnsi"/>
          <w:b/>
          <w:bCs/>
          <w:sz w:val="22"/>
          <w:szCs w:val="22"/>
          <w:lang w:val="en-GB" w:eastAsia="en-US"/>
        </w:rPr>
        <w:t xml:space="preserve">Appendix No. 6 to the Terms of Reference </w:t>
      </w:r>
    </w:p>
    <w:p w14:paraId="396B157D" w14:textId="77777777" w:rsidR="00C24B96" w:rsidRPr="00CD2C66" w:rsidRDefault="00C24B96" w:rsidP="00947823">
      <w:pPr>
        <w:spacing w:after="120" w:line="276" w:lineRule="auto"/>
        <w:ind w:left="5664" w:firstLine="708"/>
        <w:rPr>
          <w:rFonts w:asciiTheme="minorHAnsi" w:hAnsiTheme="minorHAnsi" w:cstheme="minorHAnsi"/>
          <w:b/>
          <w:bCs/>
          <w:sz w:val="22"/>
          <w:szCs w:val="22"/>
          <w:lang w:val="en-US" w:eastAsia="en-US"/>
        </w:rPr>
      </w:pPr>
    </w:p>
    <w:p w14:paraId="444598A0" w14:textId="4BE6568F" w:rsidR="00C24B96" w:rsidRPr="00CD2C66" w:rsidRDefault="00996591" w:rsidP="00996591">
      <w:pPr>
        <w:spacing w:line="320" w:lineRule="auto"/>
        <w:jc w:val="center"/>
        <w:rPr>
          <w:rFonts w:asciiTheme="minorHAnsi" w:hAnsiTheme="minorHAnsi" w:cstheme="minorHAnsi"/>
          <w:b/>
          <w:lang w:val="en-US"/>
        </w:rPr>
      </w:pPr>
      <w:r w:rsidRPr="00996591">
        <w:rPr>
          <w:rFonts w:asciiTheme="minorHAnsi" w:hAnsiTheme="minorHAnsi" w:cstheme="minorHAnsi"/>
          <w:b/>
          <w:lang w:val="en-GB"/>
        </w:rPr>
        <w:t>OBLIGATION OF AN ENTITY TO PROVIDE THE CONTRACTOR WITH THE RESOURCES NECESSARY FOR PERFORMING THE CONTRACT</w:t>
      </w:r>
    </w:p>
    <w:p w14:paraId="3CFCFFC0" w14:textId="77777777" w:rsidR="00C24B96" w:rsidRPr="00CD2C66" w:rsidRDefault="00C24B96" w:rsidP="00C24B96">
      <w:pPr>
        <w:spacing w:line="312" w:lineRule="auto"/>
        <w:jc w:val="both"/>
        <w:rPr>
          <w:rFonts w:asciiTheme="minorHAnsi" w:hAnsiTheme="minorHAnsi" w:cstheme="minorHAnsi"/>
          <w:lang w:val="en-US"/>
        </w:rPr>
      </w:pPr>
    </w:p>
    <w:p w14:paraId="13CBE0A2" w14:textId="5ECBDF96" w:rsidR="00C24B96" w:rsidRPr="00CD2C66" w:rsidRDefault="00996591" w:rsidP="00222B21">
      <w:pPr>
        <w:spacing w:line="320" w:lineRule="auto"/>
        <w:jc w:val="both"/>
        <w:rPr>
          <w:rFonts w:asciiTheme="minorHAnsi" w:hAnsiTheme="minorHAnsi" w:cstheme="minorHAnsi"/>
          <w:i/>
          <w:sz w:val="22"/>
          <w:szCs w:val="22"/>
          <w:lang w:val="en-US"/>
        </w:rPr>
      </w:pPr>
      <w:r w:rsidRPr="00996591">
        <w:rPr>
          <w:rFonts w:asciiTheme="minorHAnsi" w:hAnsiTheme="minorHAnsi" w:cstheme="minorHAnsi"/>
          <w:sz w:val="22"/>
          <w:szCs w:val="22"/>
          <w:lang w:val="en-GB"/>
        </w:rPr>
        <w:t xml:space="preserve">Having read the content of the announcement of the </w:t>
      </w:r>
      <w:r w:rsidR="00696B51">
        <w:rPr>
          <w:rFonts w:asciiTheme="minorHAnsi" w:hAnsiTheme="minorHAnsi" w:cstheme="minorHAnsi"/>
          <w:sz w:val="22"/>
          <w:szCs w:val="22"/>
          <w:lang w:val="en-GB"/>
        </w:rPr>
        <w:t>Contract</w:t>
      </w:r>
      <w:r w:rsidRPr="00996591">
        <w:rPr>
          <w:rFonts w:asciiTheme="minorHAnsi" w:hAnsiTheme="minorHAnsi" w:cstheme="minorHAnsi"/>
          <w:sz w:val="22"/>
          <w:szCs w:val="22"/>
          <w:lang w:val="en-GB"/>
        </w:rPr>
        <w:t xml:space="preserve"> and the Terms of Reference for the procedure for awarding a public </w:t>
      </w:r>
      <w:r w:rsidR="00696B51">
        <w:rPr>
          <w:rFonts w:asciiTheme="minorHAnsi" w:hAnsiTheme="minorHAnsi" w:cstheme="minorHAnsi"/>
          <w:sz w:val="22"/>
          <w:szCs w:val="22"/>
          <w:lang w:val="en-GB"/>
        </w:rPr>
        <w:t>Contract</w:t>
      </w:r>
      <w:r w:rsidRPr="00996591">
        <w:rPr>
          <w:rFonts w:asciiTheme="minorHAnsi" w:hAnsiTheme="minorHAnsi" w:cstheme="minorHAnsi"/>
          <w:sz w:val="22"/>
          <w:szCs w:val="22"/>
          <w:lang w:val="en-GB"/>
        </w:rPr>
        <w:t xml:space="preserve"> conducted in form of an open tender by</w:t>
      </w:r>
      <w:r w:rsidR="00C24B96" w:rsidRPr="00CD2C66">
        <w:rPr>
          <w:rFonts w:asciiTheme="minorHAnsi" w:hAnsiTheme="minorHAnsi" w:cstheme="minorHAnsi"/>
          <w:sz w:val="22"/>
          <w:szCs w:val="22"/>
          <w:lang w:val="en-US"/>
        </w:rPr>
        <w:t xml:space="preserve"> </w:t>
      </w:r>
      <w:r w:rsidRPr="00996591">
        <w:rPr>
          <w:rFonts w:asciiTheme="minorHAnsi" w:hAnsiTheme="minorHAnsi" w:cstheme="minorHAnsi"/>
          <w:bCs/>
          <w:sz w:val="22"/>
          <w:szCs w:val="22"/>
          <w:lang w:val="en-GB"/>
        </w:rPr>
        <w:t>………………………………………………………..</w:t>
      </w:r>
      <w:r w:rsidRPr="00996591">
        <w:rPr>
          <w:rFonts w:asciiTheme="minorHAnsi" w:hAnsiTheme="minorHAnsi" w:cstheme="minorHAnsi"/>
          <w:sz w:val="22"/>
          <w:szCs w:val="22"/>
          <w:lang w:val="en-GB"/>
        </w:rPr>
        <w:t xml:space="preserve"> for: </w:t>
      </w:r>
      <w:r w:rsidRPr="00996591">
        <w:rPr>
          <w:rFonts w:asciiTheme="minorHAnsi" w:eastAsia="HG Mincho Light J" w:hAnsiTheme="minorHAnsi" w:cstheme="minorHAnsi"/>
          <w:b/>
          <w:iCs/>
          <w:sz w:val="22"/>
          <w:szCs w:val="22"/>
          <w:lang w:val="en-GB"/>
        </w:rPr>
        <w:t>………………………….</w:t>
      </w:r>
      <w:r w:rsidRPr="00996591">
        <w:rPr>
          <w:rFonts w:asciiTheme="minorHAnsi" w:hAnsiTheme="minorHAnsi" w:cstheme="minorHAnsi"/>
          <w:sz w:val="22"/>
          <w:szCs w:val="22"/>
          <w:lang w:val="en-GB"/>
        </w:rPr>
        <w:t>, we:……………… (</w:t>
      </w:r>
      <w:r w:rsidRPr="00996591">
        <w:rPr>
          <w:rFonts w:asciiTheme="minorHAnsi" w:hAnsiTheme="minorHAnsi" w:cstheme="minorHAnsi"/>
          <w:i/>
          <w:sz w:val="22"/>
          <w:szCs w:val="22"/>
          <w:lang w:val="en-GB"/>
        </w:rPr>
        <w:t xml:space="preserve">first name and surname of the person signing the statement) </w:t>
      </w:r>
      <w:r w:rsidRPr="00996591">
        <w:rPr>
          <w:rFonts w:asciiTheme="minorHAnsi" w:hAnsiTheme="minorHAnsi" w:cstheme="minorHAnsi"/>
          <w:sz w:val="22"/>
          <w:szCs w:val="22"/>
          <w:lang w:val="en-GB"/>
        </w:rPr>
        <w:t>hereby represent that we are duly authorised to perform this action, acting on behalf of:………………………………………………………….</w:t>
      </w:r>
      <w:r w:rsidR="00C24B96" w:rsidRPr="00CD2C66">
        <w:rPr>
          <w:rFonts w:asciiTheme="minorHAnsi" w:hAnsiTheme="minorHAnsi" w:cstheme="minorHAnsi"/>
          <w:sz w:val="22"/>
          <w:szCs w:val="22"/>
          <w:lang w:val="en-US"/>
        </w:rPr>
        <w:t xml:space="preserve"> </w:t>
      </w:r>
      <w:r w:rsidR="009B5C6E" w:rsidRPr="00996591">
        <w:rPr>
          <w:rFonts w:asciiTheme="minorHAnsi" w:hAnsiTheme="minorHAnsi" w:cstheme="minorHAnsi"/>
          <w:sz w:val="22"/>
          <w:szCs w:val="22"/>
          <w:lang w:val="en-GB"/>
        </w:rPr>
        <w:t>(</w:t>
      </w:r>
      <w:r w:rsidR="009B5C6E" w:rsidRPr="00996591">
        <w:rPr>
          <w:rFonts w:asciiTheme="minorHAnsi" w:hAnsiTheme="minorHAnsi" w:cstheme="minorHAnsi"/>
          <w:i/>
          <w:sz w:val="22"/>
          <w:szCs w:val="22"/>
          <w:lang w:val="en-GB"/>
        </w:rPr>
        <w:t xml:space="preserve">enter the name of the entity providing resources) </w:t>
      </w:r>
      <w:r w:rsidR="009B5C6E" w:rsidRPr="00996591">
        <w:rPr>
          <w:rFonts w:asciiTheme="minorHAnsi" w:hAnsiTheme="minorHAnsi" w:cstheme="minorHAnsi"/>
          <w:sz w:val="22"/>
          <w:szCs w:val="22"/>
          <w:lang w:val="en-GB"/>
        </w:rPr>
        <w:t>with its seat in: ……………………….</w:t>
      </w:r>
      <w:r w:rsidR="009B5C6E" w:rsidRPr="00CD2C66">
        <w:rPr>
          <w:rFonts w:asciiTheme="minorHAnsi" w:hAnsiTheme="minorHAnsi" w:cstheme="minorHAnsi"/>
          <w:sz w:val="22"/>
          <w:szCs w:val="22"/>
          <w:lang w:val="en-US"/>
        </w:rPr>
        <w:t xml:space="preserve"> </w:t>
      </w:r>
      <w:r w:rsidR="009B5C6E" w:rsidRPr="00222B21">
        <w:rPr>
          <w:rFonts w:asciiTheme="minorHAnsi" w:hAnsiTheme="minorHAnsi" w:cstheme="minorHAnsi"/>
          <w:sz w:val="22"/>
          <w:szCs w:val="22"/>
          <w:lang w:val="en-GB"/>
        </w:rPr>
        <w:t xml:space="preserve">……………………. </w:t>
      </w:r>
      <w:r w:rsidRPr="00222B21">
        <w:rPr>
          <w:rFonts w:asciiTheme="minorHAnsi" w:hAnsiTheme="minorHAnsi" w:cstheme="minorHAnsi"/>
          <w:i/>
          <w:sz w:val="22"/>
          <w:szCs w:val="22"/>
          <w:lang w:val="en-GB"/>
        </w:rPr>
        <w:t xml:space="preserve">(enter the address of the entity providing resources) </w:t>
      </w:r>
      <w:r w:rsidRPr="00222B21">
        <w:rPr>
          <w:rFonts w:asciiTheme="minorHAnsi" w:hAnsiTheme="minorHAnsi" w:cstheme="minorHAnsi"/>
          <w:sz w:val="22"/>
          <w:szCs w:val="22"/>
          <w:lang w:val="en-GB"/>
        </w:rPr>
        <w:t xml:space="preserve">we hereby commit ourselves to provide access </w:t>
      </w:r>
      <w:r w:rsidR="00222B21" w:rsidRPr="00222B21">
        <w:rPr>
          <w:rFonts w:asciiTheme="minorHAnsi" w:hAnsiTheme="minorHAnsi" w:cstheme="minorHAnsi"/>
          <w:sz w:val="22"/>
          <w:szCs w:val="22"/>
          <w:lang w:val="en-GB"/>
        </w:rPr>
        <w:t>to the resources in our possession necessary to realise the Contract, to</w:t>
      </w:r>
      <w:r w:rsidRPr="00222B21">
        <w:rPr>
          <w:rFonts w:asciiTheme="minorHAnsi" w:hAnsiTheme="minorHAnsi" w:cstheme="minorHAnsi"/>
          <w:sz w:val="22"/>
          <w:szCs w:val="22"/>
          <w:lang w:val="en-GB"/>
        </w:rPr>
        <w:t>: ……………….</w:t>
      </w:r>
      <w:r w:rsidR="00C24B96" w:rsidRPr="00CD2C66">
        <w:rPr>
          <w:rFonts w:asciiTheme="minorHAnsi" w:hAnsiTheme="minorHAnsi" w:cstheme="minorHAnsi"/>
          <w:sz w:val="22"/>
          <w:szCs w:val="22"/>
          <w:lang w:val="en-US"/>
        </w:rPr>
        <w:t xml:space="preserve"> </w:t>
      </w:r>
      <w:r w:rsidRPr="00222B21">
        <w:rPr>
          <w:rFonts w:asciiTheme="minorHAnsi" w:hAnsiTheme="minorHAnsi" w:cstheme="minorHAnsi"/>
          <w:i/>
          <w:sz w:val="22"/>
          <w:szCs w:val="22"/>
          <w:lang w:val="en-GB"/>
        </w:rPr>
        <w:t>(enter the name)</w:t>
      </w:r>
      <w:r w:rsidRPr="00222B21">
        <w:rPr>
          <w:rFonts w:asciiTheme="minorHAnsi" w:hAnsiTheme="minorHAnsi" w:cstheme="minorHAnsi"/>
          <w:sz w:val="22"/>
          <w:szCs w:val="22"/>
          <w:lang w:val="en-GB"/>
        </w:rPr>
        <w:t xml:space="preserve"> with its seat in: ……………, hereinafter referred to as the Contractor.</w:t>
      </w:r>
    </w:p>
    <w:p w14:paraId="0F755E60" w14:textId="34B665B6" w:rsidR="00C24B96" w:rsidRPr="00CD2C66" w:rsidRDefault="00222B21" w:rsidP="00BE1B4F">
      <w:pPr>
        <w:numPr>
          <w:ilvl w:val="0"/>
          <w:numId w:val="11"/>
        </w:numPr>
        <w:spacing w:line="320" w:lineRule="auto"/>
        <w:jc w:val="both"/>
        <w:rPr>
          <w:rFonts w:asciiTheme="minorHAnsi" w:hAnsiTheme="minorHAnsi" w:cstheme="minorHAnsi"/>
          <w:sz w:val="22"/>
          <w:szCs w:val="22"/>
          <w:lang w:val="en-US"/>
        </w:rPr>
      </w:pPr>
      <w:r w:rsidRPr="00222B21">
        <w:rPr>
          <w:rFonts w:asciiTheme="minorHAnsi" w:hAnsiTheme="minorHAnsi" w:cstheme="minorHAnsi"/>
          <w:sz w:val="22"/>
          <w:szCs w:val="22"/>
          <w:lang w:val="en-GB"/>
        </w:rPr>
        <w:t>The scope of the resources available to the Contractor:</w:t>
      </w:r>
    </w:p>
    <w:p w14:paraId="591779A6" w14:textId="77777777" w:rsidR="00C24B96" w:rsidRPr="001701F7" w:rsidRDefault="00C24B96" w:rsidP="00BE1B4F">
      <w:pPr>
        <w:numPr>
          <w:ilvl w:val="1"/>
          <w:numId w:val="11"/>
        </w:numPr>
        <w:spacing w:line="312" w:lineRule="auto"/>
        <w:jc w:val="both"/>
        <w:rPr>
          <w:rFonts w:asciiTheme="minorHAnsi" w:hAnsiTheme="minorHAnsi" w:cstheme="minorHAnsi"/>
          <w:sz w:val="22"/>
          <w:szCs w:val="22"/>
        </w:rPr>
      </w:pPr>
      <w:r w:rsidRPr="001701F7">
        <w:rPr>
          <w:rFonts w:asciiTheme="minorHAnsi" w:hAnsiTheme="minorHAnsi" w:cstheme="minorHAnsi"/>
          <w:sz w:val="22"/>
          <w:szCs w:val="22"/>
        </w:rPr>
        <w:t xml:space="preserve">……………………………………………………………………………………………… </w:t>
      </w:r>
    </w:p>
    <w:p w14:paraId="24B25335" w14:textId="2B0A3520" w:rsidR="00C24B96" w:rsidRPr="00CD2C66" w:rsidRDefault="00C24B96" w:rsidP="00C24B96">
      <w:pPr>
        <w:spacing w:line="312" w:lineRule="auto"/>
        <w:ind w:left="720"/>
        <w:jc w:val="both"/>
        <w:rPr>
          <w:rFonts w:asciiTheme="minorHAnsi" w:hAnsiTheme="minorHAnsi" w:cstheme="minorHAnsi"/>
          <w:sz w:val="22"/>
          <w:szCs w:val="22"/>
          <w:lang w:val="en-US"/>
        </w:rPr>
      </w:pPr>
      <w:r w:rsidRPr="00CD2C66">
        <w:rPr>
          <w:rFonts w:asciiTheme="minorHAnsi" w:hAnsiTheme="minorHAnsi" w:cstheme="minorHAnsi"/>
          <w:i/>
          <w:sz w:val="22"/>
          <w:szCs w:val="22"/>
          <w:lang w:val="en-US"/>
        </w:rPr>
        <w:t>(</w:t>
      </w:r>
      <w:r w:rsidR="00222B21" w:rsidRPr="00CD2C66">
        <w:rPr>
          <w:rFonts w:asciiTheme="minorHAnsi" w:hAnsiTheme="minorHAnsi" w:cstheme="minorHAnsi"/>
          <w:i/>
          <w:sz w:val="22"/>
          <w:szCs w:val="22"/>
          <w:lang w:val="en-US"/>
        </w:rPr>
        <w:t>please specify the provided resources</w:t>
      </w:r>
      <w:r w:rsidRPr="00CD2C66">
        <w:rPr>
          <w:rFonts w:asciiTheme="minorHAnsi" w:hAnsiTheme="minorHAnsi" w:cstheme="minorHAnsi"/>
          <w:i/>
          <w:sz w:val="22"/>
          <w:szCs w:val="22"/>
          <w:lang w:val="en-US"/>
        </w:rPr>
        <w:t xml:space="preserve">) </w:t>
      </w:r>
    </w:p>
    <w:p w14:paraId="20A46A6D" w14:textId="77777777" w:rsidR="00C24B96" w:rsidRPr="001701F7" w:rsidRDefault="00C24B96" w:rsidP="00BE1B4F">
      <w:pPr>
        <w:numPr>
          <w:ilvl w:val="1"/>
          <w:numId w:val="11"/>
        </w:numPr>
        <w:spacing w:line="312" w:lineRule="auto"/>
        <w:jc w:val="both"/>
        <w:rPr>
          <w:rFonts w:asciiTheme="minorHAnsi" w:hAnsiTheme="minorHAnsi" w:cstheme="minorHAnsi"/>
          <w:i/>
          <w:sz w:val="22"/>
          <w:szCs w:val="22"/>
        </w:rPr>
      </w:pPr>
      <w:r w:rsidRPr="001701F7">
        <w:rPr>
          <w:rFonts w:asciiTheme="minorHAnsi" w:hAnsiTheme="minorHAnsi" w:cstheme="minorHAnsi"/>
          <w:sz w:val="22"/>
          <w:szCs w:val="22"/>
        </w:rPr>
        <w:t xml:space="preserve">……………………………………………………………………………………………… </w:t>
      </w:r>
    </w:p>
    <w:p w14:paraId="682ED2EC" w14:textId="7F421C89" w:rsidR="00C24B96" w:rsidRPr="00CD2C66" w:rsidRDefault="00C24B96" w:rsidP="00C24B96">
      <w:pPr>
        <w:spacing w:line="312" w:lineRule="auto"/>
        <w:ind w:left="720"/>
        <w:jc w:val="both"/>
        <w:rPr>
          <w:rFonts w:asciiTheme="minorHAnsi" w:hAnsiTheme="minorHAnsi" w:cstheme="minorHAnsi"/>
          <w:i/>
          <w:sz w:val="22"/>
          <w:szCs w:val="22"/>
          <w:lang w:val="en-US"/>
        </w:rPr>
      </w:pPr>
      <w:r w:rsidRPr="00CD2C66">
        <w:rPr>
          <w:rFonts w:asciiTheme="minorHAnsi" w:hAnsiTheme="minorHAnsi" w:cstheme="minorHAnsi"/>
          <w:i/>
          <w:sz w:val="22"/>
          <w:szCs w:val="22"/>
          <w:lang w:val="en-US"/>
        </w:rPr>
        <w:t>(</w:t>
      </w:r>
      <w:r w:rsidR="00222B21" w:rsidRPr="00CD2C66">
        <w:rPr>
          <w:rFonts w:asciiTheme="minorHAnsi" w:hAnsiTheme="minorHAnsi" w:cstheme="minorHAnsi"/>
          <w:i/>
          <w:sz w:val="22"/>
          <w:szCs w:val="22"/>
          <w:lang w:val="en-US"/>
        </w:rPr>
        <w:t>please specify the provided resources</w:t>
      </w:r>
      <w:r w:rsidRPr="00CD2C66">
        <w:rPr>
          <w:rFonts w:asciiTheme="minorHAnsi" w:hAnsiTheme="minorHAnsi" w:cstheme="minorHAnsi"/>
          <w:i/>
          <w:sz w:val="22"/>
          <w:szCs w:val="22"/>
          <w:lang w:val="en-US"/>
        </w:rPr>
        <w:t>)</w:t>
      </w:r>
    </w:p>
    <w:p w14:paraId="675E8A30" w14:textId="1AAF212C" w:rsidR="00C24B96" w:rsidRPr="00CD2C66" w:rsidRDefault="00222B21" w:rsidP="00BE1B4F">
      <w:pPr>
        <w:numPr>
          <w:ilvl w:val="0"/>
          <w:numId w:val="11"/>
        </w:numPr>
        <w:spacing w:line="320" w:lineRule="auto"/>
        <w:rPr>
          <w:rFonts w:asciiTheme="minorHAnsi" w:hAnsiTheme="minorHAnsi" w:cstheme="minorHAnsi"/>
          <w:sz w:val="22"/>
          <w:szCs w:val="22"/>
          <w:lang w:val="en-US"/>
        </w:rPr>
      </w:pPr>
      <w:r w:rsidRPr="00222B21">
        <w:rPr>
          <w:rFonts w:asciiTheme="minorHAnsi" w:hAnsiTheme="minorHAnsi" w:cstheme="minorHAnsi"/>
          <w:sz w:val="22"/>
          <w:szCs w:val="22"/>
          <w:lang w:val="en-GB"/>
        </w:rPr>
        <w:t>Manner of using the resources in the realisation of the Contract:</w:t>
      </w:r>
      <w:r w:rsidR="00C24B96" w:rsidRPr="00CD2C66">
        <w:rPr>
          <w:rFonts w:asciiTheme="minorHAnsi" w:hAnsiTheme="minorHAnsi" w:cstheme="minorHAnsi"/>
          <w:sz w:val="22"/>
          <w:szCs w:val="22"/>
          <w:lang w:val="en-US"/>
        </w:rPr>
        <w:t xml:space="preserve"> …………………………………………………………………………………………………................................................</w:t>
      </w:r>
    </w:p>
    <w:p w14:paraId="30E84734" w14:textId="6F6D312D" w:rsidR="00C24B96" w:rsidRPr="00CD2C66" w:rsidRDefault="00222B21" w:rsidP="00BE1B4F">
      <w:pPr>
        <w:numPr>
          <w:ilvl w:val="0"/>
          <w:numId w:val="11"/>
        </w:numPr>
        <w:spacing w:line="320" w:lineRule="auto"/>
        <w:rPr>
          <w:rFonts w:asciiTheme="minorHAnsi" w:hAnsiTheme="minorHAnsi" w:cstheme="minorHAnsi"/>
          <w:sz w:val="22"/>
          <w:szCs w:val="22"/>
          <w:lang w:val="en-US"/>
        </w:rPr>
      </w:pPr>
      <w:r w:rsidRPr="00222B21">
        <w:rPr>
          <w:rFonts w:asciiTheme="minorHAnsi" w:hAnsiTheme="minorHAnsi" w:cstheme="minorHAnsi"/>
          <w:sz w:val="22"/>
          <w:szCs w:val="22"/>
          <w:lang w:val="en-GB"/>
        </w:rPr>
        <w:t>Scope and duration of our participation in performing the Contract:</w:t>
      </w:r>
      <w:r w:rsidR="00C24B96" w:rsidRPr="00CD2C66">
        <w:rPr>
          <w:rFonts w:asciiTheme="minorHAnsi" w:hAnsiTheme="minorHAnsi" w:cstheme="minorHAnsi"/>
          <w:sz w:val="22"/>
          <w:szCs w:val="22"/>
          <w:lang w:val="en-US"/>
        </w:rPr>
        <w:t xml:space="preserve"> ………………………………………………………………………………………………….................................................</w:t>
      </w:r>
    </w:p>
    <w:p w14:paraId="5A0061B7" w14:textId="402B0298" w:rsidR="00C24B96" w:rsidRPr="00CD2C66" w:rsidRDefault="00222B21" w:rsidP="00BE1B4F">
      <w:pPr>
        <w:numPr>
          <w:ilvl w:val="0"/>
          <w:numId w:val="11"/>
        </w:numPr>
        <w:spacing w:line="320" w:lineRule="auto"/>
        <w:jc w:val="both"/>
        <w:rPr>
          <w:rFonts w:asciiTheme="minorHAnsi" w:hAnsiTheme="minorHAnsi" w:cstheme="minorHAnsi"/>
          <w:sz w:val="22"/>
          <w:szCs w:val="22"/>
          <w:lang w:val="en-US"/>
        </w:rPr>
      </w:pPr>
      <w:r w:rsidRPr="00222B21">
        <w:rPr>
          <w:rFonts w:asciiTheme="minorHAnsi" w:hAnsiTheme="minorHAnsi" w:cstheme="minorHAnsi"/>
          <w:sz w:val="22"/>
          <w:szCs w:val="22"/>
          <w:lang w:val="en-GB"/>
        </w:rPr>
        <w:t>We will provide the following services being parts of the subject of the Contract:</w:t>
      </w:r>
    </w:p>
    <w:p w14:paraId="5BB1A2CA" w14:textId="4F6CCC8A" w:rsidR="00C24B96" w:rsidRPr="00CD2C66" w:rsidRDefault="00C24B96" w:rsidP="00C24B96">
      <w:pPr>
        <w:spacing w:line="312" w:lineRule="auto"/>
        <w:jc w:val="both"/>
        <w:rPr>
          <w:rFonts w:asciiTheme="minorHAnsi" w:hAnsiTheme="minorHAnsi" w:cstheme="minorHAnsi"/>
          <w:sz w:val="22"/>
          <w:szCs w:val="22"/>
          <w:lang w:val="en-US"/>
        </w:rPr>
      </w:pPr>
      <w:r w:rsidRPr="00CD2C66">
        <w:rPr>
          <w:rFonts w:asciiTheme="minorHAnsi" w:hAnsiTheme="minorHAnsi" w:cstheme="minorHAnsi"/>
          <w:sz w:val="22"/>
          <w:szCs w:val="22"/>
          <w:lang w:val="en-US"/>
        </w:rPr>
        <w:t>……………………………………………………………………………………………………….................................................</w:t>
      </w:r>
    </w:p>
    <w:p w14:paraId="48BEFC25" w14:textId="0977F9E8" w:rsidR="00C24B96" w:rsidRPr="00CD2C66" w:rsidRDefault="00222B21" w:rsidP="00222B21">
      <w:pPr>
        <w:spacing w:line="320" w:lineRule="auto"/>
        <w:jc w:val="both"/>
        <w:rPr>
          <w:rFonts w:asciiTheme="minorHAnsi" w:hAnsiTheme="minorHAnsi" w:cstheme="minorHAnsi"/>
          <w:sz w:val="22"/>
          <w:szCs w:val="22"/>
          <w:lang w:val="en-US"/>
        </w:rPr>
      </w:pPr>
      <w:r w:rsidRPr="00222B21">
        <w:rPr>
          <w:rFonts w:asciiTheme="minorHAnsi" w:hAnsiTheme="minorHAnsi" w:cstheme="minorHAnsi"/>
          <w:sz w:val="22"/>
          <w:szCs w:val="22"/>
          <w:lang w:val="en-GB"/>
        </w:rPr>
        <w:t xml:space="preserve">Due to the above, we hereby provide these resources to the disposal of the Contractor who may use them in the realisation of the subject of the Contract (if its bid is selected and the </w:t>
      </w:r>
      <w:r w:rsidR="00696B51">
        <w:rPr>
          <w:rFonts w:asciiTheme="minorHAnsi" w:hAnsiTheme="minorHAnsi" w:cstheme="minorHAnsi"/>
          <w:sz w:val="22"/>
          <w:szCs w:val="22"/>
          <w:lang w:val="en-GB"/>
        </w:rPr>
        <w:t>Contract</w:t>
      </w:r>
      <w:r w:rsidRPr="00222B21">
        <w:rPr>
          <w:rFonts w:asciiTheme="minorHAnsi" w:hAnsiTheme="minorHAnsi" w:cstheme="minorHAnsi"/>
          <w:sz w:val="22"/>
          <w:szCs w:val="22"/>
          <w:lang w:val="en-GB"/>
        </w:rPr>
        <w:t xml:space="preserve"> granted in the said procedure).</w:t>
      </w:r>
      <w:r w:rsidR="00C24B96" w:rsidRPr="00CD2C66">
        <w:rPr>
          <w:rFonts w:asciiTheme="minorHAnsi" w:hAnsiTheme="minorHAnsi" w:cstheme="minorHAnsi"/>
          <w:sz w:val="22"/>
          <w:szCs w:val="22"/>
          <w:lang w:val="en-US"/>
        </w:rPr>
        <w:t xml:space="preserve"> </w:t>
      </w:r>
    </w:p>
    <w:p w14:paraId="61DBEC55" w14:textId="77777777" w:rsidR="00C24B96" w:rsidRPr="00CD2C66" w:rsidRDefault="00C24B96" w:rsidP="00C24B96">
      <w:pPr>
        <w:spacing w:line="312" w:lineRule="auto"/>
        <w:jc w:val="both"/>
        <w:rPr>
          <w:rFonts w:asciiTheme="minorHAnsi" w:hAnsiTheme="minorHAnsi" w:cstheme="minorHAnsi"/>
          <w:sz w:val="22"/>
          <w:szCs w:val="22"/>
          <w:lang w:val="en-US"/>
        </w:rPr>
      </w:pPr>
    </w:p>
    <w:p w14:paraId="5C24325A" w14:textId="77777777" w:rsidR="00C24B96" w:rsidRPr="00CD2C66" w:rsidRDefault="00C24B96" w:rsidP="00947823">
      <w:pPr>
        <w:spacing w:after="120" w:line="276" w:lineRule="auto"/>
        <w:ind w:left="5664" w:firstLine="708"/>
        <w:rPr>
          <w:rFonts w:asciiTheme="minorHAnsi" w:hAnsiTheme="minorHAnsi" w:cstheme="minorHAnsi"/>
          <w:b/>
          <w:bCs/>
          <w:sz w:val="22"/>
          <w:szCs w:val="22"/>
          <w:lang w:val="en-US" w:eastAsia="en-US"/>
        </w:rPr>
      </w:pPr>
    </w:p>
    <w:p w14:paraId="02526632" w14:textId="77777777" w:rsidR="00C24B96" w:rsidRPr="00CD2C66" w:rsidRDefault="00C24B96" w:rsidP="00947823">
      <w:pPr>
        <w:spacing w:after="120" w:line="276" w:lineRule="auto"/>
        <w:ind w:left="5664" w:firstLine="708"/>
        <w:rPr>
          <w:rFonts w:asciiTheme="minorHAnsi" w:hAnsiTheme="minorHAnsi" w:cstheme="minorHAnsi"/>
          <w:b/>
          <w:bCs/>
          <w:sz w:val="22"/>
          <w:szCs w:val="22"/>
          <w:lang w:val="en-US" w:eastAsia="en-US"/>
        </w:rPr>
      </w:pPr>
    </w:p>
    <w:p w14:paraId="2E273B85" w14:textId="77777777" w:rsidR="00C24B96" w:rsidRPr="00CD2C66" w:rsidRDefault="00C24B96" w:rsidP="00947823">
      <w:pPr>
        <w:spacing w:after="120" w:line="276" w:lineRule="auto"/>
        <w:ind w:left="5664" w:firstLine="708"/>
        <w:rPr>
          <w:rFonts w:asciiTheme="minorHAnsi" w:hAnsiTheme="minorHAnsi" w:cstheme="minorHAnsi"/>
          <w:b/>
          <w:bCs/>
          <w:sz w:val="22"/>
          <w:szCs w:val="22"/>
          <w:lang w:val="en-US" w:eastAsia="en-US"/>
        </w:rPr>
      </w:pPr>
    </w:p>
    <w:p w14:paraId="32232F5E" w14:textId="77777777" w:rsidR="00C24B96" w:rsidRPr="00CD2C66" w:rsidRDefault="00C24B96" w:rsidP="00947823">
      <w:pPr>
        <w:spacing w:after="120" w:line="276" w:lineRule="auto"/>
        <w:ind w:left="5664" w:firstLine="708"/>
        <w:rPr>
          <w:rFonts w:asciiTheme="minorHAnsi" w:hAnsiTheme="minorHAnsi" w:cstheme="minorHAnsi"/>
          <w:b/>
          <w:bCs/>
          <w:sz w:val="22"/>
          <w:szCs w:val="22"/>
          <w:lang w:val="en-US" w:eastAsia="en-US"/>
        </w:rPr>
      </w:pPr>
    </w:p>
    <w:p w14:paraId="3D4801EF" w14:textId="77777777" w:rsidR="007E5AB5" w:rsidRPr="00CD2C66" w:rsidRDefault="007E5AB5" w:rsidP="00947823">
      <w:pPr>
        <w:spacing w:after="120" w:line="276" w:lineRule="auto"/>
        <w:ind w:left="5664" w:firstLine="708"/>
        <w:rPr>
          <w:rFonts w:asciiTheme="minorHAnsi" w:hAnsiTheme="minorHAnsi" w:cstheme="minorHAnsi"/>
          <w:b/>
          <w:bCs/>
          <w:sz w:val="22"/>
          <w:szCs w:val="22"/>
          <w:lang w:val="en-US" w:eastAsia="en-US"/>
        </w:rPr>
      </w:pPr>
    </w:p>
    <w:p w14:paraId="0E7F08CA" w14:textId="77777777" w:rsidR="007E5AB5" w:rsidRPr="00CD2C66" w:rsidRDefault="007E5AB5" w:rsidP="00947823">
      <w:pPr>
        <w:spacing w:after="120" w:line="276" w:lineRule="auto"/>
        <w:ind w:left="5664" w:firstLine="708"/>
        <w:rPr>
          <w:rFonts w:asciiTheme="minorHAnsi" w:hAnsiTheme="minorHAnsi" w:cstheme="minorHAnsi"/>
          <w:b/>
          <w:bCs/>
          <w:sz w:val="22"/>
          <w:szCs w:val="22"/>
          <w:lang w:val="en-US" w:eastAsia="en-US"/>
        </w:rPr>
      </w:pPr>
    </w:p>
    <w:p w14:paraId="3A80F47E" w14:textId="77777777" w:rsidR="007E5AB5" w:rsidRPr="00CD2C66" w:rsidRDefault="007E5AB5" w:rsidP="00947823">
      <w:pPr>
        <w:spacing w:after="120" w:line="276" w:lineRule="auto"/>
        <w:ind w:left="5664" w:firstLine="708"/>
        <w:rPr>
          <w:rFonts w:asciiTheme="minorHAnsi" w:hAnsiTheme="minorHAnsi" w:cstheme="minorHAnsi"/>
          <w:b/>
          <w:bCs/>
          <w:sz w:val="22"/>
          <w:szCs w:val="22"/>
          <w:lang w:val="en-US" w:eastAsia="en-US"/>
        </w:rPr>
      </w:pPr>
    </w:p>
    <w:p w14:paraId="003047B7" w14:textId="77777777" w:rsidR="007E5AB5" w:rsidRPr="00CD2C66" w:rsidRDefault="007E5AB5" w:rsidP="00947823">
      <w:pPr>
        <w:spacing w:after="120" w:line="276" w:lineRule="auto"/>
        <w:ind w:left="5664" w:firstLine="708"/>
        <w:rPr>
          <w:rFonts w:asciiTheme="minorHAnsi" w:hAnsiTheme="minorHAnsi" w:cstheme="minorHAnsi"/>
          <w:b/>
          <w:bCs/>
          <w:sz w:val="22"/>
          <w:szCs w:val="22"/>
          <w:lang w:val="en-US" w:eastAsia="en-US"/>
        </w:rPr>
      </w:pPr>
    </w:p>
    <w:p w14:paraId="0810175F" w14:textId="77777777" w:rsidR="00C24B96" w:rsidRPr="00CD2C66" w:rsidRDefault="00C24B96" w:rsidP="00076603">
      <w:pPr>
        <w:spacing w:after="120" w:line="276" w:lineRule="auto"/>
        <w:rPr>
          <w:rFonts w:asciiTheme="minorHAnsi" w:hAnsiTheme="minorHAnsi" w:cstheme="minorHAnsi"/>
          <w:b/>
          <w:bCs/>
          <w:sz w:val="22"/>
          <w:szCs w:val="22"/>
          <w:lang w:val="en-US" w:eastAsia="en-US"/>
        </w:rPr>
      </w:pPr>
    </w:p>
    <w:p w14:paraId="6C5D3B1A" w14:textId="77777777" w:rsidR="00C24B96" w:rsidRPr="00CD2C66" w:rsidRDefault="00C24B96" w:rsidP="00947823">
      <w:pPr>
        <w:spacing w:after="120" w:line="276" w:lineRule="auto"/>
        <w:ind w:left="5664" w:firstLine="708"/>
        <w:rPr>
          <w:rFonts w:asciiTheme="minorHAnsi" w:hAnsiTheme="minorHAnsi" w:cstheme="minorHAnsi"/>
          <w:b/>
          <w:bCs/>
          <w:sz w:val="22"/>
          <w:szCs w:val="22"/>
          <w:lang w:val="en-US" w:eastAsia="en-US"/>
        </w:rPr>
      </w:pPr>
    </w:p>
    <w:p w14:paraId="277D8AB0" w14:textId="77777777" w:rsidR="00983C82" w:rsidRPr="00CD2C66" w:rsidRDefault="00983C82" w:rsidP="00947823">
      <w:pPr>
        <w:spacing w:after="120" w:line="276" w:lineRule="auto"/>
        <w:ind w:left="5664" w:firstLine="708"/>
        <w:rPr>
          <w:rFonts w:asciiTheme="minorHAnsi" w:hAnsiTheme="minorHAnsi" w:cstheme="minorHAnsi"/>
          <w:b/>
          <w:bCs/>
          <w:sz w:val="22"/>
          <w:szCs w:val="22"/>
          <w:lang w:val="en-US" w:eastAsia="en-US"/>
        </w:rPr>
      </w:pPr>
    </w:p>
    <w:p w14:paraId="2790904D" w14:textId="41D0D167" w:rsidR="00041289" w:rsidRPr="00CD2C66" w:rsidRDefault="00222B21" w:rsidP="00696B51">
      <w:pPr>
        <w:spacing w:after="120" w:line="280" w:lineRule="auto"/>
        <w:ind w:left="4962" w:firstLine="708"/>
        <w:rPr>
          <w:rFonts w:asciiTheme="minorHAnsi" w:hAnsiTheme="minorHAnsi" w:cstheme="minorHAnsi"/>
          <w:b/>
          <w:bCs/>
          <w:sz w:val="22"/>
          <w:szCs w:val="22"/>
          <w:lang w:val="en-US" w:eastAsia="en-US"/>
        </w:rPr>
      </w:pPr>
      <w:r w:rsidRPr="00222B21">
        <w:rPr>
          <w:rFonts w:asciiTheme="minorHAnsi" w:hAnsiTheme="minorHAnsi" w:cstheme="minorHAnsi"/>
          <w:b/>
          <w:bCs/>
          <w:sz w:val="22"/>
          <w:szCs w:val="22"/>
          <w:lang w:val="en-GB" w:eastAsia="en-US"/>
        </w:rPr>
        <w:t xml:space="preserve">Appendix No. 7 to the Terms of Reference </w:t>
      </w:r>
    </w:p>
    <w:p w14:paraId="6A7A1A22" w14:textId="77777777" w:rsidR="00AC7DCE" w:rsidRPr="00CD2C66" w:rsidRDefault="00AC7DCE" w:rsidP="00AC7DCE">
      <w:pPr>
        <w:spacing w:before="240" w:after="120" w:line="280" w:lineRule="auto"/>
        <w:jc w:val="center"/>
        <w:rPr>
          <w:rFonts w:asciiTheme="minorHAnsi" w:hAnsiTheme="minorHAnsi" w:cstheme="minorHAnsi"/>
          <w:b/>
          <w:bCs/>
          <w:sz w:val="22"/>
          <w:szCs w:val="22"/>
          <w:lang w:val="en-US"/>
        </w:rPr>
      </w:pPr>
      <w:r w:rsidRPr="00837796">
        <w:rPr>
          <w:rFonts w:asciiTheme="minorHAnsi" w:hAnsiTheme="minorHAnsi" w:cstheme="minorHAnsi"/>
          <w:b/>
          <w:bCs/>
          <w:sz w:val="22"/>
          <w:szCs w:val="22"/>
          <w:lang w:val="en-GB"/>
        </w:rPr>
        <w:t>LIST OF DELIVERIES PERFORMED</w:t>
      </w:r>
      <w:r w:rsidRPr="00CD2C66">
        <w:rPr>
          <w:rFonts w:asciiTheme="minorHAnsi" w:hAnsiTheme="minorHAnsi" w:cstheme="minorHAnsi"/>
          <w:b/>
          <w:bCs/>
          <w:sz w:val="22"/>
          <w:szCs w:val="22"/>
          <w:lang w:val="en-US"/>
        </w:rPr>
        <w:t xml:space="preserve"> </w:t>
      </w:r>
    </w:p>
    <w:p w14:paraId="69497439" w14:textId="63A32738" w:rsidR="00AC7DCE" w:rsidRPr="00581152" w:rsidRDefault="00AC7DCE" w:rsidP="00AC7DCE">
      <w:pPr>
        <w:spacing w:before="240" w:after="120" w:line="280" w:lineRule="auto"/>
        <w:jc w:val="both"/>
        <w:rPr>
          <w:rFonts w:asciiTheme="minorHAnsi" w:hAnsiTheme="minorHAnsi" w:cstheme="minorHAnsi"/>
          <w:b/>
          <w:sz w:val="22"/>
          <w:szCs w:val="22"/>
          <w:lang w:val="en-GB"/>
        </w:rPr>
      </w:pPr>
      <w:r w:rsidRPr="00C16EBA">
        <w:rPr>
          <w:rFonts w:asciiTheme="minorHAnsi" w:hAnsiTheme="minorHAnsi" w:cstheme="minorHAnsi"/>
          <w:sz w:val="22"/>
          <w:szCs w:val="22"/>
          <w:lang w:val="en-GB"/>
        </w:rPr>
        <w:t xml:space="preserve">By placing a bid in the procedure conducted as an open tender procedure, for the </w:t>
      </w:r>
      <w:r w:rsidR="00F00307" w:rsidRPr="00F00307">
        <w:rPr>
          <w:rFonts w:asciiTheme="minorHAnsi" w:hAnsiTheme="minorHAnsi" w:cstheme="minorHAnsi"/>
          <w:b/>
          <w:sz w:val="22"/>
          <w:szCs w:val="22"/>
          <w:lang w:val="en-GB"/>
        </w:rPr>
        <w:t>Delivery of the AE 100L reactor and AE 400L reactor</w:t>
      </w:r>
      <w:r w:rsidRPr="00C16EBA">
        <w:rPr>
          <w:rFonts w:asciiTheme="minorHAnsi" w:hAnsiTheme="minorHAnsi" w:cstheme="minorHAnsi"/>
          <w:sz w:val="22"/>
          <w:szCs w:val="22"/>
          <w:lang w:val="en-GB"/>
        </w:rPr>
        <w:t xml:space="preserve"> we hereby represent that during the period of three years preceding the date of placing bids (for a shorter period of business activity – during this period) we performed the following deliveries:</w:t>
      </w:r>
      <w:r w:rsidRPr="00CD2C66">
        <w:rPr>
          <w:rFonts w:asciiTheme="minorHAnsi" w:hAnsiTheme="minorHAnsi" w:cstheme="minorHAnsi"/>
          <w:sz w:val="22"/>
          <w:szCs w:val="22"/>
          <w:lang w:val="en-US"/>
        </w:rPr>
        <w:t xml:space="preserve">  </w:t>
      </w:r>
    </w:p>
    <w:tbl>
      <w:tblPr>
        <w:tblW w:w="9849" w:type="dxa"/>
        <w:tblInd w:w="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55"/>
        <w:gridCol w:w="2983"/>
        <w:gridCol w:w="1547"/>
        <w:gridCol w:w="1546"/>
        <w:gridCol w:w="3218"/>
      </w:tblGrid>
      <w:tr w:rsidR="00AC7DCE" w:rsidRPr="007A36FA" w14:paraId="77988D4A" w14:textId="77777777" w:rsidTr="00A576EC">
        <w:trPr>
          <w:trHeight w:val="1582"/>
        </w:trPr>
        <w:tc>
          <w:tcPr>
            <w:tcW w:w="448" w:type="dxa"/>
            <w:tcBorders>
              <w:top w:val="single" w:sz="4" w:space="0" w:color="auto"/>
              <w:bottom w:val="single" w:sz="4" w:space="0" w:color="auto"/>
              <w:right w:val="single" w:sz="4" w:space="0" w:color="auto"/>
            </w:tcBorders>
          </w:tcPr>
          <w:p w14:paraId="41FCA1CC" w14:textId="77777777" w:rsidR="00AC7DCE" w:rsidRPr="00CD2C66" w:rsidRDefault="00AC7DCE" w:rsidP="00A576EC">
            <w:pPr>
              <w:spacing w:before="240" w:after="120" w:line="276" w:lineRule="auto"/>
              <w:rPr>
                <w:rFonts w:asciiTheme="minorHAnsi" w:hAnsiTheme="minorHAnsi" w:cstheme="minorHAnsi"/>
                <w:sz w:val="22"/>
                <w:szCs w:val="22"/>
                <w:lang w:val="en-US"/>
              </w:rPr>
            </w:pPr>
          </w:p>
          <w:p w14:paraId="13D7E8F4" w14:textId="77777777" w:rsidR="00AC7DCE" w:rsidRPr="007A36FA" w:rsidRDefault="00AC7DCE" w:rsidP="00A576EC">
            <w:pPr>
              <w:spacing w:before="240" w:after="120" w:line="280" w:lineRule="auto"/>
              <w:jc w:val="center"/>
              <w:rPr>
                <w:rFonts w:asciiTheme="minorHAnsi" w:hAnsiTheme="minorHAnsi" w:cstheme="minorHAnsi"/>
                <w:sz w:val="22"/>
                <w:szCs w:val="22"/>
              </w:rPr>
            </w:pPr>
            <w:r w:rsidRPr="00C16EBA">
              <w:rPr>
                <w:rFonts w:asciiTheme="minorHAnsi" w:hAnsiTheme="minorHAnsi" w:cstheme="minorHAnsi"/>
                <w:sz w:val="22"/>
                <w:szCs w:val="22"/>
                <w:lang w:val="en-GB"/>
              </w:rPr>
              <w:t>Item</w:t>
            </w:r>
          </w:p>
        </w:tc>
        <w:tc>
          <w:tcPr>
            <w:tcW w:w="3022" w:type="dxa"/>
            <w:tcBorders>
              <w:top w:val="single" w:sz="4" w:space="0" w:color="auto"/>
              <w:left w:val="single" w:sz="4" w:space="0" w:color="auto"/>
              <w:bottom w:val="single" w:sz="4" w:space="0" w:color="auto"/>
              <w:right w:val="single" w:sz="4" w:space="0" w:color="auto"/>
            </w:tcBorders>
          </w:tcPr>
          <w:p w14:paraId="5D1083F3" w14:textId="77777777" w:rsidR="00AC7DCE" w:rsidRPr="007A36FA" w:rsidRDefault="00AC7DCE" w:rsidP="00A576EC">
            <w:pPr>
              <w:spacing w:before="240" w:after="120" w:line="276" w:lineRule="auto"/>
              <w:rPr>
                <w:rFonts w:asciiTheme="minorHAnsi" w:hAnsiTheme="minorHAnsi" w:cstheme="minorHAnsi"/>
                <w:sz w:val="22"/>
                <w:szCs w:val="22"/>
              </w:rPr>
            </w:pPr>
          </w:p>
          <w:p w14:paraId="5DA2DAAA" w14:textId="77777777" w:rsidR="00AC7DCE" w:rsidRPr="007A36FA" w:rsidRDefault="00AC7DCE" w:rsidP="00A576EC">
            <w:pPr>
              <w:spacing w:before="240" w:after="120" w:line="280" w:lineRule="auto"/>
              <w:jc w:val="center"/>
              <w:rPr>
                <w:rFonts w:asciiTheme="minorHAnsi" w:hAnsiTheme="minorHAnsi" w:cstheme="minorHAnsi"/>
                <w:sz w:val="22"/>
                <w:szCs w:val="22"/>
              </w:rPr>
            </w:pPr>
            <w:r w:rsidRPr="00C16EBA">
              <w:rPr>
                <w:rFonts w:asciiTheme="minorHAnsi" w:hAnsiTheme="minorHAnsi" w:cstheme="minorHAnsi"/>
                <w:sz w:val="22"/>
                <w:szCs w:val="22"/>
                <w:lang w:val="en-GB"/>
              </w:rPr>
              <w:t>Subject of delivery</w:t>
            </w:r>
          </w:p>
        </w:tc>
        <w:tc>
          <w:tcPr>
            <w:tcW w:w="1560" w:type="dxa"/>
            <w:tcBorders>
              <w:top w:val="single" w:sz="4" w:space="0" w:color="auto"/>
              <w:left w:val="single" w:sz="4" w:space="0" w:color="auto"/>
              <w:bottom w:val="single" w:sz="4" w:space="0" w:color="auto"/>
              <w:right w:val="single" w:sz="4" w:space="0" w:color="auto"/>
            </w:tcBorders>
          </w:tcPr>
          <w:p w14:paraId="4BABA059" w14:textId="77777777" w:rsidR="00AC7DCE" w:rsidRPr="007A36FA" w:rsidRDefault="00AC7DCE" w:rsidP="00A576EC">
            <w:pPr>
              <w:rPr>
                <w:rFonts w:asciiTheme="minorHAnsi" w:hAnsiTheme="minorHAnsi" w:cstheme="minorHAnsi"/>
                <w:sz w:val="22"/>
                <w:szCs w:val="22"/>
              </w:rPr>
            </w:pPr>
          </w:p>
          <w:p w14:paraId="12334216" w14:textId="77777777" w:rsidR="00AC7DCE" w:rsidRPr="007A36FA" w:rsidRDefault="00AC7DCE" w:rsidP="00A576EC">
            <w:pPr>
              <w:spacing w:before="240" w:after="120" w:line="280" w:lineRule="auto"/>
              <w:jc w:val="center"/>
              <w:rPr>
                <w:rFonts w:asciiTheme="minorHAnsi" w:hAnsiTheme="minorHAnsi" w:cstheme="minorHAnsi"/>
                <w:sz w:val="22"/>
                <w:szCs w:val="22"/>
              </w:rPr>
            </w:pPr>
            <w:r w:rsidRPr="00C16EBA">
              <w:rPr>
                <w:rFonts w:asciiTheme="minorHAnsi" w:hAnsiTheme="minorHAnsi" w:cstheme="minorHAnsi"/>
                <w:sz w:val="22"/>
                <w:szCs w:val="22"/>
                <w:lang w:val="en-GB"/>
              </w:rPr>
              <w:t>Value of delivery</w:t>
            </w:r>
          </w:p>
        </w:tc>
        <w:tc>
          <w:tcPr>
            <w:tcW w:w="1559" w:type="dxa"/>
            <w:tcBorders>
              <w:top w:val="single" w:sz="4" w:space="0" w:color="auto"/>
              <w:left w:val="single" w:sz="4" w:space="0" w:color="auto"/>
              <w:bottom w:val="single" w:sz="4" w:space="0" w:color="auto"/>
              <w:right w:val="single" w:sz="4" w:space="0" w:color="auto"/>
            </w:tcBorders>
          </w:tcPr>
          <w:p w14:paraId="537B11F8" w14:textId="77777777" w:rsidR="00AC7DCE" w:rsidRPr="007A36FA" w:rsidRDefault="00AC7DCE" w:rsidP="00A576EC">
            <w:pPr>
              <w:spacing w:before="240" w:after="120" w:line="276" w:lineRule="auto"/>
              <w:jc w:val="center"/>
              <w:rPr>
                <w:rFonts w:asciiTheme="minorHAnsi" w:hAnsiTheme="minorHAnsi" w:cstheme="minorHAnsi"/>
                <w:sz w:val="22"/>
                <w:szCs w:val="22"/>
              </w:rPr>
            </w:pPr>
          </w:p>
          <w:p w14:paraId="336D37FA" w14:textId="77777777" w:rsidR="00AC7DCE" w:rsidRPr="007A36FA" w:rsidRDefault="00AC7DCE" w:rsidP="00A576EC">
            <w:pPr>
              <w:spacing w:before="240" w:after="120" w:line="280" w:lineRule="auto"/>
              <w:jc w:val="center"/>
              <w:rPr>
                <w:rFonts w:asciiTheme="minorHAnsi" w:hAnsiTheme="minorHAnsi" w:cstheme="minorHAnsi"/>
                <w:sz w:val="22"/>
                <w:szCs w:val="22"/>
              </w:rPr>
            </w:pPr>
            <w:r w:rsidRPr="00C16EBA">
              <w:rPr>
                <w:rFonts w:asciiTheme="minorHAnsi" w:hAnsiTheme="minorHAnsi" w:cstheme="minorHAnsi"/>
                <w:sz w:val="22"/>
                <w:szCs w:val="22"/>
                <w:lang w:val="en-GB"/>
              </w:rPr>
              <w:t>Date of delivery</w:t>
            </w:r>
          </w:p>
        </w:tc>
        <w:tc>
          <w:tcPr>
            <w:tcW w:w="3260" w:type="dxa"/>
            <w:tcBorders>
              <w:top w:val="single" w:sz="4" w:space="0" w:color="auto"/>
              <w:left w:val="single" w:sz="4" w:space="0" w:color="auto"/>
              <w:bottom w:val="single" w:sz="4" w:space="0" w:color="auto"/>
            </w:tcBorders>
          </w:tcPr>
          <w:p w14:paraId="00094658" w14:textId="77777777" w:rsidR="00AC7DCE" w:rsidRPr="00CD2C66" w:rsidRDefault="00AC7DCE" w:rsidP="00A576EC">
            <w:pPr>
              <w:spacing w:before="240" w:after="120" w:line="276" w:lineRule="auto"/>
              <w:rPr>
                <w:rFonts w:asciiTheme="minorHAnsi" w:hAnsiTheme="minorHAnsi" w:cstheme="minorHAnsi"/>
                <w:sz w:val="22"/>
                <w:szCs w:val="22"/>
                <w:lang w:val="en-US"/>
              </w:rPr>
            </w:pPr>
          </w:p>
          <w:p w14:paraId="7EDC4D3F" w14:textId="77777777" w:rsidR="00AC7DCE" w:rsidRPr="00CD2C66" w:rsidRDefault="00AC7DCE" w:rsidP="00A576EC">
            <w:pPr>
              <w:spacing w:before="240" w:after="120" w:line="280" w:lineRule="auto"/>
              <w:jc w:val="center"/>
              <w:rPr>
                <w:rFonts w:asciiTheme="minorHAnsi" w:hAnsiTheme="minorHAnsi" w:cstheme="minorHAnsi"/>
                <w:sz w:val="22"/>
                <w:szCs w:val="22"/>
                <w:lang w:val="en-US"/>
              </w:rPr>
            </w:pPr>
            <w:r w:rsidRPr="00C16EBA">
              <w:rPr>
                <w:rFonts w:asciiTheme="minorHAnsi" w:hAnsiTheme="minorHAnsi" w:cstheme="minorHAnsi"/>
                <w:sz w:val="22"/>
                <w:szCs w:val="22"/>
                <w:lang w:val="en-GB"/>
              </w:rPr>
              <w:t>Entity for whom the delivery was made</w:t>
            </w:r>
          </w:p>
          <w:p w14:paraId="648C5B54" w14:textId="77777777" w:rsidR="00AC7DCE" w:rsidRPr="007A36FA" w:rsidRDefault="00AC7DCE" w:rsidP="00A576EC">
            <w:pPr>
              <w:spacing w:before="240" w:after="120" w:line="280" w:lineRule="auto"/>
              <w:jc w:val="center"/>
              <w:rPr>
                <w:rFonts w:asciiTheme="minorHAnsi" w:hAnsiTheme="minorHAnsi" w:cstheme="minorHAnsi"/>
                <w:i/>
                <w:iCs/>
                <w:sz w:val="22"/>
                <w:szCs w:val="22"/>
              </w:rPr>
            </w:pPr>
            <w:r w:rsidRPr="00C16EBA">
              <w:rPr>
                <w:rFonts w:asciiTheme="minorHAnsi" w:hAnsiTheme="minorHAnsi" w:cstheme="minorHAnsi"/>
                <w:i/>
                <w:iCs/>
                <w:sz w:val="22"/>
                <w:szCs w:val="22"/>
                <w:lang w:val="en-GB"/>
              </w:rPr>
              <w:t xml:space="preserve"> (name and address)</w:t>
            </w:r>
          </w:p>
        </w:tc>
      </w:tr>
      <w:tr w:rsidR="00AC7DCE" w:rsidRPr="007A36FA" w14:paraId="5C8EE4BB" w14:textId="77777777" w:rsidTr="00A576EC">
        <w:tc>
          <w:tcPr>
            <w:tcW w:w="448" w:type="dxa"/>
            <w:tcBorders>
              <w:top w:val="single" w:sz="4" w:space="0" w:color="auto"/>
              <w:bottom w:val="single" w:sz="4" w:space="0" w:color="auto"/>
              <w:right w:val="single" w:sz="4" w:space="0" w:color="auto"/>
            </w:tcBorders>
          </w:tcPr>
          <w:p w14:paraId="32713FAD" w14:textId="77777777" w:rsidR="00AC7DCE" w:rsidRPr="007A36FA" w:rsidRDefault="00AC7DCE" w:rsidP="00A576EC">
            <w:pPr>
              <w:spacing w:before="240" w:after="120" w:line="276" w:lineRule="auto"/>
              <w:jc w:val="center"/>
              <w:rPr>
                <w:rFonts w:asciiTheme="minorHAnsi" w:hAnsiTheme="minorHAnsi" w:cstheme="minorHAnsi"/>
                <w:b/>
                <w:bCs/>
                <w:i/>
                <w:iCs/>
                <w:sz w:val="22"/>
                <w:szCs w:val="22"/>
              </w:rPr>
            </w:pPr>
            <w:r w:rsidRPr="007A36FA">
              <w:rPr>
                <w:rFonts w:asciiTheme="minorHAnsi" w:hAnsiTheme="minorHAnsi" w:cstheme="minorHAnsi"/>
                <w:b/>
                <w:bCs/>
                <w:i/>
                <w:iCs/>
                <w:sz w:val="22"/>
                <w:szCs w:val="22"/>
              </w:rPr>
              <w:t>1</w:t>
            </w:r>
          </w:p>
        </w:tc>
        <w:tc>
          <w:tcPr>
            <w:tcW w:w="3022" w:type="dxa"/>
            <w:tcBorders>
              <w:top w:val="single" w:sz="4" w:space="0" w:color="auto"/>
              <w:left w:val="single" w:sz="4" w:space="0" w:color="auto"/>
              <w:bottom w:val="single" w:sz="4" w:space="0" w:color="auto"/>
              <w:right w:val="single" w:sz="4" w:space="0" w:color="auto"/>
            </w:tcBorders>
          </w:tcPr>
          <w:p w14:paraId="3DA4A9FD" w14:textId="77777777" w:rsidR="00AC7DCE" w:rsidRPr="007A36FA" w:rsidRDefault="00AC7DCE" w:rsidP="00A576EC">
            <w:pPr>
              <w:spacing w:before="240" w:after="120" w:line="276" w:lineRule="auto"/>
              <w:jc w:val="center"/>
              <w:rPr>
                <w:rFonts w:asciiTheme="minorHAnsi" w:hAnsiTheme="minorHAnsi" w:cstheme="minorHAnsi"/>
                <w:b/>
                <w:bCs/>
                <w:i/>
                <w:iCs/>
                <w:sz w:val="22"/>
                <w:szCs w:val="22"/>
              </w:rPr>
            </w:pPr>
            <w:r w:rsidRPr="007A36FA">
              <w:rPr>
                <w:rFonts w:asciiTheme="minorHAnsi" w:hAnsiTheme="minorHAnsi" w:cstheme="minorHAnsi"/>
                <w:b/>
                <w:bCs/>
                <w:i/>
                <w:iCs/>
                <w:sz w:val="22"/>
                <w:szCs w:val="22"/>
              </w:rPr>
              <w:t>2</w:t>
            </w:r>
          </w:p>
        </w:tc>
        <w:tc>
          <w:tcPr>
            <w:tcW w:w="1560" w:type="dxa"/>
            <w:tcBorders>
              <w:top w:val="single" w:sz="4" w:space="0" w:color="auto"/>
              <w:left w:val="single" w:sz="4" w:space="0" w:color="auto"/>
              <w:bottom w:val="single" w:sz="4" w:space="0" w:color="auto"/>
              <w:right w:val="single" w:sz="4" w:space="0" w:color="auto"/>
            </w:tcBorders>
          </w:tcPr>
          <w:p w14:paraId="711A1617" w14:textId="77777777" w:rsidR="00AC7DCE" w:rsidRPr="007A36FA" w:rsidRDefault="00AC7DCE" w:rsidP="00A576EC">
            <w:pPr>
              <w:spacing w:before="240" w:after="120" w:line="276" w:lineRule="auto"/>
              <w:jc w:val="center"/>
              <w:rPr>
                <w:rFonts w:asciiTheme="minorHAnsi" w:hAnsiTheme="minorHAnsi" w:cstheme="minorHAnsi"/>
                <w:b/>
                <w:bCs/>
                <w:i/>
                <w:iCs/>
                <w:sz w:val="22"/>
                <w:szCs w:val="22"/>
              </w:rPr>
            </w:pPr>
            <w:r w:rsidRPr="007A36FA">
              <w:rPr>
                <w:rFonts w:asciiTheme="minorHAnsi" w:hAnsiTheme="minorHAnsi" w:cstheme="minorHAnsi"/>
                <w:b/>
                <w:bCs/>
                <w:i/>
                <w:iCs/>
                <w:sz w:val="22"/>
                <w:szCs w:val="22"/>
              </w:rPr>
              <w:t>3</w:t>
            </w:r>
          </w:p>
        </w:tc>
        <w:tc>
          <w:tcPr>
            <w:tcW w:w="1559" w:type="dxa"/>
            <w:tcBorders>
              <w:top w:val="single" w:sz="4" w:space="0" w:color="auto"/>
              <w:left w:val="single" w:sz="4" w:space="0" w:color="auto"/>
              <w:bottom w:val="single" w:sz="4" w:space="0" w:color="auto"/>
              <w:right w:val="single" w:sz="4" w:space="0" w:color="auto"/>
            </w:tcBorders>
          </w:tcPr>
          <w:p w14:paraId="10CE5FA1" w14:textId="77777777" w:rsidR="00AC7DCE" w:rsidRPr="007A36FA" w:rsidRDefault="00AC7DCE" w:rsidP="00A576EC">
            <w:pPr>
              <w:spacing w:before="240" w:after="120" w:line="276" w:lineRule="auto"/>
              <w:jc w:val="center"/>
              <w:rPr>
                <w:rFonts w:asciiTheme="minorHAnsi" w:hAnsiTheme="minorHAnsi" w:cstheme="minorHAnsi"/>
                <w:b/>
                <w:bCs/>
                <w:i/>
                <w:iCs/>
                <w:sz w:val="22"/>
                <w:szCs w:val="22"/>
              </w:rPr>
            </w:pPr>
            <w:r w:rsidRPr="007A36FA">
              <w:rPr>
                <w:rFonts w:asciiTheme="minorHAnsi" w:hAnsiTheme="minorHAnsi" w:cstheme="minorHAnsi"/>
                <w:b/>
                <w:bCs/>
                <w:i/>
                <w:iCs/>
                <w:sz w:val="22"/>
                <w:szCs w:val="22"/>
              </w:rPr>
              <w:t>4</w:t>
            </w:r>
          </w:p>
        </w:tc>
        <w:tc>
          <w:tcPr>
            <w:tcW w:w="3260" w:type="dxa"/>
            <w:tcBorders>
              <w:top w:val="single" w:sz="4" w:space="0" w:color="auto"/>
              <w:left w:val="single" w:sz="4" w:space="0" w:color="auto"/>
              <w:bottom w:val="single" w:sz="4" w:space="0" w:color="auto"/>
            </w:tcBorders>
          </w:tcPr>
          <w:p w14:paraId="58374CEC" w14:textId="77777777" w:rsidR="00AC7DCE" w:rsidRPr="007A36FA" w:rsidRDefault="00AC7DCE" w:rsidP="00A576EC">
            <w:pPr>
              <w:spacing w:before="240" w:after="120" w:line="276" w:lineRule="auto"/>
              <w:jc w:val="center"/>
              <w:rPr>
                <w:rFonts w:asciiTheme="minorHAnsi" w:hAnsiTheme="minorHAnsi" w:cstheme="minorHAnsi"/>
                <w:b/>
                <w:bCs/>
                <w:i/>
                <w:iCs/>
                <w:sz w:val="22"/>
                <w:szCs w:val="22"/>
              </w:rPr>
            </w:pPr>
            <w:r w:rsidRPr="007A36FA">
              <w:rPr>
                <w:rFonts w:asciiTheme="minorHAnsi" w:hAnsiTheme="minorHAnsi" w:cstheme="minorHAnsi"/>
                <w:b/>
                <w:bCs/>
                <w:i/>
                <w:iCs/>
                <w:sz w:val="22"/>
                <w:szCs w:val="22"/>
              </w:rPr>
              <w:t>5</w:t>
            </w:r>
          </w:p>
        </w:tc>
      </w:tr>
      <w:tr w:rsidR="00AC7DCE" w:rsidRPr="007A36FA" w14:paraId="713A651E" w14:textId="77777777" w:rsidTr="00A576EC">
        <w:tc>
          <w:tcPr>
            <w:tcW w:w="448" w:type="dxa"/>
            <w:tcBorders>
              <w:top w:val="single" w:sz="4" w:space="0" w:color="auto"/>
              <w:bottom w:val="single" w:sz="4" w:space="0" w:color="auto"/>
              <w:right w:val="single" w:sz="4" w:space="0" w:color="auto"/>
            </w:tcBorders>
          </w:tcPr>
          <w:p w14:paraId="70E9C275" w14:textId="77777777" w:rsidR="00AC7DCE" w:rsidRPr="007A36FA" w:rsidRDefault="00AC7DCE" w:rsidP="00A576EC">
            <w:pPr>
              <w:spacing w:before="240" w:after="120" w:line="276" w:lineRule="auto"/>
              <w:jc w:val="center"/>
              <w:rPr>
                <w:rFonts w:asciiTheme="minorHAnsi" w:hAnsiTheme="minorHAnsi" w:cstheme="minorHAnsi"/>
                <w:sz w:val="22"/>
                <w:szCs w:val="22"/>
              </w:rPr>
            </w:pPr>
            <w:r w:rsidRPr="007A36FA">
              <w:rPr>
                <w:rFonts w:asciiTheme="minorHAnsi" w:hAnsiTheme="minorHAnsi" w:cstheme="minorHAnsi"/>
                <w:sz w:val="22"/>
                <w:szCs w:val="22"/>
              </w:rPr>
              <w:t>1.</w:t>
            </w:r>
          </w:p>
        </w:tc>
        <w:tc>
          <w:tcPr>
            <w:tcW w:w="3022" w:type="dxa"/>
            <w:tcBorders>
              <w:top w:val="single" w:sz="4" w:space="0" w:color="auto"/>
              <w:left w:val="single" w:sz="4" w:space="0" w:color="auto"/>
              <w:bottom w:val="single" w:sz="4" w:space="0" w:color="auto"/>
              <w:right w:val="single" w:sz="4" w:space="0" w:color="auto"/>
            </w:tcBorders>
          </w:tcPr>
          <w:p w14:paraId="52D5EB41" w14:textId="77777777" w:rsidR="00AC7DCE" w:rsidRPr="007A36FA" w:rsidRDefault="00AC7DCE" w:rsidP="00A576EC">
            <w:pPr>
              <w:spacing w:before="240" w:after="120" w:line="276" w:lineRule="auto"/>
              <w:rPr>
                <w:rFonts w:asciiTheme="minorHAnsi" w:hAnsiTheme="minorHAnsi" w:cstheme="minorHAnsi"/>
                <w:b/>
                <w:bCs/>
                <w:sz w:val="22"/>
                <w:szCs w:val="22"/>
              </w:rPr>
            </w:pPr>
          </w:p>
        </w:tc>
        <w:tc>
          <w:tcPr>
            <w:tcW w:w="1560" w:type="dxa"/>
            <w:tcBorders>
              <w:top w:val="single" w:sz="4" w:space="0" w:color="auto"/>
              <w:left w:val="single" w:sz="4" w:space="0" w:color="auto"/>
              <w:bottom w:val="single" w:sz="4" w:space="0" w:color="auto"/>
              <w:right w:val="single" w:sz="4" w:space="0" w:color="auto"/>
            </w:tcBorders>
          </w:tcPr>
          <w:p w14:paraId="73AEF40D" w14:textId="77777777" w:rsidR="00AC7DCE" w:rsidRPr="007A36FA" w:rsidRDefault="00AC7DCE" w:rsidP="00A576EC">
            <w:pPr>
              <w:spacing w:before="240" w:after="120" w:line="276" w:lineRule="auto"/>
              <w:rPr>
                <w:rFonts w:asciiTheme="minorHAnsi" w:hAnsiTheme="minorHAnsi" w:cstheme="minorHAnsi"/>
                <w:b/>
                <w:bC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9D595F4" w14:textId="77777777" w:rsidR="00AC7DCE" w:rsidRPr="007A36FA" w:rsidRDefault="00AC7DCE" w:rsidP="00A576EC">
            <w:pPr>
              <w:spacing w:before="240" w:after="120" w:line="276" w:lineRule="auto"/>
              <w:rPr>
                <w:rFonts w:asciiTheme="minorHAnsi" w:hAnsiTheme="minorHAnsi" w:cstheme="minorHAnsi"/>
                <w:b/>
                <w:bCs/>
                <w:sz w:val="22"/>
                <w:szCs w:val="22"/>
              </w:rPr>
            </w:pPr>
          </w:p>
        </w:tc>
        <w:tc>
          <w:tcPr>
            <w:tcW w:w="3260" w:type="dxa"/>
            <w:tcBorders>
              <w:top w:val="single" w:sz="4" w:space="0" w:color="auto"/>
              <w:left w:val="single" w:sz="4" w:space="0" w:color="auto"/>
              <w:bottom w:val="single" w:sz="4" w:space="0" w:color="auto"/>
            </w:tcBorders>
          </w:tcPr>
          <w:p w14:paraId="31E6759A" w14:textId="77777777" w:rsidR="00AC7DCE" w:rsidRPr="007A36FA" w:rsidRDefault="00AC7DCE" w:rsidP="00A576EC">
            <w:pPr>
              <w:spacing w:before="240" w:after="120" w:line="276" w:lineRule="auto"/>
              <w:rPr>
                <w:rFonts w:asciiTheme="minorHAnsi" w:hAnsiTheme="minorHAnsi" w:cstheme="minorHAnsi"/>
                <w:b/>
                <w:bCs/>
                <w:sz w:val="22"/>
                <w:szCs w:val="22"/>
              </w:rPr>
            </w:pPr>
          </w:p>
        </w:tc>
      </w:tr>
    </w:tbl>
    <w:p w14:paraId="6846175F" w14:textId="77777777" w:rsidR="00AC7DCE" w:rsidRPr="00CD2C66" w:rsidRDefault="00AC7DCE" w:rsidP="00AC7DCE">
      <w:pPr>
        <w:spacing w:before="240" w:after="120" w:line="280" w:lineRule="auto"/>
        <w:jc w:val="both"/>
        <w:rPr>
          <w:rFonts w:asciiTheme="minorHAnsi" w:hAnsiTheme="minorHAnsi" w:cstheme="minorHAnsi"/>
          <w:bCs/>
          <w:i/>
          <w:iCs/>
          <w:sz w:val="18"/>
          <w:szCs w:val="18"/>
          <w:lang w:val="en-US"/>
        </w:rPr>
      </w:pPr>
      <w:r w:rsidRPr="00C16EBA">
        <w:rPr>
          <w:rFonts w:asciiTheme="minorHAnsi" w:hAnsiTheme="minorHAnsi" w:cstheme="minorHAnsi"/>
          <w:bCs/>
          <w:i/>
          <w:iCs/>
          <w:sz w:val="18"/>
          <w:szCs w:val="18"/>
          <w:lang w:val="en-GB"/>
        </w:rPr>
        <w:t>Note!</w:t>
      </w:r>
      <w:r w:rsidRPr="00CD2C66">
        <w:rPr>
          <w:rFonts w:asciiTheme="minorHAnsi" w:hAnsiTheme="minorHAnsi" w:cstheme="minorHAnsi"/>
          <w:bCs/>
          <w:i/>
          <w:iCs/>
          <w:sz w:val="18"/>
          <w:szCs w:val="18"/>
          <w:lang w:val="en-US"/>
        </w:rPr>
        <w:t xml:space="preserve"> </w:t>
      </w:r>
      <w:r w:rsidRPr="00C16EBA">
        <w:rPr>
          <w:rFonts w:asciiTheme="minorHAnsi" w:hAnsiTheme="minorHAnsi" w:cstheme="minorHAnsi"/>
          <w:bCs/>
          <w:i/>
          <w:iCs/>
          <w:sz w:val="18"/>
          <w:szCs w:val="18"/>
          <w:lang w:val="en-GB"/>
        </w:rPr>
        <w:t>Please attach the relevant proof confirming that the item was duly delivered for each delivery listed in the table.</w:t>
      </w:r>
    </w:p>
    <w:p w14:paraId="63FB91DE" w14:textId="77777777" w:rsidR="00AC7DCE" w:rsidRPr="00CD2C66" w:rsidRDefault="00AC7DCE" w:rsidP="00AC7DCE">
      <w:pPr>
        <w:spacing w:before="240" w:after="120" w:line="276" w:lineRule="auto"/>
        <w:jc w:val="both"/>
        <w:rPr>
          <w:rFonts w:asciiTheme="minorHAnsi" w:hAnsiTheme="minorHAnsi" w:cstheme="minorHAnsi"/>
          <w:b/>
          <w:bCs/>
          <w:i/>
          <w:iCs/>
          <w:sz w:val="18"/>
          <w:szCs w:val="18"/>
          <w:lang w:val="en-US"/>
        </w:rPr>
      </w:pPr>
    </w:p>
    <w:p w14:paraId="4517E33D" w14:textId="77777777" w:rsidR="00AC7DCE" w:rsidRPr="00CD2C66" w:rsidRDefault="00AC7DCE" w:rsidP="00AC7DCE">
      <w:pPr>
        <w:spacing w:line="276" w:lineRule="auto"/>
        <w:ind w:left="3540" w:firstLine="709"/>
        <w:jc w:val="both"/>
        <w:rPr>
          <w:rFonts w:asciiTheme="minorHAnsi" w:hAnsiTheme="minorHAnsi" w:cstheme="minorHAnsi"/>
          <w:sz w:val="22"/>
          <w:szCs w:val="22"/>
          <w:lang w:val="en-US"/>
        </w:rPr>
      </w:pPr>
      <w:r w:rsidRPr="00CD2C66">
        <w:rPr>
          <w:rFonts w:asciiTheme="minorHAnsi" w:hAnsiTheme="minorHAnsi" w:cstheme="minorHAnsi"/>
          <w:sz w:val="22"/>
          <w:szCs w:val="22"/>
          <w:lang w:val="en-US"/>
        </w:rPr>
        <w:t>..............................................................</w:t>
      </w:r>
    </w:p>
    <w:p w14:paraId="40758316" w14:textId="77777777" w:rsidR="00AC7DCE" w:rsidRPr="00CD2C66" w:rsidRDefault="00AC7DCE" w:rsidP="00AC7DCE">
      <w:pPr>
        <w:spacing w:line="280" w:lineRule="auto"/>
        <w:ind w:firstLine="709"/>
        <w:jc w:val="both"/>
        <w:rPr>
          <w:rFonts w:asciiTheme="minorHAnsi" w:hAnsiTheme="minorHAnsi" w:cstheme="minorHAnsi"/>
          <w:sz w:val="18"/>
          <w:szCs w:val="18"/>
          <w:lang w:val="en-US"/>
        </w:rPr>
      </w:pPr>
      <w:r w:rsidRPr="00CD2C66">
        <w:rPr>
          <w:rFonts w:asciiTheme="minorHAnsi" w:hAnsiTheme="minorHAnsi" w:cstheme="minorHAnsi"/>
          <w:sz w:val="22"/>
          <w:szCs w:val="22"/>
          <w:lang w:val="en-US"/>
        </w:rPr>
        <w:tab/>
      </w:r>
      <w:r w:rsidRPr="00CD2C66">
        <w:rPr>
          <w:rFonts w:asciiTheme="minorHAnsi" w:hAnsiTheme="minorHAnsi" w:cstheme="minorHAnsi"/>
          <w:sz w:val="22"/>
          <w:szCs w:val="22"/>
          <w:lang w:val="en-US"/>
        </w:rPr>
        <w:tab/>
      </w:r>
      <w:r w:rsidRPr="00CD2C66">
        <w:rPr>
          <w:rFonts w:asciiTheme="minorHAnsi" w:hAnsiTheme="minorHAnsi" w:cstheme="minorHAnsi"/>
          <w:sz w:val="22"/>
          <w:szCs w:val="22"/>
          <w:lang w:val="en-US"/>
        </w:rPr>
        <w:tab/>
      </w:r>
      <w:r w:rsidRPr="00CD2C66">
        <w:rPr>
          <w:rFonts w:asciiTheme="minorHAnsi" w:hAnsiTheme="minorHAnsi" w:cstheme="minorHAnsi"/>
          <w:sz w:val="22"/>
          <w:szCs w:val="22"/>
          <w:lang w:val="en-US"/>
        </w:rPr>
        <w:tab/>
      </w:r>
      <w:r w:rsidRPr="00CD2C66">
        <w:rPr>
          <w:rFonts w:asciiTheme="minorHAnsi" w:hAnsiTheme="minorHAnsi" w:cstheme="minorHAnsi"/>
          <w:sz w:val="22"/>
          <w:szCs w:val="22"/>
          <w:lang w:val="en-US"/>
        </w:rPr>
        <w:tab/>
      </w:r>
      <w:r>
        <w:rPr>
          <w:rFonts w:asciiTheme="minorHAnsi" w:hAnsiTheme="minorHAnsi" w:cstheme="minorHAnsi"/>
          <w:sz w:val="22"/>
          <w:szCs w:val="22"/>
          <w:lang w:val="en-US"/>
        </w:rPr>
        <w:t xml:space="preserve">             </w:t>
      </w:r>
      <w:r w:rsidRPr="00C16EBA">
        <w:rPr>
          <w:rFonts w:asciiTheme="minorHAnsi" w:hAnsiTheme="minorHAnsi" w:cstheme="minorHAnsi"/>
          <w:sz w:val="18"/>
          <w:szCs w:val="18"/>
          <w:lang w:val="en-GB"/>
        </w:rPr>
        <w:t xml:space="preserve">Signature of persons authorised </w:t>
      </w:r>
    </w:p>
    <w:p w14:paraId="7732BA5B" w14:textId="77777777" w:rsidR="00AC7DCE" w:rsidRDefault="00AC7DCE" w:rsidP="00AC7DCE">
      <w:pPr>
        <w:spacing w:line="280" w:lineRule="auto"/>
        <w:ind w:firstLine="709"/>
        <w:jc w:val="both"/>
        <w:rPr>
          <w:rFonts w:asciiTheme="minorHAnsi" w:hAnsiTheme="minorHAnsi" w:cstheme="minorHAnsi"/>
          <w:sz w:val="18"/>
          <w:szCs w:val="18"/>
          <w:lang w:val="en-GB"/>
        </w:rPr>
      </w:pPr>
      <w:r w:rsidRPr="00CD2C66">
        <w:rPr>
          <w:rFonts w:asciiTheme="minorHAnsi" w:hAnsiTheme="minorHAnsi" w:cstheme="minorHAnsi"/>
          <w:sz w:val="18"/>
          <w:szCs w:val="18"/>
          <w:lang w:val="en-US"/>
        </w:rPr>
        <w:tab/>
      </w:r>
      <w:r w:rsidRPr="00CD2C66">
        <w:rPr>
          <w:rFonts w:asciiTheme="minorHAnsi" w:hAnsiTheme="minorHAnsi" w:cstheme="minorHAnsi"/>
          <w:sz w:val="18"/>
          <w:szCs w:val="18"/>
          <w:lang w:val="en-US"/>
        </w:rPr>
        <w:tab/>
      </w:r>
      <w:r w:rsidRPr="00CD2C66">
        <w:rPr>
          <w:rFonts w:asciiTheme="minorHAnsi" w:hAnsiTheme="minorHAnsi" w:cstheme="minorHAnsi"/>
          <w:sz w:val="18"/>
          <w:szCs w:val="18"/>
          <w:lang w:val="en-US"/>
        </w:rPr>
        <w:tab/>
      </w:r>
      <w:r w:rsidRPr="00CD2C66">
        <w:rPr>
          <w:rFonts w:asciiTheme="minorHAnsi" w:hAnsiTheme="minorHAnsi" w:cstheme="minorHAnsi"/>
          <w:sz w:val="18"/>
          <w:szCs w:val="18"/>
          <w:lang w:val="en-US"/>
        </w:rPr>
        <w:tab/>
      </w:r>
      <w:r w:rsidRPr="00CD2C66">
        <w:rPr>
          <w:rFonts w:asciiTheme="minorHAnsi" w:hAnsiTheme="minorHAnsi" w:cstheme="minorHAnsi"/>
          <w:sz w:val="18"/>
          <w:szCs w:val="18"/>
          <w:lang w:val="en-US"/>
        </w:rPr>
        <w:tab/>
      </w:r>
      <w:r w:rsidRPr="00CD2C66">
        <w:rPr>
          <w:rFonts w:asciiTheme="minorHAnsi" w:hAnsiTheme="minorHAnsi" w:cstheme="minorHAnsi"/>
          <w:sz w:val="18"/>
          <w:szCs w:val="18"/>
          <w:lang w:val="en-US"/>
        </w:rPr>
        <w:tab/>
        <w:t xml:space="preserve"> </w:t>
      </w:r>
      <w:r w:rsidRPr="00C16EBA">
        <w:rPr>
          <w:rFonts w:asciiTheme="minorHAnsi" w:hAnsiTheme="minorHAnsi" w:cstheme="minorHAnsi"/>
          <w:sz w:val="18"/>
          <w:szCs w:val="18"/>
          <w:lang w:val="en-GB"/>
        </w:rPr>
        <w:t>to represent the Contractor</w:t>
      </w:r>
    </w:p>
    <w:p w14:paraId="2763065D"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1CF7D96E"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6B5D1AEA"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6DDE678F"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0837D02A"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60398E6F"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1B1A147D"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5290C2EB"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1692A477"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12BC1CB6"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55A61D6D"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60C3B7FC"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4F763322"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7E6BAD25" w14:textId="77777777" w:rsidR="00F82BB3" w:rsidRDefault="00F82BB3" w:rsidP="00AC7DCE">
      <w:pPr>
        <w:spacing w:line="280" w:lineRule="auto"/>
        <w:jc w:val="both"/>
        <w:rPr>
          <w:rFonts w:asciiTheme="minorHAnsi" w:hAnsiTheme="minorHAnsi" w:cstheme="minorHAnsi"/>
          <w:sz w:val="18"/>
          <w:szCs w:val="18"/>
          <w:lang w:val="en-GB"/>
        </w:rPr>
      </w:pPr>
    </w:p>
    <w:p w14:paraId="03DE5B6E" w14:textId="77777777" w:rsidR="00F82BB3" w:rsidRDefault="00F82BB3" w:rsidP="00AC7DCE">
      <w:pPr>
        <w:spacing w:line="280" w:lineRule="auto"/>
        <w:jc w:val="both"/>
        <w:rPr>
          <w:rFonts w:asciiTheme="minorHAnsi" w:hAnsiTheme="minorHAnsi" w:cstheme="minorHAnsi"/>
          <w:sz w:val="18"/>
          <w:szCs w:val="18"/>
          <w:lang w:val="en-GB"/>
        </w:rPr>
      </w:pPr>
    </w:p>
    <w:p w14:paraId="3823DD28" w14:textId="77777777" w:rsidR="00B363DB" w:rsidRDefault="00B363DB" w:rsidP="00AC7DCE">
      <w:pPr>
        <w:spacing w:line="280" w:lineRule="auto"/>
        <w:jc w:val="both"/>
        <w:rPr>
          <w:rFonts w:asciiTheme="minorHAnsi" w:hAnsiTheme="minorHAnsi" w:cstheme="minorHAnsi"/>
          <w:sz w:val="18"/>
          <w:szCs w:val="18"/>
          <w:lang w:val="en-GB"/>
        </w:rPr>
      </w:pPr>
    </w:p>
    <w:p w14:paraId="323FA208" w14:textId="5910DB96" w:rsidR="00ED30C3" w:rsidRPr="00ED30C3" w:rsidRDefault="00ED30C3" w:rsidP="00ED30C3">
      <w:pPr>
        <w:spacing w:line="280" w:lineRule="auto"/>
        <w:ind w:firstLine="709"/>
        <w:jc w:val="right"/>
        <w:rPr>
          <w:rFonts w:ascii="Calibri" w:hAnsi="Calibri" w:cs="Calibri"/>
          <w:sz w:val="22"/>
          <w:szCs w:val="18"/>
          <w:lang w:val="en-GB"/>
        </w:rPr>
      </w:pPr>
      <w:r w:rsidRPr="00ED30C3">
        <w:rPr>
          <w:rFonts w:ascii="Calibri" w:hAnsi="Calibri" w:cs="Calibri"/>
          <w:b/>
          <w:bCs/>
          <w:sz w:val="22"/>
          <w:szCs w:val="18"/>
          <w:lang w:val="en-GB"/>
        </w:rPr>
        <w:t xml:space="preserve">Appendix No. </w:t>
      </w:r>
      <w:r w:rsidR="00253C2C">
        <w:rPr>
          <w:rFonts w:ascii="Calibri" w:hAnsi="Calibri" w:cs="Calibri"/>
          <w:b/>
          <w:bCs/>
          <w:sz w:val="22"/>
          <w:szCs w:val="18"/>
          <w:lang w:val="en-GB"/>
        </w:rPr>
        <w:t>9</w:t>
      </w:r>
      <w:r>
        <w:rPr>
          <w:rFonts w:ascii="Calibri" w:hAnsi="Calibri" w:cs="Calibri"/>
          <w:b/>
          <w:bCs/>
          <w:sz w:val="22"/>
          <w:szCs w:val="18"/>
          <w:lang w:val="en-GB"/>
        </w:rPr>
        <w:t xml:space="preserve"> - Stat</w:t>
      </w:r>
      <w:r w:rsidR="00B7027C">
        <w:rPr>
          <w:rFonts w:ascii="Calibri" w:hAnsi="Calibri" w:cs="Calibri"/>
          <w:b/>
          <w:bCs/>
          <w:sz w:val="22"/>
          <w:szCs w:val="18"/>
          <w:lang w:val="en-GB"/>
        </w:rPr>
        <w:t>e</w:t>
      </w:r>
      <w:r>
        <w:rPr>
          <w:rFonts w:ascii="Calibri" w:hAnsi="Calibri" w:cs="Calibri"/>
          <w:b/>
          <w:bCs/>
          <w:sz w:val="22"/>
          <w:szCs w:val="18"/>
          <w:lang w:val="en-GB"/>
        </w:rPr>
        <w:t>ment</w:t>
      </w:r>
    </w:p>
    <w:p w14:paraId="20D344F8" w14:textId="77777777" w:rsidR="00ED30C3" w:rsidRDefault="00ED30C3" w:rsidP="008A5147">
      <w:pPr>
        <w:spacing w:line="280" w:lineRule="auto"/>
        <w:ind w:firstLine="709"/>
        <w:jc w:val="both"/>
        <w:rPr>
          <w:rFonts w:asciiTheme="minorHAnsi" w:hAnsiTheme="minorHAnsi" w:cstheme="minorHAnsi"/>
          <w:sz w:val="18"/>
          <w:szCs w:val="18"/>
          <w:lang w:val="en-GB"/>
        </w:rPr>
      </w:pPr>
    </w:p>
    <w:p w14:paraId="064F899E" w14:textId="77777777" w:rsidR="00ED30C3" w:rsidRPr="00133067" w:rsidRDefault="00ED30C3" w:rsidP="00ED30C3">
      <w:pPr>
        <w:ind w:right="70"/>
        <w:jc w:val="both"/>
        <w:rPr>
          <w:rFonts w:ascii="Verdana" w:hAnsi="Verdana"/>
          <w:b/>
          <w:sz w:val="18"/>
          <w:lang w:val="en-US"/>
        </w:rPr>
      </w:pPr>
      <w:r w:rsidRPr="00133067">
        <w:rPr>
          <w:rFonts w:ascii="Verdana" w:hAnsi="Verdana"/>
          <w:b/>
          <w:sz w:val="18"/>
          <w:lang w:val="en-US"/>
        </w:rPr>
        <w:t>Contractors who jointly apply for a contract:</w:t>
      </w:r>
    </w:p>
    <w:p w14:paraId="345F170A" w14:textId="77777777" w:rsidR="00ED30C3" w:rsidRPr="00133067" w:rsidRDefault="00ED30C3" w:rsidP="00ED30C3">
      <w:pPr>
        <w:ind w:right="70"/>
        <w:jc w:val="both"/>
        <w:rPr>
          <w:rFonts w:ascii="Verdana" w:hAnsi="Verdana"/>
          <w:b/>
          <w:sz w:val="18"/>
          <w:lang w:val="en-US"/>
        </w:rPr>
      </w:pPr>
    </w:p>
    <w:p w14:paraId="3F03ADA7" w14:textId="77777777" w:rsidR="00ED30C3" w:rsidRPr="00133067" w:rsidRDefault="00ED30C3" w:rsidP="00ED30C3">
      <w:pPr>
        <w:ind w:right="70"/>
        <w:jc w:val="both"/>
        <w:rPr>
          <w:rFonts w:ascii="Verdana" w:hAnsi="Verdana"/>
          <w:sz w:val="18"/>
          <w:lang w:val="en-US"/>
        </w:rPr>
      </w:pPr>
      <w:r w:rsidRPr="00133067">
        <w:rPr>
          <w:rFonts w:ascii="Verdana" w:hAnsi="Verdana"/>
          <w:sz w:val="18"/>
          <w:lang w:val="en-US"/>
        </w:rPr>
        <w:t>………………………………………</w:t>
      </w:r>
    </w:p>
    <w:p w14:paraId="0B29C367" w14:textId="77777777" w:rsidR="00ED30C3" w:rsidRPr="00133067" w:rsidRDefault="00ED30C3" w:rsidP="00ED30C3">
      <w:pPr>
        <w:ind w:right="70"/>
        <w:jc w:val="both"/>
        <w:rPr>
          <w:rFonts w:ascii="Verdana" w:hAnsi="Verdana"/>
          <w:sz w:val="18"/>
          <w:lang w:val="en-US"/>
        </w:rPr>
      </w:pPr>
      <w:r w:rsidRPr="00133067">
        <w:rPr>
          <w:rFonts w:ascii="Verdana" w:hAnsi="Verdana"/>
          <w:sz w:val="18"/>
          <w:lang w:val="en-US"/>
        </w:rPr>
        <w:t>………………………………………</w:t>
      </w:r>
    </w:p>
    <w:p w14:paraId="5C39F0D3" w14:textId="77777777" w:rsidR="00ED30C3" w:rsidRPr="00133067" w:rsidRDefault="00ED30C3" w:rsidP="00ED30C3">
      <w:pPr>
        <w:ind w:right="70"/>
        <w:jc w:val="both"/>
        <w:rPr>
          <w:rFonts w:ascii="Verdana" w:hAnsi="Verdana"/>
          <w:sz w:val="18"/>
          <w:lang w:val="en-US"/>
        </w:rPr>
      </w:pPr>
      <w:r w:rsidRPr="00133067">
        <w:rPr>
          <w:rFonts w:ascii="Verdana" w:hAnsi="Verdana"/>
          <w:sz w:val="18"/>
          <w:lang w:val="en-US"/>
        </w:rPr>
        <w:t xml:space="preserve"> (Full name/Company name, address)</w:t>
      </w:r>
    </w:p>
    <w:p w14:paraId="35D8C783" w14:textId="77777777" w:rsidR="00ED30C3" w:rsidRPr="00133067" w:rsidRDefault="00ED30C3" w:rsidP="00ED30C3">
      <w:pPr>
        <w:ind w:left="-426" w:firstLine="426"/>
        <w:jc w:val="center"/>
        <w:rPr>
          <w:rFonts w:ascii="Verdana" w:hAnsi="Verdana"/>
          <w:b/>
          <w:lang w:val="en-US"/>
        </w:rPr>
      </w:pPr>
    </w:p>
    <w:p w14:paraId="586AC5E7" w14:textId="77777777" w:rsidR="00ED30C3" w:rsidRPr="00133067" w:rsidRDefault="00ED30C3" w:rsidP="00ED30C3">
      <w:pPr>
        <w:ind w:left="-426" w:firstLine="426"/>
        <w:jc w:val="center"/>
        <w:rPr>
          <w:rFonts w:ascii="Verdana" w:hAnsi="Verdana"/>
          <w:b/>
          <w:lang w:val="en-US"/>
        </w:rPr>
      </w:pPr>
    </w:p>
    <w:p w14:paraId="13371C8B" w14:textId="77777777" w:rsidR="00ED30C3" w:rsidRPr="00133067" w:rsidRDefault="00ED30C3" w:rsidP="00ED30C3">
      <w:pPr>
        <w:ind w:left="-426" w:firstLine="426"/>
        <w:jc w:val="center"/>
        <w:rPr>
          <w:rFonts w:ascii="Verdana" w:hAnsi="Verdana"/>
          <w:b/>
          <w:lang w:val="en-US"/>
        </w:rPr>
      </w:pPr>
    </w:p>
    <w:p w14:paraId="444EAA02" w14:textId="77777777" w:rsidR="00ED30C3" w:rsidRPr="00133067" w:rsidRDefault="00ED30C3" w:rsidP="00ED30C3">
      <w:pPr>
        <w:ind w:left="-426" w:firstLine="426"/>
        <w:jc w:val="center"/>
        <w:rPr>
          <w:rFonts w:ascii="Verdana" w:hAnsi="Verdana"/>
          <w:b/>
          <w:sz w:val="18"/>
          <w:lang w:val="en-US"/>
        </w:rPr>
      </w:pPr>
      <w:r w:rsidRPr="00133067">
        <w:rPr>
          <w:rFonts w:ascii="Verdana" w:hAnsi="Verdana"/>
          <w:b/>
          <w:sz w:val="18"/>
          <w:lang w:val="en-US"/>
        </w:rPr>
        <w:t>STATEMENT OF THE CONTRACTOR ABOUT THE SCOPE OF PERFORMANCE OF THE CONTRACT BY THE CONTRACTORS WHO JOINTLY APPLY FOR A CONTRACT</w:t>
      </w:r>
    </w:p>
    <w:p w14:paraId="18DCDA55" w14:textId="77777777" w:rsidR="00ED30C3" w:rsidRPr="00133067" w:rsidRDefault="00ED30C3" w:rsidP="00ED30C3">
      <w:pPr>
        <w:ind w:left="-426" w:firstLine="426"/>
        <w:jc w:val="center"/>
        <w:rPr>
          <w:rFonts w:ascii="Verdana" w:hAnsi="Verdana" w:cs="Lato"/>
          <w:b/>
          <w:sz w:val="18"/>
          <w:u w:val="single"/>
          <w:lang w:val="en-US"/>
        </w:rPr>
      </w:pPr>
    </w:p>
    <w:p w14:paraId="6BB0ACEB" w14:textId="77777777" w:rsidR="00ED30C3" w:rsidRPr="00133067" w:rsidRDefault="00ED30C3" w:rsidP="00ED30C3">
      <w:pPr>
        <w:jc w:val="center"/>
        <w:rPr>
          <w:rFonts w:ascii="Verdana" w:hAnsi="Verdana"/>
          <w:sz w:val="18"/>
          <w:lang w:val="en-US"/>
        </w:rPr>
      </w:pPr>
      <w:r w:rsidRPr="00133067">
        <w:rPr>
          <w:rFonts w:ascii="Verdana" w:hAnsi="Verdana"/>
          <w:sz w:val="18"/>
          <w:lang w:val="en-US"/>
        </w:rPr>
        <w:t>submitted on the basis of art. 117 item 4 of the Act of September 11, 2019 - Public Procurement Law (Official Journal of 2019, item 2019 with later changes)</w:t>
      </w:r>
    </w:p>
    <w:p w14:paraId="73E69C7E" w14:textId="77777777" w:rsidR="00ED30C3" w:rsidRPr="00133067" w:rsidRDefault="00ED30C3" w:rsidP="00ED30C3">
      <w:pPr>
        <w:jc w:val="center"/>
        <w:rPr>
          <w:rFonts w:ascii="Verdana" w:hAnsi="Verdana"/>
          <w:b/>
          <w:sz w:val="18"/>
          <w:u w:val="single"/>
          <w:lang w:val="en-US"/>
        </w:rPr>
      </w:pPr>
    </w:p>
    <w:p w14:paraId="710E87FB" w14:textId="77777777" w:rsidR="00ED30C3" w:rsidRPr="00133067" w:rsidRDefault="00ED30C3" w:rsidP="00ED30C3">
      <w:pPr>
        <w:jc w:val="center"/>
        <w:rPr>
          <w:rFonts w:ascii="Verdana" w:hAnsi="Verdana"/>
          <w:sz w:val="18"/>
          <w:u w:val="single"/>
          <w:lang w:val="en-US"/>
        </w:rPr>
      </w:pPr>
      <w:r w:rsidRPr="00133067">
        <w:rPr>
          <w:rFonts w:ascii="Verdana" w:hAnsi="Verdana"/>
          <w:sz w:val="18"/>
          <w:u w:val="single"/>
          <w:lang w:val="en-US"/>
        </w:rPr>
        <w:t>in the procedure for awarding a public Contract for</w:t>
      </w:r>
    </w:p>
    <w:p w14:paraId="55838BEA" w14:textId="77777777" w:rsidR="00ED30C3" w:rsidRPr="00133067" w:rsidRDefault="00ED30C3" w:rsidP="00ED30C3">
      <w:pPr>
        <w:jc w:val="center"/>
        <w:rPr>
          <w:rFonts w:ascii="Verdana" w:hAnsi="Verdana"/>
          <w:b/>
          <w:bCs/>
          <w:sz w:val="18"/>
          <w:lang w:val="en-US"/>
        </w:rPr>
      </w:pPr>
    </w:p>
    <w:p w14:paraId="329B60DB" w14:textId="77777777" w:rsidR="00ED30C3" w:rsidRPr="00133067" w:rsidRDefault="00ED30C3" w:rsidP="00ED30C3">
      <w:pPr>
        <w:jc w:val="center"/>
        <w:rPr>
          <w:rFonts w:ascii="Verdana" w:hAnsi="Verdana"/>
          <w:b/>
          <w:bCs/>
          <w:sz w:val="18"/>
        </w:rPr>
      </w:pPr>
      <w:r w:rsidRPr="00133067">
        <w:rPr>
          <w:rFonts w:ascii="Verdana" w:hAnsi="Verdana"/>
          <w:b/>
          <w:bCs/>
          <w:sz w:val="18"/>
        </w:rPr>
        <w:t>………………………………………………………………………………………..</w:t>
      </w:r>
    </w:p>
    <w:p w14:paraId="0DDF8B07" w14:textId="77777777" w:rsidR="00ED30C3" w:rsidRPr="00133067" w:rsidRDefault="00ED30C3" w:rsidP="00ED30C3">
      <w:pPr>
        <w:jc w:val="center"/>
        <w:rPr>
          <w:rFonts w:ascii="Verdana" w:hAnsi="Verdana"/>
          <w:sz w:val="18"/>
          <w:lang w:eastAsia="zh-CN"/>
        </w:rPr>
      </w:pPr>
    </w:p>
    <w:p w14:paraId="53E53A5F" w14:textId="77777777" w:rsidR="00ED30C3" w:rsidRPr="00133067" w:rsidRDefault="00ED30C3" w:rsidP="00ED30C3">
      <w:pPr>
        <w:jc w:val="center"/>
        <w:rPr>
          <w:rFonts w:ascii="Verdana" w:hAnsi="Verdana"/>
          <w:sz w:val="18"/>
          <w:lang w:eastAsia="zh-CN"/>
        </w:rPr>
      </w:pPr>
    </w:p>
    <w:p w14:paraId="1BFD3C82" w14:textId="77777777" w:rsidR="00ED30C3" w:rsidRPr="00133067" w:rsidRDefault="00ED30C3" w:rsidP="00ED30C3">
      <w:pPr>
        <w:jc w:val="center"/>
        <w:rPr>
          <w:rFonts w:ascii="Verdana" w:hAnsi="Verdana"/>
          <w:sz w:val="18"/>
          <w:lang w:val="en-US"/>
        </w:rPr>
      </w:pPr>
      <w:r w:rsidRPr="00133067">
        <w:rPr>
          <w:rFonts w:ascii="Verdana" w:hAnsi="Verdana"/>
          <w:sz w:val="18"/>
          <w:lang w:val="en-US" w:eastAsia="zh-CN"/>
        </w:rPr>
        <w:t>we declare that:</w:t>
      </w:r>
    </w:p>
    <w:p w14:paraId="5D071394" w14:textId="77777777" w:rsidR="00ED30C3" w:rsidRPr="00133067" w:rsidRDefault="00ED30C3" w:rsidP="00ED30C3">
      <w:pPr>
        <w:jc w:val="both"/>
        <w:rPr>
          <w:rFonts w:ascii="Verdana" w:hAnsi="Verdana"/>
          <w:sz w:val="18"/>
          <w:lang w:eastAsia="zh-CN"/>
        </w:rPr>
      </w:pPr>
    </w:p>
    <w:p w14:paraId="7386F220" w14:textId="77777777" w:rsidR="00ED30C3" w:rsidRPr="00133067" w:rsidRDefault="00ED30C3" w:rsidP="00BE1B4F">
      <w:pPr>
        <w:numPr>
          <w:ilvl w:val="0"/>
          <w:numId w:val="96"/>
        </w:numPr>
        <w:suppressAutoHyphens/>
        <w:autoSpaceDN w:val="0"/>
        <w:jc w:val="both"/>
        <w:textAlignment w:val="baseline"/>
        <w:rPr>
          <w:rFonts w:ascii="Verdana" w:hAnsi="Verdana"/>
          <w:sz w:val="18"/>
          <w:lang w:eastAsia="zh-CN"/>
        </w:rPr>
      </w:pPr>
      <w:bookmarkStart w:id="1" w:name="_Hlk64612463"/>
      <w:proofErr w:type="spellStart"/>
      <w:r w:rsidRPr="00133067">
        <w:rPr>
          <w:rFonts w:ascii="Verdana" w:hAnsi="Verdana"/>
          <w:sz w:val="18"/>
          <w:lang w:eastAsia="zh-CN"/>
        </w:rPr>
        <w:t>Contractor</w:t>
      </w:r>
      <w:proofErr w:type="spellEnd"/>
      <w:r w:rsidRPr="00133067">
        <w:rPr>
          <w:rFonts w:ascii="Verdana" w:hAnsi="Verdana"/>
          <w:sz w:val="18"/>
          <w:lang w:eastAsia="zh-CN"/>
        </w:rPr>
        <w:t xml:space="preserve"> …………………………………………………………………………………………………….…………….…..</w:t>
      </w:r>
    </w:p>
    <w:p w14:paraId="1B039BE8" w14:textId="77777777" w:rsidR="00ED30C3" w:rsidRPr="00133067" w:rsidRDefault="00ED30C3" w:rsidP="00ED30C3">
      <w:pPr>
        <w:suppressAutoHyphens/>
        <w:autoSpaceDN w:val="0"/>
        <w:ind w:left="720"/>
        <w:jc w:val="center"/>
        <w:textAlignment w:val="baseline"/>
        <w:rPr>
          <w:rFonts w:ascii="Calibri" w:hAnsi="Calibri" w:cs="Calibri"/>
          <w:i/>
          <w:iCs/>
          <w:sz w:val="16"/>
          <w:szCs w:val="18"/>
          <w:lang w:val="en-US"/>
        </w:rPr>
      </w:pPr>
      <w:r w:rsidRPr="00133067">
        <w:rPr>
          <w:rFonts w:ascii="Calibri" w:hAnsi="Calibri" w:cs="Calibri"/>
          <w:i/>
          <w:iCs/>
          <w:sz w:val="16"/>
          <w:szCs w:val="18"/>
          <w:lang w:val="en-US"/>
        </w:rPr>
        <w:t>(name and address name and address of one of the Contractors who jointly apply for a contract, e.g. a consortium member or partner in a civil partnership)</w:t>
      </w:r>
    </w:p>
    <w:p w14:paraId="7480C482" w14:textId="77777777" w:rsidR="00ED30C3" w:rsidRPr="00133067" w:rsidRDefault="00ED30C3" w:rsidP="00ED30C3">
      <w:pPr>
        <w:suppressAutoHyphens/>
        <w:autoSpaceDN w:val="0"/>
        <w:ind w:left="720"/>
        <w:jc w:val="center"/>
        <w:textAlignment w:val="baseline"/>
        <w:rPr>
          <w:rFonts w:ascii="Calibri" w:hAnsi="Calibri" w:cs="Calibri"/>
          <w:sz w:val="18"/>
          <w:lang w:val="en-US" w:eastAsia="zh-CN"/>
        </w:rPr>
      </w:pPr>
    </w:p>
    <w:p w14:paraId="0AFF9608" w14:textId="77777777" w:rsidR="00ED30C3" w:rsidRPr="00133067" w:rsidRDefault="00ED30C3" w:rsidP="00ED30C3">
      <w:pPr>
        <w:suppressAutoHyphens/>
        <w:autoSpaceDN w:val="0"/>
        <w:ind w:left="720"/>
        <w:jc w:val="both"/>
        <w:textAlignment w:val="baseline"/>
        <w:rPr>
          <w:rFonts w:ascii="Verdana" w:hAnsi="Verdana"/>
          <w:sz w:val="18"/>
          <w:lang w:val="en-US" w:eastAsia="zh-CN"/>
        </w:rPr>
      </w:pPr>
    </w:p>
    <w:p w14:paraId="0A2B6C7A" w14:textId="77777777" w:rsidR="00ED30C3" w:rsidRPr="00133067" w:rsidRDefault="00ED30C3" w:rsidP="00ED30C3">
      <w:pPr>
        <w:suppressAutoHyphens/>
        <w:autoSpaceDN w:val="0"/>
        <w:ind w:left="720"/>
        <w:jc w:val="both"/>
        <w:textAlignment w:val="baseline"/>
        <w:rPr>
          <w:rFonts w:ascii="Verdana" w:hAnsi="Verdana"/>
          <w:sz w:val="18"/>
          <w:lang w:val="en-US" w:eastAsia="zh-CN"/>
        </w:rPr>
      </w:pPr>
      <w:r w:rsidRPr="00133067">
        <w:rPr>
          <w:rFonts w:ascii="Verdana" w:hAnsi="Verdana"/>
          <w:sz w:val="18"/>
          <w:lang w:val="en-US" w:eastAsia="zh-CN"/>
        </w:rPr>
        <w:t>will perform the following supplies, services or construction works *:…………………………………………</w:t>
      </w:r>
    </w:p>
    <w:bookmarkEnd w:id="1"/>
    <w:p w14:paraId="3EED474E" w14:textId="77777777" w:rsidR="00ED30C3" w:rsidRPr="00133067" w:rsidRDefault="00ED30C3" w:rsidP="00ED30C3">
      <w:pPr>
        <w:ind w:left="720"/>
        <w:jc w:val="both"/>
        <w:rPr>
          <w:rFonts w:ascii="Verdana" w:hAnsi="Verdana"/>
          <w:sz w:val="18"/>
          <w:lang w:val="en-US" w:eastAsia="zh-CN"/>
        </w:rPr>
      </w:pPr>
    </w:p>
    <w:p w14:paraId="2FD56403" w14:textId="77777777" w:rsidR="00ED30C3" w:rsidRPr="00133067" w:rsidRDefault="00ED30C3" w:rsidP="00ED30C3">
      <w:pPr>
        <w:ind w:left="720"/>
        <w:jc w:val="both"/>
        <w:rPr>
          <w:rFonts w:ascii="Verdana" w:hAnsi="Verdana"/>
          <w:sz w:val="18"/>
          <w:lang w:val="en-US" w:eastAsia="zh-CN"/>
        </w:rPr>
      </w:pPr>
    </w:p>
    <w:p w14:paraId="286A976A" w14:textId="77777777" w:rsidR="00ED30C3" w:rsidRPr="00133067" w:rsidRDefault="00ED30C3" w:rsidP="00BE1B4F">
      <w:pPr>
        <w:numPr>
          <w:ilvl w:val="0"/>
          <w:numId w:val="96"/>
        </w:numPr>
        <w:suppressAutoHyphens/>
        <w:autoSpaceDN w:val="0"/>
        <w:jc w:val="both"/>
        <w:textAlignment w:val="baseline"/>
        <w:rPr>
          <w:rFonts w:ascii="Verdana" w:hAnsi="Verdana"/>
          <w:sz w:val="18"/>
          <w:lang w:eastAsia="zh-CN"/>
        </w:rPr>
      </w:pPr>
      <w:proofErr w:type="spellStart"/>
      <w:r w:rsidRPr="00133067">
        <w:rPr>
          <w:rFonts w:ascii="Verdana" w:hAnsi="Verdana"/>
          <w:sz w:val="18"/>
          <w:lang w:eastAsia="zh-CN"/>
        </w:rPr>
        <w:t>Contractor</w:t>
      </w:r>
      <w:proofErr w:type="spellEnd"/>
      <w:r w:rsidRPr="00133067">
        <w:rPr>
          <w:rFonts w:ascii="Verdana" w:hAnsi="Verdana"/>
          <w:sz w:val="18"/>
          <w:lang w:eastAsia="zh-CN"/>
        </w:rPr>
        <w:t xml:space="preserve"> ……………………………………………………………………………………………….……………..…….. </w:t>
      </w:r>
    </w:p>
    <w:p w14:paraId="1C3F8C8F" w14:textId="77777777" w:rsidR="00ED30C3" w:rsidRPr="00133067" w:rsidRDefault="00ED30C3" w:rsidP="00ED30C3">
      <w:pPr>
        <w:suppressAutoHyphens/>
        <w:autoSpaceDN w:val="0"/>
        <w:ind w:left="720"/>
        <w:jc w:val="center"/>
        <w:textAlignment w:val="baseline"/>
        <w:rPr>
          <w:rFonts w:ascii="Verdana" w:hAnsi="Verdana"/>
          <w:sz w:val="18"/>
          <w:lang w:val="en-US" w:eastAsia="zh-CN"/>
        </w:rPr>
      </w:pPr>
      <w:r w:rsidRPr="00133067">
        <w:rPr>
          <w:rFonts w:ascii="Calibri" w:hAnsi="Calibri" w:cs="Calibri"/>
          <w:i/>
          <w:iCs/>
          <w:sz w:val="16"/>
          <w:szCs w:val="18"/>
          <w:lang w:val="en-US"/>
        </w:rPr>
        <w:t>(name and address name and address of one of the Contractors who jointly apply for a contract, e.g. a consortium member or partner in a civil partnership)</w:t>
      </w:r>
    </w:p>
    <w:p w14:paraId="4D0015A0" w14:textId="77777777" w:rsidR="00ED30C3" w:rsidRPr="00133067" w:rsidRDefault="00ED30C3" w:rsidP="00ED30C3">
      <w:pPr>
        <w:suppressAutoHyphens/>
        <w:autoSpaceDN w:val="0"/>
        <w:jc w:val="both"/>
        <w:textAlignment w:val="baseline"/>
        <w:rPr>
          <w:rFonts w:ascii="Verdana" w:hAnsi="Verdana"/>
          <w:sz w:val="18"/>
          <w:lang w:val="en-US" w:eastAsia="zh-CN"/>
        </w:rPr>
      </w:pPr>
    </w:p>
    <w:p w14:paraId="174A8680" w14:textId="77777777" w:rsidR="00ED30C3" w:rsidRPr="00133067" w:rsidRDefault="00ED30C3" w:rsidP="00ED30C3">
      <w:pPr>
        <w:suppressAutoHyphens/>
        <w:autoSpaceDN w:val="0"/>
        <w:ind w:left="720"/>
        <w:jc w:val="both"/>
        <w:textAlignment w:val="baseline"/>
        <w:rPr>
          <w:rFonts w:ascii="Verdana" w:hAnsi="Verdana"/>
          <w:sz w:val="18"/>
          <w:lang w:val="en-US" w:eastAsia="zh-CN"/>
        </w:rPr>
      </w:pPr>
      <w:r w:rsidRPr="00133067">
        <w:rPr>
          <w:rFonts w:ascii="Verdana" w:hAnsi="Verdana"/>
          <w:sz w:val="18"/>
          <w:lang w:val="en-US" w:eastAsia="zh-CN"/>
        </w:rPr>
        <w:t>will perform the following supplies, services or construction works *:…………………………………………</w:t>
      </w:r>
    </w:p>
    <w:p w14:paraId="21169B24" w14:textId="77777777" w:rsidR="00ED30C3" w:rsidRPr="00133067" w:rsidRDefault="00ED30C3" w:rsidP="00ED30C3">
      <w:pPr>
        <w:tabs>
          <w:tab w:val="left" w:pos="9214"/>
        </w:tabs>
        <w:suppressAutoHyphens/>
        <w:spacing w:line="276" w:lineRule="auto"/>
        <w:ind w:right="-1"/>
        <w:jc w:val="both"/>
        <w:rPr>
          <w:rFonts w:ascii="Verdana" w:hAnsi="Verdana"/>
          <w:sz w:val="18"/>
          <w:lang w:val="en-US" w:eastAsia="ar-SA"/>
        </w:rPr>
      </w:pPr>
    </w:p>
    <w:p w14:paraId="7B4A8838" w14:textId="77777777" w:rsidR="00ED30C3" w:rsidRPr="00133067" w:rsidRDefault="00ED30C3" w:rsidP="00ED30C3">
      <w:pPr>
        <w:tabs>
          <w:tab w:val="left" w:pos="9214"/>
        </w:tabs>
        <w:suppressAutoHyphens/>
        <w:spacing w:line="276" w:lineRule="auto"/>
        <w:ind w:right="-1"/>
        <w:jc w:val="both"/>
        <w:rPr>
          <w:rFonts w:ascii="Verdana" w:hAnsi="Verdana"/>
          <w:sz w:val="16"/>
          <w:lang w:val="en-US" w:eastAsia="ar-SA"/>
        </w:rPr>
      </w:pPr>
      <w:r w:rsidRPr="00133067">
        <w:rPr>
          <w:rFonts w:ascii="Verdana" w:hAnsi="Verdana"/>
          <w:sz w:val="16"/>
          <w:lang w:val="en-US" w:eastAsia="ar-SA"/>
        </w:rPr>
        <w:t xml:space="preserve">NOTE! </w:t>
      </w:r>
    </w:p>
    <w:p w14:paraId="7558CBDE" w14:textId="77777777" w:rsidR="00ED30C3" w:rsidRPr="00133067" w:rsidRDefault="00ED30C3" w:rsidP="00ED30C3">
      <w:pPr>
        <w:tabs>
          <w:tab w:val="left" w:pos="9214"/>
        </w:tabs>
        <w:suppressAutoHyphens/>
        <w:spacing w:line="276" w:lineRule="auto"/>
        <w:ind w:right="-1"/>
        <w:jc w:val="both"/>
        <w:rPr>
          <w:rFonts w:ascii="Verdana" w:hAnsi="Verdana"/>
          <w:sz w:val="16"/>
          <w:highlight w:val="yellow"/>
          <w:lang w:val="en-US" w:eastAsia="ar-SA"/>
        </w:rPr>
      </w:pPr>
      <w:r w:rsidRPr="00133067">
        <w:rPr>
          <w:rFonts w:ascii="Verdana" w:hAnsi="Verdana"/>
          <w:sz w:val="16"/>
          <w:lang w:val="en-US" w:eastAsia="ar-SA"/>
        </w:rPr>
        <w:t>It should be indicated which supplies/services/construction works * included in scope of the subject of the contract are performed by individual contractors (consortium members or partners of a civil partnership)</w:t>
      </w:r>
    </w:p>
    <w:p w14:paraId="6A9209D8" w14:textId="77777777" w:rsidR="00ED30C3" w:rsidRPr="00133067" w:rsidRDefault="00ED30C3" w:rsidP="00ED30C3">
      <w:pPr>
        <w:tabs>
          <w:tab w:val="left" w:pos="9214"/>
        </w:tabs>
        <w:suppressAutoHyphens/>
        <w:spacing w:line="276" w:lineRule="auto"/>
        <w:ind w:right="-1"/>
        <w:jc w:val="both"/>
        <w:rPr>
          <w:rFonts w:ascii="Verdana" w:hAnsi="Verdana"/>
          <w:sz w:val="18"/>
          <w:highlight w:val="yellow"/>
          <w:lang w:val="en-US" w:eastAsia="ar-SA"/>
        </w:rPr>
      </w:pPr>
    </w:p>
    <w:p w14:paraId="7F908998" w14:textId="77777777" w:rsidR="00ED30C3" w:rsidRPr="00133067" w:rsidRDefault="00ED30C3" w:rsidP="00ED30C3">
      <w:pPr>
        <w:shd w:val="clear" w:color="auto" w:fill="BFBFBF"/>
        <w:suppressAutoHyphens/>
        <w:jc w:val="center"/>
        <w:rPr>
          <w:rFonts w:ascii="Verdana" w:hAnsi="Verdana"/>
          <w:sz w:val="18"/>
          <w:highlight w:val="yellow"/>
          <w:lang w:val="en-US" w:eastAsia="ar-SA"/>
        </w:rPr>
      </w:pPr>
      <w:r w:rsidRPr="00133067">
        <w:rPr>
          <w:rFonts w:ascii="Verdana" w:hAnsi="Verdana"/>
          <w:b/>
          <w:sz w:val="18"/>
          <w:lang w:val="en-US" w:eastAsia="ar-SA"/>
        </w:rPr>
        <w:t>STATEMENT REGARDING THE INFORMATION PROVIDED</w:t>
      </w:r>
    </w:p>
    <w:p w14:paraId="66FB7C29" w14:textId="77777777" w:rsidR="00ED30C3" w:rsidRPr="00133067" w:rsidRDefault="00ED30C3" w:rsidP="00ED30C3">
      <w:pPr>
        <w:suppressAutoHyphens/>
        <w:jc w:val="both"/>
        <w:rPr>
          <w:rFonts w:ascii="Verdana" w:hAnsi="Verdana" w:cs="Lato"/>
          <w:sz w:val="18"/>
          <w:highlight w:val="yellow"/>
          <w:lang w:val="en-US" w:eastAsia="ar-SA"/>
        </w:rPr>
      </w:pPr>
    </w:p>
    <w:p w14:paraId="58D7191E" w14:textId="77777777" w:rsidR="00ED30C3" w:rsidRPr="00133067" w:rsidRDefault="00ED30C3" w:rsidP="00ED30C3">
      <w:pPr>
        <w:suppressAutoHyphens/>
        <w:jc w:val="both"/>
        <w:rPr>
          <w:rFonts w:ascii="Verdana" w:hAnsi="Verdana"/>
          <w:sz w:val="18"/>
          <w:highlight w:val="yellow"/>
          <w:lang w:val="en-US" w:eastAsia="ar-SA"/>
        </w:rPr>
      </w:pPr>
      <w:r w:rsidRPr="00133067">
        <w:rPr>
          <w:rFonts w:ascii="Verdana" w:hAnsi="Verdana"/>
          <w:sz w:val="18"/>
          <w:lang w:val="en-US" w:eastAsia="ar-SA"/>
        </w:rPr>
        <w:t>I/We* hereby represent that any and all information provided in this Statement are up-to-date and accurate and that they I/we are fully aware of the consequences of providing the Contracting Authority with misleading information.</w:t>
      </w:r>
    </w:p>
    <w:p w14:paraId="4EEB8723" w14:textId="77777777" w:rsidR="00ED30C3" w:rsidRPr="00133067" w:rsidRDefault="00ED30C3" w:rsidP="00ED30C3">
      <w:pPr>
        <w:spacing w:line="276" w:lineRule="auto"/>
        <w:rPr>
          <w:rFonts w:ascii="Verdana" w:hAnsi="Verdana"/>
          <w:i/>
          <w:sz w:val="18"/>
          <w:lang w:val="en-US"/>
        </w:rPr>
      </w:pPr>
    </w:p>
    <w:p w14:paraId="3CAC317E" w14:textId="77777777" w:rsidR="00ED30C3" w:rsidRPr="00133067" w:rsidRDefault="00ED30C3" w:rsidP="00ED30C3">
      <w:pPr>
        <w:spacing w:line="276" w:lineRule="auto"/>
        <w:rPr>
          <w:rFonts w:ascii="Verdana" w:hAnsi="Verdana"/>
          <w:i/>
          <w:sz w:val="18"/>
          <w:lang w:val="en-US"/>
        </w:rPr>
      </w:pPr>
      <w:r w:rsidRPr="00133067">
        <w:rPr>
          <w:rFonts w:ascii="Verdana" w:hAnsi="Verdana"/>
          <w:i/>
          <w:sz w:val="18"/>
          <w:lang w:val="en-US"/>
        </w:rPr>
        <w:t xml:space="preserve">*    Delete as appropriate   </w:t>
      </w:r>
    </w:p>
    <w:p w14:paraId="34F37834" w14:textId="77777777" w:rsidR="00ED30C3" w:rsidRPr="00133067" w:rsidRDefault="00ED30C3" w:rsidP="00ED30C3">
      <w:pPr>
        <w:spacing w:line="276" w:lineRule="auto"/>
        <w:rPr>
          <w:rFonts w:ascii="Verdana" w:hAnsi="Verdana"/>
          <w:i/>
          <w:sz w:val="18"/>
          <w:lang w:val="en-US"/>
        </w:rPr>
      </w:pPr>
    </w:p>
    <w:p w14:paraId="7B573D07" w14:textId="77777777" w:rsidR="00ED30C3" w:rsidRPr="00133067" w:rsidRDefault="00ED30C3" w:rsidP="00ED30C3">
      <w:pPr>
        <w:widowControl w:val="0"/>
        <w:tabs>
          <w:tab w:val="left" w:pos="3255"/>
        </w:tabs>
        <w:suppressAutoHyphens/>
        <w:autoSpaceDE w:val="0"/>
        <w:autoSpaceDN w:val="0"/>
        <w:jc w:val="both"/>
        <w:textAlignment w:val="baseline"/>
        <w:rPr>
          <w:rFonts w:ascii="Verdana" w:hAnsi="Verdana"/>
          <w:b/>
          <w:kern w:val="3"/>
          <w:sz w:val="18"/>
          <w:lang w:val="en-US" w:eastAsia="zh-CN"/>
        </w:rPr>
      </w:pPr>
      <w:r w:rsidRPr="00133067">
        <w:rPr>
          <w:rFonts w:ascii="Verdana" w:hAnsi="Verdana"/>
          <w:b/>
          <w:kern w:val="3"/>
          <w:sz w:val="18"/>
          <w:lang w:val="en-US" w:eastAsia="zh-CN"/>
        </w:rPr>
        <w:t>…………………………………..</w:t>
      </w:r>
      <w:r w:rsidRPr="00133067">
        <w:rPr>
          <w:rFonts w:ascii="Verdana" w:hAnsi="Verdana"/>
          <w:b/>
          <w:kern w:val="3"/>
          <w:sz w:val="18"/>
          <w:lang w:val="en-US" w:eastAsia="zh-CN"/>
        </w:rPr>
        <w:tab/>
      </w:r>
      <w:r w:rsidRPr="00133067">
        <w:rPr>
          <w:rFonts w:ascii="Verdana" w:hAnsi="Verdana"/>
          <w:b/>
          <w:kern w:val="3"/>
          <w:sz w:val="18"/>
          <w:lang w:val="en-US" w:eastAsia="zh-CN"/>
        </w:rPr>
        <w:tab/>
      </w:r>
      <w:r w:rsidRPr="00133067">
        <w:rPr>
          <w:rFonts w:ascii="Verdana" w:hAnsi="Verdana"/>
          <w:b/>
          <w:kern w:val="3"/>
          <w:sz w:val="18"/>
          <w:lang w:val="en-US" w:eastAsia="zh-CN"/>
        </w:rPr>
        <w:tab/>
      </w:r>
      <w:r w:rsidRPr="00133067">
        <w:rPr>
          <w:rFonts w:ascii="Verdana" w:hAnsi="Verdana"/>
          <w:b/>
          <w:kern w:val="3"/>
          <w:sz w:val="18"/>
          <w:lang w:val="en-US" w:eastAsia="zh-CN"/>
        </w:rPr>
        <w:tab/>
      </w:r>
      <w:r w:rsidRPr="00133067">
        <w:rPr>
          <w:rFonts w:ascii="Verdana" w:hAnsi="Verdana"/>
          <w:b/>
          <w:kern w:val="3"/>
          <w:sz w:val="18"/>
          <w:lang w:val="en-US" w:eastAsia="zh-CN"/>
        </w:rPr>
        <w:tab/>
      </w:r>
      <w:r w:rsidRPr="00133067">
        <w:rPr>
          <w:rFonts w:ascii="Verdana" w:hAnsi="Verdana"/>
          <w:b/>
          <w:kern w:val="3"/>
          <w:sz w:val="18"/>
          <w:lang w:val="en-US" w:eastAsia="zh-CN"/>
        </w:rPr>
        <w:tab/>
        <w:t>………………………………….</w:t>
      </w:r>
    </w:p>
    <w:p w14:paraId="5CCD2316" w14:textId="77777777" w:rsidR="00ED30C3" w:rsidRPr="00133067" w:rsidRDefault="00ED30C3" w:rsidP="00ED30C3">
      <w:pPr>
        <w:spacing w:line="276" w:lineRule="auto"/>
        <w:rPr>
          <w:rFonts w:ascii="Verdana" w:hAnsi="Verdana"/>
          <w:i/>
          <w:sz w:val="18"/>
          <w:lang w:val="en-US"/>
        </w:rPr>
      </w:pPr>
      <w:r w:rsidRPr="00133067">
        <w:rPr>
          <w:rFonts w:ascii="Verdana" w:hAnsi="Verdana"/>
          <w:i/>
          <w:sz w:val="18"/>
          <w:lang w:val="en-US"/>
        </w:rPr>
        <w:t xml:space="preserve">           place, date</w:t>
      </w:r>
      <w:r w:rsidRPr="00133067">
        <w:rPr>
          <w:rFonts w:ascii="Verdana" w:hAnsi="Verdana"/>
          <w:i/>
          <w:sz w:val="18"/>
          <w:lang w:val="en-US"/>
        </w:rPr>
        <w:tab/>
      </w:r>
      <w:r w:rsidRPr="00133067">
        <w:rPr>
          <w:rFonts w:ascii="Verdana" w:hAnsi="Verdana"/>
          <w:i/>
          <w:sz w:val="18"/>
          <w:lang w:val="en-US"/>
        </w:rPr>
        <w:tab/>
      </w:r>
      <w:r w:rsidRPr="00133067">
        <w:rPr>
          <w:rFonts w:ascii="Verdana" w:hAnsi="Verdana"/>
          <w:i/>
          <w:sz w:val="18"/>
          <w:lang w:val="en-US"/>
        </w:rPr>
        <w:tab/>
      </w:r>
      <w:r w:rsidRPr="00133067">
        <w:rPr>
          <w:rFonts w:ascii="Verdana" w:hAnsi="Verdana"/>
          <w:i/>
          <w:sz w:val="18"/>
          <w:lang w:val="en-US"/>
        </w:rPr>
        <w:tab/>
      </w:r>
      <w:r w:rsidRPr="00133067">
        <w:rPr>
          <w:rFonts w:ascii="Verdana" w:hAnsi="Verdana"/>
          <w:i/>
          <w:sz w:val="18"/>
          <w:lang w:val="en-US"/>
        </w:rPr>
        <w:tab/>
      </w:r>
      <w:r w:rsidRPr="00133067">
        <w:rPr>
          <w:rFonts w:ascii="Verdana" w:hAnsi="Verdana"/>
          <w:i/>
          <w:sz w:val="18"/>
          <w:lang w:val="en-US"/>
        </w:rPr>
        <w:tab/>
        <w:t xml:space="preserve">    signature of the Contractor</w:t>
      </w:r>
    </w:p>
    <w:p w14:paraId="44C7F269" w14:textId="77777777" w:rsidR="00ED30C3" w:rsidRPr="00127EB7" w:rsidRDefault="00ED30C3" w:rsidP="00ED30C3">
      <w:pPr>
        <w:spacing w:after="120" w:line="280" w:lineRule="auto"/>
        <w:ind w:left="567"/>
        <w:rPr>
          <w:rFonts w:asciiTheme="minorHAnsi" w:hAnsiTheme="minorHAnsi" w:cstheme="minorHAnsi"/>
          <w:b/>
          <w:bCs/>
          <w:sz w:val="22"/>
          <w:szCs w:val="22"/>
          <w:lang w:val="en-US" w:eastAsia="en-US"/>
        </w:rPr>
      </w:pPr>
    </w:p>
    <w:p w14:paraId="6409977D" w14:textId="1232AF01" w:rsidR="00ED30C3" w:rsidRDefault="00ED30C3" w:rsidP="00ED30C3">
      <w:pPr>
        <w:rPr>
          <w:rFonts w:asciiTheme="minorHAnsi" w:hAnsiTheme="minorHAnsi" w:cstheme="minorHAnsi"/>
          <w:b/>
          <w:bCs/>
          <w:sz w:val="22"/>
          <w:szCs w:val="22"/>
          <w:lang w:val="en-GB" w:eastAsia="en-US"/>
        </w:rPr>
      </w:pPr>
    </w:p>
    <w:p w14:paraId="559DE902" w14:textId="77777777" w:rsidR="00E0228C" w:rsidRDefault="00E0228C" w:rsidP="00ED30C3">
      <w:pPr>
        <w:rPr>
          <w:rFonts w:asciiTheme="minorHAnsi" w:hAnsiTheme="minorHAnsi" w:cstheme="minorHAnsi"/>
          <w:b/>
          <w:bCs/>
          <w:sz w:val="22"/>
          <w:szCs w:val="22"/>
          <w:lang w:val="en-GB" w:eastAsia="en-US"/>
        </w:rPr>
      </w:pPr>
    </w:p>
    <w:p w14:paraId="2600CC51" w14:textId="77777777" w:rsidR="00E0228C" w:rsidRDefault="00E0228C" w:rsidP="00ED30C3">
      <w:pPr>
        <w:rPr>
          <w:rFonts w:asciiTheme="minorHAnsi" w:hAnsiTheme="minorHAnsi" w:cstheme="minorHAnsi"/>
          <w:b/>
          <w:bCs/>
          <w:sz w:val="22"/>
          <w:szCs w:val="22"/>
          <w:lang w:val="en-GB" w:eastAsia="en-US"/>
        </w:rPr>
      </w:pPr>
    </w:p>
    <w:p w14:paraId="07AB0A0F" w14:textId="77777777" w:rsidR="00E0228C" w:rsidRDefault="00E0228C" w:rsidP="00ED30C3">
      <w:pPr>
        <w:rPr>
          <w:rFonts w:asciiTheme="minorHAnsi" w:hAnsiTheme="minorHAnsi" w:cstheme="minorHAnsi"/>
          <w:b/>
          <w:bCs/>
          <w:sz w:val="22"/>
          <w:szCs w:val="22"/>
          <w:lang w:val="en-GB" w:eastAsia="en-US"/>
        </w:rPr>
      </w:pPr>
    </w:p>
    <w:p w14:paraId="47AD91A1" w14:textId="77777777" w:rsidR="00E0228C" w:rsidRDefault="00E0228C" w:rsidP="00ED30C3">
      <w:pPr>
        <w:rPr>
          <w:rFonts w:asciiTheme="minorHAnsi" w:hAnsiTheme="minorHAnsi" w:cstheme="minorHAnsi"/>
          <w:b/>
          <w:bCs/>
          <w:sz w:val="22"/>
          <w:szCs w:val="22"/>
          <w:lang w:val="en-GB" w:eastAsia="en-US"/>
        </w:rPr>
      </w:pPr>
    </w:p>
    <w:p w14:paraId="68B89F75" w14:textId="77777777" w:rsidR="00E0228C" w:rsidRDefault="00E0228C" w:rsidP="00ED30C3">
      <w:pPr>
        <w:rPr>
          <w:rFonts w:asciiTheme="minorHAnsi" w:hAnsiTheme="minorHAnsi" w:cstheme="minorHAnsi"/>
          <w:b/>
          <w:bCs/>
          <w:sz w:val="22"/>
          <w:szCs w:val="22"/>
          <w:lang w:val="en-GB" w:eastAsia="en-US"/>
        </w:rPr>
      </w:pPr>
    </w:p>
    <w:p w14:paraId="0DCA40C5" w14:textId="77777777" w:rsidR="00E0228C" w:rsidRDefault="00E0228C" w:rsidP="00ED30C3">
      <w:pPr>
        <w:rPr>
          <w:rFonts w:asciiTheme="minorHAnsi" w:hAnsiTheme="minorHAnsi" w:cstheme="minorHAnsi"/>
          <w:b/>
          <w:bCs/>
          <w:sz w:val="22"/>
          <w:szCs w:val="22"/>
          <w:lang w:val="en-GB" w:eastAsia="en-US"/>
        </w:rPr>
      </w:pPr>
    </w:p>
    <w:p w14:paraId="2323834F" w14:textId="77777777" w:rsidR="00E0228C" w:rsidRDefault="00E0228C" w:rsidP="00ED30C3">
      <w:pPr>
        <w:rPr>
          <w:rFonts w:asciiTheme="minorHAnsi" w:hAnsiTheme="minorHAnsi" w:cstheme="minorHAnsi"/>
          <w:b/>
          <w:bCs/>
          <w:sz w:val="22"/>
          <w:szCs w:val="22"/>
          <w:lang w:val="en-GB" w:eastAsia="en-US"/>
        </w:rPr>
      </w:pPr>
    </w:p>
    <w:p w14:paraId="24713AF4" w14:textId="77777777" w:rsidR="00E0228C" w:rsidRDefault="00E0228C" w:rsidP="00ED30C3">
      <w:pPr>
        <w:rPr>
          <w:rFonts w:asciiTheme="minorHAnsi" w:hAnsiTheme="minorHAnsi" w:cstheme="minorHAnsi"/>
          <w:b/>
          <w:bCs/>
          <w:sz w:val="22"/>
          <w:szCs w:val="22"/>
          <w:lang w:val="en-GB" w:eastAsia="en-US"/>
        </w:rPr>
      </w:pPr>
    </w:p>
    <w:p w14:paraId="1057FD13" w14:textId="77777777" w:rsidR="0036428C" w:rsidRDefault="0036428C" w:rsidP="00ED30C3">
      <w:pPr>
        <w:rPr>
          <w:rFonts w:asciiTheme="minorHAnsi" w:hAnsiTheme="minorHAnsi" w:cstheme="minorHAnsi"/>
          <w:b/>
          <w:bCs/>
          <w:sz w:val="22"/>
          <w:szCs w:val="22"/>
          <w:lang w:val="en-GB" w:eastAsia="en-US"/>
        </w:rPr>
      </w:pPr>
    </w:p>
    <w:p w14:paraId="1A947827" w14:textId="77777777" w:rsidR="0036428C" w:rsidRDefault="0036428C" w:rsidP="00ED30C3">
      <w:pPr>
        <w:rPr>
          <w:rFonts w:asciiTheme="minorHAnsi" w:hAnsiTheme="minorHAnsi" w:cstheme="minorHAnsi"/>
          <w:b/>
          <w:bCs/>
          <w:sz w:val="22"/>
          <w:szCs w:val="22"/>
          <w:lang w:val="en-GB" w:eastAsia="en-US"/>
        </w:rPr>
      </w:pPr>
    </w:p>
    <w:p w14:paraId="4CD23720" w14:textId="77777777" w:rsidR="0036428C" w:rsidRDefault="0036428C" w:rsidP="00ED30C3">
      <w:pPr>
        <w:rPr>
          <w:rFonts w:asciiTheme="minorHAnsi" w:hAnsiTheme="minorHAnsi" w:cstheme="minorHAnsi"/>
          <w:b/>
          <w:bCs/>
          <w:sz w:val="22"/>
          <w:szCs w:val="22"/>
          <w:lang w:val="en-GB" w:eastAsia="en-US"/>
        </w:rPr>
      </w:pPr>
    </w:p>
    <w:p w14:paraId="26EF6089" w14:textId="77777777" w:rsidR="00E0228C" w:rsidRDefault="00E0228C" w:rsidP="00ED30C3">
      <w:pPr>
        <w:rPr>
          <w:rFonts w:asciiTheme="minorHAnsi" w:hAnsiTheme="minorHAnsi" w:cstheme="minorHAnsi"/>
          <w:b/>
          <w:bCs/>
          <w:sz w:val="22"/>
          <w:szCs w:val="22"/>
          <w:lang w:val="en-GB" w:eastAsia="en-US"/>
        </w:rPr>
      </w:pPr>
    </w:p>
    <w:p w14:paraId="71749F7A" w14:textId="1D2549BE" w:rsidR="00E0228C" w:rsidRPr="00B7027C" w:rsidRDefault="00E0228C" w:rsidP="00B7027C">
      <w:pPr>
        <w:spacing w:after="120" w:line="276" w:lineRule="auto"/>
        <w:ind w:left="5664" w:hanging="1695"/>
        <w:jc w:val="right"/>
        <w:rPr>
          <w:rFonts w:asciiTheme="minorHAnsi" w:hAnsiTheme="minorHAnsi" w:cstheme="minorHAnsi"/>
          <w:b/>
          <w:bCs/>
          <w:sz w:val="22"/>
          <w:szCs w:val="22"/>
          <w:highlight w:val="cyan"/>
          <w:lang w:val="en-US" w:eastAsia="en-US"/>
        </w:rPr>
      </w:pPr>
      <w:r w:rsidRPr="0081500A">
        <w:rPr>
          <w:rFonts w:asciiTheme="minorHAnsi" w:hAnsiTheme="minorHAnsi" w:cstheme="minorHAnsi"/>
          <w:b/>
          <w:bCs/>
          <w:sz w:val="22"/>
          <w:szCs w:val="22"/>
          <w:lang w:val="en-US" w:eastAsia="en-US"/>
        </w:rPr>
        <w:t xml:space="preserve">                 </w:t>
      </w:r>
      <w:r w:rsidR="00B7027C">
        <w:rPr>
          <w:rFonts w:asciiTheme="minorHAnsi" w:hAnsiTheme="minorHAnsi" w:cstheme="minorHAnsi"/>
          <w:b/>
          <w:bCs/>
          <w:sz w:val="22"/>
          <w:szCs w:val="22"/>
          <w:lang w:val="en-US" w:eastAsia="en-US"/>
        </w:rPr>
        <w:t>Appendix No 10 to the Terms of Reference</w:t>
      </w:r>
      <w:r w:rsidRPr="00B7027C">
        <w:rPr>
          <w:rFonts w:asciiTheme="minorHAnsi" w:hAnsiTheme="minorHAnsi" w:cstheme="minorHAnsi"/>
          <w:b/>
          <w:bCs/>
          <w:sz w:val="22"/>
          <w:szCs w:val="22"/>
          <w:highlight w:val="cyan"/>
          <w:lang w:val="en-US" w:eastAsia="en-US"/>
        </w:rPr>
        <w:t xml:space="preserve"> </w:t>
      </w:r>
    </w:p>
    <w:p w14:paraId="38BA2F77" w14:textId="77777777" w:rsidR="00B7027C" w:rsidRPr="00B7027C" w:rsidRDefault="00B7027C" w:rsidP="00B7027C">
      <w:pPr>
        <w:ind w:right="70"/>
        <w:jc w:val="both"/>
        <w:rPr>
          <w:rFonts w:asciiTheme="minorHAnsi" w:hAnsiTheme="minorHAnsi" w:cstheme="minorHAnsi"/>
          <w:b/>
          <w:sz w:val="22"/>
          <w:szCs w:val="22"/>
          <w:lang w:val="en-US"/>
        </w:rPr>
      </w:pPr>
      <w:r w:rsidRPr="00B7027C">
        <w:rPr>
          <w:rFonts w:asciiTheme="minorHAnsi" w:hAnsiTheme="minorHAnsi" w:cstheme="minorHAnsi"/>
          <w:b/>
          <w:sz w:val="22"/>
          <w:szCs w:val="22"/>
          <w:lang w:val="en-US"/>
        </w:rPr>
        <w:t>Contractors who jointly apply for a contract:</w:t>
      </w:r>
    </w:p>
    <w:p w14:paraId="59BBBD6C" w14:textId="77777777" w:rsidR="00B7027C" w:rsidRPr="00B7027C" w:rsidRDefault="00B7027C" w:rsidP="00B7027C">
      <w:pPr>
        <w:ind w:right="70"/>
        <w:jc w:val="both"/>
        <w:rPr>
          <w:rFonts w:asciiTheme="minorHAnsi" w:hAnsiTheme="minorHAnsi" w:cstheme="minorHAnsi"/>
          <w:b/>
          <w:sz w:val="22"/>
          <w:szCs w:val="22"/>
          <w:lang w:val="en-US"/>
        </w:rPr>
      </w:pPr>
    </w:p>
    <w:p w14:paraId="15D2D551" w14:textId="77777777" w:rsidR="00B7027C" w:rsidRPr="00B7027C" w:rsidRDefault="00B7027C" w:rsidP="00B7027C">
      <w:pPr>
        <w:ind w:right="70"/>
        <w:jc w:val="both"/>
        <w:rPr>
          <w:rFonts w:asciiTheme="minorHAnsi" w:hAnsiTheme="minorHAnsi" w:cstheme="minorHAnsi"/>
          <w:sz w:val="22"/>
          <w:szCs w:val="22"/>
          <w:lang w:val="en-US"/>
        </w:rPr>
      </w:pPr>
      <w:r w:rsidRPr="00B7027C">
        <w:rPr>
          <w:rFonts w:asciiTheme="minorHAnsi" w:hAnsiTheme="minorHAnsi" w:cstheme="minorHAnsi"/>
          <w:sz w:val="22"/>
          <w:szCs w:val="22"/>
          <w:lang w:val="en-US"/>
        </w:rPr>
        <w:t>………………………………………………………………………</w:t>
      </w:r>
    </w:p>
    <w:p w14:paraId="6C44C9AB" w14:textId="544E4098" w:rsidR="00B7027C" w:rsidRPr="00B7027C" w:rsidRDefault="00B7027C" w:rsidP="00B7027C">
      <w:pPr>
        <w:ind w:right="70"/>
        <w:jc w:val="both"/>
        <w:rPr>
          <w:rFonts w:asciiTheme="minorHAnsi" w:hAnsiTheme="minorHAnsi" w:cstheme="minorHAnsi"/>
          <w:i/>
          <w:sz w:val="22"/>
          <w:szCs w:val="22"/>
          <w:lang w:val="en-US"/>
        </w:rPr>
      </w:pPr>
      <w:r w:rsidRPr="00B7027C">
        <w:rPr>
          <w:rFonts w:asciiTheme="minorHAnsi" w:hAnsiTheme="minorHAnsi" w:cstheme="minorHAnsi"/>
          <w:i/>
          <w:sz w:val="22"/>
          <w:szCs w:val="22"/>
          <w:lang w:val="en-US"/>
        </w:rPr>
        <w:t>(Full name/Company name, address)</w:t>
      </w:r>
    </w:p>
    <w:p w14:paraId="3F8B879C" w14:textId="77777777" w:rsidR="00E0228C" w:rsidRPr="00E0228C" w:rsidRDefault="00E0228C" w:rsidP="00E0228C">
      <w:pPr>
        <w:rPr>
          <w:rFonts w:asciiTheme="minorHAnsi" w:hAnsiTheme="minorHAnsi" w:cstheme="minorHAnsi"/>
          <w:b/>
          <w:sz w:val="22"/>
          <w:szCs w:val="22"/>
          <w:highlight w:val="cyan"/>
        </w:rPr>
      </w:pPr>
    </w:p>
    <w:p w14:paraId="66DE425D" w14:textId="77777777" w:rsidR="00E0228C" w:rsidRPr="00E0228C" w:rsidRDefault="00E0228C" w:rsidP="00E0228C">
      <w:pPr>
        <w:ind w:left="-426" w:firstLine="426"/>
        <w:jc w:val="center"/>
        <w:rPr>
          <w:rFonts w:asciiTheme="minorHAnsi" w:hAnsiTheme="minorHAnsi" w:cstheme="minorHAnsi"/>
          <w:b/>
          <w:sz w:val="22"/>
          <w:szCs w:val="22"/>
          <w:highlight w:val="cyan"/>
        </w:rPr>
      </w:pPr>
    </w:p>
    <w:p w14:paraId="77A4C9B1" w14:textId="32D4D619" w:rsidR="00E0228C" w:rsidRDefault="00D13363" w:rsidP="00E0228C">
      <w:pPr>
        <w:ind w:left="-426" w:firstLine="426"/>
        <w:jc w:val="center"/>
        <w:rPr>
          <w:rFonts w:asciiTheme="minorHAnsi" w:hAnsiTheme="minorHAnsi" w:cstheme="minorHAnsi"/>
          <w:b/>
          <w:sz w:val="22"/>
          <w:szCs w:val="22"/>
          <w:highlight w:val="cyan"/>
          <w:lang w:val="en-US"/>
        </w:rPr>
      </w:pPr>
      <w:r>
        <w:rPr>
          <w:rFonts w:asciiTheme="minorHAnsi" w:hAnsiTheme="minorHAnsi" w:cstheme="minorHAnsi"/>
          <w:b/>
          <w:sz w:val="22"/>
          <w:szCs w:val="22"/>
          <w:lang w:val="en-US"/>
        </w:rPr>
        <w:t>Statement of the Contractor/</w:t>
      </w:r>
      <w:r w:rsidRPr="00D13363">
        <w:rPr>
          <w:rFonts w:asciiTheme="minorHAnsi" w:hAnsiTheme="minorHAnsi" w:cstheme="minorHAnsi"/>
          <w:b/>
          <w:sz w:val="22"/>
          <w:szCs w:val="22"/>
          <w:lang w:val="en-US"/>
        </w:rPr>
        <w:t xml:space="preserve">the resource provider </w:t>
      </w:r>
      <w:r w:rsidR="00E0228C" w:rsidRPr="00D13363">
        <w:rPr>
          <w:rFonts w:asciiTheme="minorHAnsi" w:hAnsiTheme="minorHAnsi" w:cstheme="minorHAnsi"/>
          <w:b/>
          <w:sz w:val="22"/>
          <w:szCs w:val="22"/>
          <w:lang w:val="en-US"/>
        </w:rPr>
        <w:t xml:space="preserve">* </w:t>
      </w:r>
    </w:p>
    <w:p w14:paraId="1CA4E49D" w14:textId="1F0D9643" w:rsidR="00D13363" w:rsidRPr="00D13363" w:rsidRDefault="00D13363" w:rsidP="00E0228C">
      <w:pPr>
        <w:ind w:left="-426" w:firstLine="426"/>
        <w:jc w:val="center"/>
        <w:rPr>
          <w:rFonts w:asciiTheme="minorHAnsi" w:hAnsiTheme="minorHAnsi" w:cstheme="minorHAnsi"/>
          <w:b/>
          <w:sz w:val="22"/>
          <w:szCs w:val="22"/>
          <w:highlight w:val="cyan"/>
          <w:lang w:val="en-US"/>
        </w:rPr>
      </w:pPr>
      <w:r w:rsidRPr="00D13363">
        <w:rPr>
          <w:rFonts w:asciiTheme="minorHAnsi" w:hAnsiTheme="minorHAnsi" w:cstheme="minorHAnsi"/>
          <w:b/>
          <w:sz w:val="22"/>
          <w:szCs w:val="22"/>
          <w:lang w:val="en-US"/>
        </w:rPr>
        <w:t>concerning the grounds for exclusion from the procedure</w:t>
      </w:r>
    </w:p>
    <w:p w14:paraId="6346C6B7" w14:textId="77777777" w:rsidR="00E0228C" w:rsidRPr="00E0228C" w:rsidRDefault="00E0228C" w:rsidP="00E0228C">
      <w:pPr>
        <w:ind w:left="-426" w:firstLine="426"/>
        <w:jc w:val="center"/>
        <w:rPr>
          <w:rFonts w:asciiTheme="minorHAnsi" w:hAnsiTheme="minorHAnsi" w:cstheme="minorHAnsi"/>
          <w:b/>
          <w:sz w:val="22"/>
          <w:szCs w:val="22"/>
          <w:highlight w:val="cyan"/>
        </w:rPr>
      </w:pPr>
    </w:p>
    <w:p w14:paraId="20051E85" w14:textId="373B3335" w:rsidR="00D13363" w:rsidRDefault="00D13363" w:rsidP="00E0228C">
      <w:pPr>
        <w:ind w:left="-426" w:firstLine="426"/>
        <w:jc w:val="center"/>
        <w:rPr>
          <w:rFonts w:asciiTheme="minorHAnsi" w:hAnsiTheme="minorHAnsi" w:cstheme="minorHAnsi"/>
          <w:b/>
          <w:sz w:val="22"/>
          <w:szCs w:val="22"/>
          <w:lang w:val="en-US"/>
        </w:rPr>
      </w:pPr>
      <w:r w:rsidRPr="00D13363">
        <w:rPr>
          <w:rFonts w:asciiTheme="minorHAnsi" w:hAnsiTheme="minorHAnsi" w:cstheme="minorHAnsi"/>
          <w:b/>
          <w:sz w:val="22"/>
          <w:szCs w:val="22"/>
          <w:lang w:val="en-US"/>
        </w:rPr>
        <w:t xml:space="preserve">THE GROUNDS FOR THE EXCLUSION OF ARTICLE 7 </w:t>
      </w:r>
      <w:r>
        <w:rPr>
          <w:rFonts w:asciiTheme="minorHAnsi" w:hAnsiTheme="minorHAnsi" w:cstheme="minorHAnsi"/>
          <w:b/>
          <w:sz w:val="22"/>
          <w:szCs w:val="22"/>
          <w:lang w:val="en-US"/>
        </w:rPr>
        <w:t>PARA</w:t>
      </w:r>
      <w:r w:rsidRPr="00D13363">
        <w:rPr>
          <w:rFonts w:asciiTheme="minorHAnsi" w:hAnsiTheme="minorHAnsi" w:cstheme="minorHAnsi"/>
          <w:b/>
          <w:sz w:val="22"/>
          <w:szCs w:val="22"/>
          <w:lang w:val="en-US"/>
        </w:rPr>
        <w:t xml:space="preserve">. 1 </w:t>
      </w:r>
      <w:r>
        <w:rPr>
          <w:rFonts w:asciiTheme="minorHAnsi" w:hAnsiTheme="minorHAnsi" w:cstheme="minorHAnsi"/>
          <w:b/>
          <w:sz w:val="22"/>
          <w:szCs w:val="22"/>
          <w:lang w:val="en-US"/>
        </w:rPr>
        <w:t xml:space="preserve">OF </w:t>
      </w:r>
      <w:r w:rsidRPr="00D13363">
        <w:rPr>
          <w:rFonts w:asciiTheme="minorHAnsi" w:hAnsiTheme="minorHAnsi" w:cstheme="minorHAnsi"/>
          <w:b/>
          <w:sz w:val="22"/>
          <w:szCs w:val="22"/>
          <w:lang w:val="en-US"/>
        </w:rPr>
        <w:t xml:space="preserve">ACT ON SPECIAL SOLUTIONS IN THE </w:t>
      </w:r>
      <w:r>
        <w:rPr>
          <w:rFonts w:asciiTheme="minorHAnsi" w:hAnsiTheme="minorHAnsi" w:cstheme="minorHAnsi"/>
          <w:b/>
          <w:sz w:val="22"/>
          <w:szCs w:val="22"/>
          <w:lang w:val="en-US"/>
        </w:rPr>
        <w:t>SCOPE</w:t>
      </w:r>
      <w:r w:rsidRPr="00D13363">
        <w:rPr>
          <w:rFonts w:asciiTheme="minorHAnsi" w:hAnsiTheme="minorHAnsi" w:cstheme="minorHAnsi"/>
          <w:b/>
          <w:sz w:val="22"/>
          <w:szCs w:val="22"/>
          <w:lang w:val="en-US"/>
        </w:rPr>
        <w:t xml:space="preserve"> OF COUNTERACTING</w:t>
      </w:r>
      <w:r w:rsidRPr="00D13363">
        <w:rPr>
          <w:lang w:val="en-US"/>
        </w:rPr>
        <w:t xml:space="preserve"> </w:t>
      </w:r>
      <w:r w:rsidRPr="00D13363">
        <w:rPr>
          <w:rFonts w:asciiTheme="minorHAnsi" w:hAnsiTheme="minorHAnsi" w:cstheme="minorHAnsi"/>
          <w:b/>
          <w:sz w:val="22"/>
          <w:szCs w:val="22"/>
          <w:lang w:val="en-US"/>
        </w:rPr>
        <w:t>THE SUPPORT OF AGGRESSION AGAINST UKRAINE AND SERVING THE PROTECTION OF NATIONAL SECURITY</w:t>
      </w:r>
    </w:p>
    <w:p w14:paraId="4CB6084F" w14:textId="77777777" w:rsidR="00D13363" w:rsidRDefault="00D13363" w:rsidP="00E0228C">
      <w:pPr>
        <w:ind w:left="-426" w:firstLine="426"/>
        <w:jc w:val="center"/>
        <w:rPr>
          <w:rFonts w:asciiTheme="minorHAnsi" w:hAnsiTheme="minorHAnsi" w:cstheme="minorHAnsi"/>
          <w:b/>
          <w:sz w:val="22"/>
          <w:szCs w:val="22"/>
          <w:lang w:val="en-US"/>
        </w:rPr>
      </w:pPr>
    </w:p>
    <w:p w14:paraId="542DC6C0" w14:textId="593DDCAD" w:rsidR="00E0228C" w:rsidRPr="00D13363" w:rsidRDefault="00D13363" w:rsidP="00D13363">
      <w:pPr>
        <w:ind w:left="-426" w:firstLine="426"/>
        <w:jc w:val="center"/>
        <w:rPr>
          <w:rFonts w:ascii="Calibri" w:hAnsi="Calibri" w:cs="Calibri"/>
          <w:b/>
          <w:sz w:val="24"/>
          <w:szCs w:val="22"/>
          <w:highlight w:val="cyan"/>
          <w:u w:val="single"/>
          <w:lang w:val="en-US"/>
        </w:rPr>
      </w:pPr>
      <w:r w:rsidRPr="00D13363">
        <w:rPr>
          <w:rFonts w:asciiTheme="minorHAnsi" w:hAnsiTheme="minorHAnsi" w:cstheme="minorHAnsi"/>
          <w:b/>
          <w:sz w:val="22"/>
          <w:szCs w:val="22"/>
          <w:lang w:val="en-US"/>
        </w:rPr>
        <w:t xml:space="preserve"> </w:t>
      </w:r>
    </w:p>
    <w:p w14:paraId="7B2E9335" w14:textId="17B870B3" w:rsidR="00E0228C" w:rsidRPr="00B7027C" w:rsidRDefault="00B7027C" w:rsidP="00E0228C">
      <w:pPr>
        <w:rPr>
          <w:rFonts w:ascii="Calibri" w:hAnsi="Calibri" w:cs="Calibri"/>
          <w:b/>
          <w:sz w:val="22"/>
          <w:szCs w:val="22"/>
          <w:lang w:val="en-US"/>
        </w:rPr>
      </w:pPr>
      <w:r w:rsidRPr="00B7027C">
        <w:rPr>
          <w:rFonts w:ascii="Calibri" w:hAnsi="Calibri" w:cs="Calibri"/>
          <w:sz w:val="22"/>
          <w:szCs w:val="22"/>
          <w:u w:val="single"/>
          <w:lang w:val="en-US"/>
        </w:rPr>
        <w:t>in the procedure for awarding a public Contract for</w:t>
      </w:r>
      <w:r w:rsidR="00E0228C" w:rsidRPr="00B7027C">
        <w:rPr>
          <w:rFonts w:ascii="Calibri" w:hAnsi="Calibri" w:cs="Calibri"/>
          <w:b/>
          <w:sz w:val="22"/>
          <w:szCs w:val="22"/>
          <w:lang w:val="en-US"/>
        </w:rPr>
        <w:t xml:space="preserve">   </w:t>
      </w:r>
      <w:r w:rsidR="00E0228C" w:rsidRPr="00B7027C">
        <w:rPr>
          <w:rFonts w:ascii="Calibri" w:hAnsi="Calibri" w:cs="Calibri"/>
          <w:b/>
          <w:bCs/>
          <w:sz w:val="22"/>
          <w:szCs w:val="22"/>
          <w:lang w:val="en-US"/>
        </w:rPr>
        <w:t>………………………………………………………………….</w:t>
      </w:r>
    </w:p>
    <w:p w14:paraId="44D241D4" w14:textId="77777777" w:rsidR="00E0228C" w:rsidRPr="00B7027C" w:rsidRDefault="00E0228C" w:rsidP="00E0228C">
      <w:pPr>
        <w:jc w:val="center"/>
        <w:rPr>
          <w:rFonts w:ascii="Calibri" w:hAnsi="Calibri" w:cs="Calibri"/>
          <w:sz w:val="22"/>
          <w:szCs w:val="22"/>
          <w:lang w:val="en-US" w:eastAsia="zh-CN"/>
        </w:rPr>
      </w:pPr>
    </w:p>
    <w:p w14:paraId="5134394E" w14:textId="77777777" w:rsidR="00E0228C" w:rsidRPr="00580FC2" w:rsidRDefault="00E0228C" w:rsidP="00E0228C">
      <w:pPr>
        <w:jc w:val="center"/>
        <w:rPr>
          <w:rFonts w:ascii="Calibri" w:hAnsi="Calibri" w:cs="Calibri"/>
          <w:sz w:val="22"/>
          <w:szCs w:val="22"/>
          <w:lang w:val="en-US" w:eastAsia="zh-CN"/>
        </w:rPr>
      </w:pPr>
    </w:p>
    <w:p w14:paraId="5B8756A0" w14:textId="0735CC51" w:rsidR="00E0228C" w:rsidRPr="00580FC2" w:rsidRDefault="00D13363" w:rsidP="00E0228C">
      <w:pPr>
        <w:rPr>
          <w:rFonts w:ascii="Calibri" w:hAnsi="Calibri" w:cs="Calibri"/>
          <w:b/>
          <w:sz w:val="24"/>
          <w:szCs w:val="24"/>
          <w:lang w:val="en-US" w:eastAsia="zh-CN"/>
        </w:rPr>
      </w:pPr>
      <w:r w:rsidRPr="00580FC2">
        <w:rPr>
          <w:rFonts w:ascii="Calibri" w:hAnsi="Calibri" w:cs="Calibri"/>
          <w:b/>
          <w:sz w:val="24"/>
          <w:szCs w:val="24"/>
          <w:lang w:val="en-US" w:eastAsia="zh-CN"/>
        </w:rPr>
        <w:t xml:space="preserve">we declare that  </w:t>
      </w:r>
      <w:r w:rsidR="00580FC2" w:rsidRPr="00580FC2">
        <w:rPr>
          <w:rFonts w:ascii="Calibri" w:hAnsi="Calibri" w:cs="Calibri"/>
          <w:b/>
          <w:sz w:val="24"/>
          <w:szCs w:val="24"/>
          <w:lang w:val="en-US" w:eastAsia="zh-CN"/>
        </w:rPr>
        <w:t xml:space="preserve">we are </w:t>
      </w:r>
      <w:r w:rsidRPr="00580FC2">
        <w:rPr>
          <w:rFonts w:ascii="Calibri" w:hAnsi="Calibri" w:cs="Calibri"/>
          <w:b/>
          <w:sz w:val="24"/>
          <w:szCs w:val="24"/>
          <w:lang w:val="en-US" w:eastAsia="zh-CN"/>
        </w:rPr>
        <w:t>not excluded from the proceedings / there are grounds for exclusion from the proceedings</w:t>
      </w:r>
      <w:r w:rsidR="00E0228C" w:rsidRPr="00580FC2">
        <w:rPr>
          <w:rFonts w:ascii="Calibri" w:hAnsi="Calibri" w:cs="Calibri"/>
          <w:b/>
          <w:sz w:val="24"/>
          <w:lang w:val="en-US" w:eastAsia="zh-CN"/>
        </w:rPr>
        <w:t>*:</w:t>
      </w:r>
    </w:p>
    <w:p w14:paraId="72132A8A" w14:textId="77777777" w:rsidR="00E0228C" w:rsidRPr="00580FC2" w:rsidRDefault="00E0228C" w:rsidP="00E0228C">
      <w:pPr>
        <w:jc w:val="center"/>
        <w:rPr>
          <w:rFonts w:ascii="Calibri" w:hAnsi="Calibri" w:cs="Calibri"/>
          <w:lang w:val="en-US"/>
        </w:rPr>
      </w:pPr>
    </w:p>
    <w:p w14:paraId="6453D7FB" w14:textId="77777777" w:rsidR="00E0228C" w:rsidRPr="00580FC2" w:rsidRDefault="00E0228C" w:rsidP="00E0228C">
      <w:pPr>
        <w:jc w:val="both"/>
        <w:rPr>
          <w:rFonts w:ascii="Calibri" w:hAnsi="Calibri" w:cs="Calibri"/>
          <w:sz w:val="16"/>
          <w:szCs w:val="16"/>
          <w:lang w:val="en-US" w:eastAsia="zh-CN"/>
        </w:rPr>
      </w:pPr>
    </w:p>
    <w:p w14:paraId="653B5122" w14:textId="4F45465A" w:rsidR="00D13363" w:rsidRPr="00D13363" w:rsidRDefault="00D13363" w:rsidP="00BE1B4F">
      <w:pPr>
        <w:numPr>
          <w:ilvl w:val="1"/>
          <w:numId w:val="98"/>
        </w:numPr>
        <w:spacing w:after="24" w:line="247" w:lineRule="auto"/>
        <w:ind w:right="2" w:hanging="434"/>
        <w:contextualSpacing/>
        <w:jc w:val="both"/>
        <w:rPr>
          <w:rFonts w:ascii="Calibri" w:eastAsia="Century Gothic" w:hAnsi="Calibri" w:cs="Calibri"/>
          <w:color w:val="000000"/>
          <w:sz w:val="22"/>
          <w:szCs w:val="22"/>
          <w:lang w:val="en-US"/>
        </w:rPr>
      </w:pPr>
      <w:bookmarkStart w:id="2" w:name="_Hlk102044477"/>
      <w:r w:rsidRPr="00580FC2">
        <w:rPr>
          <w:rFonts w:ascii="Calibri" w:eastAsia="Century Gothic" w:hAnsi="Calibri" w:cs="Calibri"/>
          <w:color w:val="000000"/>
          <w:sz w:val="22"/>
          <w:szCs w:val="22"/>
          <w:lang w:val="en-US"/>
        </w:rPr>
        <w:t>pursuant to Art. 7 para. 1 of the Act of April 13, 2022 on special solutions in the scope of counteracting</w:t>
      </w:r>
      <w:r w:rsidRPr="00D13363">
        <w:rPr>
          <w:rFonts w:ascii="Calibri" w:eastAsia="Century Gothic" w:hAnsi="Calibri" w:cs="Calibri"/>
          <w:color w:val="000000"/>
          <w:sz w:val="22"/>
          <w:szCs w:val="22"/>
          <w:lang w:val="en-US"/>
        </w:rPr>
        <w:t xml:space="preserve"> the support of aggression against Ukraine and serving the protection of national security (Journal of Laws of 2022, item 835);</w:t>
      </w:r>
    </w:p>
    <w:p w14:paraId="4DDDC116" w14:textId="14393D99" w:rsidR="00D13363" w:rsidRPr="00D13363" w:rsidRDefault="00D13363" w:rsidP="00BE1B4F">
      <w:pPr>
        <w:numPr>
          <w:ilvl w:val="1"/>
          <w:numId w:val="98"/>
        </w:numPr>
        <w:spacing w:after="24" w:line="247" w:lineRule="auto"/>
        <w:ind w:right="2" w:hanging="434"/>
        <w:contextualSpacing/>
        <w:jc w:val="both"/>
        <w:rPr>
          <w:rFonts w:ascii="Calibri" w:eastAsia="Century Gothic" w:hAnsi="Calibri" w:cs="Calibri"/>
          <w:color w:val="000000"/>
          <w:sz w:val="22"/>
          <w:szCs w:val="22"/>
          <w:lang w:val="en-US"/>
        </w:rPr>
      </w:pPr>
      <w:r w:rsidRPr="00D13363">
        <w:rPr>
          <w:rFonts w:ascii="Calibri" w:eastAsia="Century Gothic" w:hAnsi="Calibri" w:cs="Calibri"/>
          <w:color w:val="000000"/>
          <w:sz w:val="22"/>
          <w:szCs w:val="22"/>
          <w:lang w:val="en-US"/>
        </w:rPr>
        <w:t xml:space="preserve">pursuant to Art. 5 k of the Regulation 833/2014 of July 31. 2014 concerning restrictive measures in view of Russia’s actions </w:t>
      </w:r>
      <w:proofErr w:type="spellStart"/>
      <w:r w:rsidRPr="00D13363">
        <w:rPr>
          <w:rFonts w:ascii="Calibri" w:eastAsia="Century Gothic" w:hAnsi="Calibri" w:cs="Calibri"/>
          <w:color w:val="000000"/>
          <w:sz w:val="22"/>
          <w:szCs w:val="22"/>
          <w:lang w:val="en-US"/>
        </w:rPr>
        <w:t>destabilising</w:t>
      </w:r>
      <w:proofErr w:type="spellEnd"/>
      <w:r w:rsidRPr="00D13363">
        <w:rPr>
          <w:rFonts w:ascii="Calibri" w:eastAsia="Century Gothic" w:hAnsi="Calibri" w:cs="Calibri"/>
          <w:color w:val="000000"/>
          <w:sz w:val="22"/>
          <w:szCs w:val="22"/>
          <w:lang w:val="en-US"/>
        </w:rPr>
        <w:t xml:space="preserve"> the situation in Ukraine (EU Official Journal L 229 of 31.7.2014, p. 1)</w:t>
      </w:r>
    </w:p>
    <w:bookmarkEnd w:id="2"/>
    <w:p w14:paraId="30BB1422" w14:textId="77777777" w:rsidR="00E0228C" w:rsidRPr="00D13363" w:rsidRDefault="00E0228C" w:rsidP="00E0228C">
      <w:pPr>
        <w:spacing w:line="247" w:lineRule="auto"/>
        <w:ind w:left="10" w:right="2" w:hanging="10"/>
        <w:jc w:val="both"/>
        <w:rPr>
          <w:rFonts w:ascii="Calibri" w:eastAsia="Century Gothic" w:hAnsi="Calibri" w:cs="Calibri"/>
          <w:color w:val="000000"/>
          <w:sz w:val="22"/>
          <w:szCs w:val="22"/>
          <w:highlight w:val="cyan"/>
          <w:lang w:val="en-US"/>
        </w:rPr>
      </w:pPr>
    </w:p>
    <w:p w14:paraId="25B2EB0E" w14:textId="77777777" w:rsidR="00B7027C" w:rsidRDefault="00B7027C" w:rsidP="00B7027C">
      <w:pPr>
        <w:spacing w:line="276" w:lineRule="auto"/>
        <w:rPr>
          <w:rFonts w:asciiTheme="minorHAnsi" w:hAnsiTheme="minorHAnsi" w:cstheme="minorHAnsi"/>
          <w:sz w:val="18"/>
          <w:lang w:val="en-US" w:eastAsia="zh-CN"/>
        </w:rPr>
      </w:pPr>
    </w:p>
    <w:p w14:paraId="462308DB" w14:textId="77777777" w:rsidR="00B7027C" w:rsidRDefault="00B7027C" w:rsidP="00B7027C">
      <w:pPr>
        <w:spacing w:line="276" w:lineRule="auto"/>
        <w:rPr>
          <w:rFonts w:asciiTheme="minorHAnsi" w:hAnsiTheme="minorHAnsi" w:cstheme="minorHAnsi"/>
          <w:sz w:val="18"/>
          <w:lang w:val="en-US" w:eastAsia="zh-CN"/>
        </w:rPr>
      </w:pPr>
    </w:p>
    <w:p w14:paraId="4917926C" w14:textId="77777777" w:rsidR="00B7027C" w:rsidRDefault="00B7027C" w:rsidP="00B7027C">
      <w:pPr>
        <w:spacing w:line="276" w:lineRule="auto"/>
        <w:rPr>
          <w:rFonts w:asciiTheme="minorHAnsi" w:hAnsiTheme="minorHAnsi" w:cstheme="minorHAnsi"/>
          <w:sz w:val="18"/>
          <w:lang w:val="en-US" w:eastAsia="zh-CN"/>
        </w:rPr>
      </w:pPr>
    </w:p>
    <w:p w14:paraId="28592369" w14:textId="77777777" w:rsidR="00B7027C" w:rsidRDefault="00B7027C" w:rsidP="00B7027C">
      <w:pPr>
        <w:spacing w:line="276" w:lineRule="auto"/>
        <w:rPr>
          <w:rFonts w:asciiTheme="minorHAnsi" w:hAnsiTheme="minorHAnsi" w:cstheme="minorHAnsi"/>
          <w:sz w:val="18"/>
          <w:lang w:val="en-US" w:eastAsia="zh-CN"/>
        </w:rPr>
      </w:pPr>
    </w:p>
    <w:p w14:paraId="7EB03561" w14:textId="77777777" w:rsidR="00B7027C" w:rsidRPr="00B7027C" w:rsidRDefault="00B7027C" w:rsidP="00B7027C">
      <w:pPr>
        <w:spacing w:line="276" w:lineRule="auto"/>
        <w:rPr>
          <w:rFonts w:asciiTheme="minorHAnsi" w:hAnsiTheme="minorHAnsi" w:cstheme="minorHAnsi"/>
          <w:sz w:val="18"/>
          <w:lang w:val="en-US" w:eastAsia="zh-CN"/>
        </w:rPr>
      </w:pPr>
    </w:p>
    <w:p w14:paraId="68449BD0" w14:textId="77777777" w:rsidR="00B7027C" w:rsidRPr="00D13363" w:rsidRDefault="00B7027C" w:rsidP="00B7027C">
      <w:pPr>
        <w:spacing w:line="276" w:lineRule="auto"/>
        <w:rPr>
          <w:rFonts w:asciiTheme="minorHAnsi" w:hAnsiTheme="minorHAnsi" w:cstheme="minorHAnsi"/>
          <w:i/>
          <w:sz w:val="22"/>
          <w:szCs w:val="22"/>
          <w:lang w:val="en-US"/>
        </w:rPr>
      </w:pPr>
      <w:r w:rsidRPr="00D13363">
        <w:rPr>
          <w:rFonts w:asciiTheme="minorHAnsi" w:hAnsiTheme="minorHAnsi" w:cstheme="minorHAnsi"/>
          <w:i/>
          <w:sz w:val="22"/>
          <w:szCs w:val="22"/>
          <w:lang w:val="en-US"/>
        </w:rPr>
        <w:t>………………………………………………….</w:t>
      </w:r>
      <w:r w:rsidRPr="00D13363">
        <w:rPr>
          <w:rFonts w:asciiTheme="minorHAnsi" w:hAnsiTheme="minorHAnsi" w:cstheme="minorHAnsi"/>
          <w:i/>
          <w:sz w:val="22"/>
          <w:szCs w:val="22"/>
          <w:lang w:val="en-US"/>
        </w:rPr>
        <w:tab/>
      </w:r>
      <w:r w:rsidRPr="00D13363">
        <w:rPr>
          <w:rFonts w:asciiTheme="minorHAnsi" w:hAnsiTheme="minorHAnsi" w:cstheme="minorHAnsi"/>
          <w:i/>
          <w:sz w:val="22"/>
          <w:szCs w:val="22"/>
          <w:lang w:val="en-US"/>
        </w:rPr>
        <w:tab/>
      </w:r>
      <w:r w:rsidRPr="00D13363">
        <w:rPr>
          <w:rFonts w:asciiTheme="minorHAnsi" w:hAnsiTheme="minorHAnsi" w:cstheme="minorHAnsi"/>
          <w:i/>
          <w:sz w:val="22"/>
          <w:szCs w:val="22"/>
          <w:lang w:val="en-US"/>
        </w:rPr>
        <w:tab/>
      </w:r>
      <w:r w:rsidRPr="00D13363">
        <w:rPr>
          <w:rFonts w:asciiTheme="minorHAnsi" w:hAnsiTheme="minorHAnsi" w:cstheme="minorHAnsi"/>
          <w:i/>
          <w:sz w:val="22"/>
          <w:szCs w:val="22"/>
          <w:lang w:val="en-US"/>
        </w:rPr>
        <w:tab/>
      </w:r>
      <w:r w:rsidRPr="00D13363">
        <w:rPr>
          <w:rFonts w:asciiTheme="minorHAnsi" w:hAnsiTheme="minorHAnsi" w:cstheme="minorHAnsi"/>
          <w:i/>
          <w:sz w:val="22"/>
          <w:szCs w:val="22"/>
          <w:lang w:val="en-US"/>
        </w:rPr>
        <w:tab/>
        <w:t>………………………………………………..</w:t>
      </w:r>
    </w:p>
    <w:p w14:paraId="25821580" w14:textId="310FCC72" w:rsidR="00E0228C" w:rsidRPr="00D13363" w:rsidRDefault="00B7027C" w:rsidP="00B7027C">
      <w:pPr>
        <w:spacing w:line="276" w:lineRule="auto"/>
        <w:rPr>
          <w:rFonts w:asciiTheme="minorHAnsi" w:hAnsiTheme="minorHAnsi" w:cstheme="minorHAnsi"/>
          <w:sz w:val="18"/>
          <w:lang w:val="en-US" w:eastAsia="zh-CN"/>
        </w:rPr>
      </w:pPr>
      <w:r w:rsidRPr="00D13363">
        <w:rPr>
          <w:rFonts w:asciiTheme="minorHAnsi" w:hAnsiTheme="minorHAnsi" w:cstheme="minorHAnsi"/>
          <w:sz w:val="18"/>
          <w:lang w:val="en-US" w:eastAsia="zh-CN"/>
        </w:rPr>
        <w:t xml:space="preserve">                   place, date</w:t>
      </w:r>
      <w:r w:rsidRPr="00D13363">
        <w:rPr>
          <w:rFonts w:asciiTheme="minorHAnsi" w:hAnsiTheme="minorHAnsi" w:cstheme="minorHAnsi"/>
          <w:sz w:val="18"/>
          <w:lang w:val="en-US" w:eastAsia="zh-CN"/>
        </w:rPr>
        <w:tab/>
      </w:r>
      <w:r w:rsidRPr="00D13363">
        <w:rPr>
          <w:rFonts w:asciiTheme="minorHAnsi" w:hAnsiTheme="minorHAnsi" w:cstheme="minorHAnsi"/>
          <w:sz w:val="18"/>
          <w:lang w:val="en-US" w:eastAsia="zh-CN"/>
        </w:rPr>
        <w:tab/>
      </w:r>
      <w:r w:rsidRPr="00D13363">
        <w:rPr>
          <w:rFonts w:asciiTheme="minorHAnsi" w:hAnsiTheme="minorHAnsi" w:cstheme="minorHAnsi"/>
          <w:sz w:val="18"/>
          <w:lang w:val="en-US" w:eastAsia="zh-CN"/>
        </w:rPr>
        <w:tab/>
      </w:r>
      <w:r w:rsidRPr="00D13363">
        <w:rPr>
          <w:rFonts w:asciiTheme="minorHAnsi" w:hAnsiTheme="minorHAnsi" w:cstheme="minorHAnsi"/>
          <w:sz w:val="18"/>
          <w:lang w:val="en-US" w:eastAsia="zh-CN"/>
        </w:rPr>
        <w:tab/>
      </w:r>
      <w:r w:rsidRPr="00D13363">
        <w:rPr>
          <w:rFonts w:asciiTheme="minorHAnsi" w:hAnsiTheme="minorHAnsi" w:cstheme="minorHAnsi"/>
          <w:sz w:val="18"/>
          <w:lang w:val="en-US" w:eastAsia="zh-CN"/>
        </w:rPr>
        <w:tab/>
      </w:r>
      <w:r w:rsidRPr="00D13363">
        <w:rPr>
          <w:rFonts w:asciiTheme="minorHAnsi" w:hAnsiTheme="minorHAnsi" w:cstheme="minorHAnsi"/>
          <w:sz w:val="18"/>
          <w:lang w:val="en-US" w:eastAsia="zh-CN"/>
        </w:rPr>
        <w:tab/>
        <w:t xml:space="preserve">                         signature of the Contractor</w:t>
      </w:r>
    </w:p>
    <w:p w14:paraId="17EED859" w14:textId="77777777" w:rsidR="00E0228C" w:rsidRPr="00D13363" w:rsidRDefault="00E0228C" w:rsidP="00E0228C">
      <w:pPr>
        <w:spacing w:line="276" w:lineRule="auto"/>
        <w:rPr>
          <w:rFonts w:asciiTheme="minorHAnsi" w:hAnsiTheme="minorHAnsi" w:cstheme="minorHAnsi"/>
          <w:i/>
          <w:sz w:val="22"/>
          <w:szCs w:val="22"/>
          <w:lang w:val="en-US"/>
        </w:rPr>
      </w:pPr>
    </w:p>
    <w:p w14:paraId="40EE81CF" w14:textId="77777777" w:rsidR="00E0228C" w:rsidRPr="00D13363" w:rsidRDefault="00E0228C" w:rsidP="00E0228C">
      <w:pPr>
        <w:spacing w:line="276" w:lineRule="auto"/>
        <w:rPr>
          <w:rFonts w:asciiTheme="minorHAnsi" w:hAnsiTheme="minorHAnsi" w:cstheme="minorHAnsi"/>
          <w:i/>
          <w:iCs/>
          <w:lang w:val="en-US"/>
        </w:rPr>
      </w:pPr>
      <w:r w:rsidRPr="00D13363">
        <w:rPr>
          <w:rFonts w:asciiTheme="minorHAnsi" w:hAnsiTheme="minorHAnsi" w:cstheme="minorHAnsi"/>
          <w:i/>
          <w:iCs/>
          <w:lang w:val="en-US"/>
        </w:rPr>
        <w:t xml:space="preserve"> </w:t>
      </w:r>
    </w:p>
    <w:p w14:paraId="18F6B3E0" w14:textId="153C48B4" w:rsidR="00E0228C" w:rsidRPr="00B7027C" w:rsidRDefault="00E0228C" w:rsidP="00E0228C">
      <w:pPr>
        <w:tabs>
          <w:tab w:val="left" w:pos="708"/>
          <w:tab w:val="center" w:pos="4536"/>
          <w:tab w:val="right" w:pos="9072"/>
        </w:tabs>
        <w:spacing w:before="240" w:after="120" w:line="276" w:lineRule="auto"/>
        <w:rPr>
          <w:rFonts w:asciiTheme="minorHAnsi" w:hAnsiTheme="minorHAnsi" w:cstheme="minorHAnsi"/>
          <w:b/>
          <w:bCs/>
          <w:sz w:val="22"/>
          <w:szCs w:val="22"/>
          <w:lang w:val="en-US"/>
        </w:rPr>
      </w:pPr>
      <w:r w:rsidRPr="00D13363">
        <w:rPr>
          <w:rFonts w:asciiTheme="minorHAnsi" w:hAnsiTheme="minorHAnsi" w:cstheme="minorHAnsi"/>
          <w:b/>
          <w:bCs/>
          <w:i/>
          <w:lang w:val="en-US"/>
        </w:rPr>
        <w:t xml:space="preserve">* </w:t>
      </w:r>
      <w:r w:rsidR="00B7027C" w:rsidRPr="00D13363">
        <w:rPr>
          <w:rFonts w:asciiTheme="minorHAnsi" w:hAnsiTheme="minorHAnsi" w:cstheme="minorHAnsi"/>
          <w:i/>
          <w:lang w:val="en-US" w:eastAsia="zh-CN"/>
        </w:rPr>
        <w:t>delete as appropriate</w:t>
      </w:r>
      <w:r w:rsidR="00B7027C">
        <w:rPr>
          <w:rFonts w:asciiTheme="minorHAnsi" w:hAnsiTheme="minorHAnsi" w:cstheme="minorHAnsi"/>
          <w:sz w:val="18"/>
          <w:lang w:val="en-US" w:eastAsia="zh-CN"/>
        </w:rPr>
        <w:t xml:space="preserve">  </w:t>
      </w:r>
    </w:p>
    <w:p w14:paraId="4B5F4B67" w14:textId="77777777" w:rsidR="00E0228C" w:rsidRPr="00B7027C" w:rsidRDefault="00E0228C" w:rsidP="00E0228C">
      <w:pPr>
        <w:tabs>
          <w:tab w:val="left" w:pos="708"/>
          <w:tab w:val="center" w:pos="4536"/>
          <w:tab w:val="right" w:pos="9072"/>
        </w:tabs>
        <w:spacing w:before="240" w:after="120" w:line="276" w:lineRule="auto"/>
        <w:rPr>
          <w:rFonts w:asciiTheme="minorHAnsi" w:hAnsiTheme="minorHAnsi" w:cstheme="minorHAnsi"/>
          <w:b/>
          <w:bCs/>
          <w:sz w:val="22"/>
          <w:szCs w:val="22"/>
          <w:lang w:val="en-US"/>
        </w:rPr>
      </w:pPr>
    </w:p>
    <w:p w14:paraId="48571C98" w14:textId="77777777" w:rsidR="00E0228C" w:rsidRPr="00ED30C3" w:rsidRDefault="00E0228C" w:rsidP="00ED30C3">
      <w:pPr>
        <w:rPr>
          <w:rFonts w:asciiTheme="minorHAnsi" w:hAnsiTheme="minorHAnsi" w:cstheme="minorHAnsi"/>
          <w:b/>
          <w:bCs/>
          <w:sz w:val="22"/>
          <w:szCs w:val="22"/>
          <w:lang w:val="en-GB" w:eastAsia="en-US"/>
        </w:rPr>
      </w:pPr>
    </w:p>
    <w:sectPr w:rsidR="00E0228C" w:rsidRPr="00ED30C3" w:rsidSect="001701F7">
      <w:footerReference w:type="default" r:id="rId9"/>
      <w:footerReference w:type="first" r:id="rId10"/>
      <w:pgSz w:w="11906" w:h="16838"/>
      <w:pgMar w:top="993" w:right="991" w:bottom="72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F5AA9" w14:textId="77777777" w:rsidR="004C0ECD" w:rsidRDefault="004C0ECD">
      <w:r>
        <w:separator/>
      </w:r>
    </w:p>
  </w:endnote>
  <w:endnote w:type="continuationSeparator" w:id="0">
    <w:p w14:paraId="281E5703" w14:textId="77777777" w:rsidR="004C0ECD" w:rsidRDefault="004C0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ravek">
    <w:altName w:val="Corbel"/>
    <w:charset w:val="00"/>
    <w:family w:val="auto"/>
    <w:pitch w:val="variable"/>
    <w:sig w:usb0="A00000EF" w:usb1="5000207B"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HG Mincho Light J">
    <w:charset w:val="00"/>
    <w:family w:val="auto"/>
    <w:pitch w:val="variable"/>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3E6B2" w14:textId="24AC046D" w:rsidR="00B16223" w:rsidRDefault="00B16223">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704C2">
      <w:rPr>
        <w:rStyle w:val="Numerstrony"/>
        <w:noProof/>
      </w:rPr>
      <w:t>30</w:t>
    </w:r>
    <w:r>
      <w:rPr>
        <w:rStyle w:val="Numerstrony"/>
      </w:rPr>
      <w:fldChar w:fldCharType="end"/>
    </w:r>
  </w:p>
  <w:p w14:paraId="78F633D2" w14:textId="1930C498" w:rsidR="00B16223" w:rsidRPr="00FA0E1E" w:rsidRDefault="00B16223">
    <w:pPr>
      <w:pStyle w:val="Stopka"/>
      <w:ind w:right="360"/>
      <w:rPr>
        <w:rFonts w:asciiTheme="minorHAnsi" w:hAnsiTheme="minorHAnsi" w:cstheme="minorHAnsi"/>
        <w:sz w:val="22"/>
        <w:szCs w:val="22"/>
      </w:rPr>
    </w:pPr>
    <w:proofErr w:type="spellStart"/>
    <w:r>
      <w:rPr>
        <w:rFonts w:asciiTheme="minorHAnsi" w:hAnsiTheme="minorHAnsi" w:cstheme="minorHAnsi"/>
        <w:sz w:val="22"/>
        <w:szCs w:val="22"/>
      </w:rPr>
      <w:t>Procedure</w:t>
    </w:r>
    <w:proofErr w:type="spellEnd"/>
    <w:r>
      <w:rPr>
        <w:rFonts w:asciiTheme="minorHAnsi" w:hAnsiTheme="minorHAnsi" w:cstheme="minorHAnsi"/>
        <w:sz w:val="22"/>
        <w:szCs w:val="22"/>
      </w:rPr>
      <w:t xml:space="preserve"> No. F2/95/2022/ZP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2EB52" w14:textId="7A8E23DF" w:rsidR="00B16223" w:rsidRPr="009A52DD" w:rsidRDefault="00B16223">
    <w:pPr>
      <w:pStyle w:val="Stopka"/>
      <w:rPr>
        <w:rFonts w:asciiTheme="minorHAnsi" w:hAnsiTheme="minorHAnsi" w:cstheme="minorHAnsi"/>
        <w:sz w:val="22"/>
        <w:szCs w:val="22"/>
      </w:rPr>
    </w:pPr>
    <w:proofErr w:type="spellStart"/>
    <w:r>
      <w:rPr>
        <w:rFonts w:asciiTheme="minorHAnsi" w:hAnsiTheme="minorHAnsi" w:cstheme="minorHAnsi"/>
        <w:sz w:val="22"/>
        <w:szCs w:val="22"/>
      </w:rPr>
      <w:t>Procedure</w:t>
    </w:r>
    <w:proofErr w:type="spellEnd"/>
    <w:r>
      <w:rPr>
        <w:rFonts w:asciiTheme="minorHAnsi" w:hAnsiTheme="minorHAnsi" w:cstheme="minorHAnsi"/>
        <w:sz w:val="22"/>
        <w:szCs w:val="22"/>
      </w:rPr>
      <w:t xml:space="preserve"> No. F2</w:t>
    </w:r>
    <w:r w:rsidRPr="009A52DD">
      <w:rPr>
        <w:rFonts w:asciiTheme="minorHAnsi" w:hAnsiTheme="minorHAnsi" w:cstheme="minorHAnsi"/>
        <w:sz w:val="22"/>
        <w:szCs w:val="22"/>
      </w:rPr>
      <w:t>/</w:t>
    </w:r>
    <w:r>
      <w:rPr>
        <w:rFonts w:asciiTheme="minorHAnsi" w:hAnsiTheme="minorHAnsi" w:cstheme="minorHAnsi"/>
        <w:sz w:val="22"/>
        <w:szCs w:val="22"/>
      </w:rPr>
      <w:t>95</w:t>
    </w:r>
    <w:r w:rsidRPr="009A52DD">
      <w:rPr>
        <w:rFonts w:asciiTheme="minorHAnsi" w:hAnsiTheme="minorHAnsi" w:cstheme="minorHAnsi"/>
        <w:sz w:val="22"/>
        <w:szCs w:val="22"/>
      </w:rPr>
      <w:t>/20</w:t>
    </w:r>
    <w:r>
      <w:rPr>
        <w:rFonts w:asciiTheme="minorHAnsi" w:hAnsiTheme="minorHAnsi" w:cstheme="minorHAnsi"/>
        <w:sz w:val="22"/>
        <w:szCs w:val="22"/>
      </w:rPr>
      <w:t>22/ZP</w:t>
    </w:r>
  </w:p>
  <w:p w14:paraId="576A9968" w14:textId="77777777" w:rsidR="00B16223" w:rsidRDefault="00B162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248F5" w14:textId="77777777" w:rsidR="004C0ECD" w:rsidRDefault="004C0ECD">
      <w:r>
        <w:separator/>
      </w:r>
    </w:p>
  </w:footnote>
  <w:footnote w:type="continuationSeparator" w:id="0">
    <w:p w14:paraId="480657CE" w14:textId="77777777" w:rsidR="004C0ECD" w:rsidRDefault="004C0ECD">
      <w:r>
        <w:continuationSeparator/>
      </w:r>
    </w:p>
  </w:footnote>
  <w:footnote w:id="1">
    <w:p w14:paraId="6EC737AD" w14:textId="77777777" w:rsidR="00B16223" w:rsidRPr="00CD2C66" w:rsidRDefault="00B16223" w:rsidP="008A5147">
      <w:pPr>
        <w:spacing w:line="242" w:lineRule="auto"/>
        <w:ind w:right="550"/>
        <w:rPr>
          <w:sz w:val="16"/>
          <w:szCs w:val="16"/>
          <w:lang w:val="en-US"/>
        </w:rPr>
      </w:pPr>
      <w:r w:rsidRPr="000A54DA">
        <w:rPr>
          <w:rStyle w:val="Odwoanieprzypisudolnego"/>
          <w:sz w:val="16"/>
          <w:szCs w:val="16"/>
        </w:rPr>
        <w:footnoteRef/>
      </w:r>
      <w:r w:rsidRPr="00CD2C66">
        <w:rPr>
          <w:sz w:val="16"/>
          <w:szCs w:val="16"/>
          <w:lang w:val="en-US"/>
        </w:rPr>
        <w:t xml:space="preserve"> </w:t>
      </w:r>
      <w:r w:rsidRPr="00CD2C66">
        <w:rPr>
          <w:rFonts w:eastAsia="Arial"/>
          <w:color w:val="010000"/>
          <w:w w:val="108"/>
          <w:sz w:val="16"/>
          <w:szCs w:val="16"/>
          <w:lang w:val="en-US"/>
        </w:rPr>
        <w:t>Commission</w:t>
      </w:r>
      <w:r w:rsidRPr="00CD2C66">
        <w:rPr>
          <w:rFonts w:eastAsia="Arial"/>
          <w:color w:val="010000"/>
          <w:spacing w:val="3"/>
          <w:w w:val="108"/>
          <w:sz w:val="16"/>
          <w:szCs w:val="16"/>
          <w:lang w:val="en-US"/>
        </w:rPr>
        <w:t xml:space="preserve"> </w:t>
      </w:r>
      <w:r w:rsidRPr="00CD2C66">
        <w:rPr>
          <w:rFonts w:eastAsia="Arial"/>
          <w:color w:val="010000"/>
          <w:sz w:val="16"/>
          <w:szCs w:val="16"/>
          <w:lang w:val="en-US"/>
        </w:rPr>
        <w:t xml:space="preserve">Services </w:t>
      </w:r>
      <w:r w:rsidRPr="00CD2C66">
        <w:rPr>
          <w:rFonts w:eastAsia="Arial"/>
          <w:color w:val="010000"/>
          <w:spacing w:val="12"/>
          <w:sz w:val="16"/>
          <w:szCs w:val="16"/>
          <w:lang w:val="en-US"/>
        </w:rPr>
        <w:t xml:space="preserve"> </w:t>
      </w:r>
      <w:r w:rsidRPr="00CD2C66">
        <w:rPr>
          <w:rFonts w:eastAsia="Arial"/>
          <w:color w:val="010000"/>
          <w:sz w:val="16"/>
          <w:szCs w:val="16"/>
          <w:lang w:val="en-US"/>
        </w:rPr>
        <w:t>will</w:t>
      </w:r>
      <w:r w:rsidRPr="00CD2C66">
        <w:rPr>
          <w:rFonts w:eastAsia="Arial"/>
          <w:color w:val="010000"/>
          <w:spacing w:val="23"/>
          <w:sz w:val="16"/>
          <w:szCs w:val="16"/>
          <w:lang w:val="en-US"/>
        </w:rPr>
        <w:t xml:space="preserve"> </w:t>
      </w:r>
      <w:r w:rsidRPr="00CD2C66">
        <w:rPr>
          <w:rFonts w:eastAsia="Arial"/>
          <w:color w:val="010000"/>
          <w:sz w:val="16"/>
          <w:szCs w:val="16"/>
          <w:lang w:val="en-US"/>
        </w:rPr>
        <w:t>make</w:t>
      </w:r>
      <w:r w:rsidRPr="00CD2C66">
        <w:rPr>
          <w:rFonts w:eastAsia="Arial"/>
          <w:color w:val="010000"/>
          <w:spacing w:val="32"/>
          <w:sz w:val="16"/>
          <w:szCs w:val="16"/>
          <w:lang w:val="en-US"/>
        </w:rPr>
        <w:t xml:space="preserve"> </w:t>
      </w:r>
      <w:r w:rsidRPr="00CD2C66">
        <w:rPr>
          <w:rFonts w:eastAsia="Arial"/>
          <w:color w:val="010000"/>
          <w:sz w:val="16"/>
          <w:szCs w:val="16"/>
          <w:lang w:val="en-US"/>
        </w:rPr>
        <w:t>the</w:t>
      </w:r>
      <w:r w:rsidRPr="00CD2C66">
        <w:rPr>
          <w:rFonts w:eastAsia="Arial"/>
          <w:color w:val="010000"/>
          <w:spacing w:val="20"/>
          <w:sz w:val="16"/>
          <w:szCs w:val="16"/>
          <w:lang w:val="en-US"/>
        </w:rPr>
        <w:t xml:space="preserve"> </w:t>
      </w:r>
      <w:r w:rsidRPr="00CD2C66">
        <w:rPr>
          <w:rFonts w:eastAsia="Arial"/>
          <w:color w:val="010000"/>
          <w:sz w:val="16"/>
          <w:szCs w:val="16"/>
          <w:lang w:val="en-US"/>
        </w:rPr>
        <w:t xml:space="preserve">electronic </w:t>
      </w:r>
      <w:r w:rsidRPr="00CD2C66">
        <w:rPr>
          <w:rFonts w:eastAsia="Arial"/>
          <w:color w:val="010000"/>
          <w:spacing w:val="13"/>
          <w:sz w:val="16"/>
          <w:szCs w:val="16"/>
          <w:lang w:val="en-US"/>
        </w:rPr>
        <w:t xml:space="preserve"> </w:t>
      </w:r>
      <w:r w:rsidRPr="00CD2C66">
        <w:rPr>
          <w:rFonts w:eastAsia="Arial"/>
          <w:color w:val="010000"/>
          <w:w w:val="107"/>
          <w:sz w:val="16"/>
          <w:szCs w:val="16"/>
          <w:lang w:val="en-US"/>
        </w:rPr>
        <w:t>ESPD-service</w:t>
      </w:r>
      <w:r w:rsidRPr="00CD2C66">
        <w:rPr>
          <w:rFonts w:eastAsia="Arial"/>
          <w:color w:val="010000"/>
          <w:spacing w:val="9"/>
          <w:w w:val="107"/>
          <w:sz w:val="16"/>
          <w:szCs w:val="16"/>
          <w:lang w:val="en-US"/>
        </w:rPr>
        <w:t xml:space="preserve"> </w:t>
      </w:r>
      <w:r w:rsidRPr="00CD2C66">
        <w:rPr>
          <w:rFonts w:eastAsia="Arial"/>
          <w:color w:val="010000"/>
          <w:sz w:val="16"/>
          <w:szCs w:val="16"/>
          <w:lang w:val="en-US"/>
        </w:rPr>
        <w:t xml:space="preserve">available, </w:t>
      </w:r>
      <w:r w:rsidRPr="00CD2C66">
        <w:rPr>
          <w:rFonts w:eastAsia="Arial"/>
          <w:color w:val="010000"/>
          <w:spacing w:val="18"/>
          <w:sz w:val="16"/>
          <w:szCs w:val="16"/>
          <w:lang w:val="en-US"/>
        </w:rPr>
        <w:t xml:space="preserve"> </w:t>
      </w:r>
      <w:r w:rsidRPr="00CD2C66">
        <w:rPr>
          <w:rFonts w:eastAsia="Arial"/>
          <w:color w:val="010000"/>
          <w:sz w:val="16"/>
          <w:szCs w:val="16"/>
          <w:lang w:val="en-US"/>
        </w:rPr>
        <w:t>free</w:t>
      </w:r>
      <w:r w:rsidRPr="00CD2C66">
        <w:rPr>
          <w:rFonts w:eastAsia="Arial"/>
          <w:color w:val="010000"/>
          <w:spacing w:val="30"/>
          <w:sz w:val="16"/>
          <w:szCs w:val="16"/>
          <w:lang w:val="en-US"/>
        </w:rPr>
        <w:t xml:space="preserve"> </w:t>
      </w:r>
      <w:r w:rsidRPr="00CD2C66">
        <w:rPr>
          <w:rFonts w:eastAsia="Arial"/>
          <w:color w:val="010000"/>
          <w:sz w:val="16"/>
          <w:szCs w:val="16"/>
          <w:lang w:val="en-US"/>
        </w:rPr>
        <w:t>of</w:t>
      </w:r>
      <w:r w:rsidRPr="00CD2C66">
        <w:rPr>
          <w:rFonts w:eastAsia="Arial"/>
          <w:color w:val="010000"/>
          <w:spacing w:val="10"/>
          <w:sz w:val="16"/>
          <w:szCs w:val="16"/>
          <w:lang w:val="en-US"/>
        </w:rPr>
        <w:t xml:space="preserve"> </w:t>
      </w:r>
      <w:r w:rsidRPr="00CD2C66">
        <w:rPr>
          <w:rFonts w:eastAsia="Arial"/>
          <w:color w:val="010000"/>
          <w:sz w:val="16"/>
          <w:szCs w:val="16"/>
          <w:lang w:val="en-US"/>
        </w:rPr>
        <w:t xml:space="preserve">charge, </w:t>
      </w:r>
      <w:r w:rsidRPr="00CD2C66">
        <w:rPr>
          <w:rFonts w:eastAsia="Arial"/>
          <w:color w:val="010000"/>
          <w:spacing w:val="14"/>
          <w:sz w:val="16"/>
          <w:szCs w:val="16"/>
          <w:lang w:val="en-US"/>
        </w:rPr>
        <w:t xml:space="preserve"> </w:t>
      </w:r>
      <w:r w:rsidRPr="00CD2C66">
        <w:rPr>
          <w:rFonts w:eastAsia="Arial"/>
          <w:color w:val="010000"/>
          <w:sz w:val="16"/>
          <w:szCs w:val="16"/>
          <w:lang w:val="en-US"/>
        </w:rPr>
        <w:t>for</w:t>
      </w:r>
      <w:r w:rsidRPr="00CD2C66">
        <w:rPr>
          <w:rFonts w:eastAsia="Arial"/>
          <w:color w:val="010000"/>
          <w:spacing w:val="20"/>
          <w:sz w:val="16"/>
          <w:szCs w:val="16"/>
          <w:lang w:val="en-US"/>
        </w:rPr>
        <w:t xml:space="preserve"> </w:t>
      </w:r>
      <w:r w:rsidRPr="00CD2C66">
        <w:rPr>
          <w:rFonts w:eastAsia="Arial"/>
          <w:color w:val="010000"/>
          <w:w w:val="108"/>
          <w:sz w:val="16"/>
          <w:szCs w:val="16"/>
          <w:lang w:val="en-US"/>
        </w:rPr>
        <w:t>contracting</w:t>
      </w:r>
      <w:r w:rsidRPr="00CD2C66">
        <w:rPr>
          <w:rFonts w:eastAsia="Arial"/>
          <w:color w:val="010000"/>
          <w:spacing w:val="9"/>
          <w:w w:val="108"/>
          <w:sz w:val="16"/>
          <w:szCs w:val="16"/>
          <w:lang w:val="en-US"/>
        </w:rPr>
        <w:t xml:space="preserve"> </w:t>
      </w:r>
      <w:r w:rsidRPr="00CD2C66">
        <w:rPr>
          <w:rFonts w:eastAsia="Arial"/>
          <w:color w:val="010000"/>
          <w:sz w:val="16"/>
          <w:szCs w:val="16"/>
          <w:lang w:val="en-US"/>
        </w:rPr>
        <w:t xml:space="preserve">authorities, </w:t>
      </w:r>
      <w:r w:rsidRPr="00CD2C66">
        <w:rPr>
          <w:rFonts w:eastAsia="Arial"/>
          <w:color w:val="010000"/>
          <w:spacing w:val="18"/>
          <w:sz w:val="16"/>
          <w:szCs w:val="16"/>
          <w:lang w:val="en-US"/>
        </w:rPr>
        <w:t xml:space="preserve"> </w:t>
      </w:r>
      <w:r w:rsidRPr="00CD2C66">
        <w:rPr>
          <w:rFonts w:eastAsia="Arial"/>
          <w:color w:val="010000"/>
          <w:w w:val="108"/>
          <w:sz w:val="16"/>
          <w:szCs w:val="16"/>
          <w:lang w:val="en-US"/>
        </w:rPr>
        <w:t>contracting</w:t>
      </w:r>
      <w:r w:rsidRPr="00CD2C66">
        <w:rPr>
          <w:rFonts w:eastAsia="Arial"/>
          <w:color w:val="010000"/>
          <w:spacing w:val="9"/>
          <w:w w:val="108"/>
          <w:sz w:val="16"/>
          <w:szCs w:val="16"/>
          <w:lang w:val="en-US"/>
        </w:rPr>
        <w:t xml:space="preserve"> </w:t>
      </w:r>
      <w:r w:rsidRPr="00CD2C66">
        <w:rPr>
          <w:rFonts w:eastAsia="Arial"/>
          <w:color w:val="010000"/>
          <w:sz w:val="16"/>
          <w:szCs w:val="16"/>
          <w:lang w:val="en-US"/>
        </w:rPr>
        <w:t xml:space="preserve">entities, </w:t>
      </w:r>
      <w:r w:rsidRPr="00CD2C66">
        <w:rPr>
          <w:rFonts w:eastAsia="Arial"/>
          <w:color w:val="010000"/>
          <w:spacing w:val="11"/>
          <w:sz w:val="16"/>
          <w:szCs w:val="16"/>
          <w:lang w:val="en-US"/>
        </w:rPr>
        <w:t xml:space="preserve"> </w:t>
      </w:r>
      <w:r w:rsidRPr="00CD2C66">
        <w:rPr>
          <w:rFonts w:eastAsia="Arial"/>
          <w:color w:val="010000"/>
          <w:sz w:val="16"/>
          <w:szCs w:val="16"/>
          <w:lang w:val="en-US"/>
        </w:rPr>
        <w:t xml:space="preserve">economic </w:t>
      </w:r>
      <w:r w:rsidRPr="00CD2C66">
        <w:rPr>
          <w:rFonts w:eastAsia="Arial"/>
          <w:color w:val="010000"/>
          <w:spacing w:val="18"/>
          <w:sz w:val="16"/>
          <w:szCs w:val="16"/>
          <w:lang w:val="en-US"/>
        </w:rPr>
        <w:t xml:space="preserve"> </w:t>
      </w:r>
      <w:r w:rsidRPr="00CD2C66">
        <w:rPr>
          <w:rFonts w:eastAsia="Arial"/>
          <w:color w:val="010000"/>
          <w:w w:val="107"/>
          <w:sz w:val="16"/>
          <w:szCs w:val="16"/>
          <w:lang w:val="en-US"/>
        </w:rPr>
        <w:t xml:space="preserve">operators, </w:t>
      </w:r>
      <w:r w:rsidRPr="00CD2C66">
        <w:rPr>
          <w:rFonts w:eastAsia="Arial"/>
          <w:color w:val="010000"/>
          <w:sz w:val="16"/>
          <w:szCs w:val="16"/>
          <w:lang w:val="en-US"/>
        </w:rPr>
        <w:t xml:space="preserve">providers </w:t>
      </w:r>
      <w:r w:rsidRPr="00CD2C66">
        <w:rPr>
          <w:rFonts w:eastAsia="Arial"/>
          <w:color w:val="010000"/>
          <w:spacing w:val="14"/>
          <w:sz w:val="16"/>
          <w:szCs w:val="16"/>
          <w:lang w:val="en-US"/>
        </w:rPr>
        <w:t xml:space="preserve"> </w:t>
      </w:r>
      <w:r w:rsidRPr="00CD2C66">
        <w:rPr>
          <w:rFonts w:eastAsia="Arial"/>
          <w:color w:val="010000"/>
          <w:sz w:val="16"/>
          <w:szCs w:val="16"/>
          <w:lang w:val="en-US"/>
        </w:rPr>
        <w:t>of</w:t>
      </w:r>
      <w:r w:rsidRPr="00CD2C66">
        <w:rPr>
          <w:rFonts w:eastAsia="Arial"/>
          <w:color w:val="010000"/>
          <w:spacing w:val="10"/>
          <w:sz w:val="16"/>
          <w:szCs w:val="16"/>
          <w:lang w:val="en-US"/>
        </w:rPr>
        <w:t xml:space="preserve"> </w:t>
      </w:r>
      <w:r w:rsidRPr="00CD2C66">
        <w:rPr>
          <w:rFonts w:eastAsia="Arial"/>
          <w:color w:val="010000"/>
          <w:sz w:val="16"/>
          <w:szCs w:val="16"/>
          <w:lang w:val="en-US"/>
        </w:rPr>
        <w:t xml:space="preserve">electronic </w:t>
      </w:r>
      <w:r w:rsidRPr="00CD2C66">
        <w:rPr>
          <w:rFonts w:eastAsia="Arial"/>
          <w:color w:val="010000"/>
          <w:spacing w:val="3"/>
          <w:sz w:val="16"/>
          <w:szCs w:val="16"/>
          <w:lang w:val="en-US"/>
        </w:rPr>
        <w:t xml:space="preserve"> </w:t>
      </w:r>
      <w:r w:rsidRPr="00CD2C66">
        <w:rPr>
          <w:rFonts w:eastAsia="Arial"/>
          <w:color w:val="010000"/>
          <w:sz w:val="16"/>
          <w:szCs w:val="16"/>
          <w:lang w:val="en-US"/>
        </w:rPr>
        <w:t xml:space="preserve">services </w:t>
      </w:r>
      <w:r w:rsidRPr="00CD2C66">
        <w:rPr>
          <w:rFonts w:eastAsia="Arial"/>
          <w:color w:val="010000"/>
          <w:spacing w:val="10"/>
          <w:sz w:val="16"/>
          <w:szCs w:val="16"/>
          <w:lang w:val="en-US"/>
        </w:rPr>
        <w:t xml:space="preserve"> </w:t>
      </w:r>
      <w:r w:rsidRPr="00CD2C66">
        <w:rPr>
          <w:rFonts w:eastAsia="Arial"/>
          <w:color w:val="010000"/>
          <w:sz w:val="16"/>
          <w:szCs w:val="16"/>
          <w:lang w:val="en-US"/>
        </w:rPr>
        <w:t>and</w:t>
      </w:r>
      <w:r w:rsidRPr="00CD2C66">
        <w:rPr>
          <w:rFonts w:eastAsia="Arial"/>
          <w:color w:val="010000"/>
          <w:spacing w:val="19"/>
          <w:sz w:val="16"/>
          <w:szCs w:val="16"/>
          <w:lang w:val="en-US"/>
        </w:rPr>
        <w:t xml:space="preserve"> </w:t>
      </w:r>
      <w:r w:rsidRPr="00CD2C66">
        <w:rPr>
          <w:rFonts w:eastAsia="Arial"/>
          <w:color w:val="010000"/>
          <w:sz w:val="16"/>
          <w:szCs w:val="16"/>
          <w:lang w:val="en-US"/>
        </w:rPr>
        <w:t>other</w:t>
      </w:r>
      <w:r w:rsidRPr="00CD2C66">
        <w:rPr>
          <w:rFonts w:eastAsia="Arial"/>
          <w:color w:val="010000"/>
          <w:spacing w:val="21"/>
          <w:sz w:val="16"/>
          <w:szCs w:val="16"/>
          <w:lang w:val="en-US"/>
        </w:rPr>
        <w:t xml:space="preserve"> </w:t>
      </w:r>
      <w:r w:rsidRPr="00CD2C66">
        <w:rPr>
          <w:rFonts w:eastAsia="Arial"/>
          <w:color w:val="010000"/>
          <w:w w:val="108"/>
          <w:sz w:val="16"/>
          <w:szCs w:val="16"/>
          <w:lang w:val="en-US"/>
        </w:rPr>
        <w:t>interested</w:t>
      </w:r>
      <w:r w:rsidRPr="00CD2C66">
        <w:rPr>
          <w:rFonts w:eastAsia="Arial"/>
          <w:color w:val="010000"/>
          <w:spacing w:val="-3"/>
          <w:w w:val="108"/>
          <w:sz w:val="16"/>
          <w:szCs w:val="16"/>
          <w:lang w:val="en-US"/>
        </w:rPr>
        <w:t xml:space="preserve"> </w:t>
      </w:r>
      <w:r w:rsidRPr="00CD2C66">
        <w:rPr>
          <w:rFonts w:eastAsia="Arial"/>
          <w:color w:val="010000"/>
          <w:w w:val="108"/>
          <w:sz w:val="16"/>
          <w:szCs w:val="16"/>
          <w:lang w:val="en-US"/>
        </w:rPr>
        <w:t>parties.</w:t>
      </w:r>
    </w:p>
  </w:footnote>
  <w:footnote w:id="2">
    <w:p w14:paraId="6BAFED98" w14:textId="77777777" w:rsidR="00B16223" w:rsidRPr="00CD2C66" w:rsidRDefault="00B16223" w:rsidP="008A5147">
      <w:pPr>
        <w:ind w:right="-20"/>
        <w:rPr>
          <w:rFonts w:eastAsia="Arial"/>
          <w:sz w:val="16"/>
          <w:szCs w:val="16"/>
          <w:lang w:val="en-US"/>
        </w:rPr>
      </w:pPr>
      <w:r w:rsidRPr="000A54DA">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For</w:t>
      </w:r>
      <w:r w:rsidRPr="00CD2C66">
        <w:rPr>
          <w:rFonts w:eastAsia="Arial"/>
          <w:color w:val="010000"/>
          <w:spacing w:val="14"/>
          <w:sz w:val="16"/>
          <w:szCs w:val="16"/>
          <w:lang w:val="en-US"/>
        </w:rPr>
        <w:t xml:space="preserve"> </w:t>
      </w:r>
      <w:r w:rsidRPr="00CD2C66">
        <w:rPr>
          <w:rFonts w:eastAsia="Arial"/>
          <w:b/>
          <w:color w:val="010000"/>
          <w:w w:val="108"/>
          <w:sz w:val="16"/>
          <w:szCs w:val="16"/>
          <w:lang w:val="en-US"/>
        </w:rPr>
        <w:t>contracting</w:t>
      </w:r>
      <w:r w:rsidRPr="00CD2C66">
        <w:rPr>
          <w:rFonts w:eastAsia="Arial"/>
          <w:b/>
          <w:color w:val="010000"/>
          <w:spacing w:val="2"/>
          <w:w w:val="108"/>
          <w:sz w:val="16"/>
          <w:szCs w:val="16"/>
          <w:lang w:val="en-US"/>
        </w:rPr>
        <w:t xml:space="preserve"> </w:t>
      </w:r>
      <w:r w:rsidRPr="00CD2C66">
        <w:rPr>
          <w:rFonts w:eastAsia="Arial"/>
          <w:b/>
          <w:color w:val="010000"/>
          <w:sz w:val="16"/>
          <w:szCs w:val="16"/>
          <w:lang w:val="en-US"/>
        </w:rPr>
        <w:t>authorities</w:t>
      </w:r>
      <w:r w:rsidRPr="00CD2C66">
        <w:rPr>
          <w:rFonts w:eastAsia="Arial"/>
          <w:color w:val="010000"/>
          <w:sz w:val="16"/>
          <w:szCs w:val="16"/>
          <w:lang w:val="en-US"/>
        </w:rPr>
        <w:t xml:space="preserve">: </w:t>
      </w:r>
      <w:r w:rsidRPr="00CD2C66">
        <w:rPr>
          <w:rFonts w:eastAsia="Arial"/>
          <w:color w:val="010000"/>
          <w:spacing w:val="17"/>
          <w:sz w:val="16"/>
          <w:szCs w:val="16"/>
          <w:lang w:val="en-US"/>
        </w:rPr>
        <w:t xml:space="preserve"> </w:t>
      </w:r>
      <w:r w:rsidRPr="00CD2C66">
        <w:rPr>
          <w:rFonts w:eastAsia="Arial"/>
          <w:color w:val="010000"/>
          <w:sz w:val="16"/>
          <w:szCs w:val="16"/>
          <w:lang w:val="en-US"/>
        </w:rPr>
        <w:t>either</w:t>
      </w:r>
      <w:r w:rsidRPr="00CD2C66">
        <w:rPr>
          <w:rFonts w:eastAsia="Arial"/>
          <w:color w:val="010000"/>
          <w:spacing w:val="25"/>
          <w:sz w:val="16"/>
          <w:szCs w:val="16"/>
          <w:lang w:val="en-US"/>
        </w:rPr>
        <w:t xml:space="preserve"> </w:t>
      </w:r>
      <w:r w:rsidRPr="00CD2C66">
        <w:rPr>
          <w:rFonts w:eastAsia="Arial"/>
          <w:b/>
          <w:color w:val="010000"/>
          <w:sz w:val="16"/>
          <w:szCs w:val="16"/>
          <w:lang w:val="en-US"/>
        </w:rPr>
        <w:t>a</w:t>
      </w:r>
      <w:r w:rsidRPr="00CD2C66">
        <w:rPr>
          <w:rFonts w:eastAsia="Arial"/>
          <w:b/>
          <w:color w:val="010000"/>
          <w:spacing w:val="7"/>
          <w:sz w:val="16"/>
          <w:szCs w:val="16"/>
          <w:lang w:val="en-US"/>
        </w:rPr>
        <w:t xml:space="preserve"> </w:t>
      </w:r>
      <w:r w:rsidRPr="00CD2C66">
        <w:rPr>
          <w:rFonts w:eastAsia="Arial"/>
          <w:b/>
          <w:color w:val="010000"/>
          <w:sz w:val="16"/>
          <w:szCs w:val="16"/>
          <w:lang w:val="en-US"/>
        </w:rPr>
        <w:t>Prior</w:t>
      </w:r>
      <w:r w:rsidRPr="00CD2C66">
        <w:rPr>
          <w:rFonts w:eastAsia="Arial"/>
          <w:b/>
          <w:color w:val="010000"/>
          <w:spacing w:val="23"/>
          <w:sz w:val="16"/>
          <w:szCs w:val="16"/>
          <w:lang w:val="en-US"/>
        </w:rPr>
        <w:t xml:space="preserve"> </w:t>
      </w:r>
      <w:r w:rsidRPr="00CD2C66">
        <w:rPr>
          <w:rFonts w:eastAsia="Arial"/>
          <w:b/>
          <w:color w:val="010000"/>
          <w:w w:val="108"/>
          <w:sz w:val="16"/>
          <w:szCs w:val="16"/>
          <w:lang w:val="en-US"/>
        </w:rPr>
        <w:t xml:space="preserve">Information </w:t>
      </w:r>
      <w:r w:rsidRPr="00CD2C66">
        <w:rPr>
          <w:rFonts w:eastAsia="Arial"/>
          <w:b/>
          <w:color w:val="010000"/>
          <w:sz w:val="16"/>
          <w:szCs w:val="16"/>
          <w:lang w:val="en-US"/>
        </w:rPr>
        <w:t>Notice</w:t>
      </w:r>
      <w:r w:rsidRPr="00CD2C66">
        <w:rPr>
          <w:rFonts w:eastAsia="Arial"/>
          <w:color w:val="010000"/>
          <w:spacing w:val="29"/>
          <w:sz w:val="16"/>
          <w:szCs w:val="16"/>
          <w:lang w:val="en-US"/>
        </w:rPr>
        <w:t xml:space="preserve"> </w:t>
      </w:r>
      <w:r w:rsidRPr="00CD2C66">
        <w:rPr>
          <w:rFonts w:eastAsia="Arial"/>
          <w:color w:val="010000"/>
          <w:sz w:val="16"/>
          <w:szCs w:val="16"/>
          <w:lang w:val="en-US"/>
        </w:rPr>
        <w:t>used</w:t>
      </w:r>
      <w:r w:rsidRPr="00CD2C66">
        <w:rPr>
          <w:rFonts w:eastAsia="Arial"/>
          <w:color w:val="010000"/>
          <w:spacing w:val="26"/>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sz w:val="16"/>
          <w:szCs w:val="16"/>
          <w:lang w:val="en-US"/>
        </w:rPr>
        <w:t>a</w:t>
      </w:r>
      <w:r w:rsidRPr="00CD2C66">
        <w:rPr>
          <w:rFonts w:eastAsia="Arial"/>
          <w:color w:val="010000"/>
          <w:spacing w:val="8"/>
          <w:sz w:val="16"/>
          <w:szCs w:val="16"/>
          <w:lang w:val="en-US"/>
        </w:rPr>
        <w:t xml:space="preserve"> </w:t>
      </w:r>
      <w:r w:rsidRPr="00CD2C66">
        <w:rPr>
          <w:rFonts w:eastAsia="Arial"/>
          <w:color w:val="010000"/>
          <w:sz w:val="16"/>
          <w:szCs w:val="16"/>
          <w:lang w:val="en-US"/>
        </w:rPr>
        <w:t>means</w:t>
      </w:r>
      <w:r w:rsidRPr="00CD2C66">
        <w:rPr>
          <w:rFonts w:eastAsia="Arial"/>
          <w:color w:val="010000"/>
          <w:spacing w:val="33"/>
          <w:sz w:val="16"/>
          <w:szCs w:val="16"/>
          <w:lang w:val="en-US"/>
        </w:rPr>
        <w:t xml:space="preserve"> </w:t>
      </w:r>
      <w:r w:rsidRPr="00CD2C66">
        <w:rPr>
          <w:rFonts w:eastAsia="Arial"/>
          <w:color w:val="010000"/>
          <w:sz w:val="16"/>
          <w:szCs w:val="16"/>
          <w:lang w:val="en-US"/>
        </w:rPr>
        <w:t>of</w:t>
      </w:r>
      <w:r w:rsidRPr="00CD2C66">
        <w:rPr>
          <w:rFonts w:eastAsia="Arial"/>
          <w:color w:val="010000"/>
          <w:spacing w:val="6"/>
          <w:sz w:val="16"/>
          <w:szCs w:val="16"/>
          <w:lang w:val="en-US"/>
        </w:rPr>
        <w:t xml:space="preserve"> </w:t>
      </w:r>
      <w:r w:rsidRPr="00CD2C66">
        <w:rPr>
          <w:rFonts w:eastAsia="Arial"/>
          <w:color w:val="010000"/>
          <w:sz w:val="16"/>
          <w:szCs w:val="16"/>
          <w:lang w:val="en-US"/>
        </w:rPr>
        <w:t>calling</w:t>
      </w:r>
      <w:r w:rsidRPr="00CD2C66">
        <w:rPr>
          <w:rFonts w:eastAsia="Arial"/>
          <w:color w:val="010000"/>
          <w:spacing w:val="31"/>
          <w:sz w:val="16"/>
          <w:szCs w:val="16"/>
          <w:lang w:val="en-US"/>
        </w:rPr>
        <w:t xml:space="preserve"> </w:t>
      </w:r>
      <w:r w:rsidRPr="00CD2C66">
        <w:rPr>
          <w:rFonts w:eastAsia="Arial"/>
          <w:color w:val="010000"/>
          <w:sz w:val="16"/>
          <w:szCs w:val="16"/>
          <w:lang w:val="en-US"/>
        </w:rPr>
        <w:t>for</w:t>
      </w:r>
      <w:r w:rsidRPr="00CD2C66">
        <w:rPr>
          <w:rFonts w:eastAsia="Arial"/>
          <w:color w:val="010000"/>
          <w:spacing w:val="16"/>
          <w:sz w:val="16"/>
          <w:szCs w:val="16"/>
          <w:lang w:val="en-US"/>
        </w:rPr>
        <w:t xml:space="preserve"> </w:t>
      </w:r>
      <w:r w:rsidRPr="00CD2C66">
        <w:rPr>
          <w:rFonts w:eastAsia="Arial"/>
          <w:color w:val="010000"/>
          <w:w w:val="108"/>
          <w:sz w:val="16"/>
          <w:szCs w:val="16"/>
          <w:lang w:val="en-US"/>
        </w:rPr>
        <w:t>competition</w:t>
      </w:r>
      <w:r w:rsidRPr="00CD2C66">
        <w:rPr>
          <w:rFonts w:eastAsia="Arial"/>
          <w:color w:val="010000"/>
          <w:spacing w:val="2"/>
          <w:w w:val="108"/>
          <w:sz w:val="16"/>
          <w:szCs w:val="16"/>
          <w:lang w:val="en-US"/>
        </w:rPr>
        <w:t xml:space="preserve"> </w:t>
      </w:r>
      <w:r w:rsidRPr="00CD2C66">
        <w:rPr>
          <w:rFonts w:eastAsia="Arial"/>
          <w:color w:val="010000"/>
          <w:sz w:val="16"/>
          <w:szCs w:val="16"/>
          <w:lang w:val="en-US"/>
        </w:rPr>
        <w:t>or</w:t>
      </w:r>
      <w:r w:rsidRPr="00CD2C66">
        <w:rPr>
          <w:rFonts w:eastAsia="Arial"/>
          <w:color w:val="010000"/>
          <w:spacing w:val="10"/>
          <w:sz w:val="16"/>
          <w:szCs w:val="16"/>
          <w:lang w:val="en-US"/>
        </w:rPr>
        <w:t xml:space="preserve"> </w:t>
      </w:r>
      <w:r w:rsidRPr="00CD2C66">
        <w:rPr>
          <w:rFonts w:eastAsia="Arial"/>
          <w:b/>
          <w:color w:val="010000"/>
          <w:sz w:val="16"/>
          <w:szCs w:val="16"/>
          <w:lang w:val="en-US"/>
        </w:rPr>
        <w:t>a</w:t>
      </w:r>
      <w:r w:rsidRPr="00CD2C66">
        <w:rPr>
          <w:rFonts w:eastAsia="Arial"/>
          <w:b/>
          <w:color w:val="010000"/>
          <w:spacing w:val="7"/>
          <w:sz w:val="16"/>
          <w:szCs w:val="16"/>
          <w:lang w:val="en-US"/>
        </w:rPr>
        <w:t xml:space="preserve"> </w:t>
      </w:r>
      <w:r w:rsidRPr="00CD2C66">
        <w:rPr>
          <w:rFonts w:eastAsia="Arial"/>
          <w:b/>
          <w:color w:val="010000"/>
          <w:sz w:val="16"/>
          <w:szCs w:val="16"/>
          <w:lang w:val="en-US"/>
        </w:rPr>
        <w:t xml:space="preserve">Contract </w:t>
      </w:r>
      <w:r w:rsidRPr="00CD2C66">
        <w:rPr>
          <w:rFonts w:eastAsia="Arial"/>
          <w:b/>
          <w:color w:val="010000"/>
          <w:spacing w:val="6"/>
          <w:sz w:val="16"/>
          <w:szCs w:val="16"/>
          <w:lang w:val="en-US"/>
        </w:rPr>
        <w:t xml:space="preserve"> </w:t>
      </w:r>
      <w:r w:rsidRPr="00CD2C66">
        <w:rPr>
          <w:rFonts w:eastAsia="Arial"/>
          <w:b/>
          <w:color w:val="010000"/>
          <w:w w:val="106"/>
          <w:sz w:val="16"/>
          <w:szCs w:val="16"/>
          <w:lang w:val="en-US"/>
        </w:rPr>
        <w:t>Notice</w:t>
      </w:r>
      <w:r w:rsidRPr="00CD2C66">
        <w:rPr>
          <w:rFonts w:eastAsia="Arial"/>
          <w:color w:val="010000"/>
          <w:w w:val="106"/>
          <w:sz w:val="16"/>
          <w:szCs w:val="16"/>
          <w:lang w:val="en-US"/>
        </w:rPr>
        <w:t>.</w:t>
      </w:r>
    </w:p>
    <w:p w14:paraId="573AC2E6" w14:textId="77777777" w:rsidR="00B16223" w:rsidRPr="00CD2C66" w:rsidRDefault="00B16223" w:rsidP="008A5147">
      <w:pPr>
        <w:ind w:right="-20"/>
        <w:rPr>
          <w:sz w:val="16"/>
          <w:szCs w:val="16"/>
          <w:lang w:val="en-US"/>
        </w:rPr>
      </w:pPr>
      <w:r w:rsidRPr="00CD2C66">
        <w:rPr>
          <w:rFonts w:eastAsia="Arial"/>
          <w:color w:val="010000"/>
          <w:sz w:val="16"/>
          <w:szCs w:val="16"/>
          <w:lang w:val="en-US"/>
        </w:rPr>
        <w:t xml:space="preserve">For </w:t>
      </w:r>
      <w:r w:rsidRPr="00CD2C66">
        <w:rPr>
          <w:rFonts w:eastAsia="Arial"/>
          <w:color w:val="010000"/>
          <w:spacing w:val="2"/>
          <w:sz w:val="16"/>
          <w:szCs w:val="16"/>
          <w:lang w:val="en-US"/>
        </w:rPr>
        <w:t xml:space="preserve"> </w:t>
      </w:r>
      <w:r w:rsidRPr="00CD2C66">
        <w:rPr>
          <w:rFonts w:eastAsia="Arial"/>
          <w:b/>
          <w:color w:val="010000"/>
          <w:w w:val="108"/>
          <w:sz w:val="16"/>
          <w:szCs w:val="16"/>
          <w:lang w:val="en-US"/>
        </w:rPr>
        <w:t>contracting</w:t>
      </w:r>
      <w:r w:rsidRPr="00CD2C66">
        <w:rPr>
          <w:rFonts w:eastAsia="Arial"/>
          <w:b/>
          <w:color w:val="010000"/>
          <w:spacing w:val="23"/>
          <w:w w:val="108"/>
          <w:sz w:val="16"/>
          <w:szCs w:val="16"/>
          <w:lang w:val="en-US"/>
        </w:rPr>
        <w:t xml:space="preserve"> </w:t>
      </w:r>
      <w:r w:rsidRPr="00CD2C66">
        <w:rPr>
          <w:rFonts w:eastAsia="Arial"/>
          <w:b/>
          <w:color w:val="010000"/>
          <w:sz w:val="16"/>
          <w:szCs w:val="16"/>
          <w:lang w:val="en-US"/>
        </w:rPr>
        <w:t>entities</w:t>
      </w:r>
      <w:r w:rsidRPr="00CD2C66">
        <w:rPr>
          <w:rFonts w:eastAsia="Arial"/>
          <w:color w:val="010000"/>
          <w:sz w:val="16"/>
          <w:szCs w:val="16"/>
          <w:lang w:val="en-US"/>
        </w:rPr>
        <w:t xml:space="preserve">: </w:t>
      </w:r>
      <w:r w:rsidRPr="00CD2C66">
        <w:rPr>
          <w:rFonts w:eastAsia="Arial"/>
          <w:color w:val="010000"/>
          <w:spacing w:val="25"/>
          <w:sz w:val="16"/>
          <w:szCs w:val="16"/>
          <w:lang w:val="en-US"/>
        </w:rPr>
        <w:t xml:space="preserve"> </w:t>
      </w:r>
      <w:r w:rsidRPr="00CD2C66">
        <w:rPr>
          <w:rFonts w:eastAsia="Arial"/>
          <w:b/>
          <w:color w:val="010000"/>
          <w:sz w:val="16"/>
          <w:szCs w:val="16"/>
          <w:lang w:val="en-US"/>
        </w:rPr>
        <w:t>a</w:t>
      </w:r>
      <w:r w:rsidRPr="00CD2C66">
        <w:rPr>
          <w:rFonts w:eastAsia="Arial"/>
          <w:b/>
          <w:color w:val="010000"/>
          <w:spacing w:val="28"/>
          <w:sz w:val="16"/>
          <w:szCs w:val="16"/>
          <w:lang w:val="en-US"/>
        </w:rPr>
        <w:t xml:space="preserve"> </w:t>
      </w:r>
      <w:r w:rsidRPr="00CD2C66">
        <w:rPr>
          <w:rFonts w:eastAsia="Arial"/>
          <w:b/>
          <w:color w:val="010000"/>
          <w:sz w:val="16"/>
          <w:szCs w:val="16"/>
          <w:lang w:val="en-US"/>
        </w:rPr>
        <w:t xml:space="preserve">Periodic </w:t>
      </w:r>
      <w:r w:rsidRPr="00CD2C66">
        <w:rPr>
          <w:rFonts w:eastAsia="Arial"/>
          <w:b/>
          <w:color w:val="010000"/>
          <w:spacing w:val="20"/>
          <w:sz w:val="16"/>
          <w:szCs w:val="16"/>
          <w:lang w:val="en-US"/>
        </w:rPr>
        <w:t xml:space="preserve"> </w:t>
      </w:r>
      <w:r w:rsidRPr="00CD2C66">
        <w:rPr>
          <w:rFonts w:eastAsia="Arial"/>
          <w:b/>
          <w:color w:val="010000"/>
          <w:sz w:val="16"/>
          <w:szCs w:val="16"/>
          <w:lang w:val="en-US"/>
        </w:rPr>
        <w:t xml:space="preserve">Indicative </w:t>
      </w:r>
      <w:r w:rsidRPr="00CD2C66">
        <w:rPr>
          <w:rFonts w:eastAsia="Arial"/>
          <w:b/>
          <w:color w:val="010000"/>
          <w:spacing w:val="30"/>
          <w:sz w:val="16"/>
          <w:szCs w:val="16"/>
          <w:lang w:val="en-US"/>
        </w:rPr>
        <w:t xml:space="preserve"> </w:t>
      </w:r>
      <w:r w:rsidRPr="00CD2C66">
        <w:rPr>
          <w:rFonts w:eastAsia="Arial"/>
          <w:b/>
          <w:color w:val="010000"/>
          <w:sz w:val="16"/>
          <w:szCs w:val="16"/>
          <w:lang w:val="en-US"/>
        </w:rPr>
        <w:t>Notice</w:t>
      </w:r>
      <w:r w:rsidRPr="00CD2C66">
        <w:rPr>
          <w:rFonts w:eastAsia="Arial"/>
          <w:color w:val="010000"/>
          <w:sz w:val="16"/>
          <w:szCs w:val="16"/>
          <w:lang w:val="en-US"/>
        </w:rPr>
        <w:t xml:space="preserve"> </w:t>
      </w:r>
      <w:r w:rsidRPr="00CD2C66">
        <w:rPr>
          <w:rFonts w:eastAsia="Arial"/>
          <w:color w:val="010000"/>
          <w:spacing w:val="17"/>
          <w:sz w:val="16"/>
          <w:szCs w:val="16"/>
          <w:lang w:val="en-US"/>
        </w:rPr>
        <w:t xml:space="preserve"> </w:t>
      </w:r>
      <w:r w:rsidRPr="00CD2C66">
        <w:rPr>
          <w:rFonts w:eastAsia="Arial"/>
          <w:color w:val="010000"/>
          <w:sz w:val="16"/>
          <w:szCs w:val="16"/>
          <w:lang w:val="en-US"/>
        </w:rPr>
        <w:t xml:space="preserve">used </w:t>
      </w:r>
      <w:r w:rsidRPr="00CD2C66">
        <w:rPr>
          <w:rFonts w:eastAsia="Arial"/>
          <w:color w:val="010000"/>
          <w:spacing w:val="12"/>
          <w:sz w:val="16"/>
          <w:szCs w:val="16"/>
          <w:lang w:val="en-US"/>
        </w:rPr>
        <w:t xml:space="preserve"> </w:t>
      </w:r>
      <w:r w:rsidRPr="00CD2C66">
        <w:rPr>
          <w:rFonts w:eastAsia="Arial"/>
          <w:color w:val="010000"/>
          <w:sz w:val="16"/>
          <w:szCs w:val="16"/>
          <w:lang w:val="en-US"/>
        </w:rPr>
        <w:t xml:space="preserve">as </w:t>
      </w:r>
      <w:r w:rsidRPr="00CD2C66">
        <w:rPr>
          <w:rFonts w:eastAsia="Arial"/>
          <w:color w:val="010000"/>
          <w:spacing w:val="5"/>
          <w:sz w:val="16"/>
          <w:szCs w:val="16"/>
          <w:lang w:val="en-US"/>
        </w:rPr>
        <w:t xml:space="preserve"> </w:t>
      </w:r>
      <w:r w:rsidRPr="00CD2C66">
        <w:rPr>
          <w:rFonts w:eastAsia="Arial"/>
          <w:color w:val="010000"/>
          <w:sz w:val="16"/>
          <w:szCs w:val="16"/>
          <w:lang w:val="en-US"/>
        </w:rPr>
        <w:t>a</w:t>
      </w:r>
      <w:r w:rsidRPr="00CD2C66">
        <w:rPr>
          <w:rFonts w:eastAsia="Arial"/>
          <w:color w:val="010000"/>
          <w:spacing w:val="29"/>
          <w:sz w:val="16"/>
          <w:szCs w:val="16"/>
          <w:lang w:val="en-US"/>
        </w:rPr>
        <w:t xml:space="preserve"> </w:t>
      </w:r>
      <w:r w:rsidRPr="00CD2C66">
        <w:rPr>
          <w:rFonts w:eastAsia="Arial"/>
          <w:color w:val="010000"/>
          <w:sz w:val="16"/>
          <w:szCs w:val="16"/>
          <w:lang w:val="en-US"/>
        </w:rPr>
        <w:t xml:space="preserve">means </w:t>
      </w:r>
      <w:r w:rsidRPr="00CD2C66">
        <w:rPr>
          <w:rFonts w:eastAsia="Arial"/>
          <w:color w:val="010000"/>
          <w:spacing w:val="21"/>
          <w:sz w:val="16"/>
          <w:szCs w:val="16"/>
          <w:lang w:val="en-US"/>
        </w:rPr>
        <w:t xml:space="preserve"> </w:t>
      </w:r>
      <w:r w:rsidRPr="00CD2C66">
        <w:rPr>
          <w:rFonts w:eastAsia="Arial"/>
          <w:color w:val="010000"/>
          <w:sz w:val="16"/>
          <w:szCs w:val="16"/>
          <w:lang w:val="en-US"/>
        </w:rPr>
        <w:t>of</w:t>
      </w:r>
      <w:r w:rsidRPr="00CD2C66">
        <w:rPr>
          <w:rFonts w:eastAsia="Arial"/>
          <w:color w:val="010000"/>
          <w:spacing w:val="27"/>
          <w:sz w:val="16"/>
          <w:szCs w:val="16"/>
          <w:lang w:val="en-US"/>
        </w:rPr>
        <w:t xml:space="preserve"> </w:t>
      </w:r>
      <w:r w:rsidRPr="00CD2C66">
        <w:rPr>
          <w:rFonts w:eastAsia="Arial"/>
          <w:color w:val="010000"/>
          <w:sz w:val="16"/>
          <w:szCs w:val="16"/>
          <w:lang w:val="en-US"/>
        </w:rPr>
        <w:t xml:space="preserve">calling </w:t>
      </w:r>
      <w:r w:rsidRPr="00CD2C66">
        <w:rPr>
          <w:rFonts w:eastAsia="Arial"/>
          <w:color w:val="010000"/>
          <w:spacing w:val="15"/>
          <w:sz w:val="16"/>
          <w:szCs w:val="16"/>
          <w:lang w:val="en-US"/>
        </w:rPr>
        <w:t xml:space="preserve"> </w:t>
      </w:r>
      <w:r w:rsidRPr="00CD2C66">
        <w:rPr>
          <w:rFonts w:eastAsia="Arial"/>
          <w:color w:val="010000"/>
          <w:sz w:val="16"/>
          <w:szCs w:val="16"/>
          <w:lang w:val="en-US"/>
        </w:rPr>
        <w:t xml:space="preserve">for </w:t>
      </w:r>
      <w:r w:rsidRPr="00CD2C66">
        <w:rPr>
          <w:rFonts w:eastAsia="Arial"/>
          <w:color w:val="010000"/>
          <w:spacing w:val="1"/>
          <w:sz w:val="16"/>
          <w:szCs w:val="16"/>
          <w:lang w:val="en-US"/>
        </w:rPr>
        <w:t xml:space="preserve"> </w:t>
      </w:r>
      <w:r w:rsidRPr="00CD2C66">
        <w:rPr>
          <w:rFonts w:eastAsia="Arial"/>
          <w:color w:val="010000"/>
          <w:w w:val="107"/>
          <w:sz w:val="16"/>
          <w:szCs w:val="16"/>
          <w:lang w:val="en-US"/>
        </w:rPr>
        <w:t>competition,</w:t>
      </w:r>
      <w:r w:rsidRPr="00CD2C66">
        <w:rPr>
          <w:rFonts w:eastAsia="Arial"/>
          <w:color w:val="010000"/>
          <w:spacing w:val="32"/>
          <w:w w:val="107"/>
          <w:sz w:val="16"/>
          <w:szCs w:val="16"/>
          <w:lang w:val="en-US"/>
        </w:rPr>
        <w:t xml:space="preserve"> </w:t>
      </w:r>
      <w:r w:rsidRPr="00CD2C66">
        <w:rPr>
          <w:rFonts w:eastAsia="Arial"/>
          <w:b/>
          <w:color w:val="010000"/>
          <w:sz w:val="16"/>
          <w:szCs w:val="16"/>
          <w:lang w:val="en-US"/>
        </w:rPr>
        <w:t>a</w:t>
      </w:r>
      <w:r w:rsidRPr="00CD2C66">
        <w:rPr>
          <w:rFonts w:eastAsia="Arial"/>
          <w:b/>
          <w:color w:val="010000"/>
          <w:spacing w:val="28"/>
          <w:sz w:val="16"/>
          <w:szCs w:val="16"/>
          <w:lang w:val="en-US"/>
        </w:rPr>
        <w:t xml:space="preserve"> </w:t>
      </w:r>
      <w:r w:rsidRPr="00CD2C66">
        <w:rPr>
          <w:rFonts w:eastAsia="Arial"/>
          <w:b/>
          <w:color w:val="010000"/>
          <w:sz w:val="16"/>
          <w:szCs w:val="16"/>
          <w:lang w:val="en-US"/>
        </w:rPr>
        <w:t xml:space="preserve">Contract </w:t>
      </w:r>
      <w:r w:rsidRPr="00CD2C66">
        <w:rPr>
          <w:rFonts w:eastAsia="Arial"/>
          <w:b/>
          <w:color w:val="010000"/>
          <w:spacing w:val="23"/>
          <w:sz w:val="16"/>
          <w:szCs w:val="16"/>
          <w:lang w:val="en-US"/>
        </w:rPr>
        <w:t xml:space="preserve"> </w:t>
      </w:r>
      <w:r w:rsidRPr="00CD2C66">
        <w:rPr>
          <w:rFonts w:eastAsia="Arial"/>
          <w:b/>
          <w:color w:val="010000"/>
          <w:sz w:val="16"/>
          <w:szCs w:val="16"/>
          <w:lang w:val="en-US"/>
        </w:rPr>
        <w:t xml:space="preserve">Notice </w:t>
      </w:r>
      <w:r w:rsidRPr="00CD2C66">
        <w:rPr>
          <w:rFonts w:eastAsia="Arial"/>
          <w:b/>
          <w:color w:val="010000"/>
          <w:spacing w:val="20"/>
          <w:sz w:val="16"/>
          <w:szCs w:val="16"/>
          <w:lang w:val="en-US"/>
        </w:rPr>
        <w:t xml:space="preserve"> </w:t>
      </w:r>
      <w:r w:rsidRPr="00CD2C66">
        <w:rPr>
          <w:rFonts w:eastAsia="Arial"/>
          <w:b/>
          <w:color w:val="010000"/>
          <w:sz w:val="16"/>
          <w:szCs w:val="16"/>
          <w:lang w:val="en-US"/>
        </w:rPr>
        <w:t>or</w:t>
      </w:r>
      <w:r w:rsidRPr="00CD2C66">
        <w:rPr>
          <w:rFonts w:eastAsia="Arial"/>
          <w:b/>
          <w:color w:val="010000"/>
          <w:spacing w:val="32"/>
          <w:sz w:val="16"/>
          <w:szCs w:val="16"/>
          <w:lang w:val="en-US"/>
        </w:rPr>
        <w:t xml:space="preserve"> </w:t>
      </w:r>
      <w:r w:rsidRPr="00CD2C66">
        <w:rPr>
          <w:rFonts w:eastAsia="Arial"/>
          <w:b/>
          <w:color w:val="010000"/>
          <w:sz w:val="16"/>
          <w:szCs w:val="16"/>
          <w:lang w:val="en-US"/>
        </w:rPr>
        <w:t>a</w:t>
      </w:r>
      <w:r w:rsidRPr="00CD2C66">
        <w:rPr>
          <w:rFonts w:eastAsia="Arial"/>
          <w:b/>
          <w:color w:val="010000"/>
          <w:spacing w:val="28"/>
          <w:sz w:val="16"/>
          <w:szCs w:val="16"/>
          <w:lang w:val="en-US"/>
        </w:rPr>
        <w:t xml:space="preserve"> </w:t>
      </w:r>
      <w:r w:rsidRPr="00CD2C66">
        <w:rPr>
          <w:rFonts w:eastAsia="Arial"/>
          <w:b/>
          <w:color w:val="010000"/>
          <w:sz w:val="16"/>
          <w:szCs w:val="16"/>
          <w:lang w:val="en-US"/>
        </w:rPr>
        <w:t xml:space="preserve">Notice </w:t>
      </w:r>
      <w:r w:rsidRPr="00CD2C66">
        <w:rPr>
          <w:rFonts w:eastAsia="Arial"/>
          <w:b/>
          <w:color w:val="010000"/>
          <w:spacing w:val="14"/>
          <w:sz w:val="16"/>
          <w:szCs w:val="16"/>
          <w:lang w:val="en-US"/>
        </w:rPr>
        <w:t xml:space="preserve"> </w:t>
      </w:r>
      <w:r w:rsidRPr="00CD2C66">
        <w:rPr>
          <w:rFonts w:eastAsia="Arial"/>
          <w:b/>
          <w:color w:val="010000"/>
          <w:sz w:val="16"/>
          <w:szCs w:val="16"/>
          <w:lang w:val="en-US"/>
        </w:rPr>
        <w:t>on</w:t>
      </w:r>
      <w:r w:rsidRPr="00CD2C66">
        <w:rPr>
          <w:rFonts w:eastAsia="Arial"/>
          <w:b/>
          <w:color w:val="010000"/>
          <w:spacing w:val="30"/>
          <w:sz w:val="16"/>
          <w:szCs w:val="16"/>
          <w:lang w:val="en-US"/>
        </w:rPr>
        <w:t xml:space="preserve"> </w:t>
      </w:r>
      <w:r w:rsidRPr="00CD2C66">
        <w:rPr>
          <w:rFonts w:eastAsia="Arial"/>
          <w:b/>
          <w:color w:val="010000"/>
          <w:sz w:val="16"/>
          <w:szCs w:val="16"/>
          <w:lang w:val="en-US"/>
        </w:rPr>
        <w:t xml:space="preserve">the </w:t>
      </w:r>
      <w:r w:rsidRPr="00CD2C66">
        <w:rPr>
          <w:rFonts w:eastAsia="Arial"/>
          <w:b/>
          <w:color w:val="010000"/>
          <w:spacing w:val="6"/>
          <w:sz w:val="16"/>
          <w:szCs w:val="16"/>
          <w:lang w:val="en-US"/>
        </w:rPr>
        <w:t xml:space="preserve"> </w:t>
      </w:r>
      <w:r w:rsidRPr="00CD2C66">
        <w:rPr>
          <w:rFonts w:eastAsia="Arial"/>
          <w:b/>
          <w:color w:val="010000"/>
          <w:sz w:val="16"/>
          <w:szCs w:val="16"/>
          <w:lang w:val="en-US"/>
        </w:rPr>
        <w:t xml:space="preserve">Existence </w:t>
      </w:r>
      <w:r w:rsidRPr="00CD2C66">
        <w:rPr>
          <w:rFonts w:eastAsia="Arial"/>
          <w:b/>
          <w:color w:val="010000"/>
          <w:spacing w:val="33"/>
          <w:sz w:val="16"/>
          <w:szCs w:val="16"/>
          <w:lang w:val="en-US"/>
        </w:rPr>
        <w:t xml:space="preserve"> </w:t>
      </w:r>
      <w:r w:rsidRPr="00CD2C66">
        <w:rPr>
          <w:rFonts w:eastAsia="Arial"/>
          <w:b/>
          <w:color w:val="010000"/>
          <w:sz w:val="16"/>
          <w:szCs w:val="16"/>
          <w:lang w:val="en-US"/>
        </w:rPr>
        <w:t>of</w:t>
      </w:r>
      <w:r w:rsidRPr="00CD2C66">
        <w:rPr>
          <w:rFonts w:eastAsia="Arial"/>
          <w:b/>
          <w:color w:val="010000"/>
          <w:spacing w:val="32"/>
          <w:sz w:val="16"/>
          <w:szCs w:val="16"/>
          <w:lang w:val="en-US"/>
        </w:rPr>
        <w:t xml:space="preserve"> </w:t>
      </w:r>
      <w:r w:rsidRPr="00CD2C66">
        <w:rPr>
          <w:rFonts w:eastAsia="Arial"/>
          <w:b/>
          <w:color w:val="010000"/>
          <w:w w:val="107"/>
          <w:sz w:val="16"/>
          <w:szCs w:val="16"/>
          <w:lang w:val="en-US"/>
        </w:rPr>
        <w:t xml:space="preserve">a </w:t>
      </w:r>
      <w:r w:rsidRPr="00CD2C66">
        <w:rPr>
          <w:rFonts w:eastAsia="Arial"/>
          <w:b/>
          <w:color w:val="010000"/>
          <w:w w:val="107"/>
          <w:position w:val="-1"/>
          <w:sz w:val="16"/>
          <w:szCs w:val="16"/>
          <w:lang w:val="en-US"/>
        </w:rPr>
        <w:t>Qualification System</w:t>
      </w:r>
      <w:r w:rsidRPr="00CD2C66">
        <w:rPr>
          <w:rFonts w:eastAsia="Arial"/>
          <w:color w:val="010000"/>
          <w:w w:val="107"/>
          <w:position w:val="-1"/>
          <w:sz w:val="16"/>
          <w:szCs w:val="16"/>
          <w:lang w:val="en-US"/>
        </w:rPr>
        <w:t>.</w:t>
      </w:r>
    </w:p>
  </w:footnote>
  <w:footnote w:id="3">
    <w:p w14:paraId="0453D3F1" w14:textId="77777777" w:rsidR="00B16223" w:rsidRPr="00CD2C66" w:rsidRDefault="00B16223" w:rsidP="008A5147">
      <w:pPr>
        <w:pStyle w:val="Tekstprzypisudolnego"/>
        <w:rPr>
          <w:sz w:val="16"/>
          <w:szCs w:val="16"/>
          <w:lang w:val="en-US"/>
        </w:rPr>
      </w:pPr>
      <w:r w:rsidRPr="000A54DA">
        <w:rPr>
          <w:rStyle w:val="Odwoanieprzypisudolnego"/>
          <w:sz w:val="16"/>
          <w:szCs w:val="16"/>
        </w:rPr>
        <w:footnoteRef/>
      </w:r>
      <w:r w:rsidRPr="00CD2C66">
        <w:rPr>
          <w:sz w:val="16"/>
          <w:szCs w:val="16"/>
          <w:lang w:val="en-US"/>
        </w:rPr>
        <w:t xml:space="preserve"> </w:t>
      </w:r>
      <w:r w:rsidRPr="00CD2C66">
        <w:rPr>
          <w:rFonts w:eastAsia="Arial"/>
          <w:i/>
          <w:color w:val="010000"/>
          <w:w w:val="108"/>
          <w:sz w:val="16"/>
          <w:szCs w:val="16"/>
          <w:lang w:val="en-US"/>
        </w:rPr>
        <w:t>Information</w:t>
      </w:r>
      <w:r w:rsidRPr="00CD2C66">
        <w:rPr>
          <w:rFonts w:eastAsia="Arial"/>
          <w:i/>
          <w:color w:val="010000"/>
          <w:spacing w:val="-4"/>
          <w:w w:val="108"/>
          <w:sz w:val="16"/>
          <w:szCs w:val="16"/>
          <w:lang w:val="en-US"/>
        </w:rPr>
        <w:t xml:space="preserve"> </w:t>
      </w:r>
      <w:r w:rsidRPr="00CD2C66">
        <w:rPr>
          <w:rFonts w:eastAsia="Arial"/>
          <w:i/>
          <w:color w:val="010000"/>
          <w:sz w:val="16"/>
          <w:szCs w:val="16"/>
          <w:lang w:val="en-US"/>
        </w:rPr>
        <w:t>to</w:t>
      </w:r>
      <w:r w:rsidRPr="00CD2C66">
        <w:rPr>
          <w:rFonts w:eastAsia="Arial"/>
          <w:i/>
          <w:color w:val="010000"/>
          <w:spacing w:val="13"/>
          <w:sz w:val="16"/>
          <w:szCs w:val="16"/>
          <w:lang w:val="en-US"/>
        </w:rPr>
        <w:t xml:space="preserve"> </w:t>
      </w:r>
      <w:r w:rsidRPr="00CD2C66">
        <w:rPr>
          <w:rFonts w:eastAsia="Arial"/>
          <w:i/>
          <w:color w:val="010000"/>
          <w:sz w:val="16"/>
          <w:szCs w:val="16"/>
          <w:lang w:val="en-US"/>
        </w:rPr>
        <w:t>be</w:t>
      </w:r>
      <w:r w:rsidRPr="00CD2C66">
        <w:rPr>
          <w:rFonts w:eastAsia="Arial"/>
          <w:i/>
          <w:color w:val="010000"/>
          <w:spacing w:val="12"/>
          <w:sz w:val="16"/>
          <w:szCs w:val="16"/>
          <w:lang w:val="en-US"/>
        </w:rPr>
        <w:t xml:space="preserve"> </w:t>
      </w:r>
      <w:r w:rsidRPr="00CD2C66">
        <w:rPr>
          <w:rFonts w:eastAsia="Arial"/>
          <w:i/>
          <w:color w:val="010000"/>
          <w:sz w:val="16"/>
          <w:szCs w:val="16"/>
          <w:lang w:val="en-US"/>
        </w:rPr>
        <w:t>copied</w:t>
      </w:r>
      <w:r w:rsidRPr="00CD2C66">
        <w:rPr>
          <w:rFonts w:eastAsia="Arial"/>
          <w:i/>
          <w:color w:val="010000"/>
          <w:spacing w:val="31"/>
          <w:sz w:val="16"/>
          <w:szCs w:val="16"/>
          <w:lang w:val="en-US"/>
        </w:rPr>
        <w:t xml:space="preserve"> </w:t>
      </w:r>
      <w:r w:rsidRPr="00CD2C66">
        <w:rPr>
          <w:rFonts w:eastAsia="Arial"/>
          <w:i/>
          <w:color w:val="010000"/>
          <w:sz w:val="16"/>
          <w:szCs w:val="16"/>
          <w:lang w:val="en-US"/>
        </w:rPr>
        <w:t>from</w:t>
      </w:r>
      <w:r w:rsidRPr="00CD2C66">
        <w:rPr>
          <w:rFonts w:eastAsia="Arial"/>
          <w:i/>
          <w:color w:val="010000"/>
          <w:spacing w:val="31"/>
          <w:sz w:val="16"/>
          <w:szCs w:val="16"/>
          <w:lang w:val="en-US"/>
        </w:rPr>
        <w:t xml:space="preserve"> </w:t>
      </w:r>
      <w:r w:rsidRPr="00CD2C66">
        <w:rPr>
          <w:rFonts w:eastAsia="Arial"/>
          <w:i/>
          <w:color w:val="010000"/>
          <w:sz w:val="16"/>
          <w:szCs w:val="16"/>
          <w:lang w:val="en-US"/>
        </w:rPr>
        <w:t>Section</w:t>
      </w:r>
      <w:r w:rsidRPr="00CD2C66">
        <w:rPr>
          <w:rFonts w:eastAsia="Arial"/>
          <w:i/>
          <w:color w:val="010000"/>
          <w:spacing w:val="29"/>
          <w:sz w:val="16"/>
          <w:szCs w:val="16"/>
          <w:lang w:val="en-US"/>
        </w:rPr>
        <w:t xml:space="preserve"> </w:t>
      </w:r>
      <w:r w:rsidRPr="00CD2C66">
        <w:rPr>
          <w:rFonts w:eastAsia="Arial"/>
          <w:i/>
          <w:color w:val="010000"/>
          <w:sz w:val="16"/>
          <w:szCs w:val="16"/>
          <w:lang w:val="en-US"/>
        </w:rPr>
        <w:t>I,</w:t>
      </w:r>
      <w:r w:rsidRPr="00CD2C66">
        <w:rPr>
          <w:rFonts w:eastAsia="Arial"/>
          <w:i/>
          <w:color w:val="010000"/>
          <w:spacing w:val="8"/>
          <w:sz w:val="16"/>
          <w:szCs w:val="16"/>
          <w:lang w:val="en-US"/>
        </w:rPr>
        <w:t xml:space="preserve"> </w:t>
      </w:r>
      <w:r w:rsidRPr="00CD2C66">
        <w:rPr>
          <w:rFonts w:eastAsia="Arial"/>
          <w:i/>
          <w:color w:val="010000"/>
          <w:sz w:val="16"/>
          <w:szCs w:val="16"/>
          <w:lang w:val="en-US"/>
        </w:rPr>
        <w:t>Point</w:t>
      </w:r>
      <w:r w:rsidRPr="00CD2C66">
        <w:rPr>
          <w:rFonts w:eastAsia="Arial"/>
          <w:i/>
          <w:color w:val="010000"/>
          <w:spacing w:val="25"/>
          <w:sz w:val="16"/>
          <w:szCs w:val="16"/>
          <w:lang w:val="en-US"/>
        </w:rPr>
        <w:t xml:space="preserve"> </w:t>
      </w:r>
      <w:r w:rsidRPr="00CD2C66">
        <w:rPr>
          <w:rFonts w:eastAsia="Arial"/>
          <w:i/>
          <w:color w:val="010000"/>
          <w:w w:val="85"/>
          <w:sz w:val="16"/>
          <w:szCs w:val="16"/>
          <w:lang w:val="en-US"/>
        </w:rPr>
        <w:t>I.1,</w:t>
      </w:r>
      <w:r w:rsidRPr="00CD2C66">
        <w:rPr>
          <w:rFonts w:eastAsia="Arial"/>
          <w:i/>
          <w:color w:val="010000"/>
          <w:spacing w:val="18"/>
          <w:w w:val="85"/>
          <w:sz w:val="16"/>
          <w:szCs w:val="16"/>
          <w:lang w:val="en-US"/>
        </w:rPr>
        <w:t xml:space="preserve"> </w:t>
      </w:r>
      <w:r w:rsidRPr="00CD2C66">
        <w:rPr>
          <w:rFonts w:eastAsia="Arial"/>
          <w:i/>
          <w:color w:val="010000"/>
          <w:sz w:val="16"/>
          <w:szCs w:val="16"/>
          <w:lang w:val="en-US"/>
        </w:rPr>
        <w:t>of</w:t>
      </w:r>
      <w:r w:rsidRPr="00CD2C66">
        <w:rPr>
          <w:rFonts w:eastAsia="Arial"/>
          <w:i/>
          <w:color w:val="010000"/>
          <w:spacing w:val="6"/>
          <w:sz w:val="16"/>
          <w:szCs w:val="16"/>
          <w:lang w:val="en-US"/>
        </w:rPr>
        <w:t xml:space="preserve"> </w:t>
      </w:r>
      <w:r w:rsidRPr="00CD2C66">
        <w:rPr>
          <w:rFonts w:eastAsia="Arial"/>
          <w:i/>
          <w:color w:val="010000"/>
          <w:sz w:val="16"/>
          <w:szCs w:val="16"/>
          <w:lang w:val="en-US"/>
        </w:rPr>
        <w:t>the</w:t>
      </w:r>
      <w:r w:rsidRPr="00CD2C66">
        <w:rPr>
          <w:rFonts w:eastAsia="Arial"/>
          <w:i/>
          <w:color w:val="010000"/>
          <w:spacing w:val="16"/>
          <w:sz w:val="16"/>
          <w:szCs w:val="16"/>
          <w:lang w:val="en-US"/>
        </w:rPr>
        <w:t xml:space="preserve"> </w:t>
      </w:r>
      <w:r w:rsidRPr="00CD2C66">
        <w:rPr>
          <w:rFonts w:eastAsia="Arial"/>
          <w:i/>
          <w:color w:val="010000"/>
          <w:sz w:val="16"/>
          <w:szCs w:val="16"/>
          <w:lang w:val="en-US"/>
        </w:rPr>
        <w:t xml:space="preserve">relevant </w:t>
      </w:r>
      <w:r w:rsidRPr="00CD2C66">
        <w:rPr>
          <w:rFonts w:eastAsia="Arial"/>
          <w:i/>
          <w:color w:val="010000"/>
          <w:spacing w:val="9"/>
          <w:sz w:val="16"/>
          <w:szCs w:val="16"/>
          <w:lang w:val="en-US"/>
        </w:rPr>
        <w:t xml:space="preserve"> </w:t>
      </w:r>
      <w:r w:rsidRPr="00CD2C66">
        <w:rPr>
          <w:rFonts w:eastAsia="Arial"/>
          <w:i/>
          <w:color w:val="010000"/>
          <w:sz w:val="16"/>
          <w:szCs w:val="16"/>
          <w:lang w:val="en-US"/>
        </w:rPr>
        <w:t>notice</w:t>
      </w:r>
      <w:r w:rsidRPr="00CD2C66">
        <w:rPr>
          <w:rFonts w:eastAsia="Arial"/>
          <w:color w:val="010000"/>
          <w:sz w:val="16"/>
          <w:szCs w:val="16"/>
          <w:lang w:val="en-US"/>
        </w:rPr>
        <w:t>,</w:t>
      </w:r>
      <w:r w:rsidRPr="00CD2C66">
        <w:rPr>
          <w:rFonts w:eastAsia="Arial"/>
          <w:color w:val="010000"/>
          <w:spacing w:val="31"/>
          <w:sz w:val="16"/>
          <w:szCs w:val="16"/>
          <w:lang w:val="en-US"/>
        </w:rPr>
        <w:t xml:space="preserve"> </w:t>
      </w:r>
      <w:r w:rsidRPr="00CD2C66">
        <w:rPr>
          <w:rFonts w:eastAsia="Arial"/>
          <w:color w:val="010000"/>
          <w:sz w:val="16"/>
          <w:szCs w:val="16"/>
          <w:lang w:val="en-US"/>
        </w:rPr>
        <w:t>In</w:t>
      </w:r>
      <w:r w:rsidRPr="00CD2C66">
        <w:rPr>
          <w:rFonts w:eastAsia="Arial"/>
          <w:color w:val="010000"/>
          <w:spacing w:val="10"/>
          <w:sz w:val="16"/>
          <w:szCs w:val="16"/>
          <w:lang w:val="en-US"/>
        </w:rPr>
        <w:t xml:space="preserve"> </w:t>
      </w:r>
      <w:r w:rsidRPr="00CD2C66">
        <w:rPr>
          <w:rFonts w:eastAsia="Arial"/>
          <w:color w:val="010000"/>
          <w:sz w:val="16"/>
          <w:szCs w:val="16"/>
          <w:lang w:val="en-US"/>
        </w:rPr>
        <w:t>case</w:t>
      </w:r>
      <w:r w:rsidRPr="00CD2C66">
        <w:rPr>
          <w:rFonts w:eastAsia="Arial"/>
          <w:color w:val="010000"/>
          <w:spacing w:val="28"/>
          <w:sz w:val="16"/>
          <w:szCs w:val="16"/>
          <w:lang w:val="en-US"/>
        </w:rPr>
        <w:t xml:space="preserve"> </w:t>
      </w:r>
      <w:r w:rsidRPr="00CD2C66">
        <w:rPr>
          <w:rFonts w:eastAsia="Arial"/>
          <w:color w:val="010000"/>
          <w:sz w:val="16"/>
          <w:szCs w:val="16"/>
          <w:lang w:val="en-US"/>
        </w:rPr>
        <w:t>of</w:t>
      </w:r>
      <w:r w:rsidRPr="00CD2C66">
        <w:rPr>
          <w:rFonts w:eastAsia="Arial"/>
          <w:color w:val="010000"/>
          <w:spacing w:val="6"/>
          <w:sz w:val="16"/>
          <w:szCs w:val="16"/>
          <w:lang w:val="en-US"/>
        </w:rPr>
        <w:t xml:space="preserve"> </w:t>
      </w:r>
      <w:r w:rsidRPr="00CD2C66">
        <w:rPr>
          <w:rFonts w:eastAsia="Arial"/>
          <w:color w:val="010000"/>
          <w:sz w:val="16"/>
          <w:szCs w:val="16"/>
          <w:lang w:val="en-US"/>
        </w:rPr>
        <w:t>joint</w:t>
      </w:r>
      <w:r w:rsidRPr="00CD2C66">
        <w:rPr>
          <w:rFonts w:eastAsia="Arial"/>
          <w:color w:val="010000"/>
          <w:spacing w:val="19"/>
          <w:sz w:val="16"/>
          <w:szCs w:val="16"/>
          <w:lang w:val="en-US"/>
        </w:rPr>
        <w:t xml:space="preserve"> </w:t>
      </w:r>
      <w:r w:rsidRPr="00CD2C66">
        <w:rPr>
          <w:rFonts w:eastAsia="Arial"/>
          <w:color w:val="010000"/>
          <w:w w:val="107"/>
          <w:sz w:val="16"/>
          <w:szCs w:val="16"/>
          <w:lang w:val="en-US"/>
        </w:rPr>
        <w:t>procurement,</w:t>
      </w:r>
      <w:r w:rsidRPr="00CD2C66">
        <w:rPr>
          <w:rFonts w:eastAsia="Arial"/>
          <w:color w:val="010000"/>
          <w:spacing w:val="7"/>
          <w:w w:val="107"/>
          <w:sz w:val="16"/>
          <w:szCs w:val="16"/>
          <w:lang w:val="en-US"/>
        </w:rPr>
        <w:t xml:space="preserve"> </w:t>
      </w:r>
      <w:r w:rsidRPr="00CD2C66">
        <w:rPr>
          <w:rFonts w:eastAsia="Arial"/>
          <w:color w:val="010000"/>
          <w:sz w:val="16"/>
          <w:szCs w:val="16"/>
          <w:lang w:val="en-US"/>
        </w:rPr>
        <w:t xml:space="preserve">please </w:t>
      </w:r>
      <w:r w:rsidRPr="00CD2C66">
        <w:rPr>
          <w:rFonts w:eastAsia="Arial"/>
          <w:color w:val="010000"/>
          <w:spacing w:val="2"/>
          <w:sz w:val="16"/>
          <w:szCs w:val="16"/>
          <w:lang w:val="en-US"/>
        </w:rPr>
        <w:t xml:space="preserve"> </w:t>
      </w:r>
      <w:r w:rsidRPr="00CD2C66">
        <w:rPr>
          <w:rFonts w:eastAsia="Arial"/>
          <w:color w:val="010000"/>
          <w:sz w:val="16"/>
          <w:szCs w:val="16"/>
          <w:lang w:val="en-US"/>
        </w:rPr>
        <w:t>indicate</w:t>
      </w:r>
      <w:r w:rsidRPr="00CD2C66">
        <w:rPr>
          <w:rFonts w:eastAsia="Arial"/>
          <w:color w:val="010000"/>
          <w:spacing w:val="33"/>
          <w:sz w:val="16"/>
          <w:szCs w:val="16"/>
          <w:lang w:val="en-US"/>
        </w:rPr>
        <w:t xml:space="preserve"> </w:t>
      </w:r>
      <w:r w:rsidRPr="00CD2C66">
        <w:rPr>
          <w:rFonts w:eastAsia="Arial"/>
          <w:color w:val="010000"/>
          <w:sz w:val="16"/>
          <w:szCs w:val="16"/>
          <w:lang w:val="en-US"/>
        </w:rPr>
        <w:t>the</w:t>
      </w:r>
      <w:r w:rsidRPr="00CD2C66">
        <w:rPr>
          <w:rFonts w:eastAsia="Arial"/>
          <w:color w:val="010000"/>
          <w:spacing w:val="19"/>
          <w:sz w:val="16"/>
          <w:szCs w:val="16"/>
          <w:lang w:val="en-US"/>
        </w:rPr>
        <w:t xml:space="preserve"> </w:t>
      </w:r>
      <w:r w:rsidRPr="00CD2C66">
        <w:rPr>
          <w:rFonts w:eastAsia="Arial"/>
          <w:color w:val="010000"/>
          <w:sz w:val="16"/>
          <w:szCs w:val="16"/>
          <w:lang w:val="en-US"/>
        </w:rPr>
        <w:t xml:space="preserve">names </w:t>
      </w:r>
      <w:r w:rsidRPr="00CD2C66">
        <w:rPr>
          <w:rFonts w:eastAsia="Arial"/>
          <w:color w:val="010000"/>
          <w:spacing w:val="7"/>
          <w:sz w:val="16"/>
          <w:szCs w:val="16"/>
          <w:lang w:val="en-US"/>
        </w:rPr>
        <w:t xml:space="preserve"> </w:t>
      </w:r>
      <w:r w:rsidRPr="00CD2C66">
        <w:rPr>
          <w:rFonts w:eastAsia="Arial"/>
          <w:color w:val="010000"/>
          <w:sz w:val="16"/>
          <w:szCs w:val="16"/>
          <w:lang w:val="en-US"/>
        </w:rPr>
        <w:t>of</w:t>
      </w:r>
      <w:r w:rsidRPr="00CD2C66">
        <w:rPr>
          <w:rFonts w:eastAsia="Arial"/>
          <w:color w:val="010000"/>
          <w:spacing w:val="10"/>
          <w:sz w:val="16"/>
          <w:szCs w:val="16"/>
          <w:lang w:val="en-US"/>
        </w:rPr>
        <w:t xml:space="preserve"> </w:t>
      </w:r>
      <w:r w:rsidRPr="00CD2C66">
        <w:rPr>
          <w:rFonts w:eastAsia="Arial"/>
          <w:color w:val="010000"/>
          <w:sz w:val="16"/>
          <w:szCs w:val="16"/>
          <w:lang w:val="en-US"/>
        </w:rPr>
        <w:t>all</w:t>
      </w:r>
      <w:r w:rsidRPr="00CD2C66">
        <w:rPr>
          <w:rFonts w:eastAsia="Arial"/>
          <w:color w:val="010000"/>
          <w:spacing w:val="9"/>
          <w:sz w:val="16"/>
          <w:szCs w:val="16"/>
          <w:lang w:val="en-US"/>
        </w:rPr>
        <w:t xml:space="preserve"> </w:t>
      </w:r>
      <w:r w:rsidRPr="00CD2C66">
        <w:rPr>
          <w:rFonts w:eastAsia="Arial"/>
          <w:color w:val="010000"/>
          <w:sz w:val="16"/>
          <w:szCs w:val="16"/>
          <w:lang w:val="en-US"/>
        </w:rPr>
        <w:t>involved contracting entities</w:t>
      </w:r>
      <w:r w:rsidRPr="00CD2C66">
        <w:rPr>
          <w:rFonts w:eastAsia="Arial"/>
          <w:color w:val="010000"/>
          <w:w w:val="107"/>
          <w:sz w:val="16"/>
          <w:szCs w:val="16"/>
          <w:lang w:val="en-US"/>
        </w:rPr>
        <w:t>.</w:t>
      </w:r>
    </w:p>
  </w:footnote>
  <w:footnote w:id="4">
    <w:p w14:paraId="1EF6649F" w14:textId="77777777" w:rsidR="00B16223" w:rsidRPr="00CD2C66" w:rsidRDefault="00B16223" w:rsidP="008A5147">
      <w:pPr>
        <w:pStyle w:val="Tekstprzypisudolnego"/>
        <w:rPr>
          <w:sz w:val="16"/>
          <w:szCs w:val="16"/>
          <w:lang w:val="en-US"/>
        </w:rPr>
      </w:pPr>
      <w:r w:rsidRPr="000A54DA">
        <w:rPr>
          <w:rStyle w:val="Odwoanieprzypisudolnego"/>
          <w:sz w:val="16"/>
          <w:szCs w:val="16"/>
        </w:rPr>
        <w:footnoteRef/>
      </w:r>
      <w:r w:rsidRPr="00CD2C66">
        <w:rPr>
          <w:sz w:val="16"/>
          <w:szCs w:val="16"/>
          <w:lang w:val="en-US"/>
        </w:rPr>
        <w:t xml:space="preserve"> </w:t>
      </w:r>
      <w:r w:rsidRPr="00CD2C66">
        <w:rPr>
          <w:rFonts w:eastAsia="Arial"/>
          <w:i/>
          <w:color w:val="010000"/>
          <w:sz w:val="16"/>
          <w:szCs w:val="16"/>
          <w:lang w:val="en-US"/>
        </w:rPr>
        <w:t>See</w:t>
      </w:r>
      <w:r w:rsidRPr="00CD2C66">
        <w:rPr>
          <w:rFonts w:eastAsia="Arial"/>
          <w:i/>
          <w:color w:val="010000"/>
          <w:spacing w:val="15"/>
          <w:sz w:val="16"/>
          <w:szCs w:val="16"/>
          <w:lang w:val="en-US"/>
        </w:rPr>
        <w:t xml:space="preserve"> </w:t>
      </w:r>
      <w:r w:rsidRPr="00CD2C66">
        <w:rPr>
          <w:rFonts w:eastAsia="Arial"/>
          <w:i/>
          <w:color w:val="010000"/>
          <w:sz w:val="16"/>
          <w:szCs w:val="16"/>
          <w:lang w:val="en-US"/>
        </w:rPr>
        <w:t>points</w:t>
      </w:r>
      <w:r w:rsidRPr="00CD2C66">
        <w:rPr>
          <w:rFonts w:eastAsia="Arial"/>
          <w:i/>
          <w:color w:val="010000"/>
          <w:spacing w:val="28"/>
          <w:sz w:val="16"/>
          <w:szCs w:val="16"/>
          <w:lang w:val="en-US"/>
        </w:rPr>
        <w:t xml:space="preserve"> </w:t>
      </w:r>
      <w:r w:rsidRPr="00CD2C66">
        <w:rPr>
          <w:rFonts w:eastAsia="Arial"/>
          <w:i/>
          <w:color w:val="010000"/>
          <w:w w:val="82"/>
          <w:sz w:val="16"/>
          <w:szCs w:val="16"/>
          <w:lang w:val="en-US"/>
        </w:rPr>
        <w:t>II.1.1</w:t>
      </w:r>
      <w:r w:rsidRPr="00CD2C66">
        <w:rPr>
          <w:rFonts w:eastAsia="Arial"/>
          <w:i/>
          <w:color w:val="010000"/>
          <w:spacing w:val="15"/>
          <w:w w:val="82"/>
          <w:sz w:val="16"/>
          <w:szCs w:val="16"/>
          <w:lang w:val="en-US"/>
        </w:rPr>
        <w:t xml:space="preserve"> </w:t>
      </w:r>
      <w:r w:rsidRPr="00CD2C66">
        <w:rPr>
          <w:rFonts w:eastAsia="Arial"/>
          <w:i/>
          <w:color w:val="010000"/>
          <w:sz w:val="16"/>
          <w:szCs w:val="16"/>
          <w:lang w:val="en-US"/>
        </w:rPr>
        <w:t>and</w:t>
      </w:r>
      <w:r w:rsidRPr="00CD2C66">
        <w:rPr>
          <w:rFonts w:eastAsia="Arial"/>
          <w:i/>
          <w:color w:val="010000"/>
          <w:spacing w:val="17"/>
          <w:sz w:val="16"/>
          <w:szCs w:val="16"/>
          <w:lang w:val="en-US"/>
        </w:rPr>
        <w:t xml:space="preserve"> </w:t>
      </w:r>
      <w:r w:rsidRPr="00CD2C66">
        <w:rPr>
          <w:rFonts w:eastAsia="Arial"/>
          <w:i/>
          <w:color w:val="010000"/>
          <w:w w:val="76"/>
          <w:sz w:val="16"/>
          <w:szCs w:val="16"/>
          <w:lang w:val="en-US"/>
        </w:rPr>
        <w:t>II.1.</w:t>
      </w:r>
      <w:r w:rsidRPr="00CD2C66">
        <w:rPr>
          <w:rFonts w:eastAsia="Arial"/>
          <w:i/>
          <w:color w:val="010000"/>
          <w:spacing w:val="-21"/>
          <w:sz w:val="16"/>
          <w:szCs w:val="16"/>
          <w:lang w:val="en-US"/>
        </w:rPr>
        <w:t xml:space="preserve"> </w:t>
      </w:r>
      <w:r w:rsidRPr="00CD2C66">
        <w:rPr>
          <w:rFonts w:eastAsia="Arial"/>
          <w:i/>
          <w:color w:val="010000"/>
          <w:sz w:val="16"/>
          <w:szCs w:val="16"/>
          <w:lang w:val="en-US"/>
        </w:rPr>
        <w:t>3</w:t>
      </w:r>
      <w:r w:rsidRPr="00CD2C66">
        <w:rPr>
          <w:rFonts w:eastAsia="Arial"/>
          <w:i/>
          <w:color w:val="010000"/>
          <w:spacing w:val="9"/>
          <w:sz w:val="16"/>
          <w:szCs w:val="16"/>
          <w:lang w:val="en-US"/>
        </w:rPr>
        <w:t xml:space="preserve"> </w:t>
      </w:r>
      <w:r w:rsidRPr="00CD2C66">
        <w:rPr>
          <w:rFonts w:eastAsia="Arial"/>
          <w:i/>
          <w:color w:val="010000"/>
          <w:sz w:val="16"/>
          <w:szCs w:val="16"/>
          <w:lang w:val="en-US"/>
        </w:rPr>
        <w:t>of</w:t>
      </w:r>
      <w:r w:rsidRPr="00CD2C66">
        <w:rPr>
          <w:rFonts w:eastAsia="Arial"/>
          <w:i/>
          <w:color w:val="010000"/>
          <w:spacing w:val="6"/>
          <w:sz w:val="16"/>
          <w:szCs w:val="16"/>
          <w:lang w:val="en-US"/>
        </w:rPr>
        <w:t xml:space="preserve"> </w:t>
      </w:r>
      <w:r w:rsidRPr="00CD2C66">
        <w:rPr>
          <w:rFonts w:eastAsia="Arial"/>
          <w:i/>
          <w:color w:val="010000"/>
          <w:sz w:val="16"/>
          <w:szCs w:val="16"/>
          <w:lang w:val="en-US"/>
        </w:rPr>
        <w:t>the</w:t>
      </w:r>
      <w:r w:rsidRPr="00CD2C66">
        <w:rPr>
          <w:rFonts w:eastAsia="Arial"/>
          <w:i/>
          <w:color w:val="010000"/>
          <w:spacing w:val="16"/>
          <w:sz w:val="16"/>
          <w:szCs w:val="16"/>
          <w:lang w:val="en-US"/>
        </w:rPr>
        <w:t xml:space="preserve"> </w:t>
      </w:r>
      <w:r w:rsidRPr="00CD2C66">
        <w:rPr>
          <w:rFonts w:eastAsia="Arial"/>
          <w:i/>
          <w:color w:val="010000"/>
          <w:sz w:val="16"/>
          <w:szCs w:val="16"/>
          <w:lang w:val="en-US"/>
        </w:rPr>
        <w:t xml:space="preserve">relevant </w:t>
      </w:r>
      <w:r w:rsidRPr="00CD2C66">
        <w:rPr>
          <w:rFonts w:eastAsia="Arial"/>
          <w:i/>
          <w:color w:val="010000"/>
          <w:spacing w:val="4"/>
          <w:sz w:val="16"/>
          <w:szCs w:val="16"/>
          <w:lang w:val="en-US"/>
        </w:rPr>
        <w:t xml:space="preserve"> </w:t>
      </w:r>
      <w:r w:rsidRPr="00CD2C66">
        <w:rPr>
          <w:rFonts w:eastAsia="Arial"/>
          <w:i/>
          <w:color w:val="010000"/>
          <w:w w:val="107"/>
          <w:sz w:val="16"/>
          <w:szCs w:val="16"/>
          <w:lang w:val="en-US"/>
        </w:rPr>
        <w:t>notice</w:t>
      </w:r>
    </w:p>
  </w:footnote>
  <w:footnote w:id="5">
    <w:p w14:paraId="6D7EF7B5" w14:textId="77777777" w:rsidR="00B16223" w:rsidRPr="00CD2C66" w:rsidRDefault="00B16223" w:rsidP="008A5147">
      <w:pPr>
        <w:ind w:left="86" w:right="-20"/>
        <w:rPr>
          <w:lang w:val="en-US"/>
        </w:rPr>
      </w:pPr>
      <w:r w:rsidRPr="00A83FFA">
        <w:rPr>
          <w:rStyle w:val="Odwoanieprzypisudolnego"/>
        </w:rPr>
        <w:footnoteRef/>
      </w:r>
      <w:r w:rsidRPr="00CD2C66">
        <w:rPr>
          <w:lang w:val="en-US"/>
        </w:rPr>
        <w:t xml:space="preserve"> </w:t>
      </w:r>
      <w:r w:rsidRPr="00CD2C66">
        <w:rPr>
          <w:rFonts w:eastAsia="Arial"/>
          <w:i/>
          <w:color w:val="010000"/>
          <w:sz w:val="16"/>
          <w:szCs w:val="16"/>
          <w:lang w:val="en-US"/>
        </w:rPr>
        <w:t>See</w:t>
      </w:r>
      <w:r w:rsidRPr="00CD2C66">
        <w:rPr>
          <w:rFonts w:eastAsia="Arial"/>
          <w:i/>
          <w:color w:val="010000"/>
          <w:spacing w:val="15"/>
          <w:sz w:val="16"/>
          <w:szCs w:val="16"/>
          <w:lang w:val="en-US"/>
        </w:rPr>
        <w:t xml:space="preserve"> </w:t>
      </w:r>
      <w:r w:rsidRPr="00CD2C66">
        <w:rPr>
          <w:rFonts w:eastAsia="Arial"/>
          <w:i/>
          <w:color w:val="010000"/>
          <w:sz w:val="16"/>
          <w:szCs w:val="16"/>
          <w:lang w:val="en-US"/>
        </w:rPr>
        <w:t>point</w:t>
      </w:r>
      <w:r w:rsidRPr="00CD2C66">
        <w:rPr>
          <w:rFonts w:eastAsia="Arial"/>
          <w:i/>
          <w:color w:val="010000"/>
          <w:spacing w:val="25"/>
          <w:sz w:val="16"/>
          <w:szCs w:val="16"/>
          <w:lang w:val="en-US"/>
        </w:rPr>
        <w:t xml:space="preserve"> </w:t>
      </w:r>
      <w:r w:rsidRPr="00CD2C66">
        <w:rPr>
          <w:rFonts w:eastAsia="Arial"/>
          <w:i/>
          <w:color w:val="010000"/>
          <w:w w:val="82"/>
          <w:sz w:val="16"/>
          <w:szCs w:val="16"/>
          <w:lang w:val="en-US"/>
        </w:rPr>
        <w:t>II.1.1</w:t>
      </w:r>
      <w:r w:rsidRPr="00CD2C66">
        <w:rPr>
          <w:rFonts w:eastAsia="Arial"/>
          <w:i/>
          <w:color w:val="010000"/>
          <w:spacing w:val="15"/>
          <w:w w:val="82"/>
          <w:sz w:val="16"/>
          <w:szCs w:val="16"/>
          <w:lang w:val="en-US"/>
        </w:rPr>
        <w:t xml:space="preserve"> </w:t>
      </w:r>
      <w:r w:rsidRPr="00CD2C66">
        <w:rPr>
          <w:rFonts w:eastAsia="Arial"/>
          <w:i/>
          <w:color w:val="010000"/>
          <w:sz w:val="16"/>
          <w:szCs w:val="16"/>
          <w:lang w:val="en-US"/>
        </w:rPr>
        <w:t>of</w:t>
      </w:r>
      <w:r w:rsidRPr="00CD2C66">
        <w:rPr>
          <w:rFonts w:eastAsia="Arial"/>
          <w:i/>
          <w:color w:val="010000"/>
          <w:spacing w:val="6"/>
          <w:sz w:val="16"/>
          <w:szCs w:val="16"/>
          <w:lang w:val="en-US"/>
        </w:rPr>
        <w:t xml:space="preserve"> </w:t>
      </w:r>
      <w:r w:rsidRPr="00CD2C66">
        <w:rPr>
          <w:rFonts w:eastAsia="Arial"/>
          <w:i/>
          <w:color w:val="010000"/>
          <w:sz w:val="16"/>
          <w:szCs w:val="16"/>
          <w:lang w:val="en-US"/>
        </w:rPr>
        <w:t>the</w:t>
      </w:r>
      <w:r w:rsidRPr="00CD2C66">
        <w:rPr>
          <w:rFonts w:eastAsia="Arial"/>
          <w:i/>
          <w:color w:val="010000"/>
          <w:spacing w:val="16"/>
          <w:sz w:val="16"/>
          <w:szCs w:val="16"/>
          <w:lang w:val="en-US"/>
        </w:rPr>
        <w:t xml:space="preserve"> </w:t>
      </w:r>
      <w:r w:rsidRPr="00CD2C66">
        <w:rPr>
          <w:rFonts w:eastAsia="Arial"/>
          <w:i/>
          <w:color w:val="010000"/>
          <w:sz w:val="16"/>
          <w:szCs w:val="16"/>
          <w:lang w:val="en-US"/>
        </w:rPr>
        <w:t xml:space="preserve">relevant </w:t>
      </w:r>
      <w:r w:rsidRPr="00CD2C66">
        <w:rPr>
          <w:rFonts w:eastAsia="Arial"/>
          <w:i/>
          <w:color w:val="010000"/>
          <w:spacing w:val="9"/>
          <w:sz w:val="16"/>
          <w:szCs w:val="16"/>
          <w:lang w:val="en-US"/>
        </w:rPr>
        <w:t xml:space="preserve"> </w:t>
      </w:r>
      <w:r w:rsidRPr="00CD2C66">
        <w:rPr>
          <w:rFonts w:eastAsia="Arial"/>
          <w:i/>
          <w:color w:val="010000"/>
          <w:w w:val="106"/>
          <w:sz w:val="16"/>
          <w:szCs w:val="16"/>
          <w:lang w:val="en-US"/>
        </w:rPr>
        <w:t>notice</w:t>
      </w:r>
    </w:p>
  </w:footnote>
  <w:footnote w:id="6">
    <w:p w14:paraId="3AF1D3B0" w14:textId="77777777" w:rsidR="00B16223" w:rsidRPr="00CD2C66" w:rsidRDefault="00B16223" w:rsidP="008A5147">
      <w:pPr>
        <w:pStyle w:val="Tekstprzypisudolnego"/>
        <w:rPr>
          <w:sz w:val="16"/>
          <w:szCs w:val="16"/>
          <w:lang w:val="en-US"/>
        </w:rPr>
      </w:pPr>
      <w:r w:rsidRPr="00A83FFA">
        <w:rPr>
          <w:rStyle w:val="Odwoanieprzypisudolnego"/>
        </w:rPr>
        <w:footnoteRef/>
      </w:r>
      <w:r w:rsidRPr="00CD2C66">
        <w:rPr>
          <w:lang w:val="en-US"/>
        </w:rPr>
        <w:t xml:space="preserve"> </w:t>
      </w:r>
      <w:r w:rsidRPr="00CD2C66">
        <w:rPr>
          <w:rFonts w:eastAsia="Arial"/>
          <w:color w:val="010000"/>
          <w:sz w:val="16"/>
          <w:szCs w:val="16"/>
          <w:lang w:val="en-US"/>
        </w:rPr>
        <w:t>Please</w:t>
      </w:r>
      <w:r w:rsidRPr="00CD2C66">
        <w:rPr>
          <w:rFonts w:eastAsia="Arial"/>
          <w:color w:val="010000"/>
          <w:spacing w:val="-10"/>
          <w:sz w:val="16"/>
          <w:szCs w:val="16"/>
          <w:lang w:val="en-US"/>
        </w:rPr>
        <w:t xml:space="preserve"> </w:t>
      </w:r>
      <w:r w:rsidRPr="00CD2C66">
        <w:rPr>
          <w:rFonts w:eastAsia="Arial"/>
          <w:color w:val="010000"/>
          <w:sz w:val="16"/>
          <w:szCs w:val="16"/>
          <w:lang w:val="en-US"/>
        </w:rPr>
        <w:t>repeat the</w:t>
      </w:r>
      <w:r w:rsidRPr="00CD2C66">
        <w:rPr>
          <w:rFonts w:eastAsia="Arial"/>
          <w:color w:val="010000"/>
          <w:spacing w:val="3"/>
          <w:sz w:val="16"/>
          <w:szCs w:val="16"/>
          <w:lang w:val="en-US"/>
        </w:rPr>
        <w:t xml:space="preserve"> </w:t>
      </w:r>
      <w:r w:rsidRPr="00CD2C66">
        <w:rPr>
          <w:rFonts w:eastAsia="Arial"/>
          <w:color w:val="010000"/>
          <w:sz w:val="16"/>
          <w:szCs w:val="16"/>
          <w:lang w:val="en-US"/>
        </w:rPr>
        <w:t>information</w:t>
      </w:r>
      <w:r w:rsidRPr="00CD2C66">
        <w:rPr>
          <w:rFonts w:eastAsia="Arial"/>
          <w:color w:val="010000"/>
          <w:spacing w:val="-10"/>
          <w:sz w:val="16"/>
          <w:szCs w:val="16"/>
          <w:lang w:val="en-US"/>
        </w:rPr>
        <w:t xml:space="preserve"> </w:t>
      </w:r>
      <w:r w:rsidRPr="00CD2C66">
        <w:rPr>
          <w:rFonts w:eastAsia="Arial"/>
          <w:color w:val="010000"/>
          <w:sz w:val="16"/>
          <w:szCs w:val="16"/>
          <w:lang w:val="en-US"/>
        </w:rPr>
        <w:t>concerning</w:t>
      </w:r>
      <w:r w:rsidRPr="00CD2C66">
        <w:rPr>
          <w:rFonts w:eastAsia="Arial"/>
          <w:color w:val="010000"/>
          <w:spacing w:val="-3"/>
          <w:sz w:val="16"/>
          <w:szCs w:val="16"/>
          <w:lang w:val="en-US"/>
        </w:rPr>
        <w:t xml:space="preserve"> </w:t>
      </w:r>
      <w:r w:rsidRPr="00CD2C66">
        <w:rPr>
          <w:rFonts w:eastAsia="Arial"/>
          <w:color w:val="010000"/>
          <w:sz w:val="16"/>
          <w:szCs w:val="16"/>
          <w:lang w:val="en-US"/>
        </w:rPr>
        <w:t>contact</w:t>
      </w:r>
      <w:r w:rsidRPr="00CD2C66">
        <w:rPr>
          <w:rFonts w:eastAsia="Arial"/>
          <w:color w:val="010000"/>
          <w:spacing w:val="-3"/>
          <w:sz w:val="16"/>
          <w:szCs w:val="16"/>
          <w:lang w:val="en-US"/>
        </w:rPr>
        <w:t xml:space="preserve"> </w:t>
      </w:r>
      <w:r w:rsidRPr="00CD2C66">
        <w:rPr>
          <w:rFonts w:eastAsia="Arial"/>
          <w:color w:val="010000"/>
          <w:sz w:val="16"/>
          <w:szCs w:val="16"/>
          <w:lang w:val="en-US"/>
        </w:rPr>
        <w:t>persons</w:t>
      </w:r>
      <w:r w:rsidRPr="00CD2C66">
        <w:rPr>
          <w:rFonts w:eastAsia="Arial"/>
          <w:color w:val="010000"/>
          <w:spacing w:val="1"/>
          <w:sz w:val="16"/>
          <w:szCs w:val="16"/>
          <w:lang w:val="en-US"/>
        </w:rPr>
        <w:t xml:space="preserve"> </w:t>
      </w:r>
      <w:r w:rsidRPr="00CD2C66">
        <w:rPr>
          <w:rFonts w:eastAsia="Arial"/>
          <w:color w:val="010000"/>
          <w:sz w:val="16"/>
          <w:szCs w:val="16"/>
          <w:lang w:val="en-US"/>
        </w:rPr>
        <w:t>as</w:t>
      </w:r>
      <w:r w:rsidRPr="00CD2C66">
        <w:rPr>
          <w:rFonts w:eastAsia="Arial"/>
          <w:color w:val="010000"/>
          <w:spacing w:val="-1"/>
          <w:sz w:val="16"/>
          <w:szCs w:val="16"/>
          <w:lang w:val="en-US"/>
        </w:rPr>
        <w:t xml:space="preserve"> </w:t>
      </w:r>
      <w:r w:rsidRPr="00CD2C66">
        <w:rPr>
          <w:rFonts w:eastAsia="Arial"/>
          <w:color w:val="010000"/>
          <w:sz w:val="16"/>
          <w:szCs w:val="16"/>
          <w:lang w:val="en-US"/>
        </w:rPr>
        <w:t>many</w:t>
      </w:r>
      <w:r w:rsidRPr="00CD2C66">
        <w:rPr>
          <w:rFonts w:eastAsia="Arial"/>
          <w:color w:val="010000"/>
          <w:spacing w:val="-3"/>
          <w:sz w:val="16"/>
          <w:szCs w:val="16"/>
          <w:lang w:val="en-US"/>
        </w:rPr>
        <w:t xml:space="preserve"> </w:t>
      </w:r>
      <w:r w:rsidRPr="00CD2C66">
        <w:rPr>
          <w:rFonts w:eastAsia="Arial"/>
          <w:color w:val="010000"/>
          <w:sz w:val="16"/>
          <w:szCs w:val="16"/>
          <w:lang w:val="en-US"/>
        </w:rPr>
        <w:t>times</w:t>
      </w:r>
      <w:r w:rsidRPr="00CD2C66">
        <w:rPr>
          <w:rFonts w:eastAsia="Arial"/>
          <w:color w:val="010000"/>
          <w:spacing w:val="5"/>
          <w:sz w:val="16"/>
          <w:szCs w:val="16"/>
          <w:lang w:val="en-US"/>
        </w:rPr>
        <w:t xml:space="preserve"> </w:t>
      </w:r>
      <w:r w:rsidRPr="00CD2C66">
        <w:rPr>
          <w:rFonts w:eastAsia="Arial"/>
          <w:color w:val="010000"/>
          <w:sz w:val="16"/>
          <w:szCs w:val="16"/>
          <w:lang w:val="en-US"/>
        </w:rPr>
        <w:t>as</w:t>
      </w:r>
      <w:r w:rsidRPr="00CD2C66">
        <w:rPr>
          <w:rFonts w:eastAsia="Arial"/>
          <w:color w:val="010000"/>
          <w:spacing w:val="-1"/>
          <w:sz w:val="16"/>
          <w:szCs w:val="16"/>
          <w:lang w:val="en-US"/>
        </w:rPr>
        <w:t xml:space="preserve"> </w:t>
      </w:r>
      <w:r w:rsidRPr="00CD2C66">
        <w:rPr>
          <w:rFonts w:eastAsia="Arial"/>
          <w:color w:val="010000"/>
          <w:sz w:val="16"/>
          <w:szCs w:val="16"/>
          <w:lang w:val="en-US"/>
        </w:rPr>
        <w:t>needed.</w:t>
      </w:r>
    </w:p>
  </w:footnote>
  <w:footnote w:id="7">
    <w:p w14:paraId="6A52E75E" w14:textId="77777777" w:rsidR="00B16223" w:rsidRPr="00CD2C66" w:rsidRDefault="00B16223" w:rsidP="008A5147">
      <w:pPr>
        <w:ind w:right="-20"/>
        <w:rPr>
          <w:rFonts w:eastAsia="Arial"/>
          <w:color w:val="010000"/>
          <w:w w:val="110"/>
          <w:sz w:val="16"/>
          <w:szCs w:val="16"/>
          <w:lang w:val="en-US"/>
        </w:rPr>
      </w:pPr>
      <w:r w:rsidRPr="00195646">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Cf.</w:t>
      </w:r>
      <w:r w:rsidRPr="00CD2C66">
        <w:rPr>
          <w:rFonts w:eastAsia="Arial"/>
          <w:color w:val="010000"/>
          <w:spacing w:val="16"/>
          <w:sz w:val="16"/>
          <w:szCs w:val="16"/>
          <w:lang w:val="en-US"/>
        </w:rPr>
        <w:t xml:space="preserve"> </w:t>
      </w:r>
      <w:r w:rsidRPr="00CD2C66">
        <w:rPr>
          <w:rFonts w:eastAsia="Arial"/>
          <w:color w:val="010000"/>
          <w:sz w:val="16"/>
          <w:szCs w:val="16"/>
          <w:lang w:val="en-US"/>
        </w:rPr>
        <w:t>Commission</w:t>
      </w:r>
      <w:r w:rsidRPr="00CD2C66">
        <w:rPr>
          <w:rFonts w:eastAsia="Arial"/>
          <w:color w:val="010000"/>
          <w:spacing w:val="13"/>
          <w:sz w:val="16"/>
          <w:szCs w:val="16"/>
          <w:lang w:val="en-US"/>
        </w:rPr>
        <w:t xml:space="preserve"> </w:t>
      </w:r>
      <w:r w:rsidRPr="00CD2C66">
        <w:rPr>
          <w:rFonts w:eastAsia="Arial"/>
          <w:color w:val="010000"/>
          <w:sz w:val="16"/>
          <w:szCs w:val="16"/>
          <w:lang w:val="en-US"/>
        </w:rPr>
        <w:t>Recommendation</w:t>
      </w:r>
      <w:r w:rsidRPr="00CD2C66">
        <w:rPr>
          <w:rFonts w:eastAsia="Arial"/>
          <w:color w:val="010000"/>
          <w:spacing w:val="6"/>
          <w:sz w:val="16"/>
          <w:szCs w:val="16"/>
          <w:lang w:val="en-US"/>
        </w:rPr>
        <w:t xml:space="preserve"> </w:t>
      </w:r>
      <w:r w:rsidRPr="00CD2C66">
        <w:rPr>
          <w:rFonts w:eastAsia="Arial"/>
          <w:color w:val="010000"/>
          <w:sz w:val="16"/>
          <w:szCs w:val="16"/>
          <w:lang w:val="en-US"/>
        </w:rPr>
        <w:t>of</w:t>
      </w:r>
      <w:r w:rsidRPr="00CD2C66">
        <w:rPr>
          <w:rFonts w:eastAsia="Arial"/>
          <w:color w:val="010000"/>
          <w:spacing w:val="9"/>
          <w:sz w:val="16"/>
          <w:szCs w:val="16"/>
          <w:lang w:val="en-US"/>
        </w:rPr>
        <w:t xml:space="preserve"> </w:t>
      </w:r>
      <w:r w:rsidRPr="00CD2C66">
        <w:rPr>
          <w:rFonts w:eastAsia="Arial"/>
          <w:color w:val="010000"/>
          <w:sz w:val="16"/>
          <w:szCs w:val="16"/>
          <w:lang w:val="en-US"/>
        </w:rPr>
        <w:t>6</w:t>
      </w:r>
      <w:r w:rsidRPr="00CD2C66">
        <w:rPr>
          <w:rFonts w:eastAsia="Arial"/>
          <w:color w:val="010000"/>
          <w:spacing w:val="20"/>
          <w:sz w:val="16"/>
          <w:szCs w:val="16"/>
          <w:lang w:val="en-US"/>
        </w:rPr>
        <w:t xml:space="preserve"> </w:t>
      </w:r>
      <w:r w:rsidRPr="00CD2C66">
        <w:rPr>
          <w:rFonts w:eastAsia="Arial"/>
          <w:color w:val="010000"/>
          <w:sz w:val="16"/>
          <w:szCs w:val="16"/>
          <w:lang w:val="en-US"/>
        </w:rPr>
        <w:t>May</w:t>
      </w:r>
      <w:r w:rsidRPr="00CD2C66">
        <w:rPr>
          <w:rFonts w:eastAsia="Arial"/>
          <w:color w:val="010000"/>
          <w:spacing w:val="8"/>
          <w:sz w:val="16"/>
          <w:szCs w:val="16"/>
          <w:lang w:val="en-US"/>
        </w:rPr>
        <w:t xml:space="preserve"> </w:t>
      </w:r>
      <w:r w:rsidRPr="00CD2C66">
        <w:rPr>
          <w:rFonts w:eastAsia="Arial"/>
          <w:color w:val="010000"/>
          <w:sz w:val="16"/>
          <w:szCs w:val="16"/>
          <w:lang w:val="en-US"/>
        </w:rPr>
        <w:t>2003</w:t>
      </w:r>
      <w:r w:rsidRPr="00CD2C66">
        <w:rPr>
          <w:rFonts w:eastAsia="Arial"/>
          <w:color w:val="010000"/>
          <w:spacing w:val="15"/>
          <w:sz w:val="16"/>
          <w:szCs w:val="16"/>
          <w:lang w:val="en-US"/>
        </w:rPr>
        <w:t xml:space="preserve"> </w:t>
      </w:r>
      <w:r w:rsidRPr="00CD2C66">
        <w:rPr>
          <w:rFonts w:eastAsia="Arial"/>
          <w:color w:val="010000"/>
          <w:sz w:val="16"/>
          <w:szCs w:val="16"/>
          <w:lang w:val="en-US"/>
        </w:rPr>
        <w:t>concerning</w:t>
      </w:r>
      <w:r w:rsidRPr="00CD2C66">
        <w:rPr>
          <w:rFonts w:eastAsia="Arial"/>
          <w:color w:val="010000"/>
          <w:spacing w:val="15"/>
          <w:sz w:val="16"/>
          <w:szCs w:val="16"/>
          <w:lang w:val="en-US"/>
        </w:rPr>
        <w:t xml:space="preserve"> </w:t>
      </w:r>
      <w:r w:rsidRPr="00CD2C66">
        <w:rPr>
          <w:rFonts w:eastAsia="Arial"/>
          <w:color w:val="010000"/>
          <w:sz w:val="16"/>
          <w:szCs w:val="16"/>
          <w:lang w:val="en-US"/>
        </w:rPr>
        <w:t>the</w:t>
      </w:r>
      <w:r w:rsidRPr="00CD2C66">
        <w:rPr>
          <w:rFonts w:eastAsia="Arial"/>
          <w:color w:val="010000"/>
          <w:spacing w:val="14"/>
          <w:sz w:val="16"/>
          <w:szCs w:val="16"/>
          <w:lang w:val="en-US"/>
        </w:rPr>
        <w:t xml:space="preserve"> </w:t>
      </w:r>
      <w:r w:rsidRPr="00CD2C66">
        <w:rPr>
          <w:rFonts w:eastAsia="Arial"/>
          <w:color w:val="010000"/>
          <w:sz w:val="16"/>
          <w:szCs w:val="16"/>
          <w:lang w:val="en-US"/>
        </w:rPr>
        <w:t>definition</w:t>
      </w:r>
      <w:r w:rsidRPr="00CD2C66">
        <w:rPr>
          <w:rFonts w:eastAsia="Arial"/>
          <w:color w:val="010000"/>
          <w:spacing w:val="9"/>
          <w:sz w:val="16"/>
          <w:szCs w:val="16"/>
          <w:lang w:val="en-US"/>
        </w:rPr>
        <w:t xml:space="preserve"> </w:t>
      </w:r>
      <w:r w:rsidRPr="00CD2C66">
        <w:rPr>
          <w:rFonts w:eastAsia="Arial"/>
          <w:color w:val="010000"/>
          <w:sz w:val="16"/>
          <w:szCs w:val="16"/>
          <w:lang w:val="en-US"/>
        </w:rPr>
        <w:t>of</w:t>
      </w:r>
      <w:r w:rsidRPr="00CD2C66">
        <w:rPr>
          <w:rFonts w:eastAsia="Arial"/>
          <w:color w:val="010000"/>
          <w:spacing w:val="13"/>
          <w:sz w:val="16"/>
          <w:szCs w:val="16"/>
          <w:lang w:val="en-US"/>
        </w:rPr>
        <w:t xml:space="preserve"> </w:t>
      </w:r>
      <w:r w:rsidRPr="00CD2C66">
        <w:rPr>
          <w:rFonts w:eastAsia="Arial"/>
          <w:color w:val="010000"/>
          <w:sz w:val="16"/>
          <w:szCs w:val="16"/>
          <w:lang w:val="en-US"/>
        </w:rPr>
        <w:t>micro,</w:t>
      </w:r>
      <w:r w:rsidRPr="00CD2C66">
        <w:rPr>
          <w:rFonts w:eastAsia="Arial"/>
          <w:color w:val="010000"/>
          <w:spacing w:val="15"/>
          <w:sz w:val="16"/>
          <w:szCs w:val="16"/>
          <w:lang w:val="en-US"/>
        </w:rPr>
        <w:t xml:space="preserve"> </w:t>
      </w:r>
      <w:r w:rsidRPr="00CD2C66">
        <w:rPr>
          <w:rFonts w:eastAsia="Arial"/>
          <w:color w:val="010000"/>
          <w:sz w:val="16"/>
          <w:szCs w:val="16"/>
          <w:lang w:val="en-US"/>
        </w:rPr>
        <w:t>small</w:t>
      </w:r>
      <w:r w:rsidRPr="00CD2C66">
        <w:rPr>
          <w:rFonts w:eastAsia="Arial"/>
          <w:color w:val="010000"/>
          <w:spacing w:val="16"/>
          <w:sz w:val="16"/>
          <w:szCs w:val="16"/>
          <w:lang w:val="en-US"/>
        </w:rPr>
        <w:t xml:space="preserve"> </w:t>
      </w:r>
      <w:r w:rsidRPr="00CD2C66">
        <w:rPr>
          <w:rFonts w:eastAsia="Arial"/>
          <w:color w:val="010000"/>
          <w:sz w:val="16"/>
          <w:szCs w:val="16"/>
          <w:lang w:val="en-US"/>
        </w:rPr>
        <w:t>and</w:t>
      </w:r>
      <w:r w:rsidRPr="00CD2C66">
        <w:rPr>
          <w:rFonts w:eastAsia="Arial"/>
          <w:color w:val="010000"/>
          <w:spacing w:val="13"/>
          <w:sz w:val="16"/>
          <w:szCs w:val="16"/>
          <w:lang w:val="en-US"/>
        </w:rPr>
        <w:t xml:space="preserve"> </w:t>
      </w:r>
      <w:r w:rsidRPr="00CD2C66">
        <w:rPr>
          <w:rFonts w:eastAsia="Arial"/>
          <w:color w:val="010000"/>
          <w:sz w:val="16"/>
          <w:szCs w:val="16"/>
          <w:lang w:val="en-US"/>
        </w:rPr>
        <w:t>medium-sized</w:t>
      </w:r>
      <w:r w:rsidRPr="00CD2C66">
        <w:rPr>
          <w:rFonts w:eastAsia="Arial"/>
          <w:color w:val="010000"/>
          <w:spacing w:val="15"/>
          <w:sz w:val="16"/>
          <w:szCs w:val="16"/>
          <w:lang w:val="en-US"/>
        </w:rPr>
        <w:t xml:space="preserve"> </w:t>
      </w:r>
      <w:r w:rsidRPr="00CD2C66">
        <w:rPr>
          <w:rFonts w:eastAsia="Arial"/>
          <w:color w:val="010000"/>
          <w:sz w:val="16"/>
          <w:szCs w:val="16"/>
          <w:lang w:val="en-US"/>
        </w:rPr>
        <w:t>enterprises,</w:t>
      </w:r>
      <w:r w:rsidRPr="00CD2C66">
        <w:rPr>
          <w:rFonts w:eastAsia="Arial"/>
          <w:color w:val="010000"/>
          <w:spacing w:val="8"/>
          <w:sz w:val="16"/>
          <w:szCs w:val="16"/>
          <w:lang w:val="en-US"/>
        </w:rPr>
        <w:t xml:space="preserve"> </w:t>
      </w:r>
      <w:r w:rsidRPr="00CD2C66">
        <w:rPr>
          <w:rFonts w:eastAsia="Arial"/>
          <w:color w:val="010000"/>
          <w:sz w:val="16"/>
          <w:szCs w:val="16"/>
          <w:lang w:val="en-US"/>
        </w:rPr>
        <w:t>(</w:t>
      </w:r>
      <w:r w:rsidRPr="00CD2C66">
        <w:rPr>
          <w:sz w:val="16"/>
          <w:szCs w:val="16"/>
          <w:lang w:val="en-US"/>
        </w:rPr>
        <w:t>Official Journal</w:t>
      </w:r>
      <w:r w:rsidRPr="00CD2C66">
        <w:rPr>
          <w:rFonts w:eastAsia="Arial"/>
          <w:color w:val="010000"/>
          <w:spacing w:val="20"/>
          <w:sz w:val="16"/>
          <w:szCs w:val="16"/>
          <w:lang w:val="en-US"/>
        </w:rPr>
        <w:t xml:space="preserve"> </w:t>
      </w:r>
      <w:r w:rsidRPr="00CD2C66">
        <w:rPr>
          <w:rFonts w:eastAsia="Arial"/>
          <w:color w:val="010000"/>
          <w:sz w:val="16"/>
          <w:szCs w:val="16"/>
          <w:lang w:val="en-US"/>
        </w:rPr>
        <w:t>L</w:t>
      </w:r>
      <w:r w:rsidRPr="00CD2C66">
        <w:rPr>
          <w:rFonts w:eastAsia="Arial"/>
          <w:color w:val="010000"/>
          <w:spacing w:val="-2"/>
          <w:sz w:val="16"/>
          <w:szCs w:val="16"/>
          <w:lang w:val="en-US"/>
        </w:rPr>
        <w:t xml:space="preserve"> </w:t>
      </w:r>
      <w:r w:rsidRPr="00CD2C66">
        <w:rPr>
          <w:rFonts w:eastAsia="Arial"/>
          <w:color w:val="010000"/>
          <w:sz w:val="16"/>
          <w:szCs w:val="16"/>
          <w:lang w:val="en-US"/>
        </w:rPr>
        <w:t>124,</w:t>
      </w:r>
      <w:r w:rsidRPr="00CD2C66">
        <w:rPr>
          <w:rFonts w:eastAsia="Arial"/>
          <w:color w:val="010000"/>
          <w:spacing w:val="17"/>
          <w:sz w:val="16"/>
          <w:szCs w:val="16"/>
          <w:lang w:val="en-US"/>
        </w:rPr>
        <w:t xml:space="preserve"> </w:t>
      </w:r>
      <w:r w:rsidRPr="00CD2C66">
        <w:rPr>
          <w:rFonts w:eastAsia="Arial"/>
          <w:color w:val="010000"/>
          <w:sz w:val="16"/>
          <w:szCs w:val="16"/>
          <w:lang w:val="en-US"/>
        </w:rPr>
        <w:t>20.5.2003,</w:t>
      </w:r>
      <w:r w:rsidRPr="00CD2C66">
        <w:rPr>
          <w:rFonts w:eastAsia="Arial"/>
          <w:color w:val="010000"/>
          <w:spacing w:val="9"/>
          <w:sz w:val="16"/>
          <w:szCs w:val="16"/>
          <w:lang w:val="en-US"/>
        </w:rPr>
        <w:t xml:space="preserve"> </w:t>
      </w:r>
      <w:r w:rsidRPr="00CD2C66">
        <w:rPr>
          <w:rFonts w:eastAsia="Arial"/>
          <w:color w:val="010000"/>
          <w:sz w:val="16"/>
          <w:szCs w:val="16"/>
          <w:lang w:val="en-US"/>
        </w:rPr>
        <w:t>p.</w:t>
      </w:r>
      <w:r w:rsidRPr="00CD2C66">
        <w:rPr>
          <w:rFonts w:eastAsia="Arial"/>
          <w:color w:val="010000"/>
          <w:spacing w:val="6"/>
          <w:sz w:val="16"/>
          <w:szCs w:val="16"/>
          <w:lang w:val="en-US"/>
        </w:rPr>
        <w:t xml:space="preserve"> </w:t>
      </w:r>
      <w:r w:rsidRPr="00CD2C66">
        <w:rPr>
          <w:rFonts w:eastAsia="Arial"/>
          <w:color w:val="010000"/>
          <w:sz w:val="16"/>
          <w:szCs w:val="16"/>
          <w:lang w:val="en-US"/>
        </w:rPr>
        <w:t>36).This</w:t>
      </w:r>
      <w:r w:rsidRPr="00CD2C66">
        <w:rPr>
          <w:rFonts w:eastAsia="Arial"/>
          <w:color w:val="010000"/>
          <w:spacing w:val="-7"/>
          <w:sz w:val="16"/>
          <w:szCs w:val="16"/>
          <w:lang w:val="en-US"/>
        </w:rPr>
        <w:t xml:space="preserve"> </w:t>
      </w:r>
      <w:r w:rsidRPr="00CD2C66">
        <w:rPr>
          <w:rFonts w:eastAsia="Arial"/>
          <w:color w:val="010000"/>
          <w:sz w:val="16"/>
          <w:szCs w:val="16"/>
          <w:lang w:val="en-US"/>
        </w:rPr>
        <w:t>information</w:t>
      </w:r>
      <w:r w:rsidRPr="00CD2C66">
        <w:rPr>
          <w:rFonts w:eastAsia="Arial"/>
          <w:color w:val="010000"/>
          <w:spacing w:val="-6"/>
          <w:sz w:val="16"/>
          <w:szCs w:val="16"/>
          <w:lang w:val="en-US"/>
        </w:rPr>
        <w:t xml:space="preserve"> </w:t>
      </w:r>
      <w:r w:rsidRPr="00CD2C66">
        <w:rPr>
          <w:rFonts w:eastAsia="Arial"/>
          <w:color w:val="010000"/>
          <w:sz w:val="16"/>
          <w:szCs w:val="16"/>
          <w:lang w:val="en-US"/>
        </w:rPr>
        <w:t>is</w:t>
      </w:r>
      <w:r w:rsidRPr="00CD2C66">
        <w:rPr>
          <w:rFonts w:eastAsia="Arial"/>
          <w:color w:val="010000"/>
          <w:spacing w:val="-4"/>
          <w:sz w:val="16"/>
          <w:szCs w:val="16"/>
          <w:lang w:val="en-US"/>
        </w:rPr>
        <w:t xml:space="preserve"> </w:t>
      </w:r>
      <w:r w:rsidRPr="00CD2C66">
        <w:rPr>
          <w:rFonts w:eastAsia="Arial"/>
          <w:color w:val="010000"/>
          <w:sz w:val="16"/>
          <w:szCs w:val="16"/>
          <w:lang w:val="en-US"/>
        </w:rPr>
        <w:t>required</w:t>
      </w:r>
      <w:r w:rsidRPr="00CD2C66">
        <w:rPr>
          <w:rFonts w:eastAsia="Arial"/>
          <w:color w:val="010000"/>
          <w:spacing w:val="1"/>
          <w:sz w:val="16"/>
          <w:szCs w:val="16"/>
          <w:lang w:val="en-US"/>
        </w:rPr>
        <w:t xml:space="preserve"> </w:t>
      </w:r>
      <w:r w:rsidRPr="00CD2C66">
        <w:rPr>
          <w:rFonts w:eastAsia="Arial"/>
          <w:color w:val="010000"/>
          <w:sz w:val="16"/>
          <w:szCs w:val="16"/>
          <w:lang w:val="en-US"/>
        </w:rPr>
        <w:t>for</w:t>
      </w:r>
      <w:r w:rsidRPr="00CD2C66">
        <w:rPr>
          <w:rFonts w:eastAsia="Arial"/>
          <w:color w:val="010000"/>
          <w:spacing w:val="-2"/>
          <w:sz w:val="16"/>
          <w:szCs w:val="16"/>
          <w:lang w:val="en-US"/>
        </w:rPr>
        <w:t xml:space="preserve"> </w:t>
      </w:r>
      <w:r w:rsidRPr="00CD2C66">
        <w:rPr>
          <w:rFonts w:eastAsia="Arial"/>
          <w:color w:val="010000"/>
          <w:sz w:val="16"/>
          <w:szCs w:val="16"/>
          <w:lang w:val="en-US"/>
        </w:rPr>
        <w:t>statistical</w:t>
      </w:r>
      <w:r w:rsidRPr="00CD2C66">
        <w:rPr>
          <w:rFonts w:eastAsia="Arial"/>
          <w:color w:val="010000"/>
          <w:spacing w:val="-7"/>
          <w:sz w:val="16"/>
          <w:szCs w:val="16"/>
          <w:lang w:val="en-US"/>
        </w:rPr>
        <w:t xml:space="preserve"> </w:t>
      </w:r>
      <w:r w:rsidRPr="00CD2C66">
        <w:rPr>
          <w:rFonts w:eastAsia="Arial"/>
          <w:color w:val="010000"/>
          <w:sz w:val="16"/>
          <w:szCs w:val="16"/>
          <w:lang w:val="en-US"/>
        </w:rPr>
        <w:t>purposes</w:t>
      </w:r>
      <w:r w:rsidRPr="00CD2C66">
        <w:rPr>
          <w:rFonts w:eastAsia="Arial"/>
          <w:color w:val="010000"/>
          <w:spacing w:val="6"/>
          <w:sz w:val="16"/>
          <w:szCs w:val="16"/>
          <w:lang w:val="en-US"/>
        </w:rPr>
        <w:t xml:space="preserve"> </w:t>
      </w:r>
      <w:r w:rsidRPr="00CD2C66">
        <w:rPr>
          <w:rFonts w:eastAsia="Arial"/>
          <w:color w:val="010000"/>
          <w:sz w:val="16"/>
          <w:szCs w:val="16"/>
          <w:lang w:val="en-US"/>
        </w:rPr>
        <w:t xml:space="preserve">only. </w:t>
      </w:r>
      <w:r w:rsidRPr="00CD2C66">
        <w:rPr>
          <w:rFonts w:eastAsia="Arial"/>
          <w:b/>
          <w:color w:val="010000"/>
          <w:sz w:val="16"/>
          <w:szCs w:val="16"/>
          <w:lang w:val="en-US"/>
        </w:rPr>
        <w:t xml:space="preserve">Micro  </w:t>
      </w:r>
      <w:r w:rsidRPr="00CD2C66">
        <w:rPr>
          <w:rFonts w:eastAsia="Arial"/>
          <w:b/>
          <w:color w:val="010000"/>
          <w:w w:val="109"/>
          <w:sz w:val="16"/>
          <w:szCs w:val="16"/>
          <w:lang w:val="en-US"/>
        </w:rPr>
        <w:t>enterprises</w:t>
      </w:r>
      <w:r w:rsidRPr="00CD2C66">
        <w:rPr>
          <w:rFonts w:eastAsia="Arial"/>
          <w:color w:val="010000"/>
          <w:w w:val="109"/>
          <w:sz w:val="16"/>
          <w:szCs w:val="16"/>
          <w:lang w:val="en-US"/>
        </w:rPr>
        <w:t>:</w:t>
      </w:r>
      <w:r w:rsidRPr="00CD2C66">
        <w:rPr>
          <w:rFonts w:eastAsia="Arial"/>
          <w:color w:val="010000"/>
          <w:spacing w:val="4"/>
          <w:w w:val="109"/>
          <w:sz w:val="16"/>
          <w:szCs w:val="16"/>
          <w:lang w:val="en-US"/>
        </w:rPr>
        <w:t xml:space="preserve"> </w:t>
      </w:r>
      <w:r w:rsidRPr="00CD2C66">
        <w:rPr>
          <w:rFonts w:eastAsia="Arial"/>
          <w:color w:val="010000"/>
          <w:sz w:val="16"/>
          <w:szCs w:val="16"/>
          <w:lang w:val="en-US"/>
        </w:rPr>
        <w:t>enterprise</w:t>
      </w:r>
      <w:r w:rsidRPr="00CD2C66">
        <w:rPr>
          <w:rFonts w:eastAsia="Arial"/>
          <w:color w:val="010000"/>
          <w:spacing w:val="9"/>
          <w:sz w:val="16"/>
          <w:szCs w:val="16"/>
          <w:lang w:val="en-US"/>
        </w:rPr>
        <w:t xml:space="preserve"> </w:t>
      </w:r>
      <w:r w:rsidRPr="00CD2C66">
        <w:rPr>
          <w:rFonts w:eastAsia="Arial"/>
          <w:b/>
          <w:color w:val="010000"/>
          <w:sz w:val="16"/>
          <w:szCs w:val="16"/>
          <w:lang w:val="en-US"/>
        </w:rPr>
        <w:t>which</w:t>
      </w:r>
      <w:r w:rsidRPr="00CD2C66">
        <w:rPr>
          <w:rFonts w:eastAsia="Arial"/>
          <w:b/>
          <w:color w:val="010000"/>
          <w:spacing w:val="8"/>
          <w:sz w:val="16"/>
          <w:szCs w:val="16"/>
          <w:lang w:val="en-US"/>
        </w:rPr>
        <w:t xml:space="preserve"> </w:t>
      </w:r>
      <w:r w:rsidRPr="00CD2C66">
        <w:rPr>
          <w:rFonts w:eastAsia="Arial"/>
          <w:b/>
          <w:color w:val="010000"/>
          <w:w w:val="109"/>
          <w:sz w:val="16"/>
          <w:szCs w:val="16"/>
          <w:lang w:val="en-US"/>
        </w:rPr>
        <w:t>employs</w:t>
      </w:r>
      <w:r w:rsidRPr="00CD2C66">
        <w:rPr>
          <w:rFonts w:eastAsia="Arial"/>
          <w:b/>
          <w:color w:val="010000"/>
          <w:spacing w:val="12"/>
          <w:w w:val="109"/>
          <w:sz w:val="16"/>
          <w:szCs w:val="16"/>
          <w:lang w:val="en-US"/>
        </w:rPr>
        <w:t xml:space="preserve"> </w:t>
      </w:r>
      <w:r w:rsidRPr="00CD2C66">
        <w:rPr>
          <w:rFonts w:eastAsia="Arial"/>
          <w:b/>
          <w:color w:val="010000"/>
          <w:sz w:val="16"/>
          <w:szCs w:val="16"/>
          <w:lang w:val="en-US"/>
        </w:rPr>
        <w:t>fewer</w:t>
      </w:r>
      <w:r w:rsidRPr="00CD2C66">
        <w:rPr>
          <w:rFonts w:eastAsia="Arial"/>
          <w:b/>
          <w:color w:val="010000"/>
          <w:spacing w:val="32"/>
          <w:sz w:val="16"/>
          <w:szCs w:val="16"/>
          <w:lang w:val="en-US"/>
        </w:rPr>
        <w:t xml:space="preserve"> </w:t>
      </w:r>
      <w:r w:rsidRPr="00CD2C66">
        <w:rPr>
          <w:rFonts w:eastAsia="Arial"/>
          <w:b/>
          <w:color w:val="010000"/>
          <w:sz w:val="16"/>
          <w:szCs w:val="16"/>
          <w:lang w:val="en-US"/>
        </w:rPr>
        <w:t>than</w:t>
      </w:r>
      <w:r w:rsidRPr="00CD2C66">
        <w:rPr>
          <w:rFonts w:eastAsia="Arial"/>
          <w:b/>
          <w:color w:val="010000"/>
          <w:spacing w:val="19"/>
          <w:sz w:val="16"/>
          <w:szCs w:val="16"/>
          <w:lang w:val="en-US"/>
        </w:rPr>
        <w:t xml:space="preserve"> </w:t>
      </w:r>
      <w:r w:rsidRPr="00CD2C66">
        <w:rPr>
          <w:rFonts w:eastAsia="Arial"/>
          <w:b/>
          <w:color w:val="010000"/>
          <w:sz w:val="16"/>
          <w:szCs w:val="16"/>
          <w:lang w:val="en-US"/>
        </w:rPr>
        <w:t>10</w:t>
      </w:r>
      <w:r w:rsidRPr="00CD2C66">
        <w:rPr>
          <w:rFonts w:eastAsia="Arial"/>
          <w:b/>
          <w:color w:val="010000"/>
          <w:spacing w:val="23"/>
          <w:sz w:val="16"/>
          <w:szCs w:val="16"/>
          <w:lang w:val="en-US"/>
        </w:rPr>
        <w:t xml:space="preserve"> </w:t>
      </w:r>
      <w:r w:rsidRPr="00CD2C66">
        <w:rPr>
          <w:rFonts w:eastAsia="Arial"/>
          <w:b/>
          <w:color w:val="010000"/>
          <w:sz w:val="16"/>
          <w:szCs w:val="16"/>
          <w:lang w:val="en-US"/>
        </w:rPr>
        <w:t>persons</w:t>
      </w:r>
      <w:r w:rsidRPr="00CD2C66">
        <w:rPr>
          <w:rFonts w:eastAsia="Arial"/>
          <w:color w:val="010000"/>
          <w:sz w:val="16"/>
          <w:szCs w:val="16"/>
          <w:lang w:val="en-US"/>
        </w:rPr>
        <w:t xml:space="preserve"> </w:t>
      </w:r>
      <w:r w:rsidRPr="00CD2C66">
        <w:rPr>
          <w:rFonts w:eastAsia="Arial"/>
          <w:color w:val="010000"/>
          <w:spacing w:val="16"/>
          <w:sz w:val="16"/>
          <w:szCs w:val="16"/>
          <w:lang w:val="en-US"/>
        </w:rPr>
        <w:t xml:space="preserve"> </w:t>
      </w:r>
      <w:r w:rsidRPr="00CD2C66">
        <w:rPr>
          <w:rFonts w:eastAsia="Arial"/>
          <w:color w:val="010000"/>
          <w:sz w:val="16"/>
          <w:szCs w:val="16"/>
          <w:lang w:val="en-US"/>
        </w:rPr>
        <w:t>and</w:t>
      </w:r>
      <w:r w:rsidRPr="00CD2C66">
        <w:rPr>
          <w:rFonts w:eastAsia="Arial"/>
          <w:color w:val="010000"/>
          <w:spacing w:val="14"/>
          <w:sz w:val="16"/>
          <w:szCs w:val="16"/>
          <w:lang w:val="en-US"/>
        </w:rPr>
        <w:t xml:space="preserve"> </w:t>
      </w:r>
      <w:r w:rsidRPr="00CD2C66">
        <w:rPr>
          <w:rFonts w:eastAsia="Arial"/>
          <w:color w:val="010000"/>
          <w:sz w:val="16"/>
          <w:szCs w:val="16"/>
          <w:lang w:val="en-US"/>
        </w:rPr>
        <w:t>whose</w:t>
      </w:r>
      <w:r w:rsidRPr="00CD2C66">
        <w:rPr>
          <w:rFonts w:eastAsia="Arial"/>
          <w:color w:val="010000"/>
          <w:spacing w:val="12"/>
          <w:sz w:val="16"/>
          <w:szCs w:val="16"/>
          <w:lang w:val="en-US"/>
        </w:rPr>
        <w:t xml:space="preserve"> </w:t>
      </w:r>
      <w:r w:rsidRPr="00CD2C66">
        <w:rPr>
          <w:rFonts w:eastAsia="Arial"/>
          <w:color w:val="010000"/>
          <w:sz w:val="16"/>
          <w:szCs w:val="16"/>
          <w:lang w:val="en-US"/>
        </w:rPr>
        <w:t>annual</w:t>
      </w:r>
      <w:r w:rsidRPr="00CD2C66">
        <w:rPr>
          <w:rFonts w:eastAsia="Arial"/>
          <w:color w:val="010000"/>
          <w:spacing w:val="4"/>
          <w:sz w:val="16"/>
          <w:szCs w:val="16"/>
          <w:lang w:val="en-US"/>
        </w:rPr>
        <w:t xml:space="preserve"> </w:t>
      </w:r>
      <w:r w:rsidRPr="00CD2C66">
        <w:rPr>
          <w:rFonts w:eastAsia="Arial"/>
          <w:color w:val="010000"/>
          <w:sz w:val="16"/>
          <w:szCs w:val="16"/>
          <w:lang w:val="en-US"/>
        </w:rPr>
        <w:t>turnover</w:t>
      </w:r>
      <w:r w:rsidRPr="00CD2C66">
        <w:rPr>
          <w:rFonts w:eastAsia="Arial"/>
          <w:color w:val="010000"/>
          <w:spacing w:val="11"/>
          <w:sz w:val="16"/>
          <w:szCs w:val="16"/>
          <w:lang w:val="en-US"/>
        </w:rPr>
        <w:t xml:space="preserve"> </w:t>
      </w:r>
      <w:r w:rsidRPr="00CD2C66">
        <w:rPr>
          <w:rFonts w:eastAsia="Arial"/>
          <w:color w:val="010000"/>
          <w:sz w:val="16"/>
          <w:szCs w:val="16"/>
          <w:lang w:val="en-US"/>
        </w:rPr>
        <w:t>and/or</w:t>
      </w:r>
      <w:r w:rsidRPr="00CD2C66">
        <w:rPr>
          <w:rFonts w:eastAsia="Arial"/>
          <w:color w:val="010000"/>
          <w:spacing w:val="8"/>
          <w:sz w:val="16"/>
          <w:szCs w:val="16"/>
          <w:lang w:val="en-US"/>
        </w:rPr>
        <w:t xml:space="preserve"> </w:t>
      </w:r>
      <w:r w:rsidRPr="00CD2C66">
        <w:rPr>
          <w:rFonts w:eastAsia="Arial"/>
          <w:color w:val="010000"/>
          <w:sz w:val="16"/>
          <w:szCs w:val="16"/>
          <w:lang w:val="en-US"/>
        </w:rPr>
        <w:t>annual</w:t>
      </w:r>
      <w:r w:rsidRPr="00CD2C66">
        <w:rPr>
          <w:rFonts w:eastAsia="Arial"/>
          <w:color w:val="010000"/>
          <w:spacing w:val="8"/>
          <w:sz w:val="16"/>
          <w:szCs w:val="16"/>
          <w:lang w:val="en-US"/>
        </w:rPr>
        <w:t xml:space="preserve"> </w:t>
      </w:r>
      <w:r w:rsidRPr="00CD2C66">
        <w:rPr>
          <w:rFonts w:eastAsia="Arial"/>
          <w:color w:val="010000"/>
          <w:sz w:val="16"/>
          <w:szCs w:val="16"/>
          <w:lang w:val="en-US"/>
        </w:rPr>
        <w:t>balance</w:t>
      </w:r>
      <w:r w:rsidRPr="00CD2C66">
        <w:rPr>
          <w:rFonts w:eastAsia="Arial"/>
          <w:color w:val="010000"/>
          <w:spacing w:val="11"/>
          <w:sz w:val="16"/>
          <w:szCs w:val="16"/>
          <w:lang w:val="en-US"/>
        </w:rPr>
        <w:t xml:space="preserve"> </w:t>
      </w:r>
      <w:r w:rsidRPr="00CD2C66">
        <w:rPr>
          <w:rFonts w:eastAsia="Arial"/>
          <w:color w:val="010000"/>
          <w:sz w:val="16"/>
          <w:szCs w:val="16"/>
          <w:lang w:val="en-US"/>
        </w:rPr>
        <w:t>sheet</w:t>
      </w:r>
      <w:r w:rsidRPr="00CD2C66">
        <w:rPr>
          <w:rFonts w:eastAsia="Arial"/>
          <w:color w:val="010000"/>
          <w:spacing w:val="11"/>
          <w:sz w:val="16"/>
          <w:szCs w:val="16"/>
          <w:lang w:val="en-US"/>
        </w:rPr>
        <w:t xml:space="preserve"> </w:t>
      </w:r>
      <w:r w:rsidRPr="00CD2C66">
        <w:rPr>
          <w:rFonts w:eastAsia="Arial"/>
          <w:color w:val="010000"/>
          <w:sz w:val="16"/>
          <w:szCs w:val="16"/>
          <w:lang w:val="en-US"/>
        </w:rPr>
        <w:t>total</w:t>
      </w:r>
      <w:r w:rsidRPr="00CD2C66">
        <w:rPr>
          <w:rFonts w:eastAsia="Arial"/>
          <w:color w:val="010000"/>
          <w:spacing w:val="16"/>
          <w:sz w:val="16"/>
          <w:szCs w:val="16"/>
          <w:lang w:val="en-US"/>
        </w:rPr>
        <w:t xml:space="preserve"> </w:t>
      </w:r>
      <w:r w:rsidRPr="00CD2C66">
        <w:rPr>
          <w:rFonts w:eastAsia="Arial"/>
          <w:b/>
          <w:color w:val="010000"/>
          <w:sz w:val="16"/>
          <w:szCs w:val="16"/>
          <w:lang w:val="en-US"/>
        </w:rPr>
        <w:t>does</w:t>
      </w:r>
      <w:r w:rsidRPr="00CD2C66">
        <w:rPr>
          <w:rFonts w:eastAsia="Arial"/>
          <w:b/>
          <w:color w:val="010000"/>
          <w:spacing w:val="8"/>
          <w:sz w:val="16"/>
          <w:szCs w:val="16"/>
          <w:lang w:val="en-US"/>
        </w:rPr>
        <w:t xml:space="preserve"> </w:t>
      </w:r>
      <w:r w:rsidRPr="00CD2C66">
        <w:rPr>
          <w:rFonts w:eastAsia="Arial"/>
          <w:b/>
          <w:color w:val="010000"/>
          <w:sz w:val="16"/>
          <w:szCs w:val="16"/>
          <w:lang w:val="en-US"/>
        </w:rPr>
        <w:t>not</w:t>
      </w:r>
      <w:r w:rsidRPr="00CD2C66">
        <w:rPr>
          <w:rFonts w:eastAsia="Arial"/>
          <w:b/>
          <w:color w:val="010000"/>
          <w:spacing w:val="32"/>
          <w:sz w:val="16"/>
          <w:szCs w:val="16"/>
          <w:lang w:val="en-US"/>
        </w:rPr>
        <w:t xml:space="preserve"> </w:t>
      </w:r>
      <w:r w:rsidRPr="00CD2C66">
        <w:rPr>
          <w:rFonts w:eastAsia="Arial"/>
          <w:b/>
          <w:color w:val="010000"/>
          <w:w w:val="105"/>
          <w:sz w:val="16"/>
          <w:szCs w:val="16"/>
          <w:lang w:val="en-US"/>
        </w:rPr>
        <w:t xml:space="preserve">exceed </w:t>
      </w:r>
      <w:r w:rsidRPr="00CD2C66">
        <w:rPr>
          <w:rFonts w:eastAsia="Arial"/>
          <w:b/>
          <w:color w:val="010000"/>
          <w:sz w:val="16"/>
          <w:szCs w:val="16"/>
          <w:lang w:val="en-US"/>
        </w:rPr>
        <w:t>EUR</w:t>
      </w:r>
      <w:r w:rsidRPr="00CD2C66">
        <w:rPr>
          <w:rFonts w:eastAsia="Arial"/>
          <w:b/>
          <w:color w:val="010000"/>
          <w:spacing w:val="-4"/>
          <w:sz w:val="16"/>
          <w:szCs w:val="16"/>
          <w:lang w:val="en-US"/>
        </w:rPr>
        <w:t xml:space="preserve"> </w:t>
      </w:r>
      <w:r w:rsidRPr="00CD2C66">
        <w:rPr>
          <w:rFonts w:eastAsia="Arial"/>
          <w:b/>
          <w:color w:val="010000"/>
          <w:sz w:val="16"/>
          <w:szCs w:val="16"/>
          <w:lang w:val="en-US"/>
        </w:rPr>
        <w:t>2</w:t>
      </w:r>
      <w:r w:rsidRPr="00CD2C66">
        <w:rPr>
          <w:rFonts w:eastAsia="Arial"/>
          <w:b/>
          <w:color w:val="010000"/>
          <w:spacing w:val="2"/>
          <w:sz w:val="16"/>
          <w:szCs w:val="16"/>
          <w:lang w:val="en-US"/>
        </w:rPr>
        <w:t xml:space="preserve"> </w:t>
      </w:r>
      <w:r w:rsidRPr="00CD2C66">
        <w:rPr>
          <w:rFonts w:eastAsia="Arial"/>
          <w:b/>
          <w:color w:val="010000"/>
          <w:w w:val="110"/>
          <w:sz w:val="16"/>
          <w:szCs w:val="16"/>
          <w:lang w:val="en-US"/>
        </w:rPr>
        <w:t>million</w:t>
      </w:r>
      <w:r w:rsidRPr="00CD2C66">
        <w:rPr>
          <w:rFonts w:eastAsia="Arial"/>
          <w:color w:val="010000"/>
          <w:w w:val="110"/>
          <w:sz w:val="16"/>
          <w:szCs w:val="16"/>
          <w:lang w:val="en-US"/>
        </w:rPr>
        <w:t>.</w:t>
      </w:r>
    </w:p>
    <w:p w14:paraId="0982F896" w14:textId="77777777" w:rsidR="00B16223" w:rsidRPr="00CD2C66" w:rsidRDefault="00B16223" w:rsidP="008A5147">
      <w:pPr>
        <w:spacing w:before="1"/>
        <w:ind w:right="-20"/>
        <w:rPr>
          <w:rFonts w:eastAsia="Arial"/>
          <w:sz w:val="16"/>
          <w:szCs w:val="16"/>
          <w:lang w:val="en-US"/>
        </w:rPr>
      </w:pPr>
      <w:r w:rsidRPr="00CD2C66">
        <w:rPr>
          <w:rFonts w:eastAsia="Arial"/>
          <w:b/>
          <w:color w:val="010000"/>
          <w:sz w:val="16"/>
          <w:szCs w:val="16"/>
          <w:lang w:val="en-US"/>
        </w:rPr>
        <w:t>Small</w:t>
      </w:r>
      <w:r w:rsidRPr="00CD2C66">
        <w:rPr>
          <w:rFonts w:eastAsia="Arial"/>
          <w:b/>
          <w:color w:val="010000"/>
          <w:spacing w:val="16"/>
          <w:sz w:val="16"/>
          <w:szCs w:val="16"/>
          <w:lang w:val="en-US"/>
        </w:rPr>
        <w:t xml:space="preserve"> </w:t>
      </w:r>
      <w:r w:rsidRPr="00CD2C66">
        <w:rPr>
          <w:rFonts w:eastAsia="Arial"/>
          <w:b/>
          <w:color w:val="010000"/>
          <w:w w:val="109"/>
          <w:sz w:val="16"/>
          <w:szCs w:val="16"/>
          <w:lang w:val="en-US"/>
        </w:rPr>
        <w:t>enterprises</w:t>
      </w:r>
      <w:r w:rsidRPr="00CD2C66">
        <w:rPr>
          <w:rFonts w:eastAsia="Arial"/>
          <w:color w:val="010000"/>
          <w:w w:val="109"/>
          <w:sz w:val="16"/>
          <w:szCs w:val="16"/>
          <w:lang w:val="en-US"/>
        </w:rPr>
        <w:t>:</w:t>
      </w:r>
      <w:r w:rsidRPr="00CD2C66">
        <w:rPr>
          <w:rFonts w:eastAsia="Arial"/>
          <w:color w:val="010000"/>
          <w:spacing w:val="-3"/>
          <w:w w:val="109"/>
          <w:sz w:val="16"/>
          <w:szCs w:val="16"/>
          <w:lang w:val="en-US"/>
        </w:rPr>
        <w:t xml:space="preserve"> </w:t>
      </w:r>
      <w:r w:rsidRPr="00CD2C66">
        <w:rPr>
          <w:rFonts w:eastAsia="Arial"/>
          <w:color w:val="010000"/>
          <w:sz w:val="16"/>
          <w:szCs w:val="16"/>
          <w:lang w:val="en-US"/>
        </w:rPr>
        <w:t>an</w:t>
      </w:r>
      <w:r w:rsidRPr="00CD2C66">
        <w:rPr>
          <w:rFonts w:eastAsia="Arial"/>
          <w:color w:val="010000"/>
          <w:spacing w:val="-2"/>
          <w:sz w:val="16"/>
          <w:szCs w:val="16"/>
          <w:lang w:val="en-US"/>
        </w:rPr>
        <w:t xml:space="preserve"> </w:t>
      </w:r>
      <w:r w:rsidRPr="00CD2C66">
        <w:rPr>
          <w:rFonts w:eastAsia="Arial"/>
          <w:color w:val="010000"/>
          <w:sz w:val="16"/>
          <w:szCs w:val="16"/>
          <w:lang w:val="en-US"/>
        </w:rPr>
        <w:t>enterprise</w:t>
      </w:r>
      <w:r w:rsidRPr="00CD2C66">
        <w:rPr>
          <w:rFonts w:eastAsia="Arial"/>
          <w:color w:val="010000"/>
          <w:spacing w:val="-2"/>
          <w:sz w:val="16"/>
          <w:szCs w:val="16"/>
          <w:lang w:val="en-US"/>
        </w:rPr>
        <w:t xml:space="preserve"> </w:t>
      </w:r>
      <w:r w:rsidRPr="00CD2C66">
        <w:rPr>
          <w:rFonts w:eastAsia="Arial"/>
          <w:b/>
          <w:color w:val="010000"/>
          <w:sz w:val="16"/>
          <w:szCs w:val="16"/>
          <w:lang w:val="en-US"/>
        </w:rPr>
        <w:t xml:space="preserve">which </w:t>
      </w:r>
      <w:r w:rsidRPr="00CD2C66">
        <w:rPr>
          <w:rFonts w:eastAsia="Arial"/>
          <w:b/>
          <w:color w:val="010000"/>
          <w:w w:val="109"/>
          <w:sz w:val="16"/>
          <w:szCs w:val="16"/>
          <w:lang w:val="en-US"/>
        </w:rPr>
        <w:t>employs</w:t>
      </w:r>
      <w:r w:rsidRPr="00CD2C66">
        <w:rPr>
          <w:rFonts w:eastAsia="Arial"/>
          <w:color w:val="010000"/>
          <w:spacing w:val="1"/>
          <w:w w:val="109"/>
          <w:sz w:val="16"/>
          <w:szCs w:val="16"/>
          <w:lang w:val="en-US"/>
        </w:rPr>
        <w:t xml:space="preserve"> </w:t>
      </w:r>
      <w:r w:rsidRPr="00CD2C66">
        <w:rPr>
          <w:rFonts w:eastAsia="Arial"/>
          <w:b/>
          <w:color w:val="010000"/>
          <w:sz w:val="16"/>
          <w:szCs w:val="16"/>
          <w:lang w:val="en-US"/>
        </w:rPr>
        <w:t>fewer</w:t>
      </w:r>
      <w:r w:rsidRPr="00CD2C66">
        <w:rPr>
          <w:rFonts w:eastAsia="Arial"/>
          <w:b/>
          <w:color w:val="010000"/>
          <w:spacing w:val="25"/>
          <w:sz w:val="16"/>
          <w:szCs w:val="16"/>
          <w:lang w:val="en-US"/>
        </w:rPr>
        <w:t xml:space="preserve"> </w:t>
      </w:r>
      <w:r w:rsidRPr="00CD2C66">
        <w:rPr>
          <w:rFonts w:eastAsia="Arial"/>
          <w:b/>
          <w:color w:val="010000"/>
          <w:sz w:val="16"/>
          <w:szCs w:val="16"/>
          <w:lang w:val="en-US"/>
        </w:rPr>
        <w:t>than</w:t>
      </w:r>
      <w:r w:rsidRPr="00CD2C66">
        <w:rPr>
          <w:rFonts w:eastAsia="Arial"/>
          <w:b/>
          <w:color w:val="010000"/>
          <w:spacing w:val="14"/>
          <w:sz w:val="16"/>
          <w:szCs w:val="16"/>
          <w:lang w:val="en-US"/>
        </w:rPr>
        <w:t xml:space="preserve"> </w:t>
      </w:r>
      <w:r w:rsidRPr="00CD2C66">
        <w:rPr>
          <w:rFonts w:eastAsia="Arial"/>
          <w:b/>
          <w:color w:val="010000"/>
          <w:sz w:val="16"/>
          <w:szCs w:val="16"/>
          <w:lang w:val="en-US"/>
        </w:rPr>
        <w:t>50</w:t>
      </w:r>
      <w:r w:rsidRPr="00CD2C66">
        <w:rPr>
          <w:rFonts w:eastAsia="Arial"/>
          <w:b/>
          <w:color w:val="010000"/>
          <w:spacing w:val="7"/>
          <w:sz w:val="16"/>
          <w:szCs w:val="16"/>
          <w:lang w:val="en-US"/>
        </w:rPr>
        <w:t xml:space="preserve"> </w:t>
      </w:r>
      <w:r w:rsidRPr="00CD2C66">
        <w:rPr>
          <w:rFonts w:eastAsia="Arial"/>
          <w:b/>
          <w:color w:val="010000"/>
          <w:sz w:val="16"/>
          <w:szCs w:val="16"/>
          <w:lang w:val="en-US"/>
        </w:rPr>
        <w:t>persons</w:t>
      </w:r>
      <w:r w:rsidRPr="00CD2C66">
        <w:rPr>
          <w:rFonts w:eastAsia="Arial"/>
          <w:color w:val="010000"/>
          <w:sz w:val="16"/>
          <w:szCs w:val="16"/>
          <w:lang w:val="en-US"/>
        </w:rPr>
        <w:t xml:space="preserve"> </w:t>
      </w:r>
      <w:r w:rsidRPr="00CD2C66">
        <w:rPr>
          <w:rFonts w:eastAsia="Arial"/>
          <w:color w:val="010000"/>
          <w:spacing w:val="5"/>
          <w:sz w:val="16"/>
          <w:szCs w:val="16"/>
          <w:lang w:val="en-US"/>
        </w:rPr>
        <w:t xml:space="preserve"> </w:t>
      </w:r>
      <w:r w:rsidRPr="00CD2C66">
        <w:rPr>
          <w:rFonts w:eastAsia="Arial"/>
          <w:color w:val="010000"/>
          <w:sz w:val="16"/>
          <w:szCs w:val="16"/>
          <w:lang w:val="en-US"/>
        </w:rPr>
        <w:t>and</w:t>
      </w:r>
      <w:r w:rsidRPr="00CD2C66">
        <w:rPr>
          <w:rFonts w:eastAsia="Arial"/>
          <w:color w:val="010000"/>
          <w:spacing w:val="7"/>
          <w:sz w:val="16"/>
          <w:szCs w:val="16"/>
          <w:lang w:val="en-US"/>
        </w:rPr>
        <w:t xml:space="preserve"> </w:t>
      </w:r>
      <w:r w:rsidRPr="00CD2C66">
        <w:rPr>
          <w:rFonts w:eastAsia="Arial"/>
          <w:color w:val="010000"/>
          <w:sz w:val="16"/>
          <w:szCs w:val="16"/>
          <w:lang w:val="en-US"/>
        </w:rPr>
        <w:t>whose annual</w:t>
      </w:r>
      <w:r w:rsidRPr="00CD2C66">
        <w:rPr>
          <w:rFonts w:eastAsia="Arial"/>
          <w:color w:val="010000"/>
          <w:spacing w:val="-3"/>
          <w:sz w:val="16"/>
          <w:szCs w:val="16"/>
          <w:lang w:val="en-US"/>
        </w:rPr>
        <w:t xml:space="preserve"> </w:t>
      </w:r>
      <w:r w:rsidRPr="00CD2C66">
        <w:rPr>
          <w:rFonts w:eastAsia="Arial"/>
          <w:color w:val="010000"/>
          <w:sz w:val="16"/>
          <w:szCs w:val="16"/>
          <w:lang w:val="en-US"/>
        </w:rPr>
        <w:t>turnover</w:t>
      </w:r>
      <w:r w:rsidRPr="00CD2C66">
        <w:rPr>
          <w:rFonts w:eastAsia="Arial"/>
          <w:color w:val="010000"/>
          <w:spacing w:val="4"/>
          <w:sz w:val="16"/>
          <w:szCs w:val="16"/>
          <w:lang w:val="en-US"/>
        </w:rPr>
        <w:t xml:space="preserve"> </w:t>
      </w:r>
      <w:r w:rsidRPr="00CD2C66">
        <w:rPr>
          <w:rFonts w:eastAsia="Arial"/>
          <w:color w:val="010000"/>
          <w:sz w:val="16"/>
          <w:szCs w:val="16"/>
          <w:lang w:val="en-US"/>
        </w:rPr>
        <w:t>and/or</w:t>
      </w:r>
      <w:r w:rsidRPr="00CD2C66">
        <w:rPr>
          <w:rFonts w:eastAsia="Arial"/>
          <w:color w:val="010000"/>
          <w:spacing w:val="-3"/>
          <w:sz w:val="16"/>
          <w:szCs w:val="16"/>
          <w:lang w:val="en-US"/>
        </w:rPr>
        <w:t xml:space="preserve"> </w:t>
      </w:r>
      <w:r w:rsidRPr="00CD2C66">
        <w:rPr>
          <w:rFonts w:eastAsia="Arial"/>
          <w:color w:val="010000"/>
          <w:sz w:val="16"/>
          <w:szCs w:val="16"/>
          <w:lang w:val="en-US"/>
        </w:rPr>
        <w:t>annual</w:t>
      </w:r>
      <w:r w:rsidRPr="00CD2C66">
        <w:rPr>
          <w:rFonts w:eastAsia="Arial"/>
          <w:color w:val="010000"/>
          <w:spacing w:val="-3"/>
          <w:sz w:val="16"/>
          <w:szCs w:val="16"/>
          <w:lang w:val="en-US"/>
        </w:rPr>
        <w:t xml:space="preserve"> </w:t>
      </w:r>
      <w:r w:rsidRPr="00CD2C66">
        <w:rPr>
          <w:rFonts w:eastAsia="Arial"/>
          <w:color w:val="010000"/>
          <w:sz w:val="16"/>
          <w:szCs w:val="16"/>
          <w:lang w:val="en-US"/>
        </w:rPr>
        <w:t>balance sheet total</w:t>
      </w:r>
      <w:r w:rsidRPr="00CD2C66">
        <w:rPr>
          <w:rFonts w:eastAsia="Arial"/>
          <w:color w:val="010000"/>
          <w:spacing w:val="6"/>
          <w:sz w:val="16"/>
          <w:szCs w:val="16"/>
          <w:lang w:val="en-US"/>
        </w:rPr>
        <w:t xml:space="preserve"> </w:t>
      </w:r>
      <w:r w:rsidRPr="00CD2C66">
        <w:rPr>
          <w:rFonts w:eastAsia="Arial"/>
          <w:b/>
          <w:color w:val="010000"/>
          <w:sz w:val="16"/>
          <w:szCs w:val="16"/>
          <w:lang w:val="en-US"/>
        </w:rPr>
        <w:t>does</w:t>
      </w:r>
      <w:r w:rsidRPr="00CD2C66">
        <w:rPr>
          <w:rFonts w:eastAsia="Arial"/>
          <w:b/>
          <w:color w:val="010000"/>
          <w:spacing w:val="4"/>
          <w:sz w:val="16"/>
          <w:szCs w:val="16"/>
          <w:lang w:val="en-US"/>
        </w:rPr>
        <w:t xml:space="preserve"> </w:t>
      </w:r>
      <w:r w:rsidRPr="00CD2C66">
        <w:rPr>
          <w:rFonts w:eastAsia="Arial"/>
          <w:b/>
          <w:color w:val="010000"/>
          <w:sz w:val="16"/>
          <w:szCs w:val="16"/>
          <w:lang w:val="en-US"/>
        </w:rPr>
        <w:t>not</w:t>
      </w:r>
      <w:r w:rsidRPr="00CD2C66">
        <w:rPr>
          <w:rFonts w:eastAsia="Arial"/>
          <w:b/>
          <w:color w:val="010000"/>
          <w:spacing w:val="22"/>
          <w:sz w:val="16"/>
          <w:szCs w:val="16"/>
          <w:lang w:val="en-US"/>
        </w:rPr>
        <w:t xml:space="preserve"> </w:t>
      </w:r>
      <w:r w:rsidRPr="00CD2C66">
        <w:rPr>
          <w:rFonts w:eastAsia="Arial"/>
          <w:b/>
          <w:color w:val="010000"/>
          <w:w w:val="106"/>
          <w:sz w:val="16"/>
          <w:szCs w:val="16"/>
          <w:lang w:val="en-US"/>
        </w:rPr>
        <w:t xml:space="preserve">exceed </w:t>
      </w:r>
      <w:r w:rsidRPr="00CD2C66">
        <w:rPr>
          <w:rFonts w:eastAsia="Arial"/>
          <w:b/>
          <w:color w:val="010000"/>
          <w:sz w:val="16"/>
          <w:szCs w:val="16"/>
          <w:lang w:val="en-US"/>
        </w:rPr>
        <w:t>EUR</w:t>
      </w:r>
      <w:r w:rsidRPr="00CD2C66">
        <w:rPr>
          <w:rFonts w:eastAsia="Arial"/>
          <w:b/>
          <w:color w:val="010000"/>
          <w:spacing w:val="-7"/>
          <w:sz w:val="16"/>
          <w:szCs w:val="16"/>
          <w:lang w:val="en-US"/>
        </w:rPr>
        <w:t xml:space="preserve"> </w:t>
      </w:r>
      <w:r w:rsidRPr="00CD2C66">
        <w:rPr>
          <w:rFonts w:eastAsia="Arial"/>
          <w:b/>
          <w:color w:val="010000"/>
          <w:sz w:val="16"/>
          <w:szCs w:val="16"/>
          <w:lang w:val="en-US"/>
        </w:rPr>
        <w:t>10</w:t>
      </w:r>
      <w:r w:rsidRPr="00CD2C66">
        <w:rPr>
          <w:rFonts w:eastAsia="Arial"/>
          <w:b/>
          <w:color w:val="010000"/>
          <w:spacing w:val="4"/>
          <w:sz w:val="16"/>
          <w:szCs w:val="16"/>
          <w:lang w:val="en-US"/>
        </w:rPr>
        <w:t xml:space="preserve"> </w:t>
      </w:r>
      <w:r w:rsidRPr="00CD2C66">
        <w:rPr>
          <w:rFonts w:eastAsia="Arial"/>
          <w:b/>
          <w:color w:val="010000"/>
          <w:w w:val="110"/>
          <w:sz w:val="16"/>
          <w:szCs w:val="16"/>
          <w:lang w:val="en-US"/>
        </w:rPr>
        <w:t>million</w:t>
      </w:r>
      <w:r w:rsidRPr="00CD2C66">
        <w:rPr>
          <w:rFonts w:eastAsia="Arial"/>
          <w:color w:val="010000"/>
          <w:w w:val="110"/>
          <w:sz w:val="16"/>
          <w:szCs w:val="16"/>
          <w:lang w:val="en-US"/>
        </w:rPr>
        <w:t>;</w:t>
      </w:r>
    </w:p>
    <w:p w14:paraId="00875A81" w14:textId="77777777" w:rsidR="00B16223" w:rsidRPr="00CD2C66" w:rsidRDefault="00B16223" w:rsidP="008A5147">
      <w:pPr>
        <w:ind w:right="-20"/>
        <w:rPr>
          <w:sz w:val="16"/>
          <w:szCs w:val="16"/>
          <w:lang w:val="en-US"/>
        </w:rPr>
      </w:pPr>
      <w:r w:rsidRPr="00CD2C66">
        <w:rPr>
          <w:rFonts w:eastAsia="Arial"/>
          <w:b/>
          <w:color w:val="010000"/>
          <w:sz w:val="16"/>
          <w:szCs w:val="16"/>
          <w:lang w:val="en-US"/>
        </w:rPr>
        <w:t>Medium</w:t>
      </w:r>
      <w:r w:rsidRPr="00CD2C66">
        <w:rPr>
          <w:rFonts w:eastAsia="Arial"/>
          <w:b/>
          <w:color w:val="010000"/>
          <w:spacing w:val="27"/>
          <w:sz w:val="16"/>
          <w:szCs w:val="16"/>
          <w:lang w:val="en-US"/>
        </w:rPr>
        <w:t xml:space="preserve"> </w:t>
      </w:r>
      <w:r w:rsidRPr="00CD2C66">
        <w:rPr>
          <w:rFonts w:eastAsia="Arial"/>
          <w:b/>
          <w:color w:val="010000"/>
          <w:w w:val="108"/>
          <w:sz w:val="16"/>
          <w:szCs w:val="16"/>
          <w:lang w:val="en-US"/>
        </w:rPr>
        <w:t>enterprises,</w:t>
      </w:r>
      <w:r w:rsidRPr="00CD2C66">
        <w:rPr>
          <w:rFonts w:eastAsia="Arial"/>
          <w:b/>
          <w:color w:val="010000"/>
          <w:spacing w:val="-8"/>
          <w:w w:val="108"/>
          <w:sz w:val="16"/>
          <w:szCs w:val="16"/>
          <w:lang w:val="en-US"/>
        </w:rPr>
        <w:t xml:space="preserve"> </w:t>
      </w:r>
      <w:r w:rsidRPr="00CD2C66">
        <w:rPr>
          <w:rFonts w:eastAsia="Arial"/>
          <w:b/>
          <w:color w:val="010000"/>
          <w:w w:val="108"/>
          <w:sz w:val="16"/>
          <w:szCs w:val="16"/>
          <w:lang w:val="en-US"/>
        </w:rPr>
        <w:t>enterprises</w:t>
      </w:r>
      <w:r w:rsidRPr="00CD2C66">
        <w:rPr>
          <w:rFonts w:eastAsia="Arial"/>
          <w:b/>
          <w:color w:val="010000"/>
          <w:spacing w:val="5"/>
          <w:w w:val="108"/>
          <w:sz w:val="16"/>
          <w:szCs w:val="16"/>
          <w:lang w:val="en-US"/>
        </w:rPr>
        <w:t xml:space="preserve"> </w:t>
      </w:r>
      <w:r w:rsidRPr="00CD2C66">
        <w:rPr>
          <w:rFonts w:eastAsia="Arial"/>
          <w:b/>
          <w:color w:val="010000"/>
          <w:sz w:val="16"/>
          <w:szCs w:val="16"/>
          <w:lang w:val="en-US"/>
        </w:rPr>
        <w:t>which</w:t>
      </w:r>
      <w:r w:rsidRPr="00CD2C66">
        <w:rPr>
          <w:rFonts w:eastAsia="Arial"/>
          <w:b/>
          <w:color w:val="010000"/>
          <w:spacing w:val="35"/>
          <w:sz w:val="16"/>
          <w:szCs w:val="16"/>
          <w:lang w:val="en-US"/>
        </w:rPr>
        <w:t xml:space="preserve"> </w:t>
      </w:r>
      <w:r w:rsidRPr="00CD2C66">
        <w:rPr>
          <w:rFonts w:eastAsia="Arial"/>
          <w:b/>
          <w:color w:val="010000"/>
          <w:sz w:val="16"/>
          <w:szCs w:val="16"/>
          <w:lang w:val="en-US"/>
        </w:rPr>
        <w:t>are</w:t>
      </w:r>
      <w:r w:rsidRPr="00CD2C66">
        <w:rPr>
          <w:rFonts w:eastAsia="Arial"/>
          <w:b/>
          <w:color w:val="010000"/>
          <w:spacing w:val="13"/>
          <w:sz w:val="16"/>
          <w:szCs w:val="16"/>
          <w:lang w:val="en-US"/>
        </w:rPr>
        <w:t xml:space="preserve"> </w:t>
      </w:r>
      <w:r w:rsidRPr="00CD2C66">
        <w:rPr>
          <w:rFonts w:eastAsia="Arial"/>
          <w:b/>
          <w:color w:val="010000"/>
          <w:sz w:val="16"/>
          <w:szCs w:val="16"/>
          <w:lang w:val="en-US"/>
        </w:rPr>
        <w:t>neither</w:t>
      </w:r>
      <w:r w:rsidRPr="00CD2C66">
        <w:rPr>
          <w:rFonts w:eastAsia="Arial"/>
          <w:b/>
          <w:color w:val="010000"/>
          <w:spacing w:val="35"/>
          <w:sz w:val="16"/>
          <w:szCs w:val="16"/>
          <w:lang w:val="en-US"/>
        </w:rPr>
        <w:t xml:space="preserve"> </w:t>
      </w:r>
      <w:r w:rsidRPr="00CD2C66">
        <w:rPr>
          <w:rFonts w:eastAsia="Arial"/>
          <w:b/>
          <w:color w:val="010000"/>
          <w:sz w:val="16"/>
          <w:szCs w:val="16"/>
          <w:lang w:val="en-US"/>
        </w:rPr>
        <w:t xml:space="preserve">micro </w:t>
      </w:r>
      <w:r w:rsidRPr="00CD2C66">
        <w:rPr>
          <w:rFonts w:eastAsia="Arial"/>
          <w:b/>
          <w:color w:val="010000"/>
          <w:spacing w:val="2"/>
          <w:sz w:val="16"/>
          <w:szCs w:val="16"/>
          <w:lang w:val="en-US"/>
        </w:rPr>
        <w:t xml:space="preserve"> </w:t>
      </w:r>
      <w:r w:rsidRPr="00CD2C66">
        <w:rPr>
          <w:rFonts w:eastAsia="Arial"/>
          <w:b/>
          <w:color w:val="010000"/>
          <w:sz w:val="16"/>
          <w:szCs w:val="16"/>
          <w:lang w:val="en-US"/>
        </w:rPr>
        <w:t>nor</w:t>
      </w:r>
      <w:r w:rsidRPr="00CD2C66">
        <w:rPr>
          <w:rFonts w:eastAsia="Arial"/>
          <w:b/>
          <w:color w:val="010000"/>
          <w:spacing w:val="25"/>
          <w:sz w:val="16"/>
          <w:szCs w:val="16"/>
          <w:lang w:val="en-US"/>
        </w:rPr>
        <w:t xml:space="preserve"> </w:t>
      </w:r>
      <w:r w:rsidRPr="00CD2C66">
        <w:rPr>
          <w:rFonts w:eastAsia="Arial"/>
          <w:b/>
          <w:color w:val="010000"/>
          <w:sz w:val="16"/>
          <w:szCs w:val="16"/>
          <w:lang w:val="en-US"/>
        </w:rPr>
        <w:t>small</w:t>
      </w:r>
      <w:r w:rsidRPr="00CD2C66">
        <w:rPr>
          <w:rFonts w:eastAsia="Arial"/>
          <w:b/>
          <w:color w:val="010000"/>
          <w:spacing w:val="23"/>
          <w:sz w:val="16"/>
          <w:szCs w:val="16"/>
          <w:lang w:val="en-US"/>
        </w:rPr>
        <w:t xml:space="preserve"> </w:t>
      </w:r>
      <w:r w:rsidRPr="00CD2C66">
        <w:rPr>
          <w:rFonts w:eastAsia="Arial"/>
          <w:color w:val="010000"/>
          <w:sz w:val="16"/>
          <w:szCs w:val="16"/>
          <w:lang w:val="en-US"/>
        </w:rPr>
        <w:t>and</w:t>
      </w:r>
      <w:r w:rsidRPr="00CD2C66">
        <w:rPr>
          <w:rFonts w:eastAsia="Arial"/>
          <w:color w:val="010000"/>
          <w:spacing w:val="21"/>
          <w:sz w:val="16"/>
          <w:szCs w:val="16"/>
          <w:lang w:val="en-US"/>
        </w:rPr>
        <w:t xml:space="preserve"> </w:t>
      </w:r>
      <w:r w:rsidRPr="00CD2C66">
        <w:rPr>
          <w:rFonts w:eastAsia="Arial"/>
          <w:color w:val="010000"/>
          <w:sz w:val="16"/>
          <w:szCs w:val="16"/>
          <w:lang w:val="en-US"/>
        </w:rPr>
        <w:t xml:space="preserve">which </w:t>
      </w:r>
      <w:r w:rsidRPr="00CD2C66">
        <w:rPr>
          <w:rFonts w:eastAsia="Arial"/>
          <w:b/>
          <w:color w:val="010000"/>
          <w:sz w:val="16"/>
          <w:szCs w:val="16"/>
          <w:lang w:val="en-US"/>
        </w:rPr>
        <w:t xml:space="preserve">employ </w:t>
      </w:r>
      <w:r w:rsidRPr="00CD2C66">
        <w:rPr>
          <w:rFonts w:eastAsia="Arial"/>
          <w:b/>
          <w:color w:val="010000"/>
          <w:spacing w:val="6"/>
          <w:sz w:val="16"/>
          <w:szCs w:val="16"/>
          <w:lang w:val="en-US"/>
        </w:rPr>
        <w:t xml:space="preserve"> </w:t>
      </w:r>
      <w:r w:rsidRPr="00CD2C66">
        <w:rPr>
          <w:rFonts w:eastAsia="Arial"/>
          <w:b/>
          <w:color w:val="010000"/>
          <w:sz w:val="16"/>
          <w:szCs w:val="16"/>
          <w:lang w:val="en-US"/>
        </w:rPr>
        <w:t>fewer</w:t>
      </w:r>
      <w:r w:rsidRPr="00CD2C66">
        <w:rPr>
          <w:rFonts w:eastAsia="Arial"/>
          <w:b/>
          <w:color w:val="010000"/>
          <w:spacing w:val="25"/>
          <w:sz w:val="16"/>
          <w:szCs w:val="16"/>
          <w:lang w:val="en-US"/>
        </w:rPr>
        <w:t xml:space="preserve"> </w:t>
      </w:r>
      <w:r w:rsidRPr="00CD2C66">
        <w:rPr>
          <w:rFonts w:eastAsia="Arial"/>
          <w:b/>
          <w:color w:val="010000"/>
          <w:sz w:val="16"/>
          <w:szCs w:val="16"/>
          <w:lang w:val="en-US"/>
        </w:rPr>
        <w:t>than</w:t>
      </w:r>
      <w:r w:rsidRPr="00CD2C66">
        <w:rPr>
          <w:rFonts w:eastAsia="Arial"/>
          <w:b/>
          <w:color w:val="010000"/>
          <w:spacing w:val="15"/>
          <w:sz w:val="16"/>
          <w:szCs w:val="16"/>
          <w:lang w:val="en-US"/>
        </w:rPr>
        <w:t xml:space="preserve"> </w:t>
      </w:r>
      <w:r w:rsidRPr="00CD2C66">
        <w:rPr>
          <w:rFonts w:eastAsia="Arial"/>
          <w:b/>
          <w:color w:val="010000"/>
          <w:sz w:val="16"/>
          <w:szCs w:val="16"/>
          <w:lang w:val="en-US"/>
        </w:rPr>
        <w:t>250</w:t>
      </w:r>
      <w:r w:rsidRPr="00CD2C66">
        <w:rPr>
          <w:rFonts w:eastAsia="Arial"/>
          <w:color w:val="010000"/>
          <w:spacing w:val="5"/>
          <w:sz w:val="16"/>
          <w:szCs w:val="16"/>
          <w:lang w:val="en-US"/>
        </w:rPr>
        <w:t xml:space="preserve"> </w:t>
      </w:r>
      <w:r w:rsidRPr="00CD2C66">
        <w:rPr>
          <w:rFonts w:eastAsia="Arial"/>
          <w:color w:val="010000"/>
          <w:sz w:val="16"/>
          <w:szCs w:val="16"/>
          <w:lang w:val="en-US"/>
        </w:rPr>
        <w:t xml:space="preserve">persons </w:t>
      </w:r>
      <w:r w:rsidRPr="00CD2C66">
        <w:rPr>
          <w:rFonts w:eastAsia="Arial"/>
          <w:color w:val="010000"/>
          <w:spacing w:val="9"/>
          <w:sz w:val="16"/>
          <w:szCs w:val="16"/>
          <w:lang w:val="en-US"/>
        </w:rPr>
        <w:t xml:space="preserve"> </w:t>
      </w:r>
      <w:r w:rsidRPr="00CD2C66">
        <w:rPr>
          <w:rFonts w:eastAsia="Arial"/>
          <w:color w:val="010000"/>
          <w:sz w:val="16"/>
          <w:szCs w:val="16"/>
          <w:lang w:val="en-US"/>
        </w:rPr>
        <w:t>and</w:t>
      </w:r>
      <w:r w:rsidRPr="00CD2C66">
        <w:rPr>
          <w:rFonts w:eastAsia="Arial"/>
          <w:color w:val="010000"/>
          <w:spacing w:val="3"/>
          <w:sz w:val="16"/>
          <w:szCs w:val="16"/>
          <w:lang w:val="en-US"/>
        </w:rPr>
        <w:t xml:space="preserve"> </w:t>
      </w:r>
      <w:r w:rsidRPr="00CD2C66">
        <w:rPr>
          <w:rFonts w:eastAsia="Arial"/>
          <w:color w:val="010000"/>
          <w:sz w:val="16"/>
          <w:szCs w:val="16"/>
          <w:lang w:val="en-US"/>
        </w:rPr>
        <w:t>which</w:t>
      </w:r>
      <w:r w:rsidRPr="00CD2C66">
        <w:rPr>
          <w:rFonts w:eastAsia="Arial"/>
          <w:color w:val="010000"/>
          <w:spacing w:val="1"/>
          <w:sz w:val="16"/>
          <w:szCs w:val="16"/>
          <w:lang w:val="en-US"/>
        </w:rPr>
        <w:t xml:space="preserve"> </w:t>
      </w:r>
      <w:r w:rsidRPr="00CD2C66">
        <w:rPr>
          <w:rFonts w:eastAsia="Arial"/>
          <w:color w:val="010000"/>
          <w:sz w:val="16"/>
          <w:szCs w:val="16"/>
          <w:lang w:val="en-US"/>
        </w:rPr>
        <w:t>have</w:t>
      </w:r>
      <w:r w:rsidRPr="00CD2C66">
        <w:rPr>
          <w:rFonts w:eastAsia="Arial"/>
          <w:color w:val="010000"/>
          <w:spacing w:val="2"/>
          <w:sz w:val="16"/>
          <w:szCs w:val="16"/>
          <w:lang w:val="en-US"/>
        </w:rPr>
        <w:t xml:space="preserve"> </w:t>
      </w:r>
      <w:r w:rsidRPr="00CD2C66">
        <w:rPr>
          <w:rFonts w:eastAsia="Arial"/>
          <w:b/>
          <w:color w:val="010000"/>
          <w:sz w:val="16"/>
          <w:szCs w:val="16"/>
          <w:lang w:val="en-US"/>
        </w:rPr>
        <w:t>an annual</w:t>
      </w:r>
      <w:r w:rsidRPr="00CD2C66">
        <w:rPr>
          <w:rFonts w:eastAsia="Arial"/>
          <w:b/>
          <w:color w:val="010000"/>
          <w:spacing w:val="28"/>
          <w:sz w:val="16"/>
          <w:szCs w:val="16"/>
          <w:lang w:val="en-US"/>
        </w:rPr>
        <w:t xml:space="preserve"> </w:t>
      </w:r>
      <w:r w:rsidRPr="00CD2C66">
        <w:rPr>
          <w:rFonts w:eastAsia="Arial"/>
          <w:b/>
          <w:color w:val="010000"/>
          <w:w w:val="109"/>
          <w:sz w:val="16"/>
          <w:szCs w:val="16"/>
          <w:lang w:val="en-US"/>
        </w:rPr>
        <w:t xml:space="preserve">turnover </w:t>
      </w:r>
      <w:r w:rsidRPr="00CD2C66">
        <w:rPr>
          <w:rFonts w:eastAsia="Arial"/>
          <w:b/>
          <w:color w:val="010000"/>
          <w:sz w:val="16"/>
          <w:szCs w:val="16"/>
          <w:lang w:val="en-US"/>
        </w:rPr>
        <w:t>not</w:t>
      </w:r>
      <w:r w:rsidRPr="00CD2C66">
        <w:rPr>
          <w:rFonts w:eastAsia="Arial"/>
          <w:b/>
          <w:color w:val="010000"/>
          <w:spacing w:val="18"/>
          <w:sz w:val="16"/>
          <w:szCs w:val="16"/>
          <w:lang w:val="en-US"/>
        </w:rPr>
        <w:t xml:space="preserve"> </w:t>
      </w:r>
      <w:r w:rsidRPr="00CD2C66">
        <w:rPr>
          <w:rFonts w:eastAsia="Arial"/>
          <w:b/>
          <w:color w:val="010000"/>
          <w:w w:val="108"/>
          <w:sz w:val="16"/>
          <w:szCs w:val="16"/>
          <w:lang w:val="en-US"/>
        </w:rPr>
        <w:t>exceeding</w:t>
      </w:r>
      <w:r w:rsidRPr="00CD2C66">
        <w:rPr>
          <w:rFonts w:eastAsia="Arial"/>
          <w:b/>
          <w:color w:val="010000"/>
          <w:spacing w:val="-2"/>
          <w:w w:val="108"/>
          <w:sz w:val="16"/>
          <w:szCs w:val="16"/>
          <w:lang w:val="en-US"/>
        </w:rPr>
        <w:t xml:space="preserve"> </w:t>
      </w:r>
      <w:r w:rsidRPr="00CD2C66">
        <w:rPr>
          <w:rFonts w:eastAsia="Arial"/>
          <w:b/>
          <w:color w:val="010000"/>
          <w:sz w:val="16"/>
          <w:szCs w:val="16"/>
          <w:lang w:val="en-US"/>
        </w:rPr>
        <w:t>EUR</w:t>
      </w:r>
      <w:r w:rsidRPr="00CD2C66">
        <w:rPr>
          <w:rFonts w:eastAsia="Arial"/>
          <w:b/>
          <w:color w:val="010000"/>
          <w:spacing w:val="-6"/>
          <w:sz w:val="16"/>
          <w:szCs w:val="16"/>
          <w:lang w:val="en-US"/>
        </w:rPr>
        <w:t xml:space="preserve"> </w:t>
      </w:r>
      <w:r w:rsidRPr="00CD2C66">
        <w:rPr>
          <w:rFonts w:eastAsia="Arial"/>
          <w:b/>
          <w:color w:val="010000"/>
          <w:sz w:val="16"/>
          <w:szCs w:val="16"/>
          <w:lang w:val="en-US"/>
        </w:rPr>
        <w:t>50</w:t>
      </w:r>
      <w:r w:rsidRPr="00CD2C66">
        <w:rPr>
          <w:rFonts w:eastAsia="Arial"/>
          <w:b/>
          <w:color w:val="010000"/>
          <w:spacing w:val="3"/>
          <w:sz w:val="16"/>
          <w:szCs w:val="16"/>
          <w:lang w:val="en-US"/>
        </w:rPr>
        <w:t xml:space="preserve"> </w:t>
      </w:r>
      <w:r w:rsidRPr="00CD2C66">
        <w:rPr>
          <w:rFonts w:eastAsia="Arial"/>
          <w:b/>
          <w:color w:val="010000"/>
          <w:w w:val="111"/>
          <w:sz w:val="16"/>
          <w:szCs w:val="16"/>
          <w:lang w:val="en-US"/>
        </w:rPr>
        <w:t>million</w:t>
      </w:r>
      <w:r w:rsidRPr="00CD2C66">
        <w:rPr>
          <w:rFonts w:eastAsia="Arial"/>
          <w:color w:val="010000"/>
          <w:w w:val="111"/>
          <w:sz w:val="16"/>
          <w:szCs w:val="16"/>
          <w:lang w:val="en-US"/>
        </w:rPr>
        <w:t>,</w:t>
      </w:r>
      <w:r w:rsidRPr="00CD2C66">
        <w:rPr>
          <w:rFonts w:eastAsia="Arial"/>
          <w:color w:val="010000"/>
          <w:spacing w:val="6"/>
          <w:w w:val="111"/>
          <w:sz w:val="16"/>
          <w:szCs w:val="16"/>
          <w:lang w:val="en-US"/>
        </w:rPr>
        <w:t xml:space="preserve"> </w:t>
      </w:r>
      <w:r w:rsidRPr="00CD2C66">
        <w:rPr>
          <w:rFonts w:eastAsia="Arial"/>
          <w:b/>
          <w:i/>
          <w:color w:val="010000"/>
          <w:sz w:val="16"/>
          <w:szCs w:val="16"/>
          <w:lang w:val="en-US"/>
        </w:rPr>
        <w:t>and/or</w:t>
      </w:r>
      <w:r w:rsidRPr="00CD2C66">
        <w:rPr>
          <w:rFonts w:eastAsia="Arial"/>
          <w:b/>
          <w:i/>
          <w:color w:val="010000"/>
          <w:spacing w:val="30"/>
          <w:sz w:val="16"/>
          <w:szCs w:val="16"/>
          <w:lang w:val="en-US"/>
        </w:rPr>
        <w:t xml:space="preserve"> </w:t>
      </w:r>
      <w:r w:rsidRPr="00CD2C66">
        <w:rPr>
          <w:rFonts w:eastAsia="Arial"/>
          <w:b/>
          <w:color w:val="010000"/>
          <w:sz w:val="16"/>
          <w:szCs w:val="16"/>
          <w:lang w:val="en-US"/>
        </w:rPr>
        <w:t>an</w:t>
      </w:r>
      <w:r w:rsidRPr="00CD2C66">
        <w:rPr>
          <w:rFonts w:eastAsia="Arial"/>
          <w:b/>
          <w:color w:val="010000"/>
          <w:spacing w:val="-4"/>
          <w:sz w:val="16"/>
          <w:szCs w:val="16"/>
          <w:lang w:val="en-US"/>
        </w:rPr>
        <w:t xml:space="preserve"> </w:t>
      </w:r>
      <w:r w:rsidRPr="00CD2C66">
        <w:rPr>
          <w:rFonts w:eastAsia="Arial"/>
          <w:b/>
          <w:color w:val="010000"/>
          <w:sz w:val="16"/>
          <w:szCs w:val="16"/>
          <w:lang w:val="en-US"/>
        </w:rPr>
        <w:t>annual</w:t>
      </w:r>
      <w:r w:rsidRPr="00CD2C66">
        <w:rPr>
          <w:rFonts w:eastAsia="Arial"/>
          <w:b/>
          <w:color w:val="010000"/>
          <w:spacing w:val="25"/>
          <w:sz w:val="16"/>
          <w:szCs w:val="16"/>
          <w:lang w:val="en-US"/>
        </w:rPr>
        <w:t xml:space="preserve"> </w:t>
      </w:r>
      <w:r w:rsidRPr="00CD2C66">
        <w:rPr>
          <w:rFonts w:eastAsia="Arial"/>
          <w:b/>
          <w:color w:val="010000"/>
          <w:sz w:val="16"/>
          <w:szCs w:val="16"/>
          <w:lang w:val="en-US"/>
        </w:rPr>
        <w:t>balance</w:t>
      </w:r>
      <w:r w:rsidRPr="00CD2C66">
        <w:rPr>
          <w:rFonts w:eastAsia="Arial"/>
          <w:b/>
          <w:color w:val="010000"/>
          <w:spacing w:val="28"/>
          <w:sz w:val="16"/>
          <w:szCs w:val="16"/>
          <w:lang w:val="en-US"/>
        </w:rPr>
        <w:t xml:space="preserve"> </w:t>
      </w:r>
      <w:r w:rsidRPr="00CD2C66">
        <w:rPr>
          <w:rFonts w:eastAsia="Arial"/>
          <w:b/>
          <w:color w:val="010000"/>
          <w:sz w:val="16"/>
          <w:szCs w:val="16"/>
          <w:lang w:val="en-US"/>
        </w:rPr>
        <w:t>sheet</w:t>
      </w:r>
      <w:r w:rsidRPr="00CD2C66">
        <w:rPr>
          <w:rFonts w:eastAsia="Arial"/>
          <w:b/>
          <w:color w:val="010000"/>
          <w:spacing w:val="22"/>
          <w:sz w:val="16"/>
          <w:szCs w:val="16"/>
          <w:lang w:val="en-US"/>
        </w:rPr>
        <w:t xml:space="preserve"> </w:t>
      </w:r>
      <w:r w:rsidRPr="00CD2C66">
        <w:rPr>
          <w:rFonts w:eastAsia="Arial"/>
          <w:b/>
          <w:color w:val="010000"/>
          <w:sz w:val="16"/>
          <w:szCs w:val="16"/>
          <w:lang w:val="en-US"/>
        </w:rPr>
        <w:t>total</w:t>
      </w:r>
      <w:r w:rsidRPr="00CD2C66">
        <w:rPr>
          <w:rFonts w:eastAsia="Arial"/>
          <w:b/>
          <w:color w:val="010000"/>
          <w:spacing w:val="17"/>
          <w:sz w:val="16"/>
          <w:szCs w:val="16"/>
          <w:lang w:val="en-US"/>
        </w:rPr>
        <w:t xml:space="preserve"> </w:t>
      </w:r>
      <w:r w:rsidRPr="00CD2C66">
        <w:rPr>
          <w:rFonts w:eastAsia="Arial"/>
          <w:b/>
          <w:color w:val="010000"/>
          <w:sz w:val="16"/>
          <w:szCs w:val="16"/>
          <w:lang w:val="en-US"/>
        </w:rPr>
        <w:t>not</w:t>
      </w:r>
      <w:r w:rsidRPr="00CD2C66">
        <w:rPr>
          <w:rFonts w:eastAsia="Arial"/>
          <w:b/>
          <w:color w:val="010000"/>
          <w:spacing w:val="18"/>
          <w:sz w:val="16"/>
          <w:szCs w:val="16"/>
          <w:lang w:val="en-US"/>
        </w:rPr>
        <w:t xml:space="preserve"> </w:t>
      </w:r>
      <w:r w:rsidRPr="00CD2C66">
        <w:rPr>
          <w:rFonts w:eastAsia="Arial"/>
          <w:b/>
          <w:color w:val="010000"/>
          <w:sz w:val="16"/>
          <w:szCs w:val="16"/>
          <w:lang w:val="en-US"/>
        </w:rPr>
        <w:t xml:space="preserve">exceeding </w:t>
      </w:r>
      <w:r w:rsidRPr="00CD2C66">
        <w:rPr>
          <w:rFonts w:eastAsia="Arial"/>
          <w:b/>
          <w:color w:val="010000"/>
          <w:spacing w:val="6"/>
          <w:sz w:val="16"/>
          <w:szCs w:val="16"/>
          <w:lang w:val="en-US"/>
        </w:rPr>
        <w:t xml:space="preserve"> </w:t>
      </w:r>
      <w:r w:rsidRPr="00CD2C66">
        <w:rPr>
          <w:rFonts w:eastAsia="Arial"/>
          <w:b/>
          <w:color w:val="010000"/>
          <w:sz w:val="16"/>
          <w:szCs w:val="16"/>
          <w:lang w:val="en-US"/>
        </w:rPr>
        <w:t>EUR</w:t>
      </w:r>
      <w:r w:rsidRPr="00CD2C66">
        <w:rPr>
          <w:rFonts w:eastAsia="Arial"/>
          <w:b/>
          <w:color w:val="010000"/>
          <w:spacing w:val="2"/>
          <w:sz w:val="16"/>
          <w:szCs w:val="16"/>
          <w:lang w:val="en-US"/>
        </w:rPr>
        <w:t xml:space="preserve"> </w:t>
      </w:r>
      <w:r w:rsidRPr="00CD2C66">
        <w:rPr>
          <w:rFonts w:eastAsia="Arial"/>
          <w:b/>
          <w:color w:val="010000"/>
          <w:sz w:val="16"/>
          <w:szCs w:val="16"/>
          <w:lang w:val="en-US"/>
        </w:rPr>
        <w:t xml:space="preserve">43 </w:t>
      </w:r>
      <w:r w:rsidRPr="00CD2C66">
        <w:rPr>
          <w:rFonts w:eastAsia="Arial"/>
          <w:b/>
          <w:color w:val="010000"/>
          <w:w w:val="110"/>
          <w:sz w:val="16"/>
          <w:szCs w:val="16"/>
          <w:lang w:val="en-US"/>
        </w:rPr>
        <w:t>million.</w:t>
      </w:r>
    </w:p>
  </w:footnote>
  <w:footnote w:id="8">
    <w:p w14:paraId="63A7A954" w14:textId="77777777" w:rsidR="00B16223" w:rsidRPr="00CD2C66" w:rsidRDefault="00B16223" w:rsidP="008A5147">
      <w:pPr>
        <w:spacing w:line="248" w:lineRule="auto"/>
        <w:ind w:right="3495"/>
        <w:rPr>
          <w:sz w:val="16"/>
          <w:szCs w:val="16"/>
          <w:lang w:val="en-US"/>
        </w:rPr>
      </w:pPr>
      <w:r w:rsidRPr="00195646">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See</w:t>
      </w:r>
      <w:r w:rsidRPr="00CD2C66">
        <w:rPr>
          <w:rFonts w:eastAsia="Arial"/>
          <w:color w:val="010000"/>
          <w:spacing w:val="-5"/>
          <w:sz w:val="16"/>
          <w:szCs w:val="16"/>
          <w:lang w:val="en-US"/>
        </w:rPr>
        <w:t xml:space="preserve"> </w:t>
      </w:r>
      <w:r w:rsidRPr="00CD2C66">
        <w:rPr>
          <w:rFonts w:eastAsia="Arial"/>
          <w:color w:val="010000"/>
          <w:sz w:val="16"/>
          <w:szCs w:val="16"/>
          <w:lang w:val="en-US"/>
        </w:rPr>
        <w:t>contract</w:t>
      </w:r>
      <w:r w:rsidRPr="00CD2C66">
        <w:rPr>
          <w:rFonts w:eastAsia="Arial"/>
          <w:color w:val="010000"/>
          <w:spacing w:val="-4"/>
          <w:sz w:val="16"/>
          <w:szCs w:val="16"/>
          <w:lang w:val="en-US"/>
        </w:rPr>
        <w:t xml:space="preserve"> </w:t>
      </w:r>
      <w:r w:rsidRPr="00CD2C66">
        <w:rPr>
          <w:rFonts w:eastAsia="Arial"/>
          <w:color w:val="010000"/>
          <w:sz w:val="16"/>
          <w:szCs w:val="16"/>
          <w:lang w:val="en-US"/>
        </w:rPr>
        <w:t>notice</w:t>
      </w:r>
      <w:r w:rsidRPr="00CD2C66">
        <w:rPr>
          <w:rFonts w:eastAsia="Arial"/>
          <w:color w:val="010000"/>
          <w:spacing w:val="-9"/>
          <w:sz w:val="16"/>
          <w:szCs w:val="16"/>
          <w:lang w:val="en-US"/>
        </w:rPr>
        <w:t xml:space="preserve"> </w:t>
      </w:r>
      <w:r w:rsidRPr="00CD2C66">
        <w:rPr>
          <w:rFonts w:eastAsia="Arial"/>
          <w:color w:val="010000"/>
          <w:sz w:val="16"/>
          <w:szCs w:val="16"/>
          <w:lang w:val="en-US"/>
        </w:rPr>
        <w:t>point</w:t>
      </w:r>
      <w:r w:rsidRPr="00CD2C66">
        <w:rPr>
          <w:rFonts w:eastAsia="Arial"/>
          <w:color w:val="010000"/>
          <w:spacing w:val="1"/>
          <w:sz w:val="16"/>
          <w:szCs w:val="16"/>
          <w:lang w:val="en-US"/>
        </w:rPr>
        <w:t xml:space="preserve"> </w:t>
      </w:r>
      <w:r w:rsidRPr="00CD2C66">
        <w:rPr>
          <w:rFonts w:eastAsia="Arial"/>
          <w:color w:val="010000"/>
          <w:w w:val="73"/>
          <w:sz w:val="16"/>
          <w:szCs w:val="16"/>
          <w:lang w:val="en-US"/>
        </w:rPr>
        <w:t>III.1.5</w:t>
      </w:r>
    </w:p>
  </w:footnote>
  <w:footnote w:id="9">
    <w:p w14:paraId="3217EAA3" w14:textId="77777777" w:rsidR="00B16223" w:rsidRPr="00CD2C66" w:rsidRDefault="00B16223" w:rsidP="008A5147">
      <w:pPr>
        <w:pStyle w:val="Tekstprzypisudolnego"/>
        <w:rPr>
          <w:sz w:val="16"/>
          <w:szCs w:val="16"/>
          <w:lang w:val="en-US"/>
        </w:rPr>
      </w:pPr>
      <w:r w:rsidRPr="00195646">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I.e. its</w:t>
      </w:r>
      <w:r w:rsidRPr="00CD2C66">
        <w:rPr>
          <w:rFonts w:eastAsia="Arial"/>
          <w:color w:val="010000"/>
          <w:spacing w:val="-2"/>
          <w:sz w:val="16"/>
          <w:szCs w:val="16"/>
          <w:lang w:val="en-US"/>
        </w:rPr>
        <w:t xml:space="preserve"> </w:t>
      </w:r>
      <w:r w:rsidRPr="00CD2C66">
        <w:rPr>
          <w:rFonts w:eastAsia="Arial"/>
          <w:color w:val="010000"/>
          <w:sz w:val="16"/>
          <w:szCs w:val="16"/>
          <w:lang w:val="en-US"/>
        </w:rPr>
        <w:t>main</w:t>
      </w:r>
      <w:r w:rsidRPr="00CD2C66">
        <w:rPr>
          <w:rFonts w:eastAsia="Arial"/>
          <w:color w:val="010000"/>
          <w:spacing w:val="4"/>
          <w:sz w:val="16"/>
          <w:szCs w:val="16"/>
          <w:lang w:val="en-US"/>
        </w:rPr>
        <w:t xml:space="preserve"> </w:t>
      </w:r>
      <w:r w:rsidRPr="00CD2C66">
        <w:rPr>
          <w:rFonts w:eastAsia="Arial"/>
          <w:color w:val="010000"/>
          <w:sz w:val="16"/>
          <w:szCs w:val="16"/>
          <w:lang w:val="en-US"/>
        </w:rPr>
        <w:t>aim is</w:t>
      </w:r>
      <w:r w:rsidRPr="00CD2C66">
        <w:rPr>
          <w:rFonts w:eastAsia="Arial"/>
          <w:color w:val="010000"/>
          <w:spacing w:val="-5"/>
          <w:sz w:val="16"/>
          <w:szCs w:val="16"/>
          <w:lang w:val="en-US"/>
        </w:rPr>
        <w:t xml:space="preserve"> </w:t>
      </w:r>
      <w:r w:rsidRPr="00CD2C66">
        <w:rPr>
          <w:rFonts w:eastAsia="Arial"/>
          <w:color w:val="010000"/>
          <w:sz w:val="16"/>
          <w:szCs w:val="16"/>
          <w:lang w:val="en-US"/>
        </w:rPr>
        <w:t>the</w:t>
      </w:r>
      <w:r w:rsidRPr="00CD2C66">
        <w:rPr>
          <w:rFonts w:eastAsia="Arial"/>
          <w:color w:val="010000"/>
          <w:spacing w:val="1"/>
          <w:sz w:val="16"/>
          <w:szCs w:val="16"/>
          <w:lang w:val="en-US"/>
        </w:rPr>
        <w:t xml:space="preserve"> </w:t>
      </w:r>
      <w:r w:rsidRPr="00CD2C66">
        <w:rPr>
          <w:rFonts w:eastAsia="Arial"/>
          <w:color w:val="010000"/>
          <w:sz w:val="16"/>
          <w:szCs w:val="16"/>
          <w:lang w:val="en-US"/>
        </w:rPr>
        <w:t>social</w:t>
      </w:r>
      <w:r w:rsidRPr="00CD2C66">
        <w:rPr>
          <w:rFonts w:eastAsia="Arial"/>
          <w:color w:val="010000"/>
          <w:spacing w:val="5"/>
          <w:sz w:val="16"/>
          <w:szCs w:val="16"/>
          <w:lang w:val="en-US"/>
        </w:rPr>
        <w:t xml:space="preserve"> </w:t>
      </w:r>
      <w:r w:rsidRPr="00CD2C66">
        <w:rPr>
          <w:rFonts w:eastAsia="Arial"/>
          <w:color w:val="010000"/>
          <w:sz w:val="16"/>
          <w:szCs w:val="16"/>
          <w:lang w:val="en-US"/>
        </w:rPr>
        <w:t>and</w:t>
      </w:r>
      <w:r w:rsidRPr="00CD2C66">
        <w:rPr>
          <w:rFonts w:eastAsia="Arial"/>
          <w:color w:val="010000"/>
          <w:spacing w:val="-5"/>
          <w:sz w:val="16"/>
          <w:szCs w:val="16"/>
          <w:lang w:val="en-US"/>
        </w:rPr>
        <w:t xml:space="preserve"> </w:t>
      </w:r>
      <w:r w:rsidRPr="00CD2C66">
        <w:rPr>
          <w:rFonts w:eastAsia="Arial"/>
          <w:color w:val="010000"/>
          <w:sz w:val="16"/>
          <w:szCs w:val="16"/>
          <w:lang w:val="en-US"/>
        </w:rPr>
        <w:t>professional</w:t>
      </w:r>
      <w:r w:rsidRPr="00CD2C66">
        <w:rPr>
          <w:rFonts w:eastAsia="Arial"/>
          <w:color w:val="010000"/>
          <w:spacing w:val="-6"/>
          <w:sz w:val="16"/>
          <w:szCs w:val="16"/>
          <w:lang w:val="en-US"/>
        </w:rPr>
        <w:t xml:space="preserve"> </w:t>
      </w:r>
      <w:r w:rsidRPr="00CD2C66">
        <w:rPr>
          <w:rFonts w:eastAsia="Arial"/>
          <w:color w:val="010000"/>
          <w:sz w:val="16"/>
          <w:szCs w:val="16"/>
          <w:lang w:val="en-US"/>
        </w:rPr>
        <w:t>integration</w:t>
      </w:r>
      <w:r w:rsidRPr="00CD2C66">
        <w:rPr>
          <w:rFonts w:eastAsia="Arial"/>
          <w:color w:val="010000"/>
          <w:spacing w:val="-4"/>
          <w:sz w:val="16"/>
          <w:szCs w:val="16"/>
          <w:lang w:val="en-US"/>
        </w:rPr>
        <w:t xml:space="preserve"> </w:t>
      </w:r>
      <w:r w:rsidRPr="00CD2C66">
        <w:rPr>
          <w:rFonts w:eastAsia="Arial"/>
          <w:color w:val="010000"/>
          <w:sz w:val="16"/>
          <w:szCs w:val="16"/>
          <w:lang w:val="en-US"/>
        </w:rPr>
        <w:t>of</w:t>
      </w:r>
      <w:r w:rsidRPr="00CD2C66">
        <w:rPr>
          <w:rFonts w:eastAsia="Arial"/>
          <w:color w:val="010000"/>
          <w:spacing w:val="-1"/>
          <w:sz w:val="16"/>
          <w:szCs w:val="16"/>
          <w:lang w:val="en-US"/>
        </w:rPr>
        <w:t xml:space="preserve"> </w:t>
      </w:r>
      <w:r w:rsidRPr="00CD2C66">
        <w:rPr>
          <w:rFonts w:eastAsia="Arial"/>
          <w:color w:val="010000"/>
          <w:sz w:val="16"/>
          <w:szCs w:val="16"/>
          <w:lang w:val="en-US"/>
        </w:rPr>
        <w:t>disabled</w:t>
      </w:r>
      <w:r w:rsidRPr="00CD2C66">
        <w:rPr>
          <w:rFonts w:eastAsia="Arial"/>
          <w:color w:val="010000"/>
          <w:spacing w:val="1"/>
          <w:sz w:val="16"/>
          <w:szCs w:val="16"/>
          <w:lang w:val="en-US"/>
        </w:rPr>
        <w:t xml:space="preserve"> </w:t>
      </w:r>
      <w:r w:rsidRPr="00CD2C66">
        <w:rPr>
          <w:rFonts w:eastAsia="Arial"/>
          <w:color w:val="010000"/>
          <w:sz w:val="16"/>
          <w:szCs w:val="16"/>
          <w:lang w:val="en-US"/>
        </w:rPr>
        <w:t>or</w:t>
      </w:r>
      <w:r w:rsidRPr="00CD2C66">
        <w:rPr>
          <w:rFonts w:eastAsia="Arial"/>
          <w:color w:val="010000"/>
          <w:spacing w:val="2"/>
          <w:sz w:val="16"/>
          <w:szCs w:val="16"/>
          <w:lang w:val="en-US"/>
        </w:rPr>
        <w:t xml:space="preserve"> </w:t>
      </w:r>
      <w:r w:rsidRPr="00CD2C66">
        <w:rPr>
          <w:rFonts w:eastAsia="Arial"/>
          <w:color w:val="010000"/>
          <w:sz w:val="16"/>
          <w:szCs w:val="16"/>
          <w:lang w:val="en-US"/>
        </w:rPr>
        <w:t>disadvantaged</w:t>
      </w:r>
      <w:r w:rsidRPr="00CD2C66">
        <w:rPr>
          <w:rFonts w:eastAsia="Arial"/>
          <w:color w:val="010000"/>
          <w:spacing w:val="-11"/>
          <w:sz w:val="16"/>
          <w:szCs w:val="16"/>
          <w:lang w:val="en-US"/>
        </w:rPr>
        <w:t xml:space="preserve"> </w:t>
      </w:r>
      <w:r w:rsidRPr="00CD2C66">
        <w:rPr>
          <w:rFonts w:eastAsia="Arial"/>
          <w:color w:val="010000"/>
          <w:sz w:val="16"/>
          <w:szCs w:val="16"/>
          <w:lang w:val="en-US"/>
        </w:rPr>
        <w:t>persons.</w:t>
      </w:r>
    </w:p>
  </w:footnote>
  <w:footnote w:id="10">
    <w:p w14:paraId="5A913C77" w14:textId="77777777" w:rsidR="00B16223" w:rsidRPr="00CD2C66" w:rsidRDefault="00B16223" w:rsidP="008A5147">
      <w:pPr>
        <w:spacing w:before="38"/>
        <w:ind w:right="-20"/>
        <w:rPr>
          <w:rFonts w:eastAsia="Arial"/>
          <w:sz w:val="16"/>
          <w:szCs w:val="16"/>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The</w:t>
      </w:r>
      <w:r w:rsidRPr="00CD2C66">
        <w:rPr>
          <w:rFonts w:eastAsia="Arial"/>
          <w:color w:val="010000"/>
          <w:spacing w:val="13"/>
          <w:sz w:val="16"/>
          <w:szCs w:val="16"/>
          <w:lang w:val="en-US"/>
        </w:rPr>
        <w:t xml:space="preserve"> </w:t>
      </w:r>
      <w:r w:rsidRPr="00CD2C66">
        <w:rPr>
          <w:rFonts w:eastAsia="Arial"/>
          <w:color w:val="010000"/>
          <w:w w:val="108"/>
          <w:sz w:val="16"/>
          <w:szCs w:val="16"/>
          <w:lang w:val="en-US"/>
        </w:rPr>
        <w:t>references</w:t>
      </w:r>
      <w:r w:rsidRPr="00CD2C66">
        <w:rPr>
          <w:rFonts w:eastAsia="Arial"/>
          <w:color w:val="010000"/>
          <w:spacing w:val="2"/>
          <w:w w:val="108"/>
          <w:sz w:val="16"/>
          <w:szCs w:val="16"/>
          <w:lang w:val="en-US"/>
        </w:rPr>
        <w:t xml:space="preserve"> </w:t>
      </w:r>
      <w:r w:rsidRPr="00CD2C66">
        <w:rPr>
          <w:rFonts w:eastAsia="Arial"/>
          <w:color w:val="010000"/>
          <w:sz w:val="16"/>
          <w:szCs w:val="16"/>
          <w:lang w:val="en-US"/>
        </w:rPr>
        <w:t>and</w:t>
      </w:r>
      <w:r w:rsidRPr="00CD2C66">
        <w:rPr>
          <w:rFonts w:eastAsia="Arial"/>
          <w:color w:val="010000"/>
          <w:spacing w:val="14"/>
          <w:sz w:val="16"/>
          <w:szCs w:val="16"/>
          <w:lang w:val="en-US"/>
        </w:rPr>
        <w:t xml:space="preserve"> </w:t>
      </w:r>
      <w:r w:rsidRPr="00CD2C66">
        <w:rPr>
          <w:rFonts w:eastAsia="Arial"/>
          <w:color w:val="010000"/>
          <w:sz w:val="16"/>
          <w:szCs w:val="16"/>
          <w:lang w:val="en-US"/>
        </w:rPr>
        <w:t>the</w:t>
      </w:r>
      <w:r w:rsidRPr="00CD2C66">
        <w:rPr>
          <w:rFonts w:eastAsia="Arial"/>
          <w:color w:val="010000"/>
          <w:spacing w:val="15"/>
          <w:sz w:val="16"/>
          <w:szCs w:val="16"/>
          <w:lang w:val="en-US"/>
        </w:rPr>
        <w:t xml:space="preserve"> </w:t>
      </w:r>
      <w:r w:rsidRPr="00CD2C66">
        <w:rPr>
          <w:rFonts w:eastAsia="Arial"/>
          <w:color w:val="010000"/>
          <w:w w:val="107"/>
          <w:sz w:val="16"/>
          <w:szCs w:val="16"/>
          <w:lang w:val="en-US"/>
        </w:rPr>
        <w:t>classification data,</w:t>
      </w:r>
      <w:r w:rsidRPr="00CD2C66">
        <w:rPr>
          <w:rFonts w:eastAsia="Arial"/>
          <w:color w:val="010000"/>
          <w:spacing w:val="10"/>
          <w:w w:val="107"/>
          <w:sz w:val="16"/>
          <w:szCs w:val="16"/>
          <w:lang w:val="en-US"/>
        </w:rPr>
        <w:t xml:space="preserve"> </w:t>
      </w:r>
      <w:r w:rsidRPr="00CD2C66">
        <w:rPr>
          <w:rFonts w:eastAsia="Arial"/>
          <w:color w:val="010000"/>
          <w:sz w:val="16"/>
          <w:szCs w:val="16"/>
          <w:lang w:val="en-US"/>
        </w:rPr>
        <w:t>if</w:t>
      </w:r>
      <w:r w:rsidRPr="00CD2C66">
        <w:rPr>
          <w:rFonts w:eastAsia="Arial"/>
          <w:color w:val="010000"/>
          <w:spacing w:val="7"/>
          <w:sz w:val="16"/>
          <w:szCs w:val="16"/>
          <w:lang w:val="en-US"/>
        </w:rPr>
        <w:t xml:space="preserve"> </w:t>
      </w:r>
      <w:r w:rsidRPr="00CD2C66">
        <w:rPr>
          <w:rFonts w:eastAsia="Arial"/>
          <w:color w:val="010000"/>
          <w:sz w:val="16"/>
          <w:szCs w:val="16"/>
          <w:lang w:val="en-US"/>
        </w:rPr>
        <w:t>any,</w:t>
      </w:r>
      <w:r w:rsidRPr="00CD2C66">
        <w:rPr>
          <w:rFonts w:eastAsia="Arial"/>
          <w:color w:val="010000"/>
          <w:spacing w:val="27"/>
          <w:sz w:val="16"/>
          <w:szCs w:val="16"/>
          <w:lang w:val="en-US"/>
        </w:rPr>
        <w:t xml:space="preserve"> </w:t>
      </w:r>
      <w:r w:rsidRPr="00CD2C66">
        <w:rPr>
          <w:rFonts w:eastAsia="Arial"/>
          <w:color w:val="010000"/>
          <w:sz w:val="16"/>
          <w:szCs w:val="16"/>
          <w:lang w:val="en-US"/>
        </w:rPr>
        <w:t>are</w:t>
      </w:r>
      <w:r w:rsidRPr="00CD2C66">
        <w:rPr>
          <w:rFonts w:eastAsia="Arial"/>
          <w:color w:val="010000"/>
          <w:spacing w:val="13"/>
          <w:sz w:val="16"/>
          <w:szCs w:val="16"/>
          <w:lang w:val="en-US"/>
        </w:rPr>
        <w:t xml:space="preserve"> </w:t>
      </w:r>
      <w:r w:rsidRPr="00CD2C66">
        <w:rPr>
          <w:rFonts w:eastAsia="Arial"/>
          <w:color w:val="010000"/>
          <w:sz w:val="16"/>
          <w:szCs w:val="16"/>
          <w:lang w:val="en-US"/>
        </w:rPr>
        <w:t>set</w:t>
      </w:r>
      <w:r w:rsidRPr="00CD2C66">
        <w:rPr>
          <w:rFonts w:eastAsia="Arial"/>
          <w:color w:val="010000"/>
          <w:spacing w:val="18"/>
          <w:sz w:val="16"/>
          <w:szCs w:val="16"/>
          <w:lang w:val="en-US"/>
        </w:rPr>
        <w:t xml:space="preserve"> </w:t>
      </w:r>
      <w:r w:rsidRPr="00CD2C66">
        <w:rPr>
          <w:rFonts w:eastAsia="Arial"/>
          <w:color w:val="010000"/>
          <w:sz w:val="16"/>
          <w:szCs w:val="16"/>
          <w:lang w:val="en-US"/>
        </w:rPr>
        <w:t>out</w:t>
      </w:r>
      <w:r w:rsidRPr="00CD2C66">
        <w:rPr>
          <w:rFonts w:eastAsia="Arial"/>
          <w:color w:val="010000"/>
          <w:spacing w:val="15"/>
          <w:sz w:val="16"/>
          <w:szCs w:val="16"/>
          <w:lang w:val="en-US"/>
        </w:rPr>
        <w:t xml:space="preserve"> </w:t>
      </w:r>
      <w:r w:rsidRPr="00CD2C66">
        <w:rPr>
          <w:rFonts w:eastAsia="Arial"/>
          <w:color w:val="010000"/>
          <w:sz w:val="16"/>
          <w:szCs w:val="16"/>
          <w:lang w:val="en-US"/>
        </w:rPr>
        <w:t>on</w:t>
      </w:r>
      <w:r w:rsidRPr="00CD2C66">
        <w:rPr>
          <w:rFonts w:eastAsia="Arial"/>
          <w:color w:val="010000"/>
          <w:spacing w:val="7"/>
          <w:sz w:val="16"/>
          <w:szCs w:val="16"/>
          <w:lang w:val="en-US"/>
        </w:rPr>
        <w:t xml:space="preserve"> </w:t>
      </w:r>
      <w:r w:rsidRPr="00CD2C66">
        <w:rPr>
          <w:rFonts w:eastAsia="Arial"/>
          <w:color w:val="010000"/>
          <w:sz w:val="16"/>
          <w:szCs w:val="16"/>
          <w:lang w:val="en-US"/>
        </w:rPr>
        <w:t>the</w:t>
      </w:r>
      <w:r w:rsidRPr="00CD2C66">
        <w:rPr>
          <w:rFonts w:eastAsia="Arial"/>
          <w:color w:val="010000"/>
          <w:spacing w:val="22"/>
          <w:sz w:val="16"/>
          <w:szCs w:val="16"/>
          <w:lang w:val="en-US"/>
        </w:rPr>
        <w:t xml:space="preserve"> </w:t>
      </w:r>
      <w:r w:rsidRPr="00CD2C66">
        <w:rPr>
          <w:rFonts w:eastAsia="Arial"/>
          <w:color w:val="010000"/>
          <w:w w:val="107"/>
          <w:sz w:val="16"/>
          <w:szCs w:val="16"/>
          <w:lang w:val="en-US"/>
        </w:rPr>
        <w:t>certification.</w:t>
      </w:r>
    </w:p>
    <w:p w14:paraId="10C9857D" w14:textId="77777777" w:rsidR="00B16223" w:rsidRPr="00CD2C66" w:rsidRDefault="00B16223" w:rsidP="008A5147">
      <w:pPr>
        <w:pStyle w:val="Tekstprzypisudolnego"/>
        <w:ind w:left="83"/>
        <w:rPr>
          <w:sz w:val="16"/>
          <w:szCs w:val="16"/>
          <w:lang w:val="en-US"/>
        </w:rPr>
      </w:pPr>
    </w:p>
  </w:footnote>
  <w:footnote w:id="11">
    <w:p w14:paraId="1E12C13D" w14:textId="77777777" w:rsidR="00B16223" w:rsidRPr="00CD2C66" w:rsidRDefault="00B16223" w:rsidP="008A5147">
      <w:pPr>
        <w:pStyle w:val="Tekstprzypisudolnego"/>
        <w:rPr>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Notably</w:t>
      </w:r>
      <w:r w:rsidRPr="00CD2C66">
        <w:rPr>
          <w:rFonts w:eastAsia="Arial"/>
          <w:color w:val="010000"/>
          <w:spacing w:val="33"/>
          <w:sz w:val="16"/>
          <w:szCs w:val="16"/>
          <w:lang w:val="en-US"/>
        </w:rPr>
        <w:t xml:space="preserve"> </w:t>
      </w:r>
      <w:r w:rsidRPr="00CD2C66">
        <w:rPr>
          <w:rFonts w:eastAsia="Arial"/>
          <w:color w:val="010000"/>
          <w:sz w:val="16"/>
          <w:szCs w:val="16"/>
          <w:lang w:val="en-US"/>
        </w:rPr>
        <w:t>as</w:t>
      </w:r>
      <w:r w:rsidRPr="00CD2C66">
        <w:rPr>
          <w:rFonts w:eastAsia="Arial"/>
          <w:color w:val="010000"/>
          <w:spacing w:val="9"/>
          <w:sz w:val="16"/>
          <w:szCs w:val="16"/>
          <w:lang w:val="en-US"/>
        </w:rPr>
        <w:t xml:space="preserve"> </w:t>
      </w:r>
      <w:r w:rsidRPr="00CD2C66">
        <w:rPr>
          <w:rFonts w:eastAsia="Arial"/>
          <w:color w:val="010000"/>
          <w:sz w:val="16"/>
          <w:szCs w:val="16"/>
          <w:lang w:val="en-US"/>
        </w:rPr>
        <w:t>part</w:t>
      </w:r>
      <w:r w:rsidRPr="00CD2C66">
        <w:rPr>
          <w:rFonts w:eastAsia="Arial"/>
          <w:color w:val="010000"/>
          <w:spacing w:val="22"/>
          <w:sz w:val="16"/>
          <w:szCs w:val="16"/>
          <w:lang w:val="en-US"/>
        </w:rPr>
        <w:t xml:space="preserve"> </w:t>
      </w:r>
      <w:r w:rsidRPr="00CD2C66">
        <w:rPr>
          <w:rFonts w:eastAsia="Arial"/>
          <w:color w:val="010000"/>
          <w:sz w:val="16"/>
          <w:szCs w:val="16"/>
          <w:lang w:val="en-US"/>
        </w:rPr>
        <w:t>of</w:t>
      </w:r>
      <w:r w:rsidRPr="00CD2C66">
        <w:rPr>
          <w:rFonts w:eastAsia="Arial"/>
          <w:color w:val="010000"/>
          <w:spacing w:val="10"/>
          <w:sz w:val="16"/>
          <w:szCs w:val="16"/>
          <w:lang w:val="en-US"/>
        </w:rPr>
        <w:t xml:space="preserve"> </w:t>
      </w:r>
      <w:r w:rsidRPr="00CD2C66">
        <w:rPr>
          <w:rFonts w:eastAsia="Arial"/>
          <w:color w:val="010000"/>
          <w:sz w:val="16"/>
          <w:szCs w:val="16"/>
          <w:lang w:val="en-US"/>
        </w:rPr>
        <w:t>a</w:t>
      </w:r>
      <w:r w:rsidRPr="00CD2C66">
        <w:rPr>
          <w:rFonts w:eastAsia="Arial"/>
          <w:color w:val="010000"/>
          <w:spacing w:val="9"/>
          <w:sz w:val="16"/>
          <w:szCs w:val="16"/>
          <w:lang w:val="en-US"/>
        </w:rPr>
        <w:t xml:space="preserve"> </w:t>
      </w:r>
      <w:r w:rsidRPr="00CD2C66">
        <w:rPr>
          <w:rFonts w:eastAsia="Arial"/>
          <w:color w:val="010000"/>
          <w:sz w:val="16"/>
          <w:szCs w:val="16"/>
          <w:lang w:val="en-US"/>
        </w:rPr>
        <w:t>group,</w:t>
      </w:r>
      <w:r w:rsidRPr="00CD2C66">
        <w:rPr>
          <w:rFonts w:eastAsia="Arial"/>
          <w:color w:val="010000"/>
          <w:spacing w:val="32"/>
          <w:sz w:val="16"/>
          <w:szCs w:val="16"/>
          <w:lang w:val="en-US"/>
        </w:rPr>
        <w:t xml:space="preserve"> </w:t>
      </w:r>
      <w:r w:rsidRPr="00CD2C66">
        <w:rPr>
          <w:rFonts w:eastAsia="Arial"/>
          <w:color w:val="010000"/>
          <w:w w:val="107"/>
          <w:sz w:val="16"/>
          <w:szCs w:val="16"/>
          <w:lang w:val="en-US"/>
        </w:rPr>
        <w:t>consortium,</w:t>
      </w:r>
      <w:r w:rsidRPr="00CD2C66">
        <w:rPr>
          <w:rFonts w:eastAsia="Arial"/>
          <w:color w:val="010000"/>
          <w:spacing w:val="6"/>
          <w:w w:val="107"/>
          <w:sz w:val="16"/>
          <w:szCs w:val="16"/>
          <w:lang w:val="en-US"/>
        </w:rPr>
        <w:t xml:space="preserve"> </w:t>
      </w:r>
      <w:r w:rsidRPr="00CD2C66">
        <w:rPr>
          <w:rFonts w:eastAsia="Arial"/>
          <w:color w:val="010000"/>
          <w:sz w:val="16"/>
          <w:szCs w:val="16"/>
          <w:lang w:val="en-US"/>
        </w:rPr>
        <w:t>joint</w:t>
      </w:r>
      <w:r w:rsidRPr="00CD2C66">
        <w:rPr>
          <w:rFonts w:eastAsia="Arial"/>
          <w:color w:val="010000"/>
          <w:spacing w:val="18"/>
          <w:sz w:val="16"/>
          <w:szCs w:val="16"/>
          <w:lang w:val="en-US"/>
        </w:rPr>
        <w:t xml:space="preserve"> </w:t>
      </w:r>
      <w:r w:rsidRPr="00CD2C66">
        <w:rPr>
          <w:rFonts w:eastAsia="Arial"/>
          <w:color w:val="010000"/>
          <w:sz w:val="16"/>
          <w:szCs w:val="16"/>
          <w:lang w:val="en-US"/>
        </w:rPr>
        <w:t xml:space="preserve">venture </w:t>
      </w:r>
      <w:r w:rsidRPr="00CD2C66">
        <w:rPr>
          <w:rFonts w:eastAsia="Arial"/>
          <w:color w:val="010000"/>
          <w:spacing w:val="3"/>
          <w:sz w:val="16"/>
          <w:szCs w:val="16"/>
          <w:lang w:val="en-US"/>
        </w:rPr>
        <w:t xml:space="preserve"> </w:t>
      </w:r>
      <w:r w:rsidRPr="00CD2C66">
        <w:rPr>
          <w:rFonts w:eastAsia="Arial"/>
          <w:color w:val="010000"/>
          <w:sz w:val="16"/>
          <w:szCs w:val="16"/>
          <w:lang w:val="en-US"/>
        </w:rPr>
        <w:t>or</w:t>
      </w:r>
      <w:r w:rsidRPr="00CD2C66">
        <w:rPr>
          <w:rFonts w:eastAsia="Arial"/>
          <w:color w:val="010000"/>
          <w:spacing w:val="7"/>
          <w:sz w:val="16"/>
          <w:szCs w:val="16"/>
          <w:lang w:val="en-US"/>
        </w:rPr>
        <w:t xml:space="preserve"> </w:t>
      </w:r>
      <w:r w:rsidRPr="00CD2C66">
        <w:rPr>
          <w:rFonts w:eastAsia="Arial"/>
          <w:color w:val="010000"/>
          <w:w w:val="106"/>
          <w:sz w:val="16"/>
          <w:szCs w:val="16"/>
          <w:lang w:val="en-US"/>
        </w:rPr>
        <w:t>similar.</w:t>
      </w:r>
    </w:p>
  </w:footnote>
  <w:footnote w:id="12">
    <w:p w14:paraId="508BF6CF" w14:textId="77777777" w:rsidR="00B16223" w:rsidRPr="00CD2C66" w:rsidRDefault="00B16223" w:rsidP="008A5147">
      <w:pPr>
        <w:pStyle w:val="Tekstprzypisudolnego"/>
        <w:rPr>
          <w:sz w:val="16"/>
          <w:szCs w:val="16"/>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E.g.</w:t>
      </w:r>
      <w:r w:rsidRPr="00CD2C66">
        <w:rPr>
          <w:rFonts w:eastAsia="Arial"/>
          <w:color w:val="010000"/>
          <w:spacing w:val="19"/>
          <w:sz w:val="16"/>
          <w:szCs w:val="16"/>
          <w:lang w:val="en-US"/>
        </w:rPr>
        <w:t xml:space="preserve"> </w:t>
      </w:r>
      <w:r w:rsidRPr="00CD2C66">
        <w:rPr>
          <w:rFonts w:eastAsia="Arial"/>
          <w:color w:val="010000"/>
          <w:sz w:val="16"/>
          <w:szCs w:val="16"/>
          <w:lang w:val="en-US"/>
        </w:rPr>
        <w:t>for</w:t>
      </w:r>
      <w:r w:rsidRPr="00CD2C66">
        <w:rPr>
          <w:rFonts w:eastAsia="Arial"/>
          <w:color w:val="010000"/>
          <w:spacing w:val="12"/>
          <w:sz w:val="16"/>
          <w:szCs w:val="16"/>
          <w:lang w:val="en-US"/>
        </w:rPr>
        <w:t xml:space="preserve"> </w:t>
      </w:r>
      <w:r w:rsidRPr="00CD2C66">
        <w:rPr>
          <w:rFonts w:eastAsia="Arial"/>
          <w:color w:val="010000"/>
          <w:sz w:val="16"/>
          <w:szCs w:val="16"/>
          <w:lang w:val="en-US"/>
        </w:rPr>
        <w:t xml:space="preserve">technical </w:t>
      </w:r>
      <w:r w:rsidRPr="00CD2C66">
        <w:rPr>
          <w:rFonts w:eastAsia="Arial"/>
          <w:color w:val="010000"/>
          <w:spacing w:val="6"/>
          <w:sz w:val="16"/>
          <w:szCs w:val="16"/>
          <w:lang w:val="en-US"/>
        </w:rPr>
        <w:t xml:space="preserve"> </w:t>
      </w:r>
      <w:r w:rsidRPr="00CD2C66">
        <w:rPr>
          <w:rFonts w:eastAsia="Arial"/>
          <w:color w:val="010000"/>
          <w:sz w:val="16"/>
          <w:szCs w:val="16"/>
          <w:lang w:val="en-US"/>
        </w:rPr>
        <w:t xml:space="preserve">bodies </w:t>
      </w:r>
      <w:r w:rsidRPr="00CD2C66">
        <w:rPr>
          <w:rFonts w:eastAsia="Arial"/>
          <w:color w:val="010000"/>
          <w:spacing w:val="2"/>
          <w:sz w:val="16"/>
          <w:szCs w:val="16"/>
          <w:lang w:val="en-US"/>
        </w:rPr>
        <w:t xml:space="preserve"> </w:t>
      </w:r>
      <w:r w:rsidRPr="00CD2C66">
        <w:rPr>
          <w:rFonts w:eastAsia="Arial"/>
          <w:color w:val="010000"/>
          <w:sz w:val="16"/>
          <w:szCs w:val="16"/>
          <w:lang w:val="en-US"/>
        </w:rPr>
        <w:t xml:space="preserve">involved </w:t>
      </w:r>
      <w:r w:rsidRPr="00CD2C66">
        <w:rPr>
          <w:rFonts w:eastAsia="Arial"/>
          <w:color w:val="010000"/>
          <w:spacing w:val="9"/>
          <w:sz w:val="16"/>
          <w:szCs w:val="16"/>
          <w:lang w:val="en-US"/>
        </w:rPr>
        <w:t xml:space="preserve"> </w:t>
      </w:r>
      <w:r w:rsidRPr="00CD2C66">
        <w:rPr>
          <w:rFonts w:eastAsia="Arial"/>
          <w:color w:val="010000"/>
          <w:sz w:val="16"/>
          <w:szCs w:val="16"/>
          <w:lang w:val="en-US"/>
        </w:rPr>
        <w:t>in</w:t>
      </w:r>
      <w:r w:rsidRPr="00CD2C66">
        <w:rPr>
          <w:rFonts w:eastAsia="Arial"/>
          <w:color w:val="010000"/>
          <w:spacing w:val="10"/>
          <w:sz w:val="16"/>
          <w:szCs w:val="16"/>
          <w:lang w:val="en-US"/>
        </w:rPr>
        <w:t xml:space="preserve"> </w:t>
      </w:r>
      <w:r w:rsidRPr="00CD2C66">
        <w:rPr>
          <w:rFonts w:eastAsia="Arial"/>
          <w:color w:val="010000"/>
          <w:sz w:val="16"/>
          <w:szCs w:val="16"/>
          <w:lang w:val="en-US"/>
        </w:rPr>
        <w:t>quality</w:t>
      </w:r>
      <w:r w:rsidRPr="00CD2C66">
        <w:rPr>
          <w:rFonts w:eastAsia="Arial"/>
          <w:color w:val="010000"/>
          <w:spacing w:val="25"/>
          <w:sz w:val="16"/>
          <w:szCs w:val="16"/>
          <w:lang w:val="en-US"/>
        </w:rPr>
        <w:t xml:space="preserve"> </w:t>
      </w:r>
      <w:r w:rsidRPr="00CD2C66">
        <w:rPr>
          <w:rFonts w:eastAsia="Arial"/>
          <w:color w:val="010000"/>
          <w:sz w:val="16"/>
          <w:szCs w:val="16"/>
          <w:lang w:val="en-US"/>
        </w:rPr>
        <w:t xml:space="preserve">control: </w:t>
      </w:r>
      <w:r w:rsidRPr="00CD2C66">
        <w:rPr>
          <w:rFonts w:eastAsia="Arial"/>
          <w:color w:val="010000"/>
          <w:spacing w:val="8"/>
          <w:sz w:val="16"/>
          <w:szCs w:val="16"/>
          <w:lang w:val="en-US"/>
        </w:rPr>
        <w:t xml:space="preserve"> </w:t>
      </w:r>
      <w:r w:rsidRPr="00CD2C66">
        <w:rPr>
          <w:rFonts w:eastAsia="Arial"/>
          <w:color w:val="010000"/>
          <w:sz w:val="16"/>
          <w:szCs w:val="16"/>
          <w:lang w:val="en-US"/>
        </w:rPr>
        <w:t>Part</w:t>
      </w:r>
      <w:r w:rsidRPr="00CD2C66">
        <w:rPr>
          <w:rFonts w:eastAsia="Arial"/>
          <w:color w:val="010000"/>
          <w:spacing w:val="19"/>
          <w:sz w:val="16"/>
          <w:szCs w:val="16"/>
          <w:lang w:val="en-US"/>
        </w:rPr>
        <w:t xml:space="preserve"> </w:t>
      </w:r>
      <w:r w:rsidRPr="00CD2C66">
        <w:rPr>
          <w:rFonts w:eastAsia="Arial"/>
          <w:color w:val="010000"/>
          <w:sz w:val="16"/>
          <w:szCs w:val="16"/>
          <w:lang w:val="en-US"/>
        </w:rPr>
        <w:t>IV,</w:t>
      </w:r>
      <w:r w:rsidRPr="00CD2C66">
        <w:rPr>
          <w:rFonts w:eastAsia="Arial"/>
          <w:color w:val="010000"/>
          <w:spacing w:val="15"/>
          <w:sz w:val="16"/>
          <w:szCs w:val="16"/>
          <w:lang w:val="en-US"/>
        </w:rPr>
        <w:t xml:space="preserve"> </w:t>
      </w:r>
      <w:r w:rsidRPr="00CD2C66">
        <w:rPr>
          <w:rFonts w:eastAsia="Arial"/>
          <w:color w:val="010000"/>
          <w:sz w:val="16"/>
          <w:szCs w:val="16"/>
          <w:lang w:val="en-US"/>
        </w:rPr>
        <w:t xml:space="preserve">Section </w:t>
      </w:r>
      <w:r w:rsidRPr="00CD2C66">
        <w:rPr>
          <w:rFonts w:eastAsia="Arial"/>
          <w:color w:val="010000"/>
          <w:spacing w:val="1"/>
          <w:sz w:val="16"/>
          <w:szCs w:val="16"/>
          <w:lang w:val="en-US"/>
        </w:rPr>
        <w:t xml:space="preserve"> </w:t>
      </w:r>
      <w:r w:rsidRPr="00CD2C66">
        <w:rPr>
          <w:rFonts w:eastAsia="Arial"/>
          <w:color w:val="010000"/>
          <w:sz w:val="16"/>
          <w:szCs w:val="16"/>
          <w:lang w:val="en-US"/>
        </w:rPr>
        <w:t>C,</w:t>
      </w:r>
      <w:r w:rsidRPr="00CD2C66">
        <w:rPr>
          <w:rFonts w:eastAsia="Arial"/>
          <w:color w:val="010000"/>
          <w:spacing w:val="15"/>
          <w:sz w:val="16"/>
          <w:szCs w:val="16"/>
          <w:lang w:val="en-US"/>
        </w:rPr>
        <w:t xml:space="preserve"> </w:t>
      </w:r>
      <w:r w:rsidRPr="00CD2C66">
        <w:rPr>
          <w:rFonts w:eastAsia="Arial"/>
          <w:color w:val="010000"/>
          <w:sz w:val="16"/>
          <w:szCs w:val="16"/>
          <w:lang w:val="en-US"/>
        </w:rPr>
        <w:t>point</w:t>
      </w:r>
      <w:r w:rsidRPr="00CD2C66">
        <w:rPr>
          <w:rFonts w:eastAsia="Arial"/>
          <w:color w:val="010000"/>
          <w:spacing w:val="29"/>
          <w:sz w:val="16"/>
          <w:szCs w:val="16"/>
          <w:lang w:val="en-US"/>
        </w:rPr>
        <w:t xml:space="preserve"> </w:t>
      </w:r>
      <w:r w:rsidRPr="00CD2C66">
        <w:rPr>
          <w:rFonts w:eastAsia="Arial"/>
          <w:color w:val="010000"/>
          <w:w w:val="101"/>
          <w:sz w:val="16"/>
          <w:szCs w:val="16"/>
          <w:lang w:val="en-US"/>
        </w:rPr>
        <w:t>3:</w:t>
      </w:r>
    </w:p>
  </w:footnote>
  <w:footnote w:id="13">
    <w:p w14:paraId="24883F23" w14:textId="77777777" w:rsidR="00B16223" w:rsidRPr="00CD2C66" w:rsidRDefault="00B16223" w:rsidP="008A5147">
      <w:pPr>
        <w:pStyle w:val="Tekstprzypisudolnego"/>
        <w:rPr>
          <w:sz w:val="16"/>
          <w:szCs w:val="16"/>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As</w:t>
      </w:r>
      <w:r w:rsidRPr="00CD2C66">
        <w:rPr>
          <w:rFonts w:eastAsia="Arial"/>
          <w:color w:val="030000"/>
          <w:spacing w:val="30"/>
          <w:sz w:val="16"/>
          <w:szCs w:val="16"/>
          <w:lang w:val="en-US"/>
        </w:rPr>
        <w:t xml:space="preserve"> </w:t>
      </w:r>
      <w:r w:rsidRPr="00CD2C66">
        <w:rPr>
          <w:rFonts w:eastAsia="Arial"/>
          <w:color w:val="030000"/>
          <w:sz w:val="16"/>
          <w:szCs w:val="16"/>
          <w:lang w:val="en-US"/>
        </w:rPr>
        <w:t xml:space="preserve">defined </w:t>
      </w:r>
      <w:r w:rsidRPr="00CD2C66">
        <w:rPr>
          <w:rFonts w:eastAsia="Arial"/>
          <w:color w:val="030000"/>
          <w:spacing w:val="15"/>
          <w:sz w:val="16"/>
          <w:szCs w:val="16"/>
          <w:lang w:val="en-US"/>
        </w:rPr>
        <w:t xml:space="preserve"> </w:t>
      </w:r>
      <w:r w:rsidRPr="00CD2C66">
        <w:rPr>
          <w:rFonts w:eastAsia="Arial"/>
          <w:color w:val="030000"/>
          <w:sz w:val="16"/>
          <w:szCs w:val="16"/>
          <w:lang w:val="en-US"/>
        </w:rPr>
        <w:t>in</w:t>
      </w:r>
      <w:r w:rsidRPr="00CD2C66">
        <w:rPr>
          <w:rFonts w:eastAsia="Arial"/>
          <w:color w:val="030000"/>
          <w:spacing w:val="29"/>
          <w:sz w:val="16"/>
          <w:szCs w:val="16"/>
          <w:lang w:val="en-US"/>
        </w:rPr>
        <w:t xml:space="preserve"> </w:t>
      </w:r>
      <w:r w:rsidRPr="00CD2C66">
        <w:rPr>
          <w:rFonts w:eastAsia="Arial"/>
          <w:color w:val="030000"/>
          <w:sz w:val="16"/>
          <w:szCs w:val="16"/>
          <w:lang w:val="en-US"/>
        </w:rPr>
        <w:t xml:space="preserve">Article </w:t>
      </w:r>
      <w:r w:rsidRPr="00CD2C66">
        <w:rPr>
          <w:rFonts w:eastAsia="Arial"/>
          <w:color w:val="030000"/>
          <w:spacing w:val="6"/>
          <w:sz w:val="16"/>
          <w:szCs w:val="16"/>
          <w:lang w:val="en-US"/>
        </w:rPr>
        <w:t xml:space="preserve"> </w:t>
      </w:r>
      <w:r w:rsidRPr="00CD2C66">
        <w:rPr>
          <w:rFonts w:eastAsia="Arial"/>
          <w:color w:val="030000"/>
          <w:sz w:val="16"/>
          <w:szCs w:val="16"/>
          <w:lang w:val="en-US"/>
        </w:rPr>
        <w:t>2</w:t>
      </w:r>
      <w:r w:rsidRPr="00CD2C66">
        <w:rPr>
          <w:rFonts w:eastAsia="Arial"/>
          <w:color w:val="030000"/>
          <w:spacing w:val="29"/>
          <w:sz w:val="16"/>
          <w:szCs w:val="16"/>
          <w:lang w:val="en-US"/>
        </w:rPr>
        <w:t xml:space="preserve"> </w:t>
      </w:r>
      <w:r w:rsidRPr="00CD2C66">
        <w:rPr>
          <w:rFonts w:eastAsia="Arial"/>
          <w:color w:val="030000"/>
          <w:sz w:val="16"/>
          <w:szCs w:val="16"/>
          <w:lang w:val="en-US"/>
        </w:rPr>
        <w:t>of</w:t>
      </w:r>
      <w:r w:rsidRPr="00CD2C66">
        <w:rPr>
          <w:rFonts w:eastAsia="Arial"/>
          <w:color w:val="030000"/>
          <w:spacing w:val="26"/>
          <w:sz w:val="16"/>
          <w:szCs w:val="16"/>
          <w:lang w:val="en-US"/>
        </w:rPr>
        <w:t xml:space="preserve"> </w:t>
      </w:r>
      <w:r w:rsidRPr="00CD2C66">
        <w:rPr>
          <w:rFonts w:eastAsia="Arial"/>
          <w:color w:val="030000"/>
          <w:sz w:val="16"/>
          <w:szCs w:val="16"/>
          <w:lang w:val="en-US"/>
        </w:rPr>
        <w:t xml:space="preserve">Council </w:t>
      </w:r>
      <w:r w:rsidRPr="00CD2C66">
        <w:rPr>
          <w:rFonts w:eastAsia="Arial"/>
          <w:color w:val="030000"/>
          <w:spacing w:val="15"/>
          <w:sz w:val="16"/>
          <w:szCs w:val="16"/>
          <w:lang w:val="en-US"/>
        </w:rPr>
        <w:t xml:space="preserve"> </w:t>
      </w:r>
      <w:r w:rsidRPr="00CD2C66">
        <w:rPr>
          <w:rFonts w:eastAsia="Arial"/>
          <w:color w:val="030000"/>
          <w:w w:val="108"/>
          <w:sz w:val="16"/>
          <w:szCs w:val="16"/>
          <w:lang w:val="en-US"/>
        </w:rPr>
        <w:t>Framework</w:t>
      </w:r>
      <w:r w:rsidRPr="00CD2C66">
        <w:rPr>
          <w:rFonts w:eastAsia="Arial"/>
          <w:color w:val="030000"/>
          <w:spacing w:val="18"/>
          <w:w w:val="108"/>
          <w:sz w:val="16"/>
          <w:szCs w:val="16"/>
          <w:lang w:val="en-US"/>
        </w:rPr>
        <w:t xml:space="preserve"> </w:t>
      </w:r>
      <w:r w:rsidRPr="00CD2C66">
        <w:rPr>
          <w:rFonts w:eastAsia="Arial"/>
          <w:color w:val="030000"/>
          <w:sz w:val="16"/>
          <w:szCs w:val="16"/>
          <w:lang w:val="en-US"/>
        </w:rPr>
        <w:t xml:space="preserve">Decision </w:t>
      </w:r>
      <w:r w:rsidRPr="00CD2C66">
        <w:rPr>
          <w:rFonts w:eastAsia="Arial"/>
          <w:color w:val="030000"/>
          <w:spacing w:val="17"/>
          <w:sz w:val="16"/>
          <w:szCs w:val="16"/>
          <w:lang w:val="en-US"/>
        </w:rPr>
        <w:t xml:space="preserve"> </w:t>
      </w:r>
      <w:r w:rsidRPr="00CD2C66">
        <w:rPr>
          <w:rFonts w:eastAsia="Arial"/>
          <w:color w:val="030000"/>
          <w:w w:val="107"/>
          <w:sz w:val="16"/>
          <w:szCs w:val="16"/>
          <w:lang w:val="en-US"/>
        </w:rPr>
        <w:t>2008/841/</w:t>
      </w:r>
      <w:proofErr w:type="spellStart"/>
      <w:r w:rsidRPr="00CD2C66">
        <w:rPr>
          <w:rFonts w:eastAsia="Arial"/>
          <w:color w:val="030000"/>
          <w:w w:val="107"/>
          <w:sz w:val="16"/>
          <w:szCs w:val="16"/>
          <w:lang w:val="en-US"/>
        </w:rPr>
        <w:t>WSiSW</w:t>
      </w:r>
      <w:proofErr w:type="spellEnd"/>
      <w:r w:rsidRPr="00CD2C66">
        <w:rPr>
          <w:rFonts w:eastAsia="Arial"/>
          <w:color w:val="030000"/>
          <w:spacing w:val="22"/>
          <w:w w:val="107"/>
          <w:sz w:val="16"/>
          <w:szCs w:val="16"/>
          <w:lang w:val="en-US"/>
        </w:rPr>
        <w:t xml:space="preserve"> </w:t>
      </w:r>
      <w:r w:rsidRPr="00CD2C66">
        <w:rPr>
          <w:rFonts w:eastAsia="Arial"/>
          <w:color w:val="030000"/>
          <w:sz w:val="16"/>
          <w:szCs w:val="16"/>
          <w:lang w:val="en-US"/>
        </w:rPr>
        <w:t>of</w:t>
      </w:r>
      <w:r w:rsidRPr="00CD2C66">
        <w:rPr>
          <w:rFonts w:eastAsia="Arial"/>
          <w:color w:val="030000"/>
          <w:spacing w:val="25"/>
          <w:sz w:val="16"/>
          <w:szCs w:val="16"/>
          <w:lang w:val="en-US"/>
        </w:rPr>
        <w:t xml:space="preserve"> </w:t>
      </w:r>
      <w:r w:rsidRPr="00CD2C66">
        <w:rPr>
          <w:rFonts w:eastAsia="Arial"/>
          <w:color w:val="030000"/>
          <w:sz w:val="16"/>
          <w:szCs w:val="16"/>
          <w:lang w:val="en-US"/>
        </w:rPr>
        <w:t>24</w:t>
      </w:r>
      <w:r w:rsidRPr="00CD2C66">
        <w:rPr>
          <w:rFonts w:eastAsia="Arial"/>
          <w:color w:val="030000"/>
          <w:spacing w:val="33"/>
          <w:sz w:val="16"/>
          <w:szCs w:val="16"/>
          <w:lang w:val="en-US"/>
        </w:rPr>
        <w:t xml:space="preserve"> </w:t>
      </w:r>
      <w:r w:rsidRPr="00CD2C66">
        <w:rPr>
          <w:rFonts w:eastAsia="Arial"/>
          <w:color w:val="030000"/>
          <w:sz w:val="16"/>
          <w:szCs w:val="16"/>
          <w:lang w:val="en-US"/>
        </w:rPr>
        <w:t xml:space="preserve">October </w:t>
      </w:r>
      <w:r w:rsidRPr="00CD2C66">
        <w:rPr>
          <w:rFonts w:eastAsia="Arial"/>
          <w:color w:val="030000"/>
          <w:spacing w:val="15"/>
          <w:sz w:val="16"/>
          <w:szCs w:val="16"/>
          <w:lang w:val="en-US"/>
        </w:rPr>
        <w:t xml:space="preserve"> </w:t>
      </w:r>
      <w:r w:rsidRPr="00CD2C66">
        <w:rPr>
          <w:rFonts w:eastAsia="Arial"/>
          <w:color w:val="030000"/>
          <w:sz w:val="16"/>
          <w:szCs w:val="16"/>
          <w:lang w:val="en-US"/>
        </w:rPr>
        <w:t xml:space="preserve">2008 </w:t>
      </w:r>
      <w:r w:rsidRPr="00CD2C66">
        <w:rPr>
          <w:rFonts w:eastAsia="Arial"/>
          <w:color w:val="030000"/>
          <w:spacing w:val="11"/>
          <w:sz w:val="16"/>
          <w:szCs w:val="16"/>
          <w:lang w:val="en-US"/>
        </w:rPr>
        <w:t xml:space="preserve"> </w:t>
      </w:r>
      <w:r w:rsidRPr="00CD2C66">
        <w:rPr>
          <w:rFonts w:eastAsia="Arial"/>
          <w:color w:val="030000"/>
          <w:sz w:val="16"/>
          <w:szCs w:val="16"/>
          <w:lang w:val="en-US"/>
        </w:rPr>
        <w:t>on</w:t>
      </w:r>
      <w:r w:rsidRPr="00CD2C66">
        <w:rPr>
          <w:rFonts w:eastAsia="Arial"/>
          <w:color w:val="030000"/>
          <w:spacing w:val="25"/>
          <w:sz w:val="16"/>
          <w:szCs w:val="16"/>
          <w:lang w:val="en-US"/>
        </w:rPr>
        <w:t xml:space="preserve"> </w:t>
      </w:r>
      <w:r w:rsidRPr="00CD2C66">
        <w:rPr>
          <w:rFonts w:eastAsia="Arial"/>
          <w:color w:val="030000"/>
          <w:sz w:val="16"/>
          <w:szCs w:val="16"/>
          <w:lang w:val="en-US"/>
        </w:rPr>
        <w:t>the</w:t>
      </w:r>
      <w:r w:rsidRPr="00CD2C66">
        <w:rPr>
          <w:rFonts w:eastAsia="Arial"/>
          <w:color w:val="030000"/>
          <w:spacing w:val="30"/>
          <w:sz w:val="16"/>
          <w:szCs w:val="16"/>
          <w:lang w:val="en-US"/>
        </w:rPr>
        <w:t xml:space="preserve"> </w:t>
      </w:r>
      <w:r w:rsidRPr="00CD2C66">
        <w:rPr>
          <w:rFonts w:eastAsia="Arial"/>
          <w:color w:val="030000"/>
          <w:sz w:val="16"/>
          <w:szCs w:val="16"/>
          <w:lang w:val="en-US"/>
        </w:rPr>
        <w:t xml:space="preserve">fight </w:t>
      </w:r>
      <w:r w:rsidRPr="00CD2C66">
        <w:rPr>
          <w:rFonts w:eastAsia="Arial"/>
          <w:color w:val="030000"/>
          <w:spacing w:val="6"/>
          <w:sz w:val="16"/>
          <w:szCs w:val="16"/>
          <w:lang w:val="en-US"/>
        </w:rPr>
        <w:t xml:space="preserve"> </w:t>
      </w:r>
      <w:r w:rsidRPr="00CD2C66">
        <w:rPr>
          <w:rFonts w:eastAsia="Arial"/>
          <w:color w:val="030000"/>
          <w:sz w:val="16"/>
          <w:szCs w:val="16"/>
          <w:lang w:val="en-US"/>
        </w:rPr>
        <w:t xml:space="preserve">against </w:t>
      </w:r>
      <w:r w:rsidRPr="00CD2C66">
        <w:rPr>
          <w:rFonts w:eastAsia="Arial"/>
          <w:color w:val="030000"/>
          <w:spacing w:val="20"/>
          <w:sz w:val="16"/>
          <w:szCs w:val="16"/>
          <w:lang w:val="en-US"/>
        </w:rPr>
        <w:t xml:space="preserve"> </w:t>
      </w:r>
      <w:r w:rsidRPr="00CD2C66">
        <w:rPr>
          <w:rFonts w:eastAsia="Arial"/>
          <w:color w:val="030000"/>
          <w:w w:val="108"/>
          <w:sz w:val="16"/>
          <w:szCs w:val="16"/>
          <w:lang w:val="en-US"/>
        </w:rPr>
        <w:t>organized</w:t>
      </w:r>
      <w:r w:rsidRPr="00CD2C66">
        <w:rPr>
          <w:rFonts w:eastAsia="Arial"/>
          <w:color w:val="030000"/>
          <w:spacing w:val="14"/>
          <w:w w:val="108"/>
          <w:sz w:val="16"/>
          <w:szCs w:val="16"/>
          <w:lang w:val="en-US"/>
        </w:rPr>
        <w:t xml:space="preserve"> </w:t>
      </w:r>
      <w:r w:rsidRPr="00CD2C66">
        <w:rPr>
          <w:rFonts w:eastAsia="Arial"/>
          <w:color w:val="030000"/>
          <w:sz w:val="16"/>
          <w:szCs w:val="16"/>
          <w:lang w:val="en-US"/>
        </w:rPr>
        <w:t xml:space="preserve">crime </w:t>
      </w:r>
      <w:r w:rsidRPr="00CD2C66">
        <w:rPr>
          <w:rFonts w:eastAsia="Arial"/>
          <w:color w:val="030000"/>
          <w:spacing w:val="18"/>
          <w:sz w:val="16"/>
          <w:szCs w:val="16"/>
          <w:lang w:val="en-US"/>
        </w:rPr>
        <w:t xml:space="preserve"> </w:t>
      </w:r>
      <w:r w:rsidRPr="00CD2C66">
        <w:rPr>
          <w:rFonts w:eastAsia="Arial"/>
          <w:color w:val="030000"/>
          <w:sz w:val="16"/>
          <w:szCs w:val="16"/>
          <w:lang w:val="en-US"/>
        </w:rPr>
        <w:t>(</w:t>
      </w:r>
      <w:r w:rsidRPr="00CD2C66">
        <w:rPr>
          <w:sz w:val="16"/>
          <w:szCs w:val="16"/>
          <w:lang w:val="en-US"/>
        </w:rPr>
        <w:t>Official Journal</w:t>
      </w:r>
      <w:r w:rsidRPr="00CD2C66">
        <w:rPr>
          <w:rFonts w:eastAsia="Arial"/>
          <w:color w:val="030000"/>
          <w:sz w:val="16"/>
          <w:szCs w:val="16"/>
          <w:lang w:val="en-US"/>
        </w:rPr>
        <w:t xml:space="preserve"> </w:t>
      </w:r>
      <w:r w:rsidRPr="00CD2C66">
        <w:rPr>
          <w:rFonts w:eastAsia="Arial"/>
          <w:color w:val="030000"/>
          <w:spacing w:val="5"/>
          <w:sz w:val="16"/>
          <w:szCs w:val="16"/>
          <w:lang w:val="en-US"/>
        </w:rPr>
        <w:t xml:space="preserve"> </w:t>
      </w:r>
      <w:r w:rsidRPr="00CD2C66">
        <w:rPr>
          <w:rFonts w:eastAsia="Arial"/>
          <w:color w:val="030000"/>
          <w:sz w:val="16"/>
          <w:szCs w:val="16"/>
          <w:lang w:val="en-US"/>
        </w:rPr>
        <w:t>L</w:t>
      </w:r>
      <w:r w:rsidRPr="00CD2C66">
        <w:rPr>
          <w:rFonts w:eastAsia="Arial"/>
          <w:color w:val="030000"/>
          <w:spacing w:val="8"/>
          <w:sz w:val="16"/>
          <w:szCs w:val="16"/>
          <w:lang w:val="en-US"/>
        </w:rPr>
        <w:t xml:space="preserve"> </w:t>
      </w:r>
      <w:r w:rsidRPr="00CD2C66">
        <w:rPr>
          <w:rFonts w:eastAsia="Arial"/>
          <w:color w:val="030000"/>
          <w:sz w:val="16"/>
          <w:szCs w:val="16"/>
          <w:lang w:val="en-US"/>
        </w:rPr>
        <w:t xml:space="preserve">300, </w:t>
      </w:r>
      <w:r w:rsidRPr="00CD2C66">
        <w:rPr>
          <w:rFonts w:eastAsia="Arial"/>
          <w:color w:val="030000"/>
          <w:spacing w:val="6"/>
          <w:sz w:val="16"/>
          <w:szCs w:val="16"/>
          <w:lang w:val="en-US"/>
        </w:rPr>
        <w:t xml:space="preserve"> </w:t>
      </w:r>
      <w:r w:rsidRPr="00CD2C66">
        <w:rPr>
          <w:rFonts w:eastAsia="Arial"/>
          <w:color w:val="030000"/>
          <w:w w:val="106"/>
          <w:sz w:val="16"/>
          <w:szCs w:val="16"/>
          <w:lang w:val="en-US"/>
        </w:rPr>
        <w:t xml:space="preserve">11.11.2008, </w:t>
      </w:r>
      <w:r w:rsidRPr="00CD2C66">
        <w:rPr>
          <w:rFonts w:eastAsia="Arial"/>
          <w:color w:val="030000"/>
          <w:sz w:val="16"/>
          <w:szCs w:val="16"/>
          <w:lang w:val="en-US"/>
        </w:rPr>
        <w:t>p.</w:t>
      </w:r>
      <w:r w:rsidRPr="00CD2C66">
        <w:rPr>
          <w:rFonts w:eastAsia="Arial"/>
          <w:color w:val="030000"/>
          <w:spacing w:val="17"/>
          <w:sz w:val="16"/>
          <w:szCs w:val="16"/>
          <w:lang w:val="en-US"/>
        </w:rPr>
        <w:t xml:space="preserve"> </w:t>
      </w:r>
      <w:r w:rsidRPr="00CD2C66">
        <w:rPr>
          <w:rFonts w:eastAsia="Arial"/>
          <w:color w:val="030000"/>
          <w:w w:val="105"/>
          <w:sz w:val="16"/>
          <w:szCs w:val="16"/>
          <w:lang w:val="en-US"/>
        </w:rPr>
        <w:t>42)</w:t>
      </w:r>
      <w:r w:rsidRPr="00CD2C66">
        <w:rPr>
          <w:rFonts w:eastAsia="Arial"/>
          <w:color w:val="030000"/>
          <w:w w:val="104"/>
          <w:sz w:val="16"/>
          <w:szCs w:val="16"/>
          <w:lang w:val="en-US"/>
        </w:rPr>
        <w:t>.</w:t>
      </w:r>
    </w:p>
  </w:footnote>
  <w:footnote w:id="14">
    <w:p w14:paraId="19EAF6B0" w14:textId="77777777" w:rsidR="00B16223" w:rsidRPr="00CD2C66" w:rsidRDefault="00B16223" w:rsidP="008A5147">
      <w:pPr>
        <w:ind w:right="-20"/>
        <w:rPr>
          <w:rFonts w:eastAsia="Arial"/>
          <w:color w:val="030000"/>
          <w:sz w:val="16"/>
          <w:szCs w:val="16"/>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 xml:space="preserve">As defined  in Article 3 of the Convention on the fight against  corruption  involving officials  of the European  Communities or officials  of Member  States of the European  Union,  </w:t>
      </w:r>
      <w:r w:rsidRPr="00CD2C66">
        <w:rPr>
          <w:sz w:val="16"/>
          <w:szCs w:val="16"/>
          <w:lang w:val="en-US"/>
        </w:rPr>
        <w:t>Official Journal</w:t>
      </w:r>
      <w:r w:rsidRPr="00CD2C66">
        <w:rPr>
          <w:rFonts w:eastAsia="Arial"/>
          <w:color w:val="030000"/>
          <w:sz w:val="16"/>
          <w:szCs w:val="16"/>
          <w:lang w:val="en-US"/>
        </w:rPr>
        <w:t xml:space="preserve"> C 195, 25.6.1997,  p. 1, and in Article 2(1)  of Council  Framework Decision  2003/568/</w:t>
      </w:r>
      <w:proofErr w:type="spellStart"/>
      <w:r w:rsidRPr="00CD2C66">
        <w:rPr>
          <w:rFonts w:eastAsia="Arial"/>
          <w:color w:val="030000"/>
          <w:sz w:val="16"/>
          <w:szCs w:val="16"/>
          <w:lang w:val="en-US"/>
        </w:rPr>
        <w:t>WSiSW</w:t>
      </w:r>
      <w:proofErr w:type="spellEnd"/>
      <w:r w:rsidRPr="00CD2C66">
        <w:rPr>
          <w:rFonts w:eastAsia="Arial"/>
          <w:color w:val="030000"/>
          <w:sz w:val="16"/>
          <w:szCs w:val="16"/>
          <w:lang w:val="en-US"/>
        </w:rPr>
        <w:t xml:space="preserve"> of 22 July 2003  on combating corruption in the private  sector  (</w:t>
      </w:r>
      <w:r w:rsidRPr="00CD2C66">
        <w:rPr>
          <w:sz w:val="16"/>
          <w:szCs w:val="16"/>
          <w:lang w:val="en-US"/>
        </w:rPr>
        <w:t>Official Journal</w:t>
      </w:r>
      <w:r w:rsidRPr="00CD2C66">
        <w:rPr>
          <w:rFonts w:eastAsia="Arial"/>
          <w:color w:val="030000"/>
          <w:sz w:val="16"/>
          <w:szCs w:val="16"/>
          <w:lang w:val="en-US"/>
        </w:rPr>
        <w:t xml:space="preserve">  L 192,  31.7.2003,  p. 54).  This exclusion  ground  also includes  corruption as defined  in the  national  law  of the contracting authority (contracting entity) or the contractor.</w:t>
      </w:r>
    </w:p>
  </w:footnote>
  <w:footnote w:id="15">
    <w:p w14:paraId="660670A9" w14:textId="77777777" w:rsidR="00B16223" w:rsidRPr="00CD2C66" w:rsidRDefault="00B16223" w:rsidP="008A5147">
      <w:pPr>
        <w:ind w:right="-20"/>
        <w:rPr>
          <w:sz w:val="16"/>
          <w:szCs w:val="16"/>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30000"/>
          <w:position w:val="1"/>
          <w:sz w:val="16"/>
          <w:szCs w:val="16"/>
          <w:lang w:val="en-US"/>
        </w:rPr>
        <w:t>Within</w:t>
      </w:r>
      <w:r w:rsidRPr="00CD2C66">
        <w:rPr>
          <w:rFonts w:eastAsia="Arial"/>
          <w:color w:val="030000"/>
          <w:spacing w:val="22"/>
          <w:position w:val="1"/>
          <w:sz w:val="16"/>
          <w:szCs w:val="16"/>
          <w:lang w:val="en-US"/>
        </w:rPr>
        <w:t xml:space="preserve"> </w:t>
      </w:r>
      <w:r w:rsidRPr="00CD2C66">
        <w:rPr>
          <w:rFonts w:eastAsia="Arial"/>
          <w:color w:val="030000"/>
          <w:position w:val="1"/>
          <w:sz w:val="16"/>
          <w:szCs w:val="16"/>
          <w:lang w:val="en-US"/>
        </w:rPr>
        <w:t>the</w:t>
      </w:r>
      <w:r w:rsidRPr="00CD2C66">
        <w:rPr>
          <w:rFonts w:eastAsia="Arial"/>
          <w:color w:val="030000"/>
          <w:spacing w:val="23"/>
          <w:position w:val="1"/>
          <w:sz w:val="16"/>
          <w:szCs w:val="16"/>
          <w:lang w:val="en-US"/>
        </w:rPr>
        <w:t xml:space="preserve"> </w:t>
      </w:r>
      <w:r w:rsidRPr="00CD2C66">
        <w:rPr>
          <w:rFonts w:eastAsia="Arial"/>
          <w:color w:val="030000"/>
          <w:position w:val="1"/>
          <w:sz w:val="16"/>
          <w:szCs w:val="16"/>
          <w:lang w:val="en-US"/>
        </w:rPr>
        <w:t xml:space="preserve">meaning </w:t>
      </w:r>
      <w:r w:rsidRPr="00CD2C66">
        <w:rPr>
          <w:rFonts w:eastAsia="Arial"/>
          <w:color w:val="030000"/>
          <w:spacing w:val="7"/>
          <w:position w:val="1"/>
          <w:sz w:val="16"/>
          <w:szCs w:val="16"/>
          <w:lang w:val="en-US"/>
        </w:rPr>
        <w:t xml:space="preserve"> </w:t>
      </w:r>
      <w:r w:rsidRPr="00CD2C66">
        <w:rPr>
          <w:rFonts w:eastAsia="Arial"/>
          <w:color w:val="030000"/>
          <w:position w:val="1"/>
          <w:sz w:val="16"/>
          <w:szCs w:val="16"/>
          <w:lang w:val="en-US"/>
        </w:rPr>
        <w:t>of</w:t>
      </w:r>
      <w:r w:rsidRPr="00CD2C66">
        <w:rPr>
          <w:rFonts w:eastAsia="Arial"/>
          <w:color w:val="030000"/>
          <w:spacing w:val="11"/>
          <w:position w:val="1"/>
          <w:sz w:val="16"/>
          <w:szCs w:val="16"/>
          <w:lang w:val="en-US"/>
        </w:rPr>
        <w:t xml:space="preserve"> </w:t>
      </w:r>
      <w:r w:rsidRPr="00CD2C66">
        <w:rPr>
          <w:rFonts w:eastAsia="Arial"/>
          <w:color w:val="030000"/>
          <w:position w:val="1"/>
          <w:sz w:val="16"/>
          <w:szCs w:val="16"/>
          <w:lang w:val="en-US"/>
        </w:rPr>
        <w:t>Article</w:t>
      </w:r>
      <w:r w:rsidRPr="00CD2C66">
        <w:rPr>
          <w:rFonts w:eastAsia="Arial"/>
          <w:color w:val="030000"/>
          <w:spacing w:val="27"/>
          <w:position w:val="1"/>
          <w:sz w:val="16"/>
          <w:szCs w:val="16"/>
          <w:lang w:val="en-US"/>
        </w:rPr>
        <w:t xml:space="preserve"> </w:t>
      </w:r>
      <w:r w:rsidRPr="00CD2C66">
        <w:rPr>
          <w:rFonts w:eastAsia="Arial"/>
          <w:color w:val="030000"/>
          <w:position w:val="1"/>
          <w:sz w:val="16"/>
          <w:szCs w:val="16"/>
          <w:lang w:val="en-US"/>
        </w:rPr>
        <w:t>1</w:t>
      </w:r>
      <w:r w:rsidRPr="00CD2C66">
        <w:rPr>
          <w:rFonts w:eastAsia="Arial"/>
          <w:color w:val="030000"/>
          <w:spacing w:val="9"/>
          <w:position w:val="1"/>
          <w:sz w:val="16"/>
          <w:szCs w:val="16"/>
          <w:lang w:val="en-US"/>
        </w:rPr>
        <w:t xml:space="preserve"> </w:t>
      </w:r>
      <w:r w:rsidRPr="00CD2C66">
        <w:rPr>
          <w:rFonts w:eastAsia="Arial"/>
          <w:color w:val="030000"/>
          <w:position w:val="1"/>
          <w:sz w:val="16"/>
          <w:szCs w:val="16"/>
          <w:lang w:val="en-US"/>
        </w:rPr>
        <w:t>of</w:t>
      </w:r>
      <w:r w:rsidRPr="00CD2C66">
        <w:rPr>
          <w:rFonts w:eastAsia="Arial"/>
          <w:color w:val="030000"/>
          <w:spacing w:val="6"/>
          <w:position w:val="1"/>
          <w:sz w:val="16"/>
          <w:szCs w:val="16"/>
          <w:lang w:val="en-US"/>
        </w:rPr>
        <w:t xml:space="preserve"> </w:t>
      </w:r>
      <w:r w:rsidRPr="00CD2C66">
        <w:rPr>
          <w:rFonts w:eastAsia="Arial"/>
          <w:color w:val="030000"/>
          <w:position w:val="1"/>
          <w:sz w:val="16"/>
          <w:szCs w:val="16"/>
          <w:lang w:val="en-US"/>
        </w:rPr>
        <w:t>the</w:t>
      </w:r>
      <w:r w:rsidRPr="00CD2C66">
        <w:rPr>
          <w:rFonts w:eastAsia="Arial"/>
          <w:color w:val="030000"/>
          <w:spacing w:val="18"/>
          <w:position w:val="1"/>
          <w:sz w:val="16"/>
          <w:szCs w:val="16"/>
          <w:lang w:val="en-US"/>
        </w:rPr>
        <w:t xml:space="preserve"> </w:t>
      </w:r>
      <w:r w:rsidRPr="00CD2C66">
        <w:rPr>
          <w:rFonts w:eastAsia="Arial"/>
          <w:color w:val="030000"/>
          <w:w w:val="108"/>
          <w:position w:val="1"/>
          <w:sz w:val="16"/>
          <w:szCs w:val="16"/>
          <w:lang w:val="en-US"/>
        </w:rPr>
        <w:t>Convention</w:t>
      </w:r>
      <w:r w:rsidRPr="00CD2C66">
        <w:rPr>
          <w:rFonts w:eastAsia="Arial"/>
          <w:color w:val="030000"/>
          <w:spacing w:val="2"/>
          <w:w w:val="108"/>
          <w:position w:val="1"/>
          <w:sz w:val="16"/>
          <w:szCs w:val="16"/>
          <w:lang w:val="en-US"/>
        </w:rPr>
        <w:t xml:space="preserve"> </w:t>
      </w:r>
      <w:r w:rsidRPr="00CD2C66">
        <w:rPr>
          <w:rFonts w:eastAsia="Arial"/>
          <w:color w:val="030000"/>
          <w:position w:val="1"/>
          <w:sz w:val="16"/>
          <w:szCs w:val="16"/>
          <w:lang w:val="en-US"/>
        </w:rPr>
        <w:t>on</w:t>
      </w:r>
      <w:r w:rsidRPr="00CD2C66">
        <w:rPr>
          <w:rFonts w:eastAsia="Arial"/>
          <w:color w:val="030000"/>
          <w:spacing w:val="7"/>
          <w:position w:val="1"/>
          <w:sz w:val="16"/>
          <w:szCs w:val="16"/>
          <w:lang w:val="en-US"/>
        </w:rPr>
        <w:t xml:space="preserve"> </w:t>
      </w:r>
      <w:r w:rsidRPr="00CD2C66">
        <w:rPr>
          <w:rFonts w:eastAsia="Arial"/>
          <w:color w:val="030000"/>
          <w:position w:val="1"/>
          <w:sz w:val="16"/>
          <w:szCs w:val="16"/>
          <w:lang w:val="en-US"/>
        </w:rPr>
        <w:t>the</w:t>
      </w:r>
      <w:r w:rsidRPr="00CD2C66">
        <w:rPr>
          <w:rFonts w:eastAsia="Arial"/>
          <w:color w:val="030000"/>
          <w:spacing w:val="16"/>
          <w:position w:val="1"/>
          <w:sz w:val="16"/>
          <w:szCs w:val="16"/>
          <w:lang w:val="en-US"/>
        </w:rPr>
        <w:t xml:space="preserve"> </w:t>
      </w:r>
      <w:r w:rsidRPr="00CD2C66">
        <w:rPr>
          <w:rFonts w:eastAsia="Arial"/>
          <w:color w:val="030000"/>
          <w:w w:val="108"/>
          <w:position w:val="1"/>
          <w:sz w:val="16"/>
          <w:szCs w:val="16"/>
          <w:lang w:val="en-US"/>
        </w:rPr>
        <w:t>protection</w:t>
      </w:r>
      <w:r w:rsidRPr="00CD2C66">
        <w:rPr>
          <w:rFonts w:eastAsia="Arial"/>
          <w:color w:val="030000"/>
          <w:spacing w:val="2"/>
          <w:w w:val="108"/>
          <w:position w:val="1"/>
          <w:sz w:val="16"/>
          <w:szCs w:val="16"/>
          <w:lang w:val="en-US"/>
        </w:rPr>
        <w:t xml:space="preserve"> </w:t>
      </w:r>
      <w:r w:rsidRPr="00CD2C66">
        <w:rPr>
          <w:rFonts w:eastAsia="Arial"/>
          <w:color w:val="030000"/>
          <w:position w:val="1"/>
          <w:sz w:val="16"/>
          <w:szCs w:val="16"/>
          <w:lang w:val="en-US"/>
        </w:rPr>
        <w:t>of</w:t>
      </w:r>
      <w:r w:rsidRPr="00CD2C66">
        <w:rPr>
          <w:rFonts w:eastAsia="Arial"/>
          <w:color w:val="030000"/>
          <w:spacing w:val="6"/>
          <w:position w:val="1"/>
          <w:sz w:val="16"/>
          <w:szCs w:val="16"/>
          <w:lang w:val="en-US"/>
        </w:rPr>
        <w:t xml:space="preserve"> </w:t>
      </w:r>
      <w:r w:rsidRPr="00CD2C66">
        <w:rPr>
          <w:rFonts w:eastAsia="Arial"/>
          <w:color w:val="030000"/>
          <w:position w:val="1"/>
          <w:sz w:val="16"/>
          <w:szCs w:val="16"/>
          <w:lang w:val="en-US"/>
        </w:rPr>
        <w:t>the</w:t>
      </w:r>
      <w:r w:rsidRPr="00CD2C66">
        <w:rPr>
          <w:rFonts w:eastAsia="Arial"/>
          <w:color w:val="030000"/>
          <w:spacing w:val="22"/>
          <w:position w:val="1"/>
          <w:sz w:val="16"/>
          <w:szCs w:val="16"/>
          <w:lang w:val="en-US"/>
        </w:rPr>
        <w:t xml:space="preserve"> </w:t>
      </w:r>
      <w:r w:rsidRPr="00CD2C66">
        <w:rPr>
          <w:rFonts w:eastAsia="Arial"/>
          <w:color w:val="030000"/>
          <w:position w:val="1"/>
          <w:sz w:val="16"/>
          <w:szCs w:val="16"/>
          <w:lang w:val="en-US"/>
        </w:rPr>
        <w:t xml:space="preserve">European </w:t>
      </w:r>
      <w:r w:rsidRPr="00CD2C66">
        <w:rPr>
          <w:rFonts w:eastAsia="Arial"/>
          <w:color w:val="030000"/>
          <w:spacing w:val="6"/>
          <w:position w:val="1"/>
          <w:sz w:val="16"/>
          <w:szCs w:val="16"/>
          <w:lang w:val="en-US"/>
        </w:rPr>
        <w:t xml:space="preserve"> </w:t>
      </w:r>
      <w:r w:rsidRPr="00CD2C66">
        <w:rPr>
          <w:rFonts w:eastAsia="Arial"/>
          <w:color w:val="030000"/>
          <w:w w:val="107"/>
          <w:position w:val="1"/>
          <w:sz w:val="16"/>
          <w:szCs w:val="16"/>
          <w:lang w:val="en-US"/>
        </w:rPr>
        <w:t>Communities'</w:t>
      </w:r>
      <w:r w:rsidRPr="00CD2C66">
        <w:rPr>
          <w:rFonts w:eastAsia="Arial"/>
          <w:color w:val="030000"/>
          <w:spacing w:val="6"/>
          <w:w w:val="107"/>
          <w:position w:val="1"/>
          <w:sz w:val="16"/>
          <w:szCs w:val="16"/>
          <w:lang w:val="en-US"/>
        </w:rPr>
        <w:t xml:space="preserve"> </w:t>
      </w:r>
      <w:r w:rsidRPr="00CD2C66">
        <w:rPr>
          <w:rFonts w:eastAsia="Arial"/>
          <w:color w:val="030000"/>
          <w:position w:val="1"/>
          <w:sz w:val="16"/>
          <w:szCs w:val="16"/>
          <w:lang w:val="en-US"/>
        </w:rPr>
        <w:t xml:space="preserve">financial </w:t>
      </w:r>
      <w:r w:rsidRPr="00CD2C66">
        <w:rPr>
          <w:rFonts w:eastAsia="Arial"/>
          <w:color w:val="030000"/>
          <w:spacing w:val="6"/>
          <w:position w:val="1"/>
          <w:sz w:val="16"/>
          <w:szCs w:val="16"/>
          <w:lang w:val="en-US"/>
        </w:rPr>
        <w:t xml:space="preserve"> </w:t>
      </w:r>
      <w:r w:rsidRPr="00CD2C66">
        <w:rPr>
          <w:rFonts w:eastAsia="Arial"/>
          <w:color w:val="030000"/>
          <w:position w:val="1"/>
          <w:sz w:val="16"/>
          <w:szCs w:val="16"/>
          <w:lang w:val="en-US"/>
        </w:rPr>
        <w:t xml:space="preserve">interests </w:t>
      </w:r>
      <w:r w:rsidRPr="00CD2C66">
        <w:rPr>
          <w:rFonts w:eastAsia="Arial"/>
          <w:color w:val="030000"/>
          <w:spacing w:val="5"/>
          <w:position w:val="1"/>
          <w:sz w:val="16"/>
          <w:szCs w:val="16"/>
          <w:lang w:val="en-US"/>
        </w:rPr>
        <w:t xml:space="preserve"> </w:t>
      </w:r>
      <w:r w:rsidRPr="00CD2C66">
        <w:rPr>
          <w:rFonts w:eastAsia="Arial"/>
          <w:color w:val="030000"/>
          <w:position w:val="1"/>
          <w:sz w:val="16"/>
          <w:szCs w:val="16"/>
          <w:lang w:val="en-US"/>
        </w:rPr>
        <w:t>(</w:t>
      </w:r>
      <w:r w:rsidRPr="00CD2C66">
        <w:rPr>
          <w:sz w:val="16"/>
          <w:szCs w:val="16"/>
          <w:lang w:val="en-US"/>
        </w:rPr>
        <w:t>Official Journal</w:t>
      </w:r>
      <w:r w:rsidRPr="00CD2C66">
        <w:rPr>
          <w:rFonts w:eastAsia="Arial"/>
          <w:color w:val="030000"/>
          <w:spacing w:val="20"/>
          <w:position w:val="1"/>
          <w:sz w:val="16"/>
          <w:szCs w:val="16"/>
          <w:lang w:val="en-US"/>
        </w:rPr>
        <w:t xml:space="preserve"> </w:t>
      </w:r>
      <w:r w:rsidRPr="00CD2C66">
        <w:rPr>
          <w:rFonts w:eastAsia="Arial"/>
          <w:color w:val="030000"/>
          <w:position w:val="1"/>
          <w:sz w:val="16"/>
          <w:szCs w:val="16"/>
          <w:lang w:val="en-US"/>
        </w:rPr>
        <w:t>C</w:t>
      </w:r>
      <w:r w:rsidRPr="00CD2C66">
        <w:rPr>
          <w:rFonts w:eastAsia="Arial"/>
          <w:color w:val="030000"/>
          <w:spacing w:val="10"/>
          <w:position w:val="1"/>
          <w:sz w:val="16"/>
          <w:szCs w:val="16"/>
          <w:lang w:val="en-US"/>
        </w:rPr>
        <w:t xml:space="preserve"> </w:t>
      </w:r>
      <w:r w:rsidRPr="00CD2C66">
        <w:rPr>
          <w:rFonts w:eastAsia="Arial"/>
          <w:color w:val="030000"/>
          <w:position w:val="1"/>
          <w:sz w:val="16"/>
          <w:szCs w:val="16"/>
          <w:lang w:val="en-US"/>
        </w:rPr>
        <w:t>316,</w:t>
      </w:r>
      <w:r w:rsidRPr="00CD2C66">
        <w:rPr>
          <w:rFonts w:eastAsia="Arial"/>
          <w:color w:val="030000"/>
          <w:spacing w:val="27"/>
          <w:position w:val="1"/>
          <w:sz w:val="16"/>
          <w:szCs w:val="16"/>
          <w:lang w:val="en-US"/>
        </w:rPr>
        <w:t xml:space="preserve"> </w:t>
      </w:r>
      <w:r w:rsidRPr="00CD2C66">
        <w:rPr>
          <w:rFonts w:eastAsia="Arial"/>
          <w:color w:val="030000"/>
          <w:position w:val="1"/>
          <w:sz w:val="16"/>
          <w:szCs w:val="16"/>
          <w:lang w:val="en-US"/>
        </w:rPr>
        <w:t xml:space="preserve">27.11.1995, </w:t>
      </w:r>
      <w:r w:rsidRPr="00CD2C66">
        <w:rPr>
          <w:rFonts w:eastAsia="Arial"/>
          <w:color w:val="030000"/>
          <w:spacing w:val="14"/>
          <w:position w:val="1"/>
          <w:sz w:val="16"/>
          <w:szCs w:val="16"/>
          <w:lang w:val="en-US"/>
        </w:rPr>
        <w:t xml:space="preserve"> </w:t>
      </w:r>
      <w:r w:rsidRPr="00CD2C66">
        <w:rPr>
          <w:rFonts w:eastAsia="Arial"/>
          <w:color w:val="030000"/>
          <w:position w:val="1"/>
          <w:sz w:val="16"/>
          <w:szCs w:val="16"/>
          <w:lang w:val="en-US"/>
        </w:rPr>
        <w:t>p.</w:t>
      </w:r>
      <w:r w:rsidRPr="00CD2C66">
        <w:rPr>
          <w:rFonts w:eastAsia="Arial"/>
          <w:color w:val="030000"/>
          <w:spacing w:val="17"/>
          <w:position w:val="1"/>
          <w:sz w:val="16"/>
          <w:szCs w:val="16"/>
          <w:lang w:val="en-US"/>
        </w:rPr>
        <w:t xml:space="preserve"> </w:t>
      </w:r>
      <w:r w:rsidRPr="00CD2C66">
        <w:rPr>
          <w:rFonts w:eastAsia="Arial"/>
          <w:color w:val="030000"/>
          <w:w w:val="105"/>
          <w:position w:val="1"/>
          <w:sz w:val="16"/>
          <w:szCs w:val="16"/>
          <w:lang w:val="en-US"/>
        </w:rPr>
        <w:t>48)</w:t>
      </w:r>
      <w:r w:rsidRPr="00CD2C66">
        <w:rPr>
          <w:rFonts w:eastAsia="Arial"/>
          <w:color w:val="030000"/>
          <w:w w:val="104"/>
          <w:position w:val="1"/>
          <w:sz w:val="16"/>
          <w:szCs w:val="16"/>
          <w:lang w:val="en-US"/>
        </w:rPr>
        <w:t>.</w:t>
      </w:r>
    </w:p>
  </w:footnote>
  <w:footnote w:id="16">
    <w:p w14:paraId="201D027A" w14:textId="77777777" w:rsidR="00B16223" w:rsidRPr="00C813A2" w:rsidRDefault="00B16223" w:rsidP="008A5147">
      <w:pPr>
        <w:pStyle w:val="Bezodstpw"/>
        <w:rPr>
          <w:rFonts w:eastAsia="Arial"/>
          <w:color w:val="030000"/>
          <w:sz w:val="16"/>
          <w:szCs w:val="16"/>
        </w:rPr>
      </w:pPr>
      <w:r w:rsidRPr="00C813A2">
        <w:rPr>
          <w:rStyle w:val="Odwoanieprzypisudolnego"/>
          <w:sz w:val="16"/>
          <w:szCs w:val="16"/>
        </w:rPr>
        <w:footnoteRef/>
      </w:r>
      <w:r w:rsidRPr="00C813A2">
        <w:rPr>
          <w:sz w:val="16"/>
          <w:szCs w:val="16"/>
        </w:rPr>
        <w:t xml:space="preserve"> </w:t>
      </w:r>
      <w:r w:rsidRPr="00C813A2">
        <w:rPr>
          <w:rFonts w:eastAsia="Arial"/>
          <w:color w:val="030000"/>
          <w:sz w:val="16"/>
          <w:szCs w:val="16"/>
        </w:rPr>
        <w:t>As defined  in Articles  1 and 3 of Council  Framework Decision  of 13 June 2002  on combating terrorism  (</w:t>
      </w:r>
      <w:r w:rsidRPr="00C132E4">
        <w:rPr>
          <w:sz w:val="16"/>
          <w:szCs w:val="16"/>
        </w:rPr>
        <w:t>Official Journal</w:t>
      </w:r>
      <w:r w:rsidRPr="00C813A2">
        <w:rPr>
          <w:rFonts w:eastAsia="Arial"/>
          <w:color w:val="030000"/>
          <w:sz w:val="16"/>
          <w:szCs w:val="16"/>
        </w:rPr>
        <w:t xml:space="preserve"> L 164, 22.6.2002,  p. 3). This exclusion  ground also includes  inciting or aiding or abetting  or attempting  to commit  an offence,  as referred to in Article 4 of that Framework Decision.</w:t>
      </w:r>
    </w:p>
  </w:footnote>
  <w:footnote w:id="17">
    <w:p w14:paraId="13F4B832" w14:textId="77777777" w:rsidR="00B16223" w:rsidRPr="00CD2C66" w:rsidRDefault="00B16223" w:rsidP="008A5147">
      <w:pPr>
        <w:pStyle w:val="Tekstprzypisudolnego"/>
        <w:ind w:left="-6"/>
        <w:rPr>
          <w:sz w:val="16"/>
          <w:szCs w:val="16"/>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As</w:t>
      </w:r>
      <w:r w:rsidRPr="00CD2C66">
        <w:rPr>
          <w:rFonts w:eastAsia="Arial"/>
          <w:color w:val="030000"/>
          <w:spacing w:val="26"/>
          <w:sz w:val="16"/>
          <w:szCs w:val="16"/>
          <w:lang w:val="en-US"/>
        </w:rPr>
        <w:t xml:space="preserve"> </w:t>
      </w:r>
      <w:r w:rsidRPr="00CD2C66">
        <w:rPr>
          <w:rFonts w:eastAsia="Arial"/>
          <w:color w:val="030000"/>
          <w:sz w:val="16"/>
          <w:szCs w:val="16"/>
          <w:lang w:val="en-US"/>
        </w:rPr>
        <w:t xml:space="preserve">defined </w:t>
      </w:r>
      <w:r w:rsidRPr="00CD2C66">
        <w:rPr>
          <w:rFonts w:eastAsia="Arial"/>
          <w:color w:val="030000"/>
          <w:spacing w:val="16"/>
          <w:sz w:val="16"/>
          <w:szCs w:val="16"/>
          <w:lang w:val="en-US"/>
        </w:rPr>
        <w:t xml:space="preserve"> </w:t>
      </w:r>
      <w:r w:rsidRPr="00CD2C66">
        <w:rPr>
          <w:rFonts w:eastAsia="Arial"/>
          <w:color w:val="030000"/>
          <w:sz w:val="16"/>
          <w:szCs w:val="16"/>
          <w:lang w:val="en-US"/>
        </w:rPr>
        <w:t>in</w:t>
      </w:r>
      <w:r w:rsidRPr="00CD2C66">
        <w:rPr>
          <w:rFonts w:eastAsia="Arial"/>
          <w:color w:val="030000"/>
          <w:spacing w:val="25"/>
          <w:sz w:val="16"/>
          <w:szCs w:val="16"/>
          <w:lang w:val="en-US"/>
        </w:rPr>
        <w:t xml:space="preserve"> </w:t>
      </w:r>
      <w:r w:rsidRPr="00CD2C66">
        <w:rPr>
          <w:rFonts w:eastAsia="Arial"/>
          <w:color w:val="030000"/>
          <w:sz w:val="16"/>
          <w:szCs w:val="16"/>
          <w:lang w:val="en-US"/>
        </w:rPr>
        <w:t xml:space="preserve">Article </w:t>
      </w:r>
      <w:r w:rsidRPr="00CD2C66">
        <w:rPr>
          <w:rFonts w:eastAsia="Arial"/>
          <w:color w:val="030000"/>
          <w:spacing w:val="8"/>
          <w:sz w:val="16"/>
          <w:szCs w:val="16"/>
          <w:lang w:val="en-US"/>
        </w:rPr>
        <w:t xml:space="preserve"> </w:t>
      </w:r>
      <w:r w:rsidRPr="00CD2C66">
        <w:rPr>
          <w:rFonts w:eastAsia="Arial"/>
          <w:color w:val="030000"/>
          <w:sz w:val="16"/>
          <w:szCs w:val="16"/>
          <w:lang w:val="en-US"/>
        </w:rPr>
        <w:t>1</w:t>
      </w:r>
      <w:r w:rsidRPr="00CD2C66">
        <w:rPr>
          <w:rFonts w:eastAsia="Arial"/>
          <w:color w:val="030000"/>
          <w:spacing w:val="24"/>
          <w:sz w:val="16"/>
          <w:szCs w:val="16"/>
          <w:lang w:val="en-US"/>
        </w:rPr>
        <w:t xml:space="preserve"> </w:t>
      </w:r>
      <w:r w:rsidRPr="00CD2C66">
        <w:rPr>
          <w:rFonts w:eastAsia="Arial"/>
          <w:color w:val="030000"/>
          <w:sz w:val="16"/>
          <w:szCs w:val="16"/>
          <w:lang w:val="en-US"/>
        </w:rPr>
        <w:t>of</w:t>
      </w:r>
      <w:r w:rsidRPr="00CD2C66">
        <w:rPr>
          <w:rFonts w:eastAsia="Arial"/>
          <w:color w:val="030000"/>
          <w:spacing w:val="23"/>
          <w:sz w:val="16"/>
          <w:szCs w:val="16"/>
          <w:lang w:val="en-US"/>
        </w:rPr>
        <w:t xml:space="preserve"> </w:t>
      </w:r>
      <w:r w:rsidRPr="00CD2C66">
        <w:rPr>
          <w:rFonts w:eastAsia="Arial"/>
          <w:color w:val="030000"/>
          <w:sz w:val="16"/>
          <w:szCs w:val="16"/>
          <w:lang w:val="en-US"/>
        </w:rPr>
        <w:t xml:space="preserve">Directive </w:t>
      </w:r>
      <w:r w:rsidRPr="00CD2C66">
        <w:rPr>
          <w:rFonts w:eastAsia="Arial"/>
          <w:color w:val="030000"/>
          <w:spacing w:val="18"/>
          <w:sz w:val="16"/>
          <w:szCs w:val="16"/>
          <w:lang w:val="en-US"/>
        </w:rPr>
        <w:t xml:space="preserve"> </w:t>
      </w:r>
      <w:r w:rsidRPr="00CD2C66">
        <w:rPr>
          <w:rFonts w:eastAsia="Arial"/>
          <w:color w:val="030000"/>
          <w:w w:val="107"/>
          <w:sz w:val="16"/>
          <w:szCs w:val="16"/>
          <w:lang w:val="en-US"/>
        </w:rPr>
        <w:t>2005/60/WE</w:t>
      </w:r>
      <w:r w:rsidRPr="00CD2C66">
        <w:rPr>
          <w:rFonts w:eastAsia="Arial"/>
          <w:color w:val="030000"/>
          <w:spacing w:val="21"/>
          <w:w w:val="107"/>
          <w:sz w:val="16"/>
          <w:szCs w:val="16"/>
          <w:lang w:val="en-US"/>
        </w:rPr>
        <w:t xml:space="preserve"> </w:t>
      </w:r>
      <w:r w:rsidRPr="00CD2C66">
        <w:rPr>
          <w:rFonts w:eastAsia="Arial"/>
          <w:color w:val="030000"/>
          <w:sz w:val="16"/>
          <w:szCs w:val="16"/>
          <w:lang w:val="en-US"/>
        </w:rPr>
        <w:t>of</w:t>
      </w:r>
      <w:r w:rsidRPr="00CD2C66">
        <w:rPr>
          <w:rFonts w:eastAsia="Arial"/>
          <w:color w:val="030000"/>
          <w:spacing w:val="23"/>
          <w:sz w:val="16"/>
          <w:szCs w:val="16"/>
          <w:lang w:val="en-US"/>
        </w:rPr>
        <w:t xml:space="preserve"> </w:t>
      </w:r>
      <w:r w:rsidRPr="00CD2C66">
        <w:rPr>
          <w:rFonts w:eastAsia="Arial"/>
          <w:color w:val="030000"/>
          <w:sz w:val="16"/>
          <w:szCs w:val="16"/>
          <w:lang w:val="en-US"/>
        </w:rPr>
        <w:t>the</w:t>
      </w:r>
      <w:r w:rsidRPr="00CD2C66">
        <w:rPr>
          <w:rFonts w:eastAsia="Arial"/>
          <w:color w:val="030000"/>
          <w:spacing w:val="33"/>
          <w:sz w:val="16"/>
          <w:szCs w:val="16"/>
          <w:lang w:val="en-US"/>
        </w:rPr>
        <w:t xml:space="preserve"> </w:t>
      </w:r>
      <w:r w:rsidRPr="00CD2C66">
        <w:rPr>
          <w:rFonts w:eastAsia="Arial"/>
          <w:color w:val="030000"/>
          <w:sz w:val="16"/>
          <w:szCs w:val="16"/>
          <w:lang w:val="en-US"/>
        </w:rPr>
        <w:t xml:space="preserve">European </w:t>
      </w:r>
      <w:r w:rsidRPr="00CD2C66">
        <w:rPr>
          <w:rFonts w:eastAsia="Arial"/>
          <w:color w:val="030000"/>
          <w:spacing w:val="20"/>
          <w:sz w:val="16"/>
          <w:szCs w:val="16"/>
          <w:lang w:val="en-US"/>
        </w:rPr>
        <w:t xml:space="preserve"> </w:t>
      </w:r>
      <w:r w:rsidRPr="00CD2C66">
        <w:rPr>
          <w:rFonts w:eastAsia="Arial"/>
          <w:color w:val="030000"/>
          <w:w w:val="108"/>
          <w:sz w:val="16"/>
          <w:szCs w:val="16"/>
          <w:lang w:val="en-US"/>
        </w:rPr>
        <w:t>Parliament</w:t>
      </w:r>
      <w:r w:rsidRPr="00CD2C66">
        <w:rPr>
          <w:rFonts w:eastAsia="Arial"/>
          <w:color w:val="030000"/>
          <w:spacing w:val="16"/>
          <w:w w:val="108"/>
          <w:sz w:val="16"/>
          <w:szCs w:val="16"/>
          <w:lang w:val="en-US"/>
        </w:rPr>
        <w:t xml:space="preserve"> </w:t>
      </w:r>
      <w:r w:rsidRPr="00CD2C66">
        <w:rPr>
          <w:rFonts w:eastAsia="Arial"/>
          <w:color w:val="030000"/>
          <w:sz w:val="16"/>
          <w:szCs w:val="16"/>
          <w:lang w:val="en-US"/>
        </w:rPr>
        <w:t>and  of</w:t>
      </w:r>
      <w:r w:rsidRPr="00CD2C66">
        <w:rPr>
          <w:rFonts w:eastAsia="Arial"/>
          <w:color w:val="030000"/>
          <w:spacing w:val="23"/>
          <w:sz w:val="16"/>
          <w:szCs w:val="16"/>
          <w:lang w:val="en-US"/>
        </w:rPr>
        <w:t xml:space="preserve"> </w:t>
      </w:r>
      <w:r w:rsidRPr="00CD2C66">
        <w:rPr>
          <w:rFonts w:eastAsia="Arial"/>
          <w:color w:val="030000"/>
          <w:sz w:val="16"/>
          <w:szCs w:val="16"/>
          <w:lang w:val="en-US"/>
        </w:rPr>
        <w:t>the</w:t>
      </w:r>
      <w:r w:rsidRPr="00CD2C66">
        <w:rPr>
          <w:rFonts w:eastAsia="Arial"/>
          <w:color w:val="030000"/>
          <w:spacing w:val="33"/>
          <w:sz w:val="16"/>
          <w:szCs w:val="16"/>
          <w:lang w:val="en-US"/>
        </w:rPr>
        <w:t xml:space="preserve"> </w:t>
      </w:r>
      <w:r w:rsidRPr="00CD2C66">
        <w:rPr>
          <w:rFonts w:eastAsia="Arial"/>
          <w:color w:val="030000"/>
          <w:sz w:val="16"/>
          <w:szCs w:val="16"/>
          <w:lang w:val="en-US"/>
        </w:rPr>
        <w:t xml:space="preserve">Council </w:t>
      </w:r>
      <w:r w:rsidRPr="00CD2C66">
        <w:rPr>
          <w:rFonts w:eastAsia="Arial"/>
          <w:color w:val="030000"/>
          <w:spacing w:val="17"/>
          <w:sz w:val="16"/>
          <w:szCs w:val="16"/>
          <w:lang w:val="en-US"/>
        </w:rPr>
        <w:t xml:space="preserve"> </w:t>
      </w:r>
      <w:r w:rsidRPr="00CD2C66">
        <w:rPr>
          <w:rFonts w:eastAsia="Arial"/>
          <w:color w:val="030000"/>
          <w:sz w:val="16"/>
          <w:szCs w:val="16"/>
          <w:lang w:val="en-US"/>
        </w:rPr>
        <w:t>of</w:t>
      </w:r>
      <w:r w:rsidRPr="00CD2C66">
        <w:rPr>
          <w:rFonts w:eastAsia="Arial"/>
          <w:color w:val="030000"/>
          <w:spacing w:val="26"/>
          <w:sz w:val="16"/>
          <w:szCs w:val="16"/>
          <w:lang w:val="en-US"/>
        </w:rPr>
        <w:t xml:space="preserve"> </w:t>
      </w:r>
      <w:r w:rsidRPr="00CD2C66">
        <w:rPr>
          <w:rFonts w:eastAsia="Arial"/>
          <w:color w:val="030000"/>
          <w:sz w:val="16"/>
          <w:szCs w:val="16"/>
          <w:lang w:val="en-US"/>
        </w:rPr>
        <w:t>26</w:t>
      </w:r>
      <w:r w:rsidRPr="00CD2C66">
        <w:rPr>
          <w:rFonts w:eastAsia="Arial"/>
          <w:color w:val="030000"/>
          <w:spacing w:val="29"/>
          <w:sz w:val="16"/>
          <w:szCs w:val="16"/>
          <w:lang w:val="en-US"/>
        </w:rPr>
        <w:t xml:space="preserve"> </w:t>
      </w:r>
      <w:r w:rsidRPr="00CD2C66">
        <w:rPr>
          <w:rFonts w:eastAsia="Arial"/>
          <w:color w:val="030000"/>
          <w:sz w:val="16"/>
          <w:szCs w:val="16"/>
          <w:lang w:val="en-US"/>
        </w:rPr>
        <w:t xml:space="preserve">October </w:t>
      </w:r>
      <w:r w:rsidRPr="00CD2C66">
        <w:rPr>
          <w:rFonts w:eastAsia="Arial"/>
          <w:color w:val="030000"/>
          <w:spacing w:val="15"/>
          <w:sz w:val="16"/>
          <w:szCs w:val="16"/>
          <w:lang w:val="en-US"/>
        </w:rPr>
        <w:t xml:space="preserve"> </w:t>
      </w:r>
      <w:r w:rsidRPr="00CD2C66">
        <w:rPr>
          <w:rFonts w:eastAsia="Arial"/>
          <w:color w:val="030000"/>
          <w:sz w:val="16"/>
          <w:szCs w:val="16"/>
          <w:lang w:val="en-US"/>
        </w:rPr>
        <w:t xml:space="preserve">2005 </w:t>
      </w:r>
      <w:r w:rsidRPr="00CD2C66">
        <w:rPr>
          <w:rFonts w:eastAsia="Arial"/>
          <w:color w:val="030000"/>
          <w:spacing w:val="8"/>
          <w:sz w:val="16"/>
          <w:szCs w:val="16"/>
          <w:lang w:val="en-US"/>
        </w:rPr>
        <w:t xml:space="preserve"> </w:t>
      </w:r>
      <w:r w:rsidRPr="00CD2C66">
        <w:rPr>
          <w:rFonts w:eastAsia="Arial"/>
          <w:color w:val="030000"/>
          <w:sz w:val="16"/>
          <w:szCs w:val="16"/>
          <w:lang w:val="en-US"/>
        </w:rPr>
        <w:t>on</w:t>
      </w:r>
      <w:r w:rsidRPr="00CD2C66">
        <w:rPr>
          <w:rFonts w:eastAsia="Arial"/>
          <w:color w:val="030000"/>
          <w:spacing w:val="22"/>
          <w:sz w:val="16"/>
          <w:szCs w:val="16"/>
          <w:lang w:val="en-US"/>
        </w:rPr>
        <w:t xml:space="preserve"> </w:t>
      </w:r>
      <w:r w:rsidRPr="00CD2C66">
        <w:rPr>
          <w:rFonts w:eastAsia="Arial"/>
          <w:color w:val="030000"/>
          <w:sz w:val="16"/>
          <w:szCs w:val="16"/>
          <w:lang w:val="en-US"/>
        </w:rPr>
        <w:t xml:space="preserve">the  </w:t>
      </w:r>
      <w:r w:rsidRPr="00CD2C66">
        <w:rPr>
          <w:rFonts w:eastAsia="Arial"/>
          <w:color w:val="030000"/>
          <w:w w:val="108"/>
          <w:sz w:val="16"/>
          <w:szCs w:val="16"/>
          <w:lang w:val="en-US"/>
        </w:rPr>
        <w:t>prevention</w:t>
      </w:r>
      <w:r w:rsidRPr="00CD2C66">
        <w:rPr>
          <w:rFonts w:eastAsia="Arial"/>
          <w:color w:val="030000"/>
          <w:spacing w:val="16"/>
          <w:w w:val="108"/>
          <w:sz w:val="16"/>
          <w:szCs w:val="16"/>
          <w:lang w:val="en-US"/>
        </w:rPr>
        <w:t xml:space="preserve"> </w:t>
      </w:r>
      <w:r w:rsidRPr="00CD2C66">
        <w:rPr>
          <w:rFonts w:eastAsia="Arial"/>
          <w:color w:val="030000"/>
          <w:sz w:val="16"/>
          <w:szCs w:val="16"/>
          <w:lang w:val="en-US"/>
        </w:rPr>
        <w:t>of</w:t>
      </w:r>
      <w:r w:rsidRPr="00CD2C66">
        <w:rPr>
          <w:rFonts w:eastAsia="Arial"/>
          <w:color w:val="030000"/>
          <w:spacing w:val="20"/>
          <w:sz w:val="16"/>
          <w:szCs w:val="16"/>
          <w:lang w:val="en-US"/>
        </w:rPr>
        <w:t xml:space="preserve"> </w:t>
      </w:r>
      <w:r w:rsidRPr="00CD2C66">
        <w:rPr>
          <w:rFonts w:eastAsia="Arial"/>
          <w:color w:val="030000"/>
          <w:sz w:val="16"/>
          <w:szCs w:val="16"/>
          <w:lang w:val="en-US"/>
        </w:rPr>
        <w:t xml:space="preserve">the </w:t>
      </w:r>
      <w:r w:rsidRPr="00CD2C66">
        <w:rPr>
          <w:rFonts w:eastAsia="Arial"/>
          <w:color w:val="030000"/>
          <w:spacing w:val="1"/>
          <w:sz w:val="16"/>
          <w:szCs w:val="16"/>
          <w:lang w:val="en-US"/>
        </w:rPr>
        <w:t xml:space="preserve"> </w:t>
      </w:r>
      <w:r w:rsidRPr="00CD2C66">
        <w:rPr>
          <w:rFonts w:eastAsia="Arial"/>
          <w:color w:val="030000"/>
          <w:sz w:val="16"/>
          <w:szCs w:val="16"/>
          <w:lang w:val="en-US"/>
        </w:rPr>
        <w:t xml:space="preserve">use </w:t>
      </w:r>
      <w:r w:rsidRPr="00CD2C66">
        <w:rPr>
          <w:rFonts w:eastAsia="Arial"/>
          <w:color w:val="030000"/>
          <w:spacing w:val="4"/>
          <w:sz w:val="16"/>
          <w:szCs w:val="16"/>
          <w:lang w:val="en-US"/>
        </w:rPr>
        <w:t xml:space="preserve"> </w:t>
      </w:r>
      <w:r w:rsidRPr="00CD2C66">
        <w:rPr>
          <w:rFonts w:eastAsia="Arial"/>
          <w:color w:val="030000"/>
          <w:sz w:val="16"/>
          <w:szCs w:val="16"/>
          <w:lang w:val="en-US"/>
        </w:rPr>
        <w:t>of</w:t>
      </w:r>
      <w:r w:rsidRPr="00CD2C66">
        <w:rPr>
          <w:rFonts w:eastAsia="Arial"/>
          <w:color w:val="030000"/>
          <w:spacing w:val="20"/>
          <w:sz w:val="16"/>
          <w:szCs w:val="16"/>
          <w:lang w:val="en-US"/>
        </w:rPr>
        <w:t xml:space="preserve"> </w:t>
      </w:r>
      <w:r w:rsidRPr="00CD2C66">
        <w:rPr>
          <w:rFonts w:eastAsia="Arial"/>
          <w:color w:val="030000"/>
          <w:w w:val="109"/>
          <w:sz w:val="16"/>
          <w:szCs w:val="16"/>
          <w:lang w:val="en-US"/>
        </w:rPr>
        <w:t xml:space="preserve">the </w:t>
      </w:r>
      <w:r w:rsidRPr="00CD2C66">
        <w:rPr>
          <w:rFonts w:eastAsia="Arial"/>
          <w:color w:val="030000"/>
          <w:sz w:val="16"/>
          <w:szCs w:val="16"/>
          <w:lang w:val="en-US"/>
        </w:rPr>
        <w:t xml:space="preserve">financial </w:t>
      </w:r>
      <w:r w:rsidRPr="00CD2C66">
        <w:rPr>
          <w:rFonts w:eastAsia="Arial"/>
          <w:color w:val="030000"/>
          <w:spacing w:val="3"/>
          <w:sz w:val="16"/>
          <w:szCs w:val="16"/>
          <w:lang w:val="en-US"/>
        </w:rPr>
        <w:t xml:space="preserve"> </w:t>
      </w:r>
      <w:r w:rsidRPr="00CD2C66">
        <w:rPr>
          <w:rFonts w:eastAsia="Arial"/>
          <w:color w:val="030000"/>
          <w:sz w:val="16"/>
          <w:szCs w:val="16"/>
          <w:lang w:val="en-US"/>
        </w:rPr>
        <w:t>system</w:t>
      </w:r>
      <w:r w:rsidRPr="00CD2C66">
        <w:rPr>
          <w:rFonts w:eastAsia="Arial"/>
          <w:color w:val="030000"/>
          <w:spacing w:val="31"/>
          <w:sz w:val="16"/>
          <w:szCs w:val="16"/>
          <w:lang w:val="en-US"/>
        </w:rPr>
        <w:t xml:space="preserve"> </w:t>
      </w:r>
      <w:r w:rsidRPr="00CD2C66">
        <w:rPr>
          <w:rFonts w:eastAsia="Arial"/>
          <w:color w:val="030000"/>
          <w:sz w:val="16"/>
          <w:szCs w:val="16"/>
          <w:lang w:val="en-US"/>
        </w:rPr>
        <w:t>for</w:t>
      </w:r>
      <w:r w:rsidRPr="00CD2C66">
        <w:rPr>
          <w:rFonts w:eastAsia="Arial"/>
          <w:color w:val="030000"/>
          <w:spacing w:val="12"/>
          <w:sz w:val="16"/>
          <w:szCs w:val="16"/>
          <w:lang w:val="en-US"/>
        </w:rPr>
        <w:t xml:space="preserve"> </w:t>
      </w:r>
      <w:r w:rsidRPr="00CD2C66">
        <w:rPr>
          <w:rFonts w:eastAsia="Arial"/>
          <w:color w:val="030000"/>
          <w:sz w:val="16"/>
          <w:szCs w:val="16"/>
          <w:lang w:val="en-US"/>
        </w:rPr>
        <w:t>the</w:t>
      </w:r>
      <w:r w:rsidRPr="00CD2C66">
        <w:rPr>
          <w:rFonts w:eastAsia="Arial"/>
          <w:color w:val="030000"/>
          <w:spacing w:val="13"/>
          <w:sz w:val="16"/>
          <w:szCs w:val="16"/>
          <w:lang w:val="en-US"/>
        </w:rPr>
        <w:t xml:space="preserve"> </w:t>
      </w:r>
      <w:r w:rsidRPr="00CD2C66">
        <w:rPr>
          <w:rFonts w:eastAsia="Arial"/>
          <w:color w:val="030000"/>
          <w:sz w:val="16"/>
          <w:szCs w:val="16"/>
          <w:lang w:val="en-US"/>
        </w:rPr>
        <w:t xml:space="preserve">purpose </w:t>
      </w:r>
      <w:r w:rsidRPr="00CD2C66">
        <w:rPr>
          <w:rFonts w:eastAsia="Arial"/>
          <w:color w:val="030000"/>
          <w:spacing w:val="14"/>
          <w:sz w:val="16"/>
          <w:szCs w:val="16"/>
          <w:lang w:val="en-US"/>
        </w:rPr>
        <w:t xml:space="preserve"> </w:t>
      </w:r>
      <w:r w:rsidRPr="00CD2C66">
        <w:rPr>
          <w:rFonts w:eastAsia="Arial"/>
          <w:color w:val="030000"/>
          <w:sz w:val="16"/>
          <w:szCs w:val="16"/>
          <w:lang w:val="en-US"/>
        </w:rPr>
        <w:t>of</w:t>
      </w:r>
      <w:r w:rsidRPr="00CD2C66">
        <w:rPr>
          <w:rFonts w:eastAsia="Arial"/>
          <w:color w:val="030000"/>
          <w:spacing w:val="10"/>
          <w:sz w:val="16"/>
          <w:szCs w:val="16"/>
          <w:lang w:val="en-US"/>
        </w:rPr>
        <w:t xml:space="preserve"> </w:t>
      </w:r>
      <w:r w:rsidRPr="00CD2C66">
        <w:rPr>
          <w:rFonts w:eastAsia="Arial"/>
          <w:color w:val="030000"/>
          <w:sz w:val="16"/>
          <w:szCs w:val="16"/>
          <w:lang w:val="en-US"/>
        </w:rPr>
        <w:t xml:space="preserve">money  </w:t>
      </w:r>
      <w:r w:rsidRPr="00CD2C66">
        <w:rPr>
          <w:rFonts w:eastAsia="Arial"/>
          <w:color w:val="030000"/>
          <w:w w:val="108"/>
          <w:sz w:val="16"/>
          <w:szCs w:val="16"/>
          <w:lang w:val="en-US"/>
        </w:rPr>
        <w:t>laundering</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and</w:t>
      </w:r>
      <w:r w:rsidRPr="00CD2C66">
        <w:rPr>
          <w:rFonts w:eastAsia="Arial"/>
          <w:color w:val="030000"/>
          <w:spacing w:val="14"/>
          <w:sz w:val="16"/>
          <w:szCs w:val="16"/>
          <w:lang w:val="en-US"/>
        </w:rPr>
        <w:t xml:space="preserve"> </w:t>
      </w:r>
      <w:r w:rsidRPr="00CD2C66">
        <w:rPr>
          <w:rFonts w:eastAsia="Arial"/>
          <w:color w:val="030000"/>
          <w:w w:val="110"/>
          <w:sz w:val="16"/>
          <w:szCs w:val="16"/>
          <w:lang w:val="en-US"/>
        </w:rPr>
        <w:t>terrorist</w:t>
      </w:r>
      <w:r w:rsidRPr="00CD2C66">
        <w:rPr>
          <w:rFonts w:eastAsia="Arial"/>
          <w:color w:val="030000"/>
          <w:spacing w:val="-3"/>
          <w:w w:val="110"/>
          <w:sz w:val="16"/>
          <w:szCs w:val="16"/>
          <w:lang w:val="en-US"/>
        </w:rPr>
        <w:t xml:space="preserve"> </w:t>
      </w:r>
      <w:r w:rsidRPr="00CD2C66">
        <w:rPr>
          <w:rFonts w:eastAsia="Arial"/>
          <w:color w:val="030000"/>
          <w:sz w:val="16"/>
          <w:szCs w:val="16"/>
          <w:lang w:val="en-US"/>
        </w:rPr>
        <w:t xml:space="preserve">financing </w:t>
      </w:r>
      <w:r w:rsidRPr="00CD2C66">
        <w:rPr>
          <w:rFonts w:eastAsia="Arial"/>
          <w:color w:val="030000"/>
          <w:spacing w:val="7"/>
          <w:sz w:val="16"/>
          <w:szCs w:val="16"/>
          <w:lang w:val="en-US"/>
        </w:rPr>
        <w:t xml:space="preserve"> </w:t>
      </w:r>
      <w:r w:rsidRPr="00CD2C66">
        <w:rPr>
          <w:rFonts w:eastAsia="Arial"/>
          <w:color w:val="030000"/>
          <w:sz w:val="16"/>
          <w:szCs w:val="16"/>
          <w:lang w:val="en-US"/>
        </w:rPr>
        <w:t>(</w:t>
      </w:r>
      <w:r w:rsidRPr="00CD2C66">
        <w:rPr>
          <w:sz w:val="16"/>
          <w:szCs w:val="16"/>
          <w:lang w:val="en-US"/>
        </w:rPr>
        <w:t>Official Journal</w:t>
      </w:r>
      <w:r w:rsidRPr="00CD2C66">
        <w:rPr>
          <w:rFonts w:eastAsia="Arial"/>
          <w:color w:val="030000"/>
          <w:spacing w:val="21"/>
          <w:sz w:val="16"/>
          <w:szCs w:val="16"/>
          <w:lang w:val="en-US"/>
        </w:rPr>
        <w:t xml:space="preserve"> </w:t>
      </w:r>
      <w:r w:rsidRPr="00CD2C66">
        <w:rPr>
          <w:rFonts w:eastAsia="Arial"/>
          <w:color w:val="030000"/>
          <w:sz w:val="16"/>
          <w:szCs w:val="16"/>
          <w:lang w:val="en-US"/>
        </w:rPr>
        <w:t>L</w:t>
      </w:r>
      <w:r w:rsidRPr="00CD2C66">
        <w:rPr>
          <w:rFonts w:eastAsia="Arial"/>
          <w:color w:val="030000"/>
          <w:spacing w:val="8"/>
          <w:sz w:val="16"/>
          <w:szCs w:val="16"/>
          <w:lang w:val="en-US"/>
        </w:rPr>
        <w:t xml:space="preserve"> </w:t>
      </w:r>
      <w:r w:rsidRPr="00CD2C66">
        <w:rPr>
          <w:rFonts w:eastAsia="Arial"/>
          <w:color w:val="030000"/>
          <w:sz w:val="16"/>
          <w:szCs w:val="16"/>
          <w:lang w:val="en-US"/>
        </w:rPr>
        <w:t>309,</w:t>
      </w:r>
      <w:r w:rsidRPr="00CD2C66">
        <w:rPr>
          <w:rFonts w:eastAsia="Arial"/>
          <w:color w:val="030000"/>
          <w:spacing w:val="24"/>
          <w:sz w:val="16"/>
          <w:szCs w:val="16"/>
          <w:lang w:val="en-US"/>
        </w:rPr>
        <w:t xml:space="preserve"> </w:t>
      </w:r>
      <w:r w:rsidRPr="00CD2C66">
        <w:rPr>
          <w:rFonts w:eastAsia="Arial"/>
          <w:color w:val="030000"/>
          <w:w w:val="107"/>
          <w:sz w:val="16"/>
          <w:szCs w:val="16"/>
          <w:lang w:val="en-US"/>
        </w:rPr>
        <w:t>25.11.2005,</w:t>
      </w:r>
      <w:r w:rsidRPr="00CD2C66">
        <w:rPr>
          <w:rFonts w:eastAsia="Arial"/>
          <w:color w:val="030000"/>
          <w:spacing w:val="7"/>
          <w:w w:val="107"/>
          <w:sz w:val="16"/>
          <w:szCs w:val="16"/>
          <w:lang w:val="en-US"/>
        </w:rPr>
        <w:t xml:space="preserve"> </w:t>
      </w:r>
      <w:r w:rsidRPr="00CD2C66">
        <w:rPr>
          <w:rFonts w:eastAsia="Arial"/>
          <w:color w:val="030000"/>
          <w:sz w:val="16"/>
          <w:szCs w:val="16"/>
          <w:lang w:val="en-US"/>
        </w:rPr>
        <w:t>p.</w:t>
      </w:r>
      <w:r w:rsidRPr="00CD2C66">
        <w:rPr>
          <w:rFonts w:eastAsia="Arial"/>
          <w:color w:val="030000"/>
          <w:spacing w:val="16"/>
          <w:sz w:val="16"/>
          <w:szCs w:val="16"/>
          <w:lang w:val="en-US"/>
        </w:rPr>
        <w:t xml:space="preserve"> </w:t>
      </w:r>
      <w:r w:rsidRPr="00CD2C66">
        <w:rPr>
          <w:rFonts w:eastAsia="Arial"/>
          <w:color w:val="030000"/>
          <w:w w:val="106"/>
          <w:sz w:val="16"/>
          <w:szCs w:val="16"/>
          <w:lang w:val="en-US"/>
        </w:rPr>
        <w:t>15)</w:t>
      </w:r>
      <w:r w:rsidRPr="00CD2C66">
        <w:rPr>
          <w:rFonts w:eastAsia="Arial"/>
          <w:color w:val="030000"/>
          <w:w w:val="105"/>
          <w:sz w:val="16"/>
          <w:szCs w:val="16"/>
          <w:lang w:val="en-US"/>
        </w:rPr>
        <w:t>.</w:t>
      </w:r>
    </w:p>
  </w:footnote>
  <w:footnote w:id="18">
    <w:p w14:paraId="2E4B20A5" w14:textId="77777777" w:rsidR="00B16223" w:rsidRPr="00CD2C66" w:rsidRDefault="00B16223" w:rsidP="008A5147">
      <w:pPr>
        <w:ind w:left="-6" w:right="595"/>
        <w:rPr>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As</w:t>
      </w:r>
      <w:r w:rsidRPr="00CD2C66">
        <w:rPr>
          <w:rFonts w:eastAsia="Arial"/>
          <w:color w:val="030000"/>
          <w:spacing w:val="23"/>
          <w:sz w:val="16"/>
          <w:szCs w:val="16"/>
          <w:lang w:val="en-US"/>
        </w:rPr>
        <w:t xml:space="preserve"> </w:t>
      </w:r>
      <w:r w:rsidRPr="00CD2C66">
        <w:rPr>
          <w:rFonts w:eastAsia="Arial"/>
          <w:color w:val="030000"/>
          <w:sz w:val="16"/>
          <w:szCs w:val="16"/>
          <w:lang w:val="en-US"/>
        </w:rPr>
        <w:t xml:space="preserve">defined </w:t>
      </w:r>
      <w:r w:rsidRPr="00CD2C66">
        <w:rPr>
          <w:rFonts w:eastAsia="Arial"/>
          <w:color w:val="030000"/>
          <w:spacing w:val="9"/>
          <w:sz w:val="16"/>
          <w:szCs w:val="16"/>
          <w:lang w:val="en-US"/>
        </w:rPr>
        <w:t xml:space="preserve"> </w:t>
      </w:r>
      <w:r w:rsidRPr="00CD2C66">
        <w:rPr>
          <w:rFonts w:eastAsia="Arial"/>
          <w:color w:val="030000"/>
          <w:sz w:val="16"/>
          <w:szCs w:val="16"/>
          <w:lang w:val="en-US"/>
        </w:rPr>
        <w:t>in</w:t>
      </w:r>
      <w:r w:rsidRPr="00CD2C66">
        <w:rPr>
          <w:rFonts w:eastAsia="Arial"/>
          <w:color w:val="030000"/>
          <w:spacing w:val="22"/>
          <w:sz w:val="16"/>
          <w:szCs w:val="16"/>
          <w:lang w:val="en-US"/>
        </w:rPr>
        <w:t xml:space="preserve"> </w:t>
      </w:r>
      <w:r w:rsidRPr="00CD2C66">
        <w:rPr>
          <w:rFonts w:eastAsia="Arial"/>
          <w:color w:val="030000"/>
          <w:sz w:val="16"/>
          <w:szCs w:val="16"/>
          <w:lang w:val="en-US"/>
        </w:rPr>
        <w:t>Article</w:t>
      </w:r>
      <w:r w:rsidRPr="00CD2C66">
        <w:rPr>
          <w:rFonts w:eastAsia="Arial"/>
          <w:color w:val="030000"/>
          <w:spacing w:val="32"/>
          <w:sz w:val="16"/>
          <w:szCs w:val="16"/>
          <w:lang w:val="en-US"/>
        </w:rPr>
        <w:t xml:space="preserve"> </w:t>
      </w:r>
      <w:r w:rsidRPr="00CD2C66">
        <w:rPr>
          <w:rFonts w:eastAsia="Arial"/>
          <w:color w:val="030000"/>
          <w:sz w:val="16"/>
          <w:szCs w:val="16"/>
          <w:lang w:val="en-US"/>
        </w:rPr>
        <w:t>2</w:t>
      </w:r>
      <w:r w:rsidRPr="00CD2C66">
        <w:rPr>
          <w:rFonts w:eastAsia="Arial"/>
          <w:color w:val="030000"/>
          <w:spacing w:val="22"/>
          <w:sz w:val="16"/>
          <w:szCs w:val="16"/>
          <w:lang w:val="en-US"/>
        </w:rPr>
        <w:t xml:space="preserve"> </w:t>
      </w:r>
      <w:r w:rsidRPr="00CD2C66">
        <w:rPr>
          <w:rFonts w:eastAsia="Arial"/>
          <w:color w:val="030000"/>
          <w:sz w:val="16"/>
          <w:szCs w:val="16"/>
          <w:lang w:val="en-US"/>
        </w:rPr>
        <w:t>of</w:t>
      </w:r>
      <w:r w:rsidRPr="00CD2C66">
        <w:rPr>
          <w:rFonts w:eastAsia="Arial"/>
          <w:color w:val="030000"/>
          <w:spacing w:val="20"/>
          <w:sz w:val="16"/>
          <w:szCs w:val="16"/>
          <w:lang w:val="en-US"/>
        </w:rPr>
        <w:t xml:space="preserve"> </w:t>
      </w:r>
      <w:r w:rsidRPr="00CD2C66">
        <w:rPr>
          <w:rFonts w:eastAsia="Arial"/>
          <w:color w:val="030000"/>
          <w:sz w:val="16"/>
          <w:szCs w:val="16"/>
          <w:lang w:val="en-US"/>
        </w:rPr>
        <w:t xml:space="preserve">Directive </w:t>
      </w:r>
      <w:r w:rsidRPr="00CD2C66">
        <w:rPr>
          <w:rFonts w:eastAsia="Arial"/>
          <w:color w:val="030000"/>
          <w:spacing w:val="10"/>
          <w:sz w:val="16"/>
          <w:szCs w:val="16"/>
          <w:lang w:val="en-US"/>
        </w:rPr>
        <w:t xml:space="preserve"> </w:t>
      </w:r>
      <w:r w:rsidRPr="00CD2C66">
        <w:rPr>
          <w:rFonts w:eastAsia="Arial"/>
          <w:color w:val="030000"/>
          <w:w w:val="107"/>
          <w:sz w:val="16"/>
          <w:szCs w:val="16"/>
          <w:lang w:val="en-US"/>
        </w:rPr>
        <w:t>2011/36/WE</w:t>
      </w:r>
      <w:r w:rsidRPr="00CD2C66">
        <w:rPr>
          <w:rFonts w:eastAsia="Arial"/>
          <w:color w:val="030000"/>
          <w:spacing w:val="15"/>
          <w:w w:val="107"/>
          <w:sz w:val="16"/>
          <w:szCs w:val="16"/>
          <w:lang w:val="en-US"/>
        </w:rPr>
        <w:t xml:space="preserve"> </w:t>
      </w:r>
      <w:r w:rsidRPr="00CD2C66">
        <w:rPr>
          <w:rFonts w:eastAsia="Arial"/>
          <w:color w:val="030000"/>
          <w:sz w:val="16"/>
          <w:szCs w:val="16"/>
          <w:lang w:val="en-US"/>
        </w:rPr>
        <w:t>of</w:t>
      </w:r>
      <w:r w:rsidRPr="00CD2C66">
        <w:rPr>
          <w:rFonts w:eastAsia="Arial"/>
          <w:color w:val="030000"/>
          <w:spacing w:val="16"/>
          <w:sz w:val="16"/>
          <w:szCs w:val="16"/>
          <w:lang w:val="en-US"/>
        </w:rPr>
        <w:t xml:space="preserve"> </w:t>
      </w:r>
      <w:r w:rsidRPr="00CD2C66">
        <w:rPr>
          <w:rFonts w:eastAsia="Arial"/>
          <w:color w:val="030000"/>
          <w:sz w:val="16"/>
          <w:szCs w:val="16"/>
          <w:lang w:val="en-US"/>
        </w:rPr>
        <w:t>the</w:t>
      </w:r>
      <w:r w:rsidRPr="00CD2C66">
        <w:rPr>
          <w:rFonts w:eastAsia="Arial"/>
          <w:color w:val="030000"/>
          <w:spacing w:val="29"/>
          <w:sz w:val="16"/>
          <w:szCs w:val="16"/>
          <w:lang w:val="en-US"/>
        </w:rPr>
        <w:t xml:space="preserve"> </w:t>
      </w:r>
      <w:r w:rsidRPr="00CD2C66">
        <w:rPr>
          <w:rFonts w:eastAsia="Arial"/>
          <w:color w:val="030000"/>
          <w:sz w:val="16"/>
          <w:szCs w:val="16"/>
          <w:lang w:val="en-US"/>
        </w:rPr>
        <w:t xml:space="preserve">European </w:t>
      </w:r>
      <w:r w:rsidRPr="00CD2C66">
        <w:rPr>
          <w:rFonts w:eastAsia="Arial"/>
          <w:color w:val="030000"/>
          <w:spacing w:val="17"/>
          <w:sz w:val="16"/>
          <w:szCs w:val="16"/>
          <w:lang w:val="en-US"/>
        </w:rPr>
        <w:t xml:space="preserve"> </w:t>
      </w:r>
      <w:r w:rsidRPr="00CD2C66">
        <w:rPr>
          <w:rFonts w:eastAsia="Arial"/>
          <w:color w:val="030000"/>
          <w:w w:val="107"/>
          <w:sz w:val="16"/>
          <w:szCs w:val="16"/>
          <w:lang w:val="en-US"/>
        </w:rPr>
        <w:t>Parliament</w:t>
      </w:r>
      <w:r w:rsidRPr="00CD2C66">
        <w:rPr>
          <w:rFonts w:eastAsia="Arial"/>
          <w:color w:val="030000"/>
          <w:spacing w:val="13"/>
          <w:w w:val="107"/>
          <w:sz w:val="16"/>
          <w:szCs w:val="16"/>
          <w:lang w:val="en-US"/>
        </w:rPr>
        <w:t xml:space="preserve"> </w:t>
      </w:r>
      <w:r w:rsidRPr="00CD2C66">
        <w:rPr>
          <w:rFonts w:eastAsia="Arial"/>
          <w:color w:val="030000"/>
          <w:sz w:val="16"/>
          <w:szCs w:val="16"/>
          <w:lang w:val="en-US"/>
        </w:rPr>
        <w:t>and</w:t>
      </w:r>
      <w:r w:rsidRPr="00CD2C66">
        <w:rPr>
          <w:rFonts w:eastAsia="Arial"/>
          <w:color w:val="030000"/>
          <w:spacing w:val="30"/>
          <w:sz w:val="16"/>
          <w:szCs w:val="16"/>
          <w:lang w:val="en-US"/>
        </w:rPr>
        <w:t xml:space="preserve"> </w:t>
      </w:r>
      <w:r w:rsidRPr="00CD2C66">
        <w:rPr>
          <w:rFonts w:eastAsia="Arial"/>
          <w:color w:val="030000"/>
          <w:sz w:val="16"/>
          <w:szCs w:val="16"/>
          <w:lang w:val="en-US"/>
        </w:rPr>
        <w:t>of</w:t>
      </w:r>
      <w:r w:rsidRPr="00CD2C66">
        <w:rPr>
          <w:rFonts w:eastAsia="Arial"/>
          <w:color w:val="030000"/>
          <w:spacing w:val="16"/>
          <w:sz w:val="16"/>
          <w:szCs w:val="16"/>
          <w:lang w:val="en-US"/>
        </w:rPr>
        <w:t xml:space="preserve"> </w:t>
      </w:r>
      <w:r w:rsidRPr="00CD2C66">
        <w:rPr>
          <w:rFonts w:eastAsia="Arial"/>
          <w:color w:val="030000"/>
          <w:sz w:val="16"/>
          <w:szCs w:val="16"/>
          <w:lang w:val="en-US"/>
        </w:rPr>
        <w:t>the</w:t>
      </w:r>
      <w:r w:rsidRPr="00CD2C66">
        <w:rPr>
          <w:rFonts w:eastAsia="Arial"/>
          <w:color w:val="030000"/>
          <w:spacing w:val="28"/>
          <w:sz w:val="16"/>
          <w:szCs w:val="16"/>
          <w:lang w:val="en-US"/>
        </w:rPr>
        <w:t xml:space="preserve"> </w:t>
      </w:r>
      <w:r w:rsidRPr="00CD2C66">
        <w:rPr>
          <w:rFonts w:eastAsia="Arial"/>
          <w:color w:val="030000"/>
          <w:sz w:val="16"/>
          <w:szCs w:val="16"/>
          <w:lang w:val="en-US"/>
        </w:rPr>
        <w:t xml:space="preserve">Council </w:t>
      </w:r>
      <w:r w:rsidRPr="00CD2C66">
        <w:rPr>
          <w:rFonts w:eastAsia="Arial"/>
          <w:color w:val="030000"/>
          <w:spacing w:val="14"/>
          <w:sz w:val="16"/>
          <w:szCs w:val="16"/>
          <w:lang w:val="en-US"/>
        </w:rPr>
        <w:t xml:space="preserve"> </w:t>
      </w:r>
      <w:r w:rsidRPr="00CD2C66">
        <w:rPr>
          <w:rFonts w:eastAsia="Arial"/>
          <w:color w:val="030000"/>
          <w:sz w:val="16"/>
          <w:szCs w:val="16"/>
          <w:lang w:val="en-US"/>
        </w:rPr>
        <w:t>of</w:t>
      </w:r>
      <w:r w:rsidRPr="00CD2C66">
        <w:rPr>
          <w:rFonts w:eastAsia="Arial"/>
          <w:color w:val="030000"/>
          <w:spacing w:val="20"/>
          <w:sz w:val="16"/>
          <w:szCs w:val="16"/>
          <w:lang w:val="en-US"/>
        </w:rPr>
        <w:t xml:space="preserve"> </w:t>
      </w:r>
      <w:r w:rsidRPr="00CD2C66">
        <w:rPr>
          <w:rFonts w:eastAsia="Arial"/>
          <w:color w:val="030000"/>
          <w:sz w:val="16"/>
          <w:szCs w:val="16"/>
          <w:lang w:val="en-US"/>
        </w:rPr>
        <w:t>5</w:t>
      </w:r>
      <w:r w:rsidRPr="00CD2C66">
        <w:rPr>
          <w:rFonts w:eastAsia="Arial"/>
          <w:color w:val="030000"/>
          <w:spacing w:val="17"/>
          <w:sz w:val="16"/>
          <w:szCs w:val="16"/>
          <w:lang w:val="en-US"/>
        </w:rPr>
        <w:t xml:space="preserve"> </w:t>
      </w:r>
      <w:r w:rsidRPr="00CD2C66">
        <w:rPr>
          <w:rFonts w:eastAsia="Arial"/>
          <w:color w:val="030000"/>
          <w:sz w:val="16"/>
          <w:szCs w:val="16"/>
          <w:lang w:val="en-US"/>
        </w:rPr>
        <w:t>April</w:t>
      </w:r>
      <w:r w:rsidRPr="00CD2C66">
        <w:rPr>
          <w:rFonts w:eastAsia="Arial"/>
          <w:color w:val="030000"/>
          <w:spacing w:val="27"/>
          <w:sz w:val="16"/>
          <w:szCs w:val="16"/>
          <w:lang w:val="en-US"/>
        </w:rPr>
        <w:t xml:space="preserve"> </w:t>
      </w:r>
      <w:r w:rsidRPr="00CD2C66">
        <w:rPr>
          <w:rFonts w:eastAsia="Arial"/>
          <w:color w:val="030000"/>
          <w:sz w:val="16"/>
          <w:szCs w:val="16"/>
          <w:lang w:val="en-US"/>
        </w:rPr>
        <w:t xml:space="preserve">2011 </w:t>
      </w:r>
      <w:r w:rsidRPr="00CD2C66">
        <w:rPr>
          <w:rFonts w:eastAsia="Arial"/>
          <w:color w:val="030000"/>
          <w:spacing w:val="10"/>
          <w:sz w:val="16"/>
          <w:szCs w:val="16"/>
          <w:lang w:val="en-US"/>
        </w:rPr>
        <w:t xml:space="preserve"> </w:t>
      </w:r>
      <w:r w:rsidRPr="00CD2C66">
        <w:rPr>
          <w:rFonts w:eastAsia="Arial"/>
          <w:color w:val="030000"/>
          <w:sz w:val="16"/>
          <w:szCs w:val="16"/>
          <w:lang w:val="en-US"/>
        </w:rPr>
        <w:t>on</w:t>
      </w:r>
      <w:r w:rsidRPr="00CD2C66">
        <w:rPr>
          <w:rFonts w:eastAsia="Arial"/>
          <w:color w:val="030000"/>
          <w:spacing w:val="15"/>
          <w:sz w:val="16"/>
          <w:szCs w:val="16"/>
          <w:lang w:val="en-US"/>
        </w:rPr>
        <w:t xml:space="preserve"> </w:t>
      </w:r>
      <w:r w:rsidRPr="00CD2C66">
        <w:rPr>
          <w:rFonts w:eastAsia="Arial"/>
          <w:color w:val="030000"/>
          <w:w w:val="108"/>
          <w:sz w:val="16"/>
          <w:szCs w:val="16"/>
          <w:lang w:val="en-US"/>
        </w:rPr>
        <w:t>preventing</w:t>
      </w:r>
      <w:r w:rsidRPr="00CD2C66">
        <w:rPr>
          <w:rFonts w:eastAsia="Arial"/>
          <w:color w:val="030000"/>
          <w:spacing w:val="13"/>
          <w:w w:val="108"/>
          <w:sz w:val="16"/>
          <w:szCs w:val="16"/>
          <w:lang w:val="en-US"/>
        </w:rPr>
        <w:t xml:space="preserve"> </w:t>
      </w:r>
      <w:r w:rsidRPr="00CD2C66">
        <w:rPr>
          <w:rFonts w:eastAsia="Arial"/>
          <w:color w:val="030000"/>
          <w:sz w:val="16"/>
          <w:szCs w:val="16"/>
          <w:lang w:val="en-US"/>
        </w:rPr>
        <w:t>and</w:t>
      </w:r>
      <w:r w:rsidRPr="00CD2C66">
        <w:rPr>
          <w:rFonts w:eastAsia="Arial"/>
          <w:color w:val="030000"/>
          <w:spacing w:val="22"/>
          <w:sz w:val="16"/>
          <w:szCs w:val="16"/>
          <w:lang w:val="en-US"/>
        </w:rPr>
        <w:t xml:space="preserve"> </w:t>
      </w:r>
      <w:r w:rsidRPr="00CD2C66">
        <w:rPr>
          <w:rFonts w:eastAsia="Arial"/>
          <w:color w:val="030000"/>
          <w:w w:val="107"/>
          <w:sz w:val="16"/>
          <w:szCs w:val="16"/>
          <w:lang w:val="en-US"/>
        </w:rPr>
        <w:t>combating</w:t>
      </w:r>
      <w:r w:rsidRPr="00CD2C66">
        <w:rPr>
          <w:rFonts w:eastAsia="Arial"/>
          <w:color w:val="030000"/>
          <w:spacing w:val="14"/>
          <w:w w:val="107"/>
          <w:sz w:val="16"/>
          <w:szCs w:val="16"/>
          <w:lang w:val="en-US"/>
        </w:rPr>
        <w:t xml:space="preserve"> </w:t>
      </w:r>
      <w:r w:rsidRPr="00CD2C66">
        <w:rPr>
          <w:rFonts w:eastAsia="Arial"/>
          <w:color w:val="030000"/>
          <w:w w:val="107"/>
          <w:sz w:val="16"/>
          <w:szCs w:val="16"/>
          <w:lang w:val="en-US"/>
        </w:rPr>
        <w:t>trafficking</w:t>
      </w:r>
      <w:r w:rsidRPr="00CD2C66">
        <w:rPr>
          <w:rFonts w:eastAsia="Arial"/>
          <w:color w:val="030000"/>
          <w:spacing w:val="14"/>
          <w:w w:val="107"/>
          <w:sz w:val="16"/>
          <w:szCs w:val="16"/>
          <w:lang w:val="en-US"/>
        </w:rPr>
        <w:t xml:space="preserve"> </w:t>
      </w:r>
      <w:r w:rsidRPr="00CD2C66">
        <w:rPr>
          <w:rFonts w:eastAsia="Arial"/>
          <w:color w:val="030000"/>
          <w:w w:val="107"/>
          <w:sz w:val="16"/>
          <w:szCs w:val="16"/>
          <w:lang w:val="en-US"/>
        </w:rPr>
        <w:t xml:space="preserve">in </w:t>
      </w:r>
      <w:r w:rsidRPr="00CD2C66">
        <w:rPr>
          <w:rFonts w:eastAsia="Arial"/>
          <w:color w:val="030000"/>
          <w:sz w:val="16"/>
          <w:szCs w:val="16"/>
          <w:lang w:val="en-US"/>
        </w:rPr>
        <w:t>human</w:t>
      </w:r>
      <w:r w:rsidRPr="00CD2C66">
        <w:rPr>
          <w:rFonts w:eastAsia="Arial"/>
          <w:color w:val="030000"/>
          <w:spacing w:val="32"/>
          <w:sz w:val="16"/>
          <w:szCs w:val="16"/>
          <w:lang w:val="en-US"/>
        </w:rPr>
        <w:t xml:space="preserve"> </w:t>
      </w:r>
      <w:r w:rsidRPr="00CD2C66">
        <w:rPr>
          <w:rFonts w:eastAsia="Arial"/>
          <w:color w:val="030000"/>
          <w:sz w:val="16"/>
          <w:szCs w:val="16"/>
          <w:lang w:val="en-US"/>
        </w:rPr>
        <w:t xml:space="preserve">beings </w:t>
      </w:r>
      <w:r w:rsidRPr="00CD2C66">
        <w:rPr>
          <w:rFonts w:eastAsia="Arial"/>
          <w:color w:val="030000"/>
          <w:spacing w:val="2"/>
          <w:sz w:val="16"/>
          <w:szCs w:val="16"/>
          <w:lang w:val="en-US"/>
        </w:rPr>
        <w:t xml:space="preserve"> </w:t>
      </w:r>
      <w:r w:rsidRPr="00CD2C66">
        <w:rPr>
          <w:rFonts w:eastAsia="Arial"/>
          <w:color w:val="030000"/>
          <w:sz w:val="16"/>
          <w:szCs w:val="16"/>
          <w:lang w:val="en-US"/>
        </w:rPr>
        <w:t>and</w:t>
      </w:r>
      <w:r w:rsidRPr="00CD2C66">
        <w:rPr>
          <w:rFonts w:eastAsia="Arial"/>
          <w:color w:val="030000"/>
          <w:spacing w:val="15"/>
          <w:sz w:val="16"/>
          <w:szCs w:val="16"/>
          <w:lang w:val="en-US"/>
        </w:rPr>
        <w:t xml:space="preserve"> </w:t>
      </w:r>
      <w:r w:rsidRPr="00CD2C66">
        <w:rPr>
          <w:rFonts w:eastAsia="Arial"/>
          <w:color w:val="030000"/>
          <w:w w:val="108"/>
          <w:sz w:val="16"/>
          <w:szCs w:val="16"/>
          <w:lang w:val="en-US"/>
        </w:rPr>
        <w:t>protecting</w:t>
      </w:r>
      <w:r w:rsidRPr="00CD2C66">
        <w:rPr>
          <w:rFonts w:eastAsia="Arial"/>
          <w:color w:val="030000"/>
          <w:spacing w:val="2"/>
          <w:w w:val="108"/>
          <w:sz w:val="16"/>
          <w:szCs w:val="16"/>
          <w:lang w:val="en-US"/>
        </w:rPr>
        <w:t xml:space="preserve"> </w:t>
      </w:r>
      <w:r w:rsidRPr="00CD2C66">
        <w:rPr>
          <w:rFonts w:eastAsia="Arial"/>
          <w:color w:val="030000"/>
          <w:sz w:val="16"/>
          <w:szCs w:val="16"/>
          <w:lang w:val="en-US"/>
        </w:rPr>
        <w:t>its</w:t>
      </w:r>
      <w:r w:rsidRPr="00CD2C66">
        <w:rPr>
          <w:rFonts w:eastAsia="Arial"/>
          <w:color w:val="030000"/>
          <w:spacing w:val="11"/>
          <w:sz w:val="16"/>
          <w:szCs w:val="16"/>
          <w:lang w:val="en-US"/>
        </w:rPr>
        <w:t xml:space="preserve"> </w:t>
      </w:r>
      <w:r w:rsidRPr="00CD2C66">
        <w:rPr>
          <w:rFonts w:eastAsia="Arial"/>
          <w:color w:val="030000"/>
          <w:sz w:val="16"/>
          <w:szCs w:val="16"/>
          <w:lang w:val="en-US"/>
        </w:rPr>
        <w:t xml:space="preserve">victims, </w:t>
      </w:r>
      <w:r w:rsidRPr="00CD2C66">
        <w:rPr>
          <w:rFonts w:eastAsia="Arial"/>
          <w:color w:val="030000"/>
          <w:spacing w:val="7"/>
          <w:sz w:val="16"/>
          <w:szCs w:val="16"/>
          <w:lang w:val="en-US"/>
        </w:rPr>
        <w:t xml:space="preserve"> </w:t>
      </w:r>
      <w:r w:rsidRPr="00CD2C66">
        <w:rPr>
          <w:rFonts w:eastAsia="Arial"/>
          <w:color w:val="030000"/>
          <w:sz w:val="16"/>
          <w:szCs w:val="16"/>
          <w:lang w:val="en-US"/>
        </w:rPr>
        <w:t>and</w:t>
      </w:r>
      <w:r w:rsidRPr="00CD2C66">
        <w:rPr>
          <w:rFonts w:eastAsia="Arial"/>
          <w:color w:val="030000"/>
          <w:spacing w:val="15"/>
          <w:sz w:val="16"/>
          <w:szCs w:val="16"/>
          <w:lang w:val="en-US"/>
        </w:rPr>
        <w:t xml:space="preserve"> </w:t>
      </w:r>
      <w:r w:rsidRPr="00CD2C66">
        <w:rPr>
          <w:rFonts w:eastAsia="Arial"/>
          <w:color w:val="030000"/>
          <w:w w:val="109"/>
          <w:sz w:val="16"/>
          <w:szCs w:val="16"/>
          <w:lang w:val="en-US"/>
        </w:rPr>
        <w:t>replacing</w:t>
      </w:r>
      <w:r w:rsidRPr="00CD2C66">
        <w:rPr>
          <w:rFonts w:eastAsia="Arial"/>
          <w:color w:val="030000"/>
          <w:spacing w:val="-1"/>
          <w:w w:val="109"/>
          <w:sz w:val="16"/>
          <w:szCs w:val="16"/>
          <w:lang w:val="en-US"/>
        </w:rPr>
        <w:t xml:space="preserve"> </w:t>
      </w:r>
      <w:r w:rsidRPr="00CD2C66">
        <w:rPr>
          <w:rFonts w:eastAsia="Arial"/>
          <w:color w:val="030000"/>
          <w:sz w:val="16"/>
          <w:szCs w:val="16"/>
          <w:lang w:val="en-US"/>
        </w:rPr>
        <w:t xml:space="preserve">Council </w:t>
      </w:r>
      <w:r w:rsidRPr="00CD2C66">
        <w:rPr>
          <w:rFonts w:eastAsia="Arial"/>
          <w:color w:val="030000"/>
          <w:spacing w:val="5"/>
          <w:sz w:val="16"/>
          <w:szCs w:val="16"/>
          <w:lang w:val="en-US"/>
        </w:rPr>
        <w:t xml:space="preserve"> </w:t>
      </w:r>
      <w:r w:rsidRPr="00CD2C66">
        <w:rPr>
          <w:rFonts w:eastAsia="Arial"/>
          <w:color w:val="030000"/>
          <w:w w:val="108"/>
          <w:sz w:val="16"/>
          <w:szCs w:val="16"/>
          <w:lang w:val="en-US"/>
        </w:rPr>
        <w:t>Framework</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Decision</w:t>
      </w:r>
      <w:r w:rsidRPr="00CD2C66">
        <w:rPr>
          <w:rFonts w:eastAsia="Arial"/>
          <w:color w:val="030000"/>
          <w:spacing w:val="33"/>
          <w:sz w:val="16"/>
          <w:szCs w:val="16"/>
          <w:lang w:val="en-US"/>
        </w:rPr>
        <w:t xml:space="preserve"> </w:t>
      </w:r>
      <w:r w:rsidRPr="00CD2C66">
        <w:rPr>
          <w:rFonts w:eastAsia="Arial"/>
          <w:color w:val="030000"/>
          <w:w w:val="107"/>
          <w:sz w:val="16"/>
          <w:szCs w:val="16"/>
          <w:lang w:val="en-US"/>
        </w:rPr>
        <w:t>2002/629/</w:t>
      </w:r>
      <w:proofErr w:type="spellStart"/>
      <w:r w:rsidRPr="00CD2C66">
        <w:rPr>
          <w:rFonts w:eastAsia="Arial"/>
          <w:color w:val="030000"/>
          <w:w w:val="107"/>
          <w:sz w:val="16"/>
          <w:szCs w:val="16"/>
          <w:lang w:val="en-US"/>
        </w:rPr>
        <w:t>WSiSW</w:t>
      </w:r>
      <w:proofErr w:type="spellEnd"/>
      <w:r w:rsidRPr="00CD2C66">
        <w:rPr>
          <w:rFonts w:eastAsia="Arial"/>
          <w:color w:val="030000"/>
          <w:spacing w:val="1"/>
          <w:w w:val="107"/>
          <w:sz w:val="16"/>
          <w:szCs w:val="16"/>
          <w:lang w:val="en-US"/>
        </w:rPr>
        <w:t xml:space="preserve"> </w:t>
      </w:r>
      <w:r w:rsidRPr="00CD2C66">
        <w:rPr>
          <w:rFonts w:eastAsia="Arial"/>
          <w:color w:val="030000"/>
          <w:sz w:val="16"/>
          <w:szCs w:val="16"/>
          <w:lang w:val="en-US"/>
        </w:rPr>
        <w:t>(</w:t>
      </w:r>
      <w:r w:rsidRPr="00CD2C66">
        <w:rPr>
          <w:sz w:val="16"/>
          <w:szCs w:val="16"/>
          <w:lang w:val="en-US"/>
        </w:rPr>
        <w:t>Official Journal</w:t>
      </w:r>
      <w:r w:rsidRPr="00CD2C66">
        <w:rPr>
          <w:rFonts w:eastAsia="Arial"/>
          <w:color w:val="030000"/>
          <w:spacing w:val="21"/>
          <w:sz w:val="16"/>
          <w:szCs w:val="16"/>
          <w:lang w:val="en-US"/>
        </w:rPr>
        <w:t xml:space="preserve"> </w:t>
      </w:r>
      <w:r w:rsidRPr="00CD2C66">
        <w:rPr>
          <w:rFonts w:eastAsia="Arial"/>
          <w:color w:val="030000"/>
          <w:sz w:val="16"/>
          <w:szCs w:val="16"/>
          <w:lang w:val="en-US"/>
        </w:rPr>
        <w:t>L</w:t>
      </w:r>
      <w:r w:rsidRPr="00CD2C66">
        <w:rPr>
          <w:rFonts w:eastAsia="Arial"/>
          <w:color w:val="030000"/>
          <w:spacing w:val="8"/>
          <w:sz w:val="16"/>
          <w:szCs w:val="16"/>
          <w:lang w:val="en-US"/>
        </w:rPr>
        <w:t xml:space="preserve"> </w:t>
      </w:r>
      <w:r w:rsidRPr="00CD2C66">
        <w:rPr>
          <w:rFonts w:eastAsia="Arial"/>
          <w:color w:val="030000"/>
          <w:sz w:val="16"/>
          <w:szCs w:val="16"/>
          <w:lang w:val="en-US"/>
        </w:rPr>
        <w:t>101,</w:t>
      </w:r>
      <w:r w:rsidRPr="00CD2C66">
        <w:rPr>
          <w:rFonts w:eastAsia="Arial"/>
          <w:color w:val="030000"/>
          <w:spacing w:val="29"/>
          <w:sz w:val="16"/>
          <w:szCs w:val="16"/>
          <w:lang w:val="en-US"/>
        </w:rPr>
        <w:t xml:space="preserve"> </w:t>
      </w:r>
      <w:r w:rsidRPr="00CD2C66">
        <w:rPr>
          <w:rFonts w:eastAsia="Arial"/>
          <w:color w:val="030000"/>
          <w:sz w:val="16"/>
          <w:szCs w:val="16"/>
          <w:lang w:val="en-US"/>
        </w:rPr>
        <w:t xml:space="preserve">15.4.2011, </w:t>
      </w:r>
      <w:r w:rsidRPr="00CD2C66">
        <w:rPr>
          <w:rFonts w:eastAsia="Arial"/>
          <w:color w:val="030000"/>
          <w:spacing w:val="10"/>
          <w:sz w:val="16"/>
          <w:szCs w:val="16"/>
          <w:lang w:val="en-US"/>
        </w:rPr>
        <w:t xml:space="preserve"> </w:t>
      </w:r>
      <w:r w:rsidRPr="00CD2C66">
        <w:rPr>
          <w:rFonts w:eastAsia="Arial"/>
          <w:color w:val="030000"/>
          <w:sz w:val="16"/>
          <w:szCs w:val="16"/>
          <w:lang w:val="en-US"/>
        </w:rPr>
        <w:t>p.</w:t>
      </w:r>
      <w:r w:rsidRPr="00CD2C66">
        <w:rPr>
          <w:rFonts w:eastAsia="Arial"/>
          <w:color w:val="030000"/>
          <w:spacing w:val="16"/>
          <w:sz w:val="16"/>
          <w:szCs w:val="16"/>
          <w:lang w:val="en-US"/>
        </w:rPr>
        <w:t xml:space="preserve"> </w:t>
      </w:r>
      <w:r w:rsidRPr="00CD2C66">
        <w:rPr>
          <w:rFonts w:eastAsia="Arial"/>
          <w:color w:val="030000"/>
          <w:spacing w:val="2"/>
          <w:w w:val="102"/>
          <w:sz w:val="16"/>
          <w:szCs w:val="16"/>
          <w:lang w:val="en-US"/>
        </w:rPr>
        <w:t>1</w:t>
      </w:r>
      <w:r w:rsidRPr="00CD2C66">
        <w:rPr>
          <w:rFonts w:eastAsia="Arial"/>
          <w:color w:val="030000"/>
          <w:w w:val="110"/>
          <w:sz w:val="16"/>
          <w:szCs w:val="16"/>
          <w:lang w:val="en-US"/>
        </w:rPr>
        <w:t>)</w:t>
      </w:r>
      <w:r w:rsidRPr="00CD2C66">
        <w:rPr>
          <w:rFonts w:eastAsia="Arial"/>
          <w:color w:val="030000"/>
          <w:w w:val="109"/>
          <w:sz w:val="16"/>
          <w:szCs w:val="16"/>
          <w:lang w:val="en-US"/>
        </w:rPr>
        <w:t>.</w:t>
      </w:r>
    </w:p>
  </w:footnote>
  <w:footnote w:id="19">
    <w:p w14:paraId="1330228D" w14:textId="77777777" w:rsidR="00B16223" w:rsidRPr="00CD2C66" w:rsidRDefault="00B16223" w:rsidP="008A5147">
      <w:pPr>
        <w:spacing w:line="189" w:lineRule="exact"/>
        <w:ind w:right="-20"/>
        <w:rPr>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Please</w:t>
      </w:r>
      <w:r w:rsidRPr="00CD2C66">
        <w:rPr>
          <w:rFonts w:eastAsia="Arial"/>
          <w:color w:val="030000"/>
          <w:spacing w:val="23"/>
          <w:sz w:val="16"/>
          <w:szCs w:val="16"/>
          <w:lang w:val="en-US"/>
        </w:rPr>
        <w:t xml:space="preserve"> </w:t>
      </w:r>
      <w:r w:rsidRPr="00CD2C66">
        <w:rPr>
          <w:rFonts w:eastAsia="Arial"/>
          <w:color w:val="030000"/>
          <w:sz w:val="16"/>
          <w:szCs w:val="16"/>
          <w:lang w:val="en-US"/>
        </w:rPr>
        <w:t xml:space="preserve">repeat </w:t>
      </w:r>
      <w:r w:rsidRPr="00CD2C66">
        <w:rPr>
          <w:rFonts w:eastAsia="Arial"/>
          <w:color w:val="030000"/>
          <w:spacing w:val="4"/>
          <w:sz w:val="16"/>
          <w:szCs w:val="16"/>
          <w:lang w:val="en-US"/>
        </w:rPr>
        <w:t xml:space="preserve"> </w:t>
      </w:r>
      <w:r w:rsidRPr="00CD2C66">
        <w:rPr>
          <w:rFonts w:eastAsia="Arial"/>
          <w:color w:val="030000"/>
          <w:sz w:val="16"/>
          <w:szCs w:val="16"/>
          <w:lang w:val="en-US"/>
        </w:rPr>
        <w:t>as</w:t>
      </w:r>
      <w:r w:rsidRPr="00CD2C66">
        <w:rPr>
          <w:rFonts w:eastAsia="Arial"/>
          <w:color w:val="030000"/>
          <w:spacing w:val="13"/>
          <w:sz w:val="16"/>
          <w:szCs w:val="16"/>
          <w:lang w:val="en-US"/>
        </w:rPr>
        <w:t xml:space="preserve"> </w:t>
      </w:r>
      <w:r w:rsidRPr="00CD2C66">
        <w:rPr>
          <w:rFonts w:eastAsia="Arial"/>
          <w:color w:val="030000"/>
          <w:sz w:val="16"/>
          <w:szCs w:val="16"/>
          <w:lang w:val="en-US"/>
        </w:rPr>
        <w:t>many</w:t>
      </w:r>
      <w:r w:rsidRPr="00CD2C66">
        <w:rPr>
          <w:rFonts w:eastAsia="Arial"/>
          <w:color w:val="030000"/>
          <w:spacing w:val="23"/>
          <w:sz w:val="16"/>
          <w:szCs w:val="16"/>
          <w:lang w:val="en-US"/>
        </w:rPr>
        <w:t xml:space="preserve"> </w:t>
      </w:r>
      <w:r w:rsidRPr="00CD2C66">
        <w:rPr>
          <w:rFonts w:eastAsia="Arial"/>
          <w:color w:val="030000"/>
          <w:sz w:val="16"/>
          <w:szCs w:val="16"/>
          <w:lang w:val="en-US"/>
        </w:rPr>
        <w:t>times</w:t>
      </w:r>
      <w:r w:rsidRPr="00CD2C66">
        <w:rPr>
          <w:rFonts w:eastAsia="Arial"/>
          <w:color w:val="030000"/>
          <w:spacing w:val="33"/>
          <w:sz w:val="16"/>
          <w:szCs w:val="16"/>
          <w:lang w:val="en-US"/>
        </w:rPr>
        <w:t xml:space="preserve"> </w:t>
      </w:r>
      <w:r w:rsidRPr="00CD2C66">
        <w:rPr>
          <w:rFonts w:eastAsia="Arial"/>
          <w:color w:val="030000"/>
          <w:sz w:val="16"/>
          <w:szCs w:val="16"/>
          <w:lang w:val="en-US"/>
        </w:rPr>
        <w:t>as</w:t>
      </w:r>
      <w:r w:rsidRPr="00CD2C66">
        <w:rPr>
          <w:rFonts w:eastAsia="Arial"/>
          <w:color w:val="030000"/>
          <w:spacing w:val="13"/>
          <w:sz w:val="16"/>
          <w:szCs w:val="16"/>
          <w:lang w:val="en-US"/>
        </w:rPr>
        <w:t xml:space="preserve"> </w:t>
      </w:r>
      <w:r w:rsidRPr="00CD2C66">
        <w:rPr>
          <w:rFonts w:eastAsia="Arial"/>
          <w:color w:val="030000"/>
          <w:w w:val="106"/>
          <w:sz w:val="16"/>
          <w:szCs w:val="16"/>
          <w:lang w:val="en-US"/>
        </w:rPr>
        <w:t>needed.</w:t>
      </w:r>
    </w:p>
  </w:footnote>
  <w:footnote w:id="20">
    <w:p w14:paraId="38AA2F13" w14:textId="77777777" w:rsidR="00B16223" w:rsidRPr="00CD2C66" w:rsidRDefault="00B16223" w:rsidP="008A5147">
      <w:pPr>
        <w:spacing w:line="189" w:lineRule="exact"/>
        <w:ind w:right="-20"/>
        <w:rPr>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Please</w:t>
      </w:r>
      <w:r w:rsidRPr="00CD2C66">
        <w:rPr>
          <w:rFonts w:eastAsia="Arial"/>
          <w:color w:val="030000"/>
          <w:spacing w:val="23"/>
          <w:sz w:val="16"/>
          <w:szCs w:val="16"/>
          <w:lang w:val="en-US"/>
        </w:rPr>
        <w:t xml:space="preserve"> </w:t>
      </w:r>
      <w:r w:rsidRPr="00CD2C66">
        <w:rPr>
          <w:rFonts w:eastAsia="Arial"/>
          <w:color w:val="030000"/>
          <w:sz w:val="16"/>
          <w:szCs w:val="16"/>
          <w:lang w:val="en-US"/>
        </w:rPr>
        <w:t xml:space="preserve">repeat </w:t>
      </w:r>
      <w:r w:rsidRPr="00CD2C66">
        <w:rPr>
          <w:rFonts w:eastAsia="Arial"/>
          <w:color w:val="030000"/>
          <w:spacing w:val="4"/>
          <w:sz w:val="16"/>
          <w:szCs w:val="16"/>
          <w:lang w:val="en-US"/>
        </w:rPr>
        <w:t xml:space="preserve"> </w:t>
      </w:r>
      <w:r w:rsidRPr="00CD2C66">
        <w:rPr>
          <w:rFonts w:eastAsia="Arial"/>
          <w:color w:val="030000"/>
          <w:sz w:val="16"/>
          <w:szCs w:val="16"/>
          <w:lang w:val="en-US"/>
        </w:rPr>
        <w:t>as</w:t>
      </w:r>
      <w:r w:rsidRPr="00CD2C66">
        <w:rPr>
          <w:rFonts w:eastAsia="Arial"/>
          <w:color w:val="030000"/>
          <w:spacing w:val="13"/>
          <w:sz w:val="16"/>
          <w:szCs w:val="16"/>
          <w:lang w:val="en-US"/>
        </w:rPr>
        <w:t xml:space="preserve"> </w:t>
      </w:r>
      <w:r w:rsidRPr="00CD2C66">
        <w:rPr>
          <w:rFonts w:eastAsia="Arial"/>
          <w:color w:val="030000"/>
          <w:sz w:val="16"/>
          <w:szCs w:val="16"/>
          <w:lang w:val="en-US"/>
        </w:rPr>
        <w:t>many</w:t>
      </w:r>
      <w:r w:rsidRPr="00CD2C66">
        <w:rPr>
          <w:rFonts w:eastAsia="Arial"/>
          <w:color w:val="030000"/>
          <w:spacing w:val="23"/>
          <w:sz w:val="16"/>
          <w:szCs w:val="16"/>
          <w:lang w:val="en-US"/>
        </w:rPr>
        <w:t xml:space="preserve"> </w:t>
      </w:r>
      <w:r w:rsidRPr="00CD2C66">
        <w:rPr>
          <w:rFonts w:eastAsia="Arial"/>
          <w:color w:val="030000"/>
          <w:sz w:val="16"/>
          <w:szCs w:val="16"/>
          <w:lang w:val="en-US"/>
        </w:rPr>
        <w:t>times</w:t>
      </w:r>
      <w:r w:rsidRPr="00CD2C66">
        <w:rPr>
          <w:rFonts w:eastAsia="Arial"/>
          <w:color w:val="030000"/>
          <w:spacing w:val="33"/>
          <w:sz w:val="16"/>
          <w:szCs w:val="16"/>
          <w:lang w:val="en-US"/>
        </w:rPr>
        <w:t xml:space="preserve"> </w:t>
      </w:r>
      <w:r w:rsidRPr="00CD2C66">
        <w:rPr>
          <w:rFonts w:eastAsia="Arial"/>
          <w:color w:val="030000"/>
          <w:sz w:val="16"/>
          <w:szCs w:val="16"/>
          <w:lang w:val="en-US"/>
        </w:rPr>
        <w:t>as</w:t>
      </w:r>
      <w:r w:rsidRPr="00CD2C66">
        <w:rPr>
          <w:rFonts w:eastAsia="Arial"/>
          <w:color w:val="030000"/>
          <w:spacing w:val="13"/>
          <w:sz w:val="16"/>
          <w:szCs w:val="16"/>
          <w:lang w:val="en-US"/>
        </w:rPr>
        <w:t xml:space="preserve"> </w:t>
      </w:r>
      <w:r w:rsidRPr="00CD2C66">
        <w:rPr>
          <w:rFonts w:eastAsia="Arial"/>
          <w:color w:val="030000"/>
          <w:w w:val="106"/>
          <w:sz w:val="16"/>
          <w:szCs w:val="16"/>
          <w:lang w:val="en-US"/>
        </w:rPr>
        <w:t>needed.</w:t>
      </w:r>
    </w:p>
  </w:footnote>
  <w:footnote w:id="21">
    <w:p w14:paraId="73DCBA0D" w14:textId="77777777" w:rsidR="00B16223" w:rsidRPr="00CD2C66" w:rsidRDefault="00B16223" w:rsidP="008A5147">
      <w:pPr>
        <w:spacing w:line="189" w:lineRule="exact"/>
        <w:ind w:right="-20"/>
        <w:rPr>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Please</w:t>
      </w:r>
      <w:r w:rsidRPr="00CD2C66">
        <w:rPr>
          <w:rFonts w:eastAsia="Arial"/>
          <w:color w:val="030000"/>
          <w:spacing w:val="23"/>
          <w:sz w:val="16"/>
          <w:szCs w:val="16"/>
          <w:lang w:val="en-US"/>
        </w:rPr>
        <w:t xml:space="preserve"> </w:t>
      </w:r>
      <w:r w:rsidRPr="00CD2C66">
        <w:rPr>
          <w:rFonts w:eastAsia="Arial"/>
          <w:color w:val="030000"/>
          <w:sz w:val="16"/>
          <w:szCs w:val="16"/>
          <w:lang w:val="en-US"/>
        </w:rPr>
        <w:t xml:space="preserve">repeat </w:t>
      </w:r>
      <w:r w:rsidRPr="00CD2C66">
        <w:rPr>
          <w:rFonts w:eastAsia="Arial"/>
          <w:color w:val="030000"/>
          <w:spacing w:val="4"/>
          <w:sz w:val="16"/>
          <w:szCs w:val="16"/>
          <w:lang w:val="en-US"/>
        </w:rPr>
        <w:t xml:space="preserve"> </w:t>
      </w:r>
      <w:r w:rsidRPr="00CD2C66">
        <w:rPr>
          <w:rFonts w:eastAsia="Arial"/>
          <w:color w:val="030000"/>
          <w:sz w:val="16"/>
          <w:szCs w:val="16"/>
          <w:lang w:val="en-US"/>
        </w:rPr>
        <w:t>as</w:t>
      </w:r>
      <w:r w:rsidRPr="00CD2C66">
        <w:rPr>
          <w:rFonts w:eastAsia="Arial"/>
          <w:color w:val="030000"/>
          <w:spacing w:val="13"/>
          <w:sz w:val="16"/>
          <w:szCs w:val="16"/>
          <w:lang w:val="en-US"/>
        </w:rPr>
        <w:t xml:space="preserve"> </w:t>
      </w:r>
      <w:r w:rsidRPr="00CD2C66">
        <w:rPr>
          <w:rFonts w:eastAsia="Arial"/>
          <w:color w:val="030000"/>
          <w:sz w:val="16"/>
          <w:szCs w:val="16"/>
          <w:lang w:val="en-US"/>
        </w:rPr>
        <w:t>many</w:t>
      </w:r>
      <w:r w:rsidRPr="00CD2C66">
        <w:rPr>
          <w:rFonts w:eastAsia="Arial"/>
          <w:color w:val="030000"/>
          <w:spacing w:val="23"/>
          <w:sz w:val="16"/>
          <w:szCs w:val="16"/>
          <w:lang w:val="en-US"/>
        </w:rPr>
        <w:t xml:space="preserve"> </w:t>
      </w:r>
      <w:r w:rsidRPr="00CD2C66">
        <w:rPr>
          <w:rFonts w:eastAsia="Arial"/>
          <w:color w:val="030000"/>
          <w:sz w:val="16"/>
          <w:szCs w:val="16"/>
          <w:lang w:val="en-US"/>
        </w:rPr>
        <w:t>times</w:t>
      </w:r>
      <w:r w:rsidRPr="00CD2C66">
        <w:rPr>
          <w:rFonts w:eastAsia="Arial"/>
          <w:color w:val="030000"/>
          <w:spacing w:val="33"/>
          <w:sz w:val="16"/>
          <w:szCs w:val="16"/>
          <w:lang w:val="en-US"/>
        </w:rPr>
        <w:t xml:space="preserve"> </w:t>
      </w:r>
      <w:r w:rsidRPr="00CD2C66">
        <w:rPr>
          <w:rFonts w:eastAsia="Arial"/>
          <w:color w:val="030000"/>
          <w:sz w:val="16"/>
          <w:szCs w:val="16"/>
          <w:lang w:val="en-US"/>
        </w:rPr>
        <w:t>as</w:t>
      </w:r>
      <w:r w:rsidRPr="00CD2C66">
        <w:rPr>
          <w:rFonts w:eastAsia="Arial"/>
          <w:color w:val="030000"/>
          <w:spacing w:val="13"/>
          <w:sz w:val="16"/>
          <w:szCs w:val="16"/>
          <w:lang w:val="en-US"/>
        </w:rPr>
        <w:t xml:space="preserve"> </w:t>
      </w:r>
      <w:r w:rsidRPr="00CD2C66">
        <w:rPr>
          <w:rFonts w:eastAsia="Arial"/>
          <w:color w:val="030000"/>
          <w:w w:val="106"/>
          <w:sz w:val="16"/>
          <w:szCs w:val="16"/>
          <w:lang w:val="en-US"/>
        </w:rPr>
        <w:t>needed.</w:t>
      </w:r>
    </w:p>
  </w:footnote>
  <w:footnote w:id="22">
    <w:p w14:paraId="75DA6FDE" w14:textId="77777777" w:rsidR="00B16223" w:rsidRPr="00CD2C66" w:rsidRDefault="00B16223" w:rsidP="008A5147">
      <w:pPr>
        <w:pStyle w:val="Tekstprzypisudolnego"/>
        <w:rPr>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30000"/>
          <w:position w:val="1"/>
          <w:sz w:val="16"/>
          <w:szCs w:val="16"/>
          <w:lang w:val="en-US"/>
        </w:rPr>
        <w:t>In</w:t>
      </w:r>
      <w:r w:rsidRPr="00CD2C66">
        <w:rPr>
          <w:rFonts w:eastAsia="Arial"/>
          <w:color w:val="030000"/>
          <w:spacing w:val="10"/>
          <w:position w:val="1"/>
          <w:sz w:val="16"/>
          <w:szCs w:val="16"/>
          <w:lang w:val="en-US"/>
        </w:rPr>
        <w:t xml:space="preserve"> </w:t>
      </w:r>
      <w:r w:rsidRPr="00CD2C66">
        <w:rPr>
          <w:rFonts w:eastAsia="Arial"/>
          <w:color w:val="030000"/>
          <w:w w:val="108"/>
          <w:position w:val="1"/>
          <w:sz w:val="16"/>
          <w:szCs w:val="16"/>
          <w:lang w:val="en-US"/>
        </w:rPr>
        <w:t>accordance</w:t>
      </w:r>
      <w:r w:rsidRPr="00CD2C66">
        <w:rPr>
          <w:rFonts w:eastAsia="Arial"/>
          <w:color w:val="030000"/>
          <w:spacing w:val="5"/>
          <w:w w:val="108"/>
          <w:position w:val="1"/>
          <w:sz w:val="16"/>
          <w:szCs w:val="16"/>
          <w:lang w:val="en-US"/>
        </w:rPr>
        <w:t xml:space="preserve"> </w:t>
      </w:r>
      <w:r w:rsidRPr="00CD2C66">
        <w:rPr>
          <w:rFonts w:eastAsia="Arial"/>
          <w:color w:val="030000"/>
          <w:position w:val="1"/>
          <w:sz w:val="16"/>
          <w:szCs w:val="16"/>
          <w:lang w:val="en-US"/>
        </w:rPr>
        <w:t>with</w:t>
      </w:r>
      <w:r w:rsidRPr="00CD2C66">
        <w:rPr>
          <w:rFonts w:eastAsia="Arial"/>
          <w:color w:val="030000"/>
          <w:spacing w:val="16"/>
          <w:position w:val="1"/>
          <w:sz w:val="16"/>
          <w:szCs w:val="16"/>
          <w:lang w:val="en-US"/>
        </w:rPr>
        <w:t xml:space="preserve"> </w:t>
      </w:r>
      <w:r w:rsidRPr="00CD2C66">
        <w:rPr>
          <w:rFonts w:eastAsia="Arial"/>
          <w:color w:val="030000"/>
          <w:position w:val="1"/>
          <w:sz w:val="16"/>
          <w:szCs w:val="16"/>
          <w:lang w:val="en-US"/>
        </w:rPr>
        <w:t xml:space="preserve">national </w:t>
      </w:r>
      <w:r w:rsidRPr="00CD2C66">
        <w:rPr>
          <w:rFonts w:eastAsia="Arial"/>
          <w:color w:val="030000"/>
          <w:spacing w:val="1"/>
          <w:position w:val="1"/>
          <w:sz w:val="16"/>
          <w:szCs w:val="16"/>
          <w:lang w:val="en-US"/>
        </w:rPr>
        <w:t xml:space="preserve"> </w:t>
      </w:r>
      <w:r w:rsidRPr="00CD2C66">
        <w:rPr>
          <w:rFonts w:eastAsia="Arial"/>
          <w:color w:val="030000"/>
          <w:w w:val="107"/>
          <w:position w:val="1"/>
          <w:sz w:val="16"/>
          <w:szCs w:val="16"/>
          <w:lang w:val="en-US"/>
        </w:rPr>
        <w:t>provisions</w:t>
      </w:r>
      <w:r w:rsidRPr="00CD2C66">
        <w:rPr>
          <w:rFonts w:eastAsia="Arial"/>
          <w:color w:val="030000"/>
          <w:spacing w:val="7"/>
          <w:w w:val="107"/>
          <w:position w:val="1"/>
          <w:sz w:val="16"/>
          <w:szCs w:val="16"/>
          <w:lang w:val="en-US"/>
        </w:rPr>
        <w:t xml:space="preserve"> </w:t>
      </w:r>
      <w:r w:rsidRPr="00CD2C66">
        <w:rPr>
          <w:rFonts w:eastAsia="Arial"/>
          <w:color w:val="030000"/>
          <w:w w:val="107"/>
          <w:position w:val="1"/>
          <w:sz w:val="16"/>
          <w:szCs w:val="16"/>
          <w:lang w:val="en-US"/>
        </w:rPr>
        <w:t>implementing</w:t>
      </w:r>
      <w:r w:rsidRPr="00CD2C66">
        <w:rPr>
          <w:rFonts w:eastAsia="Arial"/>
          <w:color w:val="030000"/>
          <w:spacing w:val="3"/>
          <w:w w:val="107"/>
          <w:position w:val="1"/>
          <w:sz w:val="16"/>
          <w:szCs w:val="16"/>
          <w:lang w:val="en-US"/>
        </w:rPr>
        <w:t xml:space="preserve"> </w:t>
      </w:r>
      <w:r w:rsidRPr="00CD2C66">
        <w:rPr>
          <w:rFonts w:eastAsia="Arial"/>
          <w:color w:val="030000"/>
          <w:position w:val="1"/>
          <w:sz w:val="16"/>
          <w:szCs w:val="16"/>
          <w:lang w:val="en-US"/>
        </w:rPr>
        <w:t>Article</w:t>
      </w:r>
      <w:r w:rsidRPr="00CD2C66">
        <w:rPr>
          <w:rFonts w:eastAsia="Arial"/>
          <w:color w:val="030000"/>
          <w:spacing w:val="24"/>
          <w:position w:val="1"/>
          <w:sz w:val="16"/>
          <w:szCs w:val="16"/>
          <w:lang w:val="en-US"/>
        </w:rPr>
        <w:t xml:space="preserve"> </w:t>
      </w:r>
      <w:r w:rsidRPr="00CD2C66">
        <w:rPr>
          <w:rFonts w:eastAsia="Arial"/>
          <w:color w:val="030000"/>
          <w:position w:val="1"/>
          <w:sz w:val="16"/>
          <w:szCs w:val="16"/>
          <w:lang w:val="en-US"/>
        </w:rPr>
        <w:t>57(6)</w:t>
      </w:r>
      <w:r w:rsidRPr="00CD2C66">
        <w:rPr>
          <w:rFonts w:eastAsia="Arial"/>
          <w:color w:val="030000"/>
          <w:spacing w:val="30"/>
          <w:position w:val="1"/>
          <w:sz w:val="16"/>
          <w:szCs w:val="16"/>
          <w:lang w:val="en-US"/>
        </w:rPr>
        <w:t xml:space="preserve"> </w:t>
      </w:r>
      <w:r w:rsidRPr="00CD2C66">
        <w:rPr>
          <w:rFonts w:eastAsia="Arial"/>
          <w:color w:val="030000"/>
          <w:position w:val="1"/>
          <w:sz w:val="16"/>
          <w:szCs w:val="16"/>
          <w:lang w:val="en-US"/>
        </w:rPr>
        <w:t>of</w:t>
      </w:r>
      <w:r w:rsidRPr="00CD2C66">
        <w:rPr>
          <w:rFonts w:eastAsia="Arial"/>
          <w:color w:val="030000"/>
          <w:spacing w:val="9"/>
          <w:position w:val="1"/>
          <w:sz w:val="16"/>
          <w:szCs w:val="16"/>
          <w:lang w:val="en-US"/>
        </w:rPr>
        <w:t xml:space="preserve"> </w:t>
      </w:r>
      <w:r w:rsidRPr="00CD2C66">
        <w:rPr>
          <w:rFonts w:eastAsia="Arial"/>
          <w:color w:val="030000"/>
          <w:position w:val="1"/>
          <w:sz w:val="16"/>
          <w:szCs w:val="16"/>
          <w:lang w:val="en-US"/>
        </w:rPr>
        <w:t xml:space="preserve">Directive  </w:t>
      </w:r>
      <w:r w:rsidRPr="00CD2C66">
        <w:rPr>
          <w:rFonts w:eastAsia="Arial"/>
          <w:color w:val="030000"/>
          <w:w w:val="106"/>
          <w:position w:val="1"/>
          <w:sz w:val="16"/>
          <w:szCs w:val="16"/>
          <w:lang w:val="en-US"/>
        </w:rPr>
        <w:t>2014/24/EU.</w:t>
      </w:r>
    </w:p>
  </w:footnote>
  <w:footnote w:id="23">
    <w:p w14:paraId="58028E42" w14:textId="77777777" w:rsidR="00B16223" w:rsidRPr="00CD2C66" w:rsidRDefault="00B16223" w:rsidP="008A5147">
      <w:pPr>
        <w:ind w:right="561"/>
        <w:rPr>
          <w:rFonts w:eastAsia="Arial"/>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Taking</w:t>
      </w:r>
      <w:r w:rsidRPr="00CD2C66">
        <w:rPr>
          <w:rFonts w:eastAsia="Arial"/>
          <w:color w:val="030000"/>
          <w:spacing w:val="30"/>
          <w:sz w:val="16"/>
          <w:szCs w:val="16"/>
          <w:lang w:val="en-US"/>
        </w:rPr>
        <w:t xml:space="preserve"> </w:t>
      </w:r>
      <w:r w:rsidRPr="00CD2C66">
        <w:rPr>
          <w:rFonts w:eastAsia="Arial"/>
          <w:color w:val="030000"/>
          <w:sz w:val="16"/>
          <w:szCs w:val="16"/>
          <w:lang w:val="en-US"/>
        </w:rPr>
        <w:t>into</w:t>
      </w:r>
      <w:r w:rsidRPr="00CD2C66">
        <w:rPr>
          <w:rFonts w:eastAsia="Arial"/>
          <w:color w:val="030000"/>
          <w:spacing w:val="20"/>
          <w:sz w:val="16"/>
          <w:szCs w:val="16"/>
          <w:lang w:val="en-US"/>
        </w:rPr>
        <w:t xml:space="preserve"> </w:t>
      </w:r>
      <w:r w:rsidRPr="00CD2C66">
        <w:rPr>
          <w:rFonts w:eastAsia="Arial"/>
          <w:color w:val="030000"/>
          <w:sz w:val="16"/>
          <w:szCs w:val="16"/>
          <w:lang w:val="en-US"/>
        </w:rPr>
        <w:t xml:space="preserve">account </w:t>
      </w:r>
      <w:r w:rsidRPr="00CD2C66">
        <w:rPr>
          <w:rFonts w:eastAsia="Arial"/>
          <w:color w:val="030000"/>
          <w:spacing w:val="3"/>
          <w:sz w:val="16"/>
          <w:szCs w:val="16"/>
          <w:lang w:val="en-US"/>
        </w:rPr>
        <w:t xml:space="preserve"> </w:t>
      </w:r>
      <w:r w:rsidRPr="00CD2C66">
        <w:rPr>
          <w:rFonts w:eastAsia="Arial"/>
          <w:color w:val="030000"/>
          <w:sz w:val="16"/>
          <w:szCs w:val="16"/>
          <w:lang w:val="en-US"/>
        </w:rPr>
        <w:t>the</w:t>
      </w:r>
      <w:r w:rsidRPr="00CD2C66">
        <w:rPr>
          <w:rFonts w:eastAsia="Arial"/>
          <w:color w:val="030000"/>
          <w:spacing w:val="19"/>
          <w:sz w:val="16"/>
          <w:szCs w:val="16"/>
          <w:lang w:val="en-US"/>
        </w:rPr>
        <w:t xml:space="preserve"> </w:t>
      </w:r>
      <w:r w:rsidRPr="00CD2C66">
        <w:rPr>
          <w:rFonts w:eastAsia="Arial"/>
          <w:color w:val="030000"/>
          <w:sz w:val="16"/>
          <w:szCs w:val="16"/>
          <w:lang w:val="en-US"/>
        </w:rPr>
        <w:t xml:space="preserve">character </w:t>
      </w:r>
      <w:r w:rsidRPr="00CD2C66">
        <w:rPr>
          <w:rFonts w:eastAsia="Arial"/>
          <w:color w:val="030000"/>
          <w:spacing w:val="13"/>
          <w:sz w:val="16"/>
          <w:szCs w:val="16"/>
          <w:lang w:val="en-US"/>
        </w:rPr>
        <w:t xml:space="preserve"> </w:t>
      </w:r>
      <w:r w:rsidRPr="00CD2C66">
        <w:rPr>
          <w:rFonts w:eastAsia="Arial"/>
          <w:color w:val="030000"/>
          <w:sz w:val="16"/>
          <w:szCs w:val="16"/>
          <w:lang w:val="en-US"/>
        </w:rPr>
        <w:t>of</w:t>
      </w:r>
      <w:r w:rsidRPr="00CD2C66">
        <w:rPr>
          <w:rFonts w:eastAsia="Arial"/>
          <w:color w:val="030000"/>
          <w:spacing w:val="9"/>
          <w:sz w:val="16"/>
          <w:szCs w:val="16"/>
          <w:lang w:val="en-US"/>
        </w:rPr>
        <w:t xml:space="preserve"> </w:t>
      </w:r>
      <w:r w:rsidRPr="00CD2C66">
        <w:rPr>
          <w:rFonts w:eastAsia="Arial"/>
          <w:color w:val="030000"/>
          <w:sz w:val="16"/>
          <w:szCs w:val="16"/>
          <w:lang w:val="en-US"/>
        </w:rPr>
        <w:t>the</w:t>
      </w:r>
      <w:r w:rsidRPr="00CD2C66">
        <w:rPr>
          <w:rFonts w:eastAsia="Arial"/>
          <w:color w:val="030000"/>
          <w:spacing w:val="16"/>
          <w:sz w:val="16"/>
          <w:szCs w:val="16"/>
          <w:lang w:val="en-US"/>
        </w:rPr>
        <w:t xml:space="preserve"> </w:t>
      </w:r>
      <w:r w:rsidRPr="00CD2C66">
        <w:rPr>
          <w:rFonts w:eastAsia="Arial"/>
          <w:color w:val="030000"/>
          <w:sz w:val="16"/>
          <w:szCs w:val="16"/>
          <w:lang w:val="en-US"/>
        </w:rPr>
        <w:t xml:space="preserve">crimes </w:t>
      </w:r>
      <w:r w:rsidRPr="00CD2C66">
        <w:rPr>
          <w:rFonts w:eastAsia="Arial"/>
          <w:color w:val="030000"/>
          <w:spacing w:val="5"/>
          <w:sz w:val="16"/>
          <w:szCs w:val="16"/>
          <w:lang w:val="en-US"/>
        </w:rPr>
        <w:t xml:space="preserve"> </w:t>
      </w:r>
      <w:r w:rsidRPr="00CD2C66">
        <w:rPr>
          <w:rFonts w:eastAsia="Arial"/>
          <w:color w:val="030000"/>
          <w:w w:val="108"/>
          <w:sz w:val="16"/>
          <w:szCs w:val="16"/>
          <w:lang w:val="en-US"/>
        </w:rPr>
        <w:t>committed</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 xml:space="preserve">(punctual, </w:t>
      </w:r>
      <w:r w:rsidRPr="00CD2C66">
        <w:rPr>
          <w:rFonts w:eastAsia="Arial"/>
          <w:color w:val="030000"/>
          <w:spacing w:val="12"/>
          <w:sz w:val="16"/>
          <w:szCs w:val="16"/>
          <w:lang w:val="en-US"/>
        </w:rPr>
        <w:t xml:space="preserve"> </w:t>
      </w:r>
      <w:r w:rsidRPr="00CD2C66">
        <w:rPr>
          <w:rFonts w:eastAsia="Arial"/>
          <w:color w:val="030000"/>
          <w:sz w:val="16"/>
          <w:szCs w:val="16"/>
          <w:lang w:val="en-US"/>
        </w:rPr>
        <w:t xml:space="preserve">repeated, </w:t>
      </w:r>
      <w:r w:rsidRPr="00CD2C66">
        <w:rPr>
          <w:rFonts w:eastAsia="Arial"/>
          <w:color w:val="030000"/>
          <w:spacing w:val="15"/>
          <w:sz w:val="16"/>
          <w:szCs w:val="16"/>
          <w:lang w:val="en-US"/>
        </w:rPr>
        <w:t xml:space="preserve"> </w:t>
      </w:r>
      <w:r w:rsidRPr="00CD2C66">
        <w:rPr>
          <w:rFonts w:eastAsia="Arial"/>
          <w:color w:val="030000"/>
          <w:w w:val="107"/>
          <w:sz w:val="16"/>
          <w:szCs w:val="16"/>
          <w:lang w:val="en-US"/>
        </w:rPr>
        <w:t>systematic</w:t>
      </w:r>
      <w:r w:rsidRPr="00CD2C66">
        <w:rPr>
          <w:rFonts w:eastAsia="Arial"/>
          <w:color w:val="030000"/>
          <w:spacing w:val="10"/>
          <w:w w:val="107"/>
          <w:sz w:val="16"/>
          <w:szCs w:val="16"/>
          <w:lang w:val="en-US"/>
        </w:rPr>
        <w:t xml:space="preserve"> </w:t>
      </w:r>
      <w:r w:rsidRPr="00CD2C66">
        <w:rPr>
          <w:rFonts w:eastAsia="Arial"/>
          <w:color w:val="030000"/>
          <w:sz w:val="16"/>
          <w:szCs w:val="16"/>
          <w:lang w:val="en-US"/>
        </w:rPr>
        <w:t>...</w:t>
      </w:r>
      <w:r w:rsidRPr="00CD2C66">
        <w:rPr>
          <w:rFonts w:eastAsia="Arial"/>
          <w:color w:val="030000"/>
          <w:spacing w:val="-2"/>
          <w:sz w:val="16"/>
          <w:szCs w:val="16"/>
          <w:lang w:val="en-US"/>
        </w:rPr>
        <w:t xml:space="preserve"> </w:t>
      </w:r>
      <w:r w:rsidRPr="00CD2C66">
        <w:rPr>
          <w:rFonts w:eastAsia="Arial"/>
          <w:color w:val="030000"/>
          <w:sz w:val="16"/>
          <w:szCs w:val="16"/>
          <w:lang w:val="en-US"/>
        </w:rPr>
        <w:t>),</w:t>
      </w:r>
      <w:r w:rsidRPr="00CD2C66">
        <w:rPr>
          <w:rFonts w:eastAsia="Arial"/>
          <w:color w:val="030000"/>
          <w:spacing w:val="14"/>
          <w:sz w:val="16"/>
          <w:szCs w:val="16"/>
          <w:lang w:val="en-US"/>
        </w:rPr>
        <w:t xml:space="preserve"> </w:t>
      </w:r>
      <w:r w:rsidRPr="00CD2C66">
        <w:rPr>
          <w:rFonts w:eastAsia="Arial"/>
          <w:color w:val="030000"/>
          <w:sz w:val="16"/>
          <w:szCs w:val="16"/>
          <w:lang w:val="en-US"/>
        </w:rPr>
        <w:t>the</w:t>
      </w:r>
      <w:r w:rsidRPr="00CD2C66">
        <w:rPr>
          <w:rFonts w:eastAsia="Arial"/>
          <w:color w:val="030000"/>
          <w:spacing w:val="23"/>
          <w:sz w:val="16"/>
          <w:szCs w:val="16"/>
          <w:lang w:val="en-US"/>
        </w:rPr>
        <w:t xml:space="preserve"> </w:t>
      </w:r>
      <w:r w:rsidRPr="00CD2C66">
        <w:rPr>
          <w:rFonts w:eastAsia="Arial"/>
          <w:color w:val="030000"/>
          <w:w w:val="107"/>
          <w:sz w:val="16"/>
          <w:szCs w:val="16"/>
          <w:lang w:val="en-US"/>
        </w:rPr>
        <w:t>explanation</w:t>
      </w:r>
      <w:r w:rsidRPr="00CD2C66">
        <w:rPr>
          <w:rFonts w:eastAsia="Arial"/>
          <w:color w:val="030000"/>
          <w:spacing w:val="2"/>
          <w:w w:val="107"/>
          <w:sz w:val="16"/>
          <w:szCs w:val="16"/>
          <w:lang w:val="en-US"/>
        </w:rPr>
        <w:t xml:space="preserve"> </w:t>
      </w:r>
      <w:r w:rsidRPr="00CD2C66">
        <w:rPr>
          <w:rFonts w:eastAsia="Arial"/>
          <w:color w:val="030000"/>
          <w:sz w:val="16"/>
          <w:szCs w:val="16"/>
          <w:lang w:val="en-US"/>
        </w:rPr>
        <w:t xml:space="preserve">should </w:t>
      </w:r>
      <w:r w:rsidRPr="00CD2C66">
        <w:rPr>
          <w:rFonts w:eastAsia="Arial"/>
          <w:color w:val="030000"/>
          <w:spacing w:val="1"/>
          <w:sz w:val="16"/>
          <w:szCs w:val="16"/>
          <w:lang w:val="en-US"/>
        </w:rPr>
        <w:t xml:space="preserve"> </w:t>
      </w:r>
      <w:r w:rsidRPr="00CD2C66">
        <w:rPr>
          <w:rFonts w:eastAsia="Arial"/>
          <w:color w:val="030000"/>
          <w:sz w:val="16"/>
          <w:szCs w:val="16"/>
          <w:lang w:val="en-US"/>
        </w:rPr>
        <w:t>show</w:t>
      </w:r>
      <w:r w:rsidRPr="00CD2C66">
        <w:rPr>
          <w:rFonts w:eastAsia="Arial"/>
          <w:color w:val="030000"/>
          <w:spacing w:val="26"/>
          <w:sz w:val="16"/>
          <w:szCs w:val="16"/>
          <w:lang w:val="en-US"/>
        </w:rPr>
        <w:t xml:space="preserve"> </w:t>
      </w:r>
      <w:r w:rsidRPr="00CD2C66">
        <w:rPr>
          <w:rFonts w:eastAsia="Arial"/>
          <w:color w:val="030000"/>
          <w:sz w:val="16"/>
          <w:szCs w:val="16"/>
          <w:lang w:val="en-US"/>
        </w:rPr>
        <w:t>the</w:t>
      </w:r>
      <w:r w:rsidRPr="00CD2C66">
        <w:rPr>
          <w:rFonts w:eastAsia="Arial"/>
          <w:color w:val="030000"/>
          <w:spacing w:val="23"/>
          <w:sz w:val="16"/>
          <w:szCs w:val="16"/>
          <w:lang w:val="en-US"/>
        </w:rPr>
        <w:t xml:space="preserve"> </w:t>
      </w:r>
      <w:r w:rsidRPr="00CD2C66">
        <w:rPr>
          <w:rFonts w:eastAsia="Arial"/>
          <w:color w:val="030000"/>
          <w:sz w:val="16"/>
          <w:szCs w:val="16"/>
          <w:lang w:val="en-US"/>
        </w:rPr>
        <w:t xml:space="preserve">adequacy </w:t>
      </w:r>
      <w:r w:rsidRPr="00CD2C66">
        <w:rPr>
          <w:rFonts w:eastAsia="Arial"/>
          <w:color w:val="030000"/>
          <w:spacing w:val="11"/>
          <w:sz w:val="16"/>
          <w:szCs w:val="16"/>
          <w:lang w:val="en-US"/>
        </w:rPr>
        <w:t xml:space="preserve"> </w:t>
      </w:r>
      <w:r w:rsidRPr="00CD2C66">
        <w:rPr>
          <w:rFonts w:eastAsia="Arial"/>
          <w:color w:val="030000"/>
          <w:sz w:val="16"/>
          <w:szCs w:val="16"/>
          <w:lang w:val="en-US"/>
        </w:rPr>
        <w:t>of</w:t>
      </w:r>
      <w:r w:rsidRPr="00CD2C66">
        <w:rPr>
          <w:rFonts w:eastAsia="Arial"/>
          <w:color w:val="030000"/>
          <w:spacing w:val="9"/>
          <w:sz w:val="16"/>
          <w:szCs w:val="16"/>
          <w:lang w:val="en-US"/>
        </w:rPr>
        <w:t xml:space="preserve"> </w:t>
      </w:r>
      <w:r w:rsidRPr="00CD2C66">
        <w:rPr>
          <w:rFonts w:eastAsia="Arial"/>
          <w:color w:val="030000"/>
          <w:sz w:val="16"/>
          <w:szCs w:val="16"/>
          <w:lang w:val="en-US"/>
        </w:rPr>
        <w:t>the</w:t>
      </w:r>
      <w:r w:rsidRPr="00CD2C66">
        <w:rPr>
          <w:rFonts w:eastAsia="Arial"/>
          <w:color w:val="030000"/>
          <w:spacing w:val="23"/>
          <w:sz w:val="16"/>
          <w:szCs w:val="16"/>
          <w:lang w:val="en-US"/>
        </w:rPr>
        <w:t xml:space="preserve"> </w:t>
      </w:r>
      <w:r w:rsidRPr="00CD2C66">
        <w:rPr>
          <w:rFonts w:eastAsia="Arial"/>
          <w:color w:val="030000"/>
          <w:w w:val="108"/>
          <w:sz w:val="16"/>
          <w:szCs w:val="16"/>
          <w:lang w:val="en-US"/>
        </w:rPr>
        <w:t xml:space="preserve">measures </w:t>
      </w:r>
      <w:r w:rsidRPr="00CD2C66">
        <w:rPr>
          <w:rFonts w:eastAsia="Arial"/>
          <w:color w:val="030000"/>
          <w:sz w:val="16"/>
          <w:szCs w:val="16"/>
          <w:lang w:val="en-US"/>
        </w:rPr>
        <w:t>to</w:t>
      </w:r>
      <w:r w:rsidRPr="00CD2C66">
        <w:rPr>
          <w:rFonts w:eastAsia="Arial"/>
          <w:color w:val="030000"/>
          <w:spacing w:val="11"/>
          <w:sz w:val="16"/>
          <w:szCs w:val="16"/>
          <w:lang w:val="en-US"/>
        </w:rPr>
        <w:t xml:space="preserve"> </w:t>
      </w:r>
      <w:r w:rsidRPr="00CD2C66">
        <w:rPr>
          <w:rFonts w:eastAsia="Arial"/>
          <w:color w:val="030000"/>
          <w:w w:val="107"/>
          <w:sz w:val="16"/>
          <w:szCs w:val="16"/>
          <w:lang w:val="en-US"/>
        </w:rPr>
        <w:t>taken.</w:t>
      </w:r>
    </w:p>
    <w:p w14:paraId="7518687E" w14:textId="77777777" w:rsidR="00B16223" w:rsidRPr="00CD2C66" w:rsidRDefault="00B16223" w:rsidP="008A5147">
      <w:pPr>
        <w:pStyle w:val="Tekstprzypisudolnego"/>
        <w:ind w:left="83"/>
        <w:rPr>
          <w:lang w:val="en-US"/>
        </w:rPr>
      </w:pPr>
    </w:p>
  </w:footnote>
  <w:footnote w:id="24">
    <w:p w14:paraId="446DA6E7" w14:textId="77777777" w:rsidR="00B16223" w:rsidRPr="00CD2C66" w:rsidRDefault="00B16223" w:rsidP="008A5147">
      <w:pPr>
        <w:pStyle w:val="Tekstprzypisudolnego"/>
        <w:rPr>
          <w:sz w:val="16"/>
          <w:szCs w:val="16"/>
          <w:lang w:val="en-US"/>
        </w:rPr>
      </w:pPr>
      <w:r w:rsidRPr="00A83FFA">
        <w:rPr>
          <w:rStyle w:val="Odwoanieprzypisudolnego"/>
        </w:rPr>
        <w:footnoteRef/>
      </w:r>
      <w:r w:rsidRPr="00CD2C66">
        <w:rPr>
          <w:lang w:val="en-US"/>
        </w:rPr>
        <w:t xml:space="preserve"> </w:t>
      </w:r>
      <w:r w:rsidRPr="00CD2C66">
        <w:rPr>
          <w:rFonts w:eastAsia="Arial"/>
          <w:color w:val="010000"/>
          <w:sz w:val="16"/>
          <w:szCs w:val="16"/>
          <w:lang w:val="en-US"/>
        </w:rPr>
        <w:t>Please</w:t>
      </w:r>
      <w:r w:rsidRPr="00CD2C66">
        <w:rPr>
          <w:rFonts w:eastAsia="Arial"/>
          <w:color w:val="010000"/>
          <w:spacing w:val="23"/>
          <w:sz w:val="16"/>
          <w:szCs w:val="16"/>
          <w:lang w:val="en-US"/>
        </w:rPr>
        <w:t xml:space="preserve"> </w:t>
      </w:r>
      <w:r w:rsidRPr="00CD2C66">
        <w:rPr>
          <w:rFonts w:eastAsia="Arial"/>
          <w:color w:val="010000"/>
          <w:sz w:val="16"/>
          <w:szCs w:val="16"/>
          <w:lang w:val="en-US"/>
        </w:rPr>
        <w:t xml:space="preserve">repeat </w:t>
      </w:r>
      <w:r w:rsidRPr="00CD2C66">
        <w:rPr>
          <w:rFonts w:eastAsia="Arial"/>
          <w:color w:val="010000"/>
          <w:spacing w:val="4"/>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sz w:val="16"/>
          <w:szCs w:val="16"/>
          <w:lang w:val="en-US"/>
        </w:rPr>
        <w:t>many</w:t>
      </w:r>
      <w:r w:rsidRPr="00CD2C66">
        <w:rPr>
          <w:rFonts w:eastAsia="Arial"/>
          <w:color w:val="010000"/>
          <w:spacing w:val="23"/>
          <w:sz w:val="16"/>
          <w:szCs w:val="16"/>
          <w:lang w:val="en-US"/>
        </w:rPr>
        <w:t xml:space="preserve"> </w:t>
      </w:r>
      <w:r w:rsidRPr="00CD2C66">
        <w:rPr>
          <w:rFonts w:eastAsia="Arial"/>
          <w:color w:val="010000"/>
          <w:sz w:val="16"/>
          <w:szCs w:val="16"/>
          <w:lang w:val="en-US"/>
        </w:rPr>
        <w:t>times</w:t>
      </w:r>
      <w:r w:rsidRPr="00CD2C66">
        <w:rPr>
          <w:rFonts w:eastAsia="Arial"/>
          <w:color w:val="010000"/>
          <w:spacing w:val="33"/>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w w:val="106"/>
          <w:sz w:val="16"/>
          <w:szCs w:val="16"/>
          <w:lang w:val="en-US"/>
        </w:rPr>
        <w:t>needed.</w:t>
      </w:r>
    </w:p>
  </w:footnote>
  <w:footnote w:id="25">
    <w:p w14:paraId="3DA8D2F2" w14:textId="77777777" w:rsidR="00B16223" w:rsidRPr="00CD2C66" w:rsidRDefault="00B16223" w:rsidP="008A5147">
      <w:pPr>
        <w:pStyle w:val="Tekstprzypisudolnego"/>
        <w:rPr>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10000"/>
          <w:position w:val="-2"/>
          <w:sz w:val="16"/>
          <w:szCs w:val="16"/>
          <w:lang w:val="en-US"/>
        </w:rPr>
        <w:t>See</w:t>
      </w:r>
      <w:r w:rsidRPr="00CD2C66">
        <w:rPr>
          <w:rFonts w:eastAsia="Arial"/>
          <w:color w:val="010000"/>
          <w:spacing w:val="16"/>
          <w:position w:val="-2"/>
          <w:sz w:val="16"/>
          <w:szCs w:val="16"/>
          <w:lang w:val="en-US"/>
        </w:rPr>
        <w:t xml:space="preserve"> </w:t>
      </w:r>
      <w:r w:rsidRPr="00CD2C66">
        <w:rPr>
          <w:rFonts w:eastAsia="Arial"/>
          <w:color w:val="010000"/>
          <w:position w:val="-2"/>
          <w:sz w:val="16"/>
          <w:szCs w:val="16"/>
          <w:lang w:val="en-US"/>
        </w:rPr>
        <w:t>Article</w:t>
      </w:r>
      <w:r w:rsidRPr="00CD2C66">
        <w:rPr>
          <w:rFonts w:eastAsia="Arial"/>
          <w:color w:val="010000"/>
          <w:spacing w:val="28"/>
          <w:position w:val="-2"/>
          <w:sz w:val="16"/>
          <w:szCs w:val="16"/>
          <w:lang w:val="en-US"/>
        </w:rPr>
        <w:t xml:space="preserve"> </w:t>
      </w:r>
      <w:r w:rsidRPr="00CD2C66">
        <w:rPr>
          <w:rFonts w:eastAsia="Arial"/>
          <w:color w:val="010000"/>
          <w:position w:val="-2"/>
          <w:sz w:val="16"/>
          <w:szCs w:val="16"/>
          <w:lang w:val="en-US"/>
        </w:rPr>
        <w:t>57(4)</w:t>
      </w:r>
      <w:r w:rsidRPr="00CD2C66">
        <w:rPr>
          <w:rFonts w:eastAsia="Arial"/>
          <w:color w:val="010000"/>
          <w:spacing w:val="25"/>
          <w:position w:val="-2"/>
          <w:sz w:val="16"/>
          <w:szCs w:val="16"/>
          <w:lang w:val="en-US"/>
        </w:rPr>
        <w:t xml:space="preserve"> </w:t>
      </w:r>
      <w:r w:rsidRPr="00CD2C66">
        <w:rPr>
          <w:rFonts w:eastAsia="Arial"/>
          <w:color w:val="010000"/>
          <w:position w:val="-2"/>
          <w:sz w:val="16"/>
          <w:szCs w:val="16"/>
          <w:lang w:val="en-US"/>
        </w:rPr>
        <w:t>of</w:t>
      </w:r>
      <w:r w:rsidRPr="00CD2C66">
        <w:rPr>
          <w:rFonts w:eastAsia="Arial"/>
          <w:color w:val="010000"/>
          <w:spacing w:val="9"/>
          <w:position w:val="-2"/>
          <w:sz w:val="16"/>
          <w:szCs w:val="16"/>
          <w:lang w:val="en-US"/>
        </w:rPr>
        <w:t xml:space="preserve"> </w:t>
      </w:r>
      <w:r w:rsidRPr="00CD2C66">
        <w:rPr>
          <w:rFonts w:eastAsia="Arial"/>
          <w:color w:val="010000"/>
          <w:position w:val="-2"/>
          <w:sz w:val="16"/>
          <w:szCs w:val="16"/>
          <w:lang w:val="en-US"/>
        </w:rPr>
        <w:t xml:space="preserve">Directive </w:t>
      </w:r>
      <w:r w:rsidRPr="00CD2C66">
        <w:rPr>
          <w:rFonts w:eastAsia="Arial"/>
          <w:color w:val="010000"/>
          <w:spacing w:val="5"/>
          <w:position w:val="-2"/>
          <w:sz w:val="16"/>
          <w:szCs w:val="16"/>
          <w:lang w:val="en-US"/>
        </w:rPr>
        <w:t xml:space="preserve"> </w:t>
      </w:r>
      <w:r w:rsidRPr="00CD2C66">
        <w:rPr>
          <w:rFonts w:eastAsia="Arial"/>
          <w:color w:val="010000"/>
          <w:w w:val="107"/>
          <w:position w:val="-2"/>
          <w:sz w:val="16"/>
          <w:szCs w:val="16"/>
          <w:lang w:val="en-US"/>
        </w:rPr>
        <w:t>2014/24/WE</w:t>
      </w:r>
    </w:p>
  </w:footnote>
  <w:footnote w:id="26">
    <w:p w14:paraId="10B15E64" w14:textId="77777777" w:rsidR="00B16223" w:rsidRPr="00CD2C66" w:rsidRDefault="00B16223" w:rsidP="008A5147">
      <w:pPr>
        <w:spacing w:line="248" w:lineRule="exact"/>
        <w:ind w:right="-20"/>
        <w:rPr>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10000"/>
          <w:position w:val="1"/>
          <w:sz w:val="16"/>
          <w:szCs w:val="16"/>
          <w:lang w:val="en-US"/>
        </w:rPr>
        <w:t>As</w:t>
      </w:r>
      <w:r w:rsidRPr="00CD2C66">
        <w:rPr>
          <w:rFonts w:eastAsia="Arial"/>
          <w:color w:val="010000"/>
          <w:spacing w:val="23"/>
          <w:position w:val="1"/>
          <w:sz w:val="16"/>
          <w:szCs w:val="16"/>
          <w:lang w:val="en-US"/>
        </w:rPr>
        <w:t xml:space="preserve"> </w:t>
      </w:r>
      <w:r w:rsidRPr="00CD2C66">
        <w:rPr>
          <w:rFonts w:eastAsia="Arial"/>
          <w:color w:val="010000"/>
          <w:position w:val="1"/>
          <w:sz w:val="16"/>
          <w:szCs w:val="16"/>
          <w:lang w:val="en-US"/>
        </w:rPr>
        <w:t xml:space="preserve">referred </w:t>
      </w:r>
      <w:r w:rsidRPr="00CD2C66">
        <w:rPr>
          <w:rFonts w:eastAsia="Arial"/>
          <w:color w:val="010000"/>
          <w:spacing w:val="17"/>
          <w:position w:val="1"/>
          <w:sz w:val="16"/>
          <w:szCs w:val="16"/>
          <w:lang w:val="en-US"/>
        </w:rPr>
        <w:t xml:space="preserve"> </w:t>
      </w:r>
      <w:r w:rsidRPr="00CD2C66">
        <w:rPr>
          <w:rFonts w:eastAsia="Arial"/>
          <w:color w:val="010000"/>
          <w:position w:val="1"/>
          <w:sz w:val="16"/>
          <w:szCs w:val="16"/>
          <w:lang w:val="en-US"/>
        </w:rPr>
        <w:t>to</w:t>
      </w:r>
      <w:r w:rsidRPr="00CD2C66">
        <w:rPr>
          <w:rFonts w:eastAsia="Arial"/>
          <w:color w:val="010000"/>
          <w:spacing w:val="26"/>
          <w:position w:val="1"/>
          <w:sz w:val="16"/>
          <w:szCs w:val="16"/>
          <w:lang w:val="en-US"/>
        </w:rPr>
        <w:t xml:space="preserve"> </w:t>
      </w:r>
      <w:r w:rsidRPr="00CD2C66">
        <w:rPr>
          <w:rFonts w:eastAsia="Arial"/>
          <w:color w:val="010000"/>
          <w:position w:val="1"/>
          <w:sz w:val="16"/>
          <w:szCs w:val="16"/>
          <w:lang w:val="en-US"/>
        </w:rPr>
        <w:t>for</w:t>
      </w:r>
      <w:r w:rsidRPr="00CD2C66">
        <w:rPr>
          <w:rFonts w:eastAsia="Arial"/>
          <w:color w:val="010000"/>
          <w:spacing w:val="27"/>
          <w:position w:val="1"/>
          <w:sz w:val="16"/>
          <w:szCs w:val="16"/>
          <w:lang w:val="en-US"/>
        </w:rPr>
        <w:t xml:space="preserve"> </w:t>
      </w:r>
      <w:r w:rsidRPr="00CD2C66">
        <w:rPr>
          <w:rFonts w:eastAsia="Arial"/>
          <w:color w:val="010000"/>
          <w:position w:val="1"/>
          <w:sz w:val="16"/>
          <w:szCs w:val="16"/>
          <w:lang w:val="en-US"/>
        </w:rPr>
        <w:t>the</w:t>
      </w:r>
      <w:r w:rsidRPr="00CD2C66">
        <w:rPr>
          <w:rFonts w:eastAsia="Arial"/>
          <w:color w:val="010000"/>
          <w:spacing w:val="31"/>
          <w:position w:val="1"/>
          <w:sz w:val="16"/>
          <w:szCs w:val="16"/>
          <w:lang w:val="en-US"/>
        </w:rPr>
        <w:t xml:space="preserve"> </w:t>
      </w:r>
      <w:r w:rsidRPr="00CD2C66">
        <w:rPr>
          <w:rFonts w:eastAsia="Arial"/>
          <w:color w:val="010000"/>
          <w:w w:val="109"/>
          <w:position w:val="1"/>
          <w:sz w:val="16"/>
          <w:szCs w:val="16"/>
          <w:lang w:val="en-US"/>
        </w:rPr>
        <w:t>purposes</w:t>
      </w:r>
      <w:r w:rsidRPr="00CD2C66">
        <w:rPr>
          <w:rFonts w:eastAsia="Arial"/>
          <w:color w:val="010000"/>
          <w:spacing w:val="15"/>
          <w:w w:val="109"/>
          <w:position w:val="1"/>
          <w:sz w:val="16"/>
          <w:szCs w:val="16"/>
          <w:lang w:val="en-US"/>
        </w:rPr>
        <w:t xml:space="preserve"> </w:t>
      </w:r>
      <w:r w:rsidRPr="00CD2C66">
        <w:rPr>
          <w:rFonts w:eastAsia="Arial"/>
          <w:color w:val="010000"/>
          <w:position w:val="1"/>
          <w:sz w:val="16"/>
          <w:szCs w:val="16"/>
          <w:lang w:val="en-US"/>
        </w:rPr>
        <w:t>of</w:t>
      </w:r>
      <w:r w:rsidRPr="00CD2C66">
        <w:rPr>
          <w:rFonts w:eastAsia="Arial"/>
          <w:color w:val="010000"/>
          <w:spacing w:val="20"/>
          <w:position w:val="1"/>
          <w:sz w:val="16"/>
          <w:szCs w:val="16"/>
          <w:lang w:val="en-US"/>
        </w:rPr>
        <w:t xml:space="preserve"> </w:t>
      </w:r>
      <w:r w:rsidRPr="00CD2C66">
        <w:rPr>
          <w:rFonts w:eastAsia="Arial"/>
          <w:color w:val="010000"/>
          <w:position w:val="1"/>
          <w:sz w:val="16"/>
          <w:szCs w:val="16"/>
          <w:lang w:val="en-US"/>
        </w:rPr>
        <w:t>this</w:t>
      </w:r>
      <w:r w:rsidRPr="00CD2C66">
        <w:rPr>
          <w:rFonts w:eastAsia="Arial"/>
          <w:color w:val="010000"/>
          <w:spacing w:val="32"/>
          <w:position w:val="1"/>
          <w:sz w:val="16"/>
          <w:szCs w:val="16"/>
          <w:lang w:val="en-US"/>
        </w:rPr>
        <w:t xml:space="preserve"> </w:t>
      </w:r>
      <w:r w:rsidRPr="00CD2C66">
        <w:rPr>
          <w:rFonts w:eastAsia="Arial"/>
          <w:color w:val="010000"/>
          <w:w w:val="108"/>
          <w:position w:val="1"/>
          <w:sz w:val="16"/>
          <w:szCs w:val="16"/>
          <w:lang w:val="en-US"/>
        </w:rPr>
        <w:t>procurement</w:t>
      </w:r>
      <w:r w:rsidRPr="00CD2C66">
        <w:rPr>
          <w:rFonts w:eastAsia="Arial"/>
          <w:color w:val="010000"/>
          <w:spacing w:val="22"/>
          <w:w w:val="108"/>
          <w:position w:val="1"/>
          <w:sz w:val="16"/>
          <w:szCs w:val="16"/>
          <w:lang w:val="en-US"/>
        </w:rPr>
        <w:t xml:space="preserve"> </w:t>
      </w:r>
      <w:r w:rsidRPr="00CD2C66">
        <w:rPr>
          <w:rFonts w:eastAsia="Arial"/>
          <w:color w:val="010000"/>
          <w:position w:val="1"/>
          <w:sz w:val="16"/>
          <w:szCs w:val="16"/>
          <w:lang w:val="en-US"/>
        </w:rPr>
        <w:t>in</w:t>
      </w:r>
      <w:r w:rsidRPr="00CD2C66">
        <w:rPr>
          <w:rFonts w:eastAsia="Arial"/>
          <w:color w:val="010000"/>
          <w:spacing w:val="24"/>
          <w:position w:val="1"/>
          <w:sz w:val="16"/>
          <w:szCs w:val="16"/>
          <w:lang w:val="en-US"/>
        </w:rPr>
        <w:t xml:space="preserve"> </w:t>
      </w:r>
      <w:r w:rsidRPr="00CD2C66">
        <w:rPr>
          <w:rFonts w:eastAsia="Arial"/>
          <w:color w:val="010000"/>
          <w:position w:val="1"/>
          <w:sz w:val="16"/>
          <w:szCs w:val="16"/>
          <w:lang w:val="en-US"/>
        </w:rPr>
        <w:t xml:space="preserve">national </w:t>
      </w:r>
      <w:r w:rsidRPr="00CD2C66">
        <w:rPr>
          <w:rFonts w:eastAsia="Arial"/>
          <w:color w:val="010000"/>
          <w:spacing w:val="19"/>
          <w:position w:val="1"/>
          <w:sz w:val="16"/>
          <w:szCs w:val="16"/>
          <w:lang w:val="en-US"/>
        </w:rPr>
        <w:t xml:space="preserve"> </w:t>
      </w:r>
      <w:r w:rsidRPr="00CD2C66">
        <w:rPr>
          <w:rFonts w:eastAsia="Arial"/>
          <w:color w:val="010000"/>
          <w:position w:val="1"/>
          <w:sz w:val="16"/>
          <w:szCs w:val="16"/>
          <w:lang w:val="en-US"/>
        </w:rPr>
        <w:t xml:space="preserve">law, </w:t>
      </w:r>
      <w:r w:rsidRPr="00CD2C66">
        <w:rPr>
          <w:rFonts w:eastAsia="Arial"/>
          <w:color w:val="010000"/>
          <w:spacing w:val="3"/>
          <w:position w:val="1"/>
          <w:sz w:val="16"/>
          <w:szCs w:val="16"/>
          <w:lang w:val="en-US"/>
        </w:rPr>
        <w:t xml:space="preserve"> </w:t>
      </w:r>
      <w:r w:rsidRPr="00CD2C66">
        <w:rPr>
          <w:rFonts w:eastAsia="Arial"/>
          <w:color w:val="010000"/>
          <w:position w:val="1"/>
          <w:sz w:val="16"/>
          <w:szCs w:val="16"/>
          <w:lang w:val="en-US"/>
        </w:rPr>
        <w:t>in</w:t>
      </w:r>
      <w:r w:rsidRPr="00CD2C66">
        <w:rPr>
          <w:rFonts w:eastAsia="Arial"/>
          <w:color w:val="010000"/>
          <w:spacing w:val="23"/>
          <w:position w:val="1"/>
          <w:sz w:val="16"/>
          <w:szCs w:val="16"/>
          <w:lang w:val="en-US"/>
        </w:rPr>
        <w:t xml:space="preserve"> </w:t>
      </w:r>
      <w:r w:rsidRPr="00CD2C66">
        <w:rPr>
          <w:rFonts w:eastAsia="Arial"/>
          <w:color w:val="010000"/>
          <w:position w:val="1"/>
          <w:sz w:val="16"/>
          <w:szCs w:val="16"/>
          <w:lang w:val="en-US"/>
        </w:rPr>
        <w:t>the</w:t>
      </w:r>
      <w:r w:rsidRPr="00CD2C66">
        <w:rPr>
          <w:rFonts w:eastAsia="Arial"/>
          <w:color w:val="010000"/>
          <w:spacing w:val="31"/>
          <w:position w:val="1"/>
          <w:sz w:val="16"/>
          <w:szCs w:val="16"/>
          <w:lang w:val="en-US"/>
        </w:rPr>
        <w:t xml:space="preserve"> </w:t>
      </w:r>
      <w:r w:rsidRPr="00CD2C66">
        <w:rPr>
          <w:rFonts w:eastAsia="Arial"/>
          <w:color w:val="010000"/>
          <w:position w:val="1"/>
          <w:sz w:val="16"/>
          <w:szCs w:val="16"/>
          <w:lang w:val="en-US"/>
        </w:rPr>
        <w:t xml:space="preserve">relevant </w:t>
      </w:r>
      <w:r w:rsidRPr="00CD2C66">
        <w:rPr>
          <w:rFonts w:eastAsia="Arial"/>
          <w:color w:val="010000"/>
          <w:spacing w:val="19"/>
          <w:position w:val="1"/>
          <w:sz w:val="16"/>
          <w:szCs w:val="16"/>
          <w:lang w:val="en-US"/>
        </w:rPr>
        <w:t xml:space="preserve"> </w:t>
      </w:r>
      <w:r w:rsidRPr="00CD2C66">
        <w:rPr>
          <w:rFonts w:eastAsia="Arial"/>
          <w:color w:val="010000"/>
          <w:position w:val="1"/>
          <w:sz w:val="16"/>
          <w:szCs w:val="16"/>
          <w:lang w:val="en-US"/>
        </w:rPr>
        <w:t xml:space="preserve">notice </w:t>
      </w:r>
      <w:r w:rsidRPr="00CD2C66">
        <w:rPr>
          <w:rFonts w:eastAsia="Arial"/>
          <w:color w:val="010000"/>
          <w:spacing w:val="12"/>
          <w:position w:val="1"/>
          <w:sz w:val="16"/>
          <w:szCs w:val="16"/>
          <w:lang w:val="en-US"/>
        </w:rPr>
        <w:t xml:space="preserve"> </w:t>
      </w:r>
      <w:r w:rsidRPr="00CD2C66">
        <w:rPr>
          <w:rFonts w:eastAsia="Arial"/>
          <w:color w:val="010000"/>
          <w:position w:val="1"/>
          <w:sz w:val="16"/>
          <w:szCs w:val="16"/>
          <w:lang w:val="en-US"/>
        </w:rPr>
        <w:t>or</w:t>
      </w:r>
      <w:r w:rsidRPr="00CD2C66">
        <w:rPr>
          <w:rFonts w:eastAsia="Arial"/>
          <w:color w:val="010000"/>
          <w:spacing w:val="20"/>
          <w:position w:val="1"/>
          <w:sz w:val="16"/>
          <w:szCs w:val="16"/>
          <w:lang w:val="en-US"/>
        </w:rPr>
        <w:t xml:space="preserve"> </w:t>
      </w:r>
      <w:r w:rsidRPr="00CD2C66">
        <w:rPr>
          <w:rFonts w:eastAsia="Arial"/>
          <w:color w:val="010000"/>
          <w:position w:val="1"/>
          <w:sz w:val="16"/>
          <w:szCs w:val="16"/>
          <w:lang w:val="en-US"/>
        </w:rPr>
        <w:t>the</w:t>
      </w:r>
      <w:r w:rsidRPr="00CD2C66">
        <w:rPr>
          <w:rFonts w:eastAsia="Arial"/>
          <w:color w:val="010000"/>
          <w:spacing w:val="31"/>
          <w:position w:val="1"/>
          <w:sz w:val="16"/>
          <w:szCs w:val="16"/>
          <w:lang w:val="en-US"/>
        </w:rPr>
        <w:t xml:space="preserve"> </w:t>
      </w:r>
      <w:r w:rsidRPr="00CD2C66">
        <w:rPr>
          <w:rFonts w:eastAsia="Arial"/>
          <w:color w:val="010000"/>
          <w:w w:val="107"/>
          <w:position w:val="1"/>
          <w:sz w:val="16"/>
          <w:szCs w:val="16"/>
          <w:lang w:val="en-US"/>
        </w:rPr>
        <w:t>procurement</w:t>
      </w:r>
      <w:r w:rsidRPr="00CD2C66">
        <w:rPr>
          <w:rFonts w:eastAsia="Arial"/>
          <w:color w:val="010000"/>
          <w:spacing w:val="29"/>
          <w:w w:val="107"/>
          <w:position w:val="1"/>
          <w:sz w:val="16"/>
          <w:szCs w:val="16"/>
          <w:lang w:val="en-US"/>
        </w:rPr>
        <w:t xml:space="preserve"> </w:t>
      </w:r>
      <w:r w:rsidRPr="00CD2C66">
        <w:rPr>
          <w:rFonts w:eastAsia="Arial"/>
          <w:color w:val="010000"/>
          <w:w w:val="107"/>
          <w:position w:val="1"/>
          <w:sz w:val="16"/>
          <w:szCs w:val="16"/>
          <w:lang w:val="en-US"/>
        </w:rPr>
        <w:t>documents</w:t>
      </w:r>
      <w:r w:rsidRPr="00CD2C66">
        <w:rPr>
          <w:rFonts w:eastAsia="Arial"/>
          <w:color w:val="010000"/>
          <w:spacing w:val="21"/>
          <w:w w:val="107"/>
          <w:position w:val="1"/>
          <w:sz w:val="16"/>
          <w:szCs w:val="16"/>
          <w:lang w:val="en-US"/>
        </w:rPr>
        <w:t xml:space="preserve"> </w:t>
      </w:r>
      <w:r w:rsidRPr="00CD2C66">
        <w:rPr>
          <w:rFonts w:eastAsia="Arial"/>
          <w:color w:val="010000"/>
          <w:position w:val="1"/>
          <w:sz w:val="16"/>
          <w:szCs w:val="16"/>
          <w:lang w:val="en-US"/>
        </w:rPr>
        <w:t>or</w:t>
      </w:r>
      <w:r w:rsidRPr="00CD2C66">
        <w:rPr>
          <w:rFonts w:eastAsia="Arial"/>
          <w:color w:val="010000"/>
          <w:spacing w:val="25"/>
          <w:position w:val="1"/>
          <w:sz w:val="16"/>
          <w:szCs w:val="16"/>
          <w:lang w:val="en-US"/>
        </w:rPr>
        <w:t xml:space="preserve"> </w:t>
      </w:r>
      <w:r w:rsidRPr="00CD2C66">
        <w:rPr>
          <w:rFonts w:eastAsia="Arial"/>
          <w:color w:val="010000"/>
          <w:position w:val="1"/>
          <w:sz w:val="16"/>
          <w:szCs w:val="16"/>
          <w:lang w:val="en-US"/>
        </w:rPr>
        <w:t>in</w:t>
      </w:r>
      <w:r w:rsidRPr="00CD2C66">
        <w:rPr>
          <w:rFonts w:eastAsia="Arial"/>
          <w:color w:val="010000"/>
          <w:spacing w:val="25"/>
          <w:position w:val="1"/>
          <w:sz w:val="16"/>
          <w:szCs w:val="16"/>
          <w:lang w:val="en-US"/>
        </w:rPr>
        <w:t xml:space="preserve"> </w:t>
      </w:r>
      <w:r w:rsidRPr="00CD2C66">
        <w:rPr>
          <w:rFonts w:eastAsia="Arial"/>
          <w:color w:val="010000"/>
          <w:position w:val="1"/>
          <w:sz w:val="16"/>
          <w:szCs w:val="16"/>
          <w:lang w:val="en-US"/>
        </w:rPr>
        <w:t xml:space="preserve">Article </w:t>
      </w:r>
      <w:r w:rsidRPr="00CD2C66">
        <w:rPr>
          <w:rFonts w:eastAsia="Arial"/>
          <w:color w:val="010000"/>
          <w:spacing w:val="8"/>
          <w:position w:val="1"/>
          <w:sz w:val="16"/>
          <w:szCs w:val="16"/>
          <w:lang w:val="en-US"/>
        </w:rPr>
        <w:t xml:space="preserve"> </w:t>
      </w:r>
      <w:r w:rsidRPr="00CD2C66">
        <w:rPr>
          <w:rFonts w:eastAsia="Arial"/>
          <w:color w:val="010000"/>
          <w:position w:val="1"/>
          <w:sz w:val="16"/>
          <w:szCs w:val="16"/>
          <w:lang w:val="en-US"/>
        </w:rPr>
        <w:t xml:space="preserve">18(2) </w:t>
      </w:r>
      <w:r w:rsidRPr="00CD2C66">
        <w:rPr>
          <w:rFonts w:eastAsia="Arial"/>
          <w:color w:val="010000"/>
          <w:spacing w:val="9"/>
          <w:position w:val="1"/>
          <w:sz w:val="16"/>
          <w:szCs w:val="16"/>
          <w:lang w:val="en-US"/>
        </w:rPr>
        <w:t xml:space="preserve"> </w:t>
      </w:r>
      <w:r w:rsidRPr="00CD2C66">
        <w:rPr>
          <w:rFonts w:eastAsia="Arial"/>
          <w:color w:val="010000"/>
          <w:position w:val="1"/>
          <w:sz w:val="16"/>
          <w:szCs w:val="16"/>
          <w:lang w:val="en-US"/>
        </w:rPr>
        <w:t>of</w:t>
      </w:r>
      <w:r w:rsidRPr="00CD2C66">
        <w:rPr>
          <w:rFonts w:eastAsia="Arial"/>
          <w:color w:val="010000"/>
          <w:spacing w:val="23"/>
          <w:position w:val="1"/>
          <w:sz w:val="16"/>
          <w:szCs w:val="16"/>
          <w:lang w:val="en-US"/>
        </w:rPr>
        <w:t xml:space="preserve"> </w:t>
      </w:r>
      <w:r w:rsidRPr="00CD2C66">
        <w:rPr>
          <w:rFonts w:eastAsia="Arial"/>
          <w:color w:val="010000"/>
          <w:w w:val="107"/>
          <w:position w:val="1"/>
          <w:sz w:val="16"/>
          <w:szCs w:val="16"/>
          <w:lang w:val="en-US"/>
        </w:rPr>
        <w:t xml:space="preserve">Directive </w:t>
      </w:r>
      <w:r w:rsidRPr="00CD2C66">
        <w:rPr>
          <w:rFonts w:eastAsia="Arial"/>
          <w:color w:val="010000"/>
          <w:w w:val="107"/>
          <w:sz w:val="16"/>
          <w:szCs w:val="16"/>
          <w:lang w:val="en-US"/>
        </w:rPr>
        <w:t>2014/24/EU.</w:t>
      </w:r>
    </w:p>
  </w:footnote>
  <w:footnote w:id="27">
    <w:p w14:paraId="7F7ED8F3" w14:textId="77777777" w:rsidR="00B16223" w:rsidRPr="00CD2C66" w:rsidRDefault="00B16223" w:rsidP="008A5147">
      <w:pPr>
        <w:spacing w:before="24"/>
        <w:ind w:right="-20"/>
        <w:rPr>
          <w:sz w:val="16"/>
          <w:szCs w:val="16"/>
          <w:lang w:val="en-US"/>
        </w:rPr>
      </w:pPr>
      <w:r w:rsidRPr="00DA307B">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See</w:t>
      </w:r>
      <w:r w:rsidRPr="00CD2C66">
        <w:rPr>
          <w:rFonts w:eastAsia="Arial"/>
          <w:color w:val="030000"/>
          <w:spacing w:val="15"/>
          <w:sz w:val="16"/>
          <w:szCs w:val="16"/>
          <w:lang w:val="en-US"/>
        </w:rPr>
        <w:t xml:space="preserve"> </w:t>
      </w:r>
      <w:r w:rsidRPr="00CD2C66">
        <w:rPr>
          <w:rFonts w:eastAsia="Arial"/>
          <w:color w:val="030000"/>
          <w:sz w:val="16"/>
          <w:szCs w:val="16"/>
          <w:lang w:val="en-US"/>
        </w:rPr>
        <w:t xml:space="preserve">national </w:t>
      </w:r>
      <w:r w:rsidRPr="00CD2C66">
        <w:rPr>
          <w:rFonts w:eastAsia="Arial"/>
          <w:color w:val="030000"/>
          <w:spacing w:val="4"/>
          <w:sz w:val="16"/>
          <w:szCs w:val="16"/>
          <w:lang w:val="en-US"/>
        </w:rPr>
        <w:t xml:space="preserve"> </w:t>
      </w:r>
      <w:r w:rsidRPr="00CD2C66">
        <w:rPr>
          <w:rFonts w:eastAsia="Arial"/>
          <w:color w:val="030000"/>
          <w:sz w:val="16"/>
          <w:szCs w:val="16"/>
          <w:lang w:val="en-US"/>
        </w:rPr>
        <w:t>law,</w:t>
      </w:r>
      <w:r w:rsidRPr="00CD2C66">
        <w:rPr>
          <w:rFonts w:eastAsia="Arial"/>
          <w:color w:val="030000"/>
          <w:spacing w:val="18"/>
          <w:sz w:val="16"/>
          <w:szCs w:val="16"/>
          <w:lang w:val="en-US"/>
        </w:rPr>
        <w:t xml:space="preserve"> </w:t>
      </w:r>
      <w:r w:rsidRPr="00CD2C66">
        <w:rPr>
          <w:rFonts w:eastAsia="Arial"/>
          <w:color w:val="030000"/>
          <w:sz w:val="16"/>
          <w:szCs w:val="16"/>
          <w:lang w:val="en-US"/>
        </w:rPr>
        <w:t>the</w:t>
      </w:r>
      <w:r w:rsidRPr="00CD2C66">
        <w:rPr>
          <w:rFonts w:eastAsia="Arial"/>
          <w:color w:val="030000"/>
          <w:spacing w:val="16"/>
          <w:sz w:val="16"/>
          <w:szCs w:val="16"/>
          <w:lang w:val="en-US"/>
        </w:rPr>
        <w:t xml:space="preserve"> </w:t>
      </w:r>
      <w:r w:rsidRPr="00CD2C66">
        <w:rPr>
          <w:rFonts w:eastAsia="Arial"/>
          <w:color w:val="030000"/>
          <w:sz w:val="16"/>
          <w:szCs w:val="16"/>
          <w:lang w:val="en-US"/>
        </w:rPr>
        <w:t xml:space="preserve">relevant </w:t>
      </w:r>
      <w:r w:rsidRPr="00CD2C66">
        <w:rPr>
          <w:rFonts w:eastAsia="Arial"/>
          <w:color w:val="030000"/>
          <w:spacing w:val="9"/>
          <w:sz w:val="16"/>
          <w:szCs w:val="16"/>
          <w:lang w:val="en-US"/>
        </w:rPr>
        <w:t xml:space="preserve"> </w:t>
      </w:r>
      <w:r w:rsidRPr="00CD2C66">
        <w:rPr>
          <w:rFonts w:eastAsia="Arial"/>
          <w:color w:val="030000"/>
          <w:sz w:val="16"/>
          <w:szCs w:val="16"/>
          <w:lang w:val="en-US"/>
        </w:rPr>
        <w:t>notice</w:t>
      </w:r>
      <w:r w:rsidRPr="00CD2C66">
        <w:rPr>
          <w:rFonts w:eastAsia="Arial"/>
          <w:color w:val="030000"/>
          <w:spacing w:val="28"/>
          <w:sz w:val="16"/>
          <w:szCs w:val="16"/>
          <w:lang w:val="en-US"/>
        </w:rPr>
        <w:t xml:space="preserve"> </w:t>
      </w:r>
      <w:r w:rsidRPr="00CD2C66">
        <w:rPr>
          <w:rFonts w:eastAsia="Arial"/>
          <w:color w:val="030000"/>
          <w:sz w:val="16"/>
          <w:szCs w:val="16"/>
          <w:lang w:val="en-US"/>
        </w:rPr>
        <w:t>or</w:t>
      </w:r>
      <w:r w:rsidRPr="00CD2C66">
        <w:rPr>
          <w:rFonts w:eastAsia="Arial"/>
          <w:color w:val="030000"/>
          <w:spacing w:val="5"/>
          <w:sz w:val="16"/>
          <w:szCs w:val="16"/>
          <w:lang w:val="en-US"/>
        </w:rPr>
        <w:t xml:space="preserve"> </w:t>
      </w:r>
      <w:r w:rsidRPr="00CD2C66">
        <w:rPr>
          <w:rFonts w:eastAsia="Arial"/>
          <w:color w:val="030000"/>
          <w:sz w:val="16"/>
          <w:szCs w:val="16"/>
          <w:lang w:val="en-US"/>
        </w:rPr>
        <w:t>the</w:t>
      </w:r>
      <w:r w:rsidRPr="00CD2C66">
        <w:rPr>
          <w:rFonts w:eastAsia="Arial"/>
          <w:color w:val="030000"/>
          <w:spacing w:val="19"/>
          <w:sz w:val="16"/>
          <w:szCs w:val="16"/>
          <w:lang w:val="en-US"/>
        </w:rPr>
        <w:t xml:space="preserve"> </w:t>
      </w:r>
      <w:r w:rsidRPr="00CD2C66">
        <w:rPr>
          <w:rFonts w:eastAsia="Arial"/>
          <w:color w:val="030000"/>
          <w:w w:val="107"/>
          <w:sz w:val="16"/>
          <w:szCs w:val="16"/>
          <w:lang w:val="en-US"/>
        </w:rPr>
        <w:t>procurement</w:t>
      </w:r>
      <w:r w:rsidRPr="00CD2C66">
        <w:rPr>
          <w:rFonts w:eastAsia="Arial"/>
          <w:color w:val="030000"/>
          <w:spacing w:val="8"/>
          <w:w w:val="107"/>
          <w:sz w:val="16"/>
          <w:szCs w:val="16"/>
          <w:lang w:val="en-US"/>
        </w:rPr>
        <w:t xml:space="preserve"> </w:t>
      </w:r>
      <w:r w:rsidRPr="00CD2C66">
        <w:rPr>
          <w:rFonts w:eastAsia="Arial"/>
          <w:color w:val="030000"/>
          <w:w w:val="107"/>
          <w:sz w:val="16"/>
          <w:szCs w:val="16"/>
          <w:lang w:val="en-US"/>
        </w:rPr>
        <w:t>documents.</w:t>
      </w:r>
    </w:p>
  </w:footnote>
  <w:footnote w:id="28">
    <w:p w14:paraId="4055CC14" w14:textId="77777777" w:rsidR="00B16223" w:rsidRPr="00CD2C66" w:rsidRDefault="00B16223" w:rsidP="008A5147">
      <w:pPr>
        <w:spacing w:before="5"/>
        <w:ind w:right="-20"/>
        <w:rPr>
          <w:rFonts w:eastAsia="Arial"/>
          <w:color w:val="030000"/>
          <w:sz w:val="16"/>
          <w:szCs w:val="16"/>
          <w:lang w:val="en-US"/>
        </w:rPr>
      </w:pPr>
      <w:r w:rsidRPr="00DA307B">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This</w:t>
      </w:r>
      <w:r w:rsidRPr="00CD2C66">
        <w:rPr>
          <w:rFonts w:eastAsia="Arial"/>
          <w:color w:val="030000"/>
          <w:spacing w:val="25"/>
          <w:sz w:val="16"/>
          <w:szCs w:val="16"/>
          <w:lang w:val="en-US"/>
        </w:rPr>
        <w:t xml:space="preserve"> </w:t>
      </w:r>
      <w:r w:rsidRPr="00CD2C66">
        <w:rPr>
          <w:rFonts w:eastAsia="Arial"/>
          <w:color w:val="030000"/>
          <w:w w:val="107"/>
          <w:sz w:val="16"/>
          <w:szCs w:val="16"/>
          <w:lang w:val="en-US"/>
        </w:rPr>
        <w:t>information</w:t>
      </w:r>
      <w:r w:rsidRPr="00CD2C66">
        <w:rPr>
          <w:rFonts w:eastAsia="Arial"/>
          <w:color w:val="030000"/>
          <w:spacing w:val="8"/>
          <w:w w:val="107"/>
          <w:sz w:val="16"/>
          <w:szCs w:val="16"/>
          <w:lang w:val="en-US"/>
        </w:rPr>
        <w:t xml:space="preserve"> </w:t>
      </w:r>
      <w:r w:rsidRPr="00CD2C66">
        <w:rPr>
          <w:rFonts w:eastAsia="Arial"/>
          <w:color w:val="030000"/>
          <w:sz w:val="16"/>
          <w:szCs w:val="16"/>
          <w:lang w:val="en-US"/>
        </w:rPr>
        <w:t xml:space="preserve">needs </w:t>
      </w:r>
      <w:r w:rsidRPr="00CD2C66">
        <w:rPr>
          <w:rFonts w:eastAsia="Arial"/>
          <w:color w:val="030000"/>
          <w:spacing w:val="4"/>
          <w:sz w:val="16"/>
          <w:szCs w:val="16"/>
          <w:lang w:val="en-US"/>
        </w:rPr>
        <w:t xml:space="preserve"> </w:t>
      </w:r>
      <w:r w:rsidRPr="00CD2C66">
        <w:rPr>
          <w:rFonts w:eastAsia="Arial"/>
          <w:color w:val="030000"/>
          <w:sz w:val="16"/>
          <w:szCs w:val="16"/>
          <w:lang w:val="en-US"/>
        </w:rPr>
        <w:t xml:space="preserve">not </w:t>
      </w:r>
      <w:r w:rsidRPr="00CD2C66">
        <w:rPr>
          <w:rFonts w:eastAsia="Arial"/>
          <w:color w:val="030000"/>
          <w:spacing w:val="5"/>
          <w:sz w:val="16"/>
          <w:szCs w:val="16"/>
          <w:lang w:val="en-US"/>
        </w:rPr>
        <w:t xml:space="preserve"> </w:t>
      </w:r>
      <w:r w:rsidRPr="00CD2C66">
        <w:rPr>
          <w:rFonts w:eastAsia="Arial"/>
          <w:color w:val="030000"/>
          <w:sz w:val="16"/>
          <w:szCs w:val="16"/>
          <w:lang w:val="en-US"/>
        </w:rPr>
        <w:t>be</w:t>
      </w:r>
      <w:r w:rsidRPr="00CD2C66">
        <w:rPr>
          <w:rFonts w:eastAsia="Arial"/>
          <w:color w:val="030000"/>
          <w:spacing w:val="24"/>
          <w:sz w:val="16"/>
          <w:szCs w:val="16"/>
          <w:lang w:val="en-US"/>
        </w:rPr>
        <w:t xml:space="preserve"> </w:t>
      </w:r>
      <w:r w:rsidRPr="00CD2C66">
        <w:rPr>
          <w:rFonts w:eastAsia="Arial"/>
          <w:color w:val="030000"/>
          <w:sz w:val="16"/>
          <w:szCs w:val="16"/>
          <w:lang w:val="en-US"/>
        </w:rPr>
        <w:t>given</w:t>
      </w:r>
      <w:r w:rsidRPr="00CD2C66">
        <w:rPr>
          <w:rFonts w:eastAsia="Arial"/>
          <w:color w:val="030000"/>
          <w:spacing w:val="30"/>
          <w:sz w:val="16"/>
          <w:szCs w:val="16"/>
          <w:lang w:val="en-US"/>
        </w:rPr>
        <w:t xml:space="preserve"> </w:t>
      </w:r>
      <w:r w:rsidRPr="00CD2C66">
        <w:rPr>
          <w:rFonts w:eastAsia="Arial"/>
          <w:color w:val="030000"/>
          <w:sz w:val="16"/>
          <w:szCs w:val="16"/>
          <w:lang w:val="en-US"/>
        </w:rPr>
        <w:t>if</w:t>
      </w:r>
      <w:r w:rsidRPr="00CD2C66">
        <w:rPr>
          <w:rFonts w:eastAsia="Arial"/>
          <w:color w:val="030000"/>
          <w:spacing w:val="11"/>
          <w:sz w:val="16"/>
          <w:szCs w:val="16"/>
          <w:lang w:val="en-US"/>
        </w:rPr>
        <w:t xml:space="preserve"> </w:t>
      </w:r>
      <w:r w:rsidRPr="00CD2C66">
        <w:rPr>
          <w:rFonts w:eastAsia="Arial"/>
          <w:color w:val="030000"/>
          <w:sz w:val="16"/>
          <w:szCs w:val="16"/>
          <w:lang w:val="en-US"/>
        </w:rPr>
        <w:t xml:space="preserve">exclusion </w:t>
      </w:r>
      <w:r w:rsidRPr="00CD2C66">
        <w:rPr>
          <w:rFonts w:eastAsia="Arial"/>
          <w:color w:val="030000"/>
          <w:spacing w:val="18"/>
          <w:sz w:val="16"/>
          <w:szCs w:val="16"/>
          <w:lang w:val="en-US"/>
        </w:rPr>
        <w:t xml:space="preserve"> </w:t>
      </w:r>
      <w:r w:rsidRPr="00CD2C66">
        <w:rPr>
          <w:rFonts w:eastAsia="Arial"/>
          <w:color w:val="030000"/>
          <w:sz w:val="16"/>
          <w:szCs w:val="16"/>
          <w:lang w:val="en-US"/>
        </w:rPr>
        <w:t>of</w:t>
      </w:r>
      <w:r w:rsidRPr="00CD2C66">
        <w:rPr>
          <w:rFonts w:eastAsia="Arial"/>
          <w:color w:val="030000"/>
          <w:spacing w:val="17"/>
          <w:sz w:val="16"/>
          <w:szCs w:val="16"/>
          <w:lang w:val="en-US"/>
        </w:rPr>
        <w:t xml:space="preserve"> </w:t>
      </w:r>
      <w:r w:rsidRPr="00CD2C66">
        <w:rPr>
          <w:rFonts w:eastAsia="Arial"/>
          <w:color w:val="030000"/>
          <w:sz w:val="16"/>
          <w:szCs w:val="16"/>
          <w:lang w:val="en-US"/>
        </w:rPr>
        <w:t xml:space="preserve">contractors </w:t>
      </w:r>
      <w:r w:rsidRPr="00CD2C66">
        <w:rPr>
          <w:rFonts w:eastAsia="Arial"/>
          <w:color w:val="030000"/>
          <w:spacing w:val="10"/>
          <w:sz w:val="16"/>
          <w:szCs w:val="16"/>
          <w:lang w:val="en-US"/>
        </w:rPr>
        <w:t xml:space="preserve"> </w:t>
      </w:r>
      <w:r w:rsidRPr="00CD2C66">
        <w:rPr>
          <w:rFonts w:eastAsia="Arial"/>
          <w:color w:val="030000"/>
          <w:sz w:val="16"/>
          <w:szCs w:val="16"/>
          <w:lang w:val="en-US"/>
        </w:rPr>
        <w:t>in</w:t>
      </w:r>
      <w:r w:rsidRPr="00CD2C66">
        <w:rPr>
          <w:rFonts w:eastAsia="Arial"/>
          <w:color w:val="030000"/>
          <w:spacing w:val="18"/>
          <w:sz w:val="16"/>
          <w:szCs w:val="16"/>
          <w:lang w:val="en-US"/>
        </w:rPr>
        <w:t xml:space="preserve"> </w:t>
      </w:r>
      <w:r w:rsidRPr="00CD2C66">
        <w:rPr>
          <w:rFonts w:eastAsia="Arial"/>
          <w:color w:val="030000"/>
          <w:sz w:val="16"/>
          <w:szCs w:val="16"/>
          <w:lang w:val="en-US"/>
        </w:rPr>
        <w:t>one</w:t>
      </w:r>
      <w:r w:rsidRPr="00CD2C66">
        <w:rPr>
          <w:rFonts w:eastAsia="Arial"/>
          <w:color w:val="030000"/>
          <w:spacing w:val="21"/>
          <w:sz w:val="16"/>
          <w:szCs w:val="16"/>
          <w:lang w:val="en-US"/>
        </w:rPr>
        <w:t xml:space="preserve"> </w:t>
      </w:r>
      <w:r w:rsidRPr="00CD2C66">
        <w:rPr>
          <w:rFonts w:eastAsia="Arial"/>
          <w:color w:val="030000"/>
          <w:sz w:val="16"/>
          <w:szCs w:val="16"/>
          <w:lang w:val="en-US"/>
        </w:rPr>
        <w:t>of</w:t>
      </w:r>
      <w:r w:rsidRPr="00CD2C66">
        <w:rPr>
          <w:rFonts w:eastAsia="Arial"/>
          <w:color w:val="030000"/>
          <w:spacing w:val="13"/>
          <w:sz w:val="16"/>
          <w:szCs w:val="16"/>
          <w:lang w:val="en-US"/>
        </w:rPr>
        <w:t xml:space="preserve"> </w:t>
      </w:r>
      <w:r w:rsidRPr="00CD2C66">
        <w:rPr>
          <w:rFonts w:eastAsia="Arial"/>
          <w:color w:val="030000"/>
          <w:sz w:val="16"/>
          <w:szCs w:val="16"/>
          <w:lang w:val="en-US"/>
        </w:rPr>
        <w:t>the</w:t>
      </w:r>
      <w:r w:rsidRPr="00CD2C66">
        <w:rPr>
          <w:rFonts w:eastAsia="Arial"/>
          <w:color w:val="030000"/>
          <w:spacing w:val="19"/>
          <w:sz w:val="16"/>
          <w:szCs w:val="16"/>
          <w:lang w:val="en-US"/>
        </w:rPr>
        <w:t xml:space="preserve"> </w:t>
      </w:r>
      <w:r w:rsidRPr="00CD2C66">
        <w:rPr>
          <w:rFonts w:eastAsia="Arial"/>
          <w:color w:val="030000"/>
          <w:sz w:val="16"/>
          <w:szCs w:val="16"/>
          <w:lang w:val="en-US"/>
        </w:rPr>
        <w:t xml:space="preserve">cases </w:t>
      </w:r>
      <w:r w:rsidRPr="00CD2C66">
        <w:rPr>
          <w:rFonts w:eastAsia="Arial"/>
          <w:color w:val="030000"/>
          <w:spacing w:val="6"/>
          <w:sz w:val="16"/>
          <w:szCs w:val="16"/>
          <w:lang w:val="en-US"/>
        </w:rPr>
        <w:t xml:space="preserve"> </w:t>
      </w:r>
      <w:r w:rsidRPr="00CD2C66">
        <w:rPr>
          <w:rFonts w:eastAsia="Arial"/>
          <w:color w:val="030000"/>
          <w:sz w:val="16"/>
          <w:szCs w:val="16"/>
          <w:lang w:val="en-US"/>
        </w:rPr>
        <w:t>listed</w:t>
      </w:r>
      <w:r w:rsidRPr="00CD2C66">
        <w:rPr>
          <w:rFonts w:eastAsia="Arial"/>
          <w:color w:val="030000"/>
          <w:spacing w:val="30"/>
          <w:sz w:val="16"/>
          <w:szCs w:val="16"/>
          <w:lang w:val="en-US"/>
        </w:rPr>
        <w:t xml:space="preserve"> </w:t>
      </w:r>
      <w:r w:rsidRPr="00CD2C66">
        <w:rPr>
          <w:rFonts w:eastAsia="Arial"/>
          <w:color w:val="030000"/>
          <w:sz w:val="16"/>
          <w:szCs w:val="16"/>
          <w:lang w:val="en-US"/>
        </w:rPr>
        <w:t>under</w:t>
      </w:r>
      <w:r w:rsidRPr="00CD2C66">
        <w:rPr>
          <w:rFonts w:eastAsia="Arial"/>
          <w:color w:val="030000"/>
          <w:spacing w:val="32"/>
          <w:sz w:val="16"/>
          <w:szCs w:val="16"/>
          <w:lang w:val="en-US"/>
        </w:rPr>
        <w:t xml:space="preserve"> </w:t>
      </w:r>
      <w:r w:rsidRPr="00CD2C66">
        <w:rPr>
          <w:rFonts w:eastAsia="Arial"/>
          <w:color w:val="030000"/>
          <w:sz w:val="16"/>
          <w:szCs w:val="16"/>
          <w:lang w:val="en-US"/>
        </w:rPr>
        <w:t>letter</w:t>
      </w:r>
      <w:r w:rsidRPr="00CD2C66">
        <w:rPr>
          <w:rFonts w:eastAsia="Arial"/>
          <w:color w:val="030000"/>
          <w:spacing w:val="25"/>
          <w:sz w:val="16"/>
          <w:szCs w:val="16"/>
          <w:lang w:val="en-US"/>
        </w:rPr>
        <w:t xml:space="preserve"> </w:t>
      </w:r>
      <w:r w:rsidRPr="00CD2C66">
        <w:rPr>
          <w:rFonts w:eastAsia="Arial"/>
          <w:color w:val="030000"/>
          <w:sz w:val="16"/>
          <w:szCs w:val="16"/>
          <w:lang w:val="en-US"/>
        </w:rPr>
        <w:t>a</w:t>
      </w:r>
      <w:r w:rsidRPr="00CD2C66">
        <w:rPr>
          <w:rFonts w:eastAsia="Arial"/>
          <w:color w:val="030000"/>
          <w:spacing w:val="11"/>
          <w:sz w:val="16"/>
          <w:szCs w:val="16"/>
          <w:lang w:val="en-US"/>
        </w:rPr>
        <w:t xml:space="preserve"> </w:t>
      </w:r>
      <w:r w:rsidRPr="00CD2C66">
        <w:rPr>
          <w:rFonts w:eastAsia="Arial"/>
          <w:color w:val="030000"/>
          <w:sz w:val="16"/>
          <w:szCs w:val="16"/>
          <w:lang w:val="en-US"/>
        </w:rPr>
        <w:t>to</w:t>
      </w:r>
      <w:r w:rsidRPr="00CD2C66">
        <w:rPr>
          <w:rFonts w:eastAsia="Arial"/>
          <w:color w:val="030000"/>
          <w:spacing w:val="16"/>
          <w:sz w:val="16"/>
          <w:szCs w:val="16"/>
          <w:lang w:val="en-US"/>
        </w:rPr>
        <w:t xml:space="preserve"> </w:t>
      </w:r>
      <w:r w:rsidRPr="00CD2C66">
        <w:rPr>
          <w:rFonts w:eastAsia="Arial"/>
          <w:color w:val="030000"/>
          <w:sz w:val="16"/>
          <w:szCs w:val="16"/>
          <w:lang w:val="en-US"/>
        </w:rPr>
        <w:t>f</w:t>
      </w:r>
      <w:r w:rsidRPr="00CD2C66">
        <w:rPr>
          <w:rFonts w:eastAsia="Arial"/>
          <w:color w:val="030000"/>
          <w:spacing w:val="17"/>
          <w:sz w:val="16"/>
          <w:szCs w:val="16"/>
          <w:lang w:val="en-US"/>
        </w:rPr>
        <w:t xml:space="preserve"> </w:t>
      </w:r>
      <w:r w:rsidRPr="00CD2C66">
        <w:rPr>
          <w:rFonts w:eastAsia="Arial"/>
          <w:color w:val="030000"/>
          <w:sz w:val="16"/>
          <w:szCs w:val="16"/>
          <w:lang w:val="en-US"/>
        </w:rPr>
        <w:t>has</w:t>
      </w:r>
      <w:r w:rsidRPr="00CD2C66">
        <w:rPr>
          <w:rFonts w:eastAsia="Arial"/>
          <w:color w:val="030000"/>
          <w:spacing w:val="22"/>
          <w:sz w:val="16"/>
          <w:szCs w:val="16"/>
          <w:lang w:val="en-US"/>
        </w:rPr>
        <w:t xml:space="preserve"> </w:t>
      </w:r>
      <w:r w:rsidRPr="00CD2C66">
        <w:rPr>
          <w:rFonts w:eastAsia="Arial"/>
          <w:color w:val="030000"/>
          <w:sz w:val="16"/>
          <w:szCs w:val="16"/>
          <w:lang w:val="en-US"/>
        </w:rPr>
        <w:t xml:space="preserve">been </w:t>
      </w:r>
      <w:r w:rsidRPr="00CD2C66">
        <w:rPr>
          <w:rFonts w:eastAsia="Arial"/>
          <w:color w:val="030000"/>
          <w:spacing w:val="1"/>
          <w:sz w:val="16"/>
          <w:szCs w:val="16"/>
          <w:lang w:val="en-US"/>
        </w:rPr>
        <w:t xml:space="preserve"> </w:t>
      </w:r>
      <w:r w:rsidRPr="00CD2C66">
        <w:rPr>
          <w:rFonts w:eastAsia="Arial"/>
          <w:color w:val="030000"/>
          <w:sz w:val="16"/>
          <w:szCs w:val="16"/>
          <w:lang w:val="en-US"/>
        </w:rPr>
        <w:t xml:space="preserve">made </w:t>
      </w:r>
      <w:r w:rsidRPr="00CD2C66">
        <w:rPr>
          <w:rFonts w:eastAsia="Arial"/>
          <w:color w:val="030000"/>
          <w:spacing w:val="2"/>
          <w:sz w:val="16"/>
          <w:szCs w:val="16"/>
          <w:lang w:val="en-US"/>
        </w:rPr>
        <w:t xml:space="preserve"> </w:t>
      </w:r>
      <w:r w:rsidRPr="00CD2C66">
        <w:rPr>
          <w:rFonts w:eastAsia="Arial"/>
          <w:color w:val="030000"/>
          <w:w w:val="116"/>
          <w:sz w:val="16"/>
          <w:szCs w:val="16"/>
          <w:lang w:val="en-US"/>
        </w:rPr>
        <w:t>mandatory</w:t>
      </w:r>
      <w:r w:rsidRPr="00CD2C66">
        <w:rPr>
          <w:rFonts w:eastAsia="Arial"/>
          <w:color w:val="030000"/>
          <w:spacing w:val="-1"/>
          <w:w w:val="116"/>
          <w:sz w:val="16"/>
          <w:szCs w:val="16"/>
          <w:lang w:val="en-US"/>
        </w:rPr>
        <w:t xml:space="preserve"> </w:t>
      </w:r>
      <w:r w:rsidRPr="00CD2C66">
        <w:rPr>
          <w:rFonts w:eastAsia="Arial"/>
          <w:color w:val="030000"/>
          <w:sz w:val="16"/>
          <w:szCs w:val="16"/>
          <w:lang w:val="en-US"/>
        </w:rPr>
        <w:t>under</w:t>
      </w:r>
      <w:r w:rsidRPr="00CD2C66">
        <w:rPr>
          <w:rFonts w:eastAsia="Arial"/>
          <w:color w:val="030000"/>
          <w:spacing w:val="27"/>
          <w:sz w:val="16"/>
          <w:szCs w:val="16"/>
          <w:lang w:val="en-US"/>
        </w:rPr>
        <w:t xml:space="preserve"> </w:t>
      </w:r>
      <w:r w:rsidRPr="00CD2C66">
        <w:rPr>
          <w:rFonts w:eastAsia="Arial"/>
          <w:color w:val="030000"/>
          <w:sz w:val="16"/>
          <w:szCs w:val="16"/>
          <w:lang w:val="en-US"/>
        </w:rPr>
        <w:t>the applicable  national</w:t>
      </w:r>
      <w:r w:rsidRPr="00CD2C66">
        <w:rPr>
          <w:rFonts w:eastAsia="Arial"/>
          <w:color w:val="030000"/>
          <w:position w:val="-2"/>
          <w:sz w:val="16"/>
          <w:szCs w:val="16"/>
          <w:lang w:val="en-US"/>
        </w:rPr>
        <w:t xml:space="preserve">  </w:t>
      </w:r>
      <w:r w:rsidRPr="00CD2C66">
        <w:rPr>
          <w:rFonts w:eastAsia="Arial"/>
          <w:color w:val="030000"/>
          <w:sz w:val="16"/>
          <w:szCs w:val="16"/>
          <w:lang w:val="en-US"/>
        </w:rPr>
        <w:t>law without any  possibility of derogation where the contractor  is nevertheless able to perform  the contract.</w:t>
      </w:r>
    </w:p>
  </w:footnote>
  <w:footnote w:id="29">
    <w:p w14:paraId="3682E106" w14:textId="77777777" w:rsidR="00B16223" w:rsidRPr="00CD2C66" w:rsidRDefault="00B16223" w:rsidP="008A5147">
      <w:pPr>
        <w:spacing w:line="250" w:lineRule="exact"/>
        <w:ind w:right="-20"/>
        <w:rPr>
          <w:sz w:val="16"/>
          <w:szCs w:val="16"/>
          <w:lang w:val="en-US"/>
        </w:rPr>
      </w:pPr>
      <w:r w:rsidRPr="00DA307B">
        <w:rPr>
          <w:rStyle w:val="Odwoanieprzypisudolnego"/>
          <w:sz w:val="16"/>
          <w:szCs w:val="16"/>
        </w:rPr>
        <w:footnoteRef/>
      </w:r>
      <w:r w:rsidRPr="00CD2C66">
        <w:rPr>
          <w:sz w:val="16"/>
          <w:szCs w:val="16"/>
          <w:lang w:val="en-US"/>
        </w:rPr>
        <w:t xml:space="preserve"> </w:t>
      </w:r>
      <w:r w:rsidRPr="00CD2C66">
        <w:rPr>
          <w:rFonts w:eastAsia="Arial"/>
          <w:color w:val="030000"/>
          <w:position w:val="1"/>
          <w:sz w:val="16"/>
          <w:szCs w:val="16"/>
          <w:lang w:val="en-US"/>
        </w:rPr>
        <w:t xml:space="preserve">Where </w:t>
      </w:r>
      <w:r w:rsidRPr="00CD2C66">
        <w:rPr>
          <w:rFonts w:eastAsia="Arial"/>
          <w:color w:val="030000"/>
          <w:spacing w:val="3"/>
          <w:position w:val="1"/>
          <w:sz w:val="16"/>
          <w:szCs w:val="16"/>
          <w:lang w:val="en-US"/>
        </w:rPr>
        <w:t xml:space="preserve"> </w:t>
      </w:r>
      <w:r w:rsidRPr="00CD2C66">
        <w:rPr>
          <w:rFonts w:eastAsia="Arial"/>
          <w:color w:val="030000"/>
          <w:position w:val="1"/>
          <w:sz w:val="16"/>
          <w:szCs w:val="16"/>
          <w:lang w:val="en-US"/>
        </w:rPr>
        <w:t xml:space="preserve">applicable, </w:t>
      </w:r>
      <w:r w:rsidRPr="00CD2C66">
        <w:rPr>
          <w:rFonts w:eastAsia="Arial"/>
          <w:color w:val="030000"/>
          <w:spacing w:val="10"/>
          <w:position w:val="1"/>
          <w:sz w:val="16"/>
          <w:szCs w:val="16"/>
          <w:lang w:val="en-US"/>
        </w:rPr>
        <w:t xml:space="preserve"> </w:t>
      </w:r>
      <w:r w:rsidRPr="00CD2C66">
        <w:rPr>
          <w:rFonts w:eastAsia="Arial"/>
          <w:color w:val="030000"/>
          <w:position w:val="1"/>
          <w:sz w:val="16"/>
          <w:szCs w:val="16"/>
          <w:lang w:val="en-US"/>
        </w:rPr>
        <w:t>see</w:t>
      </w:r>
      <w:r w:rsidRPr="00CD2C66">
        <w:rPr>
          <w:rFonts w:eastAsia="Arial"/>
          <w:color w:val="030000"/>
          <w:spacing w:val="22"/>
          <w:position w:val="1"/>
          <w:sz w:val="16"/>
          <w:szCs w:val="16"/>
          <w:lang w:val="en-US"/>
        </w:rPr>
        <w:t xml:space="preserve"> </w:t>
      </w:r>
      <w:r w:rsidRPr="00CD2C66">
        <w:rPr>
          <w:rFonts w:eastAsia="Arial"/>
          <w:color w:val="030000"/>
          <w:position w:val="1"/>
          <w:sz w:val="16"/>
          <w:szCs w:val="16"/>
          <w:lang w:val="en-US"/>
        </w:rPr>
        <w:t xml:space="preserve">definitions </w:t>
      </w:r>
      <w:r w:rsidRPr="00CD2C66">
        <w:rPr>
          <w:rFonts w:eastAsia="Arial"/>
          <w:color w:val="030000"/>
          <w:spacing w:val="9"/>
          <w:position w:val="1"/>
          <w:sz w:val="16"/>
          <w:szCs w:val="16"/>
          <w:lang w:val="en-US"/>
        </w:rPr>
        <w:t xml:space="preserve"> </w:t>
      </w:r>
      <w:r w:rsidRPr="00CD2C66">
        <w:rPr>
          <w:rFonts w:eastAsia="Arial"/>
          <w:color w:val="030000"/>
          <w:position w:val="1"/>
          <w:sz w:val="16"/>
          <w:szCs w:val="16"/>
          <w:lang w:val="en-US"/>
        </w:rPr>
        <w:t>in</w:t>
      </w:r>
      <w:r w:rsidRPr="00CD2C66">
        <w:rPr>
          <w:rFonts w:eastAsia="Arial"/>
          <w:color w:val="030000"/>
          <w:spacing w:val="10"/>
          <w:position w:val="1"/>
          <w:sz w:val="16"/>
          <w:szCs w:val="16"/>
          <w:lang w:val="en-US"/>
        </w:rPr>
        <w:t xml:space="preserve"> </w:t>
      </w:r>
      <w:r w:rsidRPr="00CD2C66">
        <w:rPr>
          <w:rFonts w:eastAsia="Arial"/>
          <w:color w:val="030000"/>
          <w:position w:val="1"/>
          <w:sz w:val="16"/>
          <w:szCs w:val="16"/>
          <w:lang w:val="en-US"/>
        </w:rPr>
        <w:t xml:space="preserve">national </w:t>
      </w:r>
      <w:r w:rsidRPr="00CD2C66">
        <w:rPr>
          <w:rFonts w:eastAsia="Arial"/>
          <w:color w:val="030000"/>
          <w:spacing w:val="4"/>
          <w:position w:val="1"/>
          <w:sz w:val="16"/>
          <w:szCs w:val="16"/>
          <w:lang w:val="en-US"/>
        </w:rPr>
        <w:t xml:space="preserve"> </w:t>
      </w:r>
      <w:r w:rsidRPr="00CD2C66">
        <w:rPr>
          <w:rFonts w:eastAsia="Arial"/>
          <w:color w:val="030000"/>
          <w:position w:val="1"/>
          <w:sz w:val="16"/>
          <w:szCs w:val="16"/>
          <w:lang w:val="en-US"/>
        </w:rPr>
        <w:t>law,</w:t>
      </w:r>
      <w:r w:rsidRPr="00CD2C66">
        <w:rPr>
          <w:rFonts w:eastAsia="Arial"/>
          <w:color w:val="030000"/>
          <w:spacing w:val="18"/>
          <w:position w:val="1"/>
          <w:sz w:val="16"/>
          <w:szCs w:val="16"/>
          <w:lang w:val="en-US"/>
        </w:rPr>
        <w:t xml:space="preserve"> </w:t>
      </w:r>
      <w:r w:rsidRPr="00CD2C66">
        <w:rPr>
          <w:rFonts w:eastAsia="Arial"/>
          <w:color w:val="030000"/>
          <w:position w:val="1"/>
          <w:sz w:val="16"/>
          <w:szCs w:val="16"/>
          <w:lang w:val="en-US"/>
        </w:rPr>
        <w:t>the</w:t>
      </w:r>
      <w:r w:rsidRPr="00CD2C66">
        <w:rPr>
          <w:rFonts w:eastAsia="Arial"/>
          <w:color w:val="030000"/>
          <w:spacing w:val="16"/>
          <w:position w:val="1"/>
          <w:sz w:val="16"/>
          <w:szCs w:val="16"/>
          <w:lang w:val="en-US"/>
        </w:rPr>
        <w:t xml:space="preserve"> </w:t>
      </w:r>
      <w:r w:rsidRPr="00CD2C66">
        <w:rPr>
          <w:rFonts w:eastAsia="Arial"/>
          <w:color w:val="030000"/>
          <w:position w:val="1"/>
          <w:sz w:val="16"/>
          <w:szCs w:val="16"/>
          <w:lang w:val="en-US"/>
        </w:rPr>
        <w:t xml:space="preserve">relevant </w:t>
      </w:r>
      <w:r w:rsidRPr="00CD2C66">
        <w:rPr>
          <w:rFonts w:eastAsia="Arial"/>
          <w:color w:val="030000"/>
          <w:spacing w:val="4"/>
          <w:position w:val="1"/>
          <w:sz w:val="16"/>
          <w:szCs w:val="16"/>
          <w:lang w:val="en-US"/>
        </w:rPr>
        <w:t xml:space="preserve"> </w:t>
      </w:r>
      <w:r w:rsidRPr="00CD2C66">
        <w:rPr>
          <w:rFonts w:eastAsia="Arial"/>
          <w:color w:val="030000"/>
          <w:position w:val="1"/>
          <w:sz w:val="16"/>
          <w:szCs w:val="16"/>
          <w:lang w:val="en-US"/>
        </w:rPr>
        <w:t>notice</w:t>
      </w:r>
      <w:r w:rsidRPr="00CD2C66">
        <w:rPr>
          <w:rFonts w:eastAsia="Arial"/>
          <w:color w:val="030000"/>
          <w:spacing w:val="31"/>
          <w:position w:val="1"/>
          <w:sz w:val="16"/>
          <w:szCs w:val="16"/>
          <w:lang w:val="en-US"/>
        </w:rPr>
        <w:t xml:space="preserve"> </w:t>
      </w:r>
      <w:r w:rsidRPr="00CD2C66">
        <w:rPr>
          <w:rFonts w:eastAsia="Arial"/>
          <w:color w:val="030000"/>
          <w:position w:val="1"/>
          <w:sz w:val="16"/>
          <w:szCs w:val="16"/>
          <w:lang w:val="en-US"/>
        </w:rPr>
        <w:t>or</w:t>
      </w:r>
      <w:r w:rsidRPr="00CD2C66">
        <w:rPr>
          <w:rFonts w:eastAsia="Arial"/>
          <w:color w:val="030000"/>
          <w:spacing w:val="5"/>
          <w:position w:val="1"/>
          <w:sz w:val="16"/>
          <w:szCs w:val="16"/>
          <w:lang w:val="en-US"/>
        </w:rPr>
        <w:t xml:space="preserve"> </w:t>
      </w:r>
      <w:r w:rsidRPr="00CD2C66">
        <w:rPr>
          <w:rFonts w:eastAsia="Arial"/>
          <w:color w:val="030000"/>
          <w:position w:val="1"/>
          <w:sz w:val="16"/>
          <w:szCs w:val="16"/>
          <w:lang w:val="en-US"/>
        </w:rPr>
        <w:t>the</w:t>
      </w:r>
      <w:r w:rsidRPr="00CD2C66">
        <w:rPr>
          <w:rFonts w:eastAsia="Arial"/>
          <w:color w:val="030000"/>
          <w:spacing w:val="20"/>
          <w:position w:val="1"/>
          <w:sz w:val="16"/>
          <w:szCs w:val="16"/>
          <w:lang w:val="en-US"/>
        </w:rPr>
        <w:t xml:space="preserve"> </w:t>
      </w:r>
      <w:r w:rsidRPr="00CD2C66">
        <w:rPr>
          <w:rFonts w:eastAsia="Arial"/>
          <w:color w:val="030000"/>
          <w:w w:val="107"/>
          <w:position w:val="1"/>
          <w:sz w:val="16"/>
          <w:szCs w:val="16"/>
          <w:lang w:val="en-US"/>
        </w:rPr>
        <w:t>procurement</w:t>
      </w:r>
      <w:r w:rsidRPr="00CD2C66">
        <w:rPr>
          <w:rFonts w:eastAsia="Arial"/>
          <w:color w:val="030000"/>
          <w:spacing w:val="8"/>
          <w:w w:val="107"/>
          <w:position w:val="1"/>
          <w:sz w:val="16"/>
          <w:szCs w:val="16"/>
          <w:lang w:val="en-US"/>
        </w:rPr>
        <w:t xml:space="preserve"> </w:t>
      </w:r>
      <w:r w:rsidRPr="00CD2C66">
        <w:rPr>
          <w:rFonts w:eastAsia="Arial"/>
          <w:color w:val="030000"/>
          <w:w w:val="107"/>
          <w:position w:val="1"/>
          <w:sz w:val="16"/>
          <w:szCs w:val="16"/>
          <w:lang w:val="en-US"/>
        </w:rPr>
        <w:t>documents.</w:t>
      </w:r>
    </w:p>
  </w:footnote>
  <w:footnote w:id="30">
    <w:p w14:paraId="55FF8124" w14:textId="77777777" w:rsidR="00B16223" w:rsidRPr="00CD2C66" w:rsidRDefault="00B16223" w:rsidP="008A5147">
      <w:pPr>
        <w:spacing w:before="7"/>
        <w:ind w:right="-20"/>
        <w:rPr>
          <w:rFonts w:eastAsia="Arial"/>
          <w:sz w:val="16"/>
          <w:szCs w:val="16"/>
          <w:lang w:val="en-US"/>
        </w:rPr>
      </w:pPr>
      <w:r w:rsidRPr="00DA307B">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As</w:t>
      </w:r>
      <w:r w:rsidRPr="00CD2C66">
        <w:rPr>
          <w:rFonts w:eastAsia="Arial"/>
          <w:color w:val="030000"/>
          <w:spacing w:val="12"/>
          <w:sz w:val="16"/>
          <w:szCs w:val="16"/>
          <w:lang w:val="en-US"/>
        </w:rPr>
        <w:t xml:space="preserve"> </w:t>
      </w:r>
      <w:r w:rsidRPr="00CD2C66">
        <w:rPr>
          <w:rFonts w:eastAsia="Arial"/>
          <w:color w:val="030000"/>
          <w:sz w:val="16"/>
          <w:szCs w:val="16"/>
          <w:lang w:val="en-US"/>
        </w:rPr>
        <w:t xml:space="preserve">indicated </w:t>
      </w:r>
      <w:r w:rsidRPr="00CD2C66">
        <w:rPr>
          <w:rFonts w:eastAsia="Arial"/>
          <w:color w:val="030000"/>
          <w:spacing w:val="9"/>
          <w:sz w:val="16"/>
          <w:szCs w:val="16"/>
          <w:lang w:val="en-US"/>
        </w:rPr>
        <w:t xml:space="preserve"> </w:t>
      </w:r>
      <w:r w:rsidRPr="00CD2C66">
        <w:rPr>
          <w:rFonts w:eastAsia="Arial"/>
          <w:color w:val="030000"/>
          <w:sz w:val="16"/>
          <w:szCs w:val="16"/>
          <w:lang w:val="en-US"/>
        </w:rPr>
        <w:t>in</w:t>
      </w:r>
      <w:r w:rsidRPr="00CD2C66">
        <w:rPr>
          <w:rFonts w:eastAsia="Arial"/>
          <w:color w:val="030000"/>
          <w:spacing w:val="10"/>
          <w:sz w:val="16"/>
          <w:szCs w:val="16"/>
          <w:lang w:val="en-US"/>
        </w:rPr>
        <w:t xml:space="preserve"> </w:t>
      </w:r>
      <w:r w:rsidRPr="00CD2C66">
        <w:rPr>
          <w:rFonts w:eastAsia="Arial"/>
          <w:color w:val="030000"/>
          <w:sz w:val="16"/>
          <w:szCs w:val="16"/>
          <w:lang w:val="en-US"/>
        </w:rPr>
        <w:t>national  law,</w:t>
      </w:r>
      <w:r w:rsidRPr="00CD2C66">
        <w:rPr>
          <w:rFonts w:eastAsia="Arial"/>
          <w:color w:val="030000"/>
          <w:spacing w:val="23"/>
          <w:sz w:val="16"/>
          <w:szCs w:val="16"/>
          <w:lang w:val="en-US"/>
        </w:rPr>
        <w:t xml:space="preserve"> </w:t>
      </w:r>
      <w:r w:rsidRPr="00CD2C66">
        <w:rPr>
          <w:rFonts w:eastAsia="Arial"/>
          <w:color w:val="030000"/>
          <w:sz w:val="16"/>
          <w:szCs w:val="16"/>
          <w:lang w:val="en-US"/>
        </w:rPr>
        <w:t>the</w:t>
      </w:r>
      <w:r w:rsidRPr="00CD2C66">
        <w:rPr>
          <w:rFonts w:eastAsia="Arial"/>
          <w:color w:val="030000"/>
          <w:spacing w:val="16"/>
          <w:sz w:val="16"/>
          <w:szCs w:val="16"/>
          <w:lang w:val="en-US"/>
        </w:rPr>
        <w:t xml:space="preserve"> </w:t>
      </w:r>
      <w:r w:rsidRPr="00CD2C66">
        <w:rPr>
          <w:rFonts w:eastAsia="Arial"/>
          <w:color w:val="030000"/>
          <w:sz w:val="16"/>
          <w:szCs w:val="16"/>
          <w:lang w:val="en-US"/>
        </w:rPr>
        <w:t xml:space="preserve">relevant </w:t>
      </w:r>
      <w:r w:rsidRPr="00CD2C66">
        <w:rPr>
          <w:rFonts w:eastAsia="Arial"/>
          <w:color w:val="030000"/>
          <w:spacing w:val="4"/>
          <w:sz w:val="16"/>
          <w:szCs w:val="16"/>
          <w:lang w:val="en-US"/>
        </w:rPr>
        <w:t xml:space="preserve"> </w:t>
      </w:r>
      <w:r w:rsidRPr="00CD2C66">
        <w:rPr>
          <w:rFonts w:eastAsia="Arial"/>
          <w:color w:val="030000"/>
          <w:sz w:val="16"/>
          <w:szCs w:val="16"/>
          <w:lang w:val="en-US"/>
        </w:rPr>
        <w:t>notice</w:t>
      </w:r>
      <w:r w:rsidRPr="00CD2C66">
        <w:rPr>
          <w:rFonts w:eastAsia="Arial"/>
          <w:color w:val="030000"/>
          <w:spacing w:val="31"/>
          <w:sz w:val="16"/>
          <w:szCs w:val="16"/>
          <w:lang w:val="en-US"/>
        </w:rPr>
        <w:t xml:space="preserve"> </w:t>
      </w:r>
      <w:r w:rsidRPr="00CD2C66">
        <w:rPr>
          <w:rFonts w:eastAsia="Arial"/>
          <w:color w:val="030000"/>
          <w:sz w:val="16"/>
          <w:szCs w:val="16"/>
          <w:lang w:val="en-US"/>
        </w:rPr>
        <w:t>or</w:t>
      </w:r>
      <w:r w:rsidRPr="00CD2C66">
        <w:rPr>
          <w:rFonts w:eastAsia="Arial"/>
          <w:color w:val="030000"/>
          <w:spacing w:val="5"/>
          <w:sz w:val="16"/>
          <w:szCs w:val="16"/>
          <w:lang w:val="en-US"/>
        </w:rPr>
        <w:t xml:space="preserve"> </w:t>
      </w:r>
      <w:r w:rsidRPr="00CD2C66">
        <w:rPr>
          <w:rFonts w:eastAsia="Arial"/>
          <w:color w:val="030000"/>
          <w:sz w:val="16"/>
          <w:szCs w:val="16"/>
          <w:lang w:val="en-US"/>
        </w:rPr>
        <w:t>the</w:t>
      </w:r>
      <w:r w:rsidRPr="00CD2C66">
        <w:rPr>
          <w:rFonts w:eastAsia="Arial"/>
          <w:color w:val="030000"/>
          <w:spacing w:val="16"/>
          <w:sz w:val="16"/>
          <w:szCs w:val="16"/>
          <w:lang w:val="en-US"/>
        </w:rPr>
        <w:t xml:space="preserve"> </w:t>
      </w:r>
      <w:r w:rsidRPr="00CD2C66">
        <w:rPr>
          <w:rFonts w:eastAsia="Arial"/>
          <w:color w:val="030000"/>
          <w:w w:val="107"/>
          <w:sz w:val="16"/>
          <w:szCs w:val="16"/>
          <w:lang w:val="en-US"/>
        </w:rPr>
        <w:t>procurement</w:t>
      </w:r>
      <w:r w:rsidRPr="00CD2C66">
        <w:rPr>
          <w:rFonts w:eastAsia="Arial"/>
          <w:color w:val="030000"/>
          <w:spacing w:val="15"/>
          <w:w w:val="107"/>
          <w:sz w:val="16"/>
          <w:szCs w:val="16"/>
          <w:lang w:val="en-US"/>
        </w:rPr>
        <w:t xml:space="preserve"> </w:t>
      </w:r>
      <w:r w:rsidRPr="00CD2C66">
        <w:rPr>
          <w:rFonts w:eastAsia="Arial"/>
          <w:color w:val="030000"/>
          <w:w w:val="107"/>
          <w:sz w:val="16"/>
          <w:szCs w:val="16"/>
          <w:lang w:val="en-US"/>
        </w:rPr>
        <w:t>documents.</w:t>
      </w:r>
    </w:p>
    <w:p w14:paraId="460A1360" w14:textId="77777777" w:rsidR="00B16223" w:rsidRPr="00CD2C66" w:rsidRDefault="00B16223" w:rsidP="008A5147">
      <w:pPr>
        <w:pStyle w:val="Tekstprzypisudolnego"/>
        <w:ind w:left="83"/>
        <w:rPr>
          <w:lang w:val="en-US"/>
        </w:rPr>
      </w:pPr>
    </w:p>
  </w:footnote>
  <w:footnote w:id="31">
    <w:p w14:paraId="0B9626CA" w14:textId="77777777" w:rsidR="00B16223" w:rsidRPr="00CD2C66" w:rsidRDefault="00B16223" w:rsidP="008A5147">
      <w:pPr>
        <w:ind w:right="-20"/>
        <w:rPr>
          <w:sz w:val="16"/>
          <w:szCs w:val="16"/>
          <w:lang w:val="en-US"/>
        </w:rPr>
      </w:pPr>
      <w:r w:rsidRPr="00064A71">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Please</w:t>
      </w:r>
      <w:r w:rsidRPr="00CD2C66">
        <w:rPr>
          <w:rFonts w:eastAsia="Arial"/>
          <w:color w:val="010000"/>
          <w:spacing w:val="23"/>
          <w:sz w:val="16"/>
          <w:szCs w:val="16"/>
          <w:lang w:val="en-US"/>
        </w:rPr>
        <w:t xml:space="preserve"> </w:t>
      </w:r>
      <w:r w:rsidRPr="00CD2C66">
        <w:rPr>
          <w:rFonts w:eastAsia="Arial"/>
          <w:color w:val="010000"/>
          <w:sz w:val="16"/>
          <w:szCs w:val="16"/>
          <w:lang w:val="en-US"/>
        </w:rPr>
        <w:t xml:space="preserve">repeat </w:t>
      </w:r>
      <w:r w:rsidRPr="00CD2C66">
        <w:rPr>
          <w:rFonts w:eastAsia="Arial"/>
          <w:color w:val="010000"/>
          <w:spacing w:val="4"/>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sz w:val="16"/>
          <w:szCs w:val="16"/>
          <w:lang w:val="en-US"/>
        </w:rPr>
        <w:t>many</w:t>
      </w:r>
      <w:r w:rsidRPr="00CD2C66">
        <w:rPr>
          <w:rFonts w:eastAsia="Arial"/>
          <w:color w:val="010000"/>
          <w:spacing w:val="23"/>
          <w:sz w:val="16"/>
          <w:szCs w:val="16"/>
          <w:lang w:val="en-US"/>
        </w:rPr>
        <w:t xml:space="preserve"> </w:t>
      </w:r>
      <w:r w:rsidRPr="00CD2C66">
        <w:rPr>
          <w:rFonts w:eastAsia="Arial"/>
          <w:color w:val="010000"/>
          <w:sz w:val="16"/>
          <w:szCs w:val="16"/>
          <w:lang w:val="en-US"/>
        </w:rPr>
        <w:t>times</w:t>
      </w:r>
      <w:r w:rsidRPr="00CD2C66">
        <w:rPr>
          <w:rFonts w:eastAsia="Arial"/>
          <w:color w:val="010000"/>
          <w:spacing w:val="33"/>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w w:val="106"/>
          <w:sz w:val="16"/>
          <w:szCs w:val="16"/>
          <w:lang w:val="en-US"/>
        </w:rPr>
        <w:t>needed.</w:t>
      </w:r>
    </w:p>
  </w:footnote>
  <w:footnote w:id="32">
    <w:p w14:paraId="1A5ACFDA" w14:textId="77777777" w:rsidR="00B16223" w:rsidRPr="00CD2C66" w:rsidRDefault="00B16223" w:rsidP="008A5147">
      <w:pPr>
        <w:pStyle w:val="Tekstprzypisudolnego"/>
        <w:rPr>
          <w:lang w:val="en-US"/>
        </w:rPr>
      </w:pPr>
      <w:r w:rsidRPr="00064A71">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As</w:t>
      </w:r>
      <w:r w:rsidRPr="00CD2C66">
        <w:rPr>
          <w:rFonts w:eastAsia="Arial"/>
          <w:color w:val="010000"/>
          <w:spacing w:val="12"/>
          <w:sz w:val="16"/>
          <w:szCs w:val="16"/>
          <w:lang w:val="en-US"/>
        </w:rPr>
        <w:t xml:space="preserve"> </w:t>
      </w:r>
      <w:r w:rsidRPr="00CD2C66">
        <w:rPr>
          <w:rFonts w:eastAsia="Arial"/>
          <w:color w:val="010000"/>
          <w:w w:val="109"/>
          <w:sz w:val="16"/>
          <w:szCs w:val="16"/>
          <w:lang w:val="en-US"/>
        </w:rPr>
        <w:t xml:space="preserve">described </w:t>
      </w:r>
      <w:r w:rsidRPr="00CD2C66">
        <w:rPr>
          <w:rFonts w:eastAsia="Arial"/>
          <w:color w:val="010000"/>
          <w:sz w:val="16"/>
          <w:szCs w:val="16"/>
          <w:lang w:val="en-US"/>
        </w:rPr>
        <w:t>in</w:t>
      </w:r>
      <w:r w:rsidRPr="00CD2C66">
        <w:rPr>
          <w:rFonts w:eastAsia="Arial"/>
          <w:color w:val="010000"/>
          <w:spacing w:val="11"/>
          <w:sz w:val="16"/>
          <w:szCs w:val="16"/>
          <w:lang w:val="en-US"/>
        </w:rPr>
        <w:t xml:space="preserve"> </w:t>
      </w:r>
      <w:r w:rsidRPr="00CD2C66">
        <w:rPr>
          <w:rFonts w:eastAsia="Arial"/>
          <w:color w:val="010000"/>
          <w:sz w:val="16"/>
          <w:szCs w:val="16"/>
          <w:lang w:val="en-US"/>
        </w:rPr>
        <w:t>Annex</w:t>
      </w:r>
      <w:r w:rsidRPr="00CD2C66">
        <w:rPr>
          <w:rFonts w:eastAsia="Arial"/>
          <w:color w:val="010000"/>
          <w:spacing w:val="26"/>
          <w:sz w:val="16"/>
          <w:szCs w:val="16"/>
          <w:lang w:val="en-US"/>
        </w:rPr>
        <w:t xml:space="preserve"> </w:t>
      </w:r>
      <w:r w:rsidRPr="00CD2C66">
        <w:rPr>
          <w:rFonts w:eastAsia="Arial"/>
          <w:color w:val="010000"/>
          <w:sz w:val="16"/>
          <w:szCs w:val="16"/>
          <w:lang w:val="en-US"/>
        </w:rPr>
        <w:t>XI</w:t>
      </w:r>
      <w:r w:rsidRPr="00CD2C66">
        <w:rPr>
          <w:rFonts w:eastAsia="Arial"/>
          <w:color w:val="010000"/>
          <w:spacing w:val="17"/>
          <w:sz w:val="16"/>
          <w:szCs w:val="16"/>
          <w:lang w:val="en-US"/>
        </w:rPr>
        <w:t xml:space="preserve"> </w:t>
      </w:r>
      <w:r w:rsidRPr="00CD2C66">
        <w:rPr>
          <w:rFonts w:eastAsia="Arial"/>
          <w:color w:val="010000"/>
          <w:sz w:val="16"/>
          <w:szCs w:val="16"/>
          <w:lang w:val="en-US"/>
        </w:rPr>
        <w:t>of</w:t>
      </w:r>
      <w:r w:rsidRPr="00CD2C66">
        <w:rPr>
          <w:rFonts w:eastAsia="Arial"/>
          <w:color w:val="010000"/>
          <w:spacing w:val="9"/>
          <w:sz w:val="16"/>
          <w:szCs w:val="16"/>
          <w:lang w:val="en-US"/>
        </w:rPr>
        <w:t xml:space="preserve"> </w:t>
      </w:r>
      <w:r w:rsidRPr="00CD2C66">
        <w:rPr>
          <w:rFonts w:eastAsia="Arial"/>
          <w:color w:val="010000"/>
          <w:sz w:val="16"/>
          <w:szCs w:val="16"/>
          <w:lang w:val="en-US"/>
        </w:rPr>
        <w:t xml:space="preserve">Directive  </w:t>
      </w:r>
      <w:r w:rsidRPr="00CD2C66">
        <w:rPr>
          <w:rFonts w:eastAsia="Arial"/>
          <w:color w:val="010000"/>
          <w:w w:val="107"/>
          <w:sz w:val="16"/>
          <w:szCs w:val="16"/>
          <w:lang w:val="en-US"/>
        </w:rPr>
        <w:t>2014/24/UE;</w:t>
      </w:r>
      <w:r w:rsidRPr="00CD2C66">
        <w:rPr>
          <w:rFonts w:eastAsia="Arial"/>
          <w:color w:val="010000"/>
          <w:spacing w:val="10"/>
          <w:w w:val="107"/>
          <w:sz w:val="16"/>
          <w:szCs w:val="16"/>
          <w:lang w:val="en-US"/>
        </w:rPr>
        <w:t xml:space="preserve"> </w:t>
      </w:r>
      <w:r w:rsidRPr="00CD2C66">
        <w:rPr>
          <w:rFonts w:eastAsia="Arial"/>
          <w:color w:val="010000"/>
          <w:sz w:val="16"/>
          <w:szCs w:val="16"/>
          <w:lang w:val="en-US"/>
        </w:rPr>
        <w:t>contractors</w:t>
      </w:r>
      <w:r w:rsidRPr="00CD2C66">
        <w:rPr>
          <w:rFonts w:eastAsia="Arial"/>
          <w:color w:val="010000"/>
          <w:spacing w:val="-2"/>
          <w:w w:val="108"/>
          <w:sz w:val="16"/>
          <w:szCs w:val="16"/>
          <w:lang w:val="en-US"/>
        </w:rPr>
        <w:t xml:space="preserve"> </w:t>
      </w:r>
      <w:r w:rsidRPr="00CD2C66">
        <w:rPr>
          <w:rFonts w:eastAsia="Arial"/>
          <w:color w:val="010000"/>
          <w:sz w:val="16"/>
          <w:szCs w:val="16"/>
          <w:lang w:val="en-US"/>
        </w:rPr>
        <w:t>from</w:t>
      </w:r>
      <w:r w:rsidRPr="00CD2C66">
        <w:rPr>
          <w:rFonts w:eastAsia="Arial"/>
          <w:color w:val="010000"/>
          <w:spacing w:val="23"/>
          <w:sz w:val="16"/>
          <w:szCs w:val="16"/>
          <w:lang w:val="en-US"/>
        </w:rPr>
        <w:t xml:space="preserve"> </w:t>
      </w:r>
      <w:r w:rsidRPr="00CD2C66">
        <w:rPr>
          <w:rFonts w:eastAsia="Arial"/>
          <w:color w:val="010000"/>
          <w:sz w:val="16"/>
          <w:szCs w:val="16"/>
          <w:lang w:val="en-US"/>
        </w:rPr>
        <w:t>certain</w:t>
      </w:r>
      <w:r w:rsidRPr="00CD2C66">
        <w:rPr>
          <w:rFonts w:eastAsia="Arial"/>
          <w:color w:val="010000"/>
          <w:spacing w:val="32"/>
          <w:sz w:val="16"/>
          <w:szCs w:val="16"/>
          <w:lang w:val="en-US"/>
        </w:rPr>
        <w:t xml:space="preserve"> </w:t>
      </w:r>
      <w:r w:rsidRPr="00CD2C66">
        <w:rPr>
          <w:rFonts w:eastAsia="Arial"/>
          <w:color w:val="010000"/>
          <w:sz w:val="16"/>
          <w:szCs w:val="16"/>
          <w:lang w:val="en-US"/>
        </w:rPr>
        <w:t xml:space="preserve">Member </w:t>
      </w:r>
      <w:r w:rsidRPr="00CD2C66">
        <w:rPr>
          <w:rFonts w:eastAsia="Arial"/>
          <w:color w:val="010000"/>
          <w:spacing w:val="3"/>
          <w:sz w:val="16"/>
          <w:szCs w:val="16"/>
          <w:lang w:val="en-US"/>
        </w:rPr>
        <w:t xml:space="preserve"> </w:t>
      </w:r>
      <w:r w:rsidRPr="00CD2C66">
        <w:rPr>
          <w:rFonts w:eastAsia="Arial"/>
          <w:color w:val="010000"/>
          <w:sz w:val="16"/>
          <w:szCs w:val="16"/>
          <w:lang w:val="en-US"/>
        </w:rPr>
        <w:t>States</w:t>
      </w:r>
      <w:r w:rsidRPr="00CD2C66">
        <w:rPr>
          <w:rFonts w:eastAsia="Arial"/>
          <w:color w:val="010000"/>
          <w:spacing w:val="28"/>
          <w:sz w:val="16"/>
          <w:szCs w:val="16"/>
          <w:lang w:val="en-US"/>
        </w:rPr>
        <w:t xml:space="preserve"> </w:t>
      </w:r>
      <w:r w:rsidRPr="00CD2C66">
        <w:rPr>
          <w:rFonts w:eastAsia="Arial"/>
          <w:color w:val="010000"/>
          <w:sz w:val="16"/>
          <w:szCs w:val="16"/>
          <w:lang w:val="en-US"/>
        </w:rPr>
        <w:t>may</w:t>
      </w:r>
      <w:r w:rsidRPr="00CD2C66">
        <w:rPr>
          <w:rFonts w:eastAsia="Arial"/>
          <w:color w:val="010000"/>
          <w:spacing w:val="20"/>
          <w:sz w:val="16"/>
          <w:szCs w:val="16"/>
          <w:lang w:val="en-US"/>
        </w:rPr>
        <w:t xml:space="preserve"> </w:t>
      </w:r>
      <w:r w:rsidRPr="00CD2C66">
        <w:rPr>
          <w:rFonts w:eastAsia="Arial"/>
          <w:color w:val="010000"/>
          <w:sz w:val="16"/>
          <w:szCs w:val="16"/>
          <w:lang w:val="en-US"/>
        </w:rPr>
        <w:t>have</w:t>
      </w:r>
      <w:r w:rsidRPr="00CD2C66">
        <w:rPr>
          <w:rFonts w:eastAsia="Arial"/>
          <w:color w:val="010000"/>
          <w:spacing w:val="19"/>
          <w:sz w:val="16"/>
          <w:szCs w:val="16"/>
          <w:lang w:val="en-US"/>
        </w:rPr>
        <w:t xml:space="preserve"> </w:t>
      </w:r>
      <w:r w:rsidRPr="00CD2C66">
        <w:rPr>
          <w:rFonts w:eastAsia="Arial"/>
          <w:color w:val="010000"/>
          <w:sz w:val="16"/>
          <w:szCs w:val="16"/>
          <w:lang w:val="en-US"/>
        </w:rPr>
        <w:t>to</w:t>
      </w:r>
      <w:r w:rsidRPr="00CD2C66">
        <w:rPr>
          <w:rFonts w:eastAsia="Arial"/>
          <w:color w:val="010000"/>
          <w:spacing w:val="16"/>
          <w:sz w:val="16"/>
          <w:szCs w:val="16"/>
          <w:lang w:val="en-US"/>
        </w:rPr>
        <w:t xml:space="preserve"> </w:t>
      </w:r>
      <w:r w:rsidRPr="00CD2C66">
        <w:rPr>
          <w:rFonts w:eastAsia="Arial"/>
          <w:color w:val="010000"/>
          <w:sz w:val="16"/>
          <w:szCs w:val="16"/>
          <w:lang w:val="en-US"/>
        </w:rPr>
        <w:t xml:space="preserve">comply </w:t>
      </w:r>
      <w:r w:rsidRPr="00CD2C66">
        <w:rPr>
          <w:rFonts w:eastAsia="Arial"/>
          <w:color w:val="010000"/>
          <w:spacing w:val="6"/>
          <w:sz w:val="16"/>
          <w:szCs w:val="16"/>
          <w:lang w:val="en-US"/>
        </w:rPr>
        <w:t xml:space="preserve"> </w:t>
      </w:r>
      <w:r w:rsidRPr="00CD2C66">
        <w:rPr>
          <w:rFonts w:eastAsia="Arial"/>
          <w:color w:val="010000"/>
          <w:sz w:val="16"/>
          <w:szCs w:val="16"/>
          <w:lang w:val="en-US"/>
        </w:rPr>
        <w:t>with</w:t>
      </w:r>
      <w:r w:rsidRPr="00CD2C66">
        <w:rPr>
          <w:rFonts w:eastAsia="Arial"/>
          <w:color w:val="010000"/>
          <w:spacing w:val="17"/>
          <w:sz w:val="16"/>
          <w:szCs w:val="16"/>
          <w:lang w:val="en-US"/>
        </w:rPr>
        <w:t xml:space="preserve"> </w:t>
      </w:r>
      <w:r w:rsidRPr="00CD2C66">
        <w:rPr>
          <w:rFonts w:eastAsia="Arial"/>
          <w:color w:val="010000"/>
          <w:sz w:val="16"/>
          <w:szCs w:val="16"/>
          <w:lang w:val="en-US"/>
        </w:rPr>
        <w:t>other</w:t>
      </w:r>
      <w:r w:rsidRPr="00CD2C66">
        <w:rPr>
          <w:rFonts w:eastAsia="Arial"/>
          <w:color w:val="010000"/>
          <w:spacing w:val="17"/>
          <w:sz w:val="16"/>
          <w:szCs w:val="16"/>
          <w:lang w:val="en-US"/>
        </w:rPr>
        <w:t xml:space="preserve"> </w:t>
      </w:r>
      <w:r w:rsidRPr="00CD2C66">
        <w:rPr>
          <w:rFonts w:eastAsia="Arial"/>
          <w:color w:val="010000"/>
          <w:w w:val="108"/>
          <w:sz w:val="16"/>
          <w:szCs w:val="16"/>
          <w:lang w:val="en-US"/>
        </w:rPr>
        <w:t>requirements</w:t>
      </w:r>
      <w:r w:rsidRPr="00CD2C66">
        <w:rPr>
          <w:rFonts w:eastAsia="Arial"/>
          <w:color w:val="010000"/>
          <w:spacing w:val="-1"/>
          <w:w w:val="108"/>
          <w:sz w:val="16"/>
          <w:szCs w:val="16"/>
          <w:lang w:val="en-US"/>
        </w:rPr>
        <w:t xml:space="preserve"> </w:t>
      </w:r>
      <w:r w:rsidRPr="00CD2C66">
        <w:rPr>
          <w:rFonts w:eastAsia="Arial"/>
          <w:color w:val="010000"/>
          <w:sz w:val="16"/>
          <w:szCs w:val="16"/>
          <w:lang w:val="en-US"/>
        </w:rPr>
        <w:t>set</w:t>
      </w:r>
      <w:r w:rsidRPr="00CD2C66">
        <w:rPr>
          <w:rFonts w:eastAsia="Arial"/>
          <w:color w:val="010000"/>
          <w:spacing w:val="18"/>
          <w:sz w:val="16"/>
          <w:szCs w:val="16"/>
          <w:lang w:val="en-US"/>
        </w:rPr>
        <w:t xml:space="preserve"> </w:t>
      </w:r>
      <w:r w:rsidRPr="00CD2C66">
        <w:rPr>
          <w:rFonts w:eastAsia="Arial"/>
          <w:color w:val="010000"/>
          <w:sz w:val="16"/>
          <w:szCs w:val="16"/>
          <w:lang w:val="en-US"/>
        </w:rPr>
        <w:t>out</w:t>
      </w:r>
      <w:r w:rsidRPr="00CD2C66">
        <w:rPr>
          <w:rFonts w:eastAsia="Arial"/>
          <w:color w:val="010000"/>
          <w:spacing w:val="15"/>
          <w:sz w:val="16"/>
          <w:szCs w:val="16"/>
          <w:lang w:val="en-US"/>
        </w:rPr>
        <w:t xml:space="preserve"> </w:t>
      </w:r>
      <w:r w:rsidRPr="00CD2C66">
        <w:rPr>
          <w:rFonts w:eastAsia="Arial"/>
          <w:color w:val="010000"/>
          <w:w w:val="107"/>
          <w:sz w:val="16"/>
          <w:szCs w:val="16"/>
          <w:lang w:val="en-US"/>
        </w:rPr>
        <w:t xml:space="preserve">in </w:t>
      </w:r>
      <w:r w:rsidRPr="00CD2C66">
        <w:rPr>
          <w:rFonts w:eastAsia="Arial"/>
          <w:color w:val="010000"/>
          <w:sz w:val="16"/>
          <w:szCs w:val="16"/>
          <w:lang w:val="en-US"/>
        </w:rPr>
        <w:t>that</w:t>
      </w:r>
      <w:r w:rsidRPr="00CD2C66">
        <w:rPr>
          <w:rFonts w:eastAsia="Arial"/>
          <w:color w:val="010000"/>
          <w:spacing w:val="19"/>
          <w:sz w:val="16"/>
          <w:szCs w:val="16"/>
          <w:lang w:val="en-US"/>
        </w:rPr>
        <w:t xml:space="preserve"> </w:t>
      </w:r>
      <w:r w:rsidRPr="00CD2C66">
        <w:rPr>
          <w:rFonts w:eastAsia="Arial"/>
          <w:color w:val="010000"/>
          <w:w w:val="106"/>
          <w:sz w:val="16"/>
          <w:szCs w:val="16"/>
          <w:lang w:val="en-US"/>
        </w:rPr>
        <w:t>Annex</w:t>
      </w:r>
    </w:p>
  </w:footnote>
  <w:footnote w:id="33">
    <w:p w14:paraId="28E4A814" w14:textId="77777777" w:rsidR="00B16223" w:rsidRPr="00CD2C66" w:rsidRDefault="00B16223" w:rsidP="008A5147">
      <w:pPr>
        <w:ind w:right="-20"/>
        <w:rPr>
          <w:lang w:val="en-US"/>
        </w:rPr>
      </w:pPr>
      <w:r w:rsidRPr="00A83FFA">
        <w:rPr>
          <w:rStyle w:val="Odwoanieprzypisudolnego"/>
        </w:rPr>
        <w:footnoteRef/>
      </w:r>
      <w:r w:rsidRPr="00CD2C66">
        <w:rPr>
          <w:lang w:val="en-US"/>
        </w:rPr>
        <w:t xml:space="preserve"> </w:t>
      </w:r>
      <w:r w:rsidRPr="00CD2C66">
        <w:rPr>
          <w:rFonts w:eastAsia="Arial"/>
          <w:color w:val="010000"/>
          <w:lang w:val="en-US"/>
        </w:rPr>
        <w:t>Only</w:t>
      </w:r>
      <w:r w:rsidRPr="00CD2C66">
        <w:rPr>
          <w:rFonts w:eastAsia="Arial"/>
          <w:color w:val="010000"/>
          <w:spacing w:val="19"/>
          <w:lang w:val="en-US"/>
        </w:rPr>
        <w:t xml:space="preserve"> </w:t>
      </w:r>
      <w:r w:rsidRPr="00CD2C66">
        <w:rPr>
          <w:rFonts w:eastAsia="Arial"/>
          <w:color w:val="010000"/>
          <w:lang w:val="en-US"/>
        </w:rPr>
        <w:t>if</w:t>
      </w:r>
      <w:r w:rsidRPr="00CD2C66">
        <w:rPr>
          <w:rFonts w:eastAsia="Arial"/>
          <w:color w:val="010000"/>
          <w:spacing w:val="4"/>
          <w:lang w:val="en-US"/>
        </w:rPr>
        <w:t xml:space="preserve"> </w:t>
      </w:r>
      <w:r w:rsidRPr="00CD2C66">
        <w:rPr>
          <w:rFonts w:eastAsia="Arial"/>
          <w:color w:val="010000"/>
          <w:w w:val="108"/>
          <w:lang w:val="en-US"/>
        </w:rPr>
        <w:t>permitted</w:t>
      </w:r>
      <w:r w:rsidRPr="00CD2C66">
        <w:rPr>
          <w:rFonts w:eastAsia="Arial"/>
          <w:color w:val="010000"/>
          <w:spacing w:val="1"/>
          <w:w w:val="108"/>
          <w:lang w:val="en-US"/>
        </w:rPr>
        <w:t xml:space="preserve"> </w:t>
      </w:r>
      <w:r w:rsidRPr="00CD2C66">
        <w:rPr>
          <w:rFonts w:eastAsia="Arial"/>
          <w:color w:val="010000"/>
          <w:lang w:val="en-US"/>
        </w:rPr>
        <w:t>in</w:t>
      </w:r>
      <w:r w:rsidRPr="00CD2C66">
        <w:rPr>
          <w:rFonts w:eastAsia="Arial"/>
          <w:color w:val="010000"/>
          <w:spacing w:val="5"/>
          <w:lang w:val="en-US"/>
        </w:rPr>
        <w:t xml:space="preserve"> </w:t>
      </w:r>
      <w:r w:rsidRPr="00CD2C66">
        <w:rPr>
          <w:rFonts w:eastAsia="Arial"/>
          <w:color w:val="010000"/>
          <w:lang w:val="en-US"/>
        </w:rPr>
        <w:t>the</w:t>
      </w:r>
      <w:r w:rsidRPr="00CD2C66">
        <w:rPr>
          <w:rFonts w:eastAsia="Arial"/>
          <w:color w:val="010000"/>
          <w:spacing w:val="16"/>
          <w:lang w:val="en-US"/>
        </w:rPr>
        <w:t xml:space="preserve"> </w:t>
      </w:r>
      <w:r w:rsidRPr="00CD2C66">
        <w:rPr>
          <w:rFonts w:eastAsia="Arial"/>
          <w:color w:val="010000"/>
          <w:lang w:val="en-US"/>
        </w:rPr>
        <w:t xml:space="preserve">relevant </w:t>
      </w:r>
      <w:r w:rsidRPr="00CD2C66">
        <w:rPr>
          <w:rFonts w:eastAsia="Arial"/>
          <w:color w:val="010000"/>
          <w:spacing w:val="9"/>
          <w:lang w:val="en-US"/>
        </w:rPr>
        <w:t xml:space="preserve"> </w:t>
      </w:r>
      <w:r w:rsidRPr="00CD2C66">
        <w:rPr>
          <w:rFonts w:eastAsia="Arial"/>
          <w:color w:val="010000"/>
          <w:lang w:val="en-US"/>
        </w:rPr>
        <w:t>notice</w:t>
      </w:r>
      <w:r w:rsidRPr="00CD2C66">
        <w:rPr>
          <w:rFonts w:eastAsia="Arial"/>
          <w:color w:val="010000"/>
          <w:spacing w:val="28"/>
          <w:lang w:val="en-US"/>
        </w:rPr>
        <w:t xml:space="preserve"> </w:t>
      </w:r>
      <w:r w:rsidRPr="00CD2C66">
        <w:rPr>
          <w:rFonts w:eastAsia="Arial"/>
          <w:color w:val="010000"/>
          <w:lang w:val="en-US"/>
        </w:rPr>
        <w:t>or</w:t>
      </w:r>
      <w:r w:rsidRPr="00CD2C66">
        <w:rPr>
          <w:rFonts w:eastAsia="Arial"/>
          <w:color w:val="010000"/>
          <w:spacing w:val="5"/>
          <w:lang w:val="en-US"/>
        </w:rPr>
        <w:t xml:space="preserve"> </w:t>
      </w:r>
      <w:r w:rsidRPr="00CD2C66">
        <w:rPr>
          <w:rFonts w:eastAsia="Arial"/>
          <w:color w:val="010000"/>
          <w:lang w:val="en-US"/>
        </w:rPr>
        <w:t>the</w:t>
      </w:r>
      <w:r w:rsidRPr="00CD2C66">
        <w:rPr>
          <w:rFonts w:eastAsia="Arial"/>
          <w:color w:val="010000"/>
          <w:spacing w:val="19"/>
          <w:lang w:val="en-US"/>
        </w:rPr>
        <w:t xml:space="preserve"> </w:t>
      </w:r>
      <w:r w:rsidRPr="00CD2C66">
        <w:rPr>
          <w:rFonts w:eastAsia="Arial"/>
          <w:color w:val="010000"/>
          <w:w w:val="107"/>
          <w:lang w:val="en-US"/>
        </w:rPr>
        <w:t>procurement</w:t>
      </w:r>
      <w:r w:rsidRPr="00CD2C66">
        <w:rPr>
          <w:rFonts w:eastAsia="Arial"/>
          <w:color w:val="010000"/>
          <w:spacing w:val="8"/>
          <w:w w:val="107"/>
          <w:lang w:val="en-US"/>
        </w:rPr>
        <w:t xml:space="preserve"> </w:t>
      </w:r>
      <w:r w:rsidRPr="00CD2C66">
        <w:rPr>
          <w:rFonts w:eastAsia="Arial"/>
          <w:color w:val="010000"/>
          <w:w w:val="107"/>
          <w:lang w:val="en-US"/>
        </w:rPr>
        <w:t>documents.</w:t>
      </w:r>
    </w:p>
  </w:footnote>
  <w:footnote w:id="34">
    <w:p w14:paraId="6710BE7C" w14:textId="77777777" w:rsidR="00B16223" w:rsidRPr="00CD2C66" w:rsidRDefault="00B16223" w:rsidP="008A5147">
      <w:pPr>
        <w:spacing w:line="306" w:lineRule="exact"/>
        <w:ind w:right="-20"/>
        <w:rPr>
          <w:lang w:val="en-US"/>
        </w:rPr>
      </w:pPr>
      <w:r w:rsidRPr="00A83FFA">
        <w:rPr>
          <w:rStyle w:val="Odwoanieprzypisudolnego"/>
        </w:rPr>
        <w:footnoteRef/>
      </w:r>
      <w:r w:rsidRPr="00CD2C66">
        <w:rPr>
          <w:lang w:val="en-US"/>
        </w:rPr>
        <w:t xml:space="preserve"> </w:t>
      </w:r>
      <w:r w:rsidRPr="00CD2C66">
        <w:rPr>
          <w:rFonts w:eastAsia="Arial"/>
          <w:color w:val="010000"/>
          <w:position w:val="-1"/>
          <w:lang w:val="en-US"/>
        </w:rPr>
        <w:t>Only</w:t>
      </w:r>
      <w:r w:rsidRPr="00CD2C66">
        <w:rPr>
          <w:rFonts w:eastAsia="Arial"/>
          <w:color w:val="010000"/>
          <w:spacing w:val="19"/>
          <w:position w:val="-1"/>
          <w:lang w:val="en-US"/>
        </w:rPr>
        <w:t xml:space="preserve"> </w:t>
      </w:r>
      <w:r w:rsidRPr="00CD2C66">
        <w:rPr>
          <w:rFonts w:eastAsia="Arial"/>
          <w:color w:val="010000"/>
          <w:position w:val="-1"/>
          <w:lang w:val="en-US"/>
        </w:rPr>
        <w:t>if</w:t>
      </w:r>
      <w:r w:rsidRPr="00CD2C66">
        <w:rPr>
          <w:rFonts w:eastAsia="Arial"/>
          <w:color w:val="010000"/>
          <w:spacing w:val="4"/>
          <w:position w:val="-1"/>
          <w:lang w:val="en-US"/>
        </w:rPr>
        <w:t xml:space="preserve"> </w:t>
      </w:r>
      <w:r w:rsidRPr="00CD2C66">
        <w:rPr>
          <w:rFonts w:eastAsia="Arial"/>
          <w:color w:val="010000"/>
          <w:w w:val="108"/>
          <w:position w:val="-1"/>
          <w:lang w:val="en-US"/>
        </w:rPr>
        <w:t>permitted</w:t>
      </w:r>
      <w:r w:rsidRPr="00CD2C66">
        <w:rPr>
          <w:rFonts w:eastAsia="Arial"/>
          <w:color w:val="010000"/>
          <w:spacing w:val="1"/>
          <w:w w:val="108"/>
          <w:position w:val="-1"/>
          <w:lang w:val="en-US"/>
        </w:rPr>
        <w:t xml:space="preserve"> </w:t>
      </w:r>
      <w:r w:rsidRPr="00CD2C66">
        <w:rPr>
          <w:rFonts w:eastAsia="Arial"/>
          <w:color w:val="010000"/>
          <w:position w:val="-1"/>
          <w:lang w:val="en-US"/>
        </w:rPr>
        <w:t>in</w:t>
      </w:r>
      <w:r w:rsidRPr="00CD2C66">
        <w:rPr>
          <w:rFonts w:eastAsia="Arial"/>
          <w:color w:val="010000"/>
          <w:spacing w:val="5"/>
          <w:position w:val="-1"/>
          <w:lang w:val="en-US"/>
        </w:rPr>
        <w:t xml:space="preserve"> </w:t>
      </w:r>
      <w:r w:rsidRPr="00CD2C66">
        <w:rPr>
          <w:rFonts w:eastAsia="Arial"/>
          <w:color w:val="010000"/>
          <w:position w:val="-1"/>
          <w:lang w:val="en-US"/>
        </w:rPr>
        <w:t>the</w:t>
      </w:r>
      <w:r w:rsidRPr="00CD2C66">
        <w:rPr>
          <w:rFonts w:eastAsia="Arial"/>
          <w:color w:val="010000"/>
          <w:spacing w:val="16"/>
          <w:position w:val="-1"/>
          <w:lang w:val="en-US"/>
        </w:rPr>
        <w:t xml:space="preserve"> </w:t>
      </w:r>
      <w:r w:rsidRPr="00CD2C66">
        <w:rPr>
          <w:rFonts w:eastAsia="Arial"/>
          <w:color w:val="010000"/>
          <w:position w:val="-1"/>
          <w:lang w:val="en-US"/>
        </w:rPr>
        <w:t xml:space="preserve">relevant </w:t>
      </w:r>
      <w:r w:rsidRPr="00CD2C66">
        <w:rPr>
          <w:rFonts w:eastAsia="Arial"/>
          <w:color w:val="010000"/>
          <w:spacing w:val="9"/>
          <w:position w:val="-1"/>
          <w:lang w:val="en-US"/>
        </w:rPr>
        <w:t xml:space="preserve"> </w:t>
      </w:r>
      <w:r w:rsidRPr="00CD2C66">
        <w:rPr>
          <w:rFonts w:eastAsia="Arial"/>
          <w:color w:val="010000"/>
          <w:position w:val="-1"/>
          <w:lang w:val="en-US"/>
        </w:rPr>
        <w:t>notice</w:t>
      </w:r>
      <w:r w:rsidRPr="00CD2C66">
        <w:rPr>
          <w:rFonts w:eastAsia="Arial"/>
          <w:color w:val="010000"/>
          <w:spacing w:val="28"/>
          <w:position w:val="-1"/>
          <w:lang w:val="en-US"/>
        </w:rPr>
        <w:t xml:space="preserve"> </w:t>
      </w:r>
      <w:r w:rsidRPr="00CD2C66">
        <w:rPr>
          <w:rFonts w:eastAsia="Arial"/>
          <w:color w:val="010000"/>
          <w:position w:val="-1"/>
          <w:lang w:val="en-US"/>
        </w:rPr>
        <w:t>or</w:t>
      </w:r>
      <w:r w:rsidRPr="00CD2C66">
        <w:rPr>
          <w:rFonts w:eastAsia="Arial"/>
          <w:color w:val="010000"/>
          <w:spacing w:val="5"/>
          <w:position w:val="-1"/>
          <w:lang w:val="en-US"/>
        </w:rPr>
        <w:t xml:space="preserve"> </w:t>
      </w:r>
      <w:r w:rsidRPr="00CD2C66">
        <w:rPr>
          <w:rFonts w:eastAsia="Arial"/>
          <w:color w:val="010000"/>
          <w:position w:val="-1"/>
          <w:lang w:val="en-US"/>
        </w:rPr>
        <w:t>the</w:t>
      </w:r>
      <w:r w:rsidRPr="00CD2C66">
        <w:rPr>
          <w:rFonts w:eastAsia="Arial"/>
          <w:color w:val="010000"/>
          <w:spacing w:val="19"/>
          <w:position w:val="-1"/>
          <w:lang w:val="en-US"/>
        </w:rPr>
        <w:t xml:space="preserve"> </w:t>
      </w:r>
      <w:r w:rsidRPr="00CD2C66">
        <w:rPr>
          <w:rFonts w:eastAsia="Arial"/>
          <w:color w:val="010000"/>
          <w:w w:val="107"/>
          <w:position w:val="-1"/>
          <w:lang w:val="en-US"/>
        </w:rPr>
        <w:t>procurement</w:t>
      </w:r>
      <w:r w:rsidRPr="00CD2C66">
        <w:rPr>
          <w:rFonts w:eastAsia="Arial"/>
          <w:color w:val="010000"/>
          <w:spacing w:val="8"/>
          <w:w w:val="107"/>
          <w:position w:val="-1"/>
          <w:lang w:val="en-US"/>
        </w:rPr>
        <w:t xml:space="preserve"> </w:t>
      </w:r>
      <w:r w:rsidRPr="00CD2C66">
        <w:rPr>
          <w:rFonts w:eastAsia="Arial"/>
          <w:color w:val="010000"/>
          <w:w w:val="107"/>
          <w:position w:val="-1"/>
          <w:lang w:val="en-US"/>
        </w:rPr>
        <w:t>documents.</w:t>
      </w:r>
    </w:p>
  </w:footnote>
  <w:footnote w:id="35">
    <w:p w14:paraId="0868963C" w14:textId="77777777" w:rsidR="00B16223" w:rsidRPr="00CD2C66" w:rsidRDefault="00B16223" w:rsidP="008A5147">
      <w:pPr>
        <w:ind w:right="-20"/>
        <w:rPr>
          <w:sz w:val="16"/>
          <w:szCs w:val="16"/>
          <w:lang w:val="en-US"/>
        </w:rPr>
      </w:pPr>
      <w:r w:rsidRPr="002D6A6A">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E.</w:t>
      </w:r>
      <w:r w:rsidRPr="00CD2C66">
        <w:rPr>
          <w:rFonts w:eastAsia="Arial"/>
          <w:color w:val="010000"/>
          <w:spacing w:val="15"/>
          <w:sz w:val="16"/>
          <w:szCs w:val="16"/>
          <w:lang w:val="en-US"/>
        </w:rPr>
        <w:t xml:space="preserve"> </w:t>
      </w:r>
      <w:r w:rsidRPr="00CD2C66">
        <w:rPr>
          <w:rFonts w:eastAsia="Arial"/>
          <w:color w:val="010000"/>
          <w:sz w:val="16"/>
          <w:szCs w:val="16"/>
          <w:lang w:val="en-US"/>
        </w:rPr>
        <w:t>g.</w:t>
      </w:r>
      <w:r w:rsidRPr="00CD2C66">
        <w:rPr>
          <w:rFonts w:eastAsia="Arial"/>
          <w:color w:val="010000"/>
          <w:spacing w:val="8"/>
          <w:sz w:val="16"/>
          <w:szCs w:val="16"/>
          <w:lang w:val="en-US"/>
        </w:rPr>
        <w:t xml:space="preserve"> </w:t>
      </w:r>
      <w:r w:rsidRPr="00CD2C66">
        <w:rPr>
          <w:rFonts w:eastAsia="Arial"/>
          <w:color w:val="010000"/>
          <w:sz w:val="16"/>
          <w:szCs w:val="16"/>
          <w:lang w:val="en-US"/>
        </w:rPr>
        <w:t>the</w:t>
      </w:r>
      <w:r w:rsidRPr="00CD2C66">
        <w:rPr>
          <w:rFonts w:eastAsia="Arial"/>
          <w:color w:val="010000"/>
          <w:spacing w:val="16"/>
          <w:sz w:val="16"/>
          <w:szCs w:val="16"/>
          <w:lang w:val="en-US"/>
        </w:rPr>
        <w:t xml:space="preserve"> </w:t>
      </w:r>
      <w:r w:rsidRPr="00CD2C66">
        <w:rPr>
          <w:rFonts w:eastAsia="Arial"/>
          <w:color w:val="010000"/>
          <w:sz w:val="16"/>
          <w:szCs w:val="16"/>
          <w:lang w:val="en-US"/>
        </w:rPr>
        <w:t>ratio</w:t>
      </w:r>
      <w:r w:rsidRPr="00CD2C66">
        <w:rPr>
          <w:rFonts w:eastAsia="Arial"/>
          <w:color w:val="010000"/>
          <w:spacing w:val="20"/>
          <w:sz w:val="16"/>
          <w:szCs w:val="16"/>
          <w:lang w:val="en-US"/>
        </w:rPr>
        <w:t xml:space="preserve"> </w:t>
      </w:r>
      <w:r w:rsidRPr="00CD2C66">
        <w:rPr>
          <w:rFonts w:eastAsia="Arial"/>
          <w:color w:val="010000"/>
          <w:sz w:val="16"/>
          <w:szCs w:val="16"/>
          <w:lang w:val="en-US"/>
        </w:rPr>
        <w:t xml:space="preserve">between </w:t>
      </w:r>
      <w:r w:rsidRPr="00CD2C66">
        <w:rPr>
          <w:rFonts w:eastAsia="Arial"/>
          <w:color w:val="010000"/>
          <w:spacing w:val="7"/>
          <w:sz w:val="16"/>
          <w:szCs w:val="16"/>
          <w:lang w:val="en-US"/>
        </w:rPr>
        <w:t xml:space="preserve"> </w:t>
      </w:r>
      <w:r w:rsidRPr="00CD2C66">
        <w:rPr>
          <w:rFonts w:eastAsia="Arial"/>
          <w:color w:val="010000"/>
          <w:sz w:val="16"/>
          <w:szCs w:val="16"/>
          <w:lang w:val="en-US"/>
        </w:rPr>
        <w:t>assets</w:t>
      </w:r>
      <w:r w:rsidRPr="00CD2C66">
        <w:rPr>
          <w:rFonts w:eastAsia="Arial"/>
          <w:color w:val="010000"/>
          <w:spacing w:val="32"/>
          <w:sz w:val="16"/>
          <w:szCs w:val="16"/>
          <w:lang w:val="en-US"/>
        </w:rPr>
        <w:t xml:space="preserve"> </w:t>
      </w:r>
      <w:r w:rsidRPr="00CD2C66">
        <w:rPr>
          <w:rFonts w:eastAsia="Arial"/>
          <w:color w:val="010000"/>
          <w:sz w:val="16"/>
          <w:szCs w:val="16"/>
          <w:lang w:val="en-US"/>
        </w:rPr>
        <w:t>and</w:t>
      </w:r>
      <w:r w:rsidRPr="00CD2C66">
        <w:rPr>
          <w:rFonts w:eastAsia="Arial"/>
          <w:color w:val="010000"/>
          <w:spacing w:val="19"/>
          <w:sz w:val="16"/>
          <w:szCs w:val="16"/>
          <w:lang w:val="en-US"/>
        </w:rPr>
        <w:t xml:space="preserve"> </w:t>
      </w:r>
      <w:r w:rsidRPr="00CD2C66">
        <w:rPr>
          <w:rFonts w:eastAsia="Arial"/>
          <w:color w:val="010000"/>
          <w:w w:val="106"/>
          <w:sz w:val="16"/>
          <w:szCs w:val="16"/>
          <w:lang w:val="en-US"/>
        </w:rPr>
        <w:t>liabilities.</w:t>
      </w:r>
    </w:p>
  </w:footnote>
  <w:footnote w:id="36">
    <w:p w14:paraId="2F582097" w14:textId="77777777" w:rsidR="00B16223" w:rsidRPr="00CD2C66" w:rsidRDefault="00B16223" w:rsidP="008A5147">
      <w:pPr>
        <w:ind w:right="-20"/>
        <w:rPr>
          <w:sz w:val="16"/>
          <w:szCs w:val="16"/>
          <w:lang w:val="en-US"/>
        </w:rPr>
      </w:pPr>
      <w:r w:rsidRPr="002D6A6A">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E.</w:t>
      </w:r>
      <w:r w:rsidRPr="00CD2C66">
        <w:rPr>
          <w:rFonts w:eastAsia="Arial"/>
          <w:color w:val="010000"/>
          <w:spacing w:val="15"/>
          <w:sz w:val="16"/>
          <w:szCs w:val="16"/>
          <w:lang w:val="en-US"/>
        </w:rPr>
        <w:t xml:space="preserve"> </w:t>
      </w:r>
      <w:r w:rsidRPr="00CD2C66">
        <w:rPr>
          <w:rFonts w:eastAsia="Arial"/>
          <w:color w:val="010000"/>
          <w:sz w:val="16"/>
          <w:szCs w:val="16"/>
          <w:lang w:val="en-US"/>
        </w:rPr>
        <w:t>g.</w:t>
      </w:r>
      <w:r w:rsidRPr="00CD2C66">
        <w:rPr>
          <w:rFonts w:eastAsia="Arial"/>
          <w:color w:val="010000"/>
          <w:spacing w:val="8"/>
          <w:sz w:val="16"/>
          <w:szCs w:val="16"/>
          <w:lang w:val="en-US"/>
        </w:rPr>
        <w:t xml:space="preserve"> </w:t>
      </w:r>
      <w:r w:rsidRPr="00CD2C66">
        <w:rPr>
          <w:rFonts w:eastAsia="Arial"/>
          <w:color w:val="010000"/>
          <w:sz w:val="16"/>
          <w:szCs w:val="16"/>
          <w:lang w:val="en-US"/>
        </w:rPr>
        <w:t>the</w:t>
      </w:r>
      <w:r w:rsidRPr="00CD2C66">
        <w:rPr>
          <w:rFonts w:eastAsia="Arial"/>
          <w:color w:val="010000"/>
          <w:spacing w:val="16"/>
          <w:sz w:val="16"/>
          <w:szCs w:val="16"/>
          <w:lang w:val="en-US"/>
        </w:rPr>
        <w:t xml:space="preserve"> </w:t>
      </w:r>
      <w:r w:rsidRPr="00CD2C66">
        <w:rPr>
          <w:rFonts w:eastAsia="Arial"/>
          <w:color w:val="010000"/>
          <w:sz w:val="16"/>
          <w:szCs w:val="16"/>
          <w:lang w:val="en-US"/>
        </w:rPr>
        <w:t>ratio</w:t>
      </w:r>
      <w:r w:rsidRPr="00CD2C66">
        <w:rPr>
          <w:rFonts w:eastAsia="Arial"/>
          <w:color w:val="010000"/>
          <w:spacing w:val="20"/>
          <w:sz w:val="16"/>
          <w:szCs w:val="16"/>
          <w:lang w:val="en-US"/>
        </w:rPr>
        <w:t xml:space="preserve"> </w:t>
      </w:r>
      <w:r w:rsidRPr="00CD2C66">
        <w:rPr>
          <w:rFonts w:eastAsia="Arial"/>
          <w:color w:val="010000"/>
          <w:sz w:val="16"/>
          <w:szCs w:val="16"/>
          <w:lang w:val="en-US"/>
        </w:rPr>
        <w:t xml:space="preserve">between </w:t>
      </w:r>
      <w:r w:rsidRPr="00CD2C66">
        <w:rPr>
          <w:rFonts w:eastAsia="Arial"/>
          <w:color w:val="010000"/>
          <w:spacing w:val="7"/>
          <w:sz w:val="16"/>
          <w:szCs w:val="16"/>
          <w:lang w:val="en-US"/>
        </w:rPr>
        <w:t xml:space="preserve"> </w:t>
      </w:r>
      <w:r w:rsidRPr="00CD2C66">
        <w:rPr>
          <w:rFonts w:eastAsia="Arial"/>
          <w:color w:val="010000"/>
          <w:sz w:val="16"/>
          <w:szCs w:val="16"/>
          <w:lang w:val="en-US"/>
        </w:rPr>
        <w:t>assets</w:t>
      </w:r>
      <w:r w:rsidRPr="00CD2C66">
        <w:rPr>
          <w:rFonts w:eastAsia="Arial"/>
          <w:color w:val="010000"/>
          <w:spacing w:val="32"/>
          <w:sz w:val="16"/>
          <w:szCs w:val="16"/>
          <w:lang w:val="en-US"/>
        </w:rPr>
        <w:t xml:space="preserve"> </w:t>
      </w:r>
      <w:r w:rsidRPr="00CD2C66">
        <w:rPr>
          <w:rFonts w:eastAsia="Arial"/>
          <w:color w:val="010000"/>
          <w:sz w:val="16"/>
          <w:szCs w:val="16"/>
          <w:lang w:val="en-US"/>
        </w:rPr>
        <w:t>and</w:t>
      </w:r>
      <w:r w:rsidRPr="00CD2C66">
        <w:rPr>
          <w:rFonts w:eastAsia="Arial"/>
          <w:color w:val="010000"/>
          <w:spacing w:val="19"/>
          <w:sz w:val="16"/>
          <w:szCs w:val="16"/>
          <w:lang w:val="en-US"/>
        </w:rPr>
        <w:t xml:space="preserve"> </w:t>
      </w:r>
      <w:r w:rsidRPr="00CD2C66">
        <w:rPr>
          <w:rFonts w:eastAsia="Arial"/>
          <w:color w:val="010000"/>
          <w:w w:val="106"/>
          <w:sz w:val="16"/>
          <w:szCs w:val="16"/>
          <w:lang w:val="en-US"/>
        </w:rPr>
        <w:t>liabilities.</w:t>
      </w:r>
    </w:p>
  </w:footnote>
  <w:footnote w:id="37">
    <w:p w14:paraId="62E6FB73" w14:textId="77777777" w:rsidR="00B16223" w:rsidRPr="00CD2C66" w:rsidRDefault="00B16223" w:rsidP="008A5147">
      <w:pPr>
        <w:pStyle w:val="Tekstprzypisudolnego"/>
        <w:rPr>
          <w:sz w:val="16"/>
          <w:szCs w:val="16"/>
          <w:lang w:val="en-US"/>
        </w:rPr>
      </w:pPr>
      <w:r w:rsidRPr="002D6A6A">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Please</w:t>
      </w:r>
      <w:r w:rsidRPr="00CD2C66">
        <w:rPr>
          <w:rFonts w:eastAsia="Arial"/>
          <w:color w:val="010000"/>
          <w:spacing w:val="23"/>
          <w:sz w:val="16"/>
          <w:szCs w:val="16"/>
          <w:lang w:val="en-US"/>
        </w:rPr>
        <w:t xml:space="preserve"> </w:t>
      </w:r>
      <w:r w:rsidRPr="00CD2C66">
        <w:rPr>
          <w:rFonts w:eastAsia="Arial"/>
          <w:color w:val="010000"/>
          <w:sz w:val="16"/>
          <w:szCs w:val="16"/>
          <w:lang w:val="en-US"/>
        </w:rPr>
        <w:t xml:space="preserve">repeat </w:t>
      </w:r>
      <w:r w:rsidRPr="00CD2C66">
        <w:rPr>
          <w:rFonts w:eastAsia="Arial"/>
          <w:color w:val="010000"/>
          <w:spacing w:val="4"/>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sz w:val="16"/>
          <w:szCs w:val="16"/>
          <w:lang w:val="en-US"/>
        </w:rPr>
        <w:t>many</w:t>
      </w:r>
      <w:r w:rsidRPr="00CD2C66">
        <w:rPr>
          <w:rFonts w:eastAsia="Arial"/>
          <w:color w:val="010000"/>
          <w:spacing w:val="23"/>
          <w:sz w:val="16"/>
          <w:szCs w:val="16"/>
          <w:lang w:val="en-US"/>
        </w:rPr>
        <w:t xml:space="preserve"> </w:t>
      </w:r>
      <w:r w:rsidRPr="00CD2C66">
        <w:rPr>
          <w:rFonts w:eastAsia="Arial"/>
          <w:color w:val="010000"/>
          <w:sz w:val="16"/>
          <w:szCs w:val="16"/>
          <w:lang w:val="en-US"/>
        </w:rPr>
        <w:t>times</w:t>
      </w:r>
      <w:r w:rsidRPr="00CD2C66">
        <w:rPr>
          <w:rFonts w:eastAsia="Arial"/>
          <w:color w:val="010000"/>
          <w:spacing w:val="33"/>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w w:val="106"/>
          <w:sz w:val="16"/>
          <w:szCs w:val="16"/>
          <w:lang w:val="en-US"/>
        </w:rPr>
        <w:t>needed.</w:t>
      </w:r>
    </w:p>
  </w:footnote>
  <w:footnote w:id="38">
    <w:p w14:paraId="52494644" w14:textId="77777777" w:rsidR="00B16223" w:rsidRPr="00CD2C66" w:rsidRDefault="00B16223" w:rsidP="008A5147">
      <w:pPr>
        <w:ind w:right="-58"/>
        <w:rPr>
          <w:lang w:val="en-US"/>
        </w:rPr>
      </w:pPr>
      <w:r w:rsidRPr="002D6A6A">
        <w:rPr>
          <w:rStyle w:val="Odwoanieprzypisudolnego"/>
          <w:sz w:val="16"/>
          <w:szCs w:val="16"/>
        </w:rPr>
        <w:footnoteRef/>
      </w:r>
      <w:r w:rsidRPr="00CD2C66">
        <w:rPr>
          <w:sz w:val="16"/>
          <w:szCs w:val="16"/>
          <w:lang w:val="en-US"/>
        </w:rPr>
        <w:t xml:space="preserve"> </w:t>
      </w:r>
      <w:r w:rsidRPr="00CD2C66">
        <w:rPr>
          <w:rFonts w:eastAsia="Arial"/>
          <w:color w:val="010000"/>
          <w:w w:val="107"/>
          <w:sz w:val="16"/>
          <w:szCs w:val="16"/>
          <w:lang w:val="en-US"/>
        </w:rPr>
        <w:t>Contractin</w:t>
      </w:r>
      <w:r w:rsidRPr="00CD2C66">
        <w:rPr>
          <w:rFonts w:eastAsia="Arial"/>
          <w:color w:val="010000"/>
          <w:sz w:val="16"/>
          <w:szCs w:val="16"/>
          <w:lang w:val="en-US"/>
        </w:rPr>
        <w:t>g</w:t>
      </w:r>
      <w:r w:rsidRPr="00CD2C66">
        <w:rPr>
          <w:rFonts w:eastAsia="Arial"/>
          <w:color w:val="010000"/>
          <w:spacing w:val="9"/>
          <w:sz w:val="16"/>
          <w:szCs w:val="16"/>
          <w:lang w:val="en-US"/>
        </w:rPr>
        <w:t xml:space="preserve"> </w:t>
      </w:r>
      <w:r w:rsidRPr="00CD2C66">
        <w:rPr>
          <w:rFonts w:eastAsia="Arial"/>
          <w:color w:val="010000"/>
          <w:sz w:val="16"/>
          <w:szCs w:val="16"/>
          <w:lang w:val="en-US"/>
        </w:rPr>
        <w:t xml:space="preserve">authorities </w:t>
      </w:r>
      <w:r w:rsidRPr="00CD2C66">
        <w:rPr>
          <w:rFonts w:eastAsia="Arial"/>
          <w:color w:val="010000"/>
          <w:spacing w:val="10"/>
          <w:sz w:val="16"/>
          <w:szCs w:val="16"/>
          <w:lang w:val="en-US"/>
        </w:rPr>
        <w:t xml:space="preserve"> </w:t>
      </w:r>
      <w:r w:rsidRPr="00CD2C66">
        <w:rPr>
          <w:rFonts w:eastAsia="Arial"/>
          <w:color w:val="010000"/>
          <w:sz w:val="16"/>
          <w:szCs w:val="16"/>
          <w:lang w:val="en-US"/>
        </w:rPr>
        <w:t>may</w:t>
      </w:r>
      <w:r w:rsidRPr="00CD2C66">
        <w:rPr>
          <w:rFonts w:eastAsia="Arial"/>
          <w:color w:val="010000"/>
          <w:spacing w:val="21"/>
          <w:sz w:val="16"/>
          <w:szCs w:val="16"/>
          <w:lang w:val="en-US"/>
        </w:rPr>
        <w:t xml:space="preserve"> </w:t>
      </w:r>
      <w:r w:rsidRPr="00CD2C66">
        <w:rPr>
          <w:rFonts w:eastAsia="Arial"/>
          <w:b/>
          <w:color w:val="010000"/>
          <w:sz w:val="16"/>
          <w:szCs w:val="16"/>
          <w:lang w:val="en-US"/>
        </w:rPr>
        <w:t xml:space="preserve">require </w:t>
      </w:r>
      <w:r w:rsidRPr="00CD2C66">
        <w:rPr>
          <w:rFonts w:eastAsia="Arial"/>
          <w:color w:val="010000"/>
          <w:spacing w:val="4"/>
          <w:sz w:val="16"/>
          <w:szCs w:val="16"/>
          <w:lang w:val="en-US"/>
        </w:rPr>
        <w:t xml:space="preserve"> </w:t>
      </w:r>
      <w:r w:rsidRPr="00CD2C66">
        <w:rPr>
          <w:rFonts w:eastAsia="Arial"/>
          <w:color w:val="010000"/>
          <w:sz w:val="16"/>
          <w:szCs w:val="16"/>
          <w:lang w:val="en-US"/>
        </w:rPr>
        <w:t>up</w:t>
      </w:r>
      <w:r w:rsidRPr="00CD2C66">
        <w:rPr>
          <w:rFonts w:eastAsia="Arial"/>
          <w:color w:val="010000"/>
          <w:spacing w:val="7"/>
          <w:sz w:val="16"/>
          <w:szCs w:val="16"/>
          <w:lang w:val="en-US"/>
        </w:rPr>
        <w:t xml:space="preserve"> </w:t>
      </w:r>
      <w:r w:rsidRPr="00CD2C66">
        <w:rPr>
          <w:rFonts w:eastAsia="Arial"/>
          <w:color w:val="010000"/>
          <w:sz w:val="16"/>
          <w:szCs w:val="16"/>
          <w:lang w:val="en-US"/>
        </w:rPr>
        <w:t>to</w:t>
      </w:r>
      <w:r w:rsidRPr="00CD2C66">
        <w:rPr>
          <w:rFonts w:eastAsia="Arial"/>
          <w:color w:val="010000"/>
          <w:spacing w:val="12"/>
          <w:sz w:val="16"/>
          <w:szCs w:val="16"/>
          <w:lang w:val="en-US"/>
        </w:rPr>
        <w:t xml:space="preserve"> </w:t>
      </w:r>
      <w:r w:rsidRPr="00CD2C66">
        <w:rPr>
          <w:rFonts w:eastAsia="Arial"/>
          <w:color w:val="010000"/>
          <w:sz w:val="16"/>
          <w:szCs w:val="16"/>
          <w:lang w:val="en-US"/>
        </w:rPr>
        <w:t>five</w:t>
      </w:r>
      <w:r w:rsidRPr="00CD2C66">
        <w:rPr>
          <w:rFonts w:eastAsia="Arial"/>
          <w:color w:val="010000"/>
          <w:spacing w:val="20"/>
          <w:sz w:val="16"/>
          <w:szCs w:val="16"/>
          <w:lang w:val="en-US"/>
        </w:rPr>
        <w:t xml:space="preserve"> </w:t>
      </w:r>
      <w:r w:rsidRPr="00CD2C66">
        <w:rPr>
          <w:rFonts w:eastAsia="Arial"/>
          <w:color w:val="010000"/>
          <w:sz w:val="16"/>
          <w:szCs w:val="16"/>
          <w:lang w:val="en-US"/>
        </w:rPr>
        <w:t>years</w:t>
      </w:r>
      <w:r w:rsidRPr="00CD2C66">
        <w:rPr>
          <w:rFonts w:eastAsia="Arial"/>
          <w:color w:val="010000"/>
          <w:spacing w:val="30"/>
          <w:sz w:val="16"/>
          <w:szCs w:val="16"/>
          <w:lang w:val="en-US"/>
        </w:rPr>
        <w:t xml:space="preserve"> </w:t>
      </w:r>
      <w:r w:rsidRPr="00CD2C66">
        <w:rPr>
          <w:rFonts w:eastAsia="Arial"/>
          <w:color w:val="010000"/>
          <w:sz w:val="16"/>
          <w:szCs w:val="16"/>
          <w:lang w:val="en-US"/>
        </w:rPr>
        <w:t>and</w:t>
      </w:r>
      <w:r w:rsidRPr="00CD2C66">
        <w:rPr>
          <w:rFonts w:eastAsia="Arial"/>
          <w:color w:val="010000"/>
          <w:spacing w:val="19"/>
          <w:sz w:val="16"/>
          <w:szCs w:val="16"/>
          <w:lang w:val="en-US"/>
        </w:rPr>
        <w:t xml:space="preserve"> </w:t>
      </w:r>
      <w:r w:rsidRPr="00CD2C66">
        <w:rPr>
          <w:rFonts w:eastAsia="Arial"/>
          <w:b/>
          <w:color w:val="010000"/>
          <w:sz w:val="16"/>
          <w:szCs w:val="16"/>
          <w:lang w:val="en-US"/>
        </w:rPr>
        <w:t>allow</w:t>
      </w:r>
      <w:r w:rsidRPr="00CD2C66">
        <w:rPr>
          <w:rFonts w:eastAsia="Arial"/>
          <w:color w:val="010000"/>
          <w:spacing w:val="24"/>
          <w:sz w:val="16"/>
          <w:szCs w:val="16"/>
          <w:lang w:val="en-US"/>
        </w:rPr>
        <w:t xml:space="preserve"> </w:t>
      </w:r>
      <w:r w:rsidRPr="00CD2C66">
        <w:rPr>
          <w:rFonts w:eastAsia="Arial"/>
          <w:color w:val="010000"/>
          <w:w w:val="108"/>
          <w:sz w:val="16"/>
          <w:szCs w:val="16"/>
          <w:lang w:val="en-US"/>
        </w:rPr>
        <w:t>experience</w:t>
      </w:r>
      <w:r w:rsidRPr="00CD2C66">
        <w:rPr>
          <w:rFonts w:eastAsia="Arial"/>
          <w:color w:val="010000"/>
          <w:spacing w:val="5"/>
          <w:w w:val="108"/>
          <w:sz w:val="16"/>
          <w:szCs w:val="16"/>
          <w:lang w:val="en-US"/>
        </w:rPr>
        <w:t xml:space="preserve"> </w:t>
      </w:r>
      <w:r w:rsidRPr="00CD2C66">
        <w:rPr>
          <w:rFonts w:eastAsia="Arial"/>
          <w:color w:val="010000"/>
          <w:sz w:val="16"/>
          <w:szCs w:val="16"/>
          <w:lang w:val="en-US"/>
        </w:rPr>
        <w:t>dating</w:t>
      </w:r>
      <w:r w:rsidRPr="00CD2C66">
        <w:rPr>
          <w:rFonts w:eastAsia="Arial"/>
          <w:color w:val="010000"/>
          <w:spacing w:val="20"/>
          <w:sz w:val="16"/>
          <w:szCs w:val="16"/>
          <w:lang w:val="en-US"/>
        </w:rPr>
        <w:t xml:space="preserve"> </w:t>
      </w:r>
      <w:r w:rsidRPr="00CD2C66">
        <w:rPr>
          <w:rFonts w:eastAsia="Arial"/>
          <w:color w:val="010000"/>
          <w:sz w:val="16"/>
          <w:szCs w:val="16"/>
          <w:lang w:val="en-US"/>
        </w:rPr>
        <w:t>from</w:t>
      </w:r>
      <w:r w:rsidRPr="00CD2C66">
        <w:rPr>
          <w:rFonts w:eastAsia="Arial"/>
          <w:color w:val="010000"/>
          <w:spacing w:val="27"/>
          <w:sz w:val="16"/>
          <w:szCs w:val="16"/>
          <w:lang w:val="en-US"/>
        </w:rPr>
        <w:t xml:space="preserve"> </w:t>
      </w:r>
      <w:r w:rsidRPr="00CD2C66">
        <w:rPr>
          <w:rFonts w:eastAsia="Arial"/>
          <w:b/>
          <w:color w:val="010000"/>
          <w:sz w:val="16"/>
          <w:szCs w:val="16"/>
          <w:lang w:val="en-US"/>
        </w:rPr>
        <w:t>more</w:t>
      </w:r>
      <w:r w:rsidRPr="00CD2C66">
        <w:rPr>
          <w:rFonts w:eastAsia="Arial"/>
          <w:color w:val="010000"/>
          <w:spacing w:val="25"/>
          <w:sz w:val="16"/>
          <w:szCs w:val="16"/>
          <w:lang w:val="en-US"/>
        </w:rPr>
        <w:t xml:space="preserve"> </w:t>
      </w:r>
      <w:r w:rsidRPr="00CD2C66">
        <w:rPr>
          <w:rFonts w:eastAsia="Arial"/>
          <w:color w:val="010000"/>
          <w:sz w:val="16"/>
          <w:szCs w:val="16"/>
          <w:lang w:val="en-US"/>
        </w:rPr>
        <w:t>than</w:t>
      </w:r>
      <w:r w:rsidRPr="00CD2C66">
        <w:rPr>
          <w:rFonts w:eastAsia="Arial"/>
          <w:color w:val="010000"/>
          <w:spacing w:val="16"/>
          <w:sz w:val="16"/>
          <w:szCs w:val="16"/>
          <w:lang w:val="en-US"/>
        </w:rPr>
        <w:t xml:space="preserve"> </w:t>
      </w:r>
      <w:r w:rsidRPr="00CD2C66">
        <w:rPr>
          <w:rFonts w:eastAsia="Arial"/>
          <w:color w:val="010000"/>
          <w:sz w:val="16"/>
          <w:szCs w:val="16"/>
          <w:lang w:val="en-US"/>
        </w:rPr>
        <w:t>five</w:t>
      </w:r>
      <w:r w:rsidRPr="00CD2C66">
        <w:rPr>
          <w:rFonts w:eastAsia="Arial"/>
          <w:color w:val="010000"/>
          <w:spacing w:val="20"/>
          <w:sz w:val="16"/>
          <w:szCs w:val="16"/>
          <w:lang w:val="en-US"/>
        </w:rPr>
        <w:t xml:space="preserve"> </w:t>
      </w:r>
      <w:r w:rsidRPr="00CD2C66">
        <w:rPr>
          <w:rFonts w:eastAsia="Arial"/>
          <w:color w:val="010000"/>
          <w:w w:val="105"/>
          <w:sz w:val="16"/>
          <w:szCs w:val="16"/>
          <w:lang w:val="en-US"/>
        </w:rPr>
        <w:t>years.</w:t>
      </w:r>
    </w:p>
  </w:footnote>
  <w:footnote w:id="39">
    <w:p w14:paraId="60197039" w14:textId="77777777" w:rsidR="00B16223" w:rsidRPr="00CD2C66" w:rsidRDefault="00B16223" w:rsidP="008A5147">
      <w:pPr>
        <w:ind w:right="-20"/>
        <w:rPr>
          <w:sz w:val="16"/>
          <w:szCs w:val="16"/>
          <w:lang w:val="en-US"/>
        </w:rPr>
      </w:pPr>
      <w:r w:rsidRPr="004B5BBF">
        <w:rPr>
          <w:rStyle w:val="Odwoanieprzypisudolnego"/>
          <w:sz w:val="16"/>
          <w:szCs w:val="16"/>
        </w:rPr>
        <w:footnoteRef/>
      </w:r>
      <w:r w:rsidRPr="00CD2C66">
        <w:rPr>
          <w:sz w:val="16"/>
          <w:szCs w:val="16"/>
          <w:lang w:val="en-US"/>
        </w:rPr>
        <w:t xml:space="preserve"> </w:t>
      </w:r>
      <w:r w:rsidRPr="00CD2C66">
        <w:rPr>
          <w:rFonts w:eastAsia="Arial"/>
          <w:color w:val="030000"/>
          <w:w w:val="107"/>
          <w:position w:val="-1"/>
          <w:sz w:val="16"/>
          <w:szCs w:val="16"/>
          <w:lang w:val="en-US"/>
        </w:rPr>
        <w:t>Contracting</w:t>
      </w:r>
      <w:r w:rsidRPr="00CD2C66">
        <w:rPr>
          <w:rFonts w:eastAsia="Arial"/>
          <w:color w:val="030000"/>
          <w:spacing w:val="2"/>
          <w:w w:val="107"/>
          <w:position w:val="-1"/>
          <w:sz w:val="16"/>
          <w:szCs w:val="16"/>
          <w:lang w:val="en-US"/>
        </w:rPr>
        <w:t xml:space="preserve"> </w:t>
      </w:r>
      <w:r w:rsidRPr="00CD2C66">
        <w:rPr>
          <w:rFonts w:eastAsia="Arial"/>
          <w:color w:val="030000"/>
          <w:position w:val="-1"/>
          <w:sz w:val="16"/>
          <w:szCs w:val="16"/>
          <w:lang w:val="en-US"/>
        </w:rPr>
        <w:t xml:space="preserve">authorities </w:t>
      </w:r>
      <w:r w:rsidRPr="00CD2C66">
        <w:rPr>
          <w:rFonts w:eastAsia="Arial"/>
          <w:color w:val="030000"/>
          <w:spacing w:val="10"/>
          <w:position w:val="-1"/>
          <w:sz w:val="16"/>
          <w:szCs w:val="16"/>
          <w:lang w:val="en-US"/>
        </w:rPr>
        <w:t xml:space="preserve"> </w:t>
      </w:r>
      <w:r w:rsidRPr="00CD2C66">
        <w:rPr>
          <w:rFonts w:eastAsia="Arial"/>
          <w:color w:val="030000"/>
          <w:position w:val="-1"/>
          <w:sz w:val="16"/>
          <w:szCs w:val="16"/>
          <w:lang w:val="en-US"/>
        </w:rPr>
        <w:t>may</w:t>
      </w:r>
      <w:r w:rsidRPr="00CD2C66">
        <w:rPr>
          <w:rFonts w:eastAsia="Arial"/>
          <w:color w:val="030000"/>
          <w:spacing w:val="24"/>
          <w:position w:val="-1"/>
          <w:sz w:val="16"/>
          <w:szCs w:val="16"/>
          <w:lang w:val="en-US"/>
        </w:rPr>
        <w:t xml:space="preserve"> </w:t>
      </w:r>
      <w:r w:rsidRPr="00CD2C66">
        <w:rPr>
          <w:rFonts w:eastAsia="Arial"/>
          <w:b/>
          <w:color w:val="030000"/>
          <w:w w:val="118"/>
          <w:position w:val="-1"/>
          <w:sz w:val="16"/>
          <w:szCs w:val="16"/>
          <w:lang w:val="en-US"/>
        </w:rPr>
        <w:t>require</w:t>
      </w:r>
      <w:r w:rsidRPr="00CD2C66">
        <w:rPr>
          <w:rFonts w:eastAsia="Arial"/>
          <w:color w:val="030000"/>
          <w:spacing w:val="-3"/>
          <w:w w:val="118"/>
          <w:position w:val="-1"/>
          <w:sz w:val="16"/>
          <w:szCs w:val="16"/>
          <w:lang w:val="en-US"/>
        </w:rPr>
        <w:t xml:space="preserve"> </w:t>
      </w:r>
      <w:r w:rsidRPr="00CD2C66">
        <w:rPr>
          <w:rFonts w:eastAsia="Arial"/>
          <w:color w:val="030000"/>
          <w:position w:val="-1"/>
          <w:sz w:val="16"/>
          <w:szCs w:val="16"/>
          <w:lang w:val="en-US"/>
        </w:rPr>
        <w:t>up</w:t>
      </w:r>
      <w:r w:rsidRPr="00CD2C66">
        <w:rPr>
          <w:rFonts w:eastAsia="Arial"/>
          <w:color w:val="030000"/>
          <w:spacing w:val="7"/>
          <w:position w:val="-1"/>
          <w:sz w:val="16"/>
          <w:szCs w:val="16"/>
          <w:lang w:val="en-US"/>
        </w:rPr>
        <w:t xml:space="preserve"> </w:t>
      </w:r>
      <w:r w:rsidRPr="00CD2C66">
        <w:rPr>
          <w:rFonts w:eastAsia="Arial"/>
          <w:color w:val="030000"/>
          <w:position w:val="-1"/>
          <w:sz w:val="16"/>
          <w:szCs w:val="16"/>
          <w:lang w:val="en-US"/>
        </w:rPr>
        <w:t>to</w:t>
      </w:r>
      <w:r w:rsidRPr="00CD2C66">
        <w:rPr>
          <w:rFonts w:eastAsia="Arial"/>
          <w:color w:val="030000"/>
          <w:spacing w:val="11"/>
          <w:position w:val="-1"/>
          <w:sz w:val="16"/>
          <w:szCs w:val="16"/>
          <w:lang w:val="en-US"/>
        </w:rPr>
        <w:t xml:space="preserve"> </w:t>
      </w:r>
      <w:r w:rsidRPr="00CD2C66">
        <w:rPr>
          <w:rFonts w:eastAsia="Arial"/>
          <w:color w:val="030000"/>
          <w:position w:val="-1"/>
          <w:sz w:val="16"/>
          <w:szCs w:val="16"/>
          <w:lang w:val="en-US"/>
        </w:rPr>
        <w:t>three</w:t>
      </w:r>
      <w:r w:rsidRPr="00CD2C66">
        <w:rPr>
          <w:rFonts w:eastAsia="Arial"/>
          <w:color w:val="030000"/>
          <w:spacing w:val="29"/>
          <w:position w:val="-1"/>
          <w:sz w:val="16"/>
          <w:szCs w:val="16"/>
          <w:lang w:val="en-US"/>
        </w:rPr>
        <w:t xml:space="preserve"> </w:t>
      </w:r>
      <w:r w:rsidRPr="00CD2C66">
        <w:rPr>
          <w:rFonts w:eastAsia="Arial"/>
          <w:color w:val="030000"/>
          <w:position w:val="-1"/>
          <w:sz w:val="16"/>
          <w:szCs w:val="16"/>
          <w:lang w:val="en-US"/>
        </w:rPr>
        <w:t>years</w:t>
      </w:r>
      <w:r w:rsidRPr="00CD2C66">
        <w:rPr>
          <w:rFonts w:eastAsia="Arial"/>
          <w:color w:val="030000"/>
          <w:spacing w:val="27"/>
          <w:position w:val="-1"/>
          <w:sz w:val="16"/>
          <w:szCs w:val="16"/>
          <w:lang w:val="en-US"/>
        </w:rPr>
        <w:t xml:space="preserve"> </w:t>
      </w:r>
      <w:r w:rsidRPr="00CD2C66">
        <w:rPr>
          <w:rFonts w:eastAsia="Arial"/>
          <w:color w:val="030000"/>
          <w:position w:val="-1"/>
          <w:sz w:val="16"/>
          <w:szCs w:val="16"/>
          <w:lang w:val="en-US"/>
        </w:rPr>
        <w:t>and</w:t>
      </w:r>
      <w:r w:rsidRPr="00CD2C66">
        <w:rPr>
          <w:rFonts w:eastAsia="Arial"/>
          <w:color w:val="030000"/>
          <w:spacing w:val="15"/>
          <w:position w:val="-1"/>
          <w:sz w:val="16"/>
          <w:szCs w:val="16"/>
          <w:lang w:val="en-US"/>
        </w:rPr>
        <w:t xml:space="preserve"> </w:t>
      </w:r>
      <w:r w:rsidRPr="00CD2C66">
        <w:rPr>
          <w:rFonts w:eastAsia="Arial"/>
          <w:b/>
          <w:color w:val="030000"/>
          <w:w w:val="110"/>
          <w:position w:val="-1"/>
          <w:sz w:val="16"/>
          <w:szCs w:val="16"/>
          <w:lang w:val="en-US"/>
        </w:rPr>
        <w:t>allow</w:t>
      </w:r>
      <w:r w:rsidRPr="00CD2C66">
        <w:rPr>
          <w:rFonts w:eastAsia="Arial"/>
          <w:color w:val="030000"/>
          <w:spacing w:val="31"/>
          <w:w w:val="110"/>
          <w:position w:val="-1"/>
          <w:sz w:val="16"/>
          <w:szCs w:val="16"/>
          <w:lang w:val="en-US"/>
        </w:rPr>
        <w:t xml:space="preserve"> </w:t>
      </w:r>
      <w:r w:rsidRPr="00CD2C66">
        <w:rPr>
          <w:rFonts w:eastAsia="Arial"/>
          <w:color w:val="030000"/>
          <w:w w:val="110"/>
          <w:position w:val="-1"/>
          <w:sz w:val="16"/>
          <w:szCs w:val="16"/>
          <w:lang w:val="en-US"/>
        </w:rPr>
        <w:t>experience</w:t>
      </w:r>
      <w:r w:rsidRPr="00CD2C66">
        <w:rPr>
          <w:rFonts w:eastAsia="Arial"/>
          <w:color w:val="030000"/>
          <w:spacing w:val="-13"/>
          <w:w w:val="110"/>
          <w:position w:val="-1"/>
          <w:sz w:val="16"/>
          <w:szCs w:val="16"/>
          <w:lang w:val="en-US"/>
        </w:rPr>
        <w:t xml:space="preserve"> </w:t>
      </w:r>
      <w:r w:rsidRPr="00CD2C66">
        <w:rPr>
          <w:rFonts w:eastAsia="Arial"/>
          <w:color w:val="030000"/>
          <w:position w:val="-1"/>
          <w:sz w:val="16"/>
          <w:szCs w:val="16"/>
          <w:lang w:val="en-US"/>
        </w:rPr>
        <w:t>dating</w:t>
      </w:r>
      <w:r w:rsidRPr="00CD2C66">
        <w:rPr>
          <w:rFonts w:eastAsia="Arial"/>
          <w:color w:val="030000"/>
          <w:spacing w:val="20"/>
          <w:position w:val="-1"/>
          <w:sz w:val="16"/>
          <w:szCs w:val="16"/>
          <w:lang w:val="en-US"/>
        </w:rPr>
        <w:t xml:space="preserve"> </w:t>
      </w:r>
      <w:r w:rsidRPr="00CD2C66">
        <w:rPr>
          <w:rFonts w:eastAsia="Arial"/>
          <w:color w:val="030000"/>
          <w:position w:val="-1"/>
          <w:sz w:val="16"/>
          <w:szCs w:val="16"/>
          <w:lang w:val="en-US"/>
        </w:rPr>
        <w:t>from</w:t>
      </w:r>
      <w:r w:rsidRPr="00CD2C66">
        <w:rPr>
          <w:rFonts w:eastAsia="Arial"/>
          <w:color w:val="030000"/>
          <w:spacing w:val="27"/>
          <w:position w:val="-1"/>
          <w:sz w:val="16"/>
          <w:szCs w:val="16"/>
          <w:lang w:val="en-US"/>
        </w:rPr>
        <w:t xml:space="preserve"> </w:t>
      </w:r>
      <w:r w:rsidRPr="00CD2C66">
        <w:rPr>
          <w:rFonts w:eastAsia="Arial"/>
          <w:b/>
          <w:color w:val="030000"/>
          <w:w w:val="117"/>
          <w:position w:val="-1"/>
          <w:sz w:val="16"/>
          <w:szCs w:val="16"/>
          <w:lang w:val="en-US"/>
        </w:rPr>
        <w:t>more</w:t>
      </w:r>
      <w:r w:rsidRPr="00CD2C66">
        <w:rPr>
          <w:rFonts w:eastAsia="Arial"/>
          <w:color w:val="030000"/>
          <w:spacing w:val="-8"/>
          <w:w w:val="117"/>
          <w:position w:val="-1"/>
          <w:sz w:val="16"/>
          <w:szCs w:val="16"/>
          <w:lang w:val="en-US"/>
        </w:rPr>
        <w:t xml:space="preserve"> </w:t>
      </w:r>
      <w:r w:rsidRPr="00CD2C66">
        <w:rPr>
          <w:rFonts w:eastAsia="Arial"/>
          <w:color w:val="030000"/>
          <w:position w:val="-1"/>
          <w:sz w:val="16"/>
          <w:szCs w:val="16"/>
          <w:lang w:val="en-US"/>
        </w:rPr>
        <w:t>than</w:t>
      </w:r>
      <w:r w:rsidRPr="00CD2C66">
        <w:rPr>
          <w:rFonts w:eastAsia="Arial"/>
          <w:color w:val="030000"/>
          <w:spacing w:val="15"/>
          <w:position w:val="-1"/>
          <w:sz w:val="16"/>
          <w:szCs w:val="16"/>
          <w:lang w:val="en-US"/>
        </w:rPr>
        <w:t xml:space="preserve"> </w:t>
      </w:r>
      <w:r w:rsidRPr="00CD2C66">
        <w:rPr>
          <w:rFonts w:eastAsia="Arial"/>
          <w:color w:val="030000"/>
          <w:position w:val="-1"/>
          <w:sz w:val="16"/>
          <w:szCs w:val="16"/>
          <w:lang w:val="en-US"/>
        </w:rPr>
        <w:t>three</w:t>
      </w:r>
      <w:r w:rsidRPr="00CD2C66">
        <w:rPr>
          <w:rFonts w:eastAsia="Arial"/>
          <w:color w:val="030000"/>
          <w:spacing w:val="26"/>
          <w:position w:val="-1"/>
          <w:sz w:val="16"/>
          <w:szCs w:val="16"/>
          <w:lang w:val="en-US"/>
        </w:rPr>
        <w:t xml:space="preserve"> </w:t>
      </w:r>
      <w:r w:rsidRPr="00CD2C66">
        <w:rPr>
          <w:rFonts w:eastAsia="Arial"/>
          <w:color w:val="030000"/>
          <w:w w:val="107"/>
          <w:position w:val="-1"/>
          <w:sz w:val="16"/>
          <w:szCs w:val="16"/>
          <w:lang w:val="en-US"/>
        </w:rPr>
        <w:t>years.</w:t>
      </w:r>
    </w:p>
  </w:footnote>
  <w:footnote w:id="40">
    <w:p w14:paraId="4AF32C86" w14:textId="77777777" w:rsidR="00B16223" w:rsidRPr="00CD2C66" w:rsidRDefault="00B16223" w:rsidP="008A5147">
      <w:pPr>
        <w:ind w:right="-20"/>
        <w:rPr>
          <w:sz w:val="16"/>
          <w:szCs w:val="16"/>
          <w:lang w:val="en-US"/>
        </w:rPr>
      </w:pPr>
      <w:r w:rsidRPr="004B5BBF">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In</w:t>
      </w:r>
      <w:r w:rsidRPr="00CD2C66">
        <w:rPr>
          <w:rFonts w:eastAsia="Arial"/>
          <w:color w:val="030000"/>
          <w:spacing w:val="11"/>
          <w:sz w:val="16"/>
          <w:szCs w:val="16"/>
          <w:lang w:val="en-US"/>
        </w:rPr>
        <w:t xml:space="preserve"> </w:t>
      </w:r>
      <w:r w:rsidRPr="00CD2C66">
        <w:rPr>
          <w:rFonts w:eastAsia="Arial"/>
          <w:color w:val="030000"/>
          <w:sz w:val="16"/>
          <w:szCs w:val="16"/>
          <w:lang w:val="en-US"/>
        </w:rPr>
        <w:t>other</w:t>
      </w:r>
      <w:r w:rsidRPr="00CD2C66">
        <w:rPr>
          <w:rFonts w:eastAsia="Arial"/>
          <w:color w:val="030000"/>
          <w:spacing w:val="21"/>
          <w:sz w:val="16"/>
          <w:szCs w:val="16"/>
          <w:lang w:val="en-US"/>
        </w:rPr>
        <w:t xml:space="preserve"> </w:t>
      </w:r>
      <w:r w:rsidRPr="00CD2C66">
        <w:rPr>
          <w:rFonts w:eastAsia="Arial"/>
          <w:color w:val="030000"/>
          <w:sz w:val="16"/>
          <w:szCs w:val="16"/>
          <w:lang w:val="en-US"/>
        </w:rPr>
        <w:t xml:space="preserve">words,  </w:t>
      </w:r>
      <w:r w:rsidRPr="00CD2C66">
        <w:rPr>
          <w:rFonts w:eastAsia="Arial"/>
          <w:b/>
          <w:color w:val="030000"/>
          <w:sz w:val="16"/>
          <w:szCs w:val="16"/>
          <w:u w:val="single"/>
          <w:lang w:val="en-US"/>
        </w:rPr>
        <w:t>all</w:t>
      </w:r>
      <w:r w:rsidRPr="00CD2C66">
        <w:rPr>
          <w:rFonts w:eastAsia="Arial"/>
          <w:color w:val="030000"/>
          <w:spacing w:val="23"/>
          <w:sz w:val="16"/>
          <w:szCs w:val="16"/>
          <w:lang w:val="en-US"/>
        </w:rPr>
        <w:t xml:space="preserve"> </w:t>
      </w:r>
      <w:r w:rsidRPr="00CD2C66">
        <w:rPr>
          <w:rFonts w:eastAsia="Arial"/>
          <w:color w:val="030000"/>
          <w:w w:val="108"/>
          <w:sz w:val="16"/>
          <w:szCs w:val="16"/>
          <w:lang w:val="en-US"/>
        </w:rPr>
        <w:t>recipients</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should</w:t>
      </w:r>
      <w:r w:rsidRPr="00CD2C66">
        <w:rPr>
          <w:rFonts w:eastAsia="Arial"/>
          <w:color w:val="030000"/>
          <w:spacing w:val="31"/>
          <w:sz w:val="16"/>
          <w:szCs w:val="16"/>
          <w:lang w:val="en-US"/>
        </w:rPr>
        <w:t xml:space="preserve"> </w:t>
      </w:r>
      <w:r w:rsidRPr="00CD2C66">
        <w:rPr>
          <w:rFonts w:eastAsia="Arial"/>
          <w:color w:val="030000"/>
          <w:sz w:val="16"/>
          <w:szCs w:val="16"/>
          <w:lang w:val="en-US"/>
        </w:rPr>
        <w:t>be</w:t>
      </w:r>
      <w:r w:rsidRPr="00CD2C66">
        <w:rPr>
          <w:rFonts w:eastAsia="Arial"/>
          <w:color w:val="030000"/>
          <w:spacing w:val="17"/>
          <w:sz w:val="16"/>
          <w:szCs w:val="16"/>
          <w:lang w:val="en-US"/>
        </w:rPr>
        <w:t xml:space="preserve"> </w:t>
      </w:r>
      <w:r w:rsidRPr="00CD2C66">
        <w:rPr>
          <w:rFonts w:eastAsia="Arial"/>
          <w:color w:val="030000"/>
          <w:sz w:val="16"/>
          <w:szCs w:val="16"/>
          <w:lang w:val="en-US"/>
        </w:rPr>
        <w:t>listed</w:t>
      </w:r>
      <w:r w:rsidRPr="00CD2C66">
        <w:rPr>
          <w:rFonts w:eastAsia="Arial"/>
          <w:color w:val="030000"/>
          <w:spacing w:val="26"/>
          <w:sz w:val="16"/>
          <w:szCs w:val="16"/>
          <w:lang w:val="en-US"/>
        </w:rPr>
        <w:t xml:space="preserve"> </w:t>
      </w:r>
      <w:r w:rsidRPr="00CD2C66">
        <w:rPr>
          <w:rFonts w:eastAsia="Arial"/>
          <w:color w:val="030000"/>
          <w:sz w:val="16"/>
          <w:szCs w:val="16"/>
          <w:lang w:val="en-US"/>
        </w:rPr>
        <w:t>and</w:t>
      </w:r>
      <w:r w:rsidRPr="00CD2C66">
        <w:rPr>
          <w:rFonts w:eastAsia="Arial"/>
          <w:color w:val="030000"/>
          <w:spacing w:val="14"/>
          <w:sz w:val="16"/>
          <w:szCs w:val="16"/>
          <w:lang w:val="en-US"/>
        </w:rPr>
        <w:t xml:space="preserve"> </w:t>
      </w:r>
      <w:r w:rsidRPr="00CD2C66">
        <w:rPr>
          <w:rFonts w:eastAsia="Arial"/>
          <w:color w:val="030000"/>
          <w:sz w:val="16"/>
          <w:szCs w:val="16"/>
          <w:lang w:val="en-US"/>
        </w:rPr>
        <w:t>the</w:t>
      </w:r>
      <w:r w:rsidRPr="00CD2C66">
        <w:rPr>
          <w:rFonts w:eastAsia="Arial"/>
          <w:color w:val="030000"/>
          <w:spacing w:val="20"/>
          <w:sz w:val="16"/>
          <w:szCs w:val="16"/>
          <w:lang w:val="en-US"/>
        </w:rPr>
        <w:t xml:space="preserve"> </w:t>
      </w:r>
      <w:r w:rsidRPr="00CD2C66">
        <w:rPr>
          <w:rFonts w:eastAsia="Arial"/>
          <w:color w:val="030000"/>
          <w:sz w:val="16"/>
          <w:szCs w:val="16"/>
          <w:lang w:val="en-US"/>
        </w:rPr>
        <w:t>list</w:t>
      </w:r>
      <w:r w:rsidRPr="00CD2C66">
        <w:rPr>
          <w:rFonts w:eastAsia="Arial"/>
          <w:color w:val="030000"/>
          <w:spacing w:val="11"/>
          <w:sz w:val="16"/>
          <w:szCs w:val="16"/>
          <w:lang w:val="en-US"/>
        </w:rPr>
        <w:t xml:space="preserve"> </w:t>
      </w:r>
      <w:r w:rsidRPr="00CD2C66">
        <w:rPr>
          <w:rFonts w:eastAsia="Arial"/>
          <w:color w:val="030000"/>
          <w:sz w:val="16"/>
          <w:szCs w:val="16"/>
          <w:lang w:val="en-US"/>
        </w:rPr>
        <w:t xml:space="preserve">should </w:t>
      </w:r>
      <w:r w:rsidRPr="00CD2C66">
        <w:rPr>
          <w:rFonts w:eastAsia="Arial"/>
          <w:color w:val="030000"/>
          <w:spacing w:val="5"/>
          <w:sz w:val="16"/>
          <w:szCs w:val="16"/>
          <w:lang w:val="en-US"/>
        </w:rPr>
        <w:t xml:space="preserve"> </w:t>
      </w:r>
      <w:r w:rsidRPr="00CD2C66">
        <w:rPr>
          <w:rFonts w:eastAsia="Arial"/>
          <w:color w:val="030000"/>
          <w:sz w:val="16"/>
          <w:szCs w:val="16"/>
          <w:lang w:val="en-US"/>
        </w:rPr>
        <w:t>include  both</w:t>
      </w:r>
      <w:r w:rsidRPr="00CD2C66">
        <w:rPr>
          <w:rFonts w:eastAsia="Arial"/>
          <w:color w:val="030000"/>
          <w:spacing w:val="19"/>
          <w:sz w:val="16"/>
          <w:szCs w:val="16"/>
          <w:lang w:val="en-US"/>
        </w:rPr>
        <w:t xml:space="preserve"> </w:t>
      </w:r>
      <w:r w:rsidRPr="00CD2C66">
        <w:rPr>
          <w:rFonts w:eastAsia="Arial"/>
          <w:color w:val="030000"/>
          <w:sz w:val="16"/>
          <w:szCs w:val="16"/>
          <w:lang w:val="en-US"/>
        </w:rPr>
        <w:t>public</w:t>
      </w:r>
      <w:r w:rsidRPr="00CD2C66">
        <w:rPr>
          <w:rFonts w:eastAsia="Arial"/>
          <w:color w:val="030000"/>
          <w:spacing w:val="29"/>
          <w:sz w:val="16"/>
          <w:szCs w:val="16"/>
          <w:lang w:val="en-US"/>
        </w:rPr>
        <w:t xml:space="preserve"> </w:t>
      </w:r>
      <w:r w:rsidRPr="00CD2C66">
        <w:rPr>
          <w:rFonts w:eastAsia="Arial"/>
          <w:color w:val="030000"/>
          <w:sz w:val="16"/>
          <w:szCs w:val="16"/>
          <w:lang w:val="en-US"/>
        </w:rPr>
        <w:t xml:space="preserve">clients </w:t>
      </w:r>
      <w:r w:rsidRPr="00CD2C66">
        <w:rPr>
          <w:rFonts w:eastAsia="Arial"/>
          <w:color w:val="030000"/>
          <w:spacing w:val="1"/>
          <w:sz w:val="16"/>
          <w:szCs w:val="16"/>
          <w:lang w:val="en-US"/>
        </w:rPr>
        <w:t xml:space="preserve"> </w:t>
      </w:r>
      <w:r w:rsidRPr="00CD2C66">
        <w:rPr>
          <w:rFonts w:eastAsia="Arial"/>
          <w:color w:val="030000"/>
          <w:sz w:val="16"/>
          <w:szCs w:val="16"/>
          <w:lang w:val="en-US"/>
        </w:rPr>
        <w:t>and</w:t>
      </w:r>
      <w:r w:rsidRPr="00CD2C66">
        <w:rPr>
          <w:rFonts w:eastAsia="Arial"/>
          <w:color w:val="030000"/>
          <w:spacing w:val="15"/>
          <w:sz w:val="16"/>
          <w:szCs w:val="16"/>
          <w:lang w:val="en-US"/>
        </w:rPr>
        <w:t xml:space="preserve"> </w:t>
      </w:r>
      <w:r w:rsidRPr="00CD2C66">
        <w:rPr>
          <w:rFonts w:eastAsia="Arial"/>
          <w:color w:val="030000"/>
          <w:sz w:val="16"/>
          <w:szCs w:val="16"/>
          <w:lang w:val="en-US"/>
        </w:rPr>
        <w:t>private</w:t>
      </w:r>
      <w:r w:rsidRPr="00CD2C66">
        <w:rPr>
          <w:rFonts w:eastAsia="Arial"/>
          <w:color w:val="030000"/>
          <w:spacing w:val="29"/>
          <w:sz w:val="16"/>
          <w:szCs w:val="16"/>
          <w:lang w:val="en-US"/>
        </w:rPr>
        <w:t xml:space="preserve"> </w:t>
      </w:r>
      <w:r w:rsidRPr="00CD2C66">
        <w:rPr>
          <w:rFonts w:eastAsia="Arial"/>
          <w:color w:val="030000"/>
          <w:sz w:val="16"/>
          <w:szCs w:val="16"/>
          <w:lang w:val="en-US"/>
        </w:rPr>
        <w:t>clients</w:t>
      </w:r>
      <w:r w:rsidRPr="00CD2C66">
        <w:rPr>
          <w:rFonts w:eastAsia="Arial"/>
          <w:color w:val="030000"/>
          <w:spacing w:val="31"/>
          <w:sz w:val="16"/>
          <w:szCs w:val="16"/>
          <w:lang w:val="en-US"/>
        </w:rPr>
        <w:t xml:space="preserve"> </w:t>
      </w:r>
      <w:r w:rsidRPr="00CD2C66">
        <w:rPr>
          <w:rFonts w:eastAsia="Arial"/>
          <w:color w:val="030000"/>
          <w:sz w:val="16"/>
          <w:szCs w:val="16"/>
          <w:lang w:val="en-US"/>
        </w:rPr>
        <w:t>for</w:t>
      </w:r>
      <w:r w:rsidRPr="00CD2C66">
        <w:rPr>
          <w:rFonts w:eastAsia="Arial"/>
          <w:color w:val="030000"/>
          <w:spacing w:val="12"/>
          <w:sz w:val="16"/>
          <w:szCs w:val="16"/>
          <w:lang w:val="en-US"/>
        </w:rPr>
        <w:t xml:space="preserve"> </w:t>
      </w:r>
      <w:r w:rsidRPr="00CD2C66">
        <w:rPr>
          <w:rFonts w:eastAsia="Arial"/>
          <w:color w:val="030000"/>
          <w:sz w:val="16"/>
          <w:szCs w:val="16"/>
          <w:lang w:val="en-US"/>
        </w:rPr>
        <w:t>the</w:t>
      </w:r>
      <w:r w:rsidRPr="00CD2C66">
        <w:rPr>
          <w:rFonts w:eastAsia="Arial"/>
          <w:color w:val="030000"/>
          <w:spacing w:val="16"/>
          <w:sz w:val="16"/>
          <w:szCs w:val="16"/>
          <w:lang w:val="en-US"/>
        </w:rPr>
        <w:t xml:space="preserve"> </w:t>
      </w:r>
      <w:r w:rsidRPr="00CD2C66">
        <w:rPr>
          <w:rFonts w:eastAsia="Arial"/>
          <w:color w:val="030000"/>
          <w:sz w:val="16"/>
          <w:szCs w:val="16"/>
          <w:lang w:val="en-US"/>
        </w:rPr>
        <w:t xml:space="preserve">supplies </w:t>
      </w:r>
      <w:r w:rsidRPr="00CD2C66">
        <w:rPr>
          <w:rFonts w:eastAsia="Arial"/>
          <w:color w:val="030000"/>
          <w:spacing w:val="10"/>
          <w:sz w:val="16"/>
          <w:szCs w:val="16"/>
          <w:lang w:val="en-US"/>
        </w:rPr>
        <w:t xml:space="preserve"> </w:t>
      </w:r>
      <w:r w:rsidRPr="00CD2C66">
        <w:rPr>
          <w:rFonts w:eastAsia="Arial"/>
          <w:color w:val="030000"/>
          <w:sz w:val="16"/>
          <w:szCs w:val="16"/>
          <w:lang w:val="en-US"/>
        </w:rPr>
        <w:t>or</w:t>
      </w:r>
      <w:r w:rsidRPr="00CD2C66">
        <w:rPr>
          <w:rFonts w:eastAsia="Arial"/>
          <w:color w:val="030000"/>
          <w:spacing w:val="11"/>
          <w:sz w:val="16"/>
          <w:szCs w:val="16"/>
          <w:lang w:val="en-US"/>
        </w:rPr>
        <w:t xml:space="preserve"> </w:t>
      </w:r>
      <w:r w:rsidRPr="00CD2C66">
        <w:rPr>
          <w:rFonts w:eastAsia="Arial"/>
          <w:color w:val="030000"/>
          <w:sz w:val="16"/>
          <w:szCs w:val="16"/>
          <w:lang w:val="en-US"/>
        </w:rPr>
        <w:t xml:space="preserve">services </w:t>
      </w:r>
      <w:r w:rsidRPr="00CD2C66">
        <w:rPr>
          <w:rFonts w:eastAsia="Arial"/>
          <w:color w:val="030000"/>
          <w:spacing w:val="5"/>
          <w:sz w:val="16"/>
          <w:szCs w:val="16"/>
          <w:lang w:val="en-US"/>
        </w:rPr>
        <w:t xml:space="preserve"> </w:t>
      </w:r>
      <w:r w:rsidRPr="00CD2C66">
        <w:rPr>
          <w:rFonts w:eastAsia="Arial"/>
          <w:color w:val="030000"/>
          <w:w w:val="107"/>
          <w:sz w:val="16"/>
          <w:szCs w:val="16"/>
          <w:lang w:val="en-US"/>
        </w:rPr>
        <w:t>concerned.</w:t>
      </w:r>
    </w:p>
  </w:footnote>
  <w:footnote w:id="41">
    <w:p w14:paraId="6DFFE725" w14:textId="77777777" w:rsidR="00B16223" w:rsidRPr="00CD2C66" w:rsidRDefault="00B16223" w:rsidP="008A5147">
      <w:pPr>
        <w:pStyle w:val="Tekstprzypisudolnego"/>
        <w:rPr>
          <w:sz w:val="16"/>
          <w:szCs w:val="16"/>
          <w:lang w:val="en-US"/>
        </w:rPr>
      </w:pPr>
      <w:r w:rsidRPr="004B5BBF">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For</w:t>
      </w:r>
      <w:r w:rsidRPr="00CD2C66">
        <w:rPr>
          <w:rFonts w:eastAsia="Arial"/>
          <w:color w:val="030000"/>
          <w:spacing w:val="17"/>
          <w:sz w:val="16"/>
          <w:szCs w:val="16"/>
          <w:lang w:val="en-US"/>
        </w:rPr>
        <w:t xml:space="preserve"> </w:t>
      </w:r>
      <w:r w:rsidRPr="00CD2C66">
        <w:rPr>
          <w:rFonts w:eastAsia="Arial"/>
          <w:color w:val="030000"/>
          <w:w w:val="108"/>
          <w:sz w:val="16"/>
          <w:szCs w:val="16"/>
          <w:lang w:val="en-US"/>
        </w:rPr>
        <w:t>technicians</w:t>
      </w:r>
      <w:r w:rsidRPr="00CD2C66">
        <w:rPr>
          <w:rFonts w:eastAsia="Arial"/>
          <w:color w:val="030000"/>
          <w:spacing w:val="9"/>
          <w:w w:val="108"/>
          <w:sz w:val="16"/>
          <w:szCs w:val="16"/>
          <w:lang w:val="en-US"/>
        </w:rPr>
        <w:t xml:space="preserve"> </w:t>
      </w:r>
      <w:r w:rsidRPr="00CD2C66">
        <w:rPr>
          <w:rFonts w:eastAsia="Arial"/>
          <w:color w:val="030000"/>
          <w:sz w:val="16"/>
          <w:szCs w:val="16"/>
          <w:lang w:val="en-US"/>
        </w:rPr>
        <w:t>or</w:t>
      </w:r>
      <w:r w:rsidRPr="00CD2C66">
        <w:rPr>
          <w:rFonts w:eastAsia="Arial"/>
          <w:color w:val="030000"/>
          <w:spacing w:val="9"/>
          <w:sz w:val="16"/>
          <w:szCs w:val="16"/>
          <w:lang w:val="en-US"/>
        </w:rPr>
        <w:t xml:space="preserve"> </w:t>
      </w:r>
      <w:r w:rsidRPr="00CD2C66">
        <w:rPr>
          <w:rFonts w:eastAsia="Arial"/>
          <w:color w:val="030000"/>
          <w:w w:val="109"/>
          <w:sz w:val="16"/>
          <w:szCs w:val="16"/>
          <w:lang w:val="en-US"/>
        </w:rPr>
        <w:t>technical</w:t>
      </w:r>
      <w:r w:rsidRPr="00CD2C66">
        <w:rPr>
          <w:rFonts w:eastAsia="Arial"/>
          <w:color w:val="030000"/>
          <w:spacing w:val="1"/>
          <w:w w:val="109"/>
          <w:sz w:val="16"/>
          <w:szCs w:val="16"/>
          <w:lang w:val="en-US"/>
        </w:rPr>
        <w:t xml:space="preserve"> </w:t>
      </w:r>
      <w:r w:rsidRPr="00CD2C66">
        <w:rPr>
          <w:rFonts w:eastAsia="Arial"/>
          <w:color w:val="030000"/>
          <w:sz w:val="16"/>
          <w:szCs w:val="16"/>
          <w:lang w:val="en-US"/>
        </w:rPr>
        <w:t xml:space="preserve">bodies </w:t>
      </w:r>
      <w:r w:rsidRPr="00CD2C66">
        <w:rPr>
          <w:rFonts w:eastAsia="Arial"/>
          <w:color w:val="030000"/>
          <w:spacing w:val="9"/>
          <w:sz w:val="16"/>
          <w:szCs w:val="16"/>
          <w:lang w:val="en-US"/>
        </w:rPr>
        <w:t xml:space="preserve"> </w:t>
      </w:r>
      <w:r w:rsidRPr="00CD2C66">
        <w:rPr>
          <w:rFonts w:eastAsia="Arial"/>
          <w:color w:val="030000"/>
          <w:sz w:val="16"/>
          <w:szCs w:val="16"/>
          <w:lang w:val="en-US"/>
        </w:rPr>
        <w:t>not</w:t>
      </w:r>
      <w:r w:rsidRPr="00CD2C66">
        <w:rPr>
          <w:rFonts w:eastAsia="Arial"/>
          <w:color w:val="030000"/>
          <w:spacing w:val="15"/>
          <w:sz w:val="16"/>
          <w:szCs w:val="16"/>
          <w:lang w:val="en-US"/>
        </w:rPr>
        <w:t xml:space="preserve"> </w:t>
      </w:r>
      <w:r w:rsidRPr="00CD2C66">
        <w:rPr>
          <w:rFonts w:eastAsia="Arial"/>
          <w:color w:val="030000"/>
          <w:w w:val="109"/>
          <w:sz w:val="16"/>
          <w:szCs w:val="16"/>
          <w:lang w:val="en-US"/>
        </w:rPr>
        <w:t>belonging</w:t>
      </w:r>
      <w:r w:rsidRPr="00CD2C66">
        <w:rPr>
          <w:rFonts w:eastAsia="Arial"/>
          <w:color w:val="030000"/>
          <w:spacing w:val="5"/>
          <w:w w:val="109"/>
          <w:sz w:val="16"/>
          <w:szCs w:val="16"/>
          <w:lang w:val="en-US"/>
        </w:rPr>
        <w:t xml:space="preserve"> </w:t>
      </w:r>
      <w:r w:rsidRPr="00CD2C66">
        <w:rPr>
          <w:rFonts w:eastAsia="Arial"/>
          <w:color w:val="030000"/>
          <w:sz w:val="16"/>
          <w:szCs w:val="16"/>
          <w:lang w:val="en-US"/>
        </w:rPr>
        <w:t>directly</w:t>
      </w:r>
      <w:r w:rsidRPr="00CD2C66">
        <w:rPr>
          <w:rFonts w:eastAsia="Arial"/>
          <w:color w:val="030000"/>
          <w:spacing w:val="30"/>
          <w:sz w:val="16"/>
          <w:szCs w:val="16"/>
          <w:lang w:val="en-US"/>
        </w:rPr>
        <w:t xml:space="preserve"> </w:t>
      </w:r>
      <w:r w:rsidRPr="00CD2C66">
        <w:rPr>
          <w:rFonts w:eastAsia="Arial"/>
          <w:color w:val="030000"/>
          <w:sz w:val="16"/>
          <w:szCs w:val="16"/>
          <w:lang w:val="en-US"/>
        </w:rPr>
        <w:t>to</w:t>
      </w:r>
      <w:r w:rsidRPr="00CD2C66">
        <w:rPr>
          <w:rFonts w:eastAsia="Arial"/>
          <w:color w:val="030000"/>
          <w:spacing w:val="15"/>
          <w:sz w:val="16"/>
          <w:szCs w:val="16"/>
          <w:lang w:val="en-US"/>
        </w:rPr>
        <w:t xml:space="preserve"> </w:t>
      </w:r>
      <w:r w:rsidRPr="00CD2C66">
        <w:rPr>
          <w:rFonts w:eastAsia="Arial"/>
          <w:color w:val="030000"/>
          <w:sz w:val="16"/>
          <w:szCs w:val="16"/>
          <w:lang w:val="en-US"/>
        </w:rPr>
        <w:t>the</w:t>
      </w:r>
      <w:r w:rsidRPr="00CD2C66">
        <w:rPr>
          <w:rFonts w:eastAsia="Arial"/>
          <w:color w:val="030000"/>
          <w:spacing w:val="30"/>
          <w:sz w:val="16"/>
          <w:szCs w:val="16"/>
          <w:lang w:val="en-US"/>
        </w:rPr>
        <w:t xml:space="preserve"> </w:t>
      </w:r>
      <w:r w:rsidRPr="00CD2C66">
        <w:rPr>
          <w:rFonts w:eastAsia="Arial"/>
          <w:color w:val="030000"/>
          <w:sz w:val="16"/>
          <w:szCs w:val="16"/>
          <w:lang w:val="en-US"/>
        </w:rPr>
        <w:t xml:space="preserve">economic </w:t>
      </w:r>
      <w:r w:rsidRPr="00CD2C66">
        <w:rPr>
          <w:rFonts w:eastAsia="Arial"/>
          <w:color w:val="030000"/>
          <w:spacing w:val="15"/>
          <w:sz w:val="16"/>
          <w:szCs w:val="16"/>
          <w:lang w:val="en-US"/>
        </w:rPr>
        <w:t xml:space="preserve"> </w:t>
      </w:r>
      <w:r w:rsidRPr="00CD2C66">
        <w:rPr>
          <w:rFonts w:eastAsia="Arial"/>
          <w:color w:val="030000"/>
          <w:w w:val="107"/>
          <w:sz w:val="16"/>
          <w:szCs w:val="16"/>
          <w:lang w:val="en-US"/>
        </w:rPr>
        <w:t>operator's</w:t>
      </w:r>
      <w:r w:rsidRPr="00CD2C66">
        <w:rPr>
          <w:rFonts w:eastAsia="Arial"/>
          <w:color w:val="030000"/>
          <w:spacing w:val="12"/>
          <w:w w:val="107"/>
          <w:sz w:val="16"/>
          <w:szCs w:val="16"/>
          <w:lang w:val="en-US"/>
        </w:rPr>
        <w:t xml:space="preserve"> </w:t>
      </w:r>
      <w:r w:rsidRPr="00CD2C66">
        <w:rPr>
          <w:rFonts w:eastAsia="Arial"/>
          <w:color w:val="030000"/>
          <w:w w:val="107"/>
          <w:sz w:val="16"/>
          <w:szCs w:val="16"/>
          <w:lang w:val="en-US"/>
        </w:rPr>
        <w:t>undertaking</w:t>
      </w:r>
      <w:r w:rsidRPr="00CD2C66">
        <w:rPr>
          <w:rFonts w:eastAsia="Arial"/>
          <w:color w:val="030000"/>
          <w:spacing w:val="2"/>
          <w:w w:val="107"/>
          <w:sz w:val="16"/>
          <w:szCs w:val="16"/>
          <w:lang w:val="en-US"/>
        </w:rPr>
        <w:t xml:space="preserve"> </w:t>
      </w:r>
      <w:r w:rsidRPr="00CD2C66">
        <w:rPr>
          <w:rFonts w:eastAsia="Arial"/>
          <w:color w:val="030000"/>
          <w:sz w:val="16"/>
          <w:szCs w:val="16"/>
          <w:lang w:val="en-US"/>
        </w:rPr>
        <w:t>but</w:t>
      </w:r>
      <w:r w:rsidRPr="00CD2C66">
        <w:rPr>
          <w:rFonts w:eastAsia="Arial"/>
          <w:color w:val="030000"/>
          <w:spacing w:val="26"/>
          <w:sz w:val="16"/>
          <w:szCs w:val="16"/>
          <w:lang w:val="en-US"/>
        </w:rPr>
        <w:t xml:space="preserve"> </w:t>
      </w:r>
      <w:r w:rsidRPr="00CD2C66">
        <w:rPr>
          <w:rFonts w:eastAsia="Arial"/>
          <w:color w:val="030000"/>
          <w:sz w:val="16"/>
          <w:szCs w:val="16"/>
          <w:lang w:val="en-US"/>
        </w:rPr>
        <w:t>on</w:t>
      </w:r>
      <w:r w:rsidRPr="00CD2C66">
        <w:rPr>
          <w:rFonts w:eastAsia="Arial"/>
          <w:color w:val="030000"/>
          <w:spacing w:val="16"/>
          <w:sz w:val="16"/>
          <w:szCs w:val="16"/>
          <w:lang w:val="en-US"/>
        </w:rPr>
        <w:t xml:space="preserve"> </w:t>
      </w:r>
      <w:r w:rsidRPr="00CD2C66">
        <w:rPr>
          <w:rFonts w:eastAsia="Arial"/>
          <w:color w:val="030000"/>
          <w:sz w:val="16"/>
          <w:szCs w:val="16"/>
          <w:lang w:val="en-US"/>
        </w:rPr>
        <w:t xml:space="preserve">whose </w:t>
      </w:r>
      <w:r w:rsidRPr="00CD2C66">
        <w:rPr>
          <w:rFonts w:eastAsia="Arial"/>
          <w:color w:val="030000"/>
          <w:spacing w:val="1"/>
          <w:sz w:val="16"/>
          <w:szCs w:val="16"/>
          <w:lang w:val="en-US"/>
        </w:rPr>
        <w:t xml:space="preserve"> </w:t>
      </w:r>
      <w:r w:rsidRPr="00CD2C66">
        <w:rPr>
          <w:rFonts w:eastAsia="Arial"/>
          <w:color w:val="030000"/>
          <w:w w:val="108"/>
          <w:sz w:val="16"/>
          <w:szCs w:val="16"/>
          <w:lang w:val="en-US"/>
        </w:rPr>
        <w:t>capacities</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the</w:t>
      </w:r>
      <w:r w:rsidRPr="00CD2C66">
        <w:rPr>
          <w:rFonts w:eastAsia="Arial"/>
          <w:color w:val="030000"/>
          <w:spacing w:val="31"/>
          <w:sz w:val="16"/>
          <w:szCs w:val="16"/>
          <w:lang w:val="en-US"/>
        </w:rPr>
        <w:t xml:space="preserve"> </w:t>
      </w:r>
      <w:r w:rsidRPr="00CD2C66">
        <w:rPr>
          <w:rFonts w:eastAsia="Arial"/>
          <w:color w:val="030000"/>
          <w:sz w:val="16"/>
          <w:szCs w:val="16"/>
          <w:lang w:val="en-US"/>
        </w:rPr>
        <w:t xml:space="preserve">economic </w:t>
      </w:r>
      <w:r w:rsidRPr="00CD2C66">
        <w:rPr>
          <w:rFonts w:eastAsia="Arial"/>
          <w:color w:val="030000"/>
          <w:spacing w:val="15"/>
          <w:sz w:val="16"/>
          <w:szCs w:val="16"/>
          <w:lang w:val="en-US"/>
        </w:rPr>
        <w:t xml:space="preserve"> </w:t>
      </w:r>
      <w:r w:rsidRPr="00CD2C66">
        <w:rPr>
          <w:rFonts w:eastAsia="Arial"/>
          <w:color w:val="030000"/>
          <w:sz w:val="16"/>
          <w:szCs w:val="16"/>
          <w:lang w:val="en-US"/>
        </w:rPr>
        <w:t xml:space="preserve">operator </w:t>
      </w:r>
      <w:r w:rsidRPr="00CD2C66">
        <w:rPr>
          <w:rFonts w:eastAsia="Arial"/>
          <w:color w:val="030000"/>
          <w:spacing w:val="5"/>
          <w:sz w:val="16"/>
          <w:szCs w:val="16"/>
          <w:lang w:val="en-US"/>
        </w:rPr>
        <w:t xml:space="preserve"> </w:t>
      </w:r>
      <w:r w:rsidRPr="00CD2C66">
        <w:rPr>
          <w:rFonts w:eastAsia="Arial"/>
          <w:color w:val="030000"/>
          <w:sz w:val="16"/>
          <w:szCs w:val="16"/>
          <w:lang w:val="en-US"/>
        </w:rPr>
        <w:t>relies</w:t>
      </w:r>
      <w:r w:rsidRPr="00CD2C66">
        <w:rPr>
          <w:rFonts w:eastAsia="Arial"/>
          <w:color w:val="030000"/>
          <w:spacing w:val="33"/>
          <w:sz w:val="16"/>
          <w:szCs w:val="16"/>
          <w:lang w:val="en-US"/>
        </w:rPr>
        <w:t xml:space="preserve"> </w:t>
      </w:r>
      <w:r w:rsidRPr="00CD2C66">
        <w:rPr>
          <w:rFonts w:eastAsia="Arial"/>
          <w:color w:val="030000"/>
          <w:w w:val="110"/>
          <w:sz w:val="16"/>
          <w:szCs w:val="16"/>
          <w:lang w:val="en-US"/>
        </w:rPr>
        <w:t xml:space="preserve">as </w:t>
      </w:r>
      <w:r w:rsidRPr="00CD2C66">
        <w:rPr>
          <w:rFonts w:eastAsia="Arial"/>
          <w:color w:val="030000"/>
          <w:sz w:val="16"/>
          <w:szCs w:val="16"/>
          <w:lang w:val="en-US"/>
        </w:rPr>
        <w:t>set</w:t>
      </w:r>
      <w:r w:rsidRPr="00CD2C66">
        <w:rPr>
          <w:rFonts w:eastAsia="Arial"/>
          <w:color w:val="030000"/>
          <w:spacing w:val="18"/>
          <w:sz w:val="16"/>
          <w:szCs w:val="16"/>
          <w:lang w:val="en-US"/>
        </w:rPr>
        <w:t xml:space="preserve"> </w:t>
      </w:r>
      <w:r w:rsidRPr="00CD2C66">
        <w:rPr>
          <w:rFonts w:eastAsia="Arial"/>
          <w:color w:val="030000"/>
          <w:sz w:val="16"/>
          <w:szCs w:val="16"/>
          <w:lang w:val="en-US"/>
        </w:rPr>
        <w:t>out</w:t>
      </w:r>
      <w:r w:rsidRPr="00CD2C66">
        <w:rPr>
          <w:rFonts w:eastAsia="Arial"/>
          <w:color w:val="030000"/>
          <w:spacing w:val="12"/>
          <w:sz w:val="16"/>
          <w:szCs w:val="16"/>
          <w:lang w:val="en-US"/>
        </w:rPr>
        <w:t xml:space="preserve"> </w:t>
      </w:r>
      <w:r w:rsidRPr="00CD2C66">
        <w:rPr>
          <w:rFonts w:eastAsia="Arial"/>
          <w:color w:val="030000"/>
          <w:sz w:val="16"/>
          <w:szCs w:val="16"/>
          <w:lang w:val="en-US"/>
        </w:rPr>
        <w:t>under</w:t>
      </w:r>
      <w:r w:rsidRPr="00CD2C66">
        <w:rPr>
          <w:rFonts w:eastAsia="Arial"/>
          <w:color w:val="030000"/>
          <w:spacing w:val="31"/>
          <w:sz w:val="16"/>
          <w:szCs w:val="16"/>
          <w:lang w:val="en-US"/>
        </w:rPr>
        <w:t xml:space="preserve"> </w:t>
      </w:r>
      <w:r w:rsidRPr="00CD2C66">
        <w:rPr>
          <w:rFonts w:eastAsia="Arial"/>
          <w:color w:val="030000"/>
          <w:sz w:val="16"/>
          <w:szCs w:val="16"/>
          <w:lang w:val="en-US"/>
        </w:rPr>
        <w:t>Part</w:t>
      </w:r>
      <w:r w:rsidRPr="00CD2C66">
        <w:rPr>
          <w:rFonts w:eastAsia="Arial"/>
          <w:color w:val="030000"/>
          <w:spacing w:val="19"/>
          <w:sz w:val="16"/>
          <w:szCs w:val="16"/>
          <w:lang w:val="en-US"/>
        </w:rPr>
        <w:t xml:space="preserve"> </w:t>
      </w:r>
      <w:r w:rsidRPr="00CD2C66">
        <w:rPr>
          <w:rFonts w:eastAsia="Arial"/>
          <w:color w:val="030000"/>
          <w:sz w:val="16"/>
          <w:szCs w:val="16"/>
          <w:lang w:val="en-US"/>
        </w:rPr>
        <w:t>II,</w:t>
      </w:r>
      <w:r w:rsidRPr="00CD2C66">
        <w:rPr>
          <w:rFonts w:eastAsia="Arial"/>
          <w:color w:val="030000"/>
          <w:spacing w:val="12"/>
          <w:sz w:val="16"/>
          <w:szCs w:val="16"/>
          <w:lang w:val="en-US"/>
        </w:rPr>
        <w:t xml:space="preserve"> </w:t>
      </w:r>
      <w:r w:rsidRPr="00CD2C66">
        <w:rPr>
          <w:rFonts w:eastAsia="Arial"/>
          <w:color w:val="030000"/>
          <w:sz w:val="16"/>
          <w:szCs w:val="16"/>
          <w:lang w:val="en-US"/>
        </w:rPr>
        <w:t xml:space="preserve">Section </w:t>
      </w:r>
      <w:r w:rsidRPr="00CD2C66">
        <w:rPr>
          <w:rFonts w:eastAsia="Arial"/>
          <w:color w:val="030000"/>
          <w:spacing w:val="1"/>
          <w:sz w:val="16"/>
          <w:szCs w:val="16"/>
          <w:lang w:val="en-US"/>
        </w:rPr>
        <w:t xml:space="preserve"> </w:t>
      </w:r>
      <w:r w:rsidRPr="00CD2C66">
        <w:rPr>
          <w:rFonts w:eastAsia="Arial"/>
          <w:color w:val="030000"/>
          <w:sz w:val="16"/>
          <w:szCs w:val="16"/>
          <w:lang w:val="en-US"/>
        </w:rPr>
        <w:t>C,</w:t>
      </w:r>
      <w:r w:rsidRPr="00CD2C66">
        <w:rPr>
          <w:rFonts w:eastAsia="Arial"/>
          <w:color w:val="030000"/>
          <w:spacing w:val="15"/>
          <w:sz w:val="16"/>
          <w:szCs w:val="16"/>
          <w:lang w:val="en-US"/>
        </w:rPr>
        <w:t xml:space="preserve"> </w:t>
      </w:r>
      <w:r w:rsidRPr="00CD2C66">
        <w:rPr>
          <w:rFonts w:eastAsia="Arial"/>
          <w:color w:val="030000"/>
          <w:sz w:val="16"/>
          <w:szCs w:val="16"/>
          <w:lang w:val="en-US"/>
        </w:rPr>
        <w:t xml:space="preserve">separate </w:t>
      </w:r>
      <w:r w:rsidRPr="00CD2C66">
        <w:rPr>
          <w:rFonts w:eastAsia="Arial"/>
          <w:color w:val="030000"/>
          <w:spacing w:val="6"/>
          <w:sz w:val="16"/>
          <w:szCs w:val="16"/>
          <w:lang w:val="en-US"/>
        </w:rPr>
        <w:t xml:space="preserve"> </w:t>
      </w:r>
      <w:r w:rsidRPr="00CD2C66">
        <w:rPr>
          <w:rFonts w:eastAsia="Arial"/>
          <w:color w:val="030000"/>
          <w:sz w:val="16"/>
          <w:szCs w:val="16"/>
          <w:lang w:val="en-US"/>
        </w:rPr>
        <w:t>ESPD</w:t>
      </w:r>
      <w:r w:rsidRPr="00CD2C66">
        <w:rPr>
          <w:rFonts w:eastAsia="Arial"/>
          <w:color w:val="030000"/>
          <w:spacing w:val="29"/>
          <w:sz w:val="16"/>
          <w:szCs w:val="16"/>
          <w:lang w:val="en-US"/>
        </w:rPr>
        <w:t xml:space="preserve"> </w:t>
      </w:r>
      <w:r w:rsidRPr="00CD2C66">
        <w:rPr>
          <w:rFonts w:eastAsia="Arial"/>
          <w:color w:val="030000"/>
          <w:sz w:val="16"/>
          <w:szCs w:val="16"/>
          <w:lang w:val="en-US"/>
        </w:rPr>
        <w:t>forms</w:t>
      </w:r>
      <w:r w:rsidRPr="00CD2C66">
        <w:rPr>
          <w:rFonts w:eastAsia="Arial"/>
          <w:color w:val="030000"/>
          <w:spacing w:val="32"/>
          <w:sz w:val="16"/>
          <w:szCs w:val="16"/>
          <w:lang w:val="en-US"/>
        </w:rPr>
        <w:t xml:space="preserve"> </w:t>
      </w:r>
      <w:r w:rsidRPr="00CD2C66">
        <w:rPr>
          <w:rFonts w:eastAsia="Arial"/>
          <w:color w:val="030000"/>
          <w:sz w:val="16"/>
          <w:szCs w:val="16"/>
          <w:lang w:val="en-US"/>
        </w:rPr>
        <w:t>must</w:t>
      </w:r>
      <w:r w:rsidRPr="00CD2C66">
        <w:rPr>
          <w:rFonts w:eastAsia="Arial"/>
          <w:color w:val="030000"/>
          <w:spacing w:val="20"/>
          <w:sz w:val="16"/>
          <w:szCs w:val="16"/>
          <w:lang w:val="en-US"/>
        </w:rPr>
        <w:t xml:space="preserve"> </w:t>
      </w:r>
      <w:r w:rsidRPr="00CD2C66">
        <w:rPr>
          <w:rFonts w:eastAsia="Arial"/>
          <w:color w:val="030000"/>
          <w:sz w:val="16"/>
          <w:szCs w:val="16"/>
          <w:lang w:val="en-US"/>
        </w:rPr>
        <w:t>be</w:t>
      </w:r>
      <w:r w:rsidRPr="00CD2C66">
        <w:rPr>
          <w:rFonts w:eastAsia="Arial"/>
          <w:color w:val="030000"/>
          <w:spacing w:val="12"/>
          <w:sz w:val="16"/>
          <w:szCs w:val="16"/>
          <w:lang w:val="en-US"/>
        </w:rPr>
        <w:t xml:space="preserve"> </w:t>
      </w:r>
      <w:r w:rsidRPr="00CD2C66">
        <w:rPr>
          <w:rFonts w:eastAsia="Arial"/>
          <w:color w:val="030000"/>
          <w:sz w:val="16"/>
          <w:szCs w:val="16"/>
          <w:lang w:val="en-US"/>
        </w:rPr>
        <w:t>filled</w:t>
      </w:r>
      <w:r w:rsidRPr="00CD2C66">
        <w:rPr>
          <w:rFonts w:eastAsia="Arial"/>
          <w:color w:val="030000"/>
          <w:spacing w:val="21"/>
          <w:sz w:val="16"/>
          <w:szCs w:val="16"/>
          <w:lang w:val="en-US"/>
        </w:rPr>
        <w:t xml:space="preserve"> </w:t>
      </w:r>
      <w:r w:rsidRPr="00CD2C66">
        <w:rPr>
          <w:rFonts w:eastAsia="Arial"/>
          <w:color w:val="030000"/>
          <w:w w:val="102"/>
          <w:sz w:val="16"/>
          <w:szCs w:val="16"/>
          <w:lang w:val="en-US"/>
        </w:rPr>
        <w:t>in.</w:t>
      </w:r>
    </w:p>
  </w:footnote>
  <w:footnote w:id="42">
    <w:p w14:paraId="0D5367D0" w14:textId="77777777" w:rsidR="00B16223" w:rsidRPr="00CD2C66" w:rsidRDefault="00B16223" w:rsidP="008A5147">
      <w:pPr>
        <w:ind w:right="-20"/>
        <w:rPr>
          <w:lang w:val="en-US"/>
        </w:rPr>
      </w:pPr>
      <w:r w:rsidRPr="004B5BBF">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The</w:t>
      </w:r>
      <w:r w:rsidRPr="00CD2C66">
        <w:rPr>
          <w:rFonts w:eastAsia="Arial"/>
          <w:color w:val="030000"/>
          <w:spacing w:val="19"/>
          <w:sz w:val="16"/>
          <w:szCs w:val="16"/>
          <w:lang w:val="en-US"/>
        </w:rPr>
        <w:t xml:space="preserve"> </w:t>
      </w:r>
      <w:r w:rsidRPr="00CD2C66">
        <w:rPr>
          <w:rFonts w:eastAsia="Arial"/>
          <w:color w:val="030000"/>
          <w:sz w:val="16"/>
          <w:szCs w:val="16"/>
          <w:lang w:val="en-US"/>
        </w:rPr>
        <w:t xml:space="preserve">check </w:t>
      </w:r>
      <w:r w:rsidRPr="00CD2C66">
        <w:rPr>
          <w:rFonts w:eastAsia="Arial"/>
          <w:color w:val="030000"/>
          <w:spacing w:val="2"/>
          <w:sz w:val="16"/>
          <w:szCs w:val="16"/>
          <w:lang w:val="en-US"/>
        </w:rPr>
        <w:t xml:space="preserve"> </w:t>
      </w:r>
      <w:r w:rsidRPr="00CD2C66">
        <w:rPr>
          <w:rFonts w:eastAsia="Arial"/>
          <w:color w:val="030000"/>
          <w:sz w:val="16"/>
          <w:szCs w:val="16"/>
          <w:lang w:val="en-US"/>
        </w:rPr>
        <w:t>is</w:t>
      </w:r>
      <w:r w:rsidRPr="00CD2C66">
        <w:rPr>
          <w:rFonts w:eastAsia="Arial"/>
          <w:color w:val="030000"/>
          <w:spacing w:val="12"/>
          <w:sz w:val="16"/>
          <w:szCs w:val="16"/>
          <w:lang w:val="en-US"/>
        </w:rPr>
        <w:t xml:space="preserve"> </w:t>
      </w:r>
      <w:r w:rsidRPr="00CD2C66">
        <w:rPr>
          <w:rFonts w:eastAsia="Arial"/>
          <w:color w:val="030000"/>
          <w:sz w:val="16"/>
          <w:szCs w:val="16"/>
          <w:lang w:val="en-US"/>
        </w:rPr>
        <w:t>to</w:t>
      </w:r>
      <w:r w:rsidRPr="00CD2C66">
        <w:rPr>
          <w:rFonts w:eastAsia="Arial"/>
          <w:color w:val="030000"/>
          <w:spacing w:val="16"/>
          <w:sz w:val="16"/>
          <w:szCs w:val="16"/>
          <w:lang w:val="en-US"/>
        </w:rPr>
        <w:t xml:space="preserve"> </w:t>
      </w:r>
      <w:r w:rsidRPr="00CD2C66">
        <w:rPr>
          <w:rFonts w:eastAsia="Arial"/>
          <w:color w:val="030000"/>
          <w:sz w:val="16"/>
          <w:szCs w:val="16"/>
          <w:lang w:val="en-US"/>
        </w:rPr>
        <w:t>be</w:t>
      </w:r>
      <w:r w:rsidRPr="00CD2C66">
        <w:rPr>
          <w:rFonts w:eastAsia="Arial"/>
          <w:color w:val="030000"/>
          <w:spacing w:val="20"/>
          <w:sz w:val="16"/>
          <w:szCs w:val="16"/>
          <w:lang w:val="en-US"/>
        </w:rPr>
        <w:t xml:space="preserve"> </w:t>
      </w:r>
      <w:r w:rsidRPr="00CD2C66">
        <w:rPr>
          <w:rFonts w:eastAsia="Arial"/>
          <w:color w:val="030000"/>
          <w:w w:val="108"/>
          <w:sz w:val="16"/>
          <w:szCs w:val="16"/>
          <w:lang w:val="en-US"/>
        </w:rPr>
        <w:t>performed</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by</w:t>
      </w:r>
      <w:r w:rsidRPr="00CD2C66">
        <w:rPr>
          <w:rFonts w:eastAsia="Arial"/>
          <w:color w:val="030000"/>
          <w:spacing w:val="20"/>
          <w:sz w:val="16"/>
          <w:szCs w:val="16"/>
          <w:lang w:val="en-US"/>
        </w:rPr>
        <w:t xml:space="preserve"> </w:t>
      </w:r>
      <w:r w:rsidRPr="00CD2C66">
        <w:rPr>
          <w:rFonts w:eastAsia="Arial"/>
          <w:color w:val="030000"/>
          <w:sz w:val="16"/>
          <w:szCs w:val="16"/>
          <w:lang w:val="en-US"/>
        </w:rPr>
        <w:t>the</w:t>
      </w:r>
      <w:r w:rsidRPr="00CD2C66">
        <w:rPr>
          <w:rFonts w:eastAsia="Arial"/>
          <w:color w:val="030000"/>
          <w:spacing w:val="19"/>
          <w:sz w:val="16"/>
          <w:szCs w:val="16"/>
          <w:lang w:val="en-US"/>
        </w:rPr>
        <w:t xml:space="preserve"> </w:t>
      </w:r>
      <w:r w:rsidRPr="00CD2C66">
        <w:rPr>
          <w:rFonts w:eastAsia="Arial"/>
          <w:color w:val="030000"/>
          <w:w w:val="108"/>
          <w:sz w:val="16"/>
          <w:szCs w:val="16"/>
          <w:lang w:val="en-US"/>
        </w:rPr>
        <w:t>contracting</w:t>
      </w:r>
      <w:r w:rsidRPr="00CD2C66">
        <w:rPr>
          <w:rFonts w:eastAsia="Arial"/>
          <w:color w:val="030000"/>
          <w:spacing w:val="6"/>
          <w:w w:val="108"/>
          <w:sz w:val="16"/>
          <w:szCs w:val="16"/>
          <w:lang w:val="en-US"/>
        </w:rPr>
        <w:t xml:space="preserve"> </w:t>
      </w:r>
      <w:r w:rsidRPr="00CD2C66">
        <w:rPr>
          <w:rFonts w:eastAsia="Arial"/>
          <w:color w:val="030000"/>
          <w:sz w:val="16"/>
          <w:szCs w:val="16"/>
          <w:lang w:val="en-US"/>
        </w:rPr>
        <w:t xml:space="preserve">authority </w:t>
      </w:r>
      <w:r w:rsidRPr="00CD2C66">
        <w:rPr>
          <w:rFonts w:eastAsia="Arial"/>
          <w:color w:val="030000"/>
          <w:spacing w:val="7"/>
          <w:sz w:val="16"/>
          <w:szCs w:val="16"/>
          <w:lang w:val="en-US"/>
        </w:rPr>
        <w:t xml:space="preserve"> </w:t>
      </w:r>
      <w:r w:rsidRPr="00CD2C66">
        <w:rPr>
          <w:rFonts w:eastAsia="Arial"/>
          <w:color w:val="030000"/>
          <w:sz w:val="16"/>
          <w:szCs w:val="16"/>
          <w:lang w:val="en-US"/>
        </w:rPr>
        <w:t>or,</w:t>
      </w:r>
      <w:r w:rsidRPr="00CD2C66">
        <w:rPr>
          <w:rFonts w:eastAsia="Arial"/>
          <w:color w:val="030000"/>
          <w:spacing w:val="23"/>
          <w:sz w:val="16"/>
          <w:szCs w:val="16"/>
          <w:lang w:val="en-US"/>
        </w:rPr>
        <w:t xml:space="preserve"> </w:t>
      </w:r>
      <w:r w:rsidRPr="00CD2C66">
        <w:rPr>
          <w:rFonts w:eastAsia="Arial"/>
          <w:color w:val="030000"/>
          <w:sz w:val="16"/>
          <w:szCs w:val="16"/>
          <w:lang w:val="en-US"/>
        </w:rPr>
        <w:t>in</w:t>
      </w:r>
      <w:r w:rsidRPr="00CD2C66">
        <w:rPr>
          <w:rFonts w:eastAsia="Arial"/>
          <w:color w:val="030000"/>
          <w:spacing w:val="13"/>
          <w:sz w:val="16"/>
          <w:szCs w:val="16"/>
          <w:lang w:val="en-US"/>
        </w:rPr>
        <w:t xml:space="preserve"> </w:t>
      </w:r>
      <w:r w:rsidRPr="00CD2C66">
        <w:rPr>
          <w:rFonts w:eastAsia="Arial"/>
          <w:color w:val="030000"/>
          <w:sz w:val="16"/>
          <w:szCs w:val="16"/>
          <w:lang w:val="en-US"/>
        </w:rPr>
        <w:t>case</w:t>
      </w:r>
      <w:r w:rsidRPr="00CD2C66">
        <w:rPr>
          <w:rFonts w:eastAsia="Arial"/>
          <w:color w:val="030000"/>
          <w:spacing w:val="26"/>
          <w:sz w:val="16"/>
          <w:szCs w:val="16"/>
          <w:lang w:val="en-US"/>
        </w:rPr>
        <w:t xml:space="preserve"> </w:t>
      </w:r>
      <w:r w:rsidRPr="00CD2C66">
        <w:rPr>
          <w:rFonts w:eastAsia="Arial"/>
          <w:color w:val="030000"/>
          <w:sz w:val="16"/>
          <w:szCs w:val="16"/>
          <w:lang w:val="en-US"/>
        </w:rPr>
        <w:t>the</w:t>
      </w:r>
      <w:r w:rsidRPr="00CD2C66">
        <w:rPr>
          <w:rFonts w:eastAsia="Arial"/>
          <w:color w:val="030000"/>
          <w:spacing w:val="27"/>
          <w:sz w:val="16"/>
          <w:szCs w:val="16"/>
          <w:lang w:val="en-US"/>
        </w:rPr>
        <w:t xml:space="preserve"> </w:t>
      </w:r>
      <w:r w:rsidRPr="00CD2C66">
        <w:rPr>
          <w:rFonts w:eastAsia="Arial"/>
          <w:color w:val="030000"/>
          <w:sz w:val="16"/>
          <w:szCs w:val="16"/>
          <w:lang w:val="en-US"/>
        </w:rPr>
        <w:t>latter</w:t>
      </w:r>
      <w:r w:rsidRPr="00CD2C66">
        <w:rPr>
          <w:rFonts w:eastAsia="Arial"/>
          <w:color w:val="030000"/>
          <w:spacing w:val="20"/>
          <w:sz w:val="16"/>
          <w:szCs w:val="16"/>
          <w:lang w:val="en-US"/>
        </w:rPr>
        <w:t xml:space="preserve"> </w:t>
      </w:r>
      <w:r w:rsidRPr="00CD2C66">
        <w:rPr>
          <w:rFonts w:eastAsia="Arial"/>
          <w:color w:val="030000"/>
          <w:sz w:val="16"/>
          <w:szCs w:val="16"/>
          <w:lang w:val="en-US"/>
        </w:rPr>
        <w:t xml:space="preserve">consents </w:t>
      </w:r>
      <w:r w:rsidRPr="00CD2C66">
        <w:rPr>
          <w:rFonts w:eastAsia="Arial"/>
          <w:color w:val="030000"/>
          <w:spacing w:val="9"/>
          <w:sz w:val="16"/>
          <w:szCs w:val="16"/>
          <w:lang w:val="en-US"/>
        </w:rPr>
        <w:t xml:space="preserve"> </w:t>
      </w:r>
      <w:r w:rsidRPr="00CD2C66">
        <w:rPr>
          <w:rFonts w:eastAsia="Arial"/>
          <w:color w:val="030000"/>
          <w:sz w:val="16"/>
          <w:szCs w:val="16"/>
          <w:lang w:val="en-US"/>
        </w:rPr>
        <w:t>to</w:t>
      </w:r>
      <w:r w:rsidRPr="00CD2C66">
        <w:rPr>
          <w:rFonts w:eastAsia="Arial"/>
          <w:color w:val="030000"/>
          <w:spacing w:val="19"/>
          <w:sz w:val="16"/>
          <w:szCs w:val="16"/>
          <w:lang w:val="en-US"/>
        </w:rPr>
        <w:t xml:space="preserve"> </w:t>
      </w:r>
      <w:r w:rsidRPr="00CD2C66">
        <w:rPr>
          <w:rFonts w:eastAsia="Arial"/>
          <w:color w:val="030000"/>
          <w:sz w:val="16"/>
          <w:szCs w:val="16"/>
          <w:lang w:val="en-US"/>
        </w:rPr>
        <w:t xml:space="preserve">this, </w:t>
      </w:r>
      <w:r w:rsidRPr="00CD2C66">
        <w:rPr>
          <w:rFonts w:eastAsia="Arial"/>
          <w:color w:val="030000"/>
          <w:spacing w:val="2"/>
          <w:sz w:val="16"/>
          <w:szCs w:val="16"/>
          <w:lang w:val="en-US"/>
        </w:rPr>
        <w:t xml:space="preserve"> </w:t>
      </w:r>
      <w:r w:rsidRPr="00CD2C66">
        <w:rPr>
          <w:rFonts w:eastAsia="Arial"/>
          <w:color w:val="030000"/>
          <w:sz w:val="16"/>
          <w:szCs w:val="16"/>
          <w:lang w:val="en-US"/>
        </w:rPr>
        <w:t>on</w:t>
      </w:r>
      <w:r w:rsidRPr="00CD2C66">
        <w:rPr>
          <w:rFonts w:eastAsia="Arial"/>
          <w:color w:val="030000"/>
          <w:spacing w:val="16"/>
          <w:sz w:val="16"/>
          <w:szCs w:val="16"/>
          <w:lang w:val="en-US"/>
        </w:rPr>
        <w:t xml:space="preserve"> </w:t>
      </w:r>
      <w:r w:rsidRPr="00CD2C66">
        <w:rPr>
          <w:rFonts w:eastAsia="Arial"/>
          <w:color w:val="030000"/>
          <w:sz w:val="16"/>
          <w:szCs w:val="16"/>
          <w:lang w:val="en-US"/>
        </w:rPr>
        <w:t>its</w:t>
      </w:r>
      <w:r w:rsidRPr="00CD2C66">
        <w:rPr>
          <w:rFonts w:eastAsia="Arial"/>
          <w:color w:val="030000"/>
          <w:spacing w:val="16"/>
          <w:sz w:val="16"/>
          <w:szCs w:val="16"/>
          <w:lang w:val="en-US"/>
        </w:rPr>
        <w:t xml:space="preserve"> </w:t>
      </w:r>
      <w:r w:rsidRPr="00CD2C66">
        <w:rPr>
          <w:rFonts w:eastAsia="Arial"/>
          <w:color w:val="030000"/>
          <w:sz w:val="16"/>
          <w:szCs w:val="16"/>
          <w:lang w:val="en-US"/>
        </w:rPr>
        <w:t xml:space="preserve">behalf </w:t>
      </w:r>
      <w:r w:rsidRPr="00CD2C66">
        <w:rPr>
          <w:rFonts w:eastAsia="Arial"/>
          <w:color w:val="030000"/>
          <w:spacing w:val="2"/>
          <w:sz w:val="16"/>
          <w:szCs w:val="16"/>
          <w:lang w:val="en-US"/>
        </w:rPr>
        <w:t xml:space="preserve"> </w:t>
      </w:r>
      <w:r w:rsidRPr="00CD2C66">
        <w:rPr>
          <w:rFonts w:eastAsia="Arial"/>
          <w:color w:val="030000"/>
          <w:sz w:val="16"/>
          <w:szCs w:val="16"/>
          <w:lang w:val="en-US"/>
        </w:rPr>
        <w:t>by</w:t>
      </w:r>
      <w:r w:rsidRPr="00CD2C66">
        <w:rPr>
          <w:rFonts w:eastAsia="Arial"/>
          <w:color w:val="030000"/>
          <w:spacing w:val="21"/>
          <w:sz w:val="16"/>
          <w:szCs w:val="16"/>
          <w:lang w:val="en-US"/>
        </w:rPr>
        <w:t xml:space="preserve"> </w:t>
      </w:r>
      <w:r w:rsidRPr="00CD2C66">
        <w:rPr>
          <w:rFonts w:eastAsia="Arial"/>
          <w:color w:val="030000"/>
          <w:sz w:val="16"/>
          <w:szCs w:val="16"/>
          <w:lang w:val="en-US"/>
        </w:rPr>
        <w:t>a</w:t>
      </w:r>
      <w:r w:rsidRPr="00CD2C66">
        <w:rPr>
          <w:rFonts w:eastAsia="Arial"/>
          <w:color w:val="030000"/>
          <w:spacing w:val="11"/>
          <w:sz w:val="16"/>
          <w:szCs w:val="16"/>
          <w:lang w:val="en-US"/>
        </w:rPr>
        <w:t xml:space="preserve"> </w:t>
      </w:r>
      <w:r w:rsidRPr="00CD2C66">
        <w:rPr>
          <w:rFonts w:eastAsia="Arial"/>
          <w:color w:val="030000"/>
          <w:sz w:val="16"/>
          <w:szCs w:val="16"/>
          <w:lang w:val="en-US"/>
        </w:rPr>
        <w:t xml:space="preserve">competent </w:t>
      </w:r>
      <w:r w:rsidRPr="00CD2C66">
        <w:rPr>
          <w:rFonts w:eastAsia="Arial"/>
          <w:color w:val="030000"/>
          <w:spacing w:val="17"/>
          <w:sz w:val="16"/>
          <w:szCs w:val="16"/>
          <w:lang w:val="en-US"/>
        </w:rPr>
        <w:t xml:space="preserve"> </w:t>
      </w:r>
      <w:r w:rsidRPr="00CD2C66">
        <w:rPr>
          <w:rFonts w:eastAsia="Arial"/>
          <w:color w:val="030000"/>
          <w:sz w:val="16"/>
          <w:szCs w:val="16"/>
          <w:lang w:val="en-US"/>
        </w:rPr>
        <w:t>official</w:t>
      </w:r>
      <w:r w:rsidRPr="00CD2C66">
        <w:rPr>
          <w:rFonts w:eastAsia="Arial"/>
          <w:color w:val="030000"/>
          <w:spacing w:val="32"/>
          <w:sz w:val="16"/>
          <w:szCs w:val="16"/>
          <w:lang w:val="en-US"/>
        </w:rPr>
        <w:t xml:space="preserve"> </w:t>
      </w:r>
      <w:r w:rsidRPr="00CD2C66">
        <w:rPr>
          <w:rFonts w:eastAsia="Arial"/>
          <w:color w:val="030000"/>
          <w:sz w:val="16"/>
          <w:szCs w:val="16"/>
          <w:lang w:val="en-US"/>
        </w:rPr>
        <w:t>body</w:t>
      </w:r>
      <w:r w:rsidRPr="00CD2C66">
        <w:rPr>
          <w:rFonts w:eastAsia="Arial"/>
          <w:color w:val="030000"/>
          <w:spacing w:val="31"/>
          <w:sz w:val="16"/>
          <w:szCs w:val="16"/>
          <w:lang w:val="en-US"/>
        </w:rPr>
        <w:t xml:space="preserve"> </w:t>
      </w:r>
      <w:r w:rsidRPr="00CD2C66">
        <w:rPr>
          <w:rFonts w:eastAsia="Arial"/>
          <w:color w:val="030000"/>
          <w:sz w:val="16"/>
          <w:szCs w:val="16"/>
          <w:lang w:val="en-US"/>
        </w:rPr>
        <w:t>of</w:t>
      </w:r>
      <w:r w:rsidRPr="00CD2C66">
        <w:rPr>
          <w:rFonts w:eastAsia="Arial"/>
          <w:color w:val="030000"/>
          <w:spacing w:val="13"/>
          <w:sz w:val="16"/>
          <w:szCs w:val="16"/>
          <w:lang w:val="en-US"/>
        </w:rPr>
        <w:t xml:space="preserve"> </w:t>
      </w:r>
      <w:r w:rsidRPr="00CD2C66">
        <w:rPr>
          <w:rFonts w:eastAsia="Arial"/>
          <w:color w:val="030000"/>
          <w:sz w:val="16"/>
          <w:szCs w:val="16"/>
          <w:lang w:val="en-US"/>
        </w:rPr>
        <w:t>the</w:t>
      </w:r>
      <w:r w:rsidRPr="00CD2C66">
        <w:rPr>
          <w:rFonts w:eastAsia="Arial"/>
          <w:color w:val="030000"/>
          <w:spacing w:val="22"/>
          <w:sz w:val="16"/>
          <w:szCs w:val="16"/>
          <w:lang w:val="en-US"/>
        </w:rPr>
        <w:t xml:space="preserve"> </w:t>
      </w:r>
      <w:r w:rsidRPr="00CD2C66">
        <w:rPr>
          <w:rFonts w:eastAsia="Arial"/>
          <w:color w:val="030000"/>
          <w:sz w:val="16"/>
          <w:szCs w:val="16"/>
          <w:lang w:val="en-US"/>
        </w:rPr>
        <w:t xml:space="preserve">country </w:t>
      </w:r>
      <w:r w:rsidRPr="00CD2C66">
        <w:rPr>
          <w:rFonts w:eastAsia="Arial"/>
          <w:color w:val="030000"/>
          <w:spacing w:val="7"/>
          <w:sz w:val="16"/>
          <w:szCs w:val="16"/>
          <w:lang w:val="en-US"/>
        </w:rPr>
        <w:t xml:space="preserve"> </w:t>
      </w:r>
      <w:r w:rsidRPr="00CD2C66">
        <w:rPr>
          <w:rFonts w:eastAsia="Arial"/>
          <w:color w:val="030000"/>
          <w:w w:val="107"/>
          <w:sz w:val="16"/>
          <w:szCs w:val="16"/>
          <w:lang w:val="en-US"/>
        </w:rPr>
        <w:t xml:space="preserve">in </w:t>
      </w:r>
      <w:r w:rsidRPr="00CD2C66">
        <w:rPr>
          <w:rFonts w:eastAsia="Arial"/>
          <w:color w:val="030000"/>
          <w:sz w:val="16"/>
          <w:szCs w:val="16"/>
          <w:lang w:val="en-US"/>
        </w:rPr>
        <w:t>which</w:t>
      </w:r>
      <w:r w:rsidRPr="00CD2C66">
        <w:rPr>
          <w:rFonts w:eastAsia="Arial"/>
          <w:color w:val="030000"/>
          <w:spacing w:val="19"/>
          <w:sz w:val="16"/>
          <w:szCs w:val="16"/>
          <w:lang w:val="en-US"/>
        </w:rPr>
        <w:t xml:space="preserve"> </w:t>
      </w:r>
      <w:r w:rsidRPr="00CD2C66">
        <w:rPr>
          <w:rFonts w:eastAsia="Arial"/>
          <w:color w:val="030000"/>
          <w:sz w:val="16"/>
          <w:szCs w:val="16"/>
          <w:lang w:val="en-US"/>
        </w:rPr>
        <w:t>the</w:t>
      </w:r>
      <w:r w:rsidRPr="00CD2C66">
        <w:rPr>
          <w:rFonts w:eastAsia="Arial"/>
          <w:color w:val="030000"/>
          <w:spacing w:val="20"/>
          <w:sz w:val="16"/>
          <w:szCs w:val="16"/>
          <w:lang w:val="en-US"/>
        </w:rPr>
        <w:t xml:space="preserve"> </w:t>
      </w:r>
      <w:r w:rsidRPr="00CD2C66">
        <w:rPr>
          <w:rFonts w:eastAsia="Arial"/>
          <w:color w:val="030000"/>
          <w:sz w:val="16"/>
          <w:szCs w:val="16"/>
          <w:lang w:val="en-US"/>
        </w:rPr>
        <w:t xml:space="preserve">supplier </w:t>
      </w:r>
      <w:r w:rsidRPr="00CD2C66">
        <w:rPr>
          <w:rFonts w:eastAsia="Arial"/>
          <w:color w:val="030000"/>
          <w:spacing w:val="7"/>
          <w:sz w:val="16"/>
          <w:szCs w:val="16"/>
          <w:lang w:val="en-US"/>
        </w:rPr>
        <w:t xml:space="preserve"> </w:t>
      </w:r>
      <w:r w:rsidRPr="00CD2C66">
        <w:rPr>
          <w:rFonts w:eastAsia="Arial"/>
          <w:color w:val="030000"/>
          <w:sz w:val="16"/>
          <w:szCs w:val="16"/>
          <w:lang w:val="en-US"/>
        </w:rPr>
        <w:t>or</w:t>
      </w:r>
      <w:r w:rsidRPr="00CD2C66">
        <w:rPr>
          <w:rFonts w:eastAsia="Arial"/>
          <w:color w:val="030000"/>
          <w:spacing w:val="7"/>
          <w:sz w:val="16"/>
          <w:szCs w:val="16"/>
          <w:lang w:val="en-US"/>
        </w:rPr>
        <w:t xml:space="preserve"> </w:t>
      </w:r>
      <w:r w:rsidRPr="00CD2C66">
        <w:rPr>
          <w:rFonts w:eastAsia="Arial"/>
          <w:color w:val="030000"/>
          <w:sz w:val="16"/>
          <w:szCs w:val="16"/>
          <w:lang w:val="en-US"/>
        </w:rPr>
        <w:t xml:space="preserve">service </w:t>
      </w:r>
      <w:r w:rsidRPr="00CD2C66">
        <w:rPr>
          <w:rFonts w:eastAsia="Arial"/>
          <w:color w:val="030000"/>
          <w:spacing w:val="5"/>
          <w:sz w:val="16"/>
          <w:szCs w:val="16"/>
          <w:lang w:val="en-US"/>
        </w:rPr>
        <w:t xml:space="preserve"> </w:t>
      </w:r>
      <w:r w:rsidRPr="00CD2C66">
        <w:rPr>
          <w:rFonts w:eastAsia="Arial"/>
          <w:color w:val="030000"/>
          <w:sz w:val="16"/>
          <w:szCs w:val="16"/>
          <w:lang w:val="en-US"/>
        </w:rPr>
        <w:t xml:space="preserve">provider </w:t>
      </w:r>
      <w:r w:rsidRPr="00CD2C66">
        <w:rPr>
          <w:rFonts w:eastAsia="Arial"/>
          <w:color w:val="030000"/>
          <w:spacing w:val="8"/>
          <w:sz w:val="16"/>
          <w:szCs w:val="16"/>
          <w:lang w:val="en-US"/>
        </w:rPr>
        <w:t xml:space="preserve"> </w:t>
      </w:r>
      <w:r w:rsidRPr="00CD2C66">
        <w:rPr>
          <w:rFonts w:eastAsia="Arial"/>
          <w:color w:val="030000"/>
          <w:sz w:val="16"/>
          <w:szCs w:val="16"/>
          <w:lang w:val="en-US"/>
        </w:rPr>
        <w:t>is</w:t>
      </w:r>
      <w:r w:rsidRPr="00CD2C66">
        <w:rPr>
          <w:rFonts w:eastAsia="Arial"/>
          <w:color w:val="030000"/>
          <w:spacing w:val="10"/>
          <w:sz w:val="16"/>
          <w:szCs w:val="16"/>
          <w:lang w:val="en-US"/>
        </w:rPr>
        <w:t xml:space="preserve"> </w:t>
      </w:r>
      <w:r w:rsidRPr="00CD2C66">
        <w:rPr>
          <w:rFonts w:eastAsia="Arial"/>
          <w:color w:val="030000"/>
          <w:w w:val="107"/>
          <w:sz w:val="16"/>
          <w:szCs w:val="16"/>
          <w:lang w:val="en-US"/>
        </w:rPr>
        <w:t>established;</w:t>
      </w:r>
    </w:p>
  </w:footnote>
  <w:footnote w:id="43">
    <w:p w14:paraId="53C2434B" w14:textId="77777777" w:rsidR="00B16223" w:rsidRPr="00CD2C66" w:rsidRDefault="00B16223" w:rsidP="008A5147">
      <w:pPr>
        <w:ind w:right="-20"/>
        <w:rPr>
          <w:rFonts w:eastAsia="Arial"/>
          <w:sz w:val="16"/>
          <w:szCs w:val="16"/>
          <w:lang w:val="en-US"/>
        </w:rPr>
      </w:pPr>
      <w:r w:rsidRPr="003B3380">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Please</w:t>
      </w:r>
      <w:r w:rsidRPr="00CD2C66">
        <w:rPr>
          <w:rFonts w:eastAsia="Arial"/>
          <w:color w:val="030000"/>
          <w:spacing w:val="26"/>
          <w:sz w:val="16"/>
          <w:szCs w:val="16"/>
          <w:lang w:val="en-US"/>
        </w:rPr>
        <w:t xml:space="preserve"> </w:t>
      </w:r>
      <w:r w:rsidRPr="00CD2C66">
        <w:rPr>
          <w:rFonts w:eastAsia="Arial"/>
          <w:color w:val="030000"/>
          <w:sz w:val="16"/>
          <w:szCs w:val="16"/>
          <w:lang w:val="en-US"/>
        </w:rPr>
        <w:t>note</w:t>
      </w:r>
      <w:r w:rsidRPr="00CD2C66">
        <w:rPr>
          <w:rFonts w:eastAsia="Arial"/>
          <w:color w:val="030000"/>
          <w:spacing w:val="20"/>
          <w:sz w:val="16"/>
          <w:szCs w:val="16"/>
          <w:lang w:val="en-US"/>
        </w:rPr>
        <w:t xml:space="preserve"> </w:t>
      </w:r>
      <w:r w:rsidRPr="00CD2C66">
        <w:rPr>
          <w:rFonts w:eastAsia="Arial"/>
          <w:color w:val="030000"/>
          <w:sz w:val="16"/>
          <w:szCs w:val="16"/>
          <w:lang w:val="en-US"/>
        </w:rPr>
        <w:t>that</w:t>
      </w:r>
      <w:r w:rsidRPr="00CD2C66">
        <w:rPr>
          <w:rFonts w:eastAsia="Arial"/>
          <w:color w:val="030000"/>
          <w:spacing w:val="22"/>
          <w:sz w:val="16"/>
          <w:szCs w:val="16"/>
          <w:lang w:val="en-US"/>
        </w:rPr>
        <w:t xml:space="preserve"> </w:t>
      </w:r>
      <w:r w:rsidRPr="00CD2C66">
        <w:rPr>
          <w:rFonts w:eastAsia="Arial"/>
          <w:color w:val="030000"/>
          <w:sz w:val="16"/>
          <w:szCs w:val="16"/>
          <w:lang w:val="en-US"/>
        </w:rPr>
        <w:t>if</w:t>
      </w:r>
      <w:r w:rsidRPr="00CD2C66">
        <w:rPr>
          <w:rFonts w:eastAsia="Arial"/>
          <w:color w:val="030000"/>
          <w:spacing w:val="3"/>
          <w:sz w:val="16"/>
          <w:szCs w:val="16"/>
          <w:lang w:val="en-US"/>
        </w:rPr>
        <w:t xml:space="preserve"> </w:t>
      </w:r>
      <w:r w:rsidRPr="00CD2C66">
        <w:rPr>
          <w:rFonts w:eastAsia="Arial"/>
          <w:color w:val="030000"/>
          <w:sz w:val="16"/>
          <w:szCs w:val="16"/>
          <w:lang w:val="en-US"/>
        </w:rPr>
        <w:t>the</w:t>
      </w:r>
      <w:r w:rsidRPr="00CD2C66">
        <w:rPr>
          <w:rFonts w:eastAsia="Arial"/>
          <w:color w:val="030000"/>
          <w:spacing w:val="19"/>
          <w:sz w:val="16"/>
          <w:szCs w:val="16"/>
          <w:lang w:val="en-US"/>
        </w:rPr>
        <w:t xml:space="preserve"> </w:t>
      </w:r>
      <w:r w:rsidRPr="00CD2C66">
        <w:rPr>
          <w:rFonts w:eastAsia="Arial"/>
          <w:color w:val="030000"/>
          <w:w w:val="108"/>
          <w:sz w:val="16"/>
          <w:szCs w:val="16"/>
          <w:lang w:val="en-US"/>
        </w:rPr>
        <w:t>contractor</w:t>
      </w:r>
      <w:r w:rsidRPr="00CD2C66">
        <w:rPr>
          <w:rFonts w:eastAsia="Arial"/>
          <w:color w:val="030000"/>
          <w:sz w:val="16"/>
          <w:szCs w:val="16"/>
          <w:lang w:val="en-US"/>
        </w:rPr>
        <w:t xml:space="preserve"> </w:t>
      </w:r>
      <w:r w:rsidRPr="00CD2C66">
        <w:rPr>
          <w:rFonts w:eastAsia="Arial"/>
          <w:color w:val="030000"/>
          <w:spacing w:val="1"/>
          <w:sz w:val="16"/>
          <w:szCs w:val="16"/>
          <w:lang w:val="en-US"/>
        </w:rPr>
        <w:t xml:space="preserve"> </w:t>
      </w:r>
      <w:r w:rsidRPr="00CD2C66">
        <w:rPr>
          <w:rFonts w:eastAsia="Arial"/>
          <w:b/>
          <w:color w:val="030000"/>
          <w:sz w:val="16"/>
          <w:szCs w:val="16"/>
          <w:lang w:val="en-US"/>
        </w:rPr>
        <w:t xml:space="preserve">has </w:t>
      </w:r>
      <w:r w:rsidRPr="00CD2C66">
        <w:rPr>
          <w:rFonts w:eastAsia="Arial"/>
          <w:b/>
          <w:color w:val="030000"/>
          <w:spacing w:val="3"/>
          <w:sz w:val="16"/>
          <w:szCs w:val="16"/>
          <w:lang w:val="en-US"/>
        </w:rPr>
        <w:t xml:space="preserve"> </w:t>
      </w:r>
      <w:r w:rsidRPr="00CD2C66">
        <w:rPr>
          <w:rFonts w:eastAsia="Arial"/>
          <w:b/>
          <w:color w:val="030000"/>
          <w:sz w:val="16"/>
          <w:szCs w:val="16"/>
          <w:lang w:val="en-US"/>
        </w:rPr>
        <w:t>decided</w:t>
      </w:r>
      <w:r w:rsidRPr="00CD2C66">
        <w:rPr>
          <w:rFonts w:eastAsia="Arial"/>
          <w:color w:val="030000"/>
          <w:spacing w:val="32"/>
          <w:sz w:val="16"/>
          <w:szCs w:val="16"/>
          <w:lang w:val="en-US"/>
        </w:rPr>
        <w:t xml:space="preserve"> </w:t>
      </w:r>
      <w:r w:rsidRPr="00CD2C66">
        <w:rPr>
          <w:rFonts w:eastAsia="Arial"/>
          <w:color w:val="030000"/>
          <w:sz w:val="16"/>
          <w:szCs w:val="16"/>
          <w:lang w:val="en-US"/>
        </w:rPr>
        <w:t>to</w:t>
      </w:r>
      <w:r w:rsidRPr="00CD2C66">
        <w:rPr>
          <w:rFonts w:eastAsia="Arial"/>
          <w:color w:val="030000"/>
          <w:spacing w:val="13"/>
          <w:sz w:val="16"/>
          <w:szCs w:val="16"/>
          <w:lang w:val="en-US"/>
        </w:rPr>
        <w:t xml:space="preserve"> </w:t>
      </w:r>
      <w:r w:rsidRPr="00CD2C66">
        <w:rPr>
          <w:rFonts w:eastAsia="Arial"/>
          <w:color w:val="030000"/>
          <w:w w:val="108"/>
          <w:sz w:val="16"/>
          <w:szCs w:val="16"/>
          <w:lang w:val="en-US"/>
        </w:rPr>
        <w:t>subcontract</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a</w:t>
      </w:r>
      <w:r w:rsidRPr="00CD2C66">
        <w:rPr>
          <w:rFonts w:eastAsia="Arial"/>
          <w:color w:val="030000"/>
          <w:spacing w:val="8"/>
          <w:sz w:val="16"/>
          <w:szCs w:val="16"/>
          <w:lang w:val="en-US"/>
        </w:rPr>
        <w:t xml:space="preserve"> </w:t>
      </w:r>
      <w:r w:rsidRPr="00CD2C66">
        <w:rPr>
          <w:rFonts w:eastAsia="Arial"/>
          <w:color w:val="030000"/>
          <w:sz w:val="16"/>
          <w:szCs w:val="16"/>
          <w:lang w:val="en-US"/>
        </w:rPr>
        <w:t>part</w:t>
      </w:r>
      <w:r w:rsidRPr="00CD2C66">
        <w:rPr>
          <w:rFonts w:eastAsia="Arial"/>
          <w:color w:val="030000"/>
          <w:spacing w:val="22"/>
          <w:sz w:val="16"/>
          <w:szCs w:val="16"/>
          <w:lang w:val="en-US"/>
        </w:rPr>
        <w:t xml:space="preserve"> </w:t>
      </w:r>
      <w:r w:rsidRPr="00CD2C66">
        <w:rPr>
          <w:rFonts w:eastAsia="Arial"/>
          <w:color w:val="030000"/>
          <w:sz w:val="16"/>
          <w:szCs w:val="16"/>
          <w:lang w:val="en-US"/>
        </w:rPr>
        <w:t>of</w:t>
      </w:r>
      <w:r w:rsidRPr="00CD2C66">
        <w:rPr>
          <w:rFonts w:eastAsia="Arial"/>
          <w:color w:val="030000"/>
          <w:spacing w:val="6"/>
          <w:sz w:val="16"/>
          <w:szCs w:val="16"/>
          <w:lang w:val="en-US"/>
        </w:rPr>
        <w:t xml:space="preserve"> </w:t>
      </w:r>
      <w:r w:rsidRPr="00CD2C66">
        <w:rPr>
          <w:rFonts w:eastAsia="Arial"/>
          <w:color w:val="030000"/>
          <w:sz w:val="16"/>
          <w:szCs w:val="16"/>
          <w:lang w:val="en-US"/>
        </w:rPr>
        <w:t>the</w:t>
      </w:r>
      <w:r w:rsidRPr="00CD2C66">
        <w:rPr>
          <w:rFonts w:eastAsia="Arial"/>
          <w:color w:val="030000"/>
          <w:spacing w:val="15"/>
          <w:sz w:val="16"/>
          <w:szCs w:val="16"/>
          <w:lang w:val="en-US"/>
        </w:rPr>
        <w:t xml:space="preserve"> </w:t>
      </w:r>
      <w:r w:rsidRPr="00CD2C66">
        <w:rPr>
          <w:rFonts w:eastAsia="Arial"/>
          <w:color w:val="030000"/>
          <w:sz w:val="16"/>
          <w:szCs w:val="16"/>
          <w:lang w:val="en-US"/>
        </w:rPr>
        <w:t xml:space="preserve">contract </w:t>
      </w:r>
      <w:r w:rsidRPr="00CD2C66">
        <w:rPr>
          <w:rFonts w:eastAsia="Arial"/>
          <w:color w:val="030000"/>
          <w:spacing w:val="1"/>
          <w:sz w:val="16"/>
          <w:szCs w:val="16"/>
          <w:lang w:val="en-US"/>
        </w:rPr>
        <w:t xml:space="preserve"> </w:t>
      </w:r>
      <w:r w:rsidRPr="00CD2C66">
        <w:rPr>
          <w:rFonts w:eastAsia="Arial"/>
          <w:b/>
          <w:color w:val="030000"/>
          <w:sz w:val="16"/>
          <w:szCs w:val="16"/>
          <w:lang w:val="en-US"/>
        </w:rPr>
        <w:t>and</w:t>
      </w:r>
      <w:r w:rsidRPr="00CD2C66">
        <w:rPr>
          <w:rFonts w:eastAsia="Arial"/>
          <w:color w:val="030000"/>
          <w:spacing w:val="32"/>
          <w:sz w:val="16"/>
          <w:szCs w:val="16"/>
          <w:lang w:val="en-US"/>
        </w:rPr>
        <w:t xml:space="preserve"> </w:t>
      </w:r>
      <w:r w:rsidRPr="00CD2C66">
        <w:rPr>
          <w:rFonts w:eastAsia="Arial"/>
          <w:color w:val="030000"/>
          <w:sz w:val="16"/>
          <w:szCs w:val="16"/>
          <w:lang w:val="en-US"/>
        </w:rPr>
        <w:t>relies</w:t>
      </w:r>
      <w:r w:rsidRPr="00CD2C66">
        <w:rPr>
          <w:rFonts w:eastAsia="Arial"/>
          <w:color w:val="030000"/>
          <w:spacing w:val="30"/>
          <w:sz w:val="16"/>
          <w:szCs w:val="16"/>
          <w:lang w:val="en-US"/>
        </w:rPr>
        <w:t xml:space="preserve"> </w:t>
      </w:r>
      <w:r w:rsidRPr="00CD2C66">
        <w:rPr>
          <w:rFonts w:eastAsia="Arial"/>
          <w:color w:val="030000"/>
          <w:sz w:val="16"/>
          <w:szCs w:val="16"/>
          <w:lang w:val="en-US"/>
        </w:rPr>
        <w:t>on</w:t>
      </w:r>
      <w:r w:rsidRPr="00CD2C66">
        <w:rPr>
          <w:rFonts w:eastAsia="Arial"/>
          <w:color w:val="030000"/>
          <w:spacing w:val="7"/>
          <w:sz w:val="16"/>
          <w:szCs w:val="16"/>
          <w:lang w:val="en-US"/>
        </w:rPr>
        <w:t xml:space="preserve"> </w:t>
      </w:r>
      <w:r w:rsidRPr="00CD2C66">
        <w:rPr>
          <w:rFonts w:eastAsia="Arial"/>
          <w:color w:val="030000"/>
          <w:sz w:val="16"/>
          <w:szCs w:val="16"/>
          <w:lang w:val="en-US"/>
        </w:rPr>
        <w:t>the</w:t>
      </w:r>
      <w:r w:rsidRPr="00CD2C66">
        <w:rPr>
          <w:rFonts w:eastAsia="Arial"/>
          <w:color w:val="030000"/>
          <w:spacing w:val="20"/>
          <w:sz w:val="16"/>
          <w:szCs w:val="16"/>
          <w:lang w:val="en-US"/>
        </w:rPr>
        <w:t xml:space="preserve"> </w:t>
      </w:r>
      <w:r w:rsidRPr="00CD2C66">
        <w:rPr>
          <w:rFonts w:eastAsia="Arial"/>
          <w:color w:val="030000"/>
          <w:w w:val="108"/>
          <w:sz w:val="16"/>
          <w:szCs w:val="16"/>
          <w:lang w:val="en-US"/>
        </w:rPr>
        <w:t>subcontractor's</w:t>
      </w:r>
      <w:r w:rsidRPr="00CD2C66">
        <w:rPr>
          <w:rFonts w:eastAsia="Arial"/>
          <w:color w:val="030000"/>
          <w:spacing w:val="-2"/>
          <w:w w:val="108"/>
          <w:sz w:val="16"/>
          <w:szCs w:val="16"/>
          <w:lang w:val="en-US"/>
        </w:rPr>
        <w:t xml:space="preserve"> </w:t>
      </w:r>
      <w:r w:rsidRPr="00CD2C66">
        <w:rPr>
          <w:rFonts w:eastAsia="Arial"/>
          <w:color w:val="030000"/>
          <w:w w:val="108"/>
          <w:sz w:val="16"/>
          <w:szCs w:val="16"/>
          <w:lang w:val="en-US"/>
        </w:rPr>
        <w:t>capacities</w:t>
      </w:r>
      <w:r w:rsidRPr="00CD2C66">
        <w:rPr>
          <w:rFonts w:eastAsia="Arial"/>
          <w:color w:val="030000"/>
          <w:spacing w:val="-3"/>
          <w:w w:val="108"/>
          <w:sz w:val="16"/>
          <w:szCs w:val="16"/>
          <w:lang w:val="en-US"/>
        </w:rPr>
        <w:t xml:space="preserve"> </w:t>
      </w:r>
      <w:r w:rsidRPr="00CD2C66">
        <w:rPr>
          <w:rFonts w:eastAsia="Arial"/>
          <w:color w:val="030000"/>
          <w:sz w:val="16"/>
          <w:szCs w:val="16"/>
          <w:lang w:val="en-US"/>
        </w:rPr>
        <w:t>to</w:t>
      </w:r>
      <w:r w:rsidRPr="00CD2C66">
        <w:rPr>
          <w:rFonts w:eastAsia="Arial"/>
          <w:color w:val="030000"/>
          <w:spacing w:val="17"/>
          <w:sz w:val="16"/>
          <w:szCs w:val="16"/>
          <w:lang w:val="en-US"/>
        </w:rPr>
        <w:t xml:space="preserve"> </w:t>
      </w:r>
      <w:r w:rsidRPr="00CD2C66">
        <w:rPr>
          <w:rFonts w:eastAsia="Arial"/>
          <w:color w:val="030000"/>
          <w:sz w:val="16"/>
          <w:szCs w:val="16"/>
          <w:lang w:val="en-US"/>
        </w:rPr>
        <w:t xml:space="preserve">perform </w:t>
      </w:r>
      <w:r w:rsidRPr="00CD2C66">
        <w:rPr>
          <w:rFonts w:eastAsia="Arial"/>
          <w:color w:val="030000"/>
          <w:spacing w:val="3"/>
          <w:sz w:val="16"/>
          <w:szCs w:val="16"/>
          <w:lang w:val="en-US"/>
        </w:rPr>
        <w:t xml:space="preserve"> </w:t>
      </w:r>
      <w:r w:rsidRPr="00CD2C66">
        <w:rPr>
          <w:rFonts w:eastAsia="Arial"/>
          <w:color w:val="030000"/>
          <w:sz w:val="16"/>
          <w:szCs w:val="16"/>
          <w:lang w:val="en-US"/>
        </w:rPr>
        <w:t>that</w:t>
      </w:r>
      <w:r w:rsidRPr="00CD2C66">
        <w:rPr>
          <w:rFonts w:eastAsia="Arial"/>
          <w:color w:val="030000"/>
          <w:spacing w:val="14"/>
          <w:sz w:val="16"/>
          <w:szCs w:val="16"/>
          <w:lang w:val="en-US"/>
        </w:rPr>
        <w:t xml:space="preserve"> </w:t>
      </w:r>
      <w:r w:rsidRPr="00CD2C66">
        <w:rPr>
          <w:rFonts w:eastAsia="Arial"/>
          <w:color w:val="030000"/>
          <w:w w:val="108"/>
          <w:sz w:val="16"/>
          <w:szCs w:val="16"/>
          <w:lang w:val="en-US"/>
        </w:rPr>
        <w:t xml:space="preserve">part, </w:t>
      </w:r>
      <w:r w:rsidRPr="00CD2C66">
        <w:rPr>
          <w:rFonts w:eastAsia="Arial"/>
          <w:color w:val="030000"/>
          <w:sz w:val="16"/>
          <w:szCs w:val="16"/>
          <w:lang w:val="en-US"/>
        </w:rPr>
        <w:t>then</w:t>
      </w:r>
      <w:r w:rsidRPr="00CD2C66">
        <w:rPr>
          <w:rFonts w:eastAsia="Arial"/>
          <w:color w:val="030000"/>
          <w:spacing w:val="17"/>
          <w:sz w:val="16"/>
          <w:szCs w:val="16"/>
          <w:lang w:val="en-US"/>
        </w:rPr>
        <w:t xml:space="preserve"> </w:t>
      </w:r>
      <w:r w:rsidRPr="00CD2C66">
        <w:rPr>
          <w:rFonts w:eastAsia="Arial"/>
          <w:color w:val="030000"/>
          <w:sz w:val="16"/>
          <w:szCs w:val="16"/>
          <w:lang w:val="en-US"/>
        </w:rPr>
        <w:t xml:space="preserve">please </w:t>
      </w:r>
      <w:r w:rsidRPr="00CD2C66">
        <w:rPr>
          <w:rFonts w:eastAsia="Arial"/>
          <w:color w:val="030000"/>
          <w:spacing w:val="1"/>
          <w:sz w:val="16"/>
          <w:szCs w:val="16"/>
          <w:lang w:val="en-US"/>
        </w:rPr>
        <w:t xml:space="preserve"> </w:t>
      </w:r>
      <w:r w:rsidRPr="00CD2C66">
        <w:rPr>
          <w:rFonts w:eastAsia="Arial"/>
          <w:color w:val="030000"/>
          <w:sz w:val="16"/>
          <w:szCs w:val="16"/>
          <w:lang w:val="en-US"/>
        </w:rPr>
        <w:t>fill</w:t>
      </w:r>
      <w:r w:rsidRPr="00CD2C66">
        <w:rPr>
          <w:rFonts w:eastAsia="Arial"/>
          <w:color w:val="030000"/>
          <w:spacing w:val="16"/>
          <w:sz w:val="16"/>
          <w:szCs w:val="16"/>
          <w:lang w:val="en-US"/>
        </w:rPr>
        <w:t xml:space="preserve"> </w:t>
      </w:r>
      <w:r w:rsidRPr="00CD2C66">
        <w:rPr>
          <w:rFonts w:eastAsia="Arial"/>
          <w:color w:val="030000"/>
          <w:sz w:val="16"/>
          <w:szCs w:val="16"/>
          <w:lang w:val="en-US"/>
        </w:rPr>
        <w:t>in</w:t>
      </w:r>
      <w:r w:rsidRPr="00CD2C66">
        <w:rPr>
          <w:rFonts w:eastAsia="Arial"/>
          <w:color w:val="030000"/>
          <w:spacing w:val="10"/>
          <w:sz w:val="16"/>
          <w:szCs w:val="16"/>
          <w:lang w:val="en-US"/>
        </w:rPr>
        <w:t xml:space="preserve"> </w:t>
      </w:r>
      <w:r w:rsidRPr="00CD2C66">
        <w:rPr>
          <w:rFonts w:eastAsia="Arial"/>
          <w:color w:val="030000"/>
          <w:sz w:val="16"/>
          <w:szCs w:val="16"/>
          <w:lang w:val="en-US"/>
        </w:rPr>
        <w:t>a</w:t>
      </w:r>
      <w:r w:rsidRPr="00CD2C66">
        <w:rPr>
          <w:rFonts w:eastAsia="Arial"/>
          <w:color w:val="030000"/>
          <w:spacing w:val="5"/>
          <w:sz w:val="16"/>
          <w:szCs w:val="16"/>
          <w:lang w:val="en-US"/>
        </w:rPr>
        <w:t xml:space="preserve"> </w:t>
      </w:r>
      <w:r w:rsidRPr="00CD2C66">
        <w:rPr>
          <w:rFonts w:eastAsia="Arial"/>
          <w:color w:val="030000"/>
          <w:sz w:val="16"/>
          <w:szCs w:val="16"/>
          <w:lang w:val="en-US"/>
        </w:rPr>
        <w:t xml:space="preserve">separate </w:t>
      </w:r>
      <w:r w:rsidRPr="00CD2C66">
        <w:rPr>
          <w:rFonts w:eastAsia="Arial"/>
          <w:color w:val="030000"/>
          <w:spacing w:val="6"/>
          <w:sz w:val="16"/>
          <w:szCs w:val="16"/>
          <w:lang w:val="en-US"/>
        </w:rPr>
        <w:t xml:space="preserve"> </w:t>
      </w:r>
      <w:r w:rsidRPr="00CD2C66">
        <w:rPr>
          <w:rFonts w:eastAsia="Arial"/>
          <w:color w:val="030000"/>
          <w:sz w:val="16"/>
          <w:szCs w:val="16"/>
          <w:lang w:val="en-US"/>
        </w:rPr>
        <w:t>ESPD</w:t>
      </w:r>
      <w:r w:rsidRPr="00CD2C66">
        <w:rPr>
          <w:rFonts w:eastAsia="Arial"/>
          <w:color w:val="030000"/>
          <w:spacing w:val="26"/>
          <w:sz w:val="16"/>
          <w:szCs w:val="16"/>
          <w:lang w:val="en-US"/>
        </w:rPr>
        <w:t xml:space="preserve"> </w:t>
      </w:r>
      <w:r w:rsidRPr="00CD2C66">
        <w:rPr>
          <w:rFonts w:eastAsia="Arial"/>
          <w:color w:val="030000"/>
          <w:sz w:val="16"/>
          <w:szCs w:val="16"/>
          <w:lang w:val="en-US"/>
        </w:rPr>
        <w:t>for</w:t>
      </w:r>
      <w:r w:rsidRPr="00CD2C66">
        <w:rPr>
          <w:rFonts w:eastAsia="Arial"/>
          <w:color w:val="030000"/>
          <w:spacing w:val="14"/>
          <w:sz w:val="16"/>
          <w:szCs w:val="16"/>
          <w:lang w:val="en-US"/>
        </w:rPr>
        <w:t xml:space="preserve"> </w:t>
      </w:r>
      <w:r w:rsidRPr="00CD2C66">
        <w:rPr>
          <w:rFonts w:eastAsia="Arial"/>
          <w:color w:val="030000"/>
          <w:sz w:val="16"/>
          <w:szCs w:val="16"/>
          <w:lang w:val="en-US"/>
        </w:rPr>
        <w:t>such</w:t>
      </w:r>
      <w:r w:rsidRPr="00CD2C66">
        <w:rPr>
          <w:rFonts w:eastAsia="Arial"/>
          <w:color w:val="030000"/>
          <w:spacing w:val="27"/>
          <w:sz w:val="16"/>
          <w:szCs w:val="16"/>
          <w:lang w:val="en-US"/>
        </w:rPr>
        <w:t xml:space="preserve"> </w:t>
      </w:r>
      <w:r w:rsidRPr="00CD2C66">
        <w:rPr>
          <w:rFonts w:eastAsia="Arial"/>
          <w:color w:val="030000"/>
          <w:w w:val="107"/>
          <w:sz w:val="16"/>
          <w:szCs w:val="16"/>
          <w:lang w:val="en-US"/>
        </w:rPr>
        <w:t>subcontractors,</w:t>
      </w:r>
      <w:r w:rsidRPr="00CD2C66">
        <w:rPr>
          <w:rFonts w:eastAsia="Arial"/>
          <w:color w:val="030000"/>
          <w:spacing w:val="7"/>
          <w:w w:val="107"/>
          <w:sz w:val="16"/>
          <w:szCs w:val="16"/>
          <w:lang w:val="en-US"/>
        </w:rPr>
        <w:t xml:space="preserve"> </w:t>
      </w:r>
      <w:r w:rsidRPr="00CD2C66">
        <w:rPr>
          <w:rFonts w:eastAsia="Arial"/>
          <w:color w:val="030000"/>
          <w:sz w:val="16"/>
          <w:szCs w:val="16"/>
          <w:lang w:val="en-US"/>
        </w:rPr>
        <w:t>see</w:t>
      </w:r>
      <w:r w:rsidRPr="00CD2C66">
        <w:rPr>
          <w:rFonts w:eastAsia="Arial"/>
          <w:color w:val="030000"/>
          <w:spacing w:val="27"/>
          <w:sz w:val="16"/>
          <w:szCs w:val="16"/>
          <w:lang w:val="en-US"/>
        </w:rPr>
        <w:t xml:space="preserve"> </w:t>
      </w:r>
      <w:r w:rsidRPr="00CD2C66">
        <w:rPr>
          <w:rFonts w:eastAsia="Arial"/>
          <w:color w:val="030000"/>
          <w:sz w:val="16"/>
          <w:szCs w:val="16"/>
          <w:lang w:val="en-US"/>
        </w:rPr>
        <w:t>Part</w:t>
      </w:r>
      <w:r w:rsidRPr="00CD2C66">
        <w:rPr>
          <w:rFonts w:eastAsia="Arial"/>
          <w:color w:val="030000"/>
          <w:spacing w:val="15"/>
          <w:sz w:val="16"/>
          <w:szCs w:val="16"/>
          <w:lang w:val="en-US"/>
        </w:rPr>
        <w:t xml:space="preserve"> </w:t>
      </w:r>
      <w:r w:rsidRPr="00CD2C66">
        <w:rPr>
          <w:rFonts w:eastAsia="Arial"/>
          <w:color w:val="030000"/>
          <w:sz w:val="16"/>
          <w:szCs w:val="16"/>
          <w:lang w:val="en-US"/>
        </w:rPr>
        <w:t>II,</w:t>
      </w:r>
      <w:r w:rsidRPr="00CD2C66">
        <w:rPr>
          <w:rFonts w:eastAsia="Arial"/>
          <w:color w:val="030000"/>
          <w:spacing w:val="12"/>
          <w:sz w:val="16"/>
          <w:szCs w:val="16"/>
          <w:lang w:val="en-US"/>
        </w:rPr>
        <w:t xml:space="preserve"> </w:t>
      </w:r>
      <w:r w:rsidRPr="00CD2C66">
        <w:rPr>
          <w:rFonts w:eastAsia="Arial"/>
          <w:color w:val="030000"/>
          <w:sz w:val="16"/>
          <w:szCs w:val="16"/>
          <w:lang w:val="en-US"/>
        </w:rPr>
        <w:t xml:space="preserve">Section </w:t>
      </w:r>
      <w:r w:rsidRPr="00CD2C66">
        <w:rPr>
          <w:rFonts w:eastAsia="Arial"/>
          <w:color w:val="030000"/>
          <w:spacing w:val="1"/>
          <w:sz w:val="16"/>
          <w:szCs w:val="16"/>
          <w:lang w:val="en-US"/>
        </w:rPr>
        <w:t xml:space="preserve"> </w:t>
      </w:r>
      <w:r w:rsidRPr="00CD2C66">
        <w:rPr>
          <w:rFonts w:eastAsia="Arial"/>
          <w:color w:val="030000"/>
          <w:sz w:val="16"/>
          <w:szCs w:val="16"/>
          <w:lang w:val="en-US"/>
        </w:rPr>
        <w:t>C</w:t>
      </w:r>
      <w:r w:rsidRPr="00CD2C66">
        <w:rPr>
          <w:rFonts w:eastAsia="Arial"/>
          <w:color w:val="030000"/>
          <w:spacing w:val="11"/>
          <w:sz w:val="16"/>
          <w:szCs w:val="16"/>
          <w:lang w:val="en-US"/>
        </w:rPr>
        <w:t xml:space="preserve"> </w:t>
      </w:r>
      <w:r w:rsidRPr="00CD2C66">
        <w:rPr>
          <w:rFonts w:eastAsia="Arial"/>
          <w:color w:val="030000"/>
          <w:w w:val="105"/>
          <w:sz w:val="16"/>
          <w:szCs w:val="16"/>
          <w:lang w:val="en-US"/>
        </w:rPr>
        <w:t>above.</w:t>
      </w:r>
    </w:p>
    <w:p w14:paraId="5E9C7EF1" w14:textId="77777777" w:rsidR="00B16223" w:rsidRPr="00CD2C66" w:rsidRDefault="00B16223" w:rsidP="008A5147">
      <w:pPr>
        <w:pStyle w:val="Tekstprzypisudolnego"/>
        <w:ind w:left="83"/>
        <w:rPr>
          <w:lang w:val="en-US"/>
        </w:rPr>
      </w:pPr>
    </w:p>
  </w:footnote>
  <w:footnote w:id="44">
    <w:p w14:paraId="34BED691" w14:textId="77777777" w:rsidR="00B16223" w:rsidRPr="00CD2C66" w:rsidRDefault="00B16223" w:rsidP="008A5147">
      <w:pPr>
        <w:pStyle w:val="Tekstprzypisudolnego"/>
        <w:rPr>
          <w:sz w:val="16"/>
          <w:szCs w:val="16"/>
          <w:lang w:val="en-US"/>
        </w:rPr>
      </w:pPr>
      <w:r w:rsidRPr="005C75F8">
        <w:rPr>
          <w:rStyle w:val="Odwoanieprzypisudolnego"/>
          <w:sz w:val="16"/>
          <w:szCs w:val="16"/>
        </w:rPr>
        <w:footnoteRef/>
      </w:r>
      <w:r w:rsidRPr="00CD2C66">
        <w:rPr>
          <w:sz w:val="16"/>
          <w:szCs w:val="16"/>
          <w:lang w:val="en-US"/>
        </w:rPr>
        <w:t xml:space="preserve"> Please indicate clearly , which item the answer relates to.</w:t>
      </w:r>
    </w:p>
  </w:footnote>
  <w:footnote w:id="45">
    <w:p w14:paraId="183A4B8D" w14:textId="77777777" w:rsidR="00B16223" w:rsidRPr="00CD2C66" w:rsidRDefault="00B16223" w:rsidP="008A5147">
      <w:pPr>
        <w:pStyle w:val="Tekstprzypisudolnego"/>
        <w:rPr>
          <w:sz w:val="16"/>
          <w:szCs w:val="16"/>
          <w:lang w:val="en-US"/>
        </w:rPr>
      </w:pPr>
      <w:r w:rsidRPr="005C75F8">
        <w:rPr>
          <w:rStyle w:val="Odwoanieprzypisudolnego"/>
          <w:sz w:val="16"/>
          <w:szCs w:val="16"/>
        </w:rPr>
        <w:footnoteRef/>
      </w:r>
      <w:r w:rsidRPr="00CD2C66">
        <w:rPr>
          <w:sz w:val="16"/>
          <w:szCs w:val="16"/>
          <w:lang w:val="en-US"/>
        </w:rPr>
        <w:t xml:space="preserve"> Please repeat as many times as needed.</w:t>
      </w:r>
    </w:p>
  </w:footnote>
  <w:footnote w:id="46">
    <w:p w14:paraId="0F710FA8" w14:textId="77777777" w:rsidR="00B16223" w:rsidRPr="00CD2C66" w:rsidRDefault="00B16223" w:rsidP="008A5147">
      <w:pPr>
        <w:pStyle w:val="Tekstprzypisudolnego"/>
        <w:rPr>
          <w:lang w:val="en-US"/>
        </w:rPr>
      </w:pPr>
      <w:r w:rsidRPr="005C75F8">
        <w:rPr>
          <w:rStyle w:val="Odwoanieprzypisudolnego"/>
          <w:sz w:val="16"/>
          <w:szCs w:val="16"/>
        </w:rPr>
        <w:footnoteRef/>
      </w:r>
      <w:r w:rsidRPr="00CD2C66">
        <w:rPr>
          <w:sz w:val="16"/>
          <w:szCs w:val="16"/>
          <w:lang w:val="en-US"/>
        </w:rPr>
        <w:t xml:space="preserve"> Please repeat as many times as needed.</w:t>
      </w:r>
    </w:p>
  </w:footnote>
  <w:footnote w:id="47">
    <w:p w14:paraId="7F7252AE" w14:textId="77777777" w:rsidR="00B16223" w:rsidRPr="00CD2C66" w:rsidRDefault="00B16223" w:rsidP="008A5147">
      <w:pPr>
        <w:pStyle w:val="Tekstprzypisudolnego"/>
        <w:rPr>
          <w:sz w:val="16"/>
          <w:szCs w:val="16"/>
          <w:lang w:val="en-US"/>
        </w:rPr>
      </w:pPr>
      <w:r w:rsidRPr="005C75F8">
        <w:rPr>
          <w:rStyle w:val="Odwoanieprzypisudolnego"/>
          <w:sz w:val="16"/>
          <w:szCs w:val="16"/>
        </w:rPr>
        <w:footnoteRef/>
      </w:r>
      <w:r w:rsidRPr="00CD2C66">
        <w:rPr>
          <w:sz w:val="16"/>
          <w:szCs w:val="16"/>
          <w:lang w:val="en-US"/>
        </w:rPr>
        <w:t xml:space="preserve"> On condition that the contractor has provided the necessary information </w:t>
      </w:r>
      <w:r w:rsidRPr="00CD2C66">
        <w:rPr>
          <w:i/>
          <w:sz w:val="16"/>
          <w:szCs w:val="16"/>
          <w:lang w:val="en-US"/>
        </w:rPr>
        <w:t>(</w:t>
      </w:r>
      <w:r w:rsidRPr="00CD2C66">
        <w:rPr>
          <w:sz w:val="16"/>
          <w:szCs w:val="16"/>
          <w:lang w:val="en-US"/>
        </w:rPr>
        <w:t>web address, issuing authority or body, precise reference of the documentation) allowing the contracting authority or contracting entity to do so. Where required, this must be accompanied by the relevant consent to such access.</w:t>
      </w:r>
    </w:p>
  </w:footnote>
  <w:footnote w:id="48">
    <w:p w14:paraId="5FDAD552" w14:textId="77777777" w:rsidR="00B16223" w:rsidRPr="00CD2C66" w:rsidRDefault="00B16223" w:rsidP="008A5147">
      <w:pPr>
        <w:pStyle w:val="Tekstprzypisudolnego"/>
        <w:rPr>
          <w:lang w:val="en-US"/>
        </w:rPr>
      </w:pPr>
      <w:r w:rsidRPr="005C75F8">
        <w:rPr>
          <w:rStyle w:val="Odwoanieprzypisudolnego"/>
          <w:sz w:val="16"/>
          <w:szCs w:val="16"/>
        </w:rPr>
        <w:footnoteRef/>
      </w:r>
      <w:r w:rsidRPr="00CD2C66">
        <w:rPr>
          <w:sz w:val="16"/>
          <w:szCs w:val="16"/>
          <w:lang w:val="en-US"/>
        </w:rPr>
        <w:t xml:space="preserve"> Depending on the national implementation of the second subparagraph of Article 59 (5) of Directive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Listanumerowana4"/>
      <w:lvlText w:val="%1."/>
      <w:lvlJc w:val="left"/>
      <w:pPr>
        <w:tabs>
          <w:tab w:val="num" w:pos="1209"/>
        </w:tabs>
        <w:ind w:left="1209" w:hanging="360"/>
      </w:pPr>
    </w:lvl>
  </w:abstractNum>
  <w:abstractNum w:abstractNumId="1">
    <w:nsid w:val="FFFFFF7E"/>
    <w:multiLevelType w:val="singleLevel"/>
    <w:tmpl w:val="245ADFC8"/>
    <w:lvl w:ilvl="0">
      <w:start w:val="1"/>
      <w:numFmt w:val="decimal"/>
      <w:pStyle w:val="Listanumerowana3"/>
      <w:lvlText w:val="%1."/>
      <w:lvlJc w:val="left"/>
      <w:pPr>
        <w:tabs>
          <w:tab w:val="num" w:pos="926"/>
        </w:tabs>
        <w:ind w:left="926" w:hanging="360"/>
      </w:pPr>
    </w:lvl>
  </w:abstractNum>
  <w:abstractNum w:abstractNumId="2">
    <w:nsid w:val="FFFFFF7F"/>
    <w:multiLevelType w:val="singleLevel"/>
    <w:tmpl w:val="BB0C534E"/>
    <w:lvl w:ilvl="0">
      <w:start w:val="1"/>
      <w:numFmt w:val="decimal"/>
      <w:pStyle w:val="Listanumerowana2"/>
      <w:lvlText w:val="%1."/>
      <w:lvlJc w:val="left"/>
      <w:pPr>
        <w:tabs>
          <w:tab w:val="num" w:pos="643"/>
        </w:tabs>
        <w:ind w:left="643" w:hanging="360"/>
      </w:pPr>
    </w:lvl>
  </w:abstractNum>
  <w:abstractNum w:abstractNumId="3">
    <w:nsid w:val="FFFFFF81"/>
    <w:multiLevelType w:val="singleLevel"/>
    <w:tmpl w:val="8140D864"/>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Listapunktowana3"/>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Listapunktowana2"/>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Listanumerowana"/>
      <w:lvlText w:val="%1."/>
      <w:lvlJc w:val="left"/>
      <w:pPr>
        <w:tabs>
          <w:tab w:val="num" w:pos="360"/>
        </w:tabs>
        <w:ind w:left="360" w:hanging="360"/>
      </w:pPr>
    </w:lvl>
  </w:abstractNum>
  <w:abstractNum w:abstractNumId="7">
    <w:nsid w:val="FFFFFF89"/>
    <w:multiLevelType w:val="singleLevel"/>
    <w:tmpl w:val="69BA6A88"/>
    <w:lvl w:ilvl="0">
      <w:start w:val="1"/>
      <w:numFmt w:val="bullet"/>
      <w:pStyle w:val="Listapunktowana"/>
      <w:lvlText w:val=""/>
      <w:lvlJc w:val="left"/>
      <w:pPr>
        <w:tabs>
          <w:tab w:val="num" w:pos="360"/>
        </w:tabs>
        <w:ind w:left="360" w:hanging="360"/>
      </w:pPr>
      <w:rPr>
        <w:rFonts w:ascii="Symbol" w:hAnsi="Symbol" w:hint="default"/>
      </w:rPr>
    </w:lvl>
  </w:abstractNum>
  <w:abstractNum w:abstractNumId="8">
    <w:nsid w:val="00000002"/>
    <w:multiLevelType w:val="singleLevel"/>
    <w:tmpl w:val="00000002"/>
    <w:name w:val="WW8Num44"/>
    <w:lvl w:ilvl="0">
      <w:start w:val="1"/>
      <w:numFmt w:val="lowerLetter"/>
      <w:lvlText w:val="%1)"/>
      <w:lvlJc w:val="left"/>
      <w:pPr>
        <w:tabs>
          <w:tab w:val="num" w:pos="393"/>
        </w:tabs>
        <w:ind w:left="393" w:hanging="360"/>
      </w:pPr>
      <w:rPr>
        <w:rFonts w:ascii="Times New Roman" w:hAnsi="Times New Roman" w:cs="Times New Roman"/>
      </w:rPr>
    </w:lvl>
  </w:abstractNum>
  <w:abstractNum w:abstractNumId="9">
    <w:nsid w:val="00000007"/>
    <w:multiLevelType w:val="singleLevel"/>
    <w:tmpl w:val="00000007"/>
    <w:name w:val="WW8Num7"/>
    <w:lvl w:ilvl="0">
      <w:start w:val="1"/>
      <w:numFmt w:val="bullet"/>
      <w:lvlText w:val=""/>
      <w:lvlJc w:val="left"/>
      <w:pPr>
        <w:tabs>
          <w:tab w:val="num" w:pos="397"/>
        </w:tabs>
        <w:ind w:left="397" w:hanging="397"/>
      </w:pPr>
      <w:rPr>
        <w:rFonts w:ascii="Symbol" w:hAnsi="Symbol" w:cs="Symbol"/>
      </w:rPr>
    </w:lvl>
  </w:abstractNum>
  <w:abstractNum w:abstractNumId="10">
    <w:nsid w:val="00000009"/>
    <w:multiLevelType w:val="singleLevel"/>
    <w:tmpl w:val="00000009"/>
    <w:name w:val="WW8Num9"/>
    <w:lvl w:ilvl="0">
      <w:start w:val="1"/>
      <w:numFmt w:val="bullet"/>
      <w:lvlText w:val=""/>
      <w:lvlJc w:val="left"/>
      <w:pPr>
        <w:tabs>
          <w:tab w:val="num" w:pos="397"/>
        </w:tabs>
        <w:ind w:left="397" w:hanging="397"/>
      </w:pPr>
      <w:rPr>
        <w:rFonts w:ascii="Symbol" w:hAnsi="Symbol" w:cs="Symbol"/>
      </w:rPr>
    </w:lvl>
  </w:abstractNum>
  <w:abstractNum w:abstractNumId="11">
    <w:nsid w:val="0000000E"/>
    <w:multiLevelType w:val="singleLevel"/>
    <w:tmpl w:val="0000000E"/>
    <w:name w:val="WW8Num14"/>
    <w:lvl w:ilvl="0">
      <w:start w:val="1"/>
      <w:numFmt w:val="bullet"/>
      <w:lvlText w:val=""/>
      <w:lvlJc w:val="left"/>
      <w:pPr>
        <w:tabs>
          <w:tab w:val="num" w:pos="397"/>
        </w:tabs>
        <w:ind w:left="397" w:hanging="397"/>
      </w:pPr>
      <w:rPr>
        <w:rFonts w:ascii="Symbol" w:hAnsi="Symbol" w:cs="Symbol"/>
      </w:rPr>
    </w:lvl>
  </w:abstractNum>
  <w:abstractNum w:abstractNumId="12">
    <w:nsid w:val="0000000F"/>
    <w:multiLevelType w:val="singleLevel"/>
    <w:tmpl w:val="0000000F"/>
    <w:name w:val="WW8Num15"/>
    <w:lvl w:ilvl="0">
      <w:start w:val="1"/>
      <w:numFmt w:val="bullet"/>
      <w:lvlText w:val=""/>
      <w:lvlJc w:val="left"/>
      <w:pPr>
        <w:tabs>
          <w:tab w:val="num" w:pos="794"/>
        </w:tabs>
        <w:ind w:left="794" w:hanging="397"/>
      </w:pPr>
      <w:rPr>
        <w:rFonts w:ascii="Wingdings" w:hAnsi="Wingdings" w:cs="Wingdings"/>
      </w:rPr>
    </w:lvl>
  </w:abstractNum>
  <w:abstractNum w:abstractNumId="13">
    <w:nsid w:val="00000010"/>
    <w:multiLevelType w:val="singleLevel"/>
    <w:tmpl w:val="00000010"/>
    <w:name w:val="WW8Num16"/>
    <w:lvl w:ilvl="0">
      <w:start w:val="1"/>
      <w:numFmt w:val="bullet"/>
      <w:lvlText w:val=""/>
      <w:lvlJc w:val="left"/>
      <w:pPr>
        <w:tabs>
          <w:tab w:val="num" w:pos="397"/>
        </w:tabs>
        <w:ind w:left="397" w:hanging="397"/>
      </w:pPr>
      <w:rPr>
        <w:rFonts w:ascii="Symbol" w:hAnsi="Symbol" w:cs="Symbol"/>
      </w:rPr>
    </w:lvl>
  </w:abstractNum>
  <w:abstractNum w:abstractNumId="14">
    <w:nsid w:val="00000014"/>
    <w:multiLevelType w:val="singleLevel"/>
    <w:tmpl w:val="00000014"/>
    <w:name w:val="WW8Num20"/>
    <w:lvl w:ilvl="0">
      <w:start w:val="1"/>
      <w:numFmt w:val="bullet"/>
      <w:lvlText w:val=""/>
      <w:lvlJc w:val="left"/>
      <w:pPr>
        <w:tabs>
          <w:tab w:val="num" w:pos="794"/>
        </w:tabs>
        <w:ind w:left="794" w:hanging="397"/>
      </w:pPr>
      <w:rPr>
        <w:rFonts w:ascii="Wingdings" w:hAnsi="Wingdings" w:cs="Wingdings"/>
      </w:rPr>
    </w:lvl>
  </w:abstractNum>
  <w:abstractNum w:abstractNumId="15">
    <w:nsid w:val="02BF108D"/>
    <w:multiLevelType w:val="hybridMultilevel"/>
    <w:tmpl w:val="669A7AB6"/>
    <w:lvl w:ilvl="0" w:tplc="308CF9EA">
      <w:start w:val="1"/>
      <w:numFmt w:val="decimal"/>
      <w:lvlText w:val="%1)"/>
      <w:lvlJc w:val="left"/>
      <w:pPr>
        <w:ind w:left="1146" w:hanging="360"/>
      </w:pPr>
      <w:rPr>
        <w:rFonts w:asciiTheme="minorHAnsi" w:eastAsia="Times New Roman" w:hAnsiTheme="minorHAnsi" w:cstheme="minorHAns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03CF57FF"/>
    <w:multiLevelType w:val="multilevel"/>
    <w:tmpl w:val="2AE0455C"/>
    <w:lvl w:ilvl="0">
      <w:start w:val="1"/>
      <w:numFmt w:val="decimal"/>
      <w:lvlText w:val="%1."/>
      <w:lvlJc w:val="left"/>
      <w:pPr>
        <w:ind w:left="1068" w:hanging="360"/>
      </w:pPr>
      <w:rPr>
        <w:rFonts w:hint="default"/>
      </w:rPr>
    </w:lvl>
    <w:lvl w:ilvl="1">
      <w:start w:val="1"/>
      <w:numFmt w:val="ordinal"/>
      <w:lvlText w:val="2.%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7">
    <w:nsid w:val="04891BAA"/>
    <w:multiLevelType w:val="multilevel"/>
    <w:tmpl w:val="4856631E"/>
    <w:lvl w:ilvl="0">
      <w:start w:val="1"/>
      <w:numFmt w:val="decimal"/>
      <w:lvlText w:val="%1."/>
      <w:lvlJc w:val="left"/>
      <w:pPr>
        <w:ind w:left="360" w:hanging="360"/>
      </w:pPr>
    </w:lvl>
    <w:lvl w:ilvl="1">
      <w:start w:val="1"/>
      <w:numFmt w:val="decimal"/>
      <w:lvlText w:val="%2)"/>
      <w:lvlJc w:val="left"/>
      <w:pPr>
        <w:ind w:left="1000" w:hanging="432"/>
      </w:pPr>
      <w:rPr>
        <w:rFonts w:asciiTheme="minorHAnsi" w:eastAsia="Times New Roman"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04F25CFB"/>
    <w:multiLevelType w:val="singleLevel"/>
    <w:tmpl w:val="BB0AEF1E"/>
    <w:lvl w:ilvl="0">
      <w:start w:val="1"/>
      <w:numFmt w:val="lowerLetter"/>
      <w:lvlText w:val="%1)"/>
      <w:lvlJc w:val="left"/>
      <w:pPr>
        <w:tabs>
          <w:tab w:val="num" w:pos="360"/>
        </w:tabs>
        <w:ind w:left="360" w:hanging="360"/>
      </w:pPr>
      <w:rPr>
        <w:rFonts w:asciiTheme="minorHAnsi" w:hAnsiTheme="minorHAnsi" w:cstheme="minorHAnsi" w:hint="default"/>
        <w:strike w:val="0"/>
        <w:color w:val="000000" w:themeColor="text1"/>
      </w:rPr>
    </w:lvl>
  </w:abstractNum>
  <w:abstractNum w:abstractNumId="19">
    <w:nsid w:val="05826C5C"/>
    <w:multiLevelType w:val="hybridMultilevel"/>
    <w:tmpl w:val="55BA154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0">
    <w:nsid w:val="058C0AD3"/>
    <w:multiLevelType w:val="hybridMultilevel"/>
    <w:tmpl w:val="F728801E"/>
    <w:lvl w:ilvl="0" w:tplc="708C17E8">
      <w:start w:val="1"/>
      <w:numFmt w:val="decimal"/>
      <w:lvlText w:val="%1)"/>
      <w:lvlJc w:val="left"/>
      <w:pPr>
        <w:ind w:left="1866" w:hanging="360"/>
      </w:pPr>
      <w:rPr>
        <w:rFonts w:asciiTheme="minorHAnsi" w:eastAsia="Times New Roman" w:hAnsiTheme="minorHAnsi" w:cstheme="minorHAnsi"/>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1">
    <w:nsid w:val="07C30033"/>
    <w:multiLevelType w:val="hybridMultilevel"/>
    <w:tmpl w:val="CB8C3E3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2">
    <w:nsid w:val="086A7456"/>
    <w:multiLevelType w:val="hybridMultilevel"/>
    <w:tmpl w:val="9B62A5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099010B0"/>
    <w:multiLevelType w:val="multilevel"/>
    <w:tmpl w:val="E9A84E3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099123D1"/>
    <w:multiLevelType w:val="hybridMultilevel"/>
    <w:tmpl w:val="24F89B80"/>
    <w:lvl w:ilvl="0" w:tplc="FD08C36E">
      <w:start w:val="1"/>
      <w:numFmt w:val="upperRoman"/>
      <w:lvlText w:val="%1."/>
      <w:lvlJc w:val="left"/>
      <w:pPr>
        <w:ind w:left="1080" w:hanging="720"/>
      </w:pPr>
      <w:rPr>
        <w:rFonts w:hint="default"/>
        <w:b/>
        <w:color w:val="auto"/>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C415DD0"/>
    <w:multiLevelType w:val="hybridMultilevel"/>
    <w:tmpl w:val="D7C66456"/>
    <w:lvl w:ilvl="0" w:tplc="CD80463C">
      <w:start w:val="1"/>
      <w:numFmt w:val="lowerLetter"/>
      <w:lvlText w:val="%1)"/>
      <w:lvlJc w:val="left"/>
      <w:pPr>
        <w:ind w:left="2136" w:hanging="360"/>
      </w:pPr>
      <w:rPr>
        <w:rFonts w:asciiTheme="minorHAnsi" w:eastAsia="Times New Roman" w:hAnsiTheme="minorHAnsi" w:cstheme="minorHAnsi"/>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6">
    <w:nsid w:val="0D0B0F96"/>
    <w:multiLevelType w:val="hybridMultilevel"/>
    <w:tmpl w:val="269A50DE"/>
    <w:lvl w:ilvl="0" w:tplc="D52697E0">
      <w:start w:val="1"/>
      <w:numFmt w:val="decimal"/>
      <w:lvlText w:val="%1."/>
      <w:lvlJc w:val="left"/>
      <w:pPr>
        <w:ind w:left="114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FEC79F9"/>
    <w:multiLevelType w:val="hybridMultilevel"/>
    <w:tmpl w:val="B46C3C0C"/>
    <w:lvl w:ilvl="0" w:tplc="BE1250B2">
      <w:start w:val="1"/>
      <w:numFmt w:val="decimal"/>
      <w:lvlText w:val="%1."/>
      <w:lvlJc w:val="left"/>
      <w:pPr>
        <w:ind w:left="720" w:hanging="360"/>
      </w:pPr>
      <w:rPr>
        <w:rFonts w:asciiTheme="minorHAnsi" w:eastAsia="Times New Roman" w:hAnsiTheme="minorHAnsi" w:cstheme="minorHAnsi"/>
        <w:b w:val="0"/>
        <w:i w:val="0"/>
      </w:rPr>
    </w:lvl>
    <w:lvl w:ilvl="1" w:tplc="04150011">
      <w:start w:val="1"/>
      <w:numFmt w:val="decimal"/>
      <w:lvlText w:val="%2)"/>
      <w:lvlJc w:val="left"/>
      <w:pPr>
        <w:ind w:left="1440" w:hanging="360"/>
      </w:pPr>
    </w:lvl>
    <w:lvl w:ilvl="2" w:tplc="95405B2C">
      <w:start w:val="13"/>
      <w:numFmt w:val="upperRoman"/>
      <w:lvlText w:val="%3."/>
      <w:lvlJc w:val="left"/>
      <w:pPr>
        <w:ind w:left="2700" w:hanging="720"/>
      </w:pPr>
      <w:rPr>
        <w:rFonts w:hint="default"/>
      </w:rPr>
    </w:lvl>
    <w:lvl w:ilvl="3" w:tplc="04AA64E4">
      <w:start w:val="1"/>
      <w:numFmt w:val="lowerLetter"/>
      <w:lvlText w:val="%4)"/>
      <w:lvlJc w:val="left"/>
      <w:pPr>
        <w:ind w:left="2880" w:hanging="360"/>
      </w:pPr>
      <w:rPr>
        <w:rFonts w:hint="default"/>
      </w:rPr>
    </w:lvl>
    <w:lvl w:ilvl="4" w:tplc="3606D07C">
      <w:start w:val="2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0F66810"/>
    <w:multiLevelType w:val="hybridMultilevel"/>
    <w:tmpl w:val="2656FC5E"/>
    <w:lvl w:ilvl="0" w:tplc="F2D0D370">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124B041A"/>
    <w:multiLevelType w:val="hybridMultilevel"/>
    <w:tmpl w:val="0356573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15C842F7"/>
    <w:multiLevelType w:val="hybridMultilevel"/>
    <w:tmpl w:val="60ECB71A"/>
    <w:lvl w:ilvl="0" w:tplc="09FC7DA8">
      <w:start w:val="1"/>
      <w:numFmt w:val="lowerLetter"/>
      <w:lvlText w:val="%1)"/>
      <w:lvlJc w:val="left"/>
      <w:pPr>
        <w:ind w:left="1080" w:firstLine="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8A51BFD"/>
    <w:multiLevelType w:val="hybridMultilevel"/>
    <w:tmpl w:val="A20AF28E"/>
    <w:lvl w:ilvl="0" w:tplc="76B46A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193B33EF"/>
    <w:multiLevelType w:val="hybridMultilevel"/>
    <w:tmpl w:val="07E4F5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7732"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1A5F52CB"/>
    <w:multiLevelType w:val="hybridMultilevel"/>
    <w:tmpl w:val="3E024CE2"/>
    <w:lvl w:ilvl="0" w:tplc="D944B23E">
      <w:start w:val="1"/>
      <w:numFmt w:val="bullet"/>
      <w:lvlText w:val="−"/>
      <w:lvlJc w:val="left"/>
      <w:pPr>
        <w:ind w:left="1776" w:hanging="360"/>
      </w:pPr>
      <w:rPr>
        <w:rFonts w:ascii="Times New Roman" w:hAnsi="Times New Roman" w:cs="Times New Roman" w:hint="default"/>
        <w:color w:val="auto"/>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5">
    <w:nsid w:val="1DAF04D2"/>
    <w:multiLevelType w:val="hybridMultilevel"/>
    <w:tmpl w:val="5076471C"/>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04078B0"/>
    <w:multiLevelType w:val="hybridMultilevel"/>
    <w:tmpl w:val="3344411A"/>
    <w:lvl w:ilvl="0" w:tplc="47281ED6">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EA904CF4">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7">
    <w:nsid w:val="207D256B"/>
    <w:multiLevelType w:val="hybridMultilevel"/>
    <w:tmpl w:val="498CD93E"/>
    <w:lvl w:ilvl="0" w:tplc="5A248A18">
      <w:start w:val="20"/>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0923A98"/>
    <w:multiLevelType w:val="hybridMultilevel"/>
    <w:tmpl w:val="2382A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0982D1D"/>
    <w:multiLevelType w:val="hybridMultilevel"/>
    <w:tmpl w:val="341C81FA"/>
    <w:lvl w:ilvl="0" w:tplc="0415000F">
      <w:start w:val="1"/>
      <w:numFmt w:val="decimal"/>
      <w:lvlText w:val="%1."/>
      <w:lvlJc w:val="left"/>
      <w:pPr>
        <w:ind w:left="1146" w:hanging="360"/>
      </w:pPr>
    </w:lvl>
    <w:lvl w:ilvl="1" w:tplc="4A283B34">
      <w:numFmt w:val="bullet"/>
      <w:lvlText w:val=""/>
      <w:lvlJc w:val="left"/>
      <w:pPr>
        <w:ind w:left="1866" w:hanging="360"/>
      </w:pPr>
      <w:rPr>
        <w:rFonts w:ascii="Symbol" w:eastAsia="Times New Roman" w:hAnsi="Symbol" w:cstheme="minorHAns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213E0BE6"/>
    <w:multiLevelType w:val="hybridMultilevel"/>
    <w:tmpl w:val="B91C161A"/>
    <w:lvl w:ilvl="0" w:tplc="31841DEA">
      <w:start w:val="1"/>
      <w:numFmt w:val="decimal"/>
      <w:lvlText w:val="%1)"/>
      <w:lvlJc w:val="left"/>
      <w:pPr>
        <w:ind w:left="1068" w:hanging="360"/>
      </w:pPr>
      <w:rPr>
        <w:rFonts w:asciiTheme="minorHAnsi" w:eastAsia="Times New Roman" w:hAnsiTheme="minorHAnsi" w:cstheme="minorHAnsi"/>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217D7BDA"/>
    <w:multiLevelType w:val="singleLevel"/>
    <w:tmpl w:val="BB0AEF1E"/>
    <w:lvl w:ilvl="0">
      <w:start w:val="1"/>
      <w:numFmt w:val="lowerLetter"/>
      <w:lvlText w:val="%1)"/>
      <w:lvlJc w:val="left"/>
      <w:pPr>
        <w:tabs>
          <w:tab w:val="num" w:pos="360"/>
        </w:tabs>
        <w:ind w:left="360" w:hanging="360"/>
      </w:pPr>
      <w:rPr>
        <w:rFonts w:asciiTheme="minorHAnsi" w:hAnsiTheme="minorHAnsi" w:cstheme="minorHAnsi" w:hint="default"/>
        <w:strike w:val="0"/>
        <w:color w:val="000000" w:themeColor="text1"/>
      </w:rPr>
    </w:lvl>
  </w:abstractNum>
  <w:abstractNum w:abstractNumId="42">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ascii="Times New Roman" w:hAnsi="Times New Roman" w:cs="Times New Roman"/>
      </w:rPr>
    </w:lvl>
    <w:lvl w:ilvl="1">
      <w:start w:val="1"/>
      <w:numFmt w:val="decimal"/>
      <w:pStyle w:val="NumPar2"/>
      <w:lvlText w:val="%1.%2."/>
      <w:lvlJc w:val="left"/>
      <w:pPr>
        <w:tabs>
          <w:tab w:val="num" w:pos="850"/>
        </w:tabs>
        <w:ind w:left="850" w:hanging="850"/>
      </w:pPr>
      <w:rPr>
        <w:rFonts w:ascii="Times New Roman" w:hAnsi="Times New Roman" w:cs="Times New Roman"/>
      </w:rPr>
    </w:lvl>
    <w:lvl w:ilvl="2">
      <w:start w:val="1"/>
      <w:numFmt w:val="decimal"/>
      <w:pStyle w:val="NumPar3"/>
      <w:lvlText w:val="%1.%2.%3."/>
      <w:lvlJc w:val="left"/>
      <w:pPr>
        <w:tabs>
          <w:tab w:val="num" w:pos="850"/>
        </w:tabs>
        <w:ind w:left="850" w:hanging="850"/>
      </w:pPr>
      <w:rPr>
        <w:rFonts w:ascii="Times New Roman" w:hAnsi="Times New Roman" w:cs="Times New Roman"/>
      </w:rPr>
    </w:lvl>
    <w:lvl w:ilvl="3">
      <w:start w:val="1"/>
      <w:numFmt w:val="decimal"/>
      <w:pStyle w:val="NumPar4"/>
      <w:lvlText w:val="%1.%2.%3.%4."/>
      <w:lvlJc w:val="left"/>
      <w:pPr>
        <w:tabs>
          <w:tab w:val="num" w:pos="850"/>
        </w:tabs>
        <w:ind w:left="850" w:hanging="85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43">
    <w:nsid w:val="268A40AA"/>
    <w:multiLevelType w:val="multilevel"/>
    <w:tmpl w:val="E042C3AE"/>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26E67B37"/>
    <w:multiLevelType w:val="hybridMultilevel"/>
    <w:tmpl w:val="511C1C4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27970873"/>
    <w:multiLevelType w:val="multilevel"/>
    <w:tmpl w:val="793210E6"/>
    <w:lvl w:ilvl="0">
      <w:start w:val="2"/>
      <w:numFmt w:val="decimal"/>
      <w:lvlText w:val="%1."/>
      <w:lvlJc w:val="left"/>
      <w:pPr>
        <w:ind w:left="1353" w:hanging="360"/>
      </w:pPr>
      <w:rPr>
        <w:rFonts w:hint="default"/>
        <w:color w:val="auto"/>
      </w:rPr>
    </w:lvl>
    <w:lvl w:ilvl="1">
      <w:start w:val="1"/>
      <w:numFmt w:val="decimal"/>
      <w:isLgl/>
      <w:lvlText w:val="%1.%2."/>
      <w:lvlJc w:val="left"/>
      <w:pPr>
        <w:ind w:left="1353" w:hanging="360"/>
      </w:pPr>
      <w:rPr>
        <w:rFonts w:hint="default"/>
        <w:b/>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073" w:hanging="108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abstractNum w:abstractNumId="46">
    <w:nsid w:val="29450321"/>
    <w:multiLevelType w:val="hybridMultilevel"/>
    <w:tmpl w:val="525E6A08"/>
    <w:lvl w:ilvl="0" w:tplc="4D1EEE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47">
    <w:nsid w:val="29D74BDE"/>
    <w:multiLevelType w:val="multilevel"/>
    <w:tmpl w:val="1FF4338C"/>
    <w:lvl w:ilvl="0">
      <w:start w:val="1"/>
      <w:numFmt w:val="decimal"/>
      <w:lvlText w:val="%1."/>
      <w:lvlJc w:val="left"/>
      <w:pPr>
        <w:ind w:left="1068" w:hanging="360"/>
      </w:pPr>
      <w:rPr>
        <w:rFonts w:hint="default"/>
      </w:rPr>
    </w:lvl>
    <w:lvl w:ilvl="1">
      <w:start w:val="1"/>
      <w:numFmt w:val="ordina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48">
    <w:nsid w:val="2B5F128E"/>
    <w:multiLevelType w:val="hybridMultilevel"/>
    <w:tmpl w:val="8AAC6800"/>
    <w:lvl w:ilvl="0" w:tplc="2B0A7542">
      <w:start w:val="1"/>
      <w:numFmt w:val="decimal"/>
      <w:lvlText w:val="%1)"/>
      <w:lvlJc w:val="left"/>
      <w:pPr>
        <w:ind w:left="1440" w:hanging="360"/>
      </w:pPr>
      <w:rPr>
        <w:rFonts w:asciiTheme="minorHAnsi" w:eastAsia="Times New Roman" w:hAnsiTheme="minorHAnsi" w:cstheme="minorHAns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5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51">
    <w:nsid w:val="2E4539D8"/>
    <w:multiLevelType w:val="hybridMultilevel"/>
    <w:tmpl w:val="CB644306"/>
    <w:lvl w:ilvl="0" w:tplc="04150017">
      <w:start w:val="1"/>
      <w:numFmt w:val="lowerLetter"/>
      <w:lvlText w:val="%1)"/>
      <w:lvlJc w:val="left"/>
      <w:pPr>
        <w:ind w:left="1706" w:hanging="360"/>
      </w:pPr>
    </w:lvl>
    <w:lvl w:ilvl="1" w:tplc="04150019" w:tentative="1">
      <w:start w:val="1"/>
      <w:numFmt w:val="lowerLetter"/>
      <w:lvlText w:val="%2."/>
      <w:lvlJc w:val="left"/>
      <w:pPr>
        <w:ind w:left="2426" w:hanging="360"/>
      </w:pPr>
    </w:lvl>
    <w:lvl w:ilvl="2" w:tplc="0415001B" w:tentative="1">
      <w:start w:val="1"/>
      <w:numFmt w:val="lowerRoman"/>
      <w:lvlText w:val="%3."/>
      <w:lvlJc w:val="right"/>
      <w:pPr>
        <w:ind w:left="3146" w:hanging="180"/>
      </w:pPr>
    </w:lvl>
    <w:lvl w:ilvl="3" w:tplc="0415000F" w:tentative="1">
      <w:start w:val="1"/>
      <w:numFmt w:val="decimal"/>
      <w:lvlText w:val="%4."/>
      <w:lvlJc w:val="left"/>
      <w:pPr>
        <w:ind w:left="3866" w:hanging="360"/>
      </w:pPr>
    </w:lvl>
    <w:lvl w:ilvl="4" w:tplc="04150019" w:tentative="1">
      <w:start w:val="1"/>
      <w:numFmt w:val="lowerLetter"/>
      <w:lvlText w:val="%5."/>
      <w:lvlJc w:val="left"/>
      <w:pPr>
        <w:ind w:left="4586" w:hanging="360"/>
      </w:pPr>
    </w:lvl>
    <w:lvl w:ilvl="5" w:tplc="0415001B" w:tentative="1">
      <w:start w:val="1"/>
      <w:numFmt w:val="lowerRoman"/>
      <w:lvlText w:val="%6."/>
      <w:lvlJc w:val="right"/>
      <w:pPr>
        <w:ind w:left="5306" w:hanging="180"/>
      </w:pPr>
    </w:lvl>
    <w:lvl w:ilvl="6" w:tplc="0415000F" w:tentative="1">
      <w:start w:val="1"/>
      <w:numFmt w:val="decimal"/>
      <w:lvlText w:val="%7."/>
      <w:lvlJc w:val="left"/>
      <w:pPr>
        <w:ind w:left="6026" w:hanging="360"/>
      </w:pPr>
    </w:lvl>
    <w:lvl w:ilvl="7" w:tplc="04150019" w:tentative="1">
      <w:start w:val="1"/>
      <w:numFmt w:val="lowerLetter"/>
      <w:lvlText w:val="%8."/>
      <w:lvlJc w:val="left"/>
      <w:pPr>
        <w:ind w:left="6746" w:hanging="360"/>
      </w:pPr>
    </w:lvl>
    <w:lvl w:ilvl="8" w:tplc="0415001B" w:tentative="1">
      <w:start w:val="1"/>
      <w:numFmt w:val="lowerRoman"/>
      <w:lvlText w:val="%9."/>
      <w:lvlJc w:val="right"/>
      <w:pPr>
        <w:ind w:left="7466" w:hanging="180"/>
      </w:pPr>
    </w:lvl>
  </w:abstractNum>
  <w:abstractNum w:abstractNumId="52">
    <w:nsid w:val="2FC26969"/>
    <w:multiLevelType w:val="multilevel"/>
    <w:tmpl w:val="BAD8AAA6"/>
    <w:lvl w:ilvl="0">
      <w:start w:val="1"/>
      <w:numFmt w:val="decimal"/>
      <w:lvlText w:val="%1."/>
      <w:lvlJc w:val="left"/>
      <w:pPr>
        <w:ind w:left="360" w:hanging="360"/>
      </w:pPr>
    </w:lvl>
    <w:lvl w:ilvl="1">
      <w:start w:val="1"/>
      <w:numFmt w:val="ordinal"/>
      <w:lvlText w:val="1.%2"/>
      <w:lvlJc w:val="left"/>
      <w:pPr>
        <w:ind w:left="792" w:hanging="432"/>
      </w:pPr>
      <w:rPr>
        <w:rFonts w:hint="default"/>
        <w:b w:val="0"/>
      </w:rPr>
    </w:lvl>
    <w:lvl w:ilvl="2">
      <w:start w:val="1"/>
      <w:numFmt w:val="decimal"/>
      <w:lvlText w:val="%3)"/>
      <w:lvlJc w:val="left"/>
      <w:pPr>
        <w:ind w:left="1224" w:hanging="504"/>
      </w:pPr>
      <w:rPr>
        <w:rFonts w:asciiTheme="minorHAnsi" w:eastAsia="Times New Roman" w:hAnsiTheme="minorHAnsi" w:cstheme="minorHAns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32DE3A0E"/>
    <w:multiLevelType w:val="hybridMultilevel"/>
    <w:tmpl w:val="9468F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30638AE"/>
    <w:multiLevelType w:val="hybridMultilevel"/>
    <w:tmpl w:val="D722DDBA"/>
    <w:lvl w:ilvl="0" w:tplc="CC103792">
      <w:start w:val="1"/>
      <w:numFmt w:val="bullet"/>
      <w:lvlText w:val="−"/>
      <w:lvlJc w:val="left"/>
      <w:pPr>
        <w:ind w:left="1776" w:hanging="360"/>
      </w:pPr>
      <w:rPr>
        <w:rFonts w:ascii="Times New Roman" w:hAnsi="Times New Roman" w:cs="Times New Roman" w:hint="default"/>
        <w:color w:val="auto"/>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5">
    <w:nsid w:val="35E54D73"/>
    <w:multiLevelType w:val="hybridMultilevel"/>
    <w:tmpl w:val="E58CE514"/>
    <w:lvl w:ilvl="0" w:tplc="8D1CD87A">
      <w:start w:val="3"/>
      <w:numFmt w:val="decimal"/>
      <w:lvlText w:val="%1."/>
      <w:lvlJc w:val="left"/>
      <w:pPr>
        <w:ind w:left="50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BE758D7"/>
    <w:multiLevelType w:val="hybridMultilevel"/>
    <w:tmpl w:val="DA406B4C"/>
    <w:lvl w:ilvl="0" w:tplc="04150017">
      <w:start w:val="1"/>
      <w:numFmt w:val="lowerLetter"/>
      <w:lvlText w:val="%1)"/>
      <w:lvlJc w:val="left"/>
      <w:pPr>
        <w:ind w:left="2478" w:hanging="360"/>
      </w:pPr>
    </w:lvl>
    <w:lvl w:ilvl="1" w:tplc="04150019" w:tentative="1">
      <w:start w:val="1"/>
      <w:numFmt w:val="lowerLetter"/>
      <w:lvlText w:val="%2."/>
      <w:lvlJc w:val="left"/>
      <w:pPr>
        <w:ind w:left="3198" w:hanging="360"/>
      </w:pPr>
    </w:lvl>
    <w:lvl w:ilvl="2" w:tplc="0415001B" w:tentative="1">
      <w:start w:val="1"/>
      <w:numFmt w:val="lowerRoman"/>
      <w:lvlText w:val="%3."/>
      <w:lvlJc w:val="right"/>
      <w:pPr>
        <w:ind w:left="3918" w:hanging="180"/>
      </w:pPr>
    </w:lvl>
    <w:lvl w:ilvl="3" w:tplc="0415000F" w:tentative="1">
      <w:start w:val="1"/>
      <w:numFmt w:val="decimal"/>
      <w:lvlText w:val="%4."/>
      <w:lvlJc w:val="left"/>
      <w:pPr>
        <w:ind w:left="4638" w:hanging="360"/>
      </w:pPr>
    </w:lvl>
    <w:lvl w:ilvl="4" w:tplc="04150019" w:tentative="1">
      <w:start w:val="1"/>
      <w:numFmt w:val="lowerLetter"/>
      <w:lvlText w:val="%5."/>
      <w:lvlJc w:val="left"/>
      <w:pPr>
        <w:ind w:left="5358" w:hanging="360"/>
      </w:pPr>
    </w:lvl>
    <w:lvl w:ilvl="5" w:tplc="0415001B" w:tentative="1">
      <w:start w:val="1"/>
      <w:numFmt w:val="lowerRoman"/>
      <w:lvlText w:val="%6."/>
      <w:lvlJc w:val="right"/>
      <w:pPr>
        <w:ind w:left="6078" w:hanging="180"/>
      </w:pPr>
    </w:lvl>
    <w:lvl w:ilvl="6" w:tplc="0415000F" w:tentative="1">
      <w:start w:val="1"/>
      <w:numFmt w:val="decimal"/>
      <w:lvlText w:val="%7."/>
      <w:lvlJc w:val="left"/>
      <w:pPr>
        <w:ind w:left="6798" w:hanging="360"/>
      </w:pPr>
    </w:lvl>
    <w:lvl w:ilvl="7" w:tplc="04150019" w:tentative="1">
      <w:start w:val="1"/>
      <w:numFmt w:val="lowerLetter"/>
      <w:lvlText w:val="%8."/>
      <w:lvlJc w:val="left"/>
      <w:pPr>
        <w:ind w:left="7518" w:hanging="360"/>
      </w:pPr>
    </w:lvl>
    <w:lvl w:ilvl="8" w:tplc="0415001B" w:tentative="1">
      <w:start w:val="1"/>
      <w:numFmt w:val="lowerRoman"/>
      <w:lvlText w:val="%9."/>
      <w:lvlJc w:val="right"/>
      <w:pPr>
        <w:ind w:left="8238" w:hanging="180"/>
      </w:pPr>
    </w:lvl>
  </w:abstractNum>
  <w:abstractNum w:abstractNumId="57">
    <w:nsid w:val="3C746D85"/>
    <w:multiLevelType w:val="multilevel"/>
    <w:tmpl w:val="29F64D9A"/>
    <w:lvl w:ilvl="0">
      <w:start w:val="1"/>
      <w:numFmt w:val="decimal"/>
      <w:lvlText w:val="%1."/>
      <w:lvlJc w:val="left"/>
      <w:pPr>
        <w:ind w:left="1428" w:hanging="360"/>
      </w:pPr>
    </w:lvl>
    <w:lvl w:ilvl="1">
      <w:start w:val="1"/>
      <w:numFmt w:val="decimal"/>
      <w:isLgl/>
      <w:lvlText w:val="%1.%2"/>
      <w:lvlJc w:val="left"/>
      <w:pPr>
        <w:ind w:left="2136" w:hanging="360"/>
      </w:pPr>
      <w:rPr>
        <w:rFonts w:hint="default"/>
      </w:rPr>
    </w:lvl>
    <w:lvl w:ilvl="2">
      <w:start w:val="1"/>
      <w:numFmt w:val="decimal"/>
      <w:isLgl/>
      <w:lvlText w:val="%1.%2.%3"/>
      <w:lvlJc w:val="left"/>
      <w:pPr>
        <w:ind w:left="3204" w:hanging="720"/>
      </w:pPr>
      <w:rPr>
        <w:rFonts w:hint="default"/>
      </w:rPr>
    </w:lvl>
    <w:lvl w:ilvl="3">
      <w:start w:val="1"/>
      <w:numFmt w:val="decimal"/>
      <w:isLgl/>
      <w:lvlText w:val="%1.%2.%3.%4"/>
      <w:lvlJc w:val="left"/>
      <w:pPr>
        <w:ind w:left="3912" w:hanging="720"/>
      </w:pPr>
      <w:rPr>
        <w:rFonts w:hint="default"/>
      </w:rPr>
    </w:lvl>
    <w:lvl w:ilvl="4">
      <w:start w:val="1"/>
      <w:numFmt w:val="decimal"/>
      <w:isLgl/>
      <w:lvlText w:val="%1.%2.%3.%4.%5"/>
      <w:lvlJc w:val="left"/>
      <w:pPr>
        <w:ind w:left="4980" w:hanging="1080"/>
      </w:pPr>
      <w:rPr>
        <w:rFonts w:hint="default"/>
      </w:rPr>
    </w:lvl>
    <w:lvl w:ilvl="5">
      <w:start w:val="1"/>
      <w:numFmt w:val="decimal"/>
      <w:isLgl/>
      <w:lvlText w:val="%1.%2.%3.%4.%5.%6"/>
      <w:lvlJc w:val="left"/>
      <w:pPr>
        <w:ind w:left="5688" w:hanging="1080"/>
      </w:pPr>
      <w:rPr>
        <w:rFonts w:hint="default"/>
      </w:rPr>
    </w:lvl>
    <w:lvl w:ilvl="6">
      <w:start w:val="1"/>
      <w:numFmt w:val="decimal"/>
      <w:isLgl/>
      <w:lvlText w:val="%1.%2.%3.%4.%5.%6.%7"/>
      <w:lvlJc w:val="left"/>
      <w:pPr>
        <w:ind w:left="6756" w:hanging="1440"/>
      </w:pPr>
      <w:rPr>
        <w:rFonts w:hint="default"/>
      </w:rPr>
    </w:lvl>
    <w:lvl w:ilvl="7">
      <w:start w:val="1"/>
      <w:numFmt w:val="decimal"/>
      <w:isLgl/>
      <w:lvlText w:val="%1.%2.%3.%4.%5.%6.%7.%8"/>
      <w:lvlJc w:val="left"/>
      <w:pPr>
        <w:ind w:left="7464" w:hanging="1440"/>
      </w:pPr>
      <w:rPr>
        <w:rFonts w:hint="default"/>
      </w:rPr>
    </w:lvl>
    <w:lvl w:ilvl="8">
      <w:start w:val="1"/>
      <w:numFmt w:val="decimal"/>
      <w:isLgl/>
      <w:lvlText w:val="%1.%2.%3.%4.%5.%6.%7.%8.%9"/>
      <w:lvlJc w:val="left"/>
      <w:pPr>
        <w:ind w:left="8172" w:hanging="1440"/>
      </w:pPr>
      <w:rPr>
        <w:rFonts w:hint="default"/>
      </w:rPr>
    </w:lvl>
  </w:abstractNum>
  <w:abstractNum w:abstractNumId="58">
    <w:nsid w:val="3FAD231E"/>
    <w:multiLevelType w:val="hybridMultilevel"/>
    <w:tmpl w:val="69A2EF84"/>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1AACAA0E">
      <w:start w:val="1"/>
      <w:numFmt w:val="decimal"/>
      <w:lvlText w:val="%4."/>
      <w:lvlJc w:val="left"/>
      <w:pPr>
        <w:tabs>
          <w:tab w:val="num" w:pos="2880"/>
        </w:tabs>
        <w:ind w:left="2880" w:hanging="360"/>
      </w:pPr>
      <w:rPr>
        <w:rFonts w:asciiTheme="minorHAnsi" w:hAnsiTheme="minorHAnsi" w:cstheme="minorHAnsi"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9">
    <w:nsid w:val="3FEA2ECE"/>
    <w:multiLevelType w:val="hybridMultilevel"/>
    <w:tmpl w:val="8366516A"/>
    <w:lvl w:ilvl="0" w:tplc="543AA0DC">
      <w:start w:val="8"/>
      <w:numFmt w:val="decimal"/>
      <w:lvlText w:val="%1."/>
      <w:lvlJc w:val="left"/>
      <w:pPr>
        <w:ind w:left="720" w:hanging="360"/>
      </w:pPr>
      <w:rPr>
        <w:rFonts w:asciiTheme="minorHAnsi" w:eastAsia="Times New Roman" w:hAnsiTheme="minorHAnsi" w:cstheme="minorHAnsi"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1824FDB"/>
    <w:multiLevelType w:val="hybridMultilevel"/>
    <w:tmpl w:val="B11AB8A6"/>
    <w:lvl w:ilvl="0" w:tplc="04150001">
      <w:start w:val="1"/>
      <w:numFmt w:val="bullet"/>
      <w:lvlText w:val=""/>
      <w:lvlJc w:val="left"/>
      <w:pPr>
        <w:ind w:left="3272" w:hanging="360"/>
      </w:pPr>
      <w:rPr>
        <w:rFonts w:ascii="Symbol" w:hAnsi="Symbol" w:hint="default"/>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6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63">
    <w:nsid w:val="43642534"/>
    <w:multiLevelType w:val="multilevel"/>
    <w:tmpl w:val="3AAC6086"/>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44F36DBC"/>
    <w:multiLevelType w:val="hybridMultilevel"/>
    <w:tmpl w:val="8C9CB0A6"/>
    <w:lvl w:ilvl="0" w:tplc="04150011">
      <w:start w:val="1"/>
      <w:numFmt w:val="decimal"/>
      <w:lvlText w:val="%1)"/>
      <w:lvlJc w:val="left"/>
      <w:pPr>
        <w:ind w:left="1287" w:hanging="360"/>
      </w:pPr>
    </w:lvl>
    <w:lvl w:ilvl="1" w:tplc="543CEFD4">
      <w:start w:val="1"/>
      <w:numFmt w:val="lowerLetter"/>
      <w:lvlText w:val="%2)"/>
      <w:lvlJc w:val="left"/>
      <w:pPr>
        <w:ind w:left="2007" w:hanging="360"/>
      </w:pPr>
      <w:rPr>
        <w:rFonts w:ascii="Calibri" w:eastAsia="Times New Roman" w:hAnsi="Calibri" w:cs="Calibri"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66">
    <w:nsid w:val="45D54B12"/>
    <w:multiLevelType w:val="hybridMultilevel"/>
    <w:tmpl w:val="4A1C8232"/>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7">
    <w:nsid w:val="4772364A"/>
    <w:multiLevelType w:val="hybridMultilevel"/>
    <w:tmpl w:val="866073D8"/>
    <w:lvl w:ilvl="0" w:tplc="04150011">
      <w:start w:val="1"/>
      <w:numFmt w:val="decimal"/>
      <w:lvlText w:val="%1)"/>
      <w:lvlJc w:val="left"/>
      <w:pPr>
        <w:ind w:left="2868" w:hanging="360"/>
      </w:pPr>
    </w:lvl>
    <w:lvl w:ilvl="1" w:tplc="04150019" w:tentative="1">
      <w:start w:val="1"/>
      <w:numFmt w:val="lowerLetter"/>
      <w:lvlText w:val="%2."/>
      <w:lvlJc w:val="left"/>
      <w:pPr>
        <w:ind w:left="3588" w:hanging="360"/>
      </w:pPr>
    </w:lvl>
    <w:lvl w:ilvl="2" w:tplc="0415001B" w:tentative="1">
      <w:start w:val="1"/>
      <w:numFmt w:val="lowerRoman"/>
      <w:lvlText w:val="%3."/>
      <w:lvlJc w:val="right"/>
      <w:pPr>
        <w:ind w:left="4308" w:hanging="180"/>
      </w:pPr>
    </w:lvl>
    <w:lvl w:ilvl="3" w:tplc="0415000F" w:tentative="1">
      <w:start w:val="1"/>
      <w:numFmt w:val="decimal"/>
      <w:lvlText w:val="%4."/>
      <w:lvlJc w:val="left"/>
      <w:pPr>
        <w:ind w:left="5028" w:hanging="360"/>
      </w:pPr>
    </w:lvl>
    <w:lvl w:ilvl="4" w:tplc="04150019" w:tentative="1">
      <w:start w:val="1"/>
      <w:numFmt w:val="lowerLetter"/>
      <w:lvlText w:val="%5."/>
      <w:lvlJc w:val="left"/>
      <w:pPr>
        <w:ind w:left="5748" w:hanging="360"/>
      </w:pPr>
    </w:lvl>
    <w:lvl w:ilvl="5" w:tplc="0415001B" w:tentative="1">
      <w:start w:val="1"/>
      <w:numFmt w:val="lowerRoman"/>
      <w:lvlText w:val="%6."/>
      <w:lvlJc w:val="right"/>
      <w:pPr>
        <w:ind w:left="6468" w:hanging="180"/>
      </w:pPr>
    </w:lvl>
    <w:lvl w:ilvl="6" w:tplc="0415000F" w:tentative="1">
      <w:start w:val="1"/>
      <w:numFmt w:val="decimal"/>
      <w:lvlText w:val="%7."/>
      <w:lvlJc w:val="left"/>
      <w:pPr>
        <w:ind w:left="7188" w:hanging="360"/>
      </w:pPr>
    </w:lvl>
    <w:lvl w:ilvl="7" w:tplc="04150019" w:tentative="1">
      <w:start w:val="1"/>
      <w:numFmt w:val="lowerLetter"/>
      <w:lvlText w:val="%8."/>
      <w:lvlJc w:val="left"/>
      <w:pPr>
        <w:ind w:left="7908" w:hanging="360"/>
      </w:pPr>
    </w:lvl>
    <w:lvl w:ilvl="8" w:tplc="0415001B" w:tentative="1">
      <w:start w:val="1"/>
      <w:numFmt w:val="lowerRoman"/>
      <w:lvlText w:val="%9."/>
      <w:lvlJc w:val="right"/>
      <w:pPr>
        <w:ind w:left="8628" w:hanging="180"/>
      </w:pPr>
    </w:lvl>
  </w:abstractNum>
  <w:abstractNum w:abstractNumId="68">
    <w:nsid w:val="4B5A06F9"/>
    <w:multiLevelType w:val="hybridMultilevel"/>
    <w:tmpl w:val="40985D7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9">
    <w:nsid w:val="4C800931"/>
    <w:multiLevelType w:val="hybridMultilevel"/>
    <w:tmpl w:val="9C8053A2"/>
    <w:lvl w:ilvl="0" w:tplc="00000002">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4D2E2797"/>
    <w:multiLevelType w:val="hybridMultilevel"/>
    <w:tmpl w:val="899E0E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F7E63E9"/>
    <w:multiLevelType w:val="hybridMultilevel"/>
    <w:tmpl w:val="2954D4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5043B84"/>
    <w:multiLevelType w:val="hybridMultilevel"/>
    <w:tmpl w:val="C94ACDC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3">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74">
    <w:nsid w:val="57854357"/>
    <w:multiLevelType w:val="multilevel"/>
    <w:tmpl w:val="D4D2F408"/>
    <w:lvl w:ilvl="0">
      <w:start w:val="1"/>
      <w:numFmt w:val="decimal"/>
      <w:pStyle w:val="UMOWAPOZIOM1"/>
      <w:lvlText w:val="%1."/>
      <w:lvlJc w:val="left"/>
      <w:pPr>
        <w:ind w:left="360" w:hanging="360"/>
      </w:pPr>
      <w:rPr>
        <w:rFonts w:hint="default"/>
        <w:b w:val="0"/>
        <w:i w:val="0"/>
      </w:rPr>
    </w:lvl>
    <w:lvl w:ilvl="1">
      <w:start w:val="1"/>
      <w:numFmt w:val="decimal"/>
      <w:pStyle w:val="Umowa11"/>
      <w:lvlText w:val="%2."/>
      <w:lvlJc w:val="left"/>
      <w:pPr>
        <w:ind w:left="1021" w:hanging="661"/>
      </w:pPr>
      <w:rPr>
        <w:rFonts w:hint="default"/>
        <w:b w:val="0"/>
      </w:rPr>
    </w:lvl>
    <w:lvl w:ilvl="2">
      <w:start w:val="1"/>
      <w:numFmt w:val="decimal"/>
      <w:lvlText w:val="%3."/>
      <w:lvlJc w:val="left"/>
      <w:pPr>
        <w:ind w:left="2041" w:hanging="1020"/>
      </w:pPr>
      <w:rPr>
        <w:b w:val="0"/>
      </w:rPr>
    </w:lvl>
    <w:lvl w:ilvl="3">
      <w:start w:val="1"/>
      <w:numFmt w:val="lowerLetter"/>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nsid w:val="591A70F2"/>
    <w:multiLevelType w:val="hybridMultilevel"/>
    <w:tmpl w:val="A7E0C438"/>
    <w:lvl w:ilvl="0" w:tplc="0415000F">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76">
    <w:nsid w:val="59DC1B77"/>
    <w:multiLevelType w:val="hybridMultilevel"/>
    <w:tmpl w:val="A1A606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nsid w:val="5A8F6715"/>
    <w:multiLevelType w:val="hybridMultilevel"/>
    <w:tmpl w:val="341C81FA"/>
    <w:lvl w:ilvl="0" w:tplc="0415000F">
      <w:start w:val="1"/>
      <w:numFmt w:val="decimal"/>
      <w:lvlText w:val="%1."/>
      <w:lvlJc w:val="left"/>
      <w:pPr>
        <w:ind w:left="1146" w:hanging="360"/>
      </w:pPr>
    </w:lvl>
    <w:lvl w:ilvl="1" w:tplc="4A283B34">
      <w:numFmt w:val="bullet"/>
      <w:lvlText w:val=""/>
      <w:lvlJc w:val="left"/>
      <w:pPr>
        <w:ind w:left="1866" w:hanging="360"/>
      </w:pPr>
      <w:rPr>
        <w:rFonts w:ascii="Symbol" w:eastAsia="Times New Roman" w:hAnsi="Symbol" w:cstheme="minorHAns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nsid w:val="5AAF2C2A"/>
    <w:multiLevelType w:val="hybridMultilevel"/>
    <w:tmpl w:val="CCBA7E8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8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8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2">
    <w:nsid w:val="5CAA27A4"/>
    <w:multiLevelType w:val="hybridMultilevel"/>
    <w:tmpl w:val="ED5C6D60"/>
    <w:lvl w:ilvl="0" w:tplc="04150017">
      <w:start w:val="1"/>
      <w:numFmt w:val="lowerLetter"/>
      <w:lvlText w:val="%1)"/>
      <w:lvlJc w:val="left"/>
      <w:pPr>
        <w:ind w:left="2201" w:hanging="360"/>
      </w:pPr>
    </w:lvl>
    <w:lvl w:ilvl="1" w:tplc="04150019" w:tentative="1">
      <w:start w:val="1"/>
      <w:numFmt w:val="lowerLetter"/>
      <w:lvlText w:val="%2."/>
      <w:lvlJc w:val="left"/>
      <w:pPr>
        <w:ind w:left="2921" w:hanging="360"/>
      </w:pPr>
    </w:lvl>
    <w:lvl w:ilvl="2" w:tplc="0415001B" w:tentative="1">
      <w:start w:val="1"/>
      <w:numFmt w:val="lowerRoman"/>
      <w:lvlText w:val="%3."/>
      <w:lvlJc w:val="right"/>
      <w:pPr>
        <w:ind w:left="3641" w:hanging="180"/>
      </w:pPr>
    </w:lvl>
    <w:lvl w:ilvl="3" w:tplc="0415000F" w:tentative="1">
      <w:start w:val="1"/>
      <w:numFmt w:val="decimal"/>
      <w:lvlText w:val="%4."/>
      <w:lvlJc w:val="left"/>
      <w:pPr>
        <w:ind w:left="4361" w:hanging="360"/>
      </w:pPr>
    </w:lvl>
    <w:lvl w:ilvl="4" w:tplc="04150019" w:tentative="1">
      <w:start w:val="1"/>
      <w:numFmt w:val="lowerLetter"/>
      <w:lvlText w:val="%5."/>
      <w:lvlJc w:val="left"/>
      <w:pPr>
        <w:ind w:left="5081" w:hanging="360"/>
      </w:pPr>
    </w:lvl>
    <w:lvl w:ilvl="5" w:tplc="0415001B" w:tentative="1">
      <w:start w:val="1"/>
      <w:numFmt w:val="lowerRoman"/>
      <w:lvlText w:val="%6."/>
      <w:lvlJc w:val="right"/>
      <w:pPr>
        <w:ind w:left="5801" w:hanging="180"/>
      </w:pPr>
    </w:lvl>
    <w:lvl w:ilvl="6" w:tplc="0415000F" w:tentative="1">
      <w:start w:val="1"/>
      <w:numFmt w:val="decimal"/>
      <w:lvlText w:val="%7."/>
      <w:lvlJc w:val="left"/>
      <w:pPr>
        <w:ind w:left="6521" w:hanging="360"/>
      </w:pPr>
    </w:lvl>
    <w:lvl w:ilvl="7" w:tplc="04150019" w:tentative="1">
      <w:start w:val="1"/>
      <w:numFmt w:val="lowerLetter"/>
      <w:lvlText w:val="%8."/>
      <w:lvlJc w:val="left"/>
      <w:pPr>
        <w:ind w:left="7241" w:hanging="360"/>
      </w:pPr>
    </w:lvl>
    <w:lvl w:ilvl="8" w:tplc="0415001B" w:tentative="1">
      <w:start w:val="1"/>
      <w:numFmt w:val="lowerRoman"/>
      <w:lvlText w:val="%9."/>
      <w:lvlJc w:val="right"/>
      <w:pPr>
        <w:ind w:left="7961" w:hanging="180"/>
      </w:pPr>
    </w:lvl>
  </w:abstractNum>
  <w:abstractNum w:abstractNumId="83">
    <w:nsid w:val="5E5A74D6"/>
    <w:multiLevelType w:val="hybridMultilevel"/>
    <w:tmpl w:val="C602CB64"/>
    <w:lvl w:ilvl="0" w:tplc="0415000F">
      <w:start w:val="1"/>
      <w:numFmt w:val="decimal"/>
      <w:lvlText w:val="%1."/>
      <w:lvlJc w:val="left"/>
      <w:pPr>
        <w:ind w:left="7874" w:hanging="360"/>
      </w:pPr>
      <w:rPr>
        <w:rFonts w:hint="default"/>
      </w:rPr>
    </w:lvl>
    <w:lvl w:ilvl="1" w:tplc="04150019" w:tentative="1">
      <w:start w:val="1"/>
      <w:numFmt w:val="lowerLetter"/>
      <w:lvlText w:val="%2."/>
      <w:lvlJc w:val="left"/>
      <w:pPr>
        <w:ind w:left="8594" w:hanging="360"/>
      </w:pPr>
    </w:lvl>
    <w:lvl w:ilvl="2" w:tplc="0415001B" w:tentative="1">
      <w:start w:val="1"/>
      <w:numFmt w:val="lowerRoman"/>
      <w:lvlText w:val="%3."/>
      <w:lvlJc w:val="right"/>
      <w:pPr>
        <w:ind w:left="9314" w:hanging="180"/>
      </w:pPr>
    </w:lvl>
    <w:lvl w:ilvl="3" w:tplc="0415000F" w:tentative="1">
      <w:start w:val="1"/>
      <w:numFmt w:val="decimal"/>
      <w:lvlText w:val="%4."/>
      <w:lvlJc w:val="left"/>
      <w:pPr>
        <w:ind w:left="10034" w:hanging="360"/>
      </w:pPr>
    </w:lvl>
    <w:lvl w:ilvl="4" w:tplc="04150019" w:tentative="1">
      <w:start w:val="1"/>
      <w:numFmt w:val="lowerLetter"/>
      <w:lvlText w:val="%5."/>
      <w:lvlJc w:val="left"/>
      <w:pPr>
        <w:ind w:left="10754" w:hanging="360"/>
      </w:pPr>
    </w:lvl>
    <w:lvl w:ilvl="5" w:tplc="0415001B" w:tentative="1">
      <w:start w:val="1"/>
      <w:numFmt w:val="lowerRoman"/>
      <w:lvlText w:val="%6."/>
      <w:lvlJc w:val="right"/>
      <w:pPr>
        <w:ind w:left="11474" w:hanging="180"/>
      </w:pPr>
    </w:lvl>
    <w:lvl w:ilvl="6" w:tplc="0415000F" w:tentative="1">
      <w:start w:val="1"/>
      <w:numFmt w:val="decimal"/>
      <w:lvlText w:val="%7."/>
      <w:lvlJc w:val="left"/>
      <w:pPr>
        <w:ind w:left="12194" w:hanging="360"/>
      </w:pPr>
    </w:lvl>
    <w:lvl w:ilvl="7" w:tplc="04150019" w:tentative="1">
      <w:start w:val="1"/>
      <w:numFmt w:val="lowerLetter"/>
      <w:lvlText w:val="%8."/>
      <w:lvlJc w:val="left"/>
      <w:pPr>
        <w:ind w:left="12914" w:hanging="360"/>
      </w:pPr>
    </w:lvl>
    <w:lvl w:ilvl="8" w:tplc="0415001B" w:tentative="1">
      <w:start w:val="1"/>
      <w:numFmt w:val="lowerRoman"/>
      <w:lvlText w:val="%9."/>
      <w:lvlJc w:val="right"/>
      <w:pPr>
        <w:ind w:left="13634" w:hanging="180"/>
      </w:pPr>
    </w:lvl>
  </w:abstractNum>
  <w:abstractNum w:abstractNumId="84">
    <w:nsid w:val="5E703232"/>
    <w:multiLevelType w:val="multilevel"/>
    <w:tmpl w:val="998ACCA0"/>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5FA875D3"/>
    <w:multiLevelType w:val="hybridMultilevel"/>
    <w:tmpl w:val="11A421F0"/>
    <w:lvl w:ilvl="0" w:tplc="76B46A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610F57A1"/>
    <w:multiLevelType w:val="hybridMultilevel"/>
    <w:tmpl w:val="EC923E1C"/>
    <w:lvl w:ilvl="0" w:tplc="575825B0">
      <w:start w:val="1"/>
      <w:numFmt w:val="decimal"/>
      <w:lvlText w:val="%1)"/>
      <w:lvlJc w:val="left"/>
      <w:pPr>
        <w:tabs>
          <w:tab w:val="num" w:pos="1134"/>
        </w:tabs>
        <w:ind w:left="1134" w:hanging="567"/>
      </w:pPr>
      <w:rPr>
        <w:rFonts w:asciiTheme="minorHAnsi" w:eastAsia="Times New Roman" w:hAnsiTheme="minorHAnsi" w:cstheme="minorHAnsi"/>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28E322B"/>
    <w:multiLevelType w:val="hybridMultilevel"/>
    <w:tmpl w:val="A782C6EC"/>
    <w:lvl w:ilvl="0" w:tplc="04150017">
      <w:start w:val="1"/>
      <w:numFmt w:val="lowerLetter"/>
      <w:lvlText w:val="%1)"/>
      <w:lvlJc w:val="left"/>
      <w:pPr>
        <w:ind w:left="2856" w:hanging="360"/>
      </w:pPr>
    </w:lvl>
    <w:lvl w:ilvl="1" w:tplc="04150019" w:tentative="1">
      <w:start w:val="1"/>
      <w:numFmt w:val="lowerLetter"/>
      <w:lvlText w:val="%2."/>
      <w:lvlJc w:val="left"/>
      <w:pPr>
        <w:ind w:left="3576" w:hanging="360"/>
      </w:pPr>
    </w:lvl>
    <w:lvl w:ilvl="2" w:tplc="0415001B" w:tentative="1">
      <w:start w:val="1"/>
      <w:numFmt w:val="lowerRoman"/>
      <w:lvlText w:val="%3."/>
      <w:lvlJc w:val="right"/>
      <w:pPr>
        <w:ind w:left="4296" w:hanging="180"/>
      </w:pPr>
    </w:lvl>
    <w:lvl w:ilvl="3" w:tplc="0415000F" w:tentative="1">
      <w:start w:val="1"/>
      <w:numFmt w:val="decimal"/>
      <w:lvlText w:val="%4."/>
      <w:lvlJc w:val="left"/>
      <w:pPr>
        <w:ind w:left="5016" w:hanging="360"/>
      </w:pPr>
    </w:lvl>
    <w:lvl w:ilvl="4" w:tplc="04150019" w:tentative="1">
      <w:start w:val="1"/>
      <w:numFmt w:val="lowerLetter"/>
      <w:lvlText w:val="%5."/>
      <w:lvlJc w:val="left"/>
      <w:pPr>
        <w:ind w:left="5736" w:hanging="360"/>
      </w:pPr>
    </w:lvl>
    <w:lvl w:ilvl="5" w:tplc="0415001B" w:tentative="1">
      <w:start w:val="1"/>
      <w:numFmt w:val="lowerRoman"/>
      <w:lvlText w:val="%6."/>
      <w:lvlJc w:val="right"/>
      <w:pPr>
        <w:ind w:left="6456" w:hanging="180"/>
      </w:pPr>
    </w:lvl>
    <w:lvl w:ilvl="6" w:tplc="0415000F" w:tentative="1">
      <w:start w:val="1"/>
      <w:numFmt w:val="decimal"/>
      <w:lvlText w:val="%7."/>
      <w:lvlJc w:val="left"/>
      <w:pPr>
        <w:ind w:left="7176" w:hanging="360"/>
      </w:pPr>
    </w:lvl>
    <w:lvl w:ilvl="7" w:tplc="04150019" w:tentative="1">
      <w:start w:val="1"/>
      <w:numFmt w:val="lowerLetter"/>
      <w:lvlText w:val="%8."/>
      <w:lvlJc w:val="left"/>
      <w:pPr>
        <w:ind w:left="7896" w:hanging="360"/>
      </w:pPr>
    </w:lvl>
    <w:lvl w:ilvl="8" w:tplc="0415001B" w:tentative="1">
      <w:start w:val="1"/>
      <w:numFmt w:val="lowerRoman"/>
      <w:lvlText w:val="%9."/>
      <w:lvlJc w:val="right"/>
      <w:pPr>
        <w:ind w:left="8616" w:hanging="180"/>
      </w:pPr>
    </w:lvl>
  </w:abstractNum>
  <w:abstractNum w:abstractNumId="88">
    <w:nsid w:val="629711EC"/>
    <w:multiLevelType w:val="hybridMultilevel"/>
    <w:tmpl w:val="09EC0A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90">
    <w:nsid w:val="67EE6FE6"/>
    <w:multiLevelType w:val="hybridMultilevel"/>
    <w:tmpl w:val="24842F0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nsid w:val="6A963FCA"/>
    <w:multiLevelType w:val="multilevel"/>
    <w:tmpl w:val="CFCEA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2">
    <w:nsid w:val="6AF15E8D"/>
    <w:multiLevelType w:val="singleLevel"/>
    <w:tmpl w:val="E5F69086"/>
    <w:lvl w:ilvl="0">
      <w:start w:val="1"/>
      <w:numFmt w:val="decimal"/>
      <w:lvlText w:val="%1."/>
      <w:lvlJc w:val="left"/>
      <w:pPr>
        <w:tabs>
          <w:tab w:val="num" w:pos="360"/>
        </w:tabs>
        <w:ind w:left="360" w:hanging="360"/>
      </w:pPr>
      <w:rPr>
        <w:rFonts w:hint="default"/>
      </w:rPr>
    </w:lvl>
  </w:abstractNum>
  <w:abstractNum w:abstractNumId="93">
    <w:nsid w:val="6BBC479E"/>
    <w:multiLevelType w:val="hybridMultilevel"/>
    <w:tmpl w:val="4A262C2C"/>
    <w:lvl w:ilvl="0" w:tplc="1ADE37AA">
      <w:start w:val="1"/>
      <w:numFmt w:val="decimal"/>
      <w:lvlText w:val="%1."/>
      <w:lvlJc w:val="left"/>
      <w:pPr>
        <w:tabs>
          <w:tab w:val="num" w:pos="567"/>
        </w:tabs>
        <w:ind w:left="567" w:hanging="567"/>
      </w:pPr>
      <w:rPr>
        <w:rFonts w:asciiTheme="minorHAnsi" w:eastAsia="Times New Roman" w:hAnsiTheme="minorHAnsi" w:cstheme="minorHAnsi"/>
        <w:i w:val="0"/>
      </w:rPr>
    </w:lvl>
    <w:lvl w:ilvl="1" w:tplc="575825B0">
      <w:start w:val="1"/>
      <w:numFmt w:val="decimal"/>
      <w:lvlText w:val="%2)"/>
      <w:lvlJc w:val="left"/>
      <w:pPr>
        <w:tabs>
          <w:tab w:val="num" w:pos="1134"/>
        </w:tabs>
        <w:ind w:left="1134" w:hanging="567"/>
      </w:pPr>
      <w:rPr>
        <w:rFonts w:asciiTheme="minorHAnsi" w:eastAsia="Times New Roman" w:hAnsiTheme="minorHAnsi" w:cstheme="minorHAnsi"/>
        <w:i w:val="0"/>
      </w:rPr>
    </w:lvl>
    <w:lvl w:ilvl="2" w:tplc="B4549A66">
      <w:start w:val="1"/>
      <w:numFmt w:val="decimal"/>
      <w:lvlText w:val="%3."/>
      <w:lvlJc w:val="left"/>
      <w:pPr>
        <w:tabs>
          <w:tab w:val="num" w:pos="1980"/>
        </w:tabs>
        <w:ind w:left="1980" w:hanging="360"/>
      </w:pPr>
      <w:rPr>
        <w:rFonts w:ascii="Calibri" w:hAnsi="Calibri" w:cs="Calibri" w:hint="default"/>
      </w:rPr>
    </w:lvl>
    <w:lvl w:ilvl="3" w:tplc="0415000F">
      <w:start w:val="1"/>
      <w:numFmt w:val="bullet"/>
      <w:lvlText w:val=""/>
      <w:lvlJc w:val="left"/>
      <w:pPr>
        <w:tabs>
          <w:tab w:val="num" w:pos="2520"/>
        </w:tabs>
        <w:ind w:left="2520" w:hanging="360"/>
      </w:pPr>
      <w:rPr>
        <w:rFonts w:ascii="Symbol" w:hAnsi="Symbol" w:hint="default"/>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94">
    <w:nsid w:val="6C6368FD"/>
    <w:multiLevelType w:val="hybridMultilevel"/>
    <w:tmpl w:val="CBB4424A"/>
    <w:lvl w:ilvl="0" w:tplc="5D667E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CCD4912"/>
    <w:multiLevelType w:val="hybridMultilevel"/>
    <w:tmpl w:val="353C9E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E5A45C7"/>
    <w:multiLevelType w:val="multilevel"/>
    <w:tmpl w:val="39362ED0"/>
    <w:lvl w:ilvl="0">
      <w:start w:val="1"/>
      <w:numFmt w:val="decimal"/>
      <w:lvlText w:val="%1."/>
      <w:lvlJc w:val="left"/>
      <w:pPr>
        <w:ind w:left="360" w:hanging="360"/>
      </w:pPr>
      <w:rPr>
        <w:rFonts w:hint="default"/>
      </w:rPr>
    </w:lvl>
    <w:lvl w:ilvl="1">
      <w:start w:val="1"/>
      <w:numFmt w:val="decimal"/>
      <w:lvlText w:val="%1.%2."/>
      <w:lvlJc w:val="left"/>
      <w:pPr>
        <w:ind w:left="2136" w:hanging="360"/>
      </w:pPr>
      <w:rPr>
        <w:rFonts w:hint="default"/>
      </w:rPr>
    </w:lvl>
    <w:lvl w:ilvl="2">
      <w:start w:val="1"/>
      <w:numFmt w:val="decimal"/>
      <w:lvlText w:val="%1.%2.%3."/>
      <w:lvlJc w:val="left"/>
      <w:pPr>
        <w:ind w:left="4272" w:hanging="720"/>
      </w:pPr>
      <w:rPr>
        <w:rFonts w:hint="default"/>
      </w:rPr>
    </w:lvl>
    <w:lvl w:ilvl="3">
      <w:start w:val="1"/>
      <w:numFmt w:val="decimal"/>
      <w:lvlText w:val="%1.%2.%3.%4."/>
      <w:lvlJc w:val="left"/>
      <w:pPr>
        <w:ind w:left="6048" w:hanging="720"/>
      </w:pPr>
      <w:rPr>
        <w:rFonts w:hint="default"/>
      </w:rPr>
    </w:lvl>
    <w:lvl w:ilvl="4">
      <w:start w:val="1"/>
      <w:numFmt w:val="decimal"/>
      <w:lvlText w:val="%1.%2.%3.%4.%5."/>
      <w:lvlJc w:val="left"/>
      <w:pPr>
        <w:ind w:left="8184" w:hanging="1080"/>
      </w:pPr>
      <w:rPr>
        <w:rFonts w:hint="default"/>
      </w:rPr>
    </w:lvl>
    <w:lvl w:ilvl="5">
      <w:start w:val="1"/>
      <w:numFmt w:val="decimal"/>
      <w:lvlText w:val="%1.%2.%3.%4.%5.%6."/>
      <w:lvlJc w:val="left"/>
      <w:pPr>
        <w:ind w:left="9960" w:hanging="1080"/>
      </w:pPr>
      <w:rPr>
        <w:rFonts w:hint="default"/>
      </w:rPr>
    </w:lvl>
    <w:lvl w:ilvl="6">
      <w:start w:val="1"/>
      <w:numFmt w:val="decimal"/>
      <w:lvlText w:val="%1.%2.%3.%4.%5.%6.%7."/>
      <w:lvlJc w:val="left"/>
      <w:pPr>
        <w:ind w:left="12096" w:hanging="1440"/>
      </w:pPr>
      <w:rPr>
        <w:rFonts w:hint="default"/>
      </w:rPr>
    </w:lvl>
    <w:lvl w:ilvl="7">
      <w:start w:val="1"/>
      <w:numFmt w:val="decimal"/>
      <w:lvlText w:val="%1.%2.%3.%4.%5.%6.%7.%8."/>
      <w:lvlJc w:val="left"/>
      <w:pPr>
        <w:ind w:left="13872" w:hanging="1440"/>
      </w:pPr>
      <w:rPr>
        <w:rFonts w:hint="default"/>
      </w:rPr>
    </w:lvl>
    <w:lvl w:ilvl="8">
      <w:start w:val="1"/>
      <w:numFmt w:val="decimal"/>
      <w:lvlText w:val="%1.%2.%3.%4.%5.%6.%7.%8.%9."/>
      <w:lvlJc w:val="left"/>
      <w:pPr>
        <w:ind w:left="16008" w:hanging="1800"/>
      </w:pPr>
      <w:rPr>
        <w:rFonts w:hint="default"/>
      </w:rPr>
    </w:lvl>
  </w:abstractNum>
  <w:abstractNum w:abstractNumId="97">
    <w:nsid w:val="6E947C39"/>
    <w:multiLevelType w:val="hybridMultilevel"/>
    <w:tmpl w:val="2382A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F696A8B"/>
    <w:multiLevelType w:val="multilevel"/>
    <w:tmpl w:val="41829DEA"/>
    <w:lvl w:ilvl="0">
      <w:start w:val="1"/>
      <w:numFmt w:val="decimal"/>
      <w:lvlText w:val="%1."/>
      <w:lvlJc w:val="left"/>
      <w:pPr>
        <w:ind w:left="7023" w:hanging="360"/>
      </w:pPr>
      <w:rPr>
        <w:rFonts w:asciiTheme="minorHAnsi" w:eastAsia="Times New Roman" w:hAnsiTheme="minorHAnsi" w:cstheme="minorHAnsi"/>
      </w:rPr>
    </w:lvl>
    <w:lvl w:ilvl="1">
      <w:start w:val="1"/>
      <w:numFmt w:val="decimal"/>
      <w:isLgl/>
      <w:lvlText w:val="%1.%2."/>
      <w:lvlJc w:val="left"/>
      <w:pPr>
        <w:ind w:left="1221" w:hanging="435"/>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99">
    <w:nsid w:val="6FC23FB1"/>
    <w:multiLevelType w:val="multilevel"/>
    <w:tmpl w:val="5A1C56D2"/>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nsid w:val="71A9380C"/>
    <w:multiLevelType w:val="multilevel"/>
    <w:tmpl w:val="BDFAD0BE"/>
    <w:lvl w:ilvl="0">
      <w:start w:val="1"/>
      <w:numFmt w:val="lowerLetter"/>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1">
    <w:nsid w:val="73945856"/>
    <w:multiLevelType w:val="multilevel"/>
    <w:tmpl w:val="34EEDC6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nsid w:val="73F5571E"/>
    <w:multiLevelType w:val="hybridMultilevel"/>
    <w:tmpl w:val="B344B88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3">
    <w:nsid w:val="7BF9603C"/>
    <w:multiLevelType w:val="hybridMultilevel"/>
    <w:tmpl w:val="ACC0C8E6"/>
    <w:lvl w:ilvl="0" w:tplc="15247B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105">
    <w:nsid w:val="7D144B98"/>
    <w:multiLevelType w:val="hybridMultilevel"/>
    <w:tmpl w:val="49D83172"/>
    <w:lvl w:ilvl="0" w:tplc="A7922E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nsid w:val="7DE048F4"/>
    <w:multiLevelType w:val="hybridMultilevel"/>
    <w:tmpl w:val="E78C617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nsid w:val="7E6B101C"/>
    <w:multiLevelType w:val="multilevel"/>
    <w:tmpl w:val="CFCEA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1"/>
    <w:lvlOverride w:ilvl="0">
      <w:startOverride w:val="1"/>
    </w:lvlOverride>
  </w:num>
  <w:num w:numId="2">
    <w:abstractNumId w:val="61"/>
    <w:lvlOverride w:ilvl="0">
      <w:startOverride w:val="1"/>
    </w:lvlOverride>
  </w:num>
  <w:num w:numId="3">
    <w:abstractNumId w:val="42"/>
  </w:num>
  <w:num w:numId="4">
    <w:abstractNumId w:val="28"/>
  </w:num>
  <w:num w:numId="5">
    <w:abstractNumId w:val="45"/>
  </w:num>
  <w:num w:numId="6">
    <w:abstractNumId w:val="41"/>
  </w:num>
  <w:num w:numId="7">
    <w:abstractNumId w:val="26"/>
  </w:num>
  <w:num w:numId="8">
    <w:abstractNumId w:val="37"/>
  </w:num>
  <w:num w:numId="9">
    <w:abstractNumId w:val="105"/>
  </w:num>
  <w:num w:numId="10">
    <w:abstractNumId w:val="27"/>
  </w:num>
  <w:num w:numId="11">
    <w:abstractNumId w:val="99"/>
  </w:num>
  <w:num w:numId="12">
    <w:abstractNumId w:val="32"/>
  </w:num>
  <w:num w:numId="13">
    <w:abstractNumId w:val="47"/>
  </w:num>
  <w:num w:numId="14">
    <w:abstractNumId w:val="57"/>
  </w:num>
  <w:num w:numId="15">
    <w:abstractNumId w:val="87"/>
  </w:num>
  <w:num w:numId="16">
    <w:abstractNumId w:val="44"/>
  </w:num>
  <w:num w:numId="17">
    <w:abstractNumId w:val="98"/>
  </w:num>
  <w:num w:numId="18">
    <w:abstractNumId w:val="75"/>
  </w:num>
  <w:num w:numId="19">
    <w:abstractNumId w:val="106"/>
  </w:num>
  <w:num w:numId="20">
    <w:abstractNumId w:val="19"/>
  </w:num>
  <w:num w:numId="21">
    <w:abstractNumId w:val="17"/>
  </w:num>
  <w:num w:numId="22">
    <w:abstractNumId w:val="38"/>
  </w:num>
  <w:num w:numId="23">
    <w:abstractNumId w:val="22"/>
  </w:num>
  <w:num w:numId="24">
    <w:abstractNumId w:val="97"/>
  </w:num>
  <w:num w:numId="25">
    <w:abstractNumId w:val="15"/>
  </w:num>
  <w:num w:numId="26">
    <w:abstractNumId w:val="40"/>
  </w:num>
  <w:num w:numId="27">
    <w:abstractNumId w:val="48"/>
  </w:num>
  <w:num w:numId="28">
    <w:abstractNumId w:val="20"/>
  </w:num>
  <w:num w:numId="29">
    <w:abstractNumId w:val="25"/>
  </w:num>
  <w:num w:numId="30">
    <w:abstractNumId w:val="93"/>
  </w:num>
  <w:num w:numId="31">
    <w:abstractNumId w:val="101"/>
  </w:num>
  <w:num w:numId="32">
    <w:abstractNumId w:val="52"/>
  </w:num>
  <w:num w:numId="33">
    <w:abstractNumId w:val="39"/>
  </w:num>
  <w:num w:numId="34">
    <w:abstractNumId w:val="67"/>
  </w:num>
  <w:num w:numId="35">
    <w:abstractNumId w:val="16"/>
  </w:num>
  <w:num w:numId="36">
    <w:abstractNumId w:val="63"/>
  </w:num>
  <w:num w:numId="37">
    <w:abstractNumId w:val="88"/>
  </w:num>
  <w:num w:numId="38">
    <w:abstractNumId w:val="96"/>
  </w:num>
  <w:num w:numId="39">
    <w:abstractNumId w:val="24"/>
  </w:num>
  <w:num w:numId="40">
    <w:abstractNumId w:val="82"/>
  </w:num>
  <w:num w:numId="41">
    <w:abstractNumId w:val="60"/>
  </w:num>
  <w:num w:numId="42">
    <w:abstractNumId w:val="77"/>
  </w:num>
  <w:num w:numId="43">
    <w:abstractNumId w:val="95"/>
  </w:num>
  <w:num w:numId="44">
    <w:abstractNumId w:val="94"/>
  </w:num>
  <w:num w:numId="45">
    <w:abstractNumId w:val="84"/>
  </w:num>
  <w:num w:numId="46">
    <w:abstractNumId w:val="91"/>
  </w:num>
  <w:num w:numId="47">
    <w:abstractNumId w:val="107"/>
  </w:num>
  <w:num w:numId="48">
    <w:abstractNumId w:val="43"/>
  </w:num>
  <w:num w:numId="49">
    <w:abstractNumId w:val="66"/>
  </w:num>
  <w:num w:numId="50">
    <w:abstractNumId w:val="70"/>
  </w:num>
  <w:num w:numId="51">
    <w:abstractNumId w:val="56"/>
  </w:num>
  <w:num w:numId="52">
    <w:abstractNumId w:val="51"/>
  </w:num>
  <w:num w:numId="53">
    <w:abstractNumId w:val="64"/>
  </w:num>
  <w:num w:numId="54">
    <w:abstractNumId w:val="29"/>
  </w:num>
  <w:num w:numId="55">
    <w:abstractNumId w:val="102"/>
  </w:num>
  <w:num w:numId="56">
    <w:abstractNumId w:val="55"/>
  </w:num>
  <w:num w:numId="57">
    <w:abstractNumId w:val="33"/>
  </w:num>
  <w:num w:numId="58">
    <w:abstractNumId w:val="54"/>
  </w:num>
  <w:num w:numId="59">
    <w:abstractNumId w:val="76"/>
  </w:num>
  <w:num w:numId="60">
    <w:abstractNumId w:val="86"/>
  </w:num>
  <w:num w:numId="61">
    <w:abstractNumId w:val="46"/>
  </w:num>
  <w:num w:numId="62">
    <w:abstractNumId w:val="30"/>
  </w:num>
  <w:num w:numId="63">
    <w:abstractNumId w:val="61"/>
  </w:num>
  <w:num w:numId="6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num>
  <w:num w:numId="66">
    <w:abstractNumId w:val="53"/>
  </w:num>
  <w:num w:numId="67">
    <w:abstractNumId w:val="71"/>
  </w:num>
  <w:num w:numId="68">
    <w:abstractNumId w:val="35"/>
  </w:num>
  <w:num w:numId="69">
    <w:abstractNumId w:val="83"/>
  </w:num>
  <w:num w:numId="70">
    <w:abstractNumId w:val="92"/>
  </w:num>
  <w:num w:numId="71">
    <w:abstractNumId w:val="69"/>
  </w:num>
  <w:num w:numId="72">
    <w:abstractNumId w:val="58"/>
  </w:num>
  <w:num w:numId="73">
    <w:abstractNumId w:val="90"/>
  </w:num>
  <w:num w:numId="74">
    <w:abstractNumId w:val="100"/>
  </w:num>
  <w:num w:numId="75">
    <w:abstractNumId w:val="85"/>
  </w:num>
  <w:num w:numId="76">
    <w:abstractNumId w:val="103"/>
  </w:num>
  <w:num w:numId="77">
    <w:abstractNumId w:val="74"/>
  </w:num>
  <w:num w:numId="78">
    <w:abstractNumId w:val="7"/>
  </w:num>
  <w:num w:numId="79">
    <w:abstractNumId w:val="5"/>
  </w:num>
  <w:num w:numId="80">
    <w:abstractNumId w:val="4"/>
  </w:num>
  <w:num w:numId="81">
    <w:abstractNumId w:val="3"/>
  </w:num>
  <w:num w:numId="82">
    <w:abstractNumId w:val="6"/>
  </w:num>
  <w:num w:numId="83">
    <w:abstractNumId w:val="2"/>
  </w:num>
  <w:num w:numId="84">
    <w:abstractNumId w:val="1"/>
  </w:num>
  <w:num w:numId="85">
    <w:abstractNumId w:val="0"/>
  </w:num>
  <w:num w:numId="86">
    <w:abstractNumId w:val="89"/>
  </w:num>
  <w:num w:numId="87">
    <w:abstractNumId w:val="50"/>
  </w:num>
  <w:num w:numId="88">
    <w:abstractNumId w:val="62"/>
  </w:num>
  <w:num w:numId="89">
    <w:abstractNumId w:val="34"/>
  </w:num>
  <w:num w:numId="90">
    <w:abstractNumId w:val="65"/>
  </w:num>
  <w:num w:numId="91">
    <w:abstractNumId w:val="79"/>
  </w:num>
  <w:num w:numId="92">
    <w:abstractNumId w:val="80"/>
  </w:num>
  <w:num w:numId="93">
    <w:abstractNumId w:val="49"/>
  </w:num>
  <w:num w:numId="94">
    <w:abstractNumId w:val="73"/>
  </w:num>
  <w:num w:numId="95">
    <w:abstractNumId w:val="104"/>
  </w:num>
  <w:num w:numId="96">
    <w:abstractNumId w:val="23"/>
  </w:num>
  <w:num w:numId="97">
    <w:abstractNumId w:val="21"/>
  </w:num>
  <w:num w:numId="98">
    <w:abstractNumId w:val="36"/>
  </w:num>
  <w:num w:numId="99">
    <w:abstractNumId w:val="18"/>
  </w:num>
  <w:num w:numId="100">
    <w:abstractNumId w:val="59"/>
  </w:num>
  <w:num w:numId="101">
    <w:abstractNumId w:val="68"/>
  </w:num>
  <w:num w:numId="102">
    <w:abstractNumId w:val="78"/>
  </w:num>
  <w:num w:numId="103">
    <w:abstractNumId w:val="7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CFC"/>
    <w:rsid w:val="00002640"/>
    <w:rsid w:val="00004B9C"/>
    <w:rsid w:val="00005969"/>
    <w:rsid w:val="000112B0"/>
    <w:rsid w:val="000140AC"/>
    <w:rsid w:val="000145A9"/>
    <w:rsid w:val="00015C29"/>
    <w:rsid w:val="00016A52"/>
    <w:rsid w:val="00020591"/>
    <w:rsid w:val="00022AA4"/>
    <w:rsid w:val="000240A0"/>
    <w:rsid w:val="00024BB2"/>
    <w:rsid w:val="0002510D"/>
    <w:rsid w:val="00026223"/>
    <w:rsid w:val="000265C5"/>
    <w:rsid w:val="000312CA"/>
    <w:rsid w:val="00031663"/>
    <w:rsid w:val="000316A5"/>
    <w:rsid w:val="0003223F"/>
    <w:rsid w:val="0003491C"/>
    <w:rsid w:val="00037571"/>
    <w:rsid w:val="00037738"/>
    <w:rsid w:val="00037B6C"/>
    <w:rsid w:val="00040AA4"/>
    <w:rsid w:val="00040E89"/>
    <w:rsid w:val="00041289"/>
    <w:rsid w:val="00041FA1"/>
    <w:rsid w:val="00042981"/>
    <w:rsid w:val="00043D5A"/>
    <w:rsid w:val="000472AF"/>
    <w:rsid w:val="00047C4D"/>
    <w:rsid w:val="0005207D"/>
    <w:rsid w:val="000538F1"/>
    <w:rsid w:val="000543FA"/>
    <w:rsid w:val="0005472C"/>
    <w:rsid w:val="00054FDA"/>
    <w:rsid w:val="0005610A"/>
    <w:rsid w:val="00061DBD"/>
    <w:rsid w:val="00063401"/>
    <w:rsid w:val="0006435F"/>
    <w:rsid w:val="00064A3F"/>
    <w:rsid w:val="00065ACD"/>
    <w:rsid w:val="00067860"/>
    <w:rsid w:val="000750A4"/>
    <w:rsid w:val="00076603"/>
    <w:rsid w:val="00081999"/>
    <w:rsid w:val="00082800"/>
    <w:rsid w:val="0008594B"/>
    <w:rsid w:val="00086AA9"/>
    <w:rsid w:val="00087C5F"/>
    <w:rsid w:val="0009059D"/>
    <w:rsid w:val="00090A37"/>
    <w:rsid w:val="0009185C"/>
    <w:rsid w:val="00093406"/>
    <w:rsid w:val="00093D3F"/>
    <w:rsid w:val="00093FEE"/>
    <w:rsid w:val="00094A2E"/>
    <w:rsid w:val="00094CAF"/>
    <w:rsid w:val="000960F0"/>
    <w:rsid w:val="00096C03"/>
    <w:rsid w:val="000A128B"/>
    <w:rsid w:val="000A13A3"/>
    <w:rsid w:val="000A5BBC"/>
    <w:rsid w:val="000A674B"/>
    <w:rsid w:val="000B0870"/>
    <w:rsid w:val="000B11C0"/>
    <w:rsid w:val="000B29B7"/>
    <w:rsid w:val="000B355B"/>
    <w:rsid w:val="000B3717"/>
    <w:rsid w:val="000B7D36"/>
    <w:rsid w:val="000C05DF"/>
    <w:rsid w:val="000C08EE"/>
    <w:rsid w:val="000C22DE"/>
    <w:rsid w:val="000C6E41"/>
    <w:rsid w:val="000D198D"/>
    <w:rsid w:val="000D2AC7"/>
    <w:rsid w:val="000D5BE2"/>
    <w:rsid w:val="000E34E8"/>
    <w:rsid w:val="000E4CB7"/>
    <w:rsid w:val="000E6035"/>
    <w:rsid w:val="000E605D"/>
    <w:rsid w:val="000F4D7C"/>
    <w:rsid w:val="000F7B6B"/>
    <w:rsid w:val="00101C38"/>
    <w:rsid w:val="00101EC8"/>
    <w:rsid w:val="00106F16"/>
    <w:rsid w:val="001077C6"/>
    <w:rsid w:val="00111F49"/>
    <w:rsid w:val="00112351"/>
    <w:rsid w:val="00115E9D"/>
    <w:rsid w:val="00116BE5"/>
    <w:rsid w:val="001177BC"/>
    <w:rsid w:val="00120EF7"/>
    <w:rsid w:val="00121B23"/>
    <w:rsid w:val="00121D6C"/>
    <w:rsid w:val="001223E0"/>
    <w:rsid w:val="00122DB8"/>
    <w:rsid w:val="00125596"/>
    <w:rsid w:val="00126D1C"/>
    <w:rsid w:val="0013292F"/>
    <w:rsid w:val="00134ECA"/>
    <w:rsid w:val="00135273"/>
    <w:rsid w:val="0013619D"/>
    <w:rsid w:val="0013662E"/>
    <w:rsid w:val="001373A9"/>
    <w:rsid w:val="001454BD"/>
    <w:rsid w:val="00145B12"/>
    <w:rsid w:val="001464B1"/>
    <w:rsid w:val="001476F6"/>
    <w:rsid w:val="00153810"/>
    <w:rsid w:val="00156B1C"/>
    <w:rsid w:val="00162515"/>
    <w:rsid w:val="0016504F"/>
    <w:rsid w:val="001656F8"/>
    <w:rsid w:val="00165E76"/>
    <w:rsid w:val="00166D1B"/>
    <w:rsid w:val="00167D4B"/>
    <w:rsid w:val="001701F7"/>
    <w:rsid w:val="0017325D"/>
    <w:rsid w:val="00173E31"/>
    <w:rsid w:val="00175AFF"/>
    <w:rsid w:val="00181A94"/>
    <w:rsid w:val="001826F4"/>
    <w:rsid w:val="001827CB"/>
    <w:rsid w:val="00182E8B"/>
    <w:rsid w:val="0018488D"/>
    <w:rsid w:val="0018509A"/>
    <w:rsid w:val="00185A4D"/>
    <w:rsid w:val="00186905"/>
    <w:rsid w:val="00187C28"/>
    <w:rsid w:val="001907F7"/>
    <w:rsid w:val="00191823"/>
    <w:rsid w:val="00192578"/>
    <w:rsid w:val="00193AC5"/>
    <w:rsid w:val="00196A91"/>
    <w:rsid w:val="00196CDE"/>
    <w:rsid w:val="001A128E"/>
    <w:rsid w:val="001A2212"/>
    <w:rsid w:val="001A27D2"/>
    <w:rsid w:val="001A2DBA"/>
    <w:rsid w:val="001A48CB"/>
    <w:rsid w:val="001A4B48"/>
    <w:rsid w:val="001A76C9"/>
    <w:rsid w:val="001B1A4A"/>
    <w:rsid w:val="001B1F46"/>
    <w:rsid w:val="001B26B7"/>
    <w:rsid w:val="001B2F66"/>
    <w:rsid w:val="001B336F"/>
    <w:rsid w:val="001B3599"/>
    <w:rsid w:val="001B516D"/>
    <w:rsid w:val="001B55BD"/>
    <w:rsid w:val="001B56CE"/>
    <w:rsid w:val="001B59D3"/>
    <w:rsid w:val="001B7402"/>
    <w:rsid w:val="001C0AA0"/>
    <w:rsid w:val="001C3D79"/>
    <w:rsid w:val="001C4DDD"/>
    <w:rsid w:val="001C5305"/>
    <w:rsid w:val="001C5D16"/>
    <w:rsid w:val="001C5D9A"/>
    <w:rsid w:val="001D0B12"/>
    <w:rsid w:val="001D27D9"/>
    <w:rsid w:val="001D39DA"/>
    <w:rsid w:val="001D6311"/>
    <w:rsid w:val="001D65E9"/>
    <w:rsid w:val="001D697A"/>
    <w:rsid w:val="001D7454"/>
    <w:rsid w:val="001E2384"/>
    <w:rsid w:val="001F0E95"/>
    <w:rsid w:val="001F1BD6"/>
    <w:rsid w:val="001F39F2"/>
    <w:rsid w:val="001F42A2"/>
    <w:rsid w:val="001F5311"/>
    <w:rsid w:val="001F58DB"/>
    <w:rsid w:val="001F5FB8"/>
    <w:rsid w:val="001F5FE1"/>
    <w:rsid w:val="001F6072"/>
    <w:rsid w:val="002009EA"/>
    <w:rsid w:val="00203438"/>
    <w:rsid w:val="00204521"/>
    <w:rsid w:val="00205826"/>
    <w:rsid w:val="002058EB"/>
    <w:rsid w:val="0020761F"/>
    <w:rsid w:val="002079FF"/>
    <w:rsid w:val="002103E7"/>
    <w:rsid w:val="002155C5"/>
    <w:rsid w:val="002161B5"/>
    <w:rsid w:val="00220B03"/>
    <w:rsid w:val="00220E66"/>
    <w:rsid w:val="00222B21"/>
    <w:rsid w:val="0022362E"/>
    <w:rsid w:val="00227161"/>
    <w:rsid w:val="00231410"/>
    <w:rsid w:val="002317AB"/>
    <w:rsid w:val="00233E28"/>
    <w:rsid w:val="0023482C"/>
    <w:rsid w:val="0023522B"/>
    <w:rsid w:val="0023553B"/>
    <w:rsid w:val="00235A13"/>
    <w:rsid w:val="00240ED4"/>
    <w:rsid w:val="002414C7"/>
    <w:rsid w:val="00242928"/>
    <w:rsid w:val="0024502A"/>
    <w:rsid w:val="00245DA4"/>
    <w:rsid w:val="0024737B"/>
    <w:rsid w:val="0024796D"/>
    <w:rsid w:val="00247CF0"/>
    <w:rsid w:val="0025084C"/>
    <w:rsid w:val="002511B4"/>
    <w:rsid w:val="002515CA"/>
    <w:rsid w:val="00251876"/>
    <w:rsid w:val="00253C2C"/>
    <w:rsid w:val="00254429"/>
    <w:rsid w:val="00255B7A"/>
    <w:rsid w:val="002567AC"/>
    <w:rsid w:val="00257106"/>
    <w:rsid w:val="002571E6"/>
    <w:rsid w:val="00257341"/>
    <w:rsid w:val="00260F2B"/>
    <w:rsid w:val="00261C41"/>
    <w:rsid w:val="00264B2E"/>
    <w:rsid w:val="00265DBB"/>
    <w:rsid w:val="00266015"/>
    <w:rsid w:val="002671CF"/>
    <w:rsid w:val="0026781E"/>
    <w:rsid w:val="00270B1F"/>
    <w:rsid w:val="00270F9B"/>
    <w:rsid w:val="002713E9"/>
    <w:rsid w:val="002717BA"/>
    <w:rsid w:val="0027259E"/>
    <w:rsid w:val="00274081"/>
    <w:rsid w:val="00275606"/>
    <w:rsid w:val="00277DC2"/>
    <w:rsid w:val="00277F97"/>
    <w:rsid w:val="00281747"/>
    <w:rsid w:val="00281A98"/>
    <w:rsid w:val="00281CA2"/>
    <w:rsid w:val="00283032"/>
    <w:rsid w:val="00283899"/>
    <w:rsid w:val="00284617"/>
    <w:rsid w:val="00284768"/>
    <w:rsid w:val="00284925"/>
    <w:rsid w:val="00290865"/>
    <w:rsid w:val="00290E1F"/>
    <w:rsid w:val="00291530"/>
    <w:rsid w:val="00292395"/>
    <w:rsid w:val="002938BE"/>
    <w:rsid w:val="002943C6"/>
    <w:rsid w:val="00294F77"/>
    <w:rsid w:val="002970CB"/>
    <w:rsid w:val="00297584"/>
    <w:rsid w:val="002A0006"/>
    <w:rsid w:val="002A0BDA"/>
    <w:rsid w:val="002A278C"/>
    <w:rsid w:val="002A2B1C"/>
    <w:rsid w:val="002A347E"/>
    <w:rsid w:val="002A35E6"/>
    <w:rsid w:val="002A3FE1"/>
    <w:rsid w:val="002A4120"/>
    <w:rsid w:val="002A4A54"/>
    <w:rsid w:val="002A652A"/>
    <w:rsid w:val="002A6A68"/>
    <w:rsid w:val="002B2425"/>
    <w:rsid w:val="002C0810"/>
    <w:rsid w:val="002C2BCF"/>
    <w:rsid w:val="002C5735"/>
    <w:rsid w:val="002C6CB6"/>
    <w:rsid w:val="002D0044"/>
    <w:rsid w:val="002D02DD"/>
    <w:rsid w:val="002D2292"/>
    <w:rsid w:val="002D2F10"/>
    <w:rsid w:val="002D34BE"/>
    <w:rsid w:val="002D432A"/>
    <w:rsid w:val="002D67EB"/>
    <w:rsid w:val="002D6E8D"/>
    <w:rsid w:val="002E22B4"/>
    <w:rsid w:val="002E2A1C"/>
    <w:rsid w:val="002E2E73"/>
    <w:rsid w:val="002E46A4"/>
    <w:rsid w:val="002E7C54"/>
    <w:rsid w:val="002F05AC"/>
    <w:rsid w:val="002F05C4"/>
    <w:rsid w:val="002F283A"/>
    <w:rsid w:val="002F3FDA"/>
    <w:rsid w:val="002F41BE"/>
    <w:rsid w:val="002F42D8"/>
    <w:rsid w:val="002F4A57"/>
    <w:rsid w:val="002F5DBD"/>
    <w:rsid w:val="002F76AB"/>
    <w:rsid w:val="0030049D"/>
    <w:rsid w:val="00301AD6"/>
    <w:rsid w:val="003078A8"/>
    <w:rsid w:val="00310D8A"/>
    <w:rsid w:val="0031616F"/>
    <w:rsid w:val="003166B8"/>
    <w:rsid w:val="00316F26"/>
    <w:rsid w:val="00317BB5"/>
    <w:rsid w:val="00320E1A"/>
    <w:rsid w:val="00321FD8"/>
    <w:rsid w:val="00326A46"/>
    <w:rsid w:val="00331641"/>
    <w:rsid w:val="003335FC"/>
    <w:rsid w:val="00333B25"/>
    <w:rsid w:val="0033411E"/>
    <w:rsid w:val="00336F56"/>
    <w:rsid w:val="00340982"/>
    <w:rsid w:val="003410ED"/>
    <w:rsid w:val="00344563"/>
    <w:rsid w:val="00351805"/>
    <w:rsid w:val="00352289"/>
    <w:rsid w:val="00352CAA"/>
    <w:rsid w:val="003549D2"/>
    <w:rsid w:val="003550E7"/>
    <w:rsid w:val="003605D4"/>
    <w:rsid w:val="00360C21"/>
    <w:rsid w:val="00361AAA"/>
    <w:rsid w:val="0036428C"/>
    <w:rsid w:val="00364C21"/>
    <w:rsid w:val="003663C3"/>
    <w:rsid w:val="00367AA1"/>
    <w:rsid w:val="00370452"/>
    <w:rsid w:val="00370B48"/>
    <w:rsid w:val="003721F0"/>
    <w:rsid w:val="00372DDA"/>
    <w:rsid w:val="00373136"/>
    <w:rsid w:val="00373A43"/>
    <w:rsid w:val="003740C5"/>
    <w:rsid w:val="003772D8"/>
    <w:rsid w:val="00380679"/>
    <w:rsid w:val="003808A5"/>
    <w:rsid w:val="00380DEC"/>
    <w:rsid w:val="00383073"/>
    <w:rsid w:val="00383481"/>
    <w:rsid w:val="0038396D"/>
    <w:rsid w:val="0038542F"/>
    <w:rsid w:val="00386D26"/>
    <w:rsid w:val="00386DCF"/>
    <w:rsid w:val="0039523E"/>
    <w:rsid w:val="00397701"/>
    <w:rsid w:val="003A0170"/>
    <w:rsid w:val="003A06F9"/>
    <w:rsid w:val="003A14EB"/>
    <w:rsid w:val="003A173D"/>
    <w:rsid w:val="003A3E00"/>
    <w:rsid w:val="003A54F9"/>
    <w:rsid w:val="003A5C7A"/>
    <w:rsid w:val="003B3884"/>
    <w:rsid w:val="003B46C0"/>
    <w:rsid w:val="003B5648"/>
    <w:rsid w:val="003B68A7"/>
    <w:rsid w:val="003B76C6"/>
    <w:rsid w:val="003B776E"/>
    <w:rsid w:val="003C047A"/>
    <w:rsid w:val="003C15FB"/>
    <w:rsid w:val="003C1CD2"/>
    <w:rsid w:val="003C2B10"/>
    <w:rsid w:val="003C44DD"/>
    <w:rsid w:val="003C5C50"/>
    <w:rsid w:val="003C6E15"/>
    <w:rsid w:val="003C7602"/>
    <w:rsid w:val="003D04DB"/>
    <w:rsid w:val="003D093B"/>
    <w:rsid w:val="003D0D44"/>
    <w:rsid w:val="003D4BD6"/>
    <w:rsid w:val="003D5A66"/>
    <w:rsid w:val="003E0A14"/>
    <w:rsid w:val="003E150B"/>
    <w:rsid w:val="003E1B91"/>
    <w:rsid w:val="003E2144"/>
    <w:rsid w:val="003E22FB"/>
    <w:rsid w:val="003E2527"/>
    <w:rsid w:val="003E2DC0"/>
    <w:rsid w:val="003E2DF5"/>
    <w:rsid w:val="003E3109"/>
    <w:rsid w:val="003E55A2"/>
    <w:rsid w:val="003E56FF"/>
    <w:rsid w:val="003E5B56"/>
    <w:rsid w:val="003E5F3D"/>
    <w:rsid w:val="003E6CC4"/>
    <w:rsid w:val="003E6D02"/>
    <w:rsid w:val="003F3E78"/>
    <w:rsid w:val="003F59A0"/>
    <w:rsid w:val="003F775F"/>
    <w:rsid w:val="003F796C"/>
    <w:rsid w:val="0040008C"/>
    <w:rsid w:val="004009FB"/>
    <w:rsid w:val="00401DE9"/>
    <w:rsid w:val="00403487"/>
    <w:rsid w:val="004044C5"/>
    <w:rsid w:val="00405C20"/>
    <w:rsid w:val="00406A09"/>
    <w:rsid w:val="00407627"/>
    <w:rsid w:val="00410B01"/>
    <w:rsid w:val="0041316F"/>
    <w:rsid w:val="0041377A"/>
    <w:rsid w:val="00417A4C"/>
    <w:rsid w:val="00417F3A"/>
    <w:rsid w:val="00422F68"/>
    <w:rsid w:val="00423B14"/>
    <w:rsid w:val="00423DE2"/>
    <w:rsid w:val="00424325"/>
    <w:rsid w:val="004247B2"/>
    <w:rsid w:val="00424CF2"/>
    <w:rsid w:val="00427910"/>
    <w:rsid w:val="00427A03"/>
    <w:rsid w:val="004303F7"/>
    <w:rsid w:val="004306CF"/>
    <w:rsid w:val="004332AB"/>
    <w:rsid w:val="00435709"/>
    <w:rsid w:val="004360B5"/>
    <w:rsid w:val="00437B3A"/>
    <w:rsid w:val="00444705"/>
    <w:rsid w:val="004461A3"/>
    <w:rsid w:val="0044658F"/>
    <w:rsid w:val="00447454"/>
    <w:rsid w:val="004511E4"/>
    <w:rsid w:val="00452550"/>
    <w:rsid w:val="00453EDD"/>
    <w:rsid w:val="00454CEE"/>
    <w:rsid w:val="00455850"/>
    <w:rsid w:val="004568CE"/>
    <w:rsid w:val="00460BB1"/>
    <w:rsid w:val="00462F33"/>
    <w:rsid w:val="00464E61"/>
    <w:rsid w:val="0046621E"/>
    <w:rsid w:val="004678B8"/>
    <w:rsid w:val="00471B40"/>
    <w:rsid w:val="00472CE4"/>
    <w:rsid w:val="0047454D"/>
    <w:rsid w:val="00474FB2"/>
    <w:rsid w:val="004756B8"/>
    <w:rsid w:val="00475C0A"/>
    <w:rsid w:val="0048060B"/>
    <w:rsid w:val="0048132F"/>
    <w:rsid w:val="0048165D"/>
    <w:rsid w:val="00484ADB"/>
    <w:rsid w:val="00484EA9"/>
    <w:rsid w:val="0048716D"/>
    <w:rsid w:val="00487AF3"/>
    <w:rsid w:val="0049266A"/>
    <w:rsid w:val="00493FC1"/>
    <w:rsid w:val="00494092"/>
    <w:rsid w:val="00494ABF"/>
    <w:rsid w:val="004A14DE"/>
    <w:rsid w:val="004B2A5F"/>
    <w:rsid w:val="004B2C6E"/>
    <w:rsid w:val="004B39F3"/>
    <w:rsid w:val="004B7BEC"/>
    <w:rsid w:val="004C05A5"/>
    <w:rsid w:val="004C0D03"/>
    <w:rsid w:val="004C0ECD"/>
    <w:rsid w:val="004C134B"/>
    <w:rsid w:val="004C1CA4"/>
    <w:rsid w:val="004C2FEA"/>
    <w:rsid w:val="004C7142"/>
    <w:rsid w:val="004C74FE"/>
    <w:rsid w:val="004D0D93"/>
    <w:rsid w:val="004D537E"/>
    <w:rsid w:val="004E2003"/>
    <w:rsid w:val="004E3A0F"/>
    <w:rsid w:val="004E46C6"/>
    <w:rsid w:val="004E5E8C"/>
    <w:rsid w:val="004E6ABB"/>
    <w:rsid w:val="004E703C"/>
    <w:rsid w:val="004E7CFC"/>
    <w:rsid w:val="004F0E07"/>
    <w:rsid w:val="004F2EB6"/>
    <w:rsid w:val="004F332C"/>
    <w:rsid w:val="004F3726"/>
    <w:rsid w:val="004F4CA5"/>
    <w:rsid w:val="004F5C4F"/>
    <w:rsid w:val="004F5FFE"/>
    <w:rsid w:val="004F7AD9"/>
    <w:rsid w:val="005004DE"/>
    <w:rsid w:val="0050091C"/>
    <w:rsid w:val="00500C59"/>
    <w:rsid w:val="00501C8F"/>
    <w:rsid w:val="00502174"/>
    <w:rsid w:val="00502D3C"/>
    <w:rsid w:val="00502E80"/>
    <w:rsid w:val="00502E9A"/>
    <w:rsid w:val="00504D3E"/>
    <w:rsid w:val="00506068"/>
    <w:rsid w:val="00506F50"/>
    <w:rsid w:val="005070BC"/>
    <w:rsid w:val="0050740B"/>
    <w:rsid w:val="00507AE5"/>
    <w:rsid w:val="00510055"/>
    <w:rsid w:val="0051063F"/>
    <w:rsid w:val="00510C3D"/>
    <w:rsid w:val="00510C8C"/>
    <w:rsid w:val="00511D2C"/>
    <w:rsid w:val="00512654"/>
    <w:rsid w:val="00512FA5"/>
    <w:rsid w:val="00513D2D"/>
    <w:rsid w:val="00514FE8"/>
    <w:rsid w:val="00515169"/>
    <w:rsid w:val="0051523E"/>
    <w:rsid w:val="00515B8C"/>
    <w:rsid w:val="00516D90"/>
    <w:rsid w:val="00517BB5"/>
    <w:rsid w:val="00520185"/>
    <w:rsid w:val="0052065A"/>
    <w:rsid w:val="00520B6A"/>
    <w:rsid w:val="005219BA"/>
    <w:rsid w:val="00521B2C"/>
    <w:rsid w:val="00522D60"/>
    <w:rsid w:val="00522E37"/>
    <w:rsid w:val="00523369"/>
    <w:rsid w:val="005252A6"/>
    <w:rsid w:val="0052751F"/>
    <w:rsid w:val="00531F8D"/>
    <w:rsid w:val="005327EF"/>
    <w:rsid w:val="00532DF0"/>
    <w:rsid w:val="005343DC"/>
    <w:rsid w:val="005346CE"/>
    <w:rsid w:val="0053501D"/>
    <w:rsid w:val="0053785C"/>
    <w:rsid w:val="005419B4"/>
    <w:rsid w:val="00550269"/>
    <w:rsid w:val="005546B4"/>
    <w:rsid w:val="00554DF0"/>
    <w:rsid w:val="005609FC"/>
    <w:rsid w:val="00560E36"/>
    <w:rsid w:val="005611E0"/>
    <w:rsid w:val="0056482D"/>
    <w:rsid w:val="00564D42"/>
    <w:rsid w:val="00566E12"/>
    <w:rsid w:val="00567D6B"/>
    <w:rsid w:val="00573497"/>
    <w:rsid w:val="00574148"/>
    <w:rsid w:val="00576002"/>
    <w:rsid w:val="00577400"/>
    <w:rsid w:val="005778B1"/>
    <w:rsid w:val="00580135"/>
    <w:rsid w:val="0058020A"/>
    <w:rsid w:val="00580FC2"/>
    <w:rsid w:val="00581152"/>
    <w:rsid w:val="00583A76"/>
    <w:rsid w:val="00583BD8"/>
    <w:rsid w:val="00584E70"/>
    <w:rsid w:val="005852C8"/>
    <w:rsid w:val="0058704D"/>
    <w:rsid w:val="00587E36"/>
    <w:rsid w:val="00590EB5"/>
    <w:rsid w:val="00590EC1"/>
    <w:rsid w:val="005929FF"/>
    <w:rsid w:val="00594F37"/>
    <w:rsid w:val="00596664"/>
    <w:rsid w:val="005977B3"/>
    <w:rsid w:val="005A1F0C"/>
    <w:rsid w:val="005A236B"/>
    <w:rsid w:val="005A24E5"/>
    <w:rsid w:val="005A2903"/>
    <w:rsid w:val="005A4282"/>
    <w:rsid w:val="005A4F52"/>
    <w:rsid w:val="005A5205"/>
    <w:rsid w:val="005A5AD1"/>
    <w:rsid w:val="005B034B"/>
    <w:rsid w:val="005B0FE6"/>
    <w:rsid w:val="005B2F45"/>
    <w:rsid w:val="005B4B14"/>
    <w:rsid w:val="005B501C"/>
    <w:rsid w:val="005B66C0"/>
    <w:rsid w:val="005C15B4"/>
    <w:rsid w:val="005C2E90"/>
    <w:rsid w:val="005C371B"/>
    <w:rsid w:val="005C53D1"/>
    <w:rsid w:val="005C57E6"/>
    <w:rsid w:val="005C7384"/>
    <w:rsid w:val="005C7AB1"/>
    <w:rsid w:val="005C7CAB"/>
    <w:rsid w:val="005D1079"/>
    <w:rsid w:val="005D14A4"/>
    <w:rsid w:val="005D2BE0"/>
    <w:rsid w:val="005D58D6"/>
    <w:rsid w:val="005E0C00"/>
    <w:rsid w:val="005E346E"/>
    <w:rsid w:val="005E5865"/>
    <w:rsid w:val="005E7FB6"/>
    <w:rsid w:val="005F2BF4"/>
    <w:rsid w:val="005F41A0"/>
    <w:rsid w:val="006016FC"/>
    <w:rsid w:val="00602BAA"/>
    <w:rsid w:val="006033B4"/>
    <w:rsid w:val="00603D6C"/>
    <w:rsid w:val="0060420F"/>
    <w:rsid w:val="00607704"/>
    <w:rsid w:val="00607D49"/>
    <w:rsid w:val="00610F8D"/>
    <w:rsid w:val="00612775"/>
    <w:rsid w:val="00613E0D"/>
    <w:rsid w:val="00613E33"/>
    <w:rsid w:val="0061547F"/>
    <w:rsid w:val="006168E4"/>
    <w:rsid w:val="0062097C"/>
    <w:rsid w:val="006229E3"/>
    <w:rsid w:val="00625970"/>
    <w:rsid w:val="0062654E"/>
    <w:rsid w:val="00626F2E"/>
    <w:rsid w:val="00630F46"/>
    <w:rsid w:val="006330CA"/>
    <w:rsid w:val="0063380B"/>
    <w:rsid w:val="00634F4D"/>
    <w:rsid w:val="0063668D"/>
    <w:rsid w:val="00637F2A"/>
    <w:rsid w:val="00640881"/>
    <w:rsid w:val="00640B35"/>
    <w:rsid w:val="006428E9"/>
    <w:rsid w:val="00645FB6"/>
    <w:rsid w:val="00646488"/>
    <w:rsid w:val="00650580"/>
    <w:rsid w:val="00655D4B"/>
    <w:rsid w:val="00655EAE"/>
    <w:rsid w:val="006602AF"/>
    <w:rsid w:val="0066064D"/>
    <w:rsid w:val="00660929"/>
    <w:rsid w:val="0066296E"/>
    <w:rsid w:val="00662CED"/>
    <w:rsid w:val="00664A28"/>
    <w:rsid w:val="00664E86"/>
    <w:rsid w:val="006669BE"/>
    <w:rsid w:val="0066799D"/>
    <w:rsid w:val="0067135D"/>
    <w:rsid w:val="006714B7"/>
    <w:rsid w:val="00671F28"/>
    <w:rsid w:val="00672958"/>
    <w:rsid w:val="006729A4"/>
    <w:rsid w:val="00673729"/>
    <w:rsid w:val="006754FB"/>
    <w:rsid w:val="006764CE"/>
    <w:rsid w:val="00676960"/>
    <w:rsid w:val="0068256D"/>
    <w:rsid w:val="00682665"/>
    <w:rsid w:val="006838D5"/>
    <w:rsid w:val="006847D0"/>
    <w:rsid w:val="00685C83"/>
    <w:rsid w:val="006863DC"/>
    <w:rsid w:val="00686DD8"/>
    <w:rsid w:val="006872BC"/>
    <w:rsid w:val="00690090"/>
    <w:rsid w:val="00690AD8"/>
    <w:rsid w:val="00691301"/>
    <w:rsid w:val="00692483"/>
    <w:rsid w:val="00692E84"/>
    <w:rsid w:val="00694D55"/>
    <w:rsid w:val="0069564D"/>
    <w:rsid w:val="00695F45"/>
    <w:rsid w:val="00696B51"/>
    <w:rsid w:val="00697614"/>
    <w:rsid w:val="006A0B61"/>
    <w:rsid w:val="006A1571"/>
    <w:rsid w:val="006A233D"/>
    <w:rsid w:val="006A2360"/>
    <w:rsid w:val="006A392A"/>
    <w:rsid w:val="006A4903"/>
    <w:rsid w:val="006A6EB7"/>
    <w:rsid w:val="006B204B"/>
    <w:rsid w:val="006B53AD"/>
    <w:rsid w:val="006B7446"/>
    <w:rsid w:val="006C0D2D"/>
    <w:rsid w:val="006C1F77"/>
    <w:rsid w:val="006C2555"/>
    <w:rsid w:val="006C7392"/>
    <w:rsid w:val="006C7CA6"/>
    <w:rsid w:val="006D138B"/>
    <w:rsid w:val="006D32BC"/>
    <w:rsid w:val="006D43D5"/>
    <w:rsid w:val="006D4891"/>
    <w:rsid w:val="006D48E0"/>
    <w:rsid w:val="006D5B41"/>
    <w:rsid w:val="006D63D1"/>
    <w:rsid w:val="006E0532"/>
    <w:rsid w:val="006E37EB"/>
    <w:rsid w:val="006E3D91"/>
    <w:rsid w:val="006F0AAA"/>
    <w:rsid w:val="006F0D75"/>
    <w:rsid w:val="006F1898"/>
    <w:rsid w:val="006F3262"/>
    <w:rsid w:val="006F405D"/>
    <w:rsid w:val="00700781"/>
    <w:rsid w:val="00703EE5"/>
    <w:rsid w:val="00703F3A"/>
    <w:rsid w:val="00704E18"/>
    <w:rsid w:val="00710237"/>
    <w:rsid w:val="00713F17"/>
    <w:rsid w:val="00715589"/>
    <w:rsid w:val="00715926"/>
    <w:rsid w:val="00716E52"/>
    <w:rsid w:val="00716EE2"/>
    <w:rsid w:val="00717616"/>
    <w:rsid w:val="0071780B"/>
    <w:rsid w:val="00717B4C"/>
    <w:rsid w:val="00720447"/>
    <w:rsid w:val="007236A6"/>
    <w:rsid w:val="00725579"/>
    <w:rsid w:val="00726AA1"/>
    <w:rsid w:val="00727FB9"/>
    <w:rsid w:val="007318A6"/>
    <w:rsid w:val="00731E66"/>
    <w:rsid w:val="007331DC"/>
    <w:rsid w:val="00735989"/>
    <w:rsid w:val="0073612C"/>
    <w:rsid w:val="007365F4"/>
    <w:rsid w:val="00736760"/>
    <w:rsid w:val="00736B95"/>
    <w:rsid w:val="007374E0"/>
    <w:rsid w:val="007414AA"/>
    <w:rsid w:val="00741516"/>
    <w:rsid w:val="00742FD7"/>
    <w:rsid w:val="0074374B"/>
    <w:rsid w:val="0074529A"/>
    <w:rsid w:val="00745F01"/>
    <w:rsid w:val="007462C8"/>
    <w:rsid w:val="007464C9"/>
    <w:rsid w:val="0075184F"/>
    <w:rsid w:val="00755555"/>
    <w:rsid w:val="00755DE1"/>
    <w:rsid w:val="0075715F"/>
    <w:rsid w:val="00757F40"/>
    <w:rsid w:val="00761C70"/>
    <w:rsid w:val="007626B6"/>
    <w:rsid w:val="007626ED"/>
    <w:rsid w:val="00763263"/>
    <w:rsid w:val="00771003"/>
    <w:rsid w:val="00771467"/>
    <w:rsid w:val="00772316"/>
    <w:rsid w:val="0077316E"/>
    <w:rsid w:val="0077359F"/>
    <w:rsid w:val="007744A2"/>
    <w:rsid w:val="0077577B"/>
    <w:rsid w:val="007802CD"/>
    <w:rsid w:val="00781569"/>
    <w:rsid w:val="00784B88"/>
    <w:rsid w:val="00786400"/>
    <w:rsid w:val="0078752C"/>
    <w:rsid w:val="00787A77"/>
    <w:rsid w:val="00791810"/>
    <w:rsid w:val="0079288B"/>
    <w:rsid w:val="00793196"/>
    <w:rsid w:val="00793ED7"/>
    <w:rsid w:val="00794076"/>
    <w:rsid w:val="00794C07"/>
    <w:rsid w:val="00794EC1"/>
    <w:rsid w:val="00794F3D"/>
    <w:rsid w:val="00797223"/>
    <w:rsid w:val="007A0D1C"/>
    <w:rsid w:val="007A0FB1"/>
    <w:rsid w:val="007A1A03"/>
    <w:rsid w:val="007A1C76"/>
    <w:rsid w:val="007A32A4"/>
    <w:rsid w:val="007A33CE"/>
    <w:rsid w:val="007A36FA"/>
    <w:rsid w:val="007A3D95"/>
    <w:rsid w:val="007A47F5"/>
    <w:rsid w:val="007A4CB4"/>
    <w:rsid w:val="007A5AD5"/>
    <w:rsid w:val="007A64B3"/>
    <w:rsid w:val="007A7806"/>
    <w:rsid w:val="007B01A5"/>
    <w:rsid w:val="007B305B"/>
    <w:rsid w:val="007B5904"/>
    <w:rsid w:val="007B7A6A"/>
    <w:rsid w:val="007C0601"/>
    <w:rsid w:val="007C2474"/>
    <w:rsid w:val="007C2DAF"/>
    <w:rsid w:val="007C37EA"/>
    <w:rsid w:val="007C48E5"/>
    <w:rsid w:val="007C635A"/>
    <w:rsid w:val="007D0C95"/>
    <w:rsid w:val="007D1925"/>
    <w:rsid w:val="007D48B7"/>
    <w:rsid w:val="007D5673"/>
    <w:rsid w:val="007D57A2"/>
    <w:rsid w:val="007D5FF3"/>
    <w:rsid w:val="007D6E3C"/>
    <w:rsid w:val="007E0F06"/>
    <w:rsid w:val="007E120C"/>
    <w:rsid w:val="007E1747"/>
    <w:rsid w:val="007E1887"/>
    <w:rsid w:val="007E27E2"/>
    <w:rsid w:val="007E3C8A"/>
    <w:rsid w:val="007E4031"/>
    <w:rsid w:val="007E5AB5"/>
    <w:rsid w:val="007E70C9"/>
    <w:rsid w:val="007F030B"/>
    <w:rsid w:val="007F09BC"/>
    <w:rsid w:val="007F0B9E"/>
    <w:rsid w:val="007F1C14"/>
    <w:rsid w:val="007F2EF2"/>
    <w:rsid w:val="007F39D3"/>
    <w:rsid w:val="007F492B"/>
    <w:rsid w:val="007F76CA"/>
    <w:rsid w:val="007F7B98"/>
    <w:rsid w:val="00800B77"/>
    <w:rsid w:val="008011DB"/>
    <w:rsid w:val="008027D9"/>
    <w:rsid w:val="00802AC1"/>
    <w:rsid w:val="00802DCB"/>
    <w:rsid w:val="00803AF1"/>
    <w:rsid w:val="00805837"/>
    <w:rsid w:val="00810AC2"/>
    <w:rsid w:val="00810CD4"/>
    <w:rsid w:val="00811811"/>
    <w:rsid w:val="00814048"/>
    <w:rsid w:val="0081500A"/>
    <w:rsid w:val="00816109"/>
    <w:rsid w:val="00816DAC"/>
    <w:rsid w:val="00817503"/>
    <w:rsid w:val="00820616"/>
    <w:rsid w:val="00820B24"/>
    <w:rsid w:val="00822943"/>
    <w:rsid w:val="008265F1"/>
    <w:rsid w:val="00830228"/>
    <w:rsid w:val="00833F06"/>
    <w:rsid w:val="00834824"/>
    <w:rsid w:val="00835658"/>
    <w:rsid w:val="00835ADC"/>
    <w:rsid w:val="00837796"/>
    <w:rsid w:val="00840E08"/>
    <w:rsid w:val="00842B2E"/>
    <w:rsid w:val="00843558"/>
    <w:rsid w:val="00843B41"/>
    <w:rsid w:val="0085123B"/>
    <w:rsid w:val="00852640"/>
    <w:rsid w:val="00853C26"/>
    <w:rsid w:val="00854E27"/>
    <w:rsid w:val="008565A4"/>
    <w:rsid w:val="00866A1A"/>
    <w:rsid w:val="00866CB8"/>
    <w:rsid w:val="00870EF5"/>
    <w:rsid w:val="008731D8"/>
    <w:rsid w:val="0087394F"/>
    <w:rsid w:val="00876375"/>
    <w:rsid w:val="00877210"/>
    <w:rsid w:val="00880933"/>
    <w:rsid w:val="00882741"/>
    <w:rsid w:val="008839CF"/>
    <w:rsid w:val="00886601"/>
    <w:rsid w:val="00887CEE"/>
    <w:rsid w:val="008914C5"/>
    <w:rsid w:val="00893702"/>
    <w:rsid w:val="008951F6"/>
    <w:rsid w:val="008952C6"/>
    <w:rsid w:val="00895B89"/>
    <w:rsid w:val="00895F16"/>
    <w:rsid w:val="008A38C0"/>
    <w:rsid w:val="008A3A87"/>
    <w:rsid w:val="008A3B9B"/>
    <w:rsid w:val="008A3F8C"/>
    <w:rsid w:val="008A5147"/>
    <w:rsid w:val="008A5E68"/>
    <w:rsid w:val="008A67C0"/>
    <w:rsid w:val="008A67F4"/>
    <w:rsid w:val="008A757A"/>
    <w:rsid w:val="008A7817"/>
    <w:rsid w:val="008B586F"/>
    <w:rsid w:val="008B64AC"/>
    <w:rsid w:val="008B6568"/>
    <w:rsid w:val="008C20D8"/>
    <w:rsid w:val="008C27E4"/>
    <w:rsid w:val="008C73DA"/>
    <w:rsid w:val="008C7816"/>
    <w:rsid w:val="008C7C47"/>
    <w:rsid w:val="008D10D7"/>
    <w:rsid w:val="008D229D"/>
    <w:rsid w:val="008D24C9"/>
    <w:rsid w:val="008D3514"/>
    <w:rsid w:val="008D746B"/>
    <w:rsid w:val="008D7513"/>
    <w:rsid w:val="008E05BA"/>
    <w:rsid w:val="008E1417"/>
    <w:rsid w:val="008E1ACE"/>
    <w:rsid w:val="008E1DCE"/>
    <w:rsid w:val="008E206A"/>
    <w:rsid w:val="008E2E2A"/>
    <w:rsid w:val="008E3579"/>
    <w:rsid w:val="008E52D5"/>
    <w:rsid w:val="008E5EF6"/>
    <w:rsid w:val="008E5FA6"/>
    <w:rsid w:val="008F0DDE"/>
    <w:rsid w:val="008F3818"/>
    <w:rsid w:val="008F5E5D"/>
    <w:rsid w:val="008F6565"/>
    <w:rsid w:val="008F7294"/>
    <w:rsid w:val="008F7703"/>
    <w:rsid w:val="0090256A"/>
    <w:rsid w:val="009034DA"/>
    <w:rsid w:val="00905D23"/>
    <w:rsid w:val="00905D93"/>
    <w:rsid w:val="0091083D"/>
    <w:rsid w:val="0091206A"/>
    <w:rsid w:val="009124A0"/>
    <w:rsid w:val="00913640"/>
    <w:rsid w:val="009136B8"/>
    <w:rsid w:val="00916946"/>
    <w:rsid w:val="009170AA"/>
    <w:rsid w:val="0092434E"/>
    <w:rsid w:val="00927BD4"/>
    <w:rsid w:val="00931F61"/>
    <w:rsid w:val="0093475A"/>
    <w:rsid w:val="00935C53"/>
    <w:rsid w:val="00936591"/>
    <w:rsid w:val="009417FC"/>
    <w:rsid w:val="00942845"/>
    <w:rsid w:val="00943948"/>
    <w:rsid w:val="00944CDF"/>
    <w:rsid w:val="00946E9A"/>
    <w:rsid w:val="00947823"/>
    <w:rsid w:val="00950150"/>
    <w:rsid w:val="00951325"/>
    <w:rsid w:val="00954AE9"/>
    <w:rsid w:val="009566BD"/>
    <w:rsid w:val="0096155E"/>
    <w:rsid w:val="00961622"/>
    <w:rsid w:val="00961D4D"/>
    <w:rsid w:val="00964386"/>
    <w:rsid w:val="00964EB5"/>
    <w:rsid w:val="00965260"/>
    <w:rsid w:val="00965F0A"/>
    <w:rsid w:val="009661F5"/>
    <w:rsid w:val="009702DB"/>
    <w:rsid w:val="00971366"/>
    <w:rsid w:val="00975436"/>
    <w:rsid w:val="00977CB1"/>
    <w:rsid w:val="009801F3"/>
    <w:rsid w:val="00981285"/>
    <w:rsid w:val="00982BD0"/>
    <w:rsid w:val="009831BD"/>
    <w:rsid w:val="00983AB6"/>
    <w:rsid w:val="00983C82"/>
    <w:rsid w:val="00984DC5"/>
    <w:rsid w:val="00984EE0"/>
    <w:rsid w:val="009864EE"/>
    <w:rsid w:val="00986A88"/>
    <w:rsid w:val="00987051"/>
    <w:rsid w:val="00990456"/>
    <w:rsid w:val="00996591"/>
    <w:rsid w:val="00997CBE"/>
    <w:rsid w:val="009A0378"/>
    <w:rsid w:val="009A52DD"/>
    <w:rsid w:val="009A6F34"/>
    <w:rsid w:val="009B0973"/>
    <w:rsid w:val="009B0E5E"/>
    <w:rsid w:val="009B163E"/>
    <w:rsid w:val="009B4CB1"/>
    <w:rsid w:val="009B4EB8"/>
    <w:rsid w:val="009B5C6E"/>
    <w:rsid w:val="009B63C2"/>
    <w:rsid w:val="009B6F1C"/>
    <w:rsid w:val="009B7E0E"/>
    <w:rsid w:val="009C26F2"/>
    <w:rsid w:val="009C2DC8"/>
    <w:rsid w:val="009C50A7"/>
    <w:rsid w:val="009C60FF"/>
    <w:rsid w:val="009C66CC"/>
    <w:rsid w:val="009C6B98"/>
    <w:rsid w:val="009C70E8"/>
    <w:rsid w:val="009D0657"/>
    <w:rsid w:val="009D1C35"/>
    <w:rsid w:val="009D383E"/>
    <w:rsid w:val="009D6E46"/>
    <w:rsid w:val="009D6E7E"/>
    <w:rsid w:val="009D7303"/>
    <w:rsid w:val="009D7AEB"/>
    <w:rsid w:val="009E0570"/>
    <w:rsid w:val="009E0748"/>
    <w:rsid w:val="009E0EBD"/>
    <w:rsid w:val="009E1E6F"/>
    <w:rsid w:val="009E2C2F"/>
    <w:rsid w:val="009E2F18"/>
    <w:rsid w:val="009E358D"/>
    <w:rsid w:val="009E3B87"/>
    <w:rsid w:val="009F0C94"/>
    <w:rsid w:val="009F4276"/>
    <w:rsid w:val="009F604A"/>
    <w:rsid w:val="009F753F"/>
    <w:rsid w:val="00A0042C"/>
    <w:rsid w:val="00A00CD4"/>
    <w:rsid w:val="00A0365E"/>
    <w:rsid w:val="00A03AB7"/>
    <w:rsid w:val="00A04734"/>
    <w:rsid w:val="00A05FBB"/>
    <w:rsid w:val="00A071EF"/>
    <w:rsid w:val="00A110E2"/>
    <w:rsid w:val="00A11FD8"/>
    <w:rsid w:val="00A13C1D"/>
    <w:rsid w:val="00A1410D"/>
    <w:rsid w:val="00A1438F"/>
    <w:rsid w:val="00A174B0"/>
    <w:rsid w:val="00A21DD2"/>
    <w:rsid w:val="00A23A12"/>
    <w:rsid w:val="00A25B72"/>
    <w:rsid w:val="00A2633F"/>
    <w:rsid w:val="00A2697B"/>
    <w:rsid w:val="00A27CF8"/>
    <w:rsid w:val="00A323A8"/>
    <w:rsid w:val="00A37B8D"/>
    <w:rsid w:val="00A40737"/>
    <w:rsid w:val="00A40913"/>
    <w:rsid w:val="00A40CC2"/>
    <w:rsid w:val="00A4187F"/>
    <w:rsid w:val="00A4226B"/>
    <w:rsid w:val="00A436BC"/>
    <w:rsid w:val="00A4598A"/>
    <w:rsid w:val="00A46932"/>
    <w:rsid w:val="00A46DDC"/>
    <w:rsid w:val="00A47B16"/>
    <w:rsid w:val="00A506DD"/>
    <w:rsid w:val="00A5137C"/>
    <w:rsid w:val="00A51426"/>
    <w:rsid w:val="00A515A9"/>
    <w:rsid w:val="00A51812"/>
    <w:rsid w:val="00A535E9"/>
    <w:rsid w:val="00A53A6B"/>
    <w:rsid w:val="00A56773"/>
    <w:rsid w:val="00A576EC"/>
    <w:rsid w:val="00A64299"/>
    <w:rsid w:val="00A66DEA"/>
    <w:rsid w:val="00A7269D"/>
    <w:rsid w:val="00A72BA1"/>
    <w:rsid w:val="00A7302E"/>
    <w:rsid w:val="00A75FB0"/>
    <w:rsid w:val="00A81134"/>
    <w:rsid w:val="00A811CD"/>
    <w:rsid w:val="00A83CE5"/>
    <w:rsid w:val="00A84B66"/>
    <w:rsid w:val="00A855FB"/>
    <w:rsid w:val="00A86D4E"/>
    <w:rsid w:val="00A87CC6"/>
    <w:rsid w:val="00A94CCE"/>
    <w:rsid w:val="00A95902"/>
    <w:rsid w:val="00A96A2A"/>
    <w:rsid w:val="00A97041"/>
    <w:rsid w:val="00AA01AB"/>
    <w:rsid w:val="00AA037C"/>
    <w:rsid w:val="00AA0687"/>
    <w:rsid w:val="00AA219E"/>
    <w:rsid w:val="00AA2505"/>
    <w:rsid w:val="00AA7B45"/>
    <w:rsid w:val="00AB0F97"/>
    <w:rsid w:val="00AB0FA4"/>
    <w:rsid w:val="00AB3367"/>
    <w:rsid w:val="00AB496A"/>
    <w:rsid w:val="00AB68F6"/>
    <w:rsid w:val="00AB7613"/>
    <w:rsid w:val="00AC01F9"/>
    <w:rsid w:val="00AC1880"/>
    <w:rsid w:val="00AC2622"/>
    <w:rsid w:val="00AC46F5"/>
    <w:rsid w:val="00AC4987"/>
    <w:rsid w:val="00AC4F4D"/>
    <w:rsid w:val="00AC7527"/>
    <w:rsid w:val="00AC7DCE"/>
    <w:rsid w:val="00AD0BE8"/>
    <w:rsid w:val="00AD262D"/>
    <w:rsid w:val="00AD3ED1"/>
    <w:rsid w:val="00AD4962"/>
    <w:rsid w:val="00AD6A3D"/>
    <w:rsid w:val="00AD6BED"/>
    <w:rsid w:val="00AD739F"/>
    <w:rsid w:val="00AD7707"/>
    <w:rsid w:val="00AE1EF9"/>
    <w:rsid w:val="00AE52C8"/>
    <w:rsid w:val="00AF1B4B"/>
    <w:rsid w:val="00AF298C"/>
    <w:rsid w:val="00B0093D"/>
    <w:rsid w:val="00B0123C"/>
    <w:rsid w:val="00B0170A"/>
    <w:rsid w:val="00B02B51"/>
    <w:rsid w:val="00B03DE9"/>
    <w:rsid w:val="00B07AE6"/>
    <w:rsid w:val="00B15CBE"/>
    <w:rsid w:val="00B16223"/>
    <w:rsid w:val="00B172F7"/>
    <w:rsid w:val="00B20BC9"/>
    <w:rsid w:val="00B217B0"/>
    <w:rsid w:val="00B21E2E"/>
    <w:rsid w:val="00B24EB2"/>
    <w:rsid w:val="00B26057"/>
    <w:rsid w:val="00B278B2"/>
    <w:rsid w:val="00B3001A"/>
    <w:rsid w:val="00B30D03"/>
    <w:rsid w:val="00B3279D"/>
    <w:rsid w:val="00B32A50"/>
    <w:rsid w:val="00B33671"/>
    <w:rsid w:val="00B35A5B"/>
    <w:rsid w:val="00B35BFD"/>
    <w:rsid w:val="00B363DB"/>
    <w:rsid w:val="00B37664"/>
    <w:rsid w:val="00B377FA"/>
    <w:rsid w:val="00B40E2B"/>
    <w:rsid w:val="00B41F49"/>
    <w:rsid w:val="00B42875"/>
    <w:rsid w:val="00B428D4"/>
    <w:rsid w:val="00B42D9B"/>
    <w:rsid w:val="00B434DC"/>
    <w:rsid w:val="00B43A2B"/>
    <w:rsid w:val="00B43FC3"/>
    <w:rsid w:val="00B44B89"/>
    <w:rsid w:val="00B4606B"/>
    <w:rsid w:val="00B507E0"/>
    <w:rsid w:val="00B508B0"/>
    <w:rsid w:val="00B5116C"/>
    <w:rsid w:val="00B532C1"/>
    <w:rsid w:val="00B53409"/>
    <w:rsid w:val="00B555C7"/>
    <w:rsid w:val="00B56583"/>
    <w:rsid w:val="00B56F17"/>
    <w:rsid w:val="00B6056C"/>
    <w:rsid w:val="00B61832"/>
    <w:rsid w:val="00B62C00"/>
    <w:rsid w:val="00B7027C"/>
    <w:rsid w:val="00B71D5A"/>
    <w:rsid w:val="00B7248F"/>
    <w:rsid w:val="00B739AA"/>
    <w:rsid w:val="00B748BA"/>
    <w:rsid w:val="00B7584A"/>
    <w:rsid w:val="00B80E5B"/>
    <w:rsid w:val="00B81C4B"/>
    <w:rsid w:val="00B852C8"/>
    <w:rsid w:val="00B85D8E"/>
    <w:rsid w:val="00B85F90"/>
    <w:rsid w:val="00B8654D"/>
    <w:rsid w:val="00B87C0E"/>
    <w:rsid w:val="00B87F12"/>
    <w:rsid w:val="00B908D7"/>
    <w:rsid w:val="00B9189B"/>
    <w:rsid w:val="00B91C31"/>
    <w:rsid w:val="00B94F2F"/>
    <w:rsid w:val="00B97946"/>
    <w:rsid w:val="00BA2E39"/>
    <w:rsid w:val="00BA509F"/>
    <w:rsid w:val="00BA6E8C"/>
    <w:rsid w:val="00BB3EF2"/>
    <w:rsid w:val="00BB45A1"/>
    <w:rsid w:val="00BB4ED8"/>
    <w:rsid w:val="00BB5D03"/>
    <w:rsid w:val="00BB63C2"/>
    <w:rsid w:val="00BB791D"/>
    <w:rsid w:val="00BB7BE0"/>
    <w:rsid w:val="00BC016B"/>
    <w:rsid w:val="00BC0D65"/>
    <w:rsid w:val="00BC38F6"/>
    <w:rsid w:val="00BC3B8C"/>
    <w:rsid w:val="00BC43AE"/>
    <w:rsid w:val="00BC50F5"/>
    <w:rsid w:val="00BC57FE"/>
    <w:rsid w:val="00BC5F83"/>
    <w:rsid w:val="00BC61F0"/>
    <w:rsid w:val="00BD498E"/>
    <w:rsid w:val="00BD67AE"/>
    <w:rsid w:val="00BD6B77"/>
    <w:rsid w:val="00BD763B"/>
    <w:rsid w:val="00BD765D"/>
    <w:rsid w:val="00BD7CD3"/>
    <w:rsid w:val="00BE02F5"/>
    <w:rsid w:val="00BE1B4F"/>
    <w:rsid w:val="00BE1EAE"/>
    <w:rsid w:val="00BE2141"/>
    <w:rsid w:val="00BE5087"/>
    <w:rsid w:val="00BE5BF0"/>
    <w:rsid w:val="00BE5C15"/>
    <w:rsid w:val="00BE7C75"/>
    <w:rsid w:val="00BF0199"/>
    <w:rsid w:val="00BF0CD7"/>
    <w:rsid w:val="00BF0E48"/>
    <w:rsid w:val="00BF0F99"/>
    <w:rsid w:val="00BF313C"/>
    <w:rsid w:val="00BF7825"/>
    <w:rsid w:val="00C00F41"/>
    <w:rsid w:val="00C01870"/>
    <w:rsid w:val="00C019FB"/>
    <w:rsid w:val="00C01CD5"/>
    <w:rsid w:val="00C02E82"/>
    <w:rsid w:val="00C036BF"/>
    <w:rsid w:val="00C0510F"/>
    <w:rsid w:val="00C10F7F"/>
    <w:rsid w:val="00C13282"/>
    <w:rsid w:val="00C14DE0"/>
    <w:rsid w:val="00C16C47"/>
    <w:rsid w:val="00C16EBA"/>
    <w:rsid w:val="00C17BF0"/>
    <w:rsid w:val="00C2093E"/>
    <w:rsid w:val="00C20D2C"/>
    <w:rsid w:val="00C24B96"/>
    <w:rsid w:val="00C25227"/>
    <w:rsid w:val="00C25AB5"/>
    <w:rsid w:val="00C25FE0"/>
    <w:rsid w:val="00C31C92"/>
    <w:rsid w:val="00C32530"/>
    <w:rsid w:val="00C33817"/>
    <w:rsid w:val="00C351F1"/>
    <w:rsid w:val="00C35EE4"/>
    <w:rsid w:val="00C3632F"/>
    <w:rsid w:val="00C42554"/>
    <w:rsid w:val="00C425C0"/>
    <w:rsid w:val="00C45AD7"/>
    <w:rsid w:val="00C45CBE"/>
    <w:rsid w:val="00C50DF6"/>
    <w:rsid w:val="00C55BA3"/>
    <w:rsid w:val="00C57430"/>
    <w:rsid w:val="00C57A6D"/>
    <w:rsid w:val="00C57F93"/>
    <w:rsid w:val="00C60AEC"/>
    <w:rsid w:val="00C61CB6"/>
    <w:rsid w:val="00C6205B"/>
    <w:rsid w:val="00C62921"/>
    <w:rsid w:val="00C62D96"/>
    <w:rsid w:val="00C62E16"/>
    <w:rsid w:val="00C67F7F"/>
    <w:rsid w:val="00C7060A"/>
    <w:rsid w:val="00C70FB3"/>
    <w:rsid w:val="00C71227"/>
    <w:rsid w:val="00C73AA5"/>
    <w:rsid w:val="00C73C00"/>
    <w:rsid w:val="00C7568A"/>
    <w:rsid w:val="00C75CF4"/>
    <w:rsid w:val="00C76A35"/>
    <w:rsid w:val="00C76E95"/>
    <w:rsid w:val="00C77004"/>
    <w:rsid w:val="00C772E2"/>
    <w:rsid w:val="00C80F91"/>
    <w:rsid w:val="00C83A2D"/>
    <w:rsid w:val="00C83C62"/>
    <w:rsid w:val="00C86188"/>
    <w:rsid w:val="00C86667"/>
    <w:rsid w:val="00C868DE"/>
    <w:rsid w:val="00C90900"/>
    <w:rsid w:val="00C90C1D"/>
    <w:rsid w:val="00C92732"/>
    <w:rsid w:val="00C9369E"/>
    <w:rsid w:val="00C93A8E"/>
    <w:rsid w:val="00C93EEF"/>
    <w:rsid w:val="00C96389"/>
    <w:rsid w:val="00C97889"/>
    <w:rsid w:val="00CA22E5"/>
    <w:rsid w:val="00CA2385"/>
    <w:rsid w:val="00CA26B5"/>
    <w:rsid w:val="00CA3EB6"/>
    <w:rsid w:val="00CA458D"/>
    <w:rsid w:val="00CA55B1"/>
    <w:rsid w:val="00CB065A"/>
    <w:rsid w:val="00CB1AC1"/>
    <w:rsid w:val="00CB5513"/>
    <w:rsid w:val="00CB5E5F"/>
    <w:rsid w:val="00CB6C14"/>
    <w:rsid w:val="00CB7BB0"/>
    <w:rsid w:val="00CC0678"/>
    <w:rsid w:val="00CC07AA"/>
    <w:rsid w:val="00CC11E8"/>
    <w:rsid w:val="00CC32C4"/>
    <w:rsid w:val="00CD2C66"/>
    <w:rsid w:val="00CD3106"/>
    <w:rsid w:val="00CD46CE"/>
    <w:rsid w:val="00CD5D2A"/>
    <w:rsid w:val="00CD6D40"/>
    <w:rsid w:val="00CE007E"/>
    <w:rsid w:val="00CF1059"/>
    <w:rsid w:val="00CF2492"/>
    <w:rsid w:val="00CF2BA5"/>
    <w:rsid w:val="00CF2F62"/>
    <w:rsid w:val="00CF35B5"/>
    <w:rsid w:val="00CF4001"/>
    <w:rsid w:val="00CF5C50"/>
    <w:rsid w:val="00CF5EC7"/>
    <w:rsid w:val="00CF61DE"/>
    <w:rsid w:val="00CF773D"/>
    <w:rsid w:val="00D01FAF"/>
    <w:rsid w:val="00D022CA"/>
    <w:rsid w:val="00D0288A"/>
    <w:rsid w:val="00D02F43"/>
    <w:rsid w:val="00D03DDB"/>
    <w:rsid w:val="00D0528B"/>
    <w:rsid w:val="00D06D04"/>
    <w:rsid w:val="00D10807"/>
    <w:rsid w:val="00D118A2"/>
    <w:rsid w:val="00D12C7B"/>
    <w:rsid w:val="00D12F60"/>
    <w:rsid w:val="00D13363"/>
    <w:rsid w:val="00D13D00"/>
    <w:rsid w:val="00D17ABF"/>
    <w:rsid w:val="00D2104A"/>
    <w:rsid w:val="00D211FA"/>
    <w:rsid w:val="00D233ED"/>
    <w:rsid w:val="00D24326"/>
    <w:rsid w:val="00D25E86"/>
    <w:rsid w:val="00D319F1"/>
    <w:rsid w:val="00D34752"/>
    <w:rsid w:val="00D363C2"/>
    <w:rsid w:val="00D37609"/>
    <w:rsid w:val="00D40FC1"/>
    <w:rsid w:val="00D42CBC"/>
    <w:rsid w:val="00D42D96"/>
    <w:rsid w:val="00D42FB0"/>
    <w:rsid w:val="00D44C39"/>
    <w:rsid w:val="00D472C3"/>
    <w:rsid w:val="00D507B7"/>
    <w:rsid w:val="00D515FE"/>
    <w:rsid w:val="00D51626"/>
    <w:rsid w:val="00D535F1"/>
    <w:rsid w:val="00D53D10"/>
    <w:rsid w:val="00D550CE"/>
    <w:rsid w:val="00D551F1"/>
    <w:rsid w:val="00D554BA"/>
    <w:rsid w:val="00D555C4"/>
    <w:rsid w:val="00D55A10"/>
    <w:rsid w:val="00D57D18"/>
    <w:rsid w:val="00D602E7"/>
    <w:rsid w:val="00D62BE6"/>
    <w:rsid w:val="00D63CBF"/>
    <w:rsid w:val="00D6537E"/>
    <w:rsid w:val="00D66FFC"/>
    <w:rsid w:val="00D675AA"/>
    <w:rsid w:val="00D704C2"/>
    <w:rsid w:val="00D712CE"/>
    <w:rsid w:val="00D76D71"/>
    <w:rsid w:val="00D803FB"/>
    <w:rsid w:val="00D8055F"/>
    <w:rsid w:val="00D823F7"/>
    <w:rsid w:val="00D83206"/>
    <w:rsid w:val="00D93CE0"/>
    <w:rsid w:val="00D946FF"/>
    <w:rsid w:val="00D94C1D"/>
    <w:rsid w:val="00D97AA7"/>
    <w:rsid w:val="00D97C4F"/>
    <w:rsid w:val="00DA2961"/>
    <w:rsid w:val="00DA47AC"/>
    <w:rsid w:val="00DA4D68"/>
    <w:rsid w:val="00DA4EAC"/>
    <w:rsid w:val="00DB0689"/>
    <w:rsid w:val="00DB0968"/>
    <w:rsid w:val="00DB2F0F"/>
    <w:rsid w:val="00DB3076"/>
    <w:rsid w:val="00DB3375"/>
    <w:rsid w:val="00DB5096"/>
    <w:rsid w:val="00DB5172"/>
    <w:rsid w:val="00DB6173"/>
    <w:rsid w:val="00DB77BB"/>
    <w:rsid w:val="00DB7D7F"/>
    <w:rsid w:val="00DC0365"/>
    <w:rsid w:val="00DC23E8"/>
    <w:rsid w:val="00DC2677"/>
    <w:rsid w:val="00DC294E"/>
    <w:rsid w:val="00DC55DD"/>
    <w:rsid w:val="00DD0265"/>
    <w:rsid w:val="00DD171B"/>
    <w:rsid w:val="00DD197C"/>
    <w:rsid w:val="00DD22A7"/>
    <w:rsid w:val="00DD25C7"/>
    <w:rsid w:val="00DD37E3"/>
    <w:rsid w:val="00DD5139"/>
    <w:rsid w:val="00DD6D89"/>
    <w:rsid w:val="00DD70BC"/>
    <w:rsid w:val="00DD7A97"/>
    <w:rsid w:val="00DE05F5"/>
    <w:rsid w:val="00DE3A59"/>
    <w:rsid w:val="00DE6931"/>
    <w:rsid w:val="00DE7688"/>
    <w:rsid w:val="00DE7C9F"/>
    <w:rsid w:val="00DF00C4"/>
    <w:rsid w:val="00DF5EE9"/>
    <w:rsid w:val="00DF6A93"/>
    <w:rsid w:val="00E00828"/>
    <w:rsid w:val="00E018F2"/>
    <w:rsid w:val="00E0228C"/>
    <w:rsid w:val="00E039C6"/>
    <w:rsid w:val="00E047EC"/>
    <w:rsid w:val="00E055BC"/>
    <w:rsid w:val="00E112AC"/>
    <w:rsid w:val="00E11F85"/>
    <w:rsid w:val="00E1342A"/>
    <w:rsid w:val="00E13A35"/>
    <w:rsid w:val="00E15F05"/>
    <w:rsid w:val="00E2154E"/>
    <w:rsid w:val="00E22EA2"/>
    <w:rsid w:val="00E24449"/>
    <w:rsid w:val="00E252BF"/>
    <w:rsid w:val="00E2728D"/>
    <w:rsid w:val="00E32A36"/>
    <w:rsid w:val="00E33636"/>
    <w:rsid w:val="00E33934"/>
    <w:rsid w:val="00E3630D"/>
    <w:rsid w:val="00E37447"/>
    <w:rsid w:val="00E40FA7"/>
    <w:rsid w:val="00E411C6"/>
    <w:rsid w:val="00E4123A"/>
    <w:rsid w:val="00E421AE"/>
    <w:rsid w:val="00E4263F"/>
    <w:rsid w:val="00E4348C"/>
    <w:rsid w:val="00E44D06"/>
    <w:rsid w:val="00E4665A"/>
    <w:rsid w:val="00E47105"/>
    <w:rsid w:val="00E51564"/>
    <w:rsid w:val="00E52B3F"/>
    <w:rsid w:val="00E53BD3"/>
    <w:rsid w:val="00E54543"/>
    <w:rsid w:val="00E54C9C"/>
    <w:rsid w:val="00E553B7"/>
    <w:rsid w:val="00E554B1"/>
    <w:rsid w:val="00E555FE"/>
    <w:rsid w:val="00E60157"/>
    <w:rsid w:val="00E6171D"/>
    <w:rsid w:val="00E64124"/>
    <w:rsid w:val="00E66A4A"/>
    <w:rsid w:val="00E66D66"/>
    <w:rsid w:val="00E67E52"/>
    <w:rsid w:val="00E70A96"/>
    <w:rsid w:val="00E70B3E"/>
    <w:rsid w:val="00E70C2D"/>
    <w:rsid w:val="00E71FA5"/>
    <w:rsid w:val="00E7427F"/>
    <w:rsid w:val="00E773A4"/>
    <w:rsid w:val="00E81DC9"/>
    <w:rsid w:val="00E828BE"/>
    <w:rsid w:val="00E832DE"/>
    <w:rsid w:val="00E83BD3"/>
    <w:rsid w:val="00E83E1F"/>
    <w:rsid w:val="00E8419D"/>
    <w:rsid w:val="00E84EFB"/>
    <w:rsid w:val="00E854EF"/>
    <w:rsid w:val="00E870B0"/>
    <w:rsid w:val="00E90279"/>
    <w:rsid w:val="00E90BC9"/>
    <w:rsid w:val="00E9122C"/>
    <w:rsid w:val="00E91D27"/>
    <w:rsid w:val="00E92470"/>
    <w:rsid w:val="00E96AB7"/>
    <w:rsid w:val="00E975C0"/>
    <w:rsid w:val="00E97659"/>
    <w:rsid w:val="00EA1BCF"/>
    <w:rsid w:val="00EA305F"/>
    <w:rsid w:val="00EA4104"/>
    <w:rsid w:val="00EA4B08"/>
    <w:rsid w:val="00EA643E"/>
    <w:rsid w:val="00EA6B34"/>
    <w:rsid w:val="00EB1D9B"/>
    <w:rsid w:val="00EB2BF5"/>
    <w:rsid w:val="00EB2D75"/>
    <w:rsid w:val="00EB5C05"/>
    <w:rsid w:val="00EB6C71"/>
    <w:rsid w:val="00EC079A"/>
    <w:rsid w:val="00EC134F"/>
    <w:rsid w:val="00EC1413"/>
    <w:rsid w:val="00EC1BF2"/>
    <w:rsid w:val="00EC2827"/>
    <w:rsid w:val="00EC3C4C"/>
    <w:rsid w:val="00EC3D52"/>
    <w:rsid w:val="00EC4DD4"/>
    <w:rsid w:val="00EC638E"/>
    <w:rsid w:val="00EC6AD1"/>
    <w:rsid w:val="00EC7995"/>
    <w:rsid w:val="00ED067B"/>
    <w:rsid w:val="00ED113E"/>
    <w:rsid w:val="00ED30C3"/>
    <w:rsid w:val="00ED446A"/>
    <w:rsid w:val="00ED755A"/>
    <w:rsid w:val="00ED7CC3"/>
    <w:rsid w:val="00EE329F"/>
    <w:rsid w:val="00EE431A"/>
    <w:rsid w:val="00EE5085"/>
    <w:rsid w:val="00EE530C"/>
    <w:rsid w:val="00EE75B5"/>
    <w:rsid w:val="00EE7B5F"/>
    <w:rsid w:val="00EE7B75"/>
    <w:rsid w:val="00EF23E0"/>
    <w:rsid w:val="00EF4B61"/>
    <w:rsid w:val="00EF5DA5"/>
    <w:rsid w:val="00F00307"/>
    <w:rsid w:val="00F01630"/>
    <w:rsid w:val="00F02396"/>
    <w:rsid w:val="00F02A70"/>
    <w:rsid w:val="00F04EC2"/>
    <w:rsid w:val="00F05642"/>
    <w:rsid w:val="00F068A1"/>
    <w:rsid w:val="00F070D6"/>
    <w:rsid w:val="00F07ACA"/>
    <w:rsid w:val="00F144F5"/>
    <w:rsid w:val="00F157F6"/>
    <w:rsid w:val="00F174D8"/>
    <w:rsid w:val="00F2611A"/>
    <w:rsid w:val="00F2656D"/>
    <w:rsid w:val="00F30CAF"/>
    <w:rsid w:val="00F3153A"/>
    <w:rsid w:val="00F3324D"/>
    <w:rsid w:val="00F34A01"/>
    <w:rsid w:val="00F37DD0"/>
    <w:rsid w:val="00F37E3E"/>
    <w:rsid w:val="00F42373"/>
    <w:rsid w:val="00F426DB"/>
    <w:rsid w:val="00F42935"/>
    <w:rsid w:val="00F44418"/>
    <w:rsid w:val="00F44729"/>
    <w:rsid w:val="00F45446"/>
    <w:rsid w:val="00F457B9"/>
    <w:rsid w:val="00F46F03"/>
    <w:rsid w:val="00F473A7"/>
    <w:rsid w:val="00F47506"/>
    <w:rsid w:val="00F51B5E"/>
    <w:rsid w:val="00F51C67"/>
    <w:rsid w:val="00F521FB"/>
    <w:rsid w:val="00F524F1"/>
    <w:rsid w:val="00F531F6"/>
    <w:rsid w:val="00F55677"/>
    <w:rsid w:val="00F565DE"/>
    <w:rsid w:val="00F6001F"/>
    <w:rsid w:val="00F61046"/>
    <w:rsid w:val="00F65639"/>
    <w:rsid w:val="00F6607E"/>
    <w:rsid w:val="00F6756D"/>
    <w:rsid w:val="00F676DB"/>
    <w:rsid w:val="00F67DAF"/>
    <w:rsid w:val="00F70153"/>
    <w:rsid w:val="00F707E4"/>
    <w:rsid w:val="00F7543C"/>
    <w:rsid w:val="00F77694"/>
    <w:rsid w:val="00F82A9A"/>
    <w:rsid w:val="00F82BB3"/>
    <w:rsid w:val="00F850C8"/>
    <w:rsid w:val="00F8565F"/>
    <w:rsid w:val="00F86515"/>
    <w:rsid w:val="00F86951"/>
    <w:rsid w:val="00F871F9"/>
    <w:rsid w:val="00F90D5D"/>
    <w:rsid w:val="00F91358"/>
    <w:rsid w:val="00F91BEA"/>
    <w:rsid w:val="00F92D6E"/>
    <w:rsid w:val="00F93686"/>
    <w:rsid w:val="00F97555"/>
    <w:rsid w:val="00F97BDA"/>
    <w:rsid w:val="00F97D2A"/>
    <w:rsid w:val="00FA023F"/>
    <w:rsid w:val="00FA0E1E"/>
    <w:rsid w:val="00FA3FC6"/>
    <w:rsid w:val="00FA4658"/>
    <w:rsid w:val="00FA4AA6"/>
    <w:rsid w:val="00FA4F6F"/>
    <w:rsid w:val="00FA6187"/>
    <w:rsid w:val="00FA7DE5"/>
    <w:rsid w:val="00FA7F6D"/>
    <w:rsid w:val="00FB1590"/>
    <w:rsid w:val="00FB4115"/>
    <w:rsid w:val="00FB542C"/>
    <w:rsid w:val="00FB68D8"/>
    <w:rsid w:val="00FB693B"/>
    <w:rsid w:val="00FB6E7B"/>
    <w:rsid w:val="00FB7A39"/>
    <w:rsid w:val="00FC032A"/>
    <w:rsid w:val="00FC1714"/>
    <w:rsid w:val="00FC2020"/>
    <w:rsid w:val="00FC3BD2"/>
    <w:rsid w:val="00FC55A5"/>
    <w:rsid w:val="00FC698F"/>
    <w:rsid w:val="00FC7DB3"/>
    <w:rsid w:val="00FD0375"/>
    <w:rsid w:val="00FD39DE"/>
    <w:rsid w:val="00FD47A1"/>
    <w:rsid w:val="00FD51B5"/>
    <w:rsid w:val="00FD5DA4"/>
    <w:rsid w:val="00FD7B84"/>
    <w:rsid w:val="00FD7D48"/>
    <w:rsid w:val="00FE0309"/>
    <w:rsid w:val="00FE197F"/>
    <w:rsid w:val="00FE3600"/>
    <w:rsid w:val="00FE36E2"/>
    <w:rsid w:val="00FE77F7"/>
    <w:rsid w:val="00FF04DD"/>
    <w:rsid w:val="00FF25CF"/>
    <w:rsid w:val="00FF32B7"/>
    <w:rsid w:val="00FF5037"/>
    <w:rsid w:val="00FF6E6B"/>
    <w:rsid w:val="00FF7349"/>
    <w:rsid w:val="00FF7A8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19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page number" w:qFormat="1"/>
    <w:lsdException w:name="endnote reference" w:qFormat="1"/>
    <w:lsdException w:name="endnote text" w:qFormat="1"/>
    <w:lsdException w:name="Title" w:semiHidden="0" w:unhideWhenUsed="0" w:qFormat="1"/>
    <w:lsdException w:name="Body Text" w:qFormat="1"/>
    <w:lsdException w:name="Body Text Indent" w:qFormat="1"/>
    <w:lsdException w:name="Subtitle" w:semiHidden="0" w:unhideWhenUsed="0" w:qFormat="1"/>
    <w:lsdException w:name="Body Text 2" w:qFormat="1"/>
    <w:lsdException w:name="Body Text 3" w:qFormat="1"/>
    <w:lsdException w:name="Body Text Indent 2" w:uiPriority="0" w:qFormat="1"/>
    <w:lsdException w:name="Body Text Indent 3" w:qFormat="1"/>
    <w:lsdException w:name="Block Text" w:qFormat="1"/>
    <w:lsdException w:name="Hyperlink" w:qFormat="1"/>
    <w:lsdException w:name="FollowedHyperlink" w:qFormat="1"/>
    <w:lsdException w:name="Strong" w:semiHidden="0" w:uiPriority="0" w:unhideWhenUsed="0" w:qFormat="1"/>
    <w:lsdException w:name="Emphasis" w:semiHidden="0" w:uiPriority="20" w:unhideWhenUsed="0" w:qFormat="1"/>
    <w:lsdException w:name="Plain Text" w:qFormat="1"/>
    <w:lsdException w:name="Normal (Web)" w:qFormat="1"/>
    <w:lsdException w:name="HTML Preformatted" w:qFormat="1"/>
    <w:lsdException w:name="annotation subject" w:qFormat="1"/>
    <w:lsdException w:name="Balloon Text"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7BF0"/>
    <w:rPr>
      <w:rFonts w:ascii="Times New Roman" w:hAnsi="Times New Roman"/>
    </w:rPr>
  </w:style>
  <w:style w:type="paragraph" w:styleId="Nagwek1">
    <w:name w:val="heading 1"/>
    <w:basedOn w:val="Normalny"/>
    <w:next w:val="Normalny"/>
    <w:link w:val="Nagwek1Znak"/>
    <w:uiPriority w:val="9"/>
    <w:qFormat/>
    <w:pPr>
      <w:keepNext/>
      <w:jc w:val="center"/>
      <w:outlineLvl w:val="0"/>
    </w:pPr>
    <w:rPr>
      <w:b/>
      <w:bCs/>
      <w:color w:val="000000"/>
      <w:sz w:val="28"/>
      <w:szCs w:val="28"/>
    </w:rPr>
  </w:style>
  <w:style w:type="paragraph" w:styleId="Nagwek2">
    <w:name w:val="heading 2"/>
    <w:basedOn w:val="Normalny"/>
    <w:next w:val="Normalny"/>
    <w:link w:val="Nagwek2Znak"/>
    <w:uiPriority w:val="9"/>
    <w:qFormat/>
    <w:pPr>
      <w:keepNext/>
      <w:jc w:val="both"/>
      <w:outlineLvl w:val="1"/>
    </w:pPr>
    <w:rPr>
      <w:rFonts w:ascii="Arial" w:hAnsi="Arial" w:cs="Arial"/>
      <w:b/>
      <w:bCs/>
    </w:rPr>
  </w:style>
  <w:style w:type="paragraph" w:styleId="Nagwek3">
    <w:name w:val="heading 3"/>
    <w:basedOn w:val="Normalny"/>
    <w:next w:val="Normalny"/>
    <w:link w:val="Nagwek3Znak"/>
    <w:uiPriority w:val="9"/>
    <w:qFormat/>
    <w:pPr>
      <w:keepNext/>
      <w:jc w:val="both"/>
      <w:outlineLvl w:val="2"/>
    </w:pPr>
    <w:rPr>
      <w:rFonts w:ascii="Arial" w:hAnsi="Arial" w:cs="Arial"/>
      <w:sz w:val="24"/>
      <w:szCs w:val="24"/>
    </w:rPr>
  </w:style>
  <w:style w:type="paragraph" w:styleId="Nagwek4">
    <w:name w:val="heading 4"/>
    <w:basedOn w:val="Normalny"/>
    <w:next w:val="Normalny"/>
    <w:link w:val="Nagwek4Znak"/>
    <w:uiPriority w:val="9"/>
    <w:qFormat/>
    <w:pPr>
      <w:keepNext/>
      <w:ind w:left="6372" w:firstLine="708"/>
      <w:jc w:val="both"/>
      <w:outlineLvl w:val="3"/>
    </w:pPr>
    <w:rPr>
      <w:b/>
      <w:bCs/>
      <w:sz w:val="24"/>
      <w:szCs w:val="24"/>
    </w:rPr>
  </w:style>
  <w:style w:type="paragraph" w:styleId="Nagwek5">
    <w:name w:val="heading 5"/>
    <w:basedOn w:val="Normalny"/>
    <w:next w:val="Normalny"/>
    <w:link w:val="Nagwek5Znak"/>
    <w:uiPriority w:val="99"/>
    <w:qFormat/>
    <w:pPr>
      <w:keepNext/>
      <w:jc w:val="both"/>
      <w:outlineLvl w:val="4"/>
    </w:pPr>
    <w:rPr>
      <w:b/>
      <w:bCs/>
      <w:sz w:val="28"/>
      <w:szCs w:val="28"/>
    </w:rPr>
  </w:style>
  <w:style w:type="paragraph" w:styleId="Nagwek6">
    <w:name w:val="heading 6"/>
    <w:basedOn w:val="Normalny"/>
    <w:next w:val="Normalny"/>
    <w:link w:val="Nagwek6Znak"/>
    <w:uiPriority w:val="99"/>
    <w:qFormat/>
    <w:pPr>
      <w:keepNext/>
      <w:autoSpaceDE w:val="0"/>
      <w:autoSpaceDN w:val="0"/>
      <w:jc w:val="center"/>
      <w:outlineLvl w:val="5"/>
    </w:pPr>
    <w:rPr>
      <w:rFonts w:ascii="Arial" w:hAnsi="Arial" w:cs="Arial"/>
      <w:b/>
      <w:bCs/>
      <w:sz w:val="18"/>
      <w:szCs w:val="18"/>
    </w:rPr>
  </w:style>
  <w:style w:type="paragraph" w:styleId="Nagwek7">
    <w:name w:val="heading 7"/>
    <w:basedOn w:val="Normalny"/>
    <w:next w:val="Normalny"/>
    <w:link w:val="Nagwek7Znak"/>
    <w:uiPriority w:val="99"/>
    <w:qFormat/>
    <w:pPr>
      <w:keepNext/>
      <w:autoSpaceDE w:val="0"/>
      <w:autoSpaceDN w:val="0"/>
      <w:jc w:val="right"/>
      <w:outlineLvl w:val="6"/>
    </w:pPr>
    <w:rPr>
      <w:b/>
      <w:bCs/>
      <w:sz w:val="24"/>
      <w:szCs w:val="24"/>
    </w:rPr>
  </w:style>
  <w:style w:type="paragraph" w:styleId="Nagwek8">
    <w:name w:val="heading 8"/>
    <w:basedOn w:val="Normalny"/>
    <w:next w:val="Normalny"/>
    <w:link w:val="Nagwek8Znak"/>
    <w:uiPriority w:val="99"/>
    <w:qFormat/>
    <w:pPr>
      <w:keepNext/>
      <w:autoSpaceDE w:val="0"/>
      <w:autoSpaceDN w:val="0"/>
      <w:adjustRightInd w:val="0"/>
      <w:ind w:left="1701" w:hanging="1701"/>
      <w:jc w:val="both"/>
      <w:outlineLvl w:val="7"/>
    </w:pPr>
    <w:rPr>
      <w:rFonts w:ascii="Arial" w:hAnsi="Arial" w:cs="Arial"/>
      <w:b/>
      <w:bCs/>
    </w:rPr>
  </w:style>
  <w:style w:type="paragraph" w:styleId="Nagwek9">
    <w:name w:val="heading 9"/>
    <w:basedOn w:val="Normalny"/>
    <w:next w:val="Normalny"/>
    <w:link w:val="Nagwek9Znak"/>
    <w:uiPriority w:val="99"/>
    <w:qFormat/>
    <w:pPr>
      <w:tabs>
        <w:tab w:val="num" w:pos="1584"/>
      </w:tabs>
      <w:spacing w:before="240" w:after="60"/>
      <w:ind w:left="1584" w:hanging="1584"/>
      <w:outlineLvl w:val="8"/>
    </w:pPr>
    <w:rPr>
      <w:rFonts w:ascii="Arial" w:hAnsi="Arial" w:cs="Arial"/>
      <w:b/>
      <w:bCs/>
      <w:i/>
      <w:iCs/>
      <w:sz w:val="18"/>
      <w:szCs w:val="18"/>
      <w:lang w:val="sv-S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Pr>
      <w:rFonts w:ascii="Cambria" w:hAnsi="Cambria" w:cs="Cambria"/>
      <w:b/>
      <w:bCs/>
      <w:kern w:val="32"/>
      <w:sz w:val="32"/>
      <w:szCs w:val="32"/>
    </w:rPr>
  </w:style>
  <w:style w:type="character" w:customStyle="1" w:styleId="Nagwek2Znak">
    <w:name w:val="Nagłówek 2 Znak"/>
    <w:link w:val="Nagwek2"/>
    <w:uiPriority w:val="9"/>
    <w:rPr>
      <w:rFonts w:ascii="Arial" w:hAnsi="Arial" w:cs="Arial"/>
      <w:b/>
      <w:bCs/>
      <w:sz w:val="20"/>
      <w:szCs w:val="20"/>
      <w:lang w:eastAsia="pl-PL"/>
    </w:rPr>
  </w:style>
  <w:style w:type="character" w:customStyle="1" w:styleId="Nagwek3Znak">
    <w:name w:val="Nagłówek 3 Znak"/>
    <w:link w:val="Nagwek3"/>
    <w:uiPriority w:val="9"/>
    <w:qFormat/>
    <w:rPr>
      <w:rFonts w:ascii="Cambria" w:hAnsi="Cambria" w:cs="Cambria"/>
      <w:b/>
      <w:bCs/>
      <w:sz w:val="26"/>
      <w:szCs w:val="26"/>
    </w:rPr>
  </w:style>
  <w:style w:type="character" w:customStyle="1" w:styleId="Nagwek4Znak">
    <w:name w:val="Nagłówek 4 Znak"/>
    <w:link w:val="Nagwek4"/>
    <w:uiPriority w:val="9"/>
    <w:rPr>
      <w:rFonts w:ascii="Times New Roman" w:hAnsi="Times New Roman" w:cs="Times New Roman"/>
      <w:b/>
      <w:bCs/>
      <w:sz w:val="28"/>
      <w:szCs w:val="28"/>
    </w:rPr>
  </w:style>
  <w:style w:type="character" w:customStyle="1" w:styleId="Nagwek5Znak">
    <w:name w:val="Nagłówek 5 Znak"/>
    <w:link w:val="Nagwek5"/>
    <w:uiPriority w:val="99"/>
    <w:qFormat/>
    <w:rPr>
      <w:rFonts w:ascii="Times New Roman" w:hAnsi="Times New Roman" w:cs="Times New Roman"/>
      <w:b/>
      <w:bCs/>
      <w:i/>
      <w:iCs/>
      <w:sz w:val="26"/>
      <w:szCs w:val="26"/>
    </w:rPr>
  </w:style>
  <w:style w:type="character" w:customStyle="1" w:styleId="Nagwek6Znak">
    <w:name w:val="Nagłówek 6 Znak"/>
    <w:link w:val="Nagwek6"/>
    <w:uiPriority w:val="99"/>
    <w:qFormat/>
    <w:rPr>
      <w:rFonts w:ascii="Times New Roman" w:hAnsi="Times New Roman" w:cs="Times New Roman"/>
      <w:b/>
      <w:bCs/>
    </w:rPr>
  </w:style>
  <w:style w:type="character" w:customStyle="1" w:styleId="Nagwek7Znak">
    <w:name w:val="Nagłówek 7 Znak"/>
    <w:link w:val="Nagwek7"/>
    <w:uiPriority w:val="99"/>
    <w:qFormat/>
    <w:rPr>
      <w:rFonts w:ascii="Times New Roman" w:hAnsi="Times New Roman" w:cs="Times New Roman"/>
      <w:sz w:val="24"/>
      <w:szCs w:val="24"/>
    </w:rPr>
  </w:style>
  <w:style w:type="character" w:customStyle="1" w:styleId="Nagwek8Znak">
    <w:name w:val="Nagłówek 8 Znak"/>
    <w:link w:val="Nagwek8"/>
    <w:uiPriority w:val="99"/>
    <w:qFormat/>
    <w:rPr>
      <w:rFonts w:ascii="Times New Roman" w:hAnsi="Times New Roman" w:cs="Times New Roman"/>
      <w:i/>
      <w:iCs/>
      <w:sz w:val="24"/>
      <w:szCs w:val="24"/>
    </w:rPr>
  </w:style>
  <w:style w:type="character" w:customStyle="1" w:styleId="Nagwek9Znak">
    <w:name w:val="Nagłówek 9 Znak"/>
    <w:link w:val="Nagwek9"/>
    <w:uiPriority w:val="99"/>
    <w:qFormat/>
    <w:rPr>
      <w:rFonts w:ascii="Arial" w:hAnsi="Arial" w:cs="Arial"/>
      <w:b/>
      <w:bCs/>
      <w:i/>
      <w:iCs/>
      <w:sz w:val="18"/>
      <w:szCs w:val="18"/>
      <w:lang w:val="sv-SE" w:eastAsia="pl-PL"/>
    </w:rPr>
  </w:style>
  <w:style w:type="paragraph" w:styleId="Tekstpodstawowy">
    <w:name w:val="Body Text"/>
    <w:basedOn w:val="Normalny"/>
    <w:link w:val="TekstpodstawowyZnak1"/>
    <w:uiPriority w:val="99"/>
    <w:qFormat/>
    <w:pPr>
      <w:jc w:val="center"/>
    </w:pPr>
    <w:rPr>
      <w:sz w:val="32"/>
      <w:szCs w:val="32"/>
    </w:rPr>
  </w:style>
  <w:style w:type="character" w:customStyle="1" w:styleId="TekstpodstawowyZnak1">
    <w:name w:val="Tekst podstawowy Znak1"/>
    <w:link w:val="Tekstpodstawowy"/>
    <w:uiPriority w:val="99"/>
    <w:qFormat/>
    <w:rPr>
      <w:rFonts w:ascii="Times New Roman" w:hAnsi="Times New Roman" w:cs="Times New Roman"/>
      <w:sz w:val="20"/>
      <w:szCs w:val="20"/>
      <w:lang w:eastAsia="pl-PL"/>
    </w:rPr>
  </w:style>
  <w:style w:type="character" w:styleId="Hipercze">
    <w:name w:val="Hyperlink"/>
    <w:uiPriority w:val="99"/>
    <w:qFormat/>
    <w:rPr>
      <w:rFonts w:ascii="Times New Roman" w:hAnsi="Times New Roman" w:cs="Times New Roman"/>
      <w:color w:val="0000FF"/>
      <w:u w:val="single"/>
    </w:rPr>
  </w:style>
  <w:style w:type="paragraph" w:styleId="Tekstpodstawowywcity">
    <w:name w:val="Body Text Indent"/>
    <w:basedOn w:val="Normalny"/>
    <w:link w:val="TekstpodstawowywcityZnak"/>
    <w:uiPriority w:val="99"/>
    <w:qFormat/>
    <w:pPr>
      <w:tabs>
        <w:tab w:val="left" w:pos="426"/>
      </w:tabs>
      <w:jc w:val="both"/>
    </w:pPr>
    <w:rPr>
      <w:rFonts w:ascii="Verdana" w:hAnsi="Verdana" w:cs="Verdana"/>
      <w:sz w:val="24"/>
      <w:szCs w:val="24"/>
    </w:rPr>
  </w:style>
  <w:style w:type="character" w:customStyle="1" w:styleId="TekstpodstawowywcityZnak">
    <w:name w:val="Tekst podstawowy wcięty Znak"/>
    <w:link w:val="Tekstpodstawowywcity"/>
    <w:uiPriority w:val="99"/>
    <w:qFormat/>
    <w:rPr>
      <w:rFonts w:ascii="Verdana" w:hAnsi="Verdana" w:cs="Verdana"/>
      <w:sz w:val="20"/>
      <w:szCs w:val="20"/>
      <w:lang w:eastAsia="pl-PL"/>
    </w:rPr>
  </w:style>
  <w:style w:type="paragraph" w:styleId="Tekstpodstawowy3">
    <w:name w:val="Body Text 3"/>
    <w:basedOn w:val="Normalny"/>
    <w:link w:val="Tekstpodstawowy3Znak"/>
    <w:uiPriority w:val="99"/>
    <w:qFormat/>
    <w:pPr>
      <w:jc w:val="both"/>
    </w:pPr>
    <w:rPr>
      <w:rFonts w:ascii="Arial" w:hAnsi="Arial" w:cs="Arial"/>
      <w:sz w:val="28"/>
      <w:szCs w:val="28"/>
    </w:rPr>
  </w:style>
  <w:style w:type="character" w:customStyle="1" w:styleId="Tekstpodstawowy3Znak">
    <w:name w:val="Tekst podstawowy 3 Znak"/>
    <w:link w:val="Tekstpodstawowy3"/>
    <w:uiPriority w:val="99"/>
    <w:qFormat/>
    <w:rPr>
      <w:rFonts w:ascii="Arial" w:hAnsi="Arial" w:cs="Arial"/>
      <w:sz w:val="20"/>
      <w:szCs w:val="20"/>
      <w:lang w:eastAsia="pl-PL"/>
    </w:rPr>
  </w:style>
  <w:style w:type="paragraph" w:styleId="Tekstpodstawowywcity3">
    <w:name w:val="Body Text Indent 3"/>
    <w:basedOn w:val="Normalny"/>
    <w:link w:val="Tekstpodstawowywcity3Znak"/>
    <w:uiPriority w:val="99"/>
    <w:qFormat/>
    <w:pPr>
      <w:ind w:left="284" w:hanging="284"/>
      <w:jc w:val="both"/>
    </w:pPr>
    <w:rPr>
      <w:rFonts w:ascii="Arial" w:hAnsi="Arial" w:cs="Arial"/>
      <w:color w:val="008080"/>
      <w:sz w:val="24"/>
      <w:szCs w:val="24"/>
    </w:rPr>
  </w:style>
  <w:style w:type="character" w:customStyle="1" w:styleId="Tekstpodstawowywcity3Znak">
    <w:name w:val="Tekst podstawowy wcięty 3 Znak"/>
    <w:link w:val="Tekstpodstawowywcity3"/>
    <w:uiPriority w:val="99"/>
    <w:qFormat/>
    <w:rPr>
      <w:rFonts w:ascii="Arial" w:hAnsi="Arial" w:cs="Arial"/>
      <w:color w:val="008080"/>
      <w:sz w:val="20"/>
      <w:szCs w:val="20"/>
      <w:lang w:eastAsia="pl-PL"/>
    </w:rPr>
  </w:style>
  <w:style w:type="paragraph" w:styleId="Stopka">
    <w:name w:val="footer"/>
    <w:basedOn w:val="Normalny"/>
    <w:link w:val="StopkaZnak1"/>
    <w:uiPriority w:val="99"/>
    <w:qFormat/>
    <w:pPr>
      <w:tabs>
        <w:tab w:val="center" w:pos="4536"/>
        <w:tab w:val="right" w:pos="9072"/>
      </w:tabs>
    </w:pPr>
  </w:style>
  <w:style w:type="character" w:customStyle="1" w:styleId="StopkaZnak1">
    <w:name w:val="Stopka Znak1"/>
    <w:link w:val="Stopka"/>
    <w:uiPriority w:val="99"/>
    <w:qFormat/>
    <w:rPr>
      <w:rFonts w:ascii="Times New Roman" w:hAnsi="Times New Roman" w:cs="Times New Roman"/>
      <w:sz w:val="20"/>
      <w:szCs w:val="20"/>
      <w:lang w:eastAsia="pl-PL"/>
    </w:rPr>
  </w:style>
  <w:style w:type="paragraph" w:styleId="Tekstpodstawowywcity2">
    <w:name w:val="Body Text Indent 2"/>
    <w:basedOn w:val="Normalny"/>
    <w:link w:val="Tekstpodstawowywcity2Znak"/>
    <w:qFormat/>
    <w:pPr>
      <w:tabs>
        <w:tab w:val="left" w:pos="360"/>
      </w:tabs>
      <w:ind w:left="360" w:hanging="360"/>
    </w:pPr>
    <w:rPr>
      <w:rFonts w:ascii="Arial" w:hAnsi="Arial" w:cs="Arial"/>
      <w:sz w:val="24"/>
      <w:szCs w:val="24"/>
    </w:rPr>
  </w:style>
  <w:style w:type="character" w:customStyle="1" w:styleId="Tekstpodstawowywcity2Znak">
    <w:name w:val="Tekst podstawowy wcięty 2 Znak"/>
    <w:link w:val="Tekstpodstawowywcity2"/>
    <w:qFormat/>
    <w:rPr>
      <w:rFonts w:ascii="Arial" w:hAnsi="Arial" w:cs="Arial"/>
      <w:sz w:val="20"/>
      <w:szCs w:val="20"/>
      <w:lang w:eastAsia="pl-PL"/>
    </w:rPr>
  </w:style>
  <w:style w:type="paragraph" w:styleId="Tekstpodstawowy2">
    <w:name w:val="Body Text 2"/>
    <w:basedOn w:val="Normalny"/>
    <w:link w:val="Tekstpodstawowy2Znak"/>
    <w:uiPriority w:val="99"/>
    <w:qFormat/>
    <w:pPr>
      <w:jc w:val="both"/>
    </w:pPr>
    <w:rPr>
      <w:rFonts w:ascii="Arial" w:hAnsi="Arial" w:cs="Arial"/>
    </w:rPr>
  </w:style>
  <w:style w:type="character" w:customStyle="1" w:styleId="Tekstpodstawowy2Znak">
    <w:name w:val="Tekst podstawowy 2 Znak"/>
    <w:link w:val="Tekstpodstawowy2"/>
    <w:uiPriority w:val="99"/>
    <w:qFormat/>
    <w:rPr>
      <w:rFonts w:ascii="Arial" w:hAnsi="Arial" w:cs="Arial"/>
      <w:color w:val="000000"/>
      <w:sz w:val="20"/>
      <w:szCs w:val="20"/>
      <w:lang w:eastAsia="pl-PL"/>
    </w:rPr>
  </w:style>
  <w:style w:type="paragraph" w:customStyle="1" w:styleId="Blockquote">
    <w:name w:val="Blockquote"/>
    <w:basedOn w:val="Normalny"/>
    <w:uiPriority w:val="99"/>
    <w:qFormat/>
    <w:pPr>
      <w:spacing w:before="100" w:after="100"/>
      <w:ind w:left="360" w:right="360"/>
    </w:pPr>
    <w:rPr>
      <w:sz w:val="24"/>
      <w:szCs w:val="24"/>
    </w:rPr>
  </w:style>
  <w:style w:type="paragraph" w:customStyle="1" w:styleId="Tekstpodstawowywcity21">
    <w:name w:val="Tekst podstawowy wcięty 21"/>
    <w:basedOn w:val="Normalny"/>
    <w:uiPriority w:val="99"/>
    <w:qFormat/>
    <w:pPr>
      <w:tabs>
        <w:tab w:val="left" w:pos="360"/>
      </w:tabs>
      <w:ind w:left="360" w:hanging="360"/>
    </w:pPr>
    <w:rPr>
      <w:rFonts w:ascii="Arial" w:hAnsi="Arial" w:cs="Arial"/>
      <w:sz w:val="24"/>
      <w:szCs w:val="24"/>
    </w:rPr>
  </w:style>
  <w:style w:type="paragraph" w:styleId="Podtytu">
    <w:name w:val="Subtitle"/>
    <w:basedOn w:val="Normalny"/>
    <w:link w:val="PodtytuZnak"/>
    <w:uiPriority w:val="99"/>
    <w:qFormat/>
    <w:rPr>
      <w:b/>
      <w:bCs/>
      <w:sz w:val="24"/>
      <w:szCs w:val="24"/>
    </w:rPr>
  </w:style>
  <w:style w:type="character" w:customStyle="1" w:styleId="PodtytuZnak">
    <w:name w:val="Podtytuł Znak"/>
    <w:link w:val="Podtytu"/>
    <w:uiPriority w:val="99"/>
    <w:qFormat/>
    <w:rPr>
      <w:rFonts w:ascii="Times New Roman" w:hAnsi="Times New Roman" w:cs="Times New Roman"/>
      <w:b/>
      <w:bCs/>
      <w:sz w:val="24"/>
      <w:szCs w:val="24"/>
      <w:lang w:eastAsia="pl-PL"/>
    </w:rPr>
  </w:style>
  <w:style w:type="paragraph" w:customStyle="1" w:styleId="Standard">
    <w:name w:val="Standard"/>
    <w:uiPriority w:val="99"/>
    <w:qFormat/>
    <w:pPr>
      <w:widowControl w:val="0"/>
      <w:suppressAutoHyphens/>
      <w:autoSpaceDN w:val="0"/>
      <w:textAlignment w:val="baseline"/>
    </w:pPr>
    <w:rPr>
      <w:rFonts w:ascii="Times New Roman" w:eastAsia="SimSun" w:hAnsi="Times New Roman"/>
      <w:kern w:val="3"/>
      <w:sz w:val="24"/>
      <w:szCs w:val="24"/>
      <w:lang w:eastAsia="zh-CN"/>
    </w:rPr>
  </w:style>
  <w:style w:type="paragraph" w:customStyle="1" w:styleId="Akapitzlist1">
    <w:name w:val="Akapit z listą1"/>
    <w:basedOn w:val="Normalny"/>
    <w:uiPriority w:val="99"/>
    <w:qFormat/>
    <w:pPr>
      <w:spacing w:after="200" w:line="276" w:lineRule="auto"/>
      <w:ind w:left="720"/>
    </w:pPr>
    <w:rPr>
      <w:rFonts w:ascii="Calibri" w:hAnsi="Calibri" w:cs="Calibri"/>
      <w:sz w:val="22"/>
      <w:szCs w:val="22"/>
      <w:lang w:eastAsia="en-US"/>
    </w:rPr>
  </w:style>
  <w:style w:type="paragraph" w:styleId="NormalnyWeb">
    <w:name w:val="Normal (Web)"/>
    <w:basedOn w:val="Normalny"/>
    <w:uiPriority w:val="99"/>
    <w:qFormat/>
    <w:pPr>
      <w:spacing w:before="100" w:beforeAutospacing="1" w:after="119"/>
    </w:pPr>
    <w:rPr>
      <w:sz w:val="24"/>
      <w:szCs w:val="24"/>
    </w:rPr>
  </w:style>
  <w:style w:type="paragraph" w:styleId="Zwykytekst">
    <w:name w:val="Plain Text"/>
    <w:basedOn w:val="Normalny"/>
    <w:link w:val="ZwykytekstZnak"/>
    <w:uiPriority w:val="99"/>
    <w:qFormat/>
    <w:rPr>
      <w:rFonts w:ascii="Courier New" w:hAnsi="Courier New" w:cs="Courier New"/>
    </w:rPr>
  </w:style>
  <w:style w:type="character" w:customStyle="1" w:styleId="ZwykytekstZnak">
    <w:name w:val="Zwykły tekst Znak"/>
    <w:link w:val="Zwykytekst"/>
    <w:uiPriority w:val="99"/>
    <w:qFormat/>
    <w:rPr>
      <w:rFonts w:ascii="Courier New" w:hAnsi="Courier New" w:cs="Courier New"/>
      <w:sz w:val="20"/>
      <w:szCs w:val="20"/>
      <w:lang w:eastAsia="pl-PL"/>
    </w:rPr>
  </w:style>
  <w:style w:type="character" w:styleId="Odwoaniedokomentarza">
    <w:name w:val="annotation reference"/>
    <w:uiPriority w:val="99"/>
    <w:qFormat/>
    <w:rPr>
      <w:rFonts w:ascii="Times New Roman" w:hAnsi="Times New Roman" w:cs="Times New Roman"/>
      <w:sz w:val="16"/>
      <w:szCs w:val="16"/>
    </w:rPr>
  </w:style>
  <w:style w:type="paragraph" w:styleId="Tekstkomentarza">
    <w:name w:val="annotation text"/>
    <w:basedOn w:val="Normalny"/>
    <w:link w:val="TekstkomentarzaZnak"/>
    <w:uiPriority w:val="99"/>
    <w:qFormat/>
  </w:style>
  <w:style w:type="character" w:customStyle="1" w:styleId="TekstkomentarzaZnak">
    <w:name w:val="Tekst komentarza Znak"/>
    <w:link w:val="Tekstkomentarza"/>
    <w:uiPriority w:val="99"/>
    <w:qFormat/>
    <w:rPr>
      <w:rFonts w:ascii="Times New Roman" w:hAnsi="Times New Roman" w:cs="Times New Roman"/>
      <w:sz w:val="20"/>
      <w:szCs w:val="20"/>
      <w:lang w:eastAsia="pl-PL"/>
    </w:rPr>
  </w:style>
  <w:style w:type="paragraph" w:styleId="Tekstdymka">
    <w:name w:val="Balloon Text"/>
    <w:basedOn w:val="Normalny"/>
    <w:link w:val="TekstdymkaZnak"/>
    <w:uiPriority w:val="99"/>
    <w:qFormat/>
    <w:rPr>
      <w:rFonts w:ascii="Tahoma" w:hAnsi="Tahoma" w:cs="Tahoma"/>
      <w:sz w:val="16"/>
      <w:szCs w:val="16"/>
    </w:rPr>
  </w:style>
  <w:style w:type="character" w:customStyle="1" w:styleId="TekstdymkaZnak">
    <w:name w:val="Tekst dymka Znak"/>
    <w:link w:val="Tekstdymka"/>
    <w:uiPriority w:val="99"/>
    <w:qFormat/>
    <w:rPr>
      <w:rFonts w:ascii="Tahoma" w:hAnsi="Tahoma" w:cs="Tahoma"/>
      <w:sz w:val="16"/>
      <w:szCs w:val="16"/>
      <w:lang w:eastAsia="pl-PL"/>
    </w:rPr>
  </w:style>
  <w:style w:type="paragraph" w:customStyle="1" w:styleId="Akapitzlist11">
    <w:name w:val="Akapit z listą11"/>
    <w:basedOn w:val="Normalny"/>
    <w:uiPriority w:val="99"/>
    <w:qFormat/>
    <w:pPr>
      <w:spacing w:after="200" w:line="276" w:lineRule="auto"/>
      <w:ind w:left="720"/>
    </w:pPr>
    <w:rPr>
      <w:rFonts w:ascii="Calibri" w:hAnsi="Calibri" w:cs="Calibri"/>
      <w:sz w:val="22"/>
      <w:szCs w:val="22"/>
      <w:lang w:eastAsia="en-US"/>
    </w:rPr>
  </w:style>
  <w:style w:type="paragraph" w:styleId="Tematkomentarza">
    <w:name w:val="annotation subject"/>
    <w:basedOn w:val="Tekstkomentarza"/>
    <w:next w:val="Tekstkomentarza"/>
    <w:link w:val="TematkomentarzaZnak"/>
    <w:uiPriority w:val="99"/>
    <w:qFormat/>
    <w:rPr>
      <w:b/>
      <w:bCs/>
    </w:rPr>
  </w:style>
  <w:style w:type="character" w:customStyle="1" w:styleId="TematkomentarzaZnak">
    <w:name w:val="Temat komentarza Znak"/>
    <w:link w:val="Tematkomentarza"/>
    <w:uiPriority w:val="99"/>
    <w:qFormat/>
    <w:rPr>
      <w:rFonts w:ascii="Times New Roman" w:hAnsi="Times New Roman" w:cs="Times New Roman"/>
      <w:b/>
      <w:bCs/>
      <w:sz w:val="20"/>
      <w:szCs w:val="20"/>
      <w:lang w:eastAsia="pl-PL"/>
    </w:rPr>
  </w:style>
  <w:style w:type="paragraph" w:styleId="Nagwek">
    <w:name w:val="header"/>
    <w:basedOn w:val="Normalny"/>
    <w:link w:val="NagwekZnak1"/>
    <w:uiPriority w:val="99"/>
    <w:qFormat/>
    <w:pPr>
      <w:tabs>
        <w:tab w:val="center" w:pos="4536"/>
        <w:tab w:val="right" w:pos="9072"/>
      </w:tabs>
    </w:pPr>
  </w:style>
  <w:style w:type="character" w:customStyle="1" w:styleId="NagwekZnak1">
    <w:name w:val="Nagłówek Znak1"/>
    <w:link w:val="Nagwek"/>
    <w:uiPriority w:val="99"/>
    <w:qFormat/>
    <w:rPr>
      <w:rFonts w:ascii="Times New Roman" w:hAnsi="Times New Roman" w:cs="Times New Roman"/>
      <w:sz w:val="20"/>
      <w:szCs w:val="20"/>
    </w:rPr>
  </w:style>
  <w:style w:type="paragraph" w:styleId="Tytu">
    <w:name w:val="Title"/>
    <w:basedOn w:val="Normalny"/>
    <w:link w:val="TytuZnak"/>
    <w:uiPriority w:val="99"/>
    <w:qFormat/>
    <w:pPr>
      <w:jc w:val="center"/>
    </w:pPr>
    <w:rPr>
      <w:b/>
      <w:bCs/>
      <w:sz w:val="24"/>
      <w:szCs w:val="24"/>
    </w:rPr>
  </w:style>
  <w:style w:type="character" w:customStyle="1" w:styleId="TytuZnak">
    <w:name w:val="Tytuł Znak"/>
    <w:link w:val="Tytu"/>
    <w:uiPriority w:val="99"/>
    <w:qFormat/>
    <w:rPr>
      <w:rFonts w:ascii="Cambria" w:hAnsi="Cambria" w:cs="Cambria"/>
      <w:b/>
      <w:bCs/>
      <w:kern w:val="28"/>
      <w:sz w:val="32"/>
      <w:szCs w:val="32"/>
    </w:rPr>
  </w:style>
  <w:style w:type="character" w:styleId="Numerstrony">
    <w:name w:val="page number"/>
    <w:uiPriority w:val="99"/>
    <w:qFormat/>
    <w:rPr>
      <w:rFonts w:ascii="Times New Roman" w:hAnsi="Times New Roman" w:cs="Times New Roman"/>
    </w:rPr>
  </w:style>
  <w:style w:type="paragraph" w:customStyle="1" w:styleId="Default">
    <w:name w:val="Default"/>
    <w:qFormat/>
    <w:rPr>
      <w:rFonts w:ascii="Times New Roman" w:hAnsi="Times New Roman"/>
      <w:color w:val="000000"/>
      <w:sz w:val="24"/>
      <w:szCs w:val="24"/>
    </w:rPr>
  </w:style>
  <w:style w:type="paragraph" w:customStyle="1" w:styleId="Listenabsatz">
    <w:name w:val="Listenabsatz"/>
    <w:basedOn w:val="Normalny"/>
    <w:uiPriority w:val="99"/>
    <w:qFormat/>
    <w:pPr>
      <w:autoSpaceDE w:val="0"/>
      <w:autoSpaceDN w:val="0"/>
      <w:ind w:left="720"/>
    </w:pPr>
  </w:style>
  <w:style w:type="character" w:styleId="UyteHipercze">
    <w:name w:val="FollowedHyperlink"/>
    <w:uiPriority w:val="99"/>
    <w:qFormat/>
    <w:rPr>
      <w:rFonts w:ascii="Times New Roman" w:hAnsi="Times New Roman" w:cs="Times New Roman"/>
      <w:color w:val="800080"/>
      <w:u w:val="single"/>
    </w:rPr>
  </w:style>
  <w:style w:type="character" w:customStyle="1" w:styleId="StopkaZnak">
    <w:name w:val="Stopka Znak"/>
    <w:uiPriority w:val="99"/>
    <w:qFormat/>
    <w:rPr>
      <w:rFonts w:ascii="Times New Roman" w:hAnsi="Times New Roman" w:cs="Times New Roman"/>
    </w:rPr>
  </w:style>
  <w:style w:type="paragraph" w:styleId="Mapadokumentu">
    <w:name w:val="Document Map"/>
    <w:basedOn w:val="Normalny"/>
    <w:link w:val="MapadokumentuZnak"/>
    <w:uiPriority w:val="99"/>
    <w:pPr>
      <w:shd w:val="clear" w:color="auto" w:fill="000080"/>
    </w:pPr>
    <w:rPr>
      <w:rFonts w:ascii="Tahoma" w:hAnsi="Tahoma" w:cs="Tahoma"/>
    </w:rPr>
  </w:style>
  <w:style w:type="character" w:customStyle="1" w:styleId="MapadokumentuZnak">
    <w:name w:val="Mapa dokumentu Znak"/>
    <w:link w:val="Mapadokumentu"/>
    <w:uiPriority w:val="99"/>
    <w:rPr>
      <w:rFonts w:ascii="Times New Roman" w:hAnsi="Times New Roman" w:cs="Times New Roman"/>
      <w:sz w:val="2"/>
      <w:szCs w:val="2"/>
    </w:rPr>
  </w:style>
  <w:style w:type="paragraph" w:styleId="Tekstprzypisukocowego">
    <w:name w:val="endnote text"/>
    <w:basedOn w:val="Normalny"/>
    <w:link w:val="TekstprzypisukocowegoZnak"/>
    <w:uiPriority w:val="99"/>
    <w:qFormat/>
  </w:style>
  <w:style w:type="character" w:customStyle="1" w:styleId="TekstprzypisukocowegoZnak">
    <w:name w:val="Tekst przypisu końcowego Znak"/>
    <w:link w:val="Tekstprzypisukocowego"/>
    <w:uiPriority w:val="99"/>
    <w:qFormat/>
    <w:rPr>
      <w:rFonts w:ascii="Times New Roman" w:hAnsi="Times New Roman" w:cs="Times New Roman"/>
      <w:sz w:val="20"/>
      <w:szCs w:val="20"/>
    </w:rPr>
  </w:style>
  <w:style w:type="character" w:customStyle="1" w:styleId="ZnakZnak1">
    <w:name w:val="Znak Znak1"/>
    <w:uiPriority w:val="99"/>
    <w:rPr>
      <w:rFonts w:ascii="Times New Roman" w:hAnsi="Times New Roman" w:cs="Times New Roman"/>
    </w:rPr>
  </w:style>
  <w:style w:type="character" w:styleId="Odwoanieprzypisukocowego">
    <w:name w:val="endnote reference"/>
    <w:uiPriority w:val="99"/>
    <w:qFormat/>
    <w:rPr>
      <w:rFonts w:ascii="Times New Roman" w:hAnsi="Times New Roman" w:cs="Times New Roman"/>
      <w:vertAlign w:val="superscript"/>
    </w:rPr>
  </w:style>
  <w:style w:type="paragraph" w:styleId="Tekstprzypisudolnego">
    <w:name w:val="footnote text"/>
    <w:aliases w:val="Tekst przypisu Znak"/>
    <w:basedOn w:val="Normalny"/>
    <w:link w:val="TekstprzypisudolnegoZnak"/>
    <w:uiPriority w:val="99"/>
    <w:qFormat/>
  </w:style>
  <w:style w:type="character" w:customStyle="1" w:styleId="TekstprzypisudolnegoZnak">
    <w:name w:val="Tekst przypisu dolnego Znak"/>
    <w:aliases w:val="Tekst przypisu Znak Znak"/>
    <w:link w:val="Tekstprzypisudolnego"/>
    <w:uiPriority w:val="99"/>
    <w:qFormat/>
    <w:rPr>
      <w:rFonts w:ascii="Times New Roman" w:hAnsi="Times New Roman" w:cs="Times New Roman"/>
      <w:sz w:val="20"/>
      <w:szCs w:val="20"/>
    </w:rPr>
  </w:style>
  <w:style w:type="character" w:customStyle="1" w:styleId="ZnakZnak">
    <w:name w:val="Znak Znak"/>
    <w:uiPriority w:val="99"/>
    <w:qFormat/>
    <w:rPr>
      <w:rFonts w:ascii="Times New Roman" w:hAnsi="Times New Roman" w:cs="Times New Roman"/>
    </w:rPr>
  </w:style>
  <w:style w:type="character" w:styleId="Odwoanieprzypisudolnego">
    <w:name w:val="footnote reference"/>
    <w:uiPriority w:val="99"/>
    <w:qFormat/>
    <w:rPr>
      <w:rFonts w:ascii="Times New Roman" w:hAnsi="Times New Roman" w:cs="Times New Roman"/>
      <w:vertAlign w:val="superscript"/>
    </w:rPr>
  </w:style>
  <w:style w:type="paragraph" w:customStyle="1" w:styleId="Akapitzlist2">
    <w:name w:val="Akapit z listą2"/>
    <w:basedOn w:val="Normalny"/>
    <w:uiPriority w:val="99"/>
    <w:qFormat/>
    <w:pPr>
      <w:spacing w:after="200" w:line="276"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link w:val="HTML-wstpniesformatowany"/>
    <w:uiPriority w:val="99"/>
    <w:qFormat/>
    <w:rPr>
      <w:rFonts w:ascii="Courier New" w:hAnsi="Courier New" w:cs="Courier New"/>
      <w:sz w:val="20"/>
      <w:szCs w:val="20"/>
    </w:rPr>
  </w:style>
  <w:style w:type="paragraph" w:styleId="Wcicienormalne">
    <w:name w:val="Normal Indent"/>
    <w:basedOn w:val="Normalny"/>
    <w:uiPriority w:val="99"/>
    <w:qFormat/>
    <w:pPr>
      <w:ind w:left="720"/>
    </w:pPr>
    <w:rPr>
      <w:sz w:val="24"/>
      <w:szCs w:val="24"/>
      <w:lang w:val="en-GB"/>
    </w:rPr>
  </w:style>
  <w:style w:type="paragraph" w:styleId="Tekstblokowy">
    <w:name w:val="Block Text"/>
    <w:basedOn w:val="Normalny"/>
    <w:uiPriority w:val="99"/>
    <w:qFormat/>
    <w:pPr>
      <w:suppressAutoHyphens/>
      <w:spacing w:before="600"/>
      <w:ind w:left="-113" w:right="-57"/>
      <w:jc w:val="center"/>
    </w:pPr>
    <w:rPr>
      <w:rFonts w:ascii="Arial" w:hAnsi="Arial" w:cs="Arial"/>
    </w:rPr>
  </w:style>
  <w:style w:type="paragraph" w:customStyle="1" w:styleId="WW-Default">
    <w:name w:val="WW-Default"/>
    <w:uiPriority w:val="99"/>
    <w:qFormat/>
    <w:pPr>
      <w:suppressAutoHyphens/>
    </w:pPr>
    <w:rPr>
      <w:rFonts w:ascii="Times New Roman" w:hAnsi="Times New Roman"/>
      <w:color w:val="000000"/>
      <w:sz w:val="24"/>
      <w:szCs w:val="24"/>
      <w:lang w:eastAsia="ar-SA"/>
    </w:rPr>
  </w:style>
  <w:style w:type="character" w:customStyle="1" w:styleId="TekstpodstawowyZnak">
    <w:name w:val="Tekst podstawowy Znak"/>
    <w:uiPriority w:val="99"/>
    <w:qFormat/>
    <w:rPr>
      <w:rFonts w:ascii="Times New Roman" w:hAnsi="Times New Roman" w:cs="Times New Roman"/>
      <w:sz w:val="32"/>
      <w:szCs w:val="32"/>
    </w:rPr>
  </w:style>
  <w:style w:type="character" w:customStyle="1" w:styleId="DefaultZnak1">
    <w:name w:val="Default Znak1"/>
    <w:uiPriority w:val="99"/>
    <w:qFormat/>
    <w:rPr>
      <w:rFonts w:ascii="Times New Roman" w:hAnsi="Times New Roman" w:cs="Times New Roman"/>
      <w:color w:val="000000"/>
      <w:sz w:val="24"/>
      <w:szCs w:val="24"/>
      <w:lang w:val="pl-PL" w:eastAsia="pl-PL"/>
    </w:rPr>
  </w:style>
  <w:style w:type="character" w:customStyle="1" w:styleId="dictdef1">
    <w:name w:val="dictdef1"/>
    <w:uiPriority w:val="99"/>
    <w:qFormat/>
    <w:rPr>
      <w:rFonts w:ascii="Times New Roman" w:hAnsi="Times New Roman" w:cs="Times New Roman"/>
      <w:color w:val="000000"/>
      <w:sz w:val="18"/>
      <w:szCs w:val="18"/>
    </w:rPr>
  </w:style>
  <w:style w:type="character" w:customStyle="1" w:styleId="dictword1">
    <w:name w:val="dictword1"/>
    <w:uiPriority w:val="99"/>
    <w:qFormat/>
    <w:rPr>
      <w:rFonts w:ascii="Times New Roman" w:hAnsi="Times New Roman" w:cs="Times New Roman"/>
      <w:b/>
      <w:bCs/>
      <w:color w:val="000000"/>
      <w:sz w:val="21"/>
      <w:szCs w:val="21"/>
    </w:rPr>
  </w:style>
  <w:style w:type="character" w:customStyle="1" w:styleId="dictdef">
    <w:name w:val="dictdef"/>
    <w:uiPriority w:val="99"/>
    <w:qFormat/>
    <w:rPr>
      <w:rFonts w:ascii="Times New Roman" w:hAnsi="Times New Roman" w:cs="Times New Roman"/>
    </w:rPr>
  </w:style>
  <w:style w:type="character" w:customStyle="1" w:styleId="NagwekZnak">
    <w:name w:val="Nagłówek Znak"/>
    <w:uiPriority w:val="99"/>
    <w:qFormat/>
    <w:rPr>
      <w:rFonts w:ascii="Verdana" w:hAnsi="Verdana" w:cs="Verdana"/>
      <w:sz w:val="22"/>
      <w:szCs w:val="22"/>
      <w:lang w:val="en-US" w:eastAsia="en-US"/>
    </w:rPr>
  </w:style>
  <w:style w:type="character" w:customStyle="1" w:styleId="hps">
    <w:name w:val="hps"/>
    <w:uiPriority w:val="99"/>
    <w:qFormat/>
    <w:rPr>
      <w:rFonts w:ascii="Times New Roman" w:hAnsi="Times New Roman" w:cs="Times New Roman"/>
    </w:rPr>
  </w:style>
  <w:style w:type="paragraph" w:styleId="Akapitzlist">
    <w:name w:val="List Paragraph"/>
    <w:aliases w:val="Preambuła,1.Nagłówek,Akapit z listą BS,lp1,List Paragraph2,maz_wyliczenie,opis dzialania,K-P_odwolanie,A_wyliczenie,Akapit z listą 1,normalny tekst"/>
    <w:basedOn w:val="Normalny"/>
    <w:link w:val="AkapitzlistZnak"/>
    <w:uiPriority w:val="34"/>
    <w:qFormat/>
    <w:pPr>
      <w:autoSpaceDE w:val="0"/>
      <w:autoSpaceDN w:val="0"/>
      <w:ind w:left="720"/>
    </w:pPr>
  </w:style>
  <w:style w:type="paragraph" w:customStyle="1" w:styleId="Akapitzlist21">
    <w:name w:val="Akapit z listą21"/>
    <w:basedOn w:val="Normalny"/>
    <w:uiPriority w:val="99"/>
    <w:pPr>
      <w:spacing w:after="200" w:line="276" w:lineRule="auto"/>
      <w:ind w:left="720"/>
    </w:pPr>
    <w:rPr>
      <w:rFonts w:ascii="Calibri" w:hAnsi="Calibri" w:cs="Calibri"/>
      <w:sz w:val="22"/>
      <w:szCs w:val="22"/>
      <w:lang w:eastAsia="en-US"/>
    </w:rPr>
  </w:style>
  <w:style w:type="paragraph" w:customStyle="1" w:styleId="Text1">
    <w:name w:val="Text 1"/>
    <w:basedOn w:val="Normalny"/>
    <w:qFormat/>
    <w:pPr>
      <w:spacing w:before="120" w:after="120"/>
      <w:ind w:left="850"/>
      <w:jc w:val="both"/>
    </w:pPr>
    <w:rPr>
      <w:sz w:val="24"/>
      <w:szCs w:val="24"/>
      <w:lang w:eastAsia="en-GB"/>
    </w:rPr>
  </w:style>
  <w:style w:type="paragraph" w:customStyle="1" w:styleId="TableParagraph">
    <w:name w:val="Table Paragraph"/>
    <w:basedOn w:val="Normalny"/>
    <w:uiPriority w:val="99"/>
    <w:qFormat/>
    <w:pPr>
      <w:widowControl w:val="0"/>
      <w:ind w:left="103" w:right="308"/>
    </w:pPr>
    <w:rPr>
      <w:rFonts w:ascii="Arial" w:hAnsi="Arial" w:cs="Arial"/>
      <w:sz w:val="22"/>
      <w:szCs w:val="22"/>
      <w:lang w:val="en-US" w:eastAsia="en-US"/>
    </w:rPr>
  </w:style>
  <w:style w:type="character" w:customStyle="1" w:styleId="DeltaViewInsertion">
    <w:name w:val="DeltaView Insertion"/>
    <w:rPr>
      <w:b/>
      <w:bCs/>
      <w:i/>
      <w:iCs/>
      <w:spacing w:val="0"/>
    </w:rPr>
  </w:style>
  <w:style w:type="paragraph" w:customStyle="1" w:styleId="Tiret0">
    <w:name w:val="Tiret 0"/>
    <w:basedOn w:val="Normalny"/>
    <w:qFormat/>
    <w:pPr>
      <w:numPr>
        <w:numId w:val="1"/>
      </w:numPr>
      <w:spacing w:before="120" w:after="120"/>
      <w:jc w:val="both"/>
    </w:pPr>
    <w:rPr>
      <w:sz w:val="24"/>
      <w:szCs w:val="24"/>
      <w:lang w:eastAsia="en-GB"/>
    </w:rPr>
  </w:style>
  <w:style w:type="paragraph" w:customStyle="1" w:styleId="Tiret1">
    <w:name w:val="Tiret 1"/>
    <w:basedOn w:val="Normalny"/>
    <w:qFormat/>
    <w:pPr>
      <w:numPr>
        <w:numId w:val="2"/>
      </w:numPr>
      <w:spacing w:before="120" w:after="120"/>
      <w:jc w:val="both"/>
    </w:pPr>
    <w:rPr>
      <w:sz w:val="24"/>
      <w:szCs w:val="24"/>
      <w:lang w:eastAsia="en-GB"/>
    </w:rPr>
  </w:style>
  <w:style w:type="paragraph" w:customStyle="1" w:styleId="NumPar1">
    <w:name w:val="NumPar 1"/>
    <w:basedOn w:val="Normalny"/>
    <w:next w:val="Text1"/>
    <w:uiPriority w:val="99"/>
    <w:qFormat/>
    <w:pPr>
      <w:numPr>
        <w:numId w:val="3"/>
      </w:numPr>
      <w:spacing w:before="120" w:after="120"/>
      <w:jc w:val="both"/>
    </w:pPr>
    <w:rPr>
      <w:sz w:val="24"/>
      <w:szCs w:val="24"/>
      <w:lang w:eastAsia="en-GB"/>
    </w:rPr>
  </w:style>
  <w:style w:type="paragraph" w:customStyle="1" w:styleId="NumPar2">
    <w:name w:val="NumPar 2"/>
    <w:basedOn w:val="Normalny"/>
    <w:next w:val="Text1"/>
    <w:uiPriority w:val="99"/>
    <w:qFormat/>
    <w:pPr>
      <w:numPr>
        <w:ilvl w:val="1"/>
        <w:numId w:val="3"/>
      </w:numPr>
      <w:spacing w:before="120" w:after="120"/>
      <w:jc w:val="both"/>
    </w:pPr>
    <w:rPr>
      <w:sz w:val="24"/>
      <w:szCs w:val="24"/>
      <w:lang w:eastAsia="en-GB"/>
    </w:rPr>
  </w:style>
  <w:style w:type="paragraph" w:customStyle="1" w:styleId="NumPar3">
    <w:name w:val="NumPar 3"/>
    <w:basedOn w:val="Normalny"/>
    <w:next w:val="Text1"/>
    <w:uiPriority w:val="99"/>
    <w:qFormat/>
    <w:pPr>
      <w:numPr>
        <w:ilvl w:val="2"/>
        <w:numId w:val="3"/>
      </w:numPr>
      <w:spacing w:before="120" w:after="120"/>
      <w:jc w:val="both"/>
    </w:pPr>
    <w:rPr>
      <w:sz w:val="24"/>
      <w:szCs w:val="24"/>
      <w:lang w:eastAsia="en-GB"/>
    </w:rPr>
  </w:style>
  <w:style w:type="paragraph" w:customStyle="1" w:styleId="NumPar4">
    <w:name w:val="NumPar 4"/>
    <w:basedOn w:val="Normalny"/>
    <w:next w:val="Text1"/>
    <w:uiPriority w:val="99"/>
    <w:qFormat/>
    <w:pPr>
      <w:numPr>
        <w:ilvl w:val="3"/>
        <w:numId w:val="3"/>
      </w:numPr>
      <w:spacing w:before="120" w:after="120"/>
      <w:jc w:val="both"/>
    </w:pPr>
    <w:rPr>
      <w:sz w:val="24"/>
      <w:szCs w:val="24"/>
      <w:lang w:eastAsia="en-GB"/>
    </w:rPr>
  </w:style>
  <w:style w:type="paragraph" w:customStyle="1" w:styleId="Annexetitre">
    <w:name w:val="Annexe titre"/>
    <w:basedOn w:val="Normalny"/>
    <w:next w:val="Normalny"/>
    <w:qFormat/>
    <w:pPr>
      <w:spacing w:before="120" w:after="120"/>
      <w:jc w:val="center"/>
    </w:pPr>
    <w:rPr>
      <w:b/>
      <w:bCs/>
      <w:sz w:val="24"/>
      <w:szCs w:val="24"/>
      <w:u w:val="single"/>
      <w:lang w:eastAsia="en-GB"/>
    </w:rPr>
  </w:style>
  <w:style w:type="paragraph" w:customStyle="1" w:styleId="ChapterTitle">
    <w:name w:val="ChapterTitle"/>
    <w:basedOn w:val="Normalny"/>
    <w:next w:val="Normalny"/>
    <w:qFormat/>
    <w:pPr>
      <w:keepNext/>
      <w:spacing w:before="120" w:after="360"/>
      <w:jc w:val="center"/>
    </w:pPr>
    <w:rPr>
      <w:b/>
      <w:bCs/>
      <w:sz w:val="32"/>
      <w:szCs w:val="32"/>
      <w:lang w:eastAsia="en-GB"/>
    </w:rPr>
  </w:style>
  <w:style w:type="paragraph" w:customStyle="1" w:styleId="SectionTitle">
    <w:name w:val="SectionTitle"/>
    <w:basedOn w:val="Normalny"/>
    <w:next w:val="Nagwek1"/>
    <w:qFormat/>
    <w:pPr>
      <w:keepNext/>
      <w:spacing w:before="120" w:after="360"/>
      <w:jc w:val="center"/>
    </w:pPr>
    <w:rPr>
      <w:b/>
      <w:bCs/>
      <w:smallCaps/>
      <w:sz w:val="28"/>
      <w:szCs w:val="28"/>
      <w:lang w:eastAsia="en-GB"/>
    </w:rPr>
  </w:style>
  <w:style w:type="character" w:customStyle="1" w:styleId="NormalBoldChar">
    <w:name w:val="NormalBold Char"/>
    <w:link w:val="NormalBold"/>
    <w:qFormat/>
    <w:rPr>
      <w:rFonts w:ascii="Times New Roman" w:hAnsi="Times New Roman" w:cs="Times New Roman"/>
      <w:b/>
      <w:bCs/>
      <w:sz w:val="24"/>
      <w:szCs w:val="24"/>
      <w:lang w:eastAsia="en-GB"/>
    </w:rPr>
  </w:style>
  <w:style w:type="paragraph" w:customStyle="1" w:styleId="NormalLeft">
    <w:name w:val="Normal Left"/>
    <w:basedOn w:val="Normalny"/>
    <w:qFormat/>
    <w:pPr>
      <w:spacing w:before="120" w:after="120"/>
    </w:pPr>
    <w:rPr>
      <w:sz w:val="24"/>
      <w:szCs w:val="24"/>
      <w:lang w:eastAsia="en-GB"/>
    </w:rPr>
  </w:style>
  <w:style w:type="character" w:customStyle="1" w:styleId="AkapitzlistZnak">
    <w:name w:val="Akapit z listą Znak"/>
    <w:aliases w:val="Preambuła Znak,1.Nagłówek Znak,Akapit z listą BS Znak,lp1 Znak,List Paragraph2 Znak,maz_wyliczenie Znak,opis dzialania Znak,K-P_odwolanie Znak,A_wyliczenie Znak,Akapit z listą 1 Znak,normalny tekst Znak"/>
    <w:link w:val="Akapitzlist"/>
    <w:uiPriority w:val="34"/>
    <w:qFormat/>
    <w:locked/>
    <w:rsid w:val="00C57430"/>
    <w:rPr>
      <w:rFonts w:ascii="Times New Roman" w:hAnsi="Times New Roman"/>
    </w:rPr>
  </w:style>
  <w:style w:type="paragraph" w:styleId="Poprawka">
    <w:name w:val="Revision"/>
    <w:hidden/>
    <w:uiPriority w:val="99"/>
    <w:semiHidden/>
    <w:rsid w:val="00175AFF"/>
    <w:rPr>
      <w:rFonts w:ascii="Times New Roman" w:hAnsi="Times New Roman"/>
    </w:rPr>
  </w:style>
  <w:style w:type="table" w:styleId="Tabela-Siatka">
    <w:name w:val="Table Grid"/>
    <w:basedOn w:val="Standardowy"/>
    <w:uiPriority w:val="59"/>
    <w:rsid w:val="00CC32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
    <w:name w:val="alt-edited"/>
    <w:basedOn w:val="Domylnaczcionkaakapitu"/>
    <w:rsid w:val="004E2003"/>
  </w:style>
  <w:style w:type="character" w:customStyle="1" w:styleId="tlid-translation">
    <w:name w:val="tlid-translation"/>
    <w:basedOn w:val="Domylnaczcionkaakapitu"/>
    <w:rsid w:val="004E2003"/>
  </w:style>
  <w:style w:type="character" w:customStyle="1" w:styleId="Nierozpoznanawzmianka1">
    <w:name w:val="Nierozpoznana wzmianka1"/>
    <w:basedOn w:val="Domylnaczcionkaakapitu"/>
    <w:uiPriority w:val="99"/>
    <w:semiHidden/>
    <w:unhideWhenUsed/>
    <w:rsid w:val="00607D49"/>
    <w:rPr>
      <w:color w:val="605E5C"/>
      <w:shd w:val="clear" w:color="auto" w:fill="E1DFDD"/>
    </w:rPr>
  </w:style>
  <w:style w:type="character" w:styleId="Uwydatnienie">
    <w:name w:val="Emphasis"/>
    <w:basedOn w:val="Domylnaczcionkaakapitu"/>
    <w:uiPriority w:val="20"/>
    <w:qFormat/>
    <w:rsid w:val="00A46932"/>
    <w:rPr>
      <w:i/>
      <w:iCs/>
    </w:rPr>
  </w:style>
  <w:style w:type="character" w:customStyle="1" w:styleId="Nierozpoznanawzmianka2">
    <w:name w:val="Nierozpoznana wzmianka2"/>
    <w:basedOn w:val="Domylnaczcionkaakapitu"/>
    <w:uiPriority w:val="99"/>
    <w:semiHidden/>
    <w:unhideWhenUsed/>
    <w:rsid w:val="001A2212"/>
    <w:rPr>
      <w:color w:val="605E5C"/>
      <w:shd w:val="clear" w:color="auto" w:fill="E1DFDD"/>
    </w:rPr>
  </w:style>
  <w:style w:type="table" w:customStyle="1" w:styleId="Tabela-Siatka1">
    <w:name w:val="Tabela - Siatka1"/>
    <w:basedOn w:val="Standardowy"/>
    <w:next w:val="Tabela-Siatka"/>
    <w:uiPriority w:val="59"/>
    <w:rsid w:val="00233E28"/>
    <w:pPr>
      <w:spacing w:line="360" w:lineRule="auto"/>
      <w:ind w:left="1418"/>
      <w:jc w:val="both"/>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
    <w:name w:val="Bez listy1"/>
    <w:next w:val="Bezlisty"/>
    <w:uiPriority w:val="99"/>
    <w:semiHidden/>
    <w:unhideWhenUsed/>
    <w:rsid w:val="008A5147"/>
  </w:style>
  <w:style w:type="numbering" w:customStyle="1" w:styleId="Bezlisty11">
    <w:name w:val="Bez listy11"/>
    <w:next w:val="Bezlisty"/>
    <w:uiPriority w:val="99"/>
    <w:semiHidden/>
    <w:unhideWhenUsed/>
    <w:rsid w:val="008A5147"/>
  </w:style>
  <w:style w:type="paragraph" w:customStyle="1" w:styleId="Zwykytekst1">
    <w:name w:val="Zwykły tekst1"/>
    <w:basedOn w:val="Normalny"/>
    <w:uiPriority w:val="99"/>
    <w:qFormat/>
    <w:rsid w:val="008A5147"/>
    <w:pPr>
      <w:suppressAutoHyphens/>
    </w:pPr>
    <w:rPr>
      <w:rFonts w:ascii="Courier New" w:hAnsi="Courier New" w:cs="Courier New"/>
      <w:lang w:val="en-US" w:eastAsia="ar-SA"/>
    </w:rPr>
  </w:style>
  <w:style w:type="character" w:customStyle="1" w:styleId="Odwoanieintensywne1">
    <w:name w:val="Odwołanie intensywne1"/>
    <w:basedOn w:val="Domylnaczcionkaakapitu"/>
    <w:uiPriority w:val="32"/>
    <w:qFormat/>
    <w:rsid w:val="008A5147"/>
    <w:rPr>
      <w:b/>
      <w:bCs/>
      <w:smallCaps/>
      <w:color w:val="C0504D"/>
      <w:spacing w:val="5"/>
      <w:u w:val="single"/>
    </w:rPr>
  </w:style>
  <w:style w:type="numbering" w:customStyle="1" w:styleId="Bezlisty111">
    <w:name w:val="Bez listy111"/>
    <w:next w:val="Bezlisty"/>
    <w:uiPriority w:val="99"/>
    <w:semiHidden/>
    <w:unhideWhenUsed/>
    <w:rsid w:val="008A5147"/>
  </w:style>
  <w:style w:type="table" w:customStyle="1" w:styleId="Tabela-Siatka2">
    <w:name w:val="Tabela - Siatka2"/>
    <w:basedOn w:val="Standardowy"/>
    <w:next w:val="Tabela-Siatka"/>
    <w:uiPriority w:val="59"/>
    <w:qFormat/>
    <w:rsid w:val="008A5147"/>
    <w:pPr>
      <w:spacing w:after="200" w:line="276"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padokumentu1">
    <w:name w:val="Mapa dokumentu1"/>
    <w:basedOn w:val="Normalny"/>
    <w:uiPriority w:val="99"/>
    <w:semiHidden/>
    <w:qFormat/>
    <w:rsid w:val="008A5147"/>
    <w:pPr>
      <w:shd w:val="clear" w:color="auto" w:fill="000080"/>
      <w:spacing w:after="200" w:line="276" w:lineRule="auto"/>
    </w:pPr>
    <w:rPr>
      <w:sz w:val="2"/>
      <w:szCs w:val="2"/>
      <w:lang w:val="en-US"/>
    </w:rPr>
  </w:style>
  <w:style w:type="character" w:customStyle="1" w:styleId="highlight">
    <w:name w:val="highlight"/>
    <w:basedOn w:val="Domylnaczcionkaakapitu"/>
    <w:rsid w:val="008A5147"/>
  </w:style>
  <w:style w:type="character" w:styleId="Pogrubienie">
    <w:name w:val="Strong"/>
    <w:basedOn w:val="Domylnaczcionkaakapitu"/>
    <w:qFormat/>
    <w:rsid w:val="008A5147"/>
    <w:rPr>
      <w:b/>
      <w:bCs/>
    </w:rPr>
  </w:style>
  <w:style w:type="numbering" w:customStyle="1" w:styleId="Bezlisty2">
    <w:name w:val="Bez listy2"/>
    <w:next w:val="Bezlisty"/>
    <w:uiPriority w:val="99"/>
    <w:semiHidden/>
    <w:unhideWhenUsed/>
    <w:rsid w:val="008A5147"/>
  </w:style>
  <w:style w:type="character" w:customStyle="1" w:styleId="ZnakZnak12">
    <w:name w:val="Znak Znak12"/>
    <w:semiHidden/>
    <w:rsid w:val="008A5147"/>
    <w:rPr>
      <w:sz w:val="20"/>
    </w:rPr>
  </w:style>
  <w:style w:type="paragraph" w:customStyle="1" w:styleId="UMOWAPOZIOM1">
    <w:name w:val="UMOWA POZIOM 1"/>
    <w:basedOn w:val="Akapitzlist"/>
    <w:qFormat/>
    <w:rsid w:val="008A5147"/>
    <w:pPr>
      <w:numPr>
        <w:numId w:val="77"/>
      </w:numPr>
      <w:autoSpaceDE/>
      <w:autoSpaceDN/>
      <w:spacing w:before="120" w:after="120"/>
    </w:pPr>
    <w:rPr>
      <w:rFonts w:ascii="Seravek" w:eastAsia="Calibri" w:hAnsi="Seravek" w:cs="Arial"/>
      <w:b/>
      <w:sz w:val="24"/>
      <w:szCs w:val="24"/>
      <w:lang w:val="en-US"/>
    </w:rPr>
  </w:style>
  <w:style w:type="paragraph" w:customStyle="1" w:styleId="Umowa11">
    <w:name w:val="Umowa 1.1"/>
    <w:basedOn w:val="UMOWAPOZIOM1"/>
    <w:qFormat/>
    <w:rsid w:val="008A5147"/>
    <w:pPr>
      <w:numPr>
        <w:ilvl w:val="1"/>
      </w:numPr>
      <w:spacing w:line="276" w:lineRule="auto"/>
      <w:jc w:val="both"/>
    </w:pPr>
    <w:rPr>
      <w:b w:val="0"/>
    </w:rPr>
  </w:style>
  <w:style w:type="paragraph" w:customStyle="1" w:styleId="NormalBold">
    <w:name w:val="NormalBold"/>
    <w:basedOn w:val="Normalny"/>
    <w:link w:val="NormalBoldChar"/>
    <w:rsid w:val="008A5147"/>
    <w:pPr>
      <w:widowControl w:val="0"/>
    </w:pPr>
    <w:rPr>
      <w:b/>
      <w:bCs/>
      <w:sz w:val="24"/>
      <w:szCs w:val="24"/>
      <w:lang w:eastAsia="en-GB"/>
    </w:rPr>
  </w:style>
  <w:style w:type="paragraph" w:styleId="Legenda">
    <w:name w:val="caption"/>
    <w:basedOn w:val="Normalny"/>
    <w:next w:val="Normalny"/>
    <w:uiPriority w:val="35"/>
    <w:semiHidden/>
    <w:unhideWhenUsed/>
    <w:qFormat/>
    <w:rsid w:val="008A5147"/>
    <w:pPr>
      <w:spacing w:before="120" w:after="120"/>
      <w:jc w:val="both"/>
    </w:pPr>
    <w:rPr>
      <w:rFonts w:eastAsia="Calibri"/>
      <w:b/>
      <w:bCs/>
      <w:lang w:val="bg-BG" w:eastAsia="bg-BG"/>
    </w:rPr>
  </w:style>
  <w:style w:type="paragraph" w:styleId="Spisilustracji">
    <w:name w:val="table of figures"/>
    <w:basedOn w:val="Normalny"/>
    <w:next w:val="Normalny"/>
    <w:uiPriority w:val="99"/>
    <w:semiHidden/>
    <w:unhideWhenUsed/>
    <w:rsid w:val="008A5147"/>
    <w:pPr>
      <w:spacing w:before="120" w:after="120"/>
      <w:jc w:val="both"/>
    </w:pPr>
    <w:rPr>
      <w:rFonts w:eastAsia="Calibri"/>
      <w:sz w:val="24"/>
      <w:szCs w:val="22"/>
      <w:lang w:val="bg-BG" w:eastAsia="bg-BG"/>
    </w:rPr>
  </w:style>
  <w:style w:type="paragraph" w:styleId="Listapunktowana">
    <w:name w:val="List Bullet"/>
    <w:basedOn w:val="Normalny"/>
    <w:uiPriority w:val="99"/>
    <w:semiHidden/>
    <w:unhideWhenUsed/>
    <w:rsid w:val="008A5147"/>
    <w:pPr>
      <w:numPr>
        <w:numId w:val="78"/>
      </w:numPr>
      <w:spacing w:before="120" w:after="120"/>
      <w:contextualSpacing/>
      <w:jc w:val="both"/>
    </w:pPr>
    <w:rPr>
      <w:rFonts w:eastAsia="Calibri"/>
      <w:sz w:val="24"/>
      <w:szCs w:val="22"/>
      <w:lang w:val="bg-BG" w:eastAsia="bg-BG"/>
    </w:rPr>
  </w:style>
  <w:style w:type="paragraph" w:styleId="Listapunktowana2">
    <w:name w:val="List Bullet 2"/>
    <w:basedOn w:val="Normalny"/>
    <w:uiPriority w:val="99"/>
    <w:semiHidden/>
    <w:unhideWhenUsed/>
    <w:rsid w:val="008A5147"/>
    <w:pPr>
      <w:numPr>
        <w:numId w:val="79"/>
      </w:numPr>
      <w:spacing w:before="120" w:after="120"/>
      <w:contextualSpacing/>
      <w:jc w:val="both"/>
    </w:pPr>
    <w:rPr>
      <w:rFonts w:eastAsia="Calibri"/>
      <w:sz w:val="24"/>
      <w:szCs w:val="22"/>
      <w:lang w:val="bg-BG" w:eastAsia="bg-BG"/>
    </w:rPr>
  </w:style>
  <w:style w:type="paragraph" w:styleId="Listapunktowana3">
    <w:name w:val="List Bullet 3"/>
    <w:basedOn w:val="Normalny"/>
    <w:uiPriority w:val="99"/>
    <w:semiHidden/>
    <w:unhideWhenUsed/>
    <w:rsid w:val="008A5147"/>
    <w:pPr>
      <w:numPr>
        <w:numId w:val="80"/>
      </w:numPr>
      <w:spacing w:before="120" w:after="120"/>
      <w:contextualSpacing/>
      <w:jc w:val="both"/>
    </w:pPr>
    <w:rPr>
      <w:rFonts w:eastAsia="Calibri"/>
      <w:sz w:val="24"/>
      <w:szCs w:val="22"/>
      <w:lang w:val="bg-BG" w:eastAsia="bg-BG"/>
    </w:rPr>
  </w:style>
  <w:style w:type="paragraph" w:styleId="Listapunktowana4">
    <w:name w:val="List Bullet 4"/>
    <w:basedOn w:val="Normalny"/>
    <w:uiPriority w:val="99"/>
    <w:semiHidden/>
    <w:unhideWhenUsed/>
    <w:rsid w:val="008A5147"/>
    <w:pPr>
      <w:numPr>
        <w:numId w:val="81"/>
      </w:numPr>
      <w:spacing w:before="120" w:after="120"/>
      <w:contextualSpacing/>
      <w:jc w:val="both"/>
    </w:pPr>
    <w:rPr>
      <w:rFonts w:eastAsia="Calibri"/>
      <w:sz w:val="24"/>
      <w:szCs w:val="22"/>
      <w:lang w:val="bg-BG" w:eastAsia="bg-BG"/>
    </w:rPr>
  </w:style>
  <w:style w:type="paragraph" w:styleId="Listanumerowana">
    <w:name w:val="List Number"/>
    <w:basedOn w:val="Normalny"/>
    <w:uiPriority w:val="99"/>
    <w:semiHidden/>
    <w:unhideWhenUsed/>
    <w:rsid w:val="008A5147"/>
    <w:pPr>
      <w:numPr>
        <w:numId w:val="82"/>
      </w:numPr>
      <w:spacing w:before="120" w:after="120"/>
      <w:contextualSpacing/>
      <w:jc w:val="both"/>
    </w:pPr>
    <w:rPr>
      <w:rFonts w:eastAsia="Calibri"/>
      <w:sz w:val="24"/>
      <w:szCs w:val="22"/>
      <w:lang w:val="bg-BG" w:eastAsia="bg-BG"/>
    </w:rPr>
  </w:style>
  <w:style w:type="paragraph" w:styleId="Listanumerowana2">
    <w:name w:val="List Number 2"/>
    <w:basedOn w:val="Normalny"/>
    <w:uiPriority w:val="99"/>
    <w:semiHidden/>
    <w:unhideWhenUsed/>
    <w:rsid w:val="008A5147"/>
    <w:pPr>
      <w:numPr>
        <w:numId w:val="83"/>
      </w:numPr>
      <w:spacing w:before="120" w:after="120"/>
      <w:contextualSpacing/>
      <w:jc w:val="both"/>
    </w:pPr>
    <w:rPr>
      <w:rFonts w:eastAsia="Calibri"/>
      <w:sz w:val="24"/>
      <w:szCs w:val="22"/>
      <w:lang w:val="bg-BG" w:eastAsia="bg-BG"/>
    </w:rPr>
  </w:style>
  <w:style w:type="paragraph" w:styleId="Listanumerowana3">
    <w:name w:val="List Number 3"/>
    <w:basedOn w:val="Normalny"/>
    <w:uiPriority w:val="99"/>
    <w:semiHidden/>
    <w:unhideWhenUsed/>
    <w:rsid w:val="008A5147"/>
    <w:pPr>
      <w:numPr>
        <w:numId w:val="84"/>
      </w:numPr>
      <w:spacing w:before="120" w:after="120"/>
      <w:contextualSpacing/>
      <w:jc w:val="both"/>
    </w:pPr>
    <w:rPr>
      <w:rFonts w:eastAsia="Calibri"/>
      <w:sz w:val="24"/>
      <w:szCs w:val="22"/>
      <w:lang w:val="bg-BG" w:eastAsia="bg-BG"/>
    </w:rPr>
  </w:style>
  <w:style w:type="paragraph" w:styleId="Listanumerowana4">
    <w:name w:val="List Number 4"/>
    <w:basedOn w:val="Normalny"/>
    <w:uiPriority w:val="99"/>
    <w:semiHidden/>
    <w:unhideWhenUsed/>
    <w:rsid w:val="008A5147"/>
    <w:pPr>
      <w:numPr>
        <w:numId w:val="85"/>
      </w:numPr>
      <w:spacing w:before="120" w:after="120"/>
      <w:contextualSpacing/>
      <w:jc w:val="both"/>
    </w:pPr>
    <w:rPr>
      <w:rFonts w:eastAsia="Calibri"/>
      <w:sz w:val="24"/>
      <w:szCs w:val="22"/>
      <w:lang w:val="bg-BG" w:eastAsia="bg-BG"/>
    </w:rPr>
  </w:style>
  <w:style w:type="character" w:customStyle="1" w:styleId="Point0Char">
    <w:name w:val="Point 0 Char"/>
    <w:locked/>
    <w:rsid w:val="008A5147"/>
    <w:rPr>
      <w:rFonts w:ascii="Times New Roman" w:hAnsi="Times New Roman"/>
      <w:sz w:val="24"/>
      <w:lang w:val="bg-BG" w:eastAsia="bg-BG"/>
    </w:rPr>
  </w:style>
  <w:style w:type="paragraph" w:customStyle="1" w:styleId="CM11">
    <w:name w:val="CM1+1"/>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customStyle="1" w:styleId="CM31">
    <w:name w:val="CM3+1"/>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customStyle="1" w:styleId="CM41">
    <w:name w:val="CM4+1"/>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customStyle="1" w:styleId="CM1">
    <w:name w:val="CM1"/>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customStyle="1" w:styleId="CM3">
    <w:name w:val="CM3"/>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styleId="Nagwekspisutreci">
    <w:name w:val="TOC Heading"/>
    <w:basedOn w:val="Normalny"/>
    <w:next w:val="Normalny"/>
    <w:uiPriority w:val="39"/>
    <w:semiHidden/>
    <w:unhideWhenUsed/>
    <w:qFormat/>
    <w:rsid w:val="008A5147"/>
    <w:pPr>
      <w:spacing w:before="120" w:after="240"/>
      <w:jc w:val="center"/>
    </w:pPr>
    <w:rPr>
      <w:rFonts w:eastAsia="Calibri"/>
      <w:b/>
      <w:sz w:val="28"/>
      <w:szCs w:val="22"/>
      <w:lang w:val="bg-BG" w:eastAsia="bg-BG"/>
    </w:rPr>
  </w:style>
  <w:style w:type="paragraph" w:styleId="Spistreci1">
    <w:name w:val="toc 1"/>
    <w:basedOn w:val="Normalny"/>
    <w:next w:val="Normalny"/>
    <w:uiPriority w:val="39"/>
    <w:semiHidden/>
    <w:unhideWhenUsed/>
    <w:rsid w:val="008A5147"/>
    <w:pPr>
      <w:tabs>
        <w:tab w:val="right" w:leader="dot" w:pos="9071"/>
      </w:tabs>
      <w:spacing w:before="60" w:after="120"/>
      <w:ind w:left="850" w:hanging="850"/>
    </w:pPr>
    <w:rPr>
      <w:rFonts w:eastAsia="Calibri"/>
      <w:sz w:val="24"/>
      <w:szCs w:val="22"/>
      <w:lang w:val="bg-BG" w:eastAsia="bg-BG"/>
    </w:rPr>
  </w:style>
  <w:style w:type="paragraph" w:styleId="Spistreci2">
    <w:name w:val="toc 2"/>
    <w:basedOn w:val="Normalny"/>
    <w:next w:val="Normalny"/>
    <w:uiPriority w:val="39"/>
    <w:semiHidden/>
    <w:unhideWhenUsed/>
    <w:rsid w:val="008A5147"/>
    <w:pPr>
      <w:tabs>
        <w:tab w:val="right" w:leader="dot" w:pos="9071"/>
      </w:tabs>
      <w:spacing w:before="60" w:after="120"/>
      <w:ind w:left="850" w:hanging="850"/>
    </w:pPr>
    <w:rPr>
      <w:rFonts w:eastAsia="Calibri"/>
      <w:sz w:val="24"/>
      <w:szCs w:val="22"/>
      <w:lang w:val="bg-BG" w:eastAsia="bg-BG"/>
    </w:rPr>
  </w:style>
  <w:style w:type="paragraph" w:styleId="Spistreci3">
    <w:name w:val="toc 3"/>
    <w:basedOn w:val="Normalny"/>
    <w:next w:val="Normalny"/>
    <w:uiPriority w:val="39"/>
    <w:semiHidden/>
    <w:unhideWhenUsed/>
    <w:rsid w:val="008A5147"/>
    <w:pPr>
      <w:tabs>
        <w:tab w:val="right" w:leader="dot" w:pos="9071"/>
      </w:tabs>
      <w:spacing w:before="60" w:after="120"/>
      <w:ind w:left="850" w:hanging="850"/>
    </w:pPr>
    <w:rPr>
      <w:rFonts w:eastAsia="Calibri"/>
      <w:sz w:val="24"/>
      <w:szCs w:val="22"/>
      <w:lang w:val="bg-BG" w:eastAsia="bg-BG"/>
    </w:rPr>
  </w:style>
  <w:style w:type="paragraph" w:styleId="Spistreci4">
    <w:name w:val="toc 4"/>
    <w:basedOn w:val="Normalny"/>
    <w:next w:val="Normalny"/>
    <w:uiPriority w:val="39"/>
    <w:semiHidden/>
    <w:unhideWhenUsed/>
    <w:rsid w:val="008A5147"/>
    <w:pPr>
      <w:tabs>
        <w:tab w:val="right" w:leader="dot" w:pos="9071"/>
      </w:tabs>
      <w:spacing w:before="60" w:after="120"/>
      <w:ind w:left="850" w:hanging="850"/>
    </w:pPr>
    <w:rPr>
      <w:rFonts w:eastAsia="Calibri"/>
      <w:sz w:val="24"/>
      <w:szCs w:val="22"/>
      <w:lang w:val="bg-BG" w:eastAsia="bg-BG"/>
    </w:rPr>
  </w:style>
  <w:style w:type="paragraph" w:styleId="Spistreci5">
    <w:name w:val="toc 5"/>
    <w:basedOn w:val="Normalny"/>
    <w:next w:val="Normalny"/>
    <w:uiPriority w:val="39"/>
    <w:semiHidden/>
    <w:unhideWhenUsed/>
    <w:rsid w:val="008A5147"/>
    <w:pPr>
      <w:tabs>
        <w:tab w:val="right" w:leader="dot" w:pos="9071"/>
      </w:tabs>
      <w:spacing w:before="300" w:after="120"/>
    </w:pPr>
    <w:rPr>
      <w:rFonts w:eastAsia="Calibri"/>
      <w:sz w:val="24"/>
      <w:szCs w:val="22"/>
      <w:lang w:val="bg-BG" w:eastAsia="bg-BG"/>
    </w:rPr>
  </w:style>
  <w:style w:type="paragraph" w:styleId="Spistreci6">
    <w:name w:val="toc 6"/>
    <w:basedOn w:val="Normalny"/>
    <w:next w:val="Normalny"/>
    <w:uiPriority w:val="39"/>
    <w:semiHidden/>
    <w:unhideWhenUsed/>
    <w:rsid w:val="008A5147"/>
    <w:pPr>
      <w:tabs>
        <w:tab w:val="right" w:leader="dot" w:pos="9071"/>
      </w:tabs>
      <w:spacing w:before="240" w:after="120"/>
    </w:pPr>
    <w:rPr>
      <w:rFonts w:eastAsia="Calibri"/>
      <w:sz w:val="24"/>
      <w:szCs w:val="22"/>
      <w:lang w:val="bg-BG" w:eastAsia="bg-BG"/>
    </w:rPr>
  </w:style>
  <w:style w:type="paragraph" w:styleId="Spistreci7">
    <w:name w:val="toc 7"/>
    <w:basedOn w:val="Normalny"/>
    <w:next w:val="Normalny"/>
    <w:uiPriority w:val="39"/>
    <w:semiHidden/>
    <w:unhideWhenUsed/>
    <w:rsid w:val="008A5147"/>
    <w:pPr>
      <w:tabs>
        <w:tab w:val="right" w:leader="dot" w:pos="9071"/>
      </w:tabs>
      <w:spacing w:before="180" w:after="120"/>
    </w:pPr>
    <w:rPr>
      <w:rFonts w:eastAsia="Calibri"/>
      <w:sz w:val="24"/>
      <w:szCs w:val="22"/>
      <w:lang w:val="bg-BG" w:eastAsia="bg-BG"/>
    </w:rPr>
  </w:style>
  <w:style w:type="paragraph" w:styleId="Spistreci8">
    <w:name w:val="toc 8"/>
    <w:basedOn w:val="Normalny"/>
    <w:next w:val="Normalny"/>
    <w:uiPriority w:val="39"/>
    <w:semiHidden/>
    <w:unhideWhenUsed/>
    <w:rsid w:val="008A5147"/>
    <w:pPr>
      <w:tabs>
        <w:tab w:val="right" w:leader="dot" w:pos="9071"/>
      </w:tabs>
      <w:spacing w:before="120" w:after="120"/>
    </w:pPr>
    <w:rPr>
      <w:rFonts w:eastAsia="Calibri"/>
      <w:sz w:val="24"/>
      <w:szCs w:val="22"/>
      <w:lang w:val="bg-BG" w:eastAsia="bg-BG"/>
    </w:rPr>
  </w:style>
  <w:style w:type="paragraph" w:styleId="Spistreci9">
    <w:name w:val="toc 9"/>
    <w:basedOn w:val="Normalny"/>
    <w:next w:val="Normalny"/>
    <w:uiPriority w:val="39"/>
    <w:semiHidden/>
    <w:unhideWhenUsed/>
    <w:rsid w:val="008A5147"/>
    <w:pPr>
      <w:tabs>
        <w:tab w:val="right" w:leader="dot" w:pos="9071"/>
      </w:tabs>
      <w:spacing w:before="120" w:after="120"/>
      <w:jc w:val="both"/>
    </w:pPr>
    <w:rPr>
      <w:rFonts w:eastAsia="Calibri"/>
      <w:sz w:val="24"/>
      <w:szCs w:val="22"/>
      <w:lang w:val="bg-BG" w:eastAsia="bg-BG"/>
    </w:rPr>
  </w:style>
  <w:style w:type="paragraph" w:customStyle="1" w:styleId="HeaderLandscape">
    <w:name w:val="HeaderLandscape"/>
    <w:basedOn w:val="Normalny"/>
    <w:rsid w:val="008A5147"/>
    <w:pPr>
      <w:tabs>
        <w:tab w:val="center" w:pos="7285"/>
        <w:tab w:val="right" w:pos="14003"/>
      </w:tabs>
      <w:spacing w:after="120"/>
      <w:jc w:val="both"/>
    </w:pPr>
    <w:rPr>
      <w:rFonts w:eastAsia="Calibri"/>
      <w:sz w:val="24"/>
      <w:szCs w:val="22"/>
      <w:lang w:val="bg-BG" w:eastAsia="bg-BG"/>
    </w:rPr>
  </w:style>
  <w:style w:type="paragraph" w:customStyle="1" w:styleId="FooterLandscape">
    <w:name w:val="FooterLandscape"/>
    <w:basedOn w:val="Normalny"/>
    <w:rsid w:val="008A5147"/>
    <w:pPr>
      <w:tabs>
        <w:tab w:val="center" w:pos="7285"/>
        <w:tab w:val="center" w:pos="10913"/>
        <w:tab w:val="right" w:pos="15137"/>
      </w:tabs>
      <w:spacing w:before="360"/>
      <w:ind w:left="-567" w:right="-567"/>
    </w:pPr>
    <w:rPr>
      <w:rFonts w:eastAsia="Calibri"/>
      <w:sz w:val="24"/>
      <w:szCs w:val="22"/>
      <w:lang w:val="bg-BG" w:eastAsia="bg-BG"/>
    </w:rPr>
  </w:style>
  <w:style w:type="paragraph" w:customStyle="1" w:styleId="Text2">
    <w:name w:val="Text 2"/>
    <w:basedOn w:val="Normalny"/>
    <w:rsid w:val="008A5147"/>
    <w:pPr>
      <w:spacing w:before="120" w:after="120"/>
      <w:ind w:left="1417"/>
      <w:jc w:val="both"/>
    </w:pPr>
    <w:rPr>
      <w:rFonts w:eastAsia="Calibri"/>
      <w:sz w:val="24"/>
      <w:szCs w:val="22"/>
      <w:lang w:val="bg-BG" w:eastAsia="bg-BG"/>
    </w:rPr>
  </w:style>
  <w:style w:type="paragraph" w:customStyle="1" w:styleId="Text3">
    <w:name w:val="Text 3"/>
    <w:basedOn w:val="Normalny"/>
    <w:rsid w:val="008A5147"/>
    <w:pPr>
      <w:spacing w:before="120" w:after="120"/>
      <w:ind w:left="1984"/>
      <w:jc w:val="both"/>
    </w:pPr>
    <w:rPr>
      <w:rFonts w:eastAsia="Calibri"/>
      <w:sz w:val="24"/>
      <w:szCs w:val="22"/>
      <w:lang w:val="bg-BG" w:eastAsia="bg-BG"/>
    </w:rPr>
  </w:style>
  <w:style w:type="paragraph" w:customStyle="1" w:styleId="Text4">
    <w:name w:val="Text 4"/>
    <w:basedOn w:val="Normalny"/>
    <w:rsid w:val="008A5147"/>
    <w:pPr>
      <w:spacing w:before="120" w:after="120"/>
      <w:ind w:left="2551"/>
      <w:jc w:val="both"/>
    </w:pPr>
    <w:rPr>
      <w:rFonts w:eastAsia="Calibri"/>
      <w:sz w:val="24"/>
      <w:szCs w:val="22"/>
      <w:lang w:val="bg-BG" w:eastAsia="bg-BG"/>
    </w:rPr>
  </w:style>
  <w:style w:type="paragraph" w:customStyle="1" w:styleId="NormalCentered">
    <w:name w:val="Normal Centered"/>
    <w:basedOn w:val="Normalny"/>
    <w:rsid w:val="008A5147"/>
    <w:pPr>
      <w:spacing w:before="120" w:after="120"/>
      <w:jc w:val="center"/>
    </w:pPr>
    <w:rPr>
      <w:rFonts w:eastAsia="Calibri"/>
      <w:sz w:val="24"/>
      <w:szCs w:val="22"/>
      <w:lang w:val="bg-BG" w:eastAsia="bg-BG"/>
    </w:rPr>
  </w:style>
  <w:style w:type="paragraph" w:customStyle="1" w:styleId="NormalRight">
    <w:name w:val="Normal Right"/>
    <w:basedOn w:val="Normalny"/>
    <w:rsid w:val="008A5147"/>
    <w:pPr>
      <w:spacing w:before="120" w:after="120"/>
      <w:jc w:val="right"/>
    </w:pPr>
    <w:rPr>
      <w:rFonts w:eastAsia="Calibri"/>
      <w:sz w:val="24"/>
      <w:szCs w:val="22"/>
      <w:lang w:val="bg-BG" w:eastAsia="bg-BG"/>
    </w:rPr>
  </w:style>
  <w:style w:type="paragraph" w:customStyle="1" w:styleId="QuotedText">
    <w:name w:val="Quoted Text"/>
    <w:basedOn w:val="Normalny"/>
    <w:rsid w:val="008A5147"/>
    <w:pPr>
      <w:spacing w:before="120" w:after="120"/>
      <w:ind w:left="1417"/>
      <w:jc w:val="both"/>
    </w:pPr>
    <w:rPr>
      <w:rFonts w:eastAsia="Calibri"/>
      <w:sz w:val="24"/>
      <w:szCs w:val="22"/>
      <w:lang w:val="bg-BG" w:eastAsia="bg-BG"/>
    </w:rPr>
  </w:style>
  <w:style w:type="paragraph" w:customStyle="1" w:styleId="Point0">
    <w:name w:val="Point 0"/>
    <w:basedOn w:val="Normalny"/>
    <w:rsid w:val="008A5147"/>
    <w:pPr>
      <w:spacing w:before="120" w:after="120"/>
      <w:ind w:left="850" w:hanging="850"/>
      <w:jc w:val="both"/>
    </w:pPr>
    <w:rPr>
      <w:rFonts w:eastAsia="Calibri"/>
      <w:sz w:val="24"/>
      <w:szCs w:val="22"/>
      <w:lang w:val="bg-BG" w:eastAsia="bg-BG"/>
    </w:rPr>
  </w:style>
  <w:style w:type="paragraph" w:customStyle="1" w:styleId="Point1">
    <w:name w:val="Point 1"/>
    <w:basedOn w:val="Normalny"/>
    <w:rsid w:val="008A5147"/>
    <w:pPr>
      <w:spacing w:before="120" w:after="120"/>
      <w:ind w:left="1417" w:hanging="567"/>
      <w:jc w:val="both"/>
    </w:pPr>
    <w:rPr>
      <w:rFonts w:eastAsia="Calibri"/>
      <w:sz w:val="24"/>
      <w:szCs w:val="22"/>
      <w:lang w:val="bg-BG" w:eastAsia="bg-BG"/>
    </w:rPr>
  </w:style>
  <w:style w:type="paragraph" w:customStyle="1" w:styleId="Point2">
    <w:name w:val="Point 2"/>
    <w:basedOn w:val="Normalny"/>
    <w:rsid w:val="008A5147"/>
    <w:pPr>
      <w:spacing w:before="120" w:after="120"/>
      <w:ind w:left="1984" w:hanging="567"/>
      <w:jc w:val="both"/>
    </w:pPr>
    <w:rPr>
      <w:rFonts w:eastAsia="Calibri"/>
      <w:sz w:val="24"/>
      <w:szCs w:val="22"/>
      <w:lang w:val="bg-BG" w:eastAsia="bg-BG"/>
    </w:rPr>
  </w:style>
  <w:style w:type="paragraph" w:customStyle="1" w:styleId="Point3">
    <w:name w:val="Point 3"/>
    <w:basedOn w:val="Normalny"/>
    <w:rsid w:val="008A5147"/>
    <w:pPr>
      <w:spacing w:before="120" w:after="120"/>
      <w:ind w:left="2551" w:hanging="567"/>
      <w:jc w:val="both"/>
    </w:pPr>
    <w:rPr>
      <w:rFonts w:eastAsia="Calibri"/>
      <w:sz w:val="24"/>
      <w:szCs w:val="22"/>
      <w:lang w:val="bg-BG" w:eastAsia="bg-BG"/>
    </w:rPr>
  </w:style>
  <w:style w:type="paragraph" w:customStyle="1" w:styleId="Point4">
    <w:name w:val="Point 4"/>
    <w:basedOn w:val="Normalny"/>
    <w:rsid w:val="008A5147"/>
    <w:pPr>
      <w:spacing w:before="120" w:after="120"/>
      <w:ind w:left="3118" w:hanging="567"/>
      <w:jc w:val="both"/>
    </w:pPr>
    <w:rPr>
      <w:rFonts w:eastAsia="Calibri"/>
      <w:sz w:val="24"/>
      <w:szCs w:val="22"/>
      <w:lang w:val="bg-BG" w:eastAsia="bg-BG"/>
    </w:rPr>
  </w:style>
  <w:style w:type="paragraph" w:customStyle="1" w:styleId="Tiret2">
    <w:name w:val="Tiret 2"/>
    <w:basedOn w:val="Point2"/>
    <w:rsid w:val="008A5147"/>
    <w:pPr>
      <w:numPr>
        <w:numId w:val="86"/>
      </w:numPr>
    </w:pPr>
  </w:style>
  <w:style w:type="paragraph" w:customStyle="1" w:styleId="Tiret3">
    <w:name w:val="Tiret 3"/>
    <w:basedOn w:val="Point3"/>
    <w:rsid w:val="008A5147"/>
    <w:pPr>
      <w:numPr>
        <w:numId w:val="87"/>
      </w:numPr>
    </w:pPr>
  </w:style>
  <w:style w:type="paragraph" w:customStyle="1" w:styleId="Tiret4">
    <w:name w:val="Tiret 4"/>
    <w:basedOn w:val="Point4"/>
    <w:rsid w:val="008A5147"/>
    <w:pPr>
      <w:numPr>
        <w:numId w:val="88"/>
      </w:numPr>
    </w:pPr>
  </w:style>
  <w:style w:type="paragraph" w:customStyle="1" w:styleId="PointDouble0">
    <w:name w:val="PointDouble 0"/>
    <w:basedOn w:val="Normalny"/>
    <w:rsid w:val="008A5147"/>
    <w:pPr>
      <w:tabs>
        <w:tab w:val="left" w:pos="850"/>
      </w:tabs>
      <w:spacing w:before="120" w:after="120"/>
      <w:ind w:left="1417" w:hanging="1417"/>
      <w:jc w:val="both"/>
    </w:pPr>
    <w:rPr>
      <w:rFonts w:eastAsia="Calibri"/>
      <w:sz w:val="24"/>
      <w:szCs w:val="22"/>
      <w:lang w:val="bg-BG" w:eastAsia="bg-BG"/>
    </w:rPr>
  </w:style>
  <w:style w:type="paragraph" w:customStyle="1" w:styleId="PointDouble1">
    <w:name w:val="PointDouble 1"/>
    <w:basedOn w:val="Normalny"/>
    <w:rsid w:val="008A5147"/>
    <w:pPr>
      <w:tabs>
        <w:tab w:val="left" w:pos="1417"/>
      </w:tabs>
      <w:spacing w:before="120" w:after="120"/>
      <w:ind w:left="1984" w:hanging="1134"/>
      <w:jc w:val="both"/>
    </w:pPr>
    <w:rPr>
      <w:rFonts w:eastAsia="Calibri"/>
      <w:sz w:val="24"/>
      <w:szCs w:val="22"/>
      <w:lang w:val="bg-BG" w:eastAsia="bg-BG"/>
    </w:rPr>
  </w:style>
  <w:style w:type="paragraph" w:customStyle="1" w:styleId="PointDouble2">
    <w:name w:val="PointDouble 2"/>
    <w:basedOn w:val="Normalny"/>
    <w:rsid w:val="008A5147"/>
    <w:pPr>
      <w:tabs>
        <w:tab w:val="left" w:pos="1984"/>
      </w:tabs>
      <w:spacing w:before="120" w:after="120"/>
      <w:ind w:left="2551" w:hanging="1134"/>
      <w:jc w:val="both"/>
    </w:pPr>
    <w:rPr>
      <w:rFonts w:eastAsia="Calibri"/>
      <w:sz w:val="24"/>
      <w:szCs w:val="22"/>
      <w:lang w:val="bg-BG" w:eastAsia="bg-BG"/>
    </w:rPr>
  </w:style>
  <w:style w:type="paragraph" w:customStyle="1" w:styleId="PointDouble3">
    <w:name w:val="PointDouble 3"/>
    <w:basedOn w:val="Normalny"/>
    <w:rsid w:val="008A5147"/>
    <w:pPr>
      <w:tabs>
        <w:tab w:val="left" w:pos="2551"/>
      </w:tabs>
      <w:spacing w:before="120" w:after="120"/>
      <w:ind w:left="3118" w:hanging="1134"/>
      <w:jc w:val="both"/>
    </w:pPr>
    <w:rPr>
      <w:rFonts w:eastAsia="Calibri"/>
      <w:sz w:val="24"/>
      <w:szCs w:val="22"/>
      <w:lang w:val="bg-BG" w:eastAsia="bg-BG"/>
    </w:rPr>
  </w:style>
  <w:style w:type="paragraph" w:customStyle="1" w:styleId="PointDouble4">
    <w:name w:val="PointDouble 4"/>
    <w:basedOn w:val="Normalny"/>
    <w:rsid w:val="008A5147"/>
    <w:pPr>
      <w:tabs>
        <w:tab w:val="left" w:pos="3118"/>
      </w:tabs>
      <w:spacing w:before="120" w:after="120"/>
      <w:ind w:left="3685" w:hanging="1134"/>
      <w:jc w:val="both"/>
    </w:pPr>
    <w:rPr>
      <w:rFonts w:eastAsia="Calibri"/>
      <w:sz w:val="24"/>
      <w:szCs w:val="22"/>
      <w:lang w:val="bg-BG" w:eastAsia="bg-BG"/>
    </w:rPr>
  </w:style>
  <w:style w:type="paragraph" w:customStyle="1" w:styleId="PointTriple0">
    <w:name w:val="PointTriple 0"/>
    <w:basedOn w:val="Normalny"/>
    <w:rsid w:val="008A5147"/>
    <w:pPr>
      <w:tabs>
        <w:tab w:val="left" w:pos="850"/>
        <w:tab w:val="left" w:pos="1417"/>
      </w:tabs>
      <w:spacing w:before="120" w:after="120"/>
      <w:ind w:left="1984" w:hanging="1984"/>
      <w:jc w:val="both"/>
    </w:pPr>
    <w:rPr>
      <w:rFonts w:eastAsia="Calibri"/>
      <w:sz w:val="24"/>
      <w:szCs w:val="22"/>
      <w:lang w:val="bg-BG" w:eastAsia="bg-BG"/>
    </w:rPr>
  </w:style>
  <w:style w:type="paragraph" w:customStyle="1" w:styleId="PointTriple1">
    <w:name w:val="PointTriple 1"/>
    <w:basedOn w:val="Normalny"/>
    <w:rsid w:val="008A5147"/>
    <w:pPr>
      <w:tabs>
        <w:tab w:val="left" w:pos="1417"/>
        <w:tab w:val="left" w:pos="1984"/>
      </w:tabs>
      <w:spacing w:before="120" w:after="120"/>
      <w:ind w:left="2551" w:hanging="1701"/>
      <w:jc w:val="both"/>
    </w:pPr>
    <w:rPr>
      <w:rFonts w:eastAsia="Calibri"/>
      <w:sz w:val="24"/>
      <w:szCs w:val="22"/>
      <w:lang w:val="bg-BG" w:eastAsia="bg-BG"/>
    </w:rPr>
  </w:style>
  <w:style w:type="paragraph" w:customStyle="1" w:styleId="PointTriple2">
    <w:name w:val="PointTriple 2"/>
    <w:basedOn w:val="Normalny"/>
    <w:rsid w:val="008A5147"/>
    <w:pPr>
      <w:tabs>
        <w:tab w:val="left" w:pos="1984"/>
        <w:tab w:val="left" w:pos="2551"/>
      </w:tabs>
      <w:spacing w:before="120" w:after="120"/>
      <w:ind w:left="3118" w:hanging="1701"/>
      <w:jc w:val="both"/>
    </w:pPr>
    <w:rPr>
      <w:rFonts w:eastAsia="Calibri"/>
      <w:sz w:val="24"/>
      <w:szCs w:val="22"/>
      <w:lang w:val="bg-BG" w:eastAsia="bg-BG"/>
    </w:rPr>
  </w:style>
  <w:style w:type="paragraph" w:customStyle="1" w:styleId="PointTriple3">
    <w:name w:val="PointTriple 3"/>
    <w:basedOn w:val="Normalny"/>
    <w:rsid w:val="008A5147"/>
    <w:pPr>
      <w:tabs>
        <w:tab w:val="left" w:pos="2551"/>
        <w:tab w:val="left" w:pos="3118"/>
      </w:tabs>
      <w:spacing w:before="120" w:after="120"/>
      <w:ind w:left="3685" w:hanging="1701"/>
      <w:jc w:val="both"/>
    </w:pPr>
    <w:rPr>
      <w:rFonts w:eastAsia="Calibri"/>
      <w:sz w:val="24"/>
      <w:szCs w:val="22"/>
      <w:lang w:val="bg-BG" w:eastAsia="bg-BG"/>
    </w:rPr>
  </w:style>
  <w:style w:type="paragraph" w:customStyle="1" w:styleId="PointTriple4">
    <w:name w:val="PointTriple 4"/>
    <w:basedOn w:val="Normalny"/>
    <w:rsid w:val="008A5147"/>
    <w:pPr>
      <w:tabs>
        <w:tab w:val="left" w:pos="3118"/>
        <w:tab w:val="left" w:pos="3685"/>
      </w:tabs>
      <w:spacing w:before="120" w:after="120"/>
      <w:ind w:left="4252" w:hanging="1701"/>
      <w:jc w:val="both"/>
    </w:pPr>
    <w:rPr>
      <w:rFonts w:eastAsia="Calibri"/>
      <w:sz w:val="24"/>
      <w:szCs w:val="22"/>
      <w:lang w:val="bg-BG" w:eastAsia="bg-BG"/>
    </w:rPr>
  </w:style>
  <w:style w:type="paragraph" w:customStyle="1" w:styleId="ManualNumPar1">
    <w:name w:val="Manual NumPar 1"/>
    <w:basedOn w:val="Normalny"/>
    <w:next w:val="Text1"/>
    <w:rsid w:val="008A5147"/>
    <w:pPr>
      <w:spacing w:before="120" w:after="120"/>
      <w:ind w:left="850" w:hanging="850"/>
      <w:jc w:val="both"/>
    </w:pPr>
    <w:rPr>
      <w:rFonts w:eastAsia="Calibri"/>
      <w:sz w:val="24"/>
      <w:szCs w:val="22"/>
      <w:lang w:val="bg-BG" w:eastAsia="bg-BG"/>
    </w:rPr>
  </w:style>
  <w:style w:type="paragraph" w:customStyle="1" w:styleId="ManualNumPar2">
    <w:name w:val="Manual NumPar 2"/>
    <w:basedOn w:val="Normalny"/>
    <w:next w:val="Text1"/>
    <w:rsid w:val="008A5147"/>
    <w:pPr>
      <w:spacing w:before="120" w:after="120"/>
      <w:ind w:left="850" w:hanging="850"/>
      <w:jc w:val="both"/>
    </w:pPr>
    <w:rPr>
      <w:rFonts w:eastAsia="Calibri"/>
      <w:sz w:val="24"/>
      <w:szCs w:val="22"/>
      <w:lang w:val="bg-BG" w:eastAsia="bg-BG"/>
    </w:rPr>
  </w:style>
  <w:style w:type="paragraph" w:customStyle="1" w:styleId="ManualNumPar3">
    <w:name w:val="Manual NumPar 3"/>
    <w:basedOn w:val="Normalny"/>
    <w:next w:val="Text1"/>
    <w:rsid w:val="008A5147"/>
    <w:pPr>
      <w:spacing w:before="120" w:after="120"/>
      <w:ind w:left="850" w:hanging="850"/>
      <w:jc w:val="both"/>
    </w:pPr>
    <w:rPr>
      <w:rFonts w:eastAsia="Calibri"/>
      <w:sz w:val="24"/>
      <w:szCs w:val="22"/>
      <w:lang w:val="bg-BG" w:eastAsia="bg-BG"/>
    </w:rPr>
  </w:style>
  <w:style w:type="paragraph" w:customStyle="1" w:styleId="ManualNumPar4">
    <w:name w:val="Manual NumPar 4"/>
    <w:basedOn w:val="Normalny"/>
    <w:next w:val="Text1"/>
    <w:rsid w:val="008A5147"/>
    <w:pPr>
      <w:spacing w:before="120" w:after="120"/>
      <w:ind w:left="850" w:hanging="850"/>
      <w:jc w:val="both"/>
    </w:pPr>
    <w:rPr>
      <w:rFonts w:eastAsia="Calibri"/>
      <w:sz w:val="24"/>
      <w:szCs w:val="22"/>
      <w:lang w:val="bg-BG" w:eastAsia="bg-BG"/>
    </w:rPr>
  </w:style>
  <w:style w:type="paragraph" w:customStyle="1" w:styleId="QuotedNumPar">
    <w:name w:val="Quoted NumPar"/>
    <w:basedOn w:val="Normalny"/>
    <w:rsid w:val="008A5147"/>
    <w:pPr>
      <w:spacing w:before="120" w:after="120"/>
      <w:ind w:left="1417" w:hanging="567"/>
      <w:jc w:val="both"/>
    </w:pPr>
    <w:rPr>
      <w:rFonts w:eastAsia="Calibri"/>
      <w:sz w:val="24"/>
      <w:szCs w:val="22"/>
      <w:lang w:val="bg-BG" w:eastAsia="bg-BG"/>
    </w:rPr>
  </w:style>
  <w:style w:type="paragraph" w:customStyle="1" w:styleId="ManualHeading1">
    <w:name w:val="Manual Heading 1"/>
    <w:basedOn w:val="Normalny"/>
    <w:next w:val="Text1"/>
    <w:rsid w:val="008A5147"/>
    <w:pPr>
      <w:keepNext/>
      <w:tabs>
        <w:tab w:val="left" w:pos="850"/>
      </w:tabs>
      <w:spacing w:before="360" w:after="120"/>
      <w:ind w:left="850" w:hanging="850"/>
      <w:jc w:val="both"/>
      <w:outlineLvl w:val="0"/>
    </w:pPr>
    <w:rPr>
      <w:rFonts w:eastAsia="Calibri"/>
      <w:b/>
      <w:smallCaps/>
      <w:sz w:val="24"/>
      <w:szCs w:val="22"/>
      <w:lang w:val="bg-BG" w:eastAsia="bg-BG"/>
    </w:rPr>
  </w:style>
  <w:style w:type="paragraph" w:customStyle="1" w:styleId="ManualHeading2">
    <w:name w:val="Manual Heading 2"/>
    <w:basedOn w:val="Normalny"/>
    <w:next w:val="Text1"/>
    <w:rsid w:val="008A5147"/>
    <w:pPr>
      <w:keepNext/>
      <w:tabs>
        <w:tab w:val="left" w:pos="850"/>
      </w:tabs>
      <w:spacing w:before="120" w:after="120"/>
      <w:ind w:left="850" w:hanging="850"/>
      <w:jc w:val="both"/>
      <w:outlineLvl w:val="1"/>
    </w:pPr>
    <w:rPr>
      <w:rFonts w:eastAsia="Calibri"/>
      <w:b/>
      <w:sz w:val="24"/>
      <w:szCs w:val="22"/>
      <w:lang w:val="bg-BG" w:eastAsia="bg-BG"/>
    </w:rPr>
  </w:style>
  <w:style w:type="paragraph" w:customStyle="1" w:styleId="ManualHeading3">
    <w:name w:val="Manual Heading 3"/>
    <w:basedOn w:val="Normalny"/>
    <w:next w:val="Text1"/>
    <w:rsid w:val="008A5147"/>
    <w:pPr>
      <w:keepNext/>
      <w:tabs>
        <w:tab w:val="left" w:pos="850"/>
      </w:tabs>
      <w:spacing w:before="120" w:after="120"/>
      <w:ind w:left="850" w:hanging="850"/>
      <w:jc w:val="both"/>
      <w:outlineLvl w:val="2"/>
    </w:pPr>
    <w:rPr>
      <w:rFonts w:eastAsia="Calibri"/>
      <w:i/>
      <w:sz w:val="24"/>
      <w:szCs w:val="22"/>
      <w:lang w:val="bg-BG" w:eastAsia="bg-BG"/>
    </w:rPr>
  </w:style>
  <w:style w:type="paragraph" w:customStyle="1" w:styleId="ManualHeading4">
    <w:name w:val="Manual Heading 4"/>
    <w:basedOn w:val="Normalny"/>
    <w:next w:val="Text1"/>
    <w:rsid w:val="008A5147"/>
    <w:pPr>
      <w:keepNext/>
      <w:tabs>
        <w:tab w:val="left" w:pos="850"/>
      </w:tabs>
      <w:spacing w:before="120" w:after="120"/>
      <w:ind w:left="850" w:hanging="850"/>
      <w:jc w:val="both"/>
      <w:outlineLvl w:val="3"/>
    </w:pPr>
    <w:rPr>
      <w:rFonts w:eastAsia="Calibri"/>
      <w:sz w:val="24"/>
      <w:szCs w:val="22"/>
      <w:lang w:val="bg-BG" w:eastAsia="bg-BG"/>
    </w:rPr>
  </w:style>
  <w:style w:type="paragraph" w:customStyle="1" w:styleId="PartTitle">
    <w:name w:val="PartTitle"/>
    <w:basedOn w:val="Normalny"/>
    <w:next w:val="ChapterTitle"/>
    <w:rsid w:val="008A5147"/>
    <w:pPr>
      <w:keepNext/>
      <w:pageBreakBefore/>
      <w:spacing w:before="120" w:after="360"/>
      <w:jc w:val="center"/>
    </w:pPr>
    <w:rPr>
      <w:rFonts w:eastAsia="Calibri"/>
      <w:b/>
      <w:sz w:val="36"/>
      <w:szCs w:val="22"/>
      <w:lang w:val="bg-BG" w:eastAsia="bg-BG"/>
    </w:rPr>
  </w:style>
  <w:style w:type="paragraph" w:customStyle="1" w:styleId="TableTitle">
    <w:name w:val="Table Title"/>
    <w:basedOn w:val="Normalny"/>
    <w:next w:val="Normalny"/>
    <w:rsid w:val="008A5147"/>
    <w:pPr>
      <w:spacing w:before="120" w:after="120"/>
      <w:jc w:val="center"/>
    </w:pPr>
    <w:rPr>
      <w:rFonts w:eastAsia="Calibri"/>
      <w:b/>
      <w:sz w:val="24"/>
      <w:szCs w:val="22"/>
      <w:lang w:val="bg-BG" w:eastAsia="bg-BG"/>
    </w:rPr>
  </w:style>
  <w:style w:type="character" w:customStyle="1" w:styleId="Marker">
    <w:name w:val="Marker"/>
    <w:rsid w:val="008A5147"/>
    <w:rPr>
      <w:color w:val="0000FF"/>
      <w:shd w:val="clear" w:color="auto" w:fill="auto"/>
    </w:rPr>
  </w:style>
  <w:style w:type="character" w:customStyle="1" w:styleId="Marker1">
    <w:name w:val="Marker1"/>
    <w:rsid w:val="008A5147"/>
    <w:rPr>
      <w:color w:val="008000"/>
      <w:shd w:val="clear" w:color="auto" w:fill="auto"/>
    </w:rPr>
  </w:style>
  <w:style w:type="character" w:customStyle="1" w:styleId="Marker2">
    <w:name w:val="Marker2"/>
    <w:rsid w:val="008A5147"/>
    <w:rPr>
      <w:color w:val="FF0000"/>
      <w:shd w:val="clear" w:color="auto" w:fill="auto"/>
    </w:rPr>
  </w:style>
  <w:style w:type="paragraph" w:customStyle="1" w:styleId="Point0number">
    <w:name w:val="Point 0 (number)"/>
    <w:basedOn w:val="Normalny"/>
    <w:rsid w:val="008A5147"/>
    <w:pPr>
      <w:numPr>
        <w:numId w:val="89"/>
      </w:numPr>
      <w:spacing w:before="120" w:after="120"/>
      <w:jc w:val="both"/>
    </w:pPr>
    <w:rPr>
      <w:rFonts w:eastAsia="Calibri"/>
      <w:sz w:val="24"/>
      <w:szCs w:val="22"/>
      <w:lang w:val="bg-BG" w:eastAsia="bg-BG"/>
    </w:rPr>
  </w:style>
  <w:style w:type="paragraph" w:customStyle="1" w:styleId="Point1number">
    <w:name w:val="Point 1 (number)"/>
    <w:basedOn w:val="Normalny"/>
    <w:rsid w:val="008A5147"/>
    <w:pPr>
      <w:numPr>
        <w:ilvl w:val="2"/>
        <w:numId w:val="89"/>
      </w:numPr>
      <w:spacing w:before="120" w:after="120"/>
      <w:jc w:val="both"/>
    </w:pPr>
    <w:rPr>
      <w:rFonts w:eastAsia="Calibri"/>
      <w:sz w:val="24"/>
      <w:szCs w:val="22"/>
      <w:lang w:val="bg-BG" w:eastAsia="bg-BG"/>
    </w:rPr>
  </w:style>
  <w:style w:type="paragraph" w:customStyle="1" w:styleId="Point2number">
    <w:name w:val="Point 2 (number)"/>
    <w:basedOn w:val="Normalny"/>
    <w:rsid w:val="008A5147"/>
    <w:pPr>
      <w:numPr>
        <w:ilvl w:val="4"/>
        <w:numId w:val="89"/>
      </w:numPr>
      <w:spacing w:before="120" w:after="120"/>
      <w:jc w:val="both"/>
    </w:pPr>
    <w:rPr>
      <w:rFonts w:eastAsia="Calibri"/>
      <w:sz w:val="24"/>
      <w:szCs w:val="22"/>
      <w:lang w:val="bg-BG" w:eastAsia="bg-BG"/>
    </w:rPr>
  </w:style>
  <w:style w:type="paragraph" w:customStyle="1" w:styleId="Point3number">
    <w:name w:val="Point 3 (number)"/>
    <w:basedOn w:val="Normalny"/>
    <w:rsid w:val="008A5147"/>
    <w:pPr>
      <w:numPr>
        <w:ilvl w:val="6"/>
        <w:numId w:val="89"/>
      </w:numPr>
      <w:spacing w:before="120" w:after="120"/>
      <w:jc w:val="both"/>
    </w:pPr>
    <w:rPr>
      <w:rFonts w:eastAsia="Calibri"/>
      <w:sz w:val="24"/>
      <w:szCs w:val="22"/>
      <w:lang w:val="bg-BG" w:eastAsia="bg-BG"/>
    </w:rPr>
  </w:style>
  <w:style w:type="paragraph" w:customStyle="1" w:styleId="Point0letter">
    <w:name w:val="Point 0 (letter)"/>
    <w:basedOn w:val="Normalny"/>
    <w:rsid w:val="008A5147"/>
    <w:pPr>
      <w:numPr>
        <w:ilvl w:val="1"/>
        <w:numId w:val="89"/>
      </w:numPr>
      <w:spacing w:before="120" w:after="120"/>
      <w:jc w:val="both"/>
    </w:pPr>
    <w:rPr>
      <w:rFonts w:eastAsia="Calibri"/>
      <w:sz w:val="24"/>
      <w:szCs w:val="22"/>
      <w:lang w:val="bg-BG" w:eastAsia="bg-BG"/>
    </w:rPr>
  </w:style>
  <w:style w:type="paragraph" w:customStyle="1" w:styleId="Point1letter">
    <w:name w:val="Point 1 (letter)"/>
    <w:basedOn w:val="Normalny"/>
    <w:rsid w:val="008A5147"/>
    <w:pPr>
      <w:numPr>
        <w:ilvl w:val="3"/>
        <w:numId w:val="89"/>
      </w:numPr>
      <w:spacing w:before="120" w:after="120"/>
      <w:jc w:val="both"/>
    </w:pPr>
    <w:rPr>
      <w:rFonts w:eastAsia="Calibri"/>
      <w:sz w:val="24"/>
      <w:szCs w:val="22"/>
      <w:lang w:val="bg-BG" w:eastAsia="bg-BG"/>
    </w:rPr>
  </w:style>
  <w:style w:type="paragraph" w:customStyle="1" w:styleId="Point2letter">
    <w:name w:val="Point 2 (letter)"/>
    <w:basedOn w:val="Normalny"/>
    <w:rsid w:val="008A5147"/>
    <w:pPr>
      <w:numPr>
        <w:ilvl w:val="5"/>
        <w:numId w:val="89"/>
      </w:numPr>
      <w:spacing w:before="120" w:after="120"/>
      <w:jc w:val="both"/>
    </w:pPr>
    <w:rPr>
      <w:rFonts w:eastAsia="Calibri"/>
      <w:sz w:val="24"/>
      <w:szCs w:val="22"/>
      <w:lang w:val="bg-BG" w:eastAsia="bg-BG"/>
    </w:rPr>
  </w:style>
  <w:style w:type="paragraph" w:customStyle="1" w:styleId="Point3letter">
    <w:name w:val="Point 3 (letter)"/>
    <w:basedOn w:val="Normalny"/>
    <w:rsid w:val="008A5147"/>
    <w:pPr>
      <w:numPr>
        <w:ilvl w:val="7"/>
        <w:numId w:val="89"/>
      </w:numPr>
      <w:spacing w:before="120" w:after="120"/>
      <w:jc w:val="both"/>
    </w:pPr>
    <w:rPr>
      <w:rFonts w:eastAsia="Calibri"/>
      <w:sz w:val="24"/>
      <w:szCs w:val="22"/>
      <w:lang w:val="bg-BG" w:eastAsia="bg-BG"/>
    </w:rPr>
  </w:style>
  <w:style w:type="paragraph" w:customStyle="1" w:styleId="Point4letter">
    <w:name w:val="Point 4 (letter)"/>
    <w:basedOn w:val="Normalny"/>
    <w:rsid w:val="008A5147"/>
    <w:pPr>
      <w:numPr>
        <w:ilvl w:val="8"/>
        <w:numId w:val="89"/>
      </w:numPr>
      <w:spacing w:before="120" w:after="120"/>
      <w:jc w:val="both"/>
    </w:pPr>
    <w:rPr>
      <w:rFonts w:eastAsia="Calibri"/>
      <w:sz w:val="24"/>
      <w:szCs w:val="22"/>
      <w:lang w:val="bg-BG" w:eastAsia="bg-BG"/>
    </w:rPr>
  </w:style>
  <w:style w:type="paragraph" w:customStyle="1" w:styleId="Bullet0">
    <w:name w:val="Bullet 0"/>
    <w:basedOn w:val="Normalny"/>
    <w:rsid w:val="008A5147"/>
    <w:pPr>
      <w:numPr>
        <w:numId w:val="90"/>
      </w:numPr>
      <w:spacing w:before="120" w:after="120"/>
      <w:jc w:val="both"/>
    </w:pPr>
    <w:rPr>
      <w:rFonts w:eastAsia="Calibri"/>
      <w:sz w:val="24"/>
      <w:szCs w:val="22"/>
      <w:lang w:val="bg-BG" w:eastAsia="bg-BG"/>
    </w:rPr>
  </w:style>
  <w:style w:type="paragraph" w:customStyle="1" w:styleId="Bullet1">
    <w:name w:val="Bullet 1"/>
    <w:basedOn w:val="Normalny"/>
    <w:rsid w:val="008A5147"/>
    <w:pPr>
      <w:numPr>
        <w:numId w:val="91"/>
      </w:numPr>
      <w:spacing w:before="120" w:after="120"/>
      <w:jc w:val="both"/>
    </w:pPr>
    <w:rPr>
      <w:rFonts w:eastAsia="Calibri"/>
      <w:sz w:val="24"/>
      <w:szCs w:val="22"/>
      <w:lang w:val="bg-BG" w:eastAsia="bg-BG"/>
    </w:rPr>
  </w:style>
  <w:style w:type="paragraph" w:customStyle="1" w:styleId="Bullet2">
    <w:name w:val="Bullet 2"/>
    <w:basedOn w:val="Normalny"/>
    <w:rsid w:val="008A5147"/>
    <w:pPr>
      <w:numPr>
        <w:numId w:val="92"/>
      </w:numPr>
      <w:spacing w:before="120" w:after="120"/>
      <w:jc w:val="both"/>
    </w:pPr>
    <w:rPr>
      <w:rFonts w:eastAsia="Calibri"/>
      <w:sz w:val="24"/>
      <w:szCs w:val="22"/>
      <w:lang w:val="bg-BG" w:eastAsia="bg-BG"/>
    </w:rPr>
  </w:style>
  <w:style w:type="paragraph" w:customStyle="1" w:styleId="Bullet3">
    <w:name w:val="Bullet 3"/>
    <w:basedOn w:val="Normalny"/>
    <w:rsid w:val="008A5147"/>
    <w:pPr>
      <w:numPr>
        <w:numId w:val="93"/>
      </w:numPr>
      <w:spacing w:before="120" w:after="120"/>
      <w:jc w:val="both"/>
    </w:pPr>
    <w:rPr>
      <w:rFonts w:eastAsia="Calibri"/>
      <w:sz w:val="24"/>
      <w:szCs w:val="22"/>
      <w:lang w:val="bg-BG" w:eastAsia="bg-BG"/>
    </w:rPr>
  </w:style>
  <w:style w:type="paragraph" w:customStyle="1" w:styleId="Bullet4">
    <w:name w:val="Bullet 4"/>
    <w:basedOn w:val="Normalny"/>
    <w:rsid w:val="008A5147"/>
    <w:pPr>
      <w:numPr>
        <w:numId w:val="94"/>
      </w:numPr>
      <w:spacing w:before="120" w:after="120"/>
      <w:jc w:val="both"/>
    </w:pPr>
    <w:rPr>
      <w:rFonts w:eastAsia="Calibri"/>
      <w:sz w:val="24"/>
      <w:szCs w:val="22"/>
      <w:lang w:val="bg-BG" w:eastAsia="bg-BG"/>
    </w:rPr>
  </w:style>
  <w:style w:type="paragraph" w:customStyle="1" w:styleId="Annexetitreexpos">
    <w:name w:val="Annexe titre (exposé)"/>
    <w:basedOn w:val="Normalny"/>
    <w:next w:val="Normalny"/>
    <w:rsid w:val="008A5147"/>
    <w:pPr>
      <w:spacing w:before="120" w:after="120"/>
      <w:jc w:val="center"/>
    </w:pPr>
    <w:rPr>
      <w:rFonts w:eastAsia="Calibri"/>
      <w:b/>
      <w:sz w:val="24"/>
      <w:szCs w:val="22"/>
      <w:u w:val="single"/>
      <w:lang w:val="bg-BG" w:eastAsia="bg-BG"/>
    </w:rPr>
  </w:style>
  <w:style w:type="paragraph" w:customStyle="1" w:styleId="Annexetitrefichefinancire">
    <w:name w:val="Annexe titre (fiche financière)"/>
    <w:basedOn w:val="Normalny"/>
    <w:next w:val="Normalny"/>
    <w:rsid w:val="008A5147"/>
    <w:pPr>
      <w:spacing w:before="120" w:after="120"/>
      <w:jc w:val="center"/>
    </w:pPr>
    <w:rPr>
      <w:rFonts w:eastAsia="Calibri"/>
      <w:b/>
      <w:sz w:val="24"/>
      <w:szCs w:val="22"/>
      <w:u w:val="single"/>
      <w:lang w:val="bg-BG" w:eastAsia="bg-BG"/>
    </w:rPr>
  </w:style>
  <w:style w:type="paragraph" w:customStyle="1" w:styleId="Applicationdirecte">
    <w:name w:val="Application directe"/>
    <w:basedOn w:val="Normalny"/>
    <w:next w:val="Fait"/>
    <w:rsid w:val="008A5147"/>
    <w:pPr>
      <w:spacing w:before="480" w:after="120"/>
      <w:jc w:val="both"/>
    </w:pPr>
    <w:rPr>
      <w:rFonts w:eastAsia="Calibri"/>
      <w:sz w:val="24"/>
      <w:szCs w:val="22"/>
      <w:lang w:val="bg-BG" w:eastAsia="bg-BG"/>
    </w:rPr>
  </w:style>
  <w:style w:type="paragraph" w:customStyle="1" w:styleId="Avertissementtitre">
    <w:name w:val="Avertissement titre"/>
    <w:basedOn w:val="Normalny"/>
    <w:next w:val="Normalny"/>
    <w:rsid w:val="008A5147"/>
    <w:pPr>
      <w:keepNext/>
      <w:spacing w:before="480" w:after="120"/>
      <w:jc w:val="both"/>
    </w:pPr>
    <w:rPr>
      <w:rFonts w:eastAsia="Calibri"/>
      <w:sz w:val="24"/>
      <w:szCs w:val="22"/>
      <w:u w:val="single"/>
      <w:lang w:val="bg-BG" w:eastAsia="bg-BG"/>
    </w:rPr>
  </w:style>
  <w:style w:type="paragraph" w:customStyle="1" w:styleId="Confidence">
    <w:name w:val="Confidence"/>
    <w:basedOn w:val="Normalny"/>
    <w:next w:val="Normalny"/>
    <w:rsid w:val="008A5147"/>
    <w:pPr>
      <w:spacing w:before="360" w:after="120"/>
      <w:jc w:val="center"/>
    </w:pPr>
    <w:rPr>
      <w:rFonts w:eastAsia="Calibri"/>
      <w:sz w:val="24"/>
      <w:szCs w:val="22"/>
      <w:lang w:val="bg-BG" w:eastAsia="bg-BG"/>
    </w:rPr>
  </w:style>
  <w:style w:type="paragraph" w:customStyle="1" w:styleId="Confidentialit">
    <w:name w:val="Confidentialité"/>
    <w:basedOn w:val="Normalny"/>
    <w:next w:val="TypedudocumentPagedecouverture"/>
    <w:rsid w:val="008A5147"/>
    <w:pPr>
      <w:spacing w:before="240" w:after="240"/>
      <w:ind w:left="5103"/>
    </w:pPr>
    <w:rPr>
      <w:rFonts w:eastAsia="Calibri"/>
      <w:i/>
      <w:sz w:val="32"/>
      <w:szCs w:val="22"/>
      <w:lang w:val="bg-BG" w:eastAsia="bg-BG"/>
    </w:rPr>
  </w:style>
  <w:style w:type="paragraph" w:customStyle="1" w:styleId="Considrant">
    <w:name w:val="Considérant"/>
    <w:basedOn w:val="Normalny"/>
    <w:rsid w:val="008A5147"/>
    <w:pPr>
      <w:numPr>
        <w:numId w:val="95"/>
      </w:numPr>
      <w:spacing w:before="120" w:after="120"/>
      <w:jc w:val="both"/>
    </w:pPr>
    <w:rPr>
      <w:rFonts w:eastAsia="Calibri"/>
      <w:sz w:val="24"/>
      <w:szCs w:val="22"/>
      <w:lang w:val="bg-BG" w:eastAsia="bg-BG"/>
    </w:rPr>
  </w:style>
  <w:style w:type="paragraph" w:customStyle="1" w:styleId="Corrigendum">
    <w:name w:val="Corrigendum"/>
    <w:basedOn w:val="Normalny"/>
    <w:next w:val="Normalny"/>
    <w:rsid w:val="008A5147"/>
    <w:pPr>
      <w:spacing w:after="240"/>
    </w:pPr>
    <w:rPr>
      <w:rFonts w:eastAsia="Calibri"/>
      <w:sz w:val="24"/>
      <w:szCs w:val="22"/>
      <w:lang w:val="bg-BG" w:eastAsia="bg-BG"/>
    </w:rPr>
  </w:style>
  <w:style w:type="paragraph" w:customStyle="1" w:styleId="Datedadoption">
    <w:name w:val="Date d'adoption"/>
    <w:basedOn w:val="Normalny"/>
    <w:next w:val="Titreobjet"/>
    <w:rsid w:val="008A5147"/>
    <w:pPr>
      <w:spacing w:before="360"/>
      <w:jc w:val="center"/>
    </w:pPr>
    <w:rPr>
      <w:rFonts w:eastAsia="Calibri"/>
      <w:b/>
      <w:sz w:val="24"/>
      <w:szCs w:val="22"/>
      <w:lang w:val="bg-BG" w:eastAsia="bg-BG"/>
    </w:rPr>
  </w:style>
  <w:style w:type="paragraph" w:customStyle="1" w:styleId="Emission">
    <w:name w:val="Emission"/>
    <w:basedOn w:val="Normalny"/>
    <w:next w:val="Rfrenceinstitutionnelle"/>
    <w:rsid w:val="008A5147"/>
    <w:pPr>
      <w:ind w:left="5103"/>
    </w:pPr>
    <w:rPr>
      <w:rFonts w:eastAsia="Calibri"/>
      <w:sz w:val="24"/>
      <w:szCs w:val="22"/>
      <w:lang w:val="bg-BG" w:eastAsia="bg-BG"/>
    </w:rPr>
  </w:style>
  <w:style w:type="paragraph" w:customStyle="1" w:styleId="Exposdesmotifstitre">
    <w:name w:val="Exposé des motifs titre"/>
    <w:basedOn w:val="Normalny"/>
    <w:next w:val="Normalny"/>
    <w:rsid w:val="008A5147"/>
    <w:pPr>
      <w:spacing w:before="120" w:after="120"/>
      <w:jc w:val="center"/>
    </w:pPr>
    <w:rPr>
      <w:rFonts w:eastAsia="Calibri"/>
      <w:b/>
      <w:sz w:val="24"/>
      <w:szCs w:val="22"/>
      <w:u w:val="single"/>
      <w:lang w:val="bg-BG" w:eastAsia="bg-BG"/>
    </w:rPr>
  </w:style>
  <w:style w:type="paragraph" w:customStyle="1" w:styleId="Fait">
    <w:name w:val="Fait à"/>
    <w:basedOn w:val="Normalny"/>
    <w:next w:val="Institutionquisigne"/>
    <w:rsid w:val="008A5147"/>
    <w:pPr>
      <w:keepNext/>
      <w:spacing w:before="120"/>
      <w:jc w:val="both"/>
    </w:pPr>
    <w:rPr>
      <w:rFonts w:eastAsia="Calibri"/>
      <w:sz w:val="24"/>
      <w:szCs w:val="22"/>
      <w:lang w:val="bg-BG" w:eastAsia="bg-BG"/>
    </w:rPr>
  </w:style>
  <w:style w:type="paragraph" w:customStyle="1" w:styleId="Formuledadoption">
    <w:name w:val="Formule d'adoption"/>
    <w:basedOn w:val="Normalny"/>
    <w:next w:val="Titrearticle"/>
    <w:rsid w:val="008A5147"/>
    <w:pPr>
      <w:keepNext/>
      <w:spacing w:before="120" w:after="120"/>
      <w:jc w:val="both"/>
    </w:pPr>
    <w:rPr>
      <w:rFonts w:eastAsia="Calibri"/>
      <w:sz w:val="24"/>
      <w:szCs w:val="22"/>
      <w:lang w:val="bg-BG" w:eastAsia="bg-BG"/>
    </w:rPr>
  </w:style>
  <w:style w:type="paragraph" w:customStyle="1" w:styleId="Institutionquiagit">
    <w:name w:val="Institution qui agit"/>
    <w:basedOn w:val="Normalny"/>
    <w:next w:val="Normalny"/>
    <w:rsid w:val="008A5147"/>
    <w:pPr>
      <w:keepNext/>
      <w:spacing w:before="600" w:after="120"/>
      <w:jc w:val="both"/>
    </w:pPr>
    <w:rPr>
      <w:rFonts w:eastAsia="Calibri"/>
      <w:sz w:val="24"/>
      <w:szCs w:val="22"/>
      <w:lang w:val="bg-BG" w:eastAsia="bg-BG"/>
    </w:rPr>
  </w:style>
  <w:style w:type="paragraph" w:customStyle="1" w:styleId="Institutionquisigne">
    <w:name w:val="Institution qui signe"/>
    <w:basedOn w:val="Normalny"/>
    <w:next w:val="Personnequisigne"/>
    <w:rsid w:val="008A5147"/>
    <w:pPr>
      <w:keepNext/>
      <w:tabs>
        <w:tab w:val="left" w:pos="4252"/>
      </w:tabs>
      <w:spacing w:before="720"/>
      <w:jc w:val="both"/>
    </w:pPr>
    <w:rPr>
      <w:rFonts w:eastAsia="Calibri"/>
      <w:i/>
      <w:sz w:val="24"/>
      <w:szCs w:val="22"/>
      <w:lang w:val="bg-BG" w:eastAsia="bg-BG"/>
    </w:rPr>
  </w:style>
  <w:style w:type="paragraph" w:customStyle="1" w:styleId="Langue">
    <w:name w:val="Langue"/>
    <w:basedOn w:val="Normalny"/>
    <w:next w:val="Rfrenceinterne"/>
    <w:rsid w:val="008A5147"/>
    <w:pPr>
      <w:framePr w:wrap="around" w:vAnchor="page" w:hAnchor="text" w:xAlign="center" w:y="14741"/>
      <w:spacing w:after="600"/>
      <w:jc w:val="center"/>
    </w:pPr>
    <w:rPr>
      <w:rFonts w:eastAsia="Calibri"/>
      <w:b/>
      <w:caps/>
      <w:sz w:val="24"/>
      <w:szCs w:val="22"/>
      <w:lang w:val="bg-BG" w:eastAsia="bg-BG"/>
    </w:rPr>
  </w:style>
  <w:style w:type="paragraph" w:customStyle="1" w:styleId="ManualConsidrant">
    <w:name w:val="Manual Considérant"/>
    <w:basedOn w:val="Normalny"/>
    <w:rsid w:val="008A5147"/>
    <w:pPr>
      <w:spacing w:before="120" w:after="120"/>
      <w:ind w:left="709" w:hanging="709"/>
      <w:jc w:val="both"/>
    </w:pPr>
    <w:rPr>
      <w:rFonts w:eastAsia="Calibri"/>
      <w:sz w:val="24"/>
      <w:szCs w:val="22"/>
      <w:lang w:val="bg-BG" w:eastAsia="bg-BG"/>
    </w:rPr>
  </w:style>
  <w:style w:type="paragraph" w:customStyle="1" w:styleId="Nomdelinstitution">
    <w:name w:val="Nom de l'institution"/>
    <w:basedOn w:val="Normalny"/>
    <w:next w:val="Emission"/>
    <w:rsid w:val="008A5147"/>
    <w:rPr>
      <w:rFonts w:ascii="Arial" w:eastAsia="Calibri" w:hAnsi="Arial" w:cs="Arial"/>
      <w:sz w:val="24"/>
      <w:szCs w:val="22"/>
      <w:lang w:val="bg-BG" w:eastAsia="bg-BG"/>
    </w:rPr>
  </w:style>
  <w:style w:type="paragraph" w:customStyle="1" w:styleId="Personnequisigne">
    <w:name w:val="Personne qui signe"/>
    <w:basedOn w:val="Normalny"/>
    <w:next w:val="Institutionquisigne"/>
    <w:rsid w:val="008A5147"/>
    <w:pPr>
      <w:tabs>
        <w:tab w:val="left" w:pos="4252"/>
      </w:tabs>
    </w:pPr>
    <w:rPr>
      <w:rFonts w:eastAsia="Calibri"/>
      <w:i/>
      <w:sz w:val="24"/>
      <w:szCs w:val="22"/>
      <w:lang w:val="bg-BG" w:eastAsia="bg-BG"/>
    </w:rPr>
  </w:style>
  <w:style w:type="paragraph" w:customStyle="1" w:styleId="Rfrenceinstitutionnelle">
    <w:name w:val="Référence institutionnelle"/>
    <w:basedOn w:val="Normalny"/>
    <w:next w:val="Confidentialit"/>
    <w:rsid w:val="008A5147"/>
    <w:pPr>
      <w:spacing w:after="240"/>
      <w:ind w:left="5103"/>
    </w:pPr>
    <w:rPr>
      <w:rFonts w:eastAsia="Calibri"/>
      <w:sz w:val="24"/>
      <w:szCs w:val="22"/>
      <w:lang w:val="bg-BG" w:eastAsia="bg-BG"/>
    </w:rPr>
  </w:style>
  <w:style w:type="paragraph" w:customStyle="1" w:styleId="Rfrenceinterinstitutionnelle">
    <w:name w:val="Référence interinstitutionnelle"/>
    <w:basedOn w:val="Normalny"/>
    <w:next w:val="Statut"/>
    <w:rsid w:val="008A5147"/>
    <w:pPr>
      <w:ind w:left="5103"/>
    </w:pPr>
    <w:rPr>
      <w:rFonts w:eastAsia="Calibri"/>
      <w:sz w:val="24"/>
      <w:szCs w:val="22"/>
      <w:lang w:val="bg-BG" w:eastAsia="bg-BG"/>
    </w:rPr>
  </w:style>
  <w:style w:type="paragraph" w:customStyle="1" w:styleId="Rfrenceinterne">
    <w:name w:val="Référence interne"/>
    <w:basedOn w:val="Normalny"/>
    <w:next w:val="Rfrenceinterinstitutionnelle"/>
    <w:rsid w:val="008A5147"/>
    <w:pPr>
      <w:ind w:left="5103"/>
    </w:pPr>
    <w:rPr>
      <w:rFonts w:eastAsia="Calibri"/>
      <w:sz w:val="24"/>
      <w:szCs w:val="22"/>
      <w:lang w:val="bg-BG" w:eastAsia="bg-BG"/>
    </w:rPr>
  </w:style>
  <w:style w:type="paragraph" w:customStyle="1" w:styleId="Sous-titreobjet">
    <w:name w:val="Sous-titre objet"/>
    <w:basedOn w:val="Normalny"/>
    <w:rsid w:val="008A5147"/>
    <w:pPr>
      <w:jc w:val="center"/>
    </w:pPr>
    <w:rPr>
      <w:rFonts w:eastAsia="Calibri"/>
      <w:b/>
      <w:sz w:val="24"/>
      <w:szCs w:val="22"/>
      <w:lang w:val="bg-BG" w:eastAsia="bg-BG"/>
    </w:rPr>
  </w:style>
  <w:style w:type="paragraph" w:customStyle="1" w:styleId="Statut">
    <w:name w:val="Statut"/>
    <w:basedOn w:val="Normalny"/>
    <w:next w:val="Typedudocument"/>
    <w:rsid w:val="008A5147"/>
    <w:pPr>
      <w:spacing w:before="360"/>
      <w:jc w:val="center"/>
    </w:pPr>
    <w:rPr>
      <w:rFonts w:eastAsia="Calibri"/>
      <w:sz w:val="24"/>
      <w:szCs w:val="22"/>
      <w:lang w:val="bg-BG" w:eastAsia="bg-BG"/>
    </w:rPr>
  </w:style>
  <w:style w:type="paragraph" w:customStyle="1" w:styleId="Titrearticle">
    <w:name w:val="Titre article"/>
    <w:basedOn w:val="Normalny"/>
    <w:next w:val="Normalny"/>
    <w:rsid w:val="008A5147"/>
    <w:pPr>
      <w:keepNext/>
      <w:spacing w:before="360" w:after="120"/>
      <w:jc w:val="center"/>
    </w:pPr>
    <w:rPr>
      <w:rFonts w:eastAsia="Calibri"/>
      <w:i/>
      <w:sz w:val="24"/>
      <w:szCs w:val="22"/>
      <w:lang w:val="bg-BG" w:eastAsia="bg-BG"/>
    </w:rPr>
  </w:style>
  <w:style w:type="paragraph" w:customStyle="1" w:styleId="Titreobjet">
    <w:name w:val="Titre objet"/>
    <w:basedOn w:val="Normalny"/>
    <w:next w:val="Sous-titreobjet"/>
    <w:rsid w:val="008A5147"/>
    <w:pPr>
      <w:spacing w:before="180" w:after="180"/>
      <w:jc w:val="center"/>
    </w:pPr>
    <w:rPr>
      <w:rFonts w:eastAsia="Calibri"/>
      <w:b/>
      <w:sz w:val="24"/>
      <w:szCs w:val="22"/>
      <w:lang w:val="bg-BG" w:eastAsia="bg-BG"/>
    </w:rPr>
  </w:style>
  <w:style w:type="paragraph" w:customStyle="1" w:styleId="Typedudocument">
    <w:name w:val="Type du document"/>
    <w:basedOn w:val="Normalny"/>
    <w:next w:val="Titreobjet"/>
    <w:rsid w:val="008A5147"/>
    <w:pPr>
      <w:spacing w:before="360" w:after="180"/>
      <w:jc w:val="center"/>
    </w:pPr>
    <w:rPr>
      <w:rFonts w:eastAsia="Calibri"/>
      <w:b/>
      <w:sz w:val="24"/>
      <w:szCs w:val="22"/>
      <w:lang w:val="bg-BG" w:eastAsia="bg-BG"/>
    </w:rPr>
  </w:style>
  <w:style w:type="character" w:customStyle="1" w:styleId="Added">
    <w:name w:val="Added"/>
    <w:rsid w:val="008A5147"/>
    <w:rPr>
      <w:b/>
      <w:u w:val="single"/>
      <w:shd w:val="clear" w:color="auto" w:fill="auto"/>
    </w:rPr>
  </w:style>
  <w:style w:type="character" w:customStyle="1" w:styleId="Deleted">
    <w:name w:val="Deleted"/>
    <w:rsid w:val="008A5147"/>
    <w:rPr>
      <w:strike/>
      <w:dstrike w:val="0"/>
      <w:shd w:val="clear" w:color="auto" w:fill="auto"/>
    </w:rPr>
  </w:style>
  <w:style w:type="paragraph" w:customStyle="1" w:styleId="Address">
    <w:name w:val="Address"/>
    <w:basedOn w:val="Normalny"/>
    <w:next w:val="Normalny"/>
    <w:rsid w:val="008A5147"/>
    <w:pPr>
      <w:keepLines/>
      <w:spacing w:before="120" w:after="120" w:line="360" w:lineRule="auto"/>
      <w:ind w:left="3402"/>
    </w:pPr>
    <w:rPr>
      <w:rFonts w:eastAsia="Calibri"/>
      <w:sz w:val="24"/>
      <w:szCs w:val="22"/>
      <w:lang w:val="bg-BG" w:eastAsia="bg-BG"/>
    </w:rPr>
  </w:style>
  <w:style w:type="paragraph" w:customStyle="1" w:styleId="Objetexterne">
    <w:name w:val="Objet externe"/>
    <w:basedOn w:val="Normalny"/>
    <w:next w:val="Normalny"/>
    <w:rsid w:val="008A5147"/>
    <w:pPr>
      <w:spacing w:before="120" w:after="120"/>
      <w:jc w:val="both"/>
    </w:pPr>
    <w:rPr>
      <w:rFonts w:eastAsia="Calibri"/>
      <w:i/>
      <w:caps/>
      <w:sz w:val="24"/>
      <w:szCs w:val="22"/>
      <w:lang w:val="bg-BG" w:eastAsia="bg-BG"/>
    </w:rPr>
  </w:style>
  <w:style w:type="paragraph" w:customStyle="1" w:styleId="Pagedecouverture">
    <w:name w:val="Page de couverture"/>
    <w:basedOn w:val="Normalny"/>
    <w:next w:val="Normalny"/>
    <w:rsid w:val="008A5147"/>
    <w:pPr>
      <w:jc w:val="both"/>
    </w:pPr>
    <w:rPr>
      <w:rFonts w:eastAsia="Calibri"/>
      <w:sz w:val="24"/>
      <w:szCs w:val="22"/>
      <w:lang w:val="bg-BG" w:eastAsia="bg-BG"/>
    </w:rPr>
  </w:style>
  <w:style w:type="paragraph" w:customStyle="1" w:styleId="Supertitre">
    <w:name w:val="Supertitre"/>
    <w:basedOn w:val="Normalny"/>
    <w:next w:val="Normalny"/>
    <w:rsid w:val="008A5147"/>
    <w:pPr>
      <w:spacing w:after="600"/>
      <w:jc w:val="center"/>
    </w:pPr>
    <w:rPr>
      <w:rFonts w:eastAsia="Calibri"/>
      <w:b/>
      <w:sz w:val="24"/>
      <w:szCs w:val="22"/>
      <w:lang w:val="bg-BG" w:eastAsia="bg-BG"/>
    </w:rPr>
  </w:style>
  <w:style w:type="paragraph" w:customStyle="1" w:styleId="Languesfaisantfoi">
    <w:name w:val="Langues faisant foi"/>
    <w:basedOn w:val="Normalny"/>
    <w:next w:val="Normalny"/>
    <w:rsid w:val="008A5147"/>
    <w:pPr>
      <w:spacing w:before="360"/>
      <w:jc w:val="center"/>
    </w:pPr>
    <w:rPr>
      <w:rFonts w:eastAsia="Calibri"/>
      <w:sz w:val="24"/>
      <w:szCs w:val="22"/>
      <w:lang w:val="bg-BG" w:eastAsia="bg-BG"/>
    </w:rPr>
  </w:style>
  <w:style w:type="paragraph" w:customStyle="1" w:styleId="Rfrencecroise">
    <w:name w:val="Référence croisée"/>
    <w:basedOn w:val="Normalny"/>
    <w:rsid w:val="008A5147"/>
    <w:pPr>
      <w:jc w:val="center"/>
    </w:pPr>
    <w:rPr>
      <w:rFonts w:eastAsia="Calibri"/>
      <w:sz w:val="24"/>
      <w:szCs w:val="22"/>
      <w:lang w:val="bg-BG" w:eastAsia="bg-BG"/>
    </w:rPr>
  </w:style>
  <w:style w:type="paragraph" w:customStyle="1" w:styleId="Fichefinanciretitre">
    <w:name w:val="Fiche financière titre"/>
    <w:basedOn w:val="Normalny"/>
    <w:next w:val="Normalny"/>
    <w:rsid w:val="008A5147"/>
    <w:pPr>
      <w:spacing w:before="120" w:after="120"/>
      <w:jc w:val="center"/>
    </w:pPr>
    <w:rPr>
      <w:rFonts w:eastAsia="Calibri"/>
      <w:b/>
      <w:sz w:val="24"/>
      <w:szCs w:val="22"/>
      <w:u w:val="single"/>
      <w:lang w:val="bg-BG" w:eastAsia="bg-BG"/>
    </w:rPr>
  </w:style>
  <w:style w:type="paragraph" w:customStyle="1" w:styleId="DatedadoptionPagedecouverture">
    <w:name w:val="Date d'adoption (Page de couverture)"/>
    <w:basedOn w:val="Datedadoption"/>
    <w:next w:val="TitreobjetPagedecouverture"/>
    <w:rsid w:val="008A5147"/>
  </w:style>
  <w:style w:type="paragraph" w:customStyle="1" w:styleId="RfrenceinterinstitutionnellePagedecouverture">
    <w:name w:val="Référence interinstitutionnelle (Page de couverture)"/>
    <w:basedOn w:val="Rfrenceinterinstitutionnelle"/>
    <w:next w:val="Confidentialit"/>
    <w:rsid w:val="008A5147"/>
  </w:style>
  <w:style w:type="paragraph" w:customStyle="1" w:styleId="Sous-titreobjetPagedecouverture">
    <w:name w:val="Sous-titre objet (Page de couverture)"/>
    <w:basedOn w:val="Sous-titreobjet"/>
    <w:rsid w:val="008A5147"/>
  </w:style>
  <w:style w:type="paragraph" w:customStyle="1" w:styleId="StatutPagedecouverture">
    <w:name w:val="Statut (Page de couverture)"/>
    <w:basedOn w:val="Statut"/>
    <w:next w:val="TypedudocumentPagedecouverture"/>
    <w:rsid w:val="008A5147"/>
  </w:style>
  <w:style w:type="paragraph" w:customStyle="1" w:styleId="TitreobjetPagedecouverture">
    <w:name w:val="Titre objet (Page de couverture)"/>
    <w:basedOn w:val="Titreobjet"/>
    <w:next w:val="Sous-titreobjetPagedecouverture"/>
    <w:rsid w:val="008A5147"/>
  </w:style>
  <w:style w:type="paragraph" w:customStyle="1" w:styleId="TypedudocumentPagedecouverture">
    <w:name w:val="Type du document (Page de couverture)"/>
    <w:basedOn w:val="Typedudocument"/>
    <w:next w:val="TitreobjetPagedecouverture"/>
    <w:rsid w:val="008A5147"/>
  </w:style>
  <w:style w:type="paragraph" w:customStyle="1" w:styleId="Volume">
    <w:name w:val="Volume"/>
    <w:basedOn w:val="Normalny"/>
    <w:next w:val="Confidentialit"/>
    <w:rsid w:val="008A5147"/>
    <w:pPr>
      <w:spacing w:after="240"/>
      <w:ind w:left="5103"/>
    </w:pPr>
    <w:rPr>
      <w:rFonts w:eastAsia="Calibri"/>
      <w:sz w:val="24"/>
      <w:szCs w:val="22"/>
      <w:lang w:val="bg-BG" w:eastAsia="bg-BG"/>
    </w:rPr>
  </w:style>
  <w:style w:type="paragraph" w:customStyle="1" w:styleId="IntrtEEE">
    <w:name w:val="Intérêt EEE"/>
    <w:basedOn w:val="Languesfaisantfoi"/>
    <w:next w:val="Normalny"/>
    <w:rsid w:val="008A5147"/>
    <w:pPr>
      <w:spacing w:after="240"/>
    </w:pPr>
  </w:style>
  <w:style w:type="paragraph" w:customStyle="1" w:styleId="Accompagnant">
    <w:name w:val="Accompagnant"/>
    <w:basedOn w:val="Normalny"/>
    <w:next w:val="Typeacteprincipal"/>
    <w:rsid w:val="008A5147"/>
    <w:pPr>
      <w:spacing w:before="180" w:after="240"/>
      <w:jc w:val="center"/>
    </w:pPr>
    <w:rPr>
      <w:rFonts w:eastAsia="Calibri"/>
      <w:b/>
      <w:sz w:val="24"/>
      <w:szCs w:val="22"/>
      <w:lang w:val="bg-BG" w:eastAsia="bg-BG"/>
    </w:rPr>
  </w:style>
  <w:style w:type="paragraph" w:customStyle="1" w:styleId="Typeacteprincipal">
    <w:name w:val="Type acte principal"/>
    <w:basedOn w:val="Normalny"/>
    <w:next w:val="Objetacteprincipal"/>
    <w:rsid w:val="008A5147"/>
    <w:pPr>
      <w:spacing w:after="240"/>
      <w:jc w:val="center"/>
    </w:pPr>
    <w:rPr>
      <w:rFonts w:eastAsia="Calibri"/>
      <w:b/>
      <w:sz w:val="24"/>
      <w:szCs w:val="22"/>
      <w:lang w:val="bg-BG" w:eastAsia="bg-BG"/>
    </w:rPr>
  </w:style>
  <w:style w:type="paragraph" w:customStyle="1" w:styleId="Objetacteprincipal">
    <w:name w:val="Objet acte principal"/>
    <w:basedOn w:val="Normalny"/>
    <w:next w:val="Titrearticle"/>
    <w:rsid w:val="008A5147"/>
    <w:pPr>
      <w:spacing w:after="360"/>
      <w:jc w:val="center"/>
    </w:pPr>
    <w:rPr>
      <w:rFonts w:eastAsia="Calibri"/>
      <w:b/>
      <w:sz w:val="24"/>
      <w:szCs w:val="22"/>
      <w:lang w:val="bg-BG" w:eastAsia="bg-BG"/>
    </w:rPr>
  </w:style>
  <w:style w:type="paragraph" w:customStyle="1" w:styleId="IntrtEEEPagedecouverture">
    <w:name w:val="Intérêt EEE (Page de couverture)"/>
    <w:basedOn w:val="IntrtEEE"/>
    <w:next w:val="Rfrencecroise"/>
    <w:rsid w:val="008A5147"/>
  </w:style>
  <w:style w:type="paragraph" w:customStyle="1" w:styleId="AccompagnantPagedecouverture">
    <w:name w:val="Accompagnant (Page de couverture)"/>
    <w:basedOn w:val="Accompagnant"/>
    <w:next w:val="TypeacteprincipalPagedecouverture"/>
    <w:rsid w:val="008A5147"/>
  </w:style>
  <w:style w:type="paragraph" w:customStyle="1" w:styleId="TypeacteprincipalPagedecouverture">
    <w:name w:val="Type acte principal (Page de couverture)"/>
    <w:basedOn w:val="Typeacteprincipal"/>
    <w:next w:val="ObjetacteprincipalPagedecouverture"/>
    <w:rsid w:val="008A5147"/>
  </w:style>
  <w:style w:type="paragraph" w:customStyle="1" w:styleId="ObjetacteprincipalPagedecouverture">
    <w:name w:val="Objet acte principal (Page de couverture)"/>
    <w:basedOn w:val="Objetacteprincipal"/>
    <w:next w:val="Rfrencecroise"/>
    <w:rsid w:val="008A5147"/>
  </w:style>
  <w:style w:type="paragraph" w:customStyle="1" w:styleId="LanguesfaisantfoiPagedecouverture">
    <w:name w:val="Langues faisant foi (Page de couverture)"/>
    <w:basedOn w:val="Normalny"/>
    <w:next w:val="Normalny"/>
    <w:rsid w:val="008A5147"/>
    <w:pPr>
      <w:spacing w:before="360"/>
      <w:jc w:val="center"/>
    </w:pPr>
    <w:rPr>
      <w:rFonts w:eastAsia="Calibri"/>
      <w:sz w:val="24"/>
      <w:szCs w:val="22"/>
      <w:lang w:val="bg-BG" w:eastAsia="bg-BG"/>
    </w:rPr>
  </w:style>
  <w:style w:type="paragraph" w:styleId="Bezodstpw">
    <w:name w:val="No Spacing"/>
    <w:uiPriority w:val="1"/>
    <w:qFormat/>
    <w:rsid w:val="008A5147"/>
    <w:pPr>
      <w:jc w:val="both"/>
    </w:pPr>
    <w:rPr>
      <w:rFonts w:ascii="Times New Roman" w:eastAsia="Calibri" w:hAnsi="Times New Roman"/>
      <w:sz w:val="24"/>
      <w:szCs w:val="22"/>
      <w:lang w:val="bg-BG" w:eastAsia="bg-BG"/>
    </w:rPr>
  </w:style>
  <w:style w:type="character" w:customStyle="1" w:styleId="gt-baf-back">
    <w:name w:val="gt-baf-back"/>
    <w:basedOn w:val="Domylnaczcionkaakapitu"/>
    <w:rsid w:val="008A5147"/>
  </w:style>
  <w:style w:type="character" w:customStyle="1" w:styleId="Odwoanieintensywne2">
    <w:name w:val="Odwołanie intensywne2"/>
    <w:basedOn w:val="Domylnaczcionkaakapitu"/>
    <w:uiPriority w:val="32"/>
    <w:qFormat/>
    <w:rsid w:val="008A5147"/>
    <w:rPr>
      <w:b/>
      <w:bCs/>
      <w:smallCaps/>
      <w:color w:val="C0504D"/>
      <w:spacing w:val="5"/>
      <w:u w:val="single"/>
    </w:rPr>
  </w:style>
  <w:style w:type="character" w:styleId="Odwoanieintensywne">
    <w:name w:val="Intense Reference"/>
    <w:basedOn w:val="Domylnaczcionkaakapitu"/>
    <w:uiPriority w:val="32"/>
    <w:qFormat/>
    <w:rsid w:val="008A5147"/>
    <w:rPr>
      <w:b/>
      <w:bCs/>
      <w:smallCaps/>
      <w:color w:val="C0504D" w:themeColor="accent2"/>
      <w:spacing w:val="5"/>
      <w:u w:val="single"/>
    </w:rPr>
  </w:style>
  <w:style w:type="paragraph" w:customStyle="1" w:styleId="Style3">
    <w:name w:val="Style3"/>
    <w:basedOn w:val="Normalny"/>
    <w:uiPriority w:val="99"/>
    <w:rsid w:val="00B363DB"/>
    <w:pPr>
      <w:widowControl w:val="0"/>
      <w:autoSpaceDE w:val="0"/>
      <w:autoSpaceDN w:val="0"/>
      <w:adjustRightInd w:val="0"/>
      <w:spacing w:line="336" w:lineRule="exact"/>
      <w:jc w:val="both"/>
    </w:pPr>
    <w:rPr>
      <w:rFonts w:ascii="Trebuchet MS" w:eastAsiaTheme="minorEastAsia" w:hAnsi="Trebuchet MS" w:cstheme="minorBidi"/>
      <w:sz w:val="24"/>
      <w:szCs w:val="24"/>
    </w:rPr>
  </w:style>
  <w:style w:type="character" w:customStyle="1" w:styleId="FontStyle12">
    <w:name w:val="Font Style12"/>
    <w:basedOn w:val="Domylnaczcionkaakapitu"/>
    <w:uiPriority w:val="99"/>
    <w:rsid w:val="00B363DB"/>
    <w:rPr>
      <w:rFonts w:ascii="Trebuchet MS" w:hAnsi="Trebuchet MS" w:cs="Trebuchet M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page number" w:qFormat="1"/>
    <w:lsdException w:name="endnote reference" w:qFormat="1"/>
    <w:lsdException w:name="endnote text" w:qFormat="1"/>
    <w:lsdException w:name="Title" w:semiHidden="0" w:unhideWhenUsed="0" w:qFormat="1"/>
    <w:lsdException w:name="Body Text" w:qFormat="1"/>
    <w:lsdException w:name="Body Text Indent" w:qFormat="1"/>
    <w:lsdException w:name="Subtitle" w:semiHidden="0" w:unhideWhenUsed="0" w:qFormat="1"/>
    <w:lsdException w:name="Body Text 2" w:qFormat="1"/>
    <w:lsdException w:name="Body Text 3" w:qFormat="1"/>
    <w:lsdException w:name="Body Text Indent 2" w:uiPriority="0" w:qFormat="1"/>
    <w:lsdException w:name="Body Text Indent 3" w:qFormat="1"/>
    <w:lsdException w:name="Block Text" w:qFormat="1"/>
    <w:lsdException w:name="Hyperlink" w:qFormat="1"/>
    <w:lsdException w:name="FollowedHyperlink" w:qFormat="1"/>
    <w:lsdException w:name="Strong" w:semiHidden="0" w:uiPriority="0" w:unhideWhenUsed="0" w:qFormat="1"/>
    <w:lsdException w:name="Emphasis" w:semiHidden="0" w:uiPriority="20" w:unhideWhenUsed="0" w:qFormat="1"/>
    <w:lsdException w:name="Plain Text" w:qFormat="1"/>
    <w:lsdException w:name="Normal (Web)" w:qFormat="1"/>
    <w:lsdException w:name="HTML Preformatted" w:qFormat="1"/>
    <w:lsdException w:name="annotation subject" w:qFormat="1"/>
    <w:lsdException w:name="Balloon Text"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7BF0"/>
    <w:rPr>
      <w:rFonts w:ascii="Times New Roman" w:hAnsi="Times New Roman"/>
    </w:rPr>
  </w:style>
  <w:style w:type="paragraph" w:styleId="Nagwek1">
    <w:name w:val="heading 1"/>
    <w:basedOn w:val="Normalny"/>
    <w:next w:val="Normalny"/>
    <w:link w:val="Nagwek1Znak"/>
    <w:uiPriority w:val="9"/>
    <w:qFormat/>
    <w:pPr>
      <w:keepNext/>
      <w:jc w:val="center"/>
      <w:outlineLvl w:val="0"/>
    </w:pPr>
    <w:rPr>
      <w:b/>
      <w:bCs/>
      <w:color w:val="000000"/>
      <w:sz w:val="28"/>
      <w:szCs w:val="28"/>
    </w:rPr>
  </w:style>
  <w:style w:type="paragraph" w:styleId="Nagwek2">
    <w:name w:val="heading 2"/>
    <w:basedOn w:val="Normalny"/>
    <w:next w:val="Normalny"/>
    <w:link w:val="Nagwek2Znak"/>
    <w:uiPriority w:val="9"/>
    <w:qFormat/>
    <w:pPr>
      <w:keepNext/>
      <w:jc w:val="both"/>
      <w:outlineLvl w:val="1"/>
    </w:pPr>
    <w:rPr>
      <w:rFonts w:ascii="Arial" w:hAnsi="Arial" w:cs="Arial"/>
      <w:b/>
      <w:bCs/>
    </w:rPr>
  </w:style>
  <w:style w:type="paragraph" w:styleId="Nagwek3">
    <w:name w:val="heading 3"/>
    <w:basedOn w:val="Normalny"/>
    <w:next w:val="Normalny"/>
    <w:link w:val="Nagwek3Znak"/>
    <w:uiPriority w:val="9"/>
    <w:qFormat/>
    <w:pPr>
      <w:keepNext/>
      <w:jc w:val="both"/>
      <w:outlineLvl w:val="2"/>
    </w:pPr>
    <w:rPr>
      <w:rFonts w:ascii="Arial" w:hAnsi="Arial" w:cs="Arial"/>
      <w:sz w:val="24"/>
      <w:szCs w:val="24"/>
    </w:rPr>
  </w:style>
  <w:style w:type="paragraph" w:styleId="Nagwek4">
    <w:name w:val="heading 4"/>
    <w:basedOn w:val="Normalny"/>
    <w:next w:val="Normalny"/>
    <w:link w:val="Nagwek4Znak"/>
    <w:uiPriority w:val="9"/>
    <w:qFormat/>
    <w:pPr>
      <w:keepNext/>
      <w:ind w:left="6372" w:firstLine="708"/>
      <w:jc w:val="both"/>
      <w:outlineLvl w:val="3"/>
    </w:pPr>
    <w:rPr>
      <w:b/>
      <w:bCs/>
      <w:sz w:val="24"/>
      <w:szCs w:val="24"/>
    </w:rPr>
  </w:style>
  <w:style w:type="paragraph" w:styleId="Nagwek5">
    <w:name w:val="heading 5"/>
    <w:basedOn w:val="Normalny"/>
    <w:next w:val="Normalny"/>
    <w:link w:val="Nagwek5Znak"/>
    <w:uiPriority w:val="99"/>
    <w:qFormat/>
    <w:pPr>
      <w:keepNext/>
      <w:jc w:val="both"/>
      <w:outlineLvl w:val="4"/>
    </w:pPr>
    <w:rPr>
      <w:b/>
      <w:bCs/>
      <w:sz w:val="28"/>
      <w:szCs w:val="28"/>
    </w:rPr>
  </w:style>
  <w:style w:type="paragraph" w:styleId="Nagwek6">
    <w:name w:val="heading 6"/>
    <w:basedOn w:val="Normalny"/>
    <w:next w:val="Normalny"/>
    <w:link w:val="Nagwek6Znak"/>
    <w:uiPriority w:val="99"/>
    <w:qFormat/>
    <w:pPr>
      <w:keepNext/>
      <w:autoSpaceDE w:val="0"/>
      <w:autoSpaceDN w:val="0"/>
      <w:jc w:val="center"/>
      <w:outlineLvl w:val="5"/>
    </w:pPr>
    <w:rPr>
      <w:rFonts w:ascii="Arial" w:hAnsi="Arial" w:cs="Arial"/>
      <w:b/>
      <w:bCs/>
      <w:sz w:val="18"/>
      <w:szCs w:val="18"/>
    </w:rPr>
  </w:style>
  <w:style w:type="paragraph" w:styleId="Nagwek7">
    <w:name w:val="heading 7"/>
    <w:basedOn w:val="Normalny"/>
    <w:next w:val="Normalny"/>
    <w:link w:val="Nagwek7Znak"/>
    <w:uiPriority w:val="99"/>
    <w:qFormat/>
    <w:pPr>
      <w:keepNext/>
      <w:autoSpaceDE w:val="0"/>
      <w:autoSpaceDN w:val="0"/>
      <w:jc w:val="right"/>
      <w:outlineLvl w:val="6"/>
    </w:pPr>
    <w:rPr>
      <w:b/>
      <w:bCs/>
      <w:sz w:val="24"/>
      <w:szCs w:val="24"/>
    </w:rPr>
  </w:style>
  <w:style w:type="paragraph" w:styleId="Nagwek8">
    <w:name w:val="heading 8"/>
    <w:basedOn w:val="Normalny"/>
    <w:next w:val="Normalny"/>
    <w:link w:val="Nagwek8Znak"/>
    <w:uiPriority w:val="99"/>
    <w:qFormat/>
    <w:pPr>
      <w:keepNext/>
      <w:autoSpaceDE w:val="0"/>
      <w:autoSpaceDN w:val="0"/>
      <w:adjustRightInd w:val="0"/>
      <w:ind w:left="1701" w:hanging="1701"/>
      <w:jc w:val="both"/>
      <w:outlineLvl w:val="7"/>
    </w:pPr>
    <w:rPr>
      <w:rFonts w:ascii="Arial" w:hAnsi="Arial" w:cs="Arial"/>
      <w:b/>
      <w:bCs/>
    </w:rPr>
  </w:style>
  <w:style w:type="paragraph" w:styleId="Nagwek9">
    <w:name w:val="heading 9"/>
    <w:basedOn w:val="Normalny"/>
    <w:next w:val="Normalny"/>
    <w:link w:val="Nagwek9Znak"/>
    <w:uiPriority w:val="99"/>
    <w:qFormat/>
    <w:pPr>
      <w:tabs>
        <w:tab w:val="num" w:pos="1584"/>
      </w:tabs>
      <w:spacing w:before="240" w:after="60"/>
      <w:ind w:left="1584" w:hanging="1584"/>
      <w:outlineLvl w:val="8"/>
    </w:pPr>
    <w:rPr>
      <w:rFonts w:ascii="Arial" w:hAnsi="Arial" w:cs="Arial"/>
      <w:b/>
      <w:bCs/>
      <w:i/>
      <w:iCs/>
      <w:sz w:val="18"/>
      <w:szCs w:val="18"/>
      <w:lang w:val="sv-S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Pr>
      <w:rFonts w:ascii="Cambria" w:hAnsi="Cambria" w:cs="Cambria"/>
      <w:b/>
      <w:bCs/>
      <w:kern w:val="32"/>
      <w:sz w:val="32"/>
      <w:szCs w:val="32"/>
    </w:rPr>
  </w:style>
  <w:style w:type="character" w:customStyle="1" w:styleId="Nagwek2Znak">
    <w:name w:val="Nagłówek 2 Znak"/>
    <w:link w:val="Nagwek2"/>
    <w:uiPriority w:val="9"/>
    <w:rPr>
      <w:rFonts w:ascii="Arial" w:hAnsi="Arial" w:cs="Arial"/>
      <w:b/>
      <w:bCs/>
      <w:sz w:val="20"/>
      <w:szCs w:val="20"/>
      <w:lang w:eastAsia="pl-PL"/>
    </w:rPr>
  </w:style>
  <w:style w:type="character" w:customStyle="1" w:styleId="Nagwek3Znak">
    <w:name w:val="Nagłówek 3 Znak"/>
    <w:link w:val="Nagwek3"/>
    <w:uiPriority w:val="9"/>
    <w:qFormat/>
    <w:rPr>
      <w:rFonts w:ascii="Cambria" w:hAnsi="Cambria" w:cs="Cambria"/>
      <w:b/>
      <w:bCs/>
      <w:sz w:val="26"/>
      <w:szCs w:val="26"/>
    </w:rPr>
  </w:style>
  <w:style w:type="character" w:customStyle="1" w:styleId="Nagwek4Znak">
    <w:name w:val="Nagłówek 4 Znak"/>
    <w:link w:val="Nagwek4"/>
    <w:uiPriority w:val="9"/>
    <w:rPr>
      <w:rFonts w:ascii="Times New Roman" w:hAnsi="Times New Roman" w:cs="Times New Roman"/>
      <w:b/>
      <w:bCs/>
      <w:sz w:val="28"/>
      <w:szCs w:val="28"/>
    </w:rPr>
  </w:style>
  <w:style w:type="character" w:customStyle="1" w:styleId="Nagwek5Znak">
    <w:name w:val="Nagłówek 5 Znak"/>
    <w:link w:val="Nagwek5"/>
    <w:uiPriority w:val="99"/>
    <w:qFormat/>
    <w:rPr>
      <w:rFonts w:ascii="Times New Roman" w:hAnsi="Times New Roman" w:cs="Times New Roman"/>
      <w:b/>
      <w:bCs/>
      <w:i/>
      <w:iCs/>
      <w:sz w:val="26"/>
      <w:szCs w:val="26"/>
    </w:rPr>
  </w:style>
  <w:style w:type="character" w:customStyle="1" w:styleId="Nagwek6Znak">
    <w:name w:val="Nagłówek 6 Znak"/>
    <w:link w:val="Nagwek6"/>
    <w:uiPriority w:val="99"/>
    <w:qFormat/>
    <w:rPr>
      <w:rFonts w:ascii="Times New Roman" w:hAnsi="Times New Roman" w:cs="Times New Roman"/>
      <w:b/>
      <w:bCs/>
    </w:rPr>
  </w:style>
  <w:style w:type="character" w:customStyle="1" w:styleId="Nagwek7Znak">
    <w:name w:val="Nagłówek 7 Znak"/>
    <w:link w:val="Nagwek7"/>
    <w:uiPriority w:val="99"/>
    <w:qFormat/>
    <w:rPr>
      <w:rFonts w:ascii="Times New Roman" w:hAnsi="Times New Roman" w:cs="Times New Roman"/>
      <w:sz w:val="24"/>
      <w:szCs w:val="24"/>
    </w:rPr>
  </w:style>
  <w:style w:type="character" w:customStyle="1" w:styleId="Nagwek8Znak">
    <w:name w:val="Nagłówek 8 Znak"/>
    <w:link w:val="Nagwek8"/>
    <w:uiPriority w:val="99"/>
    <w:qFormat/>
    <w:rPr>
      <w:rFonts w:ascii="Times New Roman" w:hAnsi="Times New Roman" w:cs="Times New Roman"/>
      <w:i/>
      <w:iCs/>
      <w:sz w:val="24"/>
      <w:szCs w:val="24"/>
    </w:rPr>
  </w:style>
  <w:style w:type="character" w:customStyle="1" w:styleId="Nagwek9Znak">
    <w:name w:val="Nagłówek 9 Znak"/>
    <w:link w:val="Nagwek9"/>
    <w:uiPriority w:val="99"/>
    <w:qFormat/>
    <w:rPr>
      <w:rFonts w:ascii="Arial" w:hAnsi="Arial" w:cs="Arial"/>
      <w:b/>
      <w:bCs/>
      <w:i/>
      <w:iCs/>
      <w:sz w:val="18"/>
      <w:szCs w:val="18"/>
      <w:lang w:val="sv-SE" w:eastAsia="pl-PL"/>
    </w:rPr>
  </w:style>
  <w:style w:type="paragraph" w:styleId="Tekstpodstawowy">
    <w:name w:val="Body Text"/>
    <w:basedOn w:val="Normalny"/>
    <w:link w:val="TekstpodstawowyZnak1"/>
    <w:uiPriority w:val="99"/>
    <w:qFormat/>
    <w:pPr>
      <w:jc w:val="center"/>
    </w:pPr>
    <w:rPr>
      <w:sz w:val="32"/>
      <w:szCs w:val="32"/>
    </w:rPr>
  </w:style>
  <w:style w:type="character" w:customStyle="1" w:styleId="TekstpodstawowyZnak1">
    <w:name w:val="Tekst podstawowy Znak1"/>
    <w:link w:val="Tekstpodstawowy"/>
    <w:uiPriority w:val="99"/>
    <w:qFormat/>
    <w:rPr>
      <w:rFonts w:ascii="Times New Roman" w:hAnsi="Times New Roman" w:cs="Times New Roman"/>
      <w:sz w:val="20"/>
      <w:szCs w:val="20"/>
      <w:lang w:eastAsia="pl-PL"/>
    </w:rPr>
  </w:style>
  <w:style w:type="character" w:styleId="Hipercze">
    <w:name w:val="Hyperlink"/>
    <w:uiPriority w:val="99"/>
    <w:qFormat/>
    <w:rPr>
      <w:rFonts w:ascii="Times New Roman" w:hAnsi="Times New Roman" w:cs="Times New Roman"/>
      <w:color w:val="0000FF"/>
      <w:u w:val="single"/>
    </w:rPr>
  </w:style>
  <w:style w:type="paragraph" w:styleId="Tekstpodstawowywcity">
    <w:name w:val="Body Text Indent"/>
    <w:basedOn w:val="Normalny"/>
    <w:link w:val="TekstpodstawowywcityZnak"/>
    <w:uiPriority w:val="99"/>
    <w:qFormat/>
    <w:pPr>
      <w:tabs>
        <w:tab w:val="left" w:pos="426"/>
      </w:tabs>
      <w:jc w:val="both"/>
    </w:pPr>
    <w:rPr>
      <w:rFonts w:ascii="Verdana" w:hAnsi="Verdana" w:cs="Verdana"/>
      <w:sz w:val="24"/>
      <w:szCs w:val="24"/>
    </w:rPr>
  </w:style>
  <w:style w:type="character" w:customStyle="1" w:styleId="TekstpodstawowywcityZnak">
    <w:name w:val="Tekst podstawowy wcięty Znak"/>
    <w:link w:val="Tekstpodstawowywcity"/>
    <w:uiPriority w:val="99"/>
    <w:qFormat/>
    <w:rPr>
      <w:rFonts w:ascii="Verdana" w:hAnsi="Verdana" w:cs="Verdana"/>
      <w:sz w:val="20"/>
      <w:szCs w:val="20"/>
      <w:lang w:eastAsia="pl-PL"/>
    </w:rPr>
  </w:style>
  <w:style w:type="paragraph" w:styleId="Tekstpodstawowy3">
    <w:name w:val="Body Text 3"/>
    <w:basedOn w:val="Normalny"/>
    <w:link w:val="Tekstpodstawowy3Znak"/>
    <w:uiPriority w:val="99"/>
    <w:qFormat/>
    <w:pPr>
      <w:jc w:val="both"/>
    </w:pPr>
    <w:rPr>
      <w:rFonts w:ascii="Arial" w:hAnsi="Arial" w:cs="Arial"/>
      <w:sz w:val="28"/>
      <w:szCs w:val="28"/>
    </w:rPr>
  </w:style>
  <w:style w:type="character" w:customStyle="1" w:styleId="Tekstpodstawowy3Znak">
    <w:name w:val="Tekst podstawowy 3 Znak"/>
    <w:link w:val="Tekstpodstawowy3"/>
    <w:uiPriority w:val="99"/>
    <w:qFormat/>
    <w:rPr>
      <w:rFonts w:ascii="Arial" w:hAnsi="Arial" w:cs="Arial"/>
      <w:sz w:val="20"/>
      <w:szCs w:val="20"/>
      <w:lang w:eastAsia="pl-PL"/>
    </w:rPr>
  </w:style>
  <w:style w:type="paragraph" w:styleId="Tekstpodstawowywcity3">
    <w:name w:val="Body Text Indent 3"/>
    <w:basedOn w:val="Normalny"/>
    <w:link w:val="Tekstpodstawowywcity3Znak"/>
    <w:uiPriority w:val="99"/>
    <w:qFormat/>
    <w:pPr>
      <w:ind w:left="284" w:hanging="284"/>
      <w:jc w:val="both"/>
    </w:pPr>
    <w:rPr>
      <w:rFonts w:ascii="Arial" w:hAnsi="Arial" w:cs="Arial"/>
      <w:color w:val="008080"/>
      <w:sz w:val="24"/>
      <w:szCs w:val="24"/>
    </w:rPr>
  </w:style>
  <w:style w:type="character" w:customStyle="1" w:styleId="Tekstpodstawowywcity3Znak">
    <w:name w:val="Tekst podstawowy wcięty 3 Znak"/>
    <w:link w:val="Tekstpodstawowywcity3"/>
    <w:uiPriority w:val="99"/>
    <w:qFormat/>
    <w:rPr>
      <w:rFonts w:ascii="Arial" w:hAnsi="Arial" w:cs="Arial"/>
      <w:color w:val="008080"/>
      <w:sz w:val="20"/>
      <w:szCs w:val="20"/>
      <w:lang w:eastAsia="pl-PL"/>
    </w:rPr>
  </w:style>
  <w:style w:type="paragraph" w:styleId="Stopka">
    <w:name w:val="footer"/>
    <w:basedOn w:val="Normalny"/>
    <w:link w:val="StopkaZnak1"/>
    <w:uiPriority w:val="99"/>
    <w:qFormat/>
    <w:pPr>
      <w:tabs>
        <w:tab w:val="center" w:pos="4536"/>
        <w:tab w:val="right" w:pos="9072"/>
      </w:tabs>
    </w:pPr>
  </w:style>
  <w:style w:type="character" w:customStyle="1" w:styleId="StopkaZnak1">
    <w:name w:val="Stopka Znak1"/>
    <w:link w:val="Stopka"/>
    <w:uiPriority w:val="99"/>
    <w:qFormat/>
    <w:rPr>
      <w:rFonts w:ascii="Times New Roman" w:hAnsi="Times New Roman" w:cs="Times New Roman"/>
      <w:sz w:val="20"/>
      <w:szCs w:val="20"/>
      <w:lang w:eastAsia="pl-PL"/>
    </w:rPr>
  </w:style>
  <w:style w:type="paragraph" w:styleId="Tekstpodstawowywcity2">
    <w:name w:val="Body Text Indent 2"/>
    <w:basedOn w:val="Normalny"/>
    <w:link w:val="Tekstpodstawowywcity2Znak"/>
    <w:qFormat/>
    <w:pPr>
      <w:tabs>
        <w:tab w:val="left" w:pos="360"/>
      </w:tabs>
      <w:ind w:left="360" w:hanging="360"/>
    </w:pPr>
    <w:rPr>
      <w:rFonts w:ascii="Arial" w:hAnsi="Arial" w:cs="Arial"/>
      <w:sz w:val="24"/>
      <w:szCs w:val="24"/>
    </w:rPr>
  </w:style>
  <w:style w:type="character" w:customStyle="1" w:styleId="Tekstpodstawowywcity2Znak">
    <w:name w:val="Tekst podstawowy wcięty 2 Znak"/>
    <w:link w:val="Tekstpodstawowywcity2"/>
    <w:qFormat/>
    <w:rPr>
      <w:rFonts w:ascii="Arial" w:hAnsi="Arial" w:cs="Arial"/>
      <w:sz w:val="20"/>
      <w:szCs w:val="20"/>
      <w:lang w:eastAsia="pl-PL"/>
    </w:rPr>
  </w:style>
  <w:style w:type="paragraph" w:styleId="Tekstpodstawowy2">
    <w:name w:val="Body Text 2"/>
    <w:basedOn w:val="Normalny"/>
    <w:link w:val="Tekstpodstawowy2Znak"/>
    <w:uiPriority w:val="99"/>
    <w:qFormat/>
    <w:pPr>
      <w:jc w:val="both"/>
    </w:pPr>
    <w:rPr>
      <w:rFonts w:ascii="Arial" w:hAnsi="Arial" w:cs="Arial"/>
    </w:rPr>
  </w:style>
  <w:style w:type="character" w:customStyle="1" w:styleId="Tekstpodstawowy2Znak">
    <w:name w:val="Tekst podstawowy 2 Znak"/>
    <w:link w:val="Tekstpodstawowy2"/>
    <w:uiPriority w:val="99"/>
    <w:qFormat/>
    <w:rPr>
      <w:rFonts w:ascii="Arial" w:hAnsi="Arial" w:cs="Arial"/>
      <w:color w:val="000000"/>
      <w:sz w:val="20"/>
      <w:szCs w:val="20"/>
      <w:lang w:eastAsia="pl-PL"/>
    </w:rPr>
  </w:style>
  <w:style w:type="paragraph" w:customStyle="1" w:styleId="Blockquote">
    <w:name w:val="Blockquote"/>
    <w:basedOn w:val="Normalny"/>
    <w:uiPriority w:val="99"/>
    <w:qFormat/>
    <w:pPr>
      <w:spacing w:before="100" w:after="100"/>
      <w:ind w:left="360" w:right="360"/>
    </w:pPr>
    <w:rPr>
      <w:sz w:val="24"/>
      <w:szCs w:val="24"/>
    </w:rPr>
  </w:style>
  <w:style w:type="paragraph" w:customStyle="1" w:styleId="Tekstpodstawowywcity21">
    <w:name w:val="Tekst podstawowy wcięty 21"/>
    <w:basedOn w:val="Normalny"/>
    <w:uiPriority w:val="99"/>
    <w:qFormat/>
    <w:pPr>
      <w:tabs>
        <w:tab w:val="left" w:pos="360"/>
      </w:tabs>
      <w:ind w:left="360" w:hanging="360"/>
    </w:pPr>
    <w:rPr>
      <w:rFonts w:ascii="Arial" w:hAnsi="Arial" w:cs="Arial"/>
      <w:sz w:val="24"/>
      <w:szCs w:val="24"/>
    </w:rPr>
  </w:style>
  <w:style w:type="paragraph" w:styleId="Podtytu">
    <w:name w:val="Subtitle"/>
    <w:basedOn w:val="Normalny"/>
    <w:link w:val="PodtytuZnak"/>
    <w:uiPriority w:val="99"/>
    <w:qFormat/>
    <w:rPr>
      <w:b/>
      <w:bCs/>
      <w:sz w:val="24"/>
      <w:szCs w:val="24"/>
    </w:rPr>
  </w:style>
  <w:style w:type="character" w:customStyle="1" w:styleId="PodtytuZnak">
    <w:name w:val="Podtytuł Znak"/>
    <w:link w:val="Podtytu"/>
    <w:uiPriority w:val="99"/>
    <w:qFormat/>
    <w:rPr>
      <w:rFonts w:ascii="Times New Roman" w:hAnsi="Times New Roman" w:cs="Times New Roman"/>
      <w:b/>
      <w:bCs/>
      <w:sz w:val="24"/>
      <w:szCs w:val="24"/>
      <w:lang w:eastAsia="pl-PL"/>
    </w:rPr>
  </w:style>
  <w:style w:type="paragraph" w:customStyle="1" w:styleId="Standard">
    <w:name w:val="Standard"/>
    <w:uiPriority w:val="99"/>
    <w:qFormat/>
    <w:pPr>
      <w:widowControl w:val="0"/>
      <w:suppressAutoHyphens/>
      <w:autoSpaceDN w:val="0"/>
      <w:textAlignment w:val="baseline"/>
    </w:pPr>
    <w:rPr>
      <w:rFonts w:ascii="Times New Roman" w:eastAsia="SimSun" w:hAnsi="Times New Roman"/>
      <w:kern w:val="3"/>
      <w:sz w:val="24"/>
      <w:szCs w:val="24"/>
      <w:lang w:eastAsia="zh-CN"/>
    </w:rPr>
  </w:style>
  <w:style w:type="paragraph" w:customStyle="1" w:styleId="Akapitzlist1">
    <w:name w:val="Akapit z listą1"/>
    <w:basedOn w:val="Normalny"/>
    <w:uiPriority w:val="99"/>
    <w:qFormat/>
    <w:pPr>
      <w:spacing w:after="200" w:line="276" w:lineRule="auto"/>
      <w:ind w:left="720"/>
    </w:pPr>
    <w:rPr>
      <w:rFonts w:ascii="Calibri" w:hAnsi="Calibri" w:cs="Calibri"/>
      <w:sz w:val="22"/>
      <w:szCs w:val="22"/>
      <w:lang w:eastAsia="en-US"/>
    </w:rPr>
  </w:style>
  <w:style w:type="paragraph" w:styleId="NormalnyWeb">
    <w:name w:val="Normal (Web)"/>
    <w:basedOn w:val="Normalny"/>
    <w:uiPriority w:val="99"/>
    <w:qFormat/>
    <w:pPr>
      <w:spacing w:before="100" w:beforeAutospacing="1" w:after="119"/>
    </w:pPr>
    <w:rPr>
      <w:sz w:val="24"/>
      <w:szCs w:val="24"/>
    </w:rPr>
  </w:style>
  <w:style w:type="paragraph" w:styleId="Zwykytekst">
    <w:name w:val="Plain Text"/>
    <w:basedOn w:val="Normalny"/>
    <w:link w:val="ZwykytekstZnak"/>
    <w:uiPriority w:val="99"/>
    <w:qFormat/>
    <w:rPr>
      <w:rFonts w:ascii="Courier New" w:hAnsi="Courier New" w:cs="Courier New"/>
    </w:rPr>
  </w:style>
  <w:style w:type="character" w:customStyle="1" w:styleId="ZwykytekstZnak">
    <w:name w:val="Zwykły tekst Znak"/>
    <w:link w:val="Zwykytekst"/>
    <w:uiPriority w:val="99"/>
    <w:qFormat/>
    <w:rPr>
      <w:rFonts w:ascii="Courier New" w:hAnsi="Courier New" w:cs="Courier New"/>
      <w:sz w:val="20"/>
      <w:szCs w:val="20"/>
      <w:lang w:eastAsia="pl-PL"/>
    </w:rPr>
  </w:style>
  <w:style w:type="character" w:styleId="Odwoaniedokomentarza">
    <w:name w:val="annotation reference"/>
    <w:uiPriority w:val="99"/>
    <w:qFormat/>
    <w:rPr>
      <w:rFonts w:ascii="Times New Roman" w:hAnsi="Times New Roman" w:cs="Times New Roman"/>
      <w:sz w:val="16"/>
      <w:szCs w:val="16"/>
    </w:rPr>
  </w:style>
  <w:style w:type="paragraph" w:styleId="Tekstkomentarza">
    <w:name w:val="annotation text"/>
    <w:basedOn w:val="Normalny"/>
    <w:link w:val="TekstkomentarzaZnak"/>
    <w:uiPriority w:val="99"/>
    <w:qFormat/>
  </w:style>
  <w:style w:type="character" w:customStyle="1" w:styleId="TekstkomentarzaZnak">
    <w:name w:val="Tekst komentarza Znak"/>
    <w:link w:val="Tekstkomentarza"/>
    <w:uiPriority w:val="99"/>
    <w:qFormat/>
    <w:rPr>
      <w:rFonts w:ascii="Times New Roman" w:hAnsi="Times New Roman" w:cs="Times New Roman"/>
      <w:sz w:val="20"/>
      <w:szCs w:val="20"/>
      <w:lang w:eastAsia="pl-PL"/>
    </w:rPr>
  </w:style>
  <w:style w:type="paragraph" w:styleId="Tekstdymka">
    <w:name w:val="Balloon Text"/>
    <w:basedOn w:val="Normalny"/>
    <w:link w:val="TekstdymkaZnak"/>
    <w:uiPriority w:val="99"/>
    <w:qFormat/>
    <w:rPr>
      <w:rFonts w:ascii="Tahoma" w:hAnsi="Tahoma" w:cs="Tahoma"/>
      <w:sz w:val="16"/>
      <w:szCs w:val="16"/>
    </w:rPr>
  </w:style>
  <w:style w:type="character" w:customStyle="1" w:styleId="TekstdymkaZnak">
    <w:name w:val="Tekst dymka Znak"/>
    <w:link w:val="Tekstdymka"/>
    <w:uiPriority w:val="99"/>
    <w:qFormat/>
    <w:rPr>
      <w:rFonts w:ascii="Tahoma" w:hAnsi="Tahoma" w:cs="Tahoma"/>
      <w:sz w:val="16"/>
      <w:szCs w:val="16"/>
      <w:lang w:eastAsia="pl-PL"/>
    </w:rPr>
  </w:style>
  <w:style w:type="paragraph" w:customStyle="1" w:styleId="Akapitzlist11">
    <w:name w:val="Akapit z listą11"/>
    <w:basedOn w:val="Normalny"/>
    <w:uiPriority w:val="99"/>
    <w:qFormat/>
    <w:pPr>
      <w:spacing w:after="200" w:line="276" w:lineRule="auto"/>
      <w:ind w:left="720"/>
    </w:pPr>
    <w:rPr>
      <w:rFonts w:ascii="Calibri" w:hAnsi="Calibri" w:cs="Calibri"/>
      <w:sz w:val="22"/>
      <w:szCs w:val="22"/>
      <w:lang w:eastAsia="en-US"/>
    </w:rPr>
  </w:style>
  <w:style w:type="paragraph" w:styleId="Tematkomentarza">
    <w:name w:val="annotation subject"/>
    <w:basedOn w:val="Tekstkomentarza"/>
    <w:next w:val="Tekstkomentarza"/>
    <w:link w:val="TematkomentarzaZnak"/>
    <w:uiPriority w:val="99"/>
    <w:qFormat/>
    <w:rPr>
      <w:b/>
      <w:bCs/>
    </w:rPr>
  </w:style>
  <w:style w:type="character" w:customStyle="1" w:styleId="TematkomentarzaZnak">
    <w:name w:val="Temat komentarza Znak"/>
    <w:link w:val="Tematkomentarza"/>
    <w:uiPriority w:val="99"/>
    <w:qFormat/>
    <w:rPr>
      <w:rFonts w:ascii="Times New Roman" w:hAnsi="Times New Roman" w:cs="Times New Roman"/>
      <w:b/>
      <w:bCs/>
      <w:sz w:val="20"/>
      <w:szCs w:val="20"/>
      <w:lang w:eastAsia="pl-PL"/>
    </w:rPr>
  </w:style>
  <w:style w:type="paragraph" w:styleId="Nagwek">
    <w:name w:val="header"/>
    <w:basedOn w:val="Normalny"/>
    <w:link w:val="NagwekZnak1"/>
    <w:uiPriority w:val="99"/>
    <w:qFormat/>
    <w:pPr>
      <w:tabs>
        <w:tab w:val="center" w:pos="4536"/>
        <w:tab w:val="right" w:pos="9072"/>
      </w:tabs>
    </w:pPr>
  </w:style>
  <w:style w:type="character" w:customStyle="1" w:styleId="NagwekZnak1">
    <w:name w:val="Nagłówek Znak1"/>
    <w:link w:val="Nagwek"/>
    <w:uiPriority w:val="99"/>
    <w:qFormat/>
    <w:rPr>
      <w:rFonts w:ascii="Times New Roman" w:hAnsi="Times New Roman" w:cs="Times New Roman"/>
      <w:sz w:val="20"/>
      <w:szCs w:val="20"/>
    </w:rPr>
  </w:style>
  <w:style w:type="paragraph" w:styleId="Tytu">
    <w:name w:val="Title"/>
    <w:basedOn w:val="Normalny"/>
    <w:link w:val="TytuZnak"/>
    <w:uiPriority w:val="99"/>
    <w:qFormat/>
    <w:pPr>
      <w:jc w:val="center"/>
    </w:pPr>
    <w:rPr>
      <w:b/>
      <w:bCs/>
      <w:sz w:val="24"/>
      <w:szCs w:val="24"/>
    </w:rPr>
  </w:style>
  <w:style w:type="character" w:customStyle="1" w:styleId="TytuZnak">
    <w:name w:val="Tytuł Znak"/>
    <w:link w:val="Tytu"/>
    <w:uiPriority w:val="99"/>
    <w:qFormat/>
    <w:rPr>
      <w:rFonts w:ascii="Cambria" w:hAnsi="Cambria" w:cs="Cambria"/>
      <w:b/>
      <w:bCs/>
      <w:kern w:val="28"/>
      <w:sz w:val="32"/>
      <w:szCs w:val="32"/>
    </w:rPr>
  </w:style>
  <w:style w:type="character" w:styleId="Numerstrony">
    <w:name w:val="page number"/>
    <w:uiPriority w:val="99"/>
    <w:qFormat/>
    <w:rPr>
      <w:rFonts w:ascii="Times New Roman" w:hAnsi="Times New Roman" w:cs="Times New Roman"/>
    </w:rPr>
  </w:style>
  <w:style w:type="paragraph" w:customStyle="1" w:styleId="Default">
    <w:name w:val="Default"/>
    <w:qFormat/>
    <w:rPr>
      <w:rFonts w:ascii="Times New Roman" w:hAnsi="Times New Roman"/>
      <w:color w:val="000000"/>
      <w:sz w:val="24"/>
      <w:szCs w:val="24"/>
    </w:rPr>
  </w:style>
  <w:style w:type="paragraph" w:customStyle="1" w:styleId="Listenabsatz">
    <w:name w:val="Listenabsatz"/>
    <w:basedOn w:val="Normalny"/>
    <w:uiPriority w:val="99"/>
    <w:qFormat/>
    <w:pPr>
      <w:autoSpaceDE w:val="0"/>
      <w:autoSpaceDN w:val="0"/>
      <w:ind w:left="720"/>
    </w:pPr>
  </w:style>
  <w:style w:type="character" w:styleId="UyteHipercze">
    <w:name w:val="FollowedHyperlink"/>
    <w:uiPriority w:val="99"/>
    <w:qFormat/>
    <w:rPr>
      <w:rFonts w:ascii="Times New Roman" w:hAnsi="Times New Roman" w:cs="Times New Roman"/>
      <w:color w:val="800080"/>
      <w:u w:val="single"/>
    </w:rPr>
  </w:style>
  <w:style w:type="character" w:customStyle="1" w:styleId="StopkaZnak">
    <w:name w:val="Stopka Znak"/>
    <w:uiPriority w:val="99"/>
    <w:qFormat/>
    <w:rPr>
      <w:rFonts w:ascii="Times New Roman" w:hAnsi="Times New Roman" w:cs="Times New Roman"/>
    </w:rPr>
  </w:style>
  <w:style w:type="paragraph" w:styleId="Mapadokumentu">
    <w:name w:val="Document Map"/>
    <w:basedOn w:val="Normalny"/>
    <w:link w:val="MapadokumentuZnak"/>
    <w:uiPriority w:val="99"/>
    <w:pPr>
      <w:shd w:val="clear" w:color="auto" w:fill="000080"/>
    </w:pPr>
    <w:rPr>
      <w:rFonts w:ascii="Tahoma" w:hAnsi="Tahoma" w:cs="Tahoma"/>
    </w:rPr>
  </w:style>
  <w:style w:type="character" w:customStyle="1" w:styleId="MapadokumentuZnak">
    <w:name w:val="Mapa dokumentu Znak"/>
    <w:link w:val="Mapadokumentu"/>
    <w:uiPriority w:val="99"/>
    <w:rPr>
      <w:rFonts w:ascii="Times New Roman" w:hAnsi="Times New Roman" w:cs="Times New Roman"/>
      <w:sz w:val="2"/>
      <w:szCs w:val="2"/>
    </w:rPr>
  </w:style>
  <w:style w:type="paragraph" w:styleId="Tekstprzypisukocowego">
    <w:name w:val="endnote text"/>
    <w:basedOn w:val="Normalny"/>
    <w:link w:val="TekstprzypisukocowegoZnak"/>
    <w:uiPriority w:val="99"/>
    <w:qFormat/>
  </w:style>
  <w:style w:type="character" w:customStyle="1" w:styleId="TekstprzypisukocowegoZnak">
    <w:name w:val="Tekst przypisu końcowego Znak"/>
    <w:link w:val="Tekstprzypisukocowego"/>
    <w:uiPriority w:val="99"/>
    <w:qFormat/>
    <w:rPr>
      <w:rFonts w:ascii="Times New Roman" w:hAnsi="Times New Roman" w:cs="Times New Roman"/>
      <w:sz w:val="20"/>
      <w:szCs w:val="20"/>
    </w:rPr>
  </w:style>
  <w:style w:type="character" w:customStyle="1" w:styleId="ZnakZnak1">
    <w:name w:val="Znak Znak1"/>
    <w:uiPriority w:val="99"/>
    <w:rPr>
      <w:rFonts w:ascii="Times New Roman" w:hAnsi="Times New Roman" w:cs="Times New Roman"/>
    </w:rPr>
  </w:style>
  <w:style w:type="character" w:styleId="Odwoanieprzypisukocowego">
    <w:name w:val="endnote reference"/>
    <w:uiPriority w:val="99"/>
    <w:qFormat/>
    <w:rPr>
      <w:rFonts w:ascii="Times New Roman" w:hAnsi="Times New Roman" w:cs="Times New Roman"/>
      <w:vertAlign w:val="superscript"/>
    </w:rPr>
  </w:style>
  <w:style w:type="paragraph" w:styleId="Tekstprzypisudolnego">
    <w:name w:val="footnote text"/>
    <w:aliases w:val="Tekst przypisu Znak"/>
    <w:basedOn w:val="Normalny"/>
    <w:link w:val="TekstprzypisudolnegoZnak"/>
    <w:uiPriority w:val="99"/>
    <w:qFormat/>
  </w:style>
  <w:style w:type="character" w:customStyle="1" w:styleId="TekstprzypisudolnegoZnak">
    <w:name w:val="Tekst przypisu dolnego Znak"/>
    <w:aliases w:val="Tekst przypisu Znak Znak"/>
    <w:link w:val="Tekstprzypisudolnego"/>
    <w:uiPriority w:val="99"/>
    <w:qFormat/>
    <w:rPr>
      <w:rFonts w:ascii="Times New Roman" w:hAnsi="Times New Roman" w:cs="Times New Roman"/>
      <w:sz w:val="20"/>
      <w:szCs w:val="20"/>
    </w:rPr>
  </w:style>
  <w:style w:type="character" w:customStyle="1" w:styleId="ZnakZnak">
    <w:name w:val="Znak Znak"/>
    <w:uiPriority w:val="99"/>
    <w:qFormat/>
    <w:rPr>
      <w:rFonts w:ascii="Times New Roman" w:hAnsi="Times New Roman" w:cs="Times New Roman"/>
    </w:rPr>
  </w:style>
  <w:style w:type="character" w:styleId="Odwoanieprzypisudolnego">
    <w:name w:val="footnote reference"/>
    <w:uiPriority w:val="99"/>
    <w:qFormat/>
    <w:rPr>
      <w:rFonts w:ascii="Times New Roman" w:hAnsi="Times New Roman" w:cs="Times New Roman"/>
      <w:vertAlign w:val="superscript"/>
    </w:rPr>
  </w:style>
  <w:style w:type="paragraph" w:customStyle="1" w:styleId="Akapitzlist2">
    <w:name w:val="Akapit z listą2"/>
    <w:basedOn w:val="Normalny"/>
    <w:uiPriority w:val="99"/>
    <w:qFormat/>
    <w:pPr>
      <w:spacing w:after="200" w:line="276"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link w:val="HTML-wstpniesformatowany"/>
    <w:uiPriority w:val="99"/>
    <w:qFormat/>
    <w:rPr>
      <w:rFonts w:ascii="Courier New" w:hAnsi="Courier New" w:cs="Courier New"/>
      <w:sz w:val="20"/>
      <w:szCs w:val="20"/>
    </w:rPr>
  </w:style>
  <w:style w:type="paragraph" w:styleId="Wcicienormalne">
    <w:name w:val="Normal Indent"/>
    <w:basedOn w:val="Normalny"/>
    <w:uiPriority w:val="99"/>
    <w:qFormat/>
    <w:pPr>
      <w:ind w:left="720"/>
    </w:pPr>
    <w:rPr>
      <w:sz w:val="24"/>
      <w:szCs w:val="24"/>
      <w:lang w:val="en-GB"/>
    </w:rPr>
  </w:style>
  <w:style w:type="paragraph" w:styleId="Tekstblokowy">
    <w:name w:val="Block Text"/>
    <w:basedOn w:val="Normalny"/>
    <w:uiPriority w:val="99"/>
    <w:qFormat/>
    <w:pPr>
      <w:suppressAutoHyphens/>
      <w:spacing w:before="600"/>
      <w:ind w:left="-113" w:right="-57"/>
      <w:jc w:val="center"/>
    </w:pPr>
    <w:rPr>
      <w:rFonts w:ascii="Arial" w:hAnsi="Arial" w:cs="Arial"/>
    </w:rPr>
  </w:style>
  <w:style w:type="paragraph" w:customStyle="1" w:styleId="WW-Default">
    <w:name w:val="WW-Default"/>
    <w:uiPriority w:val="99"/>
    <w:qFormat/>
    <w:pPr>
      <w:suppressAutoHyphens/>
    </w:pPr>
    <w:rPr>
      <w:rFonts w:ascii="Times New Roman" w:hAnsi="Times New Roman"/>
      <w:color w:val="000000"/>
      <w:sz w:val="24"/>
      <w:szCs w:val="24"/>
      <w:lang w:eastAsia="ar-SA"/>
    </w:rPr>
  </w:style>
  <w:style w:type="character" w:customStyle="1" w:styleId="TekstpodstawowyZnak">
    <w:name w:val="Tekst podstawowy Znak"/>
    <w:uiPriority w:val="99"/>
    <w:qFormat/>
    <w:rPr>
      <w:rFonts w:ascii="Times New Roman" w:hAnsi="Times New Roman" w:cs="Times New Roman"/>
      <w:sz w:val="32"/>
      <w:szCs w:val="32"/>
    </w:rPr>
  </w:style>
  <w:style w:type="character" w:customStyle="1" w:styleId="DefaultZnak1">
    <w:name w:val="Default Znak1"/>
    <w:uiPriority w:val="99"/>
    <w:qFormat/>
    <w:rPr>
      <w:rFonts w:ascii="Times New Roman" w:hAnsi="Times New Roman" w:cs="Times New Roman"/>
      <w:color w:val="000000"/>
      <w:sz w:val="24"/>
      <w:szCs w:val="24"/>
      <w:lang w:val="pl-PL" w:eastAsia="pl-PL"/>
    </w:rPr>
  </w:style>
  <w:style w:type="character" w:customStyle="1" w:styleId="dictdef1">
    <w:name w:val="dictdef1"/>
    <w:uiPriority w:val="99"/>
    <w:qFormat/>
    <w:rPr>
      <w:rFonts w:ascii="Times New Roman" w:hAnsi="Times New Roman" w:cs="Times New Roman"/>
      <w:color w:val="000000"/>
      <w:sz w:val="18"/>
      <w:szCs w:val="18"/>
    </w:rPr>
  </w:style>
  <w:style w:type="character" w:customStyle="1" w:styleId="dictword1">
    <w:name w:val="dictword1"/>
    <w:uiPriority w:val="99"/>
    <w:qFormat/>
    <w:rPr>
      <w:rFonts w:ascii="Times New Roman" w:hAnsi="Times New Roman" w:cs="Times New Roman"/>
      <w:b/>
      <w:bCs/>
      <w:color w:val="000000"/>
      <w:sz w:val="21"/>
      <w:szCs w:val="21"/>
    </w:rPr>
  </w:style>
  <w:style w:type="character" w:customStyle="1" w:styleId="dictdef">
    <w:name w:val="dictdef"/>
    <w:uiPriority w:val="99"/>
    <w:qFormat/>
    <w:rPr>
      <w:rFonts w:ascii="Times New Roman" w:hAnsi="Times New Roman" w:cs="Times New Roman"/>
    </w:rPr>
  </w:style>
  <w:style w:type="character" w:customStyle="1" w:styleId="NagwekZnak">
    <w:name w:val="Nagłówek Znak"/>
    <w:uiPriority w:val="99"/>
    <w:qFormat/>
    <w:rPr>
      <w:rFonts w:ascii="Verdana" w:hAnsi="Verdana" w:cs="Verdana"/>
      <w:sz w:val="22"/>
      <w:szCs w:val="22"/>
      <w:lang w:val="en-US" w:eastAsia="en-US"/>
    </w:rPr>
  </w:style>
  <w:style w:type="character" w:customStyle="1" w:styleId="hps">
    <w:name w:val="hps"/>
    <w:uiPriority w:val="99"/>
    <w:qFormat/>
    <w:rPr>
      <w:rFonts w:ascii="Times New Roman" w:hAnsi="Times New Roman" w:cs="Times New Roman"/>
    </w:rPr>
  </w:style>
  <w:style w:type="paragraph" w:styleId="Akapitzlist">
    <w:name w:val="List Paragraph"/>
    <w:aliases w:val="Preambuła,1.Nagłówek,Akapit z listą BS,lp1,List Paragraph2,maz_wyliczenie,opis dzialania,K-P_odwolanie,A_wyliczenie,Akapit z listą 1,normalny tekst"/>
    <w:basedOn w:val="Normalny"/>
    <w:link w:val="AkapitzlistZnak"/>
    <w:uiPriority w:val="34"/>
    <w:qFormat/>
    <w:pPr>
      <w:autoSpaceDE w:val="0"/>
      <w:autoSpaceDN w:val="0"/>
      <w:ind w:left="720"/>
    </w:pPr>
  </w:style>
  <w:style w:type="paragraph" w:customStyle="1" w:styleId="Akapitzlist21">
    <w:name w:val="Akapit z listą21"/>
    <w:basedOn w:val="Normalny"/>
    <w:uiPriority w:val="99"/>
    <w:pPr>
      <w:spacing w:after="200" w:line="276" w:lineRule="auto"/>
      <w:ind w:left="720"/>
    </w:pPr>
    <w:rPr>
      <w:rFonts w:ascii="Calibri" w:hAnsi="Calibri" w:cs="Calibri"/>
      <w:sz w:val="22"/>
      <w:szCs w:val="22"/>
      <w:lang w:eastAsia="en-US"/>
    </w:rPr>
  </w:style>
  <w:style w:type="paragraph" w:customStyle="1" w:styleId="Text1">
    <w:name w:val="Text 1"/>
    <w:basedOn w:val="Normalny"/>
    <w:qFormat/>
    <w:pPr>
      <w:spacing w:before="120" w:after="120"/>
      <w:ind w:left="850"/>
      <w:jc w:val="both"/>
    </w:pPr>
    <w:rPr>
      <w:sz w:val="24"/>
      <w:szCs w:val="24"/>
      <w:lang w:eastAsia="en-GB"/>
    </w:rPr>
  </w:style>
  <w:style w:type="paragraph" w:customStyle="1" w:styleId="TableParagraph">
    <w:name w:val="Table Paragraph"/>
    <w:basedOn w:val="Normalny"/>
    <w:uiPriority w:val="99"/>
    <w:qFormat/>
    <w:pPr>
      <w:widowControl w:val="0"/>
      <w:ind w:left="103" w:right="308"/>
    </w:pPr>
    <w:rPr>
      <w:rFonts w:ascii="Arial" w:hAnsi="Arial" w:cs="Arial"/>
      <w:sz w:val="22"/>
      <w:szCs w:val="22"/>
      <w:lang w:val="en-US" w:eastAsia="en-US"/>
    </w:rPr>
  </w:style>
  <w:style w:type="character" w:customStyle="1" w:styleId="DeltaViewInsertion">
    <w:name w:val="DeltaView Insertion"/>
    <w:rPr>
      <w:b/>
      <w:bCs/>
      <w:i/>
      <w:iCs/>
      <w:spacing w:val="0"/>
    </w:rPr>
  </w:style>
  <w:style w:type="paragraph" w:customStyle="1" w:styleId="Tiret0">
    <w:name w:val="Tiret 0"/>
    <w:basedOn w:val="Normalny"/>
    <w:qFormat/>
    <w:pPr>
      <w:numPr>
        <w:numId w:val="1"/>
      </w:numPr>
      <w:spacing w:before="120" w:after="120"/>
      <w:jc w:val="both"/>
    </w:pPr>
    <w:rPr>
      <w:sz w:val="24"/>
      <w:szCs w:val="24"/>
      <w:lang w:eastAsia="en-GB"/>
    </w:rPr>
  </w:style>
  <w:style w:type="paragraph" w:customStyle="1" w:styleId="Tiret1">
    <w:name w:val="Tiret 1"/>
    <w:basedOn w:val="Normalny"/>
    <w:qFormat/>
    <w:pPr>
      <w:numPr>
        <w:numId w:val="2"/>
      </w:numPr>
      <w:spacing w:before="120" w:after="120"/>
      <w:jc w:val="both"/>
    </w:pPr>
    <w:rPr>
      <w:sz w:val="24"/>
      <w:szCs w:val="24"/>
      <w:lang w:eastAsia="en-GB"/>
    </w:rPr>
  </w:style>
  <w:style w:type="paragraph" w:customStyle="1" w:styleId="NumPar1">
    <w:name w:val="NumPar 1"/>
    <w:basedOn w:val="Normalny"/>
    <w:next w:val="Text1"/>
    <w:uiPriority w:val="99"/>
    <w:qFormat/>
    <w:pPr>
      <w:numPr>
        <w:numId w:val="3"/>
      </w:numPr>
      <w:spacing w:before="120" w:after="120"/>
      <w:jc w:val="both"/>
    </w:pPr>
    <w:rPr>
      <w:sz w:val="24"/>
      <w:szCs w:val="24"/>
      <w:lang w:eastAsia="en-GB"/>
    </w:rPr>
  </w:style>
  <w:style w:type="paragraph" w:customStyle="1" w:styleId="NumPar2">
    <w:name w:val="NumPar 2"/>
    <w:basedOn w:val="Normalny"/>
    <w:next w:val="Text1"/>
    <w:uiPriority w:val="99"/>
    <w:qFormat/>
    <w:pPr>
      <w:numPr>
        <w:ilvl w:val="1"/>
        <w:numId w:val="3"/>
      </w:numPr>
      <w:spacing w:before="120" w:after="120"/>
      <w:jc w:val="both"/>
    </w:pPr>
    <w:rPr>
      <w:sz w:val="24"/>
      <w:szCs w:val="24"/>
      <w:lang w:eastAsia="en-GB"/>
    </w:rPr>
  </w:style>
  <w:style w:type="paragraph" w:customStyle="1" w:styleId="NumPar3">
    <w:name w:val="NumPar 3"/>
    <w:basedOn w:val="Normalny"/>
    <w:next w:val="Text1"/>
    <w:uiPriority w:val="99"/>
    <w:qFormat/>
    <w:pPr>
      <w:numPr>
        <w:ilvl w:val="2"/>
        <w:numId w:val="3"/>
      </w:numPr>
      <w:spacing w:before="120" w:after="120"/>
      <w:jc w:val="both"/>
    </w:pPr>
    <w:rPr>
      <w:sz w:val="24"/>
      <w:szCs w:val="24"/>
      <w:lang w:eastAsia="en-GB"/>
    </w:rPr>
  </w:style>
  <w:style w:type="paragraph" w:customStyle="1" w:styleId="NumPar4">
    <w:name w:val="NumPar 4"/>
    <w:basedOn w:val="Normalny"/>
    <w:next w:val="Text1"/>
    <w:uiPriority w:val="99"/>
    <w:qFormat/>
    <w:pPr>
      <w:numPr>
        <w:ilvl w:val="3"/>
        <w:numId w:val="3"/>
      </w:numPr>
      <w:spacing w:before="120" w:after="120"/>
      <w:jc w:val="both"/>
    </w:pPr>
    <w:rPr>
      <w:sz w:val="24"/>
      <w:szCs w:val="24"/>
      <w:lang w:eastAsia="en-GB"/>
    </w:rPr>
  </w:style>
  <w:style w:type="paragraph" w:customStyle="1" w:styleId="Annexetitre">
    <w:name w:val="Annexe titre"/>
    <w:basedOn w:val="Normalny"/>
    <w:next w:val="Normalny"/>
    <w:qFormat/>
    <w:pPr>
      <w:spacing w:before="120" w:after="120"/>
      <w:jc w:val="center"/>
    </w:pPr>
    <w:rPr>
      <w:b/>
      <w:bCs/>
      <w:sz w:val="24"/>
      <w:szCs w:val="24"/>
      <w:u w:val="single"/>
      <w:lang w:eastAsia="en-GB"/>
    </w:rPr>
  </w:style>
  <w:style w:type="paragraph" w:customStyle="1" w:styleId="ChapterTitle">
    <w:name w:val="ChapterTitle"/>
    <w:basedOn w:val="Normalny"/>
    <w:next w:val="Normalny"/>
    <w:qFormat/>
    <w:pPr>
      <w:keepNext/>
      <w:spacing w:before="120" w:after="360"/>
      <w:jc w:val="center"/>
    </w:pPr>
    <w:rPr>
      <w:b/>
      <w:bCs/>
      <w:sz w:val="32"/>
      <w:szCs w:val="32"/>
      <w:lang w:eastAsia="en-GB"/>
    </w:rPr>
  </w:style>
  <w:style w:type="paragraph" w:customStyle="1" w:styleId="SectionTitle">
    <w:name w:val="SectionTitle"/>
    <w:basedOn w:val="Normalny"/>
    <w:next w:val="Nagwek1"/>
    <w:qFormat/>
    <w:pPr>
      <w:keepNext/>
      <w:spacing w:before="120" w:after="360"/>
      <w:jc w:val="center"/>
    </w:pPr>
    <w:rPr>
      <w:b/>
      <w:bCs/>
      <w:smallCaps/>
      <w:sz w:val="28"/>
      <w:szCs w:val="28"/>
      <w:lang w:eastAsia="en-GB"/>
    </w:rPr>
  </w:style>
  <w:style w:type="character" w:customStyle="1" w:styleId="NormalBoldChar">
    <w:name w:val="NormalBold Char"/>
    <w:link w:val="NormalBold"/>
    <w:qFormat/>
    <w:rPr>
      <w:rFonts w:ascii="Times New Roman" w:hAnsi="Times New Roman" w:cs="Times New Roman"/>
      <w:b/>
      <w:bCs/>
      <w:sz w:val="24"/>
      <w:szCs w:val="24"/>
      <w:lang w:eastAsia="en-GB"/>
    </w:rPr>
  </w:style>
  <w:style w:type="paragraph" w:customStyle="1" w:styleId="NormalLeft">
    <w:name w:val="Normal Left"/>
    <w:basedOn w:val="Normalny"/>
    <w:qFormat/>
    <w:pPr>
      <w:spacing w:before="120" w:after="120"/>
    </w:pPr>
    <w:rPr>
      <w:sz w:val="24"/>
      <w:szCs w:val="24"/>
      <w:lang w:eastAsia="en-GB"/>
    </w:rPr>
  </w:style>
  <w:style w:type="character" w:customStyle="1" w:styleId="AkapitzlistZnak">
    <w:name w:val="Akapit z listą Znak"/>
    <w:aliases w:val="Preambuła Znak,1.Nagłówek Znak,Akapit z listą BS Znak,lp1 Znak,List Paragraph2 Znak,maz_wyliczenie Znak,opis dzialania Znak,K-P_odwolanie Znak,A_wyliczenie Znak,Akapit z listą 1 Znak,normalny tekst Znak"/>
    <w:link w:val="Akapitzlist"/>
    <w:uiPriority w:val="34"/>
    <w:qFormat/>
    <w:locked/>
    <w:rsid w:val="00C57430"/>
    <w:rPr>
      <w:rFonts w:ascii="Times New Roman" w:hAnsi="Times New Roman"/>
    </w:rPr>
  </w:style>
  <w:style w:type="paragraph" w:styleId="Poprawka">
    <w:name w:val="Revision"/>
    <w:hidden/>
    <w:uiPriority w:val="99"/>
    <w:semiHidden/>
    <w:rsid w:val="00175AFF"/>
    <w:rPr>
      <w:rFonts w:ascii="Times New Roman" w:hAnsi="Times New Roman"/>
    </w:rPr>
  </w:style>
  <w:style w:type="table" w:styleId="Tabela-Siatka">
    <w:name w:val="Table Grid"/>
    <w:basedOn w:val="Standardowy"/>
    <w:uiPriority w:val="59"/>
    <w:rsid w:val="00CC32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
    <w:name w:val="alt-edited"/>
    <w:basedOn w:val="Domylnaczcionkaakapitu"/>
    <w:rsid w:val="004E2003"/>
  </w:style>
  <w:style w:type="character" w:customStyle="1" w:styleId="tlid-translation">
    <w:name w:val="tlid-translation"/>
    <w:basedOn w:val="Domylnaczcionkaakapitu"/>
    <w:rsid w:val="004E2003"/>
  </w:style>
  <w:style w:type="character" w:customStyle="1" w:styleId="Nierozpoznanawzmianka1">
    <w:name w:val="Nierozpoznana wzmianka1"/>
    <w:basedOn w:val="Domylnaczcionkaakapitu"/>
    <w:uiPriority w:val="99"/>
    <w:semiHidden/>
    <w:unhideWhenUsed/>
    <w:rsid w:val="00607D49"/>
    <w:rPr>
      <w:color w:val="605E5C"/>
      <w:shd w:val="clear" w:color="auto" w:fill="E1DFDD"/>
    </w:rPr>
  </w:style>
  <w:style w:type="character" w:styleId="Uwydatnienie">
    <w:name w:val="Emphasis"/>
    <w:basedOn w:val="Domylnaczcionkaakapitu"/>
    <w:uiPriority w:val="20"/>
    <w:qFormat/>
    <w:rsid w:val="00A46932"/>
    <w:rPr>
      <w:i/>
      <w:iCs/>
    </w:rPr>
  </w:style>
  <w:style w:type="character" w:customStyle="1" w:styleId="Nierozpoznanawzmianka2">
    <w:name w:val="Nierozpoznana wzmianka2"/>
    <w:basedOn w:val="Domylnaczcionkaakapitu"/>
    <w:uiPriority w:val="99"/>
    <w:semiHidden/>
    <w:unhideWhenUsed/>
    <w:rsid w:val="001A2212"/>
    <w:rPr>
      <w:color w:val="605E5C"/>
      <w:shd w:val="clear" w:color="auto" w:fill="E1DFDD"/>
    </w:rPr>
  </w:style>
  <w:style w:type="table" w:customStyle="1" w:styleId="Tabela-Siatka1">
    <w:name w:val="Tabela - Siatka1"/>
    <w:basedOn w:val="Standardowy"/>
    <w:next w:val="Tabela-Siatka"/>
    <w:uiPriority w:val="59"/>
    <w:rsid w:val="00233E28"/>
    <w:pPr>
      <w:spacing w:line="360" w:lineRule="auto"/>
      <w:ind w:left="1418"/>
      <w:jc w:val="both"/>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
    <w:name w:val="Bez listy1"/>
    <w:next w:val="Bezlisty"/>
    <w:uiPriority w:val="99"/>
    <w:semiHidden/>
    <w:unhideWhenUsed/>
    <w:rsid w:val="008A5147"/>
  </w:style>
  <w:style w:type="numbering" w:customStyle="1" w:styleId="Bezlisty11">
    <w:name w:val="Bez listy11"/>
    <w:next w:val="Bezlisty"/>
    <w:uiPriority w:val="99"/>
    <w:semiHidden/>
    <w:unhideWhenUsed/>
    <w:rsid w:val="008A5147"/>
  </w:style>
  <w:style w:type="paragraph" w:customStyle="1" w:styleId="Zwykytekst1">
    <w:name w:val="Zwykły tekst1"/>
    <w:basedOn w:val="Normalny"/>
    <w:uiPriority w:val="99"/>
    <w:qFormat/>
    <w:rsid w:val="008A5147"/>
    <w:pPr>
      <w:suppressAutoHyphens/>
    </w:pPr>
    <w:rPr>
      <w:rFonts w:ascii="Courier New" w:hAnsi="Courier New" w:cs="Courier New"/>
      <w:lang w:val="en-US" w:eastAsia="ar-SA"/>
    </w:rPr>
  </w:style>
  <w:style w:type="character" w:customStyle="1" w:styleId="Odwoanieintensywne1">
    <w:name w:val="Odwołanie intensywne1"/>
    <w:basedOn w:val="Domylnaczcionkaakapitu"/>
    <w:uiPriority w:val="32"/>
    <w:qFormat/>
    <w:rsid w:val="008A5147"/>
    <w:rPr>
      <w:b/>
      <w:bCs/>
      <w:smallCaps/>
      <w:color w:val="C0504D"/>
      <w:spacing w:val="5"/>
      <w:u w:val="single"/>
    </w:rPr>
  </w:style>
  <w:style w:type="numbering" w:customStyle="1" w:styleId="Bezlisty111">
    <w:name w:val="Bez listy111"/>
    <w:next w:val="Bezlisty"/>
    <w:uiPriority w:val="99"/>
    <w:semiHidden/>
    <w:unhideWhenUsed/>
    <w:rsid w:val="008A5147"/>
  </w:style>
  <w:style w:type="table" w:customStyle="1" w:styleId="Tabela-Siatka2">
    <w:name w:val="Tabela - Siatka2"/>
    <w:basedOn w:val="Standardowy"/>
    <w:next w:val="Tabela-Siatka"/>
    <w:uiPriority w:val="59"/>
    <w:qFormat/>
    <w:rsid w:val="008A5147"/>
    <w:pPr>
      <w:spacing w:after="200" w:line="276"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padokumentu1">
    <w:name w:val="Mapa dokumentu1"/>
    <w:basedOn w:val="Normalny"/>
    <w:uiPriority w:val="99"/>
    <w:semiHidden/>
    <w:qFormat/>
    <w:rsid w:val="008A5147"/>
    <w:pPr>
      <w:shd w:val="clear" w:color="auto" w:fill="000080"/>
      <w:spacing w:after="200" w:line="276" w:lineRule="auto"/>
    </w:pPr>
    <w:rPr>
      <w:sz w:val="2"/>
      <w:szCs w:val="2"/>
      <w:lang w:val="en-US"/>
    </w:rPr>
  </w:style>
  <w:style w:type="character" w:customStyle="1" w:styleId="highlight">
    <w:name w:val="highlight"/>
    <w:basedOn w:val="Domylnaczcionkaakapitu"/>
    <w:rsid w:val="008A5147"/>
  </w:style>
  <w:style w:type="character" w:styleId="Pogrubienie">
    <w:name w:val="Strong"/>
    <w:basedOn w:val="Domylnaczcionkaakapitu"/>
    <w:qFormat/>
    <w:rsid w:val="008A5147"/>
    <w:rPr>
      <w:b/>
      <w:bCs/>
    </w:rPr>
  </w:style>
  <w:style w:type="numbering" w:customStyle="1" w:styleId="Bezlisty2">
    <w:name w:val="Bez listy2"/>
    <w:next w:val="Bezlisty"/>
    <w:uiPriority w:val="99"/>
    <w:semiHidden/>
    <w:unhideWhenUsed/>
    <w:rsid w:val="008A5147"/>
  </w:style>
  <w:style w:type="character" w:customStyle="1" w:styleId="ZnakZnak12">
    <w:name w:val="Znak Znak12"/>
    <w:semiHidden/>
    <w:rsid w:val="008A5147"/>
    <w:rPr>
      <w:sz w:val="20"/>
    </w:rPr>
  </w:style>
  <w:style w:type="paragraph" w:customStyle="1" w:styleId="UMOWAPOZIOM1">
    <w:name w:val="UMOWA POZIOM 1"/>
    <w:basedOn w:val="Akapitzlist"/>
    <w:qFormat/>
    <w:rsid w:val="008A5147"/>
    <w:pPr>
      <w:numPr>
        <w:numId w:val="77"/>
      </w:numPr>
      <w:autoSpaceDE/>
      <w:autoSpaceDN/>
      <w:spacing w:before="120" w:after="120"/>
    </w:pPr>
    <w:rPr>
      <w:rFonts w:ascii="Seravek" w:eastAsia="Calibri" w:hAnsi="Seravek" w:cs="Arial"/>
      <w:b/>
      <w:sz w:val="24"/>
      <w:szCs w:val="24"/>
      <w:lang w:val="en-US"/>
    </w:rPr>
  </w:style>
  <w:style w:type="paragraph" w:customStyle="1" w:styleId="Umowa11">
    <w:name w:val="Umowa 1.1"/>
    <w:basedOn w:val="UMOWAPOZIOM1"/>
    <w:qFormat/>
    <w:rsid w:val="008A5147"/>
    <w:pPr>
      <w:numPr>
        <w:ilvl w:val="1"/>
      </w:numPr>
      <w:spacing w:line="276" w:lineRule="auto"/>
      <w:jc w:val="both"/>
    </w:pPr>
    <w:rPr>
      <w:b w:val="0"/>
    </w:rPr>
  </w:style>
  <w:style w:type="paragraph" w:customStyle="1" w:styleId="NormalBold">
    <w:name w:val="NormalBold"/>
    <w:basedOn w:val="Normalny"/>
    <w:link w:val="NormalBoldChar"/>
    <w:rsid w:val="008A5147"/>
    <w:pPr>
      <w:widowControl w:val="0"/>
    </w:pPr>
    <w:rPr>
      <w:b/>
      <w:bCs/>
      <w:sz w:val="24"/>
      <w:szCs w:val="24"/>
      <w:lang w:eastAsia="en-GB"/>
    </w:rPr>
  </w:style>
  <w:style w:type="paragraph" w:styleId="Legenda">
    <w:name w:val="caption"/>
    <w:basedOn w:val="Normalny"/>
    <w:next w:val="Normalny"/>
    <w:uiPriority w:val="35"/>
    <w:semiHidden/>
    <w:unhideWhenUsed/>
    <w:qFormat/>
    <w:rsid w:val="008A5147"/>
    <w:pPr>
      <w:spacing w:before="120" w:after="120"/>
      <w:jc w:val="both"/>
    </w:pPr>
    <w:rPr>
      <w:rFonts w:eastAsia="Calibri"/>
      <w:b/>
      <w:bCs/>
      <w:lang w:val="bg-BG" w:eastAsia="bg-BG"/>
    </w:rPr>
  </w:style>
  <w:style w:type="paragraph" w:styleId="Spisilustracji">
    <w:name w:val="table of figures"/>
    <w:basedOn w:val="Normalny"/>
    <w:next w:val="Normalny"/>
    <w:uiPriority w:val="99"/>
    <w:semiHidden/>
    <w:unhideWhenUsed/>
    <w:rsid w:val="008A5147"/>
    <w:pPr>
      <w:spacing w:before="120" w:after="120"/>
      <w:jc w:val="both"/>
    </w:pPr>
    <w:rPr>
      <w:rFonts w:eastAsia="Calibri"/>
      <w:sz w:val="24"/>
      <w:szCs w:val="22"/>
      <w:lang w:val="bg-BG" w:eastAsia="bg-BG"/>
    </w:rPr>
  </w:style>
  <w:style w:type="paragraph" w:styleId="Listapunktowana">
    <w:name w:val="List Bullet"/>
    <w:basedOn w:val="Normalny"/>
    <w:uiPriority w:val="99"/>
    <w:semiHidden/>
    <w:unhideWhenUsed/>
    <w:rsid w:val="008A5147"/>
    <w:pPr>
      <w:numPr>
        <w:numId w:val="78"/>
      </w:numPr>
      <w:spacing w:before="120" w:after="120"/>
      <w:contextualSpacing/>
      <w:jc w:val="both"/>
    </w:pPr>
    <w:rPr>
      <w:rFonts w:eastAsia="Calibri"/>
      <w:sz w:val="24"/>
      <w:szCs w:val="22"/>
      <w:lang w:val="bg-BG" w:eastAsia="bg-BG"/>
    </w:rPr>
  </w:style>
  <w:style w:type="paragraph" w:styleId="Listapunktowana2">
    <w:name w:val="List Bullet 2"/>
    <w:basedOn w:val="Normalny"/>
    <w:uiPriority w:val="99"/>
    <w:semiHidden/>
    <w:unhideWhenUsed/>
    <w:rsid w:val="008A5147"/>
    <w:pPr>
      <w:numPr>
        <w:numId w:val="79"/>
      </w:numPr>
      <w:spacing w:before="120" w:after="120"/>
      <w:contextualSpacing/>
      <w:jc w:val="both"/>
    </w:pPr>
    <w:rPr>
      <w:rFonts w:eastAsia="Calibri"/>
      <w:sz w:val="24"/>
      <w:szCs w:val="22"/>
      <w:lang w:val="bg-BG" w:eastAsia="bg-BG"/>
    </w:rPr>
  </w:style>
  <w:style w:type="paragraph" w:styleId="Listapunktowana3">
    <w:name w:val="List Bullet 3"/>
    <w:basedOn w:val="Normalny"/>
    <w:uiPriority w:val="99"/>
    <w:semiHidden/>
    <w:unhideWhenUsed/>
    <w:rsid w:val="008A5147"/>
    <w:pPr>
      <w:numPr>
        <w:numId w:val="80"/>
      </w:numPr>
      <w:spacing w:before="120" w:after="120"/>
      <w:contextualSpacing/>
      <w:jc w:val="both"/>
    </w:pPr>
    <w:rPr>
      <w:rFonts w:eastAsia="Calibri"/>
      <w:sz w:val="24"/>
      <w:szCs w:val="22"/>
      <w:lang w:val="bg-BG" w:eastAsia="bg-BG"/>
    </w:rPr>
  </w:style>
  <w:style w:type="paragraph" w:styleId="Listapunktowana4">
    <w:name w:val="List Bullet 4"/>
    <w:basedOn w:val="Normalny"/>
    <w:uiPriority w:val="99"/>
    <w:semiHidden/>
    <w:unhideWhenUsed/>
    <w:rsid w:val="008A5147"/>
    <w:pPr>
      <w:numPr>
        <w:numId w:val="81"/>
      </w:numPr>
      <w:spacing w:before="120" w:after="120"/>
      <w:contextualSpacing/>
      <w:jc w:val="both"/>
    </w:pPr>
    <w:rPr>
      <w:rFonts w:eastAsia="Calibri"/>
      <w:sz w:val="24"/>
      <w:szCs w:val="22"/>
      <w:lang w:val="bg-BG" w:eastAsia="bg-BG"/>
    </w:rPr>
  </w:style>
  <w:style w:type="paragraph" w:styleId="Listanumerowana">
    <w:name w:val="List Number"/>
    <w:basedOn w:val="Normalny"/>
    <w:uiPriority w:val="99"/>
    <w:semiHidden/>
    <w:unhideWhenUsed/>
    <w:rsid w:val="008A5147"/>
    <w:pPr>
      <w:numPr>
        <w:numId w:val="82"/>
      </w:numPr>
      <w:spacing w:before="120" w:after="120"/>
      <w:contextualSpacing/>
      <w:jc w:val="both"/>
    </w:pPr>
    <w:rPr>
      <w:rFonts w:eastAsia="Calibri"/>
      <w:sz w:val="24"/>
      <w:szCs w:val="22"/>
      <w:lang w:val="bg-BG" w:eastAsia="bg-BG"/>
    </w:rPr>
  </w:style>
  <w:style w:type="paragraph" w:styleId="Listanumerowana2">
    <w:name w:val="List Number 2"/>
    <w:basedOn w:val="Normalny"/>
    <w:uiPriority w:val="99"/>
    <w:semiHidden/>
    <w:unhideWhenUsed/>
    <w:rsid w:val="008A5147"/>
    <w:pPr>
      <w:numPr>
        <w:numId w:val="83"/>
      </w:numPr>
      <w:spacing w:before="120" w:after="120"/>
      <w:contextualSpacing/>
      <w:jc w:val="both"/>
    </w:pPr>
    <w:rPr>
      <w:rFonts w:eastAsia="Calibri"/>
      <w:sz w:val="24"/>
      <w:szCs w:val="22"/>
      <w:lang w:val="bg-BG" w:eastAsia="bg-BG"/>
    </w:rPr>
  </w:style>
  <w:style w:type="paragraph" w:styleId="Listanumerowana3">
    <w:name w:val="List Number 3"/>
    <w:basedOn w:val="Normalny"/>
    <w:uiPriority w:val="99"/>
    <w:semiHidden/>
    <w:unhideWhenUsed/>
    <w:rsid w:val="008A5147"/>
    <w:pPr>
      <w:numPr>
        <w:numId w:val="84"/>
      </w:numPr>
      <w:spacing w:before="120" w:after="120"/>
      <w:contextualSpacing/>
      <w:jc w:val="both"/>
    </w:pPr>
    <w:rPr>
      <w:rFonts w:eastAsia="Calibri"/>
      <w:sz w:val="24"/>
      <w:szCs w:val="22"/>
      <w:lang w:val="bg-BG" w:eastAsia="bg-BG"/>
    </w:rPr>
  </w:style>
  <w:style w:type="paragraph" w:styleId="Listanumerowana4">
    <w:name w:val="List Number 4"/>
    <w:basedOn w:val="Normalny"/>
    <w:uiPriority w:val="99"/>
    <w:semiHidden/>
    <w:unhideWhenUsed/>
    <w:rsid w:val="008A5147"/>
    <w:pPr>
      <w:numPr>
        <w:numId w:val="85"/>
      </w:numPr>
      <w:spacing w:before="120" w:after="120"/>
      <w:contextualSpacing/>
      <w:jc w:val="both"/>
    </w:pPr>
    <w:rPr>
      <w:rFonts w:eastAsia="Calibri"/>
      <w:sz w:val="24"/>
      <w:szCs w:val="22"/>
      <w:lang w:val="bg-BG" w:eastAsia="bg-BG"/>
    </w:rPr>
  </w:style>
  <w:style w:type="character" w:customStyle="1" w:styleId="Point0Char">
    <w:name w:val="Point 0 Char"/>
    <w:locked/>
    <w:rsid w:val="008A5147"/>
    <w:rPr>
      <w:rFonts w:ascii="Times New Roman" w:hAnsi="Times New Roman"/>
      <w:sz w:val="24"/>
      <w:lang w:val="bg-BG" w:eastAsia="bg-BG"/>
    </w:rPr>
  </w:style>
  <w:style w:type="paragraph" w:customStyle="1" w:styleId="CM11">
    <w:name w:val="CM1+1"/>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customStyle="1" w:styleId="CM31">
    <w:name w:val="CM3+1"/>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customStyle="1" w:styleId="CM41">
    <w:name w:val="CM4+1"/>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customStyle="1" w:styleId="CM1">
    <w:name w:val="CM1"/>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customStyle="1" w:styleId="CM3">
    <w:name w:val="CM3"/>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styleId="Nagwekspisutreci">
    <w:name w:val="TOC Heading"/>
    <w:basedOn w:val="Normalny"/>
    <w:next w:val="Normalny"/>
    <w:uiPriority w:val="39"/>
    <w:semiHidden/>
    <w:unhideWhenUsed/>
    <w:qFormat/>
    <w:rsid w:val="008A5147"/>
    <w:pPr>
      <w:spacing w:before="120" w:after="240"/>
      <w:jc w:val="center"/>
    </w:pPr>
    <w:rPr>
      <w:rFonts w:eastAsia="Calibri"/>
      <w:b/>
      <w:sz w:val="28"/>
      <w:szCs w:val="22"/>
      <w:lang w:val="bg-BG" w:eastAsia="bg-BG"/>
    </w:rPr>
  </w:style>
  <w:style w:type="paragraph" w:styleId="Spistreci1">
    <w:name w:val="toc 1"/>
    <w:basedOn w:val="Normalny"/>
    <w:next w:val="Normalny"/>
    <w:uiPriority w:val="39"/>
    <w:semiHidden/>
    <w:unhideWhenUsed/>
    <w:rsid w:val="008A5147"/>
    <w:pPr>
      <w:tabs>
        <w:tab w:val="right" w:leader="dot" w:pos="9071"/>
      </w:tabs>
      <w:spacing w:before="60" w:after="120"/>
      <w:ind w:left="850" w:hanging="850"/>
    </w:pPr>
    <w:rPr>
      <w:rFonts w:eastAsia="Calibri"/>
      <w:sz w:val="24"/>
      <w:szCs w:val="22"/>
      <w:lang w:val="bg-BG" w:eastAsia="bg-BG"/>
    </w:rPr>
  </w:style>
  <w:style w:type="paragraph" w:styleId="Spistreci2">
    <w:name w:val="toc 2"/>
    <w:basedOn w:val="Normalny"/>
    <w:next w:val="Normalny"/>
    <w:uiPriority w:val="39"/>
    <w:semiHidden/>
    <w:unhideWhenUsed/>
    <w:rsid w:val="008A5147"/>
    <w:pPr>
      <w:tabs>
        <w:tab w:val="right" w:leader="dot" w:pos="9071"/>
      </w:tabs>
      <w:spacing w:before="60" w:after="120"/>
      <w:ind w:left="850" w:hanging="850"/>
    </w:pPr>
    <w:rPr>
      <w:rFonts w:eastAsia="Calibri"/>
      <w:sz w:val="24"/>
      <w:szCs w:val="22"/>
      <w:lang w:val="bg-BG" w:eastAsia="bg-BG"/>
    </w:rPr>
  </w:style>
  <w:style w:type="paragraph" w:styleId="Spistreci3">
    <w:name w:val="toc 3"/>
    <w:basedOn w:val="Normalny"/>
    <w:next w:val="Normalny"/>
    <w:uiPriority w:val="39"/>
    <w:semiHidden/>
    <w:unhideWhenUsed/>
    <w:rsid w:val="008A5147"/>
    <w:pPr>
      <w:tabs>
        <w:tab w:val="right" w:leader="dot" w:pos="9071"/>
      </w:tabs>
      <w:spacing w:before="60" w:after="120"/>
      <w:ind w:left="850" w:hanging="850"/>
    </w:pPr>
    <w:rPr>
      <w:rFonts w:eastAsia="Calibri"/>
      <w:sz w:val="24"/>
      <w:szCs w:val="22"/>
      <w:lang w:val="bg-BG" w:eastAsia="bg-BG"/>
    </w:rPr>
  </w:style>
  <w:style w:type="paragraph" w:styleId="Spistreci4">
    <w:name w:val="toc 4"/>
    <w:basedOn w:val="Normalny"/>
    <w:next w:val="Normalny"/>
    <w:uiPriority w:val="39"/>
    <w:semiHidden/>
    <w:unhideWhenUsed/>
    <w:rsid w:val="008A5147"/>
    <w:pPr>
      <w:tabs>
        <w:tab w:val="right" w:leader="dot" w:pos="9071"/>
      </w:tabs>
      <w:spacing w:before="60" w:after="120"/>
      <w:ind w:left="850" w:hanging="850"/>
    </w:pPr>
    <w:rPr>
      <w:rFonts w:eastAsia="Calibri"/>
      <w:sz w:val="24"/>
      <w:szCs w:val="22"/>
      <w:lang w:val="bg-BG" w:eastAsia="bg-BG"/>
    </w:rPr>
  </w:style>
  <w:style w:type="paragraph" w:styleId="Spistreci5">
    <w:name w:val="toc 5"/>
    <w:basedOn w:val="Normalny"/>
    <w:next w:val="Normalny"/>
    <w:uiPriority w:val="39"/>
    <w:semiHidden/>
    <w:unhideWhenUsed/>
    <w:rsid w:val="008A5147"/>
    <w:pPr>
      <w:tabs>
        <w:tab w:val="right" w:leader="dot" w:pos="9071"/>
      </w:tabs>
      <w:spacing w:before="300" w:after="120"/>
    </w:pPr>
    <w:rPr>
      <w:rFonts w:eastAsia="Calibri"/>
      <w:sz w:val="24"/>
      <w:szCs w:val="22"/>
      <w:lang w:val="bg-BG" w:eastAsia="bg-BG"/>
    </w:rPr>
  </w:style>
  <w:style w:type="paragraph" w:styleId="Spistreci6">
    <w:name w:val="toc 6"/>
    <w:basedOn w:val="Normalny"/>
    <w:next w:val="Normalny"/>
    <w:uiPriority w:val="39"/>
    <w:semiHidden/>
    <w:unhideWhenUsed/>
    <w:rsid w:val="008A5147"/>
    <w:pPr>
      <w:tabs>
        <w:tab w:val="right" w:leader="dot" w:pos="9071"/>
      </w:tabs>
      <w:spacing w:before="240" w:after="120"/>
    </w:pPr>
    <w:rPr>
      <w:rFonts w:eastAsia="Calibri"/>
      <w:sz w:val="24"/>
      <w:szCs w:val="22"/>
      <w:lang w:val="bg-BG" w:eastAsia="bg-BG"/>
    </w:rPr>
  </w:style>
  <w:style w:type="paragraph" w:styleId="Spistreci7">
    <w:name w:val="toc 7"/>
    <w:basedOn w:val="Normalny"/>
    <w:next w:val="Normalny"/>
    <w:uiPriority w:val="39"/>
    <w:semiHidden/>
    <w:unhideWhenUsed/>
    <w:rsid w:val="008A5147"/>
    <w:pPr>
      <w:tabs>
        <w:tab w:val="right" w:leader="dot" w:pos="9071"/>
      </w:tabs>
      <w:spacing w:before="180" w:after="120"/>
    </w:pPr>
    <w:rPr>
      <w:rFonts w:eastAsia="Calibri"/>
      <w:sz w:val="24"/>
      <w:szCs w:val="22"/>
      <w:lang w:val="bg-BG" w:eastAsia="bg-BG"/>
    </w:rPr>
  </w:style>
  <w:style w:type="paragraph" w:styleId="Spistreci8">
    <w:name w:val="toc 8"/>
    <w:basedOn w:val="Normalny"/>
    <w:next w:val="Normalny"/>
    <w:uiPriority w:val="39"/>
    <w:semiHidden/>
    <w:unhideWhenUsed/>
    <w:rsid w:val="008A5147"/>
    <w:pPr>
      <w:tabs>
        <w:tab w:val="right" w:leader="dot" w:pos="9071"/>
      </w:tabs>
      <w:spacing w:before="120" w:after="120"/>
    </w:pPr>
    <w:rPr>
      <w:rFonts w:eastAsia="Calibri"/>
      <w:sz w:val="24"/>
      <w:szCs w:val="22"/>
      <w:lang w:val="bg-BG" w:eastAsia="bg-BG"/>
    </w:rPr>
  </w:style>
  <w:style w:type="paragraph" w:styleId="Spistreci9">
    <w:name w:val="toc 9"/>
    <w:basedOn w:val="Normalny"/>
    <w:next w:val="Normalny"/>
    <w:uiPriority w:val="39"/>
    <w:semiHidden/>
    <w:unhideWhenUsed/>
    <w:rsid w:val="008A5147"/>
    <w:pPr>
      <w:tabs>
        <w:tab w:val="right" w:leader="dot" w:pos="9071"/>
      </w:tabs>
      <w:spacing w:before="120" w:after="120"/>
      <w:jc w:val="both"/>
    </w:pPr>
    <w:rPr>
      <w:rFonts w:eastAsia="Calibri"/>
      <w:sz w:val="24"/>
      <w:szCs w:val="22"/>
      <w:lang w:val="bg-BG" w:eastAsia="bg-BG"/>
    </w:rPr>
  </w:style>
  <w:style w:type="paragraph" w:customStyle="1" w:styleId="HeaderLandscape">
    <w:name w:val="HeaderLandscape"/>
    <w:basedOn w:val="Normalny"/>
    <w:rsid w:val="008A5147"/>
    <w:pPr>
      <w:tabs>
        <w:tab w:val="center" w:pos="7285"/>
        <w:tab w:val="right" w:pos="14003"/>
      </w:tabs>
      <w:spacing w:after="120"/>
      <w:jc w:val="both"/>
    </w:pPr>
    <w:rPr>
      <w:rFonts w:eastAsia="Calibri"/>
      <w:sz w:val="24"/>
      <w:szCs w:val="22"/>
      <w:lang w:val="bg-BG" w:eastAsia="bg-BG"/>
    </w:rPr>
  </w:style>
  <w:style w:type="paragraph" w:customStyle="1" w:styleId="FooterLandscape">
    <w:name w:val="FooterLandscape"/>
    <w:basedOn w:val="Normalny"/>
    <w:rsid w:val="008A5147"/>
    <w:pPr>
      <w:tabs>
        <w:tab w:val="center" w:pos="7285"/>
        <w:tab w:val="center" w:pos="10913"/>
        <w:tab w:val="right" w:pos="15137"/>
      </w:tabs>
      <w:spacing w:before="360"/>
      <w:ind w:left="-567" w:right="-567"/>
    </w:pPr>
    <w:rPr>
      <w:rFonts w:eastAsia="Calibri"/>
      <w:sz w:val="24"/>
      <w:szCs w:val="22"/>
      <w:lang w:val="bg-BG" w:eastAsia="bg-BG"/>
    </w:rPr>
  </w:style>
  <w:style w:type="paragraph" w:customStyle="1" w:styleId="Text2">
    <w:name w:val="Text 2"/>
    <w:basedOn w:val="Normalny"/>
    <w:rsid w:val="008A5147"/>
    <w:pPr>
      <w:spacing w:before="120" w:after="120"/>
      <w:ind w:left="1417"/>
      <w:jc w:val="both"/>
    </w:pPr>
    <w:rPr>
      <w:rFonts w:eastAsia="Calibri"/>
      <w:sz w:val="24"/>
      <w:szCs w:val="22"/>
      <w:lang w:val="bg-BG" w:eastAsia="bg-BG"/>
    </w:rPr>
  </w:style>
  <w:style w:type="paragraph" w:customStyle="1" w:styleId="Text3">
    <w:name w:val="Text 3"/>
    <w:basedOn w:val="Normalny"/>
    <w:rsid w:val="008A5147"/>
    <w:pPr>
      <w:spacing w:before="120" w:after="120"/>
      <w:ind w:left="1984"/>
      <w:jc w:val="both"/>
    </w:pPr>
    <w:rPr>
      <w:rFonts w:eastAsia="Calibri"/>
      <w:sz w:val="24"/>
      <w:szCs w:val="22"/>
      <w:lang w:val="bg-BG" w:eastAsia="bg-BG"/>
    </w:rPr>
  </w:style>
  <w:style w:type="paragraph" w:customStyle="1" w:styleId="Text4">
    <w:name w:val="Text 4"/>
    <w:basedOn w:val="Normalny"/>
    <w:rsid w:val="008A5147"/>
    <w:pPr>
      <w:spacing w:before="120" w:after="120"/>
      <w:ind w:left="2551"/>
      <w:jc w:val="both"/>
    </w:pPr>
    <w:rPr>
      <w:rFonts w:eastAsia="Calibri"/>
      <w:sz w:val="24"/>
      <w:szCs w:val="22"/>
      <w:lang w:val="bg-BG" w:eastAsia="bg-BG"/>
    </w:rPr>
  </w:style>
  <w:style w:type="paragraph" w:customStyle="1" w:styleId="NormalCentered">
    <w:name w:val="Normal Centered"/>
    <w:basedOn w:val="Normalny"/>
    <w:rsid w:val="008A5147"/>
    <w:pPr>
      <w:spacing w:before="120" w:after="120"/>
      <w:jc w:val="center"/>
    </w:pPr>
    <w:rPr>
      <w:rFonts w:eastAsia="Calibri"/>
      <w:sz w:val="24"/>
      <w:szCs w:val="22"/>
      <w:lang w:val="bg-BG" w:eastAsia="bg-BG"/>
    </w:rPr>
  </w:style>
  <w:style w:type="paragraph" w:customStyle="1" w:styleId="NormalRight">
    <w:name w:val="Normal Right"/>
    <w:basedOn w:val="Normalny"/>
    <w:rsid w:val="008A5147"/>
    <w:pPr>
      <w:spacing w:before="120" w:after="120"/>
      <w:jc w:val="right"/>
    </w:pPr>
    <w:rPr>
      <w:rFonts w:eastAsia="Calibri"/>
      <w:sz w:val="24"/>
      <w:szCs w:val="22"/>
      <w:lang w:val="bg-BG" w:eastAsia="bg-BG"/>
    </w:rPr>
  </w:style>
  <w:style w:type="paragraph" w:customStyle="1" w:styleId="QuotedText">
    <w:name w:val="Quoted Text"/>
    <w:basedOn w:val="Normalny"/>
    <w:rsid w:val="008A5147"/>
    <w:pPr>
      <w:spacing w:before="120" w:after="120"/>
      <w:ind w:left="1417"/>
      <w:jc w:val="both"/>
    </w:pPr>
    <w:rPr>
      <w:rFonts w:eastAsia="Calibri"/>
      <w:sz w:val="24"/>
      <w:szCs w:val="22"/>
      <w:lang w:val="bg-BG" w:eastAsia="bg-BG"/>
    </w:rPr>
  </w:style>
  <w:style w:type="paragraph" w:customStyle="1" w:styleId="Point0">
    <w:name w:val="Point 0"/>
    <w:basedOn w:val="Normalny"/>
    <w:rsid w:val="008A5147"/>
    <w:pPr>
      <w:spacing w:before="120" w:after="120"/>
      <w:ind w:left="850" w:hanging="850"/>
      <w:jc w:val="both"/>
    </w:pPr>
    <w:rPr>
      <w:rFonts w:eastAsia="Calibri"/>
      <w:sz w:val="24"/>
      <w:szCs w:val="22"/>
      <w:lang w:val="bg-BG" w:eastAsia="bg-BG"/>
    </w:rPr>
  </w:style>
  <w:style w:type="paragraph" w:customStyle="1" w:styleId="Point1">
    <w:name w:val="Point 1"/>
    <w:basedOn w:val="Normalny"/>
    <w:rsid w:val="008A5147"/>
    <w:pPr>
      <w:spacing w:before="120" w:after="120"/>
      <w:ind w:left="1417" w:hanging="567"/>
      <w:jc w:val="both"/>
    </w:pPr>
    <w:rPr>
      <w:rFonts w:eastAsia="Calibri"/>
      <w:sz w:val="24"/>
      <w:szCs w:val="22"/>
      <w:lang w:val="bg-BG" w:eastAsia="bg-BG"/>
    </w:rPr>
  </w:style>
  <w:style w:type="paragraph" w:customStyle="1" w:styleId="Point2">
    <w:name w:val="Point 2"/>
    <w:basedOn w:val="Normalny"/>
    <w:rsid w:val="008A5147"/>
    <w:pPr>
      <w:spacing w:before="120" w:after="120"/>
      <w:ind w:left="1984" w:hanging="567"/>
      <w:jc w:val="both"/>
    </w:pPr>
    <w:rPr>
      <w:rFonts w:eastAsia="Calibri"/>
      <w:sz w:val="24"/>
      <w:szCs w:val="22"/>
      <w:lang w:val="bg-BG" w:eastAsia="bg-BG"/>
    </w:rPr>
  </w:style>
  <w:style w:type="paragraph" w:customStyle="1" w:styleId="Point3">
    <w:name w:val="Point 3"/>
    <w:basedOn w:val="Normalny"/>
    <w:rsid w:val="008A5147"/>
    <w:pPr>
      <w:spacing w:before="120" w:after="120"/>
      <w:ind w:left="2551" w:hanging="567"/>
      <w:jc w:val="both"/>
    </w:pPr>
    <w:rPr>
      <w:rFonts w:eastAsia="Calibri"/>
      <w:sz w:val="24"/>
      <w:szCs w:val="22"/>
      <w:lang w:val="bg-BG" w:eastAsia="bg-BG"/>
    </w:rPr>
  </w:style>
  <w:style w:type="paragraph" w:customStyle="1" w:styleId="Point4">
    <w:name w:val="Point 4"/>
    <w:basedOn w:val="Normalny"/>
    <w:rsid w:val="008A5147"/>
    <w:pPr>
      <w:spacing w:before="120" w:after="120"/>
      <w:ind w:left="3118" w:hanging="567"/>
      <w:jc w:val="both"/>
    </w:pPr>
    <w:rPr>
      <w:rFonts w:eastAsia="Calibri"/>
      <w:sz w:val="24"/>
      <w:szCs w:val="22"/>
      <w:lang w:val="bg-BG" w:eastAsia="bg-BG"/>
    </w:rPr>
  </w:style>
  <w:style w:type="paragraph" w:customStyle="1" w:styleId="Tiret2">
    <w:name w:val="Tiret 2"/>
    <w:basedOn w:val="Point2"/>
    <w:rsid w:val="008A5147"/>
    <w:pPr>
      <w:numPr>
        <w:numId w:val="86"/>
      </w:numPr>
    </w:pPr>
  </w:style>
  <w:style w:type="paragraph" w:customStyle="1" w:styleId="Tiret3">
    <w:name w:val="Tiret 3"/>
    <w:basedOn w:val="Point3"/>
    <w:rsid w:val="008A5147"/>
    <w:pPr>
      <w:numPr>
        <w:numId w:val="87"/>
      </w:numPr>
    </w:pPr>
  </w:style>
  <w:style w:type="paragraph" w:customStyle="1" w:styleId="Tiret4">
    <w:name w:val="Tiret 4"/>
    <w:basedOn w:val="Point4"/>
    <w:rsid w:val="008A5147"/>
    <w:pPr>
      <w:numPr>
        <w:numId w:val="88"/>
      </w:numPr>
    </w:pPr>
  </w:style>
  <w:style w:type="paragraph" w:customStyle="1" w:styleId="PointDouble0">
    <w:name w:val="PointDouble 0"/>
    <w:basedOn w:val="Normalny"/>
    <w:rsid w:val="008A5147"/>
    <w:pPr>
      <w:tabs>
        <w:tab w:val="left" w:pos="850"/>
      </w:tabs>
      <w:spacing w:before="120" w:after="120"/>
      <w:ind w:left="1417" w:hanging="1417"/>
      <w:jc w:val="both"/>
    </w:pPr>
    <w:rPr>
      <w:rFonts w:eastAsia="Calibri"/>
      <w:sz w:val="24"/>
      <w:szCs w:val="22"/>
      <w:lang w:val="bg-BG" w:eastAsia="bg-BG"/>
    </w:rPr>
  </w:style>
  <w:style w:type="paragraph" w:customStyle="1" w:styleId="PointDouble1">
    <w:name w:val="PointDouble 1"/>
    <w:basedOn w:val="Normalny"/>
    <w:rsid w:val="008A5147"/>
    <w:pPr>
      <w:tabs>
        <w:tab w:val="left" w:pos="1417"/>
      </w:tabs>
      <w:spacing w:before="120" w:after="120"/>
      <w:ind w:left="1984" w:hanging="1134"/>
      <w:jc w:val="both"/>
    </w:pPr>
    <w:rPr>
      <w:rFonts w:eastAsia="Calibri"/>
      <w:sz w:val="24"/>
      <w:szCs w:val="22"/>
      <w:lang w:val="bg-BG" w:eastAsia="bg-BG"/>
    </w:rPr>
  </w:style>
  <w:style w:type="paragraph" w:customStyle="1" w:styleId="PointDouble2">
    <w:name w:val="PointDouble 2"/>
    <w:basedOn w:val="Normalny"/>
    <w:rsid w:val="008A5147"/>
    <w:pPr>
      <w:tabs>
        <w:tab w:val="left" w:pos="1984"/>
      </w:tabs>
      <w:spacing w:before="120" w:after="120"/>
      <w:ind w:left="2551" w:hanging="1134"/>
      <w:jc w:val="both"/>
    </w:pPr>
    <w:rPr>
      <w:rFonts w:eastAsia="Calibri"/>
      <w:sz w:val="24"/>
      <w:szCs w:val="22"/>
      <w:lang w:val="bg-BG" w:eastAsia="bg-BG"/>
    </w:rPr>
  </w:style>
  <w:style w:type="paragraph" w:customStyle="1" w:styleId="PointDouble3">
    <w:name w:val="PointDouble 3"/>
    <w:basedOn w:val="Normalny"/>
    <w:rsid w:val="008A5147"/>
    <w:pPr>
      <w:tabs>
        <w:tab w:val="left" w:pos="2551"/>
      </w:tabs>
      <w:spacing w:before="120" w:after="120"/>
      <w:ind w:left="3118" w:hanging="1134"/>
      <w:jc w:val="both"/>
    </w:pPr>
    <w:rPr>
      <w:rFonts w:eastAsia="Calibri"/>
      <w:sz w:val="24"/>
      <w:szCs w:val="22"/>
      <w:lang w:val="bg-BG" w:eastAsia="bg-BG"/>
    </w:rPr>
  </w:style>
  <w:style w:type="paragraph" w:customStyle="1" w:styleId="PointDouble4">
    <w:name w:val="PointDouble 4"/>
    <w:basedOn w:val="Normalny"/>
    <w:rsid w:val="008A5147"/>
    <w:pPr>
      <w:tabs>
        <w:tab w:val="left" w:pos="3118"/>
      </w:tabs>
      <w:spacing w:before="120" w:after="120"/>
      <w:ind w:left="3685" w:hanging="1134"/>
      <w:jc w:val="both"/>
    </w:pPr>
    <w:rPr>
      <w:rFonts w:eastAsia="Calibri"/>
      <w:sz w:val="24"/>
      <w:szCs w:val="22"/>
      <w:lang w:val="bg-BG" w:eastAsia="bg-BG"/>
    </w:rPr>
  </w:style>
  <w:style w:type="paragraph" w:customStyle="1" w:styleId="PointTriple0">
    <w:name w:val="PointTriple 0"/>
    <w:basedOn w:val="Normalny"/>
    <w:rsid w:val="008A5147"/>
    <w:pPr>
      <w:tabs>
        <w:tab w:val="left" w:pos="850"/>
        <w:tab w:val="left" w:pos="1417"/>
      </w:tabs>
      <w:spacing w:before="120" w:after="120"/>
      <w:ind w:left="1984" w:hanging="1984"/>
      <w:jc w:val="both"/>
    </w:pPr>
    <w:rPr>
      <w:rFonts w:eastAsia="Calibri"/>
      <w:sz w:val="24"/>
      <w:szCs w:val="22"/>
      <w:lang w:val="bg-BG" w:eastAsia="bg-BG"/>
    </w:rPr>
  </w:style>
  <w:style w:type="paragraph" w:customStyle="1" w:styleId="PointTriple1">
    <w:name w:val="PointTriple 1"/>
    <w:basedOn w:val="Normalny"/>
    <w:rsid w:val="008A5147"/>
    <w:pPr>
      <w:tabs>
        <w:tab w:val="left" w:pos="1417"/>
        <w:tab w:val="left" w:pos="1984"/>
      </w:tabs>
      <w:spacing w:before="120" w:after="120"/>
      <w:ind w:left="2551" w:hanging="1701"/>
      <w:jc w:val="both"/>
    </w:pPr>
    <w:rPr>
      <w:rFonts w:eastAsia="Calibri"/>
      <w:sz w:val="24"/>
      <w:szCs w:val="22"/>
      <w:lang w:val="bg-BG" w:eastAsia="bg-BG"/>
    </w:rPr>
  </w:style>
  <w:style w:type="paragraph" w:customStyle="1" w:styleId="PointTriple2">
    <w:name w:val="PointTriple 2"/>
    <w:basedOn w:val="Normalny"/>
    <w:rsid w:val="008A5147"/>
    <w:pPr>
      <w:tabs>
        <w:tab w:val="left" w:pos="1984"/>
        <w:tab w:val="left" w:pos="2551"/>
      </w:tabs>
      <w:spacing w:before="120" w:after="120"/>
      <w:ind w:left="3118" w:hanging="1701"/>
      <w:jc w:val="both"/>
    </w:pPr>
    <w:rPr>
      <w:rFonts w:eastAsia="Calibri"/>
      <w:sz w:val="24"/>
      <w:szCs w:val="22"/>
      <w:lang w:val="bg-BG" w:eastAsia="bg-BG"/>
    </w:rPr>
  </w:style>
  <w:style w:type="paragraph" w:customStyle="1" w:styleId="PointTriple3">
    <w:name w:val="PointTriple 3"/>
    <w:basedOn w:val="Normalny"/>
    <w:rsid w:val="008A5147"/>
    <w:pPr>
      <w:tabs>
        <w:tab w:val="left" w:pos="2551"/>
        <w:tab w:val="left" w:pos="3118"/>
      </w:tabs>
      <w:spacing w:before="120" w:after="120"/>
      <w:ind w:left="3685" w:hanging="1701"/>
      <w:jc w:val="both"/>
    </w:pPr>
    <w:rPr>
      <w:rFonts w:eastAsia="Calibri"/>
      <w:sz w:val="24"/>
      <w:szCs w:val="22"/>
      <w:lang w:val="bg-BG" w:eastAsia="bg-BG"/>
    </w:rPr>
  </w:style>
  <w:style w:type="paragraph" w:customStyle="1" w:styleId="PointTriple4">
    <w:name w:val="PointTriple 4"/>
    <w:basedOn w:val="Normalny"/>
    <w:rsid w:val="008A5147"/>
    <w:pPr>
      <w:tabs>
        <w:tab w:val="left" w:pos="3118"/>
        <w:tab w:val="left" w:pos="3685"/>
      </w:tabs>
      <w:spacing w:before="120" w:after="120"/>
      <w:ind w:left="4252" w:hanging="1701"/>
      <w:jc w:val="both"/>
    </w:pPr>
    <w:rPr>
      <w:rFonts w:eastAsia="Calibri"/>
      <w:sz w:val="24"/>
      <w:szCs w:val="22"/>
      <w:lang w:val="bg-BG" w:eastAsia="bg-BG"/>
    </w:rPr>
  </w:style>
  <w:style w:type="paragraph" w:customStyle="1" w:styleId="ManualNumPar1">
    <w:name w:val="Manual NumPar 1"/>
    <w:basedOn w:val="Normalny"/>
    <w:next w:val="Text1"/>
    <w:rsid w:val="008A5147"/>
    <w:pPr>
      <w:spacing w:before="120" w:after="120"/>
      <w:ind w:left="850" w:hanging="850"/>
      <w:jc w:val="both"/>
    </w:pPr>
    <w:rPr>
      <w:rFonts w:eastAsia="Calibri"/>
      <w:sz w:val="24"/>
      <w:szCs w:val="22"/>
      <w:lang w:val="bg-BG" w:eastAsia="bg-BG"/>
    </w:rPr>
  </w:style>
  <w:style w:type="paragraph" w:customStyle="1" w:styleId="ManualNumPar2">
    <w:name w:val="Manual NumPar 2"/>
    <w:basedOn w:val="Normalny"/>
    <w:next w:val="Text1"/>
    <w:rsid w:val="008A5147"/>
    <w:pPr>
      <w:spacing w:before="120" w:after="120"/>
      <w:ind w:left="850" w:hanging="850"/>
      <w:jc w:val="both"/>
    </w:pPr>
    <w:rPr>
      <w:rFonts w:eastAsia="Calibri"/>
      <w:sz w:val="24"/>
      <w:szCs w:val="22"/>
      <w:lang w:val="bg-BG" w:eastAsia="bg-BG"/>
    </w:rPr>
  </w:style>
  <w:style w:type="paragraph" w:customStyle="1" w:styleId="ManualNumPar3">
    <w:name w:val="Manual NumPar 3"/>
    <w:basedOn w:val="Normalny"/>
    <w:next w:val="Text1"/>
    <w:rsid w:val="008A5147"/>
    <w:pPr>
      <w:spacing w:before="120" w:after="120"/>
      <w:ind w:left="850" w:hanging="850"/>
      <w:jc w:val="both"/>
    </w:pPr>
    <w:rPr>
      <w:rFonts w:eastAsia="Calibri"/>
      <w:sz w:val="24"/>
      <w:szCs w:val="22"/>
      <w:lang w:val="bg-BG" w:eastAsia="bg-BG"/>
    </w:rPr>
  </w:style>
  <w:style w:type="paragraph" w:customStyle="1" w:styleId="ManualNumPar4">
    <w:name w:val="Manual NumPar 4"/>
    <w:basedOn w:val="Normalny"/>
    <w:next w:val="Text1"/>
    <w:rsid w:val="008A5147"/>
    <w:pPr>
      <w:spacing w:before="120" w:after="120"/>
      <w:ind w:left="850" w:hanging="850"/>
      <w:jc w:val="both"/>
    </w:pPr>
    <w:rPr>
      <w:rFonts w:eastAsia="Calibri"/>
      <w:sz w:val="24"/>
      <w:szCs w:val="22"/>
      <w:lang w:val="bg-BG" w:eastAsia="bg-BG"/>
    </w:rPr>
  </w:style>
  <w:style w:type="paragraph" w:customStyle="1" w:styleId="QuotedNumPar">
    <w:name w:val="Quoted NumPar"/>
    <w:basedOn w:val="Normalny"/>
    <w:rsid w:val="008A5147"/>
    <w:pPr>
      <w:spacing w:before="120" w:after="120"/>
      <w:ind w:left="1417" w:hanging="567"/>
      <w:jc w:val="both"/>
    </w:pPr>
    <w:rPr>
      <w:rFonts w:eastAsia="Calibri"/>
      <w:sz w:val="24"/>
      <w:szCs w:val="22"/>
      <w:lang w:val="bg-BG" w:eastAsia="bg-BG"/>
    </w:rPr>
  </w:style>
  <w:style w:type="paragraph" w:customStyle="1" w:styleId="ManualHeading1">
    <w:name w:val="Manual Heading 1"/>
    <w:basedOn w:val="Normalny"/>
    <w:next w:val="Text1"/>
    <w:rsid w:val="008A5147"/>
    <w:pPr>
      <w:keepNext/>
      <w:tabs>
        <w:tab w:val="left" w:pos="850"/>
      </w:tabs>
      <w:spacing w:before="360" w:after="120"/>
      <w:ind w:left="850" w:hanging="850"/>
      <w:jc w:val="both"/>
      <w:outlineLvl w:val="0"/>
    </w:pPr>
    <w:rPr>
      <w:rFonts w:eastAsia="Calibri"/>
      <w:b/>
      <w:smallCaps/>
      <w:sz w:val="24"/>
      <w:szCs w:val="22"/>
      <w:lang w:val="bg-BG" w:eastAsia="bg-BG"/>
    </w:rPr>
  </w:style>
  <w:style w:type="paragraph" w:customStyle="1" w:styleId="ManualHeading2">
    <w:name w:val="Manual Heading 2"/>
    <w:basedOn w:val="Normalny"/>
    <w:next w:val="Text1"/>
    <w:rsid w:val="008A5147"/>
    <w:pPr>
      <w:keepNext/>
      <w:tabs>
        <w:tab w:val="left" w:pos="850"/>
      </w:tabs>
      <w:spacing w:before="120" w:after="120"/>
      <w:ind w:left="850" w:hanging="850"/>
      <w:jc w:val="both"/>
      <w:outlineLvl w:val="1"/>
    </w:pPr>
    <w:rPr>
      <w:rFonts w:eastAsia="Calibri"/>
      <w:b/>
      <w:sz w:val="24"/>
      <w:szCs w:val="22"/>
      <w:lang w:val="bg-BG" w:eastAsia="bg-BG"/>
    </w:rPr>
  </w:style>
  <w:style w:type="paragraph" w:customStyle="1" w:styleId="ManualHeading3">
    <w:name w:val="Manual Heading 3"/>
    <w:basedOn w:val="Normalny"/>
    <w:next w:val="Text1"/>
    <w:rsid w:val="008A5147"/>
    <w:pPr>
      <w:keepNext/>
      <w:tabs>
        <w:tab w:val="left" w:pos="850"/>
      </w:tabs>
      <w:spacing w:before="120" w:after="120"/>
      <w:ind w:left="850" w:hanging="850"/>
      <w:jc w:val="both"/>
      <w:outlineLvl w:val="2"/>
    </w:pPr>
    <w:rPr>
      <w:rFonts w:eastAsia="Calibri"/>
      <w:i/>
      <w:sz w:val="24"/>
      <w:szCs w:val="22"/>
      <w:lang w:val="bg-BG" w:eastAsia="bg-BG"/>
    </w:rPr>
  </w:style>
  <w:style w:type="paragraph" w:customStyle="1" w:styleId="ManualHeading4">
    <w:name w:val="Manual Heading 4"/>
    <w:basedOn w:val="Normalny"/>
    <w:next w:val="Text1"/>
    <w:rsid w:val="008A5147"/>
    <w:pPr>
      <w:keepNext/>
      <w:tabs>
        <w:tab w:val="left" w:pos="850"/>
      </w:tabs>
      <w:spacing w:before="120" w:after="120"/>
      <w:ind w:left="850" w:hanging="850"/>
      <w:jc w:val="both"/>
      <w:outlineLvl w:val="3"/>
    </w:pPr>
    <w:rPr>
      <w:rFonts w:eastAsia="Calibri"/>
      <w:sz w:val="24"/>
      <w:szCs w:val="22"/>
      <w:lang w:val="bg-BG" w:eastAsia="bg-BG"/>
    </w:rPr>
  </w:style>
  <w:style w:type="paragraph" w:customStyle="1" w:styleId="PartTitle">
    <w:name w:val="PartTitle"/>
    <w:basedOn w:val="Normalny"/>
    <w:next w:val="ChapterTitle"/>
    <w:rsid w:val="008A5147"/>
    <w:pPr>
      <w:keepNext/>
      <w:pageBreakBefore/>
      <w:spacing w:before="120" w:after="360"/>
      <w:jc w:val="center"/>
    </w:pPr>
    <w:rPr>
      <w:rFonts w:eastAsia="Calibri"/>
      <w:b/>
      <w:sz w:val="36"/>
      <w:szCs w:val="22"/>
      <w:lang w:val="bg-BG" w:eastAsia="bg-BG"/>
    </w:rPr>
  </w:style>
  <w:style w:type="paragraph" w:customStyle="1" w:styleId="TableTitle">
    <w:name w:val="Table Title"/>
    <w:basedOn w:val="Normalny"/>
    <w:next w:val="Normalny"/>
    <w:rsid w:val="008A5147"/>
    <w:pPr>
      <w:spacing w:before="120" w:after="120"/>
      <w:jc w:val="center"/>
    </w:pPr>
    <w:rPr>
      <w:rFonts w:eastAsia="Calibri"/>
      <w:b/>
      <w:sz w:val="24"/>
      <w:szCs w:val="22"/>
      <w:lang w:val="bg-BG" w:eastAsia="bg-BG"/>
    </w:rPr>
  </w:style>
  <w:style w:type="character" w:customStyle="1" w:styleId="Marker">
    <w:name w:val="Marker"/>
    <w:rsid w:val="008A5147"/>
    <w:rPr>
      <w:color w:val="0000FF"/>
      <w:shd w:val="clear" w:color="auto" w:fill="auto"/>
    </w:rPr>
  </w:style>
  <w:style w:type="character" w:customStyle="1" w:styleId="Marker1">
    <w:name w:val="Marker1"/>
    <w:rsid w:val="008A5147"/>
    <w:rPr>
      <w:color w:val="008000"/>
      <w:shd w:val="clear" w:color="auto" w:fill="auto"/>
    </w:rPr>
  </w:style>
  <w:style w:type="character" w:customStyle="1" w:styleId="Marker2">
    <w:name w:val="Marker2"/>
    <w:rsid w:val="008A5147"/>
    <w:rPr>
      <w:color w:val="FF0000"/>
      <w:shd w:val="clear" w:color="auto" w:fill="auto"/>
    </w:rPr>
  </w:style>
  <w:style w:type="paragraph" w:customStyle="1" w:styleId="Point0number">
    <w:name w:val="Point 0 (number)"/>
    <w:basedOn w:val="Normalny"/>
    <w:rsid w:val="008A5147"/>
    <w:pPr>
      <w:numPr>
        <w:numId w:val="89"/>
      </w:numPr>
      <w:spacing w:before="120" w:after="120"/>
      <w:jc w:val="both"/>
    </w:pPr>
    <w:rPr>
      <w:rFonts w:eastAsia="Calibri"/>
      <w:sz w:val="24"/>
      <w:szCs w:val="22"/>
      <w:lang w:val="bg-BG" w:eastAsia="bg-BG"/>
    </w:rPr>
  </w:style>
  <w:style w:type="paragraph" w:customStyle="1" w:styleId="Point1number">
    <w:name w:val="Point 1 (number)"/>
    <w:basedOn w:val="Normalny"/>
    <w:rsid w:val="008A5147"/>
    <w:pPr>
      <w:numPr>
        <w:ilvl w:val="2"/>
        <w:numId w:val="89"/>
      </w:numPr>
      <w:spacing w:before="120" w:after="120"/>
      <w:jc w:val="both"/>
    </w:pPr>
    <w:rPr>
      <w:rFonts w:eastAsia="Calibri"/>
      <w:sz w:val="24"/>
      <w:szCs w:val="22"/>
      <w:lang w:val="bg-BG" w:eastAsia="bg-BG"/>
    </w:rPr>
  </w:style>
  <w:style w:type="paragraph" w:customStyle="1" w:styleId="Point2number">
    <w:name w:val="Point 2 (number)"/>
    <w:basedOn w:val="Normalny"/>
    <w:rsid w:val="008A5147"/>
    <w:pPr>
      <w:numPr>
        <w:ilvl w:val="4"/>
        <w:numId w:val="89"/>
      </w:numPr>
      <w:spacing w:before="120" w:after="120"/>
      <w:jc w:val="both"/>
    </w:pPr>
    <w:rPr>
      <w:rFonts w:eastAsia="Calibri"/>
      <w:sz w:val="24"/>
      <w:szCs w:val="22"/>
      <w:lang w:val="bg-BG" w:eastAsia="bg-BG"/>
    </w:rPr>
  </w:style>
  <w:style w:type="paragraph" w:customStyle="1" w:styleId="Point3number">
    <w:name w:val="Point 3 (number)"/>
    <w:basedOn w:val="Normalny"/>
    <w:rsid w:val="008A5147"/>
    <w:pPr>
      <w:numPr>
        <w:ilvl w:val="6"/>
        <w:numId w:val="89"/>
      </w:numPr>
      <w:spacing w:before="120" w:after="120"/>
      <w:jc w:val="both"/>
    </w:pPr>
    <w:rPr>
      <w:rFonts w:eastAsia="Calibri"/>
      <w:sz w:val="24"/>
      <w:szCs w:val="22"/>
      <w:lang w:val="bg-BG" w:eastAsia="bg-BG"/>
    </w:rPr>
  </w:style>
  <w:style w:type="paragraph" w:customStyle="1" w:styleId="Point0letter">
    <w:name w:val="Point 0 (letter)"/>
    <w:basedOn w:val="Normalny"/>
    <w:rsid w:val="008A5147"/>
    <w:pPr>
      <w:numPr>
        <w:ilvl w:val="1"/>
        <w:numId w:val="89"/>
      </w:numPr>
      <w:spacing w:before="120" w:after="120"/>
      <w:jc w:val="both"/>
    </w:pPr>
    <w:rPr>
      <w:rFonts w:eastAsia="Calibri"/>
      <w:sz w:val="24"/>
      <w:szCs w:val="22"/>
      <w:lang w:val="bg-BG" w:eastAsia="bg-BG"/>
    </w:rPr>
  </w:style>
  <w:style w:type="paragraph" w:customStyle="1" w:styleId="Point1letter">
    <w:name w:val="Point 1 (letter)"/>
    <w:basedOn w:val="Normalny"/>
    <w:rsid w:val="008A5147"/>
    <w:pPr>
      <w:numPr>
        <w:ilvl w:val="3"/>
        <w:numId w:val="89"/>
      </w:numPr>
      <w:spacing w:before="120" w:after="120"/>
      <w:jc w:val="both"/>
    </w:pPr>
    <w:rPr>
      <w:rFonts w:eastAsia="Calibri"/>
      <w:sz w:val="24"/>
      <w:szCs w:val="22"/>
      <w:lang w:val="bg-BG" w:eastAsia="bg-BG"/>
    </w:rPr>
  </w:style>
  <w:style w:type="paragraph" w:customStyle="1" w:styleId="Point2letter">
    <w:name w:val="Point 2 (letter)"/>
    <w:basedOn w:val="Normalny"/>
    <w:rsid w:val="008A5147"/>
    <w:pPr>
      <w:numPr>
        <w:ilvl w:val="5"/>
        <w:numId w:val="89"/>
      </w:numPr>
      <w:spacing w:before="120" w:after="120"/>
      <w:jc w:val="both"/>
    </w:pPr>
    <w:rPr>
      <w:rFonts w:eastAsia="Calibri"/>
      <w:sz w:val="24"/>
      <w:szCs w:val="22"/>
      <w:lang w:val="bg-BG" w:eastAsia="bg-BG"/>
    </w:rPr>
  </w:style>
  <w:style w:type="paragraph" w:customStyle="1" w:styleId="Point3letter">
    <w:name w:val="Point 3 (letter)"/>
    <w:basedOn w:val="Normalny"/>
    <w:rsid w:val="008A5147"/>
    <w:pPr>
      <w:numPr>
        <w:ilvl w:val="7"/>
        <w:numId w:val="89"/>
      </w:numPr>
      <w:spacing w:before="120" w:after="120"/>
      <w:jc w:val="both"/>
    </w:pPr>
    <w:rPr>
      <w:rFonts w:eastAsia="Calibri"/>
      <w:sz w:val="24"/>
      <w:szCs w:val="22"/>
      <w:lang w:val="bg-BG" w:eastAsia="bg-BG"/>
    </w:rPr>
  </w:style>
  <w:style w:type="paragraph" w:customStyle="1" w:styleId="Point4letter">
    <w:name w:val="Point 4 (letter)"/>
    <w:basedOn w:val="Normalny"/>
    <w:rsid w:val="008A5147"/>
    <w:pPr>
      <w:numPr>
        <w:ilvl w:val="8"/>
        <w:numId w:val="89"/>
      </w:numPr>
      <w:spacing w:before="120" w:after="120"/>
      <w:jc w:val="both"/>
    </w:pPr>
    <w:rPr>
      <w:rFonts w:eastAsia="Calibri"/>
      <w:sz w:val="24"/>
      <w:szCs w:val="22"/>
      <w:lang w:val="bg-BG" w:eastAsia="bg-BG"/>
    </w:rPr>
  </w:style>
  <w:style w:type="paragraph" w:customStyle="1" w:styleId="Bullet0">
    <w:name w:val="Bullet 0"/>
    <w:basedOn w:val="Normalny"/>
    <w:rsid w:val="008A5147"/>
    <w:pPr>
      <w:numPr>
        <w:numId w:val="90"/>
      </w:numPr>
      <w:spacing w:before="120" w:after="120"/>
      <w:jc w:val="both"/>
    </w:pPr>
    <w:rPr>
      <w:rFonts w:eastAsia="Calibri"/>
      <w:sz w:val="24"/>
      <w:szCs w:val="22"/>
      <w:lang w:val="bg-BG" w:eastAsia="bg-BG"/>
    </w:rPr>
  </w:style>
  <w:style w:type="paragraph" w:customStyle="1" w:styleId="Bullet1">
    <w:name w:val="Bullet 1"/>
    <w:basedOn w:val="Normalny"/>
    <w:rsid w:val="008A5147"/>
    <w:pPr>
      <w:numPr>
        <w:numId w:val="91"/>
      </w:numPr>
      <w:spacing w:before="120" w:after="120"/>
      <w:jc w:val="both"/>
    </w:pPr>
    <w:rPr>
      <w:rFonts w:eastAsia="Calibri"/>
      <w:sz w:val="24"/>
      <w:szCs w:val="22"/>
      <w:lang w:val="bg-BG" w:eastAsia="bg-BG"/>
    </w:rPr>
  </w:style>
  <w:style w:type="paragraph" w:customStyle="1" w:styleId="Bullet2">
    <w:name w:val="Bullet 2"/>
    <w:basedOn w:val="Normalny"/>
    <w:rsid w:val="008A5147"/>
    <w:pPr>
      <w:numPr>
        <w:numId w:val="92"/>
      </w:numPr>
      <w:spacing w:before="120" w:after="120"/>
      <w:jc w:val="both"/>
    </w:pPr>
    <w:rPr>
      <w:rFonts w:eastAsia="Calibri"/>
      <w:sz w:val="24"/>
      <w:szCs w:val="22"/>
      <w:lang w:val="bg-BG" w:eastAsia="bg-BG"/>
    </w:rPr>
  </w:style>
  <w:style w:type="paragraph" w:customStyle="1" w:styleId="Bullet3">
    <w:name w:val="Bullet 3"/>
    <w:basedOn w:val="Normalny"/>
    <w:rsid w:val="008A5147"/>
    <w:pPr>
      <w:numPr>
        <w:numId w:val="93"/>
      </w:numPr>
      <w:spacing w:before="120" w:after="120"/>
      <w:jc w:val="both"/>
    </w:pPr>
    <w:rPr>
      <w:rFonts w:eastAsia="Calibri"/>
      <w:sz w:val="24"/>
      <w:szCs w:val="22"/>
      <w:lang w:val="bg-BG" w:eastAsia="bg-BG"/>
    </w:rPr>
  </w:style>
  <w:style w:type="paragraph" w:customStyle="1" w:styleId="Bullet4">
    <w:name w:val="Bullet 4"/>
    <w:basedOn w:val="Normalny"/>
    <w:rsid w:val="008A5147"/>
    <w:pPr>
      <w:numPr>
        <w:numId w:val="94"/>
      </w:numPr>
      <w:spacing w:before="120" w:after="120"/>
      <w:jc w:val="both"/>
    </w:pPr>
    <w:rPr>
      <w:rFonts w:eastAsia="Calibri"/>
      <w:sz w:val="24"/>
      <w:szCs w:val="22"/>
      <w:lang w:val="bg-BG" w:eastAsia="bg-BG"/>
    </w:rPr>
  </w:style>
  <w:style w:type="paragraph" w:customStyle="1" w:styleId="Annexetitreexpos">
    <w:name w:val="Annexe titre (exposé)"/>
    <w:basedOn w:val="Normalny"/>
    <w:next w:val="Normalny"/>
    <w:rsid w:val="008A5147"/>
    <w:pPr>
      <w:spacing w:before="120" w:after="120"/>
      <w:jc w:val="center"/>
    </w:pPr>
    <w:rPr>
      <w:rFonts w:eastAsia="Calibri"/>
      <w:b/>
      <w:sz w:val="24"/>
      <w:szCs w:val="22"/>
      <w:u w:val="single"/>
      <w:lang w:val="bg-BG" w:eastAsia="bg-BG"/>
    </w:rPr>
  </w:style>
  <w:style w:type="paragraph" w:customStyle="1" w:styleId="Annexetitrefichefinancire">
    <w:name w:val="Annexe titre (fiche financière)"/>
    <w:basedOn w:val="Normalny"/>
    <w:next w:val="Normalny"/>
    <w:rsid w:val="008A5147"/>
    <w:pPr>
      <w:spacing w:before="120" w:after="120"/>
      <w:jc w:val="center"/>
    </w:pPr>
    <w:rPr>
      <w:rFonts w:eastAsia="Calibri"/>
      <w:b/>
      <w:sz w:val="24"/>
      <w:szCs w:val="22"/>
      <w:u w:val="single"/>
      <w:lang w:val="bg-BG" w:eastAsia="bg-BG"/>
    </w:rPr>
  </w:style>
  <w:style w:type="paragraph" w:customStyle="1" w:styleId="Applicationdirecte">
    <w:name w:val="Application directe"/>
    <w:basedOn w:val="Normalny"/>
    <w:next w:val="Fait"/>
    <w:rsid w:val="008A5147"/>
    <w:pPr>
      <w:spacing w:before="480" w:after="120"/>
      <w:jc w:val="both"/>
    </w:pPr>
    <w:rPr>
      <w:rFonts w:eastAsia="Calibri"/>
      <w:sz w:val="24"/>
      <w:szCs w:val="22"/>
      <w:lang w:val="bg-BG" w:eastAsia="bg-BG"/>
    </w:rPr>
  </w:style>
  <w:style w:type="paragraph" w:customStyle="1" w:styleId="Avertissementtitre">
    <w:name w:val="Avertissement titre"/>
    <w:basedOn w:val="Normalny"/>
    <w:next w:val="Normalny"/>
    <w:rsid w:val="008A5147"/>
    <w:pPr>
      <w:keepNext/>
      <w:spacing w:before="480" w:after="120"/>
      <w:jc w:val="both"/>
    </w:pPr>
    <w:rPr>
      <w:rFonts w:eastAsia="Calibri"/>
      <w:sz w:val="24"/>
      <w:szCs w:val="22"/>
      <w:u w:val="single"/>
      <w:lang w:val="bg-BG" w:eastAsia="bg-BG"/>
    </w:rPr>
  </w:style>
  <w:style w:type="paragraph" w:customStyle="1" w:styleId="Confidence">
    <w:name w:val="Confidence"/>
    <w:basedOn w:val="Normalny"/>
    <w:next w:val="Normalny"/>
    <w:rsid w:val="008A5147"/>
    <w:pPr>
      <w:spacing w:before="360" w:after="120"/>
      <w:jc w:val="center"/>
    </w:pPr>
    <w:rPr>
      <w:rFonts w:eastAsia="Calibri"/>
      <w:sz w:val="24"/>
      <w:szCs w:val="22"/>
      <w:lang w:val="bg-BG" w:eastAsia="bg-BG"/>
    </w:rPr>
  </w:style>
  <w:style w:type="paragraph" w:customStyle="1" w:styleId="Confidentialit">
    <w:name w:val="Confidentialité"/>
    <w:basedOn w:val="Normalny"/>
    <w:next w:val="TypedudocumentPagedecouverture"/>
    <w:rsid w:val="008A5147"/>
    <w:pPr>
      <w:spacing w:before="240" w:after="240"/>
      <w:ind w:left="5103"/>
    </w:pPr>
    <w:rPr>
      <w:rFonts w:eastAsia="Calibri"/>
      <w:i/>
      <w:sz w:val="32"/>
      <w:szCs w:val="22"/>
      <w:lang w:val="bg-BG" w:eastAsia="bg-BG"/>
    </w:rPr>
  </w:style>
  <w:style w:type="paragraph" w:customStyle="1" w:styleId="Considrant">
    <w:name w:val="Considérant"/>
    <w:basedOn w:val="Normalny"/>
    <w:rsid w:val="008A5147"/>
    <w:pPr>
      <w:numPr>
        <w:numId w:val="95"/>
      </w:numPr>
      <w:spacing w:before="120" w:after="120"/>
      <w:jc w:val="both"/>
    </w:pPr>
    <w:rPr>
      <w:rFonts w:eastAsia="Calibri"/>
      <w:sz w:val="24"/>
      <w:szCs w:val="22"/>
      <w:lang w:val="bg-BG" w:eastAsia="bg-BG"/>
    </w:rPr>
  </w:style>
  <w:style w:type="paragraph" w:customStyle="1" w:styleId="Corrigendum">
    <w:name w:val="Corrigendum"/>
    <w:basedOn w:val="Normalny"/>
    <w:next w:val="Normalny"/>
    <w:rsid w:val="008A5147"/>
    <w:pPr>
      <w:spacing w:after="240"/>
    </w:pPr>
    <w:rPr>
      <w:rFonts w:eastAsia="Calibri"/>
      <w:sz w:val="24"/>
      <w:szCs w:val="22"/>
      <w:lang w:val="bg-BG" w:eastAsia="bg-BG"/>
    </w:rPr>
  </w:style>
  <w:style w:type="paragraph" w:customStyle="1" w:styleId="Datedadoption">
    <w:name w:val="Date d'adoption"/>
    <w:basedOn w:val="Normalny"/>
    <w:next w:val="Titreobjet"/>
    <w:rsid w:val="008A5147"/>
    <w:pPr>
      <w:spacing w:before="360"/>
      <w:jc w:val="center"/>
    </w:pPr>
    <w:rPr>
      <w:rFonts w:eastAsia="Calibri"/>
      <w:b/>
      <w:sz w:val="24"/>
      <w:szCs w:val="22"/>
      <w:lang w:val="bg-BG" w:eastAsia="bg-BG"/>
    </w:rPr>
  </w:style>
  <w:style w:type="paragraph" w:customStyle="1" w:styleId="Emission">
    <w:name w:val="Emission"/>
    <w:basedOn w:val="Normalny"/>
    <w:next w:val="Rfrenceinstitutionnelle"/>
    <w:rsid w:val="008A5147"/>
    <w:pPr>
      <w:ind w:left="5103"/>
    </w:pPr>
    <w:rPr>
      <w:rFonts w:eastAsia="Calibri"/>
      <w:sz w:val="24"/>
      <w:szCs w:val="22"/>
      <w:lang w:val="bg-BG" w:eastAsia="bg-BG"/>
    </w:rPr>
  </w:style>
  <w:style w:type="paragraph" w:customStyle="1" w:styleId="Exposdesmotifstitre">
    <w:name w:val="Exposé des motifs titre"/>
    <w:basedOn w:val="Normalny"/>
    <w:next w:val="Normalny"/>
    <w:rsid w:val="008A5147"/>
    <w:pPr>
      <w:spacing w:before="120" w:after="120"/>
      <w:jc w:val="center"/>
    </w:pPr>
    <w:rPr>
      <w:rFonts w:eastAsia="Calibri"/>
      <w:b/>
      <w:sz w:val="24"/>
      <w:szCs w:val="22"/>
      <w:u w:val="single"/>
      <w:lang w:val="bg-BG" w:eastAsia="bg-BG"/>
    </w:rPr>
  </w:style>
  <w:style w:type="paragraph" w:customStyle="1" w:styleId="Fait">
    <w:name w:val="Fait à"/>
    <w:basedOn w:val="Normalny"/>
    <w:next w:val="Institutionquisigne"/>
    <w:rsid w:val="008A5147"/>
    <w:pPr>
      <w:keepNext/>
      <w:spacing w:before="120"/>
      <w:jc w:val="both"/>
    </w:pPr>
    <w:rPr>
      <w:rFonts w:eastAsia="Calibri"/>
      <w:sz w:val="24"/>
      <w:szCs w:val="22"/>
      <w:lang w:val="bg-BG" w:eastAsia="bg-BG"/>
    </w:rPr>
  </w:style>
  <w:style w:type="paragraph" w:customStyle="1" w:styleId="Formuledadoption">
    <w:name w:val="Formule d'adoption"/>
    <w:basedOn w:val="Normalny"/>
    <w:next w:val="Titrearticle"/>
    <w:rsid w:val="008A5147"/>
    <w:pPr>
      <w:keepNext/>
      <w:spacing w:before="120" w:after="120"/>
      <w:jc w:val="both"/>
    </w:pPr>
    <w:rPr>
      <w:rFonts w:eastAsia="Calibri"/>
      <w:sz w:val="24"/>
      <w:szCs w:val="22"/>
      <w:lang w:val="bg-BG" w:eastAsia="bg-BG"/>
    </w:rPr>
  </w:style>
  <w:style w:type="paragraph" w:customStyle="1" w:styleId="Institutionquiagit">
    <w:name w:val="Institution qui agit"/>
    <w:basedOn w:val="Normalny"/>
    <w:next w:val="Normalny"/>
    <w:rsid w:val="008A5147"/>
    <w:pPr>
      <w:keepNext/>
      <w:spacing w:before="600" w:after="120"/>
      <w:jc w:val="both"/>
    </w:pPr>
    <w:rPr>
      <w:rFonts w:eastAsia="Calibri"/>
      <w:sz w:val="24"/>
      <w:szCs w:val="22"/>
      <w:lang w:val="bg-BG" w:eastAsia="bg-BG"/>
    </w:rPr>
  </w:style>
  <w:style w:type="paragraph" w:customStyle="1" w:styleId="Institutionquisigne">
    <w:name w:val="Institution qui signe"/>
    <w:basedOn w:val="Normalny"/>
    <w:next w:val="Personnequisigne"/>
    <w:rsid w:val="008A5147"/>
    <w:pPr>
      <w:keepNext/>
      <w:tabs>
        <w:tab w:val="left" w:pos="4252"/>
      </w:tabs>
      <w:spacing w:before="720"/>
      <w:jc w:val="both"/>
    </w:pPr>
    <w:rPr>
      <w:rFonts w:eastAsia="Calibri"/>
      <w:i/>
      <w:sz w:val="24"/>
      <w:szCs w:val="22"/>
      <w:lang w:val="bg-BG" w:eastAsia="bg-BG"/>
    </w:rPr>
  </w:style>
  <w:style w:type="paragraph" w:customStyle="1" w:styleId="Langue">
    <w:name w:val="Langue"/>
    <w:basedOn w:val="Normalny"/>
    <w:next w:val="Rfrenceinterne"/>
    <w:rsid w:val="008A5147"/>
    <w:pPr>
      <w:framePr w:wrap="around" w:vAnchor="page" w:hAnchor="text" w:xAlign="center" w:y="14741"/>
      <w:spacing w:after="600"/>
      <w:jc w:val="center"/>
    </w:pPr>
    <w:rPr>
      <w:rFonts w:eastAsia="Calibri"/>
      <w:b/>
      <w:caps/>
      <w:sz w:val="24"/>
      <w:szCs w:val="22"/>
      <w:lang w:val="bg-BG" w:eastAsia="bg-BG"/>
    </w:rPr>
  </w:style>
  <w:style w:type="paragraph" w:customStyle="1" w:styleId="ManualConsidrant">
    <w:name w:val="Manual Considérant"/>
    <w:basedOn w:val="Normalny"/>
    <w:rsid w:val="008A5147"/>
    <w:pPr>
      <w:spacing w:before="120" w:after="120"/>
      <w:ind w:left="709" w:hanging="709"/>
      <w:jc w:val="both"/>
    </w:pPr>
    <w:rPr>
      <w:rFonts w:eastAsia="Calibri"/>
      <w:sz w:val="24"/>
      <w:szCs w:val="22"/>
      <w:lang w:val="bg-BG" w:eastAsia="bg-BG"/>
    </w:rPr>
  </w:style>
  <w:style w:type="paragraph" w:customStyle="1" w:styleId="Nomdelinstitution">
    <w:name w:val="Nom de l'institution"/>
    <w:basedOn w:val="Normalny"/>
    <w:next w:val="Emission"/>
    <w:rsid w:val="008A5147"/>
    <w:rPr>
      <w:rFonts w:ascii="Arial" w:eastAsia="Calibri" w:hAnsi="Arial" w:cs="Arial"/>
      <w:sz w:val="24"/>
      <w:szCs w:val="22"/>
      <w:lang w:val="bg-BG" w:eastAsia="bg-BG"/>
    </w:rPr>
  </w:style>
  <w:style w:type="paragraph" w:customStyle="1" w:styleId="Personnequisigne">
    <w:name w:val="Personne qui signe"/>
    <w:basedOn w:val="Normalny"/>
    <w:next w:val="Institutionquisigne"/>
    <w:rsid w:val="008A5147"/>
    <w:pPr>
      <w:tabs>
        <w:tab w:val="left" w:pos="4252"/>
      </w:tabs>
    </w:pPr>
    <w:rPr>
      <w:rFonts w:eastAsia="Calibri"/>
      <w:i/>
      <w:sz w:val="24"/>
      <w:szCs w:val="22"/>
      <w:lang w:val="bg-BG" w:eastAsia="bg-BG"/>
    </w:rPr>
  </w:style>
  <w:style w:type="paragraph" w:customStyle="1" w:styleId="Rfrenceinstitutionnelle">
    <w:name w:val="Référence institutionnelle"/>
    <w:basedOn w:val="Normalny"/>
    <w:next w:val="Confidentialit"/>
    <w:rsid w:val="008A5147"/>
    <w:pPr>
      <w:spacing w:after="240"/>
      <w:ind w:left="5103"/>
    </w:pPr>
    <w:rPr>
      <w:rFonts w:eastAsia="Calibri"/>
      <w:sz w:val="24"/>
      <w:szCs w:val="22"/>
      <w:lang w:val="bg-BG" w:eastAsia="bg-BG"/>
    </w:rPr>
  </w:style>
  <w:style w:type="paragraph" w:customStyle="1" w:styleId="Rfrenceinterinstitutionnelle">
    <w:name w:val="Référence interinstitutionnelle"/>
    <w:basedOn w:val="Normalny"/>
    <w:next w:val="Statut"/>
    <w:rsid w:val="008A5147"/>
    <w:pPr>
      <w:ind w:left="5103"/>
    </w:pPr>
    <w:rPr>
      <w:rFonts w:eastAsia="Calibri"/>
      <w:sz w:val="24"/>
      <w:szCs w:val="22"/>
      <w:lang w:val="bg-BG" w:eastAsia="bg-BG"/>
    </w:rPr>
  </w:style>
  <w:style w:type="paragraph" w:customStyle="1" w:styleId="Rfrenceinterne">
    <w:name w:val="Référence interne"/>
    <w:basedOn w:val="Normalny"/>
    <w:next w:val="Rfrenceinterinstitutionnelle"/>
    <w:rsid w:val="008A5147"/>
    <w:pPr>
      <w:ind w:left="5103"/>
    </w:pPr>
    <w:rPr>
      <w:rFonts w:eastAsia="Calibri"/>
      <w:sz w:val="24"/>
      <w:szCs w:val="22"/>
      <w:lang w:val="bg-BG" w:eastAsia="bg-BG"/>
    </w:rPr>
  </w:style>
  <w:style w:type="paragraph" w:customStyle="1" w:styleId="Sous-titreobjet">
    <w:name w:val="Sous-titre objet"/>
    <w:basedOn w:val="Normalny"/>
    <w:rsid w:val="008A5147"/>
    <w:pPr>
      <w:jc w:val="center"/>
    </w:pPr>
    <w:rPr>
      <w:rFonts w:eastAsia="Calibri"/>
      <w:b/>
      <w:sz w:val="24"/>
      <w:szCs w:val="22"/>
      <w:lang w:val="bg-BG" w:eastAsia="bg-BG"/>
    </w:rPr>
  </w:style>
  <w:style w:type="paragraph" w:customStyle="1" w:styleId="Statut">
    <w:name w:val="Statut"/>
    <w:basedOn w:val="Normalny"/>
    <w:next w:val="Typedudocument"/>
    <w:rsid w:val="008A5147"/>
    <w:pPr>
      <w:spacing w:before="360"/>
      <w:jc w:val="center"/>
    </w:pPr>
    <w:rPr>
      <w:rFonts w:eastAsia="Calibri"/>
      <w:sz w:val="24"/>
      <w:szCs w:val="22"/>
      <w:lang w:val="bg-BG" w:eastAsia="bg-BG"/>
    </w:rPr>
  </w:style>
  <w:style w:type="paragraph" w:customStyle="1" w:styleId="Titrearticle">
    <w:name w:val="Titre article"/>
    <w:basedOn w:val="Normalny"/>
    <w:next w:val="Normalny"/>
    <w:rsid w:val="008A5147"/>
    <w:pPr>
      <w:keepNext/>
      <w:spacing w:before="360" w:after="120"/>
      <w:jc w:val="center"/>
    </w:pPr>
    <w:rPr>
      <w:rFonts w:eastAsia="Calibri"/>
      <w:i/>
      <w:sz w:val="24"/>
      <w:szCs w:val="22"/>
      <w:lang w:val="bg-BG" w:eastAsia="bg-BG"/>
    </w:rPr>
  </w:style>
  <w:style w:type="paragraph" w:customStyle="1" w:styleId="Titreobjet">
    <w:name w:val="Titre objet"/>
    <w:basedOn w:val="Normalny"/>
    <w:next w:val="Sous-titreobjet"/>
    <w:rsid w:val="008A5147"/>
    <w:pPr>
      <w:spacing w:before="180" w:after="180"/>
      <w:jc w:val="center"/>
    </w:pPr>
    <w:rPr>
      <w:rFonts w:eastAsia="Calibri"/>
      <w:b/>
      <w:sz w:val="24"/>
      <w:szCs w:val="22"/>
      <w:lang w:val="bg-BG" w:eastAsia="bg-BG"/>
    </w:rPr>
  </w:style>
  <w:style w:type="paragraph" w:customStyle="1" w:styleId="Typedudocument">
    <w:name w:val="Type du document"/>
    <w:basedOn w:val="Normalny"/>
    <w:next w:val="Titreobjet"/>
    <w:rsid w:val="008A5147"/>
    <w:pPr>
      <w:spacing w:before="360" w:after="180"/>
      <w:jc w:val="center"/>
    </w:pPr>
    <w:rPr>
      <w:rFonts w:eastAsia="Calibri"/>
      <w:b/>
      <w:sz w:val="24"/>
      <w:szCs w:val="22"/>
      <w:lang w:val="bg-BG" w:eastAsia="bg-BG"/>
    </w:rPr>
  </w:style>
  <w:style w:type="character" w:customStyle="1" w:styleId="Added">
    <w:name w:val="Added"/>
    <w:rsid w:val="008A5147"/>
    <w:rPr>
      <w:b/>
      <w:u w:val="single"/>
      <w:shd w:val="clear" w:color="auto" w:fill="auto"/>
    </w:rPr>
  </w:style>
  <w:style w:type="character" w:customStyle="1" w:styleId="Deleted">
    <w:name w:val="Deleted"/>
    <w:rsid w:val="008A5147"/>
    <w:rPr>
      <w:strike/>
      <w:dstrike w:val="0"/>
      <w:shd w:val="clear" w:color="auto" w:fill="auto"/>
    </w:rPr>
  </w:style>
  <w:style w:type="paragraph" w:customStyle="1" w:styleId="Address">
    <w:name w:val="Address"/>
    <w:basedOn w:val="Normalny"/>
    <w:next w:val="Normalny"/>
    <w:rsid w:val="008A5147"/>
    <w:pPr>
      <w:keepLines/>
      <w:spacing w:before="120" w:after="120" w:line="360" w:lineRule="auto"/>
      <w:ind w:left="3402"/>
    </w:pPr>
    <w:rPr>
      <w:rFonts w:eastAsia="Calibri"/>
      <w:sz w:val="24"/>
      <w:szCs w:val="22"/>
      <w:lang w:val="bg-BG" w:eastAsia="bg-BG"/>
    </w:rPr>
  </w:style>
  <w:style w:type="paragraph" w:customStyle="1" w:styleId="Objetexterne">
    <w:name w:val="Objet externe"/>
    <w:basedOn w:val="Normalny"/>
    <w:next w:val="Normalny"/>
    <w:rsid w:val="008A5147"/>
    <w:pPr>
      <w:spacing w:before="120" w:after="120"/>
      <w:jc w:val="both"/>
    </w:pPr>
    <w:rPr>
      <w:rFonts w:eastAsia="Calibri"/>
      <w:i/>
      <w:caps/>
      <w:sz w:val="24"/>
      <w:szCs w:val="22"/>
      <w:lang w:val="bg-BG" w:eastAsia="bg-BG"/>
    </w:rPr>
  </w:style>
  <w:style w:type="paragraph" w:customStyle="1" w:styleId="Pagedecouverture">
    <w:name w:val="Page de couverture"/>
    <w:basedOn w:val="Normalny"/>
    <w:next w:val="Normalny"/>
    <w:rsid w:val="008A5147"/>
    <w:pPr>
      <w:jc w:val="both"/>
    </w:pPr>
    <w:rPr>
      <w:rFonts w:eastAsia="Calibri"/>
      <w:sz w:val="24"/>
      <w:szCs w:val="22"/>
      <w:lang w:val="bg-BG" w:eastAsia="bg-BG"/>
    </w:rPr>
  </w:style>
  <w:style w:type="paragraph" w:customStyle="1" w:styleId="Supertitre">
    <w:name w:val="Supertitre"/>
    <w:basedOn w:val="Normalny"/>
    <w:next w:val="Normalny"/>
    <w:rsid w:val="008A5147"/>
    <w:pPr>
      <w:spacing w:after="600"/>
      <w:jc w:val="center"/>
    </w:pPr>
    <w:rPr>
      <w:rFonts w:eastAsia="Calibri"/>
      <w:b/>
      <w:sz w:val="24"/>
      <w:szCs w:val="22"/>
      <w:lang w:val="bg-BG" w:eastAsia="bg-BG"/>
    </w:rPr>
  </w:style>
  <w:style w:type="paragraph" w:customStyle="1" w:styleId="Languesfaisantfoi">
    <w:name w:val="Langues faisant foi"/>
    <w:basedOn w:val="Normalny"/>
    <w:next w:val="Normalny"/>
    <w:rsid w:val="008A5147"/>
    <w:pPr>
      <w:spacing w:before="360"/>
      <w:jc w:val="center"/>
    </w:pPr>
    <w:rPr>
      <w:rFonts w:eastAsia="Calibri"/>
      <w:sz w:val="24"/>
      <w:szCs w:val="22"/>
      <w:lang w:val="bg-BG" w:eastAsia="bg-BG"/>
    </w:rPr>
  </w:style>
  <w:style w:type="paragraph" w:customStyle="1" w:styleId="Rfrencecroise">
    <w:name w:val="Référence croisée"/>
    <w:basedOn w:val="Normalny"/>
    <w:rsid w:val="008A5147"/>
    <w:pPr>
      <w:jc w:val="center"/>
    </w:pPr>
    <w:rPr>
      <w:rFonts w:eastAsia="Calibri"/>
      <w:sz w:val="24"/>
      <w:szCs w:val="22"/>
      <w:lang w:val="bg-BG" w:eastAsia="bg-BG"/>
    </w:rPr>
  </w:style>
  <w:style w:type="paragraph" w:customStyle="1" w:styleId="Fichefinanciretitre">
    <w:name w:val="Fiche financière titre"/>
    <w:basedOn w:val="Normalny"/>
    <w:next w:val="Normalny"/>
    <w:rsid w:val="008A5147"/>
    <w:pPr>
      <w:spacing w:before="120" w:after="120"/>
      <w:jc w:val="center"/>
    </w:pPr>
    <w:rPr>
      <w:rFonts w:eastAsia="Calibri"/>
      <w:b/>
      <w:sz w:val="24"/>
      <w:szCs w:val="22"/>
      <w:u w:val="single"/>
      <w:lang w:val="bg-BG" w:eastAsia="bg-BG"/>
    </w:rPr>
  </w:style>
  <w:style w:type="paragraph" w:customStyle="1" w:styleId="DatedadoptionPagedecouverture">
    <w:name w:val="Date d'adoption (Page de couverture)"/>
    <w:basedOn w:val="Datedadoption"/>
    <w:next w:val="TitreobjetPagedecouverture"/>
    <w:rsid w:val="008A5147"/>
  </w:style>
  <w:style w:type="paragraph" w:customStyle="1" w:styleId="RfrenceinterinstitutionnellePagedecouverture">
    <w:name w:val="Référence interinstitutionnelle (Page de couverture)"/>
    <w:basedOn w:val="Rfrenceinterinstitutionnelle"/>
    <w:next w:val="Confidentialit"/>
    <w:rsid w:val="008A5147"/>
  </w:style>
  <w:style w:type="paragraph" w:customStyle="1" w:styleId="Sous-titreobjetPagedecouverture">
    <w:name w:val="Sous-titre objet (Page de couverture)"/>
    <w:basedOn w:val="Sous-titreobjet"/>
    <w:rsid w:val="008A5147"/>
  </w:style>
  <w:style w:type="paragraph" w:customStyle="1" w:styleId="StatutPagedecouverture">
    <w:name w:val="Statut (Page de couverture)"/>
    <w:basedOn w:val="Statut"/>
    <w:next w:val="TypedudocumentPagedecouverture"/>
    <w:rsid w:val="008A5147"/>
  </w:style>
  <w:style w:type="paragraph" w:customStyle="1" w:styleId="TitreobjetPagedecouverture">
    <w:name w:val="Titre objet (Page de couverture)"/>
    <w:basedOn w:val="Titreobjet"/>
    <w:next w:val="Sous-titreobjetPagedecouverture"/>
    <w:rsid w:val="008A5147"/>
  </w:style>
  <w:style w:type="paragraph" w:customStyle="1" w:styleId="TypedudocumentPagedecouverture">
    <w:name w:val="Type du document (Page de couverture)"/>
    <w:basedOn w:val="Typedudocument"/>
    <w:next w:val="TitreobjetPagedecouverture"/>
    <w:rsid w:val="008A5147"/>
  </w:style>
  <w:style w:type="paragraph" w:customStyle="1" w:styleId="Volume">
    <w:name w:val="Volume"/>
    <w:basedOn w:val="Normalny"/>
    <w:next w:val="Confidentialit"/>
    <w:rsid w:val="008A5147"/>
    <w:pPr>
      <w:spacing w:after="240"/>
      <w:ind w:left="5103"/>
    </w:pPr>
    <w:rPr>
      <w:rFonts w:eastAsia="Calibri"/>
      <w:sz w:val="24"/>
      <w:szCs w:val="22"/>
      <w:lang w:val="bg-BG" w:eastAsia="bg-BG"/>
    </w:rPr>
  </w:style>
  <w:style w:type="paragraph" w:customStyle="1" w:styleId="IntrtEEE">
    <w:name w:val="Intérêt EEE"/>
    <w:basedOn w:val="Languesfaisantfoi"/>
    <w:next w:val="Normalny"/>
    <w:rsid w:val="008A5147"/>
    <w:pPr>
      <w:spacing w:after="240"/>
    </w:pPr>
  </w:style>
  <w:style w:type="paragraph" w:customStyle="1" w:styleId="Accompagnant">
    <w:name w:val="Accompagnant"/>
    <w:basedOn w:val="Normalny"/>
    <w:next w:val="Typeacteprincipal"/>
    <w:rsid w:val="008A5147"/>
    <w:pPr>
      <w:spacing w:before="180" w:after="240"/>
      <w:jc w:val="center"/>
    </w:pPr>
    <w:rPr>
      <w:rFonts w:eastAsia="Calibri"/>
      <w:b/>
      <w:sz w:val="24"/>
      <w:szCs w:val="22"/>
      <w:lang w:val="bg-BG" w:eastAsia="bg-BG"/>
    </w:rPr>
  </w:style>
  <w:style w:type="paragraph" w:customStyle="1" w:styleId="Typeacteprincipal">
    <w:name w:val="Type acte principal"/>
    <w:basedOn w:val="Normalny"/>
    <w:next w:val="Objetacteprincipal"/>
    <w:rsid w:val="008A5147"/>
    <w:pPr>
      <w:spacing w:after="240"/>
      <w:jc w:val="center"/>
    </w:pPr>
    <w:rPr>
      <w:rFonts w:eastAsia="Calibri"/>
      <w:b/>
      <w:sz w:val="24"/>
      <w:szCs w:val="22"/>
      <w:lang w:val="bg-BG" w:eastAsia="bg-BG"/>
    </w:rPr>
  </w:style>
  <w:style w:type="paragraph" w:customStyle="1" w:styleId="Objetacteprincipal">
    <w:name w:val="Objet acte principal"/>
    <w:basedOn w:val="Normalny"/>
    <w:next w:val="Titrearticle"/>
    <w:rsid w:val="008A5147"/>
    <w:pPr>
      <w:spacing w:after="360"/>
      <w:jc w:val="center"/>
    </w:pPr>
    <w:rPr>
      <w:rFonts w:eastAsia="Calibri"/>
      <w:b/>
      <w:sz w:val="24"/>
      <w:szCs w:val="22"/>
      <w:lang w:val="bg-BG" w:eastAsia="bg-BG"/>
    </w:rPr>
  </w:style>
  <w:style w:type="paragraph" w:customStyle="1" w:styleId="IntrtEEEPagedecouverture">
    <w:name w:val="Intérêt EEE (Page de couverture)"/>
    <w:basedOn w:val="IntrtEEE"/>
    <w:next w:val="Rfrencecroise"/>
    <w:rsid w:val="008A5147"/>
  </w:style>
  <w:style w:type="paragraph" w:customStyle="1" w:styleId="AccompagnantPagedecouverture">
    <w:name w:val="Accompagnant (Page de couverture)"/>
    <w:basedOn w:val="Accompagnant"/>
    <w:next w:val="TypeacteprincipalPagedecouverture"/>
    <w:rsid w:val="008A5147"/>
  </w:style>
  <w:style w:type="paragraph" w:customStyle="1" w:styleId="TypeacteprincipalPagedecouverture">
    <w:name w:val="Type acte principal (Page de couverture)"/>
    <w:basedOn w:val="Typeacteprincipal"/>
    <w:next w:val="ObjetacteprincipalPagedecouverture"/>
    <w:rsid w:val="008A5147"/>
  </w:style>
  <w:style w:type="paragraph" w:customStyle="1" w:styleId="ObjetacteprincipalPagedecouverture">
    <w:name w:val="Objet acte principal (Page de couverture)"/>
    <w:basedOn w:val="Objetacteprincipal"/>
    <w:next w:val="Rfrencecroise"/>
    <w:rsid w:val="008A5147"/>
  </w:style>
  <w:style w:type="paragraph" w:customStyle="1" w:styleId="LanguesfaisantfoiPagedecouverture">
    <w:name w:val="Langues faisant foi (Page de couverture)"/>
    <w:basedOn w:val="Normalny"/>
    <w:next w:val="Normalny"/>
    <w:rsid w:val="008A5147"/>
    <w:pPr>
      <w:spacing w:before="360"/>
      <w:jc w:val="center"/>
    </w:pPr>
    <w:rPr>
      <w:rFonts w:eastAsia="Calibri"/>
      <w:sz w:val="24"/>
      <w:szCs w:val="22"/>
      <w:lang w:val="bg-BG" w:eastAsia="bg-BG"/>
    </w:rPr>
  </w:style>
  <w:style w:type="paragraph" w:styleId="Bezodstpw">
    <w:name w:val="No Spacing"/>
    <w:uiPriority w:val="1"/>
    <w:qFormat/>
    <w:rsid w:val="008A5147"/>
    <w:pPr>
      <w:jc w:val="both"/>
    </w:pPr>
    <w:rPr>
      <w:rFonts w:ascii="Times New Roman" w:eastAsia="Calibri" w:hAnsi="Times New Roman"/>
      <w:sz w:val="24"/>
      <w:szCs w:val="22"/>
      <w:lang w:val="bg-BG" w:eastAsia="bg-BG"/>
    </w:rPr>
  </w:style>
  <w:style w:type="character" w:customStyle="1" w:styleId="gt-baf-back">
    <w:name w:val="gt-baf-back"/>
    <w:basedOn w:val="Domylnaczcionkaakapitu"/>
    <w:rsid w:val="008A5147"/>
  </w:style>
  <w:style w:type="character" w:customStyle="1" w:styleId="Odwoanieintensywne2">
    <w:name w:val="Odwołanie intensywne2"/>
    <w:basedOn w:val="Domylnaczcionkaakapitu"/>
    <w:uiPriority w:val="32"/>
    <w:qFormat/>
    <w:rsid w:val="008A5147"/>
    <w:rPr>
      <w:b/>
      <w:bCs/>
      <w:smallCaps/>
      <w:color w:val="C0504D"/>
      <w:spacing w:val="5"/>
      <w:u w:val="single"/>
    </w:rPr>
  </w:style>
  <w:style w:type="character" w:styleId="Odwoanieintensywne">
    <w:name w:val="Intense Reference"/>
    <w:basedOn w:val="Domylnaczcionkaakapitu"/>
    <w:uiPriority w:val="32"/>
    <w:qFormat/>
    <w:rsid w:val="008A5147"/>
    <w:rPr>
      <w:b/>
      <w:bCs/>
      <w:smallCaps/>
      <w:color w:val="C0504D" w:themeColor="accent2"/>
      <w:spacing w:val="5"/>
      <w:u w:val="single"/>
    </w:rPr>
  </w:style>
  <w:style w:type="paragraph" w:customStyle="1" w:styleId="Style3">
    <w:name w:val="Style3"/>
    <w:basedOn w:val="Normalny"/>
    <w:uiPriority w:val="99"/>
    <w:rsid w:val="00B363DB"/>
    <w:pPr>
      <w:widowControl w:val="0"/>
      <w:autoSpaceDE w:val="0"/>
      <w:autoSpaceDN w:val="0"/>
      <w:adjustRightInd w:val="0"/>
      <w:spacing w:line="336" w:lineRule="exact"/>
      <w:jc w:val="both"/>
    </w:pPr>
    <w:rPr>
      <w:rFonts w:ascii="Trebuchet MS" w:eastAsiaTheme="minorEastAsia" w:hAnsi="Trebuchet MS" w:cstheme="minorBidi"/>
      <w:sz w:val="24"/>
      <w:szCs w:val="24"/>
    </w:rPr>
  </w:style>
  <w:style w:type="character" w:customStyle="1" w:styleId="FontStyle12">
    <w:name w:val="Font Style12"/>
    <w:basedOn w:val="Domylnaczcionkaakapitu"/>
    <w:uiPriority w:val="99"/>
    <w:rsid w:val="00B363DB"/>
    <w:rPr>
      <w:rFonts w:ascii="Trebuchet MS" w:hAnsi="Trebuchet MS" w:cs="Trebuchet M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4212">
      <w:bodyDiv w:val="1"/>
      <w:marLeft w:val="0"/>
      <w:marRight w:val="0"/>
      <w:marTop w:val="0"/>
      <w:marBottom w:val="0"/>
      <w:divBdr>
        <w:top w:val="none" w:sz="0" w:space="0" w:color="auto"/>
        <w:left w:val="none" w:sz="0" w:space="0" w:color="auto"/>
        <w:bottom w:val="none" w:sz="0" w:space="0" w:color="auto"/>
        <w:right w:val="none" w:sz="0" w:space="0" w:color="auto"/>
      </w:divBdr>
    </w:div>
    <w:div w:id="160126534">
      <w:bodyDiv w:val="1"/>
      <w:marLeft w:val="0"/>
      <w:marRight w:val="0"/>
      <w:marTop w:val="0"/>
      <w:marBottom w:val="0"/>
      <w:divBdr>
        <w:top w:val="none" w:sz="0" w:space="0" w:color="auto"/>
        <w:left w:val="none" w:sz="0" w:space="0" w:color="auto"/>
        <w:bottom w:val="none" w:sz="0" w:space="0" w:color="auto"/>
        <w:right w:val="none" w:sz="0" w:space="0" w:color="auto"/>
      </w:divBdr>
      <w:divsChild>
        <w:div w:id="242645589">
          <w:marLeft w:val="0"/>
          <w:marRight w:val="0"/>
          <w:marTop w:val="0"/>
          <w:marBottom w:val="0"/>
          <w:divBdr>
            <w:top w:val="none" w:sz="0" w:space="0" w:color="auto"/>
            <w:left w:val="none" w:sz="0" w:space="0" w:color="auto"/>
            <w:bottom w:val="none" w:sz="0" w:space="0" w:color="auto"/>
            <w:right w:val="none" w:sz="0" w:space="0" w:color="auto"/>
          </w:divBdr>
          <w:divsChild>
            <w:div w:id="1043599679">
              <w:marLeft w:val="0"/>
              <w:marRight w:val="0"/>
              <w:marTop w:val="0"/>
              <w:marBottom w:val="0"/>
              <w:divBdr>
                <w:top w:val="none" w:sz="0" w:space="0" w:color="auto"/>
                <w:left w:val="none" w:sz="0" w:space="0" w:color="auto"/>
                <w:bottom w:val="none" w:sz="0" w:space="0" w:color="auto"/>
                <w:right w:val="none" w:sz="0" w:space="0" w:color="auto"/>
              </w:divBdr>
            </w:div>
            <w:div w:id="774248858">
              <w:marLeft w:val="0"/>
              <w:marRight w:val="0"/>
              <w:marTop w:val="0"/>
              <w:marBottom w:val="0"/>
              <w:divBdr>
                <w:top w:val="none" w:sz="0" w:space="0" w:color="auto"/>
                <w:left w:val="none" w:sz="0" w:space="0" w:color="auto"/>
                <w:bottom w:val="none" w:sz="0" w:space="0" w:color="auto"/>
                <w:right w:val="none" w:sz="0" w:space="0" w:color="auto"/>
              </w:divBdr>
            </w:div>
            <w:div w:id="1245995500">
              <w:marLeft w:val="0"/>
              <w:marRight w:val="0"/>
              <w:marTop w:val="0"/>
              <w:marBottom w:val="0"/>
              <w:divBdr>
                <w:top w:val="none" w:sz="0" w:space="0" w:color="auto"/>
                <w:left w:val="none" w:sz="0" w:space="0" w:color="auto"/>
                <w:bottom w:val="none" w:sz="0" w:space="0" w:color="auto"/>
                <w:right w:val="none" w:sz="0" w:space="0" w:color="auto"/>
              </w:divBdr>
            </w:div>
            <w:div w:id="1010642414">
              <w:marLeft w:val="0"/>
              <w:marRight w:val="0"/>
              <w:marTop w:val="0"/>
              <w:marBottom w:val="0"/>
              <w:divBdr>
                <w:top w:val="none" w:sz="0" w:space="0" w:color="auto"/>
                <w:left w:val="none" w:sz="0" w:space="0" w:color="auto"/>
                <w:bottom w:val="none" w:sz="0" w:space="0" w:color="auto"/>
                <w:right w:val="none" w:sz="0" w:space="0" w:color="auto"/>
              </w:divBdr>
            </w:div>
          </w:divsChild>
        </w:div>
        <w:div w:id="809131677">
          <w:marLeft w:val="0"/>
          <w:marRight w:val="0"/>
          <w:marTop w:val="0"/>
          <w:marBottom w:val="0"/>
          <w:divBdr>
            <w:top w:val="none" w:sz="0" w:space="0" w:color="auto"/>
            <w:left w:val="none" w:sz="0" w:space="0" w:color="auto"/>
            <w:bottom w:val="none" w:sz="0" w:space="0" w:color="auto"/>
            <w:right w:val="none" w:sz="0" w:space="0" w:color="auto"/>
          </w:divBdr>
        </w:div>
        <w:div w:id="1757440331">
          <w:marLeft w:val="0"/>
          <w:marRight w:val="0"/>
          <w:marTop w:val="0"/>
          <w:marBottom w:val="0"/>
          <w:divBdr>
            <w:top w:val="none" w:sz="0" w:space="0" w:color="auto"/>
            <w:left w:val="none" w:sz="0" w:space="0" w:color="auto"/>
            <w:bottom w:val="none" w:sz="0" w:space="0" w:color="auto"/>
            <w:right w:val="none" w:sz="0" w:space="0" w:color="auto"/>
          </w:divBdr>
          <w:divsChild>
            <w:div w:id="12940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3986">
      <w:bodyDiv w:val="1"/>
      <w:marLeft w:val="0"/>
      <w:marRight w:val="0"/>
      <w:marTop w:val="0"/>
      <w:marBottom w:val="0"/>
      <w:divBdr>
        <w:top w:val="none" w:sz="0" w:space="0" w:color="auto"/>
        <w:left w:val="none" w:sz="0" w:space="0" w:color="auto"/>
        <w:bottom w:val="none" w:sz="0" w:space="0" w:color="auto"/>
        <w:right w:val="none" w:sz="0" w:space="0" w:color="auto"/>
      </w:divBdr>
    </w:div>
    <w:div w:id="180902063">
      <w:bodyDiv w:val="1"/>
      <w:marLeft w:val="0"/>
      <w:marRight w:val="0"/>
      <w:marTop w:val="0"/>
      <w:marBottom w:val="0"/>
      <w:divBdr>
        <w:top w:val="none" w:sz="0" w:space="0" w:color="auto"/>
        <w:left w:val="none" w:sz="0" w:space="0" w:color="auto"/>
        <w:bottom w:val="none" w:sz="0" w:space="0" w:color="auto"/>
        <w:right w:val="none" w:sz="0" w:space="0" w:color="auto"/>
      </w:divBdr>
    </w:div>
    <w:div w:id="213856730">
      <w:bodyDiv w:val="1"/>
      <w:marLeft w:val="0"/>
      <w:marRight w:val="0"/>
      <w:marTop w:val="0"/>
      <w:marBottom w:val="0"/>
      <w:divBdr>
        <w:top w:val="none" w:sz="0" w:space="0" w:color="auto"/>
        <w:left w:val="none" w:sz="0" w:space="0" w:color="auto"/>
        <w:bottom w:val="none" w:sz="0" w:space="0" w:color="auto"/>
        <w:right w:val="none" w:sz="0" w:space="0" w:color="auto"/>
      </w:divBdr>
    </w:div>
    <w:div w:id="366416810">
      <w:bodyDiv w:val="1"/>
      <w:marLeft w:val="0"/>
      <w:marRight w:val="0"/>
      <w:marTop w:val="0"/>
      <w:marBottom w:val="0"/>
      <w:divBdr>
        <w:top w:val="none" w:sz="0" w:space="0" w:color="auto"/>
        <w:left w:val="none" w:sz="0" w:space="0" w:color="auto"/>
        <w:bottom w:val="none" w:sz="0" w:space="0" w:color="auto"/>
        <w:right w:val="none" w:sz="0" w:space="0" w:color="auto"/>
      </w:divBdr>
    </w:div>
    <w:div w:id="445349872">
      <w:bodyDiv w:val="1"/>
      <w:marLeft w:val="0"/>
      <w:marRight w:val="0"/>
      <w:marTop w:val="0"/>
      <w:marBottom w:val="0"/>
      <w:divBdr>
        <w:top w:val="none" w:sz="0" w:space="0" w:color="auto"/>
        <w:left w:val="none" w:sz="0" w:space="0" w:color="auto"/>
        <w:bottom w:val="none" w:sz="0" w:space="0" w:color="auto"/>
        <w:right w:val="none" w:sz="0" w:space="0" w:color="auto"/>
      </w:divBdr>
    </w:div>
    <w:div w:id="494928126">
      <w:bodyDiv w:val="1"/>
      <w:marLeft w:val="0"/>
      <w:marRight w:val="0"/>
      <w:marTop w:val="0"/>
      <w:marBottom w:val="0"/>
      <w:divBdr>
        <w:top w:val="none" w:sz="0" w:space="0" w:color="auto"/>
        <w:left w:val="none" w:sz="0" w:space="0" w:color="auto"/>
        <w:bottom w:val="none" w:sz="0" w:space="0" w:color="auto"/>
        <w:right w:val="none" w:sz="0" w:space="0" w:color="auto"/>
      </w:divBdr>
    </w:div>
    <w:div w:id="639921079">
      <w:bodyDiv w:val="1"/>
      <w:marLeft w:val="0"/>
      <w:marRight w:val="0"/>
      <w:marTop w:val="0"/>
      <w:marBottom w:val="0"/>
      <w:divBdr>
        <w:top w:val="none" w:sz="0" w:space="0" w:color="auto"/>
        <w:left w:val="none" w:sz="0" w:space="0" w:color="auto"/>
        <w:bottom w:val="none" w:sz="0" w:space="0" w:color="auto"/>
        <w:right w:val="none" w:sz="0" w:space="0" w:color="auto"/>
      </w:divBdr>
    </w:div>
    <w:div w:id="649671219">
      <w:bodyDiv w:val="1"/>
      <w:marLeft w:val="0"/>
      <w:marRight w:val="0"/>
      <w:marTop w:val="0"/>
      <w:marBottom w:val="0"/>
      <w:divBdr>
        <w:top w:val="none" w:sz="0" w:space="0" w:color="auto"/>
        <w:left w:val="none" w:sz="0" w:space="0" w:color="auto"/>
        <w:bottom w:val="none" w:sz="0" w:space="0" w:color="auto"/>
        <w:right w:val="none" w:sz="0" w:space="0" w:color="auto"/>
      </w:divBdr>
    </w:div>
    <w:div w:id="659577769">
      <w:bodyDiv w:val="1"/>
      <w:marLeft w:val="0"/>
      <w:marRight w:val="0"/>
      <w:marTop w:val="0"/>
      <w:marBottom w:val="0"/>
      <w:divBdr>
        <w:top w:val="none" w:sz="0" w:space="0" w:color="auto"/>
        <w:left w:val="none" w:sz="0" w:space="0" w:color="auto"/>
        <w:bottom w:val="none" w:sz="0" w:space="0" w:color="auto"/>
        <w:right w:val="none" w:sz="0" w:space="0" w:color="auto"/>
      </w:divBdr>
    </w:div>
    <w:div w:id="710882138">
      <w:bodyDiv w:val="1"/>
      <w:marLeft w:val="0"/>
      <w:marRight w:val="0"/>
      <w:marTop w:val="0"/>
      <w:marBottom w:val="0"/>
      <w:divBdr>
        <w:top w:val="none" w:sz="0" w:space="0" w:color="auto"/>
        <w:left w:val="none" w:sz="0" w:space="0" w:color="auto"/>
        <w:bottom w:val="none" w:sz="0" w:space="0" w:color="auto"/>
        <w:right w:val="none" w:sz="0" w:space="0" w:color="auto"/>
      </w:divBdr>
    </w:div>
    <w:div w:id="718675481">
      <w:bodyDiv w:val="1"/>
      <w:marLeft w:val="0"/>
      <w:marRight w:val="0"/>
      <w:marTop w:val="0"/>
      <w:marBottom w:val="0"/>
      <w:divBdr>
        <w:top w:val="none" w:sz="0" w:space="0" w:color="auto"/>
        <w:left w:val="none" w:sz="0" w:space="0" w:color="auto"/>
        <w:bottom w:val="none" w:sz="0" w:space="0" w:color="auto"/>
        <w:right w:val="none" w:sz="0" w:space="0" w:color="auto"/>
      </w:divBdr>
    </w:div>
    <w:div w:id="797114826">
      <w:bodyDiv w:val="1"/>
      <w:marLeft w:val="0"/>
      <w:marRight w:val="0"/>
      <w:marTop w:val="0"/>
      <w:marBottom w:val="0"/>
      <w:divBdr>
        <w:top w:val="none" w:sz="0" w:space="0" w:color="auto"/>
        <w:left w:val="none" w:sz="0" w:space="0" w:color="auto"/>
        <w:bottom w:val="none" w:sz="0" w:space="0" w:color="auto"/>
        <w:right w:val="none" w:sz="0" w:space="0" w:color="auto"/>
      </w:divBdr>
    </w:div>
    <w:div w:id="798113032">
      <w:bodyDiv w:val="1"/>
      <w:marLeft w:val="0"/>
      <w:marRight w:val="0"/>
      <w:marTop w:val="0"/>
      <w:marBottom w:val="0"/>
      <w:divBdr>
        <w:top w:val="none" w:sz="0" w:space="0" w:color="auto"/>
        <w:left w:val="none" w:sz="0" w:space="0" w:color="auto"/>
        <w:bottom w:val="none" w:sz="0" w:space="0" w:color="auto"/>
        <w:right w:val="none" w:sz="0" w:space="0" w:color="auto"/>
      </w:divBdr>
    </w:div>
    <w:div w:id="833109664">
      <w:bodyDiv w:val="1"/>
      <w:marLeft w:val="0"/>
      <w:marRight w:val="0"/>
      <w:marTop w:val="0"/>
      <w:marBottom w:val="0"/>
      <w:divBdr>
        <w:top w:val="none" w:sz="0" w:space="0" w:color="auto"/>
        <w:left w:val="none" w:sz="0" w:space="0" w:color="auto"/>
        <w:bottom w:val="none" w:sz="0" w:space="0" w:color="auto"/>
        <w:right w:val="none" w:sz="0" w:space="0" w:color="auto"/>
      </w:divBdr>
      <w:divsChild>
        <w:div w:id="1958756184">
          <w:marLeft w:val="0"/>
          <w:marRight w:val="0"/>
          <w:marTop w:val="0"/>
          <w:marBottom w:val="0"/>
          <w:divBdr>
            <w:top w:val="none" w:sz="0" w:space="0" w:color="auto"/>
            <w:left w:val="none" w:sz="0" w:space="0" w:color="auto"/>
            <w:bottom w:val="none" w:sz="0" w:space="0" w:color="auto"/>
            <w:right w:val="none" w:sz="0" w:space="0" w:color="auto"/>
          </w:divBdr>
          <w:divsChild>
            <w:div w:id="873922981">
              <w:marLeft w:val="0"/>
              <w:marRight w:val="0"/>
              <w:marTop w:val="0"/>
              <w:marBottom w:val="0"/>
              <w:divBdr>
                <w:top w:val="none" w:sz="0" w:space="0" w:color="auto"/>
                <w:left w:val="none" w:sz="0" w:space="0" w:color="auto"/>
                <w:bottom w:val="none" w:sz="0" w:space="0" w:color="auto"/>
                <w:right w:val="none" w:sz="0" w:space="0" w:color="auto"/>
              </w:divBdr>
            </w:div>
            <w:div w:id="249433327">
              <w:marLeft w:val="0"/>
              <w:marRight w:val="0"/>
              <w:marTop w:val="0"/>
              <w:marBottom w:val="0"/>
              <w:divBdr>
                <w:top w:val="none" w:sz="0" w:space="0" w:color="auto"/>
                <w:left w:val="none" w:sz="0" w:space="0" w:color="auto"/>
                <w:bottom w:val="none" w:sz="0" w:space="0" w:color="auto"/>
                <w:right w:val="none" w:sz="0" w:space="0" w:color="auto"/>
              </w:divBdr>
            </w:div>
            <w:div w:id="702248099">
              <w:marLeft w:val="0"/>
              <w:marRight w:val="0"/>
              <w:marTop w:val="0"/>
              <w:marBottom w:val="0"/>
              <w:divBdr>
                <w:top w:val="none" w:sz="0" w:space="0" w:color="auto"/>
                <w:left w:val="none" w:sz="0" w:space="0" w:color="auto"/>
                <w:bottom w:val="none" w:sz="0" w:space="0" w:color="auto"/>
                <w:right w:val="none" w:sz="0" w:space="0" w:color="auto"/>
              </w:divBdr>
            </w:div>
            <w:div w:id="1304697669">
              <w:marLeft w:val="0"/>
              <w:marRight w:val="0"/>
              <w:marTop w:val="0"/>
              <w:marBottom w:val="0"/>
              <w:divBdr>
                <w:top w:val="none" w:sz="0" w:space="0" w:color="auto"/>
                <w:left w:val="none" w:sz="0" w:space="0" w:color="auto"/>
                <w:bottom w:val="none" w:sz="0" w:space="0" w:color="auto"/>
                <w:right w:val="none" w:sz="0" w:space="0" w:color="auto"/>
              </w:divBdr>
            </w:div>
            <w:div w:id="764036254">
              <w:marLeft w:val="0"/>
              <w:marRight w:val="0"/>
              <w:marTop w:val="0"/>
              <w:marBottom w:val="0"/>
              <w:divBdr>
                <w:top w:val="none" w:sz="0" w:space="0" w:color="auto"/>
                <w:left w:val="none" w:sz="0" w:space="0" w:color="auto"/>
                <w:bottom w:val="none" w:sz="0" w:space="0" w:color="auto"/>
                <w:right w:val="none" w:sz="0" w:space="0" w:color="auto"/>
              </w:divBdr>
            </w:div>
            <w:div w:id="20088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42855">
      <w:bodyDiv w:val="1"/>
      <w:marLeft w:val="0"/>
      <w:marRight w:val="0"/>
      <w:marTop w:val="0"/>
      <w:marBottom w:val="0"/>
      <w:divBdr>
        <w:top w:val="none" w:sz="0" w:space="0" w:color="auto"/>
        <w:left w:val="none" w:sz="0" w:space="0" w:color="auto"/>
        <w:bottom w:val="none" w:sz="0" w:space="0" w:color="auto"/>
        <w:right w:val="none" w:sz="0" w:space="0" w:color="auto"/>
      </w:divBdr>
    </w:div>
    <w:div w:id="902372695">
      <w:bodyDiv w:val="1"/>
      <w:marLeft w:val="0"/>
      <w:marRight w:val="0"/>
      <w:marTop w:val="0"/>
      <w:marBottom w:val="0"/>
      <w:divBdr>
        <w:top w:val="none" w:sz="0" w:space="0" w:color="auto"/>
        <w:left w:val="none" w:sz="0" w:space="0" w:color="auto"/>
        <w:bottom w:val="none" w:sz="0" w:space="0" w:color="auto"/>
        <w:right w:val="none" w:sz="0" w:space="0" w:color="auto"/>
      </w:divBdr>
    </w:div>
    <w:div w:id="928541856">
      <w:bodyDiv w:val="1"/>
      <w:marLeft w:val="0"/>
      <w:marRight w:val="0"/>
      <w:marTop w:val="0"/>
      <w:marBottom w:val="0"/>
      <w:divBdr>
        <w:top w:val="none" w:sz="0" w:space="0" w:color="auto"/>
        <w:left w:val="none" w:sz="0" w:space="0" w:color="auto"/>
        <w:bottom w:val="none" w:sz="0" w:space="0" w:color="auto"/>
        <w:right w:val="none" w:sz="0" w:space="0" w:color="auto"/>
      </w:divBdr>
    </w:div>
    <w:div w:id="958680937">
      <w:bodyDiv w:val="1"/>
      <w:marLeft w:val="0"/>
      <w:marRight w:val="0"/>
      <w:marTop w:val="0"/>
      <w:marBottom w:val="0"/>
      <w:divBdr>
        <w:top w:val="none" w:sz="0" w:space="0" w:color="auto"/>
        <w:left w:val="none" w:sz="0" w:space="0" w:color="auto"/>
        <w:bottom w:val="none" w:sz="0" w:space="0" w:color="auto"/>
        <w:right w:val="none" w:sz="0" w:space="0" w:color="auto"/>
      </w:divBdr>
    </w:div>
    <w:div w:id="986015115">
      <w:bodyDiv w:val="1"/>
      <w:marLeft w:val="0"/>
      <w:marRight w:val="0"/>
      <w:marTop w:val="0"/>
      <w:marBottom w:val="0"/>
      <w:divBdr>
        <w:top w:val="none" w:sz="0" w:space="0" w:color="auto"/>
        <w:left w:val="none" w:sz="0" w:space="0" w:color="auto"/>
        <w:bottom w:val="none" w:sz="0" w:space="0" w:color="auto"/>
        <w:right w:val="none" w:sz="0" w:space="0" w:color="auto"/>
      </w:divBdr>
      <w:divsChild>
        <w:div w:id="671377223">
          <w:marLeft w:val="0"/>
          <w:marRight w:val="0"/>
          <w:marTop w:val="0"/>
          <w:marBottom w:val="0"/>
          <w:divBdr>
            <w:top w:val="none" w:sz="0" w:space="0" w:color="auto"/>
            <w:left w:val="none" w:sz="0" w:space="0" w:color="auto"/>
            <w:bottom w:val="none" w:sz="0" w:space="0" w:color="auto"/>
            <w:right w:val="none" w:sz="0" w:space="0" w:color="auto"/>
          </w:divBdr>
          <w:divsChild>
            <w:div w:id="1428574875">
              <w:marLeft w:val="0"/>
              <w:marRight w:val="0"/>
              <w:marTop w:val="0"/>
              <w:marBottom w:val="0"/>
              <w:divBdr>
                <w:top w:val="none" w:sz="0" w:space="0" w:color="auto"/>
                <w:left w:val="none" w:sz="0" w:space="0" w:color="auto"/>
                <w:bottom w:val="none" w:sz="0" w:space="0" w:color="auto"/>
                <w:right w:val="none" w:sz="0" w:space="0" w:color="auto"/>
              </w:divBdr>
            </w:div>
            <w:div w:id="915013722">
              <w:marLeft w:val="0"/>
              <w:marRight w:val="0"/>
              <w:marTop w:val="0"/>
              <w:marBottom w:val="0"/>
              <w:divBdr>
                <w:top w:val="none" w:sz="0" w:space="0" w:color="auto"/>
                <w:left w:val="none" w:sz="0" w:space="0" w:color="auto"/>
                <w:bottom w:val="none" w:sz="0" w:space="0" w:color="auto"/>
                <w:right w:val="none" w:sz="0" w:space="0" w:color="auto"/>
              </w:divBdr>
            </w:div>
            <w:div w:id="2094930700">
              <w:marLeft w:val="0"/>
              <w:marRight w:val="0"/>
              <w:marTop w:val="0"/>
              <w:marBottom w:val="0"/>
              <w:divBdr>
                <w:top w:val="none" w:sz="0" w:space="0" w:color="auto"/>
                <w:left w:val="none" w:sz="0" w:space="0" w:color="auto"/>
                <w:bottom w:val="none" w:sz="0" w:space="0" w:color="auto"/>
                <w:right w:val="none" w:sz="0" w:space="0" w:color="auto"/>
              </w:divBdr>
            </w:div>
            <w:div w:id="707804096">
              <w:marLeft w:val="0"/>
              <w:marRight w:val="0"/>
              <w:marTop w:val="0"/>
              <w:marBottom w:val="0"/>
              <w:divBdr>
                <w:top w:val="none" w:sz="0" w:space="0" w:color="auto"/>
                <w:left w:val="none" w:sz="0" w:space="0" w:color="auto"/>
                <w:bottom w:val="none" w:sz="0" w:space="0" w:color="auto"/>
                <w:right w:val="none" w:sz="0" w:space="0" w:color="auto"/>
              </w:divBdr>
            </w:div>
            <w:div w:id="1638534727">
              <w:marLeft w:val="0"/>
              <w:marRight w:val="0"/>
              <w:marTop w:val="0"/>
              <w:marBottom w:val="0"/>
              <w:divBdr>
                <w:top w:val="none" w:sz="0" w:space="0" w:color="auto"/>
                <w:left w:val="none" w:sz="0" w:space="0" w:color="auto"/>
                <w:bottom w:val="none" w:sz="0" w:space="0" w:color="auto"/>
                <w:right w:val="none" w:sz="0" w:space="0" w:color="auto"/>
              </w:divBdr>
            </w:div>
            <w:div w:id="136918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258581">
      <w:bodyDiv w:val="1"/>
      <w:marLeft w:val="0"/>
      <w:marRight w:val="0"/>
      <w:marTop w:val="0"/>
      <w:marBottom w:val="0"/>
      <w:divBdr>
        <w:top w:val="none" w:sz="0" w:space="0" w:color="auto"/>
        <w:left w:val="none" w:sz="0" w:space="0" w:color="auto"/>
        <w:bottom w:val="none" w:sz="0" w:space="0" w:color="auto"/>
        <w:right w:val="none" w:sz="0" w:space="0" w:color="auto"/>
      </w:divBdr>
      <w:divsChild>
        <w:div w:id="1235049401">
          <w:marLeft w:val="0"/>
          <w:marRight w:val="0"/>
          <w:marTop w:val="0"/>
          <w:marBottom w:val="0"/>
          <w:divBdr>
            <w:top w:val="none" w:sz="0" w:space="0" w:color="auto"/>
            <w:left w:val="none" w:sz="0" w:space="0" w:color="auto"/>
            <w:bottom w:val="none" w:sz="0" w:space="0" w:color="auto"/>
            <w:right w:val="none" w:sz="0" w:space="0" w:color="auto"/>
          </w:divBdr>
          <w:divsChild>
            <w:div w:id="941257420">
              <w:marLeft w:val="0"/>
              <w:marRight w:val="0"/>
              <w:marTop w:val="0"/>
              <w:marBottom w:val="0"/>
              <w:divBdr>
                <w:top w:val="none" w:sz="0" w:space="0" w:color="auto"/>
                <w:left w:val="none" w:sz="0" w:space="0" w:color="auto"/>
                <w:bottom w:val="none" w:sz="0" w:space="0" w:color="auto"/>
                <w:right w:val="none" w:sz="0" w:space="0" w:color="auto"/>
              </w:divBdr>
            </w:div>
            <w:div w:id="554203067">
              <w:marLeft w:val="0"/>
              <w:marRight w:val="0"/>
              <w:marTop w:val="0"/>
              <w:marBottom w:val="0"/>
              <w:divBdr>
                <w:top w:val="none" w:sz="0" w:space="0" w:color="auto"/>
                <w:left w:val="none" w:sz="0" w:space="0" w:color="auto"/>
                <w:bottom w:val="none" w:sz="0" w:space="0" w:color="auto"/>
                <w:right w:val="none" w:sz="0" w:space="0" w:color="auto"/>
              </w:divBdr>
            </w:div>
            <w:div w:id="1709604706">
              <w:marLeft w:val="0"/>
              <w:marRight w:val="0"/>
              <w:marTop w:val="0"/>
              <w:marBottom w:val="0"/>
              <w:divBdr>
                <w:top w:val="none" w:sz="0" w:space="0" w:color="auto"/>
                <w:left w:val="none" w:sz="0" w:space="0" w:color="auto"/>
                <w:bottom w:val="none" w:sz="0" w:space="0" w:color="auto"/>
                <w:right w:val="none" w:sz="0" w:space="0" w:color="auto"/>
              </w:divBdr>
            </w:div>
            <w:div w:id="156968945">
              <w:marLeft w:val="0"/>
              <w:marRight w:val="0"/>
              <w:marTop w:val="0"/>
              <w:marBottom w:val="0"/>
              <w:divBdr>
                <w:top w:val="none" w:sz="0" w:space="0" w:color="auto"/>
                <w:left w:val="none" w:sz="0" w:space="0" w:color="auto"/>
                <w:bottom w:val="none" w:sz="0" w:space="0" w:color="auto"/>
                <w:right w:val="none" w:sz="0" w:space="0" w:color="auto"/>
              </w:divBdr>
            </w:div>
          </w:divsChild>
        </w:div>
        <w:div w:id="1611476930">
          <w:marLeft w:val="0"/>
          <w:marRight w:val="0"/>
          <w:marTop w:val="0"/>
          <w:marBottom w:val="0"/>
          <w:divBdr>
            <w:top w:val="none" w:sz="0" w:space="0" w:color="auto"/>
            <w:left w:val="none" w:sz="0" w:space="0" w:color="auto"/>
            <w:bottom w:val="none" w:sz="0" w:space="0" w:color="auto"/>
            <w:right w:val="none" w:sz="0" w:space="0" w:color="auto"/>
          </w:divBdr>
        </w:div>
        <w:div w:id="925071090">
          <w:marLeft w:val="0"/>
          <w:marRight w:val="0"/>
          <w:marTop w:val="0"/>
          <w:marBottom w:val="0"/>
          <w:divBdr>
            <w:top w:val="none" w:sz="0" w:space="0" w:color="auto"/>
            <w:left w:val="none" w:sz="0" w:space="0" w:color="auto"/>
            <w:bottom w:val="none" w:sz="0" w:space="0" w:color="auto"/>
            <w:right w:val="none" w:sz="0" w:space="0" w:color="auto"/>
          </w:divBdr>
          <w:divsChild>
            <w:div w:id="11220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12226">
      <w:bodyDiv w:val="1"/>
      <w:marLeft w:val="0"/>
      <w:marRight w:val="0"/>
      <w:marTop w:val="0"/>
      <w:marBottom w:val="0"/>
      <w:divBdr>
        <w:top w:val="none" w:sz="0" w:space="0" w:color="auto"/>
        <w:left w:val="none" w:sz="0" w:space="0" w:color="auto"/>
        <w:bottom w:val="none" w:sz="0" w:space="0" w:color="auto"/>
        <w:right w:val="none" w:sz="0" w:space="0" w:color="auto"/>
      </w:divBdr>
    </w:div>
    <w:div w:id="1123964077">
      <w:bodyDiv w:val="1"/>
      <w:marLeft w:val="0"/>
      <w:marRight w:val="0"/>
      <w:marTop w:val="0"/>
      <w:marBottom w:val="0"/>
      <w:divBdr>
        <w:top w:val="none" w:sz="0" w:space="0" w:color="auto"/>
        <w:left w:val="none" w:sz="0" w:space="0" w:color="auto"/>
        <w:bottom w:val="none" w:sz="0" w:space="0" w:color="auto"/>
        <w:right w:val="none" w:sz="0" w:space="0" w:color="auto"/>
      </w:divBdr>
    </w:div>
    <w:div w:id="1214806388">
      <w:bodyDiv w:val="1"/>
      <w:marLeft w:val="0"/>
      <w:marRight w:val="0"/>
      <w:marTop w:val="0"/>
      <w:marBottom w:val="0"/>
      <w:divBdr>
        <w:top w:val="none" w:sz="0" w:space="0" w:color="auto"/>
        <w:left w:val="none" w:sz="0" w:space="0" w:color="auto"/>
        <w:bottom w:val="none" w:sz="0" w:space="0" w:color="auto"/>
        <w:right w:val="none" w:sz="0" w:space="0" w:color="auto"/>
      </w:divBdr>
    </w:div>
    <w:div w:id="1261765732">
      <w:bodyDiv w:val="1"/>
      <w:marLeft w:val="0"/>
      <w:marRight w:val="0"/>
      <w:marTop w:val="0"/>
      <w:marBottom w:val="0"/>
      <w:divBdr>
        <w:top w:val="none" w:sz="0" w:space="0" w:color="auto"/>
        <w:left w:val="none" w:sz="0" w:space="0" w:color="auto"/>
        <w:bottom w:val="none" w:sz="0" w:space="0" w:color="auto"/>
        <w:right w:val="none" w:sz="0" w:space="0" w:color="auto"/>
      </w:divBdr>
    </w:div>
    <w:div w:id="1318459088">
      <w:bodyDiv w:val="1"/>
      <w:marLeft w:val="0"/>
      <w:marRight w:val="0"/>
      <w:marTop w:val="0"/>
      <w:marBottom w:val="0"/>
      <w:divBdr>
        <w:top w:val="none" w:sz="0" w:space="0" w:color="auto"/>
        <w:left w:val="none" w:sz="0" w:space="0" w:color="auto"/>
        <w:bottom w:val="none" w:sz="0" w:space="0" w:color="auto"/>
        <w:right w:val="none" w:sz="0" w:space="0" w:color="auto"/>
      </w:divBdr>
    </w:div>
    <w:div w:id="1400590400">
      <w:bodyDiv w:val="1"/>
      <w:marLeft w:val="0"/>
      <w:marRight w:val="0"/>
      <w:marTop w:val="0"/>
      <w:marBottom w:val="0"/>
      <w:divBdr>
        <w:top w:val="none" w:sz="0" w:space="0" w:color="auto"/>
        <w:left w:val="none" w:sz="0" w:space="0" w:color="auto"/>
        <w:bottom w:val="none" w:sz="0" w:space="0" w:color="auto"/>
        <w:right w:val="none" w:sz="0" w:space="0" w:color="auto"/>
      </w:divBdr>
    </w:div>
    <w:div w:id="1591423886">
      <w:bodyDiv w:val="1"/>
      <w:marLeft w:val="0"/>
      <w:marRight w:val="0"/>
      <w:marTop w:val="0"/>
      <w:marBottom w:val="0"/>
      <w:divBdr>
        <w:top w:val="none" w:sz="0" w:space="0" w:color="auto"/>
        <w:left w:val="none" w:sz="0" w:space="0" w:color="auto"/>
        <w:bottom w:val="none" w:sz="0" w:space="0" w:color="auto"/>
        <w:right w:val="none" w:sz="0" w:space="0" w:color="auto"/>
      </w:divBdr>
    </w:div>
    <w:div w:id="1671060118">
      <w:bodyDiv w:val="1"/>
      <w:marLeft w:val="0"/>
      <w:marRight w:val="0"/>
      <w:marTop w:val="0"/>
      <w:marBottom w:val="0"/>
      <w:divBdr>
        <w:top w:val="none" w:sz="0" w:space="0" w:color="auto"/>
        <w:left w:val="none" w:sz="0" w:space="0" w:color="auto"/>
        <w:bottom w:val="none" w:sz="0" w:space="0" w:color="auto"/>
        <w:right w:val="none" w:sz="0" w:space="0" w:color="auto"/>
      </w:divBdr>
    </w:div>
    <w:div w:id="1702121539">
      <w:bodyDiv w:val="1"/>
      <w:marLeft w:val="0"/>
      <w:marRight w:val="0"/>
      <w:marTop w:val="0"/>
      <w:marBottom w:val="0"/>
      <w:divBdr>
        <w:top w:val="none" w:sz="0" w:space="0" w:color="auto"/>
        <w:left w:val="none" w:sz="0" w:space="0" w:color="auto"/>
        <w:bottom w:val="none" w:sz="0" w:space="0" w:color="auto"/>
        <w:right w:val="none" w:sz="0" w:space="0" w:color="auto"/>
      </w:divBdr>
    </w:div>
    <w:div w:id="1714886236">
      <w:bodyDiv w:val="1"/>
      <w:marLeft w:val="0"/>
      <w:marRight w:val="0"/>
      <w:marTop w:val="0"/>
      <w:marBottom w:val="0"/>
      <w:divBdr>
        <w:top w:val="none" w:sz="0" w:space="0" w:color="auto"/>
        <w:left w:val="none" w:sz="0" w:space="0" w:color="auto"/>
        <w:bottom w:val="none" w:sz="0" w:space="0" w:color="auto"/>
        <w:right w:val="none" w:sz="0" w:space="0" w:color="auto"/>
      </w:divBdr>
    </w:div>
    <w:div w:id="1722091212">
      <w:bodyDiv w:val="1"/>
      <w:marLeft w:val="0"/>
      <w:marRight w:val="0"/>
      <w:marTop w:val="0"/>
      <w:marBottom w:val="0"/>
      <w:divBdr>
        <w:top w:val="none" w:sz="0" w:space="0" w:color="auto"/>
        <w:left w:val="none" w:sz="0" w:space="0" w:color="auto"/>
        <w:bottom w:val="none" w:sz="0" w:space="0" w:color="auto"/>
        <w:right w:val="none" w:sz="0" w:space="0" w:color="auto"/>
      </w:divBdr>
    </w:div>
    <w:div w:id="1784884235">
      <w:bodyDiv w:val="1"/>
      <w:marLeft w:val="0"/>
      <w:marRight w:val="0"/>
      <w:marTop w:val="0"/>
      <w:marBottom w:val="0"/>
      <w:divBdr>
        <w:top w:val="none" w:sz="0" w:space="0" w:color="auto"/>
        <w:left w:val="none" w:sz="0" w:space="0" w:color="auto"/>
        <w:bottom w:val="none" w:sz="0" w:space="0" w:color="auto"/>
        <w:right w:val="none" w:sz="0" w:space="0" w:color="auto"/>
      </w:divBdr>
    </w:div>
    <w:div w:id="1802531538">
      <w:bodyDiv w:val="1"/>
      <w:marLeft w:val="0"/>
      <w:marRight w:val="0"/>
      <w:marTop w:val="0"/>
      <w:marBottom w:val="0"/>
      <w:divBdr>
        <w:top w:val="none" w:sz="0" w:space="0" w:color="auto"/>
        <w:left w:val="none" w:sz="0" w:space="0" w:color="auto"/>
        <w:bottom w:val="none" w:sz="0" w:space="0" w:color="auto"/>
        <w:right w:val="none" w:sz="0" w:space="0" w:color="auto"/>
      </w:divBdr>
    </w:div>
    <w:div w:id="1968075782">
      <w:bodyDiv w:val="1"/>
      <w:marLeft w:val="0"/>
      <w:marRight w:val="0"/>
      <w:marTop w:val="0"/>
      <w:marBottom w:val="0"/>
      <w:divBdr>
        <w:top w:val="none" w:sz="0" w:space="0" w:color="auto"/>
        <w:left w:val="none" w:sz="0" w:space="0" w:color="auto"/>
        <w:bottom w:val="none" w:sz="0" w:space="0" w:color="auto"/>
        <w:right w:val="none" w:sz="0" w:space="0" w:color="auto"/>
      </w:divBdr>
    </w:div>
    <w:div w:id="1995374929">
      <w:bodyDiv w:val="1"/>
      <w:marLeft w:val="0"/>
      <w:marRight w:val="0"/>
      <w:marTop w:val="0"/>
      <w:marBottom w:val="0"/>
      <w:divBdr>
        <w:top w:val="none" w:sz="0" w:space="0" w:color="auto"/>
        <w:left w:val="none" w:sz="0" w:space="0" w:color="auto"/>
        <w:bottom w:val="none" w:sz="0" w:space="0" w:color="auto"/>
        <w:right w:val="none" w:sz="0" w:space="0" w:color="auto"/>
      </w:divBdr>
    </w:div>
    <w:div w:id="2040233747">
      <w:bodyDiv w:val="1"/>
      <w:marLeft w:val="0"/>
      <w:marRight w:val="0"/>
      <w:marTop w:val="0"/>
      <w:marBottom w:val="0"/>
      <w:divBdr>
        <w:top w:val="none" w:sz="0" w:space="0" w:color="auto"/>
        <w:left w:val="none" w:sz="0" w:space="0" w:color="auto"/>
        <w:bottom w:val="none" w:sz="0" w:space="0" w:color="auto"/>
        <w:right w:val="none" w:sz="0" w:space="0" w:color="auto"/>
      </w:divBdr>
    </w:div>
    <w:div w:id="20771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FDBBE-B677-46D0-A0C6-ED1E9124E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7964</Words>
  <Characters>47787</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2023-01-16T10:56:00Z</dcterms:created>
  <dcterms:modified xsi:type="dcterms:W3CDTF">2023-01-16T11:03:00Z</dcterms:modified>
</cp:coreProperties>
</file>