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BC" w:rsidRPr="006D4847" w:rsidRDefault="000D5ABC" w:rsidP="00E5787A">
      <w:pPr>
        <w:pStyle w:val="Nagwek50"/>
        <w:spacing w:before="0" w:after="60"/>
        <w:jc w:val="left"/>
        <w:rPr>
          <w:color w:val="FF0000"/>
          <w:sz w:val="22"/>
          <w:szCs w:val="22"/>
        </w:rPr>
      </w:pPr>
    </w:p>
    <w:p w:rsidR="00200B3C" w:rsidRPr="0004418F" w:rsidRDefault="00200B3C" w:rsidP="006D4847">
      <w:pPr>
        <w:pStyle w:val="Nagwek50"/>
        <w:spacing w:before="0" w:after="0"/>
        <w:jc w:val="left"/>
        <w:rPr>
          <w:rFonts w:ascii="Century Gothic" w:hAnsi="Century Gothic" w:cs="Times New Roman"/>
          <w:bCs/>
          <w:sz w:val="22"/>
          <w:szCs w:val="22"/>
        </w:rPr>
      </w:pPr>
      <w:r w:rsidRPr="0004418F">
        <w:rPr>
          <w:rFonts w:ascii="Century Gothic" w:hAnsi="Century Gothic" w:cs="Times New Roman"/>
          <w:bCs/>
          <w:sz w:val="22"/>
          <w:szCs w:val="22"/>
        </w:rPr>
        <w:t xml:space="preserve">ZATWIERDZAM </w:t>
      </w:r>
      <w:r w:rsidR="006D4847">
        <w:rPr>
          <w:rFonts w:ascii="Century Gothic" w:hAnsi="Century Gothic" w:cs="Times New Roman"/>
          <w:bCs/>
          <w:sz w:val="22"/>
          <w:szCs w:val="22"/>
        </w:rPr>
        <w:t xml:space="preserve"> </w:t>
      </w:r>
    </w:p>
    <w:p w:rsidR="00200B3C" w:rsidRPr="00C077AC" w:rsidRDefault="00200B3C" w:rsidP="00200B3C">
      <w:pPr>
        <w:pStyle w:val="Nagwek50"/>
        <w:spacing w:before="0" w:after="0"/>
        <w:jc w:val="left"/>
        <w:rPr>
          <w:rFonts w:ascii="Century Gothic" w:hAnsi="Century Gothic" w:cs="Times New Roman"/>
          <w:sz w:val="20"/>
          <w:szCs w:val="20"/>
        </w:rPr>
      </w:pPr>
    </w:p>
    <w:p w:rsidR="00200B3C" w:rsidRPr="00C077AC" w:rsidRDefault="00200B3C" w:rsidP="00200B3C">
      <w:pPr>
        <w:pStyle w:val="Tekstpodstawowy"/>
        <w:spacing w:after="0"/>
        <w:rPr>
          <w:rFonts w:ascii="Century Gothic" w:hAnsi="Century Gothic" w:cs="Times New Roman"/>
          <w:sz w:val="20"/>
          <w:szCs w:val="20"/>
        </w:rPr>
      </w:pPr>
    </w:p>
    <w:p w:rsidR="00200B3C" w:rsidRPr="00C077AC" w:rsidRDefault="00200B3C" w:rsidP="00200B3C">
      <w:pPr>
        <w:pStyle w:val="Nagwek50"/>
        <w:spacing w:before="0" w:after="0"/>
        <w:jc w:val="left"/>
        <w:rPr>
          <w:rFonts w:ascii="Century Gothic" w:hAnsi="Century Gothic" w:cs="Times New Roman"/>
          <w:b w:val="0"/>
          <w:sz w:val="20"/>
          <w:szCs w:val="20"/>
        </w:rPr>
      </w:pPr>
    </w:p>
    <w:p w:rsidR="00200B3C" w:rsidRDefault="00200B3C" w:rsidP="00200B3C">
      <w:pPr>
        <w:pStyle w:val="Nagwek50"/>
        <w:spacing w:before="0" w:after="0"/>
        <w:jc w:val="left"/>
        <w:rPr>
          <w:rFonts w:ascii="Century Gothic" w:hAnsi="Century Gothic" w:cs="Times New Roman"/>
          <w:b w:val="0"/>
          <w:color w:val="FF0000"/>
          <w:sz w:val="20"/>
          <w:szCs w:val="20"/>
        </w:rPr>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Pr>
          <w:rFonts w:ascii="Century Gothic" w:hAnsi="Century Gothic" w:cs="Times New Roman"/>
          <w:bCs/>
          <w:sz w:val="20"/>
          <w:szCs w:val="20"/>
        </w:rPr>
        <w:t>WZP</w:t>
      </w:r>
      <w:r w:rsidR="007D328F">
        <w:rPr>
          <w:rFonts w:ascii="Century Gothic" w:hAnsi="Century Gothic" w:cs="Times New Roman"/>
          <w:bCs/>
          <w:sz w:val="20"/>
          <w:szCs w:val="20"/>
        </w:rPr>
        <w:t>-1559/22/94/Z</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200B3C" w:rsidRPr="0004418F" w:rsidRDefault="00200B3C" w:rsidP="00361E12">
      <w:pPr>
        <w:pStyle w:val="Nagwek50"/>
        <w:spacing w:before="0" w:after="0"/>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w:t>
      </w:r>
      <w:r w:rsidR="007D328F">
        <w:rPr>
          <w:rFonts w:ascii="Century Gothic" w:hAnsi="Century Gothic" w:cs="Times New Roman"/>
          <w:b w:val="0"/>
          <w:bCs/>
          <w:sz w:val="22"/>
          <w:szCs w:val="22"/>
        </w:rPr>
        <w:t xml:space="preserve"> celu zawarcia umowy ramowej w</w:t>
      </w:r>
      <w:r w:rsidRPr="0004418F">
        <w:rPr>
          <w:rFonts w:ascii="Century Gothic" w:hAnsi="Century Gothic" w:cs="Times New Roman"/>
          <w:b w:val="0"/>
          <w:bCs/>
          <w:sz w:val="22"/>
          <w:szCs w:val="22"/>
        </w:rPr>
        <w:t xml:space="preserve"> t</w:t>
      </w:r>
      <w:r w:rsidR="0004418F" w:rsidRPr="0004418F">
        <w:rPr>
          <w:rFonts w:ascii="Century Gothic" w:hAnsi="Century Gothic" w:cs="Times New Roman"/>
          <w:b w:val="0"/>
          <w:bCs/>
          <w:sz w:val="22"/>
          <w:szCs w:val="22"/>
        </w:rPr>
        <w:t xml:space="preserve">rybie </w:t>
      </w:r>
      <w:r w:rsidR="007B1764">
        <w:rPr>
          <w:rFonts w:ascii="Century Gothic" w:hAnsi="Century Gothic" w:cs="Times New Roman"/>
          <w:b w:val="0"/>
          <w:bCs/>
          <w:sz w:val="22"/>
          <w:szCs w:val="22"/>
        </w:rPr>
        <w:t>przetargu nieog</w:t>
      </w:r>
      <w:r w:rsidR="00685B97">
        <w:rPr>
          <w:rFonts w:ascii="Century Gothic" w:hAnsi="Century Gothic" w:cs="Times New Roman"/>
          <w:b w:val="0"/>
          <w:bCs/>
          <w:sz w:val="22"/>
          <w:szCs w:val="22"/>
        </w:rPr>
        <w:t>ra</w:t>
      </w:r>
      <w:r w:rsidR="007B1764">
        <w:rPr>
          <w:rFonts w:ascii="Century Gothic" w:hAnsi="Century Gothic" w:cs="Times New Roman"/>
          <w:b w:val="0"/>
          <w:bCs/>
          <w:sz w:val="22"/>
          <w:szCs w:val="22"/>
        </w:rPr>
        <w:t>niczonego</w:t>
      </w:r>
      <w:r w:rsidR="0004418F" w:rsidRPr="0004418F">
        <w:rPr>
          <w:rFonts w:ascii="Century Gothic" w:hAnsi="Century Gothic" w:cs="Times New Roman"/>
          <w:b w:val="0"/>
          <w:bCs/>
          <w:sz w:val="22"/>
          <w:szCs w:val="22"/>
        </w:rPr>
        <w:t>,</w:t>
      </w:r>
      <w:r w:rsidR="00361E12">
        <w:rPr>
          <w:rFonts w:ascii="Century Gothic" w:hAnsi="Century Gothic" w:cs="Times New Roman"/>
          <w:b w:val="0"/>
          <w:bCs/>
          <w:sz w:val="22"/>
          <w:szCs w:val="22"/>
        </w:rPr>
        <w:t xml:space="preserve"> </w:t>
      </w: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r w:rsidR="00361E12">
        <w:rPr>
          <w:rFonts w:ascii="Century Gothic" w:hAnsi="Century Gothic" w:cs="Times New Roman"/>
          <w:b w:val="0"/>
          <w:sz w:val="22"/>
          <w:szCs w:val="22"/>
        </w:rPr>
        <w:t xml:space="preserve"> </w:t>
      </w:r>
      <w:r w:rsidR="0004418F" w:rsidRPr="0004418F">
        <w:rPr>
          <w:rFonts w:ascii="Century Gothic" w:hAnsi="Century Gothic" w:cs="Times New Roman"/>
          <w:b w:val="0"/>
          <w:bCs/>
          <w:sz w:val="22"/>
          <w:szCs w:val="22"/>
        </w:rPr>
        <w:t>(</w:t>
      </w:r>
      <w:r w:rsidRPr="0004418F">
        <w:rPr>
          <w:rFonts w:ascii="Century Gothic" w:hAnsi="Century Gothic" w:cs="Times New Roman"/>
          <w:b w:val="0"/>
          <w:bCs/>
          <w:sz w:val="22"/>
          <w:szCs w:val="22"/>
        </w:rPr>
        <w:t xml:space="preserve">Dz. U. z </w:t>
      </w:r>
      <w:r w:rsidR="00CC2BEB" w:rsidRPr="0004418F">
        <w:rPr>
          <w:rFonts w:ascii="Century Gothic" w:hAnsi="Century Gothic" w:cs="Times New Roman"/>
          <w:b w:val="0"/>
          <w:bCs/>
          <w:sz w:val="22"/>
          <w:szCs w:val="22"/>
        </w:rPr>
        <w:t>20</w:t>
      </w:r>
      <w:r w:rsidR="00ED3684">
        <w:rPr>
          <w:rFonts w:ascii="Century Gothic" w:hAnsi="Century Gothic" w:cs="Times New Roman"/>
          <w:b w:val="0"/>
          <w:bCs/>
          <w:sz w:val="22"/>
          <w:szCs w:val="22"/>
        </w:rPr>
        <w:t>21</w:t>
      </w:r>
      <w:r w:rsidR="0004418F" w:rsidRPr="0004418F">
        <w:rPr>
          <w:rFonts w:ascii="Century Gothic" w:hAnsi="Century Gothic" w:cs="Times New Roman"/>
          <w:b w:val="0"/>
          <w:bCs/>
          <w:sz w:val="22"/>
          <w:szCs w:val="22"/>
        </w:rPr>
        <w:t xml:space="preserve"> r. poz. </w:t>
      </w:r>
      <w:r w:rsidR="00ED3684">
        <w:rPr>
          <w:rFonts w:ascii="Century Gothic" w:hAnsi="Century Gothic" w:cs="Times New Roman"/>
          <w:b w:val="0"/>
          <w:bCs/>
          <w:sz w:val="22"/>
          <w:szCs w:val="22"/>
        </w:rPr>
        <w:t>1129</w:t>
      </w:r>
      <w:r w:rsidR="00F95D35" w:rsidRPr="0004418F">
        <w:rPr>
          <w:rFonts w:ascii="Century Gothic" w:hAnsi="Century Gothic" w:cs="Times New Roman"/>
          <w:b w:val="0"/>
          <w:bCs/>
          <w:sz w:val="22"/>
          <w:szCs w:val="22"/>
        </w:rPr>
        <w:t xml:space="preserve"> ze zm.</w:t>
      </w:r>
      <w:r w:rsidRPr="0004418F">
        <w:rPr>
          <w:rFonts w:ascii="Century Gothic" w:hAnsi="Century Gothic" w:cs="Times New Roman"/>
          <w:b w:val="0"/>
          <w:bCs/>
          <w:sz w:val="22"/>
          <w:szCs w:val="22"/>
        </w:rPr>
        <w:t xml:space="preserve">) </w:t>
      </w:r>
      <w:r w:rsidRPr="00EB6A33">
        <w:rPr>
          <w:rFonts w:ascii="Century Gothic" w:hAnsi="Century Gothic" w:cs="Times New Roman"/>
          <w:b w:val="0"/>
          <w:bCs/>
          <w:sz w:val="22"/>
          <w:szCs w:val="22"/>
        </w:rPr>
        <w:t xml:space="preserve">zwaną dalej </w:t>
      </w:r>
      <w:r w:rsidR="00361E12">
        <w:rPr>
          <w:rFonts w:ascii="Century Gothic" w:hAnsi="Century Gothic" w:cs="Times New Roman"/>
          <w:b w:val="0"/>
          <w:bCs/>
          <w:sz w:val="22"/>
          <w:szCs w:val="22"/>
        </w:rPr>
        <w:t>u</w:t>
      </w:r>
      <w:r w:rsidRPr="00EB6A33">
        <w:rPr>
          <w:rFonts w:ascii="Century Gothic" w:hAnsi="Century Gothic" w:cs="Times New Roman"/>
          <w:b w:val="0"/>
          <w:bCs/>
          <w:sz w:val="22"/>
          <w:szCs w:val="22"/>
        </w:rPr>
        <w:t>stawą</w:t>
      </w:r>
      <w:r w:rsidRPr="0004418F">
        <w:rPr>
          <w:rFonts w:ascii="Century Gothic" w:hAnsi="Century Gothic" w:cs="Times New Roman"/>
          <w:b w:val="0"/>
          <w:bCs/>
          <w:sz w:val="22"/>
          <w:szCs w:val="22"/>
        </w:rPr>
        <w:t xml:space="preserve"> dotyczącym:</w:t>
      </w:r>
    </w:p>
    <w:p w:rsidR="00200B3C" w:rsidRPr="0004418F" w:rsidRDefault="00200B3C" w:rsidP="00200B3C">
      <w:pPr>
        <w:pStyle w:val="Nagwek50"/>
        <w:spacing w:before="0" w:after="0"/>
        <w:rPr>
          <w:rFonts w:ascii="Century Gothic" w:hAnsi="Century Gothic" w:cs="Times New Roman"/>
          <w:sz w:val="22"/>
          <w:szCs w:val="22"/>
        </w:rPr>
      </w:pPr>
    </w:p>
    <w:p w:rsidR="00AA5C5A" w:rsidRPr="00C76E4D" w:rsidRDefault="007D328F" w:rsidP="0004418F">
      <w:pPr>
        <w:jc w:val="center"/>
        <w:rPr>
          <w:rFonts w:ascii="Century Gothic" w:hAnsi="Century Gothic" w:cs="Times New Roman"/>
          <w:b/>
          <w:sz w:val="20"/>
          <w:szCs w:val="20"/>
        </w:rPr>
      </w:pPr>
      <w:r>
        <w:rPr>
          <w:rFonts w:ascii="Century Gothic" w:hAnsi="Century Gothic" w:cs="Times New Roman"/>
          <w:b/>
          <w:szCs w:val="22"/>
        </w:rPr>
        <w:t>Dostaw dań gotowych dla pracowników KSP</w:t>
      </w:r>
    </w:p>
    <w:p w:rsidR="0004418F" w:rsidRDefault="0004418F" w:rsidP="00200B3C">
      <w:pPr>
        <w:jc w:val="both"/>
        <w:rPr>
          <w:rFonts w:ascii="Century Gothic" w:hAnsi="Century Gothic" w:cs="Times New Roman"/>
          <w:b/>
          <w:bCs/>
          <w:sz w:val="20"/>
          <w:szCs w:val="20"/>
        </w:rPr>
      </w:pPr>
    </w:p>
    <w:p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7D328F">
        <w:rPr>
          <w:rFonts w:ascii="Century Gothic" w:hAnsi="Century Gothic" w:cs="Times New Roman"/>
          <w:b/>
          <w:bCs/>
          <w:sz w:val="20"/>
          <w:szCs w:val="20"/>
        </w:rPr>
        <w:t>15894300-4</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220"/>
      </w:tblGrid>
      <w:tr w:rsidR="001A57AA" w:rsidRPr="007D1869" w:rsidTr="000D5ABC">
        <w:tc>
          <w:tcPr>
            <w:tcW w:w="4927" w:type="dxa"/>
            <w:shd w:val="clear" w:color="auto" w:fill="auto"/>
          </w:tcPr>
          <w:p w:rsidR="001A57AA" w:rsidRDefault="001A57AA"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p w:rsidR="001A57AA" w:rsidRPr="003E3351" w:rsidRDefault="0004418F" w:rsidP="00D95F19">
            <w:pPr>
              <w:widowControl w:val="0"/>
              <w:suppressAutoHyphens w:val="0"/>
              <w:spacing w:after="120"/>
              <w:ind w:right="-1"/>
              <w:jc w:val="both"/>
              <w:textAlignment w:val="auto"/>
              <w:rPr>
                <w:rFonts w:ascii="Century Gothic" w:eastAsia="Times New Roman" w:hAnsi="Century Gothic" w:cs="Times New Roman"/>
                <w:color w:val="FF0000"/>
                <w:kern w:val="0"/>
                <w:sz w:val="20"/>
                <w:szCs w:val="20"/>
                <w:lang w:eastAsia="pl-PL" w:bidi="ar-SA"/>
              </w:rPr>
            </w:pPr>
            <w:r>
              <w:rPr>
                <w:rFonts w:ascii="Century Gothic" w:eastAsia="Times New Roman" w:hAnsi="Century Gothic" w:cs="Times New Roman"/>
                <w:color w:val="auto"/>
                <w:kern w:val="0"/>
                <w:sz w:val="20"/>
                <w:szCs w:val="20"/>
                <w:lang w:eastAsia="pl-PL" w:bidi="ar-SA"/>
              </w:rPr>
              <w:t xml:space="preserve">Naczelnik Wydziału </w:t>
            </w:r>
            <w:r w:rsidR="007D328F">
              <w:rPr>
                <w:rFonts w:ascii="Century Gothic" w:eastAsia="Times New Roman" w:hAnsi="Century Gothic" w:cs="Times New Roman"/>
                <w:color w:val="auto"/>
                <w:kern w:val="0"/>
                <w:sz w:val="20"/>
                <w:szCs w:val="20"/>
                <w:lang w:eastAsia="pl-PL" w:bidi="ar-SA"/>
              </w:rPr>
              <w:t>Zaopatrzenia</w:t>
            </w:r>
            <w:r w:rsidR="003E3351" w:rsidRPr="007B326D">
              <w:rPr>
                <w:rFonts w:ascii="Century Gothic" w:eastAsia="Times New Roman" w:hAnsi="Century Gothic" w:cs="Times New Roman"/>
                <w:color w:val="auto"/>
                <w:kern w:val="0"/>
                <w:sz w:val="20"/>
                <w:szCs w:val="20"/>
                <w:lang w:eastAsia="pl-PL" w:bidi="ar-SA"/>
              </w:rPr>
              <w:t xml:space="preserve"> KSP</w:t>
            </w:r>
          </w:p>
          <w:p w:rsidR="00727203" w:rsidRPr="007D1869" w:rsidRDefault="00727203" w:rsidP="00D95F19">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tc>
        <w:tc>
          <w:tcPr>
            <w:tcW w:w="4220" w:type="dxa"/>
            <w:shd w:val="clear" w:color="auto" w:fill="auto"/>
          </w:tcPr>
          <w:p w:rsidR="001A57AA" w:rsidRPr="007D1869" w:rsidRDefault="001A57AA"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tc>
      </w:tr>
      <w:tr w:rsidR="00200B3C" w:rsidRPr="007D1869" w:rsidTr="0004418F">
        <w:tc>
          <w:tcPr>
            <w:tcW w:w="4927" w:type="dxa"/>
            <w:tcBorders>
              <w:bottom w:val="single" w:sz="4" w:space="0" w:color="auto"/>
            </w:tcBorders>
            <w:shd w:val="clear" w:color="auto" w:fill="auto"/>
          </w:tcPr>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r w:rsidRPr="007D1869">
              <w:rPr>
                <w:rFonts w:ascii="Century Gothic" w:eastAsia="Times New Roman" w:hAnsi="Century Gothic" w:cs="Times New Roman"/>
                <w:color w:val="auto"/>
                <w:kern w:val="0"/>
                <w:sz w:val="20"/>
                <w:szCs w:val="20"/>
                <w:lang w:eastAsia="pl-PL" w:bidi="ar-SA"/>
              </w:rPr>
              <w:t>Naczelnik Wydziału Zamówień Publicznych KSP</w:t>
            </w:r>
          </w:p>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tc>
        <w:tc>
          <w:tcPr>
            <w:tcW w:w="4220" w:type="dxa"/>
            <w:tcBorders>
              <w:bottom w:val="single" w:sz="4" w:space="0" w:color="auto"/>
            </w:tcBorders>
            <w:shd w:val="clear" w:color="auto" w:fill="auto"/>
          </w:tcPr>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tc>
      </w:tr>
      <w:tr w:rsidR="00200B3C" w:rsidRPr="007D1869" w:rsidTr="000D5ABC">
        <w:tc>
          <w:tcPr>
            <w:tcW w:w="4927" w:type="dxa"/>
            <w:shd w:val="clear" w:color="auto" w:fill="auto"/>
          </w:tcPr>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r w:rsidRPr="007D1869">
              <w:rPr>
                <w:rFonts w:ascii="Century Gothic" w:eastAsia="Times New Roman" w:hAnsi="Century Gothic" w:cs="Times New Roman"/>
                <w:color w:val="auto"/>
                <w:kern w:val="0"/>
                <w:sz w:val="20"/>
                <w:szCs w:val="20"/>
                <w:lang w:eastAsia="pl-PL" w:bidi="ar-SA"/>
              </w:rPr>
              <w:t>Radca prawny KSP</w:t>
            </w:r>
          </w:p>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tc>
        <w:tc>
          <w:tcPr>
            <w:tcW w:w="4220" w:type="dxa"/>
            <w:shd w:val="clear" w:color="auto" w:fill="auto"/>
          </w:tcPr>
          <w:p w:rsidR="00200B3C" w:rsidRPr="007D1869" w:rsidRDefault="00200B3C" w:rsidP="000D5ABC">
            <w:pPr>
              <w:widowControl w:val="0"/>
              <w:suppressAutoHyphens w:val="0"/>
              <w:spacing w:after="120"/>
              <w:ind w:right="-1"/>
              <w:jc w:val="both"/>
              <w:textAlignment w:val="auto"/>
              <w:rPr>
                <w:rFonts w:ascii="Century Gothic" w:eastAsia="Times New Roman" w:hAnsi="Century Gothic" w:cs="Times New Roman"/>
                <w:color w:val="auto"/>
                <w:kern w:val="0"/>
                <w:sz w:val="20"/>
                <w:szCs w:val="20"/>
                <w:lang w:eastAsia="pl-PL" w:bidi="ar-SA"/>
              </w:rPr>
            </w:pPr>
          </w:p>
        </w:tc>
      </w:tr>
    </w:tbl>
    <w:p w:rsidR="00E90387" w:rsidRDefault="00E90387" w:rsidP="00620583">
      <w:pPr>
        <w:autoSpaceDN w:val="0"/>
        <w:spacing w:line="360" w:lineRule="auto"/>
        <w:ind w:right="59"/>
        <w:rPr>
          <w:rFonts w:ascii="Century Gothic" w:eastAsia="Times New Roman" w:hAnsi="Century Gothic" w:cs="Times New Roman"/>
          <w:color w:val="auto"/>
          <w:kern w:val="0"/>
          <w:sz w:val="20"/>
          <w:szCs w:val="20"/>
          <w:lang w:eastAsia="en-US" w:bidi="ar-SA"/>
        </w:rPr>
      </w:pPr>
    </w:p>
    <w:p w:rsidR="00E90387" w:rsidRDefault="00E90387" w:rsidP="00620583">
      <w:pPr>
        <w:autoSpaceDN w:val="0"/>
        <w:spacing w:line="360" w:lineRule="auto"/>
        <w:ind w:right="59"/>
        <w:rPr>
          <w:rFonts w:ascii="Century Gothic" w:eastAsia="Times New Roman" w:hAnsi="Century Gothic" w:cs="Times New Roman"/>
          <w:color w:val="auto"/>
          <w:kern w:val="0"/>
          <w:sz w:val="20"/>
          <w:szCs w:val="20"/>
          <w:lang w:eastAsia="en-US" w:bidi="ar-SA"/>
        </w:rPr>
      </w:pPr>
    </w:p>
    <w:p w:rsidR="00200B3C" w:rsidRPr="007D1869" w:rsidRDefault="00200B3C" w:rsidP="00620583">
      <w:pPr>
        <w:autoSpaceDN w:val="0"/>
        <w:spacing w:line="360" w:lineRule="auto"/>
        <w:ind w:right="59"/>
        <w:rPr>
          <w:rFonts w:ascii="Century Gothic" w:eastAsia="Times New Roman" w:hAnsi="Century Gothic" w:cs="Times New Roman"/>
          <w:color w:val="auto"/>
          <w:kern w:val="0"/>
          <w:sz w:val="20"/>
          <w:szCs w:val="20"/>
          <w:lang w:eastAsia="en-US" w:bidi="ar-SA"/>
        </w:rPr>
      </w:pPr>
      <w:r w:rsidRPr="007D1869">
        <w:rPr>
          <w:rFonts w:ascii="Century Gothic" w:eastAsia="Times New Roman" w:hAnsi="Century Gothic" w:cs="Times New Roman"/>
          <w:color w:val="auto"/>
          <w:kern w:val="0"/>
          <w:sz w:val="20"/>
          <w:szCs w:val="20"/>
          <w:lang w:eastAsia="en-US" w:bidi="ar-SA"/>
        </w:rPr>
        <w:t>Podpisy Członków Komisji Przetargowej:</w:t>
      </w:r>
    </w:p>
    <w:p w:rsidR="007D328F" w:rsidRDefault="007D328F" w:rsidP="00133F19">
      <w:pPr>
        <w:numPr>
          <w:ilvl w:val="0"/>
          <w:numId w:val="2"/>
        </w:numPr>
        <w:autoSpaceDN w:val="0"/>
        <w:spacing w:line="360" w:lineRule="auto"/>
        <w:ind w:right="59"/>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Anna Kukawka</w:t>
      </w:r>
      <w:r>
        <w:rPr>
          <w:rFonts w:ascii="Century Gothic" w:eastAsia="Times New Roman" w:hAnsi="Century Gothic" w:cs="Times New Roman"/>
          <w:color w:val="auto"/>
          <w:kern w:val="0"/>
          <w:sz w:val="20"/>
          <w:szCs w:val="20"/>
          <w:lang w:eastAsia="en-US" w:bidi="ar-SA"/>
        </w:rPr>
        <w:tab/>
      </w:r>
      <w:r w:rsidRPr="007D1869">
        <w:rPr>
          <w:rFonts w:ascii="Century Gothic" w:eastAsia="Times New Roman" w:hAnsi="Century Gothic" w:cs="Times New Roman"/>
          <w:color w:val="auto"/>
          <w:kern w:val="0"/>
          <w:sz w:val="20"/>
          <w:szCs w:val="20"/>
          <w:lang w:eastAsia="en-US" w:bidi="ar-SA"/>
        </w:rPr>
        <w:t>- ………</w:t>
      </w:r>
      <w:r>
        <w:rPr>
          <w:rFonts w:ascii="Century Gothic" w:eastAsia="Times New Roman" w:hAnsi="Century Gothic" w:cs="Times New Roman"/>
          <w:color w:val="auto"/>
          <w:kern w:val="0"/>
          <w:sz w:val="20"/>
          <w:szCs w:val="20"/>
          <w:lang w:eastAsia="en-US" w:bidi="ar-SA"/>
        </w:rPr>
        <w:t>….</w:t>
      </w:r>
      <w:r w:rsidRPr="007D1869">
        <w:rPr>
          <w:rFonts w:ascii="Century Gothic" w:eastAsia="Times New Roman" w:hAnsi="Century Gothic" w:cs="Times New Roman"/>
          <w:color w:val="auto"/>
          <w:kern w:val="0"/>
          <w:sz w:val="20"/>
          <w:szCs w:val="20"/>
          <w:lang w:eastAsia="en-US" w:bidi="ar-SA"/>
        </w:rPr>
        <w:t>…………………</w:t>
      </w:r>
    </w:p>
    <w:p w:rsidR="007D328F" w:rsidRDefault="007D328F" w:rsidP="00133F19">
      <w:pPr>
        <w:numPr>
          <w:ilvl w:val="0"/>
          <w:numId w:val="2"/>
        </w:numPr>
        <w:autoSpaceDN w:val="0"/>
        <w:spacing w:line="360" w:lineRule="auto"/>
        <w:ind w:right="59"/>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Jarosław Skiba</w:t>
      </w:r>
      <w:r>
        <w:rPr>
          <w:rFonts w:ascii="Century Gothic" w:eastAsia="Times New Roman" w:hAnsi="Century Gothic" w:cs="Times New Roman"/>
          <w:color w:val="auto"/>
          <w:kern w:val="0"/>
          <w:sz w:val="20"/>
          <w:szCs w:val="20"/>
          <w:lang w:eastAsia="en-US" w:bidi="ar-SA"/>
        </w:rPr>
        <w:tab/>
      </w:r>
      <w:r>
        <w:rPr>
          <w:rFonts w:ascii="Century Gothic" w:eastAsia="Times New Roman" w:hAnsi="Century Gothic" w:cs="Times New Roman"/>
          <w:color w:val="auto"/>
          <w:kern w:val="0"/>
          <w:sz w:val="20"/>
          <w:szCs w:val="20"/>
          <w:lang w:eastAsia="en-US" w:bidi="ar-SA"/>
        </w:rPr>
        <w:tab/>
        <w:t>- …………………………….</w:t>
      </w:r>
    </w:p>
    <w:p w:rsidR="007D328F" w:rsidRDefault="007D328F" w:rsidP="00133F19">
      <w:pPr>
        <w:numPr>
          <w:ilvl w:val="0"/>
          <w:numId w:val="2"/>
        </w:numPr>
        <w:autoSpaceDN w:val="0"/>
        <w:spacing w:line="360" w:lineRule="auto"/>
        <w:ind w:right="59"/>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Agnieszka Paleczna</w:t>
      </w:r>
      <w:r>
        <w:rPr>
          <w:rFonts w:ascii="Century Gothic" w:eastAsia="Times New Roman" w:hAnsi="Century Gothic" w:cs="Times New Roman"/>
          <w:color w:val="auto"/>
          <w:kern w:val="0"/>
          <w:sz w:val="20"/>
          <w:szCs w:val="20"/>
          <w:lang w:eastAsia="en-US" w:bidi="ar-SA"/>
        </w:rPr>
        <w:tab/>
        <w:t>- …………....………………</w:t>
      </w:r>
    </w:p>
    <w:p w:rsidR="007D328F" w:rsidRDefault="007D328F" w:rsidP="00133F19">
      <w:pPr>
        <w:numPr>
          <w:ilvl w:val="0"/>
          <w:numId w:val="2"/>
        </w:numPr>
        <w:autoSpaceDN w:val="0"/>
        <w:spacing w:line="360" w:lineRule="auto"/>
        <w:ind w:right="59"/>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Monika Stachurska</w:t>
      </w:r>
      <w:r>
        <w:rPr>
          <w:rFonts w:ascii="Century Gothic" w:eastAsia="Times New Roman" w:hAnsi="Century Gothic" w:cs="Times New Roman"/>
          <w:color w:val="auto"/>
          <w:kern w:val="0"/>
          <w:sz w:val="20"/>
          <w:szCs w:val="20"/>
          <w:lang w:eastAsia="en-US" w:bidi="ar-SA"/>
        </w:rPr>
        <w:tab/>
      </w:r>
      <w:r w:rsidRPr="007D1869">
        <w:rPr>
          <w:rFonts w:ascii="Century Gothic" w:eastAsia="Times New Roman" w:hAnsi="Century Gothic" w:cs="Times New Roman"/>
          <w:color w:val="auto"/>
          <w:kern w:val="0"/>
          <w:sz w:val="20"/>
          <w:szCs w:val="20"/>
          <w:lang w:eastAsia="en-US" w:bidi="ar-SA"/>
        </w:rPr>
        <w:t>- …………</w:t>
      </w:r>
      <w:r>
        <w:rPr>
          <w:rFonts w:ascii="Century Gothic" w:eastAsia="Times New Roman" w:hAnsi="Century Gothic" w:cs="Times New Roman"/>
          <w:color w:val="auto"/>
          <w:kern w:val="0"/>
          <w:sz w:val="20"/>
          <w:szCs w:val="20"/>
          <w:lang w:eastAsia="en-US" w:bidi="ar-SA"/>
        </w:rPr>
        <w:t>.</w:t>
      </w:r>
      <w:r w:rsidRPr="007D1869">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w:t>
      </w:r>
    </w:p>
    <w:p w:rsidR="007D328F" w:rsidRDefault="007D328F" w:rsidP="00133F19">
      <w:pPr>
        <w:numPr>
          <w:ilvl w:val="0"/>
          <w:numId w:val="2"/>
        </w:numPr>
        <w:autoSpaceDN w:val="0"/>
        <w:spacing w:line="360" w:lineRule="auto"/>
        <w:ind w:right="59"/>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Karol Kerner</w:t>
      </w:r>
      <w:r>
        <w:rPr>
          <w:rFonts w:ascii="Century Gothic" w:eastAsia="Times New Roman" w:hAnsi="Century Gothic" w:cs="Times New Roman"/>
          <w:color w:val="auto"/>
          <w:kern w:val="0"/>
          <w:sz w:val="20"/>
          <w:szCs w:val="20"/>
          <w:lang w:eastAsia="en-US" w:bidi="ar-SA"/>
        </w:rPr>
        <w:tab/>
      </w:r>
      <w:r>
        <w:rPr>
          <w:rFonts w:ascii="Century Gothic" w:eastAsia="Times New Roman" w:hAnsi="Century Gothic" w:cs="Times New Roman"/>
          <w:color w:val="auto"/>
          <w:kern w:val="0"/>
          <w:sz w:val="20"/>
          <w:szCs w:val="20"/>
          <w:lang w:eastAsia="en-US" w:bidi="ar-SA"/>
        </w:rPr>
        <w:tab/>
      </w:r>
      <w:r w:rsidRPr="007D1869">
        <w:rPr>
          <w:rFonts w:ascii="Century Gothic" w:eastAsia="Times New Roman" w:hAnsi="Century Gothic" w:cs="Times New Roman"/>
          <w:color w:val="auto"/>
          <w:kern w:val="0"/>
          <w:sz w:val="20"/>
          <w:szCs w:val="20"/>
          <w:lang w:eastAsia="en-US" w:bidi="ar-SA"/>
        </w:rPr>
        <w:t>- …………</w:t>
      </w:r>
      <w:r>
        <w:rPr>
          <w:rFonts w:ascii="Century Gothic" w:eastAsia="Times New Roman" w:hAnsi="Century Gothic" w:cs="Times New Roman"/>
          <w:color w:val="auto"/>
          <w:kern w:val="0"/>
          <w:sz w:val="20"/>
          <w:szCs w:val="20"/>
          <w:lang w:eastAsia="en-US" w:bidi="ar-SA"/>
        </w:rPr>
        <w:t>.</w:t>
      </w:r>
      <w:r w:rsidRPr="007D1869">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w:t>
      </w:r>
    </w:p>
    <w:p w:rsidR="00200B3C" w:rsidRPr="007D1869" w:rsidRDefault="00200B3C" w:rsidP="00200B3C">
      <w:pPr>
        <w:autoSpaceDE w:val="0"/>
        <w:autoSpaceDN w:val="0"/>
        <w:spacing w:after="120"/>
        <w:rPr>
          <w:rFonts w:ascii="Century Gothic" w:eastAsia="Times New Roman" w:hAnsi="Century Gothic"/>
          <w:b/>
          <w:bCs/>
          <w:kern w:val="3"/>
          <w:sz w:val="24"/>
          <w:lang w:bidi="ar-SA"/>
        </w:rPr>
      </w:pPr>
      <w:r w:rsidRPr="007D1869">
        <w:rPr>
          <w:rFonts w:ascii="Century Gothic" w:eastAsia="Times New Roman" w:hAnsi="Century Gothic"/>
          <w:b/>
          <w:bCs/>
          <w:kern w:val="3"/>
          <w:sz w:val="24"/>
          <w:lang w:bidi="ar-SA"/>
        </w:rPr>
        <w:t xml:space="preserve">                                              </w:t>
      </w:r>
      <w:r w:rsidRPr="007D1869">
        <w:rPr>
          <w:rFonts w:ascii="Century Gothic" w:eastAsia="Times New Roman" w:hAnsi="Century Gothic" w:cs="Times New Roman"/>
          <w:b/>
          <w:bCs/>
          <w:kern w:val="3"/>
          <w:sz w:val="20"/>
          <w:szCs w:val="20"/>
          <w:lang w:bidi="ar-SA"/>
        </w:rPr>
        <w:t xml:space="preserve">                          </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C532F2" w:rsidRPr="00C76E4D" w:rsidRDefault="00164A03"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sidR="0004418F">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sidR="0004418F">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361E12">
        <w:trPr>
          <w:trHeight w:val="670"/>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 xml:space="preserve">Informacja o środkach komunikacji elektronicznej, przy użyciu których Zamawiający będzie komunikował się z Wykonawcami, oraz informacje </w:t>
            </w:r>
            <w:r w:rsidR="007D328F">
              <w:rPr>
                <w:rFonts w:ascii="Century Gothic" w:hAnsi="Century Gothic" w:cs="Times New Roman"/>
                <w:sz w:val="20"/>
                <w:szCs w:val="20"/>
              </w:rPr>
              <w:br/>
            </w:r>
            <w:r w:rsidRPr="00496FF6">
              <w:rPr>
                <w:rFonts w:ascii="Century Gothic" w:hAnsi="Century Gothic" w:cs="Times New Roman"/>
                <w:sz w:val="20"/>
                <w:szCs w:val="20"/>
              </w:rPr>
              <w:t xml:space="preserve">o wymaganiach technicznych i organizacyjnych sporządzania, wysyłania </w:t>
            </w:r>
            <w:r w:rsidR="007D328F">
              <w:rPr>
                <w:rFonts w:ascii="Century Gothic" w:hAnsi="Century Gothic" w:cs="Times New Roman"/>
                <w:sz w:val="20"/>
                <w:szCs w:val="20"/>
              </w:rPr>
              <w:br/>
            </w:r>
            <w:r w:rsidRPr="00496FF6">
              <w:rPr>
                <w:rFonts w:ascii="Century Gothic" w:hAnsi="Century Gothic" w:cs="Times New Roman"/>
                <w:sz w:val="20"/>
                <w:szCs w:val="20"/>
              </w:rPr>
              <w:t>i 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Wzór – załącznik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47A1D" w:rsidRDefault="00496FF6" w:rsidP="00496FF6">
            <w:pPr>
              <w:pStyle w:val="Stopka"/>
              <w:widowControl w:val="0"/>
              <w:rPr>
                <w:rFonts w:ascii="Century Gothic" w:hAnsi="Century Gothic" w:cs="Times New Roman"/>
                <w:bCs/>
                <w:color w:val="auto"/>
                <w:sz w:val="20"/>
                <w:szCs w:val="20"/>
              </w:rPr>
            </w:pPr>
            <w:r w:rsidRPr="00A47A1D">
              <w:rPr>
                <w:rFonts w:ascii="Century Gothic" w:hAnsi="Century Gothic"/>
                <w:color w:val="auto"/>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47A1D" w:rsidRDefault="00F422C4" w:rsidP="00496FF6">
            <w:pPr>
              <w:tabs>
                <w:tab w:val="left" w:pos="2263"/>
                <w:tab w:val="left" w:pos="2825"/>
              </w:tabs>
              <w:ind w:left="4253" w:hanging="4253"/>
              <w:contextualSpacing/>
              <w:rPr>
                <w:rFonts w:ascii="Century Gothic" w:hAnsi="Century Gothic" w:cs="Times New Roman"/>
                <w:color w:val="auto"/>
                <w:sz w:val="20"/>
                <w:szCs w:val="20"/>
              </w:rPr>
            </w:pPr>
            <w:r w:rsidRPr="00A47A1D">
              <w:rPr>
                <w:rFonts w:ascii="Century Gothic" w:hAnsi="Century Gothic" w:cs="Times New Roman"/>
                <w:color w:val="auto"/>
                <w:sz w:val="20"/>
                <w:szCs w:val="20"/>
              </w:rPr>
              <w:t>Oświadczenie o grupie kapitałowej</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47A1D" w:rsidRDefault="00C27030" w:rsidP="00496FF6">
            <w:pPr>
              <w:pStyle w:val="Stopka"/>
              <w:widowControl w:val="0"/>
              <w:rPr>
                <w:rFonts w:ascii="Century Gothic" w:hAnsi="Century Gothic" w:cs="Times New Roman"/>
                <w:bCs/>
                <w:color w:val="auto"/>
                <w:sz w:val="20"/>
                <w:szCs w:val="20"/>
              </w:rPr>
            </w:pPr>
            <w:r w:rsidRPr="00A47A1D">
              <w:rPr>
                <w:rFonts w:ascii="Century Gothic" w:hAnsi="Century Gothic" w:cs="Times New Roman"/>
                <w:bCs/>
                <w:color w:val="auto"/>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47A1D" w:rsidRDefault="00F422C4" w:rsidP="00496FF6">
            <w:pPr>
              <w:pStyle w:val="Stopka"/>
              <w:widowControl w:val="0"/>
              <w:rPr>
                <w:rFonts w:ascii="Century Gothic" w:hAnsi="Century Gothic" w:cs="Times New Roman"/>
                <w:color w:val="auto"/>
                <w:sz w:val="20"/>
                <w:szCs w:val="20"/>
              </w:rPr>
            </w:pPr>
            <w:r w:rsidRPr="00A47A1D">
              <w:rPr>
                <w:rFonts w:ascii="Century Gothic" w:hAnsi="Century Gothic" w:cs="Times New Roman"/>
                <w:color w:val="auto"/>
                <w:sz w:val="20"/>
                <w:szCs w:val="20"/>
              </w:rPr>
              <w:t>Oświadczenie o aktualności danych</w:t>
            </w:r>
          </w:p>
        </w:tc>
      </w:tr>
      <w:tr w:rsidR="00496FF6"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47A1D" w:rsidRDefault="007C3FA7" w:rsidP="00496FF6">
            <w:pPr>
              <w:pStyle w:val="Zawartotabeli"/>
              <w:rPr>
                <w:rStyle w:val="Domylnaczcionkaakapitu7"/>
                <w:rFonts w:ascii="Century Gothic" w:hAnsi="Century Gothic"/>
                <w:bCs/>
                <w:color w:val="auto"/>
                <w:sz w:val="20"/>
                <w:szCs w:val="20"/>
              </w:rPr>
            </w:pPr>
            <w:r w:rsidRPr="00A47A1D">
              <w:rPr>
                <w:rStyle w:val="Domylnaczcionkaakapitu7"/>
                <w:rFonts w:ascii="Century Gothic" w:hAnsi="Century Gothic"/>
                <w:bCs/>
                <w:color w:val="auto"/>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A47A1D" w:rsidRDefault="00377892" w:rsidP="00496FF6">
            <w:pPr>
              <w:tabs>
                <w:tab w:val="left" w:pos="2263"/>
                <w:tab w:val="left" w:pos="2825"/>
              </w:tabs>
              <w:ind w:left="4253" w:hanging="4253"/>
              <w:contextualSpacing/>
              <w:rPr>
                <w:rFonts w:ascii="Century Gothic" w:hAnsi="Century Gothic" w:cs="Times New Roman"/>
                <w:color w:val="auto"/>
                <w:sz w:val="20"/>
                <w:szCs w:val="20"/>
              </w:rPr>
            </w:pPr>
            <w:r w:rsidRPr="00A47A1D">
              <w:rPr>
                <w:rFonts w:ascii="Century Gothic" w:hAnsi="Century Gothic" w:cs="Times New Roman"/>
                <w:color w:val="auto"/>
                <w:sz w:val="20"/>
                <w:szCs w:val="20"/>
              </w:rPr>
              <w:t>Oświadczenie dotyczące wykluczenia</w:t>
            </w:r>
          </w:p>
        </w:tc>
      </w:tr>
      <w:tr w:rsidR="00F422C4" w:rsidRPr="00C76E4D"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Default="00F422C4" w:rsidP="00496FF6">
            <w:pPr>
              <w:pStyle w:val="Zawartotabeli"/>
              <w:rPr>
                <w:rStyle w:val="Domylnaczcionkaakapitu7"/>
                <w:rFonts w:ascii="Century Gothic" w:hAnsi="Century Gothic"/>
                <w:bCs/>
                <w:color w:val="000000"/>
                <w:sz w:val="20"/>
                <w:szCs w:val="20"/>
              </w:rPr>
            </w:pPr>
            <w:r>
              <w:rPr>
                <w:rStyle w:val="Domylnaczcionkaakapitu7"/>
                <w:rFonts w:ascii="Century Gothic" w:hAnsi="Century Gothic"/>
                <w:bCs/>
                <w:color w:val="000000"/>
                <w:sz w:val="20"/>
                <w:szCs w:val="20"/>
              </w:rPr>
              <w:t xml:space="preserve">Załącznik nr </w:t>
            </w:r>
            <w:r w:rsidR="007D328F">
              <w:rPr>
                <w:rStyle w:val="Domylnaczcionkaakapitu7"/>
                <w:rFonts w:ascii="Century Gothic" w:hAnsi="Century Gothic"/>
                <w:bCs/>
                <w:color w:val="000000"/>
                <w:sz w:val="20"/>
                <w:szCs w:val="20"/>
              </w:rPr>
              <w:t>5</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Default="00F422C4" w:rsidP="00496FF6">
            <w:pPr>
              <w:tabs>
                <w:tab w:val="left" w:pos="2263"/>
                <w:tab w:val="left" w:pos="2825"/>
              </w:tabs>
              <w:ind w:left="4253" w:hanging="4253"/>
              <w:contextualSpacing/>
              <w:rPr>
                <w:rFonts w:ascii="Century Gothic" w:hAnsi="Century Gothic" w:cs="Times New Roman"/>
                <w:sz w:val="20"/>
                <w:szCs w:val="20"/>
              </w:rPr>
            </w:pPr>
            <w:r>
              <w:rPr>
                <w:rFonts w:ascii="Century Gothic" w:hAnsi="Century Gothic" w:cs="Times New Roman"/>
                <w:sz w:val="20"/>
                <w:szCs w:val="20"/>
              </w:rPr>
              <w:t>Opis przedmiotu zamówienia</w:t>
            </w:r>
          </w:p>
        </w:tc>
      </w:tr>
    </w:tbl>
    <w:p w:rsidR="00C532F2" w:rsidRPr="00C76E4D" w:rsidRDefault="00C532F2" w:rsidP="00C532F2">
      <w:pPr>
        <w:tabs>
          <w:tab w:val="left" w:pos="6516"/>
          <w:tab w:val="left" w:pos="7078"/>
        </w:tabs>
        <w:rPr>
          <w:rFonts w:ascii="Century Gothic" w:hAnsi="Century Gothic" w:cs="Times New Roman"/>
          <w:sz w:val="20"/>
          <w:szCs w:val="20"/>
        </w:rPr>
      </w:pPr>
    </w:p>
    <w:p w:rsidR="00C532F2" w:rsidRPr="00C76E4D" w:rsidRDefault="00C532F2" w:rsidP="00C532F2">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0D5ABC" w:rsidRDefault="000D5ABC">
      <w:pPr>
        <w:tabs>
          <w:tab w:val="left" w:pos="6516"/>
          <w:tab w:val="left" w:pos="7078"/>
        </w:tabs>
        <w:spacing w:after="60"/>
        <w:rPr>
          <w:rFonts w:cs="Times New Roman"/>
          <w:szCs w:val="22"/>
        </w:rPr>
      </w:pPr>
    </w:p>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0D5ABC" w:rsidRDefault="000D5ABC">
      <w:pPr>
        <w:spacing w:after="60"/>
      </w:pPr>
    </w:p>
    <w:p w:rsidR="000D5ABC" w:rsidRDefault="000D5ABC">
      <w:pPr>
        <w:spacing w:after="60"/>
      </w:pPr>
    </w:p>
    <w:p w:rsidR="00A22F61" w:rsidRPr="00A22F61" w:rsidRDefault="00164A03" w:rsidP="00133F19">
      <w:pPr>
        <w:numPr>
          <w:ilvl w:val="0"/>
          <w:numId w:val="9"/>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133F19">
      <w:pPr>
        <w:numPr>
          <w:ilvl w:val="0"/>
          <w:numId w:val="10"/>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133F19">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133F19">
      <w:pPr>
        <w:numPr>
          <w:ilvl w:val="0"/>
          <w:numId w:val="10"/>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133F19">
      <w:pPr>
        <w:numPr>
          <w:ilvl w:val="0"/>
          <w:numId w:val="10"/>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133F19">
      <w:pPr>
        <w:numPr>
          <w:ilvl w:val="0"/>
          <w:numId w:val="10"/>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Pr="00BC0C97" w:rsidRDefault="00B72D1C" w:rsidP="00133F19">
      <w:pPr>
        <w:numPr>
          <w:ilvl w:val="0"/>
          <w:numId w:val="10"/>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komunikowania się z Wykonawcami jest:</w:t>
      </w:r>
      <w:r w:rsidR="005F119E" w:rsidRPr="00BC0C97">
        <w:rPr>
          <w:rFonts w:ascii="Century Gothic" w:hAnsi="Century Gothic"/>
          <w:color w:val="auto"/>
          <w:sz w:val="20"/>
          <w:szCs w:val="20"/>
        </w:rPr>
        <w:t xml:space="preserve"> </w:t>
      </w:r>
      <w:r w:rsidR="007D328F">
        <w:rPr>
          <w:rFonts w:ascii="Century Gothic" w:hAnsi="Century Gothic"/>
          <w:color w:val="auto"/>
          <w:sz w:val="20"/>
          <w:szCs w:val="20"/>
        </w:rPr>
        <w:t>Agnieszka Paleczna</w:t>
      </w:r>
      <w:r w:rsidR="00407248">
        <w:rPr>
          <w:rFonts w:ascii="Century Gothic" w:hAnsi="Century Gothic"/>
          <w:color w:val="auto"/>
          <w:sz w:val="20"/>
          <w:szCs w:val="20"/>
        </w:rPr>
        <w:t xml:space="preserve"> lub osobą ją zastępująca.</w:t>
      </w:r>
    </w:p>
    <w:p w:rsidR="00A22F61" w:rsidRPr="00036487" w:rsidRDefault="005F119E" w:rsidP="00133F19">
      <w:pPr>
        <w:numPr>
          <w:ilvl w:val="0"/>
          <w:numId w:val="9"/>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Default="00036487" w:rsidP="00133F19">
      <w:pPr>
        <w:numPr>
          <w:ilvl w:val="0"/>
          <w:numId w:val="11"/>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w trybie przetargu nieograniczonego</w:t>
      </w:r>
      <w:r w:rsidR="00361E12">
        <w:rPr>
          <w:rFonts w:ascii="Century Gothic" w:hAnsi="Century Gothic"/>
          <w:b/>
          <w:sz w:val="20"/>
          <w:szCs w:val="20"/>
        </w:rPr>
        <w:t xml:space="preserve"> w celu zawarcia umowy ramowej</w:t>
      </w:r>
      <w:r w:rsidR="007B1764" w:rsidRPr="007B1764">
        <w:rPr>
          <w:rFonts w:ascii="Century Gothic" w:hAnsi="Century Gothic"/>
          <w:sz w:val="20"/>
          <w:szCs w:val="20"/>
        </w:rPr>
        <w:t xml:space="preserve"> na podstawie art. 132 </w:t>
      </w:r>
      <w:r w:rsidR="00361E12">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7B1764" w:rsidRPr="007B1764">
        <w:rPr>
          <w:rFonts w:ascii="Century Gothic" w:hAnsi="Century Gothic"/>
          <w:sz w:val="20"/>
          <w:szCs w:val="20"/>
        </w:rPr>
        <w:t>, oraz aktów wykonawczych do niej, o wartości zamówienia równej progowi unijnemu lub większej.</w:t>
      </w:r>
    </w:p>
    <w:p w:rsidR="00A34215" w:rsidRPr="007B1764" w:rsidRDefault="007B1764" w:rsidP="00133F19">
      <w:pPr>
        <w:numPr>
          <w:ilvl w:val="0"/>
          <w:numId w:val="11"/>
        </w:numPr>
        <w:spacing w:after="60"/>
        <w:ind w:left="709" w:hanging="284"/>
        <w:contextualSpacing/>
        <w:jc w:val="both"/>
        <w:rPr>
          <w:b/>
          <w:sz w:val="20"/>
          <w:szCs w:val="20"/>
        </w:rPr>
      </w:pPr>
      <w:r w:rsidRPr="007B1764">
        <w:rPr>
          <w:rFonts w:ascii="Century Gothic" w:hAnsi="Century Gothic"/>
          <w:sz w:val="20"/>
          <w:szCs w:val="20"/>
        </w:rPr>
        <w:t xml:space="preserve">Zamawiający, zgodnie z art. 139 </w:t>
      </w:r>
      <w:r w:rsidR="00361E12">
        <w:rPr>
          <w:rFonts w:ascii="Century Gothic" w:hAnsi="Century Gothic"/>
          <w:sz w:val="20"/>
          <w:szCs w:val="20"/>
        </w:rPr>
        <w:t>u</w:t>
      </w:r>
      <w:r>
        <w:rPr>
          <w:rFonts w:ascii="Century Gothic" w:hAnsi="Century Gothic"/>
          <w:sz w:val="20"/>
          <w:szCs w:val="20"/>
        </w:rPr>
        <w:t>stawy</w:t>
      </w:r>
      <w:r w:rsidRPr="007B1764">
        <w:rPr>
          <w:rFonts w:ascii="Century Gothic" w:hAnsi="Century Gothic"/>
          <w:sz w:val="20"/>
          <w:szCs w:val="20"/>
        </w:rPr>
        <w:t xml:space="preserve">, przewiduje odwróconą kolejność czynności, tj. może najpierw dokonać badania i oceny ofert, a następnie dokonać kwalifikacji podmiotowej </w:t>
      </w:r>
      <w:r>
        <w:rPr>
          <w:rFonts w:ascii="Century Gothic" w:hAnsi="Century Gothic"/>
          <w:sz w:val="20"/>
          <w:szCs w:val="20"/>
        </w:rPr>
        <w:t>W</w:t>
      </w:r>
      <w:r w:rsidRPr="007B1764">
        <w:rPr>
          <w:rFonts w:ascii="Century Gothic" w:hAnsi="Century Gothic"/>
          <w:sz w:val="20"/>
          <w:szCs w:val="20"/>
        </w:rPr>
        <w:t>ykonawcy, którego oferta została najwyżej oceniona, w zakresie braku podstaw wykluczenia</w:t>
      </w:r>
      <w:r w:rsidR="00361E12">
        <w:rPr>
          <w:rFonts w:ascii="Century Gothic" w:hAnsi="Century Gothic"/>
          <w:sz w:val="20"/>
          <w:szCs w:val="20"/>
        </w:rPr>
        <w:t>.</w:t>
      </w:r>
    </w:p>
    <w:p w:rsidR="007B1764" w:rsidRPr="007B1764" w:rsidRDefault="007B1764" w:rsidP="007B1764">
      <w:pPr>
        <w:spacing w:after="60"/>
        <w:ind w:left="709"/>
        <w:contextualSpacing/>
        <w:jc w:val="both"/>
        <w:rPr>
          <w:b/>
          <w:sz w:val="20"/>
          <w:szCs w:val="20"/>
        </w:rPr>
      </w:pPr>
    </w:p>
    <w:p w:rsidR="006D1CFE" w:rsidRPr="004B6880" w:rsidRDefault="005F119E" w:rsidP="00133F19">
      <w:pPr>
        <w:numPr>
          <w:ilvl w:val="0"/>
          <w:numId w:val="9"/>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7D328F" w:rsidRPr="00082E5A" w:rsidRDefault="007D328F" w:rsidP="00133F19">
      <w:pPr>
        <w:widowControl w:val="0"/>
        <w:numPr>
          <w:ilvl w:val="0"/>
          <w:numId w:val="12"/>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 xml:space="preserve">zamówienia jest zawarcie umów ramowych na </w:t>
      </w:r>
      <w:r>
        <w:rPr>
          <w:rFonts w:ascii="Century Gothic" w:hAnsi="Century Gothic"/>
          <w:b/>
          <w:sz w:val="20"/>
          <w:szCs w:val="20"/>
        </w:rPr>
        <w:t xml:space="preserve">dostawy dań gotowych dla pracowników KSP, </w:t>
      </w:r>
      <w:r>
        <w:rPr>
          <w:rFonts w:ascii="Century Gothic" w:hAnsi="Century Gothic"/>
          <w:sz w:val="20"/>
          <w:szCs w:val="20"/>
        </w:rPr>
        <w:t>zwanych dalej w SWZ „produktami”.</w:t>
      </w:r>
    </w:p>
    <w:p w:rsidR="007D328F" w:rsidRPr="00A951B0" w:rsidRDefault="007D328F" w:rsidP="00133F19">
      <w:pPr>
        <w:widowControl w:val="0"/>
        <w:numPr>
          <w:ilvl w:val="0"/>
          <w:numId w:val="12"/>
        </w:numPr>
        <w:suppressAutoHyphens w:val="0"/>
        <w:spacing w:after="60"/>
        <w:ind w:left="850" w:hanging="425"/>
        <w:contextualSpacing/>
        <w:jc w:val="both"/>
        <w:textAlignment w:val="auto"/>
        <w:rPr>
          <w:b/>
          <w:sz w:val="20"/>
          <w:szCs w:val="20"/>
        </w:rPr>
      </w:pPr>
      <w:r>
        <w:rPr>
          <w:rFonts w:ascii="Century Gothic" w:hAnsi="Century Gothic"/>
          <w:sz w:val="20"/>
          <w:szCs w:val="20"/>
        </w:rPr>
        <w:t>Szczegółowy opis przedmiotu zamówienia stanowi załącznik nr 5 do SWZ.</w:t>
      </w:r>
    </w:p>
    <w:p w:rsidR="007D328F" w:rsidRPr="008579CE"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FC5AD0">
        <w:rPr>
          <w:rFonts w:ascii="Century Gothic" w:hAnsi="Century Gothic"/>
          <w:color w:val="auto"/>
          <w:sz w:val="20"/>
          <w:szCs w:val="20"/>
        </w:rPr>
        <w:t>Zamawiający</w:t>
      </w:r>
      <w:r>
        <w:rPr>
          <w:rFonts w:ascii="Century Gothic" w:hAnsi="Century Gothic"/>
          <w:color w:val="auto"/>
          <w:sz w:val="20"/>
          <w:szCs w:val="20"/>
        </w:rPr>
        <w:t xml:space="preserve"> nie będzie</w:t>
      </w:r>
      <w:r w:rsidRPr="00FC5AD0">
        <w:rPr>
          <w:rFonts w:ascii="Century Gothic" w:hAnsi="Century Gothic"/>
          <w:color w:val="auto"/>
          <w:sz w:val="20"/>
          <w:szCs w:val="20"/>
        </w:rPr>
        <w:t xml:space="preserve"> żąda</w:t>
      </w:r>
      <w:r>
        <w:rPr>
          <w:rFonts w:ascii="Century Gothic" w:hAnsi="Century Gothic"/>
          <w:color w:val="auto"/>
          <w:sz w:val="20"/>
          <w:szCs w:val="20"/>
        </w:rPr>
        <w:t>ł</w:t>
      </w:r>
      <w:r w:rsidRPr="00FC5AD0">
        <w:rPr>
          <w:rFonts w:ascii="Century Gothic" w:hAnsi="Century Gothic"/>
          <w:color w:val="auto"/>
          <w:sz w:val="20"/>
          <w:szCs w:val="20"/>
        </w:rPr>
        <w:t xml:space="preserve"> złożenia przedmiotowych środków dowodowych</w:t>
      </w:r>
      <w:r>
        <w:rPr>
          <w:rFonts w:ascii="Century Gothic" w:hAnsi="Century Gothic"/>
          <w:color w:val="auto"/>
          <w:sz w:val="20"/>
          <w:szCs w:val="20"/>
        </w:rPr>
        <w:t xml:space="preserve">. </w:t>
      </w:r>
    </w:p>
    <w:p w:rsidR="007D328F" w:rsidRPr="005809A0"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nie dopuszcza składanie ofert częściowych ani wariantowych.</w:t>
      </w:r>
    </w:p>
    <w:p w:rsidR="007D328F" w:rsidRPr="005809A0"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Pr="005809A0">
        <w:rPr>
          <w:rFonts w:ascii="Century Gothic" w:hAnsi="Century Gothic"/>
          <w:color w:val="auto"/>
          <w:sz w:val="20"/>
          <w:szCs w:val="20"/>
        </w:rPr>
        <w:t>wykonania części zamówienia Podwykonawcy.</w:t>
      </w:r>
    </w:p>
    <w:p w:rsidR="007D328F" w:rsidRPr="005809A0"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7D328F" w:rsidRPr="00592EFA" w:rsidRDefault="007D328F" w:rsidP="00133F19">
      <w:pPr>
        <w:widowControl w:val="0"/>
        <w:numPr>
          <w:ilvl w:val="0"/>
          <w:numId w:val="12"/>
        </w:numPr>
        <w:tabs>
          <w:tab w:val="num" w:pos="0"/>
        </w:tabs>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Pr="00592EFA">
        <w:rPr>
          <w:rFonts w:ascii="Century Gothic" w:hAnsi="Century Gothic"/>
          <w:sz w:val="20"/>
        </w:rPr>
        <w:t>Celem zawarcia niniejszej umowy ramowej jest ustalenie warunków dotyczących zamówień   publicznych, które mogą być udzielane w okresie trwania umowy ramowej.</w:t>
      </w:r>
    </w:p>
    <w:p w:rsidR="007D328F" w:rsidRPr="001056DF"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sz w:val="20"/>
        </w:rPr>
        <w:t xml:space="preserve">W przedmiotowym postępowaniu Zamawiający nie dokonuje zakupu asortymentu. Celem niniejszego postępowania jest zawarcie umów ramowych przez Zamawiającego </w:t>
      </w:r>
      <w:r>
        <w:rPr>
          <w:rFonts w:ascii="Century Gothic" w:hAnsi="Century Gothic"/>
          <w:sz w:val="20"/>
        </w:rPr>
        <w:br/>
        <w:t xml:space="preserve">z </w:t>
      </w:r>
      <w:r>
        <w:rPr>
          <w:rFonts w:ascii="Century Gothic" w:hAnsi="Century Gothic"/>
          <w:b/>
          <w:sz w:val="20"/>
        </w:rPr>
        <w:t>maksymalnie 5 (pięcioma)</w:t>
      </w:r>
      <w:r>
        <w:rPr>
          <w:rFonts w:ascii="Century Gothic" w:hAnsi="Century Gothic"/>
          <w:sz w:val="20"/>
        </w:rPr>
        <w:t xml:space="preserve"> </w:t>
      </w:r>
      <w:r>
        <w:rPr>
          <w:rFonts w:ascii="Century Gothic" w:hAnsi="Century Gothic"/>
          <w:color w:val="auto"/>
          <w:sz w:val="20"/>
        </w:rPr>
        <w:t xml:space="preserve">Wykonawcami, których ceny ofert wyliczone zgodnie </w:t>
      </w:r>
      <w:r>
        <w:rPr>
          <w:rFonts w:ascii="Century Gothic" w:hAnsi="Century Gothic"/>
          <w:color w:val="auto"/>
          <w:sz w:val="20"/>
        </w:rPr>
        <w:br/>
        <w:t xml:space="preserve">z postanowieniami Rozdz. </w:t>
      </w:r>
      <w:r w:rsidRPr="00966124">
        <w:rPr>
          <w:rFonts w:ascii="Century Gothic" w:hAnsi="Century Gothic"/>
          <w:color w:val="auto"/>
          <w:sz w:val="20"/>
        </w:rPr>
        <w:t>XIII ust.</w:t>
      </w:r>
      <w:r w:rsidRPr="00966124">
        <w:rPr>
          <w:rFonts w:ascii="Century Gothic" w:hAnsi="Century Gothic"/>
          <w:sz w:val="20"/>
        </w:rPr>
        <w:t xml:space="preserve"> </w:t>
      </w:r>
      <w:r w:rsidR="00FB0375">
        <w:rPr>
          <w:rFonts w:ascii="Century Gothic" w:hAnsi="Century Gothic"/>
          <w:sz w:val="20"/>
        </w:rPr>
        <w:t>2</w:t>
      </w:r>
      <w:r w:rsidRPr="00966124">
        <w:rPr>
          <w:rFonts w:ascii="Century Gothic" w:hAnsi="Century Gothic"/>
          <w:sz w:val="20"/>
        </w:rPr>
        <w:t xml:space="preserve"> SWZ,</w:t>
      </w:r>
      <w:r>
        <w:rPr>
          <w:rFonts w:ascii="Century Gothic" w:hAnsi="Century Gothic"/>
          <w:sz w:val="20"/>
        </w:rPr>
        <w:t xml:space="preserve"> nie przekroczą kwoty, jaką Zamawiający może przeznaczyć na sfinansowanie umowy ramowej i uzyskają w kryteriach oceny ofert pozycje </w:t>
      </w:r>
      <w:r>
        <w:rPr>
          <w:rFonts w:ascii="Century Gothic" w:hAnsi="Century Gothic"/>
          <w:b/>
          <w:sz w:val="20"/>
        </w:rPr>
        <w:t>od 1 do 5</w:t>
      </w:r>
      <w:r>
        <w:rPr>
          <w:rFonts w:ascii="Century Gothic" w:hAnsi="Century Gothic"/>
          <w:sz w:val="20"/>
        </w:rPr>
        <w:t>, chyba, że oferty niepodlegające odrzuceniu złoży mniej Wykonawców.</w:t>
      </w:r>
    </w:p>
    <w:p w:rsidR="007D328F"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sz w:val="20"/>
          <w:szCs w:val="20"/>
        </w:rPr>
      </w:pPr>
      <w:r w:rsidRPr="00451F68">
        <w:rPr>
          <w:rFonts w:ascii="Century Gothic" w:hAnsi="Century Gothic"/>
          <w:sz w:val="20"/>
        </w:rPr>
        <w:t>Zamawiający</w:t>
      </w:r>
      <w:r w:rsidRPr="00451F68">
        <w:rPr>
          <w:rFonts w:ascii="Century Gothic" w:hAnsi="Century Gothic"/>
          <w:color w:val="auto"/>
          <w:sz w:val="20"/>
          <w:szCs w:val="20"/>
        </w:rPr>
        <w:t xml:space="preserve"> przystąpi do procedury udzielenia zamówienia na podstawie umowy ramowej poprzez zgłoszenie zapotrzebowania do Wykonawcy, który na etapie postępowania w celu zawarcia umowy ramowej zaproponował najniższą cenę jednostkową  brutto za dany</w:t>
      </w:r>
      <w:r>
        <w:rPr>
          <w:rFonts w:ascii="Century Gothic" w:hAnsi="Century Gothic"/>
          <w:color w:val="auto"/>
          <w:sz w:val="20"/>
          <w:szCs w:val="20"/>
        </w:rPr>
        <w:t xml:space="preserve"> produkt.</w:t>
      </w:r>
      <w:r w:rsidRPr="00451F68">
        <w:rPr>
          <w:rFonts w:ascii="Century Gothic" w:hAnsi="Century Gothic"/>
          <w:color w:val="auto"/>
          <w:sz w:val="20"/>
          <w:szCs w:val="20"/>
        </w:rPr>
        <w:t xml:space="preserve"> </w:t>
      </w:r>
    </w:p>
    <w:p w:rsidR="007D328F" w:rsidRPr="00592EFA"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sz w:val="20"/>
          <w:szCs w:val="20"/>
        </w:rPr>
      </w:pPr>
      <w:r w:rsidRPr="00592EFA">
        <w:rPr>
          <w:rFonts w:ascii="Century Gothic" w:hAnsi="Century Gothic"/>
          <w:sz w:val="20"/>
        </w:rPr>
        <w:t>Zapotrzebowanie</w:t>
      </w:r>
      <w:r w:rsidRPr="00592EFA">
        <w:rPr>
          <w:rFonts w:ascii="Century Gothic" w:eastAsia="SimSun" w:hAnsi="Century Gothic"/>
          <w:sz w:val="20"/>
          <w:szCs w:val="20"/>
        </w:rPr>
        <w:t xml:space="preserve"> Zamawiającego będzie określało w szczególności ilość, rodzaj produktów oraz będzie podpisane przez upoważnionego przedstawiciela Zamawiającego </w:t>
      </w:r>
      <w:r w:rsidR="00361E12">
        <w:rPr>
          <w:rFonts w:ascii="Century Gothic" w:eastAsia="SimSun" w:hAnsi="Century Gothic"/>
          <w:sz w:val="20"/>
          <w:szCs w:val="20"/>
        </w:rPr>
        <w:br/>
      </w:r>
      <w:r w:rsidRPr="00592EFA">
        <w:rPr>
          <w:rFonts w:ascii="Century Gothic" w:eastAsia="SimSun" w:hAnsi="Century Gothic"/>
          <w:sz w:val="20"/>
          <w:szCs w:val="20"/>
        </w:rPr>
        <w:t>i przekazane Wykonawcy drogą elektroniczną na adres e-mail Wykonawcy</w:t>
      </w:r>
      <w:r>
        <w:rPr>
          <w:rFonts w:ascii="Century Gothic" w:eastAsia="SimSun" w:hAnsi="Century Gothic"/>
          <w:sz w:val="20"/>
          <w:szCs w:val="20"/>
        </w:rPr>
        <w:t>.</w:t>
      </w:r>
      <w:r w:rsidRPr="00592EFA">
        <w:rPr>
          <w:rFonts w:ascii="Century Gothic" w:hAnsi="Century Gothic"/>
          <w:color w:val="auto"/>
          <w:sz w:val="20"/>
          <w:szCs w:val="20"/>
        </w:rPr>
        <w:t xml:space="preserve"> </w:t>
      </w:r>
    </w:p>
    <w:p w:rsidR="007D328F" w:rsidRPr="00500F98" w:rsidRDefault="007D328F" w:rsidP="00133F19">
      <w:pPr>
        <w:widowControl w:val="0"/>
        <w:numPr>
          <w:ilvl w:val="0"/>
          <w:numId w:val="12"/>
        </w:numPr>
        <w:tabs>
          <w:tab w:val="num" w:pos="0"/>
        </w:tabs>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 </w:t>
      </w:r>
      <w:r w:rsidRPr="00350B7F">
        <w:rPr>
          <w:rFonts w:ascii="Century Gothic" w:eastAsia="SimSun" w:hAnsi="Century Gothic"/>
          <w:sz w:val="20"/>
          <w:szCs w:val="20"/>
          <w:lang w:eastAsia="pl-PL"/>
        </w:rPr>
        <w:t xml:space="preserve">W </w:t>
      </w:r>
      <w:r w:rsidRPr="00350B7F">
        <w:rPr>
          <w:rFonts w:ascii="Century Gothic" w:hAnsi="Century Gothic"/>
          <w:sz w:val="20"/>
        </w:rPr>
        <w:t>odpowiedzi</w:t>
      </w:r>
      <w:r w:rsidRPr="00350B7F">
        <w:rPr>
          <w:rFonts w:ascii="Century Gothic" w:eastAsia="SimSun" w:hAnsi="Century Gothic"/>
          <w:sz w:val="20"/>
          <w:szCs w:val="20"/>
          <w:lang w:eastAsia="pl-PL"/>
        </w:rPr>
        <w:t xml:space="preserve"> na zgłoszenie zapotrzebowania Wykonawca niezwłocznie jednak nie później niż w terminie </w:t>
      </w:r>
      <w:r>
        <w:rPr>
          <w:rFonts w:ascii="Century Gothic" w:eastAsia="SimSun" w:hAnsi="Century Gothic"/>
          <w:color w:val="auto"/>
          <w:sz w:val="20"/>
          <w:szCs w:val="20"/>
          <w:lang w:eastAsia="pl-PL"/>
        </w:rPr>
        <w:t>1</w:t>
      </w:r>
      <w:r w:rsidRPr="00350B7F">
        <w:rPr>
          <w:rFonts w:ascii="Century Gothic" w:eastAsia="SimSun" w:hAnsi="Century Gothic"/>
          <w:color w:val="auto"/>
          <w:sz w:val="20"/>
          <w:szCs w:val="20"/>
          <w:lang w:eastAsia="pl-PL"/>
        </w:rPr>
        <w:t xml:space="preserve"> dni</w:t>
      </w:r>
      <w:r>
        <w:rPr>
          <w:rFonts w:ascii="Century Gothic" w:eastAsia="SimSun" w:hAnsi="Century Gothic"/>
          <w:color w:val="auto"/>
          <w:sz w:val="20"/>
          <w:szCs w:val="20"/>
          <w:lang w:eastAsia="pl-PL"/>
        </w:rPr>
        <w:t>a</w:t>
      </w:r>
      <w:r w:rsidRPr="00350B7F">
        <w:rPr>
          <w:rFonts w:ascii="Century Gothic" w:eastAsia="SimSun" w:hAnsi="Century Gothic"/>
          <w:color w:val="auto"/>
          <w:sz w:val="20"/>
          <w:szCs w:val="20"/>
          <w:lang w:eastAsia="pl-PL"/>
        </w:rPr>
        <w:t xml:space="preserve"> robocz</w:t>
      </w:r>
      <w:r>
        <w:rPr>
          <w:rFonts w:ascii="Century Gothic" w:eastAsia="SimSun" w:hAnsi="Century Gothic"/>
          <w:color w:val="auto"/>
          <w:sz w:val="20"/>
          <w:szCs w:val="20"/>
          <w:lang w:eastAsia="pl-PL"/>
        </w:rPr>
        <w:t>ego</w:t>
      </w:r>
      <w:r w:rsidRPr="00350B7F">
        <w:rPr>
          <w:rFonts w:ascii="Century Gothic" w:eastAsia="SimSun" w:hAnsi="Century Gothic"/>
          <w:color w:val="auto"/>
          <w:sz w:val="20"/>
          <w:szCs w:val="20"/>
          <w:lang w:eastAsia="pl-PL"/>
        </w:rPr>
        <w:t xml:space="preserve">, </w:t>
      </w:r>
      <w:r w:rsidRPr="00350B7F">
        <w:rPr>
          <w:rFonts w:ascii="Century Gothic" w:eastAsia="SimSun" w:hAnsi="Century Gothic"/>
          <w:sz w:val="20"/>
          <w:szCs w:val="20"/>
          <w:lang w:eastAsia="pl-PL"/>
        </w:rPr>
        <w:t xml:space="preserve">liczonego od daty przesłania </w:t>
      </w:r>
      <w:r w:rsidRPr="00350B7F">
        <w:rPr>
          <w:rFonts w:ascii="Century Gothic" w:hAnsi="Century Gothic"/>
          <w:color w:val="auto"/>
          <w:sz w:val="20"/>
          <w:szCs w:val="20"/>
        </w:rPr>
        <w:t>zapotrzebowania</w:t>
      </w:r>
      <w:r w:rsidRPr="00350B7F">
        <w:rPr>
          <w:rFonts w:ascii="Century Gothic" w:eastAsia="SimSun" w:hAnsi="Century Gothic"/>
          <w:sz w:val="20"/>
          <w:szCs w:val="20"/>
          <w:lang w:eastAsia="pl-PL"/>
        </w:rPr>
        <w:t xml:space="preserve"> przez Zamawiającego, akceptuje bądź odrzuca zapotrzebowanie, o czym informuje Zamawiającego drogą elektroniczną na adres e-mail Zamawiającego. </w:t>
      </w:r>
    </w:p>
    <w:p w:rsidR="007D328F" w:rsidRPr="00500F98" w:rsidRDefault="007D328F" w:rsidP="00133F19">
      <w:pPr>
        <w:widowControl w:val="0"/>
        <w:numPr>
          <w:ilvl w:val="0"/>
          <w:numId w:val="12"/>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500F98">
        <w:rPr>
          <w:rFonts w:ascii="Century Gothic" w:eastAsia="SimSun, 宋体" w:hAnsi="Century Gothic" w:cs="Mangal"/>
          <w:sz w:val="20"/>
          <w:szCs w:val="20"/>
        </w:rPr>
        <w:t>W przypadku braku odpowiedzi ze strony Wykonawcy w terminie 1 dnia roboczego, liczonego od daty przesłania zapotrzebowania Zamawiający przyjmuje, że Wykonawca odrzucił zapotrzebowanie.</w:t>
      </w:r>
    </w:p>
    <w:p w:rsidR="007D328F" w:rsidRPr="00A951B0" w:rsidRDefault="007D328F" w:rsidP="00133F19">
      <w:pPr>
        <w:widowControl w:val="0"/>
        <w:numPr>
          <w:ilvl w:val="0"/>
          <w:numId w:val="12"/>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592EFA">
        <w:rPr>
          <w:rFonts w:ascii="Century Gothic" w:eastAsia="SimSun, 宋体" w:hAnsi="Century Gothic" w:cs="Mangal"/>
          <w:sz w:val="20"/>
          <w:szCs w:val="20"/>
        </w:rPr>
        <w:t xml:space="preserve">W przypadku odrzucenia zapotrzebowania przez Wykonawcę, Zamawiający może przesłać zapotrzebowanie do kolejnego Wykonawcy, </w:t>
      </w:r>
      <w:r w:rsidRPr="00592EFA">
        <w:rPr>
          <w:rFonts w:ascii="Century Gothic" w:hAnsi="Century Gothic" w:cs="Century Gothic"/>
          <w:sz w:val="20"/>
          <w:szCs w:val="20"/>
        </w:rPr>
        <w:t>który zaoferował najniższą cenę brutto spośród pozostałych Wykonawców, bez uwzględnienia Wykonawcy, który odrzucił zapotrzebowanie</w:t>
      </w:r>
      <w:r w:rsidRPr="00592EFA">
        <w:rPr>
          <w:rFonts w:ascii="Century Gothic" w:eastAsia="SimSun, 宋体" w:hAnsi="Century Gothic" w:cs="Mangal"/>
          <w:sz w:val="20"/>
          <w:szCs w:val="20"/>
        </w:rPr>
        <w:t>. Zapisy ust. 1</w:t>
      </w:r>
      <w:r>
        <w:rPr>
          <w:rFonts w:ascii="Century Gothic" w:eastAsia="SimSun, 宋体" w:hAnsi="Century Gothic" w:cs="Mangal"/>
          <w:sz w:val="20"/>
          <w:szCs w:val="20"/>
        </w:rPr>
        <w:t>0</w:t>
      </w:r>
      <w:r w:rsidRPr="00592EFA">
        <w:rPr>
          <w:rFonts w:ascii="Century Gothic" w:eastAsia="SimSun, 宋体" w:hAnsi="Century Gothic" w:cs="Mangal"/>
          <w:sz w:val="20"/>
          <w:szCs w:val="20"/>
        </w:rPr>
        <w:t>-</w:t>
      </w:r>
      <w:r>
        <w:rPr>
          <w:rFonts w:ascii="Century Gothic" w:eastAsia="SimSun, 宋体" w:hAnsi="Century Gothic" w:cs="Mangal"/>
          <w:sz w:val="20"/>
          <w:szCs w:val="20"/>
        </w:rPr>
        <w:t>14</w:t>
      </w:r>
      <w:r w:rsidRPr="00592EFA">
        <w:rPr>
          <w:rFonts w:ascii="Century Gothic" w:eastAsia="SimSun, 宋体" w:hAnsi="Century Gothic" w:cs="Mangal"/>
          <w:sz w:val="20"/>
          <w:szCs w:val="20"/>
        </w:rPr>
        <w:t xml:space="preserve"> stosuje się odpowiednio.</w:t>
      </w:r>
    </w:p>
    <w:p w:rsidR="007D328F" w:rsidRPr="006814EA" w:rsidRDefault="007D328F" w:rsidP="00133F19">
      <w:pPr>
        <w:widowControl w:val="0"/>
        <w:numPr>
          <w:ilvl w:val="0"/>
          <w:numId w:val="12"/>
        </w:numPr>
        <w:tabs>
          <w:tab w:val="num" w:pos="0"/>
        </w:tabs>
        <w:suppressAutoHyphens w:val="0"/>
        <w:spacing w:after="60"/>
        <w:ind w:left="850" w:hanging="425"/>
        <w:contextualSpacing/>
        <w:jc w:val="both"/>
        <w:textAlignment w:val="auto"/>
        <w:rPr>
          <w:rFonts w:ascii="Century Gothic" w:hAnsi="Century Gothic"/>
          <w:color w:val="auto"/>
          <w:sz w:val="20"/>
          <w:szCs w:val="20"/>
        </w:rPr>
      </w:pPr>
      <w:r w:rsidRPr="006814EA">
        <w:rPr>
          <w:rFonts w:ascii="Century Gothic" w:hAnsi="Century Gothic" w:cs="Century Gothic"/>
          <w:sz w:val="20"/>
          <w:szCs w:val="20"/>
        </w:rPr>
        <w:t xml:space="preserve">Wykonawca będzie dostarczał zamówione produkty na skutek zgłoszonego </w:t>
      </w:r>
      <w:r w:rsidRPr="006814EA">
        <w:rPr>
          <w:rFonts w:ascii="Century Gothic" w:hAnsi="Century Gothic" w:cs="Century Gothic"/>
          <w:sz w:val="20"/>
          <w:szCs w:val="20"/>
        </w:rPr>
        <w:lastRenderedPageBreak/>
        <w:t>zapotrzebowania.</w:t>
      </w:r>
    </w:p>
    <w:p w:rsidR="007D328F" w:rsidRPr="008E5D3E" w:rsidRDefault="007D328F" w:rsidP="00133F19">
      <w:pPr>
        <w:widowControl w:val="0"/>
        <w:numPr>
          <w:ilvl w:val="0"/>
          <w:numId w:val="12"/>
        </w:numPr>
        <w:suppressAutoHyphens w:val="0"/>
        <w:spacing w:after="60"/>
        <w:ind w:left="851" w:hanging="425"/>
        <w:contextualSpacing/>
        <w:jc w:val="both"/>
        <w:textAlignment w:val="auto"/>
        <w:rPr>
          <w:rFonts w:ascii="Century Gothic" w:hAnsi="Century Gothic"/>
          <w:color w:val="auto"/>
          <w:sz w:val="20"/>
          <w:szCs w:val="20"/>
        </w:rPr>
      </w:pPr>
      <w:r w:rsidRPr="008E5D3E">
        <w:rPr>
          <w:rFonts w:ascii="Century Gothic" w:eastAsia="Calibri" w:hAnsi="Century Gothic"/>
          <w:color w:val="auto"/>
          <w:kern w:val="0"/>
          <w:sz w:val="20"/>
          <w:szCs w:val="20"/>
          <w:lang w:eastAsia="pl-PL" w:bidi="ar-SA"/>
        </w:rPr>
        <w:t>Wykonawca</w:t>
      </w:r>
      <w:r w:rsidRPr="008E5D3E">
        <w:rPr>
          <w:rFonts w:ascii="Century Gothic" w:eastAsia="Times New Roman" w:hAnsi="Century Gothic"/>
          <w:bCs/>
          <w:color w:val="auto"/>
          <w:kern w:val="0"/>
          <w:sz w:val="20"/>
          <w:szCs w:val="20"/>
          <w:lang w:eastAsia="pl-PL" w:bidi="ar-SA"/>
        </w:rPr>
        <w:t xml:space="preserve"> zobowiązany jest wskazać w Ofercie Wykonawcy, w tabeli w kol. 2 </w:t>
      </w:r>
      <w:r w:rsidRPr="008E5D3E">
        <w:rPr>
          <w:rFonts w:ascii="Century Gothic" w:eastAsia="Times New Roman" w:hAnsi="Century Gothic"/>
          <w:bCs/>
          <w:color w:val="FF0000"/>
          <w:kern w:val="0"/>
          <w:sz w:val="20"/>
          <w:szCs w:val="20"/>
          <w:lang w:eastAsia="pl-PL" w:bidi="ar-SA"/>
        </w:rPr>
        <w:t xml:space="preserve"> </w:t>
      </w:r>
      <w:r w:rsidRPr="008E5D3E">
        <w:rPr>
          <w:rFonts w:ascii="Century Gothic" w:eastAsia="Times New Roman" w:hAnsi="Century Gothic"/>
          <w:bCs/>
          <w:color w:val="auto"/>
          <w:kern w:val="0"/>
          <w:sz w:val="20"/>
          <w:szCs w:val="20"/>
          <w:lang w:eastAsia="pl-PL" w:bidi="ar-SA"/>
        </w:rPr>
        <w:t>– Producenta oraz nazwę własną produktu. Pod nazwą „Producent” należy rozumieć nazwę firmy, pod którą sprzedawany jest oferowany  produkt bądź przedsiębiorcę wprowadzającego produkt  do obrotu na terytorium RP.</w:t>
      </w:r>
    </w:p>
    <w:p w:rsidR="007D328F" w:rsidRDefault="007D328F" w:rsidP="00133F19">
      <w:pPr>
        <w:widowControl w:val="0"/>
        <w:numPr>
          <w:ilvl w:val="0"/>
          <w:numId w:val="12"/>
        </w:numPr>
        <w:suppressAutoHyphens w:val="0"/>
        <w:spacing w:after="60"/>
        <w:ind w:firstLine="426"/>
        <w:contextualSpacing/>
        <w:jc w:val="both"/>
        <w:textAlignment w:val="auto"/>
        <w:rPr>
          <w:rFonts w:ascii="Century Gothic" w:hAnsi="Century Gothic"/>
          <w:color w:val="auto"/>
          <w:sz w:val="20"/>
          <w:szCs w:val="20"/>
        </w:rPr>
      </w:pPr>
      <w:r>
        <w:rPr>
          <w:rFonts w:ascii="Century Gothic" w:hAnsi="Century Gothic"/>
          <w:b/>
          <w:color w:val="auto"/>
          <w:sz w:val="20"/>
          <w:szCs w:val="20"/>
        </w:rPr>
        <w:t xml:space="preserve">Termin obowiązywania umowy ramowej: </w:t>
      </w:r>
      <w:r w:rsidRPr="008477E2">
        <w:rPr>
          <w:rFonts w:ascii="Century Gothic" w:hAnsi="Century Gothic"/>
          <w:b/>
          <w:color w:val="auto"/>
          <w:sz w:val="20"/>
          <w:szCs w:val="20"/>
        </w:rPr>
        <w:t>od</w:t>
      </w:r>
      <w:r w:rsidR="00982277" w:rsidRPr="008477E2">
        <w:rPr>
          <w:rFonts w:ascii="Century Gothic" w:hAnsi="Century Gothic"/>
          <w:b/>
          <w:color w:val="auto"/>
          <w:sz w:val="20"/>
          <w:szCs w:val="20"/>
        </w:rPr>
        <w:t xml:space="preserve"> daty zawarcia</w:t>
      </w:r>
      <w:r w:rsidRPr="008477E2">
        <w:rPr>
          <w:rFonts w:ascii="Century Gothic" w:hAnsi="Century Gothic"/>
          <w:b/>
          <w:color w:val="auto"/>
          <w:sz w:val="20"/>
          <w:szCs w:val="20"/>
        </w:rPr>
        <w:t xml:space="preserve"> </w:t>
      </w:r>
      <w:r w:rsidR="00AA0F52" w:rsidRPr="008477E2">
        <w:rPr>
          <w:rFonts w:ascii="Century Gothic" w:hAnsi="Century Gothic"/>
          <w:b/>
          <w:color w:val="auto"/>
          <w:sz w:val="20"/>
          <w:szCs w:val="20"/>
        </w:rPr>
        <w:t xml:space="preserve">przez okres 8 miesięcy. </w:t>
      </w:r>
    </w:p>
    <w:p w:rsidR="007D328F" w:rsidRPr="006814EA" w:rsidRDefault="007D328F" w:rsidP="00133F19">
      <w:pPr>
        <w:widowControl w:val="0"/>
        <w:numPr>
          <w:ilvl w:val="0"/>
          <w:numId w:val="12"/>
        </w:numPr>
        <w:suppressAutoHyphens w:val="0"/>
        <w:spacing w:after="60"/>
        <w:ind w:left="851" w:hanging="425"/>
        <w:contextualSpacing/>
        <w:jc w:val="both"/>
        <w:textAlignment w:val="auto"/>
        <w:rPr>
          <w:rFonts w:ascii="Century Gothic" w:hAnsi="Century Gothic"/>
          <w:b/>
          <w:color w:val="auto"/>
          <w:sz w:val="20"/>
          <w:szCs w:val="20"/>
        </w:rPr>
      </w:pPr>
      <w:r w:rsidRPr="006814EA">
        <w:rPr>
          <w:rFonts w:ascii="Century Gothic" w:hAnsi="Century Gothic"/>
          <w:b/>
          <w:color w:val="auto"/>
          <w:sz w:val="20"/>
          <w:szCs w:val="20"/>
        </w:rPr>
        <w:t>Termin dostawy produktów: nie dłuższy niż 5 dni roboczych</w:t>
      </w:r>
      <w:r>
        <w:rPr>
          <w:rFonts w:ascii="Century Gothic" w:hAnsi="Century Gothic"/>
          <w:b/>
          <w:color w:val="auto"/>
          <w:sz w:val="20"/>
          <w:szCs w:val="20"/>
        </w:rPr>
        <w:t xml:space="preserve">, licząc od dnia zaakceptowania zapotrzebowania </w:t>
      </w:r>
      <w:r>
        <w:rPr>
          <w:rFonts w:ascii="Century Gothic" w:hAnsi="Century Gothic"/>
          <w:color w:val="auto"/>
          <w:sz w:val="20"/>
          <w:szCs w:val="20"/>
        </w:rPr>
        <w:t>(zgodnie z ofertą Wykonawcy).</w:t>
      </w:r>
      <w:r w:rsidRPr="006814EA">
        <w:rPr>
          <w:rFonts w:ascii="Century Gothic" w:hAnsi="Century Gothic"/>
          <w:b/>
          <w:color w:val="auto"/>
          <w:sz w:val="20"/>
          <w:szCs w:val="20"/>
        </w:rPr>
        <w:t xml:space="preserve"> </w:t>
      </w:r>
    </w:p>
    <w:p w:rsidR="007D328F" w:rsidRPr="006814EA"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8.00-</w:t>
      </w:r>
      <w:r w:rsidRPr="00704531">
        <w:rPr>
          <w:rFonts w:ascii="Century Gothic" w:hAnsi="Century Gothic" w:cs="Gulim"/>
          <w:sz w:val="20"/>
          <w:lang w:eastAsia="pl-PL"/>
        </w:rPr>
        <w:t xml:space="preserve">15.00, z wyłączeniem dni wolnych od pracy zgodnie </w:t>
      </w:r>
      <w:r w:rsidR="00B737A1">
        <w:rPr>
          <w:rFonts w:ascii="Century Gothic" w:hAnsi="Century Gothic" w:cs="Gulim"/>
          <w:sz w:val="20"/>
          <w:lang w:eastAsia="pl-PL"/>
        </w:rPr>
        <w:br/>
      </w:r>
      <w:r w:rsidRPr="00704531">
        <w:rPr>
          <w:rFonts w:ascii="Century Gothic" w:hAnsi="Century Gothic" w:cs="Gulim"/>
          <w:sz w:val="20"/>
          <w:lang w:eastAsia="pl-PL"/>
        </w:rPr>
        <w:t>z właściwymi przepisami.</w:t>
      </w:r>
    </w:p>
    <w:p w:rsidR="007D328F" w:rsidRPr="00C509D2" w:rsidRDefault="007D328F" w:rsidP="00133F19">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6814EA">
        <w:rPr>
          <w:rFonts w:ascii="Century Gothic" w:hAnsi="Century Gothic"/>
          <w:b/>
          <w:color w:val="auto"/>
          <w:sz w:val="20"/>
          <w:szCs w:val="20"/>
        </w:rPr>
        <w:t>Miejsce wykonania zamówienia</w:t>
      </w:r>
      <w:r>
        <w:rPr>
          <w:rFonts w:ascii="Century Gothic" w:hAnsi="Century Gothic"/>
          <w:color w:val="auto"/>
          <w:sz w:val="20"/>
          <w:szCs w:val="20"/>
        </w:rPr>
        <w:t xml:space="preserve">: </w:t>
      </w:r>
      <w:r>
        <w:rPr>
          <w:rFonts w:ascii="Century Gothic" w:hAnsi="Century Gothic"/>
          <w:b/>
          <w:color w:val="auto"/>
          <w:sz w:val="20"/>
          <w:szCs w:val="20"/>
        </w:rPr>
        <w:t xml:space="preserve"> Magazyn Żywnościowy Wydziału Zaopatrzenia Komendy Stołecznej Policji, ul. Włochowska 25/33, 02-336 Warszawa.</w:t>
      </w:r>
    </w:p>
    <w:p w:rsidR="009A30DF" w:rsidRPr="009A30DF" w:rsidRDefault="007D328F" w:rsidP="009A30DF">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Pr>
          <w:rFonts w:ascii="Century Gothic" w:hAnsi="Century Gothic"/>
          <w:color w:val="auto"/>
          <w:sz w:val="20"/>
          <w:szCs w:val="20"/>
        </w:rPr>
        <w:t xml:space="preserve">Powody niedokonania podziału zamówienia: </w:t>
      </w:r>
      <w:r w:rsidR="009A30DF" w:rsidRPr="009A30DF">
        <w:rPr>
          <w:rFonts w:ascii="Century Gothic" w:hAnsi="Century Gothic"/>
          <w:sz w:val="20"/>
          <w:szCs w:val="20"/>
        </w:rPr>
        <w:t xml:space="preserve">Zamawiający nie dokonuje podziału zamówienia na części gdyż przedmiotem zamówienia są produkty, z których Zamawiający kompletuje zestawy tworzące posiłek profilaktyczny. W ten sposób każdy zestaw posiada odpowiednią kaloryczność i spełnia wymagania określone w </w:t>
      </w:r>
      <w:r w:rsidR="009A30DF" w:rsidRPr="009A30DF">
        <w:rPr>
          <w:rFonts w:ascii="Century Gothic" w:hAnsi="Century Gothic" w:cs="Century Gothic"/>
          <w:sz w:val="20"/>
          <w:szCs w:val="20"/>
        </w:rPr>
        <w:t xml:space="preserve">Rozporządzeniu Rady Ministrów z dnia 28 maja 1996 r. </w:t>
      </w:r>
      <w:r w:rsidR="009A30DF" w:rsidRPr="009A30DF">
        <w:rPr>
          <w:rFonts w:ascii="Century Gothic" w:hAnsi="Century Gothic" w:cs="Century Gothic"/>
          <w:i/>
          <w:iCs/>
          <w:sz w:val="20"/>
          <w:szCs w:val="20"/>
        </w:rPr>
        <w:t>w sprawie posiłków profilaktycznych i napojów</w:t>
      </w:r>
      <w:r w:rsidR="009A30DF" w:rsidRPr="009A30DF">
        <w:rPr>
          <w:rFonts w:ascii="Century Gothic" w:hAnsi="Century Gothic"/>
          <w:sz w:val="20"/>
          <w:szCs w:val="20"/>
        </w:rPr>
        <w:t>.</w:t>
      </w:r>
      <w:r w:rsidR="009A30DF" w:rsidRPr="009A30DF">
        <w:rPr>
          <w:rFonts w:ascii="Century Gothic" w:hAnsi="Century Gothic"/>
          <w:color w:val="auto"/>
          <w:sz w:val="20"/>
          <w:szCs w:val="20"/>
        </w:rPr>
        <w:t xml:space="preserve"> </w:t>
      </w:r>
      <w:r w:rsidR="009A30DF" w:rsidRPr="009A30DF">
        <w:rPr>
          <w:rFonts w:ascii="Century Gothic" w:hAnsi="Century Gothic"/>
          <w:sz w:val="20"/>
          <w:szCs w:val="20"/>
        </w:rPr>
        <w:t xml:space="preserve">Podział na zadania wiązałby się z udzielaniem odrębnych zamówień na poszczególne produkty wchodzące w skład posiłków, co z kolei wiąże się z ryzykiem, że w przypadku nie złożenia ofert przez Wykonawców  na niektóre produkty  z których Zamawiający kompletuje zestawy tworzące posiłek profilaktyczny, mogłoby to poważnie zagrozić właściwemu wykonaniu zamówienia. Brak podziału na zadania nie utrudni złożenia oferty w postępowaniu oraz nie utrudni złożenia oferty Wykonawcom z sektora małych i średnich przedsiębiorstw. Umowy ramowe zostaną zawarte z maksymalnie pięcioma Wykonawcami, a zapotrzebowanie będzie wysyłane do Wykonawcy, który na etapie postępowania w celu zawarcia umowy ramowej zaproponował najniższą cenę jednostkową za dany produkt, co powoduje, iż </w:t>
      </w:r>
      <w:r w:rsidR="009A30DF">
        <w:rPr>
          <w:rFonts w:ascii="Century Gothic" w:hAnsi="Century Gothic"/>
          <w:sz w:val="20"/>
          <w:szCs w:val="20"/>
        </w:rPr>
        <w:t xml:space="preserve">tym samym </w:t>
      </w:r>
      <w:r w:rsidR="009A30DF" w:rsidRPr="009A30DF">
        <w:rPr>
          <w:rFonts w:ascii="Century Gothic" w:hAnsi="Century Gothic"/>
          <w:sz w:val="20"/>
          <w:szCs w:val="20"/>
        </w:rPr>
        <w:t>Zamawiający zachował  zasadę konkurencyjności w tym postępowaniu.</w:t>
      </w:r>
    </w:p>
    <w:p w:rsidR="007D328F" w:rsidRPr="006D1CFE" w:rsidRDefault="007D328F"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133F19">
      <w:pPr>
        <w:numPr>
          <w:ilvl w:val="0"/>
          <w:numId w:val="9"/>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F21ED6">
      <w:pPr>
        <w:numPr>
          <w:ilvl w:val="0"/>
          <w:numId w:val="13"/>
        </w:numPr>
        <w:ind w:left="709" w:hanging="283"/>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133F19">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133F19">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133F19">
      <w:pPr>
        <w:numPr>
          <w:ilvl w:val="0"/>
          <w:numId w:val="13"/>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8D166D">
        <w:rPr>
          <w:rFonts w:ascii="Century Gothic" w:eastAsia="Calibri" w:hAnsi="Century Gothic" w:cs="Times New Roman"/>
          <w:color w:val="auto"/>
          <w:kern w:val="0"/>
          <w:sz w:val="20"/>
          <w:szCs w:val="20"/>
          <w:lang w:eastAsia="en-US" w:bidi="ar-SA"/>
        </w:rPr>
        <w:t>u</w:t>
      </w:r>
      <w:r w:rsidR="00F33F19" w:rsidRPr="005977CD">
        <w:rPr>
          <w:rFonts w:ascii="Century Gothic" w:eastAsia="Calibri" w:hAnsi="Century Gothic" w:cs="Times New Roman"/>
          <w:color w:val="auto"/>
          <w:kern w:val="0"/>
          <w:sz w:val="20"/>
          <w:szCs w:val="20"/>
          <w:lang w:eastAsia="en-US" w:bidi="ar-SA"/>
        </w:rPr>
        <w:t>stawy</w:t>
      </w:r>
      <w:r w:rsidRPr="005977CD">
        <w:rPr>
          <w:rFonts w:ascii="Century Gothic" w:eastAsia="Calibri" w:hAnsi="Century Gothic" w:cs="Times New Roman"/>
          <w:color w:val="auto"/>
          <w:kern w:val="0"/>
          <w:sz w:val="20"/>
          <w:szCs w:val="20"/>
          <w:lang w:eastAsia="en-US" w:bidi="ar-SA"/>
        </w:rPr>
        <w:t>.</w:t>
      </w:r>
    </w:p>
    <w:p w:rsidR="00F33F19" w:rsidRDefault="00F33F19" w:rsidP="00133F1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 xml:space="preserve">zobowiązuje się, korzystając </w:t>
      </w:r>
      <w:r w:rsidR="004F2E3A">
        <w:rPr>
          <w:rFonts w:ascii="Century Gothic" w:eastAsia="Calibri" w:hAnsi="Century Gothic" w:cs="Times New Roman"/>
          <w:color w:val="auto"/>
          <w:kern w:val="0"/>
          <w:sz w:val="20"/>
          <w:szCs w:val="20"/>
          <w:lang w:eastAsia="en-US" w:bidi="ar-SA"/>
        </w:rPr>
        <w:br/>
      </w:r>
      <w:r w:rsidR="00AC74D9">
        <w:rPr>
          <w:rFonts w:ascii="Century Gothic" w:eastAsia="Calibri" w:hAnsi="Century Gothic" w:cs="Times New Roman"/>
          <w:color w:val="auto"/>
          <w:kern w:val="0"/>
          <w:sz w:val="20"/>
          <w:szCs w:val="20"/>
          <w:lang w:eastAsia="en-US" w:bidi="ar-SA"/>
        </w:rPr>
        <w:t>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133F1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133F1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lastRenderedPageBreak/>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133F19">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7B1764">
        <w:rPr>
          <w:rFonts w:ascii="Century Gothic" w:eastAsia="Calibri" w:hAnsi="Century Gothic" w:cs="Times New Roman"/>
          <w:color w:val="auto"/>
          <w:kern w:val="0"/>
          <w:sz w:val="20"/>
          <w:szCs w:val="20"/>
          <w:lang w:eastAsia="en-US" w:bidi="ar-SA"/>
        </w:rPr>
        <w:t>6</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7B1764">
        <w:rPr>
          <w:rFonts w:ascii="Century Gothic" w:eastAsia="Calibri" w:hAnsi="Century Gothic" w:cs="Times New Roman"/>
          <w:color w:val="auto"/>
          <w:kern w:val="0"/>
          <w:sz w:val="20"/>
          <w:szCs w:val="20"/>
          <w:lang w:eastAsia="en-US" w:bidi="ar-SA"/>
        </w:rPr>
        <w:t>1</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amawiający nie ma obowiązku udzielania wyjaśnień SWZ oraz przedłużenia terminu składania ofert. Przedłużenie terminu składania ofert nie wpływa na bieg terminu składania wniosku </w:t>
      </w:r>
      <w:r w:rsidR="00FF347D">
        <w:rPr>
          <w:rFonts w:ascii="Century Gothic" w:eastAsia="Calibri" w:hAnsi="Century Gothic" w:cs="Times New Roman"/>
          <w:color w:val="auto"/>
          <w:kern w:val="0"/>
          <w:sz w:val="20"/>
          <w:szCs w:val="20"/>
          <w:lang w:eastAsia="en-US" w:bidi="ar-SA"/>
        </w:rPr>
        <w:br/>
      </w:r>
      <w:r w:rsidRPr="00FC7D4D">
        <w:rPr>
          <w:rFonts w:ascii="Century Gothic" w:eastAsia="Calibri" w:hAnsi="Century Gothic" w:cs="Times New Roman"/>
          <w:color w:val="auto"/>
          <w:kern w:val="0"/>
          <w:sz w:val="20"/>
          <w:szCs w:val="20"/>
          <w:lang w:eastAsia="en-US" w:bidi="ar-SA"/>
        </w:rPr>
        <w:t>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133F19">
      <w:pPr>
        <w:numPr>
          <w:ilvl w:val="0"/>
          <w:numId w:val="9"/>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7D328F" w:rsidRDefault="007D328F" w:rsidP="007D328F">
      <w:pPr>
        <w:spacing w:after="60"/>
        <w:ind w:firstLine="426"/>
        <w:jc w:val="both"/>
        <w:rPr>
          <w:rFonts w:ascii="Century Gothic" w:hAnsi="Century Gothic"/>
          <w:b/>
          <w:kern w:val="2"/>
          <w:szCs w:val="22"/>
        </w:rPr>
      </w:pPr>
      <w:r>
        <w:rPr>
          <w:rFonts w:ascii="Century Gothic" w:hAnsi="Century Gothic" w:cs="Times New Roman"/>
          <w:sz w:val="20"/>
          <w:szCs w:val="20"/>
        </w:rPr>
        <w:t xml:space="preserve">O udzielenie zamówienia mogą ubiegać się Wykonawcy, którzy nie podlegają wykluczeniu. </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133F19">
      <w:pPr>
        <w:numPr>
          <w:ilvl w:val="0"/>
          <w:numId w:val="9"/>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966EB9" w:rsidRPr="00FF347D" w:rsidRDefault="00E76A31" w:rsidP="00133F19">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7D328F">
        <w:rPr>
          <w:rFonts w:ascii="Century Gothic" w:hAnsi="Century Gothic"/>
          <w:color w:val="auto"/>
          <w:sz w:val="20"/>
          <w:szCs w:val="20"/>
        </w:rPr>
        <w:t xml:space="preserve">podlegają wykluczeniu na podstawie art. 108 ust. 1 </w:t>
      </w:r>
      <w:r w:rsidR="00FF347D">
        <w:rPr>
          <w:rFonts w:ascii="Century Gothic" w:hAnsi="Century Gothic"/>
          <w:color w:val="auto"/>
          <w:sz w:val="20"/>
          <w:szCs w:val="20"/>
        </w:rPr>
        <w:t>u</w:t>
      </w:r>
      <w:r w:rsidRPr="007D328F">
        <w:rPr>
          <w:rFonts w:ascii="Century Gothic" w:hAnsi="Century Gothic"/>
          <w:color w:val="auto"/>
          <w:sz w:val="20"/>
          <w:szCs w:val="20"/>
        </w:rPr>
        <w:t>stawy oraz art. 109 ust. 1</w:t>
      </w:r>
      <w:r w:rsidR="00A11794" w:rsidRPr="007D328F">
        <w:rPr>
          <w:rFonts w:ascii="Century Gothic" w:hAnsi="Century Gothic"/>
          <w:color w:val="auto"/>
          <w:sz w:val="20"/>
          <w:szCs w:val="20"/>
        </w:rPr>
        <w:t xml:space="preserve"> pkt 1 i 4</w:t>
      </w:r>
      <w:r w:rsidRPr="007D328F">
        <w:rPr>
          <w:rFonts w:ascii="Century Gothic" w:hAnsi="Century Gothic"/>
          <w:color w:val="auto"/>
          <w:sz w:val="20"/>
          <w:szCs w:val="20"/>
        </w:rPr>
        <w:t xml:space="preserve"> </w:t>
      </w:r>
      <w:r w:rsidR="00FF347D">
        <w:rPr>
          <w:rFonts w:ascii="Century Gothic" w:hAnsi="Century Gothic"/>
          <w:color w:val="auto"/>
          <w:sz w:val="20"/>
          <w:szCs w:val="20"/>
        </w:rPr>
        <w:t>u</w:t>
      </w:r>
      <w:r w:rsidRPr="007D328F">
        <w:rPr>
          <w:rFonts w:ascii="Century Gothic" w:hAnsi="Century Gothic"/>
          <w:color w:val="auto"/>
          <w:sz w:val="20"/>
          <w:szCs w:val="20"/>
        </w:rPr>
        <w:t>stawy</w:t>
      </w:r>
      <w:r w:rsidR="00FF347D">
        <w:rPr>
          <w:rFonts w:ascii="Century Gothic" w:hAnsi="Century Gothic"/>
          <w:color w:val="auto"/>
          <w:sz w:val="20"/>
          <w:szCs w:val="20"/>
        </w:rPr>
        <w:t xml:space="preserve">, </w:t>
      </w:r>
      <w:r w:rsidR="00FF347D" w:rsidRPr="00FF347D">
        <w:rPr>
          <w:rFonts w:ascii="Century Gothic" w:hAnsi="Century Gothic"/>
          <w:color w:val="auto"/>
          <w:sz w:val="20"/>
          <w:szCs w:val="20"/>
        </w:rPr>
        <w:t xml:space="preserve">art. 5k rozporządzenia Rady (UE) nr 833/2014 z dnia 31 lipca 2014 r. dotyczącego środków ograniczających w związku z działaniami Rosji destabilizującymi sytuację na Ukrainie (Dz. Urz. UE nr L 229 z 31.7.2014, str. 1) </w:t>
      </w:r>
      <w:r w:rsidR="00966EB9" w:rsidRPr="00FF347D">
        <w:rPr>
          <w:rFonts w:ascii="Century Gothic" w:hAnsi="Century Gothic"/>
          <w:color w:val="auto"/>
          <w:sz w:val="20"/>
          <w:szCs w:val="20"/>
        </w:rPr>
        <w:t>oraz art. 7 ust 1 ustawy z dnia 13</w:t>
      </w:r>
      <w:r w:rsidR="00FF347D">
        <w:rPr>
          <w:rFonts w:ascii="Century Gothic" w:hAnsi="Century Gothic"/>
          <w:color w:val="auto"/>
          <w:sz w:val="20"/>
          <w:szCs w:val="20"/>
        </w:rPr>
        <w:t xml:space="preserve"> kwietnia </w:t>
      </w:r>
      <w:r w:rsidR="00966EB9" w:rsidRPr="00FF347D">
        <w:rPr>
          <w:rFonts w:ascii="Century Gothic" w:hAnsi="Century Gothic"/>
          <w:color w:val="auto"/>
          <w:sz w:val="20"/>
          <w:szCs w:val="20"/>
        </w:rPr>
        <w:t>2022 r. o szczególnych rozwiązaniach w zakresie przeciwdziałania wspieraniu agresji na Ukrainę oraz służących ochronie bezpieczeństwa narodowego (Dz.U. z 15.04.2022 r. poz. 835).</w:t>
      </w:r>
    </w:p>
    <w:p w:rsidR="009F112B" w:rsidRPr="009F112B" w:rsidRDefault="00E76A31" w:rsidP="00133F19">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133F19">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4F2E3A" w:rsidRDefault="0064595F" w:rsidP="00133F19">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4F2E3A" w:rsidRPr="007C3FA7" w:rsidRDefault="004F2E3A" w:rsidP="00C52450">
      <w:pPr>
        <w:spacing w:after="60"/>
        <w:jc w:val="both"/>
        <w:rPr>
          <w:rFonts w:ascii="Century Gothic" w:hAnsi="Century Gothic"/>
          <w:b/>
          <w:bCs/>
          <w:color w:val="auto"/>
          <w:sz w:val="20"/>
          <w:szCs w:val="20"/>
        </w:rPr>
      </w:pPr>
    </w:p>
    <w:p w:rsidR="009F112B" w:rsidRPr="009F112B" w:rsidRDefault="009F112B" w:rsidP="00133F19">
      <w:pPr>
        <w:numPr>
          <w:ilvl w:val="0"/>
          <w:numId w:val="9"/>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7D328F" w:rsidRPr="005D6CAF" w:rsidRDefault="007D328F" w:rsidP="007D328F">
      <w:pPr>
        <w:spacing w:after="60"/>
        <w:ind w:firstLine="426"/>
        <w:jc w:val="both"/>
        <w:rPr>
          <w:rFonts w:ascii="Century Gothic" w:hAnsi="Century Gothic"/>
          <w:color w:val="auto"/>
        </w:rPr>
      </w:pPr>
      <w:r w:rsidRPr="000E1ABB">
        <w:rPr>
          <w:rFonts w:ascii="Century Gothic" w:hAnsi="Century Gothic"/>
          <w:color w:val="auto"/>
          <w:sz w:val="20"/>
          <w:szCs w:val="20"/>
        </w:rPr>
        <w:t>Zamawiający nie będzie żądał złożenia podmiotowych środków dowodowych.</w:t>
      </w:r>
    </w:p>
    <w:p w:rsidR="009307EE" w:rsidRPr="00C86323" w:rsidRDefault="009307EE" w:rsidP="007D328F">
      <w:pPr>
        <w:contextualSpacing/>
        <w:jc w:val="both"/>
        <w:textAlignment w:val="auto"/>
        <w:rPr>
          <w:rFonts w:ascii="Century Gothic" w:hAnsi="Century Gothic"/>
          <w:strike/>
          <w:color w:val="FF0000"/>
          <w:sz w:val="20"/>
          <w:szCs w:val="20"/>
        </w:rPr>
      </w:pPr>
    </w:p>
    <w:p w:rsidR="006D1CFE" w:rsidRPr="004748C7" w:rsidRDefault="006D1CFE" w:rsidP="00133F19">
      <w:pPr>
        <w:numPr>
          <w:ilvl w:val="0"/>
          <w:numId w:val="9"/>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7D328F" w:rsidRDefault="004748C7" w:rsidP="00133F19">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Pr>
          <w:rFonts w:ascii="Century Gothic" w:hAnsi="Century Gothic"/>
          <w:sz w:val="20"/>
          <w:szCs w:val="20"/>
        </w:rPr>
        <w:t xml:space="preserve">Wykonawca jest związany ofertą </w:t>
      </w:r>
      <w:r w:rsidR="001345E9">
        <w:rPr>
          <w:rFonts w:ascii="Century Gothic" w:hAnsi="Century Gothic"/>
          <w:sz w:val="20"/>
          <w:szCs w:val="20"/>
        </w:rPr>
        <w:t>9</w:t>
      </w:r>
      <w:r>
        <w:rPr>
          <w:rFonts w:ascii="Century Gothic" w:hAnsi="Century Gothic"/>
          <w:sz w:val="20"/>
          <w:szCs w:val="20"/>
        </w:rPr>
        <w:t xml:space="preserve">0 dni </w:t>
      </w:r>
      <w:r w:rsidR="006D1CFE" w:rsidRPr="006D1CFE">
        <w:rPr>
          <w:rFonts w:ascii="Century Gothic" w:hAnsi="Century Gothic"/>
          <w:sz w:val="20"/>
          <w:szCs w:val="20"/>
        </w:rPr>
        <w:t xml:space="preserve">od upływu terminu składania ofert, </w:t>
      </w:r>
      <w:r w:rsidR="001753E0" w:rsidRPr="007D328F">
        <w:rPr>
          <w:rFonts w:ascii="Century Gothic" w:hAnsi="Century Gothic"/>
          <w:color w:val="auto"/>
          <w:sz w:val="20"/>
          <w:szCs w:val="20"/>
        </w:rPr>
        <w:t xml:space="preserve">tj. do dnia </w:t>
      </w:r>
      <w:r w:rsidR="008477E2">
        <w:rPr>
          <w:rFonts w:ascii="Century Gothic" w:hAnsi="Century Gothic"/>
          <w:b/>
          <w:color w:val="auto"/>
          <w:sz w:val="20"/>
          <w:szCs w:val="20"/>
        </w:rPr>
        <w:t>12.10.2022 r.</w:t>
      </w:r>
      <w:r w:rsidR="001753E0">
        <w:rPr>
          <w:rFonts w:ascii="Century Gothic" w:hAnsi="Century Gothic"/>
          <w:color w:val="auto"/>
          <w:sz w:val="20"/>
          <w:szCs w:val="20"/>
        </w:rPr>
        <w:t xml:space="preserve">, </w:t>
      </w:r>
      <w:r w:rsidR="006D1CFE" w:rsidRPr="006D1CFE">
        <w:rPr>
          <w:rFonts w:ascii="Century Gothic" w:hAnsi="Century Gothic"/>
          <w:sz w:val="20"/>
          <w:szCs w:val="20"/>
        </w:rPr>
        <w:t>przy czym pierwszym dniem związania ofertą jest dzień, w którym upływa termin składania ofert</w:t>
      </w:r>
      <w:r w:rsidR="001753E0">
        <w:rPr>
          <w:rFonts w:ascii="Century Gothic" w:hAnsi="Century Gothic"/>
          <w:sz w:val="20"/>
          <w:szCs w:val="20"/>
        </w:rPr>
        <w:t>.</w:t>
      </w:r>
    </w:p>
    <w:p w:rsidR="004748C7" w:rsidRPr="000F4261" w:rsidRDefault="004748C7" w:rsidP="00133F19">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 xml:space="preserve">terminu związania ofertą zwraca się jednokrotnie do wykonawców o wyrażenie zgody na przedłużenie tego terminu o wskazywany przez niego okres, nie dłuższy niż </w:t>
      </w:r>
      <w:r w:rsidR="009307EE">
        <w:rPr>
          <w:rFonts w:ascii="Century Gothic" w:hAnsi="Century Gothic"/>
          <w:sz w:val="20"/>
          <w:szCs w:val="20"/>
        </w:rPr>
        <w:t>6</w:t>
      </w:r>
      <w:r w:rsidRPr="000F4261">
        <w:rPr>
          <w:rFonts w:ascii="Century Gothic" w:hAnsi="Century Gothic"/>
          <w:sz w:val="20"/>
          <w:szCs w:val="20"/>
        </w:rPr>
        <w:t>0 dni.</w:t>
      </w:r>
    </w:p>
    <w:p w:rsidR="004748C7" w:rsidRPr="000F4261" w:rsidRDefault="004748C7" w:rsidP="00133F19">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133F19">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7D328F">
        <w:rPr>
          <w:rFonts w:ascii="Century Gothic" w:hAnsi="Century Gothic"/>
          <w:sz w:val="20"/>
          <w:szCs w:val="20"/>
        </w:rPr>
        <w:t xml:space="preserve"> </w:t>
      </w:r>
      <w:r w:rsidR="007D328F" w:rsidRPr="007D328F">
        <w:rPr>
          <w:rFonts w:ascii="Century Gothic" w:hAnsi="Century Gothic"/>
          <w:i/>
          <w:color w:val="4472C4" w:themeColor="accent1"/>
          <w:sz w:val="20"/>
          <w:szCs w:val="20"/>
        </w:rPr>
        <w:t>(nie dotyczy)</w:t>
      </w:r>
    </w:p>
    <w:p w:rsidR="004748C7" w:rsidRPr="000F4261" w:rsidRDefault="004748C7" w:rsidP="00133F19">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 xml:space="preserve">Jeżeli termin związania ofertą upłynie przed wyborem najkorzystniejszej oferty, zamawiający wzywa wykonawcę, którego oferta otrzymała najwyższą ocenę, do wyrażenia </w:t>
      </w:r>
      <w:r w:rsidR="005511F4">
        <w:rPr>
          <w:rFonts w:ascii="Century Gothic" w:hAnsi="Century Gothic"/>
          <w:sz w:val="20"/>
          <w:szCs w:val="20"/>
        </w:rPr>
        <w:br/>
      </w:r>
      <w:r w:rsidRPr="000F4261">
        <w:rPr>
          <w:rFonts w:ascii="Century Gothic" w:hAnsi="Century Gothic"/>
          <w:sz w:val="20"/>
          <w:szCs w:val="20"/>
        </w:rPr>
        <w:t>w wyznaczonym przez zamawiającego terminie pisemnej zgody na wybór jego o</w:t>
      </w:r>
      <w:r w:rsidR="00145492">
        <w:rPr>
          <w:rFonts w:ascii="Century Gothic" w:hAnsi="Century Gothic"/>
          <w:sz w:val="20"/>
          <w:szCs w:val="20"/>
        </w:rPr>
        <w:t xml:space="preserve">ferty. </w:t>
      </w:r>
      <w:r w:rsidR="005511F4">
        <w:rPr>
          <w:rFonts w:ascii="Century Gothic" w:hAnsi="Century Gothic"/>
          <w:sz w:val="20"/>
          <w:szCs w:val="20"/>
        </w:rPr>
        <w:br/>
      </w:r>
      <w:r w:rsidR="00145492">
        <w:rPr>
          <w:rFonts w:ascii="Century Gothic" w:hAnsi="Century Gothic"/>
          <w:sz w:val="20"/>
          <w:szCs w:val="20"/>
        </w:rPr>
        <w:t>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685B97" w:rsidRDefault="004748C7" w:rsidP="00133F19">
      <w:pPr>
        <w:numPr>
          <w:ilvl w:val="0"/>
          <w:numId w:val="9"/>
        </w:numPr>
        <w:spacing w:after="60"/>
        <w:ind w:left="426" w:hanging="426"/>
        <w:jc w:val="both"/>
        <w:rPr>
          <w:rFonts w:ascii="Century Gothic" w:hAnsi="Century Gothic"/>
          <w:szCs w:val="22"/>
        </w:rPr>
      </w:pPr>
      <w:r w:rsidRPr="00685B97">
        <w:rPr>
          <w:rFonts w:ascii="Century Gothic" w:hAnsi="Century Gothic"/>
          <w:b/>
          <w:szCs w:val="22"/>
        </w:rPr>
        <w:lastRenderedPageBreak/>
        <w:t>Opis sposobu przygotowania oferty</w:t>
      </w:r>
    </w:p>
    <w:p w:rsidR="00236DF2" w:rsidRDefault="005977CD" w:rsidP="00133F19">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Oferta musi być sporządzona w języku polskim, w </w:t>
      </w:r>
      <w:r w:rsidR="00355F82" w:rsidRPr="000F4261">
        <w:rPr>
          <w:rFonts w:ascii="Century Gothic" w:hAnsi="Century Gothic"/>
          <w:sz w:val="20"/>
          <w:szCs w:val="20"/>
        </w:rPr>
        <w:t>formie</w:t>
      </w:r>
      <w:r w:rsidRPr="000F4261">
        <w:rPr>
          <w:rFonts w:ascii="Century Gothic" w:hAnsi="Century Gothic"/>
          <w:sz w:val="20"/>
          <w:szCs w:val="20"/>
        </w:rPr>
        <w:t xml:space="preserve"> </w:t>
      </w:r>
      <w:bookmarkStart w:id="1" w:name="_Hlk60834346"/>
      <w:r w:rsidRPr="000F4261">
        <w:rPr>
          <w:rFonts w:ascii="Century Gothic" w:hAnsi="Century Gothic"/>
          <w:sz w:val="20"/>
          <w:szCs w:val="20"/>
        </w:rPr>
        <w:t>elektronicznej opatrzonej kwalifikowanym podpisem elektronicznym</w:t>
      </w:r>
      <w:bookmarkEnd w:id="1"/>
      <w:r w:rsidRPr="000F4261">
        <w:rPr>
          <w:rFonts w:ascii="Century Gothic" w:hAnsi="Century Gothic"/>
          <w:sz w:val="20"/>
          <w:szCs w:val="20"/>
        </w:rPr>
        <w:t xml:space="preserve">, w ogólnie dostępnych formatach danych, </w:t>
      </w:r>
      <w:r w:rsidR="005511F4">
        <w:rPr>
          <w:rFonts w:ascii="Century Gothic" w:hAnsi="Century Gothic"/>
          <w:sz w:val="20"/>
          <w:szCs w:val="20"/>
        </w:rPr>
        <w:br/>
      </w:r>
      <w:r w:rsidRPr="000F4261">
        <w:rPr>
          <w:rFonts w:ascii="Century Gothic" w:hAnsi="Century Gothic"/>
          <w:sz w:val="20"/>
          <w:szCs w:val="20"/>
        </w:rPr>
        <w:t>w szczególności w formatach: .txt, .rtf, .pdf, .</w:t>
      </w:r>
      <w:proofErr w:type="spellStart"/>
      <w:r w:rsidRPr="000F4261">
        <w:rPr>
          <w:rFonts w:ascii="Century Gothic" w:hAnsi="Century Gothic"/>
          <w:sz w:val="20"/>
          <w:szCs w:val="20"/>
        </w:rPr>
        <w:t>doc</w:t>
      </w:r>
      <w:proofErr w:type="spellEnd"/>
      <w:r w:rsidRPr="000F4261">
        <w:rPr>
          <w:rFonts w:ascii="Century Gothic" w:hAnsi="Century Gothic"/>
          <w:sz w:val="20"/>
          <w:szCs w:val="20"/>
        </w:rPr>
        <w:t>, .</w:t>
      </w:r>
      <w:proofErr w:type="spellStart"/>
      <w:r w:rsidRPr="000F4261">
        <w:rPr>
          <w:rFonts w:ascii="Century Gothic" w:hAnsi="Century Gothic"/>
          <w:sz w:val="20"/>
          <w:szCs w:val="20"/>
        </w:rPr>
        <w:t>docx</w:t>
      </w:r>
      <w:proofErr w:type="spellEnd"/>
      <w:r w:rsidRPr="000F4261">
        <w:rPr>
          <w:rFonts w:ascii="Century Gothic" w:hAnsi="Century Gothic"/>
          <w:sz w:val="20"/>
          <w:szCs w:val="20"/>
        </w:rPr>
        <w:t>, .</w:t>
      </w:r>
      <w:proofErr w:type="spellStart"/>
      <w:r w:rsidRPr="000F4261">
        <w:rPr>
          <w:rFonts w:ascii="Century Gothic" w:hAnsi="Century Gothic"/>
          <w:sz w:val="20"/>
          <w:szCs w:val="20"/>
        </w:rPr>
        <w:t>odt</w:t>
      </w:r>
      <w:proofErr w:type="spellEnd"/>
      <w:r w:rsidRPr="000F4261">
        <w:rPr>
          <w:rFonts w:ascii="Century Gothic" w:hAnsi="Century Gothic"/>
          <w:sz w:val="20"/>
          <w:szCs w:val="20"/>
        </w:rPr>
        <w:t xml:space="preserve">. Do przygotowania oferty zaleca się skorzystanie z Formularza oferty, stanowiącego </w:t>
      </w:r>
      <w:r w:rsidRPr="005511F4">
        <w:rPr>
          <w:rFonts w:ascii="Century Gothic" w:hAnsi="Century Gothic"/>
          <w:color w:val="auto"/>
          <w:sz w:val="20"/>
          <w:szCs w:val="20"/>
        </w:rPr>
        <w:t xml:space="preserve">załącznik </w:t>
      </w:r>
      <w:r w:rsidR="00355F82" w:rsidRPr="005511F4">
        <w:rPr>
          <w:rFonts w:ascii="Century Gothic" w:hAnsi="Century Gothic"/>
          <w:color w:val="auto"/>
          <w:sz w:val="20"/>
          <w:szCs w:val="20"/>
        </w:rPr>
        <w:t>nr</w:t>
      </w:r>
      <w:r w:rsidR="007C3FA7" w:rsidRPr="005511F4">
        <w:rPr>
          <w:rFonts w:ascii="Century Gothic" w:hAnsi="Century Gothic"/>
          <w:color w:val="auto"/>
          <w:sz w:val="20"/>
          <w:szCs w:val="20"/>
        </w:rPr>
        <w:t xml:space="preserve"> 1 </w:t>
      </w:r>
      <w:r w:rsidRPr="005511F4">
        <w:rPr>
          <w:rFonts w:ascii="Century Gothic" w:hAnsi="Century Gothic"/>
          <w:color w:val="auto"/>
          <w:sz w:val="20"/>
          <w:szCs w:val="20"/>
        </w:rPr>
        <w:t>do SWZ.</w:t>
      </w:r>
      <w:r w:rsidRPr="000F4261">
        <w:rPr>
          <w:rFonts w:ascii="Century Gothic" w:hAnsi="Century Gothic"/>
          <w:sz w:val="20"/>
          <w:szCs w:val="20"/>
        </w:rPr>
        <w:t xml:space="preserve"> </w:t>
      </w:r>
      <w:r w:rsidR="005511F4">
        <w:rPr>
          <w:rFonts w:ascii="Century Gothic" w:hAnsi="Century Gothic"/>
          <w:sz w:val="20"/>
          <w:szCs w:val="20"/>
        </w:rPr>
        <w:br/>
      </w:r>
      <w:r w:rsidRPr="000F4261">
        <w:rPr>
          <w:rFonts w:ascii="Century Gothic" w:hAnsi="Century Gothic"/>
          <w:sz w:val="20"/>
          <w:szCs w:val="20"/>
        </w:rPr>
        <w:t>W przypadku gdy Wykonawca nie korzysta z przygotowanego przez Zamawiającego wzoru Formularza oferty, oferta powinna zawierać wszystkie informacje wymagane we wzorze.</w:t>
      </w:r>
    </w:p>
    <w:p w:rsidR="00236DF2" w:rsidRDefault="00355F82" w:rsidP="00133F19">
      <w:pPr>
        <w:numPr>
          <w:ilvl w:val="0"/>
          <w:numId w:val="16"/>
        </w:numPr>
        <w:spacing w:after="60"/>
        <w:ind w:left="709" w:hanging="284"/>
        <w:contextualSpacing/>
        <w:jc w:val="both"/>
        <w:rPr>
          <w:rFonts w:ascii="Century Gothic" w:hAnsi="Century Gothic"/>
          <w:sz w:val="20"/>
          <w:szCs w:val="20"/>
        </w:rPr>
      </w:pPr>
      <w:r w:rsidRPr="00236DF2">
        <w:rPr>
          <w:rFonts w:ascii="Century Gothic" w:hAnsi="Century Gothic"/>
          <w:sz w:val="20"/>
          <w:szCs w:val="20"/>
        </w:rPr>
        <w:t xml:space="preserve">Wykonawca </w:t>
      </w:r>
      <w:r w:rsidR="009307EE" w:rsidRPr="00236DF2">
        <w:rPr>
          <w:rFonts w:ascii="Century Gothic" w:hAnsi="Century Gothic"/>
          <w:sz w:val="20"/>
          <w:szCs w:val="20"/>
        </w:rPr>
        <w:t xml:space="preserve">dołącza do oferty oświadczenie, o którym mowa w art. 125 ust. 1 </w:t>
      </w:r>
      <w:r w:rsidR="004F2E3A">
        <w:rPr>
          <w:rFonts w:ascii="Century Gothic" w:hAnsi="Century Gothic"/>
          <w:sz w:val="20"/>
          <w:szCs w:val="20"/>
        </w:rPr>
        <w:t>u</w:t>
      </w:r>
      <w:r w:rsidR="009307EE" w:rsidRPr="00236DF2">
        <w:rPr>
          <w:rFonts w:ascii="Century Gothic" w:hAnsi="Century Gothic"/>
          <w:sz w:val="20"/>
          <w:szCs w:val="20"/>
        </w:rPr>
        <w:t>stawy, na formularzu jednolitego europejskiego dokumentu zamówień,</w:t>
      </w:r>
      <w:r w:rsidR="00236DF2" w:rsidRPr="00236DF2">
        <w:t xml:space="preserve"> </w:t>
      </w:r>
      <w:r w:rsidR="00236DF2" w:rsidRPr="00236DF2">
        <w:rPr>
          <w:rFonts w:ascii="Century Gothic" w:hAnsi="Century Gothic"/>
          <w:sz w:val="20"/>
          <w:szCs w:val="20"/>
        </w:rPr>
        <w:t>sporządzonym zgodnie ze wzorem standardowego formularza określonego w rozporządzeniu wykonawczym Komisji (UE) 2016/7 z dnia 5 stycznia 2016 r. ustanawiającym standardowy formularz jednolitego europejskiego dokumentu zamówienia (</w:t>
      </w:r>
      <w:proofErr w:type="spellStart"/>
      <w:r w:rsidR="00236DF2" w:rsidRPr="00236DF2">
        <w:rPr>
          <w:rFonts w:ascii="Century Gothic" w:hAnsi="Century Gothic"/>
          <w:sz w:val="20"/>
          <w:szCs w:val="20"/>
        </w:rPr>
        <w:t>Dz.Urz</w:t>
      </w:r>
      <w:proofErr w:type="spellEnd"/>
      <w:r w:rsidR="00236DF2" w:rsidRPr="00236DF2">
        <w:rPr>
          <w:rFonts w:ascii="Century Gothic" w:hAnsi="Century Gothic"/>
          <w:sz w:val="20"/>
          <w:szCs w:val="20"/>
        </w:rPr>
        <w:t>. UE L 3 z 06.01.2016, str. 16),</w:t>
      </w:r>
      <w:r w:rsidR="009307EE" w:rsidRPr="00236DF2">
        <w:rPr>
          <w:rFonts w:ascii="Century Gothic" w:hAnsi="Century Gothic"/>
          <w:sz w:val="20"/>
          <w:szCs w:val="20"/>
        </w:rPr>
        <w:t xml:space="preserve"> zwanego dalej formularzem</w:t>
      </w:r>
      <w:r w:rsidR="00271104">
        <w:rPr>
          <w:rFonts w:ascii="Century Gothic" w:hAnsi="Century Gothic"/>
          <w:sz w:val="20"/>
          <w:szCs w:val="20"/>
        </w:rPr>
        <w:t xml:space="preserve"> JEDZ. </w:t>
      </w:r>
      <w:r w:rsidR="009307EE" w:rsidRPr="00236DF2">
        <w:rPr>
          <w:rFonts w:ascii="Century Gothic" w:hAnsi="Century Gothic"/>
          <w:sz w:val="20"/>
          <w:szCs w:val="20"/>
        </w:rPr>
        <w:t xml:space="preserve">Oświadczenie stanowi dowód potwierdzający brak podstaw wykluczenia, spełnianie warunków udziału w postępowaniu na dzień składania ofert, tymczasowo zastępujący wymagane przez </w:t>
      </w:r>
      <w:r w:rsidR="00220C6C" w:rsidRPr="00236DF2">
        <w:rPr>
          <w:rFonts w:ascii="Century Gothic" w:hAnsi="Century Gothic"/>
          <w:sz w:val="20"/>
          <w:szCs w:val="20"/>
        </w:rPr>
        <w:t>Z</w:t>
      </w:r>
      <w:r w:rsidR="009307EE" w:rsidRPr="00236DF2">
        <w:rPr>
          <w:rFonts w:ascii="Century Gothic" w:hAnsi="Century Gothic"/>
          <w:sz w:val="20"/>
          <w:szCs w:val="20"/>
        </w:rPr>
        <w:t>amawiającego podmiotowe środki dowodowe.</w:t>
      </w:r>
      <w:r w:rsidR="00220C6C" w:rsidRPr="00236DF2">
        <w:rPr>
          <w:rFonts w:ascii="Century Gothic" w:hAnsi="Century Gothic"/>
          <w:sz w:val="20"/>
          <w:szCs w:val="20"/>
        </w:rPr>
        <w:t xml:space="preserve"> </w:t>
      </w:r>
      <w:r w:rsidR="00236DF2" w:rsidRPr="00236DF2">
        <w:rPr>
          <w:rFonts w:ascii="Century Gothic" w:hAnsi="Century Gothic"/>
          <w:sz w:val="20"/>
          <w:szCs w:val="20"/>
        </w:rPr>
        <w:t>Formularz JEDZ w formie elektronicznej dostęp</w:t>
      </w:r>
      <w:r w:rsidR="00236DF2">
        <w:rPr>
          <w:rFonts w:ascii="Century Gothic" w:hAnsi="Century Gothic"/>
          <w:sz w:val="20"/>
          <w:szCs w:val="20"/>
        </w:rPr>
        <w:t xml:space="preserve">ny jest na </w:t>
      </w:r>
      <w:r w:rsidR="00236DF2" w:rsidRPr="00236DF2">
        <w:rPr>
          <w:rFonts w:ascii="Century Gothic" w:hAnsi="Century Gothic"/>
          <w:sz w:val="20"/>
          <w:szCs w:val="20"/>
        </w:rPr>
        <w:t xml:space="preserve">stronie internetowej </w:t>
      </w:r>
      <w:hyperlink r:id="rId11" w:history="1">
        <w:r w:rsidR="00236DF2" w:rsidRPr="0069262E">
          <w:rPr>
            <w:rStyle w:val="Hipercze"/>
            <w:rFonts w:ascii="Century Gothic" w:hAnsi="Century Gothic"/>
            <w:color w:val="auto"/>
            <w:sz w:val="20"/>
            <w:szCs w:val="20"/>
          </w:rPr>
          <w:t>espd.uzp.gov.pl</w:t>
        </w:r>
      </w:hyperlink>
      <w:r w:rsidR="00236DF2" w:rsidRPr="0069262E">
        <w:rPr>
          <w:rFonts w:ascii="Century Gothic" w:hAnsi="Century Gothic"/>
          <w:color w:val="auto"/>
          <w:sz w:val="20"/>
          <w:szCs w:val="20"/>
        </w:rPr>
        <w:t>.</w:t>
      </w:r>
      <w:r w:rsidR="00236DF2" w:rsidRPr="0069262E">
        <w:rPr>
          <w:color w:val="auto"/>
          <w:sz w:val="20"/>
          <w:szCs w:val="20"/>
        </w:rPr>
        <w:t xml:space="preserve"> </w:t>
      </w:r>
      <w:r w:rsidR="00236DF2" w:rsidRPr="00236DF2">
        <w:rPr>
          <w:rFonts w:ascii="Century Gothic" w:hAnsi="Century Gothic"/>
          <w:sz w:val="20"/>
          <w:szCs w:val="20"/>
        </w:rPr>
        <w:t>Instrukcja wypełnienia formularza JEDZ dostępna jest na stronie internetowej Urzędu Zamówień Publicznych</w:t>
      </w:r>
      <w:r w:rsidR="00236DF2">
        <w:rPr>
          <w:rFonts w:ascii="Century Gothic" w:hAnsi="Century Gothic"/>
          <w:sz w:val="20"/>
          <w:szCs w:val="20"/>
        </w:rPr>
        <w:t xml:space="preserve">. </w:t>
      </w:r>
      <w:r w:rsidR="00236DF2" w:rsidRPr="0069262E">
        <w:rPr>
          <w:rFonts w:ascii="Century Gothic" w:hAnsi="Century Gothic"/>
          <w:b/>
          <w:color w:val="auto"/>
          <w:sz w:val="20"/>
          <w:szCs w:val="20"/>
        </w:rPr>
        <w:t>Wykonawca/podmiot udostępniający zasoby/Podwykonawca</w:t>
      </w:r>
      <w:r w:rsidR="00236DF2" w:rsidRPr="0069262E">
        <w:rPr>
          <w:rFonts w:ascii="Century Gothic" w:hAnsi="Century Gothic"/>
          <w:color w:val="auto"/>
          <w:sz w:val="20"/>
          <w:szCs w:val="20"/>
        </w:rPr>
        <w:t xml:space="preserve"> </w:t>
      </w:r>
      <w:r w:rsidR="00236DF2" w:rsidRPr="00236DF2">
        <w:rPr>
          <w:rFonts w:ascii="Century Gothic" w:hAnsi="Century Gothic"/>
          <w:sz w:val="20"/>
          <w:szCs w:val="20"/>
        </w:rPr>
        <w:t xml:space="preserve">wypełnia formularz JEDZ w następującym zakresie: </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 Informacje dotyczące postępowania o udzielenie zamówienia oraz instytucji zamawiającej lub podmiotu zamawiającego</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II:</w:t>
      </w:r>
      <w:r>
        <w:rPr>
          <w:rFonts w:ascii="Century Gothic" w:hAnsi="Century Gothic"/>
          <w:sz w:val="20"/>
          <w:szCs w:val="20"/>
        </w:rPr>
        <w:t xml:space="preserve"> Informacje dotyczące wykonawcy</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A</w:t>
      </w:r>
      <w:r>
        <w:rPr>
          <w:rFonts w:ascii="Century Gothic" w:hAnsi="Century Gothic"/>
          <w:sz w:val="20"/>
          <w:szCs w:val="20"/>
        </w:rPr>
        <w:t>: Informacje na temat wykonawcy</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B:  Informacje na </w:t>
      </w:r>
      <w:r>
        <w:rPr>
          <w:rFonts w:ascii="Century Gothic" w:hAnsi="Century Gothic"/>
          <w:sz w:val="20"/>
          <w:szCs w:val="20"/>
        </w:rPr>
        <w:t>temat przedstawicieli wykonawcy</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C:  Informacje na temat polegania n</w:t>
      </w:r>
      <w:r>
        <w:rPr>
          <w:rFonts w:ascii="Century Gothic" w:hAnsi="Century Gothic"/>
          <w:sz w:val="20"/>
          <w:szCs w:val="20"/>
        </w:rPr>
        <w:t>a zdolnościach innych podmiotów</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D: Informacje dotyczące podwykonawców, na których </w:t>
      </w:r>
      <w:r>
        <w:rPr>
          <w:rFonts w:ascii="Century Gothic" w:hAnsi="Century Gothic"/>
          <w:sz w:val="20"/>
          <w:szCs w:val="20"/>
        </w:rPr>
        <w:t xml:space="preserve">zdolności wykonawca nie </w:t>
      </w:r>
      <w:r>
        <w:rPr>
          <w:rFonts w:ascii="Century Gothic" w:hAnsi="Century Gothic"/>
          <w:sz w:val="20"/>
          <w:szCs w:val="20"/>
        </w:rPr>
        <w:tab/>
        <w:t>polega</w:t>
      </w:r>
    </w:p>
    <w:p w:rsidR="00236DF2" w:rsidRDefault="00236DF2" w:rsidP="00236DF2">
      <w:pPr>
        <w:spacing w:after="60"/>
        <w:ind w:left="709"/>
        <w:contextualSpacing/>
        <w:jc w:val="both"/>
        <w:rPr>
          <w:rFonts w:ascii="Century Gothic" w:hAnsi="Century Gothic"/>
          <w:sz w:val="20"/>
          <w:szCs w:val="20"/>
        </w:rPr>
      </w:pPr>
      <w:r>
        <w:rPr>
          <w:rFonts w:ascii="Century Gothic" w:hAnsi="Century Gothic"/>
          <w:sz w:val="20"/>
          <w:szCs w:val="20"/>
        </w:rPr>
        <w:t>Część III: Podstawy wykluczenia</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A: Podstawy związane z wyrok</w:t>
      </w:r>
      <w:r>
        <w:rPr>
          <w:rFonts w:ascii="Century Gothic" w:hAnsi="Century Gothic"/>
          <w:sz w:val="20"/>
          <w:szCs w:val="20"/>
        </w:rPr>
        <w:t>ami skazującymi za przestępstwo</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 xml:space="preserve">Sekcja B: Podstawy związane z płatnością podatków lub składek na ubezpieczenie </w:t>
      </w:r>
      <w:r w:rsidRPr="00236DF2">
        <w:rPr>
          <w:rFonts w:ascii="Century Gothic" w:hAnsi="Century Gothic"/>
          <w:sz w:val="20"/>
          <w:szCs w:val="20"/>
        </w:rPr>
        <w:tab/>
        <w:t>społ</w:t>
      </w:r>
      <w:r>
        <w:rPr>
          <w:rFonts w:ascii="Century Gothic" w:hAnsi="Century Gothic"/>
          <w:sz w:val="20"/>
          <w:szCs w:val="20"/>
        </w:rPr>
        <w:t>eczne</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C: Podstawy związane z niewypłacalnością, konfliktem interes</w:t>
      </w:r>
      <w:r>
        <w:rPr>
          <w:rFonts w:ascii="Century Gothic" w:hAnsi="Century Gothic"/>
          <w:sz w:val="20"/>
          <w:szCs w:val="20"/>
        </w:rPr>
        <w:t>ów lub wykroczeniami zawodowymi</w:t>
      </w:r>
    </w:p>
    <w:p w:rsid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Sekcja D: Inne podstawy wykluczenia, które mogą być przewidziane w przepisach krajowych państwa członkowskiego instytucji zamawiającej lub podmiotu zam</w:t>
      </w:r>
      <w:r>
        <w:rPr>
          <w:rFonts w:ascii="Century Gothic" w:hAnsi="Century Gothic"/>
          <w:sz w:val="20"/>
          <w:szCs w:val="20"/>
        </w:rPr>
        <w:t>awiającego</w:t>
      </w:r>
    </w:p>
    <w:p w:rsidR="00236DF2" w:rsidRPr="00236DF2" w:rsidRDefault="00236DF2" w:rsidP="00236DF2">
      <w:pPr>
        <w:spacing w:after="60"/>
        <w:ind w:left="709"/>
        <w:contextualSpacing/>
        <w:jc w:val="both"/>
        <w:rPr>
          <w:rFonts w:ascii="Century Gothic" w:hAnsi="Century Gothic"/>
          <w:sz w:val="20"/>
          <w:szCs w:val="20"/>
        </w:rPr>
      </w:pPr>
      <w:r w:rsidRPr="00236DF2">
        <w:rPr>
          <w:rFonts w:ascii="Century Gothic" w:hAnsi="Century Gothic"/>
          <w:sz w:val="20"/>
          <w:szCs w:val="20"/>
        </w:rPr>
        <w:t>Część IV: Kryteria kwalifikacji</w:t>
      </w:r>
    </w:p>
    <w:p w:rsidR="00236DF2" w:rsidRDefault="00EE6412" w:rsidP="00236DF2">
      <w:pPr>
        <w:spacing w:after="60"/>
        <w:ind w:left="709"/>
        <w:contextualSpacing/>
        <w:jc w:val="both"/>
        <w:rPr>
          <w:rFonts w:ascii="Century Gothic" w:hAnsi="Century Gothic"/>
          <w:sz w:val="20"/>
          <w:szCs w:val="20"/>
        </w:rPr>
      </w:pPr>
      <w:r>
        <w:rPr>
          <w:rFonts w:ascii="Century Gothic" w:hAnsi="Century Gothic"/>
          <w:sz w:val="20"/>
          <w:szCs w:val="20"/>
        </w:rPr>
        <w:t xml:space="preserve">Sekcja  (alfa): </w:t>
      </w:r>
      <w:r w:rsidR="00236DF2" w:rsidRPr="00236DF2">
        <w:rPr>
          <w:rFonts w:ascii="Century Gothic" w:hAnsi="Century Gothic"/>
          <w:sz w:val="20"/>
          <w:szCs w:val="20"/>
        </w:rPr>
        <w:t>Ogólne oświadczenie dotyczące wszystkich kryteriów kwalifikacji</w:t>
      </w:r>
    </w:p>
    <w:p w:rsidR="00220C6C" w:rsidRPr="00236DF2" w:rsidRDefault="00236DF2" w:rsidP="00236DF2">
      <w:pPr>
        <w:spacing w:after="60"/>
        <w:ind w:left="709"/>
        <w:contextualSpacing/>
        <w:jc w:val="both"/>
        <w:rPr>
          <w:rFonts w:ascii="Century Gothic" w:hAnsi="Century Gothic"/>
          <w:sz w:val="20"/>
          <w:szCs w:val="20"/>
        </w:rPr>
      </w:pPr>
      <w:r>
        <w:rPr>
          <w:rFonts w:ascii="Century Gothic" w:hAnsi="Century Gothic"/>
          <w:sz w:val="20"/>
          <w:szCs w:val="20"/>
        </w:rPr>
        <w:t>Część VI: Oświadczenia końcowe</w:t>
      </w:r>
    </w:p>
    <w:p w:rsidR="00220C6C" w:rsidRPr="00040546" w:rsidRDefault="00220C6C" w:rsidP="00133F19">
      <w:pPr>
        <w:numPr>
          <w:ilvl w:val="0"/>
          <w:numId w:val="16"/>
        </w:numPr>
        <w:spacing w:after="60"/>
        <w:ind w:left="709" w:hanging="284"/>
        <w:contextualSpacing/>
        <w:jc w:val="both"/>
        <w:rPr>
          <w:rFonts w:ascii="Century Gothic" w:hAnsi="Century Gothic"/>
          <w:color w:val="auto"/>
          <w:sz w:val="20"/>
          <w:szCs w:val="20"/>
        </w:rPr>
      </w:pPr>
      <w:r w:rsidRPr="00220C6C">
        <w:rPr>
          <w:rFonts w:ascii="Century Gothic" w:hAnsi="Century Gothic"/>
          <w:sz w:val="20"/>
          <w:szCs w:val="20"/>
        </w:rPr>
        <w:t xml:space="preserve">W przypadku wspólnego ubiegania się o zamówienie przez </w:t>
      </w:r>
      <w:r>
        <w:rPr>
          <w:rFonts w:ascii="Century Gothic" w:hAnsi="Century Gothic"/>
          <w:sz w:val="20"/>
          <w:szCs w:val="20"/>
        </w:rPr>
        <w:t>W</w:t>
      </w:r>
      <w:r w:rsidRPr="00220C6C">
        <w:rPr>
          <w:rFonts w:ascii="Century Gothic" w:hAnsi="Century Gothic"/>
          <w:sz w:val="20"/>
          <w:szCs w:val="20"/>
        </w:rPr>
        <w:t xml:space="preserve">ykonawców oświadczenie, </w:t>
      </w:r>
      <w:r w:rsidR="00512DB1">
        <w:rPr>
          <w:rFonts w:ascii="Century Gothic" w:hAnsi="Century Gothic"/>
          <w:sz w:val="20"/>
          <w:szCs w:val="20"/>
        </w:rPr>
        <w:br/>
      </w:r>
      <w:r w:rsidRPr="00220C6C">
        <w:rPr>
          <w:rFonts w:ascii="Century Gothic" w:hAnsi="Century Gothic"/>
          <w:sz w:val="20"/>
          <w:szCs w:val="20"/>
        </w:rPr>
        <w:t>o którym mowa w ust. 2</w:t>
      </w:r>
      <w:r>
        <w:rPr>
          <w:rFonts w:ascii="Century Gothic" w:hAnsi="Century Gothic"/>
          <w:sz w:val="20"/>
          <w:szCs w:val="20"/>
        </w:rPr>
        <w:t xml:space="preserve"> – formularz </w:t>
      </w:r>
      <w:r w:rsidRPr="00040546">
        <w:rPr>
          <w:rFonts w:ascii="Century Gothic" w:hAnsi="Century Gothic"/>
          <w:color w:val="auto"/>
          <w:sz w:val="20"/>
          <w:szCs w:val="20"/>
        </w:rPr>
        <w:t xml:space="preserve">JEDZ, </w:t>
      </w:r>
      <w:r w:rsidR="008D166D" w:rsidRPr="00040546">
        <w:rPr>
          <w:rFonts w:ascii="Century Gothic" w:hAnsi="Century Gothic"/>
          <w:color w:val="auto"/>
          <w:sz w:val="20"/>
          <w:szCs w:val="20"/>
        </w:rPr>
        <w:t xml:space="preserve">oraz </w:t>
      </w:r>
      <w:bookmarkStart w:id="2" w:name="_Hlk106108480"/>
      <w:r w:rsidR="008D166D" w:rsidRPr="00040546">
        <w:rPr>
          <w:rFonts w:ascii="Century Gothic" w:hAnsi="Century Gothic"/>
          <w:color w:val="auto"/>
          <w:sz w:val="20"/>
          <w:szCs w:val="20"/>
        </w:rPr>
        <w:t>oświadczenie dotyczące przesłanek wykluczenia</w:t>
      </w:r>
      <w:bookmarkEnd w:id="2"/>
      <w:r w:rsidR="008D166D" w:rsidRPr="00040546">
        <w:rPr>
          <w:rFonts w:ascii="Century Gothic" w:hAnsi="Century Gothic"/>
          <w:color w:val="auto"/>
          <w:sz w:val="20"/>
          <w:szCs w:val="20"/>
        </w:rPr>
        <w:t xml:space="preserve"> z art. 5k rozporządzenia 833/2014 oraz art. 7 ustawy o szczególnych rozwiązaniach w zakresie przeciwdziałania wspieraniu agresji na Ukrainę oraz służących ochronie bezpieczeństwa narodowego (wzór – Załącznik nr </w:t>
      </w:r>
      <w:r w:rsidR="00901ADC" w:rsidRPr="00040546">
        <w:rPr>
          <w:rFonts w:ascii="Century Gothic" w:hAnsi="Century Gothic"/>
          <w:color w:val="auto"/>
          <w:sz w:val="20"/>
          <w:szCs w:val="20"/>
        </w:rPr>
        <w:t>4</w:t>
      </w:r>
      <w:r w:rsidR="008D166D" w:rsidRPr="00040546">
        <w:rPr>
          <w:rFonts w:ascii="Century Gothic" w:hAnsi="Century Gothic"/>
          <w:color w:val="auto"/>
          <w:sz w:val="20"/>
          <w:szCs w:val="20"/>
        </w:rPr>
        <w:t xml:space="preserve"> do SWZ)</w:t>
      </w:r>
      <w:r w:rsidR="0020496B" w:rsidRPr="00040546">
        <w:rPr>
          <w:rFonts w:ascii="Century Gothic" w:hAnsi="Century Gothic"/>
          <w:color w:val="auto"/>
          <w:sz w:val="20"/>
          <w:szCs w:val="20"/>
        </w:rPr>
        <w:t xml:space="preserve"> </w:t>
      </w:r>
      <w:r w:rsidRPr="00040546">
        <w:rPr>
          <w:rFonts w:ascii="Century Gothic" w:hAnsi="Century Gothic"/>
          <w:color w:val="auto"/>
          <w:sz w:val="20"/>
          <w:szCs w:val="20"/>
        </w:rPr>
        <w:t xml:space="preserve">składa każdy </w:t>
      </w:r>
      <w:r w:rsidR="008D166D" w:rsidRPr="00040546">
        <w:rPr>
          <w:rFonts w:ascii="Century Gothic" w:hAnsi="Century Gothic"/>
          <w:color w:val="auto"/>
          <w:sz w:val="20"/>
          <w:szCs w:val="20"/>
        </w:rPr>
        <w:br/>
      </w:r>
      <w:r w:rsidRPr="00040546">
        <w:rPr>
          <w:rFonts w:ascii="Century Gothic" w:hAnsi="Century Gothic"/>
          <w:color w:val="auto"/>
          <w:sz w:val="20"/>
          <w:szCs w:val="20"/>
        </w:rPr>
        <w:t xml:space="preserve">z Wykonawców. Oświadczenia te potwierdzają brak podstaw wykluczenia oraz spełnianie warunków udziału w postępowaniu w zakresie, w jakim każdy z Wykonawców wykazuje spełnianie warunków udziału w postępowaniu. </w:t>
      </w:r>
    </w:p>
    <w:p w:rsidR="009C1FE2" w:rsidRPr="00040546" w:rsidRDefault="00220C6C" w:rsidP="00133F19">
      <w:pPr>
        <w:numPr>
          <w:ilvl w:val="0"/>
          <w:numId w:val="16"/>
        </w:numPr>
        <w:spacing w:after="60"/>
        <w:ind w:left="709" w:hanging="284"/>
        <w:contextualSpacing/>
        <w:jc w:val="both"/>
        <w:rPr>
          <w:rFonts w:ascii="Century Gothic" w:hAnsi="Century Gothic"/>
          <w:color w:val="auto"/>
          <w:sz w:val="20"/>
          <w:szCs w:val="20"/>
        </w:rPr>
      </w:pPr>
      <w:r w:rsidRPr="00040546">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w:t>
      </w:r>
      <w:r w:rsidR="00321F55" w:rsidRPr="00040546">
        <w:rPr>
          <w:rFonts w:ascii="Century Gothic" w:hAnsi="Century Gothic"/>
          <w:color w:val="auto"/>
          <w:sz w:val="20"/>
          <w:szCs w:val="20"/>
        </w:rPr>
        <w:t xml:space="preserve"> – formularz JEDZ</w:t>
      </w:r>
      <w:r w:rsidRPr="00040546">
        <w:rPr>
          <w:rFonts w:ascii="Century Gothic" w:hAnsi="Century Gothic"/>
          <w:color w:val="auto"/>
          <w:sz w:val="20"/>
          <w:szCs w:val="20"/>
        </w:rPr>
        <w:t xml:space="preserve"> </w:t>
      </w:r>
      <w:r w:rsidR="009C1FE2" w:rsidRPr="00040546">
        <w:rPr>
          <w:rFonts w:ascii="Century Gothic" w:hAnsi="Century Gothic"/>
          <w:color w:val="auto"/>
          <w:sz w:val="20"/>
          <w:szCs w:val="20"/>
        </w:rPr>
        <w:t xml:space="preserve">oraz oświadczenie dotyczące przesłanek wykluczenia z art. 5k rozporządzenia 833/2014 oraz art. 7 ustawy o szczególnych rozwiązaniach w zakresie przeciwdziałania wspieraniu agresji na Ukrainę oraz służących ochronie bezpieczeństwa narodowego (wzór – Załącznik nr </w:t>
      </w:r>
      <w:r w:rsidR="00901ADC" w:rsidRPr="00040546">
        <w:rPr>
          <w:rFonts w:ascii="Century Gothic" w:hAnsi="Century Gothic"/>
          <w:color w:val="auto"/>
          <w:sz w:val="20"/>
          <w:szCs w:val="20"/>
        </w:rPr>
        <w:t>4</w:t>
      </w:r>
      <w:r w:rsidR="009C1FE2" w:rsidRPr="00040546">
        <w:rPr>
          <w:rFonts w:ascii="Century Gothic" w:hAnsi="Century Gothic"/>
          <w:color w:val="auto"/>
          <w:sz w:val="20"/>
          <w:szCs w:val="20"/>
        </w:rPr>
        <w:t xml:space="preserve"> do SWZ) podmiotu udostępniającego zasoby, potwierdzające brak podstaw wykluczenia tego podmiotu oraz odpowiednio spełnianie warunków udziału w postępowaniu w zakresie, w jakim Wykonawca powołuje się na jego zasoby.</w:t>
      </w:r>
    </w:p>
    <w:p w:rsidR="009C1FE2" w:rsidRPr="00040546" w:rsidRDefault="009C1FE2" w:rsidP="00133F19">
      <w:pPr>
        <w:numPr>
          <w:ilvl w:val="0"/>
          <w:numId w:val="16"/>
        </w:numPr>
        <w:spacing w:after="60"/>
        <w:ind w:left="709" w:hanging="284"/>
        <w:contextualSpacing/>
        <w:jc w:val="both"/>
        <w:rPr>
          <w:rFonts w:ascii="Century Gothic" w:hAnsi="Century Gothic"/>
          <w:sz w:val="20"/>
          <w:szCs w:val="20"/>
        </w:rPr>
      </w:pPr>
      <w:r w:rsidRPr="00040546">
        <w:rPr>
          <w:rFonts w:ascii="Century Gothic" w:hAnsi="Century Gothic"/>
          <w:sz w:val="20"/>
          <w:szCs w:val="20"/>
        </w:rPr>
        <w:t xml:space="preserve">W przypadku </w:t>
      </w:r>
      <w:r w:rsidRPr="00040546">
        <w:rPr>
          <w:rFonts w:ascii="Century Gothic" w:hAnsi="Century Gothic"/>
          <w:bCs/>
          <w:sz w:val="20"/>
          <w:szCs w:val="20"/>
        </w:rPr>
        <w:t>Wykonawcy, który zamierza powierzyć wykonanie części zamówienia Podwykonawcy</w:t>
      </w:r>
      <w:r w:rsidRPr="00040546">
        <w:rPr>
          <w:rFonts w:ascii="Century Gothic" w:hAnsi="Century Gothic"/>
          <w:b/>
          <w:bCs/>
          <w:sz w:val="20"/>
          <w:szCs w:val="20"/>
        </w:rPr>
        <w:t>,</w:t>
      </w:r>
      <w:r w:rsidRPr="00040546">
        <w:rPr>
          <w:rFonts w:ascii="Century Gothic" w:hAnsi="Century Gothic"/>
          <w:bCs/>
          <w:sz w:val="20"/>
          <w:szCs w:val="20"/>
        </w:rPr>
        <w:t xml:space="preserve"> Wykonawca przedstawia, wraz z oświadczeniem, o którym mowa w ust. 2, także oświadczenie – formularz JEDZ oraz oświadczenie dotyczące przesłanek wykluczenia z art. 5k rozporządzenia 833/2014 oraz art. 7 ustawy o szczególnych rozwiązaniach w zakresie przeciwdziałania wspieraniu agresji na Ukrainę oraz służących ochronie bezpieczeństwa </w:t>
      </w:r>
      <w:r w:rsidRPr="00040546">
        <w:rPr>
          <w:rFonts w:ascii="Century Gothic" w:hAnsi="Century Gothic"/>
          <w:bCs/>
          <w:sz w:val="20"/>
          <w:szCs w:val="20"/>
        </w:rPr>
        <w:lastRenderedPageBreak/>
        <w:t xml:space="preserve">narodowego (wzór – Załącznik nr </w:t>
      </w:r>
      <w:r w:rsidR="00901ADC" w:rsidRPr="00040546">
        <w:rPr>
          <w:rFonts w:ascii="Century Gothic" w:hAnsi="Century Gothic"/>
          <w:bCs/>
          <w:sz w:val="20"/>
          <w:szCs w:val="20"/>
        </w:rPr>
        <w:t>4</w:t>
      </w:r>
      <w:r w:rsidRPr="00040546">
        <w:rPr>
          <w:rFonts w:ascii="Century Gothic" w:hAnsi="Century Gothic"/>
          <w:bCs/>
          <w:sz w:val="20"/>
          <w:szCs w:val="20"/>
        </w:rPr>
        <w:t xml:space="preserve"> do SWZ) Podwykonawcy, potwierdzające brak podstaw wykluczenia tego Podwykonawcy.</w:t>
      </w:r>
    </w:p>
    <w:p w:rsidR="00FC5E4A" w:rsidRDefault="00355F82" w:rsidP="00133F19">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 xml:space="preserve">zenia, o których </w:t>
      </w:r>
      <w:r w:rsidR="0064595F" w:rsidRPr="00236DF2">
        <w:rPr>
          <w:rFonts w:ascii="Century Gothic" w:hAnsi="Century Gothic"/>
          <w:b/>
          <w:color w:val="auto"/>
          <w:sz w:val="20"/>
          <w:szCs w:val="20"/>
        </w:rPr>
        <w:t>mowa w ust. 2–5</w:t>
      </w:r>
      <w:r w:rsidRPr="00236DF2">
        <w:rPr>
          <w:rFonts w:ascii="Century Gothic" w:hAnsi="Century Gothic"/>
          <w:b/>
          <w:color w:val="auto"/>
          <w:sz w:val="20"/>
          <w:szCs w:val="20"/>
        </w:rPr>
        <w:t>,</w:t>
      </w:r>
      <w:r w:rsidRPr="000F4261">
        <w:rPr>
          <w:rFonts w:ascii="Century Gothic" w:hAnsi="Century Gothic"/>
          <w:b/>
          <w:sz w:val="20"/>
          <w:szCs w:val="20"/>
        </w:rPr>
        <w:t xml:space="preserve">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w:t>
      </w:r>
      <w:r w:rsidR="00321F55">
        <w:rPr>
          <w:rFonts w:ascii="Century Gothic" w:hAnsi="Century Gothic"/>
          <w:sz w:val="20"/>
          <w:szCs w:val="20"/>
        </w:rPr>
        <w:t>.</w:t>
      </w:r>
    </w:p>
    <w:p w:rsidR="009C1FE2" w:rsidRPr="009C1FE2" w:rsidRDefault="009C1FE2" w:rsidP="00133F19">
      <w:pPr>
        <w:numPr>
          <w:ilvl w:val="0"/>
          <w:numId w:val="16"/>
        </w:numPr>
        <w:spacing w:after="60"/>
        <w:ind w:left="709" w:hanging="284"/>
        <w:contextualSpacing/>
        <w:jc w:val="both"/>
        <w:rPr>
          <w:rFonts w:ascii="Century Gothic" w:hAnsi="Century Gothic"/>
          <w:sz w:val="20"/>
          <w:szCs w:val="20"/>
        </w:rPr>
      </w:pPr>
      <w:r>
        <w:rPr>
          <w:rFonts w:ascii="Century Gothic" w:hAnsi="Century Gothic"/>
          <w:sz w:val="20"/>
          <w:szCs w:val="20"/>
        </w:rPr>
        <w:t xml:space="preserve"> </w:t>
      </w:r>
      <w:r w:rsidRPr="009C1FE2">
        <w:rPr>
          <w:rFonts w:ascii="Century Gothic" w:hAnsi="Century Gothic"/>
          <w:color w:val="auto"/>
          <w:sz w:val="20"/>
          <w:szCs w:val="20"/>
        </w:rPr>
        <w:t xml:space="preserve">Wykonawca </w:t>
      </w:r>
      <w:r w:rsidRPr="009C1FE2">
        <w:rPr>
          <w:rFonts w:ascii="Century Gothic" w:hAnsi="Century Gothic"/>
          <w:b/>
          <w:color w:val="auto"/>
          <w:sz w:val="20"/>
          <w:szCs w:val="20"/>
        </w:rPr>
        <w:t>wraz z Ofertą (Wzór-załącznik nr 1 do SWZ) zobowiązany jest złożyć:</w:t>
      </w:r>
    </w:p>
    <w:p w:rsidR="009C1FE2" w:rsidRDefault="009C1FE2" w:rsidP="009C1FE2">
      <w:pPr>
        <w:spacing w:after="60"/>
        <w:ind w:left="709"/>
        <w:jc w:val="both"/>
        <w:rPr>
          <w:rFonts w:ascii="Century Gothic" w:hAnsi="Century Gothic"/>
          <w:color w:val="auto"/>
          <w:sz w:val="20"/>
          <w:szCs w:val="20"/>
        </w:rPr>
      </w:pPr>
      <w:r>
        <w:rPr>
          <w:rFonts w:ascii="Century Gothic" w:hAnsi="Century Gothic"/>
          <w:color w:val="auto"/>
          <w:sz w:val="20"/>
          <w:szCs w:val="20"/>
        </w:rPr>
        <w:t>1) Jednolity Europejski Dokument Zamówienia,</w:t>
      </w:r>
    </w:p>
    <w:p w:rsidR="009C1FE2" w:rsidRDefault="009C1FE2" w:rsidP="009C05C2">
      <w:pPr>
        <w:spacing w:after="60"/>
        <w:ind w:left="709"/>
        <w:jc w:val="both"/>
        <w:rPr>
          <w:rFonts w:ascii="Century Gothic" w:hAnsi="Century Gothic"/>
          <w:color w:val="auto"/>
          <w:sz w:val="20"/>
          <w:szCs w:val="20"/>
        </w:rPr>
      </w:pPr>
      <w:r w:rsidRPr="00040546">
        <w:rPr>
          <w:rFonts w:ascii="Century Gothic" w:hAnsi="Century Gothic"/>
          <w:color w:val="auto"/>
          <w:sz w:val="20"/>
          <w:szCs w:val="20"/>
        </w:rPr>
        <w:t>2</w:t>
      </w:r>
      <w:bookmarkStart w:id="3" w:name="_Hlk106108587"/>
      <w:r w:rsidRPr="00040546">
        <w:rPr>
          <w:rFonts w:ascii="Century Gothic" w:hAnsi="Century Gothic"/>
          <w:color w:val="auto"/>
          <w:sz w:val="20"/>
          <w:szCs w:val="20"/>
        </w:rPr>
        <w:t>) oświadczenie dotyczące przesłanek wykluczenia</w:t>
      </w:r>
      <w:bookmarkEnd w:id="3"/>
      <w:r w:rsidRPr="00040546">
        <w:rPr>
          <w:rFonts w:ascii="Century Gothic" w:hAnsi="Century Gothic"/>
          <w:color w:val="auto"/>
          <w:sz w:val="20"/>
          <w:szCs w:val="20"/>
        </w:rPr>
        <w:t xml:space="preserve"> z art. 5k rozporządzenia 833/2014 oraz art. 7 ustawy o szczególnych rozwiązaniach w zakresie przeciwdziałania wspieraniu agresji na Ukrainę oraz służących ochronie bezpieczeństwa narodowego (wzór – Załącznik nr </w:t>
      </w:r>
      <w:r w:rsidR="00901ADC" w:rsidRPr="00040546">
        <w:rPr>
          <w:rFonts w:ascii="Century Gothic" w:hAnsi="Century Gothic"/>
          <w:color w:val="auto"/>
          <w:sz w:val="20"/>
          <w:szCs w:val="20"/>
        </w:rPr>
        <w:t>4</w:t>
      </w:r>
      <w:r w:rsidRPr="00040546">
        <w:rPr>
          <w:rFonts w:ascii="Century Gothic" w:hAnsi="Century Gothic"/>
          <w:color w:val="auto"/>
          <w:sz w:val="20"/>
          <w:szCs w:val="20"/>
        </w:rPr>
        <w:t xml:space="preserve"> do SWZ)</w:t>
      </w:r>
      <w:r w:rsidR="00040546">
        <w:rPr>
          <w:rFonts w:ascii="Century Gothic" w:hAnsi="Century Gothic"/>
          <w:color w:val="auto"/>
          <w:sz w:val="20"/>
          <w:szCs w:val="20"/>
        </w:rPr>
        <w:t>,</w:t>
      </w:r>
    </w:p>
    <w:p w:rsidR="009C1FE2" w:rsidRDefault="009C05C2" w:rsidP="009C1FE2">
      <w:pPr>
        <w:spacing w:after="60"/>
        <w:ind w:left="709"/>
        <w:jc w:val="both"/>
        <w:rPr>
          <w:rFonts w:ascii="Century Gothic" w:hAnsi="Century Gothic"/>
          <w:color w:val="auto"/>
          <w:sz w:val="20"/>
          <w:szCs w:val="20"/>
        </w:rPr>
      </w:pPr>
      <w:r>
        <w:rPr>
          <w:rFonts w:ascii="Century Gothic" w:hAnsi="Century Gothic"/>
          <w:color w:val="auto"/>
          <w:sz w:val="20"/>
          <w:szCs w:val="20"/>
        </w:rPr>
        <w:t>3</w:t>
      </w:r>
      <w:r w:rsidR="009C1FE2">
        <w:rPr>
          <w:rFonts w:ascii="Century Gothic" w:hAnsi="Century Gothic"/>
          <w:color w:val="auto"/>
          <w:sz w:val="20"/>
          <w:szCs w:val="20"/>
        </w:rPr>
        <w:t>) pełnomocnictwo w formie zgodnej z wymaganiem określonym w Rozdz. XI pkt 5</w:t>
      </w:r>
      <w:r w:rsidR="009C1FE2">
        <w:rPr>
          <w:rFonts w:ascii="Century Gothic" w:hAnsi="Century Gothic"/>
          <w:color w:val="FF0000"/>
          <w:sz w:val="20"/>
          <w:szCs w:val="20"/>
        </w:rPr>
        <w:t xml:space="preserve"> </w:t>
      </w:r>
      <w:r w:rsidR="009C1FE2">
        <w:rPr>
          <w:rFonts w:ascii="Century Gothic" w:hAnsi="Century Gothic"/>
          <w:color w:val="auto"/>
          <w:sz w:val="20"/>
          <w:szCs w:val="20"/>
        </w:rPr>
        <w:t>SWZ jeżeli ustanowiono  pełnomocnika;</w:t>
      </w:r>
    </w:p>
    <w:p w:rsidR="009C1FE2" w:rsidRDefault="003F7C30" w:rsidP="009A30DF">
      <w:pPr>
        <w:spacing w:after="60"/>
        <w:ind w:left="709"/>
        <w:jc w:val="both"/>
        <w:rPr>
          <w:rFonts w:ascii="Century Gothic" w:hAnsi="Century Gothic"/>
          <w:color w:val="auto"/>
          <w:sz w:val="20"/>
          <w:szCs w:val="20"/>
        </w:rPr>
      </w:pPr>
      <w:r>
        <w:rPr>
          <w:rFonts w:ascii="Century Gothic" w:hAnsi="Century Gothic"/>
          <w:color w:val="auto"/>
          <w:sz w:val="20"/>
          <w:szCs w:val="20"/>
        </w:rPr>
        <w:t>4</w:t>
      </w:r>
      <w:r w:rsidR="009C1FE2">
        <w:rPr>
          <w:rFonts w:ascii="Century Gothic" w:hAnsi="Century Gothic"/>
          <w:color w:val="auto"/>
          <w:sz w:val="20"/>
          <w:szCs w:val="20"/>
        </w:rPr>
        <w:t>)</w:t>
      </w:r>
      <w:r w:rsidR="009C1FE2">
        <w:rPr>
          <w:rFonts w:ascii="Century Gothic" w:hAnsi="Century Gothic"/>
          <w:color w:val="FF0000"/>
          <w:sz w:val="20"/>
          <w:szCs w:val="20"/>
        </w:rPr>
        <w:t xml:space="preserve"> </w:t>
      </w:r>
      <w:r w:rsidR="009C1FE2">
        <w:rPr>
          <w:rFonts w:ascii="Century Gothic" w:hAnsi="Century Gothic"/>
          <w:color w:val="auto"/>
          <w:sz w:val="20"/>
          <w:szCs w:val="20"/>
        </w:rPr>
        <w:t xml:space="preserve">w przypadku, gdy Wykonawca, zamierza powierzyć wykonanie części zamówienia Podwykonawcom w celu wykazania braku istnienia wobec nich podstaw wykluczenia </w:t>
      </w:r>
      <w:r w:rsidR="009C1FE2">
        <w:rPr>
          <w:rFonts w:ascii="Century Gothic" w:hAnsi="Century Gothic"/>
          <w:color w:val="auto"/>
          <w:sz w:val="20"/>
          <w:szCs w:val="20"/>
        </w:rPr>
        <w:br/>
        <w:t xml:space="preserve">z udziału w postępowaniu, każdy Podwykonawca składa Jednolity Europejski Dokument </w:t>
      </w:r>
      <w:r w:rsidR="009C1FE2" w:rsidRPr="00040546">
        <w:rPr>
          <w:rFonts w:ascii="Century Gothic" w:hAnsi="Century Gothic"/>
          <w:color w:val="auto"/>
          <w:sz w:val="20"/>
          <w:szCs w:val="20"/>
        </w:rPr>
        <w:t xml:space="preserve">Zamówienia oraz oświadczenie dotyczące przesłanek wykluczenia z art. 5k rozporządzenia 833/2014 oraz art. 7 ustawy o szczególnych rozwiązaniach w zakresie przeciwdziałania wspieraniu agresji na Ukrainę oraz służących ochronie bezpieczeństwa narodowego (wzór – Załącznik nr </w:t>
      </w:r>
      <w:r w:rsidR="00040546" w:rsidRPr="00040546">
        <w:rPr>
          <w:rFonts w:ascii="Century Gothic" w:hAnsi="Century Gothic"/>
          <w:color w:val="auto"/>
          <w:sz w:val="20"/>
          <w:szCs w:val="20"/>
        </w:rPr>
        <w:t>4</w:t>
      </w:r>
      <w:r w:rsidR="009C1FE2" w:rsidRPr="00040546">
        <w:rPr>
          <w:rFonts w:ascii="Century Gothic" w:hAnsi="Century Gothic"/>
          <w:color w:val="auto"/>
          <w:sz w:val="20"/>
          <w:szCs w:val="20"/>
        </w:rPr>
        <w:t xml:space="preserve"> do SWZ)-</w:t>
      </w:r>
      <w:r w:rsidR="009C1FE2">
        <w:rPr>
          <w:rFonts w:ascii="Century Gothic" w:hAnsi="Century Gothic"/>
          <w:color w:val="auto"/>
          <w:sz w:val="20"/>
          <w:szCs w:val="20"/>
        </w:rPr>
        <w:t xml:space="preserve"> jeśli dotyczy,</w:t>
      </w:r>
    </w:p>
    <w:p w:rsidR="009C1FE2" w:rsidRPr="003F7C30" w:rsidRDefault="009C1FE2" w:rsidP="00133F19">
      <w:pPr>
        <w:numPr>
          <w:ilvl w:val="0"/>
          <w:numId w:val="16"/>
        </w:numPr>
        <w:spacing w:after="60"/>
        <w:ind w:left="709"/>
        <w:contextualSpacing/>
        <w:jc w:val="both"/>
        <w:textAlignment w:val="auto"/>
        <w:rPr>
          <w:rFonts w:ascii="Century Gothic" w:hAnsi="Century Gothic"/>
          <w:color w:val="auto"/>
          <w:kern w:val="2"/>
          <w:sz w:val="20"/>
          <w:szCs w:val="20"/>
        </w:rPr>
      </w:pPr>
      <w:r w:rsidRPr="003F7C30">
        <w:rPr>
          <w:rFonts w:ascii="Century Gothic" w:hAnsi="Century Gothic"/>
          <w:b/>
          <w:color w:val="auto"/>
          <w:sz w:val="20"/>
          <w:szCs w:val="20"/>
        </w:rPr>
        <w:t>Wykonawcy wspólnie ubiegający się o  udzielenie zamówienia wraz z Ofertą (Wzór-załącznik nr 1</w:t>
      </w:r>
      <w:r w:rsidR="001B4E8D" w:rsidRPr="003F7C30">
        <w:rPr>
          <w:rFonts w:ascii="Century Gothic" w:hAnsi="Century Gothic"/>
          <w:b/>
          <w:color w:val="auto"/>
          <w:sz w:val="20"/>
          <w:szCs w:val="20"/>
        </w:rPr>
        <w:t xml:space="preserve"> </w:t>
      </w:r>
      <w:r w:rsidRPr="003F7C30">
        <w:rPr>
          <w:rFonts w:ascii="Century Gothic" w:hAnsi="Century Gothic"/>
          <w:b/>
          <w:color w:val="auto"/>
          <w:sz w:val="20"/>
          <w:szCs w:val="20"/>
        </w:rPr>
        <w:t>do SWZ) zobowiązani są złożyć</w:t>
      </w:r>
    </w:p>
    <w:p w:rsidR="009C1FE2" w:rsidRPr="003F7C30" w:rsidRDefault="009C1FE2" w:rsidP="009C1FE2">
      <w:pPr>
        <w:spacing w:after="60"/>
        <w:ind w:left="709"/>
        <w:jc w:val="both"/>
        <w:rPr>
          <w:rFonts w:ascii="Century Gothic" w:hAnsi="Century Gothic"/>
          <w:color w:val="auto"/>
          <w:sz w:val="20"/>
          <w:szCs w:val="20"/>
        </w:rPr>
      </w:pPr>
      <w:r w:rsidRPr="003F7C30">
        <w:rPr>
          <w:rFonts w:ascii="Century Gothic" w:hAnsi="Century Gothic"/>
          <w:color w:val="auto"/>
          <w:sz w:val="20"/>
          <w:szCs w:val="20"/>
        </w:rPr>
        <w:t xml:space="preserve">1) każdy z Wykonawców: </w:t>
      </w:r>
    </w:p>
    <w:p w:rsidR="009C1FE2" w:rsidRPr="003F7C30" w:rsidRDefault="009C1FE2" w:rsidP="009C1FE2">
      <w:pPr>
        <w:spacing w:after="60"/>
        <w:ind w:left="851"/>
        <w:jc w:val="both"/>
        <w:rPr>
          <w:rFonts w:ascii="Century Gothic" w:hAnsi="Century Gothic"/>
          <w:color w:val="auto"/>
          <w:sz w:val="20"/>
          <w:szCs w:val="20"/>
        </w:rPr>
      </w:pPr>
      <w:r w:rsidRPr="003F7C30">
        <w:rPr>
          <w:rFonts w:ascii="Century Gothic" w:hAnsi="Century Gothic"/>
          <w:color w:val="auto"/>
          <w:sz w:val="20"/>
          <w:szCs w:val="20"/>
        </w:rPr>
        <w:t xml:space="preserve">a) </w:t>
      </w:r>
      <w:bookmarkStart w:id="4" w:name="_Hlk106108800"/>
      <w:r w:rsidRPr="003F7C30">
        <w:rPr>
          <w:rFonts w:ascii="Century Gothic" w:hAnsi="Century Gothic"/>
          <w:color w:val="auto"/>
          <w:sz w:val="20"/>
          <w:szCs w:val="20"/>
        </w:rPr>
        <w:t>Jednolity Europejski Dokument Zamówienia;</w:t>
      </w:r>
    </w:p>
    <w:p w:rsidR="009C1FE2" w:rsidRPr="003F7C30" w:rsidRDefault="009C1FE2" w:rsidP="009C1FE2">
      <w:pPr>
        <w:spacing w:after="60"/>
        <w:ind w:left="851"/>
        <w:jc w:val="both"/>
        <w:rPr>
          <w:rFonts w:ascii="Century Gothic" w:hAnsi="Century Gothic"/>
          <w:color w:val="auto"/>
          <w:sz w:val="20"/>
          <w:szCs w:val="20"/>
        </w:rPr>
      </w:pPr>
      <w:r w:rsidRPr="003F7C30">
        <w:rPr>
          <w:rFonts w:ascii="Century Gothic" w:hAnsi="Century Gothic"/>
          <w:color w:val="auto"/>
          <w:sz w:val="20"/>
          <w:szCs w:val="20"/>
        </w:rPr>
        <w:t xml:space="preserve">b) oświadczenie dotyczące przesłanek wykluczenia </w:t>
      </w:r>
      <w:bookmarkEnd w:id="4"/>
      <w:r w:rsidRPr="003F7C30">
        <w:rPr>
          <w:rFonts w:ascii="Century Gothic" w:hAnsi="Century Gothic"/>
          <w:color w:val="auto"/>
          <w:sz w:val="20"/>
          <w:szCs w:val="20"/>
        </w:rPr>
        <w:t xml:space="preserve">z art. 5k rozporządzenia 833/2014 oraz art. 7 ustawy o szczególnych rozwiązaniach w zakresie przeciwdziałania wspieraniu agresji na Ukrainę oraz służących ochronie bezpieczeństwa narodowego (wzór – Załącznik nr </w:t>
      </w:r>
      <w:r w:rsidR="00040546" w:rsidRPr="003F7C30">
        <w:rPr>
          <w:rFonts w:ascii="Century Gothic" w:hAnsi="Century Gothic"/>
          <w:color w:val="auto"/>
          <w:sz w:val="20"/>
          <w:szCs w:val="20"/>
        </w:rPr>
        <w:t>4</w:t>
      </w:r>
      <w:r w:rsidRPr="003F7C30">
        <w:rPr>
          <w:rFonts w:ascii="Century Gothic" w:hAnsi="Century Gothic"/>
          <w:color w:val="auto"/>
          <w:sz w:val="20"/>
          <w:szCs w:val="20"/>
        </w:rPr>
        <w:t xml:space="preserve"> do SWZ)-</w:t>
      </w:r>
    </w:p>
    <w:p w:rsidR="009C1FE2" w:rsidRDefault="009C1FE2" w:rsidP="009C1FE2">
      <w:pPr>
        <w:spacing w:after="60"/>
        <w:ind w:left="709"/>
        <w:jc w:val="both"/>
        <w:rPr>
          <w:rFonts w:ascii="Century Gothic" w:hAnsi="Century Gothic"/>
          <w:color w:val="auto"/>
          <w:sz w:val="20"/>
          <w:szCs w:val="20"/>
        </w:rPr>
      </w:pPr>
      <w:r>
        <w:rPr>
          <w:rFonts w:ascii="Century Gothic" w:hAnsi="Century Gothic"/>
          <w:color w:val="auto"/>
          <w:sz w:val="20"/>
          <w:szCs w:val="20"/>
        </w:rPr>
        <w:t>2) wspólnie:</w:t>
      </w:r>
    </w:p>
    <w:p w:rsidR="009C1FE2" w:rsidRDefault="003F7C30" w:rsidP="009C1FE2">
      <w:pPr>
        <w:spacing w:after="60"/>
        <w:ind w:left="851"/>
        <w:jc w:val="both"/>
        <w:rPr>
          <w:rFonts w:ascii="Century Gothic" w:hAnsi="Century Gothic"/>
          <w:color w:val="auto"/>
          <w:sz w:val="20"/>
          <w:szCs w:val="20"/>
        </w:rPr>
      </w:pPr>
      <w:r>
        <w:rPr>
          <w:rFonts w:ascii="Century Gothic" w:hAnsi="Century Gothic"/>
          <w:color w:val="auto"/>
          <w:sz w:val="20"/>
          <w:szCs w:val="20"/>
        </w:rPr>
        <w:t>a</w:t>
      </w:r>
      <w:r w:rsidR="009C1FE2">
        <w:rPr>
          <w:rFonts w:ascii="Century Gothic" w:hAnsi="Century Gothic"/>
          <w:color w:val="auto"/>
          <w:sz w:val="20"/>
          <w:szCs w:val="20"/>
        </w:rPr>
        <w:t>) pełnomocnictwo w formie zgodnej z wymaganiem określonym w Rozdz. XI pkt 5 SWZ jeżeli ustanowiono  pełnomocnika;</w:t>
      </w:r>
    </w:p>
    <w:p w:rsidR="00982277" w:rsidRPr="009C1FE2" w:rsidRDefault="003F7C30" w:rsidP="00C52450">
      <w:pPr>
        <w:spacing w:after="60"/>
        <w:ind w:left="851"/>
        <w:jc w:val="both"/>
        <w:rPr>
          <w:rFonts w:ascii="Century Gothic" w:hAnsi="Century Gothic"/>
          <w:color w:val="auto"/>
          <w:sz w:val="20"/>
          <w:szCs w:val="20"/>
        </w:rPr>
      </w:pPr>
      <w:r>
        <w:rPr>
          <w:rFonts w:ascii="Century Gothic" w:hAnsi="Century Gothic"/>
          <w:color w:val="auto"/>
          <w:sz w:val="20"/>
          <w:szCs w:val="20"/>
        </w:rPr>
        <w:t>b</w:t>
      </w:r>
      <w:r w:rsidR="009C1FE2">
        <w:rPr>
          <w:rFonts w:ascii="Century Gothic" w:hAnsi="Century Gothic"/>
          <w:color w:val="auto"/>
          <w:sz w:val="20"/>
          <w:szCs w:val="20"/>
        </w:rPr>
        <w:t xml:space="preserve">) w przypadku, gdy Wykonawca, zamierza powierzyć wykonanie części zamówienia Podwykonawcom w celu wykazania braku istnienia wobec nich podstaw wykluczenia </w:t>
      </w:r>
      <w:r w:rsidR="009C1FE2">
        <w:rPr>
          <w:rFonts w:ascii="Century Gothic" w:hAnsi="Century Gothic"/>
          <w:color w:val="auto"/>
          <w:sz w:val="20"/>
          <w:szCs w:val="20"/>
        </w:rPr>
        <w:br/>
        <w:t xml:space="preserve">z udziału w postępowaniu, każdy Podwykonawca  składa </w:t>
      </w:r>
      <w:bookmarkStart w:id="5" w:name="_Hlk106108906"/>
      <w:r w:rsidR="009C1FE2">
        <w:rPr>
          <w:rFonts w:ascii="Century Gothic" w:hAnsi="Century Gothic"/>
          <w:color w:val="auto"/>
          <w:sz w:val="20"/>
          <w:szCs w:val="20"/>
        </w:rPr>
        <w:t xml:space="preserve">Jednolity Europejski Dokument Zamówienia </w:t>
      </w:r>
      <w:r w:rsidR="009C1FE2" w:rsidRPr="003F7C30">
        <w:rPr>
          <w:rFonts w:ascii="Century Gothic" w:hAnsi="Century Gothic"/>
          <w:color w:val="auto"/>
          <w:sz w:val="20"/>
          <w:szCs w:val="20"/>
        </w:rPr>
        <w:t xml:space="preserve">oraz oświadczenie dotyczące przesłanek wykluczenia </w:t>
      </w:r>
      <w:bookmarkEnd w:id="5"/>
      <w:r w:rsidR="009C1FE2" w:rsidRPr="003F7C30">
        <w:rPr>
          <w:rFonts w:ascii="Century Gothic" w:hAnsi="Century Gothic"/>
          <w:color w:val="auto"/>
          <w:sz w:val="20"/>
          <w:szCs w:val="20"/>
        </w:rPr>
        <w:t xml:space="preserve">z art. 5k rozporządzenia 833/2014 oraz art. 7 ustawy o szczególnych rozwiązaniach w zakresie przeciwdziałania wspieraniu agresji na Ukrainę oraz służących ochronie bezpieczeństwa narodowego (wzór – Załącznik nr </w:t>
      </w:r>
      <w:r w:rsidR="00901ADC" w:rsidRPr="003F7C30">
        <w:rPr>
          <w:rFonts w:ascii="Century Gothic" w:hAnsi="Century Gothic"/>
          <w:color w:val="auto"/>
          <w:sz w:val="20"/>
          <w:szCs w:val="20"/>
        </w:rPr>
        <w:t>4</w:t>
      </w:r>
      <w:r w:rsidR="009C1FE2" w:rsidRPr="003F7C30">
        <w:rPr>
          <w:rFonts w:ascii="Century Gothic" w:hAnsi="Century Gothic"/>
          <w:color w:val="auto"/>
          <w:sz w:val="20"/>
          <w:szCs w:val="20"/>
        </w:rPr>
        <w:t xml:space="preserve"> do SWZ</w:t>
      </w:r>
      <w:r w:rsidR="009C1FE2">
        <w:rPr>
          <w:rFonts w:ascii="Century Gothic" w:hAnsi="Century Gothic"/>
          <w:color w:val="auto"/>
          <w:sz w:val="20"/>
          <w:szCs w:val="20"/>
        </w:rPr>
        <w:t>) - jeśli dotyczy</w:t>
      </w:r>
      <w:r w:rsidR="00982277">
        <w:rPr>
          <w:rFonts w:ascii="Century Gothic" w:hAnsi="Century Gothic"/>
          <w:color w:val="auto"/>
          <w:sz w:val="20"/>
          <w:szCs w:val="20"/>
        </w:rPr>
        <w:t>.</w:t>
      </w:r>
    </w:p>
    <w:p w:rsidR="00D102F1" w:rsidRDefault="00D102F1" w:rsidP="00133F19">
      <w:pPr>
        <w:numPr>
          <w:ilvl w:val="0"/>
          <w:numId w:val="9"/>
        </w:numPr>
        <w:ind w:left="426" w:hanging="426"/>
        <w:rPr>
          <w:rFonts w:ascii="Century Gothic" w:hAnsi="Century Gothic"/>
          <w:b/>
        </w:rPr>
      </w:pPr>
      <w:r w:rsidRPr="00D102F1">
        <w:rPr>
          <w:rFonts w:ascii="Century Gothic" w:hAnsi="Century Gothic"/>
          <w:b/>
        </w:rPr>
        <w:t>Wymagania dotyczące wadium</w:t>
      </w:r>
    </w:p>
    <w:p w:rsidR="00512DB1" w:rsidRPr="00512DB1" w:rsidRDefault="00512DB1" w:rsidP="00512DB1">
      <w:pPr>
        <w:ind w:firstLine="426"/>
        <w:jc w:val="both"/>
        <w:rPr>
          <w:rFonts w:ascii="Century Gothic" w:hAnsi="Century Gothic"/>
          <w:sz w:val="20"/>
          <w:szCs w:val="20"/>
        </w:rPr>
      </w:pPr>
      <w:r w:rsidRPr="00512DB1">
        <w:rPr>
          <w:rFonts w:ascii="Century Gothic" w:hAnsi="Century Gothic"/>
          <w:sz w:val="20"/>
          <w:szCs w:val="20"/>
        </w:rPr>
        <w:t>Zamawiający nie wymaga od Wykonawców wniesienia wadium.</w:t>
      </w:r>
    </w:p>
    <w:p w:rsidR="00512DB1" w:rsidRPr="00512DB1" w:rsidRDefault="00512DB1" w:rsidP="0095537C">
      <w:pPr>
        <w:contextualSpacing/>
        <w:jc w:val="both"/>
        <w:textAlignment w:val="auto"/>
        <w:rPr>
          <w:rFonts w:ascii="Century Gothic" w:hAnsi="Century Gothic"/>
          <w:sz w:val="20"/>
          <w:szCs w:val="20"/>
        </w:rPr>
      </w:pPr>
    </w:p>
    <w:p w:rsidR="00FC5E4A" w:rsidRDefault="00FC5E4A" w:rsidP="00133F19">
      <w:pPr>
        <w:numPr>
          <w:ilvl w:val="0"/>
          <w:numId w:val="9"/>
        </w:numPr>
        <w:ind w:left="426" w:hanging="426"/>
        <w:rPr>
          <w:rFonts w:ascii="Century Gothic" w:hAnsi="Century Gothic"/>
          <w:b/>
        </w:rPr>
      </w:pPr>
      <w:r w:rsidRPr="00FC5E4A">
        <w:rPr>
          <w:rFonts w:ascii="Century Gothic" w:hAnsi="Century Gothic"/>
          <w:b/>
        </w:rPr>
        <w:t>Sposób oraz termin składania ofert</w:t>
      </w:r>
    </w:p>
    <w:p w:rsidR="00FC5E4A" w:rsidRDefault="00FC5E4A" w:rsidP="00133F19">
      <w:pPr>
        <w:numPr>
          <w:ilvl w:val="0"/>
          <w:numId w:val="17"/>
        </w:numPr>
        <w:ind w:left="709" w:hanging="283"/>
        <w:rPr>
          <w:rFonts w:ascii="Century Gothic" w:hAnsi="Century Gothic"/>
          <w:sz w:val="20"/>
          <w:szCs w:val="20"/>
        </w:rPr>
      </w:pPr>
      <w:bookmarkStart w:id="6" w:name="_Hlk60835376"/>
      <w:r w:rsidRPr="00FC5E4A">
        <w:rPr>
          <w:rFonts w:ascii="Century Gothic" w:hAnsi="Century Gothic"/>
          <w:sz w:val="20"/>
          <w:szCs w:val="20"/>
        </w:rPr>
        <w:t>Wykonawca może złożyć tylko jedną ofertę</w:t>
      </w:r>
      <w:bookmarkEnd w:id="6"/>
      <w:r w:rsidRPr="00FC5E4A">
        <w:rPr>
          <w:rFonts w:ascii="Century Gothic" w:hAnsi="Century Gothic"/>
          <w:sz w:val="20"/>
          <w:szCs w:val="20"/>
        </w:rPr>
        <w:t>.</w:t>
      </w:r>
    </w:p>
    <w:p w:rsidR="00F017B2" w:rsidRDefault="00FC5E4A" w:rsidP="00133F19">
      <w:pPr>
        <w:numPr>
          <w:ilvl w:val="0"/>
          <w:numId w:val="17"/>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rsidR="00F017B2"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sidR="004F2E3A">
        <w:rPr>
          <w:rFonts w:ascii="Century Gothic" w:hAnsi="Century Gothic"/>
          <w:sz w:val="20"/>
          <w:szCs w:val="20"/>
        </w:rPr>
        <w:t>u</w:t>
      </w:r>
      <w:r>
        <w:rPr>
          <w:rFonts w:ascii="Century Gothic" w:hAnsi="Century Gothic"/>
          <w:sz w:val="20"/>
          <w:szCs w:val="20"/>
        </w:rPr>
        <w:t>staw</w:t>
      </w:r>
      <w:r w:rsidR="00321F55">
        <w:rPr>
          <w:rFonts w:ascii="Century Gothic" w:hAnsi="Century Gothic"/>
          <w:sz w:val="20"/>
          <w:szCs w:val="20"/>
        </w:rPr>
        <w:t>y – formularza JEDZ</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1B4E8D" w:rsidRPr="003A1E49" w:rsidRDefault="001B4E8D" w:rsidP="00133F19">
      <w:pPr>
        <w:numPr>
          <w:ilvl w:val="0"/>
          <w:numId w:val="17"/>
        </w:numPr>
        <w:ind w:left="709" w:hanging="283"/>
        <w:jc w:val="both"/>
        <w:rPr>
          <w:rFonts w:ascii="Century Gothic" w:hAnsi="Century Gothic"/>
          <w:color w:val="auto"/>
          <w:sz w:val="20"/>
          <w:szCs w:val="20"/>
        </w:rPr>
      </w:pPr>
      <w:r w:rsidRPr="001B4E8D">
        <w:rPr>
          <w:rFonts w:ascii="Century Gothic" w:eastAsia="Times New Roman" w:hAnsi="Century Gothic" w:cs="Century Gothic"/>
          <w:color w:val="auto"/>
          <w:kern w:val="0"/>
          <w:sz w:val="20"/>
          <w:szCs w:val="20"/>
          <w:lang w:eastAsia="pl-PL" w:bidi="ar-SA"/>
        </w:rPr>
        <w:t xml:space="preserve">Pełnomocnictwo do </w:t>
      </w:r>
      <w:r w:rsidRPr="003F7C30">
        <w:rPr>
          <w:rFonts w:ascii="Century Gothic" w:eastAsia="Times New Roman" w:hAnsi="Century Gothic" w:cs="Century Gothic"/>
          <w:color w:val="auto"/>
          <w:kern w:val="0"/>
          <w:sz w:val="20"/>
          <w:szCs w:val="20"/>
          <w:lang w:eastAsia="pl-PL" w:bidi="ar-SA"/>
        </w:rPr>
        <w:t xml:space="preserve">złożenia oferty </w:t>
      </w:r>
      <w:r w:rsidRPr="003F7C30">
        <w:rPr>
          <w:rFonts w:ascii="Century Gothic" w:hAnsi="Century Gothic"/>
          <w:color w:val="auto"/>
          <w:sz w:val="20"/>
          <w:szCs w:val="20"/>
        </w:rPr>
        <w:t xml:space="preserve">lub oświadczenia, o którym mowa w art. 125 ust. 1 ustawy – formularz JEDZ lub oświadczenia dotyczącego przesłanek wykluczenia z art. 5k rozporządzenia 833/2014 oraz art. 7 ustawy o szczególnych rozwiązaniach w zakresie przeciwdziałania wspieraniu agresji na Ukrainę oraz służących ochronie bezpieczeństwa narodowego (wzór – Załącznik nr </w:t>
      </w:r>
      <w:r w:rsidR="00901ADC" w:rsidRPr="003F7C30">
        <w:rPr>
          <w:rFonts w:ascii="Century Gothic" w:hAnsi="Century Gothic"/>
          <w:color w:val="auto"/>
          <w:sz w:val="20"/>
          <w:szCs w:val="20"/>
        </w:rPr>
        <w:t>4</w:t>
      </w:r>
      <w:r w:rsidRPr="003F7C30">
        <w:rPr>
          <w:rFonts w:ascii="Century Gothic" w:hAnsi="Century Gothic"/>
          <w:color w:val="auto"/>
          <w:sz w:val="20"/>
          <w:szCs w:val="20"/>
        </w:rPr>
        <w:t xml:space="preserve"> do SWZ)- </w:t>
      </w:r>
      <w:r w:rsidRPr="001B4E8D">
        <w:rPr>
          <w:rFonts w:ascii="Century Gothic" w:eastAsia="Times New Roman" w:hAnsi="Century Gothic" w:cs="Century Gothic"/>
          <w:color w:val="auto"/>
          <w:kern w:val="0"/>
          <w:sz w:val="20"/>
          <w:szCs w:val="20"/>
          <w:lang w:eastAsia="pl-PL" w:bidi="ar-SA"/>
        </w:rPr>
        <w:t xml:space="preserve"> musi być złożone w oryginale w takiej samej formie jak składana oferta, tj. w formie elektronicznej. Dopuszcza się także złożenie </w:t>
      </w:r>
      <w:r w:rsidRPr="001B4E8D">
        <w:rPr>
          <w:rFonts w:ascii="Century Gothic" w:eastAsia="Times New Roman" w:hAnsi="Century Gothic" w:cs="Century Gothic"/>
          <w:color w:val="auto"/>
          <w:kern w:val="0"/>
          <w:sz w:val="20"/>
          <w:szCs w:val="20"/>
          <w:lang w:eastAsia="pl-PL" w:bidi="ar-SA"/>
        </w:rPr>
        <w:lastRenderedPageBreak/>
        <w:t xml:space="preserve">elektronicznej kopii (skanu) pełnomocnictwa sporządzonego stosownie do art. 97 § 2 ustawy z dnia 14 lutego 1991 r.- Prawo o notariacie, które to poświadczenie notariusz opatruje kwalifikowanym podpisem elektronicznym, bądź też poprzez opatrzenie skanu pełnomocnictwa sporządzonego uprzednio odpowiednio w formie pisemnej kwalifikowanym podpisem mocodawcy. Odwzorowanie cyfrowe pełnomocnictwa powinno potwierdzać prawidłowość umocowania na dzień złożenia oferty lub oświadczenia, o którym mowa w art. 125 ust. 1 ustawy – formularza JEDZ </w:t>
      </w:r>
      <w:r w:rsidRPr="003F7C30">
        <w:rPr>
          <w:rFonts w:ascii="Century Gothic" w:eastAsia="Times New Roman" w:hAnsi="Century Gothic" w:cs="Century Gothic"/>
          <w:color w:val="auto"/>
          <w:kern w:val="0"/>
          <w:sz w:val="20"/>
          <w:szCs w:val="20"/>
          <w:lang w:eastAsia="pl-PL" w:bidi="ar-SA"/>
        </w:rPr>
        <w:t xml:space="preserve">lub oświadczenia dotyczącego przesłanek wykluczenia z art. 5k rozporządzenia 833/2014 oraz art. 7 ustawy o szczególnych rozwiązaniach w zakresie przeciwdziałania wspieraniu agresji na Ukrainę oraz służących ochronie bezpieczeństwa narodowego (wzór – Załącznik nr </w:t>
      </w:r>
      <w:r w:rsidR="00901ADC" w:rsidRPr="003F7C30">
        <w:rPr>
          <w:rFonts w:ascii="Century Gothic" w:eastAsia="Times New Roman" w:hAnsi="Century Gothic" w:cs="Century Gothic"/>
          <w:color w:val="auto"/>
          <w:kern w:val="0"/>
          <w:sz w:val="20"/>
          <w:szCs w:val="20"/>
          <w:lang w:eastAsia="pl-PL" w:bidi="ar-SA"/>
        </w:rPr>
        <w:t>4</w:t>
      </w:r>
      <w:r w:rsidRPr="003F7C30">
        <w:rPr>
          <w:rFonts w:ascii="Century Gothic" w:eastAsia="Times New Roman" w:hAnsi="Century Gothic" w:cs="Century Gothic"/>
          <w:color w:val="auto"/>
          <w:kern w:val="0"/>
          <w:sz w:val="20"/>
          <w:szCs w:val="20"/>
          <w:lang w:eastAsia="pl-PL" w:bidi="ar-SA"/>
        </w:rPr>
        <w:t xml:space="preserve"> do SWZ)</w:t>
      </w:r>
      <w:r w:rsidR="003F7C30">
        <w:rPr>
          <w:rFonts w:ascii="Century Gothic" w:eastAsia="Times New Roman" w:hAnsi="Century Gothic" w:cs="Century Gothic"/>
          <w:color w:val="auto"/>
          <w:kern w:val="0"/>
          <w:sz w:val="20"/>
          <w:szCs w:val="20"/>
          <w:lang w:eastAsia="pl-PL" w:bidi="ar-SA"/>
        </w:rPr>
        <w:t>.</w:t>
      </w:r>
      <w:r w:rsidRPr="001B4E8D">
        <w:rPr>
          <w:rFonts w:ascii="Century Gothic" w:eastAsia="Times New Roman" w:hAnsi="Century Gothic" w:cs="Century Gothic"/>
          <w:color w:val="auto"/>
          <w:kern w:val="0"/>
          <w:sz w:val="20"/>
          <w:szCs w:val="20"/>
          <w:lang w:eastAsia="pl-PL" w:bidi="ar-SA"/>
        </w:rPr>
        <w:t xml:space="preserve"> Elektroniczna kopia pełnomocnictwa nie może być uwierzytelniona przez upełnomocnionego.</w:t>
      </w:r>
    </w:p>
    <w:p w:rsidR="00F017B2" w:rsidRPr="00F017B2"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sidR="00173997">
        <w:rPr>
          <w:rFonts w:ascii="Century Gothic" w:hAnsi="Century Gothic"/>
          <w:sz w:val="20"/>
          <w:szCs w:val="20"/>
        </w:rPr>
        <w:br/>
      </w:r>
      <w:r w:rsidRPr="00F017B2">
        <w:rPr>
          <w:rFonts w:ascii="Century Gothic" w:hAnsi="Century Gothic"/>
          <w:sz w:val="20"/>
          <w:szCs w:val="20"/>
        </w:rPr>
        <w:t xml:space="preserve">w postępowaniu o udzielenie zamówienia albo do reprezentowania w postępowaniu </w:t>
      </w:r>
      <w:r w:rsidR="00173997">
        <w:rPr>
          <w:rFonts w:ascii="Century Gothic" w:hAnsi="Century Gothic"/>
          <w:sz w:val="20"/>
          <w:szCs w:val="20"/>
        </w:rPr>
        <w:br/>
      </w:r>
      <w:r w:rsidRPr="00F017B2">
        <w:rPr>
          <w:rFonts w:ascii="Century Gothic" w:hAnsi="Century Gothic"/>
          <w:sz w:val="20"/>
          <w:szCs w:val="20"/>
        </w:rPr>
        <w:t>i zawarcia umowy w sprawie zamówienia publicznego.</w:t>
      </w:r>
    </w:p>
    <w:p w:rsidR="00F017B2"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2"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Default="00F017B2" w:rsidP="00133F19">
      <w:pPr>
        <w:numPr>
          <w:ilvl w:val="0"/>
          <w:numId w:val="17"/>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xml:space="preserve">), które Wykonawca zastrzeże jako tajemnicę przedsiębiorstwa, powinny zostać przekazane </w:t>
      </w:r>
      <w:r w:rsidR="00173997">
        <w:rPr>
          <w:rFonts w:ascii="Century Gothic" w:hAnsi="Century Gothic" w:cs="Times New Roman"/>
          <w:sz w:val="20"/>
          <w:szCs w:val="20"/>
        </w:rPr>
        <w:br/>
      </w:r>
      <w:r w:rsidR="00105DCF">
        <w:rPr>
          <w:rFonts w:ascii="Century Gothic" w:hAnsi="Century Gothic" w:cs="Times New Roman"/>
          <w:sz w:val="20"/>
          <w:szCs w:val="20"/>
        </w:rPr>
        <w:t xml:space="preserve"> </w:t>
      </w:r>
      <w:r w:rsidRPr="00F017B2">
        <w:rPr>
          <w:rFonts w:ascii="Century Gothic" w:hAnsi="Century Gothic" w:cs="Times New Roman"/>
          <w:sz w:val="20"/>
          <w:szCs w:val="20"/>
        </w:rPr>
        <w:t xml:space="preserve">w wydzielonym i odpowiednio oznaczonym pliku. Wykonawca zobowiązany jest wraz </w:t>
      </w:r>
      <w:r w:rsidR="00105DCF">
        <w:rPr>
          <w:rFonts w:ascii="Century Gothic" w:hAnsi="Century Gothic" w:cs="Times New Roman"/>
          <w:sz w:val="20"/>
          <w:szCs w:val="20"/>
        </w:rPr>
        <w:br/>
      </w:r>
      <w:r w:rsidRPr="00F017B2">
        <w:rPr>
          <w:rFonts w:ascii="Century Gothic" w:hAnsi="Century Gothic" w:cs="Times New Roman"/>
          <w:sz w:val="20"/>
          <w:szCs w:val="20"/>
        </w:rPr>
        <w:t>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poufności objętych klauzulą informacji zgodnie z art. 18 ust. 3 </w:t>
      </w:r>
      <w:r w:rsidR="004F2E3A">
        <w:rPr>
          <w:rFonts w:ascii="Century Gothic" w:hAnsi="Century Gothic" w:cs="Times New Roman"/>
          <w:sz w:val="20"/>
          <w:szCs w:val="20"/>
        </w:rPr>
        <w:t>u</w:t>
      </w:r>
      <w:r>
        <w:rPr>
          <w:rFonts w:ascii="Century Gothic" w:hAnsi="Century Gothic" w:cs="Times New Roman"/>
          <w:sz w:val="20"/>
          <w:szCs w:val="20"/>
        </w:rPr>
        <w:t>stawy</w:t>
      </w:r>
      <w:r w:rsidRPr="00F017B2">
        <w:rPr>
          <w:rFonts w:ascii="Century Gothic" w:hAnsi="Century Gothic" w:cs="Times New Roman"/>
          <w:sz w:val="20"/>
          <w:szCs w:val="20"/>
        </w:rPr>
        <w:t>.</w:t>
      </w:r>
    </w:p>
    <w:p w:rsidR="0090178E" w:rsidRPr="000814D9" w:rsidRDefault="00F017B2" w:rsidP="00133F19">
      <w:pPr>
        <w:numPr>
          <w:ilvl w:val="0"/>
          <w:numId w:val="17"/>
        </w:numPr>
        <w:ind w:left="709" w:hanging="283"/>
        <w:jc w:val="both"/>
        <w:rPr>
          <w:rFonts w:ascii="Century Gothic" w:hAnsi="Century Gothic"/>
          <w:color w:val="auto"/>
          <w:sz w:val="20"/>
          <w:szCs w:val="20"/>
        </w:rPr>
      </w:pPr>
      <w:r w:rsidRPr="0090178E">
        <w:rPr>
          <w:rFonts w:ascii="Century Gothic" w:hAnsi="Century Gothic"/>
          <w:b/>
          <w:sz w:val="20"/>
          <w:szCs w:val="20"/>
        </w:rPr>
        <w:t>Termin skł</w:t>
      </w:r>
      <w:r w:rsidR="000814D9">
        <w:rPr>
          <w:rFonts w:ascii="Century Gothic" w:hAnsi="Century Gothic"/>
          <w:b/>
          <w:sz w:val="20"/>
          <w:szCs w:val="20"/>
        </w:rPr>
        <w:t xml:space="preserve">adania ofert upływa w dniu </w:t>
      </w:r>
      <w:r w:rsidR="008477E2">
        <w:rPr>
          <w:rFonts w:ascii="Century Gothic" w:hAnsi="Century Gothic"/>
          <w:b/>
          <w:sz w:val="20"/>
          <w:szCs w:val="20"/>
        </w:rPr>
        <w:t>15.07.2022</w:t>
      </w:r>
      <w:r w:rsidRPr="0090178E">
        <w:rPr>
          <w:rFonts w:ascii="Century Gothic" w:hAnsi="Century Gothic"/>
          <w:b/>
          <w:sz w:val="20"/>
          <w:szCs w:val="20"/>
        </w:rPr>
        <w:t>, o godz.</w:t>
      </w:r>
      <w:r w:rsidR="000814D9">
        <w:rPr>
          <w:rFonts w:ascii="Century Gothic" w:hAnsi="Century Gothic"/>
          <w:b/>
          <w:sz w:val="20"/>
          <w:szCs w:val="20"/>
        </w:rPr>
        <w:t xml:space="preserve"> </w:t>
      </w:r>
      <w:r w:rsidR="008477E2">
        <w:rPr>
          <w:rFonts w:ascii="Century Gothic" w:hAnsi="Century Gothic"/>
          <w:b/>
          <w:sz w:val="20"/>
          <w:szCs w:val="20"/>
        </w:rPr>
        <w:t>10:30.</w:t>
      </w:r>
      <w:r w:rsidRPr="00105DCF">
        <w:rPr>
          <w:rFonts w:ascii="Century Gothic" w:hAnsi="Century Gothic"/>
          <w:color w:val="auto"/>
          <w:sz w:val="20"/>
          <w:szCs w:val="20"/>
        </w:rPr>
        <w:t xml:space="preserve"> </w:t>
      </w:r>
      <w:r w:rsidRPr="000814D9">
        <w:rPr>
          <w:rFonts w:ascii="Century Gothic" w:hAnsi="Century Gothic"/>
          <w:color w:val="auto"/>
          <w:sz w:val="20"/>
          <w:szCs w:val="20"/>
        </w:rPr>
        <w:t>Decyduje data oraz dokładny czas (</w:t>
      </w:r>
      <w:proofErr w:type="spellStart"/>
      <w:r w:rsidRPr="000814D9">
        <w:rPr>
          <w:rFonts w:ascii="Century Gothic" w:hAnsi="Century Gothic"/>
          <w:color w:val="auto"/>
          <w:sz w:val="20"/>
          <w:szCs w:val="20"/>
        </w:rPr>
        <w:t>hh:mm:ss</w:t>
      </w:r>
      <w:proofErr w:type="spellEnd"/>
      <w:r w:rsidRPr="000814D9">
        <w:rPr>
          <w:rFonts w:ascii="Century Gothic" w:hAnsi="Century Gothic"/>
          <w:color w:val="auto"/>
          <w:sz w:val="20"/>
          <w:szCs w:val="20"/>
        </w:rPr>
        <w:t>) generowany wg czasu lokalnego serwera synchronizowanego zegarem Głównego Urzędu Miar.</w:t>
      </w:r>
    </w:p>
    <w:p w:rsidR="0090178E" w:rsidRDefault="0090178E" w:rsidP="00133F19">
      <w:pPr>
        <w:numPr>
          <w:ilvl w:val="0"/>
          <w:numId w:val="17"/>
        </w:numPr>
        <w:ind w:left="709" w:hanging="283"/>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sidR="004F2E3A">
        <w:rPr>
          <w:rFonts w:ascii="Century Gothic" w:hAnsi="Century Gothic"/>
          <w:sz w:val="20"/>
          <w:szCs w:val="20"/>
        </w:rPr>
        <w:t>u</w:t>
      </w:r>
      <w:r>
        <w:rPr>
          <w:rFonts w:ascii="Century Gothic" w:hAnsi="Century Gothic"/>
          <w:sz w:val="20"/>
          <w:szCs w:val="20"/>
        </w:rPr>
        <w:t>stawy</w:t>
      </w:r>
      <w:r w:rsidRPr="0090178E">
        <w:rPr>
          <w:rFonts w:ascii="Century Gothic" w:hAnsi="Century Gothic"/>
          <w:sz w:val="20"/>
          <w:szCs w:val="20"/>
        </w:rPr>
        <w:t>.</w:t>
      </w:r>
    </w:p>
    <w:p w:rsidR="0090178E" w:rsidRPr="000814D9" w:rsidRDefault="0090178E" w:rsidP="00133F19">
      <w:pPr>
        <w:numPr>
          <w:ilvl w:val="0"/>
          <w:numId w:val="17"/>
        </w:numPr>
        <w:ind w:left="709" w:hanging="283"/>
        <w:jc w:val="both"/>
        <w:rPr>
          <w:rFonts w:ascii="Century Gothic" w:hAnsi="Century Gothic"/>
          <w:color w:val="auto"/>
          <w:sz w:val="20"/>
          <w:szCs w:val="20"/>
        </w:rPr>
      </w:pPr>
      <w:r w:rsidRPr="000814D9">
        <w:rPr>
          <w:rFonts w:ascii="Century Gothic" w:hAnsi="Century Gothic"/>
          <w:color w:val="auto"/>
          <w:sz w:val="20"/>
          <w:szCs w:val="20"/>
        </w:rPr>
        <w:t>Wykonawca przed upływem terminu do składania ofe</w:t>
      </w:r>
      <w:r w:rsidR="000814D9" w:rsidRPr="000814D9">
        <w:rPr>
          <w:rFonts w:ascii="Century Gothic" w:hAnsi="Century Gothic"/>
          <w:color w:val="auto"/>
          <w:sz w:val="20"/>
          <w:szCs w:val="20"/>
        </w:rPr>
        <w:t>rt może zmienić lub wycofać ofertę. Zasady wycofania lub zmiany oferty określa Regulamin.</w:t>
      </w:r>
    </w:p>
    <w:p w:rsidR="00F017B2" w:rsidRPr="000814D9" w:rsidRDefault="0090178E" w:rsidP="00133F19">
      <w:pPr>
        <w:numPr>
          <w:ilvl w:val="0"/>
          <w:numId w:val="17"/>
        </w:numPr>
        <w:ind w:left="709" w:hanging="283"/>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FC5E4A" w:rsidRPr="00FC5E4A" w:rsidRDefault="00FC5E4A" w:rsidP="0090178E">
      <w:pPr>
        <w:ind w:left="426"/>
        <w:rPr>
          <w:rFonts w:ascii="Century Gothic" w:hAnsi="Century Gothic"/>
          <w:sz w:val="20"/>
          <w:szCs w:val="20"/>
        </w:rPr>
      </w:pPr>
    </w:p>
    <w:p w:rsidR="0090178E" w:rsidRDefault="0090178E" w:rsidP="00133F19">
      <w:pPr>
        <w:numPr>
          <w:ilvl w:val="0"/>
          <w:numId w:val="9"/>
        </w:numPr>
        <w:ind w:left="426" w:hanging="426"/>
        <w:rPr>
          <w:rFonts w:ascii="Century Gothic" w:hAnsi="Century Gothic"/>
          <w:b/>
        </w:rPr>
      </w:pPr>
      <w:r w:rsidRPr="0090178E">
        <w:rPr>
          <w:rFonts w:ascii="Century Gothic" w:hAnsi="Century Gothic"/>
          <w:b/>
        </w:rPr>
        <w:t>Termin otwarcia ofert</w:t>
      </w:r>
    </w:p>
    <w:p w:rsidR="0090178E" w:rsidRDefault="0090178E" w:rsidP="00133F19">
      <w:pPr>
        <w:numPr>
          <w:ilvl w:val="0"/>
          <w:numId w:val="18"/>
        </w:numPr>
        <w:ind w:left="709" w:hanging="283"/>
        <w:contextualSpacing/>
        <w:jc w:val="both"/>
        <w:rPr>
          <w:rFonts w:ascii="Century Gothic" w:hAnsi="Century Gothic"/>
          <w:sz w:val="20"/>
          <w:szCs w:val="20"/>
        </w:rPr>
      </w:pPr>
      <w:r w:rsidRPr="0090178E">
        <w:rPr>
          <w:rFonts w:ascii="Century Gothic" w:hAnsi="Century Gothic"/>
          <w:b/>
          <w:sz w:val="20"/>
          <w:szCs w:val="20"/>
        </w:rPr>
        <w:t xml:space="preserve">Otwarcie ofert nastąpi niezwłocznie po upływie terminu składania ofert, tj. w dniu </w:t>
      </w:r>
      <w:r w:rsidR="008477E2">
        <w:rPr>
          <w:rFonts w:ascii="Century Gothic" w:hAnsi="Century Gothic"/>
          <w:b/>
          <w:sz w:val="20"/>
          <w:szCs w:val="20"/>
        </w:rPr>
        <w:t>15.07.2022 r.</w:t>
      </w:r>
      <w:r w:rsidRPr="0090178E">
        <w:rPr>
          <w:rFonts w:ascii="Century Gothic" w:hAnsi="Century Gothic"/>
          <w:b/>
          <w:sz w:val="20"/>
          <w:szCs w:val="20"/>
        </w:rPr>
        <w:t xml:space="preserve"> </w:t>
      </w:r>
      <w:bookmarkStart w:id="7" w:name="_GoBack"/>
      <w:bookmarkEnd w:id="7"/>
      <w:r w:rsidR="00105DCF">
        <w:rPr>
          <w:rFonts w:ascii="Century Gothic" w:hAnsi="Century Gothic"/>
          <w:b/>
          <w:sz w:val="20"/>
          <w:szCs w:val="20"/>
        </w:rPr>
        <w:t xml:space="preserve">o </w:t>
      </w:r>
      <w:r w:rsidRPr="0090178E">
        <w:rPr>
          <w:rFonts w:ascii="Century Gothic" w:hAnsi="Century Gothic"/>
          <w:b/>
          <w:sz w:val="20"/>
          <w:szCs w:val="20"/>
        </w:rPr>
        <w:t>godz</w:t>
      </w:r>
      <w:r w:rsidR="008477E2">
        <w:rPr>
          <w:rFonts w:ascii="Century Gothic" w:hAnsi="Century Gothic"/>
          <w:b/>
          <w:sz w:val="20"/>
          <w:szCs w:val="20"/>
        </w:rPr>
        <w:t>. 11:00.</w:t>
      </w:r>
      <w:r w:rsidRPr="0090178E">
        <w:rPr>
          <w:rFonts w:ascii="Century Gothic" w:hAnsi="Century Gothic"/>
          <w:sz w:val="20"/>
          <w:szCs w:val="20"/>
        </w:rPr>
        <w:t xml:space="preserve"> Otwarcie ofert dokonywane jest przez odszyfrowanie i otwarcie ofert.</w:t>
      </w:r>
    </w:p>
    <w:p w:rsidR="0090178E" w:rsidRDefault="0090178E" w:rsidP="00133F19">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133F19">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133F19">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Default="0090178E" w:rsidP="00C52450">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C52450" w:rsidRPr="0090178E" w:rsidRDefault="00C52450" w:rsidP="00C52450">
      <w:pPr>
        <w:ind w:left="709"/>
        <w:contextualSpacing/>
        <w:jc w:val="both"/>
        <w:rPr>
          <w:rFonts w:ascii="Century Gothic" w:hAnsi="Century Gothic"/>
          <w:sz w:val="20"/>
          <w:szCs w:val="20"/>
        </w:rPr>
      </w:pPr>
    </w:p>
    <w:p w:rsidR="00E31815" w:rsidRPr="00E31815" w:rsidRDefault="00E31815" w:rsidP="00133F19">
      <w:pPr>
        <w:numPr>
          <w:ilvl w:val="0"/>
          <w:numId w:val="9"/>
        </w:numPr>
        <w:ind w:left="425" w:hanging="425"/>
        <w:textAlignment w:val="auto"/>
        <w:rPr>
          <w:rFonts w:ascii="Century Gothic" w:hAnsi="Century Gothic"/>
          <w:szCs w:val="22"/>
        </w:rPr>
      </w:pPr>
      <w:r w:rsidRPr="00E31815">
        <w:rPr>
          <w:rFonts w:ascii="Century Gothic" w:hAnsi="Century Gothic"/>
          <w:b/>
          <w:szCs w:val="22"/>
        </w:rPr>
        <w:t>Sposób obliczenia ceny</w:t>
      </w:r>
    </w:p>
    <w:p w:rsidR="00762510" w:rsidRPr="00762510" w:rsidRDefault="00762510" w:rsidP="00133F19">
      <w:pPr>
        <w:numPr>
          <w:ilvl w:val="0"/>
          <w:numId w:val="19"/>
        </w:numPr>
        <w:ind w:left="709" w:hanging="283"/>
        <w:contextualSpacing/>
        <w:rPr>
          <w:rFonts w:ascii="Century Gothic" w:hAnsi="Century Gothic"/>
          <w:sz w:val="20"/>
          <w:szCs w:val="20"/>
        </w:rPr>
      </w:pPr>
      <w:r>
        <w:rPr>
          <w:rFonts w:ascii="Century Gothic" w:hAnsi="Century Gothic"/>
          <w:sz w:val="20"/>
          <w:szCs w:val="20"/>
        </w:rPr>
        <w:t xml:space="preserve"> </w:t>
      </w:r>
      <w:r w:rsidRPr="00762510">
        <w:rPr>
          <w:rFonts w:ascii="Century Gothic" w:hAnsi="Century Gothic"/>
          <w:color w:val="auto"/>
          <w:sz w:val="20"/>
          <w:szCs w:val="20"/>
        </w:rPr>
        <w:t>Cena oferty brutto nie stanowi wartości wynagrodzenia Wykonawcy, służy wyłącznie do wyliczenia ceny oferty w celu porównania ofert w niniejszym postępowaniu.</w:t>
      </w:r>
    </w:p>
    <w:p w:rsidR="00762510" w:rsidRPr="003D62D4" w:rsidRDefault="00762510" w:rsidP="00133F19">
      <w:pPr>
        <w:numPr>
          <w:ilvl w:val="0"/>
          <w:numId w:val="19"/>
        </w:numPr>
        <w:ind w:left="709" w:hanging="283"/>
        <w:contextualSpacing/>
        <w:jc w:val="both"/>
        <w:rPr>
          <w:rFonts w:ascii="Century Gothic" w:hAnsi="Century Gothic"/>
          <w:color w:val="auto"/>
          <w:sz w:val="20"/>
          <w:szCs w:val="20"/>
        </w:rPr>
      </w:pPr>
      <w:r w:rsidRPr="00B33111">
        <w:rPr>
          <w:rFonts w:ascii="Century Gothic" w:hAnsi="Century Gothic"/>
          <w:b/>
          <w:color w:val="auto"/>
          <w:sz w:val="20"/>
          <w:szCs w:val="20"/>
        </w:rPr>
        <w:t>Cenę oferty b</w:t>
      </w:r>
      <w:r w:rsidRPr="00B33111">
        <w:rPr>
          <w:rFonts w:ascii="Century Gothic" w:hAnsi="Century Gothic" w:cs="Century Gothic"/>
          <w:b/>
          <w:bCs/>
          <w:color w:val="auto"/>
          <w:sz w:val="20"/>
          <w:lang w:eastAsia="pl-PL"/>
        </w:rPr>
        <w:t xml:space="preserve">rutto w PLN </w:t>
      </w:r>
      <w:r w:rsidRPr="00B33111">
        <w:rPr>
          <w:rFonts w:ascii="Century Gothic" w:hAnsi="Century Gothic"/>
          <w:color w:val="auto"/>
          <w:sz w:val="20"/>
          <w:szCs w:val="20"/>
        </w:rPr>
        <w:t>stanowić będzie suma wartości</w:t>
      </w:r>
      <w:r>
        <w:rPr>
          <w:rFonts w:ascii="Century Gothic" w:hAnsi="Century Gothic"/>
          <w:color w:val="auto"/>
          <w:sz w:val="20"/>
          <w:szCs w:val="20"/>
        </w:rPr>
        <w:t xml:space="preserve"> </w:t>
      </w:r>
      <w:r w:rsidRPr="003D62D4">
        <w:rPr>
          <w:rFonts w:ascii="Century Gothic" w:eastAsia="Times New Roman" w:hAnsi="Century Gothic" w:cs="Times New Roman"/>
          <w:kern w:val="3"/>
          <w:sz w:val="20"/>
          <w:szCs w:val="20"/>
          <w:lang w:bidi="ar-SA"/>
        </w:rPr>
        <w:t xml:space="preserve">wynikających z iloczynów </w:t>
      </w:r>
      <w:r w:rsidRPr="003D62D4">
        <w:rPr>
          <w:rFonts w:ascii="Century Gothic" w:hAnsi="Century Gothic" w:cs="Calibri Light"/>
          <w:color w:val="auto"/>
          <w:kern w:val="2"/>
          <w:sz w:val="20"/>
        </w:rPr>
        <w:t xml:space="preserve">wskazanych przez Wykonawcę w kol. 4 tabeli Oferty Wykonawcy cen netto za 1 szt./op. </w:t>
      </w:r>
      <w:r w:rsidRPr="003D62D4">
        <w:rPr>
          <w:rFonts w:ascii="Century Gothic" w:hAnsi="Century Gothic" w:cs="Calibri Light"/>
          <w:color w:val="auto"/>
          <w:kern w:val="2"/>
          <w:sz w:val="20"/>
        </w:rPr>
        <w:lastRenderedPageBreak/>
        <w:t xml:space="preserve">poszczególnych produktów zaoferowanych przez Wykonawcę w kol. 2 tabeli Oferty Wykonawcy oraz  ich liczby  wskazanej w  kol. 3 tabeli Oferty Wykonawcy, powiększonych </w:t>
      </w:r>
      <w:r>
        <w:rPr>
          <w:rFonts w:ascii="Century Gothic" w:hAnsi="Century Gothic" w:cs="Calibri Light"/>
          <w:color w:val="auto"/>
          <w:kern w:val="2"/>
          <w:sz w:val="20"/>
        </w:rPr>
        <w:br/>
      </w:r>
      <w:r w:rsidRPr="003D62D4">
        <w:rPr>
          <w:rFonts w:ascii="Century Gothic" w:hAnsi="Century Gothic" w:cs="Calibri Light"/>
          <w:color w:val="auto"/>
          <w:kern w:val="2"/>
          <w:sz w:val="20"/>
        </w:rPr>
        <w:t>o stawkę podatku VAT –  wskazaną  dla danego produktu w kol. 5 tabeli Oferty Wykonawcy.</w:t>
      </w:r>
    </w:p>
    <w:p w:rsidR="00762510" w:rsidRPr="00E31815" w:rsidRDefault="00762510" w:rsidP="00133F19">
      <w:pPr>
        <w:numPr>
          <w:ilvl w:val="0"/>
          <w:numId w:val="19"/>
        </w:numPr>
        <w:ind w:left="709" w:hanging="283"/>
        <w:contextualSpacing/>
        <w:jc w:val="both"/>
        <w:rPr>
          <w:rFonts w:ascii="Century Gothic" w:hAnsi="Century Gothic"/>
          <w:sz w:val="20"/>
          <w:szCs w:val="20"/>
        </w:rPr>
      </w:pPr>
      <w:r w:rsidRPr="00E31815">
        <w:rPr>
          <w:rFonts w:ascii="Century Gothic" w:hAnsi="Century Gothic" w:cs="Times New Roman"/>
          <w:sz w:val="20"/>
          <w:szCs w:val="20"/>
        </w:rPr>
        <w:t xml:space="preserve">Wykonawca, uwzględniając wszystkie wymogi, o których mowa w SWZ, zobowiązany jest </w:t>
      </w:r>
      <w:r>
        <w:rPr>
          <w:rFonts w:ascii="Century Gothic" w:hAnsi="Century Gothic" w:cs="Times New Roman"/>
          <w:sz w:val="20"/>
          <w:szCs w:val="20"/>
        </w:rPr>
        <w:br/>
      </w:r>
      <w:r w:rsidRPr="00E31815">
        <w:rPr>
          <w:rFonts w:ascii="Century Gothic" w:hAnsi="Century Gothic" w:cs="Times New Roman"/>
          <w:sz w:val="20"/>
          <w:szCs w:val="20"/>
        </w:rPr>
        <w:t>w cenie brutto ująć wszelkie koszty niezbędne dla prawidłowego oraz pełnego wykonania przedmiotu zamówienia, zgodnie z warunkami wynikającymi z zamówienia</w:t>
      </w:r>
      <w:r>
        <w:rPr>
          <w:rFonts w:ascii="Century Gothic" w:hAnsi="Century Gothic" w:cs="Times New Roman"/>
          <w:sz w:val="20"/>
          <w:szCs w:val="20"/>
        </w:rPr>
        <w:t>.</w:t>
      </w:r>
    </w:p>
    <w:p w:rsidR="00762510" w:rsidRDefault="00762510" w:rsidP="00133F19">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762510" w:rsidRDefault="00762510" w:rsidP="00133F19">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762510" w:rsidRPr="00762510" w:rsidRDefault="00762510" w:rsidP="00133F19">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Pr>
          <w:rFonts w:ascii="Century Gothic" w:hAnsi="Century Gothic"/>
          <w:sz w:val="20"/>
          <w:szCs w:val="20"/>
        </w:rPr>
        <w:br/>
      </w:r>
      <w:r w:rsidRPr="00E31815">
        <w:rPr>
          <w:rFonts w:ascii="Century Gothic" w:hAnsi="Century Gothic"/>
          <w:sz w:val="20"/>
          <w:szCs w:val="20"/>
        </w:rPr>
        <w:t xml:space="preserve">o którym mowa w zdaniu poprzedzającym wynagrodzenie Wykonawcy wynikające </w:t>
      </w:r>
      <w:r>
        <w:rPr>
          <w:rFonts w:ascii="Century Gothic" w:hAnsi="Century Gothic"/>
          <w:sz w:val="20"/>
          <w:szCs w:val="20"/>
        </w:rPr>
        <w:br/>
      </w:r>
      <w:r w:rsidRPr="00E31815">
        <w:rPr>
          <w:rFonts w:ascii="Century Gothic" w:hAnsi="Century Gothic"/>
          <w:sz w:val="20"/>
          <w:szCs w:val="20"/>
        </w:rPr>
        <w:t xml:space="preserve">z umowy oraz ceny oferty brutto pomniejszone zostaną o wartość podatku od towarów </w:t>
      </w:r>
      <w:r>
        <w:rPr>
          <w:rFonts w:ascii="Century Gothic" w:hAnsi="Century Gothic"/>
          <w:sz w:val="20"/>
          <w:szCs w:val="20"/>
        </w:rPr>
        <w:br/>
      </w:r>
      <w:r w:rsidRPr="00E31815">
        <w:rPr>
          <w:rFonts w:ascii="Century Gothic" w:hAnsi="Century Gothic"/>
          <w:sz w:val="20"/>
          <w:szCs w:val="20"/>
        </w:rPr>
        <w:t>i usług, którą Zamawiający miałby rozliczyć zgodnie z obowiązującymi przepisami.</w:t>
      </w:r>
    </w:p>
    <w:p w:rsidR="00762510" w:rsidRPr="00E31815" w:rsidRDefault="00762510" w:rsidP="00762510">
      <w:pPr>
        <w:ind w:left="709"/>
        <w:contextualSpacing/>
        <w:rPr>
          <w:rFonts w:ascii="Century Gothic" w:hAnsi="Century Gothic"/>
          <w:sz w:val="20"/>
          <w:szCs w:val="20"/>
        </w:rPr>
      </w:pPr>
    </w:p>
    <w:p w:rsidR="00762510" w:rsidRPr="00762510" w:rsidRDefault="00E31815" w:rsidP="00133F19">
      <w:pPr>
        <w:numPr>
          <w:ilvl w:val="0"/>
          <w:numId w:val="9"/>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762510" w:rsidRDefault="00762510" w:rsidP="00133F19">
      <w:pPr>
        <w:numPr>
          <w:ilvl w:val="0"/>
          <w:numId w:val="20"/>
        </w:numPr>
        <w:ind w:left="709" w:hanging="283"/>
        <w:jc w:val="both"/>
        <w:rPr>
          <w:rFonts w:ascii="Century Gothic" w:hAnsi="Century Gothic"/>
          <w:sz w:val="20"/>
          <w:szCs w:val="20"/>
        </w:rPr>
      </w:pPr>
      <w:r w:rsidRPr="00E31815">
        <w:rPr>
          <w:rFonts w:ascii="Century Gothic" w:hAnsi="Century Gothic"/>
          <w:sz w:val="20"/>
          <w:szCs w:val="20"/>
        </w:rPr>
        <w:t>Przy wyborze ofert najkorzystniejs</w:t>
      </w:r>
      <w:r>
        <w:rPr>
          <w:rFonts w:ascii="Century Gothic" w:hAnsi="Century Gothic"/>
          <w:sz w:val="20"/>
          <w:szCs w:val="20"/>
        </w:rPr>
        <w:t>zych</w:t>
      </w:r>
      <w:r w:rsidRPr="00E31815">
        <w:rPr>
          <w:rFonts w:ascii="Century Gothic" w:hAnsi="Century Gothic"/>
          <w:sz w:val="20"/>
          <w:szCs w:val="20"/>
        </w:rPr>
        <w:t xml:space="preserve"> </w:t>
      </w:r>
      <w:r>
        <w:rPr>
          <w:rFonts w:ascii="Century Gothic" w:hAnsi="Century Gothic"/>
          <w:sz w:val="20"/>
          <w:szCs w:val="20"/>
        </w:rPr>
        <w:t>Z</w:t>
      </w:r>
      <w:r w:rsidRPr="00E31815">
        <w:rPr>
          <w:rFonts w:ascii="Century Gothic" w:hAnsi="Century Gothic"/>
          <w:sz w:val="20"/>
          <w:szCs w:val="20"/>
        </w:rPr>
        <w:t>amawiający będzie kierował się następującymi kryteriami, z przypisaniem im odpowiednio wag</w:t>
      </w:r>
      <w:r>
        <w:rPr>
          <w:rFonts w:ascii="Century Gothic" w:hAnsi="Century Gothic"/>
          <w:sz w:val="20"/>
          <w:szCs w:val="20"/>
        </w:rPr>
        <w:t>:</w:t>
      </w:r>
    </w:p>
    <w:p w:rsidR="00762510" w:rsidRPr="003D62D4" w:rsidRDefault="00762510" w:rsidP="00762510">
      <w:pPr>
        <w:ind w:left="709"/>
        <w:jc w:val="both"/>
        <w:rPr>
          <w:rFonts w:ascii="Century Gothic" w:hAnsi="Century Gothic"/>
          <w:color w:val="auto"/>
          <w:sz w:val="20"/>
          <w:szCs w:val="20"/>
        </w:rPr>
      </w:pPr>
      <w:r w:rsidRPr="003D62D4">
        <w:rPr>
          <w:rFonts w:ascii="Century Gothic" w:hAnsi="Century Gothic"/>
          <w:color w:val="auto"/>
          <w:sz w:val="20"/>
          <w:szCs w:val="20"/>
        </w:rPr>
        <w:t xml:space="preserve">1) </w:t>
      </w:r>
      <w:r>
        <w:rPr>
          <w:rFonts w:ascii="Century Gothic" w:hAnsi="Century Gothic"/>
          <w:color w:val="auto"/>
          <w:sz w:val="20"/>
          <w:szCs w:val="20"/>
        </w:rPr>
        <w:t>C</w:t>
      </w:r>
      <w:r w:rsidRPr="003D62D4">
        <w:rPr>
          <w:rFonts w:ascii="Century Gothic" w:hAnsi="Century Gothic"/>
          <w:color w:val="auto"/>
          <w:sz w:val="20"/>
          <w:szCs w:val="20"/>
        </w:rPr>
        <w:t>ena oferty brutto (C)– 60%</w:t>
      </w:r>
      <w:r>
        <w:rPr>
          <w:rFonts w:ascii="Century Gothic" w:hAnsi="Century Gothic"/>
          <w:color w:val="auto"/>
          <w:sz w:val="20"/>
          <w:szCs w:val="20"/>
        </w:rPr>
        <w:t>,</w:t>
      </w:r>
    </w:p>
    <w:p w:rsidR="00762510" w:rsidRPr="003D62D4" w:rsidRDefault="00762510" w:rsidP="00762510">
      <w:pPr>
        <w:ind w:left="709"/>
        <w:jc w:val="both"/>
        <w:rPr>
          <w:rFonts w:ascii="Century Gothic" w:hAnsi="Century Gothic"/>
          <w:color w:val="auto"/>
          <w:sz w:val="20"/>
          <w:szCs w:val="20"/>
        </w:rPr>
      </w:pPr>
      <w:r w:rsidRPr="003D62D4">
        <w:rPr>
          <w:rFonts w:ascii="Century Gothic" w:hAnsi="Century Gothic"/>
          <w:color w:val="auto"/>
          <w:sz w:val="20"/>
          <w:szCs w:val="20"/>
        </w:rPr>
        <w:t xml:space="preserve">2) </w:t>
      </w:r>
      <w:r>
        <w:rPr>
          <w:rFonts w:ascii="Century Gothic" w:hAnsi="Century Gothic"/>
          <w:color w:val="auto"/>
          <w:sz w:val="20"/>
          <w:szCs w:val="20"/>
        </w:rPr>
        <w:t>T</w:t>
      </w:r>
      <w:r w:rsidRPr="003D62D4">
        <w:rPr>
          <w:rFonts w:ascii="Century Gothic" w:hAnsi="Century Gothic"/>
          <w:color w:val="auto"/>
          <w:sz w:val="20"/>
          <w:szCs w:val="20"/>
        </w:rPr>
        <w:t>ermin dostawy) (T) – 40%.</w:t>
      </w:r>
    </w:p>
    <w:p w:rsidR="00762510" w:rsidRPr="00961E53" w:rsidRDefault="00762510" w:rsidP="00762510">
      <w:pPr>
        <w:ind w:left="709"/>
        <w:jc w:val="both"/>
        <w:rPr>
          <w:rFonts w:ascii="Century Gothic" w:hAnsi="Century Gothic"/>
          <w:color w:val="FF0000"/>
          <w:sz w:val="20"/>
          <w:szCs w:val="20"/>
        </w:rPr>
      </w:pPr>
    </w:p>
    <w:p w:rsidR="00762510" w:rsidRDefault="00762510" w:rsidP="00133F19">
      <w:pPr>
        <w:numPr>
          <w:ilvl w:val="0"/>
          <w:numId w:val="20"/>
        </w:numPr>
        <w:ind w:left="709" w:hanging="283"/>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762510" w:rsidRDefault="00762510" w:rsidP="00762510">
      <w:pPr>
        <w:ind w:left="851"/>
        <w:jc w:val="both"/>
        <w:rPr>
          <w:rFonts w:ascii="Century Gothic" w:hAnsi="Century Gothic"/>
          <w:sz w:val="20"/>
          <w:szCs w:val="20"/>
        </w:rPr>
      </w:pPr>
    </w:p>
    <w:p w:rsidR="00762510" w:rsidRPr="00977632" w:rsidRDefault="00762510" w:rsidP="00133F19">
      <w:pPr>
        <w:numPr>
          <w:ilvl w:val="2"/>
          <w:numId w:val="14"/>
        </w:numPr>
        <w:ind w:left="993"/>
        <w:jc w:val="both"/>
        <w:rPr>
          <w:rFonts w:ascii="Century Gothic" w:hAnsi="Century Gothic"/>
          <w:b/>
          <w:color w:val="auto"/>
          <w:sz w:val="20"/>
          <w:szCs w:val="20"/>
        </w:rPr>
      </w:pPr>
      <w:r w:rsidRPr="00977632">
        <w:rPr>
          <w:rFonts w:ascii="Century Gothic" w:hAnsi="Century Gothic"/>
          <w:b/>
          <w:color w:val="auto"/>
          <w:sz w:val="20"/>
          <w:szCs w:val="20"/>
        </w:rPr>
        <w:t>Cena oferty brutto (C)</w:t>
      </w:r>
    </w:p>
    <w:p w:rsidR="00762510" w:rsidRPr="00977632" w:rsidRDefault="00762510" w:rsidP="00762510">
      <w:pPr>
        <w:ind w:left="993"/>
        <w:jc w:val="both"/>
        <w:rPr>
          <w:rFonts w:ascii="Century Gothic" w:hAnsi="Century Gothic"/>
          <w:color w:val="auto"/>
          <w:sz w:val="20"/>
          <w:szCs w:val="20"/>
        </w:rPr>
      </w:pPr>
      <w:r w:rsidRPr="00977632">
        <w:rPr>
          <w:rFonts w:ascii="Century Gothic" w:hAnsi="Century Gothic"/>
          <w:color w:val="auto"/>
          <w:sz w:val="20"/>
          <w:szCs w:val="20"/>
        </w:rPr>
        <w:t>Punkty w niniejszym kryterium wyliczone będą z dokładnością do dwóch miejsc po przecinku,</w:t>
      </w:r>
      <w:r>
        <w:rPr>
          <w:rFonts w:ascii="Century Gothic" w:hAnsi="Century Gothic"/>
          <w:color w:val="auto"/>
          <w:sz w:val="20"/>
          <w:szCs w:val="20"/>
        </w:rPr>
        <w:t xml:space="preserve"> </w:t>
      </w:r>
      <w:r w:rsidRPr="00B42A12">
        <w:rPr>
          <w:rFonts w:ascii="Century Gothic" w:eastAsia="Calibri" w:hAnsi="Century Gothic"/>
          <w:color w:val="auto"/>
          <w:kern w:val="0"/>
          <w:sz w:val="20"/>
          <w:szCs w:val="20"/>
          <w:lang w:eastAsia="pl-PL" w:bidi="ar-SA"/>
        </w:rPr>
        <w:t>z  uwzględnieniem zasady zaokrąglenia, o które</w:t>
      </w:r>
      <w:r>
        <w:rPr>
          <w:rFonts w:ascii="Century Gothic" w:eastAsia="Calibri" w:hAnsi="Century Gothic"/>
          <w:color w:val="auto"/>
          <w:kern w:val="0"/>
          <w:sz w:val="20"/>
          <w:szCs w:val="20"/>
          <w:lang w:eastAsia="pl-PL" w:bidi="ar-SA"/>
        </w:rPr>
        <w:t>j  mowa  w  Rozdz. XIII pkt 4  S</w:t>
      </w:r>
      <w:r w:rsidRPr="00B42A12">
        <w:rPr>
          <w:rFonts w:ascii="Century Gothic" w:eastAsia="Calibri" w:hAnsi="Century Gothic"/>
          <w:color w:val="auto"/>
          <w:kern w:val="0"/>
          <w:sz w:val="20"/>
          <w:szCs w:val="20"/>
          <w:lang w:eastAsia="pl-PL" w:bidi="ar-SA"/>
        </w:rPr>
        <w:t>WZ,</w:t>
      </w:r>
      <w:r w:rsidRPr="00977632">
        <w:rPr>
          <w:rFonts w:ascii="Century Gothic" w:hAnsi="Century Gothic"/>
          <w:color w:val="auto"/>
          <w:sz w:val="20"/>
          <w:szCs w:val="20"/>
        </w:rPr>
        <w:t xml:space="preserve"> wg poniższego wzoru:</w:t>
      </w:r>
    </w:p>
    <w:p w:rsidR="00762510" w:rsidRPr="009C410D" w:rsidRDefault="00762510" w:rsidP="00762510">
      <w:pPr>
        <w:ind w:left="993"/>
        <w:jc w:val="both"/>
        <w:rPr>
          <w:rFonts w:ascii="Century Gothic" w:hAnsi="Century Gothic"/>
          <w:color w:val="auto"/>
          <w:sz w:val="16"/>
          <w:szCs w:val="16"/>
        </w:rPr>
      </w:pPr>
    </w:p>
    <w:p w:rsidR="00762510" w:rsidRPr="00977632" w:rsidRDefault="00762510" w:rsidP="00762510">
      <w:pPr>
        <w:ind w:left="993"/>
        <w:jc w:val="both"/>
        <w:rPr>
          <w:rFonts w:ascii="Century Gothic" w:hAnsi="Century Gothic"/>
          <w:b/>
          <w:color w:val="auto"/>
          <w:sz w:val="20"/>
          <w:szCs w:val="20"/>
        </w:rPr>
      </w:pPr>
      <w:r w:rsidRPr="00977632">
        <w:rPr>
          <w:rFonts w:ascii="Century Gothic" w:hAnsi="Century Gothic"/>
          <w:b/>
          <w:color w:val="auto"/>
          <w:sz w:val="20"/>
          <w:szCs w:val="20"/>
        </w:rPr>
        <w:t>C = (</w:t>
      </w:r>
      <w:proofErr w:type="spellStart"/>
      <w:r w:rsidRPr="00977632">
        <w:rPr>
          <w:rFonts w:ascii="Century Gothic" w:hAnsi="Century Gothic"/>
          <w:b/>
          <w:color w:val="auto"/>
          <w:sz w:val="20"/>
          <w:szCs w:val="20"/>
        </w:rPr>
        <w:t>Cmin</w:t>
      </w:r>
      <w:proofErr w:type="spellEnd"/>
      <w:r w:rsidRPr="00977632">
        <w:rPr>
          <w:rFonts w:ascii="Century Gothic" w:hAnsi="Century Gothic"/>
          <w:b/>
          <w:color w:val="auto"/>
          <w:sz w:val="20"/>
          <w:szCs w:val="20"/>
        </w:rPr>
        <w:t xml:space="preserve"> : </w:t>
      </w:r>
      <w:proofErr w:type="spellStart"/>
      <w:r w:rsidRPr="00977632">
        <w:rPr>
          <w:rFonts w:ascii="Century Gothic" w:hAnsi="Century Gothic"/>
          <w:b/>
          <w:color w:val="auto"/>
          <w:sz w:val="20"/>
          <w:szCs w:val="20"/>
        </w:rPr>
        <w:t>Cx</w:t>
      </w:r>
      <w:proofErr w:type="spellEnd"/>
      <w:r w:rsidRPr="00977632">
        <w:rPr>
          <w:rFonts w:ascii="Century Gothic" w:hAnsi="Century Gothic"/>
          <w:b/>
          <w:color w:val="auto"/>
          <w:sz w:val="20"/>
          <w:szCs w:val="20"/>
        </w:rPr>
        <w:t>) x 100 x 60%</w:t>
      </w:r>
    </w:p>
    <w:p w:rsidR="00762510" w:rsidRPr="00977632" w:rsidRDefault="00762510" w:rsidP="00762510">
      <w:pPr>
        <w:ind w:left="993"/>
        <w:jc w:val="both"/>
        <w:rPr>
          <w:rFonts w:ascii="Century Gothic" w:hAnsi="Century Gothic"/>
          <w:color w:val="auto"/>
          <w:sz w:val="20"/>
          <w:szCs w:val="20"/>
        </w:rPr>
      </w:pPr>
      <w:r w:rsidRPr="00977632">
        <w:rPr>
          <w:rFonts w:ascii="Century Gothic" w:hAnsi="Century Gothic"/>
          <w:color w:val="auto"/>
          <w:sz w:val="20"/>
          <w:szCs w:val="20"/>
        </w:rPr>
        <w:t>gdzie:</w:t>
      </w:r>
    </w:p>
    <w:p w:rsidR="00762510" w:rsidRPr="009C410D" w:rsidRDefault="00762510" w:rsidP="00762510">
      <w:pPr>
        <w:ind w:left="993"/>
        <w:jc w:val="both"/>
        <w:rPr>
          <w:rFonts w:ascii="Century Gothic" w:hAnsi="Century Gothic"/>
          <w:color w:val="auto"/>
          <w:sz w:val="16"/>
          <w:szCs w:val="16"/>
        </w:rPr>
      </w:pPr>
    </w:p>
    <w:p w:rsidR="00762510" w:rsidRPr="00977632" w:rsidRDefault="00762510" w:rsidP="00762510">
      <w:pPr>
        <w:ind w:left="993"/>
        <w:jc w:val="both"/>
        <w:rPr>
          <w:rFonts w:ascii="Century Gothic" w:hAnsi="Century Gothic"/>
          <w:color w:val="auto"/>
          <w:sz w:val="20"/>
          <w:szCs w:val="20"/>
        </w:rPr>
      </w:pPr>
      <w:r w:rsidRPr="00977632">
        <w:rPr>
          <w:rFonts w:ascii="Century Gothic" w:hAnsi="Century Gothic"/>
          <w:color w:val="auto"/>
          <w:sz w:val="20"/>
          <w:szCs w:val="20"/>
        </w:rPr>
        <w:t xml:space="preserve">C     -  liczba punktów w kryterium ceny oferty brutto; </w:t>
      </w:r>
    </w:p>
    <w:p w:rsidR="00762510" w:rsidRPr="00977632" w:rsidRDefault="00762510" w:rsidP="00762510">
      <w:pPr>
        <w:ind w:left="993"/>
        <w:jc w:val="both"/>
        <w:rPr>
          <w:rFonts w:ascii="Century Gothic" w:hAnsi="Century Gothic"/>
          <w:color w:val="auto"/>
          <w:sz w:val="20"/>
          <w:szCs w:val="20"/>
        </w:rPr>
      </w:pPr>
      <w:proofErr w:type="spellStart"/>
      <w:r w:rsidRPr="00977632">
        <w:rPr>
          <w:rFonts w:ascii="Century Gothic" w:hAnsi="Century Gothic"/>
          <w:color w:val="auto"/>
          <w:sz w:val="20"/>
          <w:szCs w:val="20"/>
        </w:rPr>
        <w:t>Cmin</w:t>
      </w:r>
      <w:proofErr w:type="spellEnd"/>
      <w:r w:rsidRPr="00977632">
        <w:rPr>
          <w:rFonts w:ascii="Century Gothic" w:hAnsi="Century Gothic"/>
          <w:color w:val="auto"/>
          <w:sz w:val="20"/>
          <w:szCs w:val="20"/>
        </w:rPr>
        <w:t xml:space="preserve"> - najniższa cena brutto oferty w PLN spośród ofert niepodlegających odrzuceniu</w:t>
      </w:r>
    </w:p>
    <w:p w:rsidR="00762510" w:rsidRPr="00BF03E6" w:rsidRDefault="00762510" w:rsidP="00762510">
      <w:pPr>
        <w:ind w:left="273" w:firstLine="720"/>
        <w:jc w:val="both"/>
        <w:rPr>
          <w:rFonts w:ascii="Century Gothic" w:hAnsi="Century Gothic"/>
          <w:color w:val="auto"/>
          <w:sz w:val="20"/>
          <w:szCs w:val="20"/>
        </w:rPr>
      </w:pPr>
      <w:proofErr w:type="spellStart"/>
      <w:r w:rsidRPr="00977632">
        <w:rPr>
          <w:rFonts w:ascii="Century Gothic" w:hAnsi="Century Gothic"/>
          <w:color w:val="auto"/>
          <w:sz w:val="20"/>
          <w:szCs w:val="20"/>
        </w:rPr>
        <w:t>Cx</w:t>
      </w:r>
      <w:proofErr w:type="spellEnd"/>
      <w:r w:rsidRPr="00977632">
        <w:rPr>
          <w:rFonts w:ascii="Century Gothic" w:hAnsi="Century Gothic"/>
          <w:color w:val="auto"/>
          <w:sz w:val="20"/>
          <w:szCs w:val="20"/>
        </w:rPr>
        <w:t xml:space="preserve">  -  cena brutto w PLN badanej oferty </w:t>
      </w:r>
    </w:p>
    <w:p w:rsidR="00762510" w:rsidRDefault="00762510" w:rsidP="00762510">
      <w:pPr>
        <w:ind w:left="851"/>
        <w:jc w:val="both"/>
        <w:rPr>
          <w:rFonts w:ascii="Century Gothic" w:hAnsi="Century Gothic"/>
          <w:sz w:val="20"/>
          <w:szCs w:val="20"/>
        </w:rPr>
      </w:pPr>
    </w:p>
    <w:p w:rsidR="00762510" w:rsidRPr="00B42A12" w:rsidRDefault="00762510" w:rsidP="00133F19">
      <w:pPr>
        <w:widowControl w:val="0"/>
        <w:numPr>
          <w:ilvl w:val="2"/>
          <w:numId w:val="14"/>
        </w:numPr>
        <w:tabs>
          <w:tab w:val="left" w:pos="-2410"/>
          <w:tab w:val="left" w:pos="284"/>
          <w:tab w:val="left" w:pos="360"/>
          <w:tab w:val="left" w:pos="567"/>
          <w:tab w:val="left" w:pos="993"/>
        </w:tabs>
        <w:suppressAutoHyphens w:val="0"/>
        <w:ind w:left="993" w:hanging="284"/>
        <w:jc w:val="both"/>
        <w:textAlignment w:val="auto"/>
        <w:rPr>
          <w:rFonts w:ascii="Century Gothic" w:eastAsia="Calibri" w:hAnsi="Century Gothic" w:cs="Century Gothic"/>
          <w:color w:val="auto"/>
          <w:sz w:val="20"/>
          <w:szCs w:val="20"/>
          <w:lang w:eastAsia="pl-PL" w:bidi="ar-SA"/>
        </w:rPr>
      </w:pPr>
      <w:r>
        <w:rPr>
          <w:rFonts w:ascii="Century Gothic" w:eastAsia="Times New Roman" w:hAnsi="Century Gothic" w:cs="Times New Roman"/>
          <w:b/>
          <w:bCs/>
          <w:color w:val="auto"/>
          <w:kern w:val="0"/>
          <w:sz w:val="20"/>
          <w:szCs w:val="20"/>
          <w:u w:val="single"/>
          <w:lang w:eastAsia="en-US" w:bidi="ar-SA"/>
        </w:rPr>
        <w:t>T</w:t>
      </w:r>
      <w:r w:rsidRPr="00B42A12">
        <w:rPr>
          <w:rFonts w:ascii="Century Gothic" w:eastAsia="Times New Roman" w:hAnsi="Century Gothic" w:cs="Times New Roman"/>
          <w:b/>
          <w:bCs/>
          <w:color w:val="auto"/>
          <w:kern w:val="0"/>
          <w:sz w:val="20"/>
          <w:szCs w:val="20"/>
          <w:u w:val="single"/>
          <w:lang w:eastAsia="en-US" w:bidi="ar-SA"/>
        </w:rPr>
        <w:t>ermin dostawy</w:t>
      </w:r>
      <w:r>
        <w:rPr>
          <w:rFonts w:ascii="Century Gothic" w:eastAsia="Times New Roman" w:hAnsi="Century Gothic" w:cs="Times New Roman"/>
          <w:b/>
          <w:bCs/>
          <w:color w:val="auto"/>
          <w:kern w:val="0"/>
          <w:sz w:val="20"/>
          <w:szCs w:val="20"/>
          <w:u w:val="single"/>
          <w:lang w:eastAsia="en-US" w:bidi="ar-SA"/>
        </w:rPr>
        <w:t xml:space="preserve"> (T)</w:t>
      </w:r>
      <w:r w:rsidRPr="00B42A12">
        <w:rPr>
          <w:rFonts w:ascii="Century Gothic" w:eastAsia="Times New Roman" w:hAnsi="Century Gothic" w:cs="Times New Roman"/>
          <w:bCs/>
          <w:color w:val="auto"/>
          <w:kern w:val="0"/>
          <w:sz w:val="20"/>
          <w:szCs w:val="20"/>
          <w:lang w:eastAsia="en-US" w:bidi="ar-SA"/>
        </w:rPr>
        <w:t xml:space="preserve"> - zostaną przyznane wg następujących zasad</w:t>
      </w:r>
      <w:r>
        <w:rPr>
          <w:rFonts w:ascii="Century Gothic" w:eastAsia="Times New Roman" w:hAnsi="Century Gothic" w:cs="Times New Roman"/>
          <w:bCs/>
          <w:color w:val="auto"/>
          <w:kern w:val="0"/>
          <w:sz w:val="20"/>
          <w:szCs w:val="20"/>
          <w:lang w:eastAsia="en-US" w:bidi="ar-SA"/>
        </w:rPr>
        <w:t xml:space="preserve">: </w:t>
      </w:r>
      <w:r w:rsidRPr="00B42A12">
        <w:rPr>
          <w:rFonts w:ascii="Century Gothic" w:eastAsia="Calibri" w:hAnsi="Century Gothic" w:cs="Century Gothic"/>
          <w:color w:val="auto"/>
          <w:sz w:val="20"/>
          <w:szCs w:val="20"/>
          <w:lang w:eastAsia="pl-PL" w:bidi="ar-SA"/>
        </w:rPr>
        <w:t xml:space="preserve"> </w:t>
      </w:r>
      <w:r>
        <w:rPr>
          <w:rFonts w:ascii="Century Gothic" w:eastAsia="Calibri" w:hAnsi="Century Gothic" w:cs="Century Gothic"/>
          <w:color w:val="auto"/>
          <w:sz w:val="20"/>
          <w:szCs w:val="20"/>
          <w:lang w:eastAsia="pl-PL" w:bidi="ar-SA"/>
        </w:rPr>
        <w:t xml:space="preserve">          </w:t>
      </w:r>
    </w:p>
    <w:p w:rsidR="00762510" w:rsidRPr="00B42A12" w:rsidRDefault="00762510" w:rsidP="00133F19">
      <w:pPr>
        <w:widowControl w:val="0"/>
        <w:numPr>
          <w:ilvl w:val="6"/>
          <w:numId w:val="22"/>
        </w:numPr>
        <w:tabs>
          <w:tab w:val="clear" w:pos="4680"/>
          <w:tab w:val="left" w:pos="64"/>
          <w:tab w:val="left" w:pos="426"/>
          <w:tab w:val="left" w:pos="993"/>
          <w:tab w:val="left" w:pos="1276"/>
        </w:tabs>
        <w:suppressAutoHyphens w:val="0"/>
        <w:ind w:left="1276" w:hanging="283"/>
        <w:jc w:val="both"/>
        <w:textAlignment w:val="auto"/>
        <w:rPr>
          <w:rFonts w:ascii="Century Gothic" w:eastAsia="Times New Roman" w:hAnsi="Century Gothic" w:cs="Times New Roman"/>
          <w:color w:val="auto"/>
          <w:kern w:val="0"/>
          <w:sz w:val="20"/>
          <w:szCs w:val="20"/>
          <w:lang w:eastAsia="en-US" w:bidi="ar-SA"/>
        </w:rPr>
      </w:pPr>
      <w:r w:rsidRPr="00B42A12">
        <w:rPr>
          <w:rFonts w:ascii="Century Gothic" w:eastAsia="Times New Roman" w:hAnsi="Century Gothic" w:cs="Times New Roman"/>
          <w:color w:val="auto"/>
          <w:kern w:val="0"/>
          <w:sz w:val="20"/>
          <w:szCs w:val="20"/>
          <w:lang w:eastAsia="en-US" w:bidi="ar-SA"/>
        </w:rPr>
        <w:t xml:space="preserve">przy przyznawaniu i przeliczaniu punktów będą brane pod uwagę tylko oferty, </w:t>
      </w:r>
      <w:r>
        <w:rPr>
          <w:rFonts w:ascii="Century Gothic" w:eastAsia="Times New Roman" w:hAnsi="Century Gothic" w:cs="Times New Roman"/>
          <w:color w:val="auto"/>
          <w:kern w:val="0"/>
          <w:sz w:val="20"/>
          <w:szCs w:val="20"/>
          <w:lang w:eastAsia="en-US" w:bidi="ar-SA"/>
        </w:rPr>
        <w:t xml:space="preserve">                         w których  </w:t>
      </w:r>
      <w:r w:rsidRPr="00B42A12">
        <w:rPr>
          <w:rFonts w:ascii="Century Gothic" w:eastAsia="Times New Roman" w:hAnsi="Century Gothic" w:cs="Times New Roman"/>
          <w:color w:val="auto"/>
          <w:kern w:val="0"/>
          <w:sz w:val="20"/>
          <w:szCs w:val="20"/>
          <w:lang w:eastAsia="en-US" w:bidi="ar-SA"/>
        </w:rPr>
        <w:t xml:space="preserve">zostanie zaproponowany termin wykonania zamówienia (dostawy)  </w:t>
      </w:r>
      <w:r w:rsidRPr="007F48C3">
        <w:rPr>
          <w:rFonts w:ascii="Century Gothic" w:eastAsia="Times New Roman" w:hAnsi="Century Gothic" w:cs="Times New Roman"/>
          <w:b/>
          <w:color w:val="auto"/>
          <w:kern w:val="0"/>
          <w:sz w:val="20"/>
          <w:szCs w:val="20"/>
          <w:lang w:eastAsia="en-US" w:bidi="ar-SA"/>
        </w:rPr>
        <w:t>wynoszący mniej niż 5 dni roboczych</w:t>
      </w:r>
      <w:r w:rsidRPr="00B42A12">
        <w:rPr>
          <w:rFonts w:ascii="Century Gothic" w:eastAsia="Times New Roman" w:hAnsi="Century Gothic" w:cs="Times New Roman"/>
          <w:color w:val="auto"/>
          <w:kern w:val="0"/>
          <w:sz w:val="20"/>
          <w:szCs w:val="20"/>
          <w:lang w:eastAsia="en-US" w:bidi="ar-SA"/>
        </w:rPr>
        <w:t>;</w:t>
      </w:r>
    </w:p>
    <w:p w:rsidR="00762510" w:rsidRDefault="00762510" w:rsidP="00133F19">
      <w:pPr>
        <w:widowControl w:val="0"/>
        <w:numPr>
          <w:ilvl w:val="6"/>
          <w:numId w:val="22"/>
        </w:numPr>
        <w:tabs>
          <w:tab w:val="left" w:pos="64"/>
          <w:tab w:val="left" w:pos="426"/>
          <w:tab w:val="left" w:pos="1134"/>
          <w:tab w:val="left" w:pos="1276"/>
        </w:tabs>
        <w:suppressAutoHyphens w:val="0"/>
        <w:ind w:left="1276" w:hanging="283"/>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z</w:t>
      </w:r>
      <w:r w:rsidRPr="00B42A12">
        <w:rPr>
          <w:rFonts w:ascii="Century Gothic" w:eastAsia="Times New Roman" w:hAnsi="Century Gothic" w:cs="Times New Roman"/>
          <w:color w:val="auto"/>
          <w:kern w:val="0"/>
          <w:sz w:val="20"/>
          <w:szCs w:val="20"/>
          <w:lang w:eastAsia="en-US" w:bidi="ar-SA"/>
        </w:rPr>
        <w:t>a każdy dzień poniżej maksymalnego terminu, tj. 5 dni roboczych</w:t>
      </w:r>
      <w:r>
        <w:rPr>
          <w:rFonts w:ascii="Century Gothic" w:eastAsia="Times New Roman" w:hAnsi="Century Gothic" w:cs="Times New Roman"/>
          <w:color w:val="auto"/>
          <w:kern w:val="0"/>
          <w:sz w:val="20"/>
          <w:szCs w:val="20"/>
          <w:lang w:eastAsia="en-US" w:bidi="ar-SA"/>
        </w:rPr>
        <w:t>,</w:t>
      </w:r>
      <w:r w:rsidRPr="00B42A12">
        <w:rPr>
          <w:rFonts w:ascii="Century Gothic" w:eastAsia="Times New Roman" w:hAnsi="Century Gothic" w:cs="Times New Roman"/>
          <w:color w:val="auto"/>
          <w:kern w:val="0"/>
          <w:sz w:val="20"/>
          <w:szCs w:val="20"/>
          <w:lang w:eastAsia="en-US" w:bidi="ar-SA"/>
        </w:rPr>
        <w:t xml:space="preserve"> zostanie przyznan</w:t>
      </w:r>
      <w:r>
        <w:rPr>
          <w:rFonts w:ascii="Century Gothic" w:eastAsia="Times New Roman" w:hAnsi="Century Gothic" w:cs="Times New Roman"/>
          <w:color w:val="auto"/>
          <w:kern w:val="0"/>
          <w:sz w:val="20"/>
          <w:szCs w:val="20"/>
          <w:lang w:eastAsia="en-US" w:bidi="ar-SA"/>
        </w:rPr>
        <w:t xml:space="preserve">e </w:t>
      </w:r>
      <w:r w:rsidRPr="00B42A12">
        <w:rPr>
          <w:rFonts w:ascii="Century Gothic" w:eastAsia="Times New Roman" w:hAnsi="Century Gothic" w:cs="Times New Roman"/>
          <w:color w:val="auto"/>
          <w:kern w:val="0"/>
          <w:sz w:val="20"/>
          <w:szCs w:val="20"/>
          <w:lang w:eastAsia="en-US" w:bidi="ar-SA"/>
        </w:rPr>
        <w:t xml:space="preserve"> 1</w:t>
      </w:r>
      <w:r>
        <w:rPr>
          <w:rFonts w:ascii="Century Gothic" w:eastAsia="Times New Roman" w:hAnsi="Century Gothic" w:cs="Times New Roman"/>
          <w:color w:val="auto"/>
          <w:kern w:val="0"/>
          <w:sz w:val="20"/>
          <w:szCs w:val="20"/>
          <w:lang w:eastAsia="en-US" w:bidi="ar-SA"/>
        </w:rPr>
        <w:t>0</w:t>
      </w:r>
      <w:r w:rsidRPr="00B42A12">
        <w:rPr>
          <w:rFonts w:ascii="Century Gothic" w:eastAsia="Times New Roman" w:hAnsi="Century Gothic" w:cs="Times New Roman"/>
          <w:color w:val="auto"/>
          <w:kern w:val="0"/>
          <w:sz w:val="20"/>
          <w:szCs w:val="20"/>
          <w:lang w:eastAsia="en-US" w:bidi="ar-SA"/>
        </w:rPr>
        <w:t xml:space="preserve"> punkt</w:t>
      </w:r>
      <w:r>
        <w:rPr>
          <w:rFonts w:ascii="Century Gothic" w:eastAsia="Times New Roman" w:hAnsi="Century Gothic" w:cs="Times New Roman"/>
          <w:color w:val="auto"/>
          <w:kern w:val="0"/>
          <w:sz w:val="20"/>
          <w:szCs w:val="20"/>
          <w:lang w:eastAsia="en-US" w:bidi="ar-SA"/>
        </w:rPr>
        <w:t>ów zgodnie z poniższą tabelą:</w:t>
      </w:r>
    </w:p>
    <w:p w:rsidR="00762510" w:rsidRDefault="00762510" w:rsidP="00762510">
      <w:pPr>
        <w:widowControl w:val="0"/>
        <w:tabs>
          <w:tab w:val="left" w:pos="64"/>
          <w:tab w:val="left" w:pos="426"/>
          <w:tab w:val="left" w:pos="1134"/>
          <w:tab w:val="left" w:pos="1276"/>
        </w:tabs>
        <w:suppressAutoHyphens w:val="0"/>
        <w:ind w:left="1276"/>
        <w:jc w:val="both"/>
        <w:textAlignment w:val="auto"/>
        <w:rPr>
          <w:rFonts w:ascii="Century Gothic" w:eastAsia="Times New Roman" w:hAnsi="Century Gothic" w:cs="Times New Roman"/>
          <w:color w:val="auto"/>
          <w:kern w:val="0"/>
          <w:sz w:val="20"/>
          <w:szCs w:val="20"/>
          <w:lang w:eastAsia="en-US" w:bidi="ar-SA"/>
        </w:rPr>
      </w:pPr>
    </w:p>
    <w:tbl>
      <w:tblPr>
        <w:tblW w:w="0" w:type="auto"/>
        <w:tblInd w:w="1748"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762510" w:rsidRPr="00095346" w:rsidTr="0020496B">
        <w:trPr>
          <w:trHeight w:val="410"/>
        </w:trPr>
        <w:tc>
          <w:tcPr>
            <w:tcW w:w="3750" w:type="dxa"/>
            <w:tcBorders>
              <w:top w:val="single" w:sz="1" w:space="0" w:color="000000"/>
              <w:left w:val="single" w:sz="1" w:space="0" w:color="000000"/>
              <w:bottom w:val="single" w:sz="1" w:space="0" w:color="000000"/>
            </w:tcBorders>
            <w:shd w:val="clear" w:color="auto" w:fill="auto"/>
          </w:tcPr>
          <w:p w:rsidR="00762510" w:rsidRPr="00095346" w:rsidRDefault="00762510" w:rsidP="0020496B">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762510" w:rsidRPr="00095346" w:rsidRDefault="00762510" w:rsidP="0020496B">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p>
        </w:tc>
      </w:tr>
      <w:tr w:rsidR="00762510" w:rsidRPr="00095346" w:rsidTr="0020496B">
        <w:tc>
          <w:tcPr>
            <w:tcW w:w="3750" w:type="dxa"/>
            <w:tcBorders>
              <w:left w:val="single" w:sz="1" w:space="0" w:color="000000"/>
              <w:bottom w:val="single" w:sz="1" w:space="0" w:color="000000"/>
            </w:tcBorders>
            <w:shd w:val="clear" w:color="auto" w:fill="auto"/>
          </w:tcPr>
          <w:p w:rsidR="00762510" w:rsidRPr="00095346" w:rsidRDefault="00762510" w:rsidP="0020496B">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r w:rsidRPr="00095346">
              <w:rPr>
                <w:rFonts w:ascii="Century Gothic" w:eastAsia="Times New Roman" w:hAnsi="Century Gothic" w:cs="Century Gothic"/>
                <w:color w:val="auto"/>
                <w:kern w:val="0"/>
                <w:sz w:val="20"/>
                <w:szCs w:val="20"/>
                <w:lang w:bidi="ar-SA"/>
              </w:rPr>
              <w:t xml:space="preserve"> dni roboczych</w:t>
            </w:r>
          </w:p>
        </w:tc>
        <w:tc>
          <w:tcPr>
            <w:tcW w:w="2950" w:type="dxa"/>
            <w:tcBorders>
              <w:left w:val="single" w:sz="1" w:space="0" w:color="000000"/>
              <w:bottom w:val="single" w:sz="1" w:space="0" w:color="000000"/>
              <w:right w:val="single" w:sz="1" w:space="0" w:color="000000"/>
            </w:tcBorders>
            <w:shd w:val="clear" w:color="auto" w:fill="auto"/>
          </w:tcPr>
          <w:p w:rsidR="00762510" w:rsidRPr="00095346" w:rsidRDefault="00762510" w:rsidP="0020496B">
            <w:pPr>
              <w:suppressLineNumbers/>
              <w:jc w:val="center"/>
              <w:textAlignment w:val="auto"/>
              <w:rPr>
                <w:rFonts w:ascii="Century Gothic" w:eastAsia="Times New Roman" w:hAnsi="Century Gothic" w:cs="Century Gothic"/>
                <w:color w:val="auto"/>
                <w:kern w:val="0"/>
                <w:sz w:val="20"/>
                <w:szCs w:val="20"/>
                <w:lang w:bidi="ar-SA"/>
              </w:rPr>
            </w:pPr>
            <w:r w:rsidRPr="00095346">
              <w:rPr>
                <w:rFonts w:ascii="Century Gothic" w:eastAsia="Times New Roman" w:hAnsi="Century Gothic" w:cs="Century Gothic"/>
                <w:color w:val="auto"/>
                <w:kern w:val="0"/>
                <w:sz w:val="20"/>
                <w:szCs w:val="20"/>
                <w:lang w:bidi="ar-SA"/>
              </w:rPr>
              <w:t>0</w:t>
            </w:r>
          </w:p>
        </w:tc>
      </w:tr>
      <w:tr w:rsidR="00762510" w:rsidRPr="00095346" w:rsidTr="0020496B">
        <w:tc>
          <w:tcPr>
            <w:tcW w:w="3750" w:type="dxa"/>
            <w:tcBorders>
              <w:left w:val="single" w:sz="1" w:space="0" w:color="000000"/>
              <w:bottom w:val="single" w:sz="4" w:space="0" w:color="auto"/>
            </w:tcBorders>
            <w:shd w:val="clear" w:color="auto" w:fill="auto"/>
          </w:tcPr>
          <w:p w:rsidR="00762510" w:rsidRPr="00095346" w:rsidRDefault="00762510" w:rsidP="0020496B">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4 dni robocze</w:t>
            </w:r>
          </w:p>
        </w:tc>
        <w:tc>
          <w:tcPr>
            <w:tcW w:w="2950" w:type="dxa"/>
            <w:tcBorders>
              <w:left w:val="single" w:sz="1" w:space="0" w:color="000000"/>
              <w:bottom w:val="single" w:sz="4" w:space="0" w:color="auto"/>
              <w:right w:val="single" w:sz="1" w:space="0" w:color="000000"/>
            </w:tcBorders>
            <w:shd w:val="clear" w:color="auto" w:fill="auto"/>
          </w:tcPr>
          <w:p w:rsidR="00762510" w:rsidRPr="00095346" w:rsidRDefault="00762510" w:rsidP="0020496B">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10</w:t>
            </w:r>
          </w:p>
        </w:tc>
      </w:tr>
      <w:tr w:rsidR="00762510" w:rsidRPr="00095346" w:rsidTr="0020496B">
        <w:tc>
          <w:tcPr>
            <w:tcW w:w="3750" w:type="dxa"/>
            <w:tcBorders>
              <w:top w:val="single" w:sz="4" w:space="0" w:color="auto"/>
              <w:left w:val="single" w:sz="2" w:space="0" w:color="000000"/>
              <w:bottom w:val="single" w:sz="2" w:space="0" w:color="000000"/>
              <w:right w:val="single" w:sz="2" w:space="0" w:color="000000"/>
            </w:tcBorders>
            <w:shd w:val="clear" w:color="auto" w:fill="auto"/>
          </w:tcPr>
          <w:p w:rsidR="00762510" w:rsidRPr="00095346" w:rsidRDefault="00762510" w:rsidP="0020496B">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3 dni robocze</w:t>
            </w:r>
          </w:p>
        </w:tc>
        <w:tc>
          <w:tcPr>
            <w:tcW w:w="2950" w:type="dxa"/>
            <w:tcBorders>
              <w:top w:val="single" w:sz="4" w:space="0" w:color="auto"/>
              <w:left w:val="single" w:sz="2" w:space="0" w:color="000000"/>
              <w:bottom w:val="single" w:sz="2" w:space="0" w:color="000000"/>
              <w:right w:val="single" w:sz="2" w:space="0" w:color="000000"/>
            </w:tcBorders>
            <w:shd w:val="clear" w:color="auto" w:fill="auto"/>
          </w:tcPr>
          <w:p w:rsidR="00762510" w:rsidRPr="00095346" w:rsidRDefault="00762510" w:rsidP="0020496B">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20</w:t>
            </w:r>
          </w:p>
        </w:tc>
      </w:tr>
      <w:tr w:rsidR="00762510" w:rsidRPr="00095346" w:rsidTr="0020496B">
        <w:tc>
          <w:tcPr>
            <w:tcW w:w="3750" w:type="dxa"/>
            <w:tcBorders>
              <w:top w:val="single" w:sz="2" w:space="0" w:color="000000"/>
              <w:left w:val="single" w:sz="1" w:space="0" w:color="000000"/>
              <w:bottom w:val="single" w:sz="1" w:space="0" w:color="000000"/>
            </w:tcBorders>
            <w:shd w:val="clear" w:color="auto" w:fill="auto"/>
          </w:tcPr>
          <w:p w:rsidR="00762510" w:rsidRDefault="00762510" w:rsidP="0020496B">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 dni robocze</w:t>
            </w:r>
          </w:p>
        </w:tc>
        <w:tc>
          <w:tcPr>
            <w:tcW w:w="2950" w:type="dxa"/>
            <w:tcBorders>
              <w:top w:val="single" w:sz="2" w:space="0" w:color="000000"/>
              <w:left w:val="single" w:sz="1" w:space="0" w:color="000000"/>
              <w:bottom w:val="single" w:sz="1" w:space="0" w:color="000000"/>
              <w:right w:val="single" w:sz="1" w:space="0" w:color="000000"/>
            </w:tcBorders>
            <w:shd w:val="clear" w:color="auto" w:fill="auto"/>
          </w:tcPr>
          <w:p w:rsidR="00762510" w:rsidRPr="00095346" w:rsidRDefault="00762510" w:rsidP="0020496B">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30</w:t>
            </w:r>
          </w:p>
        </w:tc>
      </w:tr>
      <w:tr w:rsidR="00762510" w:rsidRPr="00095346" w:rsidTr="0020496B">
        <w:tc>
          <w:tcPr>
            <w:tcW w:w="3750" w:type="dxa"/>
            <w:tcBorders>
              <w:left w:val="single" w:sz="1" w:space="0" w:color="000000"/>
              <w:bottom w:val="single" w:sz="1" w:space="0" w:color="000000"/>
            </w:tcBorders>
            <w:shd w:val="clear" w:color="auto" w:fill="auto"/>
          </w:tcPr>
          <w:p w:rsidR="00762510" w:rsidRPr="00095346" w:rsidRDefault="00762510" w:rsidP="0020496B">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1</w:t>
            </w:r>
            <w:r w:rsidRPr="00095346">
              <w:rPr>
                <w:rFonts w:ascii="Century Gothic" w:eastAsia="Times New Roman" w:hAnsi="Century Gothic" w:cs="Century Gothic"/>
                <w:color w:val="auto"/>
                <w:kern w:val="0"/>
                <w:sz w:val="20"/>
                <w:szCs w:val="20"/>
                <w:lang w:bidi="ar-SA"/>
              </w:rPr>
              <w:t xml:space="preserve"> d</w:t>
            </w:r>
            <w:r>
              <w:rPr>
                <w:rFonts w:ascii="Century Gothic" w:eastAsia="Times New Roman" w:hAnsi="Century Gothic" w:cs="Century Gothic"/>
                <w:color w:val="auto"/>
                <w:kern w:val="0"/>
                <w:sz w:val="20"/>
                <w:szCs w:val="20"/>
                <w:lang w:bidi="ar-SA"/>
              </w:rPr>
              <w:t>zień</w:t>
            </w:r>
            <w:r w:rsidRPr="00095346">
              <w:rPr>
                <w:rFonts w:ascii="Century Gothic" w:eastAsia="Times New Roman" w:hAnsi="Century Gothic" w:cs="Century Gothic"/>
                <w:color w:val="auto"/>
                <w:kern w:val="0"/>
                <w:sz w:val="20"/>
                <w:szCs w:val="20"/>
                <w:lang w:bidi="ar-SA"/>
              </w:rPr>
              <w:t xml:space="preserve"> rob</w:t>
            </w:r>
            <w:r>
              <w:rPr>
                <w:rFonts w:ascii="Century Gothic" w:eastAsia="Times New Roman" w:hAnsi="Century Gothic" w:cs="Century Gothic"/>
                <w:color w:val="auto"/>
                <w:kern w:val="0"/>
                <w:sz w:val="20"/>
                <w:szCs w:val="20"/>
                <w:lang w:bidi="ar-SA"/>
              </w:rPr>
              <w:t>oczy</w:t>
            </w:r>
          </w:p>
        </w:tc>
        <w:tc>
          <w:tcPr>
            <w:tcW w:w="2950" w:type="dxa"/>
            <w:tcBorders>
              <w:left w:val="single" w:sz="1" w:space="0" w:color="000000"/>
              <w:bottom w:val="single" w:sz="1" w:space="0" w:color="000000"/>
              <w:right w:val="single" w:sz="1" w:space="0" w:color="000000"/>
            </w:tcBorders>
            <w:shd w:val="clear" w:color="auto" w:fill="auto"/>
          </w:tcPr>
          <w:p w:rsidR="00762510" w:rsidRPr="00095346" w:rsidRDefault="00762510" w:rsidP="0020496B">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4</w:t>
            </w:r>
            <w:r w:rsidRPr="00095346">
              <w:rPr>
                <w:rFonts w:ascii="Century Gothic" w:eastAsia="Times New Roman" w:hAnsi="Century Gothic" w:cs="Century Gothic"/>
                <w:color w:val="auto"/>
                <w:kern w:val="0"/>
                <w:sz w:val="20"/>
                <w:szCs w:val="20"/>
                <w:lang w:bidi="ar-SA"/>
              </w:rPr>
              <w:t xml:space="preserve">0 </w:t>
            </w:r>
          </w:p>
        </w:tc>
      </w:tr>
    </w:tbl>
    <w:p w:rsidR="00762510" w:rsidRPr="00B42A12" w:rsidRDefault="00762510" w:rsidP="00762510">
      <w:pPr>
        <w:widowControl w:val="0"/>
        <w:tabs>
          <w:tab w:val="left" w:pos="64"/>
          <w:tab w:val="left" w:pos="426"/>
          <w:tab w:val="left" w:pos="851"/>
        </w:tabs>
        <w:suppressAutoHyphens w:val="0"/>
        <w:jc w:val="both"/>
        <w:textAlignment w:val="auto"/>
        <w:rPr>
          <w:rFonts w:ascii="Century Gothic" w:eastAsia="Calibri" w:hAnsi="Century Gothic" w:cs="Century Gothic"/>
          <w:color w:val="auto"/>
          <w:sz w:val="20"/>
          <w:szCs w:val="20"/>
          <w:lang w:eastAsia="pl-PL" w:bidi="ar-SA"/>
        </w:rPr>
      </w:pPr>
      <w:r>
        <w:rPr>
          <w:rFonts w:ascii="Century Gothic" w:eastAsia="Times New Roman" w:hAnsi="Century Gothic" w:cs="Times New Roman"/>
          <w:color w:val="auto"/>
          <w:kern w:val="0"/>
          <w:sz w:val="20"/>
          <w:szCs w:val="20"/>
          <w:lang w:eastAsia="en-US" w:bidi="ar-SA"/>
        </w:rPr>
        <w:t xml:space="preserve"> </w:t>
      </w:r>
    </w:p>
    <w:p w:rsidR="00762510" w:rsidRPr="00B42A12" w:rsidRDefault="00762510" w:rsidP="00762510">
      <w:pPr>
        <w:widowControl w:val="0"/>
        <w:suppressLineNumbers/>
        <w:tabs>
          <w:tab w:val="right" w:pos="9072"/>
        </w:tabs>
        <w:suppressAutoHyphens w:val="0"/>
        <w:autoSpaceDN w:val="0"/>
        <w:ind w:left="1276" w:hanging="283"/>
        <w:jc w:val="both"/>
        <w:textAlignment w:val="auto"/>
        <w:rPr>
          <w:rFonts w:ascii="Century Gothic" w:eastAsia="Calibri" w:hAnsi="Century Gothic"/>
          <w:color w:val="auto"/>
          <w:kern w:val="0"/>
          <w:sz w:val="20"/>
          <w:szCs w:val="20"/>
          <w:lang w:eastAsia="pl-PL" w:bidi="ar-SA"/>
        </w:rPr>
      </w:pPr>
      <w:r>
        <w:rPr>
          <w:rFonts w:ascii="Century Gothic" w:eastAsia="Calibri" w:hAnsi="Century Gothic" w:cs="Gulim"/>
          <w:color w:val="auto"/>
          <w:kern w:val="0"/>
          <w:sz w:val="20"/>
          <w:szCs w:val="20"/>
          <w:shd w:val="clear" w:color="auto" w:fill="FFFFFF"/>
          <w:lang w:eastAsia="pl-PL" w:bidi="ar-SA"/>
        </w:rPr>
        <w:t xml:space="preserve"> 3. </w:t>
      </w:r>
      <w:r w:rsidRPr="00B42A12">
        <w:rPr>
          <w:rFonts w:ascii="Century Gothic" w:eastAsia="Calibri" w:hAnsi="Century Gothic" w:cs="Gulim"/>
          <w:color w:val="auto"/>
          <w:kern w:val="0"/>
          <w:sz w:val="20"/>
          <w:szCs w:val="20"/>
          <w:shd w:val="clear" w:color="auto" w:fill="FFFFFF"/>
          <w:lang w:eastAsia="pl-PL" w:bidi="ar-SA"/>
        </w:rPr>
        <w:t>Wykonawca zobowiązany jest do podania terminu wykonania zamówienia (dostawy)  w pełnych dniach, czyli np.  2,3,4 dni robocz</w:t>
      </w:r>
      <w:r>
        <w:rPr>
          <w:rFonts w:ascii="Century Gothic" w:eastAsia="Calibri" w:hAnsi="Century Gothic" w:cs="Gulim"/>
          <w:color w:val="auto"/>
          <w:kern w:val="0"/>
          <w:sz w:val="20"/>
          <w:szCs w:val="20"/>
          <w:shd w:val="clear" w:color="auto" w:fill="FFFFFF"/>
          <w:lang w:eastAsia="pl-PL" w:bidi="ar-SA"/>
        </w:rPr>
        <w:t>e</w:t>
      </w:r>
      <w:r w:rsidRPr="00B42A12">
        <w:rPr>
          <w:rFonts w:ascii="Century Gothic" w:eastAsia="Calibri" w:hAnsi="Century Gothic" w:cs="Gulim"/>
          <w:color w:val="auto"/>
          <w:kern w:val="0"/>
          <w:sz w:val="20"/>
          <w:szCs w:val="20"/>
          <w:shd w:val="clear" w:color="auto" w:fill="FFFFFF"/>
          <w:lang w:eastAsia="pl-PL" w:bidi="ar-SA"/>
        </w:rPr>
        <w:t>;</w:t>
      </w:r>
    </w:p>
    <w:p w:rsidR="00762510" w:rsidRPr="00B42A12" w:rsidRDefault="00762510" w:rsidP="00762510">
      <w:pPr>
        <w:widowControl w:val="0"/>
        <w:tabs>
          <w:tab w:val="left" w:pos="1276"/>
          <w:tab w:val="left" w:pos="1418"/>
        </w:tabs>
        <w:suppressAutoHyphens w:val="0"/>
        <w:ind w:left="1276" w:hanging="425"/>
        <w:jc w:val="both"/>
        <w:textAlignment w:val="auto"/>
        <w:rPr>
          <w:rFonts w:ascii="Century Gothic" w:eastAsia="Calibri" w:hAnsi="Century Gothic" w:cs="Century Gothic"/>
          <w:color w:val="auto"/>
          <w:sz w:val="20"/>
          <w:szCs w:val="20"/>
          <w:lang w:eastAsia="pl-PL" w:bidi="ar-SA"/>
        </w:rPr>
      </w:pPr>
      <w:r>
        <w:rPr>
          <w:rFonts w:ascii="Century Gothic" w:eastAsia="Calibri" w:hAnsi="Century Gothic" w:cs="Century Gothic"/>
          <w:color w:val="auto"/>
          <w:sz w:val="20"/>
          <w:szCs w:val="20"/>
          <w:lang w:eastAsia="pl-PL" w:bidi="ar-SA"/>
        </w:rPr>
        <w:t xml:space="preserve">   4. w</w:t>
      </w:r>
      <w:r w:rsidRPr="00B42A12">
        <w:rPr>
          <w:rFonts w:ascii="Century Gothic" w:eastAsia="Calibri" w:hAnsi="Century Gothic" w:cs="Century Gothic"/>
          <w:color w:val="auto"/>
          <w:sz w:val="20"/>
          <w:szCs w:val="20"/>
          <w:lang w:eastAsia="pl-PL" w:bidi="ar-SA"/>
        </w:rPr>
        <w:t xml:space="preserve"> przypadku  zaoferowania terminu wykonania zamówienia (dostawy) powyżej </w:t>
      </w:r>
      <w:r>
        <w:rPr>
          <w:rFonts w:ascii="Century Gothic" w:eastAsia="Calibri" w:hAnsi="Century Gothic" w:cs="Century Gothic"/>
          <w:color w:val="auto"/>
          <w:sz w:val="20"/>
          <w:szCs w:val="20"/>
          <w:lang w:eastAsia="pl-PL" w:bidi="ar-SA"/>
        </w:rPr>
        <w:t xml:space="preserve">                   </w:t>
      </w:r>
      <w:r w:rsidRPr="00B42A12">
        <w:rPr>
          <w:rFonts w:ascii="Century Gothic" w:eastAsia="Calibri" w:hAnsi="Century Gothic" w:cs="Century Gothic"/>
          <w:color w:val="auto"/>
          <w:sz w:val="20"/>
          <w:szCs w:val="20"/>
          <w:lang w:eastAsia="pl-PL" w:bidi="ar-SA"/>
        </w:rPr>
        <w:t>5  dni  roboczych oferta  Wykonawcy zostan</w:t>
      </w:r>
      <w:r>
        <w:rPr>
          <w:rFonts w:ascii="Century Gothic" w:eastAsia="Calibri" w:hAnsi="Century Gothic" w:cs="Century Gothic"/>
          <w:color w:val="auto"/>
          <w:sz w:val="20"/>
          <w:szCs w:val="20"/>
          <w:lang w:eastAsia="pl-PL" w:bidi="ar-SA"/>
        </w:rPr>
        <w:t>ie  odrzucona jako niezgodna z S</w:t>
      </w:r>
      <w:r w:rsidRPr="00B42A12">
        <w:rPr>
          <w:rFonts w:ascii="Century Gothic" w:eastAsia="Calibri" w:hAnsi="Century Gothic" w:cs="Century Gothic"/>
          <w:color w:val="auto"/>
          <w:sz w:val="20"/>
          <w:szCs w:val="20"/>
          <w:lang w:eastAsia="pl-PL" w:bidi="ar-SA"/>
        </w:rPr>
        <w:t>WZ;</w:t>
      </w:r>
    </w:p>
    <w:p w:rsidR="00762510" w:rsidRPr="00E916A4" w:rsidRDefault="00762510" w:rsidP="00762510">
      <w:pPr>
        <w:widowControl w:val="0"/>
        <w:tabs>
          <w:tab w:val="left" w:pos="851"/>
        </w:tabs>
        <w:suppressAutoHyphens w:val="0"/>
        <w:ind w:left="1276" w:hanging="283"/>
        <w:jc w:val="both"/>
        <w:textAlignment w:val="auto"/>
        <w:rPr>
          <w:rFonts w:ascii="Century Gothic" w:eastAsia="Calibri" w:hAnsi="Century Gothic"/>
          <w:color w:val="auto"/>
          <w:kern w:val="0"/>
          <w:sz w:val="20"/>
          <w:szCs w:val="20"/>
          <w:lang w:eastAsia="en-US" w:bidi="ar-SA"/>
        </w:rPr>
      </w:pPr>
    </w:p>
    <w:p w:rsidR="00762510" w:rsidRPr="00977632" w:rsidRDefault="00762510" w:rsidP="00762510">
      <w:pPr>
        <w:ind w:left="709" w:hanging="284"/>
        <w:jc w:val="both"/>
        <w:rPr>
          <w:rFonts w:ascii="Century Gothic" w:hAnsi="Century Gothic"/>
          <w:color w:val="auto"/>
          <w:sz w:val="20"/>
          <w:szCs w:val="20"/>
        </w:rPr>
      </w:pPr>
      <w:r>
        <w:rPr>
          <w:rFonts w:ascii="Century Gothic" w:hAnsi="Century Gothic"/>
          <w:bCs/>
          <w:sz w:val="20"/>
          <w:szCs w:val="20"/>
        </w:rPr>
        <w:lastRenderedPageBreak/>
        <w:t xml:space="preserve">3. </w:t>
      </w:r>
      <w:r w:rsidRPr="00D8049A">
        <w:rPr>
          <w:rFonts w:ascii="Century Gothic" w:hAnsi="Century Gothic"/>
          <w:bCs/>
          <w:sz w:val="20"/>
          <w:szCs w:val="20"/>
        </w:rPr>
        <w:t>Zamawiający wyliczy łączną liczbę punktów każdej z ofert  wg poniższego wzoru</w:t>
      </w:r>
      <w:r>
        <w:rPr>
          <w:rFonts w:ascii="Century Gothic" w:hAnsi="Century Gothic"/>
          <w:bCs/>
          <w:sz w:val="20"/>
          <w:szCs w:val="20"/>
        </w:rPr>
        <w:t>,</w:t>
      </w:r>
      <w:r w:rsidRPr="00D8049A">
        <w:rPr>
          <w:rFonts w:ascii="Century Gothic" w:eastAsia="Calibri" w:hAnsi="Century Gothic"/>
          <w:color w:val="auto"/>
          <w:kern w:val="0"/>
          <w:sz w:val="20"/>
          <w:szCs w:val="20"/>
          <w:lang w:eastAsia="pl-PL" w:bidi="ar-SA"/>
        </w:rPr>
        <w:t xml:space="preserve"> </w:t>
      </w:r>
      <w:r>
        <w:rPr>
          <w:rFonts w:ascii="Century Gothic" w:eastAsia="Calibri" w:hAnsi="Century Gothic"/>
          <w:color w:val="auto"/>
          <w:kern w:val="0"/>
          <w:sz w:val="20"/>
          <w:szCs w:val="20"/>
          <w:lang w:eastAsia="pl-PL" w:bidi="ar-SA"/>
        </w:rPr>
        <w:t xml:space="preserve">                                    </w:t>
      </w:r>
      <w:r w:rsidRPr="00B42A12">
        <w:rPr>
          <w:rFonts w:ascii="Century Gothic" w:eastAsia="Calibri" w:hAnsi="Century Gothic"/>
          <w:color w:val="auto"/>
          <w:kern w:val="0"/>
          <w:sz w:val="20"/>
          <w:szCs w:val="20"/>
          <w:lang w:eastAsia="pl-PL" w:bidi="ar-SA"/>
        </w:rPr>
        <w:t>z  uwzględnieniem zasady zaokrąglenia, o które</w:t>
      </w:r>
      <w:r>
        <w:rPr>
          <w:rFonts w:ascii="Century Gothic" w:eastAsia="Calibri" w:hAnsi="Century Gothic"/>
          <w:color w:val="auto"/>
          <w:kern w:val="0"/>
          <w:sz w:val="20"/>
          <w:szCs w:val="20"/>
          <w:lang w:eastAsia="pl-PL" w:bidi="ar-SA"/>
        </w:rPr>
        <w:t>j  mowa  w  Rozdz. XIII pkt 4  SWZ:</w:t>
      </w:r>
    </w:p>
    <w:p w:rsidR="00762510" w:rsidRDefault="00762510" w:rsidP="00762510">
      <w:pPr>
        <w:tabs>
          <w:tab w:val="left" w:pos="284"/>
          <w:tab w:val="left" w:pos="722"/>
        </w:tabs>
        <w:rPr>
          <w:rFonts w:ascii="Century Gothic" w:hAnsi="Century Gothic" w:cs="Times New Roman"/>
          <w:b/>
          <w:sz w:val="20"/>
          <w:szCs w:val="20"/>
        </w:rPr>
      </w:pPr>
    </w:p>
    <w:p w:rsidR="00762510" w:rsidRPr="00D8049A" w:rsidRDefault="00762510" w:rsidP="00762510">
      <w:pPr>
        <w:tabs>
          <w:tab w:val="left" w:pos="284"/>
          <w:tab w:val="left" w:pos="722"/>
        </w:tabs>
        <w:jc w:val="center"/>
        <w:rPr>
          <w:rFonts w:ascii="Century Gothic" w:hAnsi="Century Gothic"/>
          <w:b/>
          <w:bCs/>
          <w:sz w:val="20"/>
          <w:szCs w:val="20"/>
          <w:u w:val="single"/>
        </w:rPr>
      </w:pPr>
      <w:r w:rsidRPr="00D8049A">
        <w:rPr>
          <w:rFonts w:ascii="Century Gothic" w:hAnsi="Century Gothic" w:cs="Times New Roman"/>
          <w:b/>
          <w:sz w:val="20"/>
          <w:szCs w:val="20"/>
        </w:rPr>
        <w:t xml:space="preserve">E = C + T </w:t>
      </w:r>
    </w:p>
    <w:p w:rsidR="00762510" w:rsidRPr="00D8049A" w:rsidRDefault="00762510" w:rsidP="00762510">
      <w:pPr>
        <w:tabs>
          <w:tab w:val="left" w:pos="567"/>
        </w:tabs>
        <w:ind w:left="284"/>
        <w:rPr>
          <w:rFonts w:ascii="Century Gothic" w:hAnsi="Century Gothic" w:cs="Times New Roman"/>
          <w:b/>
          <w:bCs/>
          <w:sz w:val="20"/>
          <w:szCs w:val="20"/>
        </w:rPr>
      </w:pPr>
      <w:r>
        <w:rPr>
          <w:rFonts w:ascii="Century Gothic" w:hAnsi="Century Gothic" w:cs="Times New Roman"/>
          <w:b/>
          <w:bCs/>
          <w:sz w:val="20"/>
          <w:szCs w:val="20"/>
        </w:rPr>
        <w:t xml:space="preserve">      </w:t>
      </w:r>
      <w:r w:rsidRPr="00D8049A">
        <w:rPr>
          <w:rFonts w:ascii="Century Gothic" w:hAnsi="Century Gothic" w:cs="Times New Roman"/>
          <w:b/>
          <w:bCs/>
          <w:sz w:val="20"/>
          <w:szCs w:val="20"/>
        </w:rPr>
        <w:t>gdzie:</w:t>
      </w:r>
    </w:p>
    <w:p w:rsidR="00762510" w:rsidRPr="00D8049A" w:rsidRDefault="00762510" w:rsidP="00762510">
      <w:pPr>
        <w:ind w:left="568" w:hanging="284"/>
        <w:jc w:val="both"/>
        <w:rPr>
          <w:rFonts w:ascii="Century Gothic" w:hAnsi="Century Gothic" w:cs="Times New Roman"/>
          <w:b/>
          <w:bCs/>
          <w:sz w:val="20"/>
          <w:szCs w:val="20"/>
        </w:rPr>
      </w:pPr>
      <w:r w:rsidRPr="00D8049A">
        <w:rPr>
          <w:rFonts w:ascii="Century Gothic" w:hAnsi="Century Gothic" w:cs="Times New Roman"/>
          <w:b/>
          <w:bCs/>
          <w:sz w:val="20"/>
          <w:szCs w:val="20"/>
        </w:rPr>
        <w:t xml:space="preserve">     </w:t>
      </w:r>
      <w:r>
        <w:rPr>
          <w:rFonts w:ascii="Century Gothic" w:hAnsi="Century Gothic" w:cs="Times New Roman"/>
          <w:b/>
          <w:bCs/>
          <w:sz w:val="20"/>
          <w:szCs w:val="20"/>
        </w:rPr>
        <w:t xml:space="preserve"> </w:t>
      </w:r>
      <w:r w:rsidRPr="00D8049A">
        <w:rPr>
          <w:rFonts w:ascii="Century Gothic" w:hAnsi="Century Gothic" w:cs="Times New Roman"/>
          <w:b/>
          <w:bCs/>
          <w:sz w:val="20"/>
          <w:szCs w:val="20"/>
        </w:rPr>
        <w:t xml:space="preserve"> E  -  </w:t>
      </w:r>
      <w:r>
        <w:rPr>
          <w:rFonts w:ascii="Century Gothic" w:hAnsi="Century Gothic" w:cs="Times New Roman"/>
          <w:b/>
          <w:bCs/>
          <w:sz w:val="20"/>
          <w:szCs w:val="20"/>
        </w:rPr>
        <w:t xml:space="preserve"> </w:t>
      </w:r>
      <w:r w:rsidRPr="00D8049A">
        <w:rPr>
          <w:rFonts w:ascii="Century Gothic" w:hAnsi="Century Gothic" w:cs="Times New Roman"/>
          <w:b/>
          <w:bCs/>
          <w:sz w:val="20"/>
          <w:szCs w:val="20"/>
        </w:rPr>
        <w:t>łączna liczba punktów przyznana badanej ofercie;</w:t>
      </w:r>
    </w:p>
    <w:p w:rsidR="00762510" w:rsidRPr="00D8049A" w:rsidRDefault="00762510" w:rsidP="00762510">
      <w:pPr>
        <w:ind w:left="1134" w:hanging="850"/>
        <w:jc w:val="both"/>
        <w:rPr>
          <w:rFonts w:ascii="Century Gothic" w:hAnsi="Century Gothic" w:cs="Times New Roman"/>
          <w:b/>
          <w:bCs/>
          <w:sz w:val="20"/>
          <w:szCs w:val="20"/>
        </w:rPr>
      </w:pPr>
      <w:r>
        <w:rPr>
          <w:rFonts w:ascii="Century Gothic" w:hAnsi="Century Gothic" w:cs="Times New Roman"/>
          <w:b/>
          <w:bCs/>
          <w:sz w:val="20"/>
          <w:szCs w:val="20"/>
        </w:rPr>
        <w:t xml:space="preserve">       </w:t>
      </w:r>
      <w:r w:rsidRPr="00D8049A">
        <w:rPr>
          <w:rFonts w:ascii="Century Gothic" w:hAnsi="Century Gothic" w:cs="Times New Roman"/>
          <w:b/>
          <w:bCs/>
          <w:sz w:val="20"/>
          <w:szCs w:val="20"/>
        </w:rPr>
        <w:t xml:space="preserve">C – </w:t>
      </w:r>
      <w:r>
        <w:rPr>
          <w:rFonts w:ascii="Century Gothic" w:hAnsi="Century Gothic" w:cs="Times New Roman"/>
          <w:b/>
          <w:bCs/>
          <w:sz w:val="20"/>
          <w:szCs w:val="20"/>
        </w:rPr>
        <w:t xml:space="preserve"> </w:t>
      </w:r>
      <w:r w:rsidRPr="00D8049A">
        <w:rPr>
          <w:rFonts w:ascii="Century Gothic" w:hAnsi="Century Gothic" w:cs="Times New Roman"/>
          <w:b/>
          <w:bCs/>
          <w:sz w:val="20"/>
          <w:szCs w:val="20"/>
        </w:rPr>
        <w:t>łączna liczba  punktów przyznana  badanej  ofercie w  kryterium -  cena o</w:t>
      </w:r>
      <w:r>
        <w:rPr>
          <w:rFonts w:ascii="Century Gothic" w:hAnsi="Century Gothic" w:cs="Times New Roman"/>
          <w:b/>
          <w:bCs/>
          <w:sz w:val="20"/>
          <w:szCs w:val="20"/>
        </w:rPr>
        <w:t xml:space="preserve">ferty brutto - </w:t>
      </w:r>
      <w:r w:rsidRPr="00D8049A">
        <w:rPr>
          <w:rFonts w:ascii="Century Gothic" w:hAnsi="Century Gothic" w:cs="Times New Roman"/>
          <w:b/>
          <w:bCs/>
          <w:sz w:val="20"/>
          <w:szCs w:val="20"/>
        </w:rPr>
        <w:t xml:space="preserve"> w pkt;</w:t>
      </w:r>
    </w:p>
    <w:p w:rsidR="00762510" w:rsidRPr="00D8049A" w:rsidRDefault="00762510" w:rsidP="00762510">
      <w:pPr>
        <w:ind w:left="993" w:hanging="709"/>
        <w:jc w:val="both"/>
        <w:rPr>
          <w:rFonts w:ascii="Century Gothic" w:hAnsi="Century Gothic" w:cs="Times New Roman"/>
          <w:b/>
          <w:bCs/>
          <w:sz w:val="20"/>
          <w:szCs w:val="20"/>
        </w:rPr>
      </w:pPr>
      <w:r>
        <w:rPr>
          <w:rFonts w:ascii="Century Gothic" w:hAnsi="Century Gothic" w:cs="Times New Roman"/>
          <w:b/>
          <w:bCs/>
          <w:sz w:val="20"/>
          <w:szCs w:val="20"/>
        </w:rPr>
        <w:t xml:space="preserve">       </w:t>
      </w:r>
      <w:r w:rsidRPr="00D8049A">
        <w:rPr>
          <w:rFonts w:ascii="Century Gothic" w:hAnsi="Century Gothic" w:cs="Times New Roman"/>
          <w:b/>
          <w:bCs/>
          <w:sz w:val="20"/>
          <w:szCs w:val="20"/>
        </w:rPr>
        <w:t xml:space="preserve">T – łączna  liczba  punktów przyznana  badanej  ofercie w  kryterium -  </w:t>
      </w:r>
      <w:r w:rsidRPr="00D8049A">
        <w:rPr>
          <w:rFonts w:ascii="Century Gothic" w:hAnsi="Century Gothic" w:cs="Century Gothic"/>
          <w:b/>
          <w:kern w:val="2"/>
          <w:sz w:val="20"/>
          <w:szCs w:val="20"/>
        </w:rPr>
        <w:t xml:space="preserve">termin  wykonania  zamówienia (dostawy) - </w:t>
      </w:r>
      <w:r w:rsidRPr="00D8049A">
        <w:rPr>
          <w:rFonts w:ascii="Century Gothic" w:hAnsi="Century Gothic" w:cs="Times New Roman"/>
          <w:b/>
          <w:bCs/>
          <w:sz w:val="20"/>
          <w:szCs w:val="20"/>
        </w:rPr>
        <w:t>w pkt.</w:t>
      </w:r>
    </w:p>
    <w:p w:rsidR="00762510" w:rsidRPr="00D8049A" w:rsidRDefault="00762510" w:rsidP="00762510">
      <w:pPr>
        <w:pStyle w:val="Stopka"/>
        <w:tabs>
          <w:tab w:val="left" w:pos="708"/>
        </w:tabs>
        <w:ind w:left="284" w:hanging="284"/>
        <w:jc w:val="both"/>
        <w:rPr>
          <w:rFonts w:ascii="Century Gothic" w:hAnsi="Century Gothic"/>
          <w:kern w:val="0"/>
          <w:sz w:val="20"/>
          <w:szCs w:val="20"/>
        </w:rPr>
      </w:pPr>
      <w:r>
        <w:rPr>
          <w:rFonts w:ascii="Century Gothic" w:hAnsi="Century Gothic"/>
          <w:sz w:val="20"/>
          <w:szCs w:val="20"/>
        </w:rPr>
        <w:t>4</w:t>
      </w:r>
      <w:r w:rsidRPr="00D8049A">
        <w:rPr>
          <w:rFonts w:ascii="Century Gothic" w:hAnsi="Century Gothic"/>
          <w:sz w:val="20"/>
          <w:szCs w:val="20"/>
        </w:rPr>
        <w:t xml:space="preserve">. Zamawiający zawrze odrębne umowy ramowe z nie więcej </w:t>
      </w:r>
      <w:r w:rsidRPr="00D8049A">
        <w:rPr>
          <w:rFonts w:ascii="Century Gothic" w:hAnsi="Century Gothic"/>
          <w:b/>
          <w:bCs/>
          <w:sz w:val="20"/>
          <w:szCs w:val="20"/>
        </w:rPr>
        <w:t>niż 5 (pięcioma)</w:t>
      </w:r>
      <w:r w:rsidRPr="00D8049A">
        <w:rPr>
          <w:rFonts w:ascii="Century Gothic" w:hAnsi="Century Gothic"/>
          <w:sz w:val="20"/>
          <w:szCs w:val="20"/>
        </w:rPr>
        <w:t xml:space="preserve"> Wykonawcami, których ceny ofert brutto w PLN, nie przekroczą kwoty, jaką Zamawiający może przeznaczyć na realizację zamówienia</w:t>
      </w:r>
      <w:r>
        <w:rPr>
          <w:rFonts w:ascii="Century Gothic" w:hAnsi="Century Gothic"/>
          <w:sz w:val="20"/>
          <w:szCs w:val="20"/>
        </w:rPr>
        <w:t xml:space="preserve"> </w:t>
      </w:r>
      <w:r w:rsidRPr="00D8049A">
        <w:rPr>
          <w:rFonts w:ascii="Century Gothic" w:hAnsi="Century Gothic"/>
          <w:sz w:val="20"/>
          <w:szCs w:val="20"/>
        </w:rPr>
        <w:t>i uzyskają w kryteriach oceny ofert pozycje od 1 do 5, chyba że oferty niepodlegające odrzuceniu złoży mniej Wykonawców.</w:t>
      </w:r>
    </w:p>
    <w:p w:rsidR="00762510" w:rsidRDefault="00762510" w:rsidP="00133F19">
      <w:pPr>
        <w:numPr>
          <w:ilvl w:val="1"/>
          <w:numId w:val="14"/>
        </w:numPr>
        <w:tabs>
          <w:tab w:val="left" w:pos="284"/>
        </w:tabs>
        <w:ind w:left="284" w:hanging="284"/>
        <w:jc w:val="both"/>
        <w:rPr>
          <w:rFonts w:ascii="Century Gothic" w:eastAsia="Times New Roman" w:hAnsi="Century Gothic" w:cs="Century Gothic"/>
          <w:color w:val="auto"/>
          <w:sz w:val="20"/>
          <w:szCs w:val="20"/>
          <w:lang w:eastAsia="en-US" w:bidi="ar-SA"/>
        </w:rPr>
      </w:pPr>
      <w:r>
        <w:rPr>
          <w:rFonts w:ascii="Century Gothic" w:eastAsia="Times New Roman" w:hAnsi="Century Gothic" w:cs="Century Gothic"/>
          <w:color w:val="auto"/>
          <w:sz w:val="20"/>
          <w:szCs w:val="20"/>
          <w:lang w:eastAsia="en-US" w:bidi="ar-SA"/>
        </w:rPr>
        <w:t>Jeżeli nie  można wybrać  najkorzystniejszej  oferty z  uwagi  na  to, że dwie  lub  więcej  ofert  przedstawia  taki  sam  bilans  ceny  i innych  kryteriów oceny  ofert  z</w:t>
      </w:r>
      <w:r w:rsidRPr="00655D21">
        <w:rPr>
          <w:rFonts w:ascii="Century Gothic" w:eastAsia="Times New Roman" w:hAnsi="Century Gothic" w:cs="Century Gothic"/>
          <w:color w:val="auto"/>
          <w:sz w:val="20"/>
          <w:szCs w:val="20"/>
          <w:lang w:eastAsia="en-US" w:bidi="ar-SA"/>
        </w:rPr>
        <w:t xml:space="preserve">apisy art. 248 oraz art. 251 </w:t>
      </w:r>
      <w:r w:rsidR="004F2E3A">
        <w:rPr>
          <w:rFonts w:ascii="Century Gothic" w:eastAsia="Times New Roman" w:hAnsi="Century Gothic" w:cs="Century Gothic"/>
          <w:color w:val="auto"/>
          <w:sz w:val="20"/>
          <w:szCs w:val="20"/>
          <w:lang w:eastAsia="en-US" w:bidi="ar-SA"/>
        </w:rPr>
        <w:t>u</w:t>
      </w:r>
      <w:r w:rsidRPr="00655D21">
        <w:rPr>
          <w:rFonts w:ascii="Century Gothic" w:eastAsia="Times New Roman" w:hAnsi="Century Gothic" w:cs="Century Gothic"/>
          <w:color w:val="auto"/>
          <w:sz w:val="20"/>
          <w:szCs w:val="20"/>
          <w:lang w:eastAsia="en-US" w:bidi="ar-SA"/>
        </w:rPr>
        <w:t xml:space="preserve">stawy stosuje </w:t>
      </w:r>
      <w:r>
        <w:rPr>
          <w:rFonts w:ascii="Century Gothic" w:eastAsia="Times New Roman" w:hAnsi="Century Gothic" w:cs="Century Gothic"/>
          <w:color w:val="auto"/>
          <w:sz w:val="20"/>
          <w:szCs w:val="20"/>
          <w:lang w:eastAsia="en-US" w:bidi="ar-SA"/>
        </w:rPr>
        <w:t>się odpowiednio.</w:t>
      </w:r>
      <w:bookmarkStart w:id="8" w:name="_Hlk61961877"/>
    </w:p>
    <w:p w:rsidR="00762510" w:rsidRDefault="00762510" w:rsidP="00133F19">
      <w:pPr>
        <w:numPr>
          <w:ilvl w:val="1"/>
          <w:numId w:val="14"/>
        </w:numPr>
        <w:tabs>
          <w:tab w:val="left" w:pos="284"/>
        </w:tabs>
        <w:ind w:left="284" w:hanging="284"/>
        <w:jc w:val="both"/>
        <w:rPr>
          <w:rFonts w:ascii="Century Gothic" w:eastAsia="Times New Roman" w:hAnsi="Century Gothic" w:cs="Century Gothic"/>
          <w:color w:val="auto"/>
          <w:sz w:val="20"/>
          <w:szCs w:val="20"/>
          <w:lang w:eastAsia="en-US" w:bidi="ar-SA"/>
        </w:rPr>
      </w:pPr>
      <w:r w:rsidRPr="00C167C7">
        <w:rPr>
          <w:rFonts w:ascii="Century Gothic" w:hAnsi="Century Gothic"/>
          <w:sz w:val="20"/>
          <w:szCs w:val="20"/>
        </w:rPr>
        <w:t>Jeżeli nie będzie można dokonać wyboru oferty w sposób, o którym mowa w pkt</w:t>
      </w:r>
      <w:r w:rsidRPr="004B20CC">
        <w:rPr>
          <w:rFonts w:ascii="Century Gothic" w:hAnsi="Century Gothic"/>
          <w:color w:val="auto"/>
          <w:sz w:val="20"/>
          <w:szCs w:val="20"/>
        </w:rPr>
        <w:t>. 5,</w:t>
      </w:r>
      <w:r w:rsidRPr="00C167C7">
        <w:rPr>
          <w:rFonts w:ascii="Century Gothic" w:hAnsi="Century Gothic"/>
          <w:sz w:val="20"/>
          <w:szCs w:val="20"/>
        </w:rPr>
        <w:t xml:space="preserve"> Zamawiający wezwie wykonawców, którzy złożyli te oferty, do złożenia w terminie określonym przez Zamawiającego ofert dodatkowych zawierających nową cenę lub koszt.</w:t>
      </w:r>
    </w:p>
    <w:p w:rsidR="00762510" w:rsidRPr="00C167C7" w:rsidRDefault="00762510" w:rsidP="00133F19">
      <w:pPr>
        <w:numPr>
          <w:ilvl w:val="1"/>
          <w:numId w:val="14"/>
        </w:numPr>
        <w:tabs>
          <w:tab w:val="left" w:pos="284"/>
        </w:tabs>
        <w:ind w:left="284" w:hanging="284"/>
        <w:jc w:val="both"/>
        <w:rPr>
          <w:rFonts w:ascii="Century Gothic" w:eastAsia="Times New Roman" w:hAnsi="Century Gothic" w:cs="Century Gothic"/>
          <w:color w:val="auto"/>
          <w:sz w:val="20"/>
          <w:szCs w:val="20"/>
          <w:lang w:eastAsia="en-US" w:bidi="ar-SA"/>
        </w:rPr>
      </w:pPr>
      <w:r w:rsidRPr="00C167C7">
        <w:rPr>
          <w:rFonts w:ascii="Century Gothic" w:hAnsi="Century Gothic"/>
          <w:sz w:val="20"/>
          <w:szCs w:val="20"/>
        </w:rPr>
        <w:t>Wykonawcy, składając oferty dodatkowe, nie mogą oferować cen lub kosztów wyższych niż zaoferowane w uprzednio złożonych przez nich ofertach.</w:t>
      </w:r>
    </w:p>
    <w:bookmarkEnd w:id="8"/>
    <w:p w:rsidR="00762510" w:rsidRPr="00961E53" w:rsidRDefault="00762510" w:rsidP="00B53F27">
      <w:pPr>
        <w:jc w:val="both"/>
        <w:rPr>
          <w:rFonts w:ascii="Century Gothic" w:hAnsi="Century Gothic"/>
          <w:sz w:val="20"/>
          <w:szCs w:val="20"/>
        </w:rPr>
      </w:pPr>
    </w:p>
    <w:p w:rsidR="00FC5E4A" w:rsidRDefault="006F5702" w:rsidP="00133F19">
      <w:pPr>
        <w:numPr>
          <w:ilvl w:val="0"/>
          <w:numId w:val="9"/>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B53F27" w:rsidRDefault="00B53F27" w:rsidP="00B53F27">
      <w:pPr>
        <w:ind w:firstLine="426"/>
        <w:jc w:val="both"/>
        <w:rPr>
          <w:rFonts w:ascii="Century Gothic" w:hAnsi="Century Gothic"/>
          <w:sz w:val="20"/>
          <w:szCs w:val="20"/>
        </w:rPr>
      </w:pPr>
      <w:r w:rsidRPr="00B53F27">
        <w:rPr>
          <w:rFonts w:ascii="Century Gothic" w:hAnsi="Century Gothic"/>
          <w:sz w:val="20"/>
          <w:szCs w:val="20"/>
        </w:rPr>
        <w:t>Zamawiający nie będzie żądał wniesienia zabezpieczenia należytego wykonania umowy.</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133F19">
      <w:pPr>
        <w:numPr>
          <w:ilvl w:val="0"/>
          <w:numId w:val="9"/>
        </w:numPr>
        <w:ind w:left="567" w:hanging="567"/>
        <w:jc w:val="both"/>
        <w:textAlignment w:val="auto"/>
        <w:rPr>
          <w:rFonts w:ascii="Century Gothic" w:hAnsi="Century Gothic"/>
          <w:szCs w:val="22"/>
        </w:rPr>
      </w:pPr>
      <w:r w:rsidRPr="006F5702">
        <w:rPr>
          <w:rFonts w:ascii="Century Gothic" w:hAnsi="Century Gothic"/>
          <w:b/>
          <w:szCs w:val="22"/>
        </w:rPr>
        <w:t xml:space="preserve">Informacje o formalnościach, jakie muszą zostać dopełnione po wyborze oferty </w:t>
      </w:r>
      <w:r w:rsidR="00210853">
        <w:rPr>
          <w:rFonts w:ascii="Century Gothic" w:hAnsi="Century Gothic"/>
          <w:b/>
          <w:szCs w:val="22"/>
        </w:rPr>
        <w:br/>
      </w:r>
      <w:r w:rsidRPr="006F5702">
        <w:rPr>
          <w:rFonts w:ascii="Century Gothic" w:hAnsi="Century Gothic"/>
          <w:b/>
          <w:szCs w:val="22"/>
        </w:rPr>
        <w:t>w celu zawarcia umowy w sprawie zamówienia publicznego</w:t>
      </w:r>
    </w:p>
    <w:p w:rsidR="006F5702" w:rsidRPr="0092378D" w:rsidRDefault="006F5702" w:rsidP="00133F19">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133F19">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133F19">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133F19">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133F19">
      <w:pPr>
        <w:numPr>
          <w:ilvl w:val="0"/>
          <w:numId w:val="9"/>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4F2E3A">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sidR="004F2E3A">
        <w:rPr>
          <w:rFonts w:ascii="Century Gothic" w:hAnsi="Century Gothic"/>
          <w:sz w:val="20"/>
          <w:szCs w:val="20"/>
        </w:rPr>
        <w:t>u</w:t>
      </w:r>
      <w:r>
        <w:rPr>
          <w:rFonts w:ascii="Century Gothic" w:hAnsi="Century Gothic"/>
          <w:sz w:val="20"/>
          <w:szCs w:val="20"/>
        </w:rPr>
        <w:t>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133F19">
      <w:pPr>
        <w:numPr>
          <w:ilvl w:val="0"/>
          <w:numId w:val="9"/>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133F19">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133F19">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3"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Default="006E396D" w:rsidP="00133F19">
      <w:pPr>
        <w:numPr>
          <w:ilvl w:val="0"/>
          <w:numId w:val="6"/>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lastRenderedPageBreak/>
        <w:t xml:space="preserve">w </w:t>
      </w:r>
      <w:r w:rsidR="00210853">
        <w:rPr>
          <w:rFonts w:ascii="Century Gothic" w:hAnsi="Century Gothic"/>
          <w:sz w:val="20"/>
          <w:szCs w:val="20"/>
        </w:rPr>
        <w:t xml:space="preserve">celu zawarcia umowy ramowej w </w:t>
      </w:r>
      <w:r w:rsidRPr="00F070C6">
        <w:rPr>
          <w:rFonts w:ascii="Century Gothic" w:hAnsi="Century Gothic"/>
          <w:sz w:val="20"/>
          <w:szCs w:val="20"/>
        </w:rPr>
        <w:t xml:space="preserve">trybie </w:t>
      </w:r>
      <w:r w:rsidR="007D7178">
        <w:rPr>
          <w:rFonts w:ascii="Century Gothic" w:hAnsi="Century Gothic"/>
          <w:sz w:val="20"/>
          <w:szCs w:val="20"/>
        </w:rPr>
        <w:t>p</w:t>
      </w:r>
      <w:r w:rsidR="0028476C">
        <w:rPr>
          <w:rFonts w:ascii="Century Gothic" w:hAnsi="Century Gothic"/>
          <w:sz w:val="20"/>
          <w:szCs w:val="20"/>
        </w:rPr>
        <w:t>rzetargu nieograniczonego</w:t>
      </w:r>
      <w:r>
        <w:rPr>
          <w:rFonts w:ascii="Century Gothic" w:hAnsi="Century Gothic"/>
          <w:sz w:val="20"/>
          <w:szCs w:val="20"/>
        </w:rPr>
        <w:t xml:space="preserve"> </w:t>
      </w:r>
      <w:r w:rsidRPr="00F070C6">
        <w:rPr>
          <w:rFonts w:ascii="Century Gothic" w:hAnsi="Century Gothic"/>
          <w:sz w:val="20"/>
          <w:szCs w:val="20"/>
        </w:rPr>
        <w:t>na</w:t>
      </w:r>
      <w:r w:rsidR="00210853">
        <w:rPr>
          <w:rFonts w:ascii="Century Gothic" w:hAnsi="Century Gothic"/>
          <w:sz w:val="20"/>
          <w:szCs w:val="20"/>
        </w:rPr>
        <w:t xml:space="preserve"> </w:t>
      </w:r>
      <w:r w:rsidR="00210853">
        <w:rPr>
          <w:rFonts w:ascii="Century Gothic" w:hAnsi="Century Gothic"/>
          <w:b/>
          <w:sz w:val="20"/>
          <w:szCs w:val="20"/>
        </w:rPr>
        <w:t xml:space="preserve">Dostawy dań </w:t>
      </w:r>
      <w:r w:rsidR="00210853" w:rsidRPr="004B20CC">
        <w:rPr>
          <w:rFonts w:ascii="Century Gothic" w:hAnsi="Century Gothic"/>
          <w:b/>
          <w:color w:val="auto"/>
          <w:sz w:val="20"/>
          <w:szCs w:val="20"/>
        </w:rPr>
        <w:t>gotowych</w:t>
      </w:r>
      <w:r w:rsidR="00210853">
        <w:rPr>
          <w:rFonts w:ascii="Century Gothic" w:hAnsi="Century Gothic"/>
          <w:b/>
          <w:color w:val="auto"/>
          <w:sz w:val="20"/>
          <w:szCs w:val="20"/>
        </w:rPr>
        <w:t xml:space="preserve"> dla pracowników KSP</w:t>
      </w:r>
      <w:r w:rsidR="00210853" w:rsidRPr="004B20CC">
        <w:rPr>
          <w:rFonts w:ascii="Century Gothic" w:eastAsia="SimSun" w:hAnsi="Century Gothic" w:cs="Times New Roman"/>
          <w:b/>
          <w:color w:val="auto"/>
          <w:kern w:val="0"/>
          <w:sz w:val="20"/>
          <w:szCs w:val="20"/>
          <w:lang w:bidi="ar-SA"/>
        </w:rPr>
        <w:t>, nr ref.: WZP-1559/22/94/Z;</w:t>
      </w:r>
    </w:p>
    <w:p w:rsidR="006E396D" w:rsidRPr="0092378D" w:rsidRDefault="006E396D" w:rsidP="00133F19">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w:t>
      </w:r>
      <w:r w:rsidR="004F2E3A">
        <w:rPr>
          <w:rFonts w:ascii="Century Gothic" w:eastAsia="Times New Roman" w:hAnsi="Century Gothic"/>
          <w:sz w:val="20"/>
          <w:szCs w:val="20"/>
          <w:lang w:eastAsia="pl-PL"/>
        </w:rPr>
        <w:t>u</w:t>
      </w:r>
      <w:r w:rsidRPr="0092378D">
        <w:rPr>
          <w:rFonts w:ascii="Century Gothic" w:eastAsia="Times New Roman" w:hAnsi="Century Gothic"/>
          <w:sz w:val="20"/>
          <w:szCs w:val="20"/>
          <w:lang w:eastAsia="pl-PL"/>
        </w:rPr>
        <w:t>stawy;</w:t>
      </w:r>
    </w:p>
    <w:p w:rsidR="006E396D" w:rsidRPr="004257A3" w:rsidRDefault="006E396D" w:rsidP="00133F19">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sidR="004F2E3A">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133F19">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4F2E3A">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4F2E3A">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133F19">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133F19">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133F1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133F1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133F1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133F19">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133F19">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133F19">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133F19">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133F19">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w:t>
      </w:r>
      <w:r w:rsidR="004F2E3A">
        <w:rPr>
          <w:rFonts w:ascii="Century Gothic" w:hAnsi="Century Gothic"/>
          <w:iCs/>
          <w:sz w:val="16"/>
          <w:szCs w:val="16"/>
        </w:rPr>
        <w:t>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A22F61" w:rsidRPr="00210853" w:rsidRDefault="007D7178" w:rsidP="00133F19">
      <w:pPr>
        <w:numPr>
          <w:ilvl w:val="0"/>
          <w:numId w:val="9"/>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§1</w:t>
      </w:r>
    </w:p>
    <w:p w:rsidR="00210853" w:rsidRDefault="00210853" w:rsidP="00210853">
      <w:pPr>
        <w:pStyle w:val="Default"/>
        <w:jc w:val="both"/>
        <w:rPr>
          <w:rFonts w:ascii="Century Gothic" w:hAnsi="Century Gothic" w:cs="Century Gothic"/>
          <w:sz w:val="20"/>
          <w:szCs w:val="20"/>
        </w:rPr>
      </w:pPr>
      <w:r>
        <w:rPr>
          <w:rFonts w:ascii="Century Gothic" w:hAnsi="Century Gothic" w:cs="Century Gothic"/>
          <w:sz w:val="20"/>
          <w:szCs w:val="20"/>
        </w:rPr>
        <w:t>W przypadku użycia sformułowania:</w:t>
      </w:r>
    </w:p>
    <w:p w:rsidR="00210853" w:rsidRDefault="00210853" w:rsidP="00133F19">
      <w:pPr>
        <w:pStyle w:val="Default"/>
        <w:widowControl w:val="0"/>
        <w:numPr>
          <w:ilvl w:val="0"/>
          <w:numId w:val="32"/>
        </w:numPr>
        <w:suppressAutoHyphens/>
        <w:autoSpaceDE/>
        <w:adjustRightInd/>
        <w:ind w:left="284" w:hanging="284"/>
        <w:jc w:val="both"/>
        <w:textAlignment w:val="baseline"/>
      </w:pPr>
      <w:r>
        <w:rPr>
          <w:rFonts w:ascii="Century Gothic" w:hAnsi="Century Gothic" w:cs="Century Gothic"/>
          <w:sz w:val="20"/>
          <w:szCs w:val="20"/>
        </w:rPr>
        <w:t>Zamawiający - należy przez to rozumieć Skarb Państwa</w:t>
      </w:r>
      <w:r>
        <w:rPr>
          <w:rFonts w:ascii="Century Gothic" w:hAnsi="Century Gothic" w:cs="Century Gothic"/>
          <w:bCs/>
          <w:sz w:val="20"/>
          <w:szCs w:val="20"/>
        </w:rPr>
        <w:t xml:space="preserve"> - </w:t>
      </w:r>
      <w:r>
        <w:rPr>
          <w:rFonts w:ascii="Century Gothic" w:hAnsi="Century Gothic" w:cs="Century Gothic"/>
          <w:sz w:val="20"/>
          <w:szCs w:val="20"/>
        </w:rPr>
        <w:t>Komendanta Stołecznego Policji,</w:t>
      </w:r>
    </w:p>
    <w:p w:rsidR="00210853" w:rsidRDefault="00210853" w:rsidP="00133F19">
      <w:pPr>
        <w:pStyle w:val="Default"/>
        <w:widowControl w:val="0"/>
        <w:numPr>
          <w:ilvl w:val="0"/>
          <w:numId w:val="32"/>
        </w:numPr>
        <w:suppressAutoHyphens/>
        <w:autoSpaceDE/>
        <w:adjustRightInd/>
        <w:ind w:left="284" w:hanging="284"/>
        <w:jc w:val="both"/>
        <w:textAlignment w:val="baseline"/>
      </w:pPr>
      <w:r>
        <w:rPr>
          <w:rFonts w:ascii="Century Gothic" w:hAnsi="Century Gothic" w:cs="Century Gothic"/>
          <w:sz w:val="20"/>
          <w:szCs w:val="20"/>
        </w:rPr>
        <w:t>Wykonawca – należy przez to rozumieć Podmiot realizujący przedmiot umowy,</w:t>
      </w:r>
    </w:p>
    <w:p w:rsidR="00210853" w:rsidRDefault="00210853" w:rsidP="00133F19">
      <w:pPr>
        <w:pStyle w:val="Default"/>
        <w:widowControl w:val="0"/>
        <w:numPr>
          <w:ilvl w:val="0"/>
          <w:numId w:val="32"/>
        </w:numPr>
        <w:suppressAutoHyphens/>
        <w:autoSpaceDE/>
        <w:adjustRightInd/>
        <w:ind w:left="284" w:hanging="284"/>
        <w:jc w:val="both"/>
        <w:textAlignment w:val="baseline"/>
      </w:pPr>
      <w:r>
        <w:rPr>
          <w:rFonts w:ascii="Century Gothic" w:hAnsi="Century Gothic" w:cs="Century Gothic"/>
          <w:sz w:val="20"/>
          <w:szCs w:val="20"/>
        </w:rPr>
        <w:t xml:space="preserve">Dni robocze należy rozumieć dni od poniedziałku do piątku w godzinach 8.00–15.00 </w:t>
      </w:r>
      <w:r>
        <w:rPr>
          <w:rFonts w:ascii="Century Gothic" w:hAnsi="Century Gothic" w:cs="Century Gothic"/>
          <w:sz w:val="20"/>
          <w:szCs w:val="20"/>
        </w:rPr>
        <w:br/>
        <w:t xml:space="preserve"> z wyłączeniem dni wolnych od pracy zgodnie z właściwymi przepisami.</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§2</w:t>
      </w:r>
    </w:p>
    <w:p w:rsidR="00210853" w:rsidRDefault="00210853" w:rsidP="00133F19">
      <w:pPr>
        <w:pStyle w:val="Default"/>
        <w:numPr>
          <w:ilvl w:val="0"/>
          <w:numId w:val="27"/>
        </w:numPr>
        <w:suppressAutoHyphens/>
        <w:adjustRightInd/>
        <w:ind w:left="426" w:hanging="426"/>
        <w:jc w:val="both"/>
      </w:pPr>
      <w:r>
        <w:rPr>
          <w:rFonts w:ascii="Century Gothic" w:hAnsi="Century Gothic" w:cs="Century Gothic"/>
          <w:sz w:val="20"/>
          <w:szCs w:val="20"/>
        </w:rPr>
        <w:t xml:space="preserve">Umowa ramowa określa warunki dotyczące zamówień publicznych, jakie mogą zostać udzielone Wykonawcy przez Zamawiającego w okresie jej trwania, w zakresie </w:t>
      </w:r>
      <w:r>
        <w:rPr>
          <w:rFonts w:ascii="Century Gothic" w:hAnsi="Century Gothic"/>
          <w:b/>
          <w:sz w:val="20"/>
        </w:rPr>
        <w:t>dostawy dań gotowych dla pracowników KSP</w:t>
      </w:r>
      <w:r>
        <w:rPr>
          <w:rFonts w:ascii="Century Gothic" w:hAnsi="Century Gothic" w:cs="Century Gothic"/>
          <w:sz w:val="20"/>
          <w:szCs w:val="20"/>
        </w:rPr>
        <w:t xml:space="preserve"> wskazanych w załączniku nr 4 do umowy ramowej, zwanych                     w dalszej części umowy „produktami”.</w:t>
      </w:r>
    </w:p>
    <w:p w:rsidR="00210853" w:rsidRDefault="00210853" w:rsidP="00133F19">
      <w:pPr>
        <w:pStyle w:val="Default"/>
        <w:numPr>
          <w:ilvl w:val="0"/>
          <w:numId w:val="27"/>
        </w:numPr>
        <w:suppressAutoHyphens/>
        <w:adjustRightInd/>
        <w:ind w:left="426" w:hanging="426"/>
        <w:jc w:val="both"/>
      </w:pPr>
      <w:r>
        <w:rPr>
          <w:rFonts w:ascii="Century Gothic" w:hAnsi="Century Gothic" w:cs="Century Gothic"/>
          <w:sz w:val="20"/>
          <w:szCs w:val="20"/>
        </w:rPr>
        <w:t xml:space="preserve">Umowa ramowa obowiązywać będzie </w:t>
      </w:r>
      <w:r>
        <w:rPr>
          <w:rFonts w:ascii="Century Gothic" w:hAnsi="Century Gothic" w:cs="Century Gothic"/>
          <w:b/>
          <w:sz w:val="20"/>
          <w:szCs w:val="20"/>
        </w:rPr>
        <w:t xml:space="preserve">od </w:t>
      </w:r>
      <w:r w:rsidR="002B6E5E">
        <w:rPr>
          <w:rFonts w:ascii="Century Gothic" w:hAnsi="Century Gothic" w:cs="Century Gothic"/>
          <w:b/>
          <w:sz w:val="20"/>
          <w:szCs w:val="20"/>
        </w:rPr>
        <w:t>daty zawarcia</w:t>
      </w:r>
      <w:r>
        <w:rPr>
          <w:rFonts w:ascii="Century Gothic" w:hAnsi="Century Gothic" w:cs="Century Gothic"/>
          <w:b/>
          <w:sz w:val="20"/>
          <w:szCs w:val="20"/>
        </w:rPr>
        <w:t xml:space="preserve"> </w:t>
      </w:r>
      <w:r w:rsidR="008477E2">
        <w:rPr>
          <w:rFonts w:ascii="Century Gothic" w:hAnsi="Century Gothic" w:cs="Century Gothic"/>
          <w:b/>
          <w:sz w:val="20"/>
          <w:szCs w:val="20"/>
        </w:rPr>
        <w:t>przez okres 8 miesięcy.</w:t>
      </w:r>
    </w:p>
    <w:p w:rsidR="00210853" w:rsidRDefault="00210853" w:rsidP="00133F19">
      <w:pPr>
        <w:pStyle w:val="Default"/>
        <w:numPr>
          <w:ilvl w:val="0"/>
          <w:numId w:val="27"/>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210853" w:rsidRDefault="00210853" w:rsidP="00133F19">
      <w:pPr>
        <w:pStyle w:val="Default"/>
        <w:numPr>
          <w:ilvl w:val="0"/>
          <w:numId w:val="27"/>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 okresie obowiązywania umowy ramowej Zamawiający przewiduje zakup produktów </w:t>
      </w:r>
      <w:r>
        <w:rPr>
          <w:rFonts w:ascii="Century Gothic" w:hAnsi="Century Gothic" w:cs="Century Gothic"/>
          <w:sz w:val="20"/>
          <w:szCs w:val="20"/>
        </w:rPr>
        <w:br/>
        <w:t>w ilościach odpowiadających faktycznym potrzebom.</w:t>
      </w:r>
    </w:p>
    <w:p w:rsidR="00210853" w:rsidRPr="00B32198" w:rsidRDefault="00210853" w:rsidP="00133F19">
      <w:pPr>
        <w:pStyle w:val="Default"/>
        <w:numPr>
          <w:ilvl w:val="0"/>
          <w:numId w:val="27"/>
        </w:numPr>
        <w:suppressAutoHyphens/>
        <w:adjustRightInd/>
        <w:ind w:left="426" w:hanging="426"/>
        <w:jc w:val="both"/>
        <w:rPr>
          <w:rFonts w:ascii="Century Gothic" w:hAnsi="Century Gothic"/>
          <w:sz w:val="20"/>
          <w:szCs w:val="20"/>
        </w:rPr>
      </w:pPr>
      <w:r>
        <w:rPr>
          <w:rFonts w:ascii="Century Gothic" w:hAnsi="Century Gothic" w:cs="Century Gothic"/>
          <w:sz w:val="20"/>
          <w:szCs w:val="20"/>
        </w:rPr>
        <w:t xml:space="preserve">Wartość umowy ramowej nie przekroczy </w:t>
      </w:r>
      <w:r w:rsidRPr="00B32198">
        <w:rPr>
          <w:rFonts w:ascii="Century Gothic" w:hAnsi="Century Gothic" w:cs="Century Gothic"/>
          <w:b/>
          <w:sz w:val="20"/>
          <w:szCs w:val="20"/>
        </w:rPr>
        <w:t>kwoty ………… brutto</w:t>
      </w:r>
      <w:r>
        <w:rPr>
          <w:rFonts w:ascii="Century Gothic" w:hAnsi="Century Gothic" w:cs="Century Gothic"/>
          <w:sz w:val="20"/>
          <w:szCs w:val="20"/>
        </w:rPr>
        <w:t xml:space="preserve"> w PLN </w:t>
      </w:r>
      <w:r>
        <w:rPr>
          <w:rFonts w:ascii="Century Gothic" w:hAnsi="Century Gothic" w:cs="Century Gothic"/>
          <w:i/>
          <w:iCs/>
          <w:sz w:val="20"/>
          <w:szCs w:val="20"/>
        </w:rPr>
        <w:t xml:space="preserve">(kwoty, jaką Zamawiający może przeznaczyć na sfinansowanie zamówień publicznych realizowanych </w:t>
      </w:r>
      <w:r>
        <w:rPr>
          <w:rFonts w:ascii="Century Gothic" w:hAnsi="Century Gothic" w:cs="Century Gothic"/>
          <w:i/>
          <w:iCs/>
          <w:sz w:val="20"/>
          <w:szCs w:val="20"/>
        </w:rPr>
        <w:br/>
      </w:r>
      <w:r w:rsidRPr="00B32198">
        <w:rPr>
          <w:rFonts w:ascii="Century Gothic" w:hAnsi="Century Gothic" w:cs="Century Gothic"/>
          <w:i/>
          <w:iCs/>
          <w:sz w:val="20"/>
          <w:szCs w:val="20"/>
        </w:rPr>
        <w:t>na podstawie zawartych umów ramowych).</w:t>
      </w:r>
    </w:p>
    <w:p w:rsidR="00210853" w:rsidRDefault="00210853" w:rsidP="00133F19">
      <w:pPr>
        <w:pStyle w:val="Default"/>
        <w:numPr>
          <w:ilvl w:val="0"/>
          <w:numId w:val="27"/>
        </w:numPr>
        <w:suppressAutoHyphens/>
        <w:adjustRightInd/>
        <w:ind w:left="426" w:hanging="426"/>
        <w:jc w:val="both"/>
        <w:rPr>
          <w:rFonts w:ascii="Century Gothic" w:hAnsi="Century Gothic" w:cs="Century Gothic"/>
          <w:sz w:val="20"/>
          <w:szCs w:val="20"/>
        </w:rPr>
      </w:pPr>
      <w:r w:rsidRPr="00B32198">
        <w:rPr>
          <w:rFonts w:ascii="Century Gothic" w:hAnsi="Century Gothic" w:cs="Century Gothic"/>
          <w:sz w:val="20"/>
          <w:szCs w:val="20"/>
        </w:rPr>
        <w:t>Kwota, o której mowa w ust. 5 określa</w:t>
      </w:r>
      <w:r>
        <w:rPr>
          <w:rFonts w:ascii="Century Gothic" w:hAnsi="Century Gothic" w:cs="Century Gothic"/>
          <w:sz w:val="20"/>
          <w:szCs w:val="20"/>
        </w:rPr>
        <w:t xml:space="preserve"> górną granicę zobowiązań jakie Zamawiający może               zaciągnąć na podstawie umowy ramowej.</w:t>
      </w:r>
    </w:p>
    <w:p w:rsidR="00210853" w:rsidRPr="00210853" w:rsidRDefault="00210853" w:rsidP="00133F19">
      <w:pPr>
        <w:pStyle w:val="Default"/>
        <w:numPr>
          <w:ilvl w:val="0"/>
          <w:numId w:val="27"/>
        </w:numPr>
        <w:suppressAutoHyphens/>
        <w:adjustRightInd/>
        <w:ind w:left="426" w:hanging="426"/>
        <w:jc w:val="both"/>
        <w:rPr>
          <w:rFonts w:ascii="Century Gothic" w:hAnsi="Century Gothic" w:cs="Century Gothic"/>
          <w:sz w:val="20"/>
          <w:szCs w:val="20"/>
        </w:rPr>
      </w:pPr>
      <w:r w:rsidRPr="00447D99">
        <w:rPr>
          <w:rFonts w:ascii="Century Gothic" w:hAnsi="Century Gothic" w:cs="Century Gothic"/>
          <w:sz w:val="20"/>
          <w:szCs w:val="20"/>
        </w:rPr>
        <w:lastRenderedPageBreak/>
        <w:t xml:space="preserve">Faktyczna ilość zakupionego asortymentu wynikać będzie z rzeczywistych potrzeb Zamawiającego w tym zakresie. </w:t>
      </w:r>
      <w:r w:rsidRPr="00447D99">
        <w:rPr>
          <w:rFonts w:ascii="Century Gothic" w:hAnsi="Century Gothic" w:cs="Century Gothic"/>
          <w:sz w:val="20"/>
          <w:szCs w:val="20"/>
          <w:lang w:eastAsia="hi-IN"/>
        </w:rPr>
        <w:t xml:space="preserve">Nie udzielanie zamówień publicznych lub udzielenie </w:t>
      </w:r>
      <w:r w:rsidRPr="00210853">
        <w:rPr>
          <w:rFonts w:ascii="Century Gothic" w:hAnsi="Century Gothic" w:cs="Century Gothic"/>
          <w:sz w:val="20"/>
          <w:szCs w:val="20"/>
          <w:lang w:eastAsia="hi-IN"/>
        </w:rPr>
        <w:t>zamówień publicznych na niższą kwotę niż wskazana w ust. 5 nie może być podstawą roszczeń Wykonawcy wobec Zamawiającego z tytułu niewywiązania się z umowy ramowej.</w:t>
      </w:r>
    </w:p>
    <w:p w:rsidR="00210853" w:rsidRDefault="00210853" w:rsidP="00133F19">
      <w:pPr>
        <w:pStyle w:val="Default"/>
        <w:numPr>
          <w:ilvl w:val="0"/>
          <w:numId w:val="27"/>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 przypadku wyczerpania kwoty określonej w ust. 5 niniejsza umowa wygasa </w:t>
      </w:r>
      <w:r>
        <w:rPr>
          <w:rFonts w:ascii="Century Gothic" w:hAnsi="Century Gothic" w:cs="Century Gothic"/>
          <w:sz w:val="20"/>
          <w:szCs w:val="20"/>
        </w:rPr>
        <w:br/>
        <w:t>bez konieczności składania dodatkowych oświadczeń przez Strony.</w:t>
      </w:r>
    </w:p>
    <w:p w:rsidR="00210853" w:rsidRPr="00B32198" w:rsidRDefault="00210853" w:rsidP="00133F19">
      <w:pPr>
        <w:pStyle w:val="Default"/>
        <w:numPr>
          <w:ilvl w:val="0"/>
          <w:numId w:val="27"/>
        </w:numPr>
        <w:suppressAutoHyphens/>
        <w:adjustRightInd/>
        <w:ind w:left="426" w:hanging="426"/>
        <w:jc w:val="both"/>
        <w:rPr>
          <w:rFonts w:ascii="Century Gothic" w:hAnsi="Century Gothic" w:cs="Century Gothic"/>
          <w:sz w:val="20"/>
          <w:szCs w:val="20"/>
        </w:rPr>
      </w:pPr>
      <w:r w:rsidRPr="00B32198">
        <w:rPr>
          <w:rFonts w:ascii="Century Gothic" w:hAnsi="Century Gothic" w:cs="Century Gothic"/>
          <w:sz w:val="20"/>
          <w:szCs w:val="20"/>
        </w:rPr>
        <w:t xml:space="preserve">Wykonawca oświadcza, że zgodnie z obowiązującymi przepisami w dacie podpisania umowy ramowej obowiązek odprowadzenia podatku VAT z tytułu dostaw produktów                  będącego przedmiotem  niniejszej umowy leży po stronie Zamawiającego/Wykonawcy </w:t>
      </w:r>
      <w:r w:rsidRPr="00B32198">
        <w:rPr>
          <w:rFonts w:ascii="Century Gothic" w:hAnsi="Century Gothic" w:cs="Century Gothic"/>
          <w:i/>
          <w:iCs/>
          <w:sz w:val="20"/>
          <w:szCs w:val="20"/>
        </w:rPr>
        <w:t>(zgodnie z ofertą Wykonawcy).</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§3</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rPr>
          <w:rFonts w:ascii="Century Gothic" w:eastAsia="SimSun, 宋体" w:hAnsi="Century Gothic" w:cs="Mangal"/>
          <w:sz w:val="20"/>
          <w:szCs w:val="20"/>
          <w:lang w:bidi="hi-IN"/>
        </w:rPr>
      </w:pPr>
      <w:r>
        <w:rPr>
          <w:rFonts w:ascii="Century Gothic" w:eastAsia="SimSun, 宋体" w:hAnsi="Century Gothic" w:cs="Mangal"/>
          <w:sz w:val="20"/>
          <w:szCs w:val="20"/>
          <w:lang w:bidi="hi-IN"/>
        </w:rPr>
        <w:t xml:space="preserve">Zamawiający przystąpi do procedury udzielenia zamówienia na podstawie umowy </w:t>
      </w:r>
      <w:r>
        <w:rPr>
          <w:rFonts w:ascii="Century Gothic" w:eastAsia="SimSun, 宋体" w:hAnsi="Century Gothic" w:cs="Mangal"/>
          <w:sz w:val="20"/>
          <w:szCs w:val="20"/>
          <w:lang w:bidi="hi-IN"/>
        </w:rPr>
        <w:br/>
        <w:t xml:space="preserve">ramowej poprzez zgłoszenie zapotrzebowania do Wykonawcy, który na etapie </w:t>
      </w:r>
      <w:r>
        <w:rPr>
          <w:rFonts w:ascii="Century Gothic" w:eastAsia="SimSun, 宋体" w:hAnsi="Century Gothic" w:cs="Mangal"/>
          <w:sz w:val="20"/>
          <w:szCs w:val="20"/>
          <w:lang w:bidi="hi-IN"/>
        </w:rPr>
        <w:br/>
        <w:t xml:space="preserve">postępowania w celu zawarcia umowy ramowej zaproponował najniższą cenę </w:t>
      </w:r>
      <w:r>
        <w:rPr>
          <w:rFonts w:ascii="Century Gothic" w:eastAsia="SimSun, 宋体" w:hAnsi="Century Gothic" w:cs="Mangal"/>
          <w:sz w:val="20"/>
          <w:szCs w:val="20"/>
          <w:lang w:bidi="hi-IN"/>
        </w:rPr>
        <w:br/>
        <w:t>jednostkową brutto. Wzór zapotrzebowania stanowi załącznik nr 2 do umowy.</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Zapotrzebowanie Zamawiającego będzie określało w szczególności ilość, rodzaj produktów oraz będzie podpisane przez upoważnionego przedstawiciela Zamawiającego i przekazane Wykonawcy drogą elektroniczną na adres e-mail: …………..  (zgodnie z ofertą Wykonawcy).</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 xml:space="preserve">W odpowiedzi na zgłoszenie zapotrzebowania Wykonawca niezwłocznie, jednak nie później  niż w terminie </w:t>
      </w:r>
      <w:r w:rsidRPr="00B55757">
        <w:rPr>
          <w:rFonts w:ascii="Century Gothic" w:eastAsia="SimSun, 宋体" w:hAnsi="Century Gothic" w:cs="Mangal"/>
          <w:b/>
          <w:sz w:val="20"/>
          <w:szCs w:val="20"/>
          <w:lang w:bidi="hi-IN"/>
        </w:rPr>
        <w:t>1 dnia roboczego</w:t>
      </w:r>
      <w:r>
        <w:rPr>
          <w:rFonts w:ascii="Century Gothic" w:eastAsia="SimSun, 宋体" w:hAnsi="Century Gothic" w:cs="Mangal"/>
          <w:sz w:val="20"/>
          <w:szCs w:val="20"/>
          <w:lang w:bidi="hi-IN"/>
        </w:rPr>
        <w:t xml:space="preserve">, liczonego od daty przesłania zapotrzebowania przez Zamawiającego, akceptuje bądź odrzuca zapotrzebowanie, o czym informuje Zamawiającego drogą elektroniczną na adres email: ………………... (zostanie wskazany </w:t>
      </w:r>
      <w:r>
        <w:rPr>
          <w:rFonts w:ascii="Century Gothic" w:eastAsia="SimSun, 宋体" w:hAnsi="Century Gothic" w:cs="Mangal"/>
          <w:sz w:val="20"/>
          <w:szCs w:val="20"/>
          <w:lang w:bidi="hi-IN"/>
        </w:rPr>
        <w:br/>
        <w:t>w umowie).</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 xml:space="preserve">W przypadku braku odpowiedzi ze strony Wykonawcy w terminie </w:t>
      </w:r>
      <w:r w:rsidRPr="00B55757">
        <w:rPr>
          <w:rFonts w:ascii="Century Gothic" w:eastAsia="SimSun, 宋体" w:hAnsi="Century Gothic" w:cs="Mangal"/>
          <w:b/>
          <w:sz w:val="20"/>
          <w:szCs w:val="20"/>
          <w:lang w:bidi="hi-IN"/>
        </w:rPr>
        <w:t>1 dnia roboczego</w:t>
      </w:r>
      <w:r>
        <w:rPr>
          <w:rFonts w:ascii="Century Gothic" w:eastAsia="SimSun, 宋体" w:hAnsi="Century Gothic" w:cs="Mangal"/>
          <w:sz w:val="20"/>
          <w:szCs w:val="20"/>
          <w:lang w:bidi="hi-IN"/>
        </w:rPr>
        <w:t xml:space="preserve">, liczonego od daty przesłania zapotrzebowania Zamawiający przyjmuje, że Wykonawca </w:t>
      </w:r>
      <w:r>
        <w:rPr>
          <w:rFonts w:ascii="Century Gothic" w:eastAsia="SimSun, 宋体" w:hAnsi="Century Gothic" w:cs="Mangal"/>
          <w:b/>
          <w:sz w:val="20"/>
          <w:szCs w:val="20"/>
          <w:lang w:bidi="hi-IN"/>
        </w:rPr>
        <w:t>odrzucił zapotrzebowanie</w:t>
      </w:r>
      <w:r>
        <w:rPr>
          <w:rFonts w:ascii="Century Gothic" w:eastAsia="SimSun, 宋体" w:hAnsi="Century Gothic" w:cs="Mangal"/>
          <w:sz w:val="20"/>
          <w:szCs w:val="20"/>
          <w:lang w:bidi="hi-IN"/>
        </w:rPr>
        <w:t>.</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 xml:space="preserve">Realizacja dostawy nastąpi w terminie nie dłuższym niż </w:t>
      </w:r>
      <w:r>
        <w:rPr>
          <w:rFonts w:ascii="Century Gothic" w:eastAsia="SimSun, 宋体" w:hAnsi="Century Gothic" w:cs="Mangal"/>
          <w:b/>
          <w:bCs/>
          <w:sz w:val="20"/>
          <w:szCs w:val="20"/>
          <w:lang w:bidi="hi-IN"/>
        </w:rPr>
        <w:t xml:space="preserve">…….. dni roboczych </w:t>
      </w:r>
      <w:r w:rsidRPr="00C760E4">
        <w:rPr>
          <w:rFonts w:ascii="Century Gothic" w:eastAsia="SimSun, 宋体" w:hAnsi="Century Gothic" w:cs="Mangal"/>
          <w:bCs/>
          <w:sz w:val="20"/>
          <w:szCs w:val="20"/>
          <w:lang w:bidi="hi-IN"/>
        </w:rPr>
        <w:t>(zgodnie</w:t>
      </w:r>
      <w:r>
        <w:rPr>
          <w:rFonts w:ascii="Century Gothic" w:eastAsia="SimSun, 宋体" w:hAnsi="Century Gothic" w:cs="Mangal"/>
          <w:bCs/>
          <w:sz w:val="20"/>
          <w:szCs w:val="20"/>
          <w:lang w:bidi="hi-IN"/>
        </w:rPr>
        <w:t xml:space="preserve"> </w:t>
      </w:r>
      <w:r w:rsidRPr="00C760E4">
        <w:rPr>
          <w:rFonts w:ascii="Century Gothic" w:eastAsia="SimSun, 宋体" w:hAnsi="Century Gothic" w:cs="Mangal"/>
          <w:bCs/>
          <w:sz w:val="20"/>
          <w:szCs w:val="20"/>
          <w:lang w:bidi="hi-IN"/>
        </w:rPr>
        <w:t>z ofertą Wykonawcy)</w:t>
      </w:r>
      <w:r>
        <w:rPr>
          <w:rFonts w:ascii="Century Gothic" w:eastAsia="SimSun, 宋体" w:hAnsi="Century Gothic" w:cs="Mangal"/>
          <w:b/>
          <w:bCs/>
          <w:sz w:val="20"/>
          <w:szCs w:val="20"/>
          <w:lang w:bidi="hi-IN"/>
        </w:rPr>
        <w:t xml:space="preserve"> </w:t>
      </w:r>
      <w:r>
        <w:rPr>
          <w:rFonts w:ascii="Century Gothic" w:eastAsia="SimSun, 宋体" w:hAnsi="Century Gothic" w:cs="Mangal"/>
          <w:sz w:val="20"/>
          <w:szCs w:val="20"/>
          <w:lang w:bidi="hi-IN"/>
        </w:rPr>
        <w:t xml:space="preserve">od momentu zaakceptowania przez Wykonawcę </w:t>
      </w:r>
      <w:r>
        <w:rPr>
          <w:rFonts w:ascii="Century Gothic" w:eastAsia="SimSun, 宋体" w:hAnsi="Century Gothic" w:cs="Mangal"/>
          <w:color w:val="000000"/>
          <w:sz w:val="20"/>
          <w:szCs w:val="20"/>
          <w:lang w:bidi="hi-IN"/>
        </w:rPr>
        <w:t>zapotrzebowania.</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Pr>
          <w:rFonts w:ascii="Century Gothic" w:hAnsi="Century Gothic" w:cs="Century Gothic"/>
          <w:sz w:val="20"/>
          <w:szCs w:val="20"/>
        </w:rPr>
        <w:t>który zaoferował najniższą cenę brutto spośród pozostałych Wykonawców, bez uwzględnienia Wykonawcy, który odrzucił zapotrzebowanie</w:t>
      </w:r>
      <w:r>
        <w:rPr>
          <w:rFonts w:ascii="Century Gothic" w:eastAsia="SimSun, 宋体" w:hAnsi="Century Gothic" w:cs="Mangal"/>
          <w:sz w:val="20"/>
          <w:szCs w:val="20"/>
          <w:lang w:bidi="hi-IN"/>
        </w:rPr>
        <w:t>. Zapisy ust. 1-5 stosuje się odpowiednio.</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 xml:space="preserve">Zamawiający zastrzega sobie prawo do wydłużenia terminu realizacji </w:t>
      </w:r>
      <w:r>
        <w:rPr>
          <w:rFonts w:ascii="Century Gothic" w:eastAsia="SimSun, 宋体" w:hAnsi="Century Gothic" w:cs="Mangal"/>
          <w:color w:val="000000"/>
          <w:sz w:val="20"/>
          <w:szCs w:val="20"/>
          <w:lang w:bidi="hi-IN"/>
        </w:rPr>
        <w:t xml:space="preserve">zapotrzebowania                      </w:t>
      </w:r>
      <w:r>
        <w:rPr>
          <w:rFonts w:ascii="Century Gothic" w:eastAsia="SimSun, 宋体" w:hAnsi="Century Gothic" w:cs="Mangal"/>
          <w:sz w:val="20"/>
          <w:szCs w:val="20"/>
          <w:lang w:bidi="hi-IN"/>
        </w:rPr>
        <w:t>o którym mowa w ust. 5 z przyczyn niezależnych od Zamawiającego lub z powodu działania tzw. siły wyższej.</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eastAsia="SimSun, 宋体" w:hAnsi="Century Gothic" w:cs="Mangal"/>
          <w:sz w:val="20"/>
          <w:szCs w:val="20"/>
          <w:lang w:bidi="hi-IN"/>
        </w:rPr>
        <w:t xml:space="preserve">Informacja dotycząca zmiany terminu realizacji </w:t>
      </w:r>
      <w:r>
        <w:rPr>
          <w:rFonts w:ascii="Century Gothic" w:eastAsia="SimSun, 宋体" w:hAnsi="Century Gothic" w:cs="Mangal"/>
          <w:color w:val="000000"/>
          <w:sz w:val="20"/>
          <w:szCs w:val="20"/>
          <w:lang w:bidi="hi-IN"/>
        </w:rPr>
        <w:t>zapotrzebowania,</w:t>
      </w:r>
      <w:r>
        <w:rPr>
          <w:rFonts w:ascii="Century Gothic" w:eastAsia="SimSun, 宋体" w:hAnsi="Century Gothic" w:cs="Mangal"/>
          <w:sz w:val="20"/>
          <w:szCs w:val="20"/>
          <w:lang w:bidi="hi-IN"/>
        </w:rPr>
        <w:t xml:space="preserve"> o której mowa w ust. 7 zostanie umieszczona na zapotrzebowaniu lub przesłana do Wykonawcy drogą elektroniczną na adres email wskazany w ust. 2.</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rPr>
          <w:rFonts w:ascii="Century Gothic" w:hAnsi="Century Gothic" w:cs="Century Gothic"/>
          <w:sz w:val="20"/>
          <w:szCs w:val="20"/>
        </w:rPr>
      </w:pPr>
      <w:r>
        <w:rPr>
          <w:rFonts w:ascii="Century Gothic" w:hAnsi="Century Gothic" w:cs="Century Gothic"/>
          <w:sz w:val="20"/>
          <w:szCs w:val="20"/>
        </w:rPr>
        <w:t>Wykonawca zobowiązany będzie do:</w:t>
      </w:r>
    </w:p>
    <w:p w:rsidR="00210853" w:rsidRDefault="00210853" w:rsidP="00210853">
      <w:pPr>
        <w:pStyle w:val="Default"/>
        <w:ind w:left="709" w:hanging="283"/>
        <w:jc w:val="both"/>
      </w:pPr>
      <w:r>
        <w:rPr>
          <w:rFonts w:ascii="Century Gothic" w:hAnsi="Century Gothic" w:cs="Century Gothic"/>
          <w:sz w:val="20"/>
          <w:szCs w:val="20"/>
        </w:rPr>
        <w:t xml:space="preserve">a) </w:t>
      </w:r>
      <w:r>
        <w:rPr>
          <w:rFonts w:ascii="Century Gothic" w:hAnsi="Century Gothic" w:cs="Times New Roman"/>
          <w:sz w:val="20"/>
          <w:szCs w:val="20"/>
        </w:rPr>
        <w:t xml:space="preserve">dostawy produktów zgodnego z zapotrzebowaniem, załącznikiem nr 4 do umowy </w:t>
      </w:r>
      <w:r>
        <w:rPr>
          <w:rFonts w:ascii="Century Gothic" w:hAnsi="Century Gothic" w:cs="Times New Roman"/>
          <w:b/>
          <w:sz w:val="20"/>
          <w:szCs w:val="20"/>
        </w:rPr>
        <w:t>(sporządzonym na podstawie oferty Wykonawcy)</w:t>
      </w:r>
      <w:r>
        <w:rPr>
          <w:rFonts w:ascii="Century Gothic" w:hAnsi="Century Gothic" w:cs="Times New Roman"/>
          <w:sz w:val="20"/>
          <w:szCs w:val="20"/>
        </w:rPr>
        <w:t xml:space="preserve">, o parametrach zgodnych ze wskazanymi w załączniku nr </w:t>
      </w:r>
      <w:r>
        <w:rPr>
          <w:rFonts w:ascii="Century Gothic" w:hAnsi="Century Gothic" w:cs="Century Gothic"/>
          <w:sz w:val="20"/>
          <w:szCs w:val="20"/>
        </w:rPr>
        <w:t>1</w:t>
      </w:r>
      <w:r>
        <w:rPr>
          <w:rFonts w:ascii="Century Gothic" w:hAnsi="Century Gothic" w:cs="Times New Roman"/>
          <w:sz w:val="20"/>
          <w:szCs w:val="20"/>
        </w:rPr>
        <w:t xml:space="preserve"> </w:t>
      </w:r>
      <w:r>
        <w:rPr>
          <w:rFonts w:ascii="Century Gothic" w:hAnsi="Century Gothic" w:cs="Century Gothic"/>
          <w:sz w:val="20"/>
          <w:szCs w:val="20"/>
        </w:rPr>
        <w:t xml:space="preserve">umowy, </w:t>
      </w:r>
      <w:r>
        <w:rPr>
          <w:rFonts w:ascii="Century Gothic" w:hAnsi="Century Gothic" w:cs="Times New Roman"/>
          <w:sz w:val="20"/>
          <w:szCs w:val="20"/>
        </w:rPr>
        <w:t xml:space="preserve">własnym transportem i na własny koszt do obiektu, o którym mowa w </w:t>
      </w:r>
      <w:r>
        <w:rPr>
          <w:rFonts w:ascii="Century Gothic" w:hAnsi="Century Gothic" w:cs="Century Gothic"/>
          <w:b/>
          <w:bCs/>
          <w:sz w:val="20"/>
          <w:szCs w:val="20"/>
        </w:rPr>
        <w:t>§ 4 ust. 1</w:t>
      </w:r>
      <w:r>
        <w:rPr>
          <w:rFonts w:ascii="Century Gothic" w:hAnsi="Century Gothic" w:cs="Century Gothic"/>
          <w:bCs/>
          <w:sz w:val="20"/>
          <w:szCs w:val="20"/>
        </w:rPr>
        <w:t>.</w:t>
      </w:r>
    </w:p>
    <w:p w:rsidR="00210853" w:rsidRDefault="00210853" w:rsidP="00210853">
      <w:pPr>
        <w:pStyle w:val="Textbody"/>
        <w:widowControl w:val="0"/>
        <w:tabs>
          <w:tab w:val="left" w:pos="1429"/>
        </w:tabs>
        <w:ind w:left="720" w:hanging="294"/>
        <w:rPr>
          <w:rFonts w:ascii="Century Gothic" w:hAnsi="Century Gothic"/>
          <w:sz w:val="20"/>
        </w:rPr>
      </w:pPr>
      <w:r>
        <w:rPr>
          <w:rFonts w:ascii="Century Gothic" w:hAnsi="Century Gothic"/>
          <w:sz w:val="20"/>
        </w:rPr>
        <w:t>b)  rozładunku dostarczonych produktów do miejsca wskazanego przez Zamawiającego.</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rPr>
          <w:rFonts w:ascii="Century Gothic" w:hAnsi="Century Gothic" w:cs="Century Gothic"/>
          <w:sz w:val="20"/>
          <w:szCs w:val="20"/>
        </w:rPr>
      </w:pPr>
      <w:r>
        <w:rPr>
          <w:rFonts w:ascii="Century Gothic" w:hAnsi="Century Gothic" w:cs="Century Gothic"/>
          <w:sz w:val="20"/>
          <w:szCs w:val="20"/>
        </w:rPr>
        <w:t>Wykonawca będzie dostarczał zamówione produkty na skutek zgłoszonego zapotrzebowania.</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pPr>
      <w:r>
        <w:rPr>
          <w:rFonts w:ascii="Century Gothic" w:hAnsi="Century Gothic" w:cs="Century Gothic"/>
          <w:sz w:val="20"/>
          <w:szCs w:val="20"/>
        </w:rPr>
        <w:t xml:space="preserve">Wynagrodzenie należne Wykonawcy za prawidłowo wykonaną dostawę stanowić będzie sumę wartości wynikającą z iloczynu ceny netto w PLN za produkty oraz jego ilości, wskazanej </w:t>
      </w:r>
      <w:r>
        <w:rPr>
          <w:rFonts w:ascii="Century Gothic" w:hAnsi="Century Gothic" w:cs="Century Gothic"/>
          <w:sz w:val="20"/>
          <w:szCs w:val="20"/>
        </w:rPr>
        <w:br/>
        <w:t>w zapotrzebowaniu, o którym mowa w ust. 2, powiększoną o stawkę podatku (w</w:t>
      </w:r>
      <w:r>
        <w:rPr>
          <w:rFonts w:ascii="Century Gothic" w:hAnsi="Century Gothic" w:cs="Century Gothic"/>
          <w:iCs/>
          <w:sz w:val="20"/>
          <w:szCs w:val="20"/>
        </w:rPr>
        <w:t xml:space="preserve"> przypadku Wykonawcy korzystającego w dniu składania ofert ze zwolnień wskazanych w art. 113 </w:t>
      </w:r>
      <w:r w:rsidR="008D166D">
        <w:rPr>
          <w:rFonts w:ascii="Century Gothic" w:hAnsi="Century Gothic" w:cs="Century Gothic"/>
          <w:iCs/>
          <w:sz w:val="20"/>
          <w:szCs w:val="20"/>
          <w:lang w:val="pl-PL"/>
        </w:rPr>
        <w:t>u</w:t>
      </w:r>
      <w:r>
        <w:rPr>
          <w:rFonts w:ascii="Century Gothic" w:hAnsi="Century Gothic" w:cs="Century Gothic"/>
          <w:iCs/>
          <w:sz w:val="20"/>
          <w:szCs w:val="20"/>
        </w:rPr>
        <w:t xml:space="preserve">stawy </w:t>
      </w:r>
      <w:r>
        <w:rPr>
          <w:rFonts w:ascii="Century Gothic" w:hAnsi="Century Gothic" w:cs="Century Gothic"/>
          <w:iCs/>
          <w:sz w:val="20"/>
          <w:szCs w:val="20"/>
        </w:rPr>
        <w:br/>
        <w:t>o podatku od towarów i usług [tj. Dz. U. z 2020 r. poz. 106 ze zm.] cena jednostkowa netto wskazana w ofercie traktowana będzie jak cena brutto</w:t>
      </w:r>
      <w:r>
        <w:rPr>
          <w:rFonts w:ascii="Century Gothic" w:hAnsi="Century Gothic" w:cs="Century Gothic"/>
          <w:sz w:val="20"/>
          <w:szCs w:val="20"/>
        </w:rPr>
        <w:t>).</w:t>
      </w:r>
    </w:p>
    <w:p w:rsidR="00210853" w:rsidRDefault="00210853" w:rsidP="00133F19">
      <w:pPr>
        <w:pStyle w:val="Akapitzlist"/>
        <w:widowControl w:val="0"/>
        <w:numPr>
          <w:ilvl w:val="3"/>
          <w:numId w:val="23"/>
        </w:numPr>
        <w:suppressAutoHyphens/>
        <w:autoSpaceDN w:val="0"/>
        <w:spacing w:after="0" w:line="240" w:lineRule="auto"/>
        <w:ind w:left="426" w:hanging="426"/>
        <w:contextualSpacing w:val="0"/>
        <w:jc w:val="both"/>
        <w:textAlignment w:val="baseline"/>
        <w:rPr>
          <w:rFonts w:ascii="Century Gothic" w:hAnsi="Century Gothic" w:cs="Century Gothic"/>
          <w:sz w:val="20"/>
          <w:szCs w:val="20"/>
        </w:rPr>
      </w:pPr>
      <w:r>
        <w:rPr>
          <w:rFonts w:ascii="Century Gothic" w:hAnsi="Century Gothic" w:cs="Century Gothic"/>
          <w:sz w:val="20"/>
          <w:szCs w:val="20"/>
        </w:rPr>
        <w:t>W cenie, o której mowa w ust. 11 Wykonawca uwzględnił koszt:</w:t>
      </w:r>
    </w:p>
    <w:p w:rsidR="00210853" w:rsidRDefault="00210853" w:rsidP="00133F19">
      <w:pPr>
        <w:pStyle w:val="Default"/>
        <w:numPr>
          <w:ilvl w:val="0"/>
          <w:numId w:val="33"/>
        </w:numPr>
        <w:suppressAutoHyphens/>
        <w:adjustRightInd/>
        <w:ind w:hanging="294"/>
        <w:jc w:val="both"/>
        <w:rPr>
          <w:rFonts w:ascii="Century Gothic" w:hAnsi="Century Gothic" w:cs="Century Gothic"/>
          <w:sz w:val="20"/>
          <w:szCs w:val="20"/>
        </w:rPr>
      </w:pPr>
      <w:r>
        <w:rPr>
          <w:rFonts w:ascii="Century Gothic" w:hAnsi="Century Gothic" w:cs="Century Gothic"/>
          <w:sz w:val="20"/>
          <w:szCs w:val="20"/>
        </w:rPr>
        <w:t>wykonania czynności, o których mowa w ust. 9,</w:t>
      </w:r>
    </w:p>
    <w:p w:rsidR="00210853" w:rsidRDefault="00210853" w:rsidP="00133F19">
      <w:pPr>
        <w:pStyle w:val="Default"/>
        <w:numPr>
          <w:ilvl w:val="0"/>
          <w:numId w:val="29"/>
        </w:numPr>
        <w:suppressAutoHyphens/>
        <w:adjustRightInd/>
        <w:ind w:hanging="294"/>
        <w:jc w:val="both"/>
        <w:rPr>
          <w:rFonts w:ascii="Century Gothic" w:hAnsi="Century Gothic" w:cs="Century Gothic"/>
          <w:sz w:val="20"/>
          <w:szCs w:val="20"/>
        </w:rPr>
      </w:pPr>
      <w:r>
        <w:rPr>
          <w:rFonts w:ascii="Century Gothic" w:hAnsi="Century Gothic" w:cs="Century Gothic"/>
          <w:sz w:val="20"/>
          <w:szCs w:val="20"/>
        </w:rPr>
        <w:t>pozostałych opłat związanych z wykonywaniem przedmiotu umowy.</w:t>
      </w:r>
    </w:p>
    <w:p w:rsidR="00210853" w:rsidRDefault="00210853" w:rsidP="00133F19">
      <w:pPr>
        <w:pStyle w:val="Default"/>
        <w:numPr>
          <w:ilvl w:val="3"/>
          <w:numId w:val="23"/>
        </w:numPr>
        <w:suppressAutoHyphens/>
        <w:adjustRightInd/>
        <w:ind w:left="426" w:hanging="426"/>
        <w:jc w:val="both"/>
      </w:pPr>
      <w:r>
        <w:rPr>
          <w:rFonts w:ascii="Century Gothic" w:hAnsi="Century Gothic" w:cs="Century Gothic"/>
          <w:sz w:val="20"/>
          <w:szCs w:val="20"/>
        </w:rPr>
        <w:t xml:space="preserve">Płatność w PLN za wykonaną dostawę zostanie dokonana na rachunek wskazany przez                 Wykonawcę na fakturze, w terminie </w:t>
      </w:r>
      <w:r>
        <w:rPr>
          <w:rFonts w:ascii="Century Gothic" w:hAnsi="Century Gothic" w:cs="Century Gothic"/>
          <w:b/>
          <w:bCs/>
          <w:sz w:val="20"/>
          <w:szCs w:val="20"/>
        </w:rPr>
        <w:t xml:space="preserve">30 dni, </w:t>
      </w:r>
      <w:r>
        <w:rPr>
          <w:rFonts w:ascii="Century Gothic" w:hAnsi="Century Gothic" w:cs="Century Gothic"/>
          <w:sz w:val="20"/>
          <w:szCs w:val="20"/>
        </w:rPr>
        <w:t>licząc od daty otrzymania przez Zamawiającego prawidłowo wystawionej faktury. Zamawiający dopuszcza składanie ustrukturyzowanych faktur elektronicznych na Platformie Elektronicznego Fakturowania (PEF) dostępnej pod</w:t>
      </w:r>
      <w:r>
        <w:t xml:space="preserve"> </w:t>
      </w:r>
      <w:r w:rsidRPr="00814691">
        <w:rPr>
          <w:rFonts w:ascii="Century Gothic" w:hAnsi="Century Gothic" w:cs="Century Gothic"/>
          <w:sz w:val="20"/>
          <w:szCs w:val="20"/>
        </w:rPr>
        <w:t xml:space="preserve">adresem: </w:t>
      </w:r>
      <w:r w:rsidRPr="00814691">
        <w:rPr>
          <w:rFonts w:ascii="Century Gothic" w:hAnsi="Century Gothic" w:cs="Century Gothic"/>
          <w:b/>
          <w:sz w:val="20"/>
          <w:szCs w:val="20"/>
        </w:rPr>
        <w:t>Faktura.gov.pl</w:t>
      </w:r>
      <w:r w:rsidRPr="00814691">
        <w:rPr>
          <w:rFonts w:ascii="Century Gothic" w:hAnsi="Century Gothic" w:cs="Century Gothic"/>
          <w:sz w:val="20"/>
          <w:szCs w:val="20"/>
        </w:rPr>
        <w:t>.</w:t>
      </w:r>
    </w:p>
    <w:p w:rsidR="00210853" w:rsidRPr="004B20CC" w:rsidRDefault="00210853" w:rsidP="00133F19">
      <w:pPr>
        <w:pStyle w:val="Default"/>
        <w:numPr>
          <w:ilvl w:val="3"/>
          <w:numId w:val="23"/>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lastRenderedPageBreak/>
        <w:t xml:space="preserve">Zamawiający nie wyraża zgody na dokonanie cesji wierzytelności wynikających </w:t>
      </w:r>
      <w:r>
        <w:rPr>
          <w:rFonts w:ascii="Century Gothic" w:hAnsi="Century Gothic" w:cs="Century Gothic"/>
          <w:sz w:val="20"/>
          <w:szCs w:val="20"/>
        </w:rPr>
        <w:br/>
        <w:t>z wykonywania niniejszej umowy na rzecz osób trzecich.</w:t>
      </w: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§4</w:t>
      </w:r>
    </w:p>
    <w:p w:rsidR="00210853" w:rsidRDefault="00210853" w:rsidP="00133F19">
      <w:pPr>
        <w:pStyle w:val="Default"/>
        <w:numPr>
          <w:ilvl w:val="0"/>
          <w:numId w:val="34"/>
        </w:numPr>
        <w:suppressAutoHyphens/>
        <w:adjustRightInd/>
        <w:ind w:left="426" w:hanging="426"/>
        <w:jc w:val="both"/>
      </w:pPr>
      <w:r>
        <w:rPr>
          <w:rFonts w:ascii="Century Gothic" w:hAnsi="Century Gothic" w:cs="Century Gothic"/>
          <w:sz w:val="20"/>
          <w:szCs w:val="20"/>
        </w:rPr>
        <w:t>Wykonawca zobowiązuje się do dostawy produktów do</w:t>
      </w:r>
      <w:r>
        <w:rPr>
          <w:rFonts w:ascii="Century Gothic" w:hAnsi="Century Gothic" w:cs="Century Gothic"/>
          <w:b/>
          <w:sz w:val="20"/>
          <w:szCs w:val="20"/>
        </w:rPr>
        <w:t xml:space="preserve"> Magazynu Żywnościowego </w:t>
      </w:r>
      <w:r>
        <w:rPr>
          <w:rFonts w:ascii="Century Gothic" w:hAnsi="Century Gothic" w:cs="Century Gothic"/>
          <w:b/>
          <w:sz w:val="20"/>
          <w:szCs w:val="20"/>
        </w:rPr>
        <w:br/>
        <w:t xml:space="preserve">Wydziału Zaopatrzenia Komendy Stołecznej Policji, ul. Włochowska 25/33, 02-336 Warszawa, </w:t>
      </w:r>
      <w:r>
        <w:rPr>
          <w:rFonts w:ascii="Century Gothic" w:hAnsi="Century Gothic" w:cs="Century Gothic"/>
          <w:b/>
          <w:sz w:val="20"/>
          <w:szCs w:val="20"/>
        </w:rPr>
        <w:br/>
        <w:t>w dni robocze w godzinach 8.00-15.00</w:t>
      </w:r>
    </w:p>
    <w:p w:rsidR="00210853" w:rsidRPr="000C64AC" w:rsidRDefault="00210853" w:rsidP="00133F19">
      <w:pPr>
        <w:pStyle w:val="Default"/>
        <w:numPr>
          <w:ilvl w:val="0"/>
          <w:numId w:val="31"/>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Wykonawca zobowiązuje się </w:t>
      </w:r>
      <w:r w:rsidRPr="000C64AC">
        <w:rPr>
          <w:rFonts w:ascii="Century Gothic" w:hAnsi="Century Gothic" w:cs="Century Gothic"/>
          <w:sz w:val="20"/>
          <w:szCs w:val="20"/>
        </w:rPr>
        <w:t>dostarczyć produkty w terminie wskazanym w § 3 ust. 5</w:t>
      </w:r>
      <w:r>
        <w:rPr>
          <w:rFonts w:ascii="Century Gothic" w:hAnsi="Century Gothic" w:cs="Century Gothic"/>
          <w:sz w:val="20"/>
          <w:szCs w:val="20"/>
        </w:rPr>
        <w:t>.</w:t>
      </w:r>
    </w:p>
    <w:p w:rsidR="00210853" w:rsidRDefault="00210853" w:rsidP="00133F19">
      <w:pPr>
        <w:pStyle w:val="Default"/>
        <w:numPr>
          <w:ilvl w:val="0"/>
          <w:numId w:val="31"/>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Wykonawca gwarantuje, że dostarczane produkty będą:</w:t>
      </w:r>
    </w:p>
    <w:p w:rsidR="00210853" w:rsidRPr="00814691" w:rsidRDefault="00210853" w:rsidP="00133F19">
      <w:pPr>
        <w:pStyle w:val="Tekstpodstawowy"/>
        <w:numPr>
          <w:ilvl w:val="0"/>
          <w:numId w:val="35"/>
        </w:numPr>
        <w:autoSpaceDN w:val="0"/>
        <w:spacing w:after="0"/>
        <w:textAlignment w:val="auto"/>
      </w:pPr>
      <w:r>
        <w:rPr>
          <w:rFonts w:ascii="Century Gothic" w:hAnsi="Century Gothic"/>
          <w:sz w:val="20"/>
        </w:rPr>
        <w:t xml:space="preserve">na etykiecie lub opakowaniu każdej sztuki posiadały skład oraz termin przydatności    do spożycia, </w:t>
      </w:r>
    </w:p>
    <w:p w:rsidR="00210853" w:rsidRDefault="00210853" w:rsidP="00133F19">
      <w:pPr>
        <w:pStyle w:val="Tekstpodstawowy"/>
        <w:numPr>
          <w:ilvl w:val="0"/>
          <w:numId w:val="35"/>
        </w:numPr>
        <w:autoSpaceDN w:val="0"/>
        <w:spacing w:after="0"/>
        <w:textAlignment w:val="auto"/>
      </w:pPr>
      <w:r>
        <w:rPr>
          <w:rFonts w:ascii="Century Gothic" w:hAnsi="Century Gothic"/>
          <w:sz w:val="20"/>
        </w:rPr>
        <w:t>umieszczone w opakowaniach zabezpieczających je przed uszkodzeniami mechanicznymi</w:t>
      </w:r>
    </w:p>
    <w:p w:rsidR="00210853" w:rsidRDefault="00210853" w:rsidP="00133F19">
      <w:pPr>
        <w:pStyle w:val="Standarduser"/>
        <w:numPr>
          <w:ilvl w:val="0"/>
          <w:numId w:val="31"/>
        </w:numPr>
        <w:ind w:left="426" w:hanging="426"/>
        <w:jc w:val="both"/>
        <w:textAlignment w:val="auto"/>
        <w:rPr>
          <w:rFonts w:ascii="Century Gothic" w:hAnsi="Century Gothic" w:cs="Century Gothic"/>
          <w:sz w:val="20"/>
        </w:rPr>
      </w:pPr>
      <w:r>
        <w:rPr>
          <w:rFonts w:ascii="Century Gothic" w:hAnsi="Century Gothic" w:cs="Century Gothic"/>
          <w:sz w:val="20"/>
        </w:rPr>
        <w:t xml:space="preserve">Strony wyznaczają następujące osoby uprawnione do wykonywania czynności związanych </w:t>
      </w:r>
      <w:r>
        <w:rPr>
          <w:rFonts w:ascii="Century Gothic" w:hAnsi="Century Gothic" w:cs="Century Gothic"/>
          <w:sz w:val="20"/>
        </w:rPr>
        <w:br/>
        <w:t>z wykonywaniem umowy ramowej, w tym do podpisania protokołu odbioru:</w:t>
      </w:r>
    </w:p>
    <w:p w:rsidR="00210853" w:rsidRDefault="00210853" w:rsidP="00210853">
      <w:pPr>
        <w:pStyle w:val="Default"/>
        <w:ind w:left="708" w:hanging="282"/>
        <w:jc w:val="both"/>
      </w:pPr>
      <w:r>
        <w:rPr>
          <w:rFonts w:ascii="Century Gothic" w:hAnsi="Century Gothic" w:cs="Century Gothic"/>
          <w:sz w:val="20"/>
          <w:szCs w:val="20"/>
        </w:rPr>
        <w:t xml:space="preserve">a) ze  strony  Zamawiającego …………………………… </w:t>
      </w:r>
      <w:r>
        <w:rPr>
          <w:rFonts w:ascii="Century Gothic" w:hAnsi="Century Gothic" w:cs="Century Gothic"/>
          <w:i/>
          <w:iCs/>
          <w:sz w:val="20"/>
          <w:szCs w:val="20"/>
        </w:rPr>
        <w:t>(imię, nazwisko i adres  e-mail  zostanie wskazany w  umowie) lub osoba ją zastępująca;</w:t>
      </w:r>
    </w:p>
    <w:p w:rsidR="00210853" w:rsidRDefault="00210853" w:rsidP="00210853">
      <w:pPr>
        <w:pStyle w:val="Default"/>
        <w:ind w:left="426"/>
        <w:jc w:val="both"/>
      </w:pPr>
      <w:r>
        <w:rPr>
          <w:rFonts w:ascii="Century Gothic" w:hAnsi="Century Gothic" w:cs="Century Gothic"/>
          <w:sz w:val="20"/>
          <w:szCs w:val="20"/>
        </w:rPr>
        <w:t xml:space="preserve">b) ze  strony  Wykonawcy: ……………………  </w:t>
      </w:r>
      <w:r>
        <w:rPr>
          <w:rFonts w:ascii="Century Gothic" w:hAnsi="Century Gothic" w:cs="Century Gothic"/>
          <w:i/>
          <w:iCs/>
          <w:sz w:val="20"/>
          <w:szCs w:val="20"/>
        </w:rPr>
        <w:t xml:space="preserve">(zgodnie z ofertą Wykonawcy) lub osoba ją zastępująca.   </w:t>
      </w:r>
    </w:p>
    <w:p w:rsidR="00210853" w:rsidRDefault="00210853" w:rsidP="00133F19">
      <w:pPr>
        <w:pStyle w:val="Default"/>
        <w:numPr>
          <w:ilvl w:val="0"/>
          <w:numId w:val="31"/>
        </w:numPr>
        <w:suppressAutoHyphens/>
        <w:adjustRightInd/>
        <w:ind w:left="426" w:hanging="426"/>
        <w:jc w:val="both"/>
      </w:pPr>
      <w:r>
        <w:rPr>
          <w:rFonts w:ascii="Century Gothic" w:hAnsi="Century Gothic" w:cs="Century Gothic"/>
          <w:sz w:val="20"/>
          <w:szCs w:val="20"/>
        </w:rPr>
        <w:t xml:space="preserve">Strony dokonają odbioru polegającego na sprawdzeniu zgodności dotyczącej ilości, </w:t>
      </w:r>
      <w:r>
        <w:rPr>
          <w:rFonts w:ascii="Century Gothic" w:hAnsi="Century Gothic" w:cs="Century Gothic"/>
          <w:sz w:val="20"/>
          <w:szCs w:val="20"/>
        </w:rPr>
        <w:br/>
        <w:t xml:space="preserve">jakości i rodzaju dostarczonych produktów ze złożonym zapotrzebowaniem oraz umową </w:t>
      </w:r>
      <w:r>
        <w:rPr>
          <w:rFonts w:ascii="Century Gothic" w:hAnsi="Century Gothic" w:cs="Century Gothic"/>
          <w:sz w:val="20"/>
          <w:szCs w:val="20"/>
        </w:rPr>
        <w:br/>
        <w:t>ramową i jej załącznikami. Z czynności, o której mowa w zdaniu poprzedzającym, Strony sporządzą protokół odbioru ilościowo-jakościowego.</w:t>
      </w:r>
    </w:p>
    <w:p w:rsidR="00210853" w:rsidRDefault="00210853" w:rsidP="00133F19">
      <w:pPr>
        <w:pStyle w:val="Default"/>
        <w:numPr>
          <w:ilvl w:val="0"/>
          <w:numId w:val="31"/>
        </w:numPr>
        <w:suppressAutoHyphens/>
        <w:adjustRightInd/>
        <w:ind w:left="426" w:hanging="426"/>
        <w:jc w:val="both"/>
      </w:pPr>
      <w:r>
        <w:rPr>
          <w:rFonts w:ascii="Century Gothic" w:hAnsi="Century Gothic" w:cs="Century Gothic"/>
          <w:sz w:val="20"/>
          <w:szCs w:val="20"/>
        </w:rPr>
        <w:t xml:space="preserve">W przypadku protokolarnego ustalenia w trakcie odbioru, że dostarczone produkty są uszkodzone, dostawa jest niekompletna, niezgodna z umową ramową i jej załącznikami lub zapotrzebowaniem, Wykonawca zobowiązuje się do uzupełnienia braków lub wymiany produktów na nowe wolne od wad, zgodne z umową, w terminie do </w:t>
      </w:r>
      <w:r>
        <w:rPr>
          <w:rFonts w:ascii="Century Gothic" w:hAnsi="Century Gothic" w:cs="Century Gothic"/>
          <w:b/>
          <w:sz w:val="20"/>
          <w:szCs w:val="20"/>
        </w:rPr>
        <w:t xml:space="preserve">3 dni </w:t>
      </w:r>
      <w:r>
        <w:rPr>
          <w:rFonts w:ascii="Century Gothic" w:hAnsi="Century Gothic" w:cs="Century Gothic"/>
          <w:b/>
          <w:sz w:val="20"/>
          <w:szCs w:val="20"/>
        </w:rPr>
        <w:br/>
        <w:t>roboczych</w:t>
      </w:r>
      <w:r>
        <w:rPr>
          <w:rFonts w:ascii="Century Gothic" w:hAnsi="Century Gothic" w:cs="Century Gothic"/>
          <w:sz w:val="20"/>
          <w:szCs w:val="20"/>
        </w:rPr>
        <w:t xml:space="preserve">, licząc od dnia sporządzenia protokołu zawierającego stwierdzone podczas </w:t>
      </w:r>
      <w:r>
        <w:rPr>
          <w:rFonts w:ascii="Century Gothic" w:hAnsi="Century Gothic" w:cs="Century Gothic"/>
          <w:sz w:val="20"/>
          <w:szCs w:val="20"/>
        </w:rPr>
        <w:br/>
        <w:t>odbioru niezgodności.</w:t>
      </w:r>
    </w:p>
    <w:p w:rsidR="00210853" w:rsidRDefault="00210853" w:rsidP="00133F19">
      <w:pPr>
        <w:pStyle w:val="Default"/>
        <w:numPr>
          <w:ilvl w:val="0"/>
          <w:numId w:val="31"/>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Zamawiający uzna zrealizowanie każdej dostawy po podpisaniu przez strony bez uwag </w:t>
      </w:r>
      <w:r>
        <w:rPr>
          <w:rFonts w:ascii="Century Gothic" w:hAnsi="Century Gothic" w:cs="Century Gothic"/>
          <w:sz w:val="20"/>
          <w:szCs w:val="20"/>
        </w:rPr>
        <w:br/>
        <w:t>protokołu odbioru ilościowo-jakościowego, co będzie stanowić podstawę wystawienia przez Wykonawcę faktury.</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bookmarkStart w:id="9" w:name="_Hlk46230783"/>
      <w:r>
        <w:rPr>
          <w:rFonts w:ascii="Century Gothic" w:hAnsi="Century Gothic" w:cs="Century Gothic"/>
          <w:b/>
          <w:bCs/>
          <w:sz w:val="20"/>
          <w:szCs w:val="20"/>
        </w:rPr>
        <w:t>§5</w:t>
      </w:r>
    </w:p>
    <w:p w:rsidR="00210853" w:rsidRDefault="00210853" w:rsidP="00133F19">
      <w:pPr>
        <w:numPr>
          <w:ilvl w:val="0"/>
          <w:numId w:val="28"/>
        </w:numPr>
        <w:autoSpaceDN w:val="0"/>
        <w:ind w:left="426" w:hanging="426"/>
        <w:jc w:val="both"/>
        <w:textAlignment w:val="auto"/>
      </w:pPr>
      <w:r>
        <w:rPr>
          <w:rFonts w:ascii="Century Gothic" w:hAnsi="Century Gothic" w:cs="Century Gothic"/>
          <w:sz w:val="20"/>
        </w:rPr>
        <w:t>Wykonawca zapewnia, że produkty wyszczególnione w pkt. 1a i d załącznika nr 1 do umowy będą posiadały min. 12 - miesięczny okres przydatności do spożycia, natomiast produkty wyszczególnione w pkt. 1b i c załącznika nr 1 do umowy będą posiadały min. 6 - miesięczny okres przydatności do spożycia produktów licząc od dnia podpisania protokołu odbioru ilościowo-jakościowego, o którym mowa w § 4 ust. 7.</w:t>
      </w:r>
      <w:bookmarkEnd w:id="9"/>
    </w:p>
    <w:p w:rsidR="00210853" w:rsidRDefault="00210853" w:rsidP="00133F19">
      <w:pPr>
        <w:numPr>
          <w:ilvl w:val="0"/>
          <w:numId w:val="28"/>
        </w:numPr>
        <w:autoSpaceDN w:val="0"/>
        <w:ind w:left="426" w:hanging="426"/>
        <w:jc w:val="both"/>
        <w:textAlignment w:val="auto"/>
      </w:pPr>
      <w:r w:rsidRPr="005E6D5A">
        <w:rPr>
          <w:rFonts w:ascii="Century Gothic" w:hAnsi="Century Gothic" w:cs="Century Gothic"/>
          <w:sz w:val="20"/>
        </w:rPr>
        <w:t>W przypadku ujawnienia w okresie, o którym mowa w ust. 1 wad w dostarczonym produkcie Zamawiający niezwłocznie zgłosi reklamację do Wykonawcy w sposób określony w § 3 ust. 2.</w:t>
      </w:r>
    </w:p>
    <w:p w:rsidR="00210853" w:rsidRDefault="00210853" w:rsidP="00133F19">
      <w:pPr>
        <w:numPr>
          <w:ilvl w:val="0"/>
          <w:numId w:val="28"/>
        </w:numPr>
        <w:autoSpaceDN w:val="0"/>
        <w:ind w:left="426" w:hanging="426"/>
        <w:jc w:val="both"/>
        <w:textAlignment w:val="auto"/>
      </w:pPr>
      <w:r w:rsidRPr="005E6D5A">
        <w:rPr>
          <w:rFonts w:ascii="Century Gothic" w:hAnsi="Century Gothic" w:cs="Century Gothic"/>
          <w:sz w:val="20"/>
        </w:rPr>
        <w:t xml:space="preserve">Wykonawca zobowiązuje się w terminie nie przekraczającym </w:t>
      </w:r>
      <w:r w:rsidRPr="005E6D5A">
        <w:rPr>
          <w:rFonts w:ascii="Century Gothic" w:hAnsi="Century Gothic" w:cs="Century Gothic"/>
          <w:b/>
          <w:sz w:val="20"/>
        </w:rPr>
        <w:t>3 dni roboczych</w:t>
      </w:r>
      <w:r w:rsidRPr="005E6D5A">
        <w:rPr>
          <w:rFonts w:ascii="Century Gothic" w:hAnsi="Century Gothic" w:cs="Century Gothic"/>
          <w:sz w:val="20"/>
        </w:rPr>
        <w:t xml:space="preserve"> licząc</w:t>
      </w:r>
      <w:r>
        <w:rPr>
          <w:rFonts w:ascii="Century Gothic" w:hAnsi="Century Gothic" w:cs="Century Gothic"/>
          <w:sz w:val="20"/>
        </w:rPr>
        <w:t xml:space="preserve"> </w:t>
      </w:r>
      <w:r w:rsidRPr="005E6D5A">
        <w:rPr>
          <w:rFonts w:ascii="Century Gothic" w:hAnsi="Century Gothic" w:cs="Century Gothic"/>
          <w:sz w:val="20"/>
        </w:rPr>
        <w:t>od daty przekazania reklamacji, o której mowa w ust. 2 do wymiany zareklamowanego produktu na nowy, wolny od wad.</w:t>
      </w:r>
    </w:p>
    <w:p w:rsidR="00210853" w:rsidRDefault="00210853" w:rsidP="00133F19">
      <w:pPr>
        <w:numPr>
          <w:ilvl w:val="0"/>
          <w:numId w:val="28"/>
        </w:numPr>
        <w:autoSpaceDN w:val="0"/>
        <w:ind w:left="426" w:hanging="426"/>
        <w:jc w:val="both"/>
        <w:textAlignment w:val="auto"/>
      </w:pPr>
      <w:r w:rsidRPr="005E6D5A">
        <w:rPr>
          <w:rFonts w:ascii="Century Gothic" w:hAnsi="Century Gothic" w:cs="Century Gothic"/>
          <w:sz w:val="20"/>
        </w:rPr>
        <w:t>W przypadku zareklamowania produktu Wykonawca ponosi koszt jego odbioru oraz dostarczenia wymienionego produktu lub jego partii do miejsca, o którym mowa w § 4 ust. 1.</w:t>
      </w:r>
    </w:p>
    <w:p w:rsidR="00210853" w:rsidRDefault="00210853" w:rsidP="00133F19">
      <w:pPr>
        <w:numPr>
          <w:ilvl w:val="0"/>
          <w:numId w:val="28"/>
        </w:numPr>
        <w:autoSpaceDN w:val="0"/>
        <w:ind w:left="426" w:hanging="426"/>
        <w:jc w:val="both"/>
        <w:textAlignment w:val="auto"/>
      </w:pPr>
      <w:r w:rsidRPr="005E6D5A">
        <w:rPr>
          <w:rFonts w:ascii="Century Gothic" w:hAnsi="Century Gothic" w:cs="Century Gothic"/>
          <w:sz w:val="20"/>
        </w:rPr>
        <w:t>W przypadku wystąpienia sytuacji opisanej w ust. 2, okres, o którym mowa w ust. 1, biegnie od dnia podpisania bez uwag protokołu odbioru wymienionego produktu.</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§6</w:t>
      </w:r>
    </w:p>
    <w:p w:rsidR="00210853" w:rsidRDefault="00210853" w:rsidP="00133F19">
      <w:pPr>
        <w:pStyle w:val="Default"/>
        <w:numPr>
          <w:ilvl w:val="0"/>
          <w:numId w:val="36"/>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 przypadku niewykonania lub nienależytego wykonania umowy ramowej przez </w:t>
      </w:r>
      <w:r>
        <w:rPr>
          <w:rFonts w:ascii="Century Gothic" w:hAnsi="Century Gothic" w:cs="Century Gothic"/>
          <w:sz w:val="20"/>
          <w:szCs w:val="20"/>
        </w:rPr>
        <w:br/>
        <w:t xml:space="preserve">Wykonawcę, Zamawiający zastrzega sobie prawo do obciążenia i naliczenia </w:t>
      </w:r>
      <w:r>
        <w:rPr>
          <w:rFonts w:ascii="Century Gothic" w:hAnsi="Century Gothic" w:cs="Century Gothic"/>
          <w:sz w:val="20"/>
          <w:szCs w:val="20"/>
        </w:rPr>
        <w:br/>
        <w:t>następujących kar:</w:t>
      </w:r>
    </w:p>
    <w:p w:rsidR="00210853" w:rsidRDefault="00210853" w:rsidP="00133F19">
      <w:pPr>
        <w:pStyle w:val="Default"/>
        <w:numPr>
          <w:ilvl w:val="0"/>
          <w:numId w:val="37"/>
        </w:numPr>
        <w:suppressAutoHyphens/>
        <w:adjustRightInd/>
        <w:ind w:left="851" w:hanging="425"/>
        <w:jc w:val="both"/>
        <w:rPr>
          <w:rFonts w:ascii="Century Gothic" w:hAnsi="Century Gothic" w:cs="Century Gothic"/>
          <w:sz w:val="20"/>
          <w:szCs w:val="20"/>
        </w:rPr>
      </w:pPr>
      <w:r>
        <w:rPr>
          <w:rFonts w:ascii="Century Gothic" w:hAnsi="Century Gothic" w:cs="Century Gothic"/>
          <w:sz w:val="20"/>
          <w:szCs w:val="20"/>
        </w:rPr>
        <w:t xml:space="preserve">  5% wartości, o której mowa w § 2 ust. 5 w przypadku, gdy Zamawiający odstąpi </w:t>
      </w:r>
      <w:r>
        <w:rPr>
          <w:rFonts w:ascii="Century Gothic" w:hAnsi="Century Gothic" w:cs="Century Gothic"/>
          <w:sz w:val="20"/>
          <w:szCs w:val="20"/>
        </w:rPr>
        <w:br/>
        <w:t>od umowy ramowej  z powodu okoliczności leżących po stronie Wykonawcy;</w:t>
      </w:r>
    </w:p>
    <w:p w:rsidR="00210853" w:rsidRDefault="00210853" w:rsidP="00133F19">
      <w:pPr>
        <w:pStyle w:val="Default"/>
        <w:numPr>
          <w:ilvl w:val="0"/>
          <w:numId w:val="37"/>
        </w:numPr>
        <w:suppressAutoHyphens/>
        <w:adjustRightInd/>
        <w:ind w:left="851" w:hanging="425"/>
        <w:jc w:val="both"/>
        <w:rPr>
          <w:rFonts w:ascii="Century Gothic" w:hAnsi="Century Gothic" w:cs="Century Gothic"/>
          <w:sz w:val="20"/>
          <w:szCs w:val="20"/>
        </w:rPr>
      </w:pPr>
      <w:r>
        <w:rPr>
          <w:rFonts w:ascii="Century Gothic" w:hAnsi="Century Gothic" w:cs="Century Gothic"/>
          <w:sz w:val="20"/>
          <w:szCs w:val="20"/>
        </w:rPr>
        <w:t xml:space="preserve">  </w:t>
      </w:r>
      <w:r w:rsidRPr="005E6D5A">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210853" w:rsidRPr="005E6D5A" w:rsidRDefault="00210853" w:rsidP="00133F19">
      <w:pPr>
        <w:pStyle w:val="Default"/>
        <w:numPr>
          <w:ilvl w:val="0"/>
          <w:numId w:val="37"/>
        </w:numPr>
        <w:suppressAutoHyphens/>
        <w:adjustRightInd/>
        <w:ind w:left="851" w:hanging="425"/>
        <w:jc w:val="both"/>
        <w:rPr>
          <w:rFonts w:ascii="Century Gothic" w:hAnsi="Century Gothic" w:cs="Century Gothic"/>
          <w:sz w:val="20"/>
          <w:szCs w:val="20"/>
        </w:rPr>
      </w:pPr>
      <w:r>
        <w:rPr>
          <w:rFonts w:ascii="Century Gothic" w:hAnsi="Century Gothic" w:cs="Century Gothic"/>
          <w:bCs/>
          <w:sz w:val="20"/>
        </w:rPr>
        <w:t xml:space="preserve">  </w:t>
      </w:r>
      <w:r w:rsidRPr="005E6D5A">
        <w:rPr>
          <w:rFonts w:ascii="Century Gothic" w:hAnsi="Century Gothic" w:cs="Century Gothic"/>
          <w:bCs/>
          <w:sz w:val="20"/>
        </w:rPr>
        <w:t xml:space="preserve">5% </w:t>
      </w:r>
      <w:r w:rsidRPr="005E6D5A">
        <w:rPr>
          <w:rFonts w:ascii="Century Gothic" w:hAnsi="Century Gothic" w:cs="Century Gothic"/>
          <w:sz w:val="20"/>
        </w:rPr>
        <w:t xml:space="preserve">wartości </w:t>
      </w:r>
      <w:r>
        <w:rPr>
          <w:rFonts w:ascii="Century Gothic" w:hAnsi="Century Gothic" w:cs="Century Gothic"/>
          <w:sz w:val="20"/>
        </w:rPr>
        <w:t xml:space="preserve">wynikającej z ceny jednostkowej netto, określonej w załączniku nr 4 do umowy ramowej oraz ilości </w:t>
      </w:r>
      <w:r w:rsidRPr="005E6D5A">
        <w:rPr>
          <w:rFonts w:ascii="Century Gothic" w:hAnsi="Century Gothic" w:cs="Century Gothic"/>
          <w:sz w:val="20"/>
        </w:rPr>
        <w:t>niedostarczon</w:t>
      </w:r>
      <w:r>
        <w:rPr>
          <w:rFonts w:ascii="Century Gothic" w:hAnsi="Century Gothic" w:cs="Century Gothic"/>
          <w:sz w:val="20"/>
        </w:rPr>
        <w:t>ego</w:t>
      </w:r>
      <w:r w:rsidRPr="005E6D5A">
        <w:rPr>
          <w:rFonts w:ascii="Century Gothic" w:hAnsi="Century Gothic" w:cs="Century Gothic"/>
          <w:sz w:val="20"/>
        </w:rPr>
        <w:t xml:space="preserve"> produkt</w:t>
      </w:r>
      <w:r>
        <w:rPr>
          <w:rFonts w:ascii="Century Gothic" w:hAnsi="Century Gothic" w:cs="Century Gothic"/>
          <w:sz w:val="20"/>
        </w:rPr>
        <w:t xml:space="preserve">u, </w:t>
      </w:r>
      <w:r w:rsidRPr="005E6D5A">
        <w:rPr>
          <w:rFonts w:ascii="Century Gothic" w:hAnsi="Century Gothic" w:cs="Century Gothic"/>
          <w:sz w:val="20"/>
        </w:rPr>
        <w:t>za każdy dzień zwłoki w</w:t>
      </w:r>
      <w:r>
        <w:rPr>
          <w:rFonts w:ascii="Century Gothic" w:hAnsi="Century Gothic" w:cs="Century Gothic"/>
          <w:sz w:val="20"/>
        </w:rPr>
        <w:t xml:space="preserve"> dotrzymaniu terminu, </w:t>
      </w:r>
      <w:r w:rsidRPr="005E6D5A">
        <w:rPr>
          <w:rFonts w:ascii="Century Gothic" w:hAnsi="Century Gothic" w:cs="Century Gothic"/>
          <w:sz w:val="20"/>
        </w:rPr>
        <w:t xml:space="preserve">o którym mowa w § 4 ust. 6, </w:t>
      </w:r>
      <w:r w:rsidRPr="00B5079F">
        <w:rPr>
          <w:rFonts w:ascii="Century Gothic" w:hAnsi="Century Gothic" w:cs="Century Gothic"/>
          <w:sz w:val="20"/>
        </w:rPr>
        <w:t>powiększon</w:t>
      </w:r>
      <w:r>
        <w:rPr>
          <w:rFonts w:ascii="Century Gothic" w:hAnsi="Century Gothic" w:cs="Century Gothic"/>
          <w:sz w:val="20"/>
        </w:rPr>
        <w:t>ej</w:t>
      </w:r>
      <w:r w:rsidRPr="00B5079F">
        <w:rPr>
          <w:rFonts w:ascii="Century Gothic" w:hAnsi="Century Gothic" w:cs="Century Gothic"/>
          <w:sz w:val="20"/>
        </w:rPr>
        <w:t xml:space="preserve"> o podatek VAT (jeżeli dotyczy)</w:t>
      </w:r>
      <w:r>
        <w:rPr>
          <w:rFonts w:ascii="Century Gothic" w:hAnsi="Century Gothic" w:cs="Century Gothic"/>
          <w:sz w:val="20"/>
        </w:rPr>
        <w:t>,</w:t>
      </w:r>
      <w:r w:rsidRPr="005E6D5A">
        <w:rPr>
          <w:rFonts w:ascii="Century Gothic" w:hAnsi="Century Gothic" w:cs="Century Gothic"/>
          <w:sz w:val="20"/>
        </w:rPr>
        <w:t xml:space="preserve"> </w:t>
      </w:r>
    </w:p>
    <w:p w:rsidR="00210853" w:rsidRPr="005E6D5A" w:rsidRDefault="00210853" w:rsidP="00133F19">
      <w:pPr>
        <w:pStyle w:val="Default"/>
        <w:numPr>
          <w:ilvl w:val="0"/>
          <w:numId w:val="37"/>
        </w:numPr>
        <w:suppressAutoHyphens/>
        <w:adjustRightInd/>
        <w:ind w:left="851" w:hanging="425"/>
        <w:jc w:val="both"/>
        <w:rPr>
          <w:rFonts w:ascii="Century Gothic" w:hAnsi="Century Gothic" w:cs="Century Gothic"/>
          <w:sz w:val="20"/>
          <w:szCs w:val="20"/>
        </w:rPr>
      </w:pPr>
      <w:r>
        <w:rPr>
          <w:rFonts w:ascii="Century Gothic" w:hAnsi="Century Gothic" w:cs="Century Gothic"/>
          <w:bCs/>
          <w:sz w:val="20"/>
        </w:rPr>
        <w:lastRenderedPageBreak/>
        <w:t xml:space="preserve">  </w:t>
      </w:r>
      <w:r w:rsidRPr="005E6D5A">
        <w:rPr>
          <w:rFonts w:ascii="Century Gothic" w:hAnsi="Century Gothic" w:cs="Century Gothic"/>
          <w:bCs/>
          <w:sz w:val="20"/>
        </w:rPr>
        <w:t>5%</w:t>
      </w:r>
      <w:r w:rsidRPr="005E6D5A">
        <w:rPr>
          <w:rFonts w:ascii="Century Gothic" w:hAnsi="Century Gothic" w:cs="Century Gothic"/>
          <w:sz w:val="20"/>
        </w:rPr>
        <w:t xml:space="preserve"> wartości </w:t>
      </w:r>
      <w:r>
        <w:rPr>
          <w:rFonts w:ascii="Century Gothic" w:hAnsi="Century Gothic" w:cs="Century Gothic"/>
          <w:sz w:val="20"/>
        </w:rPr>
        <w:t xml:space="preserve">wynikającej z ceny jednostkowej netto, określonej w załączniku nr 4 do umowy ramowej oraz ilości </w:t>
      </w:r>
      <w:r w:rsidRPr="005E6D5A">
        <w:rPr>
          <w:rFonts w:ascii="Century Gothic" w:hAnsi="Century Gothic" w:cs="Century Gothic"/>
          <w:sz w:val="20"/>
        </w:rPr>
        <w:t>zareklamowanego produktu, za każdy dzień zwłoki w dotrzymaniu terminu, o którym mowa w § 5 ust. 3.</w:t>
      </w:r>
      <w:r>
        <w:rPr>
          <w:rStyle w:val="ZnakZnak1ZnakZnakZnak1"/>
          <w:rFonts w:ascii="Century Gothic" w:hAnsi="Century Gothic" w:cs="Century Gothic"/>
          <w:sz w:val="20"/>
        </w:rPr>
        <w:t xml:space="preserve">, </w:t>
      </w:r>
      <w:r w:rsidRPr="00B5079F">
        <w:rPr>
          <w:rStyle w:val="ZnakZnak1ZnakZnakZnak1"/>
          <w:rFonts w:ascii="Century Gothic" w:hAnsi="Century Gothic" w:cs="Century Gothic"/>
          <w:sz w:val="20"/>
        </w:rPr>
        <w:t>powiększon</w:t>
      </w:r>
      <w:r>
        <w:rPr>
          <w:rStyle w:val="ZnakZnak1ZnakZnakZnak1"/>
          <w:rFonts w:ascii="Century Gothic" w:hAnsi="Century Gothic" w:cs="Century Gothic"/>
          <w:sz w:val="20"/>
        </w:rPr>
        <w:t>ej</w:t>
      </w:r>
      <w:r w:rsidRPr="00B5079F">
        <w:rPr>
          <w:rStyle w:val="ZnakZnak1ZnakZnakZnak1"/>
          <w:rFonts w:ascii="Century Gothic" w:hAnsi="Century Gothic" w:cs="Century Gothic"/>
          <w:sz w:val="20"/>
        </w:rPr>
        <w:t xml:space="preserve"> o podatek VAT (jeżeli dotyczy)</w:t>
      </w:r>
      <w:r>
        <w:rPr>
          <w:rStyle w:val="ZnakZnak1ZnakZnakZnak1"/>
          <w:rFonts w:ascii="Century Gothic" w:hAnsi="Century Gothic" w:cs="Century Gothic"/>
          <w:sz w:val="20"/>
        </w:rPr>
        <w:t>.</w:t>
      </w:r>
    </w:p>
    <w:p w:rsidR="00210853" w:rsidRDefault="00210853" w:rsidP="00133F19">
      <w:pPr>
        <w:numPr>
          <w:ilvl w:val="0"/>
          <w:numId w:val="25"/>
        </w:numPr>
        <w:autoSpaceDN w:val="0"/>
        <w:ind w:left="426" w:hanging="426"/>
        <w:jc w:val="both"/>
        <w:textAlignment w:val="auto"/>
      </w:pPr>
      <w:r>
        <w:rPr>
          <w:rFonts w:ascii="Century Gothic" w:hAnsi="Century Gothic" w:cs="Century Gothic"/>
          <w:sz w:val="20"/>
        </w:rPr>
        <w:t xml:space="preserve">Wartość, o której mowa w ust. 1 lit. c) lub d) wynikać będzie z ceny brutto w PLN wskazanej  </w:t>
      </w:r>
      <w:r>
        <w:rPr>
          <w:rFonts w:ascii="Century Gothic" w:hAnsi="Century Gothic" w:cs="Century Gothic"/>
          <w:sz w:val="20"/>
        </w:rPr>
        <w:br/>
        <w:t xml:space="preserve">w załączniku nr 4 do umowy (odpowiednio do rodzaju produktu) oraz ilości niedostarczonego lub zareklamowanego produktu. </w:t>
      </w:r>
    </w:p>
    <w:p w:rsidR="00210853" w:rsidRDefault="00210853" w:rsidP="00133F19">
      <w:pPr>
        <w:pStyle w:val="Default"/>
        <w:numPr>
          <w:ilvl w:val="0"/>
          <w:numId w:val="25"/>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Wykonawca nie będzie obciążony karami, jeśli do niewykonania lub nienależytego </w:t>
      </w:r>
      <w:r>
        <w:rPr>
          <w:rFonts w:ascii="Century Gothic" w:hAnsi="Century Gothic" w:cs="Century Gothic"/>
          <w:sz w:val="20"/>
          <w:szCs w:val="20"/>
        </w:rPr>
        <w:br/>
        <w:t xml:space="preserve">wykonania umowy ramowej doszło z powodu okoliczności, za które ponosi </w:t>
      </w:r>
      <w:r>
        <w:rPr>
          <w:rFonts w:ascii="Century Gothic" w:hAnsi="Century Gothic" w:cs="Century Gothic"/>
          <w:sz w:val="20"/>
          <w:szCs w:val="20"/>
        </w:rPr>
        <w:br/>
        <w:t>odpowiedzialność Zamawiający lub z powodu działania tzw. siły wyższej.</w:t>
      </w:r>
    </w:p>
    <w:p w:rsidR="00210853" w:rsidRDefault="00210853" w:rsidP="00133F19">
      <w:pPr>
        <w:pStyle w:val="Default"/>
        <w:numPr>
          <w:ilvl w:val="0"/>
          <w:numId w:val="25"/>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Kary mogą być naliczone z każdego tytułu odrębnie </w:t>
      </w:r>
      <w:r>
        <w:rPr>
          <w:rFonts w:ascii="Century Gothic" w:hAnsi="Century Gothic" w:cs="Century Gothic"/>
          <w:sz w:val="20"/>
        </w:rPr>
        <w:t>przy czym łączna maksymalna wysokość kar umownych nie może przekroczyć 10 % wartości umowy o której mowa w § 2 ust</w:t>
      </w:r>
      <w:r w:rsidRPr="00873CA0">
        <w:rPr>
          <w:rFonts w:ascii="Century Gothic" w:hAnsi="Century Gothic" w:cs="Century Gothic"/>
          <w:sz w:val="20"/>
        </w:rPr>
        <w:t>.</w:t>
      </w:r>
      <w:r>
        <w:rPr>
          <w:rFonts w:ascii="Century Gothic" w:hAnsi="Century Gothic" w:cs="Century Gothic"/>
          <w:sz w:val="20"/>
        </w:rPr>
        <w:t>5.</w:t>
      </w:r>
    </w:p>
    <w:p w:rsidR="00210853" w:rsidRDefault="00210853" w:rsidP="00133F19">
      <w:pPr>
        <w:pStyle w:val="Default"/>
        <w:numPr>
          <w:ilvl w:val="0"/>
          <w:numId w:val="25"/>
        </w:numPr>
        <w:suppressAutoHyphens/>
        <w:adjustRightInd/>
        <w:ind w:left="426" w:hanging="426"/>
        <w:jc w:val="both"/>
        <w:rPr>
          <w:rFonts w:ascii="Century Gothic" w:hAnsi="Century Gothic" w:cs="Century Gothic"/>
          <w:sz w:val="20"/>
          <w:szCs w:val="20"/>
        </w:rPr>
      </w:pPr>
      <w:r w:rsidRPr="00C26506">
        <w:rPr>
          <w:rFonts w:ascii="Century Gothic" w:hAnsi="Century Gothic" w:cs="Century Gothic"/>
          <w:color w:val="auto"/>
          <w:sz w:val="20"/>
          <w:szCs w:val="20"/>
        </w:rPr>
        <w:t>Zamawiający zastrzega sobie prawo do potrącania kar z wynagrodzenia Wykonawcy, bez konieczności odrębnego wzywania Wykonawcy do ich zapłaty, na co Wykonawca wyraża zgodę.</w:t>
      </w:r>
    </w:p>
    <w:p w:rsidR="00210853" w:rsidRPr="00C26506" w:rsidRDefault="00210853" w:rsidP="00133F19">
      <w:pPr>
        <w:pStyle w:val="Default"/>
        <w:numPr>
          <w:ilvl w:val="0"/>
          <w:numId w:val="25"/>
        </w:numPr>
        <w:suppressAutoHyphens/>
        <w:adjustRightInd/>
        <w:ind w:left="426" w:hanging="426"/>
        <w:jc w:val="both"/>
        <w:rPr>
          <w:rFonts w:ascii="Century Gothic" w:hAnsi="Century Gothic" w:cs="Century Gothic"/>
          <w:sz w:val="20"/>
          <w:szCs w:val="20"/>
        </w:rPr>
      </w:pPr>
      <w:r w:rsidRPr="00C26506">
        <w:rPr>
          <w:rFonts w:ascii="Century Gothic" w:hAnsi="Century Gothic" w:cs="Century Gothic"/>
          <w:color w:val="auto"/>
          <w:sz w:val="20"/>
          <w:szCs w:val="20"/>
        </w:rPr>
        <w:t xml:space="preserve">Zamawiający ma obowiązek poinformowania Wykonawcy o wysokości naliczonej kary </w:t>
      </w:r>
      <w:r w:rsidRPr="00C26506">
        <w:rPr>
          <w:rFonts w:ascii="Century Gothic" w:hAnsi="Century Gothic" w:cs="Century Gothic"/>
          <w:color w:val="auto"/>
          <w:sz w:val="20"/>
          <w:szCs w:val="20"/>
        </w:rPr>
        <w:br/>
        <w:t>i podstawie jej naliczenia.</w:t>
      </w:r>
    </w:p>
    <w:p w:rsidR="00210853" w:rsidRDefault="00210853" w:rsidP="00133F19">
      <w:pPr>
        <w:pStyle w:val="Default"/>
        <w:numPr>
          <w:ilvl w:val="0"/>
          <w:numId w:val="25"/>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Zamawiający zastrzega sobie prawo dochodzenia odszkodowania uzupełniającego, jeżeli szkoda przewyższy wysokość kar.</w:t>
      </w:r>
    </w:p>
    <w:p w:rsidR="00210853" w:rsidRDefault="00210853" w:rsidP="00133F19">
      <w:pPr>
        <w:pStyle w:val="Default"/>
        <w:numPr>
          <w:ilvl w:val="0"/>
          <w:numId w:val="25"/>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Zapłata kary umownej, o której mowa w ust. 1 lit. c) - d) nie zwalnia Wykonawcy z obowiązku wykonania umowy.</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§7</w:t>
      </w:r>
    </w:p>
    <w:p w:rsidR="00210853" w:rsidRDefault="00210853" w:rsidP="00133F19">
      <w:pPr>
        <w:pStyle w:val="Default"/>
        <w:numPr>
          <w:ilvl w:val="0"/>
          <w:numId w:val="38"/>
        </w:numPr>
        <w:suppressAutoHyphens/>
        <w:adjustRightInd/>
        <w:spacing w:after="21"/>
        <w:ind w:left="426" w:hanging="426"/>
        <w:jc w:val="both"/>
      </w:pPr>
      <w:r>
        <w:rPr>
          <w:rFonts w:ascii="Century Gothic" w:hAnsi="Century Gothic" w:cs="Century Gothic"/>
          <w:sz w:val="20"/>
          <w:szCs w:val="20"/>
        </w:rPr>
        <w:t xml:space="preserve">Wykonawca wykona przedmiot umowy sam lub z wykorzystaniem Podwykonawcy </w:t>
      </w:r>
      <w:r>
        <w:rPr>
          <w:rFonts w:ascii="Century Gothic" w:hAnsi="Century Gothic" w:cs="Century Gothic"/>
          <w:i/>
          <w:iCs/>
          <w:sz w:val="20"/>
          <w:szCs w:val="20"/>
        </w:rPr>
        <w:t>(nazwa Podwykonawcy/Podwykonawców wskazanych w ofercie</w:t>
      </w:r>
      <w:r>
        <w:rPr>
          <w:rFonts w:ascii="Century Gothic" w:hAnsi="Century Gothic" w:cs="Century Gothic"/>
          <w:sz w:val="20"/>
          <w:szCs w:val="20"/>
        </w:rPr>
        <w:t xml:space="preserve">) ….…………………, który </w:t>
      </w:r>
      <w:r>
        <w:rPr>
          <w:rFonts w:ascii="Century Gothic" w:hAnsi="Century Gothic" w:cs="Century Gothic"/>
          <w:sz w:val="20"/>
          <w:szCs w:val="20"/>
        </w:rPr>
        <w:br/>
        <w:t>wykonywać będzie część zamówienia obejmującą ……………………</w:t>
      </w:r>
      <w:r>
        <w:rPr>
          <w:rFonts w:ascii="Century Gothic" w:hAnsi="Century Gothic" w:cs="Century Gothic"/>
          <w:i/>
          <w:iCs/>
          <w:sz w:val="20"/>
          <w:szCs w:val="20"/>
        </w:rPr>
        <w:t xml:space="preserve">. (zgodnie z ofertą </w:t>
      </w:r>
      <w:r>
        <w:rPr>
          <w:rFonts w:ascii="Century Gothic" w:hAnsi="Century Gothic" w:cs="Century Gothic"/>
          <w:i/>
          <w:iCs/>
          <w:sz w:val="20"/>
          <w:szCs w:val="20"/>
        </w:rPr>
        <w:br/>
        <w:t>Wykonawcy).</w:t>
      </w:r>
    </w:p>
    <w:p w:rsidR="00210853" w:rsidRDefault="00210853" w:rsidP="00133F19">
      <w:pPr>
        <w:pStyle w:val="Default"/>
        <w:numPr>
          <w:ilvl w:val="0"/>
          <w:numId w:val="30"/>
        </w:numPr>
        <w:suppressAutoHyphens/>
        <w:adjustRightInd/>
        <w:spacing w:after="21"/>
        <w:ind w:left="426" w:hanging="426"/>
        <w:jc w:val="both"/>
        <w:rPr>
          <w:rFonts w:ascii="Century Gothic" w:hAnsi="Century Gothic" w:cs="Century Gothic"/>
          <w:sz w:val="20"/>
          <w:szCs w:val="20"/>
        </w:rPr>
      </w:pPr>
      <w:r>
        <w:rPr>
          <w:rFonts w:ascii="Century Gothic" w:hAnsi="Century Gothic" w:cs="Century Gothic"/>
          <w:sz w:val="20"/>
          <w:szCs w:val="20"/>
        </w:rPr>
        <w:t xml:space="preserve">Zamawiający w trakcie obowiązywania umowy dopuszcza, na pisemny wniosek </w:t>
      </w:r>
      <w:r>
        <w:rPr>
          <w:rFonts w:ascii="Century Gothic" w:hAnsi="Century Gothic" w:cs="Century Gothic"/>
          <w:sz w:val="20"/>
          <w:szCs w:val="20"/>
        </w:rPr>
        <w:br/>
        <w:t xml:space="preserve">Wykonawcy, zmianę Podwykonawcy wskazanego w ust. 1 lub wprowadzenie nowego </w:t>
      </w:r>
      <w:r>
        <w:rPr>
          <w:rFonts w:ascii="Century Gothic" w:hAnsi="Century Gothic" w:cs="Century Gothic"/>
          <w:sz w:val="20"/>
          <w:szCs w:val="20"/>
        </w:rPr>
        <w:br/>
        <w:t xml:space="preserve">Podwykonawcy. Wprowadzenie takiej zmiany wymaga zawarcia przez Strony aneksu </w:t>
      </w:r>
      <w:r>
        <w:rPr>
          <w:rFonts w:ascii="Century Gothic" w:hAnsi="Century Gothic" w:cs="Century Gothic"/>
          <w:sz w:val="20"/>
          <w:szCs w:val="20"/>
        </w:rPr>
        <w:br/>
        <w:t>do umowy. Wykonawca na żądanie Zamawiającego zobowiązany jest wraz z wnioskiem przedstawić umowę regulującą współpracę z Podwykonawcą.</w:t>
      </w:r>
    </w:p>
    <w:p w:rsidR="00210853" w:rsidRDefault="00210853" w:rsidP="00133F19">
      <w:pPr>
        <w:pStyle w:val="Default"/>
        <w:numPr>
          <w:ilvl w:val="0"/>
          <w:numId w:val="30"/>
        </w:numPr>
        <w:suppressAutoHyphens/>
        <w:adjustRightInd/>
        <w:spacing w:after="21"/>
        <w:ind w:left="426" w:hanging="426"/>
        <w:jc w:val="both"/>
        <w:rPr>
          <w:rFonts w:ascii="Century Gothic" w:hAnsi="Century Gothic" w:cs="Century Gothic"/>
          <w:sz w:val="20"/>
          <w:szCs w:val="20"/>
        </w:rPr>
      </w:pPr>
      <w:r>
        <w:rPr>
          <w:rFonts w:ascii="Century Gothic" w:hAnsi="Century Gothic" w:cs="Century Gothic"/>
          <w:sz w:val="20"/>
          <w:szCs w:val="20"/>
        </w:rPr>
        <w:t>Wykonawca ponosi pełną odpowiedzialność za jakość i terminowość dostaw realizowanych przez Podwykonawców.</w:t>
      </w:r>
    </w:p>
    <w:p w:rsidR="00210853" w:rsidRDefault="00210853" w:rsidP="00133F19">
      <w:pPr>
        <w:pStyle w:val="Default"/>
        <w:numPr>
          <w:ilvl w:val="0"/>
          <w:numId w:val="30"/>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Wykonawca jest odpowiedzialny za działania i zaniechania Podwykonawców jak </w:t>
      </w:r>
      <w:r>
        <w:rPr>
          <w:rFonts w:ascii="Century Gothic" w:hAnsi="Century Gothic" w:cs="Century Gothic"/>
          <w:sz w:val="20"/>
          <w:szCs w:val="20"/>
        </w:rPr>
        <w:br/>
        <w:t xml:space="preserve">za działania i zaniechania własne.  </w:t>
      </w:r>
    </w:p>
    <w:p w:rsidR="00210853" w:rsidRDefault="00210853" w:rsidP="00133F19">
      <w:pPr>
        <w:pStyle w:val="Default"/>
        <w:numPr>
          <w:ilvl w:val="0"/>
          <w:numId w:val="30"/>
        </w:numPr>
        <w:suppressAutoHyphens/>
        <w:adjustRightInd/>
        <w:ind w:left="426" w:hanging="426"/>
        <w:jc w:val="both"/>
        <w:rPr>
          <w:rFonts w:ascii="Century Gothic" w:hAnsi="Century Gothic" w:cs="Century Gothic"/>
          <w:sz w:val="20"/>
          <w:szCs w:val="20"/>
        </w:rPr>
      </w:pPr>
      <w:r>
        <w:rPr>
          <w:rFonts w:ascii="Century Gothic" w:hAnsi="Century Gothic" w:cs="Century Gothic"/>
          <w:sz w:val="20"/>
          <w:szCs w:val="20"/>
        </w:rPr>
        <w:t xml:space="preserve">W przypadku, gdy Wykonawca zatrudni Podwykonawcę, zobowiązany jest dołączyć do wystawionej faktury dokument potwierdzający dokonanie zapłaty wynagrodzenia </w:t>
      </w:r>
      <w:r>
        <w:rPr>
          <w:rFonts w:ascii="Century Gothic" w:hAnsi="Century Gothic" w:cs="Century Gothic"/>
          <w:sz w:val="20"/>
          <w:szCs w:val="20"/>
        </w:rPr>
        <w:br/>
        <w:t xml:space="preserve">należnego Podwykonawcy za zrealizowaną przez niego część przedmiotu umowy. </w:t>
      </w:r>
      <w:r>
        <w:rPr>
          <w:rFonts w:ascii="Century Gothic" w:hAnsi="Century Gothic" w:cs="Century Gothic"/>
          <w:sz w:val="20"/>
          <w:szCs w:val="20"/>
        </w:rPr>
        <w:br/>
        <w:t>W przypadku braku dokumentu zapłaty, Zamawiający uzna dzień dostarczenia brakującego dokumentu potwierdzającego dokonanie zapłaty wynagrodzenia należnego Podwykonawcy, za termin  otrzymania faktury.</w:t>
      </w:r>
    </w:p>
    <w:p w:rsidR="00210853" w:rsidRDefault="00210853" w:rsidP="00133F19">
      <w:pPr>
        <w:pStyle w:val="Default"/>
        <w:widowControl w:val="0"/>
        <w:numPr>
          <w:ilvl w:val="0"/>
          <w:numId w:val="30"/>
        </w:numPr>
        <w:suppressAutoHyphens/>
        <w:autoSpaceDE/>
        <w:adjustRightInd/>
        <w:ind w:left="426" w:hanging="426"/>
        <w:jc w:val="both"/>
        <w:rPr>
          <w:rFonts w:ascii="Century Gothic" w:hAnsi="Century Gothic" w:cs="Century Gothic"/>
          <w:sz w:val="20"/>
          <w:szCs w:val="20"/>
        </w:rPr>
      </w:pPr>
      <w:r>
        <w:rPr>
          <w:rFonts w:ascii="Century Gothic" w:hAnsi="Century Gothic" w:cs="Century Gothic"/>
          <w:sz w:val="20"/>
          <w:szCs w:val="20"/>
        </w:rPr>
        <w:t>Zamawiający nie dopuszcza zawierania umów Podwykonawców z dalszymi Podwykonawcami.</w:t>
      </w:r>
    </w:p>
    <w:p w:rsidR="00210853" w:rsidRPr="001E5029" w:rsidRDefault="00210853" w:rsidP="00133F19">
      <w:pPr>
        <w:pStyle w:val="Default"/>
        <w:widowControl w:val="0"/>
        <w:numPr>
          <w:ilvl w:val="0"/>
          <w:numId w:val="30"/>
        </w:numPr>
        <w:suppressAutoHyphens/>
        <w:autoSpaceDE/>
        <w:adjustRightInd/>
        <w:ind w:left="426" w:hanging="426"/>
        <w:jc w:val="both"/>
        <w:rPr>
          <w:rFonts w:ascii="Century Gothic" w:hAnsi="Century Gothic"/>
          <w:sz w:val="20"/>
          <w:szCs w:val="20"/>
        </w:rPr>
      </w:pPr>
      <w:r>
        <w:rPr>
          <w:rFonts w:ascii="Century Gothic" w:hAnsi="Century Gothic" w:cs="Century Gothic"/>
          <w:sz w:val="20"/>
          <w:szCs w:val="20"/>
        </w:rPr>
        <w:t xml:space="preserve">W przypadku zmiany Podwykonawcy lub rezygnacji z Podwykonawcy, na którego zasoby Wykonawca powoływał się przy wykazaniu spełniania warunków udziału w postępowaniu, </w:t>
      </w:r>
      <w:r>
        <w:rPr>
          <w:rFonts w:ascii="Century Gothic" w:hAnsi="Century Gothic" w:cs="Century Gothic"/>
          <w:sz w:val="20"/>
          <w:szCs w:val="20"/>
        </w:rPr>
        <w:br/>
        <w:t xml:space="preserve">o udzielenie niniejszego zamówienia – wskazanych </w:t>
      </w:r>
      <w:r>
        <w:rPr>
          <w:rFonts w:ascii="Century Gothic" w:hAnsi="Century Gothic" w:cs="Century Gothic"/>
          <w:color w:val="auto"/>
          <w:sz w:val="20"/>
          <w:szCs w:val="20"/>
        </w:rPr>
        <w:t xml:space="preserve">w Załączniku nr 4 </w:t>
      </w:r>
      <w:r>
        <w:rPr>
          <w:rFonts w:ascii="Century Gothic" w:hAnsi="Century Gothic" w:cs="Century Gothic"/>
          <w:sz w:val="20"/>
          <w:szCs w:val="20"/>
        </w:rPr>
        <w:t xml:space="preserve">do umowy, Wykonawca zobowiązany będzie wykazać Zamawiającemu, iż proponowany inny </w:t>
      </w:r>
      <w:r w:rsidRPr="001E5029">
        <w:rPr>
          <w:rFonts w:ascii="Century Gothic" w:hAnsi="Century Gothic" w:cs="Century Gothic"/>
          <w:sz w:val="20"/>
          <w:szCs w:val="20"/>
        </w:rPr>
        <w:t>Podwykonawca  lub Wykonawca spełnia te warunki, w stopniu nie mniejszym niż wymagany w trakcie postępowania o udzielenie niniejszego zamówienia.</w:t>
      </w:r>
    </w:p>
    <w:p w:rsidR="00210853" w:rsidRPr="001E5029" w:rsidRDefault="00210853" w:rsidP="00133F19">
      <w:pPr>
        <w:pStyle w:val="Default"/>
        <w:widowControl w:val="0"/>
        <w:numPr>
          <w:ilvl w:val="0"/>
          <w:numId w:val="30"/>
        </w:numPr>
        <w:suppressAutoHyphens/>
        <w:autoSpaceDE/>
        <w:adjustRightInd/>
        <w:ind w:left="426" w:hanging="426"/>
        <w:jc w:val="both"/>
        <w:rPr>
          <w:rFonts w:ascii="Century Gothic" w:hAnsi="Century Gothic"/>
          <w:sz w:val="20"/>
          <w:szCs w:val="20"/>
        </w:rPr>
      </w:pPr>
      <w:r w:rsidRPr="001E5029">
        <w:rPr>
          <w:rFonts w:ascii="Century Gothic" w:hAnsi="Century Gothic"/>
          <w:sz w:val="20"/>
          <w:szCs w:val="20"/>
        </w:rPr>
        <w:t>Umowa o podwykonawstwo nie może zawierać postanowień kształtujących prawa</w:t>
      </w:r>
      <w:r>
        <w:rPr>
          <w:rFonts w:ascii="Century Gothic" w:hAnsi="Century Gothic"/>
          <w:sz w:val="20"/>
          <w:szCs w:val="20"/>
        </w:rPr>
        <w:t xml:space="preserve"> </w:t>
      </w:r>
      <w:r w:rsidRPr="001E5029">
        <w:rPr>
          <w:rFonts w:ascii="Century Gothic" w:hAnsi="Century Gothic"/>
          <w:sz w:val="20"/>
          <w:szCs w:val="20"/>
        </w:rPr>
        <w:t>i obowiązki podwykonawcy w zakresie kar umownych oraz postanowień dotyczących warunków wypłaty wynagrodzenia, w sposób dla niego mniej korzystny niż prawa</w:t>
      </w:r>
      <w:r>
        <w:rPr>
          <w:rFonts w:ascii="Century Gothic" w:hAnsi="Century Gothic"/>
          <w:sz w:val="20"/>
          <w:szCs w:val="20"/>
        </w:rPr>
        <w:t xml:space="preserve"> </w:t>
      </w:r>
      <w:r w:rsidRPr="001E5029">
        <w:rPr>
          <w:rFonts w:ascii="Century Gothic" w:hAnsi="Century Gothic"/>
          <w:sz w:val="20"/>
          <w:szCs w:val="20"/>
        </w:rPr>
        <w:t>i obowiązki Wykonawcy, ukształtowane postanowieniami umowy zawartej pomiędzy Zamawiającym a Wykonawcą.</w:t>
      </w:r>
    </w:p>
    <w:p w:rsidR="00210853" w:rsidRDefault="00210853" w:rsidP="00210853">
      <w:pPr>
        <w:pStyle w:val="Default"/>
        <w:ind w:left="360"/>
        <w:jc w:val="center"/>
        <w:rPr>
          <w:rFonts w:ascii="Century Gothic" w:hAnsi="Century Gothic" w:cs="Century Gothic"/>
          <w:b/>
          <w:bCs/>
          <w:sz w:val="20"/>
          <w:szCs w:val="20"/>
        </w:rPr>
      </w:pPr>
    </w:p>
    <w:p w:rsidR="00210853" w:rsidRDefault="00210853" w:rsidP="00210853">
      <w:pPr>
        <w:pStyle w:val="Default"/>
        <w:ind w:left="360"/>
        <w:jc w:val="center"/>
        <w:rPr>
          <w:rFonts w:ascii="Century Gothic" w:hAnsi="Century Gothic" w:cs="Century Gothic"/>
          <w:b/>
          <w:bCs/>
          <w:sz w:val="20"/>
          <w:szCs w:val="20"/>
        </w:rPr>
      </w:pPr>
      <w:r>
        <w:rPr>
          <w:rFonts w:ascii="Century Gothic" w:hAnsi="Century Gothic" w:cs="Century Gothic"/>
          <w:b/>
          <w:bCs/>
          <w:sz w:val="20"/>
          <w:szCs w:val="20"/>
        </w:rPr>
        <w:t>§8</w:t>
      </w:r>
    </w:p>
    <w:p w:rsidR="00210853" w:rsidRPr="00CB6755" w:rsidRDefault="00210853" w:rsidP="00133F19">
      <w:pPr>
        <w:pStyle w:val="Textbody"/>
        <w:numPr>
          <w:ilvl w:val="0"/>
          <w:numId w:val="39"/>
        </w:numPr>
        <w:autoSpaceDE w:val="0"/>
        <w:autoSpaceDN w:val="0"/>
        <w:ind w:left="426" w:hanging="426"/>
        <w:textAlignment w:val="baseline"/>
        <w:rPr>
          <w:rFonts w:ascii="Century Gothic" w:hAnsi="Century Gothic"/>
          <w:sz w:val="20"/>
        </w:rPr>
      </w:pPr>
      <w:r w:rsidRPr="00CB6755">
        <w:rPr>
          <w:rFonts w:ascii="Century Gothic" w:hAnsi="Century Gothic"/>
          <w:bCs/>
          <w:sz w:val="20"/>
        </w:rPr>
        <w:t xml:space="preserve">Zamawiający zastrzega możliwość  zmiany  umowy w  przypadku  zmiany obowiązujących  przepisów  prawa – nie skutkujących zmianą Załącznika nr 4 do umowy ramowej, </w:t>
      </w:r>
      <w:r w:rsidRPr="00CB6755">
        <w:rPr>
          <w:rFonts w:ascii="Century Gothic" w:hAnsi="Century Gothic"/>
          <w:bCs/>
          <w:sz w:val="20"/>
        </w:rPr>
        <w:br/>
        <w:t>z zastrzeżeniem ust. 2.</w:t>
      </w:r>
    </w:p>
    <w:p w:rsidR="00210853" w:rsidRPr="00CB6755" w:rsidRDefault="00210853" w:rsidP="00133F19">
      <w:pPr>
        <w:pStyle w:val="Textbody"/>
        <w:numPr>
          <w:ilvl w:val="0"/>
          <w:numId w:val="39"/>
        </w:numPr>
        <w:autoSpaceDE w:val="0"/>
        <w:autoSpaceDN w:val="0"/>
        <w:ind w:left="426" w:hanging="426"/>
        <w:textAlignment w:val="baseline"/>
        <w:rPr>
          <w:rFonts w:ascii="Century Gothic" w:hAnsi="Century Gothic"/>
          <w:sz w:val="20"/>
        </w:rPr>
      </w:pPr>
      <w:r w:rsidRPr="00CB6755">
        <w:rPr>
          <w:rFonts w:ascii="Century Gothic" w:hAnsi="Century Gothic"/>
          <w:sz w:val="20"/>
        </w:rPr>
        <w:t>Strony dopuszczają zmianę stawki podatku VAT, wskazaną w załączniku nr 4 do umowy ramowej, w przypadku ustawowej zmiany  stawki podatku VAT. W takim przypadku wymagane jest podpisanie aneksu do umowy.</w:t>
      </w:r>
    </w:p>
    <w:p w:rsidR="00210853" w:rsidRDefault="00210853" w:rsidP="00133F19">
      <w:pPr>
        <w:pStyle w:val="Textbody"/>
        <w:numPr>
          <w:ilvl w:val="0"/>
          <w:numId w:val="24"/>
        </w:numPr>
        <w:autoSpaceDE w:val="0"/>
        <w:autoSpaceDN w:val="0"/>
        <w:ind w:left="426" w:hanging="426"/>
        <w:rPr>
          <w:rFonts w:ascii="Century Gothic" w:hAnsi="Century Gothic"/>
          <w:sz w:val="20"/>
        </w:rPr>
      </w:pPr>
      <w:r w:rsidRPr="00CB6755">
        <w:rPr>
          <w:rFonts w:ascii="Century Gothic" w:hAnsi="Century Gothic"/>
          <w:sz w:val="20"/>
        </w:rPr>
        <w:lastRenderedPageBreak/>
        <w:t>W razie zaistnienia istotnej zmiany okoliczności powodującej</w:t>
      </w:r>
      <w:r>
        <w:rPr>
          <w:rFonts w:ascii="Century Gothic" w:hAnsi="Century Gothic"/>
          <w:sz w:val="20"/>
        </w:rPr>
        <w:t xml:space="preserve">, że wykonanie umowy nie leży </w:t>
      </w:r>
      <w:r>
        <w:rPr>
          <w:rFonts w:ascii="Century Gothic" w:hAnsi="Century Gothic"/>
          <w:sz w:val="20"/>
        </w:rPr>
        <w:br/>
        <w:t>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w:t>
      </w:r>
    </w:p>
    <w:p w:rsidR="00210853" w:rsidRPr="005E6D5A" w:rsidRDefault="00210853" w:rsidP="00133F19">
      <w:pPr>
        <w:pStyle w:val="Textbody"/>
        <w:numPr>
          <w:ilvl w:val="0"/>
          <w:numId w:val="24"/>
        </w:numPr>
        <w:autoSpaceDE w:val="0"/>
        <w:autoSpaceDN w:val="0"/>
        <w:ind w:left="426" w:hanging="426"/>
        <w:rPr>
          <w:rFonts w:ascii="Century Gothic" w:hAnsi="Century Gothic"/>
          <w:sz w:val="20"/>
        </w:rPr>
      </w:pPr>
      <w:r w:rsidRPr="005E6D5A">
        <w:rPr>
          <w:rFonts w:ascii="Century Gothic" w:hAnsi="Century Gothic"/>
          <w:sz w:val="20"/>
        </w:rPr>
        <w:t xml:space="preserve">Zamawiający zastrzega sobie prawo do odstąpienia od umowy bez wyznaczania dodatkowego terminu w terminie 14 dni licząc od daty zaistnienia nw. okoliczności </w:t>
      </w:r>
      <w:r>
        <w:rPr>
          <w:rFonts w:ascii="Century Gothic" w:hAnsi="Century Gothic"/>
          <w:sz w:val="20"/>
        </w:rPr>
        <w:br/>
      </w:r>
      <w:r w:rsidRPr="005E6D5A">
        <w:rPr>
          <w:rFonts w:ascii="Century Gothic" w:hAnsi="Century Gothic"/>
          <w:sz w:val="20"/>
        </w:rPr>
        <w:t>z jednoczesnym naliczeniem kary, o której mowa w § 6 ust. 1 lit. a) w przypadku:</w:t>
      </w:r>
    </w:p>
    <w:p w:rsidR="00210853" w:rsidRDefault="00210853" w:rsidP="00133F19">
      <w:pPr>
        <w:numPr>
          <w:ilvl w:val="0"/>
          <w:numId w:val="40"/>
        </w:numPr>
        <w:autoSpaceDN w:val="0"/>
        <w:ind w:left="851" w:hanging="425"/>
        <w:jc w:val="both"/>
        <w:textAlignment w:val="auto"/>
        <w:rPr>
          <w:rFonts w:ascii="Century Gothic" w:eastAsia="Times New Roman" w:hAnsi="Century Gothic" w:cs="Times New Roman"/>
          <w:kern w:val="0"/>
          <w:sz w:val="20"/>
          <w:szCs w:val="20"/>
          <w:lang w:bidi="ar-SA"/>
        </w:rPr>
      </w:pPr>
      <w:r>
        <w:rPr>
          <w:rFonts w:ascii="Century Gothic" w:eastAsia="Times New Roman" w:hAnsi="Century Gothic" w:cs="Times New Roman"/>
          <w:kern w:val="0"/>
          <w:sz w:val="20"/>
          <w:szCs w:val="20"/>
          <w:lang w:bidi="ar-SA"/>
        </w:rPr>
        <w:t>gdy Wykonawca 2-krotnie opóźni się z dostawą produktów o ponad 2 dni robocze licząc od upływu terminu, o którym mowa w § 4 ust. 6 lub § 5 ust. 3,</w:t>
      </w:r>
    </w:p>
    <w:p w:rsidR="00210853" w:rsidRPr="005E6D5A" w:rsidRDefault="00210853" w:rsidP="00133F19">
      <w:pPr>
        <w:numPr>
          <w:ilvl w:val="0"/>
          <w:numId w:val="40"/>
        </w:numPr>
        <w:autoSpaceDN w:val="0"/>
        <w:ind w:left="851" w:hanging="425"/>
        <w:jc w:val="both"/>
        <w:textAlignment w:val="auto"/>
        <w:rPr>
          <w:rFonts w:ascii="Century Gothic" w:eastAsia="Times New Roman" w:hAnsi="Century Gothic" w:cs="Times New Roman"/>
          <w:kern w:val="0"/>
          <w:sz w:val="20"/>
          <w:szCs w:val="20"/>
          <w:lang w:bidi="ar-SA"/>
        </w:rPr>
      </w:pPr>
      <w:r w:rsidRPr="005E6D5A">
        <w:rPr>
          <w:rFonts w:ascii="Century Gothic" w:eastAsia="Times New Roman" w:hAnsi="Century Gothic" w:cs="Times New Roman"/>
          <w:kern w:val="0"/>
          <w:sz w:val="20"/>
          <w:szCs w:val="20"/>
          <w:lang w:bidi="ar-SA"/>
        </w:rPr>
        <w:t>gdy 2-krotnie zostanie dostarczony produkt złej jakości (np. zepsuty, o obniżonych walorach  smakowych) i/lub o okresie przydatności niezgodnym ze wskazanym w § 5 ust. 1.</w:t>
      </w:r>
    </w:p>
    <w:p w:rsidR="00210853" w:rsidRDefault="00210853" w:rsidP="00133F19">
      <w:pPr>
        <w:pStyle w:val="Textbody"/>
        <w:widowControl w:val="0"/>
        <w:numPr>
          <w:ilvl w:val="0"/>
          <w:numId w:val="24"/>
        </w:numPr>
        <w:tabs>
          <w:tab w:val="left" w:pos="426"/>
        </w:tabs>
        <w:autoSpaceDE w:val="0"/>
        <w:autoSpaceDN w:val="0"/>
        <w:ind w:left="426" w:hanging="426"/>
        <w:rPr>
          <w:rFonts w:ascii="Century Gothic" w:hAnsi="Century Gothic"/>
          <w:sz w:val="20"/>
        </w:rPr>
      </w:pPr>
      <w:r>
        <w:rPr>
          <w:rFonts w:ascii="Century Gothic" w:hAnsi="Century Gothic"/>
          <w:sz w:val="20"/>
        </w:rPr>
        <w:t>Odstąpienie od umowy ramowej powinno nastąpić w formie pisemnej ze wskazaniem okoliczności uzasadniających tę czynność.</w:t>
      </w:r>
    </w:p>
    <w:p w:rsidR="00210853" w:rsidRDefault="00210853" w:rsidP="00133F19">
      <w:pPr>
        <w:pStyle w:val="Textbody"/>
        <w:widowControl w:val="0"/>
        <w:numPr>
          <w:ilvl w:val="0"/>
          <w:numId w:val="24"/>
        </w:numPr>
        <w:tabs>
          <w:tab w:val="left" w:pos="426"/>
        </w:tabs>
        <w:autoSpaceDE w:val="0"/>
        <w:autoSpaceDN w:val="0"/>
        <w:ind w:left="426" w:hanging="426"/>
        <w:rPr>
          <w:rFonts w:ascii="Century Gothic" w:hAnsi="Century Gothic"/>
          <w:sz w:val="20"/>
        </w:rPr>
      </w:pPr>
      <w:r>
        <w:rPr>
          <w:rFonts w:ascii="Century Gothic" w:hAnsi="Century Gothic"/>
          <w:sz w:val="20"/>
        </w:rPr>
        <w:t>Odstąpienie od umowy ramowej wywoływać będzie skutki na przyszłość (ex nunc),</w:t>
      </w:r>
      <w:r>
        <w:rPr>
          <w:rFonts w:ascii="Century Gothic" w:hAnsi="Century Gothic"/>
          <w:sz w:val="20"/>
        </w:rPr>
        <w:br/>
        <w:t xml:space="preserve"> a w szczególności nie pozbawi Zamawiającego uprawnień z tytułu rękojmi i gwarancji </w:t>
      </w:r>
      <w:r>
        <w:rPr>
          <w:rFonts w:ascii="Century Gothic" w:hAnsi="Century Gothic"/>
          <w:sz w:val="20"/>
        </w:rPr>
        <w:br/>
        <w:t>w stosunku do tej części zamówienia, która została zrealizowana.</w:t>
      </w:r>
    </w:p>
    <w:p w:rsidR="00210853" w:rsidRDefault="00210853" w:rsidP="00133F19">
      <w:pPr>
        <w:pStyle w:val="Textbody"/>
        <w:widowControl w:val="0"/>
        <w:numPr>
          <w:ilvl w:val="0"/>
          <w:numId w:val="24"/>
        </w:numPr>
        <w:tabs>
          <w:tab w:val="left" w:pos="426"/>
        </w:tabs>
        <w:autoSpaceDE w:val="0"/>
        <w:autoSpaceDN w:val="0"/>
        <w:ind w:left="426" w:hanging="426"/>
        <w:rPr>
          <w:rFonts w:ascii="Century Gothic" w:eastAsia="SimSun, 宋体" w:hAnsi="Century Gothic" w:cs="Century Gothic"/>
          <w:bCs/>
          <w:sz w:val="20"/>
          <w:lang w:eastAsia="pl-PL" w:bidi="hi-IN"/>
        </w:rPr>
      </w:pPr>
      <w:r w:rsidRPr="001E5029">
        <w:rPr>
          <w:rFonts w:ascii="Century Gothic" w:eastAsia="SimSun, 宋体" w:hAnsi="Century Gothic" w:cs="Century Gothic"/>
          <w:bCs/>
          <w:sz w:val="20"/>
          <w:lang w:eastAsia="pl-PL" w:bidi="hi-IN"/>
        </w:rPr>
        <w:t xml:space="preserve">Wykonawca zobowiązuje się do informowania Zamawiającego o zmianie formy prawnej prowadzonej działalności gospodarczej, o wszczęciu postępowania upadłościowego </w:t>
      </w:r>
      <w:r>
        <w:rPr>
          <w:rFonts w:ascii="Century Gothic" w:eastAsia="SimSun, 宋体" w:hAnsi="Century Gothic" w:cs="Century Gothic"/>
          <w:bCs/>
          <w:sz w:val="20"/>
          <w:lang w:eastAsia="pl-PL" w:bidi="hi-IN"/>
        </w:rPr>
        <w:br/>
      </w:r>
      <w:r w:rsidRPr="001E5029">
        <w:rPr>
          <w:rFonts w:ascii="Century Gothic" w:eastAsia="SimSun, 宋体" w:hAnsi="Century Gothic" w:cs="Century Gothic"/>
          <w:bCs/>
          <w:sz w:val="20"/>
          <w:lang w:eastAsia="pl-PL" w:bidi="hi-IN"/>
        </w:rPr>
        <w:t>i ugodowego, zmianie adresu siedziby firmy, adresów zamieszkania właścicieli firmy oraz numerów faksu, telefonu i adresu elektronicznego, służących do prowadzenia korespondencji prowadzonej w okresie obowiązywania umowy ramowej.</w:t>
      </w:r>
    </w:p>
    <w:p w:rsidR="00210853" w:rsidRPr="00037731" w:rsidRDefault="00210853" w:rsidP="00133F19">
      <w:pPr>
        <w:pStyle w:val="Textbody"/>
        <w:widowControl w:val="0"/>
        <w:numPr>
          <w:ilvl w:val="0"/>
          <w:numId w:val="24"/>
        </w:numPr>
        <w:tabs>
          <w:tab w:val="left" w:pos="426"/>
        </w:tabs>
        <w:autoSpaceDE w:val="0"/>
        <w:autoSpaceDN w:val="0"/>
        <w:ind w:left="426" w:hanging="426"/>
        <w:rPr>
          <w:color w:val="FF0000"/>
        </w:rPr>
      </w:pPr>
      <w:r w:rsidRPr="00037731">
        <w:rPr>
          <w:rFonts w:ascii="Century Gothic" w:eastAsia="SimSun, 宋体" w:hAnsi="Century Gothic" w:cs="Century Gothic"/>
          <w:bCs/>
          <w:sz w:val="20"/>
          <w:lang w:eastAsia="pl-PL" w:bidi="hi-IN"/>
        </w:rPr>
        <w:t>Zamawiający dopuszcza, na wniosek Wykonawcy, możliwość zmiany producenta produktów wyszczególnionego w załączniku nr 4 do umowy ramowej, jeżeli zmiana jest konieczna z uwagi na brak lub wycofanie tego produktu z produkcji z zastrzeżeniem, że będzie spełniał wymagania określone w załączniku nr 1 do umowy, a cena jednostkowa wskazana w umowie nie ulegnie zwiększeniu.</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§9</w:t>
      </w:r>
    </w:p>
    <w:p w:rsidR="00210853" w:rsidRPr="00C334E8"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Wykonawca oświadcza, że przed zawarciem niniejszej umowy wypełnił obowiązki informacyjne przewidziane w art. 13 lub art. 14 rozporządzeniem Parlamentu Europejskiego Rady( UE) 2016/679 z dnia 27 kwietnia 2016 roku w sprawie ochrony osób fizycznych</w:t>
      </w:r>
      <w:r>
        <w:rPr>
          <w:rFonts w:ascii="Century Gothic" w:eastAsia="Times New Roman" w:hAnsi="Century Gothic" w:cs="Times New Roman"/>
          <w:color w:val="auto"/>
          <w:sz w:val="20"/>
          <w:szCs w:val="20"/>
        </w:rPr>
        <w:t xml:space="preserve"> </w:t>
      </w:r>
      <w:r w:rsidRPr="001E5029">
        <w:rPr>
          <w:rFonts w:ascii="Century Gothic" w:eastAsia="Times New Roman" w:hAnsi="Century Gothic" w:cs="Times New Roman"/>
          <w:color w:val="auto"/>
          <w:sz w:val="20"/>
          <w:szCs w:val="20"/>
        </w:rPr>
        <w:t xml:space="preserve">w związku z przetwarzaniem danych osobowych i w sprawie swobodnego przepływu takich danych oraz uchylenia dyrektywy 95/46/WE ( zwane dalej RODO),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w:t>
      </w:r>
      <w:r w:rsidR="001A3602">
        <w:rPr>
          <w:rFonts w:ascii="Century Gothic" w:eastAsia="Times New Roman" w:hAnsi="Century Gothic" w:cs="Times New Roman"/>
          <w:color w:val="auto"/>
          <w:sz w:val="20"/>
          <w:szCs w:val="20"/>
        </w:rPr>
        <w:br/>
      </w:r>
      <w:r w:rsidRPr="001E5029">
        <w:rPr>
          <w:rFonts w:ascii="Century Gothic" w:eastAsia="Times New Roman" w:hAnsi="Century Gothic" w:cs="Times New Roman"/>
          <w:color w:val="auto"/>
          <w:sz w:val="20"/>
          <w:szCs w:val="20"/>
        </w:rPr>
        <w:t xml:space="preserve">z przekazaniem Zamawiającemu danych osobowych tych osób, zrealizować obowiązki informacyjne w trybie art. 13 lub art. 14 RODO i treści załącznika nr 3 do umowy.  </w:t>
      </w:r>
    </w:p>
    <w:p w:rsidR="00210853" w:rsidRPr="00C334E8"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Zamawiający oświadcza, że będzie przetwarzał udostępnione mu przez Wykonawcę dane osobowe  w celu określonym w umowie na podstawie art. 6 ust. 1 lit. b, c, RODO</w:t>
      </w:r>
      <w:r>
        <w:rPr>
          <w:rFonts w:ascii="Century Gothic" w:eastAsia="Times New Roman" w:hAnsi="Century Gothic" w:cs="Times New Roman"/>
          <w:color w:val="auto"/>
          <w:sz w:val="20"/>
          <w:szCs w:val="20"/>
        </w:rPr>
        <w:t xml:space="preserve"> </w:t>
      </w:r>
      <w:r w:rsidRPr="001E5029">
        <w:rPr>
          <w:rFonts w:ascii="Century Gothic" w:eastAsia="Times New Roman" w:hAnsi="Century Gothic" w:cs="Times New Roman"/>
          <w:color w:val="auto"/>
          <w:sz w:val="20"/>
          <w:szCs w:val="20"/>
        </w:rPr>
        <w:t>i innymi przepisami prawa powszechnie obowiązującego, które chronią prawa osób, których dane dotyczą oraz stosuje środki bezpieczeństwa spełniające wymogi ww. przepisów.</w:t>
      </w:r>
    </w:p>
    <w:p w:rsidR="00210853" w:rsidRPr="00C334E8"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 xml:space="preserve">Klauzula Informacyjna o przetwarzaniu danych osobowych na postawie przepisów prawa stanowi załącznik nr 3 do umowy. </w:t>
      </w:r>
    </w:p>
    <w:p w:rsidR="00210853" w:rsidRPr="00C334E8"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210853" w:rsidRPr="00C334E8"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210853" w:rsidRPr="00C334E8"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w:t>
      </w:r>
      <w:r w:rsidRPr="001E5029">
        <w:rPr>
          <w:rFonts w:ascii="Century Gothic" w:eastAsia="Times New Roman" w:hAnsi="Century Gothic" w:cs="Times New Roman"/>
          <w:color w:val="auto"/>
          <w:sz w:val="20"/>
          <w:szCs w:val="20"/>
        </w:rPr>
        <w:lastRenderedPageBreak/>
        <w:t>realizowaniu umowy. Zamawiający zobowiązuje się,</w:t>
      </w:r>
      <w:r>
        <w:rPr>
          <w:rFonts w:ascii="Century Gothic" w:eastAsia="Times New Roman" w:hAnsi="Century Gothic" w:cs="Times New Roman"/>
          <w:color w:val="auto"/>
          <w:sz w:val="20"/>
          <w:szCs w:val="20"/>
        </w:rPr>
        <w:t xml:space="preserve"> </w:t>
      </w:r>
      <w:r w:rsidRPr="001E5029">
        <w:rPr>
          <w:rFonts w:ascii="Century Gothic" w:eastAsia="Times New Roman" w:hAnsi="Century Gothic" w:cs="Times New Roman"/>
          <w:color w:val="auto"/>
          <w:sz w:val="20"/>
          <w:szCs w:val="20"/>
        </w:rPr>
        <w:t xml:space="preserve">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 </w:t>
      </w:r>
    </w:p>
    <w:p w:rsidR="00210853" w:rsidRPr="004B6880" w:rsidRDefault="00210853" w:rsidP="00133F19">
      <w:pPr>
        <w:pStyle w:val="Default"/>
        <w:widowControl w:val="0"/>
        <w:numPr>
          <w:ilvl w:val="0"/>
          <w:numId w:val="42"/>
        </w:numPr>
        <w:suppressAutoHyphens/>
        <w:autoSpaceDE/>
        <w:adjustRightInd/>
        <w:ind w:left="426" w:hanging="426"/>
        <w:jc w:val="both"/>
        <w:textAlignment w:val="baseline"/>
        <w:rPr>
          <w:rFonts w:ascii="Century Gothic" w:hAnsi="Century Gothic" w:cs="Century Gothic"/>
          <w:b/>
          <w:bCs/>
          <w:sz w:val="20"/>
          <w:szCs w:val="20"/>
        </w:rPr>
      </w:pPr>
      <w:r w:rsidRPr="001E5029">
        <w:rPr>
          <w:rFonts w:ascii="Century Gothic" w:eastAsia="Times New Roman" w:hAnsi="Century Gothic" w:cs="Times New Roman"/>
          <w:color w:val="auto"/>
          <w:sz w:val="20"/>
          <w:szCs w:val="20"/>
        </w:rPr>
        <w:t>Wykonawca oświadcza, że dane osobowe będą przetwarzane przez okres niezbędny do realizacji celów przetwarzania, nie dłużej niż wskazany w przepisach o archiwizacji.</w:t>
      </w:r>
    </w:p>
    <w:p w:rsidR="00210853" w:rsidRDefault="00210853" w:rsidP="00210853">
      <w:pPr>
        <w:pStyle w:val="Default"/>
        <w:jc w:val="center"/>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§10</w:t>
      </w:r>
    </w:p>
    <w:p w:rsidR="00210853" w:rsidRPr="00E368F1" w:rsidRDefault="00210853" w:rsidP="00133F19">
      <w:pPr>
        <w:numPr>
          <w:ilvl w:val="0"/>
          <w:numId w:val="43"/>
        </w:numPr>
        <w:autoSpaceDE w:val="0"/>
        <w:spacing w:line="100" w:lineRule="atLeast"/>
        <w:ind w:left="426" w:hanging="426"/>
        <w:jc w:val="both"/>
        <w:textAlignment w:val="auto"/>
        <w:rPr>
          <w:rFonts w:ascii="Arial" w:eastAsia="Times New Roman" w:hAnsi="Arial"/>
          <w:lang w:eastAsia="ar-SA" w:bidi="ar-SA"/>
        </w:rPr>
      </w:pPr>
      <w:r w:rsidRPr="00E368F1">
        <w:rPr>
          <w:rFonts w:ascii="Century Gothic" w:eastAsia="Times New Roman" w:hAnsi="Century Gothic" w:cs="Century Gothic"/>
          <w:sz w:val="20"/>
          <w:szCs w:val="20"/>
          <w:lang w:eastAsia="ar-SA" w:bidi="ar-SA"/>
        </w:rPr>
        <w:t xml:space="preserve">Strony zobowiązują się do rozwiązywania sporów wynikłych ze stosowania niniejszej umowy </w:t>
      </w:r>
      <w:r w:rsidRPr="00E368F1">
        <w:rPr>
          <w:rFonts w:ascii="Century Gothic" w:eastAsia="Times New Roman" w:hAnsi="Century Gothic" w:cs="Century Gothic"/>
          <w:sz w:val="20"/>
          <w:szCs w:val="20"/>
          <w:lang w:eastAsia="ar-SA" w:bidi="ar-SA"/>
        </w:rPr>
        <w:br/>
        <w:t>w drodze negocjacji.</w:t>
      </w:r>
    </w:p>
    <w:p w:rsidR="00210853" w:rsidRPr="00E368F1" w:rsidRDefault="00210853" w:rsidP="00133F19">
      <w:pPr>
        <w:numPr>
          <w:ilvl w:val="0"/>
          <w:numId w:val="43"/>
        </w:numPr>
        <w:autoSpaceDE w:val="0"/>
        <w:spacing w:line="100" w:lineRule="atLeast"/>
        <w:ind w:left="426" w:hanging="426"/>
        <w:jc w:val="both"/>
        <w:textAlignment w:val="auto"/>
        <w:rPr>
          <w:rFonts w:ascii="Arial" w:eastAsia="Times New Roman" w:hAnsi="Arial"/>
          <w:lang w:eastAsia="ar-SA" w:bidi="ar-SA"/>
        </w:rPr>
      </w:pPr>
      <w:r w:rsidRPr="00E368F1">
        <w:rPr>
          <w:rFonts w:ascii="Century Gothic" w:eastAsia="Times New Roman" w:hAnsi="Century Gothic" w:cs="Century Gothic"/>
          <w:sz w:val="20"/>
          <w:szCs w:val="20"/>
          <w:lang w:eastAsia="ar-SA" w:bidi="ar-SA"/>
        </w:rPr>
        <w:t>W przypadku nie dojścia do porozumienia spory rozstrzygane będą przez Sąd właściwy miejscowo ze względu na siedzibę Zamawiającego.</w:t>
      </w:r>
    </w:p>
    <w:p w:rsidR="00210853" w:rsidRPr="008A2759" w:rsidRDefault="00210853" w:rsidP="00133F19">
      <w:pPr>
        <w:numPr>
          <w:ilvl w:val="0"/>
          <w:numId w:val="43"/>
        </w:numPr>
        <w:ind w:left="426" w:hanging="426"/>
        <w:jc w:val="both"/>
        <w:textAlignment w:val="auto"/>
        <w:rPr>
          <w:rFonts w:ascii="Arial" w:hAnsi="Arial"/>
        </w:rPr>
      </w:pPr>
      <w:r w:rsidRPr="008A2759">
        <w:rPr>
          <w:rStyle w:val="Domylnaczcionkaakapitu6"/>
          <w:rFonts w:ascii="Century Gothic" w:hAnsi="Century Gothic" w:cs="Century Gothic"/>
          <w:sz w:val="20"/>
          <w:szCs w:val="20"/>
        </w:rPr>
        <w:t>W sprawach nie uregulowanych niniejszą umową stosuje się przepisy ustawy Prawo zamówień publicznych oraz Kodeksu cywilnego.</w:t>
      </w:r>
    </w:p>
    <w:p w:rsidR="00210853" w:rsidRDefault="00210853" w:rsidP="004B6880">
      <w:pPr>
        <w:pStyle w:val="Default"/>
        <w:rPr>
          <w:rFonts w:ascii="Century Gothic" w:hAnsi="Century Gothic" w:cs="Century Gothic"/>
          <w:b/>
          <w:bCs/>
          <w:sz w:val="20"/>
          <w:szCs w:val="20"/>
        </w:rPr>
      </w:pPr>
    </w:p>
    <w:p w:rsidR="00210853" w:rsidRDefault="00210853" w:rsidP="00210853">
      <w:pPr>
        <w:pStyle w:val="Default"/>
        <w:jc w:val="center"/>
        <w:rPr>
          <w:rFonts w:ascii="Century Gothic" w:hAnsi="Century Gothic" w:cs="Century Gothic"/>
          <w:b/>
          <w:bCs/>
          <w:sz w:val="20"/>
          <w:szCs w:val="20"/>
        </w:rPr>
      </w:pPr>
      <w:r>
        <w:rPr>
          <w:rFonts w:ascii="Century Gothic" w:hAnsi="Century Gothic" w:cs="Century Gothic"/>
          <w:b/>
          <w:bCs/>
          <w:sz w:val="20"/>
          <w:szCs w:val="20"/>
        </w:rPr>
        <w:t>§11</w:t>
      </w:r>
    </w:p>
    <w:p w:rsidR="00210853" w:rsidRDefault="00210853" w:rsidP="00210853">
      <w:pPr>
        <w:pStyle w:val="Default"/>
        <w:jc w:val="both"/>
        <w:rPr>
          <w:rFonts w:ascii="Century Gothic" w:hAnsi="Century Gothic" w:cs="Century Gothic"/>
          <w:sz w:val="20"/>
          <w:szCs w:val="20"/>
        </w:rPr>
      </w:pPr>
      <w:r>
        <w:rPr>
          <w:rFonts w:ascii="Century Gothic" w:hAnsi="Century Gothic" w:cs="Century Gothic"/>
          <w:sz w:val="20"/>
          <w:szCs w:val="20"/>
        </w:rPr>
        <w:t>Umowa sporządzona została w dwóch jednobrzmiących egzemplarzach, po jednym egzemplarzu dla każdej ze Stron.</w:t>
      </w:r>
    </w:p>
    <w:p w:rsidR="00210853" w:rsidRDefault="00210853" w:rsidP="00210853">
      <w:pPr>
        <w:pStyle w:val="Default"/>
        <w:jc w:val="both"/>
        <w:rPr>
          <w:rFonts w:ascii="Century Gothic" w:hAnsi="Century Gothic" w:cs="Century Gothic"/>
          <w:b/>
          <w:bCs/>
          <w:sz w:val="20"/>
          <w:szCs w:val="20"/>
        </w:rPr>
      </w:pPr>
    </w:p>
    <w:p w:rsidR="00210853" w:rsidRDefault="00210853" w:rsidP="00210853">
      <w:pPr>
        <w:pStyle w:val="Default"/>
        <w:jc w:val="both"/>
        <w:rPr>
          <w:rFonts w:ascii="Century Gothic" w:hAnsi="Century Gothic" w:cs="Century Gothic"/>
          <w:b/>
          <w:bCs/>
          <w:sz w:val="20"/>
          <w:szCs w:val="20"/>
        </w:rPr>
      </w:pPr>
      <w:r>
        <w:rPr>
          <w:rFonts w:ascii="Century Gothic" w:hAnsi="Century Gothic" w:cs="Century Gothic"/>
          <w:b/>
          <w:bCs/>
          <w:sz w:val="20"/>
          <w:szCs w:val="20"/>
        </w:rPr>
        <w:tab/>
      </w:r>
    </w:p>
    <w:p w:rsidR="00210853" w:rsidRDefault="00210853" w:rsidP="00210853">
      <w:pPr>
        <w:pStyle w:val="Default"/>
        <w:jc w:val="both"/>
      </w:pPr>
      <w:r>
        <w:rPr>
          <w:rFonts w:ascii="Century Gothic" w:hAnsi="Century Gothic" w:cs="Century Gothic"/>
          <w:b/>
          <w:bCs/>
          <w:i/>
          <w:iCs/>
          <w:sz w:val="20"/>
          <w:szCs w:val="20"/>
        </w:rPr>
        <w:t>Załączniki</w:t>
      </w:r>
      <w:r>
        <w:rPr>
          <w:rFonts w:ascii="Century Gothic" w:hAnsi="Century Gothic" w:cs="Century Gothic"/>
          <w:i/>
          <w:iCs/>
          <w:sz w:val="20"/>
          <w:szCs w:val="20"/>
        </w:rPr>
        <w:t>:</w:t>
      </w:r>
    </w:p>
    <w:p w:rsidR="00210853" w:rsidRPr="00BF06C3" w:rsidRDefault="00210853" w:rsidP="00133F19">
      <w:pPr>
        <w:pStyle w:val="Default"/>
        <w:widowControl w:val="0"/>
        <w:numPr>
          <w:ilvl w:val="0"/>
          <w:numId w:val="41"/>
        </w:numPr>
        <w:suppressAutoHyphens/>
        <w:autoSpaceDE/>
        <w:adjustRightInd/>
        <w:ind w:left="284" w:hanging="284"/>
        <w:jc w:val="both"/>
        <w:textAlignment w:val="baseline"/>
        <w:rPr>
          <w:rFonts w:ascii="Century Gothic" w:hAnsi="Century Gothic" w:cs="Century Gothic"/>
          <w:sz w:val="18"/>
          <w:szCs w:val="18"/>
        </w:rPr>
      </w:pPr>
      <w:r w:rsidRPr="00BF06C3">
        <w:rPr>
          <w:rFonts w:ascii="Century Gothic" w:hAnsi="Century Gothic" w:cs="Century Gothic"/>
          <w:sz w:val="18"/>
          <w:szCs w:val="18"/>
        </w:rPr>
        <w:t xml:space="preserve">załączniki nr 1 - Opis przedmiotu zamówienia </w:t>
      </w:r>
      <w:r w:rsidRPr="00BF06C3">
        <w:rPr>
          <w:rFonts w:ascii="Century Gothic" w:eastAsia="SimSun, 宋体" w:hAnsi="Century Gothic" w:cs="Century Gothic"/>
          <w:i/>
          <w:kern w:val="3"/>
          <w:sz w:val="18"/>
          <w:szCs w:val="18"/>
        </w:rPr>
        <w:t>(sporządzony na  podstawie załącznika nr 4 do SWZ)</w:t>
      </w:r>
      <w:r>
        <w:rPr>
          <w:rFonts w:ascii="Century Gothic" w:eastAsia="SimSun, 宋体" w:hAnsi="Century Gothic" w:cs="Century Gothic"/>
          <w:i/>
          <w:kern w:val="3"/>
          <w:sz w:val="18"/>
          <w:szCs w:val="18"/>
        </w:rPr>
        <w:t>,</w:t>
      </w:r>
    </w:p>
    <w:p w:rsidR="00210853" w:rsidRPr="00BF06C3" w:rsidRDefault="00210853" w:rsidP="00133F19">
      <w:pPr>
        <w:pStyle w:val="Default"/>
        <w:widowControl w:val="0"/>
        <w:numPr>
          <w:ilvl w:val="0"/>
          <w:numId w:val="41"/>
        </w:numPr>
        <w:suppressAutoHyphens/>
        <w:autoSpaceDE/>
        <w:adjustRightInd/>
        <w:ind w:left="284" w:hanging="284"/>
        <w:jc w:val="both"/>
        <w:textAlignment w:val="baseline"/>
        <w:rPr>
          <w:rFonts w:ascii="Century Gothic" w:hAnsi="Century Gothic" w:cs="Century Gothic"/>
          <w:sz w:val="18"/>
          <w:szCs w:val="18"/>
        </w:rPr>
      </w:pPr>
      <w:r w:rsidRPr="00BF06C3">
        <w:rPr>
          <w:rFonts w:ascii="Century Gothic" w:hAnsi="Century Gothic" w:cs="Century Gothic"/>
          <w:sz w:val="18"/>
          <w:szCs w:val="18"/>
        </w:rPr>
        <w:t>załącznik nr 2 - Wzór Zapotrzebowania,</w:t>
      </w:r>
    </w:p>
    <w:p w:rsidR="00210853" w:rsidRPr="00BF06C3" w:rsidRDefault="00210853" w:rsidP="00133F19">
      <w:pPr>
        <w:pStyle w:val="Default"/>
        <w:widowControl w:val="0"/>
        <w:numPr>
          <w:ilvl w:val="0"/>
          <w:numId w:val="41"/>
        </w:numPr>
        <w:suppressAutoHyphens/>
        <w:autoSpaceDE/>
        <w:adjustRightInd/>
        <w:ind w:left="284" w:hanging="284"/>
        <w:jc w:val="both"/>
        <w:textAlignment w:val="baseline"/>
        <w:rPr>
          <w:rFonts w:ascii="Century Gothic" w:hAnsi="Century Gothic" w:cs="Century Gothic"/>
          <w:sz w:val="18"/>
          <w:szCs w:val="18"/>
        </w:rPr>
      </w:pPr>
      <w:r w:rsidRPr="00BF06C3">
        <w:rPr>
          <w:rFonts w:ascii="Century Gothic" w:hAnsi="Century Gothic" w:cs="Century Gothic"/>
          <w:sz w:val="18"/>
          <w:szCs w:val="18"/>
        </w:rPr>
        <w:t xml:space="preserve">załącznik nr 3 - </w:t>
      </w:r>
      <w:r>
        <w:rPr>
          <w:rFonts w:ascii="Century Gothic" w:hAnsi="Century Gothic" w:cs="Century Gothic"/>
          <w:sz w:val="18"/>
          <w:szCs w:val="18"/>
        </w:rPr>
        <w:t>k</w:t>
      </w:r>
      <w:r w:rsidRPr="00BF06C3">
        <w:rPr>
          <w:rFonts w:ascii="Century Gothic" w:hAnsi="Century Gothic" w:cs="Century Gothic"/>
          <w:sz w:val="18"/>
          <w:szCs w:val="18"/>
        </w:rPr>
        <w:t>lauzula informacyjna o przetwarzaniu danych osobowych na podstawie przepisów prawa</w:t>
      </w:r>
      <w:r>
        <w:rPr>
          <w:rFonts w:ascii="Century Gothic" w:hAnsi="Century Gothic" w:cs="Century Gothic"/>
          <w:sz w:val="18"/>
          <w:szCs w:val="18"/>
        </w:rPr>
        <w:t>,</w:t>
      </w:r>
      <w:r w:rsidRPr="00BF06C3">
        <w:rPr>
          <w:rFonts w:ascii="Century Gothic" w:hAnsi="Century Gothic" w:cs="Century Gothic"/>
          <w:sz w:val="18"/>
          <w:szCs w:val="18"/>
        </w:rPr>
        <w:t xml:space="preserve"> </w:t>
      </w:r>
    </w:p>
    <w:p w:rsidR="00210853" w:rsidRPr="00BF06C3" w:rsidRDefault="00210853" w:rsidP="00133F19">
      <w:pPr>
        <w:pStyle w:val="Default"/>
        <w:widowControl w:val="0"/>
        <w:numPr>
          <w:ilvl w:val="0"/>
          <w:numId w:val="41"/>
        </w:numPr>
        <w:suppressAutoHyphens/>
        <w:autoSpaceDE/>
        <w:adjustRightInd/>
        <w:ind w:left="284" w:hanging="284"/>
        <w:jc w:val="both"/>
        <w:textAlignment w:val="baseline"/>
        <w:rPr>
          <w:rFonts w:ascii="Century Gothic" w:hAnsi="Century Gothic" w:cs="Century Gothic"/>
          <w:sz w:val="18"/>
          <w:szCs w:val="18"/>
        </w:rPr>
      </w:pPr>
      <w:r w:rsidRPr="00BF06C3">
        <w:rPr>
          <w:rFonts w:ascii="Century Gothic" w:hAnsi="Century Gothic" w:cs="Century Gothic"/>
          <w:sz w:val="18"/>
          <w:szCs w:val="18"/>
        </w:rPr>
        <w:t xml:space="preserve">załącznik nr 4 - </w:t>
      </w:r>
      <w:r>
        <w:rPr>
          <w:rFonts w:ascii="Century Gothic" w:hAnsi="Century Gothic" w:cs="Century Gothic"/>
          <w:sz w:val="18"/>
          <w:szCs w:val="18"/>
        </w:rPr>
        <w:t>k</w:t>
      </w:r>
      <w:r w:rsidRPr="00BF06C3">
        <w:rPr>
          <w:rFonts w:ascii="Century Gothic" w:hAnsi="Century Gothic" w:cs="Century Gothic"/>
          <w:sz w:val="18"/>
          <w:szCs w:val="18"/>
        </w:rPr>
        <w:t>opia oferty Wykonawcy.</w:t>
      </w:r>
    </w:p>
    <w:p w:rsidR="00210853" w:rsidRDefault="00210853" w:rsidP="00210853">
      <w:pPr>
        <w:pStyle w:val="Default"/>
        <w:ind w:left="284"/>
        <w:jc w:val="both"/>
        <w:rPr>
          <w:rFonts w:ascii="Century Gothic" w:hAnsi="Century Gothic"/>
        </w:rPr>
      </w:pPr>
    </w:p>
    <w:p w:rsidR="00210853" w:rsidRDefault="00210853" w:rsidP="00210853">
      <w:pPr>
        <w:pStyle w:val="Default"/>
        <w:ind w:right="-283"/>
        <w:jc w:val="both"/>
        <w:rPr>
          <w:rFonts w:ascii="Century Gothic" w:hAnsi="Century Gothic" w:cs="Century Gothic"/>
          <w:sz w:val="20"/>
          <w:szCs w:val="20"/>
        </w:rPr>
      </w:pPr>
    </w:p>
    <w:p w:rsidR="00210853" w:rsidRDefault="00210853" w:rsidP="00210853">
      <w:pPr>
        <w:pStyle w:val="Footnote"/>
        <w:jc w:val="right"/>
        <w:rPr>
          <w:rFonts w:ascii="Century Gothic" w:hAnsi="Century Gothic" w:cs="Century Gothic"/>
          <w:b/>
          <w:kern w:val="3"/>
          <w:lang w:eastAsia="ar-SA"/>
        </w:rPr>
      </w:pPr>
    </w:p>
    <w:p w:rsidR="00210853" w:rsidRDefault="00210853" w:rsidP="00210853">
      <w:pPr>
        <w:pStyle w:val="Footnote"/>
        <w:jc w:val="right"/>
        <w:rPr>
          <w:rFonts w:ascii="Century Gothic" w:hAnsi="Century Gothic" w:cs="Century Gothic"/>
          <w:b/>
          <w:kern w:val="3"/>
          <w:lang w:eastAsia="ar-SA"/>
        </w:rPr>
      </w:pPr>
    </w:p>
    <w:p w:rsidR="00210853" w:rsidRDefault="00210853" w:rsidP="00210853">
      <w:pPr>
        <w:pStyle w:val="Footnote"/>
        <w:rPr>
          <w:rFonts w:ascii="Century Gothic" w:hAnsi="Century Gothic" w:cs="Century Gothic"/>
          <w:b/>
        </w:rPr>
      </w:pPr>
    </w:p>
    <w:p w:rsidR="00210853" w:rsidRDefault="00210853" w:rsidP="00210853">
      <w:pPr>
        <w:pStyle w:val="Default"/>
        <w:jc w:val="both"/>
        <w:rPr>
          <w:rFonts w:ascii="Century Gothic" w:hAnsi="Century Gothic" w:cs="Century Gothic"/>
          <w:b/>
          <w:bCs/>
          <w:sz w:val="20"/>
          <w:szCs w:val="20"/>
        </w:rPr>
      </w:pPr>
      <w:r>
        <w:rPr>
          <w:rFonts w:ascii="Century Gothic" w:hAnsi="Century Gothic" w:cs="Century Gothic"/>
          <w:b/>
          <w:bCs/>
          <w:sz w:val="20"/>
          <w:szCs w:val="20"/>
        </w:rPr>
        <w:t xml:space="preserve">          ZAMAWIAJĄCY </w:t>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r>
      <w:r>
        <w:rPr>
          <w:rFonts w:ascii="Century Gothic" w:hAnsi="Century Gothic" w:cs="Century Gothic"/>
          <w:b/>
          <w:bCs/>
          <w:sz w:val="20"/>
          <w:szCs w:val="20"/>
        </w:rPr>
        <w:tab/>
        <w:t xml:space="preserve">  WYKONAWCA</w:t>
      </w:r>
    </w:p>
    <w:p w:rsidR="00210853" w:rsidRDefault="00210853" w:rsidP="00210853">
      <w:pPr>
        <w:pStyle w:val="Default"/>
        <w:jc w:val="both"/>
        <w:rPr>
          <w:rFonts w:ascii="Century Gothic" w:hAnsi="Century Gothic" w:cs="Century Gothic"/>
          <w:b/>
          <w:bCs/>
          <w:sz w:val="20"/>
          <w:szCs w:val="20"/>
        </w:rPr>
      </w:pPr>
    </w:p>
    <w:p w:rsidR="00210853" w:rsidRDefault="00210853" w:rsidP="00210853">
      <w:pPr>
        <w:pStyle w:val="Footnote"/>
        <w:jc w:val="right"/>
        <w:rPr>
          <w:rFonts w:ascii="Century Gothic" w:hAnsi="Century Gothic" w:cs="Century Gothic"/>
          <w:b/>
          <w:bCs/>
        </w:rPr>
      </w:pPr>
    </w:p>
    <w:p w:rsidR="00210853" w:rsidRDefault="00210853" w:rsidP="00210853">
      <w:pPr>
        <w:pStyle w:val="Footnote"/>
        <w:tabs>
          <w:tab w:val="left" w:pos="6379"/>
        </w:tabs>
        <w:rPr>
          <w:rFonts w:ascii="Century Gothic" w:hAnsi="Century Gothic" w:cs="Century Gothic"/>
          <w:b/>
        </w:rPr>
      </w:pPr>
      <w:r>
        <w:rPr>
          <w:rFonts w:ascii="Century Gothic" w:hAnsi="Century Gothic" w:cs="Century Gothic"/>
          <w:b/>
        </w:rPr>
        <w:t xml:space="preserve">         …………………….</w:t>
      </w:r>
      <w:r>
        <w:rPr>
          <w:rFonts w:ascii="Century Gothic" w:hAnsi="Century Gothic" w:cs="Century Gothic"/>
          <w:b/>
        </w:rPr>
        <w:tab/>
        <w:t>…………………….</w:t>
      </w:r>
    </w:p>
    <w:p w:rsidR="00210853" w:rsidRDefault="00210853" w:rsidP="00210853">
      <w:pPr>
        <w:pStyle w:val="Footnote"/>
        <w:tabs>
          <w:tab w:val="left" w:pos="6379"/>
        </w:tabs>
        <w:rPr>
          <w:rFonts w:ascii="Century Gothic" w:hAnsi="Century Gothic" w:cs="Century Gothic"/>
          <w:b/>
        </w:rPr>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210853" w:rsidRDefault="00210853" w:rsidP="00210853">
      <w:pPr>
        <w:spacing w:after="60"/>
      </w:pPr>
    </w:p>
    <w:p w:rsidR="004B6880" w:rsidRDefault="004B6880" w:rsidP="00210853">
      <w:pPr>
        <w:spacing w:after="60"/>
      </w:pPr>
    </w:p>
    <w:p w:rsidR="003F7C30" w:rsidRDefault="003F7C30" w:rsidP="00210853">
      <w:pPr>
        <w:spacing w:after="60"/>
      </w:pPr>
    </w:p>
    <w:p w:rsidR="003F7C30" w:rsidRDefault="003F7C30" w:rsidP="00210853">
      <w:pPr>
        <w:spacing w:after="60"/>
      </w:pPr>
    </w:p>
    <w:p w:rsidR="004B6880" w:rsidRDefault="004B6880" w:rsidP="00210853">
      <w:pPr>
        <w:spacing w:after="60"/>
      </w:pPr>
    </w:p>
    <w:p w:rsidR="007261F1" w:rsidRDefault="007261F1" w:rsidP="00210853">
      <w:pPr>
        <w:spacing w:after="60"/>
      </w:pPr>
    </w:p>
    <w:p w:rsidR="00210853" w:rsidRDefault="00210853" w:rsidP="00210853">
      <w:pPr>
        <w:pStyle w:val="Footnote"/>
        <w:jc w:val="right"/>
        <w:rPr>
          <w:rFonts w:ascii="Century Gothic" w:hAnsi="Century Gothic" w:cs="Century Gothic"/>
          <w:b/>
          <w:sz w:val="18"/>
          <w:szCs w:val="18"/>
        </w:rPr>
      </w:pPr>
      <w:r>
        <w:rPr>
          <w:rFonts w:ascii="Century Gothic" w:hAnsi="Century Gothic" w:cs="Century Gothic"/>
          <w:b/>
          <w:sz w:val="18"/>
          <w:szCs w:val="18"/>
        </w:rPr>
        <w:lastRenderedPageBreak/>
        <w:t>Załącznik nr 2 do umowy ramowej</w:t>
      </w:r>
    </w:p>
    <w:p w:rsidR="00210853" w:rsidRDefault="00210853" w:rsidP="00210853">
      <w:pPr>
        <w:pStyle w:val="Footnote"/>
        <w:jc w:val="right"/>
        <w:rPr>
          <w:rFonts w:ascii="Century Gothic" w:hAnsi="Century Gothic" w:cs="Century Gothic"/>
          <w:b/>
          <w:iCs/>
          <w:spacing w:val="30"/>
          <w:lang w:eastAsia="pl-PL"/>
        </w:rPr>
      </w:pPr>
    </w:p>
    <w:p w:rsidR="00210853" w:rsidRDefault="00210853" w:rsidP="00210853">
      <w:pPr>
        <w:pStyle w:val="Footnote"/>
        <w:jc w:val="right"/>
      </w:pPr>
      <w:r>
        <w:rPr>
          <w:rFonts w:ascii="Century Gothic" w:hAnsi="Century Gothic" w:cs="Century Gothic"/>
          <w:b/>
          <w:iCs/>
          <w:spacing w:val="30"/>
          <w:lang w:eastAsia="pl-PL"/>
        </w:rPr>
        <w:t xml:space="preserve"> ZATWIERDZAM </w:t>
      </w:r>
      <w:r>
        <w:rPr>
          <w:rFonts w:ascii="Century Gothic" w:hAnsi="Century Gothic" w:cs="Century Gothic"/>
          <w:b/>
          <w:iCs/>
          <w:spacing w:val="30"/>
          <w:sz w:val="24"/>
          <w:szCs w:val="24"/>
          <w:lang w:eastAsia="pl-PL"/>
        </w:rPr>
        <w:tab/>
      </w:r>
      <w:r>
        <w:rPr>
          <w:rFonts w:ascii="Century Gothic" w:hAnsi="Century Gothic" w:cs="Century Gothic"/>
          <w:b/>
          <w:iCs/>
          <w:spacing w:val="30"/>
          <w:sz w:val="24"/>
          <w:szCs w:val="24"/>
          <w:lang w:eastAsia="pl-PL"/>
        </w:rPr>
        <w:tab/>
      </w:r>
      <w:r>
        <w:rPr>
          <w:rFonts w:ascii="Century Gothic" w:hAnsi="Century Gothic" w:cs="Century Gothic"/>
          <w:b/>
          <w:iCs/>
          <w:spacing w:val="30"/>
          <w:sz w:val="24"/>
          <w:szCs w:val="24"/>
          <w:lang w:eastAsia="pl-PL"/>
        </w:rPr>
        <w:tab/>
      </w:r>
      <w:r>
        <w:rPr>
          <w:rFonts w:ascii="Century Gothic" w:hAnsi="Century Gothic" w:cs="Century Gothic"/>
          <w:b/>
          <w:iCs/>
          <w:spacing w:val="30"/>
          <w:sz w:val="24"/>
          <w:szCs w:val="24"/>
          <w:lang w:eastAsia="pl-PL"/>
        </w:rPr>
        <w:tab/>
      </w:r>
      <w:r>
        <w:rPr>
          <w:rFonts w:ascii="Century Gothic" w:hAnsi="Century Gothic" w:cs="Century Gothic"/>
          <w:b/>
          <w:iCs/>
          <w:spacing w:val="30"/>
          <w:sz w:val="24"/>
          <w:szCs w:val="24"/>
          <w:lang w:eastAsia="pl-PL"/>
        </w:rPr>
        <w:tab/>
      </w:r>
      <w:r>
        <w:rPr>
          <w:rFonts w:ascii="Century Gothic" w:hAnsi="Century Gothic" w:cs="Century Gothic"/>
          <w:b/>
          <w:iCs/>
          <w:spacing w:val="30"/>
          <w:sz w:val="24"/>
          <w:szCs w:val="24"/>
          <w:lang w:eastAsia="pl-PL"/>
        </w:rPr>
        <w:tab/>
      </w:r>
      <w:r>
        <w:rPr>
          <w:rFonts w:ascii="Century Gothic" w:hAnsi="Century Gothic" w:cs="Century Gothic"/>
          <w:b/>
          <w:iCs/>
          <w:spacing w:val="30"/>
          <w:lang w:eastAsia="pl-PL"/>
        </w:rPr>
        <w:tab/>
        <w:t xml:space="preserve"> </w:t>
      </w:r>
      <w:r>
        <w:rPr>
          <w:rFonts w:ascii="Century Gothic" w:hAnsi="Century Gothic" w:cs="Century Gothic"/>
          <w:iCs/>
          <w:sz w:val="18"/>
          <w:szCs w:val="18"/>
          <w:lang w:eastAsia="pl-PL"/>
        </w:rPr>
        <w:t>Warszawa, dnia ………...…….</w:t>
      </w:r>
    </w:p>
    <w:p w:rsidR="00210853" w:rsidRDefault="00210853" w:rsidP="00210853">
      <w:pPr>
        <w:rPr>
          <w:rFonts w:ascii="Century Gothic" w:eastAsia="Times New Roman" w:hAnsi="Century Gothic" w:cs="Century Gothic"/>
          <w:iCs/>
          <w:sz w:val="20"/>
          <w:szCs w:val="20"/>
          <w:lang w:eastAsia="pl-PL"/>
        </w:rPr>
      </w:pPr>
    </w:p>
    <w:p w:rsidR="00210853" w:rsidRDefault="00210853" w:rsidP="00210853">
      <w:pPr>
        <w:rPr>
          <w:rFonts w:ascii="Century Gothic" w:eastAsia="Times New Roman" w:hAnsi="Century Gothic"/>
          <w:lang w:eastAsia="pl-PL"/>
        </w:rPr>
      </w:pPr>
    </w:p>
    <w:p w:rsidR="00210853" w:rsidRDefault="00210853" w:rsidP="00210853">
      <w:r>
        <w:rPr>
          <w:rFonts w:ascii="Century Gothic" w:eastAsia="Times New Roman" w:hAnsi="Century Gothic"/>
          <w:lang w:eastAsia="pl-PL"/>
        </w:rPr>
        <w:t>…………………………..</w:t>
      </w:r>
    </w:p>
    <w:p w:rsidR="00210853" w:rsidRDefault="00210853" w:rsidP="00210853">
      <w:pPr>
        <w:ind w:firstLine="708"/>
      </w:pPr>
      <w:r>
        <w:rPr>
          <w:rFonts w:ascii="Century Gothic" w:eastAsia="Century Gothic" w:hAnsi="Century Gothic" w:cs="Century Gothic"/>
          <w:sz w:val="14"/>
          <w:szCs w:val="14"/>
          <w:lang w:eastAsia="pl-PL"/>
        </w:rPr>
        <w:t xml:space="preserve">  </w:t>
      </w:r>
      <w:r>
        <w:rPr>
          <w:rFonts w:ascii="Century Gothic" w:eastAsia="Times New Roman" w:hAnsi="Century Gothic" w:cs="Century Gothic"/>
          <w:sz w:val="14"/>
          <w:szCs w:val="14"/>
          <w:lang w:eastAsia="pl-PL"/>
        </w:rPr>
        <w:t xml:space="preserve">(data i podpis </w:t>
      </w:r>
    </w:p>
    <w:p w:rsidR="00210853" w:rsidRDefault="00210853" w:rsidP="00210853">
      <w:r>
        <w:rPr>
          <w:rFonts w:ascii="Century Gothic" w:eastAsia="Times New Roman" w:hAnsi="Century Gothic" w:cs="Century Gothic"/>
          <w:sz w:val="14"/>
          <w:szCs w:val="14"/>
          <w:lang w:eastAsia="pl-PL"/>
        </w:rPr>
        <w:t xml:space="preserve">Kierownika Jednostki Organizacyjnej </w:t>
      </w:r>
    </w:p>
    <w:p w:rsidR="00210853" w:rsidRDefault="00210853" w:rsidP="00210853">
      <w:r>
        <w:rPr>
          <w:rFonts w:ascii="Century Gothic" w:eastAsia="Times New Roman" w:hAnsi="Century Gothic" w:cs="Century Gothic"/>
          <w:sz w:val="14"/>
          <w:szCs w:val="14"/>
          <w:lang w:eastAsia="pl-PL"/>
        </w:rPr>
        <w:t xml:space="preserve">lub osoby przez niego upoważnionej) </w:t>
      </w:r>
    </w:p>
    <w:p w:rsidR="00210853" w:rsidRDefault="00210853" w:rsidP="00210853">
      <w:pPr>
        <w:keepNext/>
        <w:keepLines/>
        <w:jc w:val="center"/>
        <w:rPr>
          <w:rFonts w:ascii="Century Gothic" w:eastAsia="Times New Roman" w:hAnsi="Century Gothic" w:cs="Century Gothic"/>
          <w:b/>
          <w:iCs/>
          <w:spacing w:val="30"/>
          <w:sz w:val="20"/>
          <w:szCs w:val="20"/>
          <w:lang w:eastAsia="pl-PL"/>
        </w:rPr>
      </w:pPr>
    </w:p>
    <w:p w:rsidR="00210853" w:rsidRDefault="00210853" w:rsidP="00210853">
      <w:pPr>
        <w:keepNext/>
        <w:keepLines/>
        <w:jc w:val="center"/>
        <w:rPr>
          <w:rFonts w:ascii="Century Gothic" w:eastAsia="Times New Roman" w:hAnsi="Century Gothic" w:cs="Century Gothic"/>
          <w:b/>
          <w:iCs/>
          <w:spacing w:val="30"/>
          <w:sz w:val="20"/>
          <w:szCs w:val="20"/>
          <w:lang w:eastAsia="pl-PL"/>
        </w:rPr>
      </w:pPr>
    </w:p>
    <w:p w:rsidR="00210853" w:rsidRDefault="00210853" w:rsidP="00210853">
      <w:pPr>
        <w:keepNext/>
        <w:keepLines/>
        <w:jc w:val="center"/>
        <w:rPr>
          <w:rFonts w:ascii="Century Gothic" w:eastAsia="Times New Roman" w:hAnsi="Century Gothic" w:cs="Century Gothic"/>
          <w:b/>
          <w:iCs/>
          <w:spacing w:val="30"/>
          <w:sz w:val="20"/>
          <w:szCs w:val="20"/>
          <w:lang w:eastAsia="pl-PL"/>
        </w:rPr>
      </w:pPr>
      <w:r>
        <w:rPr>
          <w:rFonts w:ascii="Century Gothic" w:eastAsia="Times New Roman" w:hAnsi="Century Gothic" w:cs="Century Gothic"/>
          <w:b/>
          <w:iCs/>
          <w:spacing w:val="30"/>
          <w:sz w:val="20"/>
          <w:szCs w:val="20"/>
          <w:lang w:eastAsia="pl-PL"/>
        </w:rPr>
        <w:t xml:space="preserve">ZAPOTRZEBOWANIE </w:t>
      </w:r>
    </w:p>
    <w:p w:rsidR="00210853" w:rsidRDefault="00210853" w:rsidP="00210853">
      <w:pPr>
        <w:jc w:val="center"/>
        <w:rPr>
          <w:rFonts w:ascii="Century Gothic" w:eastAsia="Times New Roman" w:hAnsi="Century Gothic" w:cs="Century Gothic"/>
          <w:sz w:val="18"/>
          <w:szCs w:val="18"/>
          <w:lang w:eastAsia="pl-PL"/>
        </w:rPr>
      </w:pPr>
      <w:r>
        <w:rPr>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215900</wp:posOffset>
                </wp:positionV>
                <wp:extent cx="6623050" cy="767080"/>
                <wp:effectExtent l="0" t="0" r="25400" b="139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3050" cy="767080"/>
                        </a:xfrm>
                        <a:prstGeom prst="rect">
                          <a:avLst/>
                        </a:prstGeom>
                        <a:solidFill>
                          <a:srgbClr val="FFFFFF"/>
                        </a:solidFill>
                        <a:ln w="9528">
                          <a:solidFill>
                            <a:srgbClr val="000000"/>
                          </a:solidFill>
                          <a:prstDash val="solid"/>
                        </a:ln>
                      </wps:spPr>
                      <wps:txbx>
                        <w:txbxContent>
                          <w:p w:rsidR="00F21ED6" w:rsidRDefault="00F21ED6" w:rsidP="00210853">
                            <w:pPr>
                              <w:spacing w:after="60" w:line="300" w:lineRule="exact"/>
                              <w:jc w:val="center"/>
                            </w:pPr>
                            <w:r>
                              <w:rPr>
                                <w:rFonts w:ascii="Century Gothic" w:hAnsi="Century Gothic" w:cs="Century Gothic"/>
                                <w:sz w:val="18"/>
                                <w:szCs w:val="18"/>
                              </w:rPr>
                              <w:t>Pełna nazwa Wykonawcy (nazwa Firmy/adres): …………………………………………………………………...………… *</w:t>
                            </w:r>
                          </w:p>
                          <w:p w:rsidR="00F21ED6" w:rsidRDefault="00F21ED6" w:rsidP="00210853">
                            <w:pPr>
                              <w:spacing w:before="60" w:after="60" w:line="300" w:lineRule="exact"/>
                              <w:jc w:val="center"/>
                              <w:rPr>
                                <w:rFonts w:ascii="Century Gothic" w:hAnsi="Century Gothic" w:cs="Century Gothic"/>
                                <w:sz w:val="18"/>
                                <w:szCs w:val="18"/>
                                <w:lang w:val="en-US"/>
                              </w:rPr>
                            </w:pPr>
                            <w:r>
                              <w:rPr>
                                <w:rFonts w:ascii="Century Gothic" w:hAnsi="Century Gothic" w:cs="Century Gothic"/>
                                <w:sz w:val="18"/>
                                <w:szCs w:val="18"/>
                                <w:lang w:val="en-US"/>
                              </w:rPr>
                              <w:t>Nr tel./ fax /e-mail: ……………………………………………………………………………………………...…………………… *</w:t>
                            </w:r>
                          </w:p>
                          <w:p w:rsidR="00F21ED6" w:rsidRDefault="00F21ED6" w:rsidP="00210853">
                            <w:pPr>
                              <w:spacing w:before="60" w:after="60" w:line="300" w:lineRule="exact"/>
                              <w:jc w:val="center"/>
                            </w:pPr>
                            <w:r>
                              <w:rPr>
                                <w:rFonts w:ascii="Century Gothic" w:hAnsi="Century Gothic" w:cs="Century Gothic"/>
                                <w:sz w:val="18"/>
                                <w:szCs w:val="18"/>
                              </w:rPr>
                              <w:t>Osoba/osoby uprawnione do kontaktów ws. realizacji umowy: …………………………………………...…………...… *</w:t>
                            </w:r>
                          </w:p>
                          <w:p w:rsidR="00F21ED6" w:rsidRDefault="00F21ED6" w:rsidP="00210853">
                            <w:pPr>
                              <w:jc w:val="center"/>
                              <w:rPr>
                                <w:rFonts w:ascii="Century Gothic" w:hAnsi="Century Gothic" w:cs="Century Gothic"/>
                                <w:sz w:val="20"/>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3.2pt;margin-top:17pt;width:52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" strokeweight=".26467mm">
                <v:path arrowok="t"/>
                <v:textbox>
                  <w:txbxContent>
                    <w:p w:rsidR="00F21ED6" w:rsidRDefault="00F21ED6" w:rsidP="00210853">
                      <w:pPr>
                        <w:spacing w:after="60" w:line="300" w:lineRule="exact"/>
                        <w:jc w:val="center"/>
                      </w:pPr>
                      <w:r>
                        <w:rPr>
                          <w:rFonts w:ascii="Century Gothic" w:hAnsi="Century Gothic" w:cs="Century Gothic"/>
                          <w:sz w:val="18"/>
                          <w:szCs w:val="18"/>
                        </w:rPr>
                        <w:t>Pełna nazwa Wykonawcy (nazwa Firmy/adres): …………………………………………………………………...………… *</w:t>
                      </w:r>
                    </w:p>
                    <w:p w:rsidR="00F21ED6" w:rsidRDefault="00F21ED6" w:rsidP="00210853">
                      <w:pPr>
                        <w:spacing w:before="60" w:after="60" w:line="300" w:lineRule="exact"/>
                        <w:jc w:val="center"/>
                        <w:rPr>
                          <w:rFonts w:ascii="Century Gothic" w:hAnsi="Century Gothic" w:cs="Century Gothic"/>
                          <w:sz w:val="18"/>
                          <w:szCs w:val="18"/>
                          <w:lang w:val="en-US"/>
                        </w:rPr>
                      </w:pPr>
                      <w:r>
                        <w:rPr>
                          <w:rFonts w:ascii="Century Gothic" w:hAnsi="Century Gothic" w:cs="Century Gothic"/>
                          <w:sz w:val="18"/>
                          <w:szCs w:val="18"/>
                          <w:lang w:val="en-US"/>
                        </w:rPr>
                        <w:t>Nr tel./ fax /e-mail: ……………………………………………………………………………………………...…………………… *</w:t>
                      </w:r>
                    </w:p>
                    <w:p w:rsidR="00F21ED6" w:rsidRDefault="00F21ED6" w:rsidP="00210853">
                      <w:pPr>
                        <w:spacing w:before="60" w:after="60" w:line="300" w:lineRule="exact"/>
                        <w:jc w:val="center"/>
                      </w:pPr>
                      <w:r>
                        <w:rPr>
                          <w:rFonts w:ascii="Century Gothic" w:hAnsi="Century Gothic" w:cs="Century Gothic"/>
                          <w:sz w:val="18"/>
                          <w:szCs w:val="18"/>
                        </w:rPr>
                        <w:t>Osoba/osoby uprawnione do kontaktów ws. realizacji umowy: …………………………………………...…………...… *</w:t>
                      </w:r>
                    </w:p>
                    <w:p w:rsidR="00F21ED6" w:rsidRDefault="00F21ED6" w:rsidP="00210853">
                      <w:pPr>
                        <w:jc w:val="center"/>
                        <w:rPr>
                          <w:rFonts w:ascii="Century Gothic" w:hAnsi="Century Gothic" w:cs="Century Gothic"/>
                          <w:sz w:val="20"/>
                          <w:szCs w:val="20"/>
                        </w:rPr>
                      </w:pPr>
                    </w:p>
                  </w:txbxContent>
                </v:textbox>
              </v:shape>
            </w:pict>
          </mc:Fallback>
        </mc:AlternateContent>
      </w:r>
      <w:r>
        <w:rPr>
          <w:rFonts w:ascii="Century Gothic" w:eastAsia="Times New Roman" w:hAnsi="Century Gothic" w:cs="Century Gothic"/>
          <w:sz w:val="18"/>
          <w:szCs w:val="18"/>
          <w:lang w:eastAsia="pl-PL"/>
        </w:rPr>
        <w:t>Numer umowy ramowej: WZP - …………………..</w:t>
      </w:r>
    </w:p>
    <w:p w:rsidR="00210853" w:rsidRDefault="00210853" w:rsidP="00210853">
      <w:pPr>
        <w:jc w:val="center"/>
      </w:pPr>
    </w:p>
    <w:p w:rsidR="00210853" w:rsidRDefault="00210853" w:rsidP="00210853">
      <w:pPr>
        <w:spacing w:line="360" w:lineRule="auto"/>
        <w:jc w:val="center"/>
        <w:rPr>
          <w:rFonts w:ascii="Century Gothic" w:hAnsi="Century Gothic"/>
        </w:rPr>
      </w:pPr>
    </w:p>
    <w:p w:rsidR="00210853" w:rsidRDefault="00210853" w:rsidP="00210853">
      <w:pPr>
        <w:spacing w:line="360" w:lineRule="auto"/>
        <w:jc w:val="center"/>
        <w:rPr>
          <w:rFonts w:ascii="Century Gothic" w:hAnsi="Century Gothic"/>
        </w:rPr>
      </w:pPr>
    </w:p>
    <w:p w:rsidR="00210853" w:rsidRDefault="00210853" w:rsidP="00210853">
      <w:pPr>
        <w:spacing w:after="200" w:line="276" w:lineRule="auto"/>
        <w:rPr>
          <w:rFonts w:ascii="Century Gothic" w:eastAsia="Times New Roman" w:hAnsi="Century Gothic"/>
          <w:sz w:val="6"/>
          <w:szCs w:val="6"/>
          <w:lang w:eastAsia="pl-PL"/>
        </w:rPr>
      </w:pPr>
    </w:p>
    <w:p w:rsidR="00210853" w:rsidRDefault="00210853" w:rsidP="00210853">
      <w:pPr>
        <w:jc w:val="both"/>
        <w:rPr>
          <w:rFonts w:ascii="Century Gothic" w:eastAsia="Times New Roman" w:hAnsi="Century Gothic" w:cs="Century Gothic"/>
          <w:b/>
          <w:bCs/>
          <w:sz w:val="18"/>
          <w:szCs w:val="18"/>
        </w:rPr>
      </w:pPr>
    </w:p>
    <w:p w:rsidR="00210853" w:rsidRDefault="00210853" w:rsidP="00133F19">
      <w:pPr>
        <w:numPr>
          <w:ilvl w:val="0"/>
          <w:numId w:val="44"/>
        </w:numPr>
        <w:tabs>
          <w:tab w:val="left" w:pos="0"/>
        </w:tabs>
        <w:autoSpaceDN w:val="0"/>
        <w:ind w:left="283" w:hanging="357"/>
        <w:textAlignment w:val="auto"/>
      </w:pPr>
      <w:r w:rsidRPr="00190930">
        <w:rPr>
          <w:rFonts w:ascii="Century Gothic" w:eastAsia="Times New Roman" w:hAnsi="Century Gothic" w:cs="Century Gothic"/>
          <w:bCs/>
          <w:sz w:val="18"/>
          <w:szCs w:val="18"/>
        </w:rPr>
        <w:t>Termin realizacji:</w:t>
      </w:r>
      <w:r w:rsidRPr="00190930">
        <w:rPr>
          <w:rFonts w:ascii="Century Gothic" w:eastAsia="Times New Roman" w:hAnsi="Century Gothic" w:cs="Century Gothic"/>
          <w:sz w:val="18"/>
          <w:szCs w:val="18"/>
        </w:rPr>
        <w:t xml:space="preserve"> …… dni roboczych </w:t>
      </w:r>
    </w:p>
    <w:p w:rsidR="00210853" w:rsidRDefault="00210853" w:rsidP="00133F19">
      <w:pPr>
        <w:numPr>
          <w:ilvl w:val="0"/>
          <w:numId w:val="44"/>
        </w:numPr>
        <w:tabs>
          <w:tab w:val="left" w:pos="0"/>
        </w:tabs>
        <w:autoSpaceDN w:val="0"/>
        <w:ind w:left="283" w:hanging="357"/>
        <w:jc w:val="both"/>
        <w:textAlignment w:val="auto"/>
      </w:pPr>
      <w:r>
        <w:rPr>
          <w:rFonts w:ascii="Century Gothic" w:eastAsia="Times New Roman" w:hAnsi="Century Gothic" w:cs="Century Gothic"/>
          <w:bCs/>
          <w:sz w:val="18"/>
          <w:szCs w:val="18"/>
          <w:lang w:eastAsia="pl-PL"/>
        </w:rPr>
        <w:t xml:space="preserve">Wartość zapotrzebowania: </w:t>
      </w:r>
      <w:r>
        <w:rPr>
          <w:rFonts w:ascii="Century Gothic" w:eastAsia="Times New Roman" w:hAnsi="Century Gothic" w:cs="Century Gothic"/>
          <w:sz w:val="18"/>
          <w:szCs w:val="18"/>
        </w:rPr>
        <w:t>…………………………………</w:t>
      </w:r>
    </w:p>
    <w:p w:rsidR="00210853" w:rsidRDefault="00210853" w:rsidP="00133F19">
      <w:pPr>
        <w:numPr>
          <w:ilvl w:val="0"/>
          <w:numId w:val="44"/>
        </w:numPr>
        <w:tabs>
          <w:tab w:val="left" w:pos="0"/>
        </w:tabs>
        <w:autoSpaceDN w:val="0"/>
        <w:ind w:left="283" w:hanging="357"/>
        <w:jc w:val="both"/>
        <w:textAlignment w:val="auto"/>
      </w:pPr>
      <w:r>
        <w:rPr>
          <w:rFonts w:ascii="Century Gothic" w:eastAsia="Times New Roman" w:hAnsi="Century Gothic" w:cs="Century Gothic"/>
          <w:bCs/>
          <w:sz w:val="18"/>
          <w:szCs w:val="18"/>
        </w:rPr>
        <w:t>Przedmiot zamówienia:</w:t>
      </w:r>
    </w:p>
    <w:p w:rsidR="00210853" w:rsidRDefault="00210853" w:rsidP="00210853">
      <w:pPr>
        <w:tabs>
          <w:tab w:val="left" w:pos="0"/>
        </w:tabs>
        <w:ind w:left="283"/>
        <w:jc w:val="both"/>
        <w:textAlignment w:val="auto"/>
        <w:rPr>
          <w:rFonts w:ascii="Century Gothic" w:hAnsi="Century Gothic"/>
        </w:rPr>
      </w:pPr>
    </w:p>
    <w:tbl>
      <w:tblPr>
        <w:tblW w:w="10553" w:type="dxa"/>
        <w:tblInd w:w="-871" w:type="dxa"/>
        <w:tblLayout w:type="fixed"/>
        <w:tblCellMar>
          <w:left w:w="10" w:type="dxa"/>
          <w:right w:w="10" w:type="dxa"/>
        </w:tblCellMar>
        <w:tblLook w:val="0000" w:firstRow="0" w:lastRow="0" w:firstColumn="0" w:lastColumn="0" w:noHBand="0" w:noVBand="0"/>
      </w:tblPr>
      <w:tblGrid>
        <w:gridCol w:w="420"/>
        <w:gridCol w:w="3632"/>
        <w:gridCol w:w="10"/>
        <w:gridCol w:w="829"/>
        <w:gridCol w:w="1235"/>
        <w:gridCol w:w="1493"/>
        <w:gridCol w:w="1493"/>
        <w:gridCol w:w="1224"/>
        <w:gridCol w:w="17"/>
        <w:gridCol w:w="40"/>
        <w:gridCol w:w="160"/>
      </w:tblGrid>
      <w:tr w:rsidR="00210853" w:rsidTr="0020496B">
        <w:trPr>
          <w:trHeight w:val="644"/>
        </w:trPr>
        <w:tc>
          <w:tcPr>
            <w:tcW w:w="420"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L.p.</w:t>
            </w:r>
          </w:p>
        </w:tc>
        <w:tc>
          <w:tcPr>
            <w:tcW w:w="3632"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Przedmiot zamówienia</w:t>
            </w:r>
          </w:p>
        </w:tc>
        <w:tc>
          <w:tcPr>
            <w:tcW w:w="839" w:type="dxa"/>
            <w:gridSpan w:val="2"/>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Ilość</w:t>
            </w:r>
          </w:p>
          <w:p w:rsidR="00210853" w:rsidRDefault="00210853" w:rsidP="0020496B">
            <w:pPr>
              <w:jc w:val="center"/>
              <w:textAlignment w:val="auto"/>
            </w:pPr>
            <w:r>
              <w:rPr>
                <w:rFonts w:ascii="Century Gothic" w:eastAsia="Times New Roman" w:hAnsi="Century Gothic" w:cs="Century Gothic"/>
                <w:b/>
                <w:bCs/>
                <w:i/>
                <w:kern w:val="0"/>
                <w:sz w:val="16"/>
                <w:szCs w:val="16"/>
                <w:lang w:bidi="ar-SA"/>
              </w:rPr>
              <w:t>(j.m.)</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b/>
                <w:bCs/>
                <w:i/>
                <w:kern w:val="0"/>
                <w:sz w:val="16"/>
                <w:szCs w:val="16"/>
                <w:lang w:bidi="ar-SA"/>
              </w:rPr>
            </w:pPr>
          </w:p>
          <w:p w:rsidR="00210853" w:rsidRDefault="00210853" w:rsidP="0020496B">
            <w:pPr>
              <w:jc w:val="center"/>
              <w:textAlignment w:val="auto"/>
            </w:pPr>
            <w:r>
              <w:rPr>
                <w:rFonts w:ascii="Century Gothic" w:eastAsia="Times New Roman" w:hAnsi="Century Gothic" w:cs="Century Gothic"/>
                <w:b/>
                <w:bCs/>
                <w:i/>
                <w:kern w:val="0"/>
                <w:sz w:val="16"/>
                <w:szCs w:val="16"/>
                <w:lang w:bidi="ar-SA"/>
              </w:rPr>
              <w:t>Cena jednostkowa</w:t>
            </w:r>
          </w:p>
          <w:p w:rsidR="00210853" w:rsidRDefault="00210853" w:rsidP="0020496B">
            <w:pPr>
              <w:jc w:val="center"/>
              <w:textAlignment w:val="auto"/>
            </w:pPr>
            <w:r>
              <w:rPr>
                <w:rFonts w:ascii="Century Gothic" w:eastAsia="Times New Roman" w:hAnsi="Century Gothic" w:cs="Century Gothic"/>
                <w:b/>
                <w:bCs/>
                <w:i/>
                <w:kern w:val="0"/>
                <w:sz w:val="16"/>
                <w:szCs w:val="16"/>
                <w:lang w:bidi="ar-SA"/>
              </w:rPr>
              <w:t>netto (PLN)</w:t>
            </w: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Stawka VAT</w:t>
            </w: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Cena jednostkowa brutto (PLN)</w:t>
            </w:r>
          </w:p>
        </w:tc>
        <w:tc>
          <w:tcPr>
            <w:tcW w:w="1241"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Wartość brutto (PLN)</w:t>
            </w:r>
          </w:p>
          <w:p w:rsidR="00210853" w:rsidRDefault="00210853" w:rsidP="0020496B">
            <w:pPr>
              <w:jc w:val="center"/>
              <w:textAlignment w:val="auto"/>
            </w:pPr>
            <w:r>
              <w:rPr>
                <w:rFonts w:ascii="Century Gothic" w:eastAsia="Times New Roman" w:hAnsi="Century Gothic" w:cs="Century Gothic"/>
                <w:i/>
                <w:kern w:val="0"/>
                <w:sz w:val="16"/>
                <w:szCs w:val="16"/>
                <w:lang w:bidi="ar-SA"/>
              </w:rPr>
              <w:t>(kol. 3 x 6)</w:t>
            </w:r>
          </w:p>
        </w:tc>
        <w:tc>
          <w:tcPr>
            <w:tcW w:w="40" w:type="dxa"/>
            <w:shd w:val="clear" w:color="auto" w:fill="auto"/>
            <w:tcMar>
              <w:top w:w="0" w:type="dxa"/>
              <w:left w:w="10" w:type="dxa"/>
              <w:bottom w:w="0" w:type="dxa"/>
              <w:right w:w="10" w:type="dxa"/>
            </w:tcMar>
          </w:tcPr>
          <w:p w:rsidR="00210853" w:rsidRDefault="00210853" w:rsidP="0020496B">
            <w:pPr>
              <w:jc w:val="center"/>
              <w:textAlignment w:val="auto"/>
              <w:rPr>
                <w:rFonts w:ascii="Century Gothic" w:hAnsi="Century Gothic"/>
              </w:rPr>
            </w:pPr>
          </w:p>
        </w:tc>
        <w:tc>
          <w:tcPr>
            <w:tcW w:w="160" w:type="dxa"/>
            <w:shd w:val="clear" w:color="auto" w:fill="auto"/>
            <w:tcMar>
              <w:top w:w="0" w:type="dxa"/>
              <w:left w:w="70" w:type="dxa"/>
              <w:bottom w:w="0" w:type="dxa"/>
              <w:right w:w="70" w:type="dxa"/>
            </w:tcMar>
          </w:tcPr>
          <w:p w:rsidR="00210853" w:rsidRDefault="00210853" w:rsidP="0020496B">
            <w:pPr>
              <w:jc w:val="center"/>
              <w:textAlignment w:val="auto"/>
              <w:rPr>
                <w:rFonts w:ascii="Century Gothic" w:hAnsi="Century Gothic"/>
              </w:rPr>
            </w:pPr>
          </w:p>
        </w:tc>
      </w:tr>
      <w:tr w:rsidR="00210853" w:rsidTr="0020496B">
        <w:trPr>
          <w:trHeight w:val="200"/>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1</w:t>
            </w:r>
          </w:p>
        </w:tc>
        <w:tc>
          <w:tcPr>
            <w:tcW w:w="3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2</w:t>
            </w:r>
          </w:p>
        </w:tc>
        <w:tc>
          <w:tcPr>
            <w:tcW w:w="839"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3</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4</w:t>
            </w: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5</w:t>
            </w: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6</w:t>
            </w:r>
          </w:p>
        </w:tc>
        <w:tc>
          <w:tcPr>
            <w:tcW w:w="1241" w:type="dxa"/>
            <w:gridSpan w:val="2"/>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7</w:t>
            </w:r>
          </w:p>
        </w:tc>
        <w:tc>
          <w:tcPr>
            <w:tcW w:w="40" w:type="dxa"/>
            <w:shd w:val="clear" w:color="auto" w:fill="auto"/>
            <w:tcMar>
              <w:top w:w="0" w:type="dxa"/>
              <w:left w:w="10" w:type="dxa"/>
              <w:bottom w:w="0" w:type="dxa"/>
              <w:right w:w="10" w:type="dxa"/>
            </w:tcMar>
          </w:tcPr>
          <w:p w:rsidR="00210853" w:rsidRDefault="00210853" w:rsidP="0020496B">
            <w:pPr>
              <w:jc w:val="center"/>
              <w:textAlignment w:val="auto"/>
              <w:rPr>
                <w:rFonts w:ascii="Century Gothic" w:hAnsi="Century Gothic"/>
              </w:rPr>
            </w:pPr>
          </w:p>
        </w:tc>
        <w:tc>
          <w:tcPr>
            <w:tcW w:w="160" w:type="dxa"/>
            <w:shd w:val="clear" w:color="auto" w:fill="auto"/>
            <w:tcMar>
              <w:top w:w="0" w:type="dxa"/>
              <w:left w:w="70" w:type="dxa"/>
              <w:bottom w:w="0" w:type="dxa"/>
              <w:right w:w="70" w:type="dxa"/>
            </w:tcMar>
          </w:tcPr>
          <w:p w:rsidR="00210853" w:rsidRDefault="00210853" w:rsidP="0020496B">
            <w:pPr>
              <w:jc w:val="center"/>
              <w:textAlignment w:val="auto"/>
              <w:rPr>
                <w:rFonts w:ascii="Century Gothic" w:hAnsi="Century Gothic"/>
              </w:rPr>
            </w:pPr>
          </w:p>
        </w:tc>
      </w:tr>
      <w:tr w:rsidR="00210853" w:rsidTr="0020496B">
        <w:trPr>
          <w:trHeight w:val="1164"/>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1.</w:t>
            </w:r>
          </w:p>
        </w:tc>
        <w:tc>
          <w:tcPr>
            <w:tcW w:w="3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pPr>
            <w:proofErr w:type="spellStart"/>
            <w:r>
              <w:rPr>
                <w:rFonts w:ascii="Century Gothic" w:eastAsia="Times New Roman" w:hAnsi="Century Gothic" w:cs="Century Gothic"/>
                <w:b/>
                <w:bCs/>
                <w:iCs/>
                <w:kern w:val="0"/>
                <w:sz w:val="16"/>
                <w:szCs w:val="16"/>
                <w:lang w:bidi="ar-SA"/>
              </w:rPr>
              <w:t>Chilli</w:t>
            </w:r>
            <w:proofErr w:type="spellEnd"/>
            <w:r>
              <w:rPr>
                <w:rFonts w:ascii="Century Gothic" w:eastAsia="Times New Roman" w:hAnsi="Century Gothic" w:cs="Century Gothic"/>
                <w:b/>
                <w:bCs/>
                <w:iCs/>
                <w:kern w:val="0"/>
                <w:sz w:val="16"/>
                <w:szCs w:val="16"/>
                <w:lang w:bidi="ar-SA"/>
              </w:rPr>
              <w:t xml:space="preserve"> Con </w:t>
            </w:r>
            <w:proofErr w:type="spellStart"/>
            <w:r>
              <w:rPr>
                <w:rFonts w:ascii="Century Gothic" w:eastAsia="Times New Roman" w:hAnsi="Century Gothic" w:cs="Century Gothic"/>
                <w:b/>
                <w:bCs/>
                <w:iCs/>
                <w:kern w:val="0"/>
                <w:sz w:val="16"/>
                <w:szCs w:val="16"/>
                <w:lang w:bidi="ar-SA"/>
              </w:rPr>
              <w:t>Carne</w:t>
            </w:r>
            <w:proofErr w:type="spellEnd"/>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(szt.)</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41" w:type="dxa"/>
            <w:gridSpan w:val="2"/>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387"/>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2.</w:t>
            </w:r>
          </w:p>
        </w:tc>
        <w:tc>
          <w:tcPr>
            <w:tcW w:w="3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Gulasz mięsny</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(szt.)</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41" w:type="dxa"/>
            <w:gridSpan w:val="2"/>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1187"/>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3.</w:t>
            </w:r>
          </w:p>
        </w:tc>
        <w:tc>
          <w:tcPr>
            <w:tcW w:w="3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Bigos z wkładką</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(szt.)</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41" w:type="dxa"/>
            <w:gridSpan w:val="2"/>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1164"/>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4.</w:t>
            </w:r>
          </w:p>
        </w:tc>
        <w:tc>
          <w:tcPr>
            <w:tcW w:w="363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Gołąbki w sosie pomidorowym</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 xml:space="preserve"> (szt.)</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41" w:type="dxa"/>
            <w:gridSpan w:val="2"/>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1238"/>
        </w:trPr>
        <w:tc>
          <w:tcPr>
            <w:tcW w:w="420" w:type="dxa"/>
            <w:tcBorders>
              <w:left w:val="single" w:sz="8" w:space="0" w:color="000000"/>
              <w:bottom w:val="single" w:sz="4" w:space="0" w:color="auto"/>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5.</w:t>
            </w:r>
          </w:p>
        </w:tc>
        <w:tc>
          <w:tcPr>
            <w:tcW w:w="3632"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Klopsiki w sosie pomidorowym</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left w:val="single" w:sz="4" w:space="0" w:color="000000"/>
              <w:bottom w:val="single" w:sz="4" w:space="0" w:color="auto"/>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 xml:space="preserve"> (szt.)</w:t>
            </w:r>
          </w:p>
        </w:tc>
        <w:tc>
          <w:tcPr>
            <w:tcW w:w="1235"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241" w:type="dxa"/>
            <w:gridSpan w:val="2"/>
            <w:tcBorders>
              <w:left w:val="single" w:sz="4" w:space="0" w:color="000000"/>
              <w:bottom w:val="single" w:sz="4" w:space="0" w:color="auto"/>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1315"/>
        </w:trPr>
        <w:tc>
          <w:tcPr>
            <w:tcW w:w="420" w:type="dxa"/>
            <w:tcBorders>
              <w:top w:val="single" w:sz="4" w:space="0" w:color="auto"/>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6.</w:t>
            </w:r>
          </w:p>
        </w:tc>
        <w:tc>
          <w:tcPr>
            <w:tcW w:w="3632"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textAlignment w:val="auto"/>
            </w:pPr>
            <w:r>
              <w:rPr>
                <w:rFonts w:ascii="Century Gothic" w:eastAsia="Times New Roman" w:hAnsi="Century Gothic" w:cs="Century Gothic"/>
                <w:b/>
                <w:bCs/>
                <w:iCs/>
                <w:kern w:val="0"/>
                <w:sz w:val="16"/>
                <w:szCs w:val="16"/>
                <w:lang w:bidi="ar-SA"/>
              </w:rPr>
              <w:t xml:space="preserve">Herbatniki typu </w:t>
            </w:r>
            <w:r>
              <w:rPr>
                <w:rFonts w:ascii="Century Gothic" w:eastAsia="Times New Roman" w:hAnsi="Century Gothic" w:cs="Century Gothic"/>
                <w:b/>
                <w:bCs/>
                <w:i/>
                <w:iCs/>
                <w:kern w:val="0"/>
                <w:sz w:val="16"/>
                <w:szCs w:val="16"/>
                <w:lang w:bidi="ar-SA"/>
              </w:rPr>
              <w:t xml:space="preserve">Petit </w:t>
            </w:r>
            <w:proofErr w:type="spellStart"/>
            <w:r>
              <w:rPr>
                <w:rFonts w:ascii="Century Gothic" w:eastAsia="Times New Roman" w:hAnsi="Century Gothic" w:cs="Century Gothic"/>
                <w:b/>
                <w:bCs/>
                <w:i/>
                <w:iCs/>
                <w:kern w:val="0"/>
                <w:sz w:val="16"/>
                <w:szCs w:val="16"/>
                <w:lang w:bidi="ar-SA"/>
              </w:rPr>
              <w:t>Beurre</w:t>
            </w:r>
            <w:proofErr w:type="spellEnd"/>
            <w:r>
              <w:rPr>
                <w:rFonts w:ascii="Century Gothic" w:eastAsia="Times New Roman" w:hAnsi="Century Gothic" w:cs="Century Gothic"/>
                <w:b/>
                <w:bCs/>
                <w:i/>
                <w:iCs/>
                <w:kern w:val="0"/>
                <w:sz w:val="16"/>
                <w:szCs w:val="16"/>
                <w:lang w:bidi="ar-SA"/>
              </w:rPr>
              <w:t xml:space="preserve"> 100g lub równoważne</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(szt.)</w:t>
            </w:r>
          </w:p>
        </w:tc>
        <w:tc>
          <w:tcPr>
            <w:tcW w:w="1235"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49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49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241" w:type="dxa"/>
            <w:gridSpan w:val="2"/>
            <w:tcBorders>
              <w:top w:val="single" w:sz="4" w:space="0" w:color="auto"/>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1417"/>
        </w:trPr>
        <w:tc>
          <w:tcPr>
            <w:tcW w:w="4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lastRenderedPageBreak/>
              <w:t>7.</w:t>
            </w:r>
          </w:p>
        </w:tc>
        <w:tc>
          <w:tcPr>
            <w:tcW w:w="36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 xml:space="preserve">Zupa w proszku typu </w:t>
            </w:r>
            <w:r>
              <w:rPr>
                <w:rFonts w:ascii="Century Gothic" w:eastAsia="Times New Roman" w:hAnsi="Century Gothic" w:cs="Century Gothic"/>
                <w:b/>
                <w:bCs/>
                <w:i/>
                <w:iCs/>
                <w:kern w:val="0"/>
                <w:sz w:val="16"/>
                <w:szCs w:val="16"/>
                <w:lang w:bidi="ar-SA"/>
              </w:rPr>
              <w:t xml:space="preserve">Gorący Kubek Żurek </w:t>
            </w:r>
          </w:p>
          <w:p w:rsidR="00210853" w:rsidRDefault="00210853" w:rsidP="0020496B">
            <w:pPr>
              <w:textAlignment w:val="auto"/>
            </w:pPr>
            <w:r>
              <w:rPr>
                <w:rFonts w:ascii="Century Gothic" w:eastAsia="Times New Roman" w:hAnsi="Century Gothic" w:cs="Century Gothic"/>
                <w:b/>
                <w:bCs/>
                <w:i/>
                <w:iCs/>
                <w:kern w:val="0"/>
                <w:sz w:val="16"/>
                <w:szCs w:val="16"/>
                <w:lang w:bidi="ar-SA"/>
              </w:rPr>
              <w:t>z grzankami lub równoważna</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Century Gothic" w:hAnsi="Century Gothic" w:cs="Century Gothic"/>
                <w:i/>
                <w:kern w:val="0"/>
                <w:sz w:val="16"/>
                <w:szCs w:val="16"/>
                <w:lang w:bidi="ar-SA"/>
              </w:rPr>
              <w:t xml:space="preserve"> </w:t>
            </w:r>
            <w:r>
              <w:rPr>
                <w:rFonts w:ascii="Century Gothic" w:eastAsia="Times New Roman" w:hAnsi="Century Gothic" w:cs="Century Gothic"/>
                <w:i/>
                <w:kern w:val="0"/>
                <w:sz w:val="16"/>
                <w:szCs w:val="16"/>
                <w:lang w:bidi="ar-SA"/>
              </w:rPr>
              <w:t>(szt.)</w:t>
            </w:r>
          </w:p>
        </w:tc>
        <w:tc>
          <w:tcPr>
            <w:tcW w:w="12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2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57" w:type="dxa"/>
            <w:gridSpan w:val="2"/>
            <w:tcBorders>
              <w:left w:val="single" w:sz="4" w:space="0" w:color="000000"/>
            </w:tcBorders>
            <w:shd w:val="clear" w:color="auto" w:fill="auto"/>
            <w:tcMar>
              <w:top w:w="0" w:type="dxa"/>
              <w:left w:w="0" w:type="dxa"/>
              <w:bottom w:w="0" w:type="dxa"/>
              <w:right w:w="0" w:type="dxa"/>
            </w:tcMa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0" w:type="dxa"/>
              <w:bottom w:w="0" w:type="dxa"/>
              <w:right w:w="0" w:type="dxa"/>
            </w:tcMa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r>
      <w:tr w:rsidR="00210853" w:rsidTr="0020496B">
        <w:trPr>
          <w:trHeight w:val="1441"/>
        </w:trPr>
        <w:tc>
          <w:tcPr>
            <w:tcW w:w="4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jc w:val="center"/>
              <w:textAlignment w:val="auto"/>
            </w:pPr>
            <w:r>
              <w:rPr>
                <w:rFonts w:ascii="Century Gothic" w:eastAsia="Times New Roman" w:hAnsi="Century Gothic" w:cs="Century Gothic"/>
                <w:i/>
                <w:kern w:val="0"/>
                <w:sz w:val="16"/>
                <w:szCs w:val="16"/>
                <w:lang w:bidi="ar-SA"/>
              </w:rPr>
              <w:t>8.</w:t>
            </w:r>
          </w:p>
        </w:tc>
        <w:tc>
          <w:tcPr>
            <w:tcW w:w="36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 xml:space="preserve">Zupa w proszku typu </w:t>
            </w:r>
            <w:r>
              <w:rPr>
                <w:rFonts w:ascii="Century Gothic" w:eastAsia="Times New Roman" w:hAnsi="Century Gothic" w:cs="Century Gothic"/>
                <w:b/>
                <w:bCs/>
                <w:i/>
                <w:iCs/>
                <w:kern w:val="0"/>
                <w:sz w:val="16"/>
                <w:szCs w:val="16"/>
                <w:lang w:bidi="ar-SA"/>
              </w:rPr>
              <w:t xml:space="preserve">Gorący Kubek </w:t>
            </w:r>
          </w:p>
          <w:p w:rsidR="00210853" w:rsidRDefault="00210853" w:rsidP="0020496B">
            <w:pPr>
              <w:textAlignment w:val="auto"/>
            </w:pPr>
            <w:r>
              <w:rPr>
                <w:rFonts w:ascii="Century Gothic" w:eastAsia="Times New Roman" w:hAnsi="Century Gothic" w:cs="Century Gothic"/>
                <w:b/>
                <w:bCs/>
                <w:i/>
                <w:iCs/>
                <w:kern w:val="0"/>
                <w:sz w:val="16"/>
                <w:szCs w:val="16"/>
                <w:lang w:bidi="ar-SA"/>
              </w:rPr>
              <w:t>Krem z kury z grzankami lub równoważna</w:t>
            </w:r>
          </w:p>
          <w:p w:rsidR="00210853" w:rsidRDefault="00210853" w:rsidP="0020496B">
            <w:pPr>
              <w:textAlignment w:val="auto"/>
              <w:rPr>
                <w:rFonts w:ascii="Century Gothic" w:eastAsia="Times New Roman" w:hAnsi="Century Gothic" w:cs="Century Gothic"/>
                <w:b/>
                <w:bCs/>
                <w:i/>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nazwa własna …...............................</w:t>
            </w:r>
          </w:p>
        </w:tc>
        <w:tc>
          <w:tcPr>
            <w:tcW w:w="839"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Century Gothic" w:hAnsi="Century Gothic" w:cs="Century Gothic"/>
                <w:i/>
                <w:kern w:val="0"/>
                <w:sz w:val="16"/>
                <w:szCs w:val="16"/>
                <w:lang w:bidi="ar-SA"/>
              </w:rPr>
              <w:t xml:space="preserve"> </w:t>
            </w:r>
            <w:r>
              <w:rPr>
                <w:rFonts w:ascii="Century Gothic" w:eastAsia="Times New Roman" w:hAnsi="Century Gothic" w:cs="Century Gothic"/>
                <w:i/>
                <w:kern w:val="0"/>
                <w:sz w:val="16"/>
                <w:szCs w:val="16"/>
                <w:lang w:bidi="ar-SA"/>
              </w:rPr>
              <w:t>(szt.)</w:t>
            </w:r>
          </w:p>
        </w:tc>
        <w:tc>
          <w:tcPr>
            <w:tcW w:w="12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2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57" w:type="dxa"/>
            <w:gridSpan w:val="2"/>
            <w:tcBorders>
              <w:left w:val="single" w:sz="4" w:space="0" w:color="000000"/>
            </w:tcBorders>
            <w:shd w:val="clear" w:color="auto" w:fill="auto"/>
            <w:tcMar>
              <w:top w:w="0" w:type="dxa"/>
              <w:left w:w="0" w:type="dxa"/>
              <w:bottom w:w="0" w:type="dxa"/>
              <w:right w:w="0" w:type="dxa"/>
            </w:tcMa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0" w:type="dxa"/>
              <w:bottom w:w="0" w:type="dxa"/>
              <w:right w:w="0" w:type="dxa"/>
            </w:tcMar>
          </w:tcPr>
          <w:p w:rsidR="00210853" w:rsidRDefault="00210853" w:rsidP="0020496B">
            <w:pPr>
              <w:snapToGrid w:val="0"/>
              <w:textAlignment w:val="auto"/>
              <w:rPr>
                <w:rFonts w:ascii="Century Gothic" w:eastAsia="Times New Roman" w:hAnsi="Century Gothic" w:cs="Century Gothic"/>
                <w:i/>
                <w:kern w:val="0"/>
                <w:sz w:val="16"/>
                <w:szCs w:val="16"/>
                <w:lang w:bidi="ar-SA"/>
              </w:rPr>
            </w:pPr>
          </w:p>
        </w:tc>
      </w:tr>
      <w:tr w:rsidR="00210853" w:rsidTr="0020496B">
        <w:trPr>
          <w:trHeight w:val="997"/>
        </w:trPr>
        <w:tc>
          <w:tcPr>
            <w:tcW w:w="420"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pPr>
            <w:r>
              <w:rPr>
                <w:rFonts w:ascii="Century Gothic" w:eastAsia="Times New Roman" w:hAnsi="Century Gothic" w:cs="Century Gothic"/>
                <w:i/>
                <w:kern w:val="0"/>
                <w:sz w:val="16"/>
                <w:szCs w:val="16"/>
                <w:lang w:bidi="ar-SA"/>
              </w:rPr>
              <w:t>9.</w:t>
            </w:r>
          </w:p>
        </w:tc>
        <w:tc>
          <w:tcPr>
            <w:tcW w:w="363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textAlignment w:val="auto"/>
            </w:pPr>
            <w:r>
              <w:rPr>
                <w:rFonts w:ascii="Century Gothic" w:eastAsia="Times New Roman" w:hAnsi="Century Gothic" w:cs="Century Gothic"/>
                <w:b/>
                <w:bCs/>
                <w:iCs/>
                <w:kern w:val="0"/>
                <w:sz w:val="16"/>
                <w:szCs w:val="16"/>
                <w:lang w:bidi="ar-SA"/>
              </w:rPr>
              <w:t xml:space="preserve">Herbata czarna ekspresowa  </w:t>
            </w:r>
          </w:p>
          <w:p w:rsidR="00210853" w:rsidRDefault="00210853" w:rsidP="0020496B">
            <w:pPr>
              <w:textAlignment w:val="auto"/>
            </w:pPr>
            <w:r>
              <w:rPr>
                <w:rFonts w:ascii="Century Gothic" w:eastAsia="Times New Roman" w:hAnsi="Century Gothic" w:cs="Century Gothic"/>
                <w:b/>
                <w:bCs/>
                <w:iCs/>
                <w:kern w:val="0"/>
                <w:sz w:val="16"/>
                <w:szCs w:val="16"/>
                <w:lang w:bidi="ar-SA"/>
              </w:rPr>
              <w:t>w saszetkach ze sznurkiem</w:t>
            </w:r>
          </w:p>
          <w:p w:rsidR="00210853" w:rsidRDefault="00210853" w:rsidP="0020496B">
            <w:pPr>
              <w:textAlignment w:val="auto"/>
            </w:pPr>
            <w:r>
              <w:rPr>
                <w:rFonts w:ascii="Century Gothic" w:eastAsia="Times New Roman" w:hAnsi="Century Gothic" w:cs="Century Gothic"/>
                <w:b/>
                <w:bCs/>
                <w:iCs/>
                <w:kern w:val="0"/>
                <w:sz w:val="16"/>
                <w:szCs w:val="16"/>
                <w:lang w:bidi="ar-SA"/>
              </w:rPr>
              <w:t>(50 sztuk w opakowaniu)</w:t>
            </w:r>
          </w:p>
          <w:p w:rsidR="00210853" w:rsidRDefault="00210853" w:rsidP="0020496B">
            <w:pPr>
              <w:textAlignment w:val="auto"/>
              <w:rPr>
                <w:rFonts w:ascii="Century Gothic" w:eastAsia="Times New Roman" w:hAnsi="Century Gothic" w:cs="Century Gothic"/>
                <w:b/>
                <w:bCs/>
                <w:iCs/>
                <w:kern w:val="0"/>
                <w:sz w:val="16"/>
                <w:szCs w:val="16"/>
                <w:lang w:bidi="ar-SA"/>
              </w:rPr>
            </w:pPr>
          </w:p>
          <w:p w:rsidR="00210853" w:rsidRDefault="00210853" w:rsidP="0020496B">
            <w:pPr>
              <w:spacing w:line="360" w:lineRule="auto"/>
              <w:textAlignment w:val="auto"/>
            </w:pPr>
            <w:r>
              <w:rPr>
                <w:rFonts w:ascii="Century Gothic" w:eastAsia="Times New Roman" w:hAnsi="Century Gothic" w:cs="Century Gothic"/>
                <w:i/>
                <w:kern w:val="0"/>
                <w:sz w:val="16"/>
                <w:szCs w:val="16"/>
                <w:lang w:bidi="ar-SA"/>
              </w:rPr>
              <w:t>producent: ..................................</w:t>
            </w:r>
          </w:p>
        </w:tc>
        <w:tc>
          <w:tcPr>
            <w:tcW w:w="83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jc w:val="center"/>
              <w:textAlignment w:val="auto"/>
            </w:pPr>
            <w:r>
              <w:rPr>
                <w:rFonts w:ascii="Century Gothic" w:eastAsia="Times New Roman" w:hAnsi="Century Gothic" w:cs="Century Gothic"/>
                <w:b/>
                <w:bCs/>
                <w:i/>
                <w:kern w:val="0"/>
                <w:sz w:val="16"/>
                <w:szCs w:val="16"/>
                <w:lang w:bidi="ar-SA"/>
              </w:rPr>
              <w:t>…………</w:t>
            </w:r>
          </w:p>
          <w:p w:rsidR="00210853" w:rsidRDefault="00210853" w:rsidP="0020496B">
            <w:pPr>
              <w:jc w:val="center"/>
              <w:textAlignment w:val="auto"/>
            </w:pPr>
            <w:r>
              <w:rPr>
                <w:rFonts w:ascii="Century Gothic" w:eastAsia="Times New Roman" w:hAnsi="Century Gothic" w:cs="Century Gothic"/>
                <w:i/>
                <w:kern w:val="0"/>
                <w:sz w:val="16"/>
                <w:szCs w:val="16"/>
                <w:lang w:bidi="ar-SA"/>
              </w:rPr>
              <w:t>(opak.)</w:t>
            </w:r>
          </w:p>
        </w:tc>
        <w:tc>
          <w:tcPr>
            <w:tcW w:w="1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24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shd w:val="clear" w:color="auto" w:fill="auto"/>
            <w:tcMar>
              <w:top w:w="0" w:type="dxa"/>
              <w:left w:w="70" w:type="dxa"/>
              <w:bottom w:w="0" w:type="dxa"/>
              <w:right w:w="70" w:type="dxa"/>
            </w:tcMar>
          </w:tcPr>
          <w:p w:rsidR="00210853" w:rsidRDefault="00210853" w:rsidP="0020496B">
            <w:pPr>
              <w:snapToGrid w:val="0"/>
              <w:jc w:val="center"/>
              <w:textAlignment w:val="auto"/>
              <w:rPr>
                <w:rFonts w:ascii="Century Gothic" w:eastAsia="Times New Roman" w:hAnsi="Century Gothic" w:cs="Century Gothic"/>
                <w:i/>
                <w:kern w:val="0"/>
                <w:sz w:val="16"/>
                <w:szCs w:val="16"/>
                <w:lang w:bidi="ar-SA"/>
              </w:rPr>
            </w:pPr>
          </w:p>
        </w:tc>
      </w:tr>
      <w:tr w:rsidR="00210853" w:rsidTr="0020496B">
        <w:trPr>
          <w:trHeight w:val="332"/>
        </w:trPr>
        <w:tc>
          <w:tcPr>
            <w:tcW w:w="4062" w:type="dxa"/>
            <w:gridSpan w:val="3"/>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vAlign w:val="bottom"/>
          </w:tcPr>
          <w:p w:rsidR="00210853" w:rsidRDefault="00210853" w:rsidP="0020496B">
            <w:pPr>
              <w:snapToGrid w:val="0"/>
              <w:textAlignment w:val="auto"/>
            </w:pPr>
            <w:r>
              <w:rPr>
                <w:rFonts w:ascii="Century Gothic" w:eastAsia="Times New Roman" w:hAnsi="Century Gothic" w:cs="Century Gothic"/>
                <w:b/>
                <w:i/>
                <w:kern w:val="0"/>
                <w:sz w:val="16"/>
                <w:szCs w:val="16"/>
                <w:lang w:bidi="ar-SA"/>
              </w:rPr>
              <w:t>Wartość zapotrzebowania brutto:</w:t>
            </w:r>
          </w:p>
        </w:tc>
        <w:tc>
          <w:tcPr>
            <w:tcW w:w="6291" w:type="dxa"/>
            <w:gridSpan w:val="6"/>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tcPr>
          <w:p w:rsidR="00210853" w:rsidRDefault="00210853" w:rsidP="0020496B">
            <w:pPr>
              <w:snapToGrid w:val="0"/>
              <w:textAlignment w:val="auto"/>
              <w:rPr>
                <w:rFonts w:ascii="Century Gothic" w:eastAsia="Times New Roman" w:hAnsi="Century Gothic" w:cs="Century Gothic"/>
                <w:b/>
                <w:i/>
                <w:kern w:val="0"/>
                <w:sz w:val="16"/>
                <w:szCs w:val="16"/>
                <w:lang w:bidi="ar-SA"/>
              </w:rPr>
            </w:pPr>
          </w:p>
          <w:p w:rsidR="00210853" w:rsidRDefault="00210853" w:rsidP="0020496B">
            <w:pPr>
              <w:textAlignment w:val="auto"/>
            </w:pPr>
            <w:r>
              <w:rPr>
                <w:rFonts w:ascii="Century Gothic" w:eastAsia="Times New Roman" w:hAnsi="Century Gothic" w:cs="Century Gothic"/>
                <w:b/>
                <w:i/>
                <w:kern w:val="0"/>
                <w:sz w:val="16"/>
                <w:szCs w:val="16"/>
                <w:lang w:bidi="ar-SA"/>
              </w:rPr>
              <w:t>Słownie wartość zapotrzebowania brutto: ……………………………………………………………..</w:t>
            </w:r>
          </w:p>
        </w:tc>
        <w:tc>
          <w:tcPr>
            <w:tcW w:w="40" w:type="dxa"/>
            <w:shd w:val="clear" w:color="auto" w:fill="auto"/>
            <w:tcMar>
              <w:top w:w="0" w:type="dxa"/>
              <w:left w:w="10" w:type="dxa"/>
              <w:bottom w:w="0" w:type="dxa"/>
              <w:right w:w="10" w:type="dxa"/>
            </w:tcMar>
          </w:tcPr>
          <w:p w:rsidR="00210853" w:rsidRDefault="00210853" w:rsidP="0020496B">
            <w:pPr>
              <w:textAlignment w:val="auto"/>
              <w:rPr>
                <w:rFonts w:ascii="Century Gothic" w:hAnsi="Century Gothic"/>
              </w:rPr>
            </w:pPr>
          </w:p>
        </w:tc>
        <w:tc>
          <w:tcPr>
            <w:tcW w:w="160" w:type="dxa"/>
            <w:shd w:val="clear" w:color="auto" w:fill="auto"/>
            <w:tcMar>
              <w:top w:w="0" w:type="dxa"/>
              <w:left w:w="70" w:type="dxa"/>
              <w:bottom w:w="0" w:type="dxa"/>
              <w:right w:w="70" w:type="dxa"/>
            </w:tcMar>
          </w:tcPr>
          <w:p w:rsidR="00210853" w:rsidRDefault="00210853" w:rsidP="0020496B">
            <w:pPr>
              <w:textAlignment w:val="auto"/>
              <w:rPr>
                <w:rFonts w:ascii="Century Gothic" w:hAnsi="Century Gothic"/>
              </w:rPr>
            </w:pPr>
          </w:p>
        </w:tc>
      </w:tr>
    </w:tbl>
    <w:p w:rsidR="00210853" w:rsidRDefault="00210853" w:rsidP="00210853">
      <w:pPr>
        <w:ind w:left="-709" w:right="-566"/>
        <w:jc w:val="both"/>
        <w:rPr>
          <w:rFonts w:ascii="Century Gothic" w:eastAsia="Times New Roman" w:hAnsi="Century Gothic" w:cs="Century Gothic"/>
          <w:sz w:val="18"/>
          <w:szCs w:val="18"/>
        </w:rPr>
      </w:pPr>
    </w:p>
    <w:p w:rsidR="00210853" w:rsidRDefault="00210853" w:rsidP="00210853">
      <w:pPr>
        <w:ind w:left="-709" w:right="-566"/>
        <w:jc w:val="both"/>
        <w:rPr>
          <w:rFonts w:ascii="Century Gothic" w:eastAsia="Times New Roman" w:hAnsi="Century Gothic" w:cs="Century Gothic"/>
          <w:sz w:val="18"/>
          <w:szCs w:val="18"/>
        </w:rPr>
      </w:pPr>
      <w:r>
        <w:rPr>
          <w:rFonts w:ascii="Century Gothic" w:eastAsia="Times New Roman" w:hAnsi="Century Gothic" w:cs="Century Gothic"/>
          <w:sz w:val="18"/>
          <w:szCs w:val="18"/>
        </w:rPr>
        <w:t xml:space="preserve">Akceptujemy termin realizacji umowy wskazanej w ust. 1 oraz oferujemy wykonanie przedmiotu zamówienia wskazanego </w:t>
      </w:r>
      <w:r>
        <w:rPr>
          <w:rFonts w:ascii="Century Gothic" w:eastAsia="Times New Roman" w:hAnsi="Century Gothic" w:cs="Century Gothic"/>
          <w:sz w:val="18"/>
          <w:szCs w:val="18"/>
        </w:rPr>
        <w:br/>
        <w:t>w ust. 4 w planowanej ilości i spełniającego wymagania opisane w ww. umowie ramowej.</w:t>
      </w:r>
    </w:p>
    <w:p w:rsidR="00210853" w:rsidRDefault="00210853" w:rsidP="00210853">
      <w:pPr>
        <w:ind w:left="-709" w:right="-566"/>
        <w:jc w:val="both"/>
      </w:pPr>
      <w:r>
        <w:rPr>
          <w:rFonts w:ascii="Century Gothic" w:hAnsi="Century Gothic"/>
          <w:b/>
          <w:bCs/>
          <w:i/>
          <w:sz w:val="16"/>
          <w:szCs w:val="16"/>
        </w:rPr>
        <w:t xml:space="preserve">* </w:t>
      </w:r>
      <w:r>
        <w:rPr>
          <w:rFonts w:ascii="Century Gothic" w:hAnsi="Century Gothic"/>
          <w:bCs/>
          <w:sz w:val="16"/>
          <w:szCs w:val="16"/>
        </w:rPr>
        <w:t xml:space="preserve">- </w:t>
      </w:r>
      <w:r>
        <w:rPr>
          <w:rFonts w:ascii="Century Gothic" w:hAnsi="Century Gothic"/>
          <w:b/>
          <w:bCs/>
          <w:sz w:val="16"/>
          <w:szCs w:val="16"/>
        </w:rPr>
        <w:t>wypełnia Wykonawca</w:t>
      </w:r>
      <w:r>
        <w:rPr>
          <w:rFonts w:ascii="Century Gothic" w:hAnsi="Century Gothic"/>
          <w:b/>
          <w:bCs/>
          <w:i/>
          <w:sz w:val="16"/>
          <w:szCs w:val="16"/>
        </w:rPr>
        <w:t xml:space="preserve"> </w:t>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p>
    <w:p w:rsidR="00210853" w:rsidRDefault="00210853" w:rsidP="00210853">
      <w:pPr>
        <w:tabs>
          <w:tab w:val="left" w:pos="396"/>
        </w:tabs>
        <w:ind w:hanging="142"/>
        <w:jc w:val="center"/>
        <w:rPr>
          <w:rFonts w:ascii="Century Gothic" w:eastAsia="Times New Roman" w:hAnsi="Century Gothic" w:cs="Century Gothic"/>
          <w:b/>
          <w:sz w:val="20"/>
          <w:szCs w:val="20"/>
        </w:rPr>
      </w:pP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r>
      <w:r>
        <w:rPr>
          <w:rFonts w:ascii="Century Gothic" w:eastAsia="Times New Roman" w:hAnsi="Century Gothic" w:cs="Century Gothic"/>
          <w:b/>
          <w:sz w:val="20"/>
          <w:szCs w:val="20"/>
        </w:rPr>
        <w:tab/>
        <w:t xml:space="preserve">    </w:t>
      </w:r>
    </w:p>
    <w:p w:rsidR="00210853" w:rsidRDefault="00210853" w:rsidP="00210853">
      <w:pPr>
        <w:tabs>
          <w:tab w:val="left" w:pos="396"/>
        </w:tabs>
        <w:ind w:hanging="142"/>
        <w:jc w:val="right"/>
        <w:rPr>
          <w:rFonts w:ascii="Century Gothic" w:eastAsia="Times New Roman" w:hAnsi="Century Gothic" w:cs="Century Gothic"/>
          <w:b/>
          <w:sz w:val="20"/>
          <w:szCs w:val="20"/>
        </w:rPr>
      </w:pPr>
    </w:p>
    <w:p w:rsidR="00210853" w:rsidRDefault="00210853" w:rsidP="00210853">
      <w:pPr>
        <w:tabs>
          <w:tab w:val="left" w:pos="396"/>
        </w:tabs>
        <w:ind w:hanging="142"/>
        <w:jc w:val="right"/>
      </w:pPr>
      <w:r>
        <w:rPr>
          <w:rFonts w:ascii="Century Gothic" w:eastAsia="Times New Roman" w:hAnsi="Century Gothic" w:cs="Century Gothic"/>
          <w:b/>
          <w:sz w:val="20"/>
          <w:szCs w:val="20"/>
        </w:rPr>
        <w:t xml:space="preserve">   PODPIS I PIECZĘĆ WYKONAWCY</w:t>
      </w:r>
    </w:p>
    <w:p w:rsidR="00210853" w:rsidRDefault="00210853" w:rsidP="00210853">
      <w:pPr>
        <w:rPr>
          <w:rFonts w:ascii="Century Gothic" w:eastAsia="Times New Roman" w:hAnsi="Century Gothic" w:cs="Century Gothic"/>
          <w:b/>
          <w:sz w:val="20"/>
          <w:szCs w:val="20"/>
        </w:rPr>
      </w:pPr>
      <w:r>
        <w:rPr>
          <w:rFonts w:ascii="Century Gothic" w:eastAsia="Times New Roman" w:hAnsi="Century Gothic" w:cs="Century Gothic"/>
          <w:b/>
          <w:sz w:val="20"/>
          <w:szCs w:val="20"/>
        </w:rPr>
        <w:t xml:space="preserve">                                                                                                                 </w:t>
      </w:r>
    </w:p>
    <w:p w:rsidR="00210853" w:rsidRDefault="00210853" w:rsidP="00210853">
      <w:pPr>
        <w:rPr>
          <w:rFonts w:ascii="Century Gothic" w:eastAsia="Times New Roman" w:hAnsi="Century Gothic" w:cs="Century Gothic"/>
          <w:b/>
          <w:sz w:val="20"/>
          <w:szCs w:val="20"/>
        </w:rPr>
      </w:pPr>
    </w:p>
    <w:p w:rsidR="00210853" w:rsidRDefault="00210853" w:rsidP="00210853">
      <w:pPr>
        <w:rPr>
          <w:rFonts w:ascii="Century Gothic" w:eastAsia="Times New Roman" w:hAnsi="Century Gothic" w:cs="Century Gothic"/>
          <w:b/>
          <w:sz w:val="20"/>
          <w:szCs w:val="20"/>
        </w:rPr>
      </w:pPr>
      <w:r>
        <w:rPr>
          <w:rFonts w:ascii="Century Gothic" w:eastAsia="Times New Roman" w:hAnsi="Century Gothic" w:cs="Century Gothic"/>
          <w:b/>
          <w:sz w:val="20"/>
          <w:szCs w:val="20"/>
        </w:rPr>
        <w:t xml:space="preserve">                                                                                                                      ………………………</w:t>
      </w:r>
    </w:p>
    <w:p w:rsidR="00210853" w:rsidRDefault="00210853" w:rsidP="00210853">
      <w:pPr>
        <w:rPr>
          <w:rFonts w:ascii="Century Gothic" w:eastAsia="Times New Roman" w:hAnsi="Century Gothic" w:cs="Century Gothic"/>
          <w:b/>
          <w:sz w:val="20"/>
          <w:szCs w:val="20"/>
        </w:rPr>
      </w:pPr>
    </w:p>
    <w:p w:rsidR="00210853" w:rsidRDefault="00210853" w:rsidP="00210853">
      <w:pPr>
        <w:rPr>
          <w:rFonts w:ascii="Century Gothic" w:eastAsia="Times New Roman" w:hAnsi="Century Gothic" w:cs="Century Gothic"/>
          <w:b/>
          <w:sz w:val="20"/>
          <w:szCs w:val="20"/>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r>
        <w:rPr>
          <w:rFonts w:ascii="Century Gothic" w:hAnsi="Century Gothic"/>
          <w:sz w:val="14"/>
          <w:szCs w:val="14"/>
        </w:rPr>
        <w:t xml:space="preserve">        ………………………………..</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 xml:space="preserve">……………………………….. </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w:t>
      </w:r>
    </w:p>
    <w:p w:rsidR="00210853" w:rsidRDefault="00210853" w:rsidP="00210853">
      <w:pPr>
        <w:rPr>
          <w:rFonts w:ascii="Century Gothic" w:hAnsi="Century Gothic"/>
          <w:sz w:val="14"/>
          <w:szCs w:val="14"/>
        </w:rPr>
      </w:pPr>
      <w:r>
        <w:rPr>
          <w:rFonts w:ascii="Century Gothic" w:hAnsi="Century Gothic"/>
          <w:sz w:val="14"/>
          <w:szCs w:val="14"/>
        </w:rPr>
        <w:t xml:space="preserve">                  (data i podpis </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 xml:space="preserve">       (data i podpis</w:t>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t xml:space="preserve">          (data i podpis</w:t>
      </w:r>
    </w:p>
    <w:p w:rsidR="00210853" w:rsidRDefault="00210853" w:rsidP="00210853">
      <w:pPr>
        <w:ind w:right="-454"/>
        <w:rPr>
          <w:rFonts w:ascii="Century Gothic" w:hAnsi="Century Gothic"/>
          <w:sz w:val="14"/>
          <w:szCs w:val="14"/>
        </w:rPr>
      </w:pPr>
      <w:r>
        <w:rPr>
          <w:rFonts w:ascii="Century Gothic" w:hAnsi="Century Gothic"/>
          <w:sz w:val="14"/>
          <w:szCs w:val="14"/>
        </w:rPr>
        <w:t xml:space="preserve">Naczelnika Wydziału Zaopatrzenia KSP)                    Głównego Księgowego/ </w:t>
      </w:r>
      <w:r>
        <w:rPr>
          <w:rFonts w:ascii="Century Gothic" w:hAnsi="Century Gothic"/>
          <w:sz w:val="14"/>
          <w:szCs w:val="14"/>
        </w:rPr>
        <w:tab/>
        <w:t xml:space="preserve">                 Naczelnika Wydziału Zamówień Publicznych KSP)               </w:t>
      </w:r>
    </w:p>
    <w:p w:rsidR="00210853" w:rsidRDefault="00210853" w:rsidP="00210853">
      <w:pPr>
        <w:ind w:left="2124" w:firstLine="708"/>
        <w:rPr>
          <w:rFonts w:ascii="Century Gothic" w:hAnsi="Century Gothic"/>
          <w:sz w:val="14"/>
          <w:szCs w:val="14"/>
        </w:rPr>
      </w:pPr>
      <w:r>
        <w:rPr>
          <w:rFonts w:ascii="Century Gothic" w:hAnsi="Century Gothic"/>
          <w:sz w:val="14"/>
          <w:szCs w:val="14"/>
        </w:rPr>
        <w:t xml:space="preserve">Naczelnika Wydziału Finansów i Budżetu KSP) </w:t>
      </w: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r>
        <w:rPr>
          <w:rFonts w:ascii="Century Gothic" w:hAnsi="Century Gothic"/>
          <w:sz w:val="14"/>
          <w:szCs w:val="14"/>
        </w:rPr>
        <w:t>Wykonał:</w:t>
      </w: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p>
    <w:p w:rsidR="00210853" w:rsidRDefault="00210853" w:rsidP="00210853">
      <w:pPr>
        <w:rPr>
          <w:rFonts w:ascii="Century Gothic" w:hAnsi="Century Gothic"/>
          <w:sz w:val="14"/>
          <w:szCs w:val="14"/>
        </w:rPr>
      </w:pPr>
      <w:r>
        <w:rPr>
          <w:rFonts w:ascii="Century Gothic" w:hAnsi="Century Gothic"/>
          <w:sz w:val="14"/>
          <w:szCs w:val="14"/>
        </w:rPr>
        <w:t>……………………, tel. ………</w:t>
      </w:r>
    </w:p>
    <w:p w:rsidR="00210853" w:rsidRDefault="00210853" w:rsidP="00210853">
      <w:pPr>
        <w:spacing w:after="60"/>
      </w:pPr>
    </w:p>
    <w:p w:rsidR="001A3602" w:rsidRDefault="001A3602" w:rsidP="00210853">
      <w:pPr>
        <w:spacing w:after="60"/>
      </w:pPr>
    </w:p>
    <w:p w:rsidR="00210853" w:rsidRDefault="00210853" w:rsidP="00210853">
      <w:pPr>
        <w:tabs>
          <w:tab w:val="left" w:pos="6435"/>
        </w:tabs>
        <w:jc w:val="right"/>
        <w:rPr>
          <w:rFonts w:ascii="Century Gothic" w:hAnsi="Century Gothic" w:cs="Times New Roman"/>
          <w:b/>
          <w:color w:val="FF0000"/>
          <w:sz w:val="20"/>
          <w:szCs w:val="20"/>
          <w:u w:val="single"/>
        </w:rPr>
      </w:pPr>
    </w:p>
    <w:p w:rsidR="00210853" w:rsidRDefault="00210853" w:rsidP="00210853">
      <w:pPr>
        <w:pStyle w:val="Footnote"/>
        <w:jc w:val="right"/>
        <w:rPr>
          <w:rFonts w:ascii="Century Gothic" w:hAnsi="Century Gothic" w:cs="Century Gothic"/>
          <w:b/>
          <w:sz w:val="18"/>
          <w:szCs w:val="18"/>
        </w:rPr>
      </w:pPr>
      <w:r>
        <w:rPr>
          <w:rFonts w:ascii="Century Gothic" w:hAnsi="Century Gothic" w:cs="Century Gothic"/>
          <w:b/>
          <w:sz w:val="18"/>
          <w:szCs w:val="18"/>
        </w:rPr>
        <w:lastRenderedPageBreak/>
        <w:t>Załącznik nr 3 do umowy ramowej</w:t>
      </w:r>
    </w:p>
    <w:p w:rsidR="00210853" w:rsidRDefault="00210853" w:rsidP="00210853">
      <w:pPr>
        <w:pStyle w:val="Footnote"/>
        <w:jc w:val="right"/>
        <w:rPr>
          <w:rFonts w:ascii="Century Gothic" w:hAnsi="Century Gothic" w:cs="Century Gothic"/>
          <w:b/>
          <w:sz w:val="18"/>
          <w:szCs w:val="18"/>
        </w:rPr>
      </w:pPr>
    </w:p>
    <w:p w:rsidR="00210853" w:rsidRPr="00C334E8" w:rsidRDefault="00210853" w:rsidP="00210853">
      <w:pPr>
        <w:suppressAutoHyphens w:val="0"/>
        <w:jc w:val="center"/>
        <w:rPr>
          <w:rFonts w:ascii="Century Gothic" w:hAnsi="Century Gothic"/>
          <w:b/>
          <w:sz w:val="20"/>
        </w:rPr>
      </w:pPr>
      <w:r w:rsidRPr="00C334E8">
        <w:rPr>
          <w:rFonts w:ascii="Century Gothic" w:hAnsi="Century Gothic" w:cs="Century Gothic"/>
          <w:b/>
        </w:rPr>
        <w:t xml:space="preserve"> </w:t>
      </w:r>
      <w:r w:rsidRPr="00C334E8">
        <w:rPr>
          <w:rFonts w:ascii="Century Gothic" w:hAnsi="Century Gothic" w:cs="Century Gothic"/>
          <w:b/>
          <w:sz w:val="20"/>
        </w:rPr>
        <w:t>Klauzula Informacyjna o przetwarzaniu danych osobowych na podstawie przepisów prawa</w:t>
      </w:r>
    </w:p>
    <w:p w:rsidR="00210853" w:rsidRPr="00D059D2" w:rsidRDefault="00210853" w:rsidP="00210853">
      <w:pPr>
        <w:suppressAutoHyphens w:val="0"/>
        <w:jc w:val="both"/>
        <w:rPr>
          <w:rFonts w:ascii="Century Gothic" w:hAnsi="Century Gothic" w:cs="Century Gothic"/>
          <w:sz w:val="20"/>
        </w:rPr>
      </w:pPr>
      <w:r w:rsidRPr="00D059D2">
        <w:rPr>
          <w:rFonts w:ascii="Century Gothic" w:hAnsi="Century Gothic" w:cs="Century Gothic"/>
          <w:sz w:val="20"/>
        </w:rPr>
        <w:tab/>
      </w:r>
    </w:p>
    <w:p w:rsidR="00210853" w:rsidRPr="00D059D2" w:rsidRDefault="00210853" w:rsidP="00210853">
      <w:pPr>
        <w:suppressAutoHyphens w:val="0"/>
        <w:ind w:firstLine="360"/>
        <w:jc w:val="both"/>
        <w:rPr>
          <w:rFonts w:ascii="Century Gothic" w:hAnsi="Century Gothic"/>
          <w:sz w:val="20"/>
        </w:rPr>
      </w:pPr>
      <w:r w:rsidRPr="00D059D2">
        <w:rPr>
          <w:rFonts w:ascii="Century Gothic" w:hAnsi="Century Gothic" w:cs="Century Gothic"/>
          <w:sz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Pani/ Panu prawach z tym związanych.</w:t>
      </w:r>
    </w:p>
    <w:p w:rsidR="00210853"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 xml:space="preserve">Administratorem Pani/Pana danych  osobowych  przetwarzanych w Komendzie Stołecznej Policji  jest: Komendant Stołeczny Policji.  </w:t>
      </w:r>
    </w:p>
    <w:p w:rsidR="00210853" w:rsidRPr="00D059D2"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 xml:space="preserve">Jeśli ma  Pani/Pan pytania dotyczące sposobu i zakresu   przetwarzania Pani/Pana danych osobowych  w zakresie działania  Komendy Stołecznej Policji, a także przysługujących  Pani/Panu uprawnień , może się Pani/Pan skontaktować z  </w:t>
      </w:r>
      <w:r w:rsidRPr="00D059D2">
        <w:rPr>
          <w:rFonts w:ascii="Century Gothic" w:hAnsi="Century Gothic" w:cs="Century Gothic"/>
          <w:b/>
          <w:bCs/>
          <w:sz w:val="20"/>
        </w:rPr>
        <w:t>inspektor ochrony danych osobowych</w:t>
      </w:r>
      <w:r w:rsidRPr="00D059D2">
        <w:rPr>
          <w:rFonts w:ascii="Century Gothic" w:hAnsi="Century Gothic" w:cs="Century Gothic"/>
          <w:sz w:val="20"/>
        </w:rPr>
        <w:t>:</w:t>
      </w:r>
    </w:p>
    <w:p w:rsidR="00210853" w:rsidRDefault="00210853" w:rsidP="00133F19">
      <w:pPr>
        <w:numPr>
          <w:ilvl w:val="0"/>
          <w:numId w:val="47"/>
        </w:numPr>
        <w:suppressAutoHyphens w:val="0"/>
        <w:jc w:val="both"/>
        <w:textAlignment w:val="auto"/>
        <w:rPr>
          <w:rFonts w:ascii="Century Gothic" w:hAnsi="Century Gothic"/>
          <w:color w:val="00000A"/>
          <w:kern w:val="2"/>
          <w:sz w:val="20"/>
        </w:rPr>
      </w:pPr>
      <w:r w:rsidRPr="00D059D2">
        <w:rPr>
          <w:rFonts w:ascii="Century Gothic" w:hAnsi="Century Gothic" w:cs="Century Gothic"/>
          <w:color w:val="00000A"/>
          <w:kern w:val="2"/>
          <w:sz w:val="20"/>
        </w:rPr>
        <w:t>adres: ul. Nowolipie 2, 00-150 Warszawa,</w:t>
      </w:r>
    </w:p>
    <w:p w:rsidR="00210853" w:rsidRPr="00D059D2" w:rsidRDefault="00210853" w:rsidP="00133F19">
      <w:pPr>
        <w:numPr>
          <w:ilvl w:val="0"/>
          <w:numId w:val="47"/>
        </w:numPr>
        <w:suppressAutoHyphens w:val="0"/>
        <w:jc w:val="both"/>
        <w:textAlignment w:val="auto"/>
        <w:rPr>
          <w:rFonts w:ascii="Century Gothic" w:hAnsi="Century Gothic"/>
          <w:color w:val="00000A"/>
          <w:kern w:val="2"/>
          <w:sz w:val="20"/>
        </w:rPr>
      </w:pPr>
      <w:proofErr w:type="spellStart"/>
      <w:r w:rsidRPr="00D059D2">
        <w:rPr>
          <w:rFonts w:ascii="Century Gothic" w:hAnsi="Century Gothic" w:cs="Century Gothic"/>
          <w:color w:val="00000A"/>
          <w:kern w:val="2"/>
          <w:sz w:val="20"/>
          <w:lang w:val="de-DE"/>
        </w:rPr>
        <w:t>e-mail</w:t>
      </w:r>
      <w:proofErr w:type="spellEnd"/>
      <w:r w:rsidRPr="00D059D2">
        <w:rPr>
          <w:rFonts w:ascii="Century Gothic" w:hAnsi="Century Gothic" w:cs="Century Gothic"/>
          <w:color w:val="00000A"/>
          <w:kern w:val="2"/>
          <w:sz w:val="20"/>
          <w:lang w:val="de-DE"/>
        </w:rPr>
        <w:t xml:space="preserve">: </w:t>
      </w:r>
      <w:hyperlink r:id="rId14" w:history="1">
        <w:r w:rsidRPr="00D059D2">
          <w:rPr>
            <w:rFonts w:ascii="Century Gothic" w:hAnsi="Century Gothic" w:cs="Century Gothic"/>
            <w:color w:val="0000FF"/>
            <w:kern w:val="2"/>
            <w:sz w:val="20"/>
            <w:u w:val="single"/>
            <w:lang w:val="de-DE"/>
          </w:rPr>
          <w:t>iod@ksp.policja.gov.pl.</w:t>
        </w:r>
      </w:hyperlink>
    </w:p>
    <w:p w:rsidR="00210853"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 xml:space="preserve">Administrator danych osobowych przetwarza Pani/ Pana dane osobowe </w:t>
      </w:r>
      <w:r w:rsidRPr="00D059D2">
        <w:rPr>
          <w:rFonts w:ascii="Century Gothic" w:hAnsi="Century Gothic" w:cs="Century Gothic"/>
          <w:sz w:val="20"/>
        </w:rPr>
        <w:br/>
        <w:t xml:space="preserve">na podstawie zawartej umowy </w:t>
      </w:r>
    </w:p>
    <w:p w:rsidR="00210853"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Pani / Pana dane osobowe przetwarzane są w celu/ celach  wypełnienia obowiązków prawnych ciążących na Komendzie Stołecznej Policji / Komendancie Stołecznym Policji, tj. realizacji umowy.</w:t>
      </w:r>
    </w:p>
    <w:p w:rsidR="00210853" w:rsidRPr="00D059D2"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W związku z przetwarzaniem danych w celu/celach, o których mowa w pkt 4, odbiorcami Pani/Pana danych osobowych mogą być:</w:t>
      </w:r>
    </w:p>
    <w:p w:rsidR="00210853" w:rsidRDefault="00210853" w:rsidP="00133F19">
      <w:pPr>
        <w:numPr>
          <w:ilvl w:val="0"/>
          <w:numId w:val="46"/>
        </w:numPr>
        <w:suppressAutoHyphens w:val="0"/>
        <w:jc w:val="both"/>
        <w:textAlignment w:val="auto"/>
        <w:rPr>
          <w:rFonts w:ascii="Century Gothic" w:hAnsi="Century Gothic"/>
          <w:sz w:val="20"/>
        </w:rPr>
      </w:pPr>
      <w:r w:rsidRPr="00D059D2">
        <w:rPr>
          <w:rFonts w:ascii="Century Gothic" w:hAnsi="Century Gothic" w:cs="Century Gothic"/>
          <w:sz w:val="20"/>
        </w:rPr>
        <w:t>organu władzy publicznej  oraz podmioty wykonujące  zadania publiczne lub działające na zlecenie  organów władzy publicznej, w zakresie i w celach, które wynikają z przepisów powszechnie obowiązującego prawa;</w:t>
      </w:r>
    </w:p>
    <w:p w:rsidR="00210853" w:rsidRPr="00D059D2" w:rsidRDefault="00210853" w:rsidP="00133F19">
      <w:pPr>
        <w:numPr>
          <w:ilvl w:val="0"/>
          <w:numId w:val="46"/>
        </w:numPr>
        <w:suppressAutoHyphens w:val="0"/>
        <w:jc w:val="both"/>
        <w:textAlignment w:val="auto"/>
        <w:rPr>
          <w:rFonts w:ascii="Century Gothic" w:hAnsi="Century Gothic"/>
          <w:sz w:val="20"/>
        </w:rPr>
      </w:pPr>
      <w:r w:rsidRPr="00D059D2">
        <w:rPr>
          <w:rFonts w:ascii="Century Gothic" w:hAnsi="Century Gothic" w:cs="Century Gothic"/>
          <w:sz w:val="20"/>
        </w:rPr>
        <w:t>inne podmioty, które na podstawie stosownych umów podpisanych z Skarbem Państwa-  Komendantem Stołecznym Policji, Komendą Stołeczną Policji przetwarzają dane osobowe dla których Administratorem jest  Komendant Stołeczny Policji.</w:t>
      </w:r>
    </w:p>
    <w:p w:rsidR="00210853"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 xml:space="preserve">Pani/ Pana dane osobowe będą przechowywane przez okres  realizacji umowy  i po jej zakończeniu zgodnie z  obowiązującymi przepisami prawa,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 </w:t>
      </w:r>
    </w:p>
    <w:p w:rsidR="00210853" w:rsidRPr="00D059D2"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W związku z przetwarzaniem Pani/Pana danych osobowych przysługują Pani/Panu następujące uprawnienia:</w:t>
      </w:r>
    </w:p>
    <w:p w:rsidR="00210853"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prawo dostępu do danych osobowych, w tym prawo do uzyskania kopii tych danych;</w:t>
      </w:r>
    </w:p>
    <w:p w:rsidR="00210853"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prawo  do żądania sprostowania  (poprawienia) danych osobowych – w przypadku, gdy dane są nieprawidłowe lub niekompletne;</w:t>
      </w:r>
    </w:p>
    <w:p w:rsidR="00210853" w:rsidRPr="00D059D2"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 xml:space="preserve">prawo do żądania usunięcia  danych osobowych (tzw. prawo do bycia zapomnianym), </w:t>
      </w:r>
      <w:r w:rsidRPr="00D059D2">
        <w:rPr>
          <w:rFonts w:ascii="Century Gothic" w:hAnsi="Century Gothic" w:cs="Century Gothic"/>
          <w:sz w:val="20"/>
        </w:rPr>
        <w:br/>
        <w:t>w przypadku gdy:</w:t>
      </w:r>
    </w:p>
    <w:p w:rsidR="00210853" w:rsidRDefault="00210853" w:rsidP="00133F19">
      <w:pPr>
        <w:numPr>
          <w:ilvl w:val="0"/>
          <w:numId w:val="49"/>
        </w:numPr>
        <w:suppressAutoHyphens w:val="0"/>
        <w:ind w:left="993"/>
        <w:jc w:val="both"/>
        <w:textAlignment w:val="auto"/>
        <w:rPr>
          <w:rFonts w:ascii="Century Gothic" w:hAnsi="Century Gothic"/>
          <w:sz w:val="20"/>
        </w:rPr>
      </w:pPr>
      <w:r w:rsidRPr="00D059D2">
        <w:rPr>
          <w:rFonts w:ascii="Century Gothic" w:hAnsi="Century Gothic" w:cs="Century Gothic"/>
          <w:sz w:val="20"/>
        </w:rPr>
        <w:t xml:space="preserve">dane nie są już niezbędne  do celów, dla których były zebrane  lub w inny sposób  przetwarzane, </w:t>
      </w:r>
    </w:p>
    <w:p w:rsidR="00210853" w:rsidRDefault="00210853" w:rsidP="00133F19">
      <w:pPr>
        <w:numPr>
          <w:ilvl w:val="0"/>
          <w:numId w:val="49"/>
        </w:numPr>
        <w:suppressAutoHyphens w:val="0"/>
        <w:ind w:left="993"/>
        <w:jc w:val="both"/>
        <w:textAlignment w:val="auto"/>
        <w:rPr>
          <w:rFonts w:ascii="Century Gothic" w:hAnsi="Century Gothic"/>
          <w:sz w:val="20"/>
        </w:rPr>
      </w:pPr>
      <w:r w:rsidRPr="00D059D2">
        <w:rPr>
          <w:rFonts w:ascii="Century Gothic" w:hAnsi="Century Gothic" w:cs="Century Gothic"/>
          <w:sz w:val="20"/>
        </w:rPr>
        <w:t>dane osobowe przetwarzane są niezgodnie z prawem,</w:t>
      </w:r>
    </w:p>
    <w:p w:rsidR="00210853" w:rsidRPr="00D059D2" w:rsidRDefault="00210853" w:rsidP="00133F19">
      <w:pPr>
        <w:numPr>
          <w:ilvl w:val="0"/>
          <w:numId w:val="49"/>
        </w:numPr>
        <w:suppressAutoHyphens w:val="0"/>
        <w:ind w:left="993"/>
        <w:jc w:val="both"/>
        <w:textAlignment w:val="auto"/>
        <w:rPr>
          <w:rFonts w:ascii="Century Gothic" w:hAnsi="Century Gothic"/>
          <w:sz w:val="20"/>
        </w:rPr>
      </w:pPr>
      <w:r w:rsidRPr="00D059D2">
        <w:rPr>
          <w:rFonts w:ascii="Century Gothic" w:hAnsi="Century Gothic" w:cs="Century Gothic"/>
          <w:sz w:val="20"/>
        </w:rPr>
        <w:t xml:space="preserve">dane osobowe muszą być usunięte w celu wywiązania się  z obowiązku wynikającego  </w:t>
      </w:r>
      <w:r>
        <w:rPr>
          <w:rFonts w:ascii="Century Gothic" w:hAnsi="Century Gothic" w:cs="Century Gothic"/>
          <w:sz w:val="20"/>
        </w:rPr>
        <w:br/>
      </w:r>
      <w:r w:rsidRPr="00D059D2">
        <w:rPr>
          <w:rFonts w:ascii="Century Gothic" w:hAnsi="Century Gothic" w:cs="Century Gothic"/>
          <w:sz w:val="20"/>
        </w:rPr>
        <w:t>z  przepisów prawa;</w:t>
      </w:r>
    </w:p>
    <w:p w:rsidR="00210853" w:rsidRPr="00D059D2"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prawo do żądania ograniczenia przetwarzania  danych osobowych w przypadku, gdy:</w:t>
      </w:r>
    </w:p>
    <w:p w:rsidR="00210853" w:rsidRDefault="00210853" w:rsidP="00133F19">
      <w:pPr>
        <w:numPr>
          <w:ilvl w:val="0"/>
          <w:numId w:val="50"/>
        </w:numPr>
        <w:suppressAutoHyphens w:val="0"/>
        <w:jc w:val="both"/>
        <w:textAlignment w:val="auto"/>
        <w:rPr>
          <w:rFonts w:ascii="Century Gothic" w:hAnsi="Century Gothic"/>
          <w:sz w:val="20"/>
        </w:rPr>
      </w:pPr>
      <w:r w:rsidRPr="00D059D2">
        <w:rPr>
          <w:rFonts w:ascii="Century Gothic" w:hAnsi="Century Gothic" w:cs="Century Gothic"/>
          <w:sz w:val="20"/>
        </w:rPr>
        <w:t>osoba, której dane dotyczą kwestionuje prawidłowość danych osobowych,</w:t>
      </w:r>
    </w:p>
    <w:p w:rsidR="00210853" w:rsidRDefault="00210853" w:rsidP="00133F19">
      <w:pPr>
        <w:numPr>
          <w:ilvl w:val="0"/>
          <w:numId w:val="50"/>
        </w:numPr>
        <w:suppressAutoHyphens w:val="0"/>
        <w:jc w:val="both"/>
        <w:textAlignment w:val="auto"/>
        <w:rPr>
          <w:rFonts w:ascii="Century Gothic" w:hAnsi="Century Gothic"/>
          <w:sz w:val="20"/>
        </w:rPr>
      </w:pPr>
      <w:r w:rsidRPr="00D059D2">
        <w:rPr>
          <w:rFonts w:ascii="Century Gothic" w:hAnsi="Century Gothic" w:cs="Century Gothic"/>
          <w:sz w:val="20"/>
        </w:rPr>
        <w:t xml:space="preserve">przetwarzanie danych jest niezgodne z prawem, a osoba, której dane dotyczą, sprzeciwia się usunięciu danych, żądając w zamian ich ograniczenia, </w:t>
      </w:r>
    </w:p>
    <w:p w:rsidR="00210853" w:rsidRDefault="00210853" w:rsidP="00133F19">
      <w:pPr>
        <w:numPr>
          <w:ilvl w:val="0"/>
          <w:numId w:val="50"/>
        </w:numPr>
        <w:suppressAutoHyphens w:val="0"/>
        <w:jc w:val="both"/>
        <w:textAlignment w:val="auto"/>
        <w:rPr>
          <w:rFonts w:ascii="Century Gothic" w:hAnsi="Century Gothic"/>
          <w:sz w:val="20"/>
        </w:rPr>
      </w:pPr>
      <w:r w:rsidRPr="00D059D2">
        <w:rPr>
          <w:rFonts w:ascii="Century Gothic" w:hAnsi="Century Gothic" w:cs="Century Gothic"/>
          <w:sz w:val="20"/>
        </w:rPr>
        <w:t>Administrator nie potrzebuje  już danych dla swoich celów, ale osoba, której dane dotyczą, potrzebuje ich do ustalenia, obrony lub dochodzenia roszczeń,</w:t>
      </w:r>
    </w:p>
    <w:p w:rsidR="00210853" w:rsidRPr="00D059D2" w:rsidRDefault="00210853" w:rsidP="00133F19">
      <w:pPr>
        <w:numPr>
          <w:ilvl w:val="0"/>
          <w:numId w:val="50"/>
        </w:numPr>
        <w:suppressAutoHyphens w:val="0"/>
        <w:jc w:val="both"/>
        <w:textAlignment w:val="auto"/>
        <w:rPr>
          <w:rFonts w:ascii="Century Gothic" w:hAnsi="Century Gothic"/>
          <w:sz w:val="20"/>
        </w:rPr>
      </w:pPr>
      <w:r w:rsidRPr="00D059D2">
        <w:rPr>
          <w:rFonts w:ascii="Century Gothic" w:hAnsi="Century Gothic" w:cs="Century Gothic"/>
          <w:sz w:val="20"/>
        </w:rPr>
        <w:t xml:space="preserve">osoba, której dane dotyczą,  wniosła sprzeciw wobec przetwarzania danych, </w:t>
      </w:r>
      <w:r w:rsidRPr="00D059D2">
        <w:rPr>
          <w:rFonts w:ascii="Century Gothic" w:hAnsi="Century Gothic" w:cs="Century Gothic"/>
          <w:sz w:val="20"/>
        </w:rPr>
        <w:br/>
        <w:t xml:space="preserve">do czasu ustalenia  czy prawnie  uzasadnione podstawy  po stronie Administratora </w:t>
      </w:r>
      <w:r w:rsidRPr="00D059D2">
        <w:rPr>
          <w:rFonts w:ascii="Century Gothic" w:hAnsi="Century Gothic" w:cs="Century Gothic"/>
          <w:sz w:val="20"/>
        </w:rPr>
        <w:br/>
        <w:t xml:space="preserve"> są nadrzędne wobec  podstawy sprzeciwu;</w:t>
      </w:r>
    </w:p>
    <w:p w:rsidR="00210853" w:rsidRPr="00D059D2"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prawo sprzeciwu wobec przetwarzania danych – w przypadku, gdy łącznie spełnione</w:t>
      </w:r>
      <w:r w:rsidRPr="00D059D2">
        <w:rPr>
          <w:rFonts w:ascii="Century Gothic" w:hAnsi="Century Gothic" w:cs="Century Gothic"/>
          <w:sz w:val="20"/>
        </w:rPr>
        <w:br/>
        <w:t xml:space="preserve"> są  następujące  przesłanki:</w:t>
      </w:r>
    </w:p>
    <w:p w:rsidR="00210853" w:rsidRDefault="00210853" w:rsidP="00133F19">
      <w:pPr>
        <w:numPr>
          <w:ilvl w:val="0"/>
          <w:numId w:val="51"/>
        </w:numPr>
        <w:suppressAutoHyphens w:val="0"/>
        <w:jc w:val="both"/>
        <w:textAlignment w:val="auto"/>
        <w:rPr>
          <w:rFonts w:ascii="Century Gothic" w:hAnsi="Century Gothic"/>
          <w:sz w:val="20"/>
        </w:rPr>
      </w:pPr>
      <w:r w:rsidRPr="00D059D2">
        <w:rPr>
          <w:rFonts w:ascii="Century Gothic" w:hAnsi="Century Gothic" w:cs="Century Gothic"/>
          <w:sz w:val="20"/>
        </w:rPr>
        <w:lastRenderedPageBreak/>
        <w:t>zaistnieją przyczyny  związane z Pani /Pana szczególną sytuacją, w przypadku przetwarzania danych  na podstawie zadania realizowanego  w interesie publicznym lub w ramach sprawowania władzy publicznej  przez Administratora,</w:t>
      </w:r>
    </w:p>
    <w:p w:rsidR="00210853" w:rsidRPr="00D059D2" w:rsidRDefault="00210853" w:rsidP="00133F19">
      <w:pPr>
        <w:numPr>
          <w:ilvl w:val="0"/>
          <w:numId w:val="51"/>
        </w:numPr>
        <w:suppressAutoHyphens w:val="0"/>
        <w:jc w:val="both"/>
        <w:textAlignment w:val="auto"/>
        <w:rPr>
          <w:rFonts w:ascii="Century Gothic" w:hAnsi="Century Gothic"/>
          <w:sz w:val="20"/>
        </w:rPr>
      </w:pPr>
      <w:r w:rsidRPr="00D059D2">
        <w:rPr>
          <w:rFonts w:ascii="Century Gothic" w:hAnsi="Century Gothic" w:cs="Century Gothic"/>
          <w:sz w:val="20"/>
        </w:rPr>
        <w:t xml:space="preserve">przetwarzanie jest niezbędne do wykonania zadania realizowanego </w:t>
      </w:r>
      <w:r w:rsidRPr="00D059D2">
        <w:rPr>
          <w:rFonts w:ascii="Century Gothic" w:hAnsi="Century Gothic" w:cs="Century Gothic"/>
          <w:sz w:val="20"/>
        </w:rPr>
        <w:br/>
        <w:t xml:space="preserve">w interesie publicznym lub w ramach sprawowania władzy publicznej powierzonej Administratorowi  lub jest niezbędne do celów  wynikających z prawnie   uzasadnionych interesów  realizowanych przez Administratora lub osobę trzecią, z wyjątkiem sytuacji, </w:t>
      </w:r>
      <w:r w:rsidR="00DE1A73">
        <w:rPr>
          <w:rFonts w:ascii="Century Gothic" w:hAnsi="Century Gothic" w:cs="Century Gothic"/>
          <w:sz w:val="20"/>
        </w:rPr>
        <w:br/>
      </w:r>
      <w:r w:rsidRPr="00D059D2">
        <w:rPr>
          <w:rFonts w:ascii="Century Gothic" w:hAnsi="Century Gothic" w:cs="Century Gothic"/>
          <w:sz w:val="20"/>
        </w:rPr>
        <w:t xml:space="preserve">w których nadrzędny  charakter wobec tych interesów  mają interesy lub podstawowe prawa i wolności osoby, której dane dotyczą, wymagające ochrony danych osobowych, </w:t>
      </w:r>
      <w:r w:rsidR="00DE1A73">
        <w:rPr>
          <w:rFonts w:ascii="Century Gothic" w:hAnsi="Century Gothic" w:cs="Century Gothic"/>
          <w:sz w:val="20"/>
        </w:rPr>
        <w:br/>
      </w:r>
      <w:r w:rsidRPr="00D059D2">
        <w:rPr>
          <w:rFonts w:ascii="Century Gothic" w:hAnsi="Century Gothic" w:cs="Century Gothic"/>
          <w:sz w:val="20"/>
        </w:rPr>
        <w:t>w szczególności gdy osoba , której dane dotyczą jest dzieckiem;</w:t>
      </w:r>
    </w:p>
    <w:p w:rsidR="00210853"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 xml:space="preserve">ze względu na fakt, iż jedyną przesłanką przetwarzania danych osobowych stanowi przepis  prawa nie przysługuje Pani/Panu  prawo do przenoszenia danych. </w:t>
      </w:r>
    </w:p>
    <w:p w:rsidR="00210853" w:rsidRPr="00D059D2" w:rsidRDefault="00210853" w:rsidP="00133F19">
      <w:pPr>
        <w:numPr>
          <w:ilvl w:val="0"/>
          <w:numId w:val="48"/>
        </w:numPr>
        <w:suppressAutoHyphens w:val="0"/>
        <w:jc w:val="both"/>
        <w:textAlignment w:val="auto"/>
        <w:rPr>
          <w:rFonts w:ascii="Century Gothic" w:hAnsi="Century Gothic"/>
          <w:sz w:val="20"/>
        </w:rPr>
      </w:pPr>
      <w:r w:rsidRPr="00D059D2">
        <w:rPr>
          <w:rFonts w:ascii="Century Gothic" w:hAnsi="Century Gothic" w:cs="Century Gothic"/>
          <w:sz w:val="20"/>
        </w:rPr>
        <w:t xml:space="preserve">W przypadku powzięcia informacji  o niezgodnym z prawem  przetwarzaniu </w:t>
      </w:r>
      <w:r w:rsidRPr="00D059D2">
        <w:rPr>
          <w:rFonts w:ascii="Century Gothic" w:hAnsi="Century Gothic" w:cs="Century Gothic"/>
          <w:sz w:val="20"/>
        </w:rPr>
        <w:br/>
        <w:t>w Komendzie Stołecznej Policji Pani/Pana danych osobowych, przysługuje  Pani/Panu prawo wniesienia skargi do organu nadzorczego właściwego w sprawach  ochrony danych osobowych.</w:t>
      </w:r>
    </w:p>
    <w:p w:rsidR="00210853"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b/>
          <w:bCs/>
          <w:sz w:val="20"/>
        </w:rPr>
        <w:t>Podanie przez Pana/Panią danych osobowych  jest obowiązkowe, gdyż przesłanką przetwarzania  danych osobowych stanowi przepis prawa.</w:t>
      </w:r>
    </w:p>
    <w:p w:rsidR="00210853" w:rsidRPr="00D059D2" w:rsidRDefault="00210853" w:rsidP="00133F19">
      <w:pPr>
        <w:numPr>
          <w:ilvl w:val="0"/>
          <w:numId w:val="45"/>
        </w:numPr>
        <w:suppressAutoHyphens w:val="0"/>
        <w:jc w:val="both"/>
        <w:textAlignment w:val="auto"/>
        <w:rPr>
          <w:rFonts w:ascii="Century Gothic" w:hAnsi="Century Gothic"/>
          <w:sz w:val="20"/>
        </w:rPr>
      </w:pPr>
      <w:r w:rsidRPr="00D059D2">
        <w:rPr>
          <w:rFonts w:ascii="Century Gothic" w:hAnsi="Century Gothic" w:cs="Century Gothic"/>
          <w:sz w:val="20"/>
        </w:rPr>
        <w:t>Pani/Pana dane nie będą przetwarzane w sposób zautomatyzowany i nie będą profilowane.</w:t>
      </w:r>
    </w:p>
    <w:p w:rsidR="00A22F61" w:rsidRDefault="00A22F61" w:rsidP="00164A03">
      <w:pPr>
        <w:spacing w:after="60"/>
      </w:pPr>
    </w:p>
    <w:p w:rsidR="00A22F61" w:rsidRDefault="00A22F61" w:rsidP="00164A03">
      <w:pPr>
        <w:spacing w:after="60"/>
      </w:pPr>
    </w:p>
    <w:p w:rsidR="00A22F61" w:rsidRDefault="00A22F61" w:rsidP="00164A03">
      <w:pPr>
        <w:spacing w:after="60"/>
      </w:pPr>
    </w:p>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Default="00DE1A73">
      <w:pPr>
        <w:tabs>
          <w:tab w:val="left" w:pos="6435"/>
        </w:tabs>
        <w:jc w:val="right"/>
        <w:rPr>
          <w:rFonts w:ascii="Century Gothic" w:hAnsi="Century Gothic" w:cs="Times New Roman"/>
          <w:b/>
          <w:color w:val="FF0000"/>
          <w:sz w:val="20"/>
          <w:szCs w:val="20"/>
          <w:u w:val="single"/>
        </w:rPr>
      </w:pPr>
    </w:p>
    <w:p w:rsidR="00DE1A73" w:rsidRPr="00E32217" w:rsidRDefault="00DE1A73" w:rsidP="00DE1A73">
      <w:pPr>
        <w:tabs>
          <w:tab w:val="left" w:pos="6435"/>
        </w:tabs>
        <w:jc w:val="right"/>
        <w:rPr>
          <w:rFonts w:ascii="Century Gothic" w:hAnsi="Century Gothic" w:cs="Times New Roman"/>
          <w:b/>
          <w:color w:val="auto"/>
          <w:sz w:val="20"/>
          <w:szCs w:val="20"/>
          <w:u w:val="single"/>
        </w:rPr>
      </w:pPr>
      <w:r w:rsidRPr="00E32217">
        <w:rPr>
          <w:rFonts w:ascii="Century Gothic" w:hAnsi="Century Gothic" w:cs="Times New Roman"/>
          <w:b/>
          <w:color w:val="auto"/>
          <w:sz w:val="20"/>
          <w:szCs w:val="20"/>
          <w:u w:val="single"/>
        </w:rPr>
        <w:lastRenderedPageBreak/>
        <w:t>Wzór-Załącznik nr 1 do SWZ</w:t>
      </w:r>
    </w:p>
    <w:p w:rsidR="00DE1A73" w:rsidRPr="00E32217" w:rsidRDefault="00DE1A73" w:rsidP="00DE1A73">
      <w:pPr>
        <w:pStyle w:val="Nagwek1"/>
        <w:widowControl w:val="0"/>
        <w:numPr>
          <w:ilvl w:val="0"/>
          <w:numId w:val="0"/>
        </w:numPr>
        <w:tabs>
          <w:tab w:val="left" w:pos="864"/>
        </w:tabs>
        <w:spacing w:before="240" w:after="120"/>
        <w:ind w:left="360"/>
        <w:jc w:val="center"/>
        <w:textAlignment w:val="auto"/>
        <w:rPr>
          <w:rFonts w:ascii="Century Gothic" w:hAnsi="Century Gothic"/>
          <w:color w:val="auto"/>
          <w:sz w:val="20"/>
          <w:szCs w:val="20"/>
        </w:rPr>
      </w:pPr>
      <w:r w:rsidRPr="00E32217">
        <w:rPr>
          <w:rFonts w:ascii="Century Gothic" w:hAnsi="Century Gothic"/>
          <w:color w:val="auto"/>
          <w:sz w:val="20"/>
          <w:szCs w:val="20"/>
          <w:u w:val="single"/>
        </w:rPr>
        <w:t>OFERTA WYKONAWCY</w:t>
      </w:r>
    </w:p>
    <w:p w:rsidR="00DE1A73" w:rsidRDefault="00DE1A73" w:rsidP="00DE1A73"/>
    <w:p w:rsidR="00DE1A73" w:rsidRPr="00C84FED" w:rsidRDefault="00DE1A73" w:rsidP="00DE1A73">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w:t>
      </w:r>
      <w:r>
        <w:rPr>
          <w:rStyle w:val="Odwoanieprzypisudolnego"/>
          <w:rFonts w:ascii="Century Gothic" w:hAnsi="Century Gothic"/>
          <w:sz w:val="20"/>
          <w:szCs w:val="20"/>
        </w:rPr>
        <w:footnoteReference w:id="1"/>
      </w:r>
    </w:p>
    <w:p w:rsidR="00DE1A73" w:rsidRPr="0095137B" w:rsidRDefault="00DE1A73" w:rsidP="00DE1A73">
      <w:pPr>
        <w:rPr>
          <w:rFonts w:ascii="Century Gothic" w:hAnsi="Century Gothic"/>
          <w:sz w:val="20"/>
          <w:szCs w:val="20"/>
        </w:rPr>
      </w:pPr>
    </w:p>
    <w:p w:rsidR="00DE1A73" w:rsidRPr="00000FE3" w:rsidRDefault="00DE1A73" w:rsidP="00DE1A73">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E1A73" w:rsidRPr="0095137B" w:rsidRDefault="00DE1A73" w:rsidP="00DE1A73">
      <w:pPr>
        <w:rPr>
          <w:rFonts w:ascii="Century Gothic" w:hAnsi="Century Gothic"/>
          <w:sz w:val="20"/>
          <w:szCs w:val="20"/>
        </w:rPr>
      </w:pPr>
    </w:p>
    <w:p w:rsidR="00DE1A73" w:rsidRPr="00000FE3" w:rsidRDefault="00DE1A73" w:rsidP="00DE1A73">
      <w:pPr>
        <w:rPr>
          <w:rFonts w:ascii="Century Gothic" w:hAnsi="Century Gothic"/>
          <w:color w:val="auto"/>
          <w:sz w:val="20"/>
          <w:szCs w:val="20"/>
          <w:vertAlign w:val="superscript"/>
        </w:rPr>
      </w:pPr>
      <w:r w:rsidRPr="00B75B8E">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DE1A73" w:rsidRPr="0095137B" w:rsidRDefault="00DE1A73" w:rsidP="00DE1A73">
      <w:pPr>
        <w:rPr>
          <w:rFonts w:ascii="Century Gothic" w:hAnsi="Century Gothic"/>
          <w:sz w:val="20"/>
          <w:szCs w:val="20"/>
        </w:rPr>
      </w:pPr>
    </w:p>
    <w:p w:rsidR="00DE1A73" w:rsidRPr="00000FE3" w:rsidRDefault="00DE1A73" w:rsidP="00DE1A73">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DE1A73" w:rsidRPr="0095137B" w:rsidRDefault="00DE1A73" w:rsidP="00DE1A73">
      <w:pPr>
        <w:rPr>
          <w:rFonts w:ascii="Century Gothic" w:hAnsi="Century Gothic"/>
          <w:sz w:val="20"/>
          <w:szCs w:val="20"/>
        </w:rPr>
      </w:pPr>
    </w:p>
    <w:p w:rsidR="00DE1A73" w:rsidRPr="00000FE3" w:rsidRDefault="00DE1A73" w:rsidP="00DE1A73">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DE1A73" w:rsidRPr="0095137B" w:rsidRDefault="00DE1A73" w:rsidP="00DE1A73">
      <w:pPr>
        <w:rPr>
          <w:rFonts w:ascii="Century Gothic" w:hAnsi="Century Gothic"/>
          <w:sz w:val="20"/>
          <w:szCs w:val="20"/>
        </w:rPr>
      </w:pPr>
    </w:p>
    <w:p w:rsidR="00DE1A73" w:rsidRPr="007E06BD" w:rsidRDefault="00DE1A73" w:rsidP="00DE1A73">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w:t>
      </w:r>
      <w:r>
        <w:rPr>
          <w:rFonts w:ascii="Century Gothic" w:eastAsia="Times New Roman" w:hAnsi="Century Gothic" w:cs="Times New Roman"/>
          <w:color w:val="auto"/>
          <w:kern w:val="0"/>
          <w:sz w:val="20"/>
          <w:szCs w:val="20"/>
          <w:lang w:eastAsia="en-US" w:bidi="ar-SA"/>
        </w:rPr>
        <w:t xml:space="preserve"> celu zawarcia umowy ramowej </w:t>
      </w:r>
      <w:r w:rsidRPr="007031A2">
        <w:rPr>
          <w:rFonts w:ascii="Century Gothic" w:eastAsia="Times New Roman" w:hAnsi="Century Gothic" w:cs="Times New Roman"/>
          <w:color w:val="auto"/>
          <w:kern w:val="0"/>
          <w:sz w:val="20"/>
          <w:szCs w:val="20"/>
          <w:lang w:eastAsia="en-US" w:bidi="ar-SA"/>
        </w:rPr>
        <w:t xml:space="preserve"> trybie</w:t>
      </w:r>
      <w:r w:rsidR="00D40E4A">
        <w:rPr>
          <w:rFonts w:ascii="Century Gothic" w:eastAsia="Times New Roman" w:hAnsi="Century Gothic" w:cs="Times New Roman"/>
          <w:color w:val="auto"/>
          <w:kern w:val="0"/>
          <w:sz w:val="20"/>
          <w:szCs w:val="20"/>
          <w:lang w:eastAsia="en-US" w:bidi="ar-SA"/>
        </w:rPr>
        <w:t xml:space="preserv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Dostawy dań gotowych dla pracowników KSP, </w:t>
      </w:r>
      <w:r>
        <w:rPr>
          <w:rFonts w:ascii="Century Gothic" w:eastAsia="Times New Roman" w:hAnsi="Century Gothic" w:cs="Times New Roman"/>
          <w:color w:val="auto"/>
          <w:kern w:val="0"/>
          <w:sz w:val="20"/>
          <w:szCs w:val="20"/>
          <w:lang w:eastAsia="en-US" w:bidi="ar-SA"/>
        </w:rPr>
        <w:t xml:space="preserve">nr ref.: </w:t>
      </w:r>
      <w:r>
        <w:rPr>
          <w:rFonts w:ascii="Century Gothic" w:eastAsia="Times New Roman" w:hAnsi="Century Gothic" w:cs="Times New Roman"/>
          <w:b/>
          <w:color w:val="auto"/>
          <w:kern w:val="0"/>
          <w:sz w:val="20"/>
          <w:szCs w:val="20"/>
          <w:lang w:eastAsia="en-US" w:bidi="ar-SA"/>
        </w:rPr>
        <w:t>WZP-</w:t>
      </w:r>
      <w:r w:rsidRPr="007E06BD">
        <w:rPr>
          <w:rFonts w:ascii="Century Gothic" w:hAnsi="Century Gothic" w:cs="Times New Roman"/>
          <w:b/>
          <w:bCs/>
          <w:sz w:val="20"/>
          <w:szCs w:val="20"/>
        </w:rPr>
        <w:t>1559/22/94/Z.</w:t>
      </w:r>
    </w:p>
    <w:p w:rsidR="00DE1A73" w:rsidRPr="007031A2" w:rsidRDefault="00DE1A73" w:rsidP="00DE1A73">
      <w:pPr>
        <w:suppressAutoHyphens w:val="0"/>
        <w:jc w:val="both"/>
        <w:textAlignment w:val="auto"/>
        <w:rPr>
          <w:rFonts w:ascii="Century Gothic" w:eastAsia="Times New Roman" w:hAnsi="Century Gothic" w:cs="Times New Roman"/>
          <w:color w:val="auto"/>
          <w:kern w:val="0"/>
          <w:sz w:val="20"/>
          <w:szCs w:val="20"/>
          <w:lang w:eastAsia="en-US" w:bidi="ar-SA"/>
        </w:rPr>
      </w:pPr>
    </w:p>
    <w:p w:rsidR="00DE1A73" w:rsidRPr="00DF536F" w:rsidRDefault="00DE1A73" w:rsidP="00DE1A73">
      <w:pPr>
        <w:tabs>
          <w:tab w:val="left" w:pos="426"/>
        </w:tabs>
        <w:suppressAutoHyphens w:val="0"/>
        <w:jc w:val="both"/>
        <w:textAlignment w:val="auto"/>
        <w:rPr>
          <w:rFonts w:eastAsia="Times New Roman" w:cs="Times New Roman"/>
          <w:b/>
          <w:color w:val="auto"/>
          <w:kern w:val="0"/>
          <w:szCs w:val="22"/>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 xml:space="preserve">poniższe produkty za łączną cenę oferty: </w:t>
      </w:r>
    </w:p>
    <w:p w:rsidR="00DE1A73" w:rsidRDefault="00DE1A73" w:rsidP="00DE1A73">
      <w:pPr>
        <w:tabs>
          <w:tab w:val="left" w:pos="0"/>
        </w:tabs>
        <w:spacing w:after="60"/>
        <w:jc w:val="both"/>
        <w:textAlignment w:val="auto"/>
        <w:rPr>
          <w:rFonts w:ascii="Century Gothic" w:hAnsi="Century Gothic"/>
          <w:b/>
          <w:sz w:val="20"/>
          <w:szCs w:val="20"/>
        </w:rPr>
      </w:pPr>
    </w:p>
    <w:tbl>
      <w:tblPr>
        <w:tblW w:w="9715" w:type="dxa"/>
        <w:tblInd w:w="-356" w:type="dxa"/>
        <w:tblLayout w:type="fixed"/>
        <w:tblCellMar>
          <w:left w:w="10" w:type="dxa"/>
          <w:right w:w="10" w:type="dxa"/>
        </w:tblCellMar>
        <w:tblLook w:val="0000" w:firstRow="0" w:lastRow="0" w:firstColumn="0" w:lastColumn="0" w:noHBand="0" w:noVBand="0"/>
      </w:tblPr>
      <w:tblGrid>
        <w:gridCol w:w="420"/>
        <w:gridCol w:w="3408"/>
        <w:gridCol w:w="839"/>
        <w:gridCol w:w="1339"/>
        <w:gridCol w:w="1493"/>
        <w:gridCol w:w="1999"/>
        <w:gridCol w:w="40"/>
        <w:gridCol w:w="17"/>
        <w:gridCol w:w="143"/>
        <w:gridCol w:w="17"/>
      </w:tblGrid>
      <w:tr w:rsidR="00DE1A73" w:rsidTr="0020496B">
        <w:trPr>
          <w:gridAfter w:val="1"/>
          <w:wAfter w:w="17" w:type="dxa"/>
          <w:trHeight w:val="644"/>
        </w:trPr>
        <w:tc>
          <w:tcPr>
            <w:tcW w:w="420"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b/>
                <w:bCs/>
                <w:i/>
                <w:kern w:val="0"/>
                <w:sz w:val="16"/>
                <w:szCs w:val="16"/>
                <w:lang w:bidi="ar-SA"/>
              </w:rPr>
              <w:t>L.p.</w:t>
            </w:r>
          </w:p>
        </w:tc>
        <w:tc>
          <w:tcPr>
            <w:tcW w:w="3408"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0D4F80" w:rsidRDefault="00DE1A73" w:rsidP="0020496B">
            <w:pPr>
              <w:autoSpaceDN w:val="0"/>
              <w:jc w:val="center"/>
              <w:textAlignment w:val="auto"/>
              <w:rPr>
                <w:rFonts w:ascii="Century Gothic" w:eastAsia="Times New Roman" w:hAnsi="Century Gothic" w:cs="Century Gothic"/>
                <w:b/>
                <w:bCs/>
                <w:i/>
                <w:color w:val="auto"/>
                <w:kern w:val="0"/>
                <w:sz w:val="16"/>
                <w:szCs w:val="16"/>
                <w:lang w:bidi="ar-SA"/>
              </w:rPr>
            </w:pPr>
            <w:r w:rsidRPr="000D4F80">
              <w:rPr>
                <w:rFonts w:ascii="Century Gothic" w:eastAsia="Times New Roman" w:hAnsi="Century Gothic" w:cs="Century Gothic"/>
                <w:b/>
                <w:bCs/>
                <w:i/>
                <w:color w:val="auto"/>
                <w:kern w:val="0"/>
                <w:sz w:val="16"/>
                <w:szCs w:val="16"/>
                <w:lang w:bidi="ar-SA"/>
              </w:rPr>
              <w:t>Wymagane/</w:t>
            </w:r>
          </w:p>
          <w:p w:rsidR="00DE1A73" w:rsidRPr="000D4F80" w:rsidRDefault="00DE1A73" w:rsidP="0020496B">
            <w:pPr>
              <w:autoSpaceDN w:val="0"/>
              <w:jc w:val="center"/>
              <w:textAlignment w:val="auto"/>
              <w:rPr>
                <w:rFonts w:ascii="Century Gothic" w:eastAsia="Times New Roman" w:hAnsi="Century Gothic" w:cs="Century Gothic"/>
                <w:b/>
                <w:bCs/>
                <w:i/>
                <w:color w:val="auto"/>
                <w:kern w:val="0"/>
                <w:sz w:val="16"/>
                <w:szCs w:val="16"/>
                <w:lang w:bidi="ar-SA"/>
              </w:rPr>
            </w:pPr>
            <w:r w:rsidRPr="000D4F80">
              <w:rPr>
                <w:rFonts w:ascii="Century Gothic" w:eastAsia="Times New Roman" w:hAnsi="Century Gothic" w:cs="Century Gothic"/>
                <w:b/>
                <w:bCs/>
                <w:i/>
                <w:color w:val="auto"/>
                <w:kern w:val="0"/>
                <w:sz w:val="16"/>
                <w:szCs w:val="16"/>
                <w:lang w:bidi="ar-SA"/>
              </w:rPr>
              <w:t xml:space="preserve">Oferowane </w:t>
            </w:r>
          </w:p>
          <w:p w:rsidR="00DE1A73" w:rsidRPr="000D4F80" w:rsidRDefault="00DE1A73" w:rsidP="0020496B">
            <w:pPr>
              <w:autoSpaceDN w:val="0"/>
              <w:jc w:val="center"/>
              <w:textAlignment w:val="auto"/>
              <w:rPr>
                <w:rFonts w:ascii="Century Gothic" w:eastAsia="Times New Roman" w:hAnsi="Century Gothic" w:cs="Century Gothic"/>
                <w:b/>
                <w:bCs/>
                <w:i/>
                <w:color w:val="auto"/>
                <w:kern w:val="0"/>
                <w:sz w:val="16"/>
                <w:szCs w:val="16"/>
                <w:lang w:bidi="ar-SA"/>
              </w:rPr>
            </w:pPr>
            <w:r w:rsidRPr="000D4F80">
              <w:rPr>
                <w:rFonts w:ascii="Century Gothic" w:eastAsia="Times New Roman" w:hAnsi="Century Gothic" w:cs="Century Gothic"/>
                <w:b/>
                <w:bCs/>
                <w:i/>
                <w:color w:val="auto"/>
                <w:kern w:val="0"/>
                <w:sz w:val="16"/>
                <w:szCs w:val="16"/>
                <w:lang w:bidi="ar-SA"/>
              </w:rPr>
              <w:t xml:space="preserve">Artykuły żywnościowe </w:t>
            </w:r>
          </w:p>
          <w:p w:rsidR="00DE1A73" w:rsidRPr="008A4DED" w:rsidRDefault="00DE1A73" w:rsidP="0020496B">
            <w:pPr>
              <w:autoSpaceDN w:val="0"/>
              <w:jc w:val="center"/>
              <w:textAlignment w:val="auto"/>
              <w:rPr>
                <w:rFonts w:ascii="Century Gothic" w:eastAsia="Times New Roman" w:hAnsi="Century Gothic" w:cs="Century Gothic"/>
                <w:b/>
                <w:bCs/>
                <w:i/>
                <w:color w:val="auto"/>
                <w:kern w:val="0"/>
                <w:sz w:val="16"/>
                <w:szCs w:val="16"/>
                <w:lang w:bidi="ar-SA"/>
              </w:rPr>
            </w:pPr>
            <w:r w:rsidRPr="000D4F80">
              <w:rPr>
                <w:rFonts w:ascii="Century Gothic" w:eastAsia="Times New Roman" w:hAnsi="Century Gothic" w:cs="Century Gothic"/>
                <w:b/>
                <w:bCs/>
                <w:i/>
                <w:color w:val="auto"/>
                <w:kern w:val="0"/>
                <w:sz w:val="16"/>
                <w:szCs w:val="16"/>
                <w:lang w:bidi="ar-SA"/>
              </w:rPr>
              <w:t>(produkty)</w:t>
            </w:r>
            <w:r w:rsidRPr="00C84FED">
              <w:rPr>
                <w:rFonts w:ascii="Century Gothic" w:eastAsia="Times New Roman" w:hAnsi="Century Gothic" w:cs="Century Gothic"/>
                <w:b/>
                <w:bCs/>
                <w:i/>
                <w:color w:val="auto"/>
                <w:kern w:val="0"/>
                <w:sz w:val="18"/>
                <w:szCs w:val="18"/>
                <w:lang w:bidi="ar-SA"/>
              </w:rPr>
              <w:t xml:space="preserve"> </w:t>
            </w:r>
            <w:r w:rsidRPr="000D4F80">
              <w:rPr>
                <w:rFonts w:ascii="Century Gothic" w:eastAsia="Times New Roman" w:hAnsi="Century Gothic" w:cs="Century Gothic"/>
                <w:b/>
                <w:bCs/>
                <w:i/>
                <w:color w:val="auto"/>
                <w:kern w:val="0"/>
                <w:sz w:val="16"/>
                <w:szCs w:val="16"/>
                <w:lang w:bidi="ar-SA"/>
              </w:rPr>
              <w:t xml:space="preserve"> </w:t>
            </w:r>
          </w:p>
        </w:tc>
        <w:tc>
          <w:tcPr>
            <w:tcW w:w="839"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b/>
                <w:bCs/>
                <w:i/>
                <w:kern w:val="0"/>
                <w:sz w:val="16"/>
                <w:szCs w:val="16"/>
                <w:lang w:bidi="ar-SA"/>
              </w:rPr>
              <w:t>Ilość</w:t>
            </w:r>
          </w:p>
          <w:p w:rsidR="00DE1A73" w:rsidRDefault="00DE1A73" w:rsidP="0020496B">
            <w:pPr>
              <w:jc w:val="center"/>
              <w:textAlignment w:val="auto"/>
            </w:pPr>
            <w:r>
              <w:rPr>
                <w:rFonts w:ascii="Century Gothic" w:eastAsia="Times New Roman" w:hAnsi="Century Gothic" w:cs="Century Gothic"/>
                <w:b/>
                <w:bCs/>
                <w:i/>
                <w:kern w:val="0"/>
                <w:sz w:val="16"/>
                <w:szCs w:val="16"/>
                <w:lang w:bidi="ar-SA"/>
              </w:rPr>
              <w:t>(j.m.)</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b/>
                <w:bCs/>
                <w:i/>
                <w:kern w:val="0"/>
                <w:sz w:val="16"/>
                <w:szCs w:val="16"/>
                <w:lang w:bidi="ar-SA"/>
              </w:rPr>
            </w:pPr>
          </w:p>
          <w:p w:rsidR="00DE1A73" w:rsidRDefault="00DE1A73" w:rsidP="0020496B">
            <w:pPr>
              <w:jc w:val="center"/>
              <w:textAlignment w:val="auto"/>
            </w:pPr>
            <w:r>
              <w:rPr>
                <w:rFonts w:ascii="Century Gothic" w:eastAsia="Times New Roman" w:hAnsi="Century Gothic" w:cs="Century Gothic"/>
                <w:b/>
                <w:bCs/>
                <w:i/>
                <w:kern w:val="0"/>
                <w:sz w:val="16"/>
                <w:szCs w:val="16"/>
                <w:lang w:bidi="ar-SA"/>
              </w:rPr>
              <w:t>Cena jednostkowa</w:t>
            </w:r>
          </w:p>
          <w:p w:rsidR="00DE1A73" w:rsidRDefault="00DE1A73" w:rsidP="0020496B">
            <w:pPr>
              <w:jc w:val="center"/>
              <w:textAlignment w:val="auto"/>
            </w:pPr>
            <w:r>
              <w:rPr>
                <w:rFonts w:ascii="Century Gothic" w:eastAsia="Times New Roman" w:hAnsi="Century Gothic" w:cs="Century Gothic"/>
                <w:b/>
                <w:bCs/>
                <w:i/>
                <w:kern w:val="0"/>
                <w:sz w:val="16"/>
                <w:szCs w:val="16"/>
                <w:lang w:bidi="ar-SA"/>
              </w:rPr>
              <w:t>netto (PLN) za 1 szt./op. produktu</w:t>
            </w:r>
            <w:r w:rsidRPr="00C84FED">
              <w:rPr>
                <w:rStyle w:val="Odwoanieprzypisudolnego"/>
                <w:rFonts w:ascii="Century Gothic" w:eastAsia="Times New Roman" w:hAnsi="Century Gothic" w:cs="Century Gothic"/>
                <w:b/>
                <w:bCs/>
                <w:i/>
                <w:kern w:val="0"/>
                <w:sz w:val="18"/>
                <w:szCs w:val="18"/>
                <w:lang w:bidi="ar-SA"/>
              </w:rPr>
              <w:footnoteReference w:id="2"/>
            </w: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C84FED" w:rsidRDefault="00DE1A73" w:rsidP="0020496B">
            <w:pPr>
              <w:jc w:val="center"/>
              <w:textAlignment w:val="auto"/>
              <w:rPr>
                <w:vertAlign w:val="superscript"/>
              </w:rPr>
            </w:pPr>
            <w:r>
              <w:rPr>
                <w:rFonts w:ascii="Century Gothic" w:eastAsia="Times New Roman" w:hAnsi="Century Gothic" w:cs="Century Gothic"/>
                <w:b/>
                <w:bCs/>
                <w:i/>
                <w:kern w:val="0"/>
                <w:sz w:val="16"/>
                <w:szCs w:val="16"/>
                <w:lang w:bidi="ar-SA"/>
              </w:rPr>
              <w:t>Stawka podatku VAT w %</w:t>
            </w:r>
            <w:r w:rsidRPr="00C84FED">
              <w:rPr>
                <w:rFonts w:ascii="Century Gothic" w:eastAsia="Times New Roman" w:hAnsi="Century Gothic" w:cs="Century Gothic"/>
                <w:b/>
                <w:bCs/>
                <w:i/>
                <w:kern w:val="0"/>
                <w:sz w:val="18"/>
                <w:szCs w:val="18"/>
                <w:vertAlign w:val="superscript"/>
                <w:lang w:bidi="ar-SA"/>
              </w:rPr>
              <w:t>1</w:t>
            </w:r>
          </w:p>
        </w:tc>
        <w:tc>
          <w:tcPr>
            <w:tcW w:w="1999" w:type="dxa"/>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Pr="00C84FED" w:rsidRDefault="00DE1A73" w:rsidP="0020496B">
            <w:pPr>
              <w:jc w:val="center"/>
              <w:textAlignment w:val="auto"/>
              <w:rPr>
                <w:sz w:val="18"/>
                <w:szCs w:val="18"/>
                <w:vertAlign w:val="superscript"/>
              </w:rPr>
            </w:pPr>
            <w:r>
              <w:rPr>
                <w:rFonts w:ascii="Century Gothic" w:eastAsia="Times New Roman" w:hAnsi="Century Gothic" w:cs="Century Gothic"/>
                <w:b/>
                <w:bCs/>
                <w:i/>
                <w:kern w:val="0"/>
                <w:sz w:val="16"/>
                <w:szCs w:val="16"/>
                <w:lang w:bidi="ar-SA"/>
              </w:rPr>
              <w:t>Wartość brutto (PLN)</w:t>
            </w:r>
          </w:p>
          <w:p w:rsidR="00DE1A73" w:rsidRPr="00C84FED" w:rsidRDefault="00DE1A73" w:rsidP="0020496B">
            <w:pPr>
              <w:jc w:val="center"/>
              <w:textAlignment w:val="auto"/>
              <w:rPr>
                <w:sz w:val="18"/>
                <w:szCs w:val="18"/>
                <w:vertAlign w:val="superscript"/>
              </w:rPr>
            </w:pPr>
            <w:r w:rsidRPr="000D4F80">
              <w:rPr>
                <w:rFonts w:ascii="Century Gothic" w:eastAsia="Times New Roman" w:hAnsi="Century Gothic" w:cs="Century Gothic"/>
                <w:i/>
                <w:color w:val="auto"/>
                <w:kern w:val="0"/>
                <w:sz w:val="16"/>
                <w:szCs w:val="16"/>
                <w:lang w:bidi="ar-SA"/>
              </w:rPr>
              <w:t>(kol. 3 x 4, powiększona o wartość podatku VAT wg  stawki wskazanej w kol. 5)</w:t>
            </w:r>
            <w:r>
              <w:rPr>
                <w:rFonts w:ascii="Century Gothic" w:eastAsia="Times New Roman" w:hAnsi="Century Gothic" w:cs="Century Gothic"/>
                <w:i/>
                <w:color w:val="auto"/>
                <w:kern w:val="0"/>
                <w:sz w:val="18"/>
                <w:szCs w:val="18"/>
                <w:vertAlign w:val="superscript"/>
                <w:lang w:bidi="ar-SA"/>
              </w:rPr>
              <w:t>2</w:t>
            </w:r>
          </w:p>
        </w:tc>
        <w:tc>
          <w:tcPr>
            <w:tcW w:w="40" w:type="dxa"/>
            <w:shd w:val="clear" w:color="auto" w:fill="auto"/>
            <w:tcMar>
              <w:top w:w="0" w:type="dxa"/>
              <w:left w:w="10" w:type="dxa"/>
              <w:bottom w:w="0" w:type="dxa"/>
              <w:right w:w="10" w:type="dxa"/>
            </w:tcMar>
          </w:tcPr>
          <w:p w:rsidR="00DE1A73" w:rsidRDefault="00DE1A73" w:rsidP="0020496B">
            <w:pPr>
              <w:jc w:val="center"/>
              <w:textAlignment w:val="auto"/>
              <w:rPr>
                <w:rFonts w:ascii="Century Gothic" w:hAnsi="Century Gothic"/>
              </w:rPr>
            </w:pPr>
          </w:p>
        </w:tc>
        <w:tc>
          <w:tcPr>
            <w:tcW w:w="160" w:type="dxa"/>
            <w:gridSpan w:val="2"/>
            <w:shd w:val="clear" w:color="auto" w:fill="auto"/>
            <w:tcMar>
              <w:top w:w="0" w:type="dxa"/>
              <w:left w:w="70" w:type="dxa"/>
              <w:bottom w:w="0" w:type="dxa"/>
              <w:right w:w="70" w:type="dxa"/>
            </w:tcMar>
          </w:tcPr>
          <w:p w:rsidR="00DE1A73" w:rsidRDefault="00DE1A73" w:rsidP="0020496B">
            <w:pPr>
              <w:jc w:val="center"/>
              <w:textAlignment w:val="auto"/>
              <w:rPr>
                <w:rFonts w:ascii="Century Gothic" w:hAnsi="Century Gothic"/>
              </w:rPr>
            </w:pPr>
          </w:p>
        </w:tc>
      </w:tr>
      <w:tr w:rsidR="00DE1A73" w:rsidTr="0020496B">
        <w:trPr>
          <w:gridAfter w:val="1"/>
          <w:wAfter w:w="17" w:type="dxa"/>
          <w:trHeight w:val="200"/>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1</w:t>
            </w:r>
          </w:p>
        </w:tc>
        <w:tc>
          <w:tcPr>
            <w:tcW w:w="340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2</w:t>
            </w:r>
          </w:p>
        </w:tc>
        <w:tc>
          <w:tcPr>
            <w:tcW w:w="83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3</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4</w:t>
            </w: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5</w:t>
            </w:r>
          </w:p>
        </w:tc>
        <w:tc>
          <w:tcPr>
            <w:tcW w:w="199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6</w:t>
            </w:r>
          </w:p>
        </w:tc>
        <w:tc>
          <w:tcPr>
            <w:tcW w:w="40" w:type="dxa"/>
            <w:shd w:val="clear" w:color="auto" w:fill="auto"/>
            <w:tcMar>
              <w:top w:w="0" w:type="dxa"/>
              <w:left w:w="10" w:type="dxa"/>
              <w:bottom w:w="0" w:type="dxa"/>
              <w:right w:w="10" w:type="dxa"/>
            </w:tcMar>
          </w:tcPr>
          <w:p w:rsidR="00DE1A73" w:rsidRDefault="00DE1A73" w:rsidP="0020496B">
            <w:pPr>
              <w:jc w:val="center"/>
              <w:textAlignment w:val="auto"/>
              <w:rPr>
                <w:rFonts w:ascii="Century Gothic" w:hAnsi="Century Gothic"/>
              </w:rPr>
            </w:pPr>
          </w:p>
        </w:tc>
        <w:tc>
          <w:tcPr>
            <w:tcW w:w="160" w:type="dxa"/>
            <w:gridSpan w:val="2"/>
            <w:shd w:val="clear" w:color="auto" w:fill="auto"/>
            <w:tcMar>
              <w:top w:w="0" w:type="dxa"/>
              <w:left w:w="70" w:type="dxa"/>
              <w:bottom w:w="0" w:type="dxa"/>
              <w:right w:w="70" w:type="dxa"/>
            </w:tcMar>
          </w:tcPr>
          <w:p w:rsidR="00DE1A73" w:rsidRDefault="00DE1A73" w:rsidP="0020496B">
            <w:pPr>
              <w:jc w:val="center"/>
              <w:textAlignment w:val="auto"/>
              <w:rPr>
                <w:rFonts w:ascii="Century Gothic" w:hAnsi="Century Gothic"/>
              </w:rPr>
            </w:pPr>
          </w:p>
        </w:tc>
      </w:tr>
      <w:tr w:rsidR="00DE1A73" w:rsidTr="0020496B">
        <w:trPr>
          <w:gridAfter w:val="1"/>
          <w:wAfter w:w="17" w:type="dxa"/>
          <w:trHeight w:val="1164"/>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1.</w:t>
            </w:r>
          </w:p>
        </w:tc>
        <w:tc>
          <w:tcPr>
            <w:tcW w:w="340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pPr>
            <w:proofErr w:type="spellStart"/>
            <w:r>
              <w:rPr>
                <w:rFonts w:ascii="Century Gothic" w:eastAsia="Times New Roman" w:hAnsi="Century Gothic" w:cs="Century Gothic"/>
                <w:b/>
                <w:bCs/>
                <w:iCs/>
                <w:kern w:val="0"/>
                <w:sz w:val="16"/>
                <w:szCs w:val="16"/>
                <w:lang w:bidi="ar-SA"/>
              </w:rPr>
              <w:t>Chilli</w:t>
            </w:r>
            <w:proofErr w:type="spellEnd"/>
            <w:r>
              <w:rPr>
                <w:rFonts w:ascii="Century Gothic" w:eastAsia="Times New Roman" w:hAnsi="Century Gothic" w:cs="Century Gothic"/>
                <w:b/>
                <w:bCs/>
                <w:iCs/>
                <w:kern w:val="0"/>
                <w:sz w:val="16"/>
                <w:szCs w:val="16"/>
                <w:lang w:bidi="ar-SA"/>
              </w:rPr>
              <w:t xml:space="preserve"> Con </w:t>
            </w:r>
            <w:proofErr w:type="spellStart"/>
            <w:r>
              <w:rPr>
                <w:rFonts w:ascii="Century Gothic" w:eastAsia="Times New Roman" w:hAnsi="Century Gothic" w:cs="Century Gothic"/>
                <w:b/>
                <w:bCs/>
                <w:iCs/>
                <w:kern w:val="0"/>
                <w:sz w:val="16"/>
                <w:szCs w:val="16"/>
                <w:lang w:bidi="ar-SA"/>
              </w:rPr>
              <w:t>Carne</w:t>
            </w:r>
            <w:proofErr w:type="spellEnd"/>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p>
          <w:p w:rsidR="00DE1A73" w:rsidRDefault="00DE1A73" w:rsidP="0020496B">
            <w:pPr>
              <w:spacing w:line="360" w:lineRule="auto"/>
              <w:textAlignment w:val="auto"/>
            </w:pPr>
            <w:r>
              <w:rPr>
                <w:rFonts w:ascii="Century Gothic" w:eastAsia="Times New Roman" w:hAnsi="Century Gothic" w:cs="Century Gothic"/>
                <w:i/>
                <w:kern w:val="0"/>
                <w:sz w:val="16"/>
                <w:szCs w:val="16"/>
                <w:lang w:bidi="ar-SA"/>
              </w:rPr>
              <w:t>nazwa własna .................................</w:t>
            </w:r>
            <w:r>
              <w:rPr>
                <w:rFonts w:ascii="Century Gothic" w:eastAsia="Times New Roman" w:hAnsi="Century Gothic" w:cs="Century Gothic"/>
                <w:i/>
                <w:kern w:val="0"/>
                <w:sz w:val="16"/>
                <w:szCs w:val="16"/>
                <w:vertAlign w:val="superscript"/>
                <w:lang w:bidi="ar-SA"/>
              </w:rPr>
              <w:t>1</w:t>
            </w:r>
            <w:r>
              <w:rPr>
                <w:rFonts w:ascii="Century Gothic" w:eastAsia="Times New Roman" w:hAnsi="Century Gothic" w:cs="Century Gothic"/>
                <w:i/>
                <w:kern w:val="0"/>
                <w:sz w:val="16"/>
                <w:szCs w:val="16"/>
                <w:lang w:bidi="ar-SA"/>
              </w:rPr>
              <w:t>.</w:t>
            </w:r>
          </w:p>
        </w:tc>
        <w:tc>
          <w:tcPr>
            <w:tcW w:w="83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(szt.)</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387"/>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2.</w:t>
            </w:r>
          </w:p>
        </w:tc>
        <w:tc>
          <w:tcPr>
            <w:tcW w:w="340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Gulasz mięsny</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Default="00DE1A73" w:rsidP="0020496B">
            <w:pPr>
              <w:spacing w:line="360" w:lineRule="auto"/>
              <w:textAlignment w:val="auto"/>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r>
              <w:rPr>
                <w:rFonts w:ascii="Century Gothic" w:eastAsia="Times New Roman" w:hAnsi="Century Gothic" w:cs="Century Gothic"/>
                <w:i/>
                <w:kern w:val="0"/>
                <w:sz w:val="16"/>
                <w:szCs w:val="16"/>
                <w:lang w:bidi="ar-SA"/>
              </w:rPr>
              <w:t>.</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nazwa własna ..................................</w:t>
            </w:r>
            <w:r>
              <w:rPr>
                <w:rFonts w:ascii="Century Gothic" w:eastAsia="Times New Roman" w:hAnsi="Century Gothic" w:cs="Century Gothic"/>
                <w:i/>
                <w:kern w:val="0"/>
                <w:sz w:val="16"/>
                <w:szCs w:val="16"/>
                <w:vertAlign w:val="superscript"/>
                <w:lang w:bidi="ar-SA"/>
              </w:rPr>
              <w:t>1</w:t>
            </w:r>
          </w:p>
        </w:tc>
        <w:tc>
          <w:tcPr>
            <w:tcW w:w="83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(szt.)</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1187"/>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3.</w:t>
            </w:r>
          </w:p>
        </w:tc>
        <w:tc>
          <w:tcPr>
            <w:tcW w:w="340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Bigos z wkładką</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nazwa własna ..................................</w:t>
            </w:r>
            <w:r>
              <w:rPr>
                <w:rFonts w:ascii="Century Gothic" w:eastAsia="Times New Roman" w:hAnsi="Century Gothic" w:cs="Century Gothic"/>
                <w:i/>
                <w:kern w:val="0"/>
                <w:sz w:val="16"/>
                <w:szCs w:val="16"/>
                <w:vertAlign w:val="superscript"/>
                <w:lang w:bidi="ar-SA"/>
              </w:rPr>
              <w:t>1</w:t>
            </w:r>
          </w:p>
        </w:tc>
        <w:tc>
          <w:tcPr>
            <w:tcW w:w="83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(szt.)</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1164"/>
        </w:trPr>
        <w:tc>
          <w:tcPr>
            <w:tcW w:w="42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4.</w:t>
            </w:r>
          </w:p>
        </w:tc>
        <w:tc>
          <w:tcPr>
            <w:tcW w:w="340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Gołąbki w sosie pomidorowym</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nazwa własna ..................................</w:t>
            </w:r>
            <w:r>
              <w:rPr>
                <w:rFonts w:ascii="Century Gothic" w:eastAsia="Times New Roman" w:hAnsi="Century Gothic" w:cs="Century Gothic"/>
                <w:i/>
                <w:kern w:val="0"/>
                <w:sz w:val="16"/>
                <w:szCs w:val="16"/>
                <w:vertAlign w:val="superscript"/>
                <w:lang w:bidi="ar-SA"/>
              </w:rPr>
              <w:t>1</w:t>
            </w:r>
          </w:p>
        </w:tc>
        <w:tc>
          <w:tcPr>
            <w:tcW w:w="83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 xml:space="preserve"> (szt.)</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1238"/>
        </w:trPr>
        <w:tc>
          <w:tcPr>
            <w:tcW w:w="420" w:type="dxa"/>
            <w:tcBorders>
              <w:left w:val="single" w:sz="8" w:space="0" w:color="000000"/>
              <w:bottom w:val="single" w:sz="4" w:space="0" w:color="auto"/>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5.</w:t>
            </w:r>
          </w:p>
        </w:tc>
        <w:tc>
          <w:tcPr>
            <w:tcW w:w="3408"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Klopsiki w sosie pomidorowym</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nazwa własna ..................................</w:t>
            </w:r>
            <w:r>
              <w:rPr>
                <w:rFonts w:ascii="Century Gothic" w:eastAsia="Times New Roman" w:hAnsi="Century Gothic" w:cs="Century Gothic"/>
                <w:i/>
                <w:kern w:val="0"/>
                <w:sz w:val="16"/>
                <w:szCs w:val="16"/>
                <w:vertAlign w:val="superscript"/>
                <w:lang w:bidi="ar-SA"/>
              </w:rPr>
              <w:t>1</w:t>
            </w:r>
          </w:p>
        </w:tc>
        <w:tc>
          <w:tcPr>
            <w:tcW w:w="839"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 xml:space="preserve"> (szt.)</w:t>
            </w:r>
          </w:p>
        </w:tc>
        <w:tc>
          <w:tcPr>
            <w:tcW w:w="1339"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1999" w:type="dxa"/>
            <w:tcBorders>
              <w:left w:val="single" w:sz="4" w:space="0" w:color="000000"/>
              <w:bottom w:val="single" w:sz="4" w:space="0" w:color="auto"/>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1315"/>
        </w:trPr>
        <w:tc>
          <w:tcPr>
            <w:tcW w:w="420" w:type="dxa"/>
            <w:tcBorders>
              <w:top w:val="single" w:sz="4" w:space="0" w:color="auto"/>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6.</w:t>
            </w:r>
          </w:p>
        </w:tc>
        <w:tc>
          <w:tcPr>
            <w:tcW w:w="3408"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Default="00DE1A73" w:rsidP="0020496B">
            <w:pPr>
              <w:textAlignment w:val="auto"/>
            </w:pPr>
            <w:r>
              <w:rPr>
                <w:rFonts w:ascii="Century Gothic" w:eastAsia="Times New Roman" w:hAnsi="Century Gothic" w:cs="Century Gothic"/>
                <w:b/>
                <w:bCs/>
                <w:iCs/>
                <w:kern w:val="0"/>
                <w:sz w:val="16"/>
                <w:szCs w:val="16"/>
                <w:lang w:bidi="ar-SA"/>
              </w:rPr>
              <w:t xml:space="preserve">Herbatniki typu </w:t>
            </w:r>
            <w:r>
              <w:rPr>
                <w:rFonts w:ascii="Century Gothic" w:eastAsia="Times New Roman" w:hAnsi="Century Gothic" w:cs="Century Gothic"/>
                <w:b/>
                <w:bCs/>
                <w:i/>
                <w:iCs/>
                <w:kern w:val="0"/>
                <w:sz w:val="16"/>
                <w:szCs w:val="16"/>
                <w:lang w:bidi="ar-SA"/>
              </w:rPr>
              <w:t xml:space="preserve">Petit </w:t>
            </w:r>
            <w:proofErr w:type="spellStart"/>
            <w:r>
              <w:rPr>
                <w:rFonts w:ascii="Century Gothic" w:eastAsia="Times New Roman" w:hAnsi="Century Gothic" w:cs="Century Gothic"/>
                <w:b/>
                <w:bCs/>
                <w:i/>
                <w:iCs/>
                <w:kern w:val="0"/>
                <w:sz w:val="16"/>
                <w:szCs w:val="16"/>
                <w:lang w:bidi="ar-SA"/>
              </w:rPr>
              <w:t>Beurre</w:t>
            </w:r>
            <w:proofErr w:type="spellEnd"/>
            <w:r>
              <w:rPr>
                <w:rFonts w:ascii="Century Gothic" w:eastAsia="Times New Roman" w:hAnsi="Century Gothic" w:cs="Century Gothic"/>
                <w:b/>
                <w:bCs/>
                <w:i/>
                <w:iCs/>
                <w:kern w:val="0"/>
                <w:sz w:val="16"/>
                <w:szCs w:val="16"/>
                <w:lang w:bidi="ar-SA"/>
              </w:rPr>
              <w:t xml:space="preserve"> 100g lub równoważne</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nazwa własna …...............................</w:t>
            </w:r>
            <w:r>
              <w:rPr>
                <w:rFonts w:ascii="Century Gothic" w:eastAsia="Times New Roman" w:hAnsi="Century Gothic" w:cs="Century Gothic"/>
                <w:i/>
                <w:kern w:val="0"/>
                <w:sz w:val="16"/>
                <w:szCs w:val="16"/>
                <w:vertAlign w:val="superscript"/>
                <w:lang w:bidi="ar-SA"/>
              </w:rPr>
              <w:t>1</w:t>
            </w:r>
          </w:p>
        </w:tc>
        <w:tc>
          <w:tcPr>
            <w:tcW w:w="83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48 000</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(szt.)</w:t>
            </w:r>
          </w:p>
        </w:tc>
        <w:tc>
          <w:tcPr>
            <w:tcW w:w="1339"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1493"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1999" w:type="dxa"/>
            <w:tcBorders>
              <w:top w:val="single" w:sz="4" w:space="0" w:color="auto"/>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trHeight w:val="1417"/>
        </w:trPr>
        <w:tc>
          <w:tcPr>
            <w:tcW w:w="4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lastRenderedPageBreak/>
              <w:t>7.</w:t>
            </w:r>
          </w:p>
        </w:tc>
        <w:tc>
          <w:tcPr>
            <w:tcW w:w="34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 xml:space="preserve">Zupa w proszku typu </w:t>
            </w:r>
            <w:r>
              <w:rPr>
                <w:rFonts w:ascii="Century Gothic" w:eastAsia="Times New Roman" w:hAnsi="Century Gothic" w:cs="Century Gothic"/>
                <w:b/>
                <w:bCs/>
                <w:i/>
                <w:iCs/>
                <w:kern w:val="0"/>
                <w:sz w:val="16"/>
                <w:szCs w:val="16"/>
                <w:lang w:bidi="ar-SA"/>
              </w:rPr>
              <w:t xml:space="preserve">Gorący Kubek Żurek </w:t>
            </w:r>
          </w:p>
          <w:p w:rsidR="00DE1A73" w:rsidRDefault="00DE1A73" w:rsidP="0020496B">
            <w:pPr>
              <w:textAlignment w:val="auto"/>
            </w:pPr>
            <w:r>
              <w:rPr>
                <w:rFonts w:ascii="Century Gothic" w:eastAsia="Times New Roman" w:hAnsi="Century Gothic" w:cs="Century Gothic"/>
                <w:b/>
                <w:bCs/>
                <w:i/>
                <w:iCs/>
                <w:kern w:val="0"/>
                <w:sz w:val="16"/>
                <w:szCs w:val="16"/>
                <w:lang w:bidi="ar-SA"/>
              </w:rPr>
              <w:t>z grzankami lub równoważna</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 xml:space="preserve"> producent: ……..................................</w:t>
            </w:r>
            <w:r>
              <w:rPr>
                <w:rFonts w:ascii="Century Gothic" w:eastAsia="Times New Roman" w:hAnsi="Century Gothic" w:cs="Century Gothic"/>
                <w:i/>
                <w:kern w:val="0"/>
                <w:sz w:val="16"/>
                <w:szCs w:val="16"/>
                <w:vertAlign w:val="superscript"/>
                <w:lang w:bidi="ar-SA"/>
              </w:rPr>
              <w:t>1</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 xml:space="preserve"> nazwa własna ……............................</w:t>
            </w:r>
            <w:r>
              <w:rPr>
                <w:rFonts w:ascii="Century Gothic" w:eastAsia="Times New Roman" w:hAnsi="Century Gothic" w:cs="Century Gothic"/>
                <w:i/>
                <w:kern w:val="0"/>
                <w:sz w:val="16"/>
                <w:szCs w:val="16"/>
                <w:vertAlign w:val="superscript"/>
                <w:lang w:bidi="ar-SA"/>
              </w:rPr>
              <w:t>1</w:t>
            </w:r>
          </w:p>
        </w:tc>
        <w:tc>
          <w:tcPr>
            <w:tcW w:w="8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Century Gothic" w:hAnsi="Century Gothic" w:cs="Century Gothic"/>
                <w:i/>
                <w:color w:val="auto"/>
                <w:kern w:val="0"/>
                <w:sz w:val="16"/>
                <w:szCs w:val="16"/>
                <w:lang w:bidi="ar-SA"/>
              </w:rPr>
              <w:t xml:space="preserve"> </w:t>
            </w:r>
            <w:r w:rsidRPr="007376A7">
              <w:rPr>
                <w:rFonts w:ascii="Century Gothic" w:eastAsia="Times New Roman" w:hAnsi="Century Gothic" w:cs="Century Gothic"/>
                <w:i/>
                <w:color w:val="auto"/>
                <w:kern w:val="0"/>
                <w:sz w:val="16"/>
                <w:szCs w:val="16"/>
                <w:lang w:bidi="ar-SA"/>
              </w:rPr>
              <w:t>(szt.)</w:t>
            </w:r>
          </w:p>
        </w:tc>
        <w:tc>
          <w:tcPr>
            <w:tcW w:w="13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57" w:type="dxa"/>
            <w:gridSpan w:val="2"/>
            <w:tcBorders>
              <w:left w:val="single" w:sz="4" w:space="0" w:color="000000"/>
            </w:tcBorders>
            <w:shd w:val="clear" w:color="auto" w:fill="auto"/>
            <w:tcMar>
              <w:top w:w="0" w:type="dxa"/>
              <w:left w:w="0" w:type="dxa"/>
              <w:bottom w:w="0" w:type="dxa"/>
              <w:right w:w="0" w:type="dxa"/>
            </w:tcMa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0" w:type="dxa"/>
              <w:bottom w:w="0" w:type="dxa"/>
              <w:right w:w="0" w:type="dxa"/>
            </w:tcMa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r>
      <w:tr w:rsidR="00DE1A73" w:rsidTr="0020496B">
        <w:trPr>
          <w:trHeight w:val="1441"/>
        </w:trPr>
        <w:tc>
          <w:tcPr>
            <w:tcW w:w="4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jc w:val="center"/>
              <w:textAlignment w:val="auto"/>
            </w:pPr>
            <w:r>
              <w:rPr>
                <w:rFonts w:ascii="Century Gothic" w:eastAsia="Times New Roman" w:hAnsi="Century Gothic" w:cs="Century Gothic"/>
                <w:i/>
                <w:kern w:val="0"/>
                <w:sz w:val="16"/>
                <w:szCs w:val="16"/>
                <w:lang w:bidi="ar-SA"/>
              </w:rPr>
              <w:t>8.</w:t>
            </w:r>
          </w:p>
        </w:tc>
        <w:tc>
          <w:tcPr>
            <w:tcW w:w="34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 xml:space="preserve">Zupa w proszku typu </w:t>
            </w:r>
            <w:r>
              <w:rPr>
                <w:rFonts w:ascii="Century Gothic" w:eastAsia="Times New Roman" w:hAnsi="Century Gothic" w:cs="Century Gothic"/>
                <w:b/>
                <w:bCs/>
                <w:i/>
                <w:iCs/>
                <w:kern w:val="0"/>
                <w:sz w:val="16"/>
                <w:szCs w:val="16"/>
                <w:lang w:bidi="ar-SA"/>
              </w:rPr>
              <w:t xml:space="preserve">Gorący Kubek </w:t>
            </w:r>
          </w:p>
          <w:p w:rsidR="00DE1A73" w:rsidRDefault="00DE1A73" w:rsidP="0020496B">
            <w:pPr>
              <w:textAlignment w:val="auto"/>
            </w:pPr>
            <w:r>
              <w:rPr>
                <w:rFonts w:ascii="Century Gothic" w:eastAsia="Times New Roman" w:hAnsi="Century Gothic" w:cs="Century Gothic"/>
                <w:b/>
                <w:bCs/>
                <w:i/>
                <w:iCs/>
                <w:kern w:val="0"/>
                <w:sz w:val="16"/>
                <w:szCs w:val="16"/>
                <w:lang w:bidi="ar-SA"/>
              </w:rPr>
              <w:t>Krem z kury z grzankami lub równoważna</w:t>
            </w:r>
          </w:p>
          <w:p w:rsidR="00DE1A73" w:rsidRDefault="00DE1A73" w:rsidP="0020496B">
            <w:pPr>
              <w:textAlignment w:val="auto"/>
              <w:rPr>
                <w:rFonts w:ascii="Century Gothic" w:eastAsia="Times New Roman" w:hAnsi="Century Gothic" w:cs="Century Gothic"/>
                <w:b/>
                <w:bCs/>
                <w:i/>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 xml:space="preserve"> producent: …....................................</w:t>
            </w:r>
            <w:r>
              <w:rPr>
                <w:rFonts w:ascii="Century Gothic" w:eastAsia="Times New Roman" w:hAnsi="Century Gothic" w:cs="Century Gothic"/>
                <w:i/>
                <w:kern w:val="0"/>
                <w:sz w:val="16"/>
                <w:szCs w:val="16"/>
                <w:vertAlign w:val="superscript"/>
                <w:lang w:bidi="ar-SA"/>
              </w:rPr>
              <w:t>1</w:t>
            </w: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 xml:space="preserve"> nazwa własna …...............................</w:t>
            </w:r>
            <w:r>
              <w:rPr>
                <w:rFonts w:ascii="Century Gothic" w:eastAsia="Times New Roman" w:hAnsi="Century Gothic" w:cs="Century Gothic"/>
                <w:i/>
                <w:kern w:val="0"/>
                <w:sz w:val="16"/>
                <w:szCs w:val="16"/>
                <w:vertAlign w:val="superscript"/>
                <w:lang w:bidi="ar-SA"/>
              </w:rPr>
              <w:t>1</w:t>
            </w:r>
          </w:p>
        </w:tc>
        <w:tc>
          <w:tcPr>
            <w:tcW w:w="8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9 600</w:t>
            </w:r>
          </w:p>
          <w:p w:rsidR="00DE1A73" w:rsidRPr="007376A7" w:rsidRDefault="00DE1A73" w:rsidP="0020496B">
            <w:pPr>
              <w:jc w:val="center"/>
              <w:textAlignment w:val="auto"/>
              <w:rPr>
                <w:color w:val="auto"/>
              </w:rPr>
            </w:pPr>
            <w:r w:rsidRPr="007376A7">
              <w:rPr>
                <w:rFonts w:ascii="Century Gothic" w:eastAsia="Century Gothic" w:hAnsi="Century Gothic" w:cs="Century Gothic"/>
                <w:i/>
                <w:color w:val="auto"/>
                <w:kern w:val="0"/>
                <w:sz w:val="16"/>
                <w:szCs w:val="16"/>
                <w:lang w:bidi="ar-SA"/>
              </w:rPr>
              <w:t xml:space="preserve"> </w:t>
            </w:r>
            <w:r w:rsidRPr="007376A7">
              <w:rPr>
                <w:rFonts w:ascii="Century Gothic" w:eastAsia="Times New Roman" w:hAnsi="Century Gothic" w:cs="Century Gothic"/>
                <w:i/>
                <w:color w:val="auto"/>
                <w:kern w:val="0"/>
                <w:sz w:val="16"/>
                <w:szCs w:val="16"/>
                <w:lang w:bidi="ar-SA"/>
              </w:rPr>
              <w:t>(szt.)</w:t>
            </w:r>
          </w:p>
        </w:tc>
        <w:tc>
          <w:tcPr>
            <w:tcW w:w="13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57" w:type="dxa"/>
            <w:gridSpan w:val="2"/>
            <w:tcBorders>
              <w:left w:val="single" w:sz="4" w:space="0" w:color="000000"/>
            </w:tcBorders>
            <w:shd w:val="clear" w:color="auto" w:fill="auto"/>
            <w:tcMar>
              <w:top w:w="0" w:type="dxa"/>
              <w:left w:w="0" w:type="dxa"/>
              <w:bottom w:w="0" w:type="dxa"/>
              <w:right w:w="0" w:type="dxa"/>
            </w:tcMa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0" w:type="dxa"/>
              <w:bottom w:w="0" w:type="dxa"/>
              <w:right w:w="0" w:type="dxa"/>
            </w:tcMar>
          </w:tcPr>
          <w:p w:rsidR="00DE1A73" w:rsidRDefault="00DE1A73" w:rsidP="0020496B">
            <w:pPr>
              <w:snapToGrid w:val="0"/>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997"/>
        </w:trPr>
        <w:tc>
          <w:tcPr>
            <w:tcW w:w="420"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pPr>
            <w:r>
              <w:rPr>
                <w:rFonts w:ascii="Century Gothic" w:eastAsia="Times New Roman" w:hAnsi="Century Gothic" w:cs="Century Gothic"/>
                <w:i/>
                <w:kern w:val="0"/>
                <w:sz w:val="16"/>
                <w:szCs w:val="16"/>
                <w:lang w:bidi="ar-SA"/>
              </w:rPr>
              <w:t>9.</w:t>
            </w:r>
          </w:p>
        </w:tc>
        <w:tc>
          <w:tcPr>
            <w:tcW w:w="340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textAlignment w:val="auto"/>
            </w:pPr>
            <w:r>
              <w:rPr>
                <w:rFonts w:ascii="Century Gothic" w:eastAsia="Times New Roman" w:hAnsi="Century Gothic" w:cs="Century Gothic"/>
                <w:b/>
                <w:bCs/>
                <w:iCs/>
                <w:kern w:val="0"/>
                <w:sz w:val="16"/>
                <w:szCs w:val="16"/>
                <w:lang w:bidi="ar-SA"/>
              </w:rPr>
              <w:t xml:space="preserve">Herbata czarna ekspresowa  </w:t>
            </w:r>
          </w:p>
          <w:p w:rsidR="00DE1A73" w:rsidRDefault="00DE1A73" w:rsidP="0020496B">
            <w:pPr>
              <w:textAlignment w:val="auto"/>
            </w:pPr>
            <w:r>
              <w:rPr>
                <w:rFonts w:ascii="Century Gothic" w:eastAsia="Times New Roman" w:hAnsi="Century Gothic" w:cs="Century Gothic"/>
                <w:b/>
                <w:bCs/>
                <w:iCs/>
                <w:kern w:val="0"/>
                <w:sz w:val="16"/>
                <w:szCs w:val="16"/>
                <w:lang w:bidi="ar-SA"/>
              </w:rPr>
              <w:t>w saszetkach ze sznurkiem</w:t>
            </w:r>
          </w:p>
          <w:p w:rsidR="00DE1A73" w:rsidRDefault="00DE1A73" w:rsidP="0020496B">
            <w:pPr>
              <w:textAlignment w:val="auto"/>
            </w:pPr>
            <w:r>
              <w:rPr>
                <w:rFonts w:ascii="Century Gothic" w:eastAsia="Times New Roman" w:hAnsi="Century Gothic" w:cs="Century Gothic"/>
                <w:b/>
                <w:bCs/>
                <w:iCs/>
                <w:kern w:val="0"/>
                <w:sz w:val="16"/>
                <w:szCs w:val="16"/>
                <w:lang w:bidi="ar-SA"/>
              </w:rPr>
              <w:t>(50 sztuk w opakowaniu)</w:t>
            </w:r>
          </w:p>
          <w:p w:rsidR="00DE1A73" w:rsidRDefault="00DE1A73" w:rsidP="0020496B">
            <w:pPr>
              <w:textAlignment w:val="auto"/>
              <w:rPr>
                <w:rFonts w:ascii="Century Gothic" w:eastAsia="Times New Roman" w:hAnsi="Century Gothic" w:cs="Century Gothic"/>
                <w:b/>
                <w:bCs/>
                <w:iCs/>
                <w:kern w:val="0"/>
                <w:sz w:val="16"/>
                <w:szCs w:val="16"/>
                <w:lang w:bidi="ar-SA"/>
              </w:rPr>
            </w:pPr>
          </w:p>
          <w:p w:rsidR="00DE1A73" w:rsidRPr="00C84FED" w:rsidRDefault="00DE1A73" w:rsidP="0020496B">
            <w:pPr>
              <w:spacing w:line="360" w:lineRule="auto"/>
              <w:textAlignment w:val="auto"/>
              <w:rPr>
                <w:vertAlign w:val="superscript"/>
              </w:rPr>
            </w:pPr>
            <w:r>
              <w:rPr>
                <w:rFonts w:ascii="Century Gothic" w:eastAsia="Times New Roman" w:hAnsi="Century Gothic" w:cs="Century Gothic"/>
                <w:i/>
                <w:kern w:val="0"/>
                <w:sz w:val="16"/>
                <w:szCs w:val="16"/>
                <w:lang w:bidi="ar-SA"/>
              </w:rPr>
              <w:t>producent: ..................................</w:t>
            </w:r>
            <w:r>
              <w:rPr>
                <w:rFonts w:ascii="Century Gothic" w:eastAsia="Times New Roman" w:hAnsi="Century Gothic" w:cs="Century Gothic"/>
                <w:i/>
                <w:kern w:val="0"/>
                <w:sz w:val="16"/>
                <w:szCs w:val="16"/>
                <w:vertAlign w:val="superscript"/>
                <w:lang w:bidi="ar-SA"/>
              </w:rPr>
              <w:t>1</w:t>
            </w:r>
          </w:p>
        </w:tc>
        <w:tc>
          <w:tcPr>
            <w:tcW w:w="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Pr="007376A7" w:rsidRDefault="00DE1A73" w:rsidP="0020496B">
            <w:pPr>
              <w:jc w:val="center"/>
              <w:textAlignment w:val="auto"/>
              <w:rPr>
                <w:color w:val="auto"/>
              </w:rPr>
            </w:pPr>
            <w:r w:rsidRPr="007376A7">
              <w:rPr>
                <w:rFonts w:ascii="Century Gothic" w:eastAsia="Times New Roman" w:hAnsi="Century Gothic" w:cs="Century Gothic"/>
                <w:b/>
                <w:bCs/>
                <w:i/>
                <w:color w:val="auto"/>
                <w:kern w:val="0"/>
                <w:sz w:val="16"/>
                <w:szCs w:val="16"/>
                <w:lang w:bidi="ar-SA"/>
              </w:rPr>
              <w:t>2 268</w:t>
            </w:r>
          </w:p>
          <w:p w:rsidR="00DE1A73" w:rsidRPr="007376A7" w:rsidRDefault="00DE1A73" w:rsidP="0020496B">
            <w:pPr>
              <w:jc w:val="center"/>
              <w:textAlignment w:val="auto"/>
              <w:rPr>
                <w:color w:val="auto"/>
              </w:rPr>
            </w:pPr>
            <w:r w:rsidRPr="007376A7">
              <w:rPr>
                <w:rFonts w:ascii="Century Gothic" w:eastAsia="Times New Roman" w:hAnsi="Century Gothic" w:cs="Century Gothic"/>
                <w:i/>
                <w:color w:val="auto"/>
                <w:kern w:val="0"/>
                <w:sz w:val="16"/>
                <w:szCs w:val="16"/>
                <w:lang w:bidi="ar-SA"/>
              </w:rPr>
              <w:t>(opak.)</w:t>
            </w:r>
          </w:p>
        </w:tc>
        <w:tc>
          <w:tcPr>
            <w:tcW w:w="13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4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999" w:type="dxa"/>
            <w:tcBorders>
              <w:top w:val="single" w:sz="4" w:space="0" w:color="000000"/>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r w:rsidR="00DE1A73" w:rsidTr="0020496B">
        <w:trPr>
          <w:gridAfter w:val="1"/>
          <w:wAfter w:w="17" w:type="dxa"/>
          <w:trHeight w:val="555"/>
        </w:trPr>
        <w:tc>
          <w:tcPr>
            <w:tcW w:w="7499" w:type="dxa"/>
            <w:gridSpan w:val="5"/>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DE1A73" w:rsidRPr="000D4F80" w:rsidRDefault="00DE1A73" w:rsidP="0020496B">
            <w:pPr>
              <w:autoSpaceDN w:val="0"/>
              <w:spacing w:line="360" w:lineRule="auto"/>
              <w:textAlignment w:val="auto"/>
              <w:rPr>
                <w:rFonts w:ascii="Century Gothic" w:eastAsia="Times New Roman" w:hAnsi="Century Gothic" w:cs="Century Gothic"/>
                <w:i/>
                <w:color w:val="auto"/>
                <w:kern w:val="0"/>
                <w:sz w:val="16"/>
                <w:szCs w:val="16"/>
                <w:lang w:bidi="ar-SA"/>
              </w:rPr>
            </w:pPr>
            <w:r w:rsidRPr="000D4F80">
              <w:rPr>
                <w:rFonts w:ascii="Century Gothic" w:eastAsia="Times New Roman" w:hAnsi="Century Gothic" w:cs="Century Gothic"/>
                <w:i/>
                <w:kern w:val="0"/>
                <w:sz w:val="16"/>
                <w:szCs w:val="16"/>
                <w:lang w:bidi="ar-SA"/>
              </w:rPr>
              <w:t xml:space="preserve">       </w:t>
            </w:r>
            <w:r w:rsidRPr="000D4F80">
              <w:rPr>
                <w:rFonts w:ascii="Century Gothic" w:eastAsia="Calibri" w:hAnsi="Century Gothic" w:cs="Times New Roman"/>
                <w:b/>
                <w:bCs/>
                <w:color w:val="auto"/>
                <w:kern w:val="0"/>
                <w:sz w:val="20"/>
                <w:szCs w:val="20"/>
                <w:lang w:eastAsia="pl-PL" w:bidi="ar-SA"/>
              </w:rPr>
              <w:t xml:space="preserve">Cena oferty brutto  w  PLN </w:t>
            </w:r>
            <w:r w:rsidRPr="000D4F80">
              <w:rPr>
                <w:rFonts w:ascii="Century Gothic" w:eastAsia="Calibri" w:hAnsi="Century Gothic" w:cs="Times New Roman"/>
                <w:bCs/>
                <w:color w:val="auto"/>
                <w:kern w:val="0"/>
                <w:sz w:val="20"/>
                <w:szCs w:val="20"/>
                <w:lang w:eastAsia="pl-PL" w:bidi="ar-SA"/>
              </w:rPr>
              <w:t xml:space="preserve">(suma wartości brutto, kol. 6,  poz. 1-9 kol. 6)  </w:t>
            </w:r>
          </w:p>
        </w:tc>
        <w:tc>
          <w:tcPr>
            <w:tcW w:w="1999" w:type="dxa"/>
            <w:tcBorders>
              <w:top w:val="single" w:sz="4" w:space="0" w:color="000000"/>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center"/>
          </w:tcPr>
          <w:p w:rsidR="00DE1A73" w:rsidRPr="00FA7188" w:rsidRDefault="00DE1A73" w:rsidP="0020496B">
            <w:pPr>
              <w:snapToGrid w:val="0"/>
              <w:jc w:val="center"/>
              <w:textAlignment w:val="auto"/>
              <w:rPr>
                <w:rFonts w:ascii="Century Gothic" w:eastAsia="Times New Roman" w:hAnsi="Century Gothic" w:cs="Century Gothic"/>
                <w:i/>
                <w:kern w:val="0"/>
                <w:sz w:val="16"/>
                <w:szCs w:val="16"/>
                <w:vertAlign w:val="superscript"/>
                <w:lang w:bidi="ar-SA"/>
              </w:rPr>
            </w:pPr>
            <w:r>
              <w:rPr>
                <w:rFonts w:ascii="Century Gothic" w:eastAsia="Times New Roman" w:hAnsi="Century Gothic" w:cs="Century Gothic"/>
                <w:i/>
                <w:kern w:val="0"/>
                <w:sz w:val="16"/>
                <w:szCs w:val="16"/>
                <w:lang w:bidi="ar-SA"/>
              </w:rPr>
              <w:t>………………………..</w:t>
            </w:r>
            <w:r>
              <w:rPr>
                <w:rFonts w:ascii="Century Gothic" w:eastAsia="Times New Roman" w:hAnsi="Century Gothic" w:cs="Century Gothic"/>
                <w:i/>
                <w:kern w:val="0"/>
                <w:sz w:val="16"/>
                <w:szCs w:val="16"/>
                <w:vertAlign w:val="superscript"/>
                <w:lang w:bidi="ar-SA"/>
              </w:rPr>
              <w:t>2</w:t>
            </w:r>
          </w:p>
        </w:tc>
        <w:tc>
          <w:tcPr>
            <w:tcW w:w="40" w:type="dxa"/>
            <w:shd w:val="clear" w:color="auto" w:fill="auto"/>
            <w:tcMar>
              <w:top w:w="0" w:type="dxa"/>
              <w:left w:w="10" w:type="dxa"/>
              <w:bottom w:w="0" w:type="dxa"/>
              <w:right w:w="1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c>
          <w:tcPr>
            <w:tcW w:w="160" w:type="dxa"/>
            <w:gridSpan w:val="2"/>
            <w:shd w:val="clear" w:color="auto" w:fill="auto"/>
            <w:tcMar>
              <w:top w:w="0" w:type="dxa"/>
              <w:left w:w="70" w:type="dxa"/>
              <w:bottom w:w="0" w:type="dxa"/>
              <w:right w:w="70" w:type="dxa"/>
            </w:tcMar>
          </w:tcPr>
          <w:p w:rsidR="00DE1A73" w:rsidRDefault="00DE1A73" w:rsidP="0020496B">
            <w:pPr>
              <w:snapToGrid w:val="0"/>
              <w:jc w:val="center"/>
              <w:textAlignment w:val="auto"/>
              <w:rPr>
                <w:rFonts w:ascii="Century Gothic" w:eastAsia="Times New Roman" w:hAnsi="Century Gothic" w:cs="Century Gothic"/>
                <w:i/>
                <w:kern w:val="0"/>
                <w:sz w:val="16"/>
                <w:szCs w:val="16"/>
                <w:lang w:bidi="ar-SA"/>
              </w:rPr>
            </w:pPr>
          </w:p>
        </w:tc>
      </w:tr>
    </w:tbl>
    <w:p w:rsidR="00DE1A73" w:rsidRDefault="00DE1A73" w:rsidP="00DE1A73">
      <w:pPr>
        <w:tabs>
          <w:tab w:val="left" w:pos="0"/>
        </w:tabs>
        <w:spacing w:after="60"/>
        <w:jc w:val="both"/>
        <w:textAlignment w:val="auto"/>
        <w:rPr>
          <w:rFonts w:ascii="Century Gothic" w:hAnsi="Century Gothic"/>
          <w:b/>
          <w:sz w:val="20"/>
          <w:szCs w:val="20"/>
        </w:rPr>
      </w:pPr>
    </w:p>
    <w:p w:rsidR="00DE1A73" w:rsidRDefault="00DE1A73" w:rsidP="00DE1A73">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DE1A73" w:rsidRPr="00292C67" w:rsidRDefault="00DE1A73" w:rsidP="00DE1A73">
      <w:pPr>
        <w:widowControl w:val="0"/>
        <w:tabs>
          <w:tab w:val="left" w:pos="284"/>
        </w:tabs>
        <w:suppressAutoHyphens w:val="0"/>
        <w:autoSpaceDE w:val="0"/>
        <w:autoSpaceDN w:val="0"/>
        <w:jc w:val="both"/>
        <w:textAlignment w:val="auto"/>
        <w:rPr>
          <w:rFonts w:eastAsia="Times New Roman" w:cs="Times New Roman"/>
          <w:color w:val="auto"/>
          <w:kern w:val="3"/>
          <w:sz w:val="24"/>
          <w:lang w:bidi="ar-SA"/>
        </w:rPr>
      </w:pPr>
      <w:r w:rsidRPr="00760CB1">
        <w:rPr>
          <w:rFonts w:ascii="Century Gothic" w:hAnsi="Century Gothic"/>
          <w:b/>
          <w:sz w:val="20"/>
          <w:szCs w:val="20"/>
        </w:rPr>
        <w:t>Dostawy produktów realizowane będą w  terminie …… dni  roboczych</w:t>
      </w:r>
      <w:r>
        <w:rPr>
          <w:rStyle w:val="Odwoanieprzypisudolnego"/>
          <w:rFonts w:ascii="Century Gothic" w:hAnsi="Century Gothic"/>
          <w:b/>
          <w:sz w:val="20"/>
          <w:szCs w:val="20"/>
        </w:rPr>
        <w:footnoteReference w:id="3"/>
      </w:r>
      <w:r w:rsidRPr="00760CB1">
        <w:rPr>
          <w:rFonts w:ascii="Century Gothic" w:hAnsi="Century Gothic"/>
          <w:iCs/>
          <w:sz w:val="20"/>
          <w:szCs w:val="20"/>
        </w:rPr>
        <w:t xml:space="preserve"> (maks. 5 dni  roboczych)</w:t>
      </w:r>
      <w:r w:rsidRPr="00760CB1">
        <w:rPr>
          <w:rFonts w:ascii="Century Gothic" w:hAnsi="Century Gothic"/>
          <w:sz w:val="20"/>
          <w:szCs w:val="20"/>
        </w:rPr>
        <w:t xml:space="preserve">  licząc od  dnia  </w:t>
      </w:r>
      <w:r w:rsidRPr="00216796">
        <w:rPr>
          <w:rFonts w:ascii="Century Gothic" w:eastAsia="SimSun, 宋体" w:hAnsi="Century Gothic" w:cs="Century Gothic"/>
          <w:iCs/>
          <w:color w:val="auto"/>
          <w:kern w:val="3"/>
          <w:sz w:val="20"/>
          <w:szCs w:val="20"/>
        </w:rPr>
        <w:t xml:space="preserve">otrzymania przez Zamawiającego  </w:t>
      </w:r>
      <w:r w:rsidRPr="00216796">
        <w:rPr>
          <w:rFonts w:ascii="Century Gothic" w:eastAsia="SimSun, 宋体" w:hAnsi="Century Gothic" w:cs="Mangal"/>
          <w:color w:val="auto"/>
          <w:kern w:val="3"/>
          <w:sz w:val="20"/>
          <w:szCs w:val="20"/>
        </w:rPr>
        <w:t>akceptacji  zapotrzebowania</w:t>
      </w:r>
      <w:r>
        <w:rPr>
          <w:rFonts w:ascii="Century Gothic" w:eastAsia="SimSun, 宋体" w:hAnsi="Century Gothic" w:cs="Mangal"/>
          <w:color w:val="FF0000"/>
          <w:kern w:val="3"/>
          <w:sz w:val="20"/>
          <w:szCs w:val="20"/>
        </w:rPr>
        <w:t>.</w:t>
      </w:r>
      <w:r w:rsidRPr="00760CB1">
        <w:rPr>
          <w:rFonts w:ascii="Century Gothic" w:eastAsia="SimSun, 宋体" w:hAnsi="Century Gothic" w:cs="Mangal"/>
          <w:color w:val="FF0000"/>
          <w:kern w:val="3"/>
          <w:sz w:val="20"/>
          <w:szCs w:val="20"/>
        </w:rPr>
        <w:t xml:space="preserve">  </w:t>
      </w:r>
    </w:p>
    <w:p w:rsidR="00DE1A73" w:rsidRPr="00005F77" w:rsidRDefault="00DE1A73" w:rsidP="00DE1A73">
      <w:pPr>
        <w:widowControl w:val="0"/>
        <w:tabs>
          <w:tab w:val="left" w:pos="426"/>
        </w:tabs>
        <w:autoSpaceDE w:val="0"/>
        <w:autoSpaceDN w:val="0"/>
        <w:jc w:val="both"/>
        <w:rPr>
          <w:rFonts w:ascii="Century Gothic" w:eastAsia="Times New Roman" w:hAnsi="Century Gothic" w:cs="Times New Roman"/>
          <w:bCs/>
          <w:color w:val="FF0000"/>
          <w:kern w:val="3"/>
          <w:sz w:val="20"/>
          <w:szCs w:val="20"/>
          <w:lang w:bidi="ar-SA"/>
        </w:rPr>
      </w:pPr>
    </w:p>
    <w:p w:rsidR="00DE1A73" w:rsidRPr="003D7B7D" w:rsidRDefault="00DE1A73" w:rsidP="00DE1A73">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 xml:space="preserve">Oferujemy przedmiot zamówienia </w:t>
      </w:r>
      <w:r w:rsidRPr="00005F77">
        <w:rPr>
          <w:rFonts w:ascii="Century Gothic" w:hAnsi="Century Gothic"/>
          <w:sz w:val="20"/>
        </w:rPr>
        <w:t xml:space="preserve">spełniający co najmniej wymagania wyszczególnione </w:t>
      </w:r>
      <w:r>
        <w:rPr>
          <w:rFonts w:ascii="Century Gothic" w:hAnsi="Century Gothic"/>
          <w:sz w:val="20"/>
        </w:rPr>
        <w:br/>
      </w:r>
      <w:r w:rsidRPr="00005F77">
        <w:rPr>
          <w:rFonts w:ascii="Century Gothic" w:hAnsi="Century Gothic"/>
          <w:sz w:val="20"/>
        </w:rPr>
        <w:t xml:space="preserve">w opisie przedmiotu zamówienia </w:t>
      </w:r>
      <w:r w:rsidRPr="00005F77">
        <w:rPr>
          <w:rStyle w:val="Domylnaczcionkaakapitu5"/>
          <w:rFonts w:ascii="Century Gothic" w:hAnsi="Century Gothic"/>
          <w:sz w:val="20"/>
        </w:rPr>
        <w:t>stanowiącym załącznik nr 5 do SWZ;</w:t>
      </w:r>
    </w:p>
    <w:p w:rsidR="00DE1A73" w:rsidRPr="00005F77"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005F77">
        <w:rPr>
          <w:rFonts w:ascii="Century Gothic" w:hAnsi="Century Gothic"/>
          <w:bCs/>
          <w:sz w:val="20"/>
        </w:rPr>
        <w:t>Zgodnie z ustawą o podatku od towarów i usług obowiązek odprowadzenia podatku powstaje po stronie ........................................</w:t>
      </w:r>
      <w:r w:rsidRPr="00005F77">
        <w:rPr>
          <w:rStyle w:val="Odwoanieprzypisudolnego"/>
          <w:rFonts w:ascii="Century Gothic" w:hAnsi="Century Gothic"/>
          <w:bCs/>
          <w:sz w:val="20"/>
        </w:rPr>
        <w:footnoteReference w:id="4"/>
      </w:r>
      <w:r w:rsidRPr="00005F77">
        <w:rPr>
          <w:rFonts w:ascii="Century Gothic" w:hAnsi="Century Gothic"/>
          <w:bCs/>
          <w:sz w:val="20"/>
        </w:rPr>
        <w:t xml:space="preserve"> (Wykonawcy lub Zamawiającego).</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hAnsi="Century Gothic"/>
          <w:bCs/>
          <w:sz w:val="20"/>
        </w:rPr>
        <w:footnoteReference w:id="5"/>
      </w:r>
    </w:p>
    <w:p w:rsidR="00DE1A73" w:rsidRPr="005364A2" w:rsidRDefault="00DE1A73" w:rsidP="00DE1A73">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mikroprzedsiębiorstwem;</w:t>
      </w:r>
    </w:p>
    <w:p w:rsidR="00DE1A73" w:rsidRPr="005364A2" w:rsidRDefault="00DE1A73" w:rsidP="00DE1A73">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małym przedsiębiorstwem;</w:t>
      </w:r>
    </w:p>
    <w:p w:rsidR="00DE1A73" w:rsidRPr="005364A2" w:rsidRDefault="00DE1A73" w:rsidP="00DE1A73">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średnim przedsiębiorstwem;</w:t>
      </w:r>
    </w:p>
    <w:p w:rsidR="00DE1A73" w:rsidRDefault="00DE1A73" w:rsidP="00DE1A73">
      <w:pPr>
        <w:tabs>
          <w:tab w:val="left" w:pos="-850"/>
        </w:tabs>
        <w:autoSpaceDN w:val="0"/>
        <w:ind w:left="36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jednooso</w:t>
      </w:r>
      <w:r>
        <w:rPr>
          <w:rFonts w:ascii="Century Gothic" w:eastAsia="Times New Roman" w:hAnsi="Century Gothic" w:cs="Times New Roman"/>
          <w:color w:val="auto"/>
          <w:kern w:val="0"/>
          <w:sz w:val="20"/>
          <w:szCs w:val="20"/>
          <w:lang w:bidi="ar-SA"/>
        </w:rPr>
        <w:t>bową działalnością gospodarczą;</w:t>
      </w:r>
    </w:p>
    <w:p w:rsidR="00DE1A73" w:rsidRDefault="00DE1A73" w:rsidP="00DE1A73">
      <w:pPr>
        <w:tabs>
          <w:tab w:val="left" w:pos="-850"/>
        </w:tabs>
        <w:autoSpaceDN w:val="0"/>
        <w:ind w:left="360"/>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 osobą fizyczną nieprowadzącą działalności gospodarczej</w:t>
      </w:r>
    </w:p>
    <w:p w:rsidR="00DE1A73" w:rsidRPr="00537787" w:rsidRDefault="00DE1A73" w:rsidP="00DE1A73">
      <w:pPr>
        <w:tabs>
          <w:tab w:val="left" w:pos="-850"/>
        </w:tabs>
        <w:autoSpaceDN w:val="0"/>
        <w:ind w:left="360"/>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color w:val="auto"/>
          <w:kern w:val="0"/>
          <w:sz w:val="20"/>
          <w:szCs w:val="20"/>
          <w:lang w:bidi="ar-SA"/>
        </w:rPr>
        <w:t>󠄀 inny rodzaj.</w:t>
      </w:r>
      <w:r w:rsidRPr="005364A2">
        <w:rPr>
          <w:rFonts w:ascii="Century Gothic" w:eastAsia="Times New Roman" w:hAnsi="Century Gothic" w:cs="Times New Roman"/>
          <w:bCs/>
          <w:color w:val="auto"/>
          <w:kern w:val="0"/>
          <w:sz w:val="20"/>
          <w:szCs w:val="20"/>
          <w:lang w:bidi="ar-SA"/>
        </w:rPr>
        <w:t xml:space="preserve"> </w:t>
      </w:r>
      <w:r w:rsidRPr="005364A2">
        <w:rPr>
          <w:rFonts w:ascii="Century Gothic" w:eastAsia="Times New Roman" w:hAnsi="Century Gothic" w:cs="Times New Roman"/>
          <w:color w:val="auto"/>
          <w:kern w:val="0"/>
          <w:sz w:val="20"/>
          <w:szCs w:val="20"/>
          <w:lang w:bidi="ar-SA"/>
        </w:rPr>
        <w:t xml:space="preserve">  </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w:t>
      </w:r>
      <w:r>
        <w:rPr>
          <w:rFonts w:ascii="Century Gothic" w:hAnsi="Century Gothic"/>
          <w:sz w:val="20"/>
        </w:rPr>
        <w:t xml:space="preserve"> ramowej</w:t>
      </w:r>
      <w:r w:rsidRPr="00DF536F">
        <w:rPr>
          <w:rFonts w:ascii="Century Gothic" w:hAnsi="Century Gothic"/>
          <w:sz w:val="20"/>
        </w:rPr>
        <w:t xml:space="preserve"> na warunkach tam określonych w miejscu </w:t>
      </w:r>
      <w:r>
        <w:rPr>
          <w:rFonts w:ascii="Century Gothic" w:hAnsi="Century Gothic"/>
          <w:sz w:val="20"/>
        </w:rPr>
        <w:br/>
      </w:r>
      <w:r w:rsidRPr="00DF536F">
        <w:rPr>
          <w:rFonts w:ascii="Century Gothic" w:hAnsi="Century Gothic"/>
          <w:sz w:val="20"/>
        </w:rPr>
        <w:t>i terminie wskazanym przez Zamawiającego.</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Uważamy się za związanych niniejszą ofertą na czas  30 dni od upływu terminu składania ofert.</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E1A73" w:rsidRDefault="00DE1A73" w:rsidP="00133F1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E1A73" w:rsidRDefault="00DE1A73" w:rsidP="00DE1A73">
      <w:pPr>
        <w:pStyle w:val="Textbody"/>
        <w:autoSpaceDN w:val="0"/>
        <w:ind w:left="539"/>
        <w:rPr>
          <w:rFonts w:ascii="Century Gothic" w:hAnsi="Century Gothic"/>
          <w:sz w:val="20"/>
        </w:rPr>
      </w:pPr>
    </w:p>
    <w:p w:rsidR="00DE1A73" w:rsidRPr="003D7B7D" w:rsidRDefault="00DE1A73" w:rsidP="00DE1A73">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E1A73" w:rsidRPr="00DF536F" w:rsidRDefault="00DE1A73" w:rsidP="00DE1A73">
      <w:pPr>
        <w:pStyle w:val="Textbody"/>
        <w:autoSpaceDN w:val="0"/>
        <w:ind w:left="567"/>
        <w:rPr>
          <w:rFonts w:ascii="Century Gothic" w:eastAsia="Century Gothic" w:hAnsi="Century Gothic" w:cs="Century Gothic"/>
          <w:sz w:val="20"/>
          <w:lang w:eastAsia="pl-PL"/>
        </w:rPr>
      </w:pPr>
    </w:p>
    <w:p w:rsidR="00DE1A73" w:rsidRDefault="00DE1A73" w:rsidP="00133F19">
      <w:pPr>
        <w:pStyle w:val="Textbody"/>
        <w:numPr>
          <w:ilvl w:val="6"/>
          <w:numId w:val="52"/>
        </w:numPr>
        <w:autoSpaceDN w:val="0"/>
        <w:ind w:left="284" w:hanging="284"/>
        <w:rPr>
          <w:rFonts w:ascii="Century Gothic" w:eastAsia="Century Gothic" w:hAnsi="Century Gothic" w:cs="Century Gothic"/>
          <w:sz w:val="20"/>
          <w:lang w:eastAsia="pl-PL"/>
        </w:rPr>
      </w:pPr>
      <w:r w:rsidRPr="00E00A03">
        <w:rPr>
          <w:rFonts w:ascii="Century Gothic" w:hAnsi="Century Gothic"/>
          <w:bCs/>
          <w:sz w:val="20"/>
          <w:lang w:eastAsia="pl-PL"/>
        </w:rPr>
        <w:t>Przedmiot zamówienia</w:t>
      </w:r>
      <w:r>
        <w:rPr>
          <w:rFonts w:ascii="Century Gothic" w:hAnsi="Century Gothic"/>
          <w:bCs/>
          <w:color w:val="FF0000"/>
          <w:sz w:val="20"/>
          <w:lang w:eastAsia="pl-PL"/>
        </w:rPr>
        <w:t xml:space="preserve">  </w:t>
      </w:r>
      <w:r w:rsidRPr="00116D0E">
        <w:rPr>
          <w:rFonts w:ascii="Century Gothic" w:hAnsi="Century Gothic"/>
          <w:bCs/>
          <w:sz w:val="20"/>
        </w:rPr>
        <w:t xml:space="preserve">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6"/>
      </w:r>
      <w:r w:rsidRPr="00116D0E">
        <w:rPr>
          <w:rFonts w:ascii="Century Gothic" w:hAnsi="Century Gothic"/>
          <w:b/>
          <w:sz w:val="20"/>
          <w:vertAlign w:val="superscript"/>
        </w:rPr>
        <w:t>)</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 xml:space="preserve">który wykonywać będzie część zamówienia </w:t>
      </w:r>
      <w:r w:rsidRPr="00116D0E">
        <w:rPr>
          <w:rFonts w:ascii="Century Gothic" w:hAnsi="Century Gothic"/>
          <w:bCs/>
          <w:sz w:val="20"/>
        </w:rPr>
        <w:lastRenderedPageBreak/>
        <w:t>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DE1A73" w:rsidRPr="0079411B" w:rsidRDefault="00DE1A73" w:rsidP="00133F19">
      <w:pPr>
        <w:pStyle w:val="Textbody"/>
        <w:numPr>
          <w:ilvl w:val="6"/>
          <w:numId w:val="52"/>
        </w:numPr>
        <w:autoSpaceDN w:val="0"/>
        <w:ind w:left="284" w:hanging="284"/>
        <w:rPr>
          <w:rFonts w:ascii="Century Gothic" w:eastAsia="Century Gothic" w:hAnsi="Century Gothic" w:cs="Century Gothic"/>
          <w:sz w:val="20"/>
          <w:lang w:eastAsia="pl-PL"/>
        </w:rPr>
      </w:pPr>
      <w:r w:rsidRPr="0079411B">
        <w:rPr>
          <w:rFonts w:ascii="Century Gothic" w:eastAsia="Calibri" w:hAnsi="Century Gothic"/>
          <w:bCs/>
          <w:sz w:val="20"/>
          <w:lang w:eastAsia="pl-PL"/>
        </w:rPr>
        <w:t>Zapotrzebowania, reklamacje  będą wysyłane na pocztę elektroniczną na adres e-mail …………………………………..</w:t>
      </w:r>
      <w:r w:rsidRPr="0079411B">
        <w:rPr>
          <w:rFonts w:ascii="Century Gothic" w:hAnsi="Century Gothic"/>
          <w:sz w:val="20"/>
          <w:vertAlign w:val="superscript"/>
        </w:rPr>
        <w:t>1)</w:t>
      </w:r>
      <w:r w:rsidRPr="0079411B">
        <w:rPr>
          <w:rFonts w:ascii="Century Gothic" w:eastAsia="Calibri" w:hAnsi="Century Gothic"/>
          <w:bCs/>
          <w:sz w:val="20"/>
          <w:lang w:eastAsia="pl-PL"/>
        </w:rPr>
        <w:t xml:space="preserve"> </w:t>
      </w:r>
      <w:r>
        <w:rPr>
          <w:rFonts w:ascii="Century Gothic" w:eastAsia="Calibri" w:hAnsi="Century Gothic"/>
          <w:bCs/>
          <w:sz w:val="20"/>
          <w:lang w:eastAsia="pl-PL"/>
        </w:rPr>
        <w:t>.</w:t>
      </w:r>
    </w:p>
    <w:p w:rsidR="00DE1A73" w:rsidRPr="00A12026" w:rsidRDefault="00DE1A73" w:rsidP="00DE1A73">
      <w:pPr>
        <w:autoSpaceDN w:val="0"/>
        <w:ind w:left="340" w:hanging="340"/>
        <w:rPr>
          <w:rFonts w:ascii="Century Gothic" w:eastAsia="Times New Roman" w:hAnsi="Century Gothic" w:cs="Century Gothic"/>
          <w:i/>
          <w:iCs/>
          <w:color w:val="auto"/>
          <w:kern w:val="3"/>
          <w:sz w:val="20"/>
          <w:szCs w:val="20"/>
          <w:lang w:bidi="ar-SA"/>
        </w:rPr>
      </w:pPr>
      <w:r w:rsidRPr="00A12026">
        <w:rPr>
          <w:rFonts w:ascii="Century Gothic" w:eastAsia="Times New Roman" w:hAnsi="Century Gothic" w:cs="Century Gothic"/>
          <w:color w:val="auto"/>
          <w:kern w:val="3"/>
          <w:sz w:val="20"/>
          <w:szCs w:val="20"/>
          <w:lang w:bidi="ar-SA"/>
        </w:rPr>
        <w:t>3.   Osobą uprawnioną do wykonywania czynności związanych z wykonywaniem umowy ramowej,</w:t>
      </w:r>
      <w:r>
        <w:rPr>
          <w:rFonts w:ascii="Century Gothic" w:eastAsia="Times New Roman" w:hAnsi="Century Gothic" w:cs="Century Gothic"/>
          <w:color w:val="auto"/>
          <w:kern w:val="3"/>
          <w:sz w:val="20"/>
          <w:szCs w:val="20"/>
          <w:lang w:bidi="ar-SA"/>
        </w:rPr>
        <w:t xml:space="preserve"> </w:t>
      </w:r>
      <w:r w:rsidRPr="00A12026">
        <w:rPr>
          <w:rFonts w:ascii="Century Gothic" w:eastAsia="Times New Roman" w:hAnsi="Century Gothic" w:cs="Century Gothic"/>
          <w:color w:val="auto"/>
          <w:kern w:val="3"/>
          <w:sz w:val="20"/>
          <w:szCs w:val="20"/>
          <w:lang w:bidi="ar-SA"/>
        </w:rPr>
        <w:t xml:space="preserve">w tym do podpisania protokołów odbiorów jest </w:t>
      </w:r>
      <w:r>
        <w:rPr>
          <w:rFonts w:ascii="Century Gothic" w:eastAsia="Times New Roman" w:hAnsi="Century Gothic" w:cs="Century Gothic"/>
          <w:color w:val="auto"/>
          <w:kern w:val="3"/>
          <w:sz w:val="20"/>
          <w:szCs w:val="20"/>
          <w:lang w:bidi="ar-SA"/>
        </w:rPr>
        <w:t>.........................................................</w:t>
      </w:r>
      <w:r>
        <w:rPr>
          <w:rFonts w:ascii="Century Gothic" w:hAnsi="Century Gothic"/>
          <w:sz w:val="20"/>
          <w:szCs w:val="20"/>
          <w:vertAlign w:val="superscript"/>
        </w:rPr>
        <w:t>1)</w:t>
      </w:r>
      <w:r w:rsidRPr="00A12026">
        <w:rPr>
          <w:rFonts w:ascii="Century Gothic" w:eastAsia="Calibri" w:hAnsi="Century Gothic" w:cs="Times New Roman"/>
          <w:bCs/>
          <w:color w:val="auto"/>
          <w:sz w:val="20"/>
          <w:szCs w:val="20"/>
          <w:lang w:eastAsia="pl-PL" w:bidi="ar-SA"/>
        </w:rPr>
        <w:t xml:space="preserve"> </w:t>
      </w:r>
      <w:r w:rsidRPr="00A12026">
        <w:rPr>
          <w:rFonts w:ascii="Century Gothic" w:eastAsia="Times New Roman" w:hAnsi="Century Gothic" w:cs="Century Gothic"/>
          <w:i/>
          <w:iCs/>
          <w:color w:val="auto"/>
          <w:kern w:val="3"/>
          <w:sz w:val="20"/>
          <w:szCs w:val="20"/>
          <w:lang w:bidi="ar-SA"/>
        </w:rPr>
        <w:t>(wpisać osobę,  nr  tel.   i  adres  e-mail)</w:t>
      </w:r>
      <w:r>
        <w:rPr>
          <w:rFonts w:ascii="Century Gothic" w:eastAsia="Times New Roman" w:hAnsi="Century Gothic" w:cs="Century Gothic"/>
          <w:i/>
          <w:iCs/>
          <w:color w:val="auto"/>
          <w:kern w:val="3"/>
          <w:sz w:val="20"/>
          <w:szCs w:val="20"/>
          <w:lang w:bidi="ar-SA"/>
        </w:rPr>
        <w:t>.</w:t>
      </w:r>
      <w:r w:rsidRPr="00A12026">
        <w:rPr>
          <w:rFonts w:ascii="Century Gothic" w:eastAsia="Times New Roman" w:hAnsi="Century Gothic" w:cs="Century Gothic"/>
          <w:i/>
          <w:iCs/>
          <w:color w:val="auto"/>
          <w:kern w:val="3"/>
          <w:sz w:val="20"/>
          <w:szCs w:val="20"/>
          <w:lang w:bidi="ar-SA"/>
        </w:rPr>
        <w:t xml:space="preserve"> </w:t>
      </w:r>
    </w:p>
    <w:p w:rsidR="00DE1A73" w:rsidRDefault="00DE1A73" w:rsidP="00DE1A73">
      <w:pPr>
        <w:tabs>
          <w:tab w:val="left" w:pos="540"/>
        </w:tabs>
        <w:autoSpaceDE w:val="0"/>
        <w:ind w:left="1062" w:hanging="354"/>
        <w:jc w:val="both"/>
        <w:rPr>
          <w:rFonts w:ascii="Century Gothic" w:hAnsi="Century Gothic" w:cs="Times New Roman"/>
          <w:sz w:val="20"/>
          <w:szCs w:val="20"/>
        </w:rPr>
      </w:pPr>
    </w:p>
    <w:p w:rsidR="00DE1A73" w:rsidRDefault="00DE1A73" w:rsidP="00DE1A73">
      <w:pPr>
        <w:tabs>
          <w:tab w:val="left" w:pos="540"/>
        </w:tabs>
        <w:autoSpaceDE w:val="0"/>
        <w:ind w:left="1062" w:hanging="354"/>
        <w:jc w:val="both"/>
        <w:rPr>
          <w:rFonts w:ascii="Century Gothic" w:hAnsi="Century Gothic" w:cs="Times New Roman"/>
          <w:sz w:val="20"/>
          <w:szCs w:val="20"/>
        </w:rPr>
      </w:pPr>
    </w:p>
    <w:p w:rsidR="00DE1A73" w:rsidRPr="00902F99" w:rsidRDefault="00DE1A73" w:rsidP="00DE1A73">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E1A73" w:rsidRPr="00902F99" w:rsidRDefault="00DE1A73" w:rsidP="00DE1A73">
      <w:pPr>
        <w:pStyle w:val="Akapitzlist"/>
        <w:autoSpaceDE w:val="0"/>
        <w:jc w:val="both"/>
        <w:rPr>
          <w:rFonts w:ascii="Century Gothic" w:hAnsi="Century Gothic" w:cs="Century Gothic"/>
          <w:color w:val="000000"/>
          <w:sz w:val="20"/>
          <w:szCs w:val="20"/>
          <w:vertAlign w:val="superscript"/>
        </w:rPr>
      </w:pPr>
    </w:p>
    <w:p w:rsidR="00DE1A73" w:rsidRPr="00902F99" w:rsidRDefault="00DE1A73" w:rsidP="00DE1A73">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E1A73" w:rsidRPr="00902F99" w:rsidRDefault="00DE1A73" w:rsidP="00DE1A73">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1A73" w:rsidRPr="003D7B7D" w:rsidRDefault="00DE1A73" w:rsidP="00DE1A73">
      <w:pPr>
        <w:pStyle w:val="Textbody"/>
        <w:autoSpaceDN w:val="0"/>
        <w:ind w:left="426" w:hanging="142"/>
        <w:rPr>
          <w:rFonts w:ascii="Century Gothic" w:hAnsi="Century Gothic"/>
          <w:sz w:val="20"/>
          <w:lang w:eastAsia="pl-PL"/>
        </w:rPr>
      </w:pPr>
    </w:p>
    <w:p w:rsidR="00DE1A73" w:rsidRPr="00A81823" w:rsidRDefault="00DE1A73" w:rsidP="00DE1A73">
      <w:pPr>
        <w:pStyle w:val="Textbody"/>
        <w:autoSpaceDN w:val="0"/>
        <w:rPr>
          <w:rFonts w:ascii="Century Gothic" w:hAnsi="Century Gothic"/>
          <w:sz w:val="16"/>
          <w:szCs w:val="16"/>
        </w:rPr>
      </w:pPr>
    </w:p>
    <w:p w:rsidR="00DE1A73" w:rsidRPr="00A81823" w:rsidRDefault="00DE1A73" w:rsidP="00DE1A73">
      <w:pPr>
        <w:pStyle w:val="Textbody"/>
        <w:ind w:left="284" w:hanging="284"/>
        <w:rPr>
          <w:rFonts w:ascii="Century Gothic" w:hAnsi="Century Gothic"/>
          <w:bCs/>
          <w:sz w:val="16"/>
          <w:szCs w:val="16"/>
        </w:rPr>
      </w:pPr>
    </w:p>
    <w:p w:rsidR="00DE1A73" w:rsidRDefault="00DE1A73" w:rsidP="00DE1A73">
      <w:pPr>
        <w:pStyle w:val="Textbody"/>
        <w:ind w:left="284" w:hanging="284"/>
        <w:rPr>
          <w:bCs/>
          <w:sz w:val="18"/>
          <w:szCs w:val="18"/>
        </w:rPr>
      </w:pPr>
    </w:p>
    <w:p w:rsidR="00DE1A73" w:rsidRDefault="00DE1A73" w:rsidP="00DE1A73">
      <w:pPr>
        <w:pStyle w:val="Textbody"/>
        <w:ind w:left="284" w:hanging="284"/>
        <w:rPr>
          <w:bCs/>
          <w:sz w:val="18"/>
          <w:szCs w:val="18"/>
        </w:rPr>
      </w:pPr>
    </w:p>
    <w:p w:rsidR="00DE1A73" w:rsidRDefault="00DE1A73" w:rsidP="00DE1A73">
      <w:pPr>
        <w:pStyle w:val="Textbody"/>
        <w:rPr>
          <w:bCs/>
          <w:sz w:val="18"/>
          <w:szCs w:val="18"/>
        </w:rPr>
      </w:pPr>
    </w:p>
    <w:p w:rsidR="00DE1A73" w:rsidRDefault="00DE1A73" w:rsidP="00DE1A73">
      <w:pPr>
        <w:pStyle w:val="Tekstpodstawowy22"/>
        <w:tabs>
          <w:tab w:val="left" w:pos="-1462"/>
          <w:tab w:val="left" w:pos="2127"/>
        </w:tabs>
        <w:ind w:left="709" w:hanging="709"/>
        <w:rPr>
          <w:bCs/>
          <w:sz w:val="20"/>
        </w:rPr>
      </w:pPr>
    </w:p>
    <w:p w:rsidR="00DE1A73" w:rsidRDefault="00DE1A73" w:rsidP="00DE1A7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DE1A73" w:rsidRDefault="00DE1A73" w:rsidP="00DE1A73">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DE1A73" w:rsidRDefault="00DE1A73" w:rsidP="00DE1A73">
      <w:pPr>
        <w:tabs>
          <w:tab w:val="left" w:pos="6435"/>
        </w:tabs>
        <w:jc w:val="right"/>
        <w:rPr>
          <w:rFonts w:cs="Times New Roman"/>
          <w:b/>
          <w:szCs w:val="22"/>
          <w:u w:val="single"/>
        </w:rPr>
      </w:pPr>
    </w:p>
    <w:p w:rsidR="00DE1A73" w:rsidRDefault="00DE1A73" w:rsidP="00DE1A73">
      <w:pPr>
        <w:tabs>
          <w:tab w:val="left" w:pos="6435"/>
        </w:tabs>
        <w:jc w:val="right"/>
        <w:rPr>
          <w:rFonts w:cs="Times New Roman"/>
          <w:b/>
          <w:szCs w:val="22"/>
          <w:u w:val="single"/>
        </w:rPr>
      </w:pPr>
    </w:p>
    <w:p w:rsidR="00DE1A73" w:rsidRDefault="00DE1A73" w:rsidP="00DE1A73">
      <w:pPr>
        <w:rPr>
          <w:rStyle w:val="Domylnaczcionkaakapitu7"/>
          <w:rFonts w:ascii="Century Gothic" w:hAnsi="Century Gothic" w:cs="Times New Roman"/>
          <w:b/>
          <w:sz w:val="20"/>
          <w:szCs w:val="20"/>
        </w:rPr>
        <w:sectPr w:rsidR="00DE1A73" w:rsidSect="004F2E3A">
          <w:footerReference w:type="default" r:id="rId15"/>
          <w:pgSz w:w="11906" w:h="16838"/>
          <w:pgMar w:top="1134" w:right="991" w:bottom="851" w:left="1276" w:header="708" w:footer="57" w:gutter="0"/>
          <w:cols w:space="708"/>
          <w:titlePg/>
          <w:docGrid w:linePitch="299" w:charSpace="8192"/>
        </w:sectPr>
      </w:pPr>
    </w:p>
    <w:p w:rsidR="00F77F8E" w:rsidRPr="00753581" w:rsidRDefault="00F77F8E" w:rsidP="00DE1A73">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lastRenderedPageBreak/>
        <w:t xml:space="preserve">Wzór-załącznik nr </w:t>
      </w:r>
      <w:r w:rsidR="007C3FA7" w:rsidRPr="00753581">
        <w:rPr>
          <w:rStyle w:val="Domylnaczcionkaakapitu7"/>
          <w:rFonts w:ascii="Century Gothic" w:hAnsi="Century Gothic" w:cs="Times New Roman"/>
          <w:b/>
          <w:color w:val="auto"/>
          <w:sz w:val="20"/>
          <w:szCs w:val="20"/>
        </w:rPr>
        <w:t xml:space="preserve">2 </w:t>
      </w:r>
      <w:r w:rsidRPr="00753581">
        <w:rPr>
          <w:rStyle w:val="Domylnaczcionkaakapitu7"/>
          <w:rFonts w:ascii="Century Gothic" w:hAnsi="Century Gothic" w:cs="Times New Roman"/>
          <w:b/>
          <w:color w:val="auto"/>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w:t>
      </w:r>
      <w:r w:rsidR="00F422C4">
        <w:rPr>
          <w:rFonts w:ascii="Century Gothic" w:hAnsi="Century Gothic"/>
          <w:b/>
          <w:sz w:val="20"/>
        </w:rPr>
        <w:t>a</w:t>
      </w:r>
      <w:r w:rsidR="00385DE0" w:rsidRPr="00753581">
        <w:rPr>
          <w:rFonts w:ascii="Century Gothic" w:hAnsi="Century Gothic"/>
          <w:b/>
          <w:sz w:val="20"/>
          <w:vertAlign w:val="superscript"/>
        </w:rPr>
        <w:t>1</w:t>
      </w:r>
      <w:r w:rsidR="00385DE0" w:rsidRPr="00753581">
        <w:rPr>
          <w:rFonts w:ascii="Century Gothic" w:hAnsi="Century Gothic"/>
          <w:b/>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716F79" w:rsidRDefault="00F77F8E" w:rsidP="00F77F8E">
      <w:pPr>
        <w:pStyle w:val="Textbody"/>
        <w:ind w:right="5954"/>
        <w:contextualSpacing/>
        <w:rPr>
          <w:rFonts w:ascii="Century Gothic" w:hAnsi="Century Gothic"/>
          <w:b/>
          <w:bCs/>
          <w:sz w:val="18"/>
          <w:szCs w:val="18"/>
        </w:rPr>
      </w:pPr>
      <w:r w:rsidRPr="00716F79">
        <w:rPr>
          <w:rFonts w:ascii="Century Gothic" w:hAnsi="Century Gothic"/>
          <w:i/>
          <w:sz w:val="18"/>
          <w:szCs w:val="18"/>
        </w:rPr>
        <w:t>(pełna nazwa/firma, adres, w zależności od podmiotu: NIP/KRS/</w:t>
      </w:r>
      <w:proofErr w:type="spellStart"/>
      <w:r w:rsidRPr="00716F79">
        <w:rPr>
          <w:rFonts w:ascii="Century Gothic" w:hAnsi="Century Gothic"/>
          <w:i/>
          <w:sz w:val="18"/>
          <w:szCs w:val="18"/>
        </w:rPr>
        <w:t>CEiDG</w:t>
      </w:r>
      <w:proofErr w:type="spellEnd"/>
      <w:r w:rsidRPr="00716F79">
        <w:rPr>
          <w:rFonts w:ascii="Century Gothic" w:hAnsi="Century Gothic"/>
          <w:i/>
          <w:sz w:val="18"/>
          <w:szCs w:val="18"/>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716F79" w:rsidRDefault="00F77F8E" w:rsidP="00F77F8E">
      <w:pPr>
        <w:pStyle w:val="Textbody"/>
        <w:ind w:right="5953"/>
        <w:contextualSpacing/>
        <w:jc w:val="left"/>
        <w:rPr>
          <w:rFonts w:ascii="Century Gothic" w:hAnsi="Century Gothic"/>
          <w:sz w:val="18"/>
          <w:szCs w:val="18"/>
        </w:rPr>
      </w:pPr>
      <w:r w:rsidRPr="00716F79">
        <w:rPr>
          <w:rFonts w:ascii="Century Gothic" w:hAnsi="Century Gothic"/>
          <w:i/>
          <w:sz w:val="18"/>
          <w:szCs w:val="18"/>
        </w:rPr>
        <w:t>(imię, nazwisko, stanowisko/podstawa do reprezentacji)</w:t>
      </w:r>
    </w:p>
    <w:p w:rsidR="00F77F8E" w:rsidRPr="00C76E4D" w:rsidRDefault="00F77F8E" w:rsidP="00F77F8E">
      <w:pPr>
        <w:pStyle w:val="Textbody"/>
        <w:rPr>
          <w:rFonts w:ascii="Century Gothic" w:hAnsi="Century Gothic"/>
          <w:sz w:val="20"/>
        </w:rPr>
      </w:pPr>
    </w:p>
    <w:p w:rsidR="00820F63" w:rsidRDefault="00F77F8E" w:rsidP="00F422C4">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p>
    <w:p w:rsidR="00FD727C" w:rsidRDefault="00FD727C" w:rsidP="00F422C4">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422C4" w:rsidRPr="00F422C4" w:rsidRDefault="00F422C4" w:rsidP="00F422C4">
      <w:pPr>
        <w:pStyle w:val="Textbody"/>
        <w:jc w:val="center"/>
        <w:rPr>
          <w:rStyle w:val="Domylnaczcionkaakapitu7"/>
          <w:rFonts w:ascii="Century Gothic" w:hAnsi="Century Gothic"/>
          <w:b/>
          <w:color w:val="FF0000"/>
          <w:sz w:val="20"/>
        </w:rPr>
      </w:pPr>
    </w:p>
    <w:p w:rsidR="00F422C4" w:rsidRPr="00F422C4" w:rsidRDefault="00F77F8E" w:rsidP="00F77F8E">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w:t>
      </w:r>
      <w:r w:rsidR="005A15C9">
        <w:rPr>
          <w:rStyle w:val="Domylnaczcionkaakapitu7"/>
          <w:rFonts w:ascii="Century Gothic" w:hAnsi="Century Gothic"/>
          <w:sz w:val="20"/>
        </w:rPr>
        <w:t xml:space="preserve">a </w:t>
      </w:r>
      <w:r w:rsidR="005A15C9">
        <w:rPr>
          <w:rStyle w:val="Domylnaczcionkaakapitu7"/>
          <w:rFonts w:ascii="Century Gothic" w:hAnsi="Century Gothic"/>
          <w:b/>
          <w:sz w:val="20"/>
        </w:rPr>
        <w:t>Dostawy dań gotowych dla pracowników KSP,</w:t>
      </w:r>
      <w:r w:rsidR="005A15C9">
        <w:rPr>
          <w:rStyle w:val="Domylnaczcionkaakapitu7"/>
          <w:rFonts w:ascii="Century Gothic" w:hAnsi="Century Gothic"/>
          <w:sz w:val="20"/>
        </w:rPr>
        <w:t xml:space="preserve"> nr ref.: </w:t>
      </w:r>
      <w:r w:rsidR="005A15C9">
        <w:rPr>
          <w:rFonts w:ascii="Century Gothic" w:hAnsi="Century Gothic"/>
          <w:b/>
          <w:sz w:val="20"/>
        </w:rPr>
        <w:t>WZP-1559/22/94/Z</w:t>
      </w:r>
      <w:r w:rsidR="005A15C9" w:rsidRPr="00C76E4D">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422C4" w:rsidRPr="00F422C4" w:rsidRDefault="00F422C4" w:rsidP="00F77F8E">
      <w:pPr>
        <w:pStyle w:val="Textbody"/>
        <w:rPr>
          <w:rFonts w:ascii="Century Gothic" w:hAnsi="Century Gothic"/>
          <w:b/>
          <w:sz w:val="20"/>
        </w:rPr>
      </w:pPr>
      <w:r w:rsidRPr="00F422C4">
        <w:rPr>
          <w:rFonts w:ascii="Century Gothic" w:hAnsi="Century Gothic"/>
          <w:b/>
          <w:sz w:val="56"/>
          <w:szCs w:val="56"/>
        </w:rPr>
        <w:t>□</w:t>
      </w:r>
      <w:r w:rsidR="00236DF2">
        <w:rPr>
          <w:rFonts w:ascii="Century Gothic" w:hAnsi="Century Gothic"/>
          <w:b/>
          <w:sz w:val="20"/>
        </w:rPr>
        <w:t xml:space="preserve">nie przynależę </w:t>
      </w:r>
      <w:r w:rsidR="00EF391B">
        <w:rPr>
          <w:rFonts w:ascii="Century Gothic" w:hAnsi="Century Gothic"/>
          <w:b/>
          <w:sz w:val="20"/>
        </w:rPr>
        <w:t>d</w:t>
      </w:r>
      <w:r w:rsidR="00236DF2" w:rsidRPr="00236DF2">
        <w:rPr>
          <w:rFonts w:ascii="Century Gothic" w:hAnsi="Century Gothic"/>
          <w:b/>
          <w:sz w:val="20"/>
        </w:rPr>
        <w:t xml:space="preserve">o tej samej grupy kapitałowej </w:t>
      </w:r>
      <w:r w:rsidR="00236DF2" w:rsidRPr="00236DF2">
        <w:rPr>
          <w:rFonts w:ascii="Century Gothic" w:hAnsi="Century Gothic"/>
          <w:sz w:val="20"/>
        </w:rPr>
        <w:t>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753581">
        <w:rPr>
          <w:rFonts w:ascii="Century Gothic" w:hAnsi="Century Gothic"/>
          <w:sz w:val="20"/>
        </w:rPr>
        <w:t xml:space="preserve"> postępowaniu,</w:t>
      </w:r>
    </w:p>
    <w:p w:rsidR="00236DF2" w:rsidRPr="00236DF2" w:rsidRDefault="00F422C4" w:rsidP="00236DF2">
      <w:pPr>
        <w:pStyle w:val="Textbody"/>
        <w:rPr>
          <w:rFonts w:ascii="Century Gothic" w:hAnsi="Century Gothic"/>
          <w:sz w:val="20"/>
        </w:rPr>
      </w:pPr>
      <w:r w:rsidRPr="00F422C4">
        <w:rPr>
          <w:rFonts w:ascii="Century Gothic" w:hAnsi="Century Gothic"/>
          <w:b/>
          <w:sz w:val="56"/>
          <w:szCs w:val="56"/>
        </w:rPr>
        <w:t>□</w:t>
      </w:r>
      <w:r w:rsidR="00236DF2" w:rsidRPr="00236DF2">
        <w:rPr>
          <w:rFonts w:ascii="Century Gothic" w:hAnsi="Century Gothic"/>
          <w:b/>
          <w:sz w:val="20"/>
        </w:rPr>
        <w:t>przynależę do tej samej grupy kapitałowej</w:t>
      </w:r>
      <w:r w:rsidR="00236DF2" w:rsidRPr="00236DF2">
        <w:rPr>
          <w:rFonts w:ascii="Century Gothic" w:hAnsi="Century Gothic"/>
          <w:sz w:val="20"/>
        </w:rPr>
        <w:t xml:space="preserve"> w rozumieniu ustawy z dnia 16 lutego 2007 r. o ochronie konkurencji i konsumentów (Dz.U. z 2020</w:t>
      </w:r>
      <w:r w:rsidR="00236DF2">
        <w:rPr>
          <w:rFonts w:ascii="Century Gothic" w:hAnsi="Century Gothic"/>
          <w:sz w:val="20"/>
        </w:rPr>
        <w:t xml:space="preserve"> r. poz. 1076 i 1086), z innym W</w:t>
      </w:r>
      <w:r w:rsidR="00236DF2" w:rsidRPr="00236DF2">
        <w:rPr>
          <w:rFonts w:ascii="Century Gothic" w:hAnsi="Century Gothic"/>
          <w:sz w:val="20"/>
        </w:rPr>
        <w:t>ykonawc</w:t>
      </w:r>
      <w:r w:rsidR="00236DF2">
        <w:rPr>
          <w:rFonts w:ascii="Century Gothic" w:hAnsi="Century Gothic"/>
          <w:sz w:val="20"/>
        </w:rPr>
        <w:t xml:space="preserve">ą, który złożył odrębną ofertę </w:t>
      </w:r>
      <w:r w:rsidR="00236DF2" w:rsidRPr="00236DF2">
        <w:rPr>
          <w:rFonts w:ascii="Century Gothic" w:hAnsi="Century Gothic"/>
          <w:sz w:val="20"/>
        </w:rPr>
        <w:t>w</w:t>
      </w:r>
      <w:r w:rsidR="00236DF2">
        <w:rPr>
          <w:rFonts w:ascii="Century Gothic" w:hAnsi="Century Gothic"/>
          <w:sz w:val="20"/>
        </w:rPr>
        <w:t xml:space="preserve"> ww.</w:t>
      </w:r>
      <w:r w:rsidR="00236DF2" w:rsidRPr="00236DF2">
        <w:rPr>
          <w:rFonts w:ascii="Century Gothic" w:hAnsi="Century Gothic"/>
          <w:sz w:val="20"/>
        </w:rPr>
        <w:t xml:space="preserve"> postępowaniu </w:t>
      </w:r>
      <w:r w:rsidR="00236DF2" w:rsidRPr="00753581">
        <w:rPr>
          <w:rFonts w:ascii="Century Gothic" w:hAnsi="Century Gothic"/>
          <w:sz w:val="20"/>
          <w:u w:val="single"/>
        </w:rPr>
        <w:t xml:space="preserve">oraz dołączam </w:t>
      </w:r>
      <w:r w:rsidR="00753581" w:rsidRPr="00753581">
        <w:rPr>
          <w:rFonts w:ascii="Century Gothic" w:hAnsi="Century Gothic"/>
          <w:sz w:val="20"/>
          <w:u w:val="single"/>
        </w:rPr>
        <w:t>dokumenty</w:t>
      </w:r>
      <w:r w:rsidR="00236DF2" w:rsidRPr="00753581">
        <w:rPr>
          <w:rFonts w:ascii="Century Gothic" w:hAnsi="Century Gothic"/>
          <w:sz w:val="20"/>
          <w:u w:val="single"/>
        </w:rPr>
        <w:t>/</w:t>
      </w:r>
      <w:r w:rsidR="00753581" w:rsidRPr="00753581">
        <w:rPr>
          <w:rFonts w:ascii="Century Gothic" w:hAnsi="Century Gothic"/>
          <w:sz w:val="20"/>
          <w:u w:val="single"/>
        </w:rPr>
        <w:t>informacje</w:t>
      </w:r>
      <w:r w:rsidR="00753581" w:rsidRPr="00753581">
        <w:rPr>
          <w:rFonts w:ascii="Century Gothic" w:hAnsi="Century Gothic"/>
          <w:b/>
          <w:sz w:val="20"/>
          <w:u w:val="single"/>
          <w:vertAlign w:val="superscript"/>
        </w:rPr>
        <w:t>2</w:t>
      </w:r>
      <w:r w:rsidR="00753581" w:rsidRPr="00753581">
        <w:rPr>
          <w:rFonts w:ascii="Century Gothic" w:hAnsi="Century Gothic"/>
          <w:b/>
          <w:sz w:val="20"/>
          <w:vertAlign w:val="superscript"/>
        </w:rPr>
        <w:t>)</w:t>
      </w:r>
      <w:r w:rsidR="00236DF2" w:rsidRPr="00236DF2">
        <w:rPr>
          <w:rFonts w:ascii="Century Gothic" w:hAnsi="Century Gothic"/>
          <w:sz w:val="20"/>
        </w:rPr>
        <w:t xml:space="preserve"> potwi</w:t>
      </w:r>
      <w:r w:rsidR="00753581">
        <w:rPr>
          <w:rFonts w:ascii="Century Gothic" w:hAnsi="Century Gothic"/>
          <w:sz w:val="20"/>
        </w:rPr>
        <w:t xml:space="preserve">erdzające przygotowanie oferty w </w:t>
      </w:r>
      <w:r w:rsidR="00236DF2" w:rsidRPr="00236DF2">
        <w:rPr>
          <w:rFonts w:ascii="Century Gothic" w:hAnsi="Century Gothic"/>
          <w:sz w:val="20"/>
        </w:rPr>
        <w:t xml:space="preserve"> w</w:t>
      </w:r>
      <w:r w:rsidR="00753581">
        <w:rPr>
          <w:rFonts w:ascii="Century Gothic" w:hAnsi="Century Gothic"/>
          <w:sz w:val="20"/>
        </w:rPr>
        <w:t>w.</w:t>
      </w:r>
      <w:r w:rsidR="00236DF2" w:rsidRPr="00236DF2">
        <w:rPr>
          <w:rFonts w:ascii="Century Gothic" w:hAnsi="Century Gothic"/>
          <w:sz w:val="20"/>
        </w:rPr>
        <w:t xml:space="preserve"> post</w:t>
      </w:r>
      <w:r w:rsidR="00753581">
        <w:rPr>
          <w:rFonts w:ascii="Century Gothic" w:hAnsi="Century Gothic"/>
          <w:sz w:val="20"/>
        </w:rPr>
        <w:t>ępowaniu niezależnie od innego W</w:t>
      </w:r>
      <w:r w:rsidR="00236DF2" w:rsidRPr="00236DF2">
        <w:rPr>
          <w:rFonts w:ascii="Century Gothic" w:hAnsi="Century Gothic"/>
          <w:sz w:val="20"/>
        </w:rPr>
        <w:t>ykonawcy należącego do tej samej grupy kapitałowej;</w:t>
      </w:r>
    </w:p>
    <w:p w:rsidR="00F422C4" w:rsidRDefault="00F422C4" w:rsidP="00F422C4">
      <w:pPr>
        <w:pStyle w:val="Textbody"/>
        <w:rPr>
          <w:rFonts w:ascii="Century Gothic" w:hAnsi="Century Gothic"/>
          <w:b/>
          <w:sz w:val="20"/>
        </w:rPr>
      </w:pPr>
    </w:p>
    <w:p w:rsidR="00F422C4" w:rsidRDefault="00F422C4" w:rsidP="00F77F8E">
      <w:pPr>
        <w:pStyle w:val="Textbody"/>
        <w:rPr>
          <w:rStyle w:val="Domylnaczcionkaakapitu7"/>
          <w:rFonts w:ascii="Century Gothic" w:eastAsia="Arial" w:hAnsi="Century Gothic"/>
          <w:sz w:val="20"/>
        </w:rPr>
      </w:pPr>
    </w:p>
    <w:p w:rsidR="00F422C4" w:rsidRDefault="00F422C4"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C76E4D" w:rsidRDefault="00F77F8E" w:rsidP="00F77F8E">
      <w:pPr>
        <w:pStyle w:val="Textbody"/>
        <w:rPr>
          <w:rFonts w:ascii="Century Gothic" w:hAnsi="Century Gothic"/>
          <w:sz w:val="20"/>
        </w:rPr>
      </w:pPr>
    </w:p>
    <w:p w:rsidR="00F77F8E" w:rsidRPr="00221858" w:rsidRDefault="00F77F8E" w:rsidP="00EB6A33">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00607B73">
        <w:rPr>
          <w:rFonts w:ascii="Century Gothic" w:hAnsi="Century Gothic"/>
          <w:sz w:val="20"/>
        </w:rPr>
        <w:tab/>
      </w:r>
      <w:r w:rsidRPr="00C76E4D">
        <w:rPr>
          <w:rFonts w:ascii="Century Gothic" w:hAnsi="Century Gothic"/>
          <w:sz w:val="20"/>
        </w:rPr>
        <w:tab/>
        <w:t xml:space="preserve">           </w:t>
      </w:r>
    </w:p>
    <w:p w:rsidR="00B37055" w:rsidRDefault="00B37055" w:rsidP="00F77F8E">
      <w:pPr>
        <w:pStyle w:val="Textbody"/>
        <w:ind w:left="6672" w:firstLine="264"/>
        <w:rPr>
          <w:rStyle w:val="Domylnaczcionkaakapitu7"/>
          <w:rFonts w:ascii="Century Gothic" w:hAnsi="Century Gothic"/>
          <w:i/>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w:t>
      </w:r>
      <w:r w:rsidR="00FD727C">
        <w:rPr>
          <w:rFonts w:ascii="Century Gothic" w:hAnsi="Century Gothic"/>
          <w:sz w:val="20"/>
        </w:rPr>
        <w:t>należy wypełnić</w:t>
      </w:r>
      <w:r>
        <w:rPr>
          <w:rFonts w:ascii="Century Gothic" w:hAnsi="Century Gothic"/>
          <w:sz w:val="20"/>
        </w:rPr>
        <w:t xml:space="preserve">; </w:t>
      </w:r>
    </w:p>
    <w:p w:rsidR="00753581" w:rsidRPr="00753581" w:rsidRDefault="00753581" w:rsidP="00F77F8E">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w:t>
      </w:r>
      <w:r w:rsidR="00FF6D41">
        <w:rPr>
          <w:rFonts w:ascii="Open Sans" w:hAnsi="Open Sans" w:cs="Open Sans"/>
          <w:b/>
          <w:i/>
          <w:color w:val="FF0000"/>
          <w:sz w:val="18"/>
          <w:szCs w:val="18"/>
        </w:rPr>
        <w:t xml:space="preserve"> podpisem elektronicznym.</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385DE0" w:rsidRPr="00CA2E00" w:rsidRDefault="00F77F8E" w:rsidP="00D0311A">
      <w:pPr>
        <w:pStyle w:val="Standard"/>
        <w:pageBreakBefore/>
        <w:jc w:val="right"/>
        <w:rPr>
          <w:rFonts w:ascii="Century Gothic" w:hAnsi="Century Gothic"/>
          <w:b/>
          <w:sz w:val="20"/>
        </w:rPr>
      </w:pPr>
      <w:r w:rsidRPr="00C76E4D">
        <w:rPr>
          <w:rFonts w:ascii="Century Gothic" w:hAnsi="Century Gothic"/>
          <w:sz w:val="20"/>
        </w:rPr>
        <w:lastRenderedPageBreak/>
        <w:tab/>
      </w:r>
      <w:r w:rsidRPr="00C76E4D">
        <w:rPr>
          <w:rFonts w:ascii="Century Gothic" w:hAnsi="Century Gothic"/>
          <w:sz w:val="20"/>
        </w:rPr>
        <w:tab/>
      </w:r>
      <w:r w:rsidR="00385DE0" w:rsidRPr="00CA2E00">
        <w:rPr>
          <w:rFonts w:ascii="Century Gothic" w:hAnsi="Century Gothic"/>
          <w:b/>
          <w:sz w:val="20"/>
          <w:u w:val="single"/>
        </w:rPr>
        <w:t xml:space="preserve">Wzór - </w:t>
      </w:r>
      <w:r w:rsidR="007F1469">
        <w:rPr>
          <w:rFonts w:ascii="Century Gothic" w:hAnsi="Century Gothic"/>
          <w:b/>
          <w:sz w:val="20"/>
          <w:u w:val="single"/>
        </w:rPr>
        <w:t>Z</w:t>
      </w:r>
      <w:r w:rsidR="00385DE0" w:rsidRPr="00CA2E00">
        <w:rPr>
          <w:rFonts w:ascii="Century Gothic" w:hAnsi="Century Gothic"/>
          <w:b/>
          <w:sz w:val="20"/>
          <w:u w:val="single"/>
        </w:rPr>
        <w:t xml:space="preserve">ałącznik nr </w:t>
      </w:r>
      <w:r w:rsidR="00385DE0">
        <w:rPr>
          <w:rFonts w:ascii="Century Gothic" w:hAnsi="Century Gothic"/>
          <w:b/>
          <w:sz w:val="20"/>
          <w:u w:val="single"/>
        </w:rPr>
        <w:t>3</w:t>
      </w:r>
      <w:r w:rsidR="00385DE0" w:rsidRPr="00CA2E00">
        <w:rPr>
          <w:rFonts w:ascii="Century Gothic" w:hAnsi="Century Gothic"/>
          <w:b/>
          <w:sz w:val="20"/>
          <w:u w:val="single"/>
        </w:rPr>
        <w:t xml:space="preserve"> do SWZ</w:t>
      </w:r>
    </w:p>
    <w:p w:rsidR="00385DE0" w:rsidRPr="00CA2E00" w:rsidRDefault="00385DE0" w:rsidP="00385DE0">
      <w:pPr>
        <w:pStyle w:val="Standard"/>
        <w:jc w:val="right"/>
        <w:rPr>
          <w:rFonts w:ascii="Century Gothic" w:hAnsi="Century Gothic"/>
          <w:b/>
          <w:sz w:val="20"/>
        </w:rPr>
      </w:pPr>
    </w:p>
    <w:p w:rsidR="00385DE0" w:rsidRPr="00CA2E00" w:rsidRDefault="00385DE0" w:rsidP="00385DE0">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385DE0" w:rsidRPr="00CA2E00" w:rsidRDefault="00385DE0" w:rsidP="00385DE0">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385DE0" w:rsidRPr="00CA2E00" w:rsidRDefault="00385DE0" w:rsidP="00385DE0">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385DE0" w:rsidRDefault="00385DE0" w:rsidP="00385DE0">
      <w:pPr>
        <w:pStyle w:val="Textbody"/>
        <w:ind w:left="5954"/>
        <w:rPr>
          <w:rFonts w:ascii="Century Gothic" w:hAnsi="Century Gothic"/>
          <w:b/>
          <w:sz w:val="20"/>
        </w:rPr>
      </w:pPr>
      <w:r w:rsidRPr="005A15C9">
        <w:rPr>
          <w:rFonts w:ascii="Century Gothic" w:hAnsi="Century Gothic"/>
          <w:b/>
          <w:sz w:val="20"/>
        </w:rPr>
        <w:t>00-150 Warszawa</w:t>
      </w:r>
    </w:p>
    <w:p w:rsidR="00716F79" w:rsidRPr="005A15C9" w:rsidRDefault="00716F79" w:rsidP="00385DE0">
      <w:pPr>
        <w:pStyle w:val="Textbody"/>
        <w:ind w:left="5954"/>
        <w:rPr>
          <w:rFonts w:ascii="Century Gothic" w:hAnsi="Century Gothic"/>
          <w:b/>
          <w:sz w:val="20"/>
        </w:rPr>
      </w:pPr>
    </w:p>
    <w:p w:rsidR="00385DE0" w:rsidRPr="005A15C9" w:rsidRDefault="00385DE0" w:rsidP="00385DE0">
      <w:pPr>
        <w:pStyle w:val="Textbody"/>
        <w:rPr>
          <w:rFonts w:ascii="Century Gothic" w:eastAsia="Arial" w:hAnsi="Century Gothic"/>
          <w:sz w:val="20"/>
        </w:rPr>
      </w:pPr>
      <w:r w:rsidRPr="005A15C9">
        <w:rPr>
          <w:rFonts w:ascii="Century Gothic" w:hAnsi="Century Gothic"/>
          <w:b/>
          <w:sz w:val="20"/>
        </w:rPr>
        <w:t>Wykonawca/podmiot udostępniający zasoby</w:t>
      </w:r>
      <w:r w:rsidR="003B4AEC" w:rsidRPr="005A15C9">
        <w:rPr>
          <w:rFonts w:ascii="Century Gothic" w:hAnsi="Century Gothic"/>
          <w:b/>
          <w:sz w:val="20"/>
        </w:rPr>
        <w:t>/podwykonawcy</w:t>
      </w:r>
      <w:r w:rsidRPr="005A15C9">
        <w:rPr>
          <w:rFonts w:ascii="Century Gothic" w:hAnsi="Century Gothic"/>
          <w:b/>
          <w:sz w:val="20"/>
          <w:vertAlign w:val="superscript"/>
        </w:rPr>
        <w:t>1</w:t>
      </w:r>
      <w:r w:rsidRPr="005A15C9">
        <w:rPr>
          <w:rFonts w:ascii="Century Gothic" w:hAnsi="Century Gothic"/>
          <w:b/>
          <w:sz w:val="20"/>
        </w:rPr>
        <w:t>:</w:t>
      </w:r>
    </w:p>
    <w:p w:rsidR="00385DE0" w:rsidRPr="005A15C9" w:rsidRDefault="00385DE0" w:rsidP="00385DE0">
      <w:pPr>
        <w:pStyle w:val="Textbody"/>
        <w:ind w:right="5954"/>
        <w:contextualSpacing/>
        <w:rPr>
          <w:rFonts w:ascii="Century Gothic" w:hAnsi="Century Gothic"/>
          <w:i/>
          <w:sz w:val="20"/>
        </w:rPr>
      </w:pPr>
      <w:r w:rsidRPr="005A15C9">
        <w:rPr>
          <w:rFonts w:ascii="Century Gothic" w:eastAsia="Arial" w:hAnsi="Century Gothic"/>
          <w:sz w:val="20"/>
        </w:rPr>
        <w:t>……………………………………………………………………………</w:t>
      </w:r>
      <w:r w:rsidRPr="005A15C9">
        <w:rPr>
          <w:rFonts w:ascii="Century Gothic" w:hAnsi="Century Gothic"/>
          <w:sz w:val="20"/>
        </w:rPr>
        <w:t>.................</w:t>
      </w:r>
    </w:p>
    <w:p w:rsidR="00385DE0" w:rsidRPr="00716F79" w:rsidRDefault="00385DE0" w:rsidP="00385DE0">
      <w:pPr>
        <w:pStyle w:val="Textbody"/>
        <w:ind w:right="5954"/>
        <w:contextualSpacing/>
        <w:rPr>
          <w:rFonts w:ascii="Century Gothic" w:hAnsi="Century Gothic"/>
          <w:b/>
          <w:bCs/>
          <w:sz w:val="18"/>
          <w:szCs w:val="18"/>
        </w:rPr>
      </w:pPr>
      <w:r w:rsidRPr="00716F79">
        <w:rPr>
          <w:rFonts w:ascii="Century Gothic" w:hAnsi="Century Gothic"/>
          <w:i/>
          <w:sz w:val="18"/>
          <w:szCs w:val="18"/>
        </w:rPr>
        <w:t>(pełna nazwa/firma, adres, w zależności od podmiotu: NIP/KRS/</w:t>
      </w:r>
      <w:proofErr w:type="spellStart"/>
      <w:r w:rsidRPr="00716F79">
        <w:rPr>
          <w:rFonts w:ascii="Century Gothic" w:hAnsi="Century Gothic"/>
          <w:i/>
          <w:sz w:val="18"/>
          <w:szCs w:val="18"/>
        </w:rPr>
        <w:t>CEiDG</w:t>
      </w:r>
      <w:proofErr w:type="spellEnd"/>
      <w:r w:rsidRPr="00716F79">
        <w:rPr>
          <w:rFonts w:ascii="Century Gothic" w:hAnsi="Century Gothic"/>
          <w:i/>
          <w:sz w:val="18"/>
          <w:szCs w:val="18"/>
        </w:rPr>
        <w:t>)</w:t>
      </w:r>
    </w:p>
    <w:p w:rsidR="00385DE0" w:rsidRPr="005A15C9" w:rsidRDefault="00385DE0" w:rsidP="00385DE0">
      <w:pPr>
        <w:pStyle w:val="Textbody"/>
        <w:rPr>
          <w:rFonts w:ascii="Century Gothic" w:eastAsia="Arial" w:hAnsi="Century Gothic"/>
          <w:sz w:val="20"/>
        </w:rPr>
      </w:pPr>
      <w:r w:rsidRPr="005A15C9">
        <w:rPr>
          <w:rFonts w:ascii="Century Gothic" w:hAnsi="Century Gothic"/>
          <w:b/>
          <w:bCs/>
          <w:sz w:val="20"/>
        </w:rPr>
        <w:t>reprezentowany przez:</w:t>
      </w:r>
    </w:p>
    <w:p w:rsidR="00385DE0" w:rsidRPr="005A15C9" w:rsidRDefault="00385DE0" w:rsidP="00385DE0">
      <w:pPr>
        <w:pStyle w:val="Textbody"/>
        <w:ind w:right="5954"/>
        <w:contextualSpacing/>
        <w:rPr>
          <w:rFonts w:ascii="Century Gothic" w:hAnsi="Century Gothic"/>
          <w:i/>
          <w:sz w:val="20"/>
        </w:rPr>
      </w:pPr>
      <w:r w:rsidRPr="005A15C9">
        <w:rPr>
          <w:rFonts w:ascii="Century Gothic" w:eastAsia="Arial" w:hAnsi="Century Gothic"/>
          <w:sz w:val="20"/>
        </w:rPr>
        <w:t>…………………………………………………………………………………………</w:t>
      </w:r>
    </w:p>
    <w:p w:rsidR="00385DE0" w:rsidRPr="00716F79" w:rsidRDefault="00385DE0" w:rsidP="00385DE0">
      <w:pPr>
        <w:pStyle w:val="Textbody"/>
        <w:ind w:right="5953"/>
        <w:contextualSpacing/>
        <w:jc w:val="left"/>
        <w:rPr>
          <w:rFonts w:ascii="Century Gothic" w:hAnsi="Century Gothic"/>
          <w:sz w:val="18"/>
          <w:szCs w:val="18"/>
        </w:rPr>
      </w:pPr>
      <w:r w:rsidRPr="00716F79">
        <w:rPr>
          <w:rFonts w:ascii="Century Gothic" w:hAnsi="Century Gothic"/>
          <w:i/>
          <w:sz w:val="18"/>
          <w:szCs w:val="18"/>
        </w:rPr>
        <w:t>(imię, nazwisko, stanowisko/podstawa do reprezentacji)</w:t>
      </w:r>
    </w:p>
    <w:p w:rsidR="00385DE0" w:rsidRPr="005A15C9" w:rsidRDefault="00385DE0" w:rsidP="00385DE0">
      <w:pPr>
        <w:rPr>
          <w:rFonts w:cs="Times New Roman"/>
          <w:color w:val="auto"/>
          <w:sz w:val="21"/>
          <w:szCs w:val="21"/>
        </w:rPr>
      </w:pPr>
    </w:p>
    <w:p w:rsidR="00385DE0" w:rsidRPr="005A15C9" w:rsidRDefault="00385DE0" w:rsidP="00385DE0">
      <w:pPr>
        <w:rPr>
          <w:rFonts w:cs="Times New Roman"/>
          <w:color w:val="auto"/>
          <w:sz w:val="21"/>
          <w:szCs w:val="21"/>
        </w:rPr>
      </w:pPr>
    </w:p>
    <w:p w:rsidR="00385DE0" w:rsidRPr="005A15C9" w:rsidRDefault="00385DE0" w:rsidP="00385DE0">
      <w:pPr>
        <w:spacing w:after="120"/>
        <w:contextualSpacing/>
        <w:jc w:val="center"/>
        <w:rPr>
          <w:rFonts w:ascii="Century Gothic" w:hAnsi="Century Gothic" w:cs="Times New Roman"/>
          <w:b/>
          <w:color w:val="auto"/>
          <w:sz w:val="20"/>
          <w:szCs w:val="20"/>
          <w:vertAlign w:val="superscript"/>
        </w:rPr>
      </w:pPr>
      <w:r w:rsidRPr="005A15C9">
        <w:rPr>
          <w:rFonts w:ascii="Century Gothic" w:hAnsi="Century Gothic" w:cs="Times New Roman"/>
          <w:b/>
          <w:color w:val="auto"/>
          <w:sz w:val="20"/>
          <w:szCs w:val="20"/>
          <w:u w:val="single"/>
        </w:rPr>
        <w:t>Oświadczenie Wykonawcy/podmiotu udostępniającego zasoby</w:t>
      </w:r>
      <w:r w:rsidR="003B4AEC" w:rsidRPr="005A15C9">
        <w:rPr>
          <w:rFonts w:ascii="Century Gothic" w:hAnsi="Century Gothic" w:cs="Times New Roman"/>
          <w:b/>
          <w:color w:val="auto"/>
          <w:sz w:val="20"/>
          <w:szCs w:val="20"/>
          <w:u w:val="single"/>
        </w:rPr>
        <w:t>/podwykonawcy</w:t>
      </w:r>
      <w:r w:rsidRPr="005A15C9">
        <w:rPr>
          <w:rFonts w:ascii="Century Gothic" w:hAnsi="Century Gothic" w:cs="Times New Roman"/>
          <w:b/>
          <w:color w:val="auto"/>
          <w:sz w:val="20"/>
          <w:szCs w:val="20"/>
          <w:u w:val="single"/>
          <w:vertAlign w:val="superscript"/>
        </w:rPr>
        <w:t>1</w:t>
      </w:r>
    </w:p>
    <w:p w:rsidR="00385DE0" w:rsidRDefault="00FD727C" w:rsidP="00385DE0">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w:t>
      </w:r>
      <w:r w:rsidR="00753581">
        <w:rPr>
          <w:rStyle w:val="Domylnaczcionkaakapitu5"/>
          <w:rFonts w:ascii="Century Gothic" w:hAnsi="Century Gothic" w:cs="Times New Roman"/>
          <w:b/>
          <w:color w:val="auto"/>
          <w:sz w:val="20"/>
          <w:szCs w:val="20"/>
        </w:rPr>
        <w:t xml:space="preserve">formularzu </w:t>
      </w:r>
      <w:r>
        <w:rPr>
          <w:rStyle w:val="Domylnaczcionkaakapitu5"/>
          <w:rFonts w:ascii="Century Gothic" w:hAnsi="Century Gothic" w:cs="Times New Roman"/>
          <w:b/>
          <w:color w:val="auto"/>
          <w:sz w:val="20"/>
          <w:szCs w:val="20"/>
        </w:rPr>
        <w:t>JEDZ</w:t>
      </w:r>
    </w:p>
    <w:p w:rsidR="00FF6D41" w:rsidRPr="00FD727C" w:rsidRDefault="00FF6D41" w:rsidP="00385DE0">
      <w:pPr>
        <w:spacing w:before="120"/>
        <w:contextualSpacing/>
        <w:jc w:val="center"/>
        <w:rPr>
          <w:rStyle w:val="Domylnaczcionkaakapitu5"/>
          <w:rFonts w:ascii="Century Gothic" w:hAnsi="Century Gothic" w:cs="Times New Roman"/>
          <w:b/>
          <w:color w:val="auto"/>
          <w:sz w:val="20"/>
          <w:szCs w:val="20"/>
        </w:rPr>
      </w:pPr>
    </w:p>
    <w:p w:rsidR="00753581" w:rsidRPr="00753581" w:rsidRDefault="007F1469" w:rsidP="00753581">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w:t>
      </w:r>
      <w:r w:rsidR="005A15C9" w:rsidRPr="00C76E4D">
        <w:rPr>
          <w:rStyle w:val="Domylnaczcionkaakapitu7"/>
          <w:rFonts w:ascii="Century Gothic" w:hAnsi="Century Gothic"/>
          <w:sz w:val="20"/>
        </w:rPr>
        <w:t>na</w:t>
      </w:r>
      <w:r w:rsidR="005A15C9">
        <w:rPr>
          <w:rStyle w:val="Domylnaczcionkaakapitu7"/>
          <w:rFonts w:ascii="Century Gothic" w:hAnsi="Century Gothic"/>
          <w:sz w:val="20"/>
        </w:rPr>
        <w:t xml:space="preserve"> </w:t>
      </w:r>
      <w:r w:rsidR="005A15C9">
        <w:rPr>
          <w:rStyle w:val="Domylnaczcionkaakapitu7"/>
          <w:rFonts w:ascii="Century Gothic" w:hAnsi="Century Gothic"/>
          <w:b/>
          <w:sz w:val="20"/>
        </w:rPr>
        <w:t>Dostawy dań gotowych dla pracowników KSP,</w:t>
      </w:r>
      <w:r w:rsidR="005A15C9">
        <w:rPr>
          <w:rStyle w:val="Domylnaczcionkaakapitu7"/>
          <w:rFonts w:ascii="Century Gothic" w:hAnsi="Century Gothic"/>
          <w:sz w:val="20"/>
        </w:rPr>
        <w:t xml:space="preserve"> nr ref.: </w:t>
      </w:r>
      <w:r w:rsidR="005A15C9">
        <w:rPr>
          <w:rFonts w:ascii="Century Gothic" w:hAnsi="Century Gothic"/>
          <w:b/>
          <w:sz w:val="20"/>
        </w:rPr>
        <w:t>WZP-1559/22/94/Z</w:t>
      </w:r>
      <w:r w:rsidRPr="00753581">
        <w:rPr>
          <w:rStyle w:val="Domylnaczcionkaakapitu7"/>
          <w:rFonts w:ascii="Century Gothic" w:hAnsi="Century Gothic"/>
          <w:sz w:val="20"/>
        </w:rPr>
        <w:t xml:space="preserve"> 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00753581" w:rsidRPr="00753581">
        <w:rPr>
          <w:rStyle w:val="Domylnaczcionkaakapitu7"/>
          <w:rFonts w:ascii="Century Gothic" w:hAnsi="Century Gothic"/>
          <w:sz w:val="20"/>
        </w:rPr>
        <w:t xml:space="preserve">oświadczam, że informacje zawarte w formularzu JEDZ </w:t>
      </w:r>
      <w:r w:rsidR="00753581" w:rsidRPr="00753581">
        <w:rPr>
          <w:rFonts w:ascii="Century Gothic" w:hAnsi="Century Gothic"/>
          <w:sz w:val="20"/>
        </w:rPr>
        <w:t xml:space="preserve">w zakresie podstaw wykluczenia </w:t>
      </w:r>
      <w:r w:rsidR="00D0311A">
        <w:rPr>
          <w:rFonts w:ascii="Century Gothic" w:hAnsi="Century Gothic"/>
          <w:sz w:val="20"/>
        </w:rPr>
        <w:br/>
      </w:r>
      <w:r w:rsidR="00753581" w:rsidRPr="00753581">
        <w:rPr>
          <w:rFonts w:ascii="Century Gothic" w:hAnsi="Century Gothic"/>
          <w:sz w:val="20"/>
        </w:rPr>
        <w:t>z postępowania wskazanych przez Zamawiającego, o których mowa w:</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1) art. 108 ust. 1 pkt 3 </w:t>
      </w:r>
      <w:r w:rsidR="008D166D">
        <w:rPr>
          <w:rFonts w:ascii="Century Gothic" w:hAnsi="Century Gothic"/>
          <w:sz w:val="20"/>
          <w:szCs w:val="20"/>
        </w:rPr>
        <w:t>u</w:t>
      </w:r>
      <w:r w:rsidRPr="00753581">
        <w:rPr>
          <w:rFonts w:ascii="Century Gothic" w:hAnsi="Century Gothic"/>
          <w:sz w:val="20"/>
          <w:szCs w:val="20"/>
        </w:rPr>
        <w:t>stawy,</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2) art. 108 ust. 1 pkt 4 </w:t>
      </w:r>
      <w:r w:rsidR="008D166D">
        <w:rPr>
          <w:rFonts w:ascii="Century Gothic" w:hAnsi="Century Gothic"/>
          <w:sz w:val="20"/>
          <w:szCs w:val="20"/>
        </w:rPr>
        <w:t>u</w:t>
      </w:r>
      <w:r w:rsidRPr="00753581">
        <w:rPr>
          <w:rFonts w:ascii="Century Gothic" w:hAnsi="Century Gothic"/>
          <w:sz w:val="20"/>
          <w:szCs w:val="20"/>
        </w:rPr>
        <w:t>stawy, dotyczących orzeczenia zakazu ubiegania się o zamówienie publiczne tytułem środka zapobiegawczego,</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2) art. 108 ust. 1 pkt 5 </w:t>
      </w:r>
      <w:r w:rsidR="008D166D">
        <w:rPr>
          <w:rFonts w:ascii="Century Gothic" w:hAnsi="Century Gothic"/>
          <w:sz w:val="20"/>
          <w:szCs w:val="20"/>
        </w:rPr>
        <w:t>u</w:t>
      </w:r>
      <w:r w:rsidRPr="00753581">
        <w:rPr>
          <w:rFonts w:ascii="Century Gothic" w:hAnsi="Century Gothic"/>
          <w:sz w:val="20"/>
          <w:szCs w:val="20"/>
        </w:rPr>
        <w:t>stawy, dotyczących zawarcia z innymi wykonawcami porozumienia mającego na celu zakłócenie konkurencji,</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753581" w:rsidRPr="00753581" w:rsidRDefault="00753581" w:rsidP="00753581">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4) art. 109 ust. 1 pkt 1 </w:t>
      </w:r>
      <w:r w:rsidR="008D166D">
        <w:rPr>
          <w:rFonts w:ascii="Century Gothic" w:hAnsi="Century Gothic"/>
          <w:sz w:val="20"/>
          <w:szCs w:val="20"/>
        </w:rPr>
        <w:t>u</w:t>
      </w:r>
      <w:r w:rsidRPr="00753581">
        <w:rPr>
          <w:rFonts w:ascii="Century Gothic" w:hAnsi="Century Gothic"/>
          <w:sz w:val="20"/>
          <w:szCs w:val="20"/>
        </w:rPr>
        <w:t xml:space="preserve">stawy, odnośnie do naruszenia obowiązków dotyczących płatności podatków i opłat lokalnych, o których mowa w ustawie z dnia 12 stycznia 1991 r. o podatkach </w:t>
      </w:r>
      <w:r w:rsidR="00D0311A">
        <w:rPr>
          <w:rFonts w:ascii="Century Gothic" w:hAnsi="Century Gothic"/>
          <w:sz w:val="20"/>
          <w:szCs w:val="20"/>
        </w:rPr>
        <w:br/>
      </w:r>
      <w:r w:rsidRPr="00753581">
        <w:rPr>
          <w:rFonts w:ascii="Century Gothic" w:hAnsi="Century Gothic"/>
          <w:sz w:val="20"/>
          <w:szCs w:val="20"/>
        </w:rPr>
        <w:t>i opłatach lokalnych (Dz.U. z 2019 r. poz. 1170)</w:t>
      </w:r>
    </w:p>
    <w:p w:rsidR="00FD727C" w:rsidRPr="00753581" w:rsidRDefault="00753581" w:rsidP="00753581">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385DE0" w:rsidRPr="00CA2E00" w:rsidRDefault="00385DE0" w:rsidP="00385DE0">
      <w:pPr>
        <w:pStyle w:val="Standard"/>
        <w:jc w:val="right"/>
        <w:rPr>
          <w:rFonts w:ascii="Century Gothic" w:hAnsi="Century Gothic"/>
          <w:b/>
          <w:bCs/>
          <w:sz w:val="20"/>
        </w:rPr>
      </w:pPr>
    </w:p>
    <w:p w:rsidR="00385DE0" w:rsidRPr="00CA2E00" w:rsidRDefault="00385DE0" w:rsidP="00385DE0">
      <w:pPr>
        <w:pStyle w:val="Standard"/>
        <w:jc w:val="right"/>
        <w:rPr>
          <w:rFonts w:ascii="Century Gothic" w:hAnsi="Century Gothic"/>
          <w:b/>
          <w:bCs/>
          <w:sz w:val="20"/>
        </w:rPr>
      </w:pPr>
    </w:p>
    <w:p w:rsidR="007F1469" w:rsidRDefault="007F1469" w:rsidP="007F1469">
      <w:pPr>
        <w:pStyle w:val="Textbody"/>
        <w:rPr>
          <w:rFonts w:ascii="Century Gothic" w:hAnsi="Century Gothic"/>
          <w:sz w:val="20"/>
        </w:rPr>
      </w:pPr>
    </w:p>
    <w:p w:rsidR="007F1469" w:rsidRPr="009B4021" w:rsidRDefault="007F1469" w:rsidP="007F1469">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F1469" w:rsidRDefault="007F1469" w:rsidP="007F1469">
      <w:pPr>
        <w:pStyle w:val="Textbody"/>
        <w:rPr>
          <w:rFonts w:ascii="Century Gothic" w:hAnsi="Century Gothic"/>
          <w:sz w:val="20"/>
        </w:rPr>
      </w:pPr>
    </w:p>
    <w:p w:rsidR="007F1469" w:rsidRDefault="007F1469" w:rsidP="007F1469">
      <w:pPr>
        <w:tabs>
          <w:tab w:val="left" w:pos="1978"/>
          <w:tab w:val="left" w:pos="3828"/>
          <w:tab w:val="center" w:pos="4677"/>
        </w:tabs>
        <w:rPr>
          <w:rFonts w:ascii="Open Sans" w:hAnsi="Open Sans" w:cs="Open Sans"/>
          <w:b/>
          <w:i/>
          <w:color w:val="FF0000"/>
          <w:sz w:val="18"/>
          <w:szCs w:val="18"/>
        </w:rPr>
      </w:pPr>
      <w:bookmarkStart w:id="10" w:name="_Hlk61172342"/>
      <w:r>
        <w:rPr>
          <w:rFonts w:ascii="Open Sans" w:hAnsi="Open Sans" w:cs="Open Sans"/>
          <w:b/>
          <w:i/>
          <w:color w:val="FF0000"/>
          <w:sz w:val="18"/>
          <w:szCs w:val="18"/>
        </w:rPr>
        <w:t>Dokument należy wypełnić i podpisać kwalifikowa</w:t>
      </w:r>
      <w:r w:rsidR="00FF6D41">
        <w:rPr>
          <w:rFonts w:ascii="Open Sans" w:hAnsi="Open Sans" w:cs="Open Sans"/>
          <w:b/>
          <w:i/>
          <w:color w:val="FF0000"/>
          <w:sz w:val="18"/>
          <w:szCs w:val="18"/>
        </w:rPr>
        <w:t>nym podpisem elektronicznym</w:t>
      </w:r>
    </w:p>
    <w:p w:rsidR="00385DE0" w:rsidRPr="007F1469" w:rsidRDefault="007F1469" w:rsidP="007F146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10"/>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jc w:val="right"/>
        <w:rPr>
          <w:b/>
          <w:bCs/>
          <w:szCs w:val="22"/>
        </w:rPr>
      </w:pPr>
    </w:p>
    <w:p w:rsidR="00385DE0" w:rsidRDefault="00385DE0" w:rsidP="00385DE0">
      <w:pPr>
        <w:pStyle w:val="Standard"/>
        <w:tabs>
          <w:tab w:val="left" w:pos="4395"/>
        </w:tabs>
        <w:rPr>
          <w:b/>
          <w:bCs/>
          <w:szCs w:val="22"/>
        </w:rPr>
      </w:pPr>
      <w:r>
        <w:rPr>
          <w:b/>
          <w:bCs/>
          <w:szCs w:val="22"/>
        </w:rPr>
        <w:tab/>
      </w:r>
    </w:p>
    <w:p w:rsidR="00385DE0" w:rsidRDefault="00385DE0" w:rsidP="00385DE0">
      <w:pPr>
        <w:pStyle w:val="Standard"/>
        <w:jc w:val="right"/>
        <w:rPr>
          <w:b/>
          <w:bCs/>
          <w:szCs w:val="22"/>
        </w:rPr>
      </w:pPr>
    </w:p>
    <w:p w:rsidR="00FD727C" w:rsidRDefault="00FD727C" w:rsidP="007F1469">
      <w:pPr>
        <w:pStyle w:val="Textbody"/>
        <w:rPr>
          <w:b/>
          <w:bCs/>
          <w:szCs w:val="22"/>
        </w:rPr>
      </w:pPr>
    </w:p>
    <w:p w:rsidR="00753581" w:rsidRDefault="00753581" w:rsidP="007F1469">
      <w:pPr>
        <w:pStyle w:val="Textbody"/>
        <w:rPr>
          <w:rFonts w:ascii="Century Gothic" w:hAnsi="Century Gothic"/>
          <w:i/>
          <w:sz w:val="16"/>
          <w:szCs w:val="16"/>
        </w:rPr>
      </w:pPr>
    </w:p>
    <w:p w:rsidR="00D0311A" w:rsidRDefault="00D0311A" w:rsidP="007F1469">
      <w:pPr>
        <w:pStyle w:val="Textbody"/>
        <w:rPr>
          <w:rFonts w:ascii="Century Gothic" w:hAnsi="Century Gothic"/>
          <w:i/>
          <w:sz w:val="16"/>
          <w:szCs w:val="16"/>
        </w:rPr>
      </w:pPr>
    </w:p>
    <w:p w:rsidR="00101278" w:rsidRDefault="00101278" w:rsidP="00101278">
      <w:pPr>
        <w:suppressAutoHyphens w:val="0"/>
        <w:spacing w:after="200" w:line="276" w:lineRule="auto"/>
        <w:textAlignment w:val="auto"/>
        <w:rPr>
          <w:rFonts w:cs="Times New Roman"/>
          <w:b/>
          <w:szCs w:val="22"/>
        </w:rPr>
      </w:pPr>
    </w:p>
    <w:p w:rsidR="00BD3F6E" w:rsidRPr="00BD3F6E" w:rsidRDefault="00BD3F6E" w:rsidP="00BD3F6E">
      <w:pPr>
        <w:jc w:val="right"/>
        <w:rPr>
          <w:rFonts w:ascii="Century Gothic" w:eastAsiaTheme="minorHAnsi" w:hAnsi="Century Gothic" w:cs="Times New Roman"/>
          <w:b/>
          <w:i/>
          <w:color w:val="auto"/>
          <w:kern w:val="0"/>
          <w:sz w:val="20"/>
          <w:szCs w:val="20"/>
          <w:lang w:eastAsia="en-US" w:bidi="ar-SA"/>
        </w:rPr>
      </w:pPr>
      <w:r w:rsidRPr="00BD3F6E">
        <w:rPr>
          <w:rStyle w:val="Domylnaczcionkaakapitu7"/>
          <w:rFonts w:ascii="Century Gothic" w:hAnsi="Century Gothic" w:cs="Times New Roman"/>
          <w:b/>
          <w:sz w:val="20"/>
          <w:szCs w:val="20"/>
        </w:rPr>
        <w:lastRenderedPageBreak/>
        <w:t xml:space="preserve">Wzór-załącznik nr </w:t>
      </w:r>
      <w:r w:rsidR="00D6658D">
        <w:rPr>
          <w:rStyle w:val="Domylnaczcionkaakapitu7"/>
          <w:rFonts w:ascii="Century Gothic" w:hAnsi="Century Gothic" w:cs="Times New Roman"/>
          <w:b/>
          <w:sz w:val="20"/>
          <w:szCs w:val="20"/>
        </w:rPr>
        <w:t>4</w:t>
      </w:r>
      <w:r w:rsidRPr="00BD3F6E">
        <w:rPr>
          <w:rStyle w:val="Domylnaczcionkaakapitu7"/>
          <w:rFonts w:ascii="Century Gothic" w:hAnsi="Century Gothic" w:cs="Times New Roman"/>
          <w:b/>
          <w:sz w:val="20"/>
          <w:szCs w:val="20"/>
        </w:rPr>
        <w:t xml:space="preserve"> do SWZ</w:t>
      </w:r>
    </w:p>
    <w:p w:rsidR="00BD3F6E" w:rsidRPr="00BD3F6E" w:rsidRDefault="00BD3F6E" w:rsidP="00BD3F6E">
      <w:pPr>
        <w:pStyle w:val="Textbody"/>
        <w:rPr>
          <w:rFonts w:ascii="Century Gothic" w:hAnsi="Century Gothic"/>
          <w:b/>
          <w:i/>
          <w:sz w:val="20"/>
        </w:rPr>
      </w:pPr>
    </w:p>
    <w:p w:rsidR="00BD3F6E" w:rsidRPr="00BD3F6E" w:rsidRDefault="00BD3F6E" w:rsidP="00BD3F6E">
      <w:pPr>
        <w:pStyle w:val="Textbody"/>
        <w:ind w:left="1224"/>
        <w:rPr>
          <w:rStyle w:val="Domylnaczcionkaakapitu7"/>
          <w:rFonts w:ascii="Century Gothic" w:eastAsia="Wingdings" w:hAnsi="Century Gothic"/>
          <w:bCs/>
        </w:rPr>
      </w:pP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sz w:val="20"/>
        </w:rPr>
        <w:t>Zamawiający:</w:t>
      </w:r>
    </w:p>
    <w:p w:rsidR="00BD3F6E" w:rsidRPr="00BD3F6E" w:rsidRDefault="00BD3F6E" w:rsidP="00BD3F6E">
      <w:pPr>
        <w:pStyle w:val="Textbody"/>
        <w:ind w:left="2880"/>
        <w:rPr>
          <w:rFonts w:ascii="Century Gothic" w:eastAsia="Wingdings" w:hAnsi="Century Gothic"/>
        </w:rPr>
      </w:pPr>
      <w:r w:rsidRPr="00BD3F6E">
        <w:rPr>
          <w:rStyle w:val="Domylnaczcionkaakapitu7"/>
          <w:rFonts w:ascii="Century Gothic" w:eastAsia="Wingdings" w:hAnsi="Century Gothic"/>
          <w:b/>
          <w:bCs/>
          <w:i/>
          <w:sz w:val="20"/>
        </w:rPr>
        <w:tab/>
      </w:r>
      <w:r w:rsidRPr="00BD3F6E">
        <w:rPr>
          <w:rStyle w:val="Domylnaczcionkaakapitu7"/>
          <w:rFonts w:ascii="Century Gothic" w:eastAsia="Wingdings" w:hAnsi="Century Gothic"/>
          <w:b/>
          <w:bCs/>
          <w:i/>
          <w:sz w:val="20"/>
        </w:rPr>
        <w:tab/>
      </w:r>
      <w:r w:rsidRPr="00BD3F6E">
        <w:rPr>
          <w:rStyle w:val="Domylnaczcionkaakapitu7"/>
          <w:rFonts w:ascii="Century Gothic" w:eastAsia="Wingdings" w:hAnsi="Century Gothic"/>
          <w:b/>
          <w:bCs/>
          <w:i/>
          <w:sz w:val="20"/>
        </w:rPr>
        <w:tab/>
      </w:r>
      <w:r w:rsidRPr="00BD3F6E">
        <w:rPr>
          <w:rStyle w:val="Domylnaczcionkaakapitu7"/>
          <w:rFonts w:ascii="Century Gothic" w:eastAsia="Wingdings" w:hAnsi="Century Gothic"/>
          <w:b/>
          <w:bCs/>
          <w:i/>
          <w:sz w:val="20"/>
        </w:rPr>
        <w:tab/>
      </w:r>
      <w:r w:rsidRPr="00BD3F6E">
        <w:rPr>
          <w:rStyle w:val="Domylnaczcionkaakapitu7"/>
          <w:rFonts w:ascii="Century Gothic" w:eastAsia="Wingdings" w:hAnsi="Century Gothic"/>
          <w:b/>
          <w:bCs/>
          <w:sz w:val="20"/>
        </w:rPr>
        <w:t>KOMENDA STOŁECZNA POLICJI,</w:t>
      </w:r>
      <w:r w:rsidRPr="00BD3F6E">
        <w:rPr>
          <w:rStyle w:val="Domylnaczcionkaakapitu7"/>
          <w:rFonts w:ascii="Century Gothic" w:eastAsia="Wingdings" w:hAnsi="Century Gothic"/>
          <w:b/>
          <w:sz w:val="20"/>
        </w:rPr>
        <w:t xml:space="preserve"> </w:t>
      </w:r>
      <w:r w:rsidRPr="00BD3F6E">
        <w:rPr>
          <w:rStyle w:val="Domylnaczcionkaakapitu7"/>
          <w:rFonts w:ascii="Century Gothic" w:eastAsia="Wingdings" w:hAnsi="Century Gothic"/>
          <w:b/>
          <w:sz w:val="20"/>
        </w:rPr>
        <w:tab/>
      </w:r>
      <w:r w:rsidRPr="00BD3F6E">
        <w:rPr>
          <w:rStyle w:val="Domylnaczcionkaakapitu7"/>
          <w:rFonts w:ascii="Century Gothic" w:eastAsia="Wingdings" w:hAnsi="Century Gothic"/>
          <w:b/>
          <w:sz w:val="20"/>
        </w:rPr>
        <w:tab/>
      </w:r>
      <w:r w:rsidRPr="00BD3F6E">
        <w:rPr>
          <w:rStyle w:val="Domylnaczcionkaakapitu7"/>
          <w:rFonts w:ascii="Century Gothic" w:eastAsia="Wingdings" w:hAnsi="Century Gothic"/>
          <w:b/>
          <w:sz w:val="20"/>
        </w:rPr>
        <w:tab/>
      </w:r>
      <w:r w:rsidRPr="00BD3F6E">
        <w:rPr>
          <w:rStyle w:val="Domylnaczcionkaakapitu7"/>
          <w:rFonts w:ascii="Century Gothic" w:eastAsia="Wingdings" w:hAnsi="Century Gothic"/>
          <w:b/>
          <w:sz w:val="20"/>
        </w:rPr>
        <w:tab/>
      </w:r>
      <w:r>
        <w:rPr>
          <w:rStyle w:val="Domylnaczcionkaakapitu7"/>
          <w:rFonts w:ascii="Century Gothic" w:eastAsia="Wingdings" w:hAnsi="Century Gothic"/>
          <w:b/>
          <w:sz w:val="20"/>
        </w:rPr>
        <w:tab/>
      </w:r>
      <w:r w:rsidRPr="00BD3F6E">
        <w:rPr>
          <w:rStyle w:val="Domylnaczcionkaakapitu7"/>
          <w:rFonts w:ascii="Century Gothic" w:eastAsia="Wingdings" w:hAnsi="Century Gothic"/>
          <w:b/>
          <w:sz w:val="20"/>
        </w:rPr>
        <w:t>ul. Nowolipie 2,</w:t>
      </w:r>
    </w:p>
    <w:p w:rsidR="00BD3F6E" w:rsidRPr="00BD3F6E" w:rsidRDefault="00BD3F6E" w:rsidP="00BD3F6E">
      <w:pPr>
        <w:pStyle w:val="Textbody"/>
        <w:ind w:left="1224"/>
        <w:rPr>
          <w:rFonts w:ascii="Century Gothic" w:hAnsi="Century Gothic"/>
          <w:b/>
          <w:sz w:val="20"/>
        </w:rPr>
      </w:pP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t>00-150 Warszawa</w:t>
      </w:r>
    </w:p>
    <w:p w:rsidR="00BD3F6E" w:rsidRPr="00BD3F6E" w:rsidRDefault="00BD3F6E" w:rsidP="00BD3F6E">
      <w:pPr>
        <w:rPr>
          <w:rFonts w:ascii="Century Gothic" w:hAnsi="Century Gothic"/>
          <w:b/>
          <w:sz w:val="20"/>
          <w:szCs w:val="20"/>
        </w:rPr>
      </w:pPr>
    </w:p>
    <w:p w:rsidR="00BD3F6E" w:rsidRPr="00BD3F6E" w:rsidRDefault="00BD3F6E" w:rsidP="00BD3F6E">
      <w:pPr>
        <w:rPr>
          <w:rFonts w:ascii="Century Gothic" w:hAnsi="Century Gothic"/>
          <w:b/>
          <w:sz w:val="20"/>
          <w:szCs w:val="20"/>
        </w:rPr>
      </w:pPr>
      <w:r w:rsidRPr="00BD3F6E">
        <w:rPr>
          <w:rFonts w:ascii="Century Gothic" w:hAnsi="Century Gothic"/>
          <w:b/>
          <w:sz w:val="20"/>
          <w:szCs w:val="20"/>
        </w:rPr>
        <w:t>Wykonawca:</w:t>
      </w:r>
    </w:p>
    <w:p w:rsidR="00BD3F6E" w:rsidRPr="00BD3F6E" w:rsidRDefault="00BD3F6E" w:rsidP="00BD3F6E">
      <w:pPr>
        <w:ind w:right="5954"/>
        <w:rPr>
          <w:rFonts w:ascii="Century Gothic" w:hAnsi="Century Gothic"/>
          <w:sz w:val="20"/>
          <w:szCs w:val="20"/>
        </w:rPr>
      </w:pPr>
      <w:r w:rsidRPr="00BD3F6E">
        <w:rPr>
          <w:rFonts w:ascii="Century Gothic" w:hAnsi="Century Gothic"/>
          <w:sz w:val="20"/>
          <w:szCs w:val="20"/>
        </w:rPr>
        <w:t>………………………………………………………………………………</w:t>
      </w:r>
    </w:p>
    <w:p w:rsidR="00BD3F6E" w:rsidRPr="00BD3F6E" w:rsidRDefault="00BD3F6E" w:rsidP="00BD3F6E">
      <w:pPr>
        <w:ind w:right="5953"/>
        <w:rPr>
          <w:rFonts w:ascii="Century Gothic" w:hAnsi="Century Gothic"/>
          <w:i/>
          <w:sz w:val="16"/>
          <w:szCs w:val="16"/>
        </w:rPr>
      </w:pPr>
      <w:r w:rsidRPr="00BD3F6E">
        <w:rPr>
          <w:rFonts w:ascii="Century Gothic" w:hAnsi="Century Gothic"/>
          <w:i/>
          <w:sz w:val="16"/>
          <w:szCs w:val="16"/>
        </w:rPr>
        <w:t>(pełna nazwa/firma, adres, w zależności od podmiotu: NIP/PESEL, KRS/</w:t>
      </w:r>
      <w:proofErr w:type="spellStart"/>
      <w:r w:rsidRPr="00BD3F6E">
        <w:rPr>
          <w:rFonts w:ascii="Century Gothic" w:hAnsi="Century Gothic"/>
          <w:i/>
          <w:sz w:val="16"/>
          <w:szCs w:val="16"/>
        </w:rPr>
        <w:t>CEiDG</w:t>
      </w:r>
      <w:proofErr w:type="spellEnd"/>
      <w:r w:rsidRPr="00BD3F6E">
        <w:rPr>
          <w:rFonts w:ascii="Century Gothic" w:hAnsi="Century Gothic"/>
          <w:i/>
          <w:sz w:val="16"/>
          <w:szCs w:val="16"/>
        </w:rPr>
        <w:t>)</w:t>
      </w:r>
    </w:p>
    <w:p w:rsidR="00BD3F6E" w:rsidRPr="00BD3F6E" w:rsidRDefault="00BD3F6E" w:rsidP="00BD3F6E">
      <w:pPr>
        <w:rPr>
          <w:rFonts w:ascii="Century Gothic" w:hAnsi="Century Gothic"/>
          <w:sz w:val="20"/>
          <w:szCs w:val="20"/>
          <w:u w:val="single"/>
        </w:rPr>
      </w:pPr>
      <w:r w:rsidRPr="00BD3F6E">
        <w:rPr>
          <w:rFonts w:ascii="Century Gothic" w:hAnsi="Century Gothic"/>
          <w:sz w:val="20"/>
          <w:szCs w:val="20"/>
          <w:u w:val="single"/>
        </w:rPr>
        <w:t>reprezentowany przez:</w:t>
      </w:r>
    </w:p>
    <w:p w:rsidR="00BD3F6E" w:rsidRPr="00BD3F6E" w:rsidRDefault="00BD3F6E" w:rsidP="00BD3F6E">
      <w:pPr>
        <w:ind w:right="5954"/>
        <w:rPr>
          <w:rFonts w:ascii="Century Gothic" w:hAnsi="Century Gothic"/>
          <w:sz w:val="20"/>
          <w:szCs w:val="20"/>
        </w:rPr>
      </w:pPr>
      <w:r w:rsidRPr="00BD3F6E">
        <w:rPr>
          <w:rFonts w:ascii="Century Gothic" w:hAnsi="Century Gothic"/>
          <w:sz w:val="20"/>
          <w:szCs w:val="20"/>
        </w:rPr>
        <w:t>………………………………………………………………………………</w:t>
      </w:r>
    </w:p>
    <w:p w:rsidR="00BD3F6E" w:rsidRPr="00BD3F6E" w:rsidRDefault="00BD3F6E" w:rsidP="00BD3F6E">
      <w:pPr>
        <w:ind w:right="5953"/>
        <w:rPr>
          <w:rFonts w:ascii="Century Gothic" w:hAnsi="Century Gothic"/>
          <w:i/>
          <w:sz w:val="16"/>
          <w:szCs w:val="16"/>
        </w:rPr>
      </w:pPr>
      <w:r w:rsidRPr="00BD3F6E">
        <w:rPr>
          <w:rFonts w:ascii="Century Gothic" w:hAnsi="Century Gothic"/>
          <w:i/>
          <w:sz w:val="16"/>
          <w:szCs w:val="16"/>
        </w:rPr>
        <w:t>(imię, nazwisko, stanowisko/podstawa do reprezentacji)</w:t>
      </w:r>
    </w:p>
    <w:p w:rsidR="00BD3F6E" w:rsidRPr="00BD3F6E" w:rsidRDefault="00BD3F6E" w:rsidP="00BD3F6E">
      <w:pPr>
        <w:rPr>
          <w:rFonts w:ascii="Century Gothic" w:hAnsi="Century Gothic"/>
          <w:b/>
          <w:sz w:val="20"/>
          <w:szCs w:val="20"/>
        </w:rPr>
      </w:pPr>
    </w:p>
    <w:p w:rsidR="00BD3F6E" w:rsidRPr="00BD3F6E" w:rsidRDefault="00BD3F6E" w:rsidP="00BD3F6E">
      <w:pPr>
        <w:spacing w:after="120" w:line="360" w:lineRule="auto"/>
        <w:jc w:val="center"/>
        <w:rPr>
          <w:rFonts w:ascii="Century Gothic" w:hAnsi="Century Gothic"/>
          <w:b/>
          <w:szCs w:val="22"/>
          <w:u w:val="single"/>
        </w:rPr>
      </w:pPr>
      <w:r w:rsidRPr="00BD3F6E">
        <w:rPr>
          <w:rFonts w:ascii="Century Gothic" w:hAnsi="Century Gothic"/>
          <w:b/>
          <w:u w:val="single"/>
        </w:rPr>
        <w:t xml:space="preserve">Oświadczenia wykonawcy/wykonawcy wspólnie ubiegającego się o udzielenie zamówienia </w:t>
      </w:r>
    </w:p>
    <w:p w:rsidR="00BD3F6E" w:rsidRPr="00BD3F6E" w:rsidRDefault="00BD3F6E" w:rsidP="00BD3F6E">
      <w:pPr>
        <w:spacing w:before="120" w:line="360" w:lineRule="auto"/>
        <w:jc w:val="center"/>
        <w:rPr>
          <w:rFonts w:ascii="Century Gothic" w:hAnsi="Century Gothic"/>
          <w:b/>
          <w:caps/>
          <w:sz w:val="20"/>
          <w:szCs w:val="20"/>
          <w:u w:val="single"/>
        </w:rPr>
      </w:pPr>
      <w:r w:rsidRPr="00BD3F6E">
        <w:rPr>
          <w:rFonts w:ascii="Century Gothic" w:hAnsi="Century Gothic"/>
          <w:b/>
          <w:sz w:val="20"/>
          <w:szCs w:val="20"/>
          <w:u w:val="single"/>
        </w:rPr>
        <w:t xml:space="preserve">DOTYCZĄCE PRZESŁANEK WYKLUCZENIA Z ART. 5K ROZPORZĄDZENIA 833/2014 ORAZ ART. 7 UST. 1 USTAWY </w:t>
      </w:r>
      <w:r w:rsidRPr="00BD3F6E">
        <w:rPr>
          <w:rFonts w:ascii="Century Gothic" w:hAnsi="Century Gothic"/>
          <w:b/>
          <w:caps/>
          <w:sz w:val="20"/>
          <w:szCs w:val="20"/>
          <w:u w:val="single"/>
        </w:rPr>
        <w:t>o szczególnych rozwiązaniach w zakresie przeciwdziałania wspieraniu agresji na Ukrainę oraz służących ochronie bezpieczeństwa narodowego</w:t>
      </w:r>
    </w:p>
    <w:p w:rsidR="00BD3F6E" w:rsidRPr="00BD3F6E" w:rsidRDefault="00BD3F6E" w:rsidP="00BD3F6E">
      <w:pPr>
        <w:spacing w:before="120" w:line="360" w:lineRule="auto"/>
        <w:jc w:val="center"/>
        <w:rPr>
          <w:rFonts w:ascii="Century Gothic" w:hAnsi="Century Gothic"/>
          <w:b/>
          <w:sz w:val="20"/>
          <w:szCs w:val="20"/>
          <w:u w:val="single"/>
        </w:rPr>
      </w:pPr>
      <w:r w:rsidRPr="00BD3F6E">
        <w:rPr>
          <w:rFonts w:ascii="Century Gothic" w:hAnsi="Century Gothic"/>
          <w:b/>
          <w:sz w:val="20"/>
          <w:szCs w:val="20"/>
        </w:rPr>
        <w:t xml:space="preserve">składane na podstawie art. 125 ust. 1 ustawy </w:t>
      </w:r>
      <w:proofErr w:type="spellStart"/>
      <w:r w:rsidRPr="00BD3F6E">
        <w:rPr>
          <w:rFonts w:ascii="Century Gothic" w:hAnsi="Century Gothic"/>
          <w:b/>
          <w:sz w:val="20"/>
          <w:szCs w:val="20"/>
        </w:rPr>
        <w:t>Pzp</w:t>
      </w:r>
      <w:proofErr w:type="spellEnd"/>
    </w:p>
    <w:p w:rsidR="00BD3F6E" w:rsidRPr="00BD3F6E" w:rsidRDefault="00BD3F6E" w:rsidP="00BD3F6E">
      <w:pPr>
        <w:pStyle w:val="Textbody"/>
        <w:rPr>
          <w:rFonts w:ascii="Century Gothic" w:hAnsi="Century Gothic"/>
          <w:b/>
          <w:sz w:val="20"/>
          <w:highlight w:val="yellow"/>
        </w:rPr>
      </w:pPr>
      <w:r w:rsidRPr="00BD3F6E">
        <w:rPr>
          <w:rStyle w:val="Domylnaczcionkaakapitu7"/>
          <w:rFonts w:ascii="Century Gothic" w:eastAsia="Wingdings" w:hAnsi="Century Gothic"/>
          <w:sz w:val="20"/>
        </w:rPr>
        <w:t xml:space="preserve">Na potrzeby postępowania o udzielenie zamówienia publicznego na </w:t>
      </w:r>
      <w:r w:rsidRPr="00BD3F6E">
        <w:rPr>
          <w:rFonts w:ascii="Century Gothic" w:hAnsi="Century Gothic"/>
          <w:b/>
          <w:sz w:val="20"/>
        </w:rPr>
        <w:t xml:space="preserve">Dostawy dań gotowych dla pracowników KSP, </w:t>
      </w:r>
      <w:r w:rsidRPr="00BD3F6E">
        <w:rPr>
          <w:rStyle w:val="Domylnaczcionkaakapitu7"/>
          <w:rFonts w:ascii="Century Gothic" w:eastAsia="Wingdings" w:hAnsi="Century Gothic"/>
          <w:sz w:val="20"/>
        </w:rPr>
        <w:t xml:space="preserve">nr ref.: </w:t>
      </w:r>
      <w:r w:rsidRPr="00BD3F6E">
        <w:rPr>
          <w:rFonts w:ascii="Century Gothic" w:hAnsi="Century Gothic"/>
          <w:b/>
          <w:sz w:val="20"/>
        </w:rPr>
        <w:t>WZP-1559/22/94/Z</w:t>
      </w:r>
      <w:r w:rsidRPr="00BD3F6E">
        <w:rPr>
          <w:rStyle w:val="Domylnaczcionkaakapitu7"/>
          <w:rFonts w:ascii="Century Gothic" w:eastAsia="Wingdings" w:hAnsi="Century Gothic"/>
          <w:sz w:val="20"/>
        </w:rPr>
        <w:t xml:space="preserve"> prowadzonego przez </w:t>
      </w:r>
      <w:r w:rsidRPr="00BD3F6E">
        <w:rPr>
          <w:rStyle w:val="Domylnaczcionkaakapitu7"/>
          <w:rFonts w:ascii="Century Gothic" w:eastAsia="Wingdings" w:hAnsi="Century Gothic"/>
          <w:b/>
          <w:bCs/>
          <w:sz w:val="20"/>
        </w:rPr>
        <w:t>Komendę Stołeczną Policji</w:t>
      </w:r>
      <w:r w:rsidRPr="00BD3F6E">
        <w:rPr>
          <w:rStyle w:val="Domylnaczcionkaakapitu7"/>
          <w:rFonts w:ascii="Century Gothic" w:eastAsia="Wingdings" w:hAnsi="Century Gothic"/>
          <w:i/>
          <w:sz w:val="20"/>
        </w:rPr>
        <w:t xml:space="preserve">, </w:t>
      </w:r>
      <w:r w:rsidRPr="00BD3F6E">
        <w:rPr>
          <w:rStyle w:val="Domylnaczcionkaakapitu7"/>
          <w:rFonts w:ascii="Century Gothic" w:eastAsia="Wingdings" w:hAnsi="Century Gothic"/>
          <w:sz w:val="20"/>
        </w:rPr>
        <w:t>oświadczam, co następuje:</w:t>
      </w:r>
    </w:p>
    <w:p w:rsidR="00BD3F6E" w:rsidRPr="00BD3F6E" w:rsidRDefault="00BD3F6E" w:rsidP="00BD3F6E">
      <w:pPr>
        <w:shd w:val="clear" w:color="auto" w:fill="BFBFBF" w:themeFill="background1" w:themeFillShade="BF"/>
        <w:spacing w:before="360" w:line="360" w:lineRule="auto"/>
        <w:rPr>
          <w:rFonts w:ascii="Century Gothic" w:hAnsi="Century Gothic"/>
          <w:b/>
          <w:sz w:val="21"/>
          <w:szCs w:val="21"/>
        </w:rPr>
      </w:pPr>
      <w:r w:rsidRPr="00BD3F6E">
        <w:rPr>
          <w:rFonts w:ascii="Century Gothic" w:hAnsi="Century Gothic"/>
          <w:b/>
          <w:sz w:val="21"/>
          <w:szCs w:val="21"/>
        </w:rPr>
        <w:t>OŚWIADCZENIA DOTYCZĄCE WYKONAWCY:</w:t>
      </w:r>
    </w:p>
    <w:p w:rsidR="00BD3F6E" w:rsidRPr="00BD3F6E" w:rsidRDefault="00BD3F6E" w:rsidP="00133F19">
      <w:pPr>
        <w:pStyle w:val="Akapitzlist"/>
        <w:numPr>
          <w:ilvl w:val="0"/>
          <w:numId w:val="56"/>
        </w:numPr>
        <w:spacing w:before="360" w:after="0" w:line="360" w:lineRule="auto"/>
        <w:jc w:val="both"/>
        <w:rPr>
          <w:rFonts w:ascii="Century Gothic" w:hAnsi="Century Gothic" w:cs="Arial"/>
          <w:b/>
          <w:bCs/>
          <w:sz w:val="20"/>
          <w:szCs w:val="20"/>
        </w:rPr>
      </w:pPr>
      <w:r w:rsidRPr="00BD3F6E">
        <w:rPr>
          <w:rFonts w:ascii="Century Gothic" w:hAnsi="Century Gothic" w:cs="Arial"/>
          <w:sz w:val="20"/>
          <w:szCs w:val="20"/>
        </w:rPr>
        <w:t xml:space="preserve">Oświadczam, że nie podlegam wykluczeniu z postępowania na podstawie </w:t>
      </w:r>
      <w:r w:rsidRPr="00BD3F6E">
        <w:rPr>
          <w:rFonts w:ascii="Century Gothic" w:hAnsi="Century Gothic"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D3F6E">
        <w:rPr>
          <w:rStyle w:val="Odwoanieprzypisudolnego"/>
          <w:rFonts w:ascii="Century Gothic" w:hAnsi="Century Gothic" w:cs="Arial"/>
          <w:sz w:val="20"/>
          <w:szCs w:val="20"/>
        </w:rPr>
        <w:footnoteReference w:id="7"/>
      </w:r>
    </w:p>
    <w:p w:rsidR="00BD3F6E" w:rsidRPr="00BD3F6E" w:rsidRDefault="00BD3F6E" w:rsidP="00133F19">
      <w:pPr>
        <w:pStyle w:val="NormalnyWeb"/>
        <w:numPr>
          <w:ilvl w:val="0"/>
          <w:numId w:val="56"/>
        </w:numPr>
        <w:suppressAutoHyphens w:val="0"/>
        <w:autoSpaceDN/>
        <w:spacing w:before="0" w:after="0" w:line="360" w:lineRule="auto"/>
        <w:textAlignment w:val="auto"/>
        <w:rPr>
          <w:rFonts w:ascii="Century Gothic" w:hAnsi="Century Gothic" w:cs="Arial"/>
          <w:b/>
          <w:bCs/>
        </w:rPr>
      </w:pPr>
      <w:r w:rsidRPr="00BD3F6E">
        <w:rPr>
          <w:rFonts w:ascii="Century Gothic" w:hAnsi="Century Gothic" w:cs="Arial"/>
        </w:rPr>
        <w:t xml:space="preserve">Oświadczam, że nie zachodzą w stosunku do mnie przesłanki wykluczenia z postępowania na podstawie art. </w:t>
      </w:r>
      <w:r w:rsidRPr="00BD3F6E">
        <w:rPr>
          <w:rFonts w:ascii="Century Gothic" w:hAnsi="Century Gothic" w:cs="Arial"/>
          <w:color w:val="222222"/>
          <w:lang w:eastAsia="pl-PL"/>
        </w:rPr>
        <w:t xml:space="preserve">7 ust. 1 ustawy </w:t>
      </w:r>
      <w:r w:rsidRPr="00BD3F6E">
        <w:rPr>
          <w:rFonts w:ascii="Century Gothic" w:hAnsi="Century Gothic" w:cs="Arial"/>
          <w:color w:val="222222"/>
        </w:rPr>
        <w:t>z dnia 13 kwietnia 2022 r.</w:t>
      </w:r>
      <w:r w:rsidRPr="00BD3F6E">
        <w:rPr>
          <w:rFonts w:ascii="Century Gothic" w:hAnsi="Century Gothic" w:cs="Arial"/>
          <w:i/>
          <w:iCs/>
          <w:color w:val="222222"/>
        </w:rPr>
        <w:t xml:space="preserve"> o szczególnych rozwiązaniach w </w:t>
      </w:r>
      <w:r w:rsidRPr="00BD3F6E">
        <w:rPr>
          <w:rFonts w:ascii="Century Gothic" w:hAnsi="Century Gothic" w:cs="Arial"/>
          <w:i/>
          <w:iCs/>
          <w:color w:val="222222"/>
        </w:rPr>
        <w:lastRenderedPageBreak/>
        <w:t xml:space="preserve">zakresie przeciwdziałania wspieraniu agresji na Ukrainę oraz służących ochronie bezpieczeństwa narodowego </w:t>
      </w:r>
      <w:r w:rsidRPr="00BD3F6E">
        <w:rPr>
          <w:rFonts w:ascii="Century Gothic" w:hAnsi="Century Gothic" w:cs="Arial"/>
          <w:color w:val="222222"/>
        </w:rPr>
        <w:t>(Dz. U. poz. 835)</w:t>
      </w:r>
      <w:r w:rsidRPr="00BD3F6E">
        <w:rPr>
          <w:rFonts w:ascii="Century Gothic" w:hAnsi="Century Gothic" w:cs="Arial"/>
          <w:i/>
          <w:iCs/>
          <w:color w:val="222222"/>
        </w:rPr>
        <w:t>.</w:t>
      </w:r>
      <w:r w:rsidRPr="00BD3F6E">
        <w:rPr>
          <w:rStyle w:val="Odwoanieprzypisudolnego"/>
          <w:rFonts w:ascii="Century Gothic" w:eastAsia="Wingdings" w:hAnsi="Century Gothic" w:cs="Arial"/>
          <w:color w:val="222222"/>
        </w:rPr>
        <w:footnoteReference w:id="8"/>
      </w:r>
    </w:p>
    <w:p w:rsidR="00BD3F6E" w:rsidRPr="00BD3F6E" w:rsidRDefault="00BD3F6E" w:rsidP="00BD3F6E">
      <w:pPr>
        <w:shd w:val="clear" w:color="auto" w:fill="BFBFBF" w:themeFill="background1" w:themeFillShade="BF"/>
        <w:spacing w:before="240" w:after="120" w:line="360" w:lineRule="auto"/>
        <w:jc w:val="both"/>
        <w:rPr>
          <w:rFonts w:ascii="Century Gothic" w:hAnsi="Century Gothic"/>
          <w:sz w:val="20"/>
          <w:szCs w:val="20"/>
        </w:rPr>
      </w:pPr>
      <w:r w:rsidRPr="00BD3F6E">
        <w:rPr>
          <w:rFonts w:ascii="Century Gothic" w:hAnsi="Century Gothic"/>
          <w:b/>
          <w:sz w:val="20"/>
          <w:szCs w:val="20"/>
        </w:rPr>
        <w:t>INFORMACJA DOTYCZĄCA POLEGANIA NA ZDOLNOŚCIACH LUB SYTUACJI PODMIOTU UDOSTĘPNIAJĄCEGO ZASOBY W ZAKRESIE ODPOWIADAJĄCYM PONAD 10% WARTOŚCI ZAMÓWIENIA</w:t>
      </w:r>
      <w:r w:rsidRPr="00BD3F6E">
        <w:rPr>
          <w:rFonts w:ascii="Century Gothic" w:hAnsi="Century Gothic"/>
          <w:b/>
          <w:bCs/>
          <w:sz w:val="20"/>
          <w:szCs w:val="20"/>
        </w:rPr>
        <w:t>:</w:t>
      </w:r>
    </w:p>
    <w:p w:rsidR="00BD3F6E" w:rsidRPr="00BD3F6E" w:rsidRDefault="00BD3F6E" w:rsidP="00BD3F6E">
      <w:pPr>
        <w:spacing w:after="120" w:line="360" w:lineRule="auto"/>
        <w:jc w:val="both"/>
        <w:rPr>
          <w:rFonts w:ascii="Century Gothic" w:hAnsi="Century Gothic"/>
          <w:sz w:val="20"/>
          <w:szCs w:val="20"/>
        </w:rPr>
      </w:pPr>
      <w:bookmarkStart w:id="12" w:name="_Hlk99016800"/>
      <w:r w:rsidRPr="00BD3F6E">
        <w:rPr>
          <w:rFonts w:ascii="Century Gothic" w:hAnsi="Century Gothic"/>
          <w:color w:val="0070C0"/>
          <w:sz w:val="16"/>
          <w:szCs w:val="16"/>
        </w:rPr>
        <w:t>[UWAGA</w:t>
      </w:r>
      <w:r w:rsidRPr="00BD3F6E">
        <w:rPr>
          <w:rFonts w:ascii="Century Gothic" w:hAnsi="Century Gothic"/>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D3F6E">
        <w:rPr>
          <w:rFonts w:ascii="Century Gothic" w:hAnsi="Century Gothic"/>
          <w:color w:val="0070C0"/>
          <w:sz w:val="16"/>
          <w:szCs w:val="16"/>
        </w:rPr>
        <w:t>]</w:t>
      </w:r>
      <w:bookmarkEnd w:id="12"/>
    </w:p>
    <w:p w:rsidR="00BD3F6E" w:rsidRPr="00BD3F6E" w:rsidRDefault="00BD3F6E" w:rsidP="00BD3F6E">
      <w:pPr>
        <w:spacing w:after="120" w:line="360" w:lineRule="auto"/>
        <w:jc w:val="both"/>
        <w:rPr>
          <w:rFonts w:ascii="Century Gothic" w:hAnsi="Century Gothic"/>
          <w:sz w:val="20"/>
          <w:szCs w:val="20"/>
        </w:rPr>
      </w:pPr>
      <w:r w:rsidRPr="00BD3F6E">
        <w:rPr>
          <w:rFonts w:ascii="Century Gothic" w:hAnsi="Century Gothic"/>
          <w:sz w:val="20"/>
          <w:szCs w:val="20"/>
        </w:rPr>
        <w:t xml:space="preserve">Oświadczam, że w celu wykazania spełniania warunków udziału w postępowaniu, określonych przez zamawiającego w ………………………………………………………...………………….. </w:t>
      </w:r>
      <w:bookmarkStart w:id="13" w:name="_Hlk99005462"/>
      <w:r w:rsidRPr="00BD3F6E">
        <w:rPr>
          <w:rFonts w:ascii="Century Gothic" w:hAnsi="Century Gothic"/>
          <w:i/>
          <w:sz w:val="20"/>
          <w:szCs w:val="20"/>
        </w:rPr>
        <w:t xml:space="preserve">(wskazać </w:t>
      </w:r>
      <w:bookmarkEnd w:id="13"/>
      <w:r w:rsidRPr="00BD3F6E">
        <w:rPr>
          <w:rFonts w:ascii="Century Gothic" w:hAnsi="Century Gothic"/>
          <w:i/>
          <w:sz w:val="20"/>
          <w:szCs w:val="20"/>
        </w:rPr>
        <w:t>dokument i właściwą jednostkę redakcyjną dokumentu, w której określono warunki udziału w postępowaniu),</w:t>
      </w:r>
      <w:r w:rsidRPr="00BD3F6E">
        <w:rPr>
          <w:rFonts w:ascii="Century Gothic" w:hAnsi="Century Gothic"/>
          <w:sz w:val="20"/>
          <w:szCs w:val="20"/>
        </w:rPr>
        <w:t xml:space="preserve"> polegam na zdolnościach lub sytuacji następującego podmiotu udostępniającego zasoby: </w:t>
      </w:r>
      <w:bookmarkStart w:id="14" w:name="_Hlk99014455"/>
      <w:r w:rsidRPr="00BD3F6E">
        <w:rPr>
          <w:rFonts w:ascii="Century Gothic" w:hAnsi="Century Gothic"/>
          <w:sz w:val="20"/>
          <w:szCs w:val="20"/>
        </w:rPr>
        <w:t>………………………………………………………………………...…………………………………….…</w:t>
      </w:r>
      <w:r w:rsidRPr="00BD3F6E">
        <w:rPr>
          <w:rFonts w:ascii="Century Gothic" w:hAnsi="Century Gothic"/>
          <w:i/>
          <w:sz w:val="20"/>
          <w:szCs w:val="20"/>
        </w:rPr>
        <w:t xml:space="preserve"> </w:t>
      </w:r>
      <w:bookmarkEnd w:id="14"/>
      <w:r w:rsidRPr="00BD3F6E">
        <w:rPr>
          <w:rFonts w:ascii="Century Gothic" w:hAnsi="Century Gothic"/>
          <w:i/>
          <w:sz w:val="20"/>
          <w:szCs w:val="20"/>
        </w:rPr>
        <w:t>(podać pełną nazwę/firmę, adres, a także w zależności od podmiotu: NIP/PESEL, KRS/</w:t>
      </w:r>
      <w:proofErr w:type="spellStart"/>
      <w:r w:rsidRPr="00BD3F6E">
        <w:rPr>
          <w:rFonts w:ascii="Century Gothic" w:hAnsi="Century Gothic"/>
          <w:i/>
          <w:sz w:val="20"/>
          <w:szCs w:val="20"/>
        </w:rPr>
        <w:t>CEiDG</w:t>
      </w:r>
      <w:proofErr w:type="spellEnd"/>
      <w:r w:rsidRPr="00BD3F6E">
        <w:rPr>
          <w:rFonts w:ascii="Century Gothic" w:hAnsi="Century Gothic"/>
          <w:i/>
          <w:sz w:val="20"/>
          <w:szCs w:val="20"/>
        </w:rPr>
        <w:t>)</w:t>
      </w:r>
      <w:r w:rsidRPr="00BD3F6E">
        <w:rPr>
          <w:rFonts w:ascii="Century Gothic" w:hAnsi="Century Gothic"/>
          <w:sz w:val="20"/>
          <w:szCs w:val="20"/>
        </w:rPr>
        <w:t>,</w:t>
      </w:r>
      <w:r w:rsidRPr="00BD3F6E">
        <w:rPr>
          <w:rFonts w:ascii="Century Gothic" w:hAnsi="Century Gothic"/>
          <w:sz w:val="20"/>
          <w:szCs w:val="20"/>
        </w:rPr>
        <w:br/>
        <w:t xml:space="preserve">w następującym zakresie: …………………………………………………………………………… </w:t>
      </w:r>
      <w:r w:rsidRPr="00BD3F6E">
        <w:rPr>
          <w:rFonts w:ascii="Century Gothic" w:hAnsi="Century Gothic"/>
          <w:i/>
          <w:sz w:val="20"/>
          <w:szCs w:val="20"/>
        </w:rPr>
        <w:t>(określić odpowiedni zakres udostępnianych zasobów dla wskazanego podmiotu)</w:t>
      </w:r>
      <w:r w:rsidRPr="00BD3F6E">
        <w:rPr>
          <w:rFonts w:ascii="Century Gothic" w:hAnsi="Century Gothic"/>
          <w:iCs/>
          <w:sz w:val="20"/>
          <w:szCs w:val="20"/>
        </w:rPr>
        <w:t>,</w:t>
      </w:r>
      <w:r w:rsidRPr="00BD3F6E">
        <w:rPr>
          <w:rFonts w:ascii="Century Gothic" w:hAnsi="Century Gothic"/>
          <w:i/>
          <w:sz w:val="20"/>
          <w:szCs w:val="20"/>
        </w:rPr>
        <w:br/>
      </w:r>
      <w:r w:rsidRPr="00BD3F6E">
        <w:rPr>
          <w:rFonts w:ascii="Century Gothic" w:hAnsi="Century Gothic"/>
          <w:sz w:val="20"/>
          <w:szCs w:val="20"/>
        </w:rPr>
        <w:t xml:space="preserve">co odpowiada ponad 10% wartości przedmiotowego zamówienia. </w:t>
      </w:r>
    </w:p>
    <w:p w:rsidR="00BD3F6E" w:rsidRPr="00BD3F6E" w:rsidRDefault="00BD3F6E" w:rsidP="00BD3F6E">
      <w:pPr>
        <w:shd w:val="clear" w:color="auto" w:fill="BFBFBF" w:themeFill="background1" w:themeFillShade="BF"/>
        <w:spacing w:before="240" w:after="120" w:line="360" w:lineRule="auto"/>
        <w:jc w:val="both"/>
        <w:rPr>
          <w:rFonts w:ascii="Century Gothic" w:hAnsi="Century Gothic"/>
          <w:b/>
          <w:sz w:val="20"/>
          <w:szCs w:val="20"/>
        </w:rPr>
      </w:pPr>
      <w:r w:rsidRPr="00BD3F6E">
        <w:rPr>
          <w:rFonts w:ascii="Century Gothic" w:hAnsi="Century Gothic"/>
          <w:b/>
          <w:sz w:val="20"/>
          <w:szCs w:val="20"/>
        </w:rPr>
        <w:t>OŚWIADCZENIE DOTYCZĄCE PODWYKONAWCY, NA KTÓREGO PRZYPADA PONAD 10% WARTOŚCI ZAMÓWIENIA:</w:t>
      </w:r>
    </w:p>
    <w:p w:rsidR="00BD3F6E" w:rsidRPr="00BD3F6E" w:rsidRDefault="00BD3F6E" w:rsidP="00BD3F6E">
      <w:pPr>
        <w:spacing w:after="120" w:line="360" w:lineRule="auto"/>
        <w:jc w:val="both"/>
        <w:rPr>
          <w:rFonts w:ascii="Century Gothic" w:hAnsi="Century Gothic"/>
          <w:sz w:val="20"/>
          <w:szCs w:val="20"/>
        </w:rPr>
      </w:pPr>
      <w:r w:rsidRPr="00BD3F6E">
        <w:rPr>
          <w:rFonts w:ascii="Century Gothic" w:hAnsi="Century Gothic"/>
          <w:color w:val="0070C0"/>
          <w:sz w:val="16"/>
          <w:szCs w:val="16"/>
        </w:rPr>
        <w:t>[UWAGA</w:t>
      </w:r>
      <w:r w:rsidRPr="00BD3F6E">
        <w:rPr>
          <w:rFonts w:ascii="Century Gothic" w:hAnsi="Century Gothic"/>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D3F6E">
        <w:rPr>
          <w:rFonts w:ascii="Century Gothic" w:hAnsi="Century Gothic"/>
          <w:color w:val="0070C0"/>
          <w:sz w:val="16"/>
          <w:szCs w:val="16"/>
        </w:rPr>
        <w:t>]</w:t>
      </w:r>
    </w:p>
    <w:p w:rsidR="00BD3F6E" w:rsidRPr="00BD3F6E" w:rsidRDefault="00BD3F6E" w:rsidP="00BD3F6E">
      <w:pPr>
        <w:spacing w:line="360" w:lineRule="auto"/>
        <w:jc w:val="both"/>
        <w:rPr>
          <w:rFonts w:ascii="Century Gothic" w:hAnsi="Century Gothic"/>
          <w:sz w:val="20"/>
          <w:szCs w:val="20"/>
        </w:rPr>
      </w:pPr>
      <w:r w:rsidRPr="00BD3F6E">
        <w:rPr>
          <w:rFonts w:ascii="Century Gothic" w:hAnsi="Century Gothic"/>
          <w:sz w:val="20"/>
          <w:szCs w:val="20"/>
        </w:rPr>
        <w:t xml:space="preserve">Oświadczam, że w stosunku do następującego podmiotu, będącego podwykonawcą, na którego przypada ponad 10% wartości zamówienia: ……………………………………………………………………………………………….………..….…… </w:t>
      </w:r>
      <w:r w:rsidRPr="00BD3F6E">
        <w:rPr>
          <w:rFonts w:ascii="Century Gothic" w:hAnsi="Century Gothic"/>
          <w:i/>
          <w:sz w:val="20"/>
          <w:szCs w:val="20"/>
        </w:rPr>
        <w:t>(podać pełną nazwę/firmę, adres, a także w zależności od podmiotu: NIP/PESEL, KRS/</w:t>
      </w:r>
      <w:proofErr w:type="spellStart"/>
      <w:r w:rsidRPr="00BD3F6E">
        <w:rPr>
          <w:rFonts w:ascii="Century Gothic" w:hAnsi="Century Gothic"/>
          <w:i/>
          <w:sz w:val="20"/>
          <w:szCs w:val="20"/>
        </w:rPr>
        <w:t>CEiDG</w:t>
      </w:r>
      <w:proofErr w:type="spellEnd"/>
      <w:r w:rsidRPr="00BD3F6E">
        <w:rPr>
          <w:rFonts w:ascii="Century Gothic" w:hAnsi="Century Gothic"/>
          <w:i/>
          <w:sz w:val="20"/>
          <w:szCs w:val="20"/>
        </w:rPr>
        <w:t>)</w:t>
      </w:r>
      <w:r w:rsidRPr="00BD3F6E">
        <w:rPr>
          <w:rFonts w:ascii="Century Gothic" w:hAnsi="Century Gothic"/>
          <w:sz w:val="20"/>
          <w:szCs w:val="20"/>
        </w:rPr>
        <w:t>,</w:t>
      </w:r>
      <w:r w:rsidRPr="00BD3F6E">
        <w:rPr>
          <w:rFonts w:ascii="Century Gothic" w:hAnsi="Century Gothic"/>
          <w:sz w:val="20"/>
          <w:szCs w:val="20"/>
        </w:rPr>
        <w:br/>
      </w:r>
      <w:r w:rsidRPr="00BD3F6E">
        <w:rPr>
          <w:rFonts w:ascii="Century Gothic" w:hAnsi="Century Gothic"/>
          <w:sz w:val="20"/>
          <w:szCs w:val="20"/>
        </w:rPr>
        <w:lastRenderedPageBreak/>
        <w:t>nie zachodzą podstawy wykluczenia z postępowania o udzielenie zamówienia przewidziane w  art.  5k rozporządzenia 833/2014 w brzmieniu nadanym rozporządzeniem 2022/576.</w:t>
      </w:r>
    </w:p>
    <w:p w:rsidR="00BD3F6E" w:rsidRPr="00BD3F6E" w:rsidRDefault="00BD3F6E" w:rsidP="00BD3F6E">
      <w:pPr>
        <w:shd w:val="clear" w:color="auto" w:fill="BFBFBF" w:themeFill="background1" w:themeFillShade="BF"/>
        <w:spacing w:before="240" w:after="120" w:line="360" w:lineRule="auto"/>
        <w:jc w:val="both"/>
        <w:rPr>
          <w:rFonts w:ascii="Century Gothic" w:hAnsi="Century Gothic"/>
          <w:b/>
          <w:sz w:val="21"/>
          <w:szCs w:val="21"/>
        </w:rPr>
      </w:pPr>
      <w:r w:rsidRPr="00BD3F6E">
        <w:rPr>
          <w:rFonts w:ascii="Century Gothic" w:hAnsi="Century Gothic"/>
          <w:b/>
          <w:sz w:val="21"/>
          <w:szCs w:val="21"/>
        </w:rPr>
        <w:t>OŚWIADCZENIE DOTYCZĄCE DOSTAWCY, NA KTÓREGO PRZYPADA PONAD 10% WARTOŚCI ZAMÓWIENIA:</w:t>
      </w:r>
    </w:p>
    <w:p w:rsidR="00BD3F6E" w:rsidRPr="00BD3F6E" w:rsidRDefault="00BD3F6E" w:rsidP="00BD3F6E">
      <w:pPr>
        <w:spacing w:after="120" w:line="360" w:lineRule="auto"/>
        <w:jc w:val="both"/>
        <w:rPr>
          <w:rFonts w:ascii="Century Gothic" w:hAnsi="Century Gothic"/>
          <w:sz w:val="20"/>
          <w:szCs w:val="20"/>
        </w:rPr>
      </w:pPr>
      <w:r w:rsidRPr="00BD3F6E">
        <w:rPr>
          <w:rFonts w:ascii="Century Gothic" w:hAnsi="Century Gothic"/>
          <w:color w:val="0070C0"/>
          <w:sz w:val="16"/>
          <w:szCs w:val="16"/>
        </w:rPr>
        <w:t>[UWAGA</w:t>
      </w:r>
      <w:r w:rsidRPr="00BD3F6E">
        <w:rPr>
          <w:rFonts w:ascii="Century Gothic" w:hAnsi="Century Gothic"/>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D3F6E">
        <w:rPr>
          <w:rFonts w:ascii="Century Gothic" w:hAnsi="Century Gothic"/>
          <w:color w:val="0070C0"/>
          <w:sz w:val="16"/>
          <w:szCs w:val="16"/>
        </w:rPr>
        <w:t>]</w:t>
      </w:r>
    </w:p>
    <w:p w:rsidR="00BD3F6E" w:rsidRPr="00BD3F6E" w:rsidRDefault="00BD3F6E" w:rsidP="00BD3F6E">
      <w:pPr>
        <w:spacing w:line="360" w:lineRule="auto"/>
        <w:jc w:val="both"/>
        <w:rPr>
          <w:rFonts w:ascii="Century Gothic" w:hAnsi="Century Gothic"/>
          <w:sz w:val="20"/>
          <w:szCs w:val="20"/>
        </w:rPr>
      </w:pPr>
      <w:r w:rsidRPr="00BD3F6E">
        <w:rPr>
          <w:rFonts w:ascii="Century Gothic" w:hAnsi="Century Gothic"/>
          <w:sz w:val="20"/>
          <w:szCs w:val="20"/>
        </w:rPr>
        <w:t xml:space="preserve">Oświadczam, że w stosunku do następującego podmiotu, będącego dostawcą, na którego przypada ponad 10% wartości zamówienia: ……………………………………………………………………………………………….………..….…… </w:t>
      </w:r>
      <w:r w:rsidRPr="00BD3F6E">
        <w:rPr>
          <w:rFonts w:ascii="Century Gothic" w:hAnsi="Century Gothic"/>
          <w:i/>
          <w:sz w:val="20"/>
          <w:szCs w:val="20"/>
        </w:rPr>
        <w:t>(podać pełną nazwę/firmę, adres, a także w zależności od podmiotu: NIP/PESEL, KRS/</w:t>
      </w:r>
      <w:proofErr w:type="spellStart"/>
      <w:r w:rsidRPr="00BD3F6E">
        <w:rPr>
          <w:rFonts w:ascii="Century Gothic" w:hAnsi="Century Gothic"/>
          <w:i/>
          <w:sz w:val="20"/>
          <w:szCs w:val="20"/>
        </w:rPr>
        <w:t>CEiDG</w:t>
      </w:r>
      <w:proofErr w:type="spellEnd"/>
      <w:r w:rsidRPr="00BD3F6E">
        <w:rPr>
          <w:rFonts w:ascii="Century Gothic" w:hAnsi="Century Gothic"/>
          <w:i/>
          <w:sz w:val="20"/>
          <w:szCs w:val="20"/>
        </w:rPr>
        <w:t>)</w:t>
      </w:r>
      <w:r w:rsidRPr="00BD3F6E">
        <w:rPr>
          <w:rFonts w:ascii="Century Gothic" w:hAnsi="Century Gothic"/>
          <w:sz w:val="20"/>
          <w:szCs w:val="20"/>
        </w:rPr>
        <w:t>,</w:t>
      </w:r>
      <w:r w:rsidRPr="00BD3F6E">
        <w:rPr>
          <w:rFonts w:ascii="Century Gothic" w:hAnsi="Century Gothic"/>
          <w:sz w:val="20"/>
          <w:szCs w:val="20"/>
        </w:rPr>
        <w:br/>
        <w:t>nie zachodzą podstawy wykluczenia z postępowania o udzielenie zamówienia przewidziane w  art.  5k rozporządzenia 833/2014 w brzmieniu nadanym rozporządzeniem 2022/576.</w:t>
      </w:r>
    </w:p>
    <w:p w:rsidR="00BD3F6E" w:rsidRPr="00BD3F6E" w:rsidRDefault="00BD3F6E" w:rsidP="00BD3F6E">
      <w:pPr>
        <w:spacing w:line="360" w:lineRule="auto"/>
        <w:ind w:left="5664" w:firstLine="708"/>
        <w:jc w:val="both"/>
        <w:rPr>
          <w:rFonts w:ascii="Century Gothic" w:hAnsi="Century Gothic"/>
          <w:i/>
          <w:sz w:val="20"/>
          <w:szCs w:val="20"/>
        </w:rPr>
      </w:pPr>
    </w:p>
    <w:p w:rsidR="00BD3F6E" w:rsidRPr="00BD3F6E" w:rsidRDefault="00BD3F6E" w:rsidP="00BD3F6E">
      <w:pPr>
        <w:shd w:val="clear" w:color="auto" w:fill="BFBFBF" w:themeFill="background1" w:themeFillShade="BF"/>
        <w:spacing w:before="240" w:line="360" w:lineRule="auto"/>
        <w:jc w:val="both"/>
        <w:rPr>
          <w:rFonts w:ascii="Century Gothic" w:hAnsi="Century Gothic"/>
          <w:b/>
          <w:sz w:val="20"/>
          <w:szCs w:val="20"/>
        </w:rPr>
      </w:pPr>
      <w:r w:rsidRPr="00BD3F6E">
        <w:rPr>
          <w:rFonts w:ascii="Century Gothic" w:hAnsi="Century Gothic"/>
          <w:b/>
          <w:sz w:val="20"/>
          <w:szCs w:val="20"/>
        </w:rPr>
        <w:t>OŚWIADCZENIE DOTYCZĄCE PODANYCH INFORMACJI:</w:t>
      </w:r>
    </w:p>
    <w:p w:rsidR="00BD3F6E" w:rsidRPr="00BD3F6E" w:rsidRDefault="00BD3F6E" w:rsidP="00BD3F6E">
      <w:pPr>
        <w:spacing w:line="360" w:lineRule="auto"/>
        <w:jc w:val="both"/>
        <w:rPr>
          <w:rFonts w:ascii="Century Gothic" w:hAnsi="Century Gothic"/>
          <w:b/>
          <w:sz w:val="20"/>
          <w:szCs w:val="20"/>
        </w:rPr>
      </w:pPr>
    </w:p>
    <w:p w:rsidR="00BD3F6E" w:rsidRPr="00BD3F6E" w:rsidRDefault="00BD3F6E" w:rsidP="00BD3F6E">
      <w:pPr>
        <w:spacing w:line="360" w:lineRule="auto"/>
        <w:jc w:val="both"/>
        <w:rPr>
          <w:rFonts w:ascii="Century Gothic" w:hAnsi="Century Gothic"/>
          <w:sz w:val="20"/>
          <w:szCs w:val="20"/>
        </w:rPr>
      </w:pPr>
      <w:r w:rsidRPr="00BD3F6E">
        <w:rPr>
          <w:rFonts w:ascii="Century Gothic" w:hAnsi="Century Gothic"/>
          <w:sz w:val="20"/>
          <w:szCs w:val="20"/>
        </w:rPr>
        <w:t xml:space="preserve">Oświadczam, że wszystkie informacje podane w powyższych oświadczeniach są aktualne </w:t>
      </w:r>
      <w:r w:rsidRPr="00BD3F6E">
        <w:rPr>
          <w:rFonts w:ascii="Century Gothic" w:hAnsi="Century Gothic"/>
          <w:sz w:val="20"/>
          <w:szCs w:val="20"/>
        </w:rPr>
        <w:br/>
        <w:t>i zgodne z prawdą oraz zostały przedstawione z pełną świadomością konsekwencji wprowadzenia zamawiającego w błąd przy przedstawianiu informacji.</w:t>
      </w:r>
    </w:p>
    <w:p w:rsidR="00BD3F6E" w:rsidRPr="00BD3F6E" w:rsidRDefault="00BD3F6E" w:rsidP="00BD3F6E">
      <w:pPr>
        <w:spacing w:line="360" w:lineRule="auto"/>
        <w:jc w:val="both"/>
        <w:rPr>
          <w:rFonts w:ascii="Century Gothic" w:hAnsi="Century Gothic"/>
          <w:sz w:val="20"/>
          <w:szCs w:val="20"/>
        </w:rPr>
      </w:pPr>
    </w:p>
    <w:p w:rsidR="00BD3F6E" w:rsidRPr="00BD3F6E" w:rsidRDefault="00BD3F6E" w:rsidP="00BD3F6E">
      <w:pPr>
        <w:spacing w:line="360" w:lineRule="auto"/>
        <w:jc w:val="both"/>
        <w:rPr>
          <w:rFonts w:ascii="Century Gothic" w:hAnsi="Century Gothic"/>
          <w:sz w:val="21"/>
          <w:szCs w:val="21"/>
        </w:rPr>
      </w:pP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t>…………………………………….</w:t>
      </w:r>
    </w:p>
    <w:p w:rsidR="00BD3F6E" w:rsidRPr="00BD3F6E" w:rsidRDefault="00BD3F6E" w:rsidP="00BD3F6E">
      <w:pPr>
        <w:spacing w:line="360" w:lineRule="auto"/>
        <w:jc w:val="both"/>
        <w:rPr>
          <w:rFonts w:ascii="Century Gothic" w:hAnsi="Century Gothic"/>
          <w:i/>
          <w:sz w:val="16"/>
          <w:szCs w:val="16"/>
        </w:rPr>
      </w:pP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i/>
          <w:sz w:val="21"/>
          <w:szCs w:val="21"/>
        </w:rPr>
        <w:tab/>
      </w:r>
      <w:r w:rsidRPr="00BD3F6E">
        <w:rPr>
          <w:rFonts w:ascii="Century Gothic" w:hAnsi="Century Gothic"/>
          <w:i/>
          <w:sz w:val="16"/>
          <w:szCs w:val="16"/>
        </w:rPr>
        <w:t xml:space="preserve">Data; </w:t>
      </w:r>
      <w:bookmarkStart w:id="15" w:name="_Hlk102639179"/>
      <w:r w:rsidRPr="00BD3F6E">
        <w:rPr>
          <w:rFonts w:ascii="Century Gothic" w:hAnsi="Century Gothic"/>
          <w:i/>
          <w:sz w:val="16"/>
          <w:szCs w:val="16"/>
        </w:rPr>
        <w:t xml:space="preserve">kwalifikowany podpis elektroniczny </w:t>
      </w:r>
      <w:bookmarkEnd w:id="15"/>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r w:rsidRPr="00BD3F6E">
        <w:rPr>
          <w:rFonts w:ascii="Century Gothic" w:hAnsi="Century Gothic" w:cs="Open Sans"/>
          <w:b/>
          <w:i/>
          <w:color w:val="FF0000"/>
          <w:kern w:val="2"/>
          <w:sz w:val="18"/>
          <w:szCs w:val="18"/>
        </w:rPr>
        <w:t>Dokument należy wypełnić i podpisać kwalifikowanym podpisem elektronicznym.</w:t>
      </w: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r w:rsidRPr="00BD3F6E">
        <w:rPr>
          <w:rFonts w:ascii="Century Gothic" w:hAnsi="Century Gothic" w:cs="Open Sans"/>
          <w:b/>
          <w:i/>
          <w:color w:val="FF0000"/>
          <w:kern w:val="2"/>
          <w:sz w:val="18"/>
          <w:szCs w:val="18"/>
        </w:rPr>
        <w:t xml:space="preserve">Zamawiający zaleca zapisanie dokumentu w formacie PDF. </w:t>
      </w:r>
    </w:p>
    <w:p w:rsidR="00BD3F6E" w:rsidRPr="00BD3F6E" w:rsidRDefault="00BD3F6E" w:rsidP="00BD3F6E">
      <w:pPr>
        <w:jc w:val="right"/>
        <w:rPr>
          <w:rStyle w:val="Domylnaczcionkaakapitu7"/>
          <w:rFonts w:ascii="Century Gothic" w:eastAsiaTheme="minorHAnsi" w:hAnsi="Century Gothic" w:cs="Times New Roman"/>
          <w:color w:val="auto"/>
          <w:kern w:val="0"/>
          <w:sz w:val="20"/>
          <w:szCs w:val="20"/>
          <w:lang w:eastAsia="en-US" w:bidi="ar-SA"/>
        </w:rPr>
      </w:pPr>
    </w:p>
    <w:p w:rsidR="00BD3F6E" w:rsidRPr="00BD3F6E" w:rsidRDefault="00BD3F6E" w:rsidP="00BD3F6E">
      <w:pPr>
        <w:jc w:val="right"/>
        <w:rPr>
          <w:rStyle w:val="Domylnaczcionkaakapitu7"/>
          <w:rFonts w:ascii="Century Gothic" w:hAnsi="Century Gothic" w:cs="Times New Roman"/>
          <w:b/>
          <w:sz w:val="20"/>
          <w:szCs w:val="20"/>
        </w:rPr>
      </w:pPr>
    </w:p>
    <w:p w:rsidR="00BD3F6E" w:rsidRP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Default="00BD3F6E" w:rsidP="00BD3F6E">
      <w:pPr>
        <w:jc w:val="right"/>
        <w:rPr>
          <w:rStyle w:val="Domylnaczcionkaakapitu7"/>
          <w:rFonts w:ascii="Century Gothic" w:hAnsi="Century Gothic" w:cs="Times New Roman"/>
          <w:b/>
          <w:sz w:val="20"/>
          <w:szCs w:val="20"/>
        </w:rPr>
      </w:pPr>
    </w:p>
    <w:p w:rsidR="00BD3F6E" w:rsidRPr="00BD3F6E" w:rsidRDefault="00BD3F6E" w:rsidP="00BD3F6E">
      <w:pPr>
        <w:jc w:val="right"/>
        <w:rPr>
          <w:rStyle w:val="Domylnaczcionkaakapitu7"/>
          <w:rFonts w:ascii="Century Gothic" w:hAnsi="Century Gothic" w:cs="Times New Roman"/>
          <w:b/>
          <w:sz w:val="20"/>
          <w:szCs w:val="20"/>
        </w:rPr>
      </w:pPr>
    </w:p>
    <w:p w:rsidR="00BD3F6E" w:rsidRPr="00BD3F6E" w:rsidRDefault="00BD3F6E" w:rsidP="00BD3F6E">
      <w:pPr>
        <w:jc w:val="right"/>
        <w:rPr>
          <w:rStyle w:val="Domylnaczcionkaakapitu7"/>
          <w:rFonts w:ascii="Century Gothic" w:hAnsi="Century Gothic" w:cs="Times New Roman"/>
          <w:b/>
          <w:sz w:val="20"/>
          <w:szCs w:val="20"/>
        </w:rPr>
      </w:pPr>
    </w:p>
    <w:p w:rsidR="00BD3F6E" w:rsidRPr="00BD3F6E" w:rsidRDefault="00BD3F6E" w:rsidP="00BD3F6E">
      <w:pPr>
        <w:jc w:val="right"/>
        <w:rPr>
          <w:rFonts w:ascii="Century Gothic" w:hAnsi="Century Gothic"/>
          <w:i/>
        </w:rPr>
      </w:pPr>
      <w:r w:rsidRPr="00BD3F6E">
        <w:rPr>
          <w:rStyle w:val="Domylnaczcionkaakapitu7"/>
          <w:rFonts w:ascii="Century Gothic" w:hAnsi="Century Gothic" w:cs="Times New Roman"/>
          <w:b/>
          <w:sz w:val="20"/>
          <w:szCs w:val="20"/>
        </w:rPr>
        <w:lastRenderedPageBreak/>
        <w:t xml:space="preserve">Wzór-załącznik nr </w:t>
      </w:r>
      <w:r w:rsidR="00D6658D">
        <w:rPr>
          <w:rStyle w:val="Domylnaczcionkaakapitu7"/>
          <w:rFonts w:ascii="Century Gothic" w:hAnsi="Century Gothic" w:cs="Times New Roman"/>
          <w:b/>
          <w:sz w:val="20"/>
          <w:szCs w:val="20"/>
        </w:rPr>
        <w:t>4</w:t>
      </w:r>
      <w:r w:rsidRPr="00BD3F6E">
        <w:rPr>
          <w:rStyle w:val="Domylnaczcionkaakapitu7"/>
          <w:rFonts w:ascii="Century Gothic" w:hAnsi="Century Gothic" w:cs="Times New Roman"/>
          <w:b/>
          <w:sz w:val="20"/>
          <w:szCs w:val="20"/>
        </w:rPr>
        <w:t xml:space="preserve"> do SWZ</w:t>
      </w:r>
    </w:p>
    <w:p w:rsidR="00BD3F6E" w:rsidRPr="00BD3F6E" w:rsidRDefault="00BD3F6E" w:rsidP="00BD3F6E">
      <w:pPr>
        <w:pStyle w:val="Textbody"/>
        <w:rPr>
          <w:rFonts w:ascii="Century Gothic" w:hAnsi="Century Gothic"/>
          <w:b/>
          <w:i/>
          <w:sz w:val="20"/>
        </w:rPr>
      </w:pPr>
    </w:p>
    <w:p w:rsidR="00BD3F6E" w:rsidRPr="00BD3F6E" w:rsidRDefault="00BD3F6E" w:rsidP="00BD3F6E">
      <w:pPr>
        <w:pStyle w:val="Textbody"/>
        <w:ind w:left="1224"/>
        <w:rPr>
          <w:rStyle w:val="Domylnaczcionkaakapitu7"/>
          <w:rFonts w:ascii="Century Gothic" w:eastAsia="Wingdings" w:hAnsi="Century Gothic"/>
          <w:bCs/>
        </w:rPr>
      </w:pP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i/>
          <w:sz w:val="20"/>
        </w:rPr>
        <w:tab/>
      </w:r>
      <w:r w:rsidRPr="00BD3F6E">
        <w:rPr>
          <w:rFonts w:ascii="Century Gothic" w:hAnsi="Century Gothic"/>
          <w:b/>
          <w:sz w:val="20"/>
        </w:rPr>
        <w:t>Zamawiający:</w:t>
      </w:r>
    </w:p>
    <w:p w:rsidR="00BD3F6E" w:rsidRPr="00BD3F6E" w:rsidRDefault="00BD3F6E" w:rsidP="00BD3F6E">
      <w:pPr>
        <w:pStyle w:val="Textbody"/>
        <w:ind w:left="2880"/>
        <w:rPr>
          <w:rFonts w:ascii="Century Gothic" w:eastAsia="Wingdings" w:hAnsi="Century Gothic"/>
        </w:rPr>
      </w:pPr>
      <w:r w:rsidRPr="00BD3F6E">
        <w:rPr>
          <w:rStyle w:val="Domylnaczcionkaakapitu7"/>
          <w:rFonts w:ascii="Century Gothic" w:eastAsia="Wingdings" w:hAnsi="Century Gothic"/>
          <w:b/>
          <w:bCs/>
          <w:i/>
        </w:rPr>
        <w:tab/>
      </w:r>
      <w:r w:rsidRPr="00BD3F6E">
        <w:rPr>
          <w:rStyle w:val="Domylnaczcionkaakapitu7"/>
          <w:rFonts w:ascii="Century Gothic" w:eastAsia="Wingdings" w:hAnsi="Century Gothic"/>
          <w:b/>
          <w:bCs/>
          <w:i/>
        </w:rPr>
        <w:tab/>
      </w:r>
      <w:r w:rsidRPr="00BD3F6E">
        <w:rPr>
          <w:rStyle w:val="Domylnaczcionkaakapitu7"/>
          <w:rFonts w:ascii="Century Gothic" w:eastAsia="Wingdings" w:hAnsi="Century Gothic"/>
          <w:b/>
          <w:bCs/>
          <w:i/>
        </w:rPr>
        <w:tab/>
      </w:r>
      <w:r w:rsidRPr="00BD3F6E">
        <w:rPr>
          <w:rStyle w:val="Domylnaczcionkaakapitu7"/>
          <w:rFonts w:ascii="Century Gothic" w:eastAsia="Wingdings" w:hAnsi="Century Gothic"/>
          <w:b/>
          <w:bCs/>
          <w:i/>
        </w:rPr>
        <w:tab/>
      </w:r>
      <w:r w:rsidRPr="00BD3F6E">
        <w:rPr>
          <w:rStyle w:val="Domylnaczcionkaakapitu7"/>
          <w:rFonts w:ascii="Century Gothic" w:eastAsia="Wingdings" w:hAnsi="Century Gothic"/>
          <w:b/>
          <w:bCs/>
          <w:sz w:val="20"/>
        </w:rPr>
        <w:t>KOMENDA STOŁECZNA POLICJI,</w:t>
      </w:r>
      <w:r w:rsidRPr="00BD3F6E">
        <w:rPr>
          <w:rStyle w:val="Domylnaczcionkaakapitu7"/>
          <w:rFonts w:ascii="Century Gothic" w:eastAsia="Wingdings" w:hAnsi="Century Gothic"/>
          <w:b/>
        </w:rPr>
        <w:t xml:space="preserve"> </w:t>
      </w:r>
      <w:r w:rsidRPr="00BD3F6E">
        <w:rPr>
          <w:rStyle w:val="Domylnaczcionkaakapitu7"/>
          <w:rFonts w:ascii="Century Gothic" w:eastAsia="Wingdings" w:hAnsi="Century Gothic"/>
          <w:b/>
        </w:rPr>
        <w:tab/>
      </w:r>
      <w:r w:rsidRPr="00BD3F6E">
        <w:rPr>
          <w:rStyle w:val="Domylnaczcionkaakapitu7"/>
          <w:rFonts w:ascii="Century Gothic" w:eastAsia="Wingdings" w:hAnsi="Century Gothic"/>
          <w:b/>
        </w:rPr>
        <w:tab/>
      </w:r>
      <w:r w:rsidRPr="00BD3F6E">
        <w:rPr>
          <w:rStyle w:val="Domylnaczcionkaakapitu7"/>
          <w:rFonts w:ascii="Century Gothic" w:eastAsia="Wingdings" w:hAnsi="Century Gothic"/>
          <w:b/>
        </w:rPr>
        <w:tab/>
      </w:r>
      <w:r w:rsidRPr="00BD3F6E">
        <w:rPr>
          <w:rStyle w:val="Domylnaczcionkaakapitu7"/>
          <w:rFonts w:ascii="Century Gothic" w:eastAsia="Wingdings" w:hAnsi="Century Gothic"/>
          <w:b/>
          <w:sz w:val="20"/>
        </w:rPr>
        <w:tab/>
      </w:r>
      <w:r w:rsidR="00D6658D">
        <w:rPr>
          <w:rStyle w:val="Domylnaczcionkaakapitu7"/>
          <w:rFonts w:ascii="Century Gothic" w:eastAsia="Wingdings" w:hAnsi="Century Gothic"/>
          <w:b/>
          <w:sz w:val="20"/>
        </w:rPr>
        <w:tab/>
      </w:r>
      <w:r w:rsidRPr="00BD3F6E">
        <w:rPr>
          <w:rStyle w:val="Domylnaczcionkaakapitu7"/>
          <w:rFonts w:ascii="Century Gothic" w:eastAsia="Wingdings" w:hAnsi="Century Gothic"/>
          <w:b/>
          <w:sz w:val="20"/>
        </w:rPr>
        <w:t>ul. Nowolipie 2,</w:t>
      </w:r>
    </w:p>
    <w:p w:rsidR="00BD3F6E" w:rsidRPr="00BD3F6E" w:rsidRDefault="00BD3F6E" w:rsidP="00BD3F6E">
      <w:pPr>
        <w:pStyle w:val="Textbody"/>
        <w:ind w:left="1224"/>
        <w:rPr>
          <w:rFonts w:ascii="Century Gothic" w:hAnsi="Century Gothic"/>
          <w:b/>
          <w:sz w:val="20"/>
        </w:rPr>
      </w:pP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r>
      <w:r w:rsidRPr="00BD3F6E">
        <w:rPr>
          <w:rFonts w:ascii="Century Gothic" w:hAnsi="Century Gothic"/>
          <w:b/>
          <w:sz w:val="20"/>
        </w:rPr>
        <w:tab/>
        <w:t>00-150 Warszawa</w:t>
      </w:r>
    </w:p>
    <w:p w:rsidR="00BD3F6E" w:rsidRPr="00BD3F6E" w:rsidRDefault="00BD3F6E" w:rsidP="00BD3F6E">
      <w:pPr>
        <w:rPr>
          <w:rFonts w:ascii="Century Gothic" w:hAnsi="Century Gothic"/>
          <w:b/>
          <w:sz w:val="20"/>
          <w:szCs w:val="20"/>
        </w:rPr>
      </w:pPr>
    </w:p>
    <w:p w:rsidR="00BD3F6E" w:rsidRPr="00BD3F6E" w:rsidRDefault="00BD3F6E" w:rsidP="00BD3F6E">
      <w:pPr>
        <w:rPr>
          <w:rFonts w:ascii="Century Gothic" w:hAnsi="Century Gothic"/>
          <w:b/>
          <w:sz w:val="20"/>
          <w:szCs w:val="20"/>
        </w:rPr>
      </w:pPr>
    </w:p>
    <w:p w:rsidR="00BD3F6E" w:rsidRPr="00BD3F6E" w:rsidRDefault="00BD3F6E" w:rsidP="00BD3F6E">
      <w:pPr>
        <w:rPr>
          <w:rFonts w:ascii="Century Gothic" w:hAnsi="Century Gothic"/>
          <w:b/>
          <w:sz w:val="20"/>
          <w:szCs w:val="20"/>
        </w:rPr>
      </w:pPr>
      <w:r w:rsidRPr="00BD3F6E">
        <w:rPr>
          <w:rFonts w:ascii="Century Gothic" w:hAnsi="Century Gothic"/>
          <w:b/>
          <w:sz w:val="20"/>
          <w:szCs w:val="20"/>
        </w:rPr>
        <w:t>Podmiot udostępniający zasoby/Podwykonawca:</w:t>
      </w:r>
    </w:p>
    <w:p w:rsidR="00BD3F6E" w:rsidRPr="00BD3F6E" w:rsidRDefault="00BD3F6E" w:rsidP="00D6658D">
      <w:pPr>
        <w:ind w:right="5954"/>
        <w:rPr>
          <w:rFonts w:ascii="Century Gothic" w:hAnsi="Century Gothic"/>
          <w:sz w:val="20"/>
          <w:szCs w:val="20"/>
        </w:rPr>
      </w:pPr>
      <w:r w:rsidRPr="00BD3F6E">
        <w:rPr>
          <w:rFonts w:ascii="Century Gothic" w:hAnsi="Century Gothic"/>
          <w:sz w:val="20"/>
          <w:szCs w:val="20"/>
        </w:rPr>
        <w:t>………………………………………………………………………………</w:t>
      </w:r>
    </w:p>
    <w:p w:rsidR="00BD3F6E" w:rsidRPr="00BD3F6E" w:rsidRDefault="00BD3F6E" w:rsidP="00BD3F6E">
      <w:pPr>
        <w:ind w:right="5953"/>
        <w:rPr>
          <w:rFonts w:ascii="Century Gothic" w:hAnsi="Century Gothic"/>
          <w:i/>
          <w:sz w:val="16"/>
          <w:szCs w:val="16"/>
        </w:rPr>
      </w:pPr>
      <w:r w:rsidRPr="00BD3F6E">
        <w:rPr>
          <w:rFonts w:ascii="Century Gothic" w:hAnsi="Century Gothic"/>
          <w:i/>
          <w:sz w:val="16"/>
          <w:szCs w:val="16"/>
        </w:rPr>
        <w:t>(pełna nazwa/firma, adres, w zależności od podmiotu: NIP/PESEL, KRS/</w:t>
      </w:r>
      <w:proofErr w:type="spellStart"/>
      <w:r w:rsidRPr="00BD3F6E">
        <w:rPr>
          <w:rFonts w:ascii="Century Gothic" w:hAnsi="Century Gothic"/>
          <w:i/>
          <w:sz w:val="16"/>
          <w:szCs w:val="16"/>
        </w:rPr>
        <w:t>CEiDG</w:t>
      </w:r>
      <w:proofErr w:type="spellEnd"/>
      <w:r w:rsidRPr="00BD3F6E">
        <w:rPr>
          <w:rFonts w:ascii="Century Gothic" w:hAnsi="Century Gothic"/>
          <w:i/>
          <w:sz w:val="16"/>
          <w:szCs w:val="16"/>
        </w:rPr>
        <w:t>)</w:t>
      </w:r>
    </w:p>
    <w:p w:rsidR="00BD3F6E" w:rsidRPr="00BD3F6E" w:rsidRDefault="00BD3F6E" w:rsidP="00BD3F6E">
      <w:pPr>
        <w:rPr>
          <w:rFonts w:ascii="Century Gothic" w:hAnsi="Century Gothic"/>
          <w:sz w:val="20"/>
          <w:szCs w:val="20"/>
          <w:u w:val="single"/>
        </w:rPr>
      </w:pPr>
      <w:r w:rsidRPr="00BD3F6E">
        <w:rPr>
          <w:rFonts w:ascii="Century Gothic" w:hAnsi="Century Gothic"/>
          <w:sz w:val="20"/>
          <w:szCs w:val="20"/>
          <w:u w:val="single"/>
        </w:rPr>
        <w:t>reprezentowany przez:</w:t>
      </w:r>
    </w:p>
    <w:p w:rsidR="00BD3F6E" w:rsidRPr="00BD3F6E" w:rsidRDefault="00BD3F6E" w:rsidP="00D6658D">
      <w:pPr>
        <w:ind w:right="5954"/>
        <w:rPr>
          <w:rFonts w:ascii="Century Gothic" w:hAnsi="Century Gothic"/>
          <w:sz w:val="20"/>
          <w:szCs w:val="20"/>
        </w:rPr>
      </w:pPr>
      <w:r w:rsidRPr="00BD3F6E">
        <w:rPr>
          <w:rFonts w:ascii="Century Gothic" w:hAnsi="Century Gothic"/>
          <w:sz w:val="20"/>
          <w:szCs w:val="20"/>
        </w:rPr>
        <w:t>………………………………………………………………………………</w:t>
      </w:r>
    </w:p>
    <w:p w:rsidR="00BD3F6E" w:rsidRPr="00BD3F6E" w:rsidRDefault="00BD3F6E" w:rsidP="00BD3F6E">
      <w:pPr>
        <w:ind w:right="5953"/>
        <w:rPr>
          <w:rFonts w:ascii="Century Gothic" w:hAnsi="Century Gothic"/>
          <w:i/>
          <w:sz w:val="16"/>
          <w:szCs w:val="16"/>
        </w:rPr>
      </w:pPr>
      <w:r w:rsidRPr="00BD3F6E">
        <w:rPr>
          <w:rFonts w:ascii="Century Gothic" w:hAnsi="Century Gothic"/>
          <w:i/>
          <w:sz w:val="16"/>
          <w:szCs w:val="16"/>
        </w:rPr>
        <w:t>(imię, nazwisko, stanowisko/podstawa do reprezentacji)</w:t>
      </w:r>
    </w:p>
    <w:p w:rsidR="00BD3F6E" w:rsidRPr="00BD3F6E" w:rsidRDefault="00BD3F6E" w:rsidP="00BD3F6E">
      <w:pPr>
        <w:rPr>
          <w:rFonts w:ascii="Century Gothic" w:hAnsi="Century Gothic"/>
          <w:szCs w:val="22"/>
        </w:rPr>
      </w:pPr>
    </w:p>
    <w:p w:rsidR="00BD3F6E" w:rsidRPr="00BD3F6E" w:rsidRDefault="00BD3F6E" w:rsidP="00BD3F6E">
      <w:pPr>
        <w:rPr>
          <w:rFonts w:ascii="Century Gothic" w:hAnsi="Century Gothic"/>
          <w:b/>
          <w:sz w:val="20"/>
          <w:szCs w:val="20"/>
        </w:rPr>
      </w:pPr>
    </w:p>
    <w:p w:rsidR="00BD3F6E" w:rsidRPr="00BD3F6E" w:rsidRDefault="00BD3F6E" w:rsidP="00BD3F6E">
      <w:pPr>
        <w:spacing w:after="120" w:line="360" w:lineRule="auto"/>
        <w:jc w:val="center"/>
        <w:rPr>
          <w:rFonts w:ascii="Century Gothic" w:hAnsi="Century Gothic"/>
          <w:b/>
          <w:szCs w:val="22"/>
          <w:u w:val="single"/>
        </w:rPr>
      </w:pPr>
      <w:r w:rsidRPr="00BD3F6E">
        <w:rPr>
          <w:rFonts w:ascii="Century Gothic" w:hAnsi="Century Gothic"/>
          <w:b/>
          <w:u w:val="single"/>
        </w:rPr>
        <w:t xml:space="preserve">Oświadczenia podmiotu udostępniającego zasoby/ Podwykonawcy </w:t>
      </w:r>
    </w:p>
    <w:p w:rsidR="00BD3F6E" w:rsidRPr="00BD3F6E" w:rsidRDefault="00BD3F6E" w:rsidP="00BD3F6E">
      <w:pPr>
        <w:spacing w:before="120" w:line="360" w:lineRule="auto"/>
        <w:jc w:val="center"/>
        <w:rPr>
          <w:rFonts w:ascii="Century Gothic" w:hAnsi="Century Gothic"/>
          <w:b/>
          <w:caps/>
          <w:sz w:val="20"/>
          <w:szCs w:val="20"/>
          <w:u w:val="single"/>
        </w:rPr>
      </w:pPr>
      <w:r w:rsidRPr="00BD3F6E">
        <w:rPr>
          <w:rFonts w:ascii="Century Gothic" w:hAnsi="Century Gothic"/>
          <w:b/>
          <w:sz w:val="20"/>
          <w:szCs w:val="20"/>
          <w:u w:val="single"/>
        </w:rPr>
        <w:t xml:space="preserve">DOTYCZĄCE PRZESŁANEK WYKLUCZENIA Z ART. 5K ROZPORZĄDZENIA 833/2014 ORAZ ART. 7 UST. 1 USTAWY </w:t>
      </w:r>
      <w:r w:rsidRPr="00BD3F6E">
        <w:rPr>
          <w:rFonts w:ascii="Century Gothic" w:hAnsi="Century Gothic"/>
          <w:b/>
          <w:caps/>
          <w:sz w:val="20"/>
          <w:szCs w:val="20"/>
          <w:u w:val="single"/>
        </w:rPr>
        <w:t>o szczególnych rozwiązaniach w zakresie przeciwdziałania wspieraniu agresji na Ukrainę oraz służących ochronie bezpieczeństwa narodowego</w:t>
      </w:r>
    </w:p>
    <w:p w:rsidR="00BD3F6E" w:rsidRPr="00BD3F6E" w:rsidRDefault="00BD3F6E" w:rsidP="00BD3F6E">
      <w:pPr>
        <w:spacing w:before="120" w:line="360" w:lineRule="auto"/>
        <w:jc w:val="center"/>
        <w:rPr>
          <w:rFonts w:ascii="Century Gothic" w:hAnsi="Century Gothic"/>
          <w:b/>
          <w:sz w:val="20"/>
          <w:szCs w:val="20"/>
        </w:rPr>
      </w:pPr>
      <w:r w:rsidRPr="00BD3F6E">
        <w:rPr>
          <w:rFonts w:ascii="Century Gothic" w:hAnsi="Century Gothic"/>
          <w:b/>
          <w:sz w:val="20"/>
          <w:szCs w:val="20"/>
        </w:rPr>
        <w:t xml:space="preserve">składane na podstawie art. 125 ust. 5 ustawy </w:t>
      </w:r>
      <w:proofErr w:type="spellStart"/>
      <w:r w:rsidRPr="00BD3F6E">
        <w:rPr>
          <w:rFonts w:ascii="Century Gothic" w:hAnsi="Century Gothic"/>
          <w:b/>
          <w:sz w:val="20"/>
          <w:szCs w:val="20"/>
        </w:rPr>
        <w:t>Pzp</w:t>
      </w:r>
      <w:proofErr w:type="spellEnd"/>
      <w:r w:rsidRPr="00BD3F6E">
        <w:rPr>
          <w:rFonts w:ascii="Century Gothic" w:hAnsi="Century Gothic"/>
          <w:b/>
          <w:sz w:val="20"/>
          <w:szCs w:val="20"/>
        </w:rPr>
        <w:t xml:space="preserve">; </w:t>
      </w:r>
    </w:p>
    <w:p w:rsidR="00BD3F6E" w:rsidRPr="00BD3F6E" w:rsidRDefault="00BD3F6E" w:rsidP="00BD3F6E">
      <w:pPr>
        <w:spacing w:before="120" w:line="360" w:lineRule="auto"/>
        <w:jc w:val="center"/>
        <w:rPr>
          <w:rFonts w:ascii="Century Gothic" w:hAnsi="Century Gothic"/>
          <w:b/>
          <w:sz w:val="20"/>
          <w:szCs w:val="20"/>
          <w:u w:val="single"/>
        </w:rPr>
      </w:pPr>
      <w:r w:rsidRPr="00BD3F6E">
        <w:rPr>
          <w:rFonts w:ascii="Century Gothic" w:hAnsi="Century Gothic"/>
          <w:b/>
          <w:sz w:val="20"/>
          <w:szCs w:val="20"/>
        </w:rPr>
        <w:t xml:space="preserve">(w przypadku Podwykonawcy na postawie art. 462 ust. 5 ustawy </w:t>
      </w:r>
      <w:proofErr w:type="spellStart"/>
      <w:r w:rsidRPr="00BD3F6E">
        <w:rPr>
          <w:rFonts w:ascii="Century Gothic" w:hAnsi="Century Gothic"/>
          <w:b/>
          <w:sz w:val="20"/>
          <w:szCs w:val="20"/>
        </w:rPr>
        <w:t>Pzp</w:t>
      </w:r>
      <w:proofErr w:type="spellEnd"/>
      <w:r w:rsidRPr="00BD3F6E">
        <w:rPr>
          <w:rFonts w:ascii="Century Gothic" w:hAnsi="Century Gothic"/>
          <w:b/>
          <w:sz w:val="20"/>
          <w:szCs w:val="20"/>
        </w:rPr>
        <w:t>)</w:t>
      </w:r>
    </w:p>
    <w:p w:rsidR="00BD3F6E" w:rsidRPr="00BD3F6E" w:rsidRDefault="00BD3F6E" w:rsidP="00BD3F6E">
      <w:pPr>
        <w:pStyle w:val="Textbody"/>
        <w:rPr>
          <w:rFonts w:ascii="Century Gothic" w:hAnsi="Century Gothic"/>
          <w:sz w:val="20"/>
        </w:rPr>
      </w:pPr>
      <w:r w:rsidRPr="00BD3F6E">
        <w:rPr>
          <w:rStyle w:val="Domylnaczcionkaakapitu7"/>
          <w:rFonts w:ascii="Century Gothic" w:eastAsia="Wingdings" w:hAnsi="Century Gothic"/>
          <w:sz w:val="20"/>
        </w:rPr>
        <w:t xml:space="preserve">Na potrzeby postępowania o udzielenie zamówienia publicznego na </w:t>
      </w:r>
      <w:r w:rsidR="000C1A23" w:rsidRPr="00BD3F6E">
        <w:rPr>
          <w:rFonts w:ascii="Century Gothic" w:hAnsi="Century Gothic"/>
          <w:b/>
          <w:sz w:val="20"/>
        </w:rPr>
        <w:t xml:space="preserve">Dostawy dań gotowych dla pracowników KSP, </w:t>
      </w:r>
      <w:r w:rsidR="000C1A23" w:rsidRPr="00BD3F6E">
        <w:rPr>
          <w:rStyle w:val="Domylnaczcionkaakapitu7"/>
          <w:rFonts w:ascii="Century Gothic" w:eastAsia="Wingdings" w:hAnsi="Century Gothic"/>
          <w:sz w:val="20"/>
        </w:rPr>
        <w:t xml:space="preserve">nr ref.: </w:t>
      </w:r>
      <w:r w:rsidR="000C1A23" w:rsidRPr="00BD3F6E">
        <w:rPr>
          <w:rFonts w:ascii="Century Gothic" w:hAnsi="Century Gothic"/>
          <w:b/>
          <w:sz w:val="20"/>
        </w:rPr>
        <w:t>WZP-1559/22/94/Z</w:t>
      </w:r>
      <w:r w:rsidR="000C1A23" w:rsidRPr="00BD3F6E">
        <w:rPr>
          <w:rStyle w:val="Domylnaczcionkaakapitu7"/>
          <w:rFonts w:ascii="Century Gothic" w:eastAsia="Wingdings" w:hAnsi="Century Gothic"/>
          <w:sz w:val="20"/>
        </w:rPr>
        <w:t xml:space="preserve"> </w:t>
      </w:r>
      <w:r w:rsidRPr="00BD3F6E">
        <w:rPr>
          <w:rStyle w:val="Domylnaczcionkaakapitu7"/>
          <w:rFonts w:ascii="Century Gothic" w:eastAsia="Wingdings" w:hAnsi="Century Gothic"/>
          <w:sz w:val="20"/>
        </w:rPr>
        <w:t xml:space="preserve">przez </w:t>
      </w:r>
      <w:r w:rsidRPr="00BD3F6E">
        <w:rPr>
          <w:rStyle w:val="Domylnaczcionkaakapitu7"/>
          <w:rFonts w:ascii="Century Gothic" w:eastAsia="Wingdings" w:hAnsi="Century Gothic"/>
          <w:b/>
          <w:bCs/>
          <w:sz w:val="20"/>
        </w:rPr>
        <w:t>Komendę Stołeczną Policji</w:t>
      </w:r>
      <w:r w:rsidRPr="00BD3F6E">
        <w:rPr>
          <w:rStyle w:val="Domylnaczcionkaakapitu7"/>
          <w:rFonts w:ascii="Century Gothic" w:eastAsia="Wingdings" w:hAnsi="Century Gothic"/>
          <w:i/>
          <w:sz w:val="20"/>
        </w:rPr>
        <w:t xml:space="preserve">, </w:t>
      </w:r>
      <w:r w:rsidRPr="00BD3F6E">
        <w:rPr>
          <w:rStyle w:val="Domylnaczcionkaakapitu7"/>
          <w:rFonts w:ascii="Century Gothic" w:eastAsia="Wingdings" w:hAnsi="Century Gothic"/>
          <w:sz w:val="20"/>
        </w:rPr>
        <w:t>oświadczam, co następuje:</w:t>
      </w:r>
    </w:p>
    <w:p w:rsidR="00BD3F6E" w:rsidRPr="00BD3F6E" w:rsidRDefault="00BD3F6E" w:rsidP="00BD3F6E">
      <w:pPr>
        <w:shd w:val="clear" w:color="auto" w:fill="BFBFBF" w:themeFill="background1" w:themeFillShade="BF"/>
        <w:spacing w:before="360" w:line="360" w:lineRule="auto"/>
        <w:rPr>
          <w:rFonts w:ascii="Century Gothic" w:hAnsi="Century Gothic"/>
          <w:b/>
          <w:sz w:val="21"/>
          <w:szCs w:val="21"/>
        </w:rPr>
      </w:pPr>
      <w:r w:rsidRPr="00BD3F6E">
        <w:rPr>
          <w:rFonts w:ascii="Century Gothic" w:hAnsi="Century Gothic"/>
          <w:b/>
          <w:sz w:val="21"/>
          <w:szCs w:val="21"/>
        </w:rPr>
        <w:t>OŚWIADCZENIA DOTYCZĄCE PODMIOTU UDOSTEPNIAJĄCEGO ZASOBY:</w:t>
      </w:r>
    </w:p>
    <w:p w:rsidR="00BD3F6E" w:rsidRPr="00D6658D" w:rsidRDefault="00BD3F6E" w:rsidP="00133F19">
      <w:pPr>
        <w:pStyle w:val="Akapitzlist"/>
        <w:numPr>
          <w:ilvl w:val="0"/>
          <w:numId w:val="57"/>
        </w:numPr>
        <w:spacing w:before="120" w:after="0" w:line="360" w:lineRule="auto"/>
        <w:ind w:left="714" w:hanging="357"/>
        <w:jc w:val="both"/>
        <w:rPr>
          <w:rFonts w:ascii="Century Gothic" w:hAnsi="Century Gothic" w:cs="Arial"/>
          <w:b/>
          <w:bCs/>
          <w:sz w:val="20"/>
          <w:szCs w:val="20"/>
        </w:rPr>
      </w:pPr>
      <w:r w:rsidRPr="00D6658D">
        <w:rPr>
          <w:rFonts w:ascii="Century Gothic" w:hAnsi="Century Gothic" w:cs="Arial"/>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6658D">
        <w:rPr>
          <w:rStyle w:val="Odwoanieprzypisudolnego"/>
          <w:rFonts w:ascii="Century Gothic" w:hAnsi="Century Gothic" w:cs="Arial"/>
          <w:sz w:val="20"/>
          <w:szCs w:val="20"/>
        </w:rPr>
        <w:footnoteReference w:id="9"/>
      </w:r>
    </w:p>
    <w:p w:rsidR="00BD3F6E" w:rsidRPr="00BD3F6E" w:rsidRDefault="00BD3F6E" w:rsidP="00133F19">
      <w:pPr>
        <w:pStyle w:val="NormalnyWeb"/>
        <w:numPr>
          <w:ilvl w:val="0"/>
          <w:numId w:val="57"/>
        </w:numPr>
        <w:suppressAutoHyphens w:val="0"/>
        <w:autoSpaceDN/>
        <w:spacing w:before="0" w:after="0" w:line="360" w:lineRule="auto"/>
        <w:textAlignment w:val="auto"/>
        <w:rPr>
          <w:rFonts w:ascii="Century Gothic" w:hAnsi="Century Gothic" w:cs="Arial"/>
          <w:b/>
          <w:bCs/>
          <w:sz w:val="21"/>
          <w:szCs w:val="21"/>
        </w:rPr>
      </w:pPr>
      <w:r w:rsidRPr="00BD3F6E">
        <w:rPr>
          <w:rFonts w:ascii="Century Gothic" w:hAnsi="Century Gothic" w:cs="Arial"/>
          <w:sz w:val="21"/>
          <w:szCs w:val="21"/>
        </w:rPr>
        <w:lastRenderedPageBreak/>
        <w:t xml:space="preserve">Oświadczam, że nie zachodzą w stosunku do mnie przesłanki wykluczenia z postępowania na podstawie art. </w:t>
      </w:r>
      <w:r w:rsidRPr="00BD3F6E">
        <w:rPr>
          <w:rFonts w:ascii="Century Gothic" w:hAnsi="Century Gothic" w:cs="Arial"/>
          <w:color w:val="222222"/>
          <w:sz w:val="21"/>
          <w:szCs w:val="21"/>
          <w:lang w:eastAsia="pl-PL"/>
        </w:rPr>
        <w:t xml:space="preserve">7 ust. 1 ustawy </w:t>
      </w:r>
      <w:r w:rsidRPr="00BD3F6E">
        <w:rPr>
          <w:rFonts w:ascii="Century Gothic" w:hAnsi="Century Gothic" w:cs="Arial"/>
          <w:color w:val="222222"/>
          <w:sz w:val="21"/>
          <w:szCs w:val="21"/>
        </w:rPr>
        <w:t>z dnia 13 kwietnia 2022 r.</w:t>
      </w:r>
      <w:r w:rsidRPr="00BD3F6E">
        <w:rPr>
          <w:rFonts w:ascii="Century Gothic" w:hAnsi="Century Gothic" w:cs="Arial"/>
          <w:i/>
          <w:iCs/>
          <w:color w:val="222222"/>
          <w:sz w:val="21"/>
          <w:szCs w:val="21"/>
        </w:rPr>
        <w:t xml:space="preserve"> o szczególnych rozwiązaniach w zakresie przeciwdziałania wspieraniu agresji na Ukrainę oraz służących ochronie bezpieczeństwa narodowego </w:t>
      </w:r>
      <w:r w:rsidRPr="00BD3F6E">
        <w:rPr>
          <w:rFonts w:ascii="Century Gothic" w:hAnsi="Century Gothic" w:cs="Arial"/>
          <w:color w:val="222222"/>
          <w:sz w:val="21"/>
          <w:szCs w:val="21"/>
        </w:rPr>
        <w:t>(Dz. U. poz. 835)</w:t>
      </w:r>
      <w:r w:rsidRPr="00BD3F6E">
        <w:rPr>
          <w:rFonts w:ascii="Century Gothic" w:hAnsi="Century Gothic" w:cs="Arial"/>
          <w:i/>
          <w:iCs/>
          <w:color w:val="222222"/>
          <w:sz w:val="21"/>
          <w:szCs w:val="21"/>
        </w:rPr>
        <w:t>.</w:t>
      </w:r>
      <w:r w:rsidRPr="00BD3F6E">
        <w:rPr>
          <w:rStyle w:val="Odwoanieprzypisudolnego"/>
          <w:rFonts w:ascii="Century Gothic" w:eastAsia="Wingdings" w:hAnsi="Century Gothic" w:cs="Arial"/>
          <w:color w:val="222222"/>
          <w:sz w:val="21"/>
          <w:szCs w:val="21"/>
        </w:rPr>
        <w:footnoteReference w:id="10"/>
      </w:r>
    </w:p>
    <w:p w:rsidR="00BD3F6E" w:rsidRPr="00BD3F6E" w:rsidRDefault="00BD3F6E" w:rsidP="00BD3F6E">
      <w:pPr>
        <w:spacing w:line="360" w:lineRule="auto"/>
        <w:ind w:left="5664" w:firstLine="708"/>
        <w:jc w:val="both"/>
        <w:rPr>
          <w:rFonts w:ascii="Century Gothic" w:hAnsi="Century Gothic"/>
          <w:i/>
          <w:sz w:val="16"/>
          <w:szCs w:val="16"/>
        </w:rPr>
      </w:pPr>
    </w:p>
    <w:p w:rsidR="00BD3F6E" w:rsidRPr="00BD3F6E" w:rsidRDefault="00BD3F6E" w:rsidP="00BD3F6E">
      <w:pPr>
        <w:shd w:val="clear" w:color="auto" w:fill="BFBFBF" w:themeFill="background1" w:themeFillShade="BF"/>
        <w:spacing w:line="360" w:lineRule="auto"/>
        <w:jc w:val="both"/>
        <w:rPr>
          <w:rFonts w:ascii="Century Gothic" w:hAnsi="Century Gothic"/>
          <w:b/>
          <w:sz w:val="21"/>
          <w:szCs w:val="21"/>
        </w:rPr>
      </w:pPr>
      <w:r w:rsidRPr="00BD3F6E">
        <w:rPr>
          <w:rFonts w:ascii="Century Gothic" w:hAnsi="Century Gothic"/>
          <w:b/>
          <w:sz w:val="21"/>
          <w:szCs w:val="21"/>
        </w:rPr>
        <w:t>OŚWIADCZENIE DOTYCZĄCE PODANYCH INFORMACJI:</w:t>
      </w:r>
    </w:p>
    <w:p w:rsidR="00BD3F6E" w:rsidRPr="00BD3F6E" w:rsidRDefault="00BD3F6E" w:rsidP="00BD3F6E">
      <w:pPr>
        <w:spacing w:line="360" w:lineRule="auto"/>
        <w:jc w:val="both"/>
        <w:rPr>
          <w:rFonts w:ascii="Century Gothic" w:hAnsi="Century Gothic"/>
          <w:b/>
          <w:szCs w:val="22"/>
        </w:rPr>
      </w:pPr>
    </w:p>
    <w:p w:rsidR="00BD3F6E" w:rsidRPr="00BD3F6E" w:rsidRDefault="00BD3F6E" w:rsidP="00BD3F6E">
      <w:pPr>
        <w:spacing w:line="360" w:lineRule="auto"/>
        <w:jc w:val="both"/>
        <w:rPr>
          <w:rFonts w:ascii="Century Gothic" w:hAnsi="Century Gothic"/>
          <w:sz w:val="21"/>
          <w:szCs w:val="21"/>
        </w:rPr>
      </w:pPr>
      <w:r w:rsidRPr="00BD3F6E">
        <w:rPr>
          <w:rFonts w:ascii="Century Gothic" w:hAnsi="Century Gothic"/>
          <w:sz w:val="21"/>
          <w:szCs w:val="21"/>
        </w:rPr>
        <w:t xml:space="preserve">Oświadczam, że wszystkie informacje podane w powyższych oświadczeniach są aktualne </w:t>
      </w:r>
      <w:r w:rsidRPr="00BD3F6E">
        <w:rPr>
          <w:rFonts w:ascii="Century Gothic" w:hAnsi="Century Gothic"/>
          <w:sz w:val="21"/>
          <w:szCs w:val="21"/>
        </w:rPr>
        <w:br/>
        <w:t>i zgodne z prawdą oraz zostały przedstawione z pełną świadomością konsekwencji wprowadzenia zamawiającego w błąd przy przedstawianiu informacji.</w:t>
      </w:r>
    </w:p>
    <w:p w:rsidR="00BD3F6E" w:rsidRPr="00BD3F6E" w:rsidRDefault="00BD3F6E" w:rsidP="00BD3F6E">
      <w:pPr>
        <w:spacing w:line="360" w:lineRule="auto"/>
        <w:jc w:val="both"/>
        <w:rPr>
          <w:rFonts w:ascii="Century Gothic" w:hAnsi="Century Gothic"/>
          <w:sz w:val="20"/>
          <w:szCs w:val="20"/>
        </w:rPr>
      </w:pPr>
    </w:p>
    <w:p w:rsidR="00BD3F6E" w:rsidRPr="00BD3F6E" w:rsidRDefault="00BD3F6E" w:rsidP="00BD3F6E">
      <w:pPr>
        <w:spacing w:line="360" w:lineRule="auto"/>
        <w:jc w:val="both"/>
        <w:rPr>
          <w:rFonts w:ascii="Century Gothic" w:hAnsi="Century Gothic"/>
          <w:sz w:val="21"/>
          <w:szCs w:val="21"/>
        </w:rPr>
      </w:pPr>
    </w:p>
    <w:p w:rsidR="00BD3F6E" w:rsidRPr="00BD3F6E" w:rsidRDefault="00BD3F6E" w:rsidP="00BD3F6E">
      <w:pPr>
        <w:spacing w:line="360" w:lineRule="auto"/>
        <w:jc w:val="both"/>
        <w:rPr>
          <w:rFonts w:ascii="Century Gothic" w:hAnsi="Century Gothic"/>
          <w:sz w:val="21"/>
          <w:szCs w:val="21"/>
        </w:rPr>
      </w:pP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t>…………………………………….</w:t>
      </w:r>
    </w:p>
    <w:p w:rsidR="00BD3F6E" w:rsidRPr="00BD3F6E" w:rsidRDefault="00BD3F6E" w:rsidP="00BD3F6E">
      <w:pPr>
        <w:spacing w:line="360" w:lineRule="auto"/>
        <w:jc w:val="both"/>
        <w:rPr>
          <w:rFonts w:ascii="Century Gothic" w:hAnsi="Century Gothic"/>
          <w:i/>
          <w:sz w:val="16"/>
          <w:szCs w:val="16"/>
        </w:rPr>
      </w:pP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sz w:val="21"/>
          <w:szCs w:val="21"/>
        </w:rPr>
        <w:tab/>
      </w:r>
      <w:r w:rsidRPr="00BD3F6E">
        <w:rPr>
          <w:rFonts w:ascii="Century Gothic" w:hAnsi="Century Gothic"/>
          <w:i/>
          <w:sz w:val="21"/>
          <w:szCs w:val="21"/>
        </w:rPr>
        <w:tab/>
      </w:r>
      <w:r w:rsidRPr="00BD3F6E">
        <w:rPr>
          <w:rFonts w:ascii="Century Gothic" w:hAnsi="Century Gothic"/>
          <w:i/>
          <w:sz w:val="16"/>
          <w:szCs w:val="16"/>
        </w:rPr>
        <w:t xml:space="preserve">Data; kwalifikowany podpis elektroniczny </w:t>
      </w: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r w:rsidRPr="00BD3F6E">
        <w:rPr>
          <w:rFonts w:ascii="Century Gothic" w:hAnsi="Century Gothic" w:cs="Open Sans"/>
          <w:b/>
          <w:i/>
          <w:color w:val="FF0000"/>
          <w:kern w:val="2"/>
          <w:sz w:val="18"/>
          <w:szCs w:val="18"/>
        </w:rPr>
        <w:t>Dokument należy wypełnić i podpisać kwalifikowanym podpisem elektronicznym.</w:t>
      </w:r>
    </w:p>
    <w:p w:rsidR="00BD3F6E" w:rsidRPr="00BD3F6E" w:rsidRDefault="00BD3F6E" w:rsidP="00BD3F6E">
      <w:pPr>
        <w:tabs>
          <w:tab w:val="left" w:pos="1978"/>
          <w:tab w:val="left" w:pos="3828"/>
          <w:tab w:val="center" w:pos="4677"/>
        </w:tabs>
        <w:rPr>
          <w:rFonts w:ascii="Century Gothic" w:hAnsi="Century Gothic" w:cs="Open Sans"/>
          <w:b/>
          <w:i/>
          <w:color w:val="FF0000"/>
          <w:kern w:val="2"/>
          <w:sz w:val="18"/>
          <w:szCs w:val="18"/>
        </w:rPr>
      </w:pPr>
      <w:r w:rsidRPr="00BD3F6E">
        <w:rPr>
          <w:rFonts w:ascii="Century Gothic" w:hAnsi="Century Gothic" w:cs="Open Sans"/>
          <w:b/>
          <w:i/>
          <w:color w:val="FF0000"/>
          <w:kern w:val="2"/>
          <w:sz w:val="18"/>
          <w:szCs w:val="18"/>
        </w:rPr>
        <w:t xml:space="preserve">Zamawiający zaleca zapisanie dokumentu w formacie PDF. </w:t>
      </w:r>
    </w:p>
    <w:p w:rsidR="00BD3F6E" w:rsidRPr="00BD3F6E" w:rsidRDefault="00BD3F6E" w:rsidP="00101278">
      <w:pPr>
        <w:pStyle w:val="Legenda10"/>
        <w:jc w:val="right"/>
        <w:rPr>
          <w:rFonts w:ascii="Century Gothic" w:hAnsi="Century Gothic" w:cs="Times New Roman"/>
          <w:sz w:val="19"/>
          <w:szCs w:val="19"/>
        </w:rPr>
      </w:pPr>
    </w:p>
    <w:p w:rsidR="00BD3F6E" w:rsidRPr="00BD3F6E" w:rsidRDefault="00BD3F6E" w:rsidP="00101278">
      <w:pPr>
        <w:pStyle w:val="Legenda10"/>
        <w:jc w:val="right"/>
        <w:rPr>
          <w:rFonts w:ascii="Century Gothic" w:hAnsi="Century Gothic" w:cs="Times New Roman"/>
          <w:sz w:val="19"/>
          <w:szCs w:val="19"/>
        </w:rPr>
      </w:pPr>
    </w:p>
    <w:p w:rsidR="00BD3F6E" w:rsidRPr="00BD3F6E" w:rsidRDefault="00BD3F6E" w:rsidP="00101278">
      <w:pPr>
        <w:pStyle w:val="Legenda10"/>
        <w:jc w:val="right"/>
        <w:rPr>
          <w:rFonts w:ascii="Century Gothic" w:hAnsi="Century Gothic" w:cs="Times New Roman"/>
          <w:sz w:val="19"/>
          <w:szCs w:val="19"/>
        </w:rPr>
      </w:pPr>
    </w:p>
    <w:p w:rsidR="00BD3F6E" w:rsidRP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101278">
      <w:pPr>
        <w:pStyle w:val="Legenda10"/>
        <w:jc w:val="right"/>
        <w:rPr>
          <w:rFonts w:ascii="Century Gothic" w:hAnsi="Century Gothic" w:cs="Times New Roman"/>
          <w:sz w:val="19"/>
          <w:szCs w:val="19"/>
        </w:rPr>
      </w:pPr>
    </w:p>
    <w:p w:rsidR="00BD3F6E" w:rsidRDefault="00BD3F6E" w:rsidP="00D6658D">
      <w:pPr>
        <w:pStyle w:val="Legenda10"/>
        <w:jc w:val="center"/>
        <w:rPr>
          <w:rFonts w:ascii="Century Gothic" w:hAnsi="Century Gothic" w:cs="Times New Roman"/>
          <w:sz w:val="19"/>
          <w:szCs w:val="19"/>
        </w:rPr>
      </w:pPr>
    </w:p>
    <w:p w:rsidR="00101278" w:rsidRDefault="00101278" w:rsidP="00101278">
      <w:pPr>
        <w:pStyle w:val="Legenda10"/>
        <w:jc w:val="right"/>
        <w:rPr>
          <w:rFonts w:ascii="Century Gothic" w:hAnsi="Century Gothic" w:cs="Times New Roman"/>
          <w:sz w:val="19"/>
          <w:szCs w:val="19"/>
        </w:rPr>
      </w:pPr>
      <w:r>
        <w:rPr>
          <w:rFonts w:ascii="Century Gothic" w:hAnsi="Century Gothic" w:cs="Times New Roman"/>
          <w:sz w:val="19"/>
          <w:szCs w:val="19"/>
        </w:rPr>
        <w:t xml:space="preserve">Załącznik nr </w:t>
      </w:r>
      <w:r w:rsidR="00716F79">
        <w:rPr>
          <w:rFonts w:ascii="Century Gothic" w:hAnsi="Century Gothic" w:cs="Times New Roman"/>
          <w:sz w:val="19"/>
          <w:szCs w:val="19"/>
        </w:rPr>
        <w:t>5</w:t>
      </w:r>
      <w:r>
        <w:rPr>
          <w:rFonts w:ascii="Century Gothic" w:hAnsi="Century Gothic" w:cs="Times New Roman"/>
          <w:sz w:val="19"/>
          <w:szCs w:val="19"/>
        </w:rPr>
        <w:t xml:space="preserve"> do SWZ</w:t>
      </w:r>
    </w:p>
    <w:p w:rsidR="00101278" w:rsidRDefault="00101278" w:rsidP="00101278">
      <w:pPr>
        <w:pStyle w:val="Legenda10"/>
        <w:jc w:val="center"/>
        <w:rPr>
          <w:rFonts w:ascii="Century Gothic" w:hAnsi="Century Gothic" w:cs="Times New Roman"/>
          <w:sz w:val="19"/>
          <w:szCs w:val="19"/>
        </w:rPr>
      </w:pPr>
    </w:p>
    <w:p w:rsidR="00101278" w:rsidRDefault="00101278" w:rsidP="00101278">
      <w:pPr>
        <w:pStyle w:val="Legenda10"/>
        <w:jc w:val="center"/>
        <w:rPr>
          <w:rFonts w:ascii="Century Gothic" w:hAnsi="Century Gothic" w:cs="Times New Roman"/>
          <w:sz w:val="19"/>
          <w:szCs w:val="19"/>
        </w:rPr>
      </w:pPr>
      <w:r>
        <w:rPr>
          <w:rFonts w:ascii="Century Gothic" w:hAnsi="Century Gothic" w:cs="Times New Roman"/>
          <w:sz w:val="19"/>
          <w:szCs w:val="19"/>
        </w:rPr>
        <w:t>OPIS PRZEDMIOTU ZAMÓWIENIA</w:t>
      </w:r>
    </w:p>
    <w:p w:rsidR="00101278" w:rsidRDefault="00101278" w:rsidP="00101278">
      <w:pPr>
        <w:rPr>
          <w:rFonts w:ascii="Century Gothic" w:hAnsi="Century Gothic"/>
          <w:sz w:val="19"/>
          <w:szCs w:val="19"/>
        </w:rPr>
      </w:pPr>
    </w:p>
    <w:p w:rsidR="00101278" w:rsidRDefault="00101278" w:rsidP="00101278">
      <w:pPr>
        <w:jc w:val="center"/>
        <w:rPr>
          <w:rFonts w:ascii="Century Gothic" w:hAnsi="Century Gothic"/>
          <w:sz w:val="19"/>
          <w:szCs w:val="19"/>
        </w:rPr>
      </w:pPr>
    </w:p>
    <w:p w:rsidR="00101278" w:rsidRPr="009F77EC" w:rsidRDefault="00101278" w:rsidP="00133F19">
      <w:pPr>
        <w:pStyle w:val="Legenda10"/>
        <w:numPr>
          <w:ilvl w:val="0"/>
          <w:numId w:val="54"/>
        </w:numPr>
        <w:textAlignment w:val="auto"/>
        <w:rPr>
          <w:rFonts w:ascii="Century Gothic" w:hAnsi="Century Gothic"/>
          <w:sz w:val="20"/>
        </w:rPr>
      </w:pPr>
      <w:r w:rsidRPr="009F77EC">
        <w:rPr>
          <w:rFonts w:ascii="Century Gothic" w:hAnsi="Century Gothic" w:cs="Times New Roman"/>
          <w:b w:val="0"/>
          <w:bCs/>
          <w:sz w:val="20"/>
        </w:rPr>
        <w:t>Przedmiotem zamówienia jest sukcesywna, zgodnie z zamówieniami składanymi w formie pisemnej (dopuszczalna droga faksowa) przez Zamawiającego, dostawa następujących produktów:</w:t>
      </w:r>
    </w:p>
    <w:p w:rsidR="00101278" w:rsidRPr="008F7006" w:rsidRDefault="00101278" w:rsidP="00133F19">
      <w:pPr>
        <w:pStyle w:val="Legenda10"/>
        <w:numPr>
          <w:ilvl w:val="0"/>
          <w:numId w:val="55"/>
        </w:numPr>
        <w:ind w:left="709"/>
        <w:textAlignment w:val="auto"/>
        <w:rPr>
          <w:rFonts w:ascii="Century Gothic" w:hAnsi="Century Gothic" w:cs="Courier New"/>
          <w:sz w:val="20"/>
        </w:rPr>
      </w:pPr>
      <w:r w:rsidRPr="009F77EC">
        <w:rPr>
          <w:rFonts w:ascii="Century Gothic" w:hAnsi="Century Gothic" w:cs="Times New Roman"/>
          <w:bCs/>
          <w:sz w:val="20"/>
        </w:rPr>
        <w:t>danie gotowe</w:t>
      </w:r>
      <w:r w:rsidRPr="009F77EC">
        <w:rPr>
          <w:rFonts w:ascii="Century Gothic" w:hAnsi="Century Gothic" w:cs="Times New Roman"/>
          <w:b w:val="0"/>
          <w:bCs/>
          <w:sz w:val="20"/>
        </w:rPr>
        <w:t xml:space="preserve"> do samodzielnego podgrzania, w opakowaniach szklanych (słoikach),                o gra</w:t>
      </w:r>
      <w:r>
        <w:rPr>
          <w:rFonts w:ascii="Century Gothic" w:hAnsi="Century Gothic" w:cs="Times New Roman"/>
          <w:b w:val="0"/>
          <w:bCs/>
          <w:sz w:val="20"/>
        </w:rPr>
        <w:t>maturze słoja 500-600 gram/szt.:</w:t>
      </w:r>
    </w:p>
    <w:p w:rsidR="00101278" w:rsidRPr="009F77EC" w:rsidRDefault="00101278" w:rsidP="00101278">
      <w:pPr>
        <w:pStyle w:val="Legenda10"/>
        <w:ind w:left="709"/>
        <w:rPr>
          <w:rFonts w:ascii="Century Gothic" w:hAnsi="Century Gothic"/>
          <w:sz w:val="20"/>
        </w:rPr>
      </w:pPr>
      <w:proofErr w:type="spellStart"/>
      <w:r>
        <w:rPr>
          <w:rFonts w:ascii="Century Gothic" w:hAnsi="Century Gothic" w:cs="Times New Roman"/>
          <w:b w:val="0"/>
          <w:bCs/>
          <w:sz w:val="20"/>
        </w:rPr>
        <w:t>Chilli</w:t>
      </w:r>
      <w:proofErr w:type="spellEnd"/>
      <w:r>
        <w:rPr>
          <w:rFonts w:ascii="Century Gothic" w:hAnsi="Century Gothic" w:cs="Times New Roman"/>
          <w:b w:val="0"/>
          <w:bCs/>
          <w:sz w:val="20"/>
        </w:rPr>
        <w:t xml:space="preserve"> Con </w:t>
      </w:r>
      <w:proofErr w:type="spellStart"/>
      <w:r>
        <w:rPr>
          <w:rFonts w:ascii="Century Gothic" w:hAnsi="Century Gothic" w:cs="Times New Roman"/>
          <w:b w:val="0"/>
          <w:bCs/>
          <w:sz w:val="20"/>
        </w:rPr>
        <w:t>Carne</w:t>
      </w:r>
      <w:proofErr w:type="spellEnd"/>
      <w:r w:rsidRPr="009F77EC">
        <w:rPr>
          <w:rFonts w:ascii="Century Gothic" w:hAnsi="Century Gothic" w:cs="Times New Roman"/>
          <w:b w:val="0"/>
          <w:bCs/>
          <w:sz w:val="20"/>
        </w:rPr>
        <w:t xml:space="preserve">, </w:t>
      </w:r>
      <w:r w:rsidRPr="009F77EC">
        <w:rPr>
          <w:rFonts w:ascii="Century Gothic" w:hAnsi="Century Gothic" w:cs="Century Gothic"/>
          <w:b w:val="0"/>
          <w:bCs/>
          <w:sz w:val="20"/>
        </w:rPr>
        <w:t>Gulasz mięsny, Bigos z wkładką mięsną, Gołąbki w sosie pomidorowym, Klopsiki w sosie pomidorowym</w:t>
      </w:r>
      <w:r>
        <w:rPr>
          <w:rFonts w:ascii="Century Gothic" w:hAnsi="Century Gothic" w:cs="Century Gothic"/>
          <w:b w:val="0"/>
          <w:bCs/>
          <w:sz w:val="20"/>
        </w:rPr>
        <w:t>,</w:t>
      </w:r>
    </w:p>
    <w:p w:rsidR="00101278" w:rsidRPr="00BD3A18" w:rsidRDefault="00101278" w:rsidP="00133F19">
      <w:pPr>
        <w:pStyle w:val="Legenda10"/>
        <w:numPr>
          <w:ilvl w:val="0"/>
          <w:numId w:val="55"/>
        </w:numPr>
        <w:ind w:left="709"/>
        <w:textAlignment w:val="auto"/>
        <w:rPr>
          <w:rFonts w:ascii="Century Gothic" w:hAnsi="Century Gothic" w:cs="Times New Roman"/>
          <w:bCs/>
          <w:sz w:val="20"/>
        </w:rPr>
      </w:pPr>
      <w:r w:rsidRPr="00BD3A18">
        <w:rPr>
          <w:rFonts w:ascii="Century Gothic" w:hAnsi="Century Gothic" w:cs="Times New Roman"/>
          <w:bCs/>
          <w:sz w:val="20"/>
        </w:rPr>
        <w:t>herbatniki</w:t>
      </w:r>
      <w:r w:rsidRPr="00BD3A18">
        <w:rPr>
          <w:rFonts w:ascii="Century Gothic" w:hAnsi="Century Gothic" w:cs="Times New Roman"/>
          <w:b w:val="0"/>
          <w:bCs/>
          <w:sz w:val="20"/>
        </w:rPr>
        <w:t xml:space="preserve"> typu Petit </w:t>
      </w:r>
      <w:proofErr w:type="spellStart"/>
      <w:r w:rsidRPr="00BD3A18">
        <w:rPr>
          <w:rFonts w:ascii="Century Gothic" w:hAnsi="Century Gothic" w:cs="Times New Roman"/>
          <w:b w:val="0"/>
          <w:bCs/>
          <w:sz w:val="20"/>
        </w:rPr>
        <w:t>Beurre</w:t>
      </w:r>
      <w:proofErr w:type="spellEnd"/>
      <w:r w:rsidRPr="00BD3A18">
        <w:rPr>
          <w:rFonts w:ascii="Century Gothic" w:hAnsi="Century Gothic" w:cs="Times New Roman"/>
          <w:b w:val="0"/>
          <w:bCs/>
          <w:sz w:val="20"/>
        </w:rPr>
        <w:t xml:space="preserve"> lub równoważne w opakowaniach 100 gram/szt.</w:t>
      </w:r>
      <w:r>
        <w:rPr>
          <w:rFonts w:ascii="Century Gothic" w:hAnsi="Century Gothic" w:cs="Times New Roman"/>
          <w:b w:val="0"/>
          <w:bCs/>
          <w:sz w:val="20"/>
        </w:rPr>
        <w:t>,</w:t>
      </w:r>
    </w:p>
    <w:p w:rsidR="00101278" w:rsidRPr="00BD3A18" w:rsidRDefault="00101278" w:rsidP="00133F19">
      <w:pPr>
        <w:pStyle w:val="Legenda10"/>
        <w:numPr>
          <w:ilvl w:val="0"/>
          <w:numId w:val="55"/>
        </w:numPr>
        <w:ind w:left="709"/>
        <w:textAlignment w:val="auto"/>
        <w:rPr>
          <w:rFonts w:ascii="Century Gothic" w:hAnsi="Century Gothic"/>
          <w:b w:val="0"/>
          <w:sz w:val="20"/>
        </w:rPr>
      </w:pPr>
      <w:r w:rsidRPr="00BD3A18">
        <w:rPr>
          <w:rFonts w:ascii="Century Gothic" w:hAnsi="Century Gothic" w:cs="Times New Roman"/>
          <w:bCs/>
          <w:sz w:val="20"/>
        </w:rPr>
        <w:t>zupa w proszku gorący kubek lub równoważne</w:t>
      </w:r>
      <w:r w:rsidRPr="00BD3A18">
        <w:rPr>
          <w:rFonts w:ascii="Century Gothic" w:hAnsi="Century Gothic" w:cs="Times New Roman"/>
          <w:b w:val="0"/>
          <w:bCs/>
          <w:sz w:val="20"/>
        </w:rPr>
        <w:t xml:space="preserve"> w opakowaniach 12-17 gram/szt.</w:t>
      </w:r>
      <w:r>
        <w:rPr>
          <w:rFonts w:ascii="Century Gothic" w:hAnsi="Century Gothic" w:cs="Times New Roman"/>
          <w:b w:val="0"/>
          <w:bCs/>
          <w:sz w:val="20"/>
        </w:rPr>
        <w:t xml:space="preserve"> </w:t>
      </w:r>
      <w:r w:rsidRPr="00BD3A18">
        <w:rPr>
          <w:rFonts w:ascii="Century Gothic" w:hAnsi="Century Gothic" w:cs="Times New Roman"/>
          <w:b w:val="0"/>
          <w:bCs/>
          <w:sz w:val="20"/>
        </w:rPr>
        <w:t xml:space="preserve">(zupa </w:t>
      </w:r>
      <w:r>
        <w:rPr>
          <w:rFonts w:ascii="Century Gothic" w:hAnsi="Century Gothic" w:cs="Times New Roman"/>
          <w:b w:val="0"/>
          <w:bCs/>
          <w:sz w:val="20"/>
        </w:rPr>
        <w:br/>
      </w:r>
      <w:r w:rsidRPr="00BD3A18">
        <w:rPr>
          <w:rFonts w:ascii="Century Gothic" w:hAnsi="Century Gothic" w:cs="Times New Roman"/>
          <w:b w:val="0"/>
          <w:bCs/>
          <w:sz w:val="20"/>
        </w:rPr>
        <w:t>w proszku typu Gorący Kubek Żurek z grzankami lub równoważna min. 76 kcal, zupa</w:t>
      </w:r>
      <w:r>
        <w:rPr>
          <w:rFonts w:ascii="Century Gothic" w:hAnsi="Century Gothic" w:cs="Times New Roman"/>
          <w:b w:val="0"/>
          <w:bCs/>
          <w:sz w:val="20"/>
        </w:rPr>
        <w:t xml:space="preserve"> </w:t>
      </w:r>
      <w:r>
        <w:rPr>
          <w:rFonts w:ascii="Century Gothic" w:hAnsi="Century Gothic" w:cs="Times New Roman"/>
          <w:b w:val="0"/>
          <w:bCs/>
          <w:sz w:val="20"/>
        </w:rPr>
        <w:br/>
      </w:r>
      <w:r w:rsidRPr="00BD3A18">
        <w:rPr>
          <w:rFonts w:ascii="Century Gothic" w:hAnsi="Century Gothic" w:cs="Times New Roman"/>
          <w:b w:val="0"/>
          <w:bCs/>
          <w:sz w:val="20"/>
        </w:rPr>
        <w:t>w proszku typu Gorący Kubek Krem z kury z grzankami lub równoważna min. 76 kcal,</w:t>
      </w:r>
    </w:p>
    <w:p w:rsidR="00101278" w:rsidRPr="00BD3A18" w:rsidRDefault="00101278" w:rsidP="00133F19">
      <w:pPr>
        <w:pStyle w:val="Legenda10"/>
        <w:numPr>
          <w:ilvl w:val="0"/>
          <w:numId w:val="55"/>
        </w:numPr>
        <w:ind w:left="709"/>
        <w:textAlignment w:val="auto"/>
        <w:rPr>
          <w:rFonts w:ascii="Century Gothic" w:hAnsi="Century Gothic"/>
          <w:sz w:val="20"/>
        </w:rPr>
      </w:pPr>
      <w:r w:rsidRPr="009F77EC">
        <w:rPr>
          <w:rFonts w:ascii="Century Gothic" w:hAnsi="Century Gothic" w:cs="Times New Roman"/>
          <w:bCs/>
          <w:sz w:val="20"/>
        </w:rPr>
        <w:t>herbata czarna ekspresowa</w:t>
      </w:r>
      <w:r w:rsidRPr="009F77EC">
        <w:rPr>
          <w:rFonts w:ascii="Century Gothic" w:hAnsi="Century Gothic" w:cs="Times New Roman"/>
          <w:b w:val="0"/>
          <w:bCs/>
          <w:sz w:val="20"/>
        </w:rPr>
        <w:t>, w saszetkach ze sznurkiem (50 sztuk w opakowaniu zbiorczym).</w:t>
      </w:r>
    </w:p>
    <w:p w:rsidR="00101278" w:rsidRPr="009F77EC" w:rsidRDefault="00101278" w:rsidP="00133F19">
      <w:pPr>
        <w:pStyle w:val="Legenda10"/>
        <w:numPr>
          <w:ilvl w:val="0"/>
          <w:numId w:val="54"/>
        </w:numPr>
        <w:textAlignment w:val="auto"/>
        <w:rPr>
          <w:rFonts w:ascii="Century Gothic" w:hAnsi="Century Gothic"/>
          <w:sz w:val="20"/>
        </w:rPr>
      </w:pPr>
      <w:r w:rsidRPr="009F77EC">
        <w:rPr>
          <w:rFonts w:ascii="Century Gothic" w:hAnsi="Century Gothic" w:cs="Times New Roman"/>
          <w:b w:val="0"/>
          <w:bCs/>
          <w:sz w:val="20"/>
        </w:rPr>
        <w:t xml:space="preserve">Zamawiający </w:t>
      </w:r>
      <w:r w:rsidRPr="009F77EC">
        <w:rPr>
          <w:rFonts w:ascii="Century Gothic" w:hAnsi="Century Gothic" w:cs="Times New Roman"/>
          <w:bCs/>
          <w:sz w:val="20"/>
          <w:u w:val="single"/>
        </w:rPr>
        <w:t>nie dopuszcza</w:t>
      </w:r>
      <w:r w:rsidRPr="009F77EC">
        <w:rPr>
          <w:rFonts w:ascii="Century Gothic" w:hAnsi="Century Gothic" w:cs="Times New Roman"/>
          <w:bCs/>
          <w:sz w:val="20"/>
        </w:rPr>
        <w:t>,</w:t>
      </w:r>
      <w:r w:rsidRPr="009F77EC">
        <w:rPr>
          <w:rFonts w:ascii="Century Gothic" w:hAnsi="Century Gothic" w:cs="Times New Roman"/>
          <w:b w:val="0"/>
          <w:bCs/>
          <w:sz w:val="20"/>
        </w:rPr>
        <w:t xml:space="preserve"> aby oferowany produkt - danie gotowe w słoiku do podgrzania - zawierał:</w:t>
      </w:r>
    </w:p>
    <w:p w:rsidR="00101278" w:rsidRPr="009F77EC" w:rsidRDefault="00101278" w:rsidP="00133F19">
      <w:pPr>
        <w:numPr>
          <w:ilvl w:val="1"/>
          <w:numId w:val="54"/>
        </w:numPr>
        <w:tabs>
          <w:tab w:val="left" w:pos="788"/>
        </w:tabs>
        <w:ind w:left="720"/>
        <w:textAlignment w:val="auto"/>
        <w:rPr>
          <w:rFonts w:ascii="Century Gothic" w:hAnsi="Century Gothic"/>
          <w:sz w:val="20"/>
          <w:szCs w:val="20"/>
        </w:rPr>
      </w:pPr>
      <w:r w:rsidRPr="009F77EC">
        <w:rPr>
          <w:rFonts w:ascii="Century Gothic" w:hAnsi="Century Gothic"/>
          <w:sz w:val="20"/>
          <w:szCs w:val="20"/>
        </w:rPr>
        <w:t>mięs</w:t>
      </w:r>
      <w:r>
        <w:rPr>
          <w:rFonts w:ascii="Century Gothic" w:hAnsi="Century Gothic"/>
          <w:sz w:val="20"/>
          <w:szCs w:val="20"/>
        </w:rPr>
        <w:t>a</w:t>
      </w:r>
      <w:r w:rsidRPr="009F77EC">
        <w:rPr>
          <w:rFonts w:ascii="Century Gothic" w:hAnsi="Century Gothic"/>
          <w:sz w:val="20"/>
          <w:szCs w:val="20"/>
        </w:rPr>
        <w:t xml:space="preserve"> oddzielone</w:t>
      </w:r>
      <w:r>
        <w:rPr>
          <w:rFonts w:ascii="Century Gothic" w:hAnsi="Century Gothic"/>
          <w:sz w:val="20"/>
          <w:szCs w:val="20"/>
        </w:rPr>
        <w:t>go</w:t>
      </w:r>
      <w:r w:rsidRPr="009F77EC">
        <w:rPr>
          <w:rFonts w:ascii="Century Gothic" w:hAnsi="Century Gothic"/>
          <w:sz w:val="20"/>
          <w:szCs w:val="20"/>
        </w:rPr>
        <w:t xml:space="preserve"> mechanicznie (MOM),</w:t>
      </w:r>
    </w:p>
    <w:p w:rsidR="00101278" w:rsidRPr="009F77EC" w:rsidRDefault="00101278" w:rsidP="00133F19">
      <w:pPr>
        <w:numPr>
          <w:ilvl w:val="1"/>
          <w:numId w:val="54"/>
        </w:numPr>
        <w:tabs>
          <w:tab w:val="left" w:pos="738"/>
        </w:tabs>
        <w:ind w:left="720"/>
        <w:textAlignment w:val="auto"/>
        <w:rPr>
          <w:rFonts w:ascii="Century Gothic" w:hAnsi="Century Gothic"/>
          <w:sz w:val="20"/>
          <w:szCs w:val="20"/>
        </w:rPr>
      </w:pPr>
      <w:r>
        <w:rPr>
          <w:rFonts w:ascii="Century Gothic" w:hAnsi="Century Gothic"/>
          <w:sz w:val="20"/>
          <w:szCs w:val="20"/>
        </w:rPr>
        <w:t>wzmacniaczy</w:t>
      </w:r>
      <w:r w:rsidRPr="009F77EC">
        <w:rPr>
          <w:rFonts w:ascii="Century Gothic" w:hAnsi="Century Gothic"/>
          <w:sz w:val="20"/>
          <w:szCs w:val="20"/>
        </w:rPr>
        <w:t xml:space="preserve"> smaku (m. in. glutaminian sodu),</w:t>
      </w:r>
    </w:p>
    <w:p w:rsidR="00101278" w:rsidRPr="009F77EC" w:rsidRDefault="00101278" w:rsidP="00133F19">
      <w:pPr>
        <w:numPr>
          <w:ilvl w:val="1"/>
          <w:numId w:val="54"/>
        </w:numPr>
        <w:tabs>
          <w:tab w:val="left" w:pos="738"/>
        </w:tabs>
        <w:ind w:left="720"/>
        <w:textAlignment w:val="auto"/>
        <w:rPr>
          <w:rFonts w:ascii="Century Gothic" w:hAnsi="Century Gothic"/>
          <w:sz w:val="20"/>
          <w:szCs w:val="20"/>
        </w:rPr>
      </w:pPr>
      <w:r>
        <w:rPr>
          <w:rFonts w:ascii="Century Gothic" w:hAnsi="Century Gothic"/>
          <w:sz w:val="20"/>
          <w:szCs w:val="20"/>
        </w:rPr>
        <w:t>substancji konserwujących i barwników.</w:t>
      </w:r>
    </w:p>
    <w:p w:rsidR="00101278" w:rsidRPr="009F77EC" w:rsidRDefault="00101278" w:rsidP="00133F19">
      <w:pPr>
        <w:widowControl w:val="0"/>
        <w:numPr>
          <w:ilvl w:val="0"/>
          <w:numId w:val="54"/>
        </w:numPr>
        <w:autoSpaceDN w:val="0"/>
        <w:jc w:val="both"/>
        <w:rPr>
          <w:rFonts w:ascii="Century Gothic" w:hAnsi="Century Gothic"/>
          <w:b/>
          <w:bCs/>
          <w:sz w:val="20"/>
          <w:szCs w:val="20"/>
        </w:rPr>
      </w:pPr>
      <w:r w:rsidRPr="009F77EC">
        <w:rPr>
          <w:rFonts w:ascii="Century Gothic" w:hAnsi="Century Gothic"/>
          <w:b/>
          <w:bCs/>
          <w:sz w:val="20"/>
          <w:szCs w:val="20"/>
        </w:rPr>
        <w:t>Zamawiający zastrzega sobie prawo do weryfikacji składu oferowanego produktu</w:t>
      </w:r>
      <w:r>
        <w:rPr>
          <w:rFonts w:ascii="Century Gothic" w:hAnsi="Century Gothic"/>
          <w:b/>
          <w:bCs/>
          <w:sz w:val="20"/>
          <w:szCs w:val="20"/>
        </w:rPr>
        <w:t xml:space="preserve"> </w:t>
      </w:r>
      <w:r>
        <w:rPr>
          <w:rFonts w:ascii="Century Gothic" w:hAnsi="Century Gothic"/>
          <w:b/>
          <w:bCs/>
          <w:sz w:val="20"/>
          <w:szCs w:val="20"/>
        </w:rPr>
        <w:br/>
      </w:r>
      <w:r w:rsidRPr="009F77EC">
        <w:rPr>
          <w:rFonts w:ascii="Century Gothic" w:hAnsi="Century Gothic"/>
          <w:b/>
          <w:bCs/>
          <w:sz w:val="20"/>
          <w:szCs w:val="20"/>
        </w:rPr>
        <w:t>u producenta, z możliwością odrzucenia oferty w przypadku zaoferowania produktu nie spełniającego wymagania opisanego powyżej.</w:t>
      </w:r>
    </w:p>
    <w:p w:rsidR="00101278" w:rsidRPr="009F77EC" w:rsidRDefault="00101278" w:rsidP="00101278">
      <w:pPr>
        <w:ind w:left="360"/>
        <w:jc w:val="both"/>
        <w:rPr>
          <w:rFonts w:ascii="Century Gothic" w:hAnsi="Century Gothic"/>
          <w:sz w:val="20"/>
          <w:szCs w:val="20"/>
        </w:rPr>
      </w:pPr>
      <w:r w:rsidRPr="009F77EC">
        <w:rPr>
          <w:rFonts w:ascii="Century Gothic" w:hAnsi="Century Gothic"/>
          <w:sz w:val="20"/>
          <w:szCs w:val="20"/>
        </w:rPr>
        <w:t xml:space="preserve">Zamawiający wymaga, aby dostarczone produkty: </w:t>
      </w:r>
    </w:p>
    <w:p w:rsidR="00101278" w:rsidRPr="009F77EC" w:rsidRDefault="00101278" w:rsidP="00133F19">
      <w:pPr>
        <w:pStyle w:val="Tekstpodstawowy"/>
        <w:numPr>
          <w:ilvl w:val="0"/>
          <w:numId w:val="53"/>
        </w:numPr>
        <w:tabs>
          <w:tab w:val="left" w:pos="738"/>
        </w:tabs>
        <w:spacing w:after="0"/>
        <w:ind w:left="714" w:hanging="357"/>
        <w:textAlignment w:val="auto"/>
        <w:rPr>
          <w:rFonts w:ascii="Century Gothic" w:hAnsi="Century Gothic"/>
          <w:sz w:val="20"/>
          <w:szCs w:val="20"/>
        </w:rPr>
      </w:pPr>
      <w:r w:rsidRPr="009F77EC">
        <w:rPr>
          <w:rFonts w:ascii="Century Gothic" w:hAnsi="Century Gothic"/>
          <w:sz w:val="20"/>
          <w:szCs w:val="20"/>
        </w:rPr>
        <w:t xml:space="preserve">posiadały minimum 12-miesięczny okres przydatności do spożycia – liczony od dnia podpisania bez uwag przez Strony protokołu odbioru ilościowo-jakościowego zamówionej partii produktów, termin przydatności do spożycia ma być umieszczony na etykiecie lub opakowaniu każdej sztuki produktu </w:t>
      </w:r>
      <w:r w:rsidRPr="009F77EC">
        <w:rPr>
          <w:rFonts w:ascii="Century Gothic" w:hAnsi="Century Gothic"/>
          <w:b/>
          <w:bCs/>
          <w:sz w:val="20"/>
          <w:szCs w:val="20"/>
        </w:rPr>
        <w:t>(dotyczy dań w słoikach oraz herbaty ekspresowej)</w:t>
      </w:r>
      <w:r w:rsidRPr="009F77EC">
        <w:rPr>
          <w:rFonts w:ascii="Century Gothic" w:hAnsi="Century Gothic"/>
          <w:sz w:val="20"/>
          <w:szCs w:val="20"/>
        </w:rPr>
        <w:t>,</w:t>
      </w:r>
    </w:p>
    <w:p w:rsidR="00101278" w:rsidRPr="009F77EC" w:rsidRDefault="00101278" w:rsidP="00133F19">
      <w:pPr>
        <w:pStyle w:val="Tekstpodstawowy"/>
        <w:numPr>
          <w:ilvl w:val="0"/>
          <w:numId w:val="53"/>
        </w:numPr>
        <w:tabs>
          <w:tab w:val="left" w:pos="738"/>
        </w:tabs>
        <w:spacing w:after="0"/>
        <w:ind w:left="714" w:hanging="357"/>
        <w:textAlignment w:val="auto"/>
        <w:rPr>
          <w:rFonts w:ascii="Century Gothic" w:hAnsi="Century Gothic"/>
          <w:sz w:val="20"/>
          <w:szCs w:val="20"/>
        </w:rPr>
      </w:pPr>
      <w:r w:rsidRPr="009F77EC">
        <w:rPr>
          <w:rFonts w:ascii="Century Gothic" w:hAnsi="Century Gothic"/>
          <w:sz w:val="20"/>
          <w:szCs w:val="20"/>
        </w:rPr>
        <w:t>posiadały minimum 6-miesięczny okres przydatności do spożycia – liczony od dnia podpisania bez uwag przez Strony protokołu odbioru ilościowo-jakościowego zamówionej partii produktów, termin przydatności do spożycia ma być umieszczony</w:t>
      </w:r>
      <w:r>
        <w:rPr>
          <w:rFonts w:ascii="Century Gothic" w:hAnsi="Century Gothic"/>
          <w:sz w:val="20"/>
          <w:szCs w:val="20"/>
        </w:rPr>
        <w:t xml:space="preserve"> </w:t>
      </w:r>
      <w:r w:rsidRPr="009F77EC">
        <w:rPr>
          <w:rFonts w:ascii="Century Gothic" w:hAnsi="Century Gothic"/>
          <w:sz w:val="20"/>
          <w:szCs w:val="20"/>
        </w:rPr>
        <w:t xml:space="preserve">na etykiecie lub opakowaniu każdej sztuki produktu </w:t>
      </w:r>
      <w:r w:rsidRPr="009F77EC">
        <w:rPr>
          <w:rFonts w:ascii="Century Gothic" w:hAnsi="Century Gothic"/>
          <w:b/>
          <w:bCs/>
          <w:sz w:val="20"/>
          <w:szCs w:val="20"/>
        </w:rPr>
        <w:t>(dotyczy herbatników typu Petit oraz zup w proszku)</w:t>
      </w:r>
      <w:r w:rsidRPr="009F77EC">
        <w:rPr>
          <w:rFonts w:ascii="Century Gothic" w:hAnsi="Century Gothic"/>
          <w:sz w:val="20"/>
          <w:szCs w:val="20"/>
        </w:rPr>
        <w:t>,</w:t>
      </w:r>
    </w:p>
    <w:p w:rsidR="00101278" w:rsidRPr="009F77EC" w:rsidRDefault="00101278" w:rsidP="00133F19">
      <w:pPr>
        <w:pStyle w:val="Tekstpodstawowy"/>
        <w:numPr>
          <w:ilvl w:val="0"/>
          <w:numId w:val="53"/>
        </w:numPr>
        <w:tabs>
          <w:tab w:val="left" w:pos="738"/>
        </w:tabs>
        <w:spacing w:after="0"/>
        <w:ind w:left="714" w:hanging="357"/>
        <w:textAlignment w:val="auto"/>
        <w:rPr>
          <w:rFonts w:ascii="Century Gothic" w:hAnsi="Century Gothic"/>
          <w:sz w:val="20"/>
          <w:szCs w:val="20"/>
        </w:rPr>
      </w:pPr>
      <w:r w:rsidRPr="009F77EC">
        <w:rPr>
          <w:rFonts w:ascii="Century Gothic" w:hAnsi="Century Gothic"/>
          <w:sz w:val="20"/>
          <w:szCs w:val="20"/>
        </w:rPr>
        <w:t>na etykiecie lub opakowaniu każdej sztuki posiadały skład,</w:t>
      </w:r>
    </w:p>
    <w:p w:rsidR="00101278" w:rsidRDefault="00101278" w:rsidP="00133F19">
      <w:pPr>
        <w:pStyle w:val="Tekstpodstawowy"/>
        <w:numPr>
          <w:ilvl w:val="0"/>
          <w:numId w:val="53"/>
        </w:numPr>
        <w:tabs>
          <w:tab w:val="left" w:pos="738"/>
        </w:tabs>
        <w:spacing w:after="0"/>
        <w:ind w:left="714" w:hanging="357"/>
        <w:textAlignment w:val="auto"/>
        <w:rPr>
          <w:rFonts w:ascii="Century Gothic" w:hAnsi="Century Gothic"/>
          <w:sz w:val="20"/>
          <w:szCs w:val="20"/>
        </w:rPr>
      </w:pPr>
      <w:r w:rsidRPr="009F77EC">
        <w:rPr>
          <w:rFonts w:ascii="Century Gothic" w:hAnsi="Century Gothic"/>
          <w:sz w:val="20"/>
          <w:szCs w:val="20"/>
        </w:rPr>
        <w:t xml:space="preserve">były umieszczone w opakowaniach zabezpieczających je przed uszkodzeniami mechanicznymi. </w:t>
      </w:r>
    </w:p>
    <w:p w:rsidR="00101278" w:rsidRPr="00814691" w:rsidRDefault="00101278" w:rsidP="00133F19">
      <w:pPr>
        <w:pStyle w:val="Tekstpodstawowy"/>
        <w:numPr>
          <w:ilvl w:val="0"/>
          <w:numId w:val="54"/>
        </w:numPr>
        <w:tabs>
          <w:tab w:val="left" w:pos="738"/>
        </w:tabs>
        <w:spacing w:after="0"/>
        <w:textAlignment w:val="auto"/>
        <w:rPr>
          <w:rFonts w:ascii="Century Gothic" w:hAnsi="Century Gothic"/>
          <w:sz w:val="20"/>
          <w:szCs w:val="20"/>
        </w:rPr>
      </w:pPr>
      <w:r w:rsidRPr="00814691">
        <w:rPr>
          <w:rFonts w:ascii="Century Gothic" w:hAnsi="Century Gothic"/>
          <w:sz w:val="20"/>
          <w:szCs w:val="20"/>
        </w:rPr>
        <w:t>W ramach przedmiotu zamówienia Wykonawca zobowiązany będzie do transportu                            i rozładunku produktów do obiektu określonego w pkt. V wni</w:t>
      </w:r>
      <w:r>
        <w:rPr>
          <w:rFonts w:ascii="Century Gothic" w:hAnsi="Century Gothic"/>
          <w:sz w:val="20"/>
          <w:szCs w:val="20"/>
        </w:rPr>
        <w:t>o</w:t>
      </w:r>
      <w:r w:rsidRPr="00814691">
        <w:rPr>
          <w:rFonts w:ascii="Century Gothic" w:hAnsi="Century Gothic"/>
          <w:sz w:val="20"/>
          <w:szCs w:val="20"/>
        </w:rPr>
        <w:t>sku przy użyciu środka transportu umożliwiającego rozładunek bezpośrednio na rampę.</w:t>
      </w:r>
    </w:p>
    <w:p w:rsidR="00101278" w:rsidRDefault="00101278" w:rsidP="00101278">
      <w:pPr>
        <w:pStyle w:val="Footnote"/>
        <w:jc w:val="right"/>
        <w:rPr>
          <w:rFonts w:ascii="Century Gothic" w:hAnsi="Century Gothic" w:cs="Century Gothic"/>
          <w:b/>
        </w:rPr>
      </w:pPr>
    </w:p>
    <w:p w:rsidR="00101278" w:rsidRPr="007F1469" w:rsidRDefault="00101278" w:rsidP="00101278">
      <w:pPr>
        <w:pStyle w:val="Textbody"/>
        <w:rPr>
          <w:rFonts w:ascii="Century Gothic" w:hAnsi="Century Gothic"/>
          <w:i/>
          <w:sz w:val="16"/>
          <w:szCs w:val="16"/>
        </w:rPr>
      </w:pPr>
    </w:p>
    <w:p w:rsidR="00101278" w:rsidRDefault="00101278" w:rsidP="007F1469">
      <w:pPr>
        <w:suppressAutoHyphens w:val="0"/>
        <w:spacing w:after="200" w:line="276" w:lineRule="auto"/>
        <w:jc w:val="center"/>
        <w:textAlignment w:val="auto"/>
        <w:rPr>
          <w:rFonts w:cs="Times New Roman"/>
          <w:b/>
          <w:szCs w:val="22"/>
        </w:rPr>
      </w:pPr>
    </w:p>
    <w:p w:rsidR="007F1469" w:rsidRPr="007F1469" w:rsidRDefault="007F1469" w:rsidP="007F1469">
      <w:pPr>
        <w:pStyle w:val="Textbody"/>
        <w:rPr>
          <w:rFonts w:ascii="Century Gothic" w:hAnsi="Century Gothic"/>
          <w:i/>
          <w:sz w:val="16"/>
          <w:szCs w:val="16"/>
        </w:rPr>
      </w:pPr>
    </w:p>
    <w:sectPr w:rsidR="007F1469" w:rsidRPr="007F1469" w:rsidSect="00A81823">
      <w:footerReference w:type="default" r:id="rId16"/>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90" w:rsidRDefault="00BF6290">
      <w:r>
        <w:separator/>
      </w:r>
    </w:p>
  </w:endnote>
  <w:endnote w:type="continuationSeparator" w:id="0">
    <w:p w:rsidR="00BF6290" w:rsidRDefault="00B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宋体">
    <w:altName w:val="SimSun"/>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Univers-P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EE"/>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90117"/>
      <w:docPartObj>
        <w:docPartGallery w:val="Page Numbers (Bottom of Page)"/>
        <w:docPartUnique/>
      </w:docPartObj>
    </w:sdtPr>
    <w:sdtEndPr>
      <w:rPr>
        <w:rFonts w:ascii="Century Gothic" w:hAnsi="Century Gothic"/>
        <w:sz w:val="18"/>
        <w:szCs w:val="18"/>
      </w:rPr>
    </w:sdtEndPr>
    <w:sdtContent>
      <w:p w:rsidR="00F21ED6" w:rsidRPr="004F2E3A" w:rsidRDefault="00F21ED6">
        <w:pPr>
          <w:pStyle w:val="Stopka"/>
          <w:jc w:val="right"/>
          <w:rPr>
            <w:rFonts w:ascii="Century Gothic" w:hAnsi="Century Gothic"/>
            <w:sz w:val="18"/>
            <w:szCs w:val="18"/>
          </w:rPr>
        </w:pPr>
        <w:r w:rsidRPr="004F2E3A">
          <w:rPr>
            <w:rFonts w:ascii="Century Gothic" w:hAnsi="Century Gothic"/>
            <w:sz w:val="18"/>
            <w:szCs w:val="18"/>
          </w:rPr>
          <w:fldChar w:fldCharType="begin"/>
        </w:r>
        <w:r w:rsidRPr="004F2E3A">
          <w:rPr>
            <w:rFonts w:ascii="Century Gothic" w:hAnsi="Century Gothic"/>
            <w:sz w:val="18"/>
            <w:szCs w:val="18"/>
          </w:rPr>
          <w:instrText>PAGE   \* MERGEFORMAT</w:instrText>
        </w:r>
        <w:r w:rsidRPr="004F2E3A">
          <w:rPr>
            <w:rFonts w:ascii="Century Gothic" w:hAnsi="Century Gothic"/>
            <w:sz w:val="18"/>
            <w:szCs w:val="18"/>
          </w:rPr>
          <w:fldChar w:fldCharType="separate"/>
        </w:r>
        <w:r w:rsidRPr="004F2E3A">
          <w:rPr>
            <w:rFonts w:ascii="Century Gothic" w:hAnsi="Century Gothic"/>
            <w:sz w:val="18"/>
            <w:szCs w:val="18"/>
          </w:rPr>
          <w:t>2</w:t>
        </w:r>
        <w:r w:rsidRPr="004F2E3A">
          <w:rPr>
            <w:rFonts w:ascii="Century Gothic" w:hAnsi="Century Gothic"/>
            <w:sz w:val="18"/>
            <w:szCs w:val="18"/>
          </w:rPr>
          <w:fldChar w:fldCharType="end"/>
        </w:r>
      </w:p>
    </w:sdtContent>
  </w:sdt>
  <w:p w:rsidR="00F21ED6" w:rsidRDefault="00F21E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D6" w:rsidRPr="004B6880" w:rsidRDefault="00F21ED6" w:rsidP="001A57AA">
    <w:pPr>
      <w:pStyle w:val="Stopka"/>
      <w:spacing w:after="240"/>
      <w:jc w:val="right"/>
      <w:rPr>
        <w:rFonts w:ascii="Century Gothic" w:hAnsi="Century Gothic"/>
        <w:sz w:val="18"/>
        <w:szCs w:val="18"/>
      </w:rPr>
    </w:pPr>
    <w:r w:rsidRPr="004B6880">
      <w:rPr>
        <w:rFonts w:ascii="Century Gothic" w:hAnsi="Century Gothic"/>
        <w:sz w:val="18"/>
        <w:szCs w:val="18"/>
      </w:rPr>
      <w:fldChar w:fldCharType="begin"/>
    </w:r>
    <w:r w:rsidRPr="004B6880">
      <w:rPr>
        <w:rFonts w:ascii="Century Gothic" w:hAnsi="Century Gothic"/>
        <w:sz w:val="18"/>
        <w:szCs w:val="18"/>
      </w:rPr>
      <w:instrText xml:space="preserve"> PAGE </w:instrText>
    </w:r>
    <w:r w:rsidRPr="004B6880">
      <w:rPr>
        <w:rFonts w:ascii="Century Gothic" w:hAnsi="Century Gothic"/>
        <w:sz w:val="18"/>
        <w:szCs w:val="18"/>
      </w:rPr>
      <w:fldChar w:fldCharType="separate"/>
    </w:r>
    <w:r w:rsidRPr="004B6880">
      <w:rPr>
        <w:rFonts w:ascii="Century Gothic" w:hAnsi="Century Gothic"/>
        <w:noProof/>
        <w:sz w:val="18"/>
        <w:szCs w:val="18"/>
      </w:rPr>
      <w:t>16</w:t>
    </w:r>
    <w:r w:rsidRPr="004B6880">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90" w:rsidRDefault="00BF6290">
      <w:r>
        <w:separator/>
      </w:r>
    </w:p>
  </w:footnote>
  <w:footnote w:type="continuationSeparator" w:id="0">
    <w:p w:rsidR="00BF6290" w:rsidRDefault="00BF6290">
      <w:r>
        <w:continuationSeparator/>
      </w:r>
    </w:p>
  </w:footnote>
  <w:footnote w:id="1">
    <w:p w:rsidR="00F21ED6" w:rsidRPr="00005F77" w:rsidRDefault="00F21ED6" w:rsidP="00DE1A73">
      <w:pPr>
        <w:pStyle w:val="Tekstprzypisudolnego"/>
        <w:rPr>
          <w:rFonts w:ascii="Century Gothic" w:hAnsi="Century Gothic"/>
          <w:sz w:val="18"/>
          <w:szCs w:val="18"/>
          <w:lang w:val="pl-PL"/>
        </w:rPr>
      </w:pPr>
      <w:r w:rsidRPr="00005F77">
        <w:rPr>
          <w:rStyle w:val="Odwoanieprzypisudolnego"/>
          <w:rFonts w:ascii="Century Gothic" w:hAnsi="Century Gothic"/>
          <w:sz w:val="18"/>
          <w:szCs w:val="18"/>
        </w:rPr>
        <w:footnoteRef/>
      </w:r>
      <w:r w:rsidRPr="00005F77">
        <w:rPr>
          <w:rFonts w:ascii="Century Gothic" w:hAnsi="Century Gothic"/>
          <w:sz w:val="18"/>
          <w:szCs w:val="18"/>
        </w:rPr>
        <w:t xml:space="preserve"> </w:t>
      </w:r>
      <w:r w:rsidRPr="00005F77">
        <w:rPr>
          <w:rFonts w:ascii="Century Gothic" w:hAnsi="Century Gothic"/>
          <w:sz w:val="18"/>
          <w:szCs w:val="18"/>
          <w:lang w:val="pl-PL"/>
        </w:rPr>
        <w:t>Należy wpisać,</w:t>
      </w:r>
    </w:p>
  </w:footnote>
  <w:footnote w:id="2">
    <w:p w:rsidR="00F21ED6" w:rsidRPr="00C84FED" w:rsidRDefault="00F21ED6" w:rsidP="00DE1A73">
      <w:pPr>
        <w:pStyle w:val="Tekstprzypisudolnego"/>
        <w:rPr>
          <w:lang w:val="pl-PL"/>
        </w:rPr>
      </w:pPr>
      <w:r w:rsidRPr="00005F77">
        <w:rPr>
          <w:rStyle w:val="Odwoanieprzypisudolnego"/>
          <w:rFonts w:ascii="Century Gothic" w:hAnsi="Century Gothic"/>
          <w:sz w:val="18"/>
          <w:szCs w:val="18"/>
        </w:rPr>
        <w:footnoteRef/>
      </w:r>
      <w:r w:rsidRPr="00005F77">
        <w:rPr>
          <w:sz w:val="18"/>
          <w:szCs w:val="18"/>
        </w:rPr>
        <w:t xml:space="preserve"> </w:t>
      </w:r>
      <w:r w:rsidRPr="00005F77">
        <w:rPr>
          <w:rFonts w:ascii="Century Gothic" w:hAnsi="Century Gothic"/>
          <w:sz w:val="18"/>
          <w:szCs w:val="18"/>
          <w:lang w:val="pl-PL"/>
        </w:rPr>
        <w:t>na</w:t>
      </w:r>
      <w:r w:rsidRPr="00005F77">
        <w:rPr>
          <w:rFonts w:ascii="Century Gothic" w:hAnsi="Century Gothic"/>
          <w:sz w:val="18"/>
          <w:szCs w:val="18"/>
        </w:rPr>
        <w:t>leży wpisać z dokładnością do dwóch miejsc po przecinku</w:t>
      </w:r>
      <w:r w:rsidRPr="00005F77">
        <w:rPr>
          <w:rFonts w:ascii="Century Gothic" w:hAnsi="Century Gothic"/>
          <w:sz w:val="18"/>
          <w:szCs w:val="18"/>
          <w:lang w:val="pl-PL"/>
        </w:rPr>
        <w:t>,</w:t>
      </w:r>
    </w:p>
  </w:footnote>
  <w:footnote w:id="3">
    <w:p w:rsidR="00F21ED6" w:rsidRPr="00005F77" w:rsidRDefault="00F21ED6" w:rsidP="00DE1A73">
      <w:pPr>
        <w:pStyle w:val="Tekstprzypisudolnego"/>
        <w:rPr>
          <w:rFonts w:ascii="Century Gothic" w:hAnsi="Century Gothic"/>
          <w:sz w:val="18"/>
          <w:szCs w:val="18"/>
          <w:lang w:val="pl-PL"/>
        </w:rPr>
      </w:pPr>
      <w:r w:rsidRPr="00005F77">
        <w:rPr>
          <w:rStyle w:val="Odwoanieprzypisudolnego"/>
          <w:sz w:val="18"/>
          <w:szCs w:val="18"/>
        </w:rPr>
        <w:footnoteRef/>
      </w:r>
      <w:r w:rsidRPr="00005F77">
        <w:rPr>
          <w:sz w:val="18"/>
          <w:szCs w:val="18"/>
        </w:rPr>
        <w:t xml:space="preserve"> </w:t>
      </w:r>
      <w:r w:rsidRPr="00005F77">
        <w:rPr>
          <w:rFonts w:ascii="Century Gothic" w:hAnsi="Century Gothic"/>
          <w:sz w:val="18"/>
          <w:szCs w:val="18"/>
        </w:rPr>
        <w:t>należy wpisać, w przypadku niewypełnienia Zamawiający uzna, że Wykonawca zaoferował maksymalny termin podany w nawiasie</w:t>
      </w:r>
      <w:r w:rsidRPr="00005F77">
        <w:rPr>
          <w:rFonts w:ascii="Century Gothic" w:hAnsi="Century Gothic"/>
          <w:sz w:val="18"/>
          <w:szCs w:val="18"/>
          <w:lang w:val="pl-PL"/>
        </w:rPr>
        <w:t>,</w:t>
      </w:r>
    </w:p>
  </w:footnote>
  <w:footnote w:id="4">
    <w:p w:rsidR="00F21ED6" w:rsidRPr="00005F77" w:rsidRDefault="00F21ED6" w:rsidP="00DE1A73">
      <w:pPr>
        <w:pStyle w:val="Tekstprzypisudolnego"/>
        <w:rPr>
          <w:lang w:val="pl-PL"/>
        </w:rPr>
      </w:pPr>
      <w:r>
        <w:rPr>
          <w:rStyle w:val="Odwoanieprzypisudolnego"/>
        </w:rPr>
        <w:footnoteRef/>
      </w:r>
      <w:r>
        <w:t xml:space="preserve"> </w:t>
      </w:r>
      <w:r>
        <w:rPr>
          <w:rFonts w:ascii="Century Gothic" w:hAnsi="Century Gothic"/>
          <w:bCs/>
          <w:sz w:val="18"/>
          <w:szCs w:val="18"/>
        </w:rPr>
        <w:t>należy wpisać, jeżeli Wykonawca nie wpisze Zamawiający uzna, że obowiązek podatkowy leży po stronie Wykonawcy</w:t>
      </w:r>
    </w:p>
  </w:footnote>
  <w:footnote w:id="5">
    <w:p w:rsidR="00F21ED6" w:rsidRPr="0079411B" w:rsidRDefault="00F21ED6" w:rsidP="00DE1A73">
      <w:pPr>
        <w:pStyle w:val="Tekstprzypisudolnego"/>
        <w:rPr>
          <w:lang w:val="pl-PL"/>
        </w:rPr>
      </w:pPr>
      <w:r w:rsidRPr="0079411B">
        <w:rPr>
          <w:rStyle w:val="Odwoanieprzypisudolnego"/>
          <w:rFonts w:ascii="Century Gothic" w:hAnsi="Century Gothic"/>
        </w:rPr>
        <w:footnoteRef/>
      </w:r>
      <w:r w:rsidRPr="0079411B">
        <w:rPr>
          <w:rFonts w:ascii="Century Gothic" w:hAnsi="Century Gothic"/>
        </w:rPr>
        <w:t xml:space="preserve"> </w:t>
      </w:r>
      <w:r w:rsidRPr="0079411B">
        <w:rPr>
          <w:rFonts w:ascii="Century Gothic" w:hAnsi="Century Gothic"/>
          <w:sz w:val="18"/>
          <w:szCs w:val="18"/>
          <w:lang w:val="pl-PL"/>
        </w:rPr>
        <w:t>zaznaczyć właściwe</w:t>
      </w:r>
      <w:r>
        <w:rPr>
          <w:lang w:val="pl-PL"/>
        </w:rPr>
        <w:t>,</w:t>
      </w:r>
    </w:p>
  </w:footnote>
  <w:footnote w:id="6">
    <w:p w:rsidR="00F21ED6" w:rsidRPr="0079411B" w:rsidRDefault="00F21ED6" w:rsidP="00DE1A73">
      <w:pPr>
        <w:pStyle w:val="Tekstprzypisudolnego"/>
        <w:rPr>
          <w:lang w:val="pl-PL"/>
        </w:rPr>
      </w:pPr>
      <w:r>
        <w:rPr>
          <w:rStyle w:val="Odwoanieprzypisudolnego"/>
        </w:rPr>
        <w:footnoteRef/>
      </w:r>
      <w:r>
        <w:t xml:space="preserve"> </w:t>
      </w:r>
      <w:r w:rsidRPr="0079411B">
        <w:rPr>
          <w:rStyle w:val="Domylnaczcionkaakapitu7"/>
          <w:rFonts w:ascii="Century Gothic" w:eastAsia="ArialNarrow" w:hAnsi="Century Gothic"/>
          <w:sz w:val="18"/>
          <w:szCs w:val="18"/>
          <w:lang w:eastAsia="pl-PL"/>
        </w:rPr>
        <w:t>niepotrzebne skreślić. Jeżeli Wykonawca nie dokona skreślenia i nie wypełni pkt I</w:t>
      </w:r>
      <w:r>
        <w:rPr>
          <w:rStyle w:val="Domylnaczcionkaakapitu7"/>
          <w:rFonts w:ascii="Century Gothic" w:eastAsia="ArialNarrow" w:hAnsi="Century Gothic"/>
          <w:sz w:val="18"/>
          <w:szCs w:val="18"/>
          <w:lang w:val="pl-PL" w:eastAsia="pl-PL"/>
        </w:rPr>
        <w:t>V</w:t>
      </w:r>
      <w:r w:rsidRPr="0079411B">
        <w:rPr>
          <w:rStyle w:val="Domylnaczcionkaakapitu7"/>
          <w:rFonts w:ascii="Century Gothic" w:eastAsia="ArialNarrow" w:hAnsi="Century Gothic"/>
          <w:sz w:val="18"/>
          <w:szCs w:val="18"/>
          <w:lang w:eastAsia="pl-PL"/>
        </w:rPr>
        <w:t xml:space="preserve"> ppkt 1, Zamawiający uzna, że Wykonawca nie zamierza powierzyć części zamówienia Podwykonawcom</w:t>
      </w:r>
    </w:p>
  </w:footnote>
  <w:footnote w:id="7">
    <w:p w:rsidR="00F21ED6" w:rsidRPr="00BD3F6E" w:rsidRDefault="00F21ED6" w:rsidP="00BD3F6E">
      <w:pPr>
        <w:pStyle w:val="Tekstprzypisudolnego"/>
        <w:jc w:val="both"/>
        <w:rPr>
          <w:rFonts w:ascii="Century Gothic" w:eastAsiaTheme="minorHAnsi" w:hAnsi="Century Gothic"/>
          <w:color w:val="auto"/>
          <w:kern w:val="0"/>
          <w:sz w:val="16"/>
          <w:szCs w:val="16"/>
          <w:lang w:eastAsia="en-US" w:bidi="ar-SA"/>
        </w:rPr>
      </w:pPr>
      <w:r w:rsidRPr="00BD3F6E">
        <w:rPr>
          <w:rStyle w:val="Odwoanieprzypisudolnego"/>
          <w:rFonts w:ascii="Century Gothic" w:hAnsi="Century Gothic"/>
          <w:sz w:val="16"/>
          <w:szCs w:val="16"/>
        </w:rPr>
        <w:footnoteRef/>
      </w:r>
      <w:r w:rsidRPr="00BD3F6E">
        <w:rPr>
          <w:rFonts w:ascii="Century Gothic" w:hAnsi="Century Gothic"/>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21ED6" w:rsidRPr="00BD3F6E" w:rsidRDefault="00F21ED6" w:rsidP="00133F19">
      <w:pPr>
        <w:pStyle w:val="Tekstprzypisudolnego"/>
        <w:numPr>
          <w:ilvl w:val="0"/>
          <w:numId w:val="58"/>
        </w:numPr>
        <w:suppressAutoHyphens w:val="0"/>
        <w:textAlignment w:val="auto"/>
        <w:rPr>
          <w:rFonts w:ascii="Century Gothic" w:hAnsi="Century Gothic"/>
          <w:sz w:val="16"/>
          <w:szCs w:val="16"/>
        </w:rPr>
      </w:pPr>
      <w:r w:rsidRPr="00BD3F6E">
        <w:rPr>
          <w:rFonts w:ascii="Century Gothic" w:hAnsi="Century Gothic"/>
          <w:sz w:val="16"/>
          <w:szCs w:val="16"/>
        </w:rPr>
        <w:t>obywateli rosyjskich lub osób fizycznych lub prawnych, podmiotów lub organów z siedzibą w Rosji;</w:t>
      </w:r>
    </w:p>
    <w:p w:rsidR="00F21ED6" w:rsidRPr="00BD3F6E" w:rsidRDefault="00F21ED6" w:rsidP="00133F19">
      <w:pPr>
        <w:pStyle w:val="Tekstprzypisudolnego"/>
        <w:numPr>
          <w:ilvl w:val="0"/>
          <w:numId w:val="58"/>
        </w:numPr>
        <w:suppressAutoHyphens w:val="0"/>
        <w:textAlignment w:val="auto"/>
        <w:rPr>
          <w:rFonts w:ascii="Century Gothic" w:hAnsi="Century Gothic"/>
          <w:sz w:val="16"/>
          <w:szCs w:val="16"/>
        </w:rPr>
      </w:pPr>
      <w:bookmarkStart w:id="11" w:name="_Hlk102557314"/>
      <w:r w:rsidRPr="00BD3F6E">
        <w:rPr>
          <w:rFonts w:ascii="Century Gothic" w:hAnsi="Century Gothic"/>
          <w:sz w:val="16"/>
          <w:szCs w:val="16"/>
        </w:rPr>
        <w:t>osób prawnych, podmiotów lub organów, do których prawa własności bezpośrednio lub pośrednio w ponad 50 % należą do podmiotu, o którym mowa w lit. a) niniejszego ustępu; lub</w:t>
      </w:r>
      <w:bookmarkEnd w:id="11"/>
    </w:p>
    <w:p w:rsidR="00F21ED6" w:rsidRPr="00BD3F6E" w:rsidRDefault="00F21ED6" w:rsidP="00133F19">
      <w:pPr>
        <w:pStyle w:val="Tekstprzypisudolnego"/>
        <w:numPr>
          <w:ilvl w:val="0"/>
          <w:numId w:val="58"/>
        </w:numPr>
        <w:suppressAutoHyphens w:val="0"/>
        <w:textAlignment w:val="auto"/>
        <w:rPr>
          <w:rFonts w:ascii="Century Gothic" w:hAnsi="Century Gothic"/>
          <w:sz w:val="16"/>
          <w:szCs w:val="16"/>
        </w:rPr>
      </w:pPr>
      <w:r w:rsidRPr="00BD3F6E">
        <w:rPr>
          <w:rFonts w:ascii="Century Gothic" w:hAnsi="Century Gothic"/>
          <w:sz w:val="16"/>
          <w:szCs w:val="16"/>
        </w:rPr>
        <w:t>osób fizycznych lub prawnych, podmiotów lub organów działających w imieniu lub pod kierunkiem podmiotu, o którym mowa w lit. a) lub b) niniejszego ustępu,</w:t>
      </w:r>
    </w:p>
    <w:p w:rsidR="00F21ED6" w:rsidRDefault="00F21ED6" w:rsidP="00BD3F6E">
      <w:pPr>
        <w:pStyle w:val="Tekstprzypisudolnego"/>
        <w:jc w:val="both"/>
        <w:rPr>
          <w:rFonts w:ascii="Arial" w:hAnsi="Arial"/>
          <w:sz w:val="16"/>
          <w:szCs w:val="16"/>
        </w:rPr>
      </w:pPr>
      <w:r w:rsidRPr="00BD3F6E">
        <w:rPr>
          <w:rFonts w:ascii="Century Gothic" w:hAnsi="Century Gothic"/>
          <w:sz w:val="16"/>
          <w:szCs w:val="16"/>
        </w:rPr>
        <w:t>w tym podwykonawców, dostawców lub podmiotów, na których zdolności polega się w rozumieniu dyrektyw w sprawie zamówień publicznych, w przypadku gdy przypada na nich ponad 10 % wartości zamówienia.</w:t>
      </w:r>
    </w:p>
  </w:footnote>
  <w:footnote w:id="8">
    <w:p w:rsidR="00F21ED6" w:rsidRPr="000C1A23" w:rsidRDefault="00F21ED6" w:rsidP="00BD3F6E">
      <w:pPr>
        <w:jc w:val="both"/>
        <w:rPr>
          <w:rFonts w:ascii="Century Gothic" w:hAnsi="Century Gothic"/>
          <w:color w:val="222222"/>
          <w:sz w:val="16"/>
          <w:szCs w:val="16"/>
        </w:rPr>
      </w:pPr>
      <w:r w:rsidRPr="000C1A23">
        <w:rPr>
          <w:rStyle w:val="Odwoanieprzypisudolnego"/>
          <w:rFonts w:ascii="Century Gothic" w:hAnsi="Century Gothic"/>
          <w:sz w:val="16"/>
          <w:szCs w:val="16"/>
        </w:rPr>
        <w:footnoteRef/>
      </w:r>
      <w:r w:rsidRPr="000C1A23">
        <w:rPr>
          <w:rFonts w:ascii="Century Gothic" w:hAnsi="Century Gothic"/>
          <w:sz w:val="16"/>
          <w:szCs w:val="16"/>
        </w:rPr>
        <w:t xml:space="preserve"> </w:t>
      </w:r>
      <w:r w:rsidRPr="000C1A23">
        <w:rPr>
          <w:rFonts w:ascii="Century Gothic" w:hAnsi="Century Gothic"/>
          <w:color w:val="222222"/>
          <w:sz w:val="16"/>
          <w:szCs w:val="16"/>
        </w:rPr>
        <w:t xml:space="preserve">Zgodnie z treścią art. 7 ust. 1 ustawy z dnia 13 kwietnia 2022 r. </w:t>
      </w:r>
      <w:r w:rsidRPr="000C1A23">
        <w:rPr>
          <w:rFonts w:ascii="Century Gothic" w:hAnsi="Century Gothic"/>
          <w:i/>
          <w:iCs/>
          <w:color w:val="222222"/>
          <w:sz w:val="16"/>
          <w:szCs w:val="16"/>
        </w:rPr>
        <w:t xml:space="preserve">o szczególnych rozwiązaniach w zakresie przeciwdziałania wspieraniu agresji na Ukrainę oraz służących ochronie bezpieczeństwa narodowego,  </w:t>
      </w:r>
      <w:r w:rsidRPr="000C1A23">
        <w:rPr>
          <w:rFonts w:ascii="Century Gothic" w:hAnsi="Century Gothic"/>
          <w:color w:val="222222"/>
          <w:sz w:val="16"/>
          <w:szCs w:val="16"/>
        </w:rPr>
        <w:t xml:space="preserve">z </w:t>
      </w:r>
      <w:r w:rsidRPr="000C1A23">
        <w:rPr>
          <w:rFonts w:ascii="Century Gothic" w:eastAsia="Times New Roman" w:hAnsi="Century Gothic"/>
          <w:color w:val="222222"/>
          <w:sz w:val="16"/>
          <w:szCs w:val="16"/>
          <w:lang w:eastAsia="pl-PL"/>
        </w:rPr>
        <w:t>postępowania o udzielenie zamówienia publicznego lub konkursu prowadzonego na podstawie ustawy Pzp wyklucza się:</w:t>
      </w:r>
    </w:p>
    <w:p w:rsidR="00F21ED6" w:rsidRPr="000C1A23" w:rsidRDefault="00F21ED6" w:rsidP="00BD3F6E">
      <w:pPr>
        <w:jc w:val="both"/>
        <w:rPr>
          <w:rFonts w:ascii="Century Gothic" w:eastAsia="Times New Roman" w:hAnsi="Century Gothic"/>
          <w:color w:val="222222"/>
          <w:sz w:val="16"/>
          <w:szCs w:val="16"/>
          <w:lang w:eastAsia="pl-PL"/>
        </w:rPr>
      </w:pPr>
      <w:r w:rsidRPr="000C1A23">
        <w:rPr>
          <w:rFonts w:ascii="Century Gothic" w:eastAsia="Times New Roman" w:hAnsi="Century Gothic"/>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1ED6" w:rsidRPr="000C1A23" w:rsidRDefault="00F21ED6" w:rsidP="00BD3F6E">
      <w:pPr>
        <w:jc w:val="both"/>
        <w:rPr>
          <w:rFonts w:ascii="Century Gothic" w:eastAsiaTheme="minorHAnsi" w:hAnsi="Century Gothic"/>
          <w:color w:val="222222"/>
          <w:sz w:val="16"/>
          <w:szCs w:val="16"/>
          <w:lang w:eastAsia="en-US"/>
        </w:rPr>
      </w:pPr>
      <w:r w:rsidRPr="000C1A23">
        <w:rPr>
          <w:rFonts w:ascii="Century Gothic" w:hAnsi="Century Gothic"/>
          <w:color w:val="222222"/>
          <w:sz w:val="16"/>
          <w:szCs w:val="16"/>
        </w:rPr>
        <w:t xml:space="preserve">2) </w:t>
      </w:r>
      <w:r w:rsidRPr="000C1A23">
        <w:rPr>
          <w:rFonts w:ascii="Century Gothic" w:eastAsia="Times New Roman" w:hAnsi="Century Gothic"/>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1ED6" w:rsidRDefault="00F21ED6" w:rsidP="00BD3F6E">
      <w:pPr>
        <w:jc w:val="both"/>
        <w:rPr>
          <w:rFonts w:ascii="Arial" w:hAnsi="Arial"/>
          <w:color w:val="auto"/>
          <w:sz w:val="16"/>
          <w:szCs w:val="16"/>
        </w:rPr>
      </w:pPr>
      <w:r w:rsidRPr="000C1A23">
        <w:rPr>
          <w:rFonts w:ascii="Century Gothic" w:eastAsia="Times New Roman" w:hAnsi="Century Gothic"/>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rsidR="00F21ED6" w:rsidRPr="00D6658D" w:rsidRDefault="00F21ED6" w:rsidP="00BD3F6E">
      <w:pPr>
        <w:pStyle w:val="Tekstprzypisudolnego"/>
        <w:jc w:val="both"/>
        <w:rPr>
          <w:rFonts w:ascii="Century Gothic" w:hAnsi="Century Gothic"/>
          <w:sz w:val="16"/>
          <w:szCs w:val="16"/>
        </w:rPr>
      </w:pPr>
      <w:r w:rsidRPr="00D6658D">
        <w:rPr>
          <w:rStyle w:val="Odwoanieprzypisudolnego"/>
          <w:rFonts w:ascii="Century Gothic" w:hAnsi="Century Gothic"/>
          <w:sz w:val="16"/>
          <w:szCs w:val="16"/>
        </w:rPr>
        <w:footnoteRef/>
      </w:r>
      <w:r w:rsidRPr="00D6658D">
        <w:rPr>
          <w:rFonts w:ascii="Century Gothic" w:hAnsi="Century Gothic"/>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21ED6" w:rsidRPr="00D6658D" w:rsidRDefault="00F21ED6" w:rsidP="00133F19">
      <w:pPr>
        <w:pStyle w:val="Tekstprzypisudolnego"/>
        <w:numPr>
          <w:ilvl w:val="0"/>
          <w:numId w:val="58"/>
        </w:numPr>
        <w:suppressAutoHyphens w:val="0"/>
        <w:textAlignment w:val="auto"/>
        <w:rPr>
          <w:rFonts w:ascii="Century Gothic" w:hAnsi="Century Gothic"/>
          <w:sz w:val="16"/>
          <w:szCs w:val="16"/>
        </w:rPr>
      </w:pPr>
      <w:r w:rsidRPr="00D6658D">
        <w:rPr>
          <w:rFonts w:ascii="Century Gothic" w:hAnsi="Century Gothic"/>
          <w:sz w:val="16"/>
          <w:szCs w:val="16"/>
        </w:rPr>
        <w:t>obywateli rosyjskich lub osób fizycznych lub prawnych, podmiotów lub organów z siedzibą w Rosji;</w:t>
      </w:r>
    </w:p>
    <w:p w:rsidR="00F21ED6" w:rsidRPr="00D6658D" w:rsidRDefault="00F21ED6" w:rsidP="00133F19">
      <w:pPr>
        <w:pStyle w:val="Tekstprzypisudolnego"/>
        <w:numPr>
          <w:ilvl w:val="0"/>
          <w:numId w:val="58"/>
        </w:numPr>
        <w:suppressAutoHyphens w:val="0"/>
        <w:textAlignment w:val="auto"/>
        <w:rPr>
          <w:rFonts w:ascii="Century Gothic" w:hAnsi="Century Gothic"/>
          <w:sz w:val="16"/>
          <w:szCs w:val="16"/>
        </w:rPr>
      </w:pPr>
      <w:r w:rsidRPr="00D6658D">
        <w:rPr>
          <w:rFonts w:ascii="Century Gothic" w:hAnsi="Century Gothic"/>
          <w:sz w:val="16"/>
          <w:szCs w:val="16"/>
        </w:rPr>
        <w:t>osób prawnych, podmiotów lub organów, do których prawa własności bezpośrednio lub pośrednio w ponad 50 % należą do podmiotu, o którym mowa w lit. a) niniejszego ustępu; lub</w:t>
      </w:r>
    </w:p>
    <w:p w:rsidR="00F21ED6" w:rsidRPr="00D6658D" w:rsidRDefault="00F21ED6" w:rsidP="00133F19">
      <w:pPr>
        <w:pStyle w:val="Tekstprzypisudolnego"/>
        <w:numPr>
          <w:ilvl w:val="0"/>
          <w:numId w:val="58"/>
        </w:numPr>
        <w:suppressAutoHyphens w:val="0"/>
        <w:textAlignment w:val="auto"/>
        <w:rPr>
          <w:rFonts w:ascii="Century Gothic" w:hAnsi="Century Gothic"/>
          <w:sz w:val="16"/>
          <w:szCs w:val="16"/>
        </w:rPr>
      </w:pPr>
      <w:r w:rsidRPr="00D6658D">
        <w:rPr>
          <w:rFonts w:ascii="Century Gothic" w:hAnsi="Century Gothic"/>
          <w:sz w:val="16"/>
          <w:szCs w:val="16"/>
        </w:rPr>
        <w:t>osób fizycznych lub prawnych, podmiotów lub organów działających w imieniu lub pod kierunkiem podmiotu, o którym mowa w lit. a) lub b) niniejszego ustępu,</w:t>
      </w:r>
    </w:p>
    <w:p w:rsidR="00F21ED6" w:rsidRDefault="00F21ED6" w:rsidP="00BD3F6E">
      <w:pPr>
        <w:pStyle w:val="Tekstprzypisudolnego"/>
        <w:jc w:val="both"/>
        <w:rPr>
          <w:rFonts w:ascii="Arial" w:hAnsi="Arial"/>
          <w:sz w:val="16"/>
          <w:szCs w:val="16"/>
        </w:rPr>
      </w:pPr>
      <w:r w:rsidRPr="00D6658D">
        <w:rPr>
          <w:rFonts w:ascii="Century Gothic" w:hAnsi="Century Gothic"/>
          <w:sz w:val="16"/>
          <w:szCs w:val="16"/>
        </w:rPr>
        <w:t>w tym podwykonawców, dostawców lub podmiotów, na których zdolności polega się w rozumieniu dyrektyw w sprawie zamówień publicznych, w przypadku gdy przypada na nich ponad 10 % wartości zamówienia.</w:t>
      </w:r>
    </w:p>
  </w:footnote>
  <w:footnote w:id="10">
    <w:p w:rsidR="00F21ED6" w:rsidRPr="00D6658D" w:rsidRDefault="00F21ED6" w:rsidP="00BD3F6E">
      <w:pPr>
        <w:jc w:val="both"/>
        <w:rPr>
          <w:rFonts w:ascii="Century Gothic" w:hAnsi="Century Gothic"/>
          <w:color w:val="222222"/>
          <w:sz w:val="16"/>
          <w:szCs w:val="16"/>
        </w:rPr>
      </w:pPr>
      <w:r w:rsidRPr="00D6658D">
        <w:rPr>
          <w:rStyle w:val="Odwoanieprzypisudolnego"/>
          <w:rFonts w:ascii="Century Gothic" w:hAnsi="Century Gothic"/>
          <w:sz w:val="16"/>
          <w:szCs w:val="16"/>
        </w:rPr>
        <w:footnoteRef/>
      </w:r>
      <w:r w:rsidRPr="00D6658D">
        <w:rPr>
          <w:rFonts w:ascii="Century Gothic" w:hAnsi="Century Gothic"/>
          <w:sz w:val="16"/>
          <w:szCs w:val="16"/>
        </w:rPr>
        <w:t xml:space="preserve"> </w:t>
      </w:r>
      <w:r w:rsidRPr="00D6658D">
        <w:rPr>
          <w:rFonts w:ascii="Century Gothic" w:hAnsi="Century Gothic"/>
          <w:color w:val="222222"/>
          <w:sz w:val="16"/>
          <w:szCs w:val="16"/>
        </w:rPr>
        <w:t xml:space="preserve">Zgodnie z treścią art. 7 ust. 1 ustawy z dnia 13 kwietnia 2022 r. </w:t>
      </w:r>
      <w:r w:rsidRPr="00D6658D">
        <w:rPr>
          <w:rFonts w:ascii="Century Gothic" w:hAnsi="Century Gothic"/>
          <w:i/>
          <w:iCs/>
          <w:color w:val="222222"/>
          <w:sz w:val="16"/>
          <w:szCs w:val="16"/>
        </w:rPr>
        <w:t xml:space="preserve">o szczególnych rozwiązaniach w zakresie przeciwdziałania wspieraniu agresji na Ukrainę oraz służących ochronie bezpieczeństwa narodowego, </w:t>
      </w:r>
      <w:r w:rsidRPr="00D6658D">
        <w:rPr>
          <w:rFonts w:ascii="Century Gothic" w:hAnsi="Century Gothic"/>
          <w:color w:val="222222"/>
          <w:sz w:val="16"/>
          <w:szCs w:val="16"/>
        </w:rPr>
        <w:t xml:space="preserve">z </w:t>
      </w:r>
      <w:r w:rsidRPr="00D6658D">
        <w:rPr>
          <w:rFonts w:ascii="Century Gothic" w:eastAsia="Times New Roman" w:hAnsi="Century Gothic"/>
          <w:color w:val="222222"/>
          <w:sz w:val="16"/>
          <w:szCs w:val="16"/>
          <w:lang w:eastAsia="pl-PL"/>
        </w:rPr>
        <w:t>postępowania o udzielenie zamówienia publicznego lub konkursu prowadzonego na podstawie ustawy Pzp wyklucza się:</w:t>
      </w:r>
    </w:p>
    <w:p w:rsidR="00F21ED6" w:rsidRPr="00D6658D" w:rsidRDefault="00F21ED6" w:rsidP="00BD3F6E">
      <w:pPr>
        <w:jc w:val="both"/>
        <w:rPr>
          <w:rFonts w:ascii="Century Gothic" w:eastAsia="Times New Roman" w:hAnsi="Century Gothic"/>
          <w:color w:val="222222"/>
          <w:sz w:val="16"/>
          <w:szCs w:val="16"/>
          <w:lang w:eastAsia="pl-PL"/>
        </w:rPr>
      </w:pPr>
      <w:r w:rsidRPr="00D6658D">
        <w:rPr>
          <w:rFonts w:ascii="Century Gothic" w:eastAsia="Times New Roman" w:hAnsi="Century Gothic"/>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21ED6" w:rsidRPr="00D6658D" w:rsidRDefault="00F21ED6" w:rsidP="00BD3F6E">
      <w:pPr>
        <w:jc w:val="both"/>
        <w:rPr>
          <w:rFonts w:ascii="Century Gothic" w:eastAsiaTheme="minorHAnsi" w:hAnsi="Century Gothic"/>
          <w:color w:val="222222"/>
          <w:sz w:val="16"/>
          <w:szCs w:val="16"/>
          <w:lang w:eastAsia="en-US"/>
        </w:rPr>
      </w:pPr>
      <w:r w:rsidRPr="00D6658D">
        <w:rPr>
          <w:rFonts w:ascii="Century Gothic" w:hAnsi="Century Gothic"/>
          <w:color w:val="222222"/>
          <w:sz w:val="16"/>
          <w:szCs w:val="16"/>
        </w:rPr>
        <w:t xml:space="preserve">2) </w:t>
      </w:r>
      <w:r w:rsidRPr="00D6658D">
        <w:rPr>
          <w:rFonts w:ascii="Century Gothic" w:eastAsia="Times New Roman" w:hAnsi="Century Gothic"/>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21ED6" w:rsidRDefault="00F21ED6" w:rsidP="00BD3F6E">
      <w:pPr>
        <w:jc w:val="both"/>
        <w:rPr>
          <w:rFonts w:ascii="Arial" w:hAnsi="Arial"/>
          <w:color w:val="auto"/>
          <w:sz w:val="16"/>
          <w:szCs w:val="16"/>
        </w:rPr>
      </w:pPr>
      <w:r w:rsidRPr="00D6658D">
        <w:rPr>
          <w:rFonts w:ascii="Century Gothic" w:eastAsia="Times New Roman" w:hAnsi="Century Gothic"/>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2" w15:restartNumberingAfterBreak="0">
    <w:nsid w:val="01106797"/>
    <w:multiLevelType w:val="multilevel"/>
    <w:tmpl w:val="BB02C29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7642D58"/>
    <w:multiLevelType w:val="hybridMultilevel"/>
    <w:tmpl w:val="3E828462"/>
    <w:lvl w:ilvl="0" w:tplc="FD5C6B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F32D3F"/>
    <w:multiLevelType w:val="multilevel"/>
    <w:tmpl w:val="E6B43DAE"/>
    <w:styleLink w:val="WW8Num60"/>
    <w:lvl w:ilvl="0">
      <w:start w:val="1"/>
      <w:numFmt w:val="decimal"/>
      <w:lvlText w:val="%1."/>
      <w:lvlJc w:val="left"/>
      <w:pPr>
        <w:ind w:left="360" w:hanging="360"/>
      </w:pPr>
      <w:rPr>
        <w:rFonts w:ascii="Century Gothic" w:hAnsi="Century Gothic" w:cs="Century Gothic"/>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2465B9"/>
    <w:multiLevelType w:val="hybridMultilevel"/>
    <w:tmpl w:val="33604E16"/>
    <w:lvl w:ilvl="0" w:tplc="387C4922">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2B21B7"/>
    <w:multiLevelType w:val="multilevel"/>
    <w:tmpl w:val="1E34FA0C"/>
    <w:lvl w:ilvl="0">
      <w:start w:val="1"/>
      <w:numFmt w:val="lowerLetter"/>
      <w:lvlText w:val="%1)"/>
      <w:lvlJc w:val="left"/>
      <w:pPr>
        <w:ind w:left="1060" w:hanging="360"/>
      </w:pPr>
      <w:rPr>
        <w:rFonts w:ascii="Century Gothic" w:hAnsi="Century Gothic"/>
        <w:b w:val="0"/>
        <w:sz w:val="2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9" w15:restartNumberingAfterBreak="0">
    <w:nsid w:val="13572A78"/>
    <w:multiLevelType w:val="hybridMultilevel"/>
    <w:tmpl w:val="BCA8EEFC"/>
    <w:lvl w:ilvl="0" w:tplc="F18E57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835969"/>
    <w:multiLevelType w:val="hybridMultilevel"/>
    <w:tmpl w:val="97089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3" w15:restartNumberingAfterBreak="0">
    <w:nsid w:val="23FA5D30"/>
    <w:multiLevelType w:val="multilevel"/>
    <w:tmpl w:val="7A349A40"/>
    <w:lvl w:ilvl="0">
      <w:start w:val="1"/>
      <w:numFmt w:val="decimal"/>
      <w:lvlText w:val="%1."/>
      <w:lvlJc w:val="left"/>
      <w:pPr>
        <w:tabs>
          <w:tab w:val="num" w:pos="340"/>
        </w:tabs>
        <w:ind w:left="340" w:hanging="340"/>
      </w:pPr>
      <w:rPr>
        <w:rFonts w:cs="Times New Roman"/>
        <w:b w:val="0"/>
        <w:bCs/>
        <w:sz w:val="20"/>
      </w:rPr>
    </w:lvl>
    <w:lvl w:ilvl="1">
      <w:start w:val="1"/>
      <w:numFmt w:val="lowerLetter"/>
      <w:lvlText w:val="%2)"/>
      <w:lvlJc w:val="left"/>
      <w:pPr>
        <w:tabs>
          <w:tab w:val="num" w:pos="1080"/>
        </w:tabs>
        <w:ind w:left="1440" w:hanging="360"/>
      </w:pPr>
    </w:lvl>
    <w:lvl w:ilvl="2">
      <w:start w:val="3"/>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79401BC"/>
    <w:multiLevelType w:val="hybridMultilevel"/>
    <w:tmpl w:val="8AE04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BD48A6"/>
    <w:multiLevelType w:val="multilevel"/>
    <w:tmpl w:val="AE36D9A2"/>
    <w:lvl w:ilvl="0">
      <w:start w:val="1"/>
      <w:numFmt w:val="lowerLetter"/>
      <w:lvlText w:val="%1)"/>
      <w:lvlJc w:val="left"/>
      <w:pPr>
        <w:ind w:left="720" w:hanging="360"/>
      </w:pPr>
      <w:rPr>
        <w:rFonts w:ascii="Century Gothic" w:hAnsi="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2F580199"/>
    <w:multiLevelType w:val="multilevel"/>
    <w:tmpl w:val="D904FFB2"/>
    <w:styleLink w:val="WW8Num105"/>
    <w:lvl w:ilvl="0">
      <w:start w:val="1"/>
      <w:numFmt w:val="decimal"/>
      <w:lvlText w:val="%1."/>
      <w:lvlJc w:val="left"/>
      <w:pPr>
        <w:ind w:left="360" w:hanging="360"/>
      </w:pPr>
      <w:rPr>
        <w:rFonts w:ascii="Century Gothic" w:hAnsi="Century Gothic" w:cs="Century Gothic"/>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0170F86"/>
    <w:multiLevelType w:val="multilevel"/>
    <w:tmpl w:val="9362A844"/>
    <w:styleLink w:val="WW8Num78"/>
    <w:lvl w:ilvl="0">
      <w:start w:val="1"/>
      <w:numFmt w:val="decimal"/>
      <w:lvlText w:val="%1."/>
      <w:lvlJc w:val="left"/>
      <w:pPr>
        <w:ind w:left="360" w:hanging="360"/>
      </w:pPr>
      <w:rPr>
        <w:rFonts w:ascii="Century Gothic" w:hAnsi="Century Gothic" w:cs="Century Gothic"/>
        <w:i w:val="0"/>
        <w:i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1AA0D5C"/>
    <w:multiLevelType w:val="multilevel"/>
    <w:tmpl w:val="5D201EE4"/>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0" w15:restartNumberingAfterBreak="0">
    <w:nsid w:val="330A3984"/>
    <w:multiLevelType w:val="multilevel"/>
    <w:tmpl w:val="982EAF74"/>
    <w:lvl w:ilvl="0">
      <w:start w:val="1"/>
      <w:numFmt w:val="lowerLetter"/>
      <w:lvlText w:val="%1)"/>
      <w:lvlJc w:val="left"/>
      <w:pPr>
        <w:ind w:left="720" w:hanging="360"/>
      </w:pPr>
      <w:rPr>
        <w:rFonts w:ascii="Century Gothic" w:hAnsi="Century Gothic"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4D75BDB"/>
    <w:multiLevelType w:val="hybridMultilevel"/>
    <w:tmpl w:val="34C24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55C5056"/>
    <w:multiLevelType w:val="multilevel"/>
    <w:tmpl w:val="9640A3E6"/>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ED0886"/>
    <w:multiLevelType w:val="hybridMultilevel"/>
    <w:tmpl w:val="7AC8E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6721B5"/>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B8F1206"/>
    <w:multiLevelType w:val="hybridMultilevel"/>
    <w:tmpl w:val="512EE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BB14771"/>
    <w:multiLevelType w:val="hybridMultilevel"/>
    <w:tmpl w:val="76E2295A"/>
    <w:lvl w:ilvl="0" w:tplc="C0E20EB6">
      <w:start w:val="1"/>
      <w:numFmt w:val="decimal"/>
      <w:lvlText w:val="%1."/>
      <w:lvlJc w:val="left"/>
      <w:pPr>
        <w:ind w:left="1146" w:hanging="360"/>
      </w:pPr>
      <w:rPr>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F2948AA"/>
    <w:multiLevelType w:val="multilevel"/>
    <w:tmpl w:val="B0BE1654"/>
    <w:lvl w:ilvl="0">
      <w:start w:val="1"/>
      <w:numFmt w:val="lowerLetter"/>
      <w:lvlText w:val="%1)"/>
      <w:lvlJc w:val="left"/>
      <w:pPr>
        <w:tabs>
          <w:tab w:val="num" w:pos="108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F852236"/>
    <w:multiLevelType w:val="hybridMultilevel"/>
    <w:tmpl w:val="30A6D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315844"/>
    <w:multiLevelType w:val="multilevel"/>
    <w:tmpl w:val="E586CD16"/>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1EE6A7D"/>
    <w:multiLevelType w:val="multilevel"/>
    <w:tmpl w:val="2496F462"/>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7" w15:restartNumberingAfterBreak="0">
    <w:nsid w:val="5AB8195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2C43AAE"/>
    <w:multiLevelType w:val="multilevel"/>
    <w:tmpl w:val="C2BE7666"/>
    <w:styleLink w:val="WW8Num15"/>
    <w:lvl w:ilvl="0">
      <w:start w:val="1"/>
      <w:numFmt w:val="decimal"/>
      <w:lvlText w:val="%1."/>
      <w:lvlJc w:val="left"/>
      <w:pPr>
        <w:ind w:left="360" w:hanging="360"/>
      </w:pPr>
      <w:rPr>
        <w:rFonts w:ascii="Century Gothic" w:hAnsi="Century Gothic" w:cs="Century Gothic"/>
        <w:b w:val="0"/>
        <w:i w:val="0"/>
        <w:color w:val="000000"/>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7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D6F78C3"/>
    <w:multiLevelType w:val="multilevel"/>
    <w:tmpl w:val="57FA8E54"/>
    <w:styleLink w:val="WW8Num65"/>
    <w:lvl w:ilvl="0">
      <w:start w:val="1"/>
      <w:numFmt w:val="lowerLetter"/>
      <w:lvlText w:val="%1)"/>
      <w:lvlJc w:val="left"/>
      <w:pPr>
        <w:ind w:left="644"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75" w15:restartNumberingAfterBreak="0">
    <w:nsid w:val="70500C21"/>
    <w:multiLevelType w:val="multilevel"/>
    <w:tmpl w:val="0E5C3086"/>
    <w:lvl w:ilvl="0">
      <w:start w:val="1"/>
      <w:numFmt w:val="decimal"/>
      <w:lvlText w:val="%1."/>
      <w:lvlJc w:val="left"/>
      <w:pPr>
        <w:ind w:left="720" w:hanging="360"/>
      </w:pPr>
      <w:rPr>
        <w:rFonts w:ascii="Century Gothic" w:eastAsia="Times New Roman" w:hAnsi="Century Gothic" w:cs="Century Gothic"/>
        <w:b w:val="0"/>
        <w:bCs/>
        <w:sz w:val="20"/>
        <w:szCs w:val="20"/>
        <w:lang w:eastAsia="zh-C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08B5D00"/>
    <w:multiLevelType w:val="multilevel"/>
    <w:tmpl w:val="2C088BE2"/>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6"/>
  </w:num>
  <w:num w:numId="3">
    <w:abstractNumId w:val="8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42"/>
  </w:num>
  <w:num w:numId="5">
    <w:abstractNumId w:val="66"/>
  </w:num>
  <w:num w:numId="6">
    <w:abstractNumId w:val="35"/>
  </w:num>
  <w:num w:numId="7">
    <w:abstractNumId w:val="61"/>
  </w:num>
  <w:num w:numId="8">
    <w:abstractNumId w:val="69"/>
  </w:num>
  <w:num w:numId="9">
    <w:abstractNumId w:val="78"/>
  </w:num>
  <w:num w:numId="10">
    <w:abstractNumId w:val="63"/>
  </w:num>
  <w:num w:numId="11">
    <w:abstractNumId w:val="31"/>
  </w:num>
  <w:num w:numId="12">
    <w:abstractNumId w:val="74"/>
  </w:num>
  <w:num w:numId="13">
    <w:abstractNumId w:val="27"/>
    <w:lvlOverride w:ilvl="0">
      <w:startOverride w:val="1"/>
    </w:lvlOverride>
  </w:num>
  <w:num w:numId="14">
    <w:abstractNumId w:val="72"/>
  </w:num>
  <w:num w:numId="15">
    <w:abstractNumId w:val="80"/>
  </w:num>
  <w:num w:numId="16">
    <w:abstractNumId w:val="57"/>
  </w:num>
  <w:num w:numId="17">
    <w:abstractNumId w:val="64"/>
  </w:num>
  <w:num w:numId="18">
    <w:abstractNumId w:val="71"/>
  </w:num>
  <w:num w:numId="19">
    <w:abstractNumId w:val="41"/>
  </w:num>
  <w:num w:numId="20">
    <w:abstractNumId w:val="68"/>
  </w:num>
  <w:num w:numId="21">
    <w:abstractNumId w:val="51"/>
  </w:num>
  <w:num w:numId="22">
    <w:abstractNumId w:val="28"/>
  </w:num>
  <w:num w:numId="23">
    <w:abstractNumId w:val="76"/>
  </w:num>
  <w:num w:numId="24">
    <w:abstractNumId w:val="70"/>
  </w:num>
  <w:num w:numId="25">
    <w:abstractNumId w:val="34"/>
  </w:num>
  <w:num w:numId="26">
    <w:abstractNumId w:val="73"/>
  </w:num>
  <w:num w:numId="27">
    <w:abstractNumId w:val="48"/>
  </w:num>
  <w:num w:numId="28">
    <w:abstractNumId w:val="47"/>
  </w:num>
  <w:num w:numId="29">
    <w:abstractNumId w:val="62"/>
  </w:num>
  <w:num w:numId="30">
    <w:abstractNumId w:val="65"/>
  </w:num>
  <w:num w:numId="31">
    <w:abstractNumId w:val="53"/>
  </w:num>
  <w:num w:numId="32">
    <w:abstractNumId w:val="45"/>
  </w:num>
  <w:num w:numId="33">
    <w:abstractNumId w:val="62"/>
    <w:lvlOverride w:ilvl="0">
      <w:startOverride w:val="1"/>
    </w:lvlOverride>
  </w:num>
  <w:num w:numId="34">
    <w:abstractNumId w:val="53"/>
    <w:lvlOverride w:ilvl="0">
      <w:startOverride w:val="1"/>
    </w:lvlOverride>
  </w:num>
  <w:num w:numId="35">
    <w:abstractNumId w:val="50"/>
  </w:num>
  <w:num w:numId="36">
    <w:abstractNumId w:val="34"/>
    <w:lvlOverride w:ilvl="0">
      <w:startOverride w:val="1"/>
    </w:lvlOverride>
  </w:num>
  <w:num w:numId="37">
    <w:abstractNumId w:val="73"/>
    <w:lvlOverride w:ilvl="0">
      <w:startOverride w:val="1"/>
    </w:lvlOverride>
  </w:num>
  <w:num w:numId="38">
    <w:abstractNumId w:val="65"/>
    <w:lvlOverride w:ilvl="0">
      <w:startOverride w:val="1"/>
    </w:lvlOverride>
  </w:num>
  <w:num w:numId="39">
    <w:abstractNumId w:val="70"/>
    <w:lvlOverride w:ilvl="0">
      <w:startOverride w:val="1"/>
    </w:lvlOverride>
  </w:num>
  <w:num w:numId="40">
    <w:abstractNumId w:val="49"/>
  </w:num>
  <w:num w:numId="41">
    <w:abstractNumId w:val="32"/>
  </w:num>
  <w:num w:numId="42">
    <w:abstractNumId w:val="39"/>
  </w:num>
  <w:num w:numId="43">
    <w:abstractNumId w:val="37"/>
  </w:num>
  <w:num w:numId="44">
    <w:abstractNumId w:val="75"/>
  </w:num>
  <w:num w:numId="45">
    <w:abstractNumId w:val="33"/>
  </w:num>
  <w:num w:numId="46">
    <w:abstractNumId w:val="59"/>
  </w:num>
  <w:num w:numId="47">
    <w:abstractNumId w:val="40"/>
  </w:num>
  <w:num w:numId="48">
    <w:abstractNumId w:val="44"/>
  </w:num>
  <w:num w:numId="49">
    <w:abstractNumId w:val="56"/>
  </w:num>
  <w:num w:numId="50">
    <w:abstractNumId w:val="52"/>
  </w:num>
  <w:num w:numId="51">
    <w:abstractNumId w:val="54"/>
  </w:num>
  <w:num w:numId="52">
    <w:abstractNumId w:val="81"/>
  </w:num>
  <w:num w:numId="53">
    <w:abstractNumId w:val="58"/>
  </w:num>
  <w:num w:numId="54">
    <w:abstractNumId w:val="43"/>
  </w:num>
  <w:num w:numId="55">
    <w:abstractNumId w:val="38"/>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02D2A"/>
    <w:rsid w:val="000208D7"/>
    <w:rsid w:val="00025ADA"/>
    <w:rsid w:val="00033DF0"/>
    <w:rsid w:val="00036487"/>
    <w:rsid w:val="00040546"/>
    <w:rsid w:val="0004418F"/>
    <w:rsid w:val="0004672A"/>
    <w:rsid w:val="00054DE3"/>
    <w:rsid w:val="00056839"/>
    <w:rsid w:val="00065CCB"/>
    <w:rsid w:val="0007228B"/>
    <w:rsid w:val="00072418"/>
    <w:rsid w:val="000814D9"/>
    <w:rsid w:val="00082E5A"/>
    <w:rsid w:val="00084F24"/>
    <w:rsid w:val="00093B05"/>
    <w:rsid w:val="000A2678"/>
    <w:rsid w:val="000A3F3B"/>
    <w:rsid w:val="000C1A23"/>
    <w:rsid w:val="000C50A7"/>
    <w:rsid w:val="000C6C35"/>
    <w:rsid w:val="000D09A1"/>
    <w:rsid w:val="000D1CCD"/>
    <w:rsid w:val="000D5ABC"/>
    <w:rsid w:val="000E4B64"/>
    <w:rsid w:val="000E4FD1"/>
    <w:rsid w:val="000F099D"/>
    <w:rsid w:val="000F4261"/>
    <w:rsid w:val="000F440C"/>
    <w:rsid w:val="000F5BF7"/>
    <w:rsid w:val="00101278"/>
    <w:rsid w:val="00101500"/>
    <w:rsid w:val="00102BB4"/>
    <w:rsid w:val="00102C46"/>
    <w:rsid w:val="00105DCF"/>
    <w:rsid w:val="0010642B"/>
    <w:rsid w:val="00106D75"/>
    <w:rsid w:val="00116D0E"/>
    <w:rsid w:val="00120506"/>
    <w:rsid w:val="00120E1D"/>
    <w:rsid w:val="001268F9"/>
    <w:rsid w:val="00127E8D"/>
    <w:rsid w:val="00127EFE"/>
    <w:rsid w:val="00133F19"/>
    <w:rsid w:val="001345E9"/>
    <w:rsid w:val="00135339"/>
    <w:rsid w:val="00143DA7"/>
    <w:rsid w:val="00145492"/>
    <w:rsid w:val="0014580D"/>
    <w:rsid w:val="00150F4A"/>
    <w:rsid w:val="00154D34"/>
    <w:rsid w:val="00162888"/>
    <w:rsid w:val="00163670"/>
    <w:rsid w:val="00164A03"/>
    <w:rsid w:val="0017192E"/>
    <w:rsid w:val="00173997"/>
    <w:rsid w:val="001753E0"/>
    <w:rsid w:val="00186CBE"/>
    <w:rsid w:val="00190D63"/>
    <w:rsid w:val="001A3602"/>
    <w:rsid w:val="001A57AA"/>
    <w:rsid w:val="001B4424"/>
    <w:rsid w:val="001B4459"/>
    <w:rsid w:val="001B4E8D"/>
    <w:rsid w:val="001C4991"/>
    <w:rsid w:val="001C50E7"/>
    <w:rsid w:val="001D47B4"/>
    <w:rsid w:val="001D6A5A"/>
    <w:rsid w:val="001D7DA2"/>
    <w:rsid w:val="001E0BB0"/>
    <w:rsid w:val="0020016D"/>
    <w:rsid w:val="00200B3C"/>
    <w:rsid w:val="0020171D"/>
    <w:rsid w:val="0020496B"/>
    <w:rsid w:val="00210853"/>
    <w:rsid w:val="0021200F"/>
    <w:rsid w:val="0021397F"/>
    <w:rsid w:val="00220C6C"/>
    <w:rsid w:val="00221858"/>
    <w:rsid w:val="00221AA7"/>
    <w:rsid w:val="0022782E"/>
    <w:rsid w:val="00233A3B"/>
    <w:rsid w:val="00236DF2"/>
    <w:rsid w:val="002378CF"/>
    <w:rsid w:val="002379C5"/>
    <w:rsid w:val="00260361"/>
    <w:rsid w:val="00264E0C"/>
    <w:rsid w:val="002650AC"/>
    <w:rsid w:val="00271104"/>
    <w:rsid w:val="002724A7"/>
    <w:rsid w:val="002739B7"/>
    <w:rsid w:val="002739C9"/>
    <w:rsid w:val="00276852"/>
    <w:rsid w:val="0028476C"/>
    <w:rsid w:val="002A5555"/>
    <w:rsid w:val="002B3D30"/>
    <w:rsid w:val="002B4E39"/>
    <w:rsid w:val="002B690B"/>
    <w:rsid w:val="002B6E5E"/>
    <w:rsid w:val="002B7EF8"/>
    <w:rsid w:val="002C1995"/>
    <w:rsid w:val="002C2713"/>
    <w:rsid w:val="002D4F57"/>
    <w:rsid w:val="002E335D"/>
    <w:rsid w:val="002E3C46"/>
    <w:rsid w:val="002F4A88"/>
    <w:rsid w:val="002F4C46"/>
    <w:rsid w:val="002F6EFD"/>
    <w:rsid w:val="002F7329"/>
    <w:rsid w:val="003000CC"/>
    <w:rsid w:val="00301FC5"/>
    <w:rsid w:val="003076BA"/>
    <w:rsid w:val="00313BC4"/>
    <w:rsid w:val="003208E1"/>
    <w:rsid w:val="00321F55"/>
    <w:rsid w:val="0032627A"/>
    <w:rsid w:val="00340B05"/>
    <w:rsid w:val="00345BAB"/>
    <w:rsid w:val="00347D6B"/>
    <w:rsid w:val="00350FBB"/>
    <w:rsid w:val="0035345E"/>
    <w:rsid w:val="00353FC5"/>
    <w:rsid w:val="003547D2"/>
    <w:rsid w:val="00355F82"/>
    <w:rsid w:val="003572F4"/>
    <w:rsid w:val="003610F1"/>
    <w:rsid w:val="00361E12"/>
    <w:rsid w:val="0037007D"/>
    <w:rsid w:val="00373C2E"/>
    <w:rsid w:val="00377892"/>
    <w:rsid w:val="00377ED7"/>
    <w:rsid w:val="00380B45"/>
    <w:rsid w:val="0038187B"/>
    <w:rsid w:val="00383D2D"/>
    <w:rsid w:val="00385D49"/>
    <w:rsid w:val="00385DE0"/>
    <w:rsid w:val="003868FD"/>
    <w:rsid w:val="00386FB3"/>
    <w:rsid w:val="003A0AC4"/>
    <w:rsid w:val="003A0D88"/>
    <w:rsid w:val="003A1E49"/>
    <w:rsid w:val="003A2943"/>
    <w:rsid w:val="003A53B7"/>
    <w:rsid w:val="003A5ED7"/>
    <w:rsid w:val="003B1605"/>
    <w:rsid w:val="003B4A97"/>
    <w:rsid w:val="003B4AEC"/>
    <w:rsid w:val="003B5DA4"/>
    <w:rsid w:val="003C126E"/>
    <w:rsid w:val="003C36D0"/>
    <w:rsid w:val="003C4803"/>
    <w:rsid w:val="003D5478"/>
    <w:rsid w:val="003D61E6"/>
    <w:rsid w:val="003D7B7D"/>
    <w:rsid w:val="003E17CF"/>
    <w:rsid w:val="003E3351"/>
    <w:rsid w:val="003E50FB"/>
    <w:rsid w:val="003E5B53"/>
    <w:rsid w:val="003E7061"/>
    <w:rsid w:val="003F07BF"/>
    <w:rsid w:val="003F5CA1"/>
    <w:rsid w:val="003F7C30"/>
    <w:rsid w:val="0040128A"/>
    <w:rsid w:val="00402E13"/>
    <w:rsid w:val="00407248"/>
    <w:rsid w:val="0041044F"/>
    <w:rsid w:val="00412DA9"/>
    <w:rsid w:val="00413EB5"/>
    <w:rsid w:val="00417D14"/>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6FF6"/>
    <w:rsid w:val="004A0B09"/>
    <w:rsid w:val="004A6F04"/>
    <w:rsid w:val="004B2FC6"/>
    <w:rsid w:val="004B4900"/>
    <w:rsid w:val="004B6880"/>
    <w:rsid w:val="004B6A45"/>
    <w:rsid w:val="004B724D"/>
    <w:rsid w:val="004C1F6C"/>
    <w:rsid w:val="004C6CF5"/>
    <w:rsid w:val="004C7040"/>
    <w:rsid w:val="004D0200"/>
    <w:rsid w:val="004D1607"/>
    <w:rsid w:val="004D282F"/>
    <w:rsid w:val="004D30FB"/>
    <w:rsid w:val="004D4CBC"/>
    <w:rsid w:val="004E1CDF"/>
    <w:rsid w:val="004F2E3A"/>
    <w:rsid w:val="004F444D"/>
    <w:rsid w:val="004F74E0"/>
    <w:rsid w:val="005049F8"/>
    <w:rsid w:val="0050538C"/>
    <w:rsid w:val="00506D1C"/>
    <w:rsid w:val="00512DB1"/>
    <w:rsid w:val="0052229F"/>
    <w:rsid w:val="00523660"/>
    <w:rsid w:val="00526613"/>
    <w:rsid w:val="00531E6E"/>
    <w:rsid w:val="005357BC"/>
    <w:rsid w:val="0053614F"/>
    <w:rsid w:val="005368AC"/>
    <w:rsid w:val="005418B1"/>
    <w:rsid w:val="005453C8"/>
    <w:rsid w:val="00545A84"/>
    <w:rsid w:val="005511F4"/>
    <w:rsid w:val="005514CB"/>
    <w:rsid w:val="00555B4A"/>
    <w:rsid w:val="00567B6A"/>
    <w:rsid w:val="005744D6"/>
    <w:rsid w:val="005809A0"/>
    <w:rsid w:val="00582EDC"/>
    <w:rsid w:val="005924A0"/>
    <w:rsid w:val="005932E3"/>
    <w:rsid w:val="005977CD"/>
    <w:rsid w:val="005A074D"/>
    <w:rsid w:val="005A15C9"/>
    <w:rsid w:val="005A178A"/>
    <w:rsid w:val="005A7C85"/>
    <w:rsid w:val="005B166E"/>
    <w:rsid w:val="005B3856"/>
    <w:rsid w:val="005C1733"/>
    <w:rsid w:val="005D2A4A"/>
    <w:rsid w:val="005E0B2E"/>
    <w:rsid w:val="005E2018"/>
    <w:rsid w:val="005E5BD3"/>
    <w:rsid w:val="005F119E"/>
    <w:rsid w:val="005F5A37"/>
    <w:rsid w:val="00607B73"/>
    <w:rsid w:val="00614B48"/>
    <w:rsid w:val="00620583"/>
    <w:rsid w:val="00624E86"/>
    <w:rsid w:val="0062577E"/>
    <w:rsid w:val="006360F9"/>
    <w:rsid w:val="00640F3C"/>
    <w:rsid w:val="0064595F"/>
    <w:rsid w:val="00647EB7"/>
    <w:rsid w:val="00665A21"/>
    <w:rsid w:val="00674CA9"/>
    <w:rsid w:val="00676F5F"/>
    <w:rsid w:val="00683A31"/>
    <w:rsid w:val="00685B97"/>
    <w:rsid w:val="0069262E"/>
    <w:rsid w:val="006938EB"/>
    <w:rsid w:val="006B261D"/>
    <w:rsid w:val="006B3371"/>
    <w:rsid w:val="006C36A5"/>
    <w:rsid w:val="006D1CFE"/>
    <w:rsid w:val="006D4847"/>
    <w:rsid w:val="006E396D"/>
    <w:rsid w:val="006F1D42"/>
    <w:rsid w:val="006F5702"/>
    <w:rsid w:val="006F735C"/>
    <w:rsid w:val="007017C1"/>
    <w:rsid w:val="00701C45"/>
    <w:rsid w:val="007031A2"/>
    <w:rsid w:val="007111B6"/>
    <w:rsid w:val="00713F4C"/>
    <w:rsid w:val="00716F79"/>
    <w:rsid w:val="0071722B"/>
    <w:rsid w:val="007261F1"/>
    <w:rsid w:val="0072629E"/>
    <w:rsid w:val="00727203"/>
    <w:rsid w:val="0073686B"/>
    <w:rsid w:val="007452F2"/>
    <w:rsid w:val="00753581"/>
    <w:rsid w:val="00762510"/>
    <w:rsid w:val="00774582"/>
    <w:rsid w:val="00774583"/>
    <w:rsid w:val="007761E5"/>
    <w:rsid w:val="0078308E"/>
    <w:rsid w:val="0078349F"/>
    <w:rsid w:val="00785774"/>
    <w:rsid w:val="007A73E3"/>
    <w:rsid w:val="007B1764"/>
    <w:rsid w:val="007B26E8"/>
    <w:rsid w:val="007B326D"/>
    <w:rsid w:val="007B645C"/>
    <w:rsid w:val="007B7EB1"/>
    <w:rsid w:val="007C393F"/>
    <w:rsid w:val="007C3FA7"/>
    <w:rsid w:val="007D328F"/>
    <w:rsid w:val="007D52B2"/>
    <w:rsid w:val="007D7178"/>
    <w:rsid w:val="007E5353"/>
    <w:rsid w:val="007E5B11"/>
    <w:rsid w:val="007E78E1"/>
    <w:rsid w:val="007F1469"/>
    <w:rsid w:val="007F311D"/>
    <w:rsid w:val="007F3272"/>
    <w:rsid w:val="00803108"/>
    <w:rsid w:val="00812D31"/>
    <w:rsid w:val="00820F63"/>
    <w:rsid w:val="00827403"/>
    <w:rsid w:val="00831195"/>
    <w:rsid w:val="0083778C"/>
    <w:rsid w:val="008477E2"/>
    <w:rsid w:val="008527BF"/>
    <w:rsid w:val="00862940"/>
    <w:rsid w:val="00862FE6"/>
    <w:rsid w:val="00865A1D"/>
    <w:rsid w:val="00865A60"/>
    <w:rsid w:val="00871885"/>
    <w:rsid w:val="00874885"/>
    <w:rsid w:val="00877818"/>
    <w:rsid w:val="008804E2"/>
    <w:rsid w:val="00883CDF"/>
    <w:rsid w:val="0088610D"/>
    <w:rsid w:val="00891CAB"/>
    <w:rsid w:val="00892F80"/>
    <w:rsid w:val="008A4779"/>
    <w:rsid w:val="008B768B"/>
    <w:rsid w:val="008C1354"/>
    <w:rsid w:val="008C13FA"/>
    <w:rsid w:val="008C3EA1"/>
    <w:rsid w:val="008C76DE"/>
    <w:rsid w:val="008D08FA"/>
    <w:rsid w:val="008D0B2F"/>
    <w:rsid w:val="008D166D"/>
    <w:rsid w:val="008D2BD6"/>
    <w:rsid w:val="008E2BA9"/>
    <w:rsid w:val="008F0AC5"/>
    <w:rsid w:val="008F4F6A"/>
    <w:rsid w:val="008F5801"/>
    <w:rsid w:val="009004EF"/>
    <w:rsid w:val="0090178E"/>
    <w:rsid w:val="00901ADC"/>
    <w:rsid w:val="00902F99"/>
    <w:rsid w:val="0090463A"/>
    <w:rsid w:val="00906F48"/>
    <w:rsid w:val="00915C1F"/>
    <w:rsid w:val="0092378D"/>
    <w:rsid w:val="009307EE"/>
    <w:rsid w:val="009328B2"/>
    <w:rsid w:val="00940B79"/>
    <w:rsid w:val="00945B70"/>
    <w:rsid w:val="00950E22"/>
    <w:rsid w:val="0095137B"/>
    <w:rsid w:val="0095537C"/>
    <w:rsid w:val="00956DB6"/>
    <w:rsid w:val="00960265"/>
    <w:rsid w:val="00961E53"/>
    <w:rsid w:val="009620CE"/>
    <w:rsid w:val="00962243"/>
    <w:rsid w:val="00964C5A"/>
    <w:rsid w:val="00966EB9"/>
    <w:rsid w:val="0097112D"/>
    <w:rsid w:val="00971D5D"/>
    <w:rsid w:val="009739F8"/>
    <w:rsid w:val="0098177A"/>
    <w:rsid w:val="00982277"/>
    <w:rsid w:val="00983DCC"/>
    <w:rsid w:val="00986750"/>
    <w:rsid w:val="00991B72"/>
    <w:rsid w:val="009973C0"/>
    <w:rsid w:val="009A2302"/>
    <w:rsid w:val="009A30DF"/>
    <w:rsid w:val="009B0F1D"/>
    <w:rsid w:val="009B4021"/>
    <w:rsid w:val="009B41DB"/>
    <w:rsid w:val="009B7A63"/>
    <w:rsid w:val="009C05C2"/>
    <w:rsid w:val="009C1FE2"/>
    <w:rsid w:val="009C59C2"/>
    <w:rsid w:val="009D38C8"/>
    <w:rsid w:val="009D6FFC"/>
    <w:rsid w:val="009E1C69"/>
    <w:rsid w:val="009E52F6"/>
    <w:rsid w:val="009F112B"/>
    <w:rsid w:val="009F27E7"/>
    <w:rsid w:val="009F570F"/>
    <w:rsid w:val="00A00A6E"/>
    <w:rsid w:val="00A06DBD"/>
    <w:rsid w:val="00A116D3"/>
    <w:rsid w:val="00A11794"/>
    <w:rsid w:val="00A14304"/>
    <w:rsid w:val="00A201B9"/>
    <w:rsid w:val="00A22F61"/>
    <w:rsid w:val="00A245FC"/>
    <w:rsid w:val="00A34215"/>
    <w:rsid w:val="00A35B2D"/>
    <w:rsid w:val="00A435E0"/>
    <w:rsid w:val="00A47A1D"/>
    <w:rsid w:val="00A5296E"/>
    <w:rsid w:val="00A53154"/>
    <w:rsid w:val="00A53E47"/>
    <w:rsid w:val="00A55B19"/>
    <w:rsid w:val="00A622B6"/>
    <w:rsid w:val="00A64F8F"/>
    <w:rsid w:val="00A7112D"/>
    <w:rsid w:val="00A7487A"/>
    <w:rsid w:val="00A76089"/>
    <w:rsid w:val="00A80202"/>
    <w:rsid w:val="00A81823"/>
    <w:rsid w:val="00AA0F52"/>
    <w:rsid w:val="00AA2940"/>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24419"/>
    <w:rsid w:val="00B37055"/>
    <w:rsid w:val="00B41AF8"/>
    <w:rsid w:val="00B53F27"/>
    <w:rsid w:val="00B561A6"/>
    <w:rsid w:val="00B56981"/>
    <w:rsid w:val="00B676D1"/>
    <w:rsid w:val="00B67720"/>
    <w:rsid w:val="00B71486"/>
    <w:rsid w:val="00B72D1C"/>
    <w:rsid w:val="00B737A1"/>
    <w:rsid w:val="00B752DC"/>
    <w:rsid w:val="00B80CB2"/>
    <w:rsid w:val="00B87622"/>
    <w:rsid w:val="00B92C8D"/>
    <w:rsid w:val="00B96110"/>
    <w:rsid w:val="00BB390F"/>
    <w:rsid w:val="00BC0C97"/>
    <w:rsid w:val="00BC4EC7"/>
    <w:rsid w:val="00BC6C37"/>
    <w:rsid w:val="00BD26D2"/>
    <w:rsid w:val="00BD3F6E"/>
    <w:rsid w:val="00BD5A22"/>
    <w:rsid w:val="00BD69E2"/>
    <w:rsid w:val="00BE2E00"/>
    <w:rsid w:val="00BE72AC"/>
    <w:rsid w:val="00BF53F1"/>
    <w:rsid w:val="00BF6290"/>
    <w:rsid w:val="00C10E6D"/>
    <w:rsid w:val="00C27030"/>
    <w:rsid w:val="00C27FCD"/>
    <w:rsid w:val="00C407A5"/>
    <w:rsid w:val="00C45042"/>
    <w:rsid w:val="00C4607A"/>
    <w:rsid w:val="00C47BDE"/>
    <w:rsid w:val="00C52450"/>
    <w:rsid w:val="00C532F2"/>
    <w:rsid w:val="00C60DD7"/>
    <w:rsid w:val="00C754C2"/>
    <w:rsid w:val="00C76D9D"/>
    <w:rsid w:val="00C77E55"/>
    <w:rsid w:val="00C832D5"/>
    <w:rsid w:val="00C86323"/>
    <w:rsid w:val="00C9019F"/>
    <w:rsid w:val="00CA55B1"/>
    <w:rsid w:val="00CB4421"/>
    <w:rsid w:val="00CB5AC4"/>
    <w:rsid w:val="00CC2BEB"/>
    <w:rsid w:val="00CC615E"/>
    <w:rsid w:val="00CC6992"/>
    <w:rsid w:val="00CD6C76"/>
    <w:rsid w:val="00CD760A"/>
    <w:rsid w:val="00CE0CA8"/>
    <w:rsid w:val="00CF1456"/>
    <w:rsid w:val="00CF5777"/>
    <w:rsid w:val="00CF5DD9"/>
    <w:rsid w:val="00D0311A"/>
    <w:rsid w:val="00D06F9C"/>
    <w:rsid w:val="00D102F1"/>
    <w:rsid w:val="00D1126B"/>
    <w:rsid w:val="00D13AD2"/>
    <w:rsid w:val="00D14125"/>
    <w:rsid w:val="00D22274"/>
    <w:rsid w:val="00D261D8"/>
    <w:rsid w:val="00D2735C"/>
    <w:rsid w:val="00D33451"/>
    <w:rsid w:val="00D40E4A"/>
    <w:rsid w:val="00D436EB"/>
    <w:rsid w:val="00D5395F"/>
    <w:rsid w:val="00D56B44"/>
    <w:rsid w:val="00D57E6A"/>
    <w:rsid w:val="00D60B55"/>
    <w:rsid w:val="00D63F55"/>
    <w:rsid w:val="00D6658D"/>
    <w:rsid w:val="00D67D6D"/>
    <w:rsid w:val="00D73BF7"/>
    <w:rsid w:val="00D82F79"/>
    <w:rsid w:val="00D87361"/>
    <w:rsid w:val="00D921A4"/>
    <w:rsid w:val="00D943A5"/>
    <w:rsid w:val="00D95227"/>
    <w:rsid w:val="00D95F19"/>
    <w:rsid w:val="00DA00C2"/>
    <w:rsid w:val="00DA7E1D"/>
    <w:rsid w:val="00DB27F0"/>
    <w:rsid w:val="00DD0089"/>
    <w:rsid w:val="00DD658D"/>
    <w:rsid w:val="00DE1A73"/>
    <w:rsid w:val="00DE6691"/>
    <w:rsid w:val="00DF1C57"/>
    <w:rsid w:val="00DF536F"/>
    <w:rsid w:val="00E00E62"/>
    <w:rsid w:val="00E12920"/>
    <w:rsid w:val="00E218FB"/>
    <w:rsid w:val="00E27AE3"/>
    <w:rsid w:val="00E314B7"/>
    <w:rsid w:val="00E31815"/>
    <w:rsid w:val="00E33DF7"/>
    <w:rsid w:val="00E3541D"/>
    <w:rsid w:val="00E3762B"/>
    <w:rsid w:val="00E40E06"/>
    <w:rsid w:val="00E418F3"/>
    <w:rsid w:val="00E44715"/>
    <w:rsid w:val="00E45644"/>
    <w:rsid w:val="00E54F88"/>
    <w:rsid w:val="00E5787A"/>
    <w:rsid w:val="00E663D6"/>
    <w:rsid w:val="00E67701"/>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3684"/>
    <w:rsid w:val="00ED6762"/>
    <w:rsid w:val="00EE1895"/>
    <w:rsid w:val="00EE6412"/>
    <w:rsid w:val="00EF0BE8"/>
    <w:rsid w:val="00EF391B"/>
    <w:rsid w:val="00EF4B45"/>
    <w:rsid w:val="00EF618F"/>
    <w:rsid w:val="00F017B2"/>
    <w:rsid w:val="00F01A99"/>
    <w:rsid w:val="00F026E7"/>
    <w:rsid w:val="00F044CA"/>
    <w:rsid w:val="00F04B0E"/>
    <w:rsid w:val="00F06F8D"/>
    <w:rsid w:val="00F15FC9"/>
    <w:rsid w:val="00F17307"/>
    <w:rsid w:val="00F21ED6"/>
    <w:rsid w:val="00F24ED8"/>
    <w:rsid w:val="00F31C78"/>
    <w:rsid w:val="00F33F19"/>
    <w:rsid w:val="00F35B77"/>
    <w:rsid w:val="00F35DAF"/>
    <w:rsid w:val="00F3659F"/>
    <w:rsid w:val="00F36E64"/>
    <w:rsid w:val="00F422C4"/>
    <w:rsid w:val="00F470DC"/>
    <w:rsid w:val="00F47EA5"/>
    <w:rsid w:val="00F53558"/>
    <w:rsid w:val="00F60A30"/>
    <w:rsid w:val="00F61366"/>
    <w:rsid w:val="00F63519"/>
    <w:rsid w:val="00F74F3D"/>
    <w:rsid w:val="00F76588"/>
    <w:rsid w:val="00F77F8E"/>
    <w:rsid w:val="00F80289"/>
    <w:rsid w:val="00F82448"/>
    <w:rsid w:val="00F87FB2"/>
    <w:rsid w:val="00F90794"/>
    <w:rsid w:val="00F92433"/>
    <w:rsid w:val="00F9425A"/>
    <w:rsid w:val="00F95D35"/>
    <w:rsid w:val="00FB0375"/>
    <w:rsid w:val="00FB4ACA"/>
    <w:rsid w:val="00FC5AD0"/>
    <w:rsid w:val="00FC5E4A"/>
    <w:rsid w:val="00FC6E52"/>
    <w:rsid w:val="00FC7D4D"/>
    <w:rsid w:val="00FD0DC4"/>
    <w:rsid w:val="00FD6D0B"/>
    <w:rsid w:val="00FD727C"/>
    <w:rsid w:val="00FE5520"/>
    <w:rsid w:val="00FE5D9B"/>
    <w:rsid w:val="00FF03E9"/>
    <w:rsid w:val="00FF146D"/>
    <w:rsid w:val="00FF2833"/>
    <w:rsid w:val="00FF347D"/>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E20EFA"/>
  <w15:chartTrackingRefBased/>
  <w15:docId w15:val="{DC8232FD-9378-48B5-9813-0DA52746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qFormat/>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uiPriority w:val="99"/>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52"/>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paragraph" w:customStyle="1" w:styleId="Standarduser">
    <w:name w:val="Standard (user)"/>
    <w:rsid w:val="00210853"/>
    <w:pPr>
      <w:suppressAutoHyphens/>
      <w:autoSpaceDN w:val="0"/>
      <w:textAlignment w:val="baseline"/>
    </w:pPr>
    <w:rPr>
      <w:kern w:val="3"/>
      <w:sz w:val="22"/>
      <w:lang w:eastAsia="zh-CN"/>
    </w:rPr>
  </w:style>
  <w:style w:type="paragraph" w:customStyle="1" w:styleId="Footnote">
    <w:name w:val="Footnote"/>
    <w:basedOn w:val="Standard"/>
    <w:rsid w:val="00210853"/>
    <w:pPr>
      <w:autoSpaceDN w:val="0"/>
    </w:pPr>
    <w:rPr>
      <w:color w:val="000000"/>
      <w:sz w:val="20"/>
    </w:rPr>
  </w:style>
  <w:style w:type="numbering" w:customStyle="1" w:styleId="WW8Num15">
    <w:name w:val="WW8Num15"/>
    <w:basedOn w:val="Bezlisty"/>
    <w:rsid w:val="00210853"/>
    <w:pPr>
      <w:numPr>
        <w:numId w:val="24"/>
      </w:numPr>
    </w:pPr>
  </w:style>
  <w:style w:type="numbering" w:customStyle="1" w:styleId="WW8Num60">
    <w:name w:val="WW8Num60"/>
    <w:basedOn w:val="Bezlisty"/>
    <w:rsid w:val="00210853"/>
    <w:pPr>
      <w:numPr>
        <w:numId w:val="25"/>
      </w:numPr>
    </w:pPr>
  </w:style>
  <w:style w:type="numbering" w:customStyle="1" w:styleId="WW8Num65">
    <w:name w:val="WW8Num65"/>
    <w:basedOn w:val="Bezlisty"/>
    <w:rsid w:val="00210853"/>
    <w:pPr>
      <w:numPr>
        <w:numId w:val="26"/>
      </w:numPr>
    </w:pPr>
  </w:style>
  <w:style w:type="numbering" w:customStyle="1" w:styleId="WW8Num78">
    <w:name w:val="WW8Num78"/>
    <w:basedOn w:val="Bezlisty"/>
    <w:rsid w:val="00210853"/>
    <w:pPr>
      <w:numPr>
        <w:numId w:val="27"/>
      </w:numPr>
    </w:pPr>
  </w:style>
  <w:style w:type="numbering" w:customStyle="1" w:styleId="WW8Num105">
    <w:name w:val="WW8Num105"/>
    <w:basedOn w:val="Bezlisty"/>
    <w:rsid w:val="00210853"/>
    <w:pPr>
      <w:numPr>
        <w:numId w:val="28"/>
      </w:numPr>
    </w:pPr>
  </w:style>
  <w:style w:type="numbering" w:customStyle="1" w:styleId="WW8Num150">
    <w:name w:val="WW8Num150"/>
    <w:basedOn w:val="Bezlisty"/>
    <w:rsid w:val="00210853"/>
    <w:pPr>
      <w:numPr>
        <w:numId w:val="29"/>
      </w:numPr>
    </w:pPr>
  </w:style>
  <w:style w:type="numbering" w:customStyle="1" w:styleId="WW8Num159">
    <w:name w:val="WW8Num159"/>
    <w:basedOn w:val="Bezlisty"/>
    <w:rsid w:val="00210853"/>
    <w:pPr>
      <w:numPr>
        <w:numId w:val="30"/>
      </w:numPr>
    </w:pPr>
  </w:style>
  <w:style w:type="numbering" w:customStyle="1" w:styleId="WW8Num163">
    <w:name w:val="WW8Num163"/>
    <w:basedOn w:val="Bezlisty"/>
    <w:rsid w:val="00210853"/>
    <w:pPr>
      <w:numPr>
        <w:numId w:val="31"/>
      </w:numPr>
    </w:pPr>
  </w:style>
  <w:style w:type="character" w:styleId="Odwoanieprzypisudolnego">
    <w:name w:val="footnote reference"/>
    <w:uiPriority w:val="99"/>
    <w:semiHidden/>
    <w:unhideWhenUsed/>
    <w:rsid w:val="00DE1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5847254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33431914">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773079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0229306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46193440">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59233201">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mailto:iod@ksp.policj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ksp_warszaw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56ED-D6BB-4804-AFB3-63DD705E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31</Pages>
  <Words>11118</Words>
  <Characters>71713</Characters>
  <Application>Microsoft Office Word</Application>
  <DocSecurity>0</DocSecurity>
  <Lines>1328</Lines>
  <Paragraphs>530</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82301</CharactersWithSpaces>
  <SharedDoc>false</SharedDoc>
  <HLinks>
    <vt:vector size="42" baseType="variant">
      <vt:variant>
        <vt:i4>720955</vt:i4>
      </vt:variant>
      <vt:variant>
        <vt:i4>18</vt:i4>
      </vt:variant>
      <vt:variant>
        <vt:i4>0</vt:i4>
      </vt:variant>
      <vt:variant>
        <vt:i4>5</vt:i4>
      </vt:variant>
      <vt:variant>
        <vt:lpwstr>mailto:iod@ksp.policja.gov.pl</vt:lpwstr>
      </vt:variant>
      <vt:variant>
        <vt:lpwstr/>
      </vt:variant>
      <vt:variant>
        <vt:i4>4980798</vt:i4>
      </vt:variant>
      <vt:variant>
        <vt:i4>15</vt:i4>
      </vt:variant>
      <vt:variant>
        <vt:i4>0</vt:i4>
      </vt:variant>
      <vt:variant>
        <vt:i4>5</vt:i4>
      </vt:variant>
      <vt:variant>
        <vt:lpwstr>https://platformazakupowa.pl/ksp_warszawa</vt:lpwstr>
      </vt:variant>
      <vt:variant>
        <vt:lpwstr/>
      </vt:variant>
      <vt:variant>
        <vt:i4>6881402</vt:i4>
      </vt:variant>
      <vt:variant>
        <vt:i4>12</vt:i4>
      </vt:variant>
      <vt:variant>
        <vt:i4>0</vt:i4>
      </vt:variant>
      <vt:variant>
        <vt:i4>5</vt:i4>
      </vt:variant>
      <vt:variant>
        <vt:lpwstr>http://espd.uzp.gov.pl/</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Agnieszka Paleczna</cp:lastModifiedBy>
  <cp:revision>35</cp:revision>
  <cp:lastPrinted>2022-06-10T07:08:00Z</cp:lastPrinted>
  <dcterms:created xsi:type="dcterms:W3CDTF">2022-06-06T10:34:00Z</dcterms:created>
  <dcterms:modified xsi:type="dcterms:W3CDTF">2022-06-14T13:12:00Z</dcterms:modified>
</cp:coreProperties>
</file>