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5DD" w:rsidRPr="00CC772A" w:rsidRDefault="004445DD" w:rsidP="007C446F">
      <w:pPr>
        <w:pStyle w:val="Tytu"/>
        <w:spacing w:line="276" w:lineRule="auto"/>
        <w:jc w:val="right"/>
        <w:rPr>
          <w:rFonts w:ascii="Cambria" w:hAnsi="Cambria"/>
          <w:szCs w:val="24"/>
        </w:rPr>
      </w:pPr>
      <w:r w:rsidRPr="00CC772A">
        <w:rPr>
          <w:rFonts w:ascii="Cambria" w:hAnsi="Cambria"/>
          <w:szCs w:val="24"/>
        </w:rPr>
        <w:t>Załącznik nr 3</w:t>
      </w:r>
    </w:p>
    <w:p w:rsidR="004445DD" w:rsidRPr="00CC772A" w:rsidRDefault="004445DD" w:rsidP="007C446F">
      <w:pPr>
        <w:pStyle w:val="Tytu"/>
        <w:spacing w:line="276" w:lineRule="auto"/>
        <w:rPr>
          <w:rFonts w:ascii="Cambria" w:hAnsi="Cambria"/>
          <w:szCs w:val="24"/>
        </w:rPr>
      </w:pPr>
      <w:r w:rsidRPr="00CC772A">
        <w:rPr>
          <w:rFonts w:ascii="Cambria" w:hAnsi="Cambria"/>
          <w:szCs w:val="24"/>
        </w:rPr>
        <w:t>Projektowane postanowienia umowy</w:t>
      </w:r>
    </w:p>
    <w:p w:rsidR="004445DD" w:rsidRPr="00CC772A" w:rsidRDefault="004445DD" w:rsidP="007C446F">
      <w:pPr>
        <w:pStyle w:val="Bezodstpw"/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4445DD" w:rsidRPr="00CC772A" w:rsidRDefault="004445DD" w:rsidP="007C446F">
      <w:pPr>
        <w:pStyle w:val="Bezodstpw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CC772A">
        <w:rPr>
          <w:rFonts w:ascii="Cambria" w:hAnsi="Cambria"/>
          <w:b/>
          <w:sz w:val="24"/>
          <w:szCs w:val="24"/>
        </w:rPr>
        <w:t xml:space="preserve">Umowa  </w:t>
      </w:r>
      <w:r w:rsidR="006309AD" w:rsidRPr="00CC772A">
        <w:rPr>
          <w:rFonts w:ascii="Cambria" w:hAnsi="Cambria"/>
          <w:b/>
          <w:sz w:val="24"/>
          <w:szCs w:val="24"/>
        </w:rPr>
        <w:t>nr</w:t>
      </w:r>
      <w:r w:rsidRPr="00CC772A">
        <w:rPr>
          <w:rFonts w:ascii="Cambria" w:hAnsi="Cambria"/>
          <w:b/>
          <w:sz w:val="24"/>
          <w:szCs w:val="24"/>
        </w:rPr>
        <w:t xml:space="preserve">         /2</w:t>
      </w:r>
      <w:r w:rsidR="002C284F" w:rsidRPr="00CC772A">
        <w:rPr>
          <w:rFonts w:ascii="Cambria" w:hAnsi="Cambria"/>
          <w:b/>
          <w:sz w:val="24"/>
          <w:szCs w:val="24"/>
        </w:rPr>
        <w:t>3</w:t>
      </w:r>
    </w:p>
    <w:p w:rsidR="004445DD" w:rsidRPr="00CC772A" w:rsidRDefault="004445DD" w:rsidP="007C446F">
      <w:pPr>
        <w:pStyle w:val="Tekstpodstawowy"/>
        <w:spacing w:line="276" w:lineRule="auto"/>
        <w:jc w:val="center"/>
        <w:rPr>
          <w:rFonts w:ascii="Cambria" w:hAnsi="Cambria" w:cs="Times New Roman"/>
        </w:rPr>
      </w:pPr>
      <w:r w:rsidRPr="00CC772A">
        <w:rPr>
          <w:rFonts w:ascii="Cambria" w:hAnsi="Cambria" w:cs="Times New Roman"/>
        </w:rPr>
        <w:t xml:space="preserve">zawarta </w:t>
      </w:r>
      <w:r w:rsidR="00662309">
        <w:rPr>
          <w:rFonts w:ascii="Cambria" w:hAnsi="Cambria" w:cs="Times New Roman"/>
        </w:rPr>
        <w:t xml:space="preserve">w Suchej Beskidzkiej </w:t>
      </w:r>
      <w:r w:rsidRPr="00CC772A">
        <w:rPr>
          <w:rFonts w:ascii="Cambria" w:hAnsi="Cambria" w:cs="Times New Roman"/>
        </w:rPr>
        <w:t>w dniu ……...202</w:t>
      </w:r>
      <w:r w:rsidR="002C284F" w:rsidRPr="00CC772A">
        <w:rPr>
          <w:rFonts w:ascii="Cambria" w:hAnsi="Cambria" w:cs="Times New Roman"/>
        </w:rPr>
        <w:t>3</w:t>
      </w:r>
      <w:r w:rsidRPr="00CC772A">
        <w:rPr>
          <w:rFonts w:ascii="Cambria" w:hAnsi="Cambria" w:cs="Times New Roman"/>
        </w:rPr>
        <w:t>r.</w:t>
      </w:r>
    </w:p>
    <w:p w:rsidR="004445DD" w:rsidRPr="00CC772A" w:rsidRDefault="004445DD" w:rsidP="007C446F">
      <w:pPr>
        <w:pStyle w:val="Tekstpodstawowy"/>
        <w:spacing w:line="276" w:lineRule="auto"/>
        <w:jc w:val="center"/>
        <w:rPr>
          <w:rFonts w:ascii="Cambria" w:hAnsi="Cambria" w:cs="Times New Roman"/>
        </w:rPr>
      </w:pPr>
      <w:r w:rsidRPr="00CC772A">
        <w:rPr>
          <w:rFonts w:ascii="Cambria" w:hAnsi="Cambria" w:cs="Times New Roman"/>
        </w:rPr>
        <w:t>pomiędzy:</w:t>
      </w:r>
    </w:p>
    <w:p w:rsidR="007C446F" w:rsidRPr="00CC772A" w:rsidRDefault="002875FD" w:rsidP="00D637D6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CC772A">
        <w:rPr>
          <w:rFonts w:ascii="Cambria" w:hAnsi="Cambria"/>
          <w:b/>
          <w:bCs/>
          <w:sz w:val="24"/>
          <w:szCs w:val="24"/>
        </w:rPr>
        <w:t xml:space="preserve">Zespołem Opieki Zdrowotnej w Suchej Beskidzkiej </w:t>
      </w:r>
      <w:r w:rsidRPr="00CC772A">
        <w:rPr>
          <w:rFonts w:ascii="Cambria" w:hAnsi="Cambria"/>
          <w:sz w:val="24"/>
          <w:szCs w:val="24"/>
        </w:rPr>
        <w:t xml:space="preserve">z siedzibą w Suchej Beskidzkiej, przy ul. Szpitalnej 22, 34-200 Sucha Beskidzka, wpisanym do rejestru stowarzyszeń, innych organizacji społecznych i zawodowych, fundacji oraz samodzielnych publicznych zakładów opieki zdrowotnej KRS prowadzonego przez Sąd Rejonowy dla Krakowa –Śródmieścia w Krakowie, XII Wydział Gospodarczy pod numerem KRS: 0000079161, posiadający numer NIP: 5521274352, numer REGON: 000304415, </w:t>
      </w:r>
    </w:p>
    <w:p w:rsidR="002875FD" w:rsidRPr="00CC772A" w:rsidRDefault="007C446F" w:rsidP="00D637D6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CC772A">
        <w:rPr>
          <w:rFonts w:ascii="Cambria" w:hAnsi="Cambria"/>
          <w:sz w:val="24"/>
          <w:szCs w:val="24"/>
        </w:rPr>
        <w:t>z</w:t>
      </w:r>
      <w:r w:rsidR="002875FD" w:rsidRPr="00CC772A">
        <w:rPr>
          <w:rFonts w:ascii="Cambria" w:hAnsi="Cambria"/>
          <w:sz w:val="24"/>
          <w:szCs w:val="24"/>
        </w:rPr>
        <w:t xml:space="preserve">wanym dalej w treści umowy </w:t>
      </w:r>
      <w:r w:rsidR="002875FD" w:rsidRPr="00CC772A">
        <w:rPr>
          <w:rFonts w:ascii="Cambria" w:hAnsi="Cambria"/>
          <w:b/>
          <w:sz w:val="24"/>
          <w:szCs w:val="24"/>
        </w:rPr>
        <w:t>„Zamawiającym”</w:t>
      </w:r>
      <w:r w:rsidR="002875FD" w:rsidRPr="00CC772A">
        <w:rPr>
          <w:rFonts w:ascii="Cambria" w:hAnsi="Cambria"/>
          <w:sz w:val="24"/>
          <w:szCs w:val="24"/>
        </w:rPr>
        <w:t>, w imieniu którego działa:</w:t>
      </w:r>
    </w:p>
    <w:p w:rsidR="002875FD" w:rsidRPr="00CC772A" w:rsidRDefault="002875FD" w:rsidP="00D637D6">
      <w:pPr>
        <w:pStyle w:val="Tekstpodstawowy"/>
        <w:spacing w:after="0"/>
        <w:rPr>
          <w:rFonts w:ascii="Cambria" w:hAnsi="Cambria" w:cs="Times New Roman"/>
        </w:rPr>
      </w:pPr>
      <w:r w:rsidRPr="00CC772A">
        <w:rPr>
          <w:rFonts w:ascii="Cambria" w:hAnsi="Cambria" w:cs="Times New Roman"/>
        </w:rPr>
        <w:t>lek. Marek Haber - Dyrektor Zespołu</w:t>
      </w:r>
    </w:p>
    <w:p w:rsidR="006309AD" w:rsidRPr="00CC772A" w:rsidRDefault="004445DD" w:rsidP="00D637D6">
      <w:pPr>
        <w:pStyle w:val="Tekstpodstawowy"/>
        <w:spacing w:after="0"/>
        <w:rPr>
          <w:rFonts w:ascii="Cambria" w:hAnsi="Cambria" w:cs="Times New Roman"/>
        </w:rPr>
      </w:pPr>
      <w:r w:rsidRPr="00CC772A">
        <w:rPr>
          <w:rFonts w:ascii="Cambria" w:hAnsi="Cambria" w:cs="Times New Roman"/>
        </w:rPr>
        <w:t xml:space="preserve">a </w:t>
      </w:r>
    </w:p>
    <w:p w:rsidR="004445DD" w:rsidRPr="00CC772A" w:rsidRDefault="006309AD" w:rsidP="00D637D6">
      <w:pPr>
        <w:pStyle w:val="Tekstpodstawowy"/>
        <w:spacing w:after="0"/>
        <w:rPr>
          <w:rFonts w:ascii="Cambria" w:hAnsi="Cambria" w:cs="Times New Roman"/>
        </w:rPr>
      </w:pPr>
      <w:r w:rsidRPr="00CC772A">
        <w:rPr>
          <w:rFonts w:ascii="Cambria" w:hAnsi="Cambria" w:cs="Times New Roman"/>
        </w:rPr>
        <w:t>…………….</w:t>
      </w:r>
      <w:r w:rsidR="007C446F" w:rsidRPr="00CC772A">
        <w:rPr>
          <w:rFonts w:ascii="Cambria" w:hAnsi="Cambria" w:cs="Times New Roman"/>
        </w:rPr>
        <w:t>…………………………….</w:t>
      </w:r>
    </w:p>
    <w:p w:rsidR="004445DD" w:rsidRPr="00CC772A" w:rsidRDefault="004445DD" w:rsidP="00D637D6">
      <w:pPr>
        <w:pStyle w:val="Tekstpodstawowy"/>
        <w:tabs>
          <w:tab w:val="left" w:pos="2970"/>
        </w:tabs>
        <w:spacing w:after="0"/>
        <w:jc w:val="both"/>
        <w:rPr>
          <w:rFonts w:ascii="Cambria" w:hAnsi="Cambria" w:cs="Times New Roman"/>
        </w:rPr>
      </w:pPr>
      <w:r w:rsidRPr="00CC772A">
        <w:rPr>
          <w:rFonts w:ascii="Cambria" w:hAnsi="Cambria" w:cs="Times New Roman"/>
        </w:rPr>
        <w:t>KRS: , Regon:  , NIP:</w:t>
      </w:r>
      <w:r w:rsidRPr="00CC772A">
        <w:rPr>
          <w:rFonts w:ascii="Cambria" w:hAnsi="Cambria" w:cs="Times New Roman"/>
        </w:rPr>
        <w:tab/>
      </w:r>
    </w:p>
    <w:p w:rsidR="004445DD" w:rsidRPr="00CC772A" w:rsidRDefault="004445DD" w:rsidP="00662309">
      <w:pPr>
        <w:pStyle w:val="Tekstpodstawowy"/>
        <w:spacing w:after="0" w:line="360" w:lineRule="auto"/>
        <w:jc w:val="both"/>
        <w:rPr>
          <w:rFonts w:ascii="Cambria" w:hAnsi="Cambria" w:cs="Times New Roman"/>
        </w:rPr>
      </w:pPr>
      <w:r w:rsidRPr="00CC772A">
        <w:rPr>
          <w:rFonts w:ascii="Cambria" w:hAnsi="Cambria" w:cs="Times New Roman"/>
        </w:rPr>
        <w:t xml:space="preserve">zwaną dalej w treści umowy </w:t>
      </w:r>
      <w:r w:rsidRPr="00CC772A">
        <w:rPr>
          <w:rFonts w:ascii="Cambria" w:hAnsi="Cambria" w:cs="Times New Roman"/>
          <w:b/>
        </w:rPr>
        <w:t>„</w:t>
      </w:r>
      <w:r w:rsidR="007C446F" w:rsidRPr="00CC772A">
        <w:rPr>
          <w:rFonts w:ascii="Cambria" w:hAnsi="Cambria" w:cs="Times New Roman"/>
          <w:b/>
        </w:rPr>
        <w:t>Wykonawcą</w:t>
      </w:r>
      <w:r w:rsidRPr="00CC772A">
        <w:rPr>
          <w:rFonts w:ascii="Cambria" w:hAnsi="Cambria" w:cs="Times New Roman"/>
          <w:b/>
        </w:rPr>
        <w:t>”</w:t>
      </w:r>
      <w:r w:rsidRPr="00CC772A">
        <w:rPr>
          <w:rFonts w:ascii="Cambria" w:hAnsi="Cambria" w:cs="Times New Roman"/>
        </w:rPr>
        <w:t xml:space="preserve"> w imieniu, której działa:</w:t>
      </w:r>
    </w:p>
    <w:p w:rsidR="004445DD" w:rsidRPr="00CC772A" w:rsidRDefault="007C446F" w:rsidP="00662309">
      <w:pPr>
        <w:pStyle w:val="Tekstpodstawowy"/>
        <w:spacing w:after="0" w:line="360" w:lineRule="auto"/>
        <w:rPr>
          <w:rFonts w:ascii="Cambria" w:hAnsi="Cambria" w:cs="Times New Roman"/>
        </w:rPr>
      </w:pPr>
      <w:r w:rsidRPr="00CC772A">
        <w:rPr>
          <w:rFonts w:ascii="Cambria" w:hAnsi="Cambria" w:cs="Times New Roman"/>
        </w:rPr>
        <w:t>……………………………………</w:t>
      </w:r>
    </w:p>
    <w:p w:rsidR="004445DD" w:rsidRPr="00CC772A" w:rsidRDefault="004445DD" w:rsidP="00D637D6">
      <w:pPr>
        <w:pStyle w:val="Tekstpodstawowy"/>
        <w:spacing w:after="0"/>
        <w:jc w:val="center"/>
        <w:rPr>
          <w:rFonts w:ascii="Cambria" w:hAnsi="Cambria" w:cs="Times New Roman"/>
        </w:rPr>
      </w:pPr>
    </w:p>
    <w:p w:rsidR="00576483" w:rsidRPr="00CC772A" w:rsidRDefault="00576483" w:rsidP="00D637D6">
      <w:pPr>
        <w:pStyle w:val="Tekstpodstawowy"/>
        <w:spacing w:after="0"/>
        <w:jc w:val="both"/>
        <w:rPr>
          <w:rFonts w:ascii="Cambria" w:hAnsi="Cambria" w:cs="Arial"/>
        </w:rPr>
      </w:pPr>
      <w:r w:rsidRPr="00CC772A">
        <w:rPr>
          <w:rFonts w:ascii="Cambria" w:hAnsi="Cambria" w:cs="Arial"/>
        </w:rPr>
        <w:t xml:space="preserve">W wyniku wyboru oferty </w:t>
      </w:r>
      <w:r w:rsidR="001648D7">
        <w:rPr>
          <w:rFonts w:ascii="Cambria" w:hAnsi="Cambria" w:cs="Arial"/>
        </w:rPr>
        <w:t>Wykonawc</w:t>
      </w:r>
      <w:r w:rsidRPr="00CC772A">
        <w:rPr>
          <w:rFonts w:ascii="Cambria" w:hAnsi="Cambria" w:cs="Arial"/>
        </w:rPr>
        <w:t>y złożonej w toku postępowania o udzielenie zamówienia publicznego w trybie podstawowym Wariant I na „</w:t>
      </w:r>
      <w:r w:rsidRPr="00CC772A">
        <w:rPr>
          <w:rFonts w:ascii="Cambria" w:hAnsi="Cambria" w:cs="Tahoma"/>
        </w:rPr>
        <w:t>Dostawę sprzętu medycznego –</w:t>
      </w:r>
      <w:r w:rsidR="00CC772A">
        <w:rPr>
          <w:rFonts w:ascii="Cambria" w:hAnsi="Cambria" w:cs="Tahoma"/>
        </w:rPr>
        <w:t xml:space="preserve"> </w:t>
      </w:r>
      <w:r w:rsidR="00482B21">
        <w:rPr>
          <w:rFonts w:ascii="Cambria" w:hAnsi="Cambria" w:cs="Tahoma"/>
        </w:rPr>
        <w:t>sterylizator gazowy</w:t>
      </w:r>
      <w:r w:rsidRPr="00CC772A">
        <w:rPr>
          <w:rFonts w:ascii="Cambria" w:hAnsi="Cambria" w:cs="Tahoma"/>
        </w:rPr>
        <w:t xml:space="preserve">” </w:t>
      </w:r>
      <w:r w:rsidR="00482B21">
        <w:rPr>
          <w:rFonts w:ascii="Cambria" w:hAnsi="Cambria" w:cs="Arial"/>
        </w:rPr>
        <w:t xml:space="preserve"> (znak: ZOZ.V.010/DZP/54</w:t>
      </w:r>
      <w:r w:rsidRPr="00CC772A">
        <w:rPr>
          <w:rFonts w:ascii="Cambria" w:hAnsi="Cambria" w:cs="Arial"/>
        </w:rPr>
        <w:t>/23 prowadzonego przez Zamawiającego, została zawarta umowa o następującej treści:</w:t>
      </w:r>
    </w:p>
    <w:p w:rsidR="007C446F" w:rsidRPr="00CC772A" w:rsidRDefault="007C446F" w:rsidP="00D637D6">
      <w:pPr>
        <w:pStyle w:val="Tekstpodstawowy"/>
        <w:spacing w:after="0"/>
        <w:jc w:val="center"/>
        <w:rPr>
          <w:rFonts w:ascii="Cambria" w:hAnsi="Cambria" w:cs="Times New Roman"/>
          <w:b/>
        </w:rPr>
      </w:pPr>
    </w:p>
    <w:p w:rsidR="004445DD" w:rsidRPr="00CC772A" w:rsidRDefault="004445DD" w:rsidP="00D637D6">
      <w:pPr>
        <w:pStyle w:val="Tekstpodstawowy"/>
        <w:spacing w:after="0"/>
        <w:jc w:val="center"/>
        <w:rPr>
          <w:rFonts w:ascii="Cambria" w:hAnsi="Cambria" w:cs="Times New Roman"/>
          <w:b/>
        </w:rPr>
      </w:pPr>
      <w:r w:rsidRPr="00CC772A">
        <w:rPr>
          <w:rFonts w:ascii="Cambria" w:hAnsi="Cambria" w:cs="Times New Roman"/>
          <w:b/>
        </w:rPr>
        <w:t>§ 1</w:t>
      </w:r>
    </w:p>
    <w:p w:rsidR="004445DD" w:rsidRPr="00CC772A" w:rsidRDefault="007C446F" w:rsidP="00D637D6">
      <w:pPr>
        <w:pStyle w:val="Tekstpodstawowy"/>
        <w:spacing w:after="0"/>
        <w:jc w:val="center"/>
        <w:rPr>
          <w:rFonts w:ascii="Cambria" w:hAnsi="Cambria" w:cs="Times New Roman"/>
          <w:b/>
        </w:rPr>
      </w:pPr>
      <w:r w:rsidRPr="00CC772A">
        <w:rPr>
          <w:rFonts w:ascii="Cambria" w:hAnsi="Cambria" w:cs="Times New Roman"/>
          <w:b/>
        </w:rPr>
        <w:t xml:space="preserve">Przedmiot umowy </w:t>
      </w:r>
    </w:p>
    <w:p w:rsidR="00EE74D9" w:rsidRDefault="004445DD" w:rsidP="00EE74D9">
      <w:pPr>
        <w:pStyle w:val="Tekstpodstawowy2"/>
        <w:widowControl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Cambria" w:hAnsi="Cambria" w:cs="Tahoma"/>
        </w:rPr>
      </w:pPr>
      <w:r w:rsidRPr="00CC772A">
        <w:rPr>
          <w:rFonts w:ascii="Cambria" w:hAnsi="Cambria"/>
        </w:rPr>
        <w:t xml:space="preserve">Przedmiotem umowy jest dostawa </w:t>
      </w:r>
      <w:r w:rsidR="00662309">
        <w:rPr>
          <w:rFonts w:ascii="Cambria" w:hAnsi="Cambria"/>
        </w:rPr>
        <w:t xml:space="preserve">przez Wykonawcę </w:t>
      </w:r>
      <w:r w:rsidR="007C446F" w:rsidRPr="00CC772A">
        <w:rPr>
          <w:rFonts w:ascii="Cambria" w:hAnsi="Cambria"/>
        </w:rPr>
        <w:t>sprzętu medycznego zgodnie z</w:t>
      </w:r>
      <w:r w:rsidR="00116C0D">
        <w:rPr>
          <w:rFonts w:ascii="Cambria" w:hAnsi="Cambria"/>
        </w:rPr>
        <w:t>e</w:t>
      </w:r>
      <w:r w:rsidR="007C446F" w:rsidRPr="00CC772A">
        <w:rPr>
          <w:rFonts w:ascii="Cambria" w:hAnsi="Cambria"/>
        </w:rPr>
        <w:t xml:space="preserve"> złożoną ofertą</w:t>
      </w:r>
      <w:r w:rsidR="00B41A7D" w:rsidRPr="00CC772A">
        <w:rPr>
          <w:rFonts w:ascii="Cambria" w:hAnsi="Cambria"/>
        </w:rPr>
        <w:t>.</w:t>
      </w:r>
      <w:r w:rsidR="00EE74D9" w:rsidRPr="00EE74D9">
        <w:rPr>
          <w:rFonts w:ascii="Cambria" w:hAnsi="Cambria" w:cs="Tahoma"/>
        </w:rPr>
        <w:t xml:space="preserve"> </w:t>
      </w:r>
      <w:r w:rsidR="00EE74D9">
        <w:rPr>
          <w:rFonts w:ascii="Cambria" w:hAnsi="Cambria" w:cs="Tahoma"/>
        </w:rPr>
        <w:t xml:space="preserve">Wykonawca </w:t>
      </w:r>
      <w:r w:rsidR="00EE74D9" w:rsidRPr="00502329">
        <w:rPr>
          <w:rFonts w:ascii="Cambria" w:hAnsi="Cambria" w:cs="Tahoma"/>
        </w:rPr>
        <w:t xml:space="preserve">zobowiązuje się do </w:t>
      </w:r>
      <w:r w:rsidR="00EE74D9">
        <w:rPr>
          <w:rFonts w:ascii="Cambria" w:hAnsi="Cambria" w:cs="Tahoma"/>
        </w:rPr>
        <w:t>dostawy, instalacji i uruchomienia</w:t>
      </w:r>
      <w:r w:rsidR="00EE74D9" w:rsidRPr="00502329">
        <w:rPr>
          <w:rFonts w:ascii="Cambria" w:hAnsi="Cambria" w:cs="Tahoma"/>
        </w:rPr>
        <w:t xml:space="preserve"> sprzętu</w:t>
      </w:r>
      <w:r w:rsidR="00662309">
        <w:rPr>
          <w:rFonts w:ascii="Cambria" w:hAnsi="Cambria" w:cs="Tahoma"/>
        </w:rPr>
        <w:t xml:space="preserve"> stanowiącego przedmiot umowy</w:t>
      </w:r>
      <w:r w:rsidR="00EE74D9" w:rsidRPr="00502329">
        <w:rPr>
          <w:rFonts w:ascii="Cambria" w:hAnsi="Cambria" w:cs="Tahoma"/>
        </w:rPr>
        <w:t xml:space="preserve"> </w:t>
      </w:r>
      <w:r w:rsidR="00EE74D9">
        <w:rPr>
          <w:rFonts w:ascii="Cambria" w:hAnsi="Cambria" w:cs="Tahoma"/>
        </w:rPr>
        <w:t xml:space="preserve">oraz </w:t>
      </w:r>
      <w:r w:rsidR="00662309">
        <w:rPr>
          <w:rFonts w:ascii="Cambria" w:hAnsi="Cambria" w:cs="Tahoma"/>
        </w:rPr>
        <w:t xml:space="preserve">do </w:t>
      </w:r>
      <w:r w:rsidR="00EE74D9">
        <w:rPr>
          <w:rFonts w:ascii="Cambria" w:hAnsi="Cambria" w:cs="Tahoma"/>
        </w:rPr>
        <w:t xml:space="preserve">demontażu </w:t>
      </w:r>
      <w:r w:rsidR="00E41058">
        <w:rPr>
          <w:rFonts w:ascii="Cambria" w:hAnsi="Cambria" w:cs="Tahoma"/>
        </w:rPr>
        <w:t xml:space="preserve">dotychczasowego </w:t>
      </w:r>
      <w:r w:rsidR="00EE74D9">
        <w:rPr>
          <w:rFonts w:ascii="Cambria" w:hAnsi="Cambria" w:cs="Tahoma"/>
        </w:rPr>
        <w:t>sterylizatora</w:t>
      </w:r>
      <w:r w:rsidR="00662309">
        <w:rPr>
          <w:rFonts w:ascii="Cambria" w:hAnsi="Cambria" w:cs="Tahoma"/>
        </w:rPr>
        <w:t xml:space="preserve"> wskazanego przez Zamawiającego</w:t>
      </w:r>
      <w:r w:rsidR="00EE74D9">
        <w:rPr>
          <w:rFonts w:ascii="Cambria" w:hAnsi="Cambria" w:cs="Tahoma"/>
        </w:rPr>
        <w:t xml:space="preserve">, który jest zamontowany w Centralnej </w:t>
      </w:r>
      <w:proofErr w:type="spellStart"/>
      <w:r w:rsidR="00EE74D9">
        <w:rPr>
          <w:rFonts w:ascii="Cambria" w:hAnsi="Cambria" w:cs="Tahoma"/>
        </w:rPr>
        <w:t>Sterylizatorn</w:t>
      </w:r>
      <w:r w:rsidR="00662309">
        <w:rPr>
          <w:rFonts w:ascii="Cambria" w:hAnsi="Cambria" w:cs="Tahoma"/>
        </w:rPr>
        <w:t>i</w:t>
      </w:r>
      <w:proofErr w:type="spellEnd"/>
      <w:r w:rsidR="00662309">
        <w:rPr>
          <w:rFonts w:ascii="Cambria" w:hAnsi="Cambria" w:cs="Tahoma"/>
        </w:rPr>
        <w:t xml:space="preserve"> w Zespole Opieki Zdrowotnej w Suchej Beskidzkiej</w:t>
      </w:r>
      <w:r w:rsidR="00EE74D9">
        <w:rPr>
          <w:rFonts w:ascii="Cambria" w:hAnsi="Cambria" w:cs="Tahoma"/>
        </w:rPr>
        <w:t>.</w:t>
      </w:r>
      <w:r w:rsidR="00EE74D9" w:rsidRPr="00502329">
        <w:rPr>
          <w:rFonts w:ascii="Cambria" w:hAnsi="Cambria" w:cs="Tahoma"/>
        </w:rPr>
        <w:t xml:space="preserve"> </w:t>
      </w:r>
    </w:p>
    <w:p w:rsidR="004445DD" w:rsidRPr="00EE74D9" w:rsidRDefault="004445DD" w:rsidP="00EE74D9">
      <w:pPr>
        <w:pStyle w:val="Tekstpodstawowy2"/>
        <w:widowControl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Cambria" w:hAnsi="Cambria" w:cs="Tahoma"/>
        </w:rPr>
      </w:pPr>
      <w:r w:rsidRPr="00EE74D9">
        <w:rPr>
          <w:rFonts w:ascii="Cambria" w:hAnsi="Cambria" w:cs="Times New Roman"/>
        </w:rPr>
        <w:t>Szczegółowy opis</w:t>
      </w:r>
      <w:r w:rsidR="007C446F" w:rsidRPr="00EE74D9">
        <w:rPr>
          <w:rFonts w:ascii="Cambria" w:hAnsi="Cambria" w:cs="Times New Roman"/>
        </w:rPr>
        <w:t xml:space="preserve"> przedmiotu umowy </w:t>
      </w:r>
      <w:r w:rsidRPr="00EE74D9">
        <w:rPr>
          <w:rFonts w:ascii="Cambria" w:hAnsi="Cambria" w:cs="Times New Roman"/>
        </w:rPr>
        <w:t>określ</w:t>
      </w:r>
      <w:r w:rsidR="007C446F" w:rsidRPr="00EE74D9">
        <w:rPr>
          <w:rFonts w:ascii="Cambria" w:hAnsi="Cambria" w:cs="Times New Roman"/>
        </w:rPr>
        <w:t>ony jest w</w:t>
      </w:r>
      <w:r w:rsidRPr="00EE74D9">
        <w:rPr>
          <w:rFonts w:ascii="Cambria" w:hAnsi="Cambria" w:cs="Times New Roman"/>
        </w:rPr>
        <w:t xml:space="preserve"> załącznik</w:t>
      </w:r>
      <w:r w:rsidR="007C446F" w:rsidRPr="00EE74D9">
        <w:rPr>
          <w:rFonts w:ascii="Cambria" w:hAnsi="Cambria" w:cs="Times New Roman"/>
        </w:rPr>
        <w:t>u</w:t>
      </w:r>
      <w:r w:rsidRPr="00EE74D9">
        <w:rPr>
          <w:rFonts w:ascii="Cambria" w:hAnsi="Cambria" w:cs="Times New Roman"/>
        </w:rPr>
        <w:t xml:space="preserve"> nr 1 stanowiący</w:t>
      </w:r>
      <w:r w:rsidR="007C446F" w:rsidRPr="00EE74D9">
        <w:rPr>
          <w:rFonts w:ascii="Cambria" w:hAnsi="Cambria" w:cs="Times New Roman"/>
        </w:rPr>
        <w:t>m</w:t>
      </w:r>
      <w:r w:rsidRPr="00EE74D9">
        <w:rPr>
          <w:rFonts w:ascii="Cambria" w:hAnsi="Cambria" w:cs="Times New Roman"/>
        </w:rPr>
        <w:t xml:space="preserve"> integralną część umowy. </w:t>
      </w:r>
    </w:p>
    <w:p w:rsidR="00BB62B2" w:rsidRPr="00CC772A" w:rsidRDefault="00BB62B2" w:rsidP="00D637D6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4445DD" w:rsidRPr="00CC772A" w:rsidRDefault="004445DD" w:rsidP="00D637D6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CC772A">
        <w:rPr>
          <w:rFonts w:ascii="Cambria" w:hAnsi="Cambria"/>
          <w:b/>
          <w:sz w:val="24"/>
          <w:szCs w:val="24"/>
        </w:rPr>
        <w:t>§ 2</w:t>
      </w:r>
    </w:p>
    <w:p w:rsidR="004445DD" w:rsidRPr="00CC772A" w:rsidRDefault="00AB2BE1" w:rsidP="00D637D6">
      <w:pPr>
        <w:pStyle w:val="Nagwek1"/>
        <w:numPr>
          <w:ilvl w:val="0"/>
          <w:numId w:val="0"/>
        </w:numPr>
        <w:rPr>
          <w:rFonts w:ascii="Cambria" w:hAnsi="Cambria" w:cs="Times New Roman"/>
        </w:rPr>
      </w:pPr>
      <w:r w:rsidRPr="00CC772A">
        <w:rPr>
          <w:rFonts w:ascii="Cambria" w:hAnsi="Cambria" w:cs="Times New Roman"/>
        </w:rPr>
        <w:t>Wartość umowy</w:t>
      </w:r>
    </w:p>
    <w:p w:rsidR="004445DD" w:rsidRPr="00CC772A" w:rsidRDefault="00AB2BE1" w:rsidP="00D637D6">
      <w:pPr>
        <w:pStyle w:val="Lista"/>
        <w:widowControl/>
        <w:suppressAutoHyphens w:val="0"/>
        <w:spacing w:after="0"/>
        <w:rPr>
          <w:rFonts w:ascii="Cambria" w:hAnsi="Cambria" w:cs="Times New Roman"/>
        </w:rPr>
      </w:pPr>
      <w:r w:rsidRPr="00CC772A">
        <w:rPr>
          <w:rFonts w:ascii="Cambria" w:hAnsi="Cambria" w:cs="Times New Roman"/>
        </w:rPr>
        <w:t xml:space="preserve">1. </w:t>
      </w:r>
      <w:r w:rsidR="004445DD" w:rsidRPr="00CC772A">
        <w:rPr>
          <w:rFonts w:ascii="Cambria" w:hAnsi="Cambria" w:cs="Times New Roman"/>
        </w:rPr>
        <w:t>Strony uzgadniają wartość umowy</w:t>
      </w:r>
      <w:r w:rsidR="00662309">
        <w:rPr>
          <w:rFonts w:ascii="Cambria" w:hAnsi="Cambria" w:cs="Times New Roman"/>
        </w:rPr>
        <w:t>:</w:t>
      </w:r>
    </w:p>
    <w:p w:rsidR="004445DD" w:rsidRPr="00CC772A" w:rsidRDefault="004445DD" w:rsidP="00D637D6">
      <w:pPr>
        <w:pStyle w:val="Lista-kontynuacja"/>
        <w:tabs>
          <w:tab w:val="num" w:pos="0"/>
        </w:tabs>
        <w:spacing w:after="0"/>
        <w:ind w:left="0"/>
        <w:rPr>
          <w:rFonts w:ascii="Cambria" w:hAnsi="Cambria"/>
          <w:sz w:val="24"/>
          <w:szCs w:val="24"/>
        </w:rPr>
      </w:pPr>
      <w:r w:rsidRPr="00CC772A">
        <w:rPr>
          <w:rFonts w:ascii="Cambria" w:hAnsi="Cambria"/>
          <w:sz w:val="24"/>
          <w:szCs w:val="24"/>
        </w:rPr>
        <w:t xml:space="preserve">netto: _____________ zł </w:t>
      </w:r>
    </w:p>
    <w:p w:rsidR="004445DD" w:rsidRPr="00CC772A" w:rsidRDefault="004445DD" w:rsidP="00D637D6">
      <w:pPr>
        <w:tabs>
          <w:tab w:val="num" w:pos="0"/>
        </w:tabs>
        <w:spacing w:after="0" w:line="240" w:lineRule="auto"/>
        <w:rPr>
          <w:rFonts w:ascii="Cambria" w:hAnsi="Cambria"/>
          <w:sz w:val="24"/>
          <w:szCs w:val="24"/>
        </w:rPr>
      </w:pPr>
      <w:r w:rsidRPr="00CC772A">
        <w:rPr>
          <w:rFonts w:ascii="Cambria" w:hAnsi="Cambria"/>
          <w:sz w:val="24"/>
          <w:szCs w:val="24"/>
        </w:rPr>
        <w:t>(</w:t>
      </w:r>
      <w:r w:rsidR="007C446F" w:rsidRPr="00CC772A">
        <w:rPr>
          <w:rFonts w:ascii="Cambria" w:hAnsi="Cambria"/>
          <w:sz w:val="24"/>
          <w:szCs w:val="24"/>
        </w:rPr>
        <w:t xml:space="preserve">słownie: </w:t>
      </w:r>
      <w:r w:rsidRPr="00CC772A">
        <w:rPr>
          <w:rFonts w:ascii="Cambria" w:hAnsi="Cambria"/>
          <w:sz w:val="24"/>
          <w:szCs w:val="24"/>
        </w:rPr>
        <w:t>__________________________________________________________________)</w:t>
      </w:r>
    </w:p>
    <w:p w:rsidR="004445DD" w:rsidRPr="00CC772A" w:rsidRDefault="004445DD" w:rsidP="00D637D6">
      <w:pPr>
        <w:pStyle w:val="Tekstpodstawowy"/>
        <w:tabs>
          <w:tab w:val="num" w:pos="0"/>
        </w:tabs>
        <w:spacing w:after="0"/>
        <w:rPr>
          <w:rFonts w:ascii="Cambria" w:hAnsi="Cambria" w:cs="Times New Roman"/>
        </w:rPr>
      </w:pPr>
      <w:r w:rsidRPr="00CC772A">
        <w:rPr>
          <w:rFonts w:ascii="Cambria" w:hAnsi="Cambria" w:cs="Times New Roman"/>
        </w:rPr>
        <w:t xml:space="preserve">brutto: _____________ zł </w:t>
      </w:r>
    </w:p>
    <w:p w:rsidR="004445DD" w:rsidRPr="00CC772A" w:rsidRDefault="004445DD" w:rsidP="00D637D6">
      <w:pPr>
        <w:tabs>
          <w:tab w:val="num" w:pos="0"/>
        </w:tabs>
        <w:spacing w:after="0" w:line="240" w:lineRule="auto"/>
        <w:rPr>
          <w:rFonts w:ascii="Cambria" w:hAnsi="Cambria"/>
          <w:sz w:val="24"/>
          <w:szCs w:val="24"/>
        </w:rPr>
      </w:pPr>
      <w:r w:rsidRPr="00CC772A">
        <w:rPr>
          <w:rFonts w:ascii="Cambria" w:hAnsi="Cambria"/>
          <w:sz w:val="24"/>
          <w:szCs w:val="24"/>
        </w:rPr>
        <w:t>(</w:t>
      </w:r>
      <w:r w:rsidR="007C446F" w:rsidRPr="00CC772A">
        <w:rPr>
          <w:rFonts w:ascii="Cambria" w:hAnsi="Cambria"/>
          <w:sz w:val="24"/>
          <w:szCs w:val="24"/>
        </w:rPr>
        <w:t xml:space="preserve">słownie: </w:t>
      </w:r>
      <w:r w:rsidRPr="00CC772A">
        <w:rPr>
          <w:rFonts w:ascii="Cambria" w:hAnsi="Cambria"/>
          <w:sz w:val="24"/>
          <w:szCs w:val="24"/>
        </w:rPr>
        <w:t>__________________________________________________________________)</w:t>
      </w:r>
    </w:p>
    <w:p w:rsidR="000C4E02" w:rsidRPr="00CC772A" w:rsidRDefault="005C1DA6" w:rsidP="00D637D6">
      <w:pPr>
        <w:spacing w:after="0" w:line="240" w:lineRule="auto"/>
        <w:jc w:val="both"/>
        <w:rPr>
          <w:rFonts w:ascii="Cambria" w:hAnsi="Cambria"/>
          <w:sz w:val="24"/>
        </w:rPr>
      </w:pPr>
      <w:r w:rsidRPr="00CC772A">
        <w:rPr>
          <w:rFonts w:ascii="Cambria" w:hAnsi="Cambria"/>
          <w:sz w:val="24"/>
          <w:szCs w:val="24"/>
        </w:rPr>
        <w:t xml:space="preserve">2. </w:t>
      </w:r>
      <w:r w:rsidR="000C4E02" w:rsidRPr="00CC772A">
        <w:rPr>
          <w:rFonts w:ascii="Cambria" w:hAnsi="Cambria"/>
          <w:sz w:val="24"/>
        </w:rPr>
        <w:t>Ceny zawierają koszty związane z dostawą przedmiotu umowy do Zamawiającego (</w:t>
      </w:r>
      <w:r w:rsidR="00116C0D">
        <w:rPr>
          <w:rFonts w:ascii="Cambria" w:hAnsi="Cambria"/>
          <w:sz w:val="24"/>
        </w:rPr>
        <w:t xml:space="preserve">w szczególności </w:t>
      </w:r>
      <w:r w:rsidR="000C4E02" w:rsidRPr="00CC772A">
        <w:rPr>
          <w:rFonts w:ascii="Cambria" w:hAnsi="Cambria"/>
          <w:sz w:val="24"/>
        </w:rPr>
        <w:t>transport, opakowanie, czynności związane z przygotowaniem dostawy, ubezpieczenia, przesyłka</w:t>
      </w:r>
      <w:r w:rsidR="007D4344">
        <w:rPr>
          <w:rFonts w:ascii="Cambria" w:hAnsi="Cambria"/>
          <w:sz w:val="24"/>
        </w:rPr>
        <w:t>, koszt montażu, uruchomienia i szkolenia personelu w zakresie obsługi i konserwacji urządzenia oraz demontaż starego sterylizatora</w:t>
      </w:r>
      <w:r w:rsidR="000C4E02" w:rsidRPr="00CC772A">
        <w:rPr>
          <w:rFonts w:ascii="Cambria" w:hAnsi="Cambria"/>
          <w:sz w:val="24"/>
        </w:rPr>
        <w:t xml:space="preserve"> itp.).</w:t>
      </w:r>
    </w:p>
    <w:p w:rsidR="004445DD" w:rsidRPr="00CC772A" w:rsidRDefault="000C4E02" w:rsidP="00D637D6">
      <w:pPr>
        <w:spacing w:after="0" w:line="240" w:lineRule="auto"/>
        <w:jc w:val="both"/>
        <w:rPr>
          <w:rFonts w:ascii="Cambria" w:hAnsi="Cambria"/>
          <w:sz w:val="24"/>
        </w:rPr>
      </w:pPr>
      <w:r w:rsidRPr="00CC772A">
        <w:rPr>
          <w:rFonts w:ascii="Cambria" w:hAnsi="Cambria"/>
          <w:sz w:val="24"/>
        </w:rPr>
        <w:lastRenderedPageBreak/>
        <w:t xml:space="preserve">3. </w:t>
      </w:r>
      <w:r w:rsidR="005C1DA6" w:rsidRPr="00CC772A">
        <w:rPr>
          <w:rFonts w:ascii="Cambria" w:hAnsi="Cambria"/>
          <w:sz w:val="24"/>
          <w:szCs w:val="24"/>
        </w:rPr>
        <w:t>Wykonawca</w:t>
      </w:r>
      <w:r w:rsidR="004445DD" w:rsidRPr="00CC772A">
        <w:rPr>
          <w:rFonts w:ascii="Cambria" w:hAnsi="Cambria"/>
          <w:sz w:val="24"/>
          <w:szCs w:val="24"/>
        </w:rPr>
        <w:t xml:space="preserve"> zobowiązuje się do należytego opakowania sprzętu, ubezpieczenia go na czas załadunku, transportu i wyładunku oraz dostarczenia go środkiem transportu gwarantującym odpowiednie zabezpieczenie.</w:t>
      </w:r>
      <w:r w:rsidRPr="00CC772A">
        <w:rPr>
          <w:rFonts w:ascii="Cambria" w:hAnsi="Cambria"/>
        </w:rPr>
        <w:t xml:space="preserve"> </w:t>
      </w:r>
    </w:p>
    <w:p w:rsidR="00D637D6" w:rsidRDefault="00D637D6" w:rsidP="00D637D6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4445DD" w:rsidRPr="0016709B" w:rsidRDefault="004445DD" w:rsidP="00D637D6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6709B">
        <w:rPr>
          <w:rFonts w:ascii="Cambria" w:hAnsi="Cambria"/>
          <w:b/>
          <w:sz w:val="24"/>
          <w:szCs w:val="24"/>
        </w:rPr>
        <w:t>§ 3</w:t>
      </w:r>
    </w:p>
    <w:p w:rsidR="004445DD" w:rsidRPr="0016709B" w:rsidRDefault="006F350B" w:rsidP="00D637D6">
      <w:pPr>
        <w:pStyle w:val="Nagwek2"/>
        <w:numPr>
          <w:ilvl w:val="0"/>
          <w:numId w:val="0"/>
        </w:numPr>
        <w:jc w:val="center"/>
        <w:rPr>
          <w:rFonts w:ascii="Cambria" w:hAnsi="Cambria" w:cs="Times New Roman"/>
          <w:b/>
        </w:rPr>
      </w:pPr>
      <w:r w:rsidRPr="0016709B">
        <w:rPr>
          <w:rFonts w:ascii="Cambria" w:hAnsi="Cambria" w:cs="Times New Roman"/>
          <w:b/>
        </w:rPr>
        <w:t>Warunki płatności</w:t>
      </w:r>
    </w:p>
    <w:p w:rsidR="004445DD" w:rsidRPr="00CC772A" w:rsidRDefault="004445DD" w:rsidP="00D637D6">
      <w:pPr>
        <w:pStyle w:val="Lista"/>
        <w:spacing w:after="0"/>
        <w:jc w:val="both"/>
        <w:rPr>
          <w:rFonts w:ascii="Cambria" w:hAnsi="Cambria" w:cs="Times New Roman"/>
        </w:rPr>
      </w:pPr>
      <w:r w:rsidRPr="0016709B">
        <w:rPr>
          <w:rFonts w:ascii="Cambria" w:hAnsi="Cambria" w:cs="Times New Roman"/>
        </w:rPr>
        <w:t>1. Płatność za dostarczony, oferowany sprzęt (określony w § 1) realizowana</w:t>
      </w:r>
      <w:r w:rsidRPr="00CC772A">
        <w:rPr>
          <w:rFonts w:ascii="Cambria" w:hAnsi="Cambria" w:cs="Times New Roman"/>
        </w:rPr>
        <w:t xml:space="preserve"> będzie</w:t>
      </w:r>
      <w:r w:rsidR="006309AD" w:rsidRPr="00CC772A">
        <w:rPr>
          <w:rFonts w:ascii="Cambria" w:hAnsi="Cambria" w:cs="Times New Roman"/>
        </w:rPr>
        <w:t xml:space="preserve"> </w:t>
      </w:r>
      <w:r w:rsidRPr="00CC772A">
        <w:rPr>
          <w:rFonts w:ascii="Cambria" w:hAnsi="Cambria" w:cs="Times New Roman"/>
        </w:rPr>
        <w:t>przelewem bankowym w terminie do 60 dni od daty wystawienia faktury</w:t>
      </w:r>
      <w:r w:rsidR="0038485F">
        <w:rPr>
          <w:rFonts w:ascii="Cambria" w:hAnsi="Cambria" w:cs="Times New Roman"/>
        </w:rPr>
        <w:t>, do której dołączony zostanie podpisany przez obie Strony</w:t>
      </w:r>
      <w:r w:rsidR="00662309">
        <w:rPr>
          <w:rFonts w:ascii="Cambria" w:hAnsi="Cambria" w:cs="Times New Roman"/>
        </w:rPr>
        <w:t xml:space="preserve"> </w:t>
      </w:r>
      <w:r w:rsidR="0038485F">
        <w:rPr>
          <w:rFonts w:ascii="Cambria" w:hAnsi="Cambria" w:cs="Times New Roman"/>
        </w:rPr>
        <w:t>niniejszej umowy</w:t>
      </w:r>
      <w:r w:rsidR="00662309">
        <w:rPr>
          <w:rFonts w:ascii="Cambria" w:hAnsi="Cambria" w:cs="Times New Roman"/>
        </w:rPr>
        <w:t>, bez zastrzeżeń</w:t>
      </w:r>
      <w:r w:rsidR="0038485F">
        <w:rPr>
          <w:rFonts w:ascii="Cambria" w:hAnsi="Cambria" w:cs="Times New Roman"/>
        </w:rPr>
        <w:t xml:space="preserve"> protokół</w:t>
      </w:r>
      <w:r w:rsidRPr="00CC772A">
        <w:rPr>
          <w:rFonts w:ascii="Cambria" w:hAnsi="Cambria" w:cs="Times New Roman"/>
        </w:rPr>
        <w:t xml:space="preserve"> odbioru </w:t>
      </w:r>
      <w:r w:rsidR="0038485F">
        <w:rPr>
          <w:rFonts w:ascii="Cambria" w:hAnsi="Cambria" w:cs="Times New Roman"/>
        </w:rPr>
        <w:t>przedmiotu umowy (zwanym dalej w treści umowy „protokołem”) zgodny ze wzorem przekazanym przez Wykonawcę</w:t>
      </w:r>
      <w:r w:rsidRPr="00CC772A">
        <w:rPr>
          <w:rFonts w:ascii="Cambria" w:hAnsi="Cambria" w:cs="Times New Roman"/>
        </w:rPr>
        <w:t>.</w:t>
      </w:r>
    </w:p>
    <w:p w:rsidR="004445DD" w:rsidRPr="00CC772A" w:rsidRDefault="004445DD" w:rsidP="00D637D6">
      <w:pPr>
        <w:pStyle w:val="Lista"/>
        <w:spacing w:after="0"/>
        <w:jc w:val="both"/>
        <w:rPr>
          <w:rFonts w:ascii="Cambria" w:hAnsi="Cambria" w:cs="Times New Roman"/>
        </w:rPr>
      </w:pPr>
      <w:r w:rsidRPr="00CC772A">
        <w:rPr>
          <w:rFonts w:ascii="Cambria" w:hAnsi="Cambria" w:cs="Times New Roman"/>
        </w:rPr>
        <w:t xml:space="preserve">2.Podstawą zapłaty za należycie wykonany przedmiot umowy, o którym mowa w § 1     niniejszej umowy będzie podpisanie przez obie Strony protokołu stwierdzającego jego kompletność i przydatność do użytku zgodnie z  przeznaczeniem. </w:t>
      </w:r>
    </w:p>
    <w:p w:rsidR="004445DD" w:rsidRPr="00CC772A" w:rsidRDefault="00662309" w:rsidP="00D637D6">
      <w:pPr>
        <w:pStyle w:val="Lista"/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3. Protokół</w:t>
      </w:r>
      <w:r w:rsidR="004445DD" w:rsidRPr="00CC772A">
        <w:rPr>
          <w:rFonts w:ascii="Cambria" w:hAnsi="Cambria" w:cs="Times New Roman"/>
        </w:rPr>
        <w:t xml:space="preserve"> o którym mowa wyżej, winien zostać sporządzony niezwłocznie po dokonaniu dostawy sprzętu.</w:t>
      </w:r>
    </w:p>
    <w:p w:rsidR="004A4598" w:rsidRPr="00CC772A" w:rsidRDefault="004A4598" w:rsidP="00D637D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C772A">
        <w:rPr>
          <w:rFonts w:ascii="Cambria" w:hAnsi="Cambria"/>
          <w:sz w:val="24"/>
          <w:szCs w:val="24"/>
        </w:rPr>
        <w:t xml:space="preserve">4. Wykonawca może przesłać fakturę w formie elektronicznej na adres Platformy Elektronicznego Fakturowania: </w:t>
      </w:r>
      <w:hyperlink r:id="rId8" w:history="1">
        <w:r w:rsidRPr="00CC772A">
          <w:rPr>
            <w:rStyle w:val="Hipercze"/>
            <w:rFonts w:ascii="Cambria" w:hAnsi="Cambria"/>
            <w:sz w:val="24"/>
            <w:szCs w:val="24"/>
          </w:rPr>
          <w:t>https://efaktura.gov.pl</w:t>
        </w:r>
      </w:hyperlink>
      <w:r w:rsidRPr="00CC772A">
        <w:rPr>
          <w:rFonts w:ascii="Cambria" w:hAnsi="Cambria"/>
          <w:sz w:val="24"/>
          <w:szCs w:val="24"/>
        </w:rPr>
        <w:t>, hasło: NIP 5521274352.</w:t>
      </w:r>
    </w:p>
    <w:p w:rsidR="004A4598" w:rsidRPr="00CC772A" w:rsidRDefault="00662309" w:rsidP="00D637D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5. </w:t>
      </w:r>
      <w:r w:rsidR="004A4598" w:rsidRPr="00CC772A">
        <w:rPr>
          <w:rFonts w:ascii="Cambria" w:hAnsi="Cambria"/>
          <w:sz w:val="24"/>
          <w:szCs w:val="24"/>
        </w:rPr>
        <w:t xml:space="preserve">Zamawiający dopuszcza pocztę elektroniczną e-mail: </w:t>
      </w:r>
      <w:hyperlink r:id="rId9" w:history="1">
        <w:r w:rsidR="004A4598" w:rsidRPr="00CC772A">
          <w:rPr>
            <w:rStyle w:val="Hipercze"/>
            <w:rFonts w:ascii="Cambria" w:hAnsi="Cambria"/>
            <w:sz w:val="24"/>
            <w:szCs w:val="24"/>
          </w:rPr>
          <w:t>faktury@zozsuchabeskidzka.pl</w:t>
        </w:r>
      </w:hyperlink>
      <w:r w:rsidR="004A4598" w:rsidRPr="00CC772A">
        <w:rPr>
          <w:rFonts w:ascii="Cambria" w:hAnsi="Cambria"/>
          <w:sz w:val="24"/>
          <w:szCs w:val="24"/>
        </w:rPr>
        <w:t>. do wystawiania i przesyłania faktur, duplikatów faktur oraz ich korekt, a także not obciążeniowych i not korygujących w formacie pliku elektronicznego PDF.</w:t>
      </w:r>
    </w:p>
    <w:p w:rsidR="004A4598" w:rsidRPr="00CC772A" w:rsidRDefault="00662309" w:rsidP="00D637D6">
      <w:pPr>
        <w:pStyle w:val="NormalnyWeb"/>
        <w:spacing w:before="0" w:beforeAutospacing="0" w:after="0"/>
        <w:rPr>
          <w:rFonts w:ascii="Cambria" w:hAnsi="Cambria"/>
        </w:rPr>
      </w:pPr>
      <w:r>
        <w:rPr>
          <w:rFonts w:ascii="Cambria" w:hAnsi="Cambria"/>
        </w:rPr>
        <w:t>6.  </w:t>
      </w:r>
      <w:r w:rsidR="004A4598" w:rsidRPr="00CC772A">
        <w:rPr>
          <w:rFonts w:ascii="Cambria" w:hAnsi="Cambria"/>
        </w:rPr>
        <w:t>W przypadku zwłoki w zapłacie należności za dostarczony towar Zamawiający zastrzega sobie prawo negocjowania odroczenia terminu płatności.</w:t>
      </w:r>
    </w:p>
    <w:p w:rsidR="004A4598" w:rsidRPr="00CC772A" w:rsidRDefault="00662309" w:rsidP="00D637D6">
      <w:pPr>
        <w:pStyle w:val="NormalnyWeb"/>
        <w:spacing w:before="0" w:beforeAutospacing="0" w:after="0"/>
        <w:rPr>
          <w:rFonts w:ascii="Cambria" w:hAnsi="Cambria"/>
        </w:rPr>
      </w:pPr>
      <w:r>
        <w:rPr>
          <w:rFonts w:ascii="Cambria" w:hAnsi="Cambria"/>
        </w:rPr>
        <w:t>7. </w:t>
      </w:r>
      <w:r w:rsidR="004A4598" w:rsidRPr="00CC772A">
        <w:rPr>
          <w:rFonts w:ascii="Cambria" w:hAnsi="Cambria"/>
        </w:rPr>
        <w:t xml:space="preserve"> Wykonawca zobowiązuje się dostarczyć Zamawiającemu fakturę nie później niż w terminie 7 dni od daty dostawy.</w:t>
      </w:r>
    </w:p>
    <w:p w:rsidR="00EE1356" w:rsidRPr="00CC772A" w:rsidRDefault="00EE1356" w:rsidP="00D637D6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4445DD" w:rsidRPr="00CC772A" w:rsidRDefault="004445DD" w:rsidP="00D637D6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CC772A">
        <w:rPr>
          <w:rFonts w:ascii="Cambria" w:hAnsi="Cambria"/>
          <w:b/>
          <w:sz w:val="24"/>
          <w:szCs w:val="24"/>
        </w:rPr>
        <w:t>§ 4</w:t>
      </w:r>
    </w:p>
    <w:p w:rsidR="004445DD" w:rsidRPr="00CC772A" w:rsidRDefault="006F350B" w:rsidP="00D637D6">
      <w:pPr>
        <w:pStyle w:val="Nagwek1"/>
        <w:numPr>
          <w:ilvl w:val="0"/>
          <w:numId w:val="0"/>
        </w:numPr>
        <w:ind w:hanging="432"/>
        <w:rPr>
          <w:rFonts w:ascii="Cambria" w:hAnsi="Cambria" w:cs="Times New Roman"/>
        </w:rPr>
      </w:pPr>
      <w:r w:rsidRPr="00CC772A">
        <w:rPr>
          <w:rFonts w:ascii="Cambria" w:hAnsi="Cambria" w:cs="Times New Roman"/>
        </w:rPr>
        <w:t>Warunki  i termin dostawy</w:t>
      </w:r>
    </w:p>
    <w:p w:rsidR="004445DD" w:rsidRPr="00A21C89" w:rsidRDefault="004445DD" w:rsidP="00D637D6">
      <w:pPr>
        <w:pStyle w:val="Tekstpodstawowy"/>
        <w:spacing w:after="0"/>
        <w:jc w:val="both"/>
        <w:rPr>
          <w:rFonts w:ascii="Cambria" w:hAnsi="Cambria" w:cs="Times New Roman"/>
        </w:rPr>
      </w:pPr>
      <w:r w:rsidRPr="00CC772A">
        <w:rPr>
          <w:rFonts w:ascii="Cambria" w:hAnsi="Cambria" w:cs="Times New Roman"/>
        </w:rPr>
        <w:t xml:space="preserve">1.  Dostawa </w:t>
      </w:r>
      <w:r w:rsidR="00662309">
        <w:rPr>
          <w:rFonts w:ascii="Cambria" w:hAnsi="Cambria" w:cs="Times New Roman"/>
        </w:rPr>
        <w:t>oraz montaż</w:t>
      </w:r>
      <w:r w:rsidR="00A21C89">
        <w:rPr>
          <w:rFonts w:ascii="Cambria" w:hAnsi="Cambria" w:cs="Times New Roman"/>
        </w:rPr>
        <w:t xml:space="preserve"> </w:t>
      </w:r>
      <w:r w:rsidR="00662309" w:rsidRPr="00CC772A">
        <w:rPr>
          <w:rFonts w:ascii="Cambria" w:hAnsi="Cambria" w:cs="Times New Roman"/>
        </w:rPr>
        <w:t>sprzętu</w:t>
      </w:r>
      <w:r w:rsidR="00662309" w:rsidRPr="00A21C89">
        <w:rPr>
          <w:rFonts w:ascii="Cambria" w:hAnsi="Cambria" w:cs="Times New Roman"/>
        </w:rPr>
        <w:t xml:space="preserve"> </w:t>
      </w:r>
      <w:r w:rsidRPr="00A21C89">
        <w:rPr>
          <w:rFonts w:ascii="Cambria" w:hAnsi="Cambria" w:cs="Times New Roman"/>
        </w:rPr>
        <w:t>określ</w:t>
      </w:r>
      <w:r w:rsidR="000B2504" w:rsidRPr="00A21C89">
        <w:rPr>
          <w:rFonts w:ascii="Cambria" w:hAnsi="Cambria" w:cs="Times New Roman"/>
        </w:rPr>
        <w:t xml:space="preserve">onego w § 1 nastąpi w terminie </w:t>
      </w:r>
      <w:r w:rsidR="00407784" w:rsidRPr="00A21C89">
        <w:rPr>
          <w:rFonts w:ascii="Cambria" w:hAnsi="Cambria" w:cs="Times New Roman"/>
        </w:rPr>
        <w:t xml:space="preserve">do </w:t>
      </w:r>
      <w:r w:rsidR="001B626C" w:rsidRPr="00A21C89">
        <w:rPr>
          <w:rFonts w:ascii="Cambria" w:hAnsi="Cambria" w:cs="Times New Roman"/>
        </w:rPr>
        <w:t>1</w:t>
      </w:r>
      <w:r w:rsidR="0016709B">
        <w:rPr>
          <w:rFonts w:ascii="Cambria" w:hAnsi="Cambria" w:cs="Times New Roman"/>
        </w:rPr>
        <w:t>5</w:t>
      </w:r>
      <w:r w:rsidRPr="00A21C89">
        <w:rPr>
          <w:rFonts w:ascii="Cambria" w:hAnsi="Cambria" w:cs="Times New Roman"/>
        </w:rPr>
        <w:t xml:space="preserve"> tygodni od </w:t>
      </w:r>
      <w:r w:rsidR="006309AD" w:rsidRPr="00A21C89">
        <w:rPr>
          <w:rFonts w:ascii="Cambria" w:hAnsi="Cambria" w:cs="Times New Roman"/>
        </w:rPr>
        <w:t xml:space="preserve">daty </w:t>
      </w:r>
      <w:r w:rsidRPr="00A21C89">
        <w:rPr>
          <w:rFonts w:ascii="Cambria" w:hAnsi="Cambria" w:cs="Times New Roman"/>
        </w:rPr>
        <w:t>podpisania umowy.</w:t>
      </w:r>
    </w:p>
    <w:p w:rsidR="00EE74D9" w:rsidRPr="00CC772A" w:rsidRDefault="00EE74D9" w:rsidP="00EE74D9">
      <w:pPr>
        <w:pStyle w:val="Tekstpodstawowy"/>
        <w:spacing w:after="0"/>
        <w:jc w:val="both"/>
        <w:rPr>
          <w:rFonts w:ascii="Cambria" w:hAnsi="Cambria" w:cs="Times New Roman"/>
        </w:rPr>
      </w:pPr>
      <w:r w:rsidRPr="00CC772A">
        <w:rPr>
          <w:rFonts w:ascii="Cambria" w:hAnsi="Cambria" w:cs="Times New Roman"/>
        </w:rPr>
        <w:t xml:space="preserve">2.  Wykonawca zobowiązuje się do poinformowania Zamawiającego o planowanym terminie dostawy sprzętu w formie pisemnej na adres email:  </w:t>
      </w:r>
      <w:hyperlink r:id="rId10" w:history="1">
        <w:r w:rsidRPr="00CC772A">
          <w:rPr>
            <w:rStyle w:val="Hipercze"/>
            <w:rFonts w:ascii="Cambria" w:hAnsi="Cambria" w:cs="Times New Roman"/>
            <w:color w:val="auto"/>
          </w:rPr>
          <w:t>tolo@zozsuchabeskidzka.pl</w:t>
        </w:r>
      </w:hyperlink>
      <w:r w:rsidRPr="00CC772A">
        <w:rPr>
          <w:rFonts w:ascii="Cambria" w:hAnsi="Cambria" w:cs="Times New Roman"/>
        </w:rPr>
        <w:t xml:space="preserve">  oraz zamowienia@zozsuchabeskidzka.pl na 3 dni robocze przed  planowaną datą dostawy.</w:t>
      </w:r>
    </w:p>
    <w:p w:rsidR="00EE74D9" w:rsidRPr="00D90697" w:rsidRDefault="00EE74D9" w:rsidP="00EE74D9">
      <w:pPr>
        <w:pStyle w:val="Listapunktowana2"/>
        <w:numPr>
          <w:ilvl w:val="0"/>
          <w:numId w:val="0"/>
        </w:numPr>
        <w:tabs>
          <w:tab w:val="left" w:pos="708"/>
        </w:tabs>
        <w:jc w:val="both"/>
        <w:rPr>
          <w:rFonts w:ascii="Cambria" w:hAnsi="Cambria"/>
          <w:sz w:val="24"/>
          <w:szCs w:val="24"/>
        </w:rPr>
      </w:pPr>
      <w:r w:rsidRPr="00CC772A">
        <w:rPr>
          <w:rFonts w:ascii="Cambria" w:hAnsi="Cambria"/>
          <w:sz w:val="24"/>
          <w:szCs w:val="24"/>
        </w:rPr>
        <w:t xml:space="preserve">3.   </w:t>
      </w:r>
      <w:r w:rsidRPr="00D90697">
        <w:rPr>
          <w:rFonts w:ascii="Cambria" w:hAnsi="Cambria"/>
          <w:sz w:val="24"/>
          <w:szCs w:val="24"/>
        </w:rPr>
        <w:t>Zamawiający zobowiązuje się do przestrzegania instrukcji użytkowania sprzętu.</w:t>
      </w:r>
    </w:p>
    <w:p w:rsidR="00EE74D9" w:rsidRPr="00CC772A" w:rsidRDefault="00EE74D9" w:rsidP="00EE74D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sz w:val="24"/>
          <w:szCs w:val="24"/>
        </w:rPr>
      </w:pPr>
      <w:r w:rsidRPr="00D90697">
        <w:rPr>
          <w:rFonts w:ascii="Cambria" w:eastAsiaTheme="minorHAnsi" w:hAnsi="Cambria"/>
          <w:sz w:val="24"/>
          <w:szCs w:val="24"/>
        </w:rPr>
        <w:t xml:space="preserve">4. </w:t>
      </w:r>
      <w:r w:rsidRPr="00D90697">
        <w:rPr>
          <w:rFonts w:ascii="Cambria" w:eastAsiaTheme="minorHAnsi" w:hAnsi="Cambria"/>
          <w:bCs/>
          <w:sz w:val="24"/>
          <w:szCs w:val="24"/>
        </w:rPr>
        <w:t xml:space="preserve">Protokół </w:t>
      </w:r>
      <w:r w:rsidRPr="00D90697">
        <w:rPr>
          <w:rFonts w:ascii="Cambria" w:eastAsiaTheme="minorHAnsi" w:hAnsi="Cambria"/>
          <w:sz w:val="24"/>
          <w:szCs w:val="24"/>
        </w:rPr>
        <w:t>zostanie podpisany z chwilą, gdy możliwe będzie rozpoczęcie   korzystania</w:t>
      </w:r>
      <w:r w:rsidRPr="00CC772A">
        <w:rPr>
          <w:rFonts w:ascii="Cambria" w:eastAsiaTheme="minorHAnsi" w:hAnsi="Cambria"/>
          <w:sz w:val="24"/>
          <w:szCs w:val="24"/>
        </w:rPr>
        <w:t xml:space="preserve"> ze Sprzętu zgodnie z przeznaczeniem. </w:t>
      </w:r>
    </w:p>
    <w:p w:rsidR="00EE74D9" w:rsidRPr="00CC772A" w:rsidRDefault="00EE74D9" w:rsidP="00EE74D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sz w:val="24"/>
          <w:szCs w:val="24"/>
        </w:rPr>
      </w:pPr>
      <w:r w:rsidRPr="00CC772A">
        <w:rPr>
          <w:rFonts w:ascii="Cambria" w:eastAsiaTheme="minorHAnsi" w:hAnsi="Cambria"/>
          <w:sz w:val="24"/>
          <w:szCs w:val="24"/>
        </w:rPr>
        <w:t>5. Przy dokonywaniu odbior</w:t>
      </w:r>
      <w:r w:rsidR="00662309">
        <w:rPr>
          <w:rFonts w:ascii="Cambria" w:eastAsiaTheme="minorHAnsi" w:hAnsi="Cambria"/>
          <w:sz w:val="24"/>
          <w:szCs w:val="24"/>
        </w:rPr>
        <w:t>u</w:t>
      </w:r>
      <w:r w:rsidRPr="00CC772A">
        <w:rPr>
          <w:rFonts w:ascii="Cambria" w:eastAsiaTheme="minorHAnsi" w:hAnsi="Cambria"/>
          <w:sz w:val="24"/>
          <w:szCs w:val="24"/>
        </w:rPr>
        <w:t xml:space="preserve"> Strony będą stosować następujące zasady: </w:t>
      </w:r>
    </w:p>
    <w:p w:rsidR="00EE74D9" w:rsidRPr="00CC772A" w:rsidRDefault="00EE74D9" w:rsidP="00EE74D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sz w:val="24"/>
          <w:szCs w:val="24"/>
        </w:rPr>
      </w:pPr>
      <w:r w:rsidRPr="00CC772A">
        <w:rPr>
          <w:rFonts w:ascii="Cambria" w:eastAsiaTheme="minorHAnsi" w:hAnsi="Cambria"/>
          <w:sz w:val="24"/>
          <w:szCs w:val="24"/>
        </w:rPr>
        <w:t>a) Zamaw</w:t>
      </w:r>
      <w:r>
        <w:rPr>
          <w:rFonts w:ascii="Cambria" w:eastAsiaTheme="minorHAnsi" w:hAnsi="Cambria"/>
          <w:sz w:val="24"/>
          <w:szCs w:val="24"/>
        </w:rPr>
        <w:t>iający może odmówić podpisania p</w:t>
      </w:r>
      <w:r w:rsidRPr="00CC772A">
        <w:rPr>
          <w:rFonts w:ascii="Cambria" w:eastAsiaTheme="minorHAnsi" w:hAnsi="Cambria"/>
          <w:sz w:val="24"/>
          <w:szCs w:val="24"/>
        </w:rPr>
        <w:t xml:space="preserve">rotokołu w przypadku stwierdzenia na podstawie dokumentacji, że dostarczony sprzęt nie jest sprzętem wymienionym w załączniku nr 1 do Umowy; </w:t>
      </w:r>
    </w:p>
    <w:p w:rsidR="00EE74D9" w:rsidRPr="00CC772A" w:rsidRDefault="00EE74D9" w:rsidP="00EE74D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sz w:val="24"/>
          <w:szCs w:val="24"/>
        </w:rPr>
      </w:pPr>
      <w:r w:rsidRPr="00CC772A">
        <w:rPr>
          <w:rFonts w:ascii="Cambria" w:eastAsiaTheme="minorHAnsi" w:hAnsi="Cambria"/>
          <w:sz w:val="24"/>
          <w:szCs w:val="24"/>
        </w:rPr>
        <w:t>b) Zamawiający może odmówić podpisania protokołu</w:t>
      </w:r>
      <w:r w:rsidRPr="00270525">
        <w:rPr>
          <w:rFonts w:ascii="Cambria" w:eastAsiaTheme="minorHAnsi" w:hAnsi="Cambria"/>
          <w:bCs/>
          <w:sz w:val="24"/>
          <w:szCs w:val="24"/>
        </w:rPr>
        <w:t xml:space="preserve"> </w:t>
      </w:r>
      <w:r w:rsidRPr="00CC772A">
        <w:rPr>
          <w:rFonts w:ascii="Cambria" w:eastAsiaTheme="minorHAnsi" w:hAnsi="Cambria"/>
          <w:sz w:val="24"/>
          <w:szCs w:val="24"/>
        </w:rPr>
        <w:t xml:space="preserve">w przypadku stwierdzenia wad sprzętu, innych niż wady nieistotne. W takim przypadku Wykonawca będzie zobowiązany do usunięcia tych wad na własny koszt </w:t>
      </w:r>
      <w:r w:rsidRPr="00B07B2A">
        <w:rPr>
          <w:rFonts w:ascii="Cambria" w:eastAsiaTheme="minorHAnsi" w:hAnsi="Cambria"/>
          <w:sz w:val="24"/>
          <w:szCs w:val="24"/>
        </w:rPr>
        <w:t>w terminie wyznaczonym przez Zamawiającego</w:t>
      </w:r>
      <w:r w:rsidRPr="00CC772A">
        <w:rPr>
          <w:rFonts w:ascii="Cambria" w:eastAsiaTheme="minorHAnsi" w:hAnsi="Cambria"/>
          <w:sz w:val="24"/>
          <w:szCs w:val="24"/>
        </w:rPr>
        <w:t xml:space="preserve"> i ponownego zgłoszenia do odbioru. Odnośnie wad nieistotnych stwierdzonych podczas tego odbioru strony ustalą sposób i tryb ich usunięcia na koszt Wykonawcy. </w:t>
      </w:r>
    </w:p>
    <w:p w:rsidR="00EE74D9" w:rsidRPr="00CC772A" w:rsidRDefault="00EE74D9" w:rsidP="00EE74D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sz w:val="24"/>
          <w:szCs w:val="24"/>
        </w:rPr>
      </w:pPr>
      <w:r w:rsidRPr="00CC772A">
        <w:rPr>
          <w:rFonts w:ascii="Cambria" w:eastAsiaTheme="minorHAnsi" w:hAnsi="Cambria"/>
          <w:sz w:val="24"/>
          <w:szCs w:val="24"/>
        </w:rPr>
        <w:t xml:space="preserve">6. Wykonawca podczas realizacji Umowy zobowiązuje się: </w:t>
      </w:r>
    </w:p>
    <w:p w:rsidR="00EE74D9" w:rsidRPr="00CC772A" w:rsidRDefault="00EE74D9" w:rsidP="00EE74D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sz w:val="24"/>
          <w:szCs w:val="24"/>
        </w:rPr>
      </w:pPr>
      <w:r w:rsidRPr="00CC772A">
        <w:rPr>
          <w:rFonts w:ascii="Cambria" w:eastAsiaTheme="minorHAnsi" w:hAnsi="Cambria"/>
          <w:sz w:val="24"/>
          <w:szCs w:val="24"/>
        </w:rPr>
        <w:t xml:space="preserve">a) nie blokować dróg wjazdowych na teren ZOZ Sucha Beskidzka, </w:t>
      </w:r>
    </w:p>
    <w:p w:rsidR="00EE74D9" w:rsidRPr="00CC772A" w:rsidRDefault="00EE74D9" w:rsidP="00EE74D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sz w:val="24"/>
          <w:szCs w:val="24"/>
        </w:rPr>
      </w:pPr>
      <w:r w:rsidRPr="00CC772A">
        <w:rPr>
          <w:rFonts w:ascii="Cambria" w:eastAsiaTheme="minorHAnsi" w:hAnsi="Cambria"/>
          <w:sz w:val="24"/>
          <w:szCs w:val="24"/>
        </w:rPr>
        <w:t>b) ściśle współpracować z Zamawiającym przy dostawie.</w:t>
      </w:r>
    </w:p>
    <w:p w:rsidR="00EE74D9" w:rsidRPr="00CC772A" w:rsidRDefault="00EE74D9" w:rsidP="00EE74D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sz w:val="24"/>
          <w:szCs w:val="24"/>
        </w:rPr>
      </w:pPr>
      <w:r w:rsidRPr="00CC772A">
        <w:rPr>
          <w:rFonts w:ascii="Cambria" w:eastAsiaTheme="minorHAnsi" w:hAnsi="Cambria"/>
          <w:sz w:val="24"/>
          <w:szCs w:val="24"/>
        </w:rPr>
        <w:lastRenderedPageBreak/>
        <w:t xml:space="preserve">7. Wykonawca podczas dostawy sprzętu zobowiązuje się ponadto: </w:t>
      </w:r>
    </w:p>
    <w:p w:rsidR="00EE74D9" w:rsidRPr="00CC772A" w:rsidRDefault="00EE74D9" w:rsidP="00EE74D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sz w:val="24"/>
          <w:szCs w:val="24"/>
        </w:rPr>
      </w:pPr>
      <w:r w:rsidRPr="00CC772A">
        <w:rPr>
          <w:rFonts w:ascii="Cambria" w:eastAsiaTheme="minorHAnsi" w:hAnsi="Cambria"/>
          <w:sz w:val="24"/>
          <w:szCs w:val="24"/>
        </w:rPr>
        <w:t xml:space="preserve">a) dostarczyć Zamawiającemu instrukcję obsługi w języku polskim w formie elektronicznej i papierowej, </w:t>
      </w:r>
    </w:p>
    <w:p w:rsidR="00EE74D9" w:rsidRPr="00CC772A" w:rsidRDefault="00EE74D9" w:rsidP="00EE74D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sz w:val="24"/>
          <w:szCs w:val="24"/>
        </w:rPr>
      </w:pPr>
      <w:r w:rsidRPr="00CC772A">
        <w:rPr>
          <w:rFonts w:ascii="Cambria" w:eastAsiaTheme="minorHAnsi" w:hAnsi="Cambria"/>
          <w:sz w:val="24"/>
          <w:szCs w:val="24"/>
        </w:rPr>
        <w:t xml:space="preserve">b) dostarczyć Zamawiającemu wypełniony paszport techniczny zawierający co najmniej takie dane jak: nazwa, typ (model), producent, rok produkcji, numer seryjny (fabryczny), inne istotne informacje (np. części składowe, istotne wyposażenie, oprogramowanie), kody z aktualnie obowiązującego słownika NFZ (o ile występują), </w:t>
      </w:r>
    </w:p>
    <w:p w:rsidR="00EE74D9" w:rsidRPr="00CC772A" w:rsidRDefault="00EE74D9" w:rsidP="00EE74D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sz w:val="24"/>
          <w:szCs w:val="24"/>
        </w:rPr>
      </w:pPr>
      <w:r w:rsidRPr="00CC772A">
        <w:rPr>
          <w:rFonts w:ascii="Cambria" w:eastAsiaTheme="minorHAnsi" w:hAnsi="Cambria"/>
          <w:sz w:val="24"/>
          <w:szCs w:val="24"/>
        </w:rPr>
        <w:t xml:space="preserve">c) dostarczyć Zamawiającemu instrukcję konserwacji, mycia, dezynfekcji i sterylizacji dla zaoferowanych elementów wraz z urządzeniami peryferyjnymi (jeśli dotyczy) – Wykonawca gwarantuje, że wykonanie czynności konserwacji, mycia, dezynfekcji i sterylizacji zgodnie z przekazaną przez Wykonawcę instrukcją nie spowodują utraty gwarancji. </w:t>
      </w:r>
    </w:p>
    <w:p w:rsidR="00EE74D9" w:rsidRPr="00EE74D9" w:rsidRDefault="00EE74D9" w:rsidP="00EE74D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sz w:val="24"/>
          <w:szCs w:val="24"/>
        </w:rPr>
      </w:pPr>
      <w:r>
        <w:rPr>
          <w:rFonts w:ascii="Cambria" w:eastAsiaTheme="minorHAnsi" w:hAnsi="Cambria"/>
          <w:sz w:val="24"/>
          <w:szCs w:val="24"/>
        </w:rPr>
        <w:t xml:space="preserve">8. </w:t>
      </w:r>
      <w:r w:rsidRPr="00502329">
        <w:rPr>
          <w:rFonts w:ascii="Cambria" w:hAnsi="Cambria" w:cs="Tahoma"/>
          <w:sz w:val="24"/>
          <w:szCs w:val="24"/>
        </w:rPr>
        <w:t>Wykonawca zobowiązuje się do bezpłatnego szkolenia personelu w miejscu instalacji  sprzętu.</w:t>
      </w:r>
      <w:r>
        <w:rPr>
          <w:rFonts w:ascii="Cambria" w:hAnsi="Cambria" w:cs="Tahoma"/>
          <w:sz w:val="24"/>
          <w:szCs w:val="24"/>
        </w:rPr>
        <w:t xml:space="preserve"> Po przeprowadzeniu szkolenia Wykonawca zobowiązuje się do dostarczenia protokołu potwierdzającego odbyte szkolenie. Fakt przeprowadzenia szkolenia potwierdzony będzie obustronnie podpisanym protokołem.</w:t>
      </w:r>
    </w:p>
    <w:p w:rsidR="00EE74D9" w:rsidRDefault="00EE74D9" w:rsidP="00D637D6">
      <w:pPr>
        <w:spacing w:after="0" w:line="240" w:lineRule="auto"/>
        <w:jc w:val="center"/>
        <w:rPr>
          <w:rFonts w:ascii="Cambria" w:hAnsi="Cambria"/>
          <w:b/>
          <w:snapToGrid w:val="0"/>
          <w:sz w:val="24"/>
          <w:szCs w:val="24"/>
        </w:rPr>
      </w:pPr>
    </w:p>
    <w:p w:rsidR="004445DD" w:rsidRPr="00CC772A" w:rsidRDefault="004445DD" w:rsidP="00D637D6">
      <w:pPr>
        <w:spacing w:after="0" w:line="240" w:lineRule="auto"/>
        <w:jc w:val="center"/>
        <w:rPr>
          <w:rFonts w:ascii="Cambria" w:hAnsi="Cambria"/>
          <w:b/>
          <w:snapToGrid w:val="0"/>
          <w:sz w:val="24"/>
          <w:szCs w:val="24"/>
        </w:rPr>
      </w:pPr>
      <w:r w:rsidRPr="00CC772A">
        <w:rPr>
          <w:rFonts w:ascii="Cambria" w:hAnsi="Cambria"/>
          <w:b/>
          <w:snapToGrid w:val="0"/>
          <w:sz w:val="24"/>
          <w:szCs w:val="24"/>
        </w:rPr>
        <w:t>§ 5</w:t>
      </w:r>
    </w:p>
    <w:p w:rsidR="004445DD" w:rsidRPr="00CC772A" w:rsidRDefault="006F350B" w:rsidP="00D637D6">
      <w:pPr>
        <w:spacing w:after="0" w:line="240" w:lineRule="auto"/>
        <w:jc w:val="center"/>
        <w:rPr>
          <w:rFonts w:ascii="Cambria" w:hAnsi="Cambria"/>
          <w:b/>
          <w:snapToGrid w:val="0"/>
          <w:sz w:val="24"/>
          <w:szCs w:val="24"/>
        </w:rPr>
      </w:pPr>
      <w:r w:rsidRPr="00CC772A">
        <w:rPr>
          <w:rFonts w:ascii="Cambria" w:hAnsi="Cambria"/>
          <w:b/>
          <w:snapToGrid w:val="0"/>
          <w:sz w:val="24"/>
          <w:szCs w:val="24"/>
        </w:rPr>
        <w:t>Gwarancja</w:t>
      </w:r>
    </w:p>
    <w:p w:rsidR="004445DD" w:rsidRPr="00CC772A" w:rsidRDefault="004445DD" w:rsidP="00D637D6">
      <w:pPr>
        <w:pStyle w:val="Lista"/>
        <w:widowControl/>
        <w:numPr>
          <w:ilvl w:val="0"/>
          <w:numId w:val="31"/>
        </w:numPr>
        <w:suppressAutoHyphens w:val="0"/>
        <w:spacing w:after="0"/>
        <w:ind w:left="0"/>
        <w:jc w:val="both"/>
        <w:rPr>
          <w:rFonts w:ascii="Cambria" w:hAnsi="Cambria" w:cs="Times New Roman"/>
        </w:rPr>
      </w:pPr>
      <w:r w:rsidRPr="00CC772A">
        <w:rPr>
          <w:rFonts w:ascii="Cambria" w:hAnsi="Cambria" w:cs="Times New Roman"/>
        </w:rPr>
        <w:t xml:space="preserve">Sprzęt określony w § 1 objęty jest …….. miesięczną gwarancją. Wraz z podpisaniem protokołu </w:t>
      </w:r>
      <w:r w:rsidR="003B6005" w:rsidRPr="00CC772A">
        <w:rPr>
          <w:rFonts w:ascii="Cambria" w:hAnsi="Cambria" w:cs="Times New Roman"/>
        </w:rPr>
        <w:t>Wykon</w:t>
      </w:r>
      <w:r w:rsidR="001C7291" w:rsidRPr="00CC772A">
        <w:rPr>
          <w:rFonts w:ascii="Cambria" w:hAnsi="Cambria" w:cs="Times New Roman"/>
        </w:rPr>
        <w:t>awca</w:t>
      </w:r>
      <w:r w:rsidRPr="00CC772A">
        <w:rPr>
          <w:rFonts w:ascii="Cambria" w:hAnsi="Cambria" w:cs="Times New Roman"/>
        </w:rPr>
        <w:t xml:space="preserve"> dostarczy Zamawiającemu kartę gwarancyjną.</w:t>
      </w:r>
    </w:p>
    <w:p w:rsidR="004445DD" w:rsidRPr="00CC772A" w:rsidRDefault="003B6005" w:rsidP="00D637D6">
      <w:pPr>
        <w:pStyle w:val="Lista"/>
        <w:widowControl/>
        <w:numPr>
          <w:ilvl w:val="0"/>
          <w:numId w:val="31"/>
        </w:numPr>
        <w:suppressAutoHyphens w:val="0"/>
        <w:spacing w:after="0"/>
        <w:ind w:left="0"/>
        <w:jc w:val="both"/>
        <w:rPr>
          <w:rFonts w:ascii="Cambria" w:hAnsi="Cambria" w:cs="Times New Roman"/>
        </w:rPr>
      </w:pPr>
      <w:r w:rsidRPr="00CC772A">
        <w:rPr>
          <w:rFonts w:ascii="Cambria" w:hAnsi="Cambria" w:cs="Times New Roman"/>
        </w:rPr>
        <w:t>Wykona</w:t>
      </w:r>
      <w:r w:rsidR="001C7291" w:rsidRPr="00CC772A">
        <w:rPr>
          <w:rFonts w:ascii="Cambria" w:hAnsi="Cambria" w:cs="Times New Roman"/>
        </w:rPr>
        <w:t>wca</w:t>
      </w:r>
      <w:r w:rsidR="004445DD" w:rsidRPr="00CC772A">
        <w:rPr>
          <w:rFonts w:ascii="Cambria" w:hAnsi="Cambria" w:cs="Times New Roman"/>
        </w:rPr>
        <w:t xml:space="preserve"> odpowiada przed Zamawiającym za wady wskazane w protokole oraz wady ujawnione w okresie gwarancji i rękojmi.</w:t>
      </w:r>
    </w:p>
    <w:p w:rsidR="00A16E31" w:rsidRPr="00CC772A" w:rsidRDefault="00A16E31" w:rsidP="00D637D6">
      <w:pPr>
        <w:pStyle w:val="Tekstpodstawowy"/>
        <w:spacing w:after="0"/>
        <w:jc w:val="center"/>
        <w:rPr>
          <w:rFonts w:ascii="Cambria" w:hAnsi="Cambria" w:cs="Times New Roman"/>
        </w:rPr>
      </w:pPr>
    </w:p>
    <w:p w:rsidR="00CB7A62" w:rsidRPr="00CC772A" w:rsidRDefault="00714C45" w:rsidP="00D637D6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CC772A">
        <w:rPr>
          <w:rFonts w:ascii="Cambria" w:hAnsi="Cambria"/>
          <w:b/>
          <w:snapToGrid w:val="0"/>
          <w:sz w:val="24"/>
          <w:szCs w:val="24"/>
        </w:rPr>
        <w:t>§ 6</w:t>
      </w:r>
    </w:p>
    <w:p w:rsidR="00CB7A62" w:rsidRPr="00CC772A" w:rsidRDefault="006F350B" w:rsidP="00D637D6">
      <w:pPr>
        <w:spacing w:after="0" w:line="240" w:lineRule="auto"/>
        <w:ind w:left="705"/>
        <w:jc w:val="center"/>
        <w:rPr>
          <w:rFonts w:ascii="Cambria" w:hAnsi="Cambria"/>
          <w:b/>
          <w:sz w:val="24"/>
          <w:szCs w:val="24"/>
        </w:rPr>
      </w:pPr>
      <w:r w:rsidRPr="00CC772A">
        <w:rPr>
          <w:rFonts w:ascii="Cambria" w:hAnsi="Cambria"/>
          <w:b/>
          <w:sz w:val="24"/>
          <w:szCs w:val="24"/>
        </w:rPr>
        <w:t>Warunki reklamacji</w:t>
      </w:r>
    </w:p>
    <w:p w:rsidR="00CB7A62" w:rsidRPr="00CC772A" w:rsidRDefault="00A16E31" w:rsidP="00D637D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C772A">
        <w:rPr>
          <w:rFonts w:ascii="Cambria" w:hAnsi="Cambria"/>
          <w:sz w:val="24"/>
          <w:szCs w:val="24"/>
        </w:rPr>
        <w:t xml:space="preserve">1. </w:t>
      </w:r>
      <w:r w:rsidR="00CB7A62" w:rsidRPr="00CC772A">
        <w:rPr>
          <w:rFonts w:ascii="Cambria" w:hAnsi="Cambria"/>
          <w:sz w:val="24"/>
          <w:szCs w:val="24"/>
        </w:rPr>
        <w:t>Wykonawca gwarantuje, że przedmiot umowy jest wolny od wad.</w:t>
      </w:r>
    </w:p>
    <w:p w:rsidR="00CB7A62" w:rsidRPr="00CC772A" w:rsidRDefault="00A16E31" w:rsidP="00D637D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C772A">
        <w:rPr>
          <w:rFonts w:ascii="Cambria" w:hAnsi="Cambria"/>
          <w:sz w:val="24"/>
          <w:szCs w:val="24"/>
        </w:rPr>
        <w:t xml:space="preserve">2. </w:t>
      </w:r>
      <w:r w:rsidR="00CB7A62" w:rsidRPr="00CC772A">
        <w:rPr>
          <w:rFonts w:ascii="Cambria" w:hAnsi="Cambria"/>
          <w:sz w:val="24"/>
          <w:szCs w:val="24"/>
        </w:rPr>
        <w:t>O stwierdzonych wadach Zamawiający zawiadomi Wykonawcę na piśmie</w:t>
      </w:r>
      <w:r w:rsidR="00D068C1" w:rsidRPr="00CC772A">
        <w:rPr>
          <w:rFonts w:ascii="Cambria" w:hAnsi="Cambria"/>
          <w:sz w:val="24"/>
          <w:szCs w:val="24"/>
        </w:rPr>
        <w:t xml:space="preserve"> oraz prześle protokół reklamacyjny</w:t>
      </w:r>
      <w:r w:rsidR="00CB7A62" w:rsidRPr="00CC772A">
        <w:rPr>
          <w:rFonts w:ascii="Cambria" w:hAnsi="Cambria"/>
          <w:sz w:val="24"/>
          <w:szCs w:val="24"/>
        </w:rPr>
        <w:t xml:space="preserve">, nie później niż w ciągu 7 dni od daty </w:t>
      </w:r>
      <w:r w:rsidR="00D068C1" w:rsidRPr="00CC772A">
        <w:rPr>
          <w:rFonts w:ascii="Cambria" w:hAnsi="Cambria"/>
          <w:sz w:val="24"/>
          <w:szCs w:val="24"/>
        </w:rPr>
        <w:t>powzięcia informacji</w:t>
      </w:r>
      <w:r w:rsidR="00CB7A62" w:rsidRPr="00CC772A">
        <w:rPr>
          <w:rFonts w:ascii="Cambria" w:hAnsi="Cambria"/>
          <w:sz w:val="24"/>
          <w:szCs w:val="24"/>
        </w:rPr>
        <w:t xml:space="preserve"> o wadzie.</w:t>
      </w:r>
    </w:p>
    <w:p w:rsidR="00D068C1" w:rsidRPr="00CC772A" w:rsidRDefault="00A16E31" w:rsidP="00D637D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C772A">
        <w:rPr>
          <w:rFonts w:ascii="Cambria" w:hAnsi="Cambria"/>
          <w:sz w:val="24"/>
          <w:szCs w:val="24"/>
        </w:rPr>
        <w:t xml:space="preserve">3. </w:t>
      </w:r>
      <w:r w:rsidR="00D068C1" w:rsidRPr="00CC772A">
        <w:rPr>
          <w:rFonts w:ascii="Cambria" w:hAnsi="Cambria"/>
          <w:sz w:val="24"/>
          <w:szCs w:val="24"/>
        </w:rPr>
        <w:t>Wykonawca rozpatrzy reklamację i udzieli na nią odpowiedzi w ci</w:t>
      </w:r>
      <w:r w:rsidR="00714C45" w:rsidRPr="00CC772A">
        <w:rPr>
          <w:rFonts w:ascii="Cambria" w:hAnsi="Cambria"/>
          <w:sz w:val="24"/>
          <w:szCs w:val="24"/>
        </w:rPr>
        <w:t>ągu 7 dni od jej otrzymania. Dalsze czynności dotyczące postępowania reklamacyjnego Wykonawca zobowiązany jest realizować niezwłocznie i  z należytą starannością.</w:t>
      </w:r>
    </w:p>
    <w:p w:rsidR="004445DD" w:rsidRPr="00CC772A" w:rsidRDefault="00D068C1" w:rsidP="00D637D6">
      <w:pPr>
        <w:pStyle w:val="Lista"/>
        <w:widowControl/>
        <w:suppressAutoHyphens w:val="0"/>
        <w:spacing w:after="0"/>
        <w:ind w:left="360"/>
        <w:jc w:val="both"/>
        <w:rPr>
          <w:rFonts w:ascii="Cambria" w:hAnsi="Cambria" w:cs="Times New Roman"/>
        </w:rPr>
      </w:pPr>
      <w:r w:rsidRPr="00CC772A">
        <w:rPr>
          <w:rFonts w:ascii="Cambria" w:hAnsi="Cambria" w:cs="Times New Roman"/>
        </w:rPr>
        <w:t xml:space="preserve">   </w:t>
      </w:r>
      <w:r w:rsidR="004445DD" w:rsidRPr="00CC772A">
        <w:rPr>
          <w:rFonts w:ascii="Cambria" w:hAnsi="Cambria" w:cs="Times New Roman"/>
        </w:rPr>
        <w:t xml:space="preserve">            </w:t>
      </w:r>
    </w:p>
    <w:p w:rsidR="004445DD" w:rsidRPr="00CC772A" w:rsidRDefault="004445DD" w:rsidP="00D637D6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CC772A">
        <w:rPr>
          <w:rFonts w:ascii="Cambria" w:hAnsi="Cambria"/>
          <w:b/>
          <w:sz w:val="24"/>
          <w:szCs w:val="24"/>
        </w:rPr>
        <w:t>§ 7</w:t>
      </w:r>
    </w:p>
    <w:p w:rsidR="004445DD" w:rsidRPr="00CC772A" w:rsidRDefault="006F350B" w:rsidP="00D637D6">
      <w:pPr>
        <w:pStyle w:val="Nagwek1"/>
        <w:numPr>
          <w:ilvl w:val="0"/>
          <w:numId w:val="0"/>
        </w:numPr>
        <w:rPr>
          <w:rFonts w:ascii="Cambria" w:hAnsi="Cambria" w:cs="Times New Roman"/>
        </w:rPr>
      </w:pPr>
      <w:r w:rsidRPr="00CC772A">
        <w:rPr>
          <w:rFonts w:ascii="Cambria" w:hAnsi="Cambria" w:cs="Times New Roman"/>
        </w:rPr>
        <w:t>Kary umowne</w:t>
      </w:r>
    </w:p>
    <w:p w:rsidR="00EE74D9" w:rsidRPr="00D90697" w:rsidRDefault="00EE74D9" w:rsidP="00EE74D9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D90697">
        <w:rPr>
          <w:rFonts w:ascii="Cambria" w:hAnsi="Cambria"/>
          <w:sz w:val="24"/>
          <w:szCs w:val="24"/>
        </w:rPr>
        <w:t>Wykonawca zobowiązany jest do zapłaty kar umownych w wysokości</w:t>
      </w:r>
      <w:r>
        <w:rPr>
          <w:rFonts w:ascii="Cambria" w:hAnsi="Cambria"/>
          <w:sz w:val="24"/>
          <w:szCs w:val="24"/>
        </w:rPr>
        <w:t>:</w:t>
      </w:r>
    </w:p>
    <w:p w:rsidR="00EE74D9" w:rsidRPr="00CC772A" w:rsidRDefault="00EE74D9" w:rsidP="00EE74D9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D90697">
        <w:rPr>
          <w:rFonts w:ascii="Cambria" w:hAnsi="Cambria"/>
          <w:sz w:val="24"/>
          <w:szCs w:val="24"/>
        </w:rPr>
        <w:t>1 % wartości brutto</w:t>
      </w:r>
      <w:r w:rsidRPr="00CC772A">
        <w:rPr>
          <w:rFonts w:ascii="Cambria" w:hAnsi="Cambria"/>
          <w:sz w:val="24"/>
          <w:szCs w:val="24"/>
        </w:rPr>
        <w:t xml:space="preserve"> towaru nie dostarczonego w terminie, za każdy rozpoczęty dzień zwłoki w realizacji przedmiotu umowy</w:t>
      </w:r>
      <w:r>
        <w:rPr>
          <w:rFonts w:ascii="Cambria" w:hAnsi="Cambria"/>
          <w:sz w:val="24"/>
          <w:szCs w:val="24"/>
        </w:rPr>
        <w:t xml:space="preserve"> jeżeli</w:t>
      </w:r>
      <w:r w:rsidRPr="00CC772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nastąpiła</w:t>
      </w:r>
      <w:r w:rsidRPr="00CC772A">
        <w:rPr>
          <w:rFonts w:ascii="Cambria" w:hAnsi="Cambria"/>
          <w:sz w:val="24"/>
          <w:szCs w:val="24"/>
        </w:rPr>
        <w:t xml:space="preserve"> z winy Wykonawcy.</w:t>
      </w:r>
    </w:p>
    <w:p w:rsidR="00EE74D9" w:rsidRPr="00CC772A" w:rsidRDefault="00EE74D9" w:rsidP="00EE74D9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CC772A">
        <w:rPr>
          <w:rFonts w:ascii="Cambria" w:hAnsi="Cambria"/>
          <w:sz w:val="24"/>
          <w:szCs w:val="24"/>
        </w:rPr>
        <w:t xml:space="preserve">200,00 złotych brutto za każdy rozpoczęty dzień zwłoki w  rozpatrzeniu reklamacji w terminie określonym w </w:t>
      </w:r>
      <w:r w:rsidRPr="00CC772A">
        <w:rPr>
          <w:rFonts w:ascii="Cambria" w:hAnsi="Cambria"/>
          <w:snapToGrid w:val="0"/>
          <w:sz w:val="24"/>
          <w:szCs w:val="24"/>
        </w:rPr>
        <w:t>§ 6 ust. 3 niniejszej umowy.</w:t>
      </w:r>
    </w:p>
    <w:p w:rsidR="00EE74D9" w:rsidRPr="00CC772A" w:rsidRDefault="00EE74D9" w:rsidP="00EE74D9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CC772A">
        <w:rPr>
          <w:rFonts w:ascii="Cambria" w:hAnsi="Cambria"/>
          <w:sz w:val="24"/>
          <w:szCs w:val="24"/>
        </w:rPr>
        <w:t>5% wartości brutto umowy w przypadku odstąpienia od umowy lub rozwiązania umowy przez Zamawiającego z przyczyn leżących po stronie Wykonawcy.</w:t>
      </w:r>
    </w:p>
    <w:p w:rsidR="00EE74D9" w:rsidRPr="00CC772A" w:rsidRDefault="00EE74D9" w:rsidP="00EE74D9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Cambria" w:hAnsi="Cambria"/>
          <w:kern w:val="2"/>
          <w:sz w:val="24"/>
          <w:szCs w:val="24"/>
          <w:lang w:eastAsia="hi-IN" w:bidi="hi-IN"/>
        </w:rPr>
      </w:pPr>
      <w:r w:rsidRPr="00CC772A">
        <w:rPr>
          <w:rFonts w:ascii="Cambria" w:hAnsi="Cambria"/>
          <w:kern w:val="2"/>
          <w:sz w:val="24"/>
          <w:szCs w:val="24"/>
          <w:lang w:eastAsia="hi-IN" w:bidi="hi-IN"/>
        </w:rPr>
        <w:t xml:space="preserve">Łączna wartość kar umownych nałożonych na Wykonawcę nie może przekroczyć 20% Wynagrodzenia brutto, o którym mowa w § 2. </w:t>
      </w:r>
    </w:p>
    <w:p w:rsidR="00EE74D9" w:rsidRPr="00CC772A" w:rsidRDefault="00EE74D9" w:rsidP="00EE74D9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Cambria" w:hAnsi="Cambria"/>
          <w:kern w:val="2"/>
          <w:sz w:val="24"/>
          <w:szCs w:val="24"/>
          <w:lang w:val="x-none" w:eastAsia="hi-IN" w:bidi="hi-IN"/>
        </w:rPr>
      </w:pPr>
      <w:r w:rsidRPr="00CC772A">
        <w:rPr>
          <w:rFonts w:ascii="Cambria" w:hAnsi="Cambria"/>
          <w:kern w:val="2"/>
          <w:sz w:val="24"/>
          <w:szCs w:val="24"/>
          <w:lang w:eastAsia="hi-IN" w:bidi="hi-IN"/>
        </w:rPr>
        <w:t xml:space="preserve">W przypadku gdy wysokość szkody poniesionej przez Zamawiającego przewyższa wartość kary umownej, </w:t>
      </w:r>
      <w:r w:rsidRPr="00CC772A">
        <w:rPr>
          <w:rFonts w:ascii="Cambria" w:hAnsi="Cambria"/>
          <w:kern w:val="2"/>
          <w:sz w:val="24"/>
          <w:szCs w:val="24"/>
          <w:lang w:val="x-none" w:eastAsia="hi-IN" w:bidi="hi-IN"/>
        </w:rPr>
        <w:t xml:space="preserve">Zamawiający </w:t>
      </w:r>
      <w:r w:rsidRPr="00CC772A">
        <w:rPr>
          <w:rFonts w:ascii="Cambria" w:hAnsi="Cambria"/>
          <w:kern w:val="2"/>
          <w:sz w:val="24"/>
          <w:szCs w:val="24"/>
          <w:lang w:eastAsia="hi-IN" w:bidi="hi-IN"/>
        </w:rPr>
        <w:t xml:space="preserve">jest </w:t>
      </w:r>
      <w:r w:rsidRPr="00CC772A">
        <w:rPr>
          <w:rFonts w:ascii="Cambria" w:hAnsi="Cambria"/>
          <w:kern w:val="2"/>
          <w:sz w:val="24"/>
          <w:szCs w:val="24"/>
          <w:lang w:val="x-none" w:eastAsia="hi-IN" w:bidi="hi-IN"/>
        </w:rPr>
        <w:t xml:space="preserve"> </w:t>
      </w:r>
      <w:r w:rsidRPr="00CC772A">
        <w:rPr>
          <w:rFonts w:ascii="Cambria" w:hAnsi="Cambria"/>
          <w:kern w:val="2"/>
          <w:sz w:val="24"/>
          <w:szCs w:val="24"/>
          <w:lang w:eastAsia="hi-IN" w:bidi="hi-IN"/>
        </w:rPr>
        <w:t xml:space="preserve">uprawniony do </w:t>
      </w:r>
      <w:r w:rsidRPr="00CC772A">
        <w:rPr>
          <w:rFonts w:ascii="Cambria" w:hAnsi="Cambria"/>
          <w:kern w:val="2"/>
          <w:sz w:val="24"/>
          <w:szCs w:val="24"/>
          <w:lang w:val="x-none" w:eastAsia="hi-IN" w:bidi="hi-IN"/>
        </w:rPr>
        <w:t>dochodzenia odszkodowania na zasadach ogólnych</w:t>
      </w:r>
      <w:r w:rsidRPr="00CC772A">
        <w:rPr>
          <w:rFonts w:ascii="Cambria" w:hAnsi="Cambria"/>
          <w:kern w:val="2"/>
          <w:sz w:val="24"/>
          <w:szCs w:val="24"/>
          <w:lang w:eastAsia="hi-IN" w:bidi="hi-IN"/>
        </w:rPr>
        <w:t>, wynikających z przepisów Kodeksu Cywilnego</w:t>
      </w:r>
      <w:r w:rsidRPr="00CC772A">
        <w:rPr>
          <w:rFonts w:ascii="Cambria" w:hAnsi="Cambria"/>
          <w:kern w:val="2"/>
          <w:sz w:val="24"/>
          <w:szCs w:val="24"/>
          <w:lang w:val="x-none" w:eastAsia="hi-IN" w:bidi="hi-IN"/>
        </w:rPr>
        <w:t>.</w:t>
      </w:r>
    </w:p>
    <w:p w:rsidR="00EE74D9" w:rsidRPr="00CC772A" w:rsidRDefault="00EE74D9" w:rsidP="00EE74D9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Cambria" w:hAnsi="Cambria"/>
          <w:kern w:val="2"/>
          <w:sz w:val="24"/>
          <w:szCs w:val="24"/>
          <w:lang w:val="x-none" w:eastAsia="hi-IN" w:bidi="hi-IN"/>
        </w:rPr>
      </w:pPr>
      <w:r w:rsidRPr="00CC772A">
        <w:rPr>
          <w:rFonts w:ascii="Cambria" w:hAnsi="Cambria"/>
          <w:sz w:val="24"/>
        </w:rPr>
        <w:lastRenderedPageBreak/>
        <w:t xml:space="preserve">Przed naliczeniem kary umownej Zamawiający wzywa </w:t>
      </w:r>
      <w:r w:rsidRPr="00CC772A">
        <w:rPr>
          <w:rFonts w:ascii="Cambria" w:eastAsia="MS Mincho" w:hAnsi="Cambria"/>
          <w:sz w:val="24"/>
          <w:szCs w:val="24"/>
        </w:rPr>
        <w:t>Wykonawc</w:t>
      </w:r>
      <w:r w:rsidRPr="00CC772A">
        <w:rPr>
          <w:rFonts w:ascii="Cambria" w:hAnsi="Cambria"/>
          <w:sz w:val="24"/>
        </w:rPr>
        <w:t>ę do szczegółowego podania przyczyn niewykonania lub nienależytego wykonania umowy. Wykonawca zobowiązany jest podać przyczyny niewykonania lub nienależytego wykonania umowy w terminie 3 dni roboczych od daty otrzymania wezwania.</w:t>
      </w:r>
    </w:p>
    <w:p w:rsidR="00EE74D9" w:rsidRPr="00CC772A" w:rsidRDefault="00EE74D9" w:rsidP="00EE74D9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Cambria" w:hAnsi="Cambria"/>
          <w:kern w:val="2"/>
          <w:sz w:val="24"/>
          <w:szCs w:val="24"/>
          <w:lang w:val="x-none" w:eastAsia="hi-IN" w:bidi="hi-IN"/>
        </w:rPr>
      </w:pPr>
      <w:r w:rsidRPr="00CC772A">
        <w:rPr>
          <w:rFonts w:ascii="Cambria" w:eastAsia="MS Mincho" w:hAnsi="Cambria"/>
          <w:sz w:val="24"/>
          <w:szCs w:val="24"/>
        </w:rPr>
        <w:t>Wykonawca</w:t>
      </w:r>
      <w:r w:rsidRPr="00CC772A">
        <w:rPr>
          <w:rFonts w:ascii="Cambria" w:hAnsi="Cambria"/>
          <w:sz w:val="24"/>
        </w:rPr>
        <w:t xml:space="preserve"> jest zobowiązany do zapłaty kary umownej w terminie 10 dni od daty otrzymania informacji o jej naliczeniu. </w:t>
      </w:r>
    </w:p>
    <w:p w:rsidR="00EE74D9" w:rsidRPr="00CC772A" w:rsidRDefault="00EE74D9" w:rsidP="00EE74D9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Cambria" w:hAnsi="Cambria"/>
          <w:kern w:val="2"/>
          <w:sz w:val="24"/>
          <w:szCs w:val="24"/>
          <w:lang w:val="x-none" w:eastAsia="hi-IN" w:bidi="hi-IN"/>
        </w:rPr>
      </w:pPr>
      <w:r w:rsidRPr="00CC772A">
        <w:rPr>
          <w:rFonts w:ascii="Cambria" w:hAnsi="Cambria"/>
          <w:sz w:val="24"/>
        </w:rPr>
        <w:t xml:space="preserve">Naliczenie przez Zamawiającego, bądź zapłata przez </w:t>
      </w:r>
      <w:r w:rsidRPr="00CC772A">
        <w:rPr>
          <w:rFonts w:ascii="Cambria" w:eastAsia="MS Mincho" w:hAnsi="Cambria"/>
          <w:sz w:val="24"/>
          <w:szCs w:val="24"/>
        </w:rPr>
        <w:t>Wykonawcę</w:t>
      </w:r>
      <w:r w:rsidRPr="00CC772A">
        <w:rPr>
          <w:rFonts w:ascii="Cambria" w:hAnsi="Cambria"/>
          <w:sz w:val="24"/>
        </w:rPr>
        <w:t xml:space="preserve"> kary umownej nie zwalnia go z zobowiązań wynikających z niniejszej umowy.</w:t>
      </w:r>
    </w:p>
    <w:p w:rsidR="00EE74D9" w:rsidRPr="00CC772A" w:rsidRDefault="00EE74D9" w:rsidP="00EE74D9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Cambria" w:hAnsi="Cambria"/>
          <w:kern w:val="2"/>
          <w:sz w:val="24"/>
          <w:szCs w:val="24"/>
          <w:lang w:val="x-none" w:eastAsia="hi-IN" w:bidi="hi-IN"/>
        </w:rPr>
      </w:pPr>
      <w:r w:rsidRPr="00CC772A">
        <w:rPr>
          <w:rFonts w:ascii="Cambria" w:hAnsi="Cambria"/>
          <w:sz w:val="24"/>
          <w:szCs w:val="24"/>
        </w:rPr>
        <w:t>W przypadku trwającej co najmniej 14 dni zwłoki Wykonawcy w realizacji przedmiotu umowy, Zamawiający ma prawo odstąpić od umowy pod warunkiem uprzedniego wezwania Wykonawcy do wykonania umowy w dodatkowym 7- dniowym terminie. Oświadczenie o odstąpieniu od umowy wymaga formy pisemnej i może być złożone w ciągu 30 dni od bezskutecznego upływu w/w dodatkowego terminu.</w:t>
      </w:r>
    </w:p>
    <w:p w:rsidR="00EE1356" w:rsidRPr="00A21C89" w:rsidRDefault="00EE1356" w:rsidP="00D637D6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4445DD" w:rsidRPr="00A21C89" w:rsidRDefault="004445DD" w:rsidP="00D637D6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A21C89">
        <w:rPr>
          <w:rFonts w:ascii="Cambria" w:hAnsi="Cambria"/>
          <w:b/>
          <w:sz w:val="24"/>
          <w:szCs w:val="24"/>
        </w:rPr>
        <w:t>§ 8</w:t>
      </w:r>
    </w:p>
    <w:p w:rsidR="004445DD" w:rsidRPr="00A21C89" w:rsidRDefault="006F350B" w:rsidP="00D637D6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A21C89">
        <w:rPr>
          <w:rFonts w:ascii="Cambria" w:hAnsi="Cambria"/>
          <w:b/>
          <w:sz w:val="24"/>
          <w:szCs w:val="24"/>
        </w:rPr>
        <w:t>Warunki i zakres zmiany umowy</w:t>
      </w:r>
    </w:p>
    <w:p w:rsidR="004445DD" w:rsidRPr="00A21C89" w:rsidRDefault="004445DD" w:rsidP="00D637D6">
      <w:pPr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0" w:hanging="426"/>
        <w:jc w:val="both"/>
        <w:rPr>
          <w:rFonts w:ascii="Cambria" w:hAnsi="Cambria"/>
          <w:sz w:val="24"/>
          <w:szCs w:val="24"/>
        </w:rPr>
      </w:pPr>
      <w:r w:rsidRPr="00A21C89">
        <w:rPr>
          <w:rFonts w:ascii="Cambria" w:hAnsi="Cambria"/>
          <w:sz w:val="24"/>
          <w:szCs w:val="24"/>
        </w:rPr>
        <w:t xml:space="preserve">Wszelkie zmiany niniejszej umowy wymagają zgody obu Stron wyrażonej </w:t>
      </w:r>
      <w:r w:rsidRPr="00A21C89">
        <w:rPr>
          <w:rFonts w:ascii="Cambria" w:hAnsi="Cambria"/>
          <w:sz w:val="24"/>
          <w:szCs w:val="24"/>
        </w:rPr>
        <w:br/>
        <w:t xml:space="preserve">w formie pisemnej pod rygorem nieważności. </w:t>
      </w:r>
    </w:p>
    <w:p w:rsidR="004445DD" w:rsidRPr="00A21C89" w:rsidRDefault="004445DD" w:rsidP="00D637D6">
      <w:pPr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0" w:hanging="426"/>
        <w:jc w:val="both"/>
        <w:rPr>
          <w:rFonts w:ascii="Cambria" w:hAnsi="Cambria"/>
          <w:sz w:val="24"/>
          <w:szCs w:val="24"/>
        </w:rPr>
      </w:pPr>
      <w:r w:rsidRPr="00A21C89">
        <w:rPr>
          <w:rFonts w:ascii="Cambria" w:hAnsi="Cambria"/>
          <w:sz w:val="24"/>
          <w:szCs w:val="24"/>
        </w:rPr>
        <w:t>Zmiany umowy są dopuszczalne wyłącznie w zakresie dozwolonym przez art. 45</w:t>
      </w:r>
      <w:r w:rsidR="00EC71D1" w:rsidRPr="00A21C89">
        <w:rPr>
          <w:rFonts w:ascii="Cambria" w:hAnsi="Cambria"/>
          <w:sz w:val="24"/>
          <w:szCs w:val="24"/>
        </w:rPr>
        <w:t>5</w:t>
      </w:r>
      <w:r w:rsidRPr="00A21C89">
        <w:rPr>
          <w:rFonts w:ascii="Cambria" w:hAnsi="Cambria"/>
          <w:sz w:val="24"/>
          <w:szCs w:val="24"/>
        </w:rPr>
        <w:t xml:space="preserve"> ustawy Prawo Zamówień Publicznych.</w:t>
      </w:r>
    </w:p>
    <w:p w:rsidR="004445DD" w:rsidRPr="00A21C89" w:rsidRDefault="004445DD" w:rsidP="00D637D6">
      <w:pPr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0" w:hanging="426"/>
        <w:jc w:val="both"/>
        <w:rPr>
          <w:rFonts w:ascii="Cambria" w:hAnsi="Cambria"/>
          <w:sz w:val="24"/>
          <w:szCs w:val="24"/>
        </w:rPr>
      </w:pPr>
      <w:r w:rsidRPr="00A21C89">
        <w:rPr>
          <w:rFonts w:ascii="Cambria" w:hAnsi="Cambria"/>
          <w:sz w:val="24"/>
          <w:szCs w:val="24"/>
        </w:rPr>
        <w:t>Z zastrzeżeniem formy przewidzianej w ust. 1 niniejszego paragrafu, Strony dopuszczają możliwość zmiany umowy w następującym zakresie:</w:t>
      </w:r>
    </w:p>
    <w:p w:rsidR="004445DD" w:rsidRPr="00A21C89" w:rsidRDefault="004445DD" w:rsidP="00D637D6">
      <w:pPr>
        <w:pStyle w:val="Podtytu"/>
        <w:numPr>
          <w:ilvl w:val="1"/>
          <w:numId w:val="25"/>
        </w:numPr>
        <w:tabs>
          <w:tab w:val="left" w:pos="360"/>
        </w:tabs>
        <w:ind w:left="0"/>
        <w:rPr>
          <w:rFonts w:ascii="Cambria" w:hAnsi="Cambria"/>
          <w:b w:val="0"/>
          <w:bCs/>
          <w:sz w:val="24"/>
          <w:szCs w:val="24"/>
        </w:rPr>
      </w:pPr>
      <w:r w:rsidRPr="00A21C89">
        <w:rPr>
          <w:rFonts w:ascii="Cambria" w:hAnsi="Cambria"/>
          <w:b w:val="0"/>
          <w:bCs/>
          <w:sz w:val="24"/>
          <w:szCs w:val="24"/>
        </w:rPr>
        <w:t xml:space="preserve">zmiany terminu realizacji przedmiotu umowy, o którym mowa w § 4 ust. 1 </w:t>
      </w:r>
      <w:r w:rsidRPr="00A21C89">
        <w:rPr>
          <w:rFonts w:ascii="Cambria" w:hAnsi="Cambria"/>
          <w:b w:val="0"/>
          <w:sz w:val="24"/>
          <w:szCs w:val="24"/>
        </w:rPr>
        <w:t>niniejszej umowy</w:t>
      </w:r>
      <w:r w:rsidRPr="00A21C89">
        <w:rPr>
          <w:rFonts w:ascii="Cambria" w:hAnsi="Cambria"/>
          <w:b w:val="0"/>
          <w:bCs/>
          <w:sz w:val="24"/>
          <w:szCs w:val="24"/>
        </w:rPr>
        <w:t>, w przypadku zaistnienia okoliczności, których nie można było przewidzieć w chwili zawarcia umowy,</w:t>
      </w:r>
    </w:p>
    <w:p w:rsidR="004445DD" w:rsidRPr="00A21C89" w:rsidRDefault="004445DD" w:rsidP="00D637D6">
      <w:pPr>
        <w:pStyle w:val="Podtytu"/>
        <w:numPr>
          <w:ilvl w:val="1"/>
          <w:numId w:val="25"/>
        </w:numPr>
        <w:tabs>
          <w:tab w:val="left" w:pos="360"/>
        </w:tabs>
        <w:ind w:left="0"/>
        <w:rPr>
          <w:rFonts w:ascii="Cambria" w:hAnsi="Cambria"/>
          <w:b w:val="0"/>
          <w:bCs/>
          <w:sz w:val="24"/>
          <w:szCs w:val="24"/>
        </w:rPr>
      </w:pPr>
      <w:r w:rsidRPr="00A21C89">
        <w:rPr>
          <w:rFonts w:ascii="Cambria" w:hAnsi="Cambria"/>
          <w:b w:val="0"/>
          <w:bCs/>
          <w:sz w:val="24"/>
          <w:szCs w:val="24"/>
        </w:rPr>
        <w:t xml:space="preserve">obniżenia wynagrodzenia umownego, o którym mowa § 2 ust. 1 </w:t>
      </w:r>
      <w:r w:rsidRPr="00A21C89">
        <w:rPr>
          <w:rFonts w:ascii="Cambria" w:hAnsi="Cambria"/>
          <w:b w:val="0"/>
          <w:sz w:val="24"/>
          <w:szCs w:val="24"/>
        </w:rPr>
        <w:t>niniejszej umowy</w:t>
      </w:r>
      <w:r w:rsidRPr="00A21C89">
        <w:rPr>
          <w:rFonts w:ascii="Cambria" w:hAnsi="Cambria"/>
          <w:b w:val="0"/>
          <w:bCs/>
          <w:sz w:val="24"/>
          <w:szCs w:val="24"/>
        </w:rPr>
        <w:t>, spowodowanego obniżeniem ceny netto sprzętu lub obniżeniem stawki VAT,</w:t>
      </w:r>
    </w:p>
    <w:p w:rsidR="004445DD" w:rsidRPr="00CC772A" w:rsidRDefault="004445DD" w:rsidP="00D637D6">
      <w:pPr>
        <w:pStyle w:val="Podtytu"/>
        <w:numPr>
          <w:ilvl w:val="1"/>
          <w:numId w:val="25"/>
        </w:numPr>
        <w:tabs>
          <w:tab w:val="left" w:pos="360"/>
        </w:tabs>
        <w:ind w:left="0"/>
        <w:rPr>
          <w:rFonts w:ascii="Cambria" w:hAnsi="Cambria"/>
          <w:b w:val="0"/>
          <w:sz w:val="24"/>
          <w:szCs w:val="24"/>
        </w:rPr>
      </w:pPr>
      <w:r w:rsidRPr="00CC772A">
        <w:rPr>
          <w:rFonts w:ascii="Cambria" w:hAnsi="Cambria"/>
          <w:b w:val="0"/>
          <w:sz w:val="24"/>
          <w:szCs w:val="24"/>
        </w:rPr>
        <w:t>zastąpienia sprzętu, który ma być dostarczony w ramach realizacji przedmiotu niniejszej umowy, sprzętem o wyższej jakości, w przypadkach, których nie można było przewidzieć w chwili zawierania umowy, pod warunkiem, iż cena wprowadzonego sprzętu nie ulegnie zwiększeniu.</w:t>
      </w:r>
    </w:p>
    <w:p w:rsidR="006C6EE0" w:rsidRPr="00CC772A" w:rsidRDefault="006C6EE0" w:rsidP="00D637D6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CB7A62" w:rsidRPr="00CC772A" w:rsidRDefault="00F6226A" w:rsidP="00D637D6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CC772A">
        <w:rPr>
          <w:rFonts w:ascii="Cambria" w:hAnsi="Cambria"/>
          <w:b/>
          <w:sz w:val="24"/>
          <w:szCs w:val="24"/>
        </w:rPr>
        <w:t>§ 9</w:t>
      </w:r>
    </w:p>
    <w:p w:rsidR="00CB7A62" w:rsidRPr="00CC772A" w:rsidRDefault="00CB7A62" w:rsidP="00D637D6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 w:rsidRPr="00CC772A">
        <w:rPr>
          <w:rFonts w:ascii="Cambria" w:eastAsia="MS Mincho" w:hAnsi="Cambria"/>
          <w:sz w:val="24"/>
          <w:szCs w:val="24"/>
        </w:rPr>
        <w:t>Wykonawc</w:t>
      </w:r>
      <w:r w:rsidRPr="00CC772A">
        <w:rPr>
          <w:rFonts w:ascii="Cambria" w:hAnsi="Cambria"/>
          <w:sz w:val="24"/>
          <w:szCs w:val="24"/>
        </w:rPr>
        <w:t>a jest zobowiązany do niezwłocznego, pisemnego poinformowania Zamawiającego, że przedmiot umowy wykonywany będzie przez:</w:t>
      </w:r>
    </w:p>
    <w:p w:rsidR="00CB7A62" w:rsidRPr="00CC772A" w:rsidRDefault="00CB7A62" w:rsidP="00D637D6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 w:rsidRPr="00CC772A">
        <w:rPr>
          <w:rFonts w:ascii="Cambria" w:hAnsi="Cambria"/>
          <w:sz w:val="24"/>
          <w:szCs w:val="24"/>
        </w:rPr>
        <w:t>obywateli rosyjskich lub osoby fizyczne lub prawne, podmioty lub organy z siedziba w Rosji,</w:t>
      </w:r>
    </w:p>
    <w:p w:rsidR="00CB7A62" w:rsidRPr="00CC772A" w:rsidRDefault="00CB7A62" w:rsidP="00D637D6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 w:rsidRPr="00CC772A">
        <w:rPr>
          <w:rFonts w:ascii="Cambria" w:hAnsi="Cambria"/>
          <w:sz w:val="24"/>
          <w:szCs w:val="24"/>
        </w:rPr>
        <w:t>osoby prawne, podmioty lub organy, do których prawa własności bezpośrednio lub pośrednio w ponad 50% należą do podmiotu, o którym mowa w lit. A) niniejszego ustępu: lub</w:t>
      </w:r>
    </w:p>
    <w:p w:rsidR="00CB7A62" w:rsidRPr="00CC772A" w:rsidRDefault="00CB7A62" w:rsidP="00D637D6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 w:rsidRPr="00CC772A">
        <w:rPr>
          <w:rFonts w:ascii="Cambria" w:hAnsi="Cambria"/>
          <w:sz w:val="24"/>
          <w:szCs w:val="24"/>
        </w:rPr>
        <w:t>osoby fizyczne lub prawne, podmioty lub organy działające w imieniu lub pod kierunkiem podmiotu, o którym mowa w lit. a) lub b) niniejszego ustępu</w:t>
      </w:r>
      <w:r w:rsidRPr="00CC772A">
        <w:rPr>
          <w:rFonts w:ascii="Cambria" w:hAnsi="Cambria"/>
          <w:sz w:val="24"/>
          <w:szCs w:val="24"/>
          <w:vertAlign w:val="superscript"/>
        </w:rPr>
        <w:t>1</w:t>
      </w:r>
      <w:r w:rsidRPr="00CC772A">
        <w:rPr>
          <w:rFonts w:ascii="Cambria" w:hAnsi="Cambria"/>
          <w:sz w:val="24"/>
          <w:szCs w:val="24"/>
        </w:rPr>
        <w:t>.</w:t>
      </w:r>
    </w:p>
    <w:p w:rsidR="00CB7A62" w:rsidRPr="00CC772A" w:rsidRDefault="00CB7A62" w:rsidP="00D637D6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 w:rsidRPr="00CC772A">
        <w:rPr>
          <w:rFonts w:ascii="Cambria" w:hAnsi="Cambria"/>
          <w:sz w:val="24"/>
          <w:szCs w:val="24"/>
        </w:rPr>
        <w:t>Zamawiający ma prawo do rozwiązania umowy w trybie natychmiastowym w przypadku powzięcia informacji, o której mowa w ust. 1.</w:t>
      </w:r>
    </w:p>
    <w:p w:rsidR="002E306D" w:rsidRDefault="002E306D" w:rsidP="00D637D6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FB1951" w:rsidRDefault="00FB1951" w:rsidP="00D637D6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FB1951" w:rsidRDefault="00FB1951" w:rsidP="00D637D6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816CF9" w:rsidRDefault="00816CF9" w:rsidP="00D637D6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FB1951" w:rsidRDefault="00FB1951" w:rsidP="00D637D6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816CF9" w:rsidRPr="00CC772A" w:rsidRDefault="00816CF9" w:rsidP="00816CF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CC772A">
        <w:rPr>
          <w:rFonts w:ascii="Cambria" w:hAnsi="Cambria"/>
          <w:b/>
          <w:sz w:val="24"/>
          <w:szCs w:val="24"/>
        </w:rPr>
        <w:lastRenderedPageBreak/>
        <w:t>§ 10</w:t>
      </w:r>
    </w:p>
    <w:p w:rsidR="00816CF9" w:rsidRPr="00CC772A" w:rsidRDefault="00816CF9" w:rsidP="00816CF9">
      <w:pPr>
        <w:pStyle w:val="Nagwek1"/>
        <w:numPr>
          <w:ilvl w:val="0"/>
          <w:numId w:val="0"/>
        </w:numPr>
        <w:rPr>
          <w:rFonts w:ascii="Cambria" w:hAnsi="Cambria" w:cs="Times New Roman"/>
        </w:rPr>
      </w:pPr>
      <w:r w:rsidRPr="00CC772A">
        <w:rPr>
          <w:rFonts w:ascii="Cambria" w:hAnsi="Cambria" w:cs="Times New Roman"/>
        </w:rPr>
        <w:t>POSTANOWIENIA KOŃCOWE</w:t>
      </w:r>
    </w:p>
    <w:p w:rsidR="00816CF9" w:rsidRPr="00CC772A" w:rsidRDefault="00816CF9" w:rsidP="00816CF9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CC772A">
        <w:rPr>
          <w:rFonts w:ascii="Cambria" w:hAnsi="Cambria"/>
          <w:sz w:val="24"/>
          <w:szCs w:val="24"/>
        </w:rPr>
        <w:t>Wykonawca nie może przenieść wierzytelności na osobę trzecią bez zgody podmiotu tworzącego wyrażonej w formie pisemnej pod rygorem nieważności zgodnie z art. 54 ust. 5 i 6 Ustawy o działalności leczniczej.</w:t>
      </w:r>
    </w:p>
    <w:p w:rsidR="00816CF9" w:rsidRDefault="00816CF9" w:rsidP="00816CF9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CC772A">
        <w:rPr>
          <w:rFonts w:ascii="Cambria" w:hAnsi="Cambria"/>
          <w:sz w:val="24"/>
          <w:szCs w:val="24"/>
        </w:rPr>
        <w:t>Wyklucza się stosowanie przez strony umowy konstrukcji prawnej, o której mowa w art.518 Kodeksu Cywilnego ( w szczególności Wykonawca nie może zawrzeć umowy poręczenia z podmiotem trzecim) oraz wszelkich innych konstrukcji prawnych skutkujących zmiana podmiotową po stronie wierzyciela.</w:t>
      </w:r>
    </w:p>
    <w:p w:rsidR="00816CF9" w:rsidRPr="006D3272" w:rsidRDefault="00816CF9" w:rsidP="00816CF9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6D3272">
        <w:rPr>
          <w:rFonts w:ascii="Cambria" w:hAnsi="Cambria"/>
          <w:sz w:val="24"/>
        </w:rPr>
        <w:t>Naruszenie zakazu określonego w ust. 2., skutkować będzie dla Wykonawcy    obowiązkiem zapłaty na rzecz Zamawiającego kary umownej w wysokości  spełnionego przez osobę trzecią świadczenia.</w:t>
      </w:r>
    </w:p>
    <w:p w:rsidR="00816CF9" w:rsidRDefault="00816CF9" w:rsidP="00816CF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16CF9" w:rsidRDefault="00816CF9" w:rsidP="00816CF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CC772A">
        <w:rPr>
          <w:rFonts w:ascii="Cambria" w:hAnsi="Cambria"/>
          <w:b/>
          <w:sz w:val="24"/>
          <w:szCs w:val="24"/>
        </w:rPr>
        <w:t xml:space="preserve">§ </w:t>
      </w:r>
      <w:r>
        <w:rPr>
          <w:rFonts w:ascii="Cambria" w:hAnsi="Cambria"/>
          <w:b/>
          <w:sz w:val="24"/>
          <w:szCs w:val="24"/>
        </w:rPr>
        <w:t>11</w:t>
      </w:r>
    </w:p>
    <w:p w:rsidR="00816CF9" w:rsidRDefault="00816CF9" w:rsidP="00816CF9">
      <w:pPr>
        <w:jc w:val="both"/>
        <w:rPr>
          <w:rFonts w:ascii="Cambria" w:hAnsi="Cambria"/>
          <w:sz w:val="24"/>
          <w:szCs w:val="24"/>
        </w:rPr>
      </w:pPr>
      <w:r w:rsidRPr="00E803E3">
        <w:rPr>
          <w:rFonts w:ascii="Cambria" w:hAnsi="Cambria"/>
          <w:sz w:val="24"/>
          <w:szCs w:val="24"/>
        </w:rPr>
        <w:t>1. W sprawach nieuregulowanych niniejszą umową mają zastosowanie przepisy ustawy Prawo Zamówień Publicznych z dnia 11.09.2019 r. (Dz.U. z 2022 r. poz. 1710 ze zm.), Kodeksu Cywilnego (Dz.U. z 2022 r. poz. 1360 ze zm.) oraz ustawy z 08.03.2013r. o przeciwdziałaniu nadmiernym opóźnieniom w transakcjach handlowych (Dz.U. z 2023 r. poz. 711 ze zm.).</w:t>
      </w:r>
    </w:p>
    <w:p w:rsidR="00816CF9" w:rsidRPr="00E803E3" w:rsidRDefault="00816CF9" w:rsidP="00816CF9">
      <w:pPr>
        <w:jc w:val="both"/>
        <w:rPr>
          <w:rFonts w:ascii="Cambria" w:hAnsi="Cambria"/>
          <w:sz w:val="24"/>
          <w:szCs w:val="24"/>
        </w:rPr>
      </w:pPr>
      <w:r w:rsidRPr="00E803E3">
        <w:rPr>
          <w:rFonts w:ascii="Cambria" w:hAnsi="Cambria"/>
          <w:sz w:val="24"/>
          <w:szCs w:val="24"/>
        </w:rPr>
        <w:t>2. Wszelkie spory pomiędzy stronami mogące wyniknąć z realizacji niniejszej umowy rozstrzygane będą przez Sąd właściwy miejscowo dla siedziby Zamawiającego.</w:t>
      </w:r>
    </w:p>
    <w:p w:rsidR="00816CF9" w:rsidRPr="00E803E3" w:rsidRDefault="00816CF9" w:rsidP="00816CF9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E803E3">
        <w:rPr>
          <w:rFonts w:ascii="Cambria" w:hAnsi="Cambria"/>
          <w:sz w:val="24"/>
          <w:szCs w:val="24"/>
        </w:rPr>
        <w:t>3. Strony zobowiązują się do ugodowego i w dobrej wierze rozwiązywania wszelkich sporów mogących powstać na tle wykonywania umowy.</w:t>
      </w:r>
    </w:p>
    <w:p w:rsidR="00816CF9" w:rsidRPr="00CC772A" w:rsidRDefault="00816CF9" w:rsidP="00816CF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16CF9" w:rsidRPr="00CC772A" w:rsidRDefault="00816CF9" w:rsidP="00816CF9">
      <w:pPr>
        <w:pStyle w:val="Tekstpodstawowy"/>
        <w:spacing w:after="0"/>
        <w:jc w:val="center"/>
        <w:rPr>
          <w:rFonts w:ascii="Cambria" w:hAnsi="Cambria" w:cs="Times New Roman"/>
          <w:b/>
        </w:rPr>
      </w:pPr>
      <w:r w:rsidRPr="00CC772A">
        <w:rPr>
          <w:rFonts w:ascii="Cambria" w:hAnsi="Cambria" w:cs="Times New Roman"/>
          <w:b/>
        </w:rPr>
        <w:t>§ 1</w:t>
      </w:r>
      <w:r>
        <w:rPr>
          <w:rFonts w:ascii="Cambria" w:hAnsi="Cambria" w:cs="Times New Roman"/>
          <w:b/>
        </w:rPr>
        <w:t>2</w:t>
      </w:r>
    </w:p>
    <w:p w:rsidR="00816CF9" w:rsidRPr="00CC772A" w:rsidRDefault="00816CF9" w:rsidP="00816CF9">
      <w:pPr>
        <w:pStyle w:val="Tekstpodstawowy"/>
        <w:spacing w:after="0"/>
        <w:rPr>
          <w:rFonts w:ascii="Cambria" w:hAnsi="Cambria" w:cs="Times New Roman"/>
        </w:rPr>
      </w:pPr>
      <w:r w:rsidRPr="00CC772A">
        <w:rPr>
          <w:rFonts w:ascii="Cambria" w:hAnsi="Cambria" w:cs="Times New Roman"/>
        </w:rPr>
        <w:t>Umowa została sporządzona w dwóch jednobrzmiących egzemplarzach, po jednym dla każdej ze Stron.</w:t>
      </w:r>
    </w:p>
    <w:p w:rsidR="00816CF9" w:rsidRDefault="00816CF9" w:rsidP="00816CF9">
      <w:pPr>
        <w:pStyle w:val="Tekstpodstawowy"/>
        <w:spacing w:after="0"/>
        <w:rPr>
          <w:rFonts w:ascii="Cambria" w:hAnsi="Cambria" w:cs="Times New Roman"/>
          <w:sz w:val="20"/>
          <w:szCs w:val="20"/>
        </w:rPr>
      </w:pPr>
    </w:p>
    <w:p w:rsidR="004445DD" w:rsidRPr="00CC772A" w:rsidRDefault="004445DD" w:rsidP="00CC772A">
      <w:pPr>
        <w:spacing w:after="0" w:line="240" w:lineRule="auto"/>
        <w:rPr>
          <w:rFonts w:ascii="Cambria" w:hAnsi="Cambria"/>
          <w:sz w:val="20"/>
          <w:szCs w:val="20"/>
        </w:rPr>
      </w:pPr>
      <w:r w:rsidRPr="00CC772A">
        <w:rPr>
          <w:rFonts w:ascii="Cambria" w:hAnsi="Cambria"/>
          <w:sz w:val="20"/>
          <w:szCs w:val="20"/>
        </w:rPr>
        <w:t>Załączniki do umowy:</w:t>
      </w:r>
    </w:p>
    <w:p w:rsidR="004445DD" w:rsidRPr="00CC772A" w:rsidRDefault="00CA639C" w:rsidP="00CC772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C772A">
        <w:rPr>
          <w:rFonts w:ascii="Cambria" w:hAnsi="Cambria"/>
          <w:sz w:val="20"/>
          <w:szCs w:val="20"/>
        </w:rPr>
        <w:t xml:space="preserve">- </w:t>
      </w:r>
      <w:r w:rsidR="004445DD" w:rsidRPr="00CC772A">
        <w:rPr>
          <w:rFonts w:ascii="Cambria" w:hAnsi="Cambria"/>
          <w:sz w:val="20"/>
          <w:szCs w:val="20"/>
        </w:rPr>
        <w:t>Specyfikacja techniczna – załącznik nr 1</w:t>
      </w:r>
    </w:p>
    <w:p w:rsidR="004445DD" w:rsidRPr="00CC772A" w:rsidRDefault="004445DD" w:rsidP="00CC772A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C772A">
        <w:rPr>
          <w:rFonts w:ascii="Cambria" w:hAnsi="Cambria"/>
          <w:b/>
          <w:sz w:val="24"/>
          <w:szCs w:val="24"/>
        </w:rPr>
        <w:tab/>
      </w:r>
    </w:p>
    <w:p w:rsidR="00CA639C" w:rsidRPr="00CC772A" w:rsidRDefault="00CA639C" w:rsidP="00CC772A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4445DD" w:rsidRPr="00CC772A" w:rsidRDefault="00CA639C" w:rsidP="00CC772A">
      <w:pPr>
        <w:spacing w:after="0" w:line="240" w:lineRule="auto"/>
        <w:ind w:firstLine="708"/>
        <w:jc w:val="both"/>
        <w:rPr>
          <w:rFonts w:ascii="Cambria" w:hAnsi="Cambria"/>
          <w:b/>
          <w:sz w:val="24"/>
          <w:szCs w:val="24"/>
        </w:rPr>
      </w:pPr>
      <w:r w:rsidRPr="00CC772A">
        <w:rPr>
          <w:rFonts w:ascii="Cambria" w:hAnsi="Cambria"/>
          <w:b/>
          <w:sz w:val="24"/>
          <w:szCs w:val="24"/>
        </w:rPr>
        <w:t>Wykonawca</w:t>
      </w:r>
      <w:r w:rsidR="004445DD" w:rsidRPr="00CC772A">
        <w:rPr>
          <w:rFonts w:ascii="Cambria" w:hAnsi="Cambria"/>
          <w:b/>
          <w:sz w:val="24"/>
          <w:szCs w:val="24"/>
        </w:rPr>
        <w:tab/>
      </w:r>
      <w:r w:rsidR="004445DD" w:rsidRPr="00CC772A">
        <w:rPr>
          <w:rFonts w:ascii="Cambria" w:hAnsi="Cambria"/>
          <w:b/>
          <w:sz w:val="24"/>
          <w:szCs w:val="24"/>
        </w:rPr>
        <w:tab/>
      </w:r>
      <w:r w:rsidRPr="00CC772A">
        <w:rPr>
          <w:rFonts w:ascii="Cambria" w:hAnsi="Cambria"/>
          <w:b/>
          <w:sz w:val="24"/>
          <w:szCs w:val="24"/>
        </w:rPr>
        <w:tab/>
      </w:r>
      <w:r w:rsidRPr="00CC772A">
        <w:rPr>
          <w:rFonts w:ascii="Cambria" w:hAnsi="Cambria"/>
          <w:b/>
          <w:sz w:val="24"/>
          <w:szCs w:val="24"/>
        </w:rPr>
        <w:tab/>
      </w:r>
      <w:r w:rsidR="004445DD" w:rsidRPr="00CC772A">
        <w:rPr>
          <w:rFonts w:ascii="Cambria" w:hAnsi="Cambria"/>
          <w:b/>
          <w:sz w:val="24"/>
          <w:szCs w:val="24"/>
        </w:rPr>
        <w:tab/>
      </w:r>
      <w:r w:rsidR="004445DD" w:rsidRPr="00CC772A">
        <w:rPr>
          <w:rFonts w:ascii="Cambria" w:hAnsi="Cambria"/>
          <w:b/>
          <w:sz w:val="24"/>
          <w:szCs w:val="24"/>
        </w:rPr>
        <w:tab/>
      </w:r>
      <w:r w:rsidR="004445DD" w:rsidRPr="00CC772A">
        <w:rPr>
          <w:rFonts w:ascii="Cambria" w:hAnsi="Cambria"/>
          <w:b/>
          <w:sz w:val="24"/>
          <w:szCs w:val="24"/>
        </w:rPr>
        <w:tab/>
        <w:t xml:space="preserve">Zamawiający </w:t>
      </w:r>
    </w:p>
    <w:p w:rsidR="008273E8" w:rsidRPr="00CC772A" w:rsidRDefault="0028061F" w:rsidP="00CC772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C772A">
        <w:rPr>
          <w:rFonts w:ascii="Cambria" w:hAnsi="Cambria"/>
          <w:sz w:val="24"/>
          <w:szCs w:val="24"/>
        </w:rPr>
        <w:tab/>
      </w:r>
      <w:r w:rsidRPr="00CC772A">
        <w:rPr>
          <w:rFonts w:ascii="Cambria" w:hAnsi="Cambria"/>
          <w:sz w:val="24"/>
          <w:szCs w:val="24"/>
        </w:rPr>
        <w:tab/>
        <w:t xml:space="preserve"> </w:t>
      </w:r>
    </w:p>
    <w:p w:rsidR="00CC772A" w:rsidRDefault="00F6226A" w:rsidP="00CC772A">
      <w:pPr>
        <w:spacing w:line="240" w:lineRule="auto"/>
        <w:jc w:val="center"/>
        <w:rPr>
          <w:rFonts w:ascii="Cambria" w:hAnsi="Cambria" w:cs="Arial"/>
          <w:sz w:val="24"/>
        </w:rPr>
      </w:pPr>
      <w:r w:rsidRPr="00CC772A">
        <w:rPr>
          <w:rFonts w:ascii="Cambria" w:hAnsi="Cambria"/>
          <w:sz w:val="24"/>
          <w:szCs w:val="24"/>
        </w:rPr>
        <w:br/>
      </w:r>
      <w:bookmarkStart w:id="0" w:name="_GoBack"/>
      <w:bookmarkEnd w:id="0"/>
    </w:p>
    <w:p w:rsidR="00D637D6" w:rsidRDefault="00D637D6" w:rsidP="00CC772A">
      <w:pPr>
        <w:spacing w:line="240" w:lineRule="auto"/>
        <w:jc w:val="center"/>
        <w:rPr>
          <w:rFonts w:ascii="Cambria" w:hAnsi="Cambria" w:cs="Arial"/>
          <w:sz w:val="24"/>
        </w:rPr>
      </w:pPr>
    </w:p>
    <w:p w:rsidR="00D637D6" w:rsidRDefault="00D637D6" w:rsidP="00CC772A">
      <w:pPr>
        <w:spacing w:line="240" w:lineRule="auto"/>
        <w:jc w:val="center"/>
        <w:rPr>
          <w:rFonts w:ascii="Cambria" w:hAnsi="Cambria" w:cs="Arial"/>
          <w:sz w:val="24"/>
        </w:rPr>
      </w:pPr>
    </w:p>
    <w:p w:rsidR="00D637D6" w:rsidRDefault="00D637D6" w:rsidP="00CC772A">
      <w:pPr>
        <w:spacing w:line="240" w:lineRule="auto"/>
        <w:jc w:val="center"/>
        <w:rPr>
          <w:rFonts w:ascii="Cambria" w:hAnsi="Cambria" w:cs="Arial"/>
          <w:sz w:val="24"/>
        </w:rPr>
      </w:pPr>
    </w:p>
    <w:p w:rsidR="00D637D6" w:rsidRPr="00CC772A" w:rsidRDefault="00D637D6" w:rsidP="00CC772A">
      <w:pPr>
        <w:spacing w:line="240" w:lineRule="auto"/>
        <w:jc w:val="center"/>
        <w:rPr>
          <w:rFonts w:ascii="Cambria" w:hAnsi="Cambria" w:cs="Arial"/>
          <w:sz w:val="24"/>
        </w:rPr>
      </w:pPr>
    </w:p>
    <w:p w:rsidR="00F6226A" w:rsidRPr="00CC772A" w:rsidRDefault="00F6226A" w:rsidP="00CC772A">
      <w:pPr>
        <w:spacing w:line="240" w:lineRule="auto"/>
        <w:jc w:val="center"/>
        <w:rPr>
          <w:rFonts w:ascii="Cambria" w:hAnsi="Cambria" w:cs="Arial"/>
          <w:sz w:val="24"/>
          <w:szCs w:val="24"/>
        </w:rPr>
      </w:pPr>
    </w:p>
    <w:p w:rsidR="00F6226A" w:rsidRPr="00CC772A" w:rsidRDefault="00F6226A" w:rsidP="00CC772A">
      <w:pPr>
        <w:widowControl w:val="0"/>
        <w:suppressAutoHyphens/>
        <w:spacing w:after="120" w:line="240" w:lineRule="auto"/>
        <w:jc w:val="both"/>
        <w:rPr>
          <w:rFonts w:ascii="Cambria" w:hAnsi="Cambria" w:cs="Tahoma"/>
        </w:rPr>
      </w:pPr>
      <w:r w:rsidRPr="00CC772A">
        <w:rPr>
          <w:rFonts w:ascii="Cambria" w:hAnsi="Cambria" w:cs="Tahoma"/>
          <w:vertAlign w:val="superscript"/>
        </w:rPr>
        <w:t>1</w:t>
      </w:r>
      <w:r w:rsidRPr="00CC772A">
        <w:rPr>
          <w:rFonts w:ascii="Cambria" w:hAnsi="Cambria" w:cs="Tahoma"/>
        </w:rPr>
        <w:t>zapis wynikający z art. 5k rozporządzenia Rady (UE) nr 833/2014 z dnia 31 lipca 2014r. dotyczącego środków ograniczających w związku z działaniami Rosji destabilizującymi sytuację na Ukrainie (Dz. Urz. UE nr L 229 z 31.7.2014 str.1)</w:t>
      </w:r>
    </w:p>
    <w:sectPr w:rsidR="00F6226A" w:rsidRPr="00CC772A" w:rsidSect="009E27F6">
      <w:headerReference w:type="first" r:id="rId11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95" w:rsidRDefault="00962F95" w:rsidP="008273E8">
      <w:pPr>
        <w:spacing w:after="0" w:line="240" w:lineRule="auto"/>
      </w:pPr>
      <w:r>
        <w:separator/>
      </w:r>
    </w:p>
  </w:endnote>
  <w:end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95" w:rsidRDefault="00962F95" w:rsidP="008273E8">
      <w:pPr>
        <w:spacing w:after="0" w:line="240" w:lineRule="auto"/>
      </w:pPr>
      <w:r>
        <w:separator/>
      </w:r>
    </w:p>
  </w:footnote>
  <w:foot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E8" w:rsidRDefault="008273E8" w:rsidP="008273E8">
    <w:pPr>
      <w:pStyle w:val="Nagwek"/>
      <w:tabs>
        <w:tab w:val="clear" w:pos="4536"/>
        <w:tab w:val="clear" w:pos="9072"/>
        <w:tab w:val="left" w:pos="33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89A66E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B"/>
    <w:name w:val="WW8Num2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823"/>
        </w:tabs>
        <w:ind w:left="823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57714B"/>
    <w:multiLevelType w:val="hybridMultilevel"/>
    <w:tmpl w:val="21F2B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327B5"/>
    <w:multiLevelType w:val="hybridMultilevel"/>
    <w:tmpl w:val="D480CAAE"/>
    <w:lvl w:ilvl="0" w:tplc="F836F4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7B67845"/>
    <w:multiLevelType w:val="multilevel"/>
    <w:tmpl w:val="85B61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18376B7"/>
    <w:multiLevelType w:val="hybridMultilevel"/>
    <w:tmpl w:val="184C62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1B3166B8"/>
    <w:multiLevelType w:val="hybridMultilevel"/>
    <w:tmpl w:val="4EA0D588"/>
    <w:lvl w:ilvl="0" w:tplc="6A769E46">
      <w:start w:val="1"/>
      <w:numFmt w:val="decimal"/>
      <w:lvlText w:val="%1)"/>
      <w:lvlJc w:val="left"/>
      <w:pPr>
        <w:ind w:left="1287" w:hanging="360"/>
      </w:pPr>
      <w:rPr>
        <w:rFonts w:ascii="Times New Roman" w:eastAsia="MS Mincho" w:hAnsi="Times New Roman"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B606F8A"/>
    <w:multiLevelType w:val="hybridMultilevel"/>
    <w:tmpl w:val="4F7CDCCA"/>
    <w:lvl w:ilvl="0" w:tplc="ECD68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13" w15:restartNumberingAfterBreak="0">
    <w:nsid w:val="1BEB2A2D"/>
    <w:multiLevelType w:val="hybridMultilevel"/>
    <w:tmpl w:val="63CE6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3576D3"/>
    <w:multiLevelType w:val="singleLevel"/>
    <w:tmpl w:val="FFC8600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  <w:color w:val="auto"/>
        <w:sz w:val="22"/>
      </w:rPr>
    </w:lvl>
  </w:abstractNum>
  <w:abstractNum w:abstractNumId="16" w15:restartNumberingAfterBreak="0">
    <w:nsid w:val="2B552201"/>
    <w:multiLevelType w:val="hybridMultilevel"/>
    <w:tmpl w:val="54525272"/>
    <w:lvl w:ilvl="0" w:tplc="04150013">
      <w:start w:val="1"/>
      <w:numFmt w:val="upperRoman"/>
      <w:lvlText w:val="%1."/>
      <w:lvlJc w:val="righ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39EE18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F6547E"/>
    <w:multiLevelType w:val="hybridMultilevel"/>
    <w:tmpl w:val="2BD4C6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49002B9"/>
    <w:multiLevelType w:val="hybridMultilevel"/>
    <w:tmpl w:val="07242D46"/>
    <w:lvl w:ilvl="0" w:tplc="BC049968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21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57692993"/>
    <w:multiLevelType w:val="singleLevel"/>
    <w:tmpl w:val="FAB6C5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/>
      </w:rPr>
    </w:lvl>
  </w:abstractNum>
  <w:abstractNum w:abstractNumId="24" w15:restartNumberingAfterBreak="0">
    <w:nsid w:val="5C491C3F"/>
    <w:multiLevelType w:val="hybridMultilevel"/>
    <w:tmpl w:val="A7A8561A"/>
    <w:lvl w:ilvl="0" w:tplc="B8ECA3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41D50"/>
    <w:multiLevelType w:val="hybridMultilevel"/>
    <w:tmpl w:val="EED62EEC"/>
    <w:lvl w:ilvl="0" w:tplc="DDA48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10030D"/>
    <w:multiLevelType w:val="hybridMultilevel"/>
    <w:tmpl w:val="F6D02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46B66"/>
    <w:multiLevelType w:val="hybridMultilevel"/>
    <w:tmpl w:val="E6A4A12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77293201"/>
    <w:multiLevelType w:val="multilevel"/>
    <w:tmpl w:val="F048A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A4151F6"/>
    <w:multiLevelType w:val="hybridMultilevel"/>
    <w:tmpl w:val="F92474D2"/>
    <w:lvl w:ilvl="0" w:tplc="C0C60FF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 w15:restartNumberingAfterBreak="0">
    <w:nsid w:val="7CB628BC"/>
    <w:multiLevelType w:val="hybridMultilevel"/>
    <w:tmpl w:val="CACA3D62"/>
    <w:lvl w:ilvl="0" w:tplc="50F654A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2" w15:restartNumberingAfterBreak="0">
    <w:nsid w:val="7E29356B"/>
    <w:multiLevelType w:val="hybridMultilevel"/>
    <w:tmpl w:val="25F81F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num w:numId="1">
    <w:abstractNumId w:val="18"/>
  </w:num>
  <w:num w:numId="2">
    <w:abstractNumId w:val="5"/>
  </w:num>
  <w:num w:numId="3">
    <w:abstractNumId w:val="26"/>
  </w:num>
  <w:num w:numId="4">
    <w:abstractNumId w:val="27"/>
  </w:num>
  <w:num w:numId="5">
    <w:abstractNumId w:val="0"/>
  </w:num>
  <w:num w:numId="6">
    <w:abstractNumId w:val="1"/>
  </w:num>
  <w:num w:numId="7">
    <w:abstractNumId w:val="22"/>
  </w:num>
  <w:num w:numId="8">
    <w:abstractNumId w:val="10"/>
  </w:num>
  <w:num w:numId="9">
    <w:abstractNumId w:val="12"/>
  </w:num>
  <w:num w:numId="10">
    <w:abstractNumId w:val="17"/>
  </w:num>
  <w:num w:numId="11">
    <w:abstractNumId w:val="29"/>
  </w:num>
  <w:num w:numId="12">
    <w:abstractNumId w:val="19"/>
  </w:num>
  <w:num w:numId="13">
    <w:abstractNumId w:val="32"/>
  </w:num>
  <w:num w:numId="14">
    <w:abstractNumId w:val="2"/>
  </w:num>
  <w:num w:numId="15">
    <w:abstractNumId w:val="3"/>
  </w:num>
  <w:num w:numId="16">
    <w:abstractNumId w:val="31"/>
  </w:num>
  <w:num w:numId="17">
    <w:abstractNumId w:val="7"/>
  </w:num>
  <w:num w:numId="18">
    <w:abstractNumId w:val="20"/>
  </w:num>
  <w:num w:numId="19">
    <w:abstractNumId w:val="16"/>
  </w:num>
  <w:num w:numId="20">
    <w:abstractNumId w:val="13"/>
  </w:num>
  <w:num w:numId="21">
    <w:abstractNumId w:val="10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28"/>
    <w:lvlOverride w:ilvl="0">
      <w:startOverride w:val="2"/>
    </w:lvlOverride>
  </w:num>
  <w:num w:numId="24">
    <w:abstractNumId w:val="2"/>
    <w:lvlOverride w:ilvl="0">
      <w:startOverride w:val="1"/>
    </w:lvlOverride>
  </w:num>
  <w:num w:numId="2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0"/>
  </w:num>
  <w:num w:numId="29">
    <w:abstractNumId w:val="29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25"/>
  </w:num>
  <w:num w:numId="38">
    <w:abstractNumId w:val="8"/>
  </w:num>
  <w:num w:numId="39">
    <w:abstractNumId w:val="9"/>
  </w:num>
  <w:num w:numId="40">
    <w:abstractNumId w:val="23"/>
  </w:num>
  <w:num w:numId="41">
    <w:abstractNumId w:val="14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01E7B"/>
    <w:rsid w:val="000525E0"/>
    <w:rsid w:val="00066AFF"/>
    <w:rsid w:val="000B2504"/>
    <w:rsid w:val="000C10DB"/>
    <w:rsid w:val="000C14B8"/>
    <w:rsid w:val="000C4E02"/>
    <w:rsid w:val="00116C0D"/>
    <w:rsid w:val="001648D7"/>
    <w:rsid w:val="0016709B"/>
    <w:rsid w:val="0017241B"/>
    <w:rsid w:val="00182503"/>
    <w:rsid w:val="00196C86"/>
    <w:rsid w:val="001B626C"/>
    <w:rsid w:val="001C536F"/>
    <w:rsid w:val="001C7291"/>
    <w:rsid w:val="00221CDF"/>
    <w:rsid w:val="0028061F"/>
    <w:rsid w:val="00282FBA"/>
    <w:rsid w:val="00283698"/>
    <w:rsid w:val="002875FD"/>
    <w:rsid w:val="002C284F"/>
    <w:rsid w:val="002C2EC3"/>
    <w:rsid w:val="002E306D"/>
    <w:rsid w:val="0038485F"/>
    <w:rsid w:val="003A2BCC"/>
    <w:rsid w:val="003B6005"/>
    <w:rsid w:val="00407784"/>
    <w:rsid w:val="004343BA"/>
    <w:rsid w:val="004445DD"/>
    <w:rsid w:val="004640D5"/>
    <w:rsid w:val="0047741F"/>
    <w:rsid w:val="00482B21"/>
    <w:rsid w:val="004A4598"/>
    <w:rsid w:val="004C1C6F"/>
    <w:rsid w:val="00507E9C"/>
    <w:rsid w:val="005260FE"/>
    <w:rsid w:val="00550834"/>
    <w:rsid w:val="00567367"/>
    <w:rsid w:val="00576483"/>
    <w:rsid w:val="0058722E"/>
    <w:rsid w:val="005A140C"/>
    <w:rsid w:val="005B5A09"/>
    <w:rsid w:val="005C1DA6"/>
    <w:rsid w:val="00606349"/>
    <w:rsid w:val="006309AD"/>
    <w:rsid w:val="00632D70"/>
    <w:rsid w:val="00662309"/>
    <w:rsid w:val="00681756"/>
    <w:rsid w:val="006B550F"/>
    <w:rsid w:val="006C6EE0"/>
    <w:rsid w:val="006D5EA2"/>
    <w:rsid w:val="006F350B"/>
    <w:rsid w:val="00714C45"/>
    <w:rsid w:val="00740BC1"/>
    <w:rsid w:val="007726AD"/>
    <w:rsid w:val="007731BF"/>
    <w:rsid w:val="00792273"/>
    <w:rsid w:val="007A14E1"/>
    <w:rsid w:val="007C446F"/>
    <w:rsid w:val="007D4344"/>
    <w:rsid w:val="007F0C72"/>
    <w:rsid w:val="00816CF9"/>
    <w:rsid w:val="008273E8"/>
    <w:rsid w:val="008901B2"/>
    <w:rsid w:val="008D1C50"/>
    <w:rsid w:val="008D7A99"/>
    <w:rsid w:val="00916B9D"/>
    <w:rsid w:val="00946D0B"/>
    <w:rsid w:val="009540B7"/>
    <w:rsid w:val="0096046B"/>
    <w:rsid w:val="00962F95"/>
    <w:rsid w:val="00973E68"/>
    <w:rsid w:val="009C65EB"/>
    <w:rsid w:val="009E27F6"/>
    <w:rsid w:val="009E7589"/>
    <w:rsid w:val="00A16E31"/>
    <w:rsid w:val="00A21C89"/>
    <w:rsid w:val="00A54463"/>
    <w:rsid w:val="00AA0539"/>
    <w:rsid w:val="00AB2BE1"/>
    <w:rsid w:val="00AC3F4B"/>
    <w:rsid w:val="00AD4C86"/>
    <w:rsid w:val="00AD685F"/>
    <w:rsid w:val="00AE7560"/>
    <w:rsid w:val="00B075C5"/>
    <w:rsid w:val="00B41A7D"/>
    <w:rsid w:val="00BA6257"/>
    <w:rsid w:val="00BB62B2"/>
    <w:rsid w:val="00CA0D05"/>
    <w:rsid w:val="00CA639C"/>
    <w:rsid w:val="00CB7A62"/>
    <w:rsid w:val="00CC772A"/>
    <w:rsid w:val="00CE610F"/>
    <w:rsid w:val="00CF1822"/>
    <w:rsid w:val="00D068C1"/>
    <w:rsid w:val="00D36CE8"/>
    <w:rsid w:val="00D637D6"/>
    <w:rsid w:val="00D7486F"/>
    <w:rsid w:val="00DE200D"/>
    <w:rsid w:val="00DE2A75"/>
    <w:rsid w:val="00E00EF4"/>
    <w:rsid w:val="00E23E11"/>
    <w:rsid w:val="00E41058"/>
    <w:rsid w:val="00E44FCA"/>
    <w:rsid w:val="00E703AB"/>
    <w:rsid w:val="00EC71D1"/>
    <w:rsid w:val="00EE1356"/>
    <w:rsid w:val="00EE744A"/>
    <w:rsid w:val="00EE74D9"/>
    <w:rsid w:val="00F043D3"/>
    <w:rsid w:val="00F304F1"/>
    <w:rsid w:val="00F53B79"/>
    <w:rsid w:val="00F6226A"/>
    <w:rsid w:val="00F73B7D"/>
    <w:rsid w:val="00FA1FF1"/>
    <w:rsid w:val="00FB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64D04A74-A551-49F4-BDD1-A6213EC5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7E9C"/>
    <w:pPr>
      <w:keepNext/>
      <w:widowControl w:val="0"/>
      <w:numPr>
        <w:numId w:val="4"/>
      </w:numPr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Mangal"/>
      <w:b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07E9C"/>
    <w:pPr>
      <w:keepNext/>
      <w:widowControl w:val="0"/>
      <w:numPr>
        <w:ilvl w:val="1"/>
        <w:numId w:val="4"/>
      </w:numPr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07E9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semiHidden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6046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E6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E610F"/>
    <w:rPr>
      <w:rFonts w:ascii="Consolas" w:eastAsia="Calibri" w:hAnsi="Consolas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07E9C"/>
    <w:rPr>
      <w:rFonts w:ascii="Times New Roman" w:eastAsia="Times New Roman" w:hAnsi="Times New Roman" w:cs="Mangal"/>
      <w:b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07E9C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rsid w:val="00507E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07E9C"/>
    <w:pPr>
      <w:widowControl w:val="0"/>
      <w:suppressAutoHyphens/>
      <w:spacing w:after="12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uiPriority w:val="99"/>
    <w:rsid w:val="00507E9C"/>
  </w:style>
  <w:style w:type="paragraph" w:styleId="Tekstpodstawowywcity">
    <w:name w:val="Body Text Indent"/>
    <w:basedOn w:val="Normalny"/>
    <w:link w:val="TekstpodstawowywcityZnak"/>
    <w:uiPriority w:val="99"/>
    <w:rsid w:val="00507E9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punktowana2">
    <w:name w:val="List Bullet 2"/>
    <w:basedOn w:val="Normalny"/>
    <w:uiPriority w:val="99"/>
    <w:rsid w:val="00507E9C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07E9C"/>
    <w:pPr>
      <w:widowControl w:val="0"/>
      <w:suppressAutoHyphens/>
      <w:spacing w:after="120" w:line="48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-kontynuacja">
    <w:name w:val="List Continue"/>
    <w:basedOn w:val="Normalny"/>
    <w:uiPriority w:val="99"/>
    <w:rsid w:val="00507E9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507E9C"/>
    <w:pPr>
      <w:widowControl/>
      <w:suppressAutoHyphens w:val="0"/>
      <w:ind w:firstLine="210"/>
    </w:pPr>
    <w:rPr>
      <w:rFonts w:cs="Times New Roman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07E9C"/>
    <w:rPr>
      <w:rFonts w:ascii="Times New Roman" w:eastAsia="Times New Roman" w:hAnsi="Times New Roman" w:cs="Times New Roman"/>
      <w:kern w:val="1"/>
      <w:sz w:val="20"/>
      <w:szCs w:val="20"/>
      <w:lang w:eastAsia="pl-PL" w:bidi="hi-IN"/>
    </w:rPr>
  </w:style>
  <w:style w:type="paragraph" w:styleId="Podtytu">
    <w:name w:val="Subtitle"/>
    <w:basedOn w:val="Normalny"/>
    <w:next w:val="Tekstpodstawowy"/>
    <w:link w:val="PodtytuZnak"/>
    <w:qFormat/>
    <w:rsid w:val="00507E9C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507E9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Lista2">
    <w:name w:val="List 2"/>
    <w:basedOn w:val="Normalny"/>
    <w:uiPriority w:val="99"/>
    <w:unhideWhenUsed/>
    <w:rsid w:val="00507E9C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445DD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445D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444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B7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A459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olo@zozsuchabeskidz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tury@zozsuchabeskidz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0C21F-658A-4207-B881-26E80E52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1782</Words>
  <Characters>10697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User</cp:lastModifiedBy>
  <cp:revision>58</cp:revision>
  <cp:lastPrinted>2023-08-07T09:45:00Z</cp:lastPrinted>
  <dcterms:created xsi:type="dcterms:W3CDTF">2021-09-13T09:29:00Z</dcterms:created>
  <dcterms:modified xsi:type="dcterms:W3CDTF">2023-08-08T08:07:00Z</dcterms:modified>
</cp:coreProperties>
</file>