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3A" w:rsidRPr="00DA05CC" w:rsidRDefault="000A0873" w:rsidP="0037263A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Nr ref. SR</w:t>
      </w:r>
      <w:r w:rsidR="00CC567F">
        <w:rPr>
          <w:rFonts w:eastAsia="Arial" w:cs="Times New Roman"/>
          <w:b/>
          <w:kern w:val="1"/>
          <w:szCs w:val="20"/>
          <w:lang w:eastAsia="zh-CN" w:bidi="hi-IN"/>
        </w:rPr>
        <w:t>.272.</w:t>
      </w:r>
      <w:r>
        <w:rPr>
          <w:rFonts w:eastAsia="Arial" w:cs="Times New Roman"/>
          <w:b/>
          <w:kern w:val="1"/>
          <w:szCs w:val="20"/>
          <w:lang w:eastAsia="zh-CN" w:bidi="hi-IN"/>
        </w:rPr>
        <w:t>rb.</w:t>
      </w:r>
      <w:r w:rsidR="00CC567F">
        <w:rPr>
          <w:rFonts w:eastAsia="Arial" w:cs="Times New Roman"/>
          <w:b/>
          <w:kern w:val="1"/>
          <w:szCs w:val="20"/>
          <w:lang w:eastAsia="zh-CN" w:bidi="hi-IN"/>
        </w:rPr>
        <w:t>04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7263A" w:rsidRPr="00DA05CC">
        <w:rPr>
          <w:rFonts w:eastAsia="Arial" w:cs="Times New Roman"/>
          <w:b/>
          <w:kern w:val="1"/>
          <w:szCs w:val="20"/>
          <w:lang w:eastAsia="zh-CN" w:bidi="hi-IN"/>
        </w:rPr>
        <w:t>2021.RG</w:t>
      </w:r>
    </w:p>
    <w:p w:rsidR="00EE4798" w:rsidRPr="00DA05CC" w:rsidRDefault="00EE4798" w:rsidP="00EE4798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1 do SWZ</w:t>
      </w:r>
    </w:p>
    <w:p w:rsidR="00EE4798" w:rsidRPr="00DA05CC" w:rsidRDefault="00EE4798" w:rsidP="00A32858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FORMULARZ OFERTOWY</w:t>
      </w:r>
    </w:p>
    <w:p w:rsidR="00EE4798" w:rsidRPr="00DA05CC" w:rsidRDefault="00D57D30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Pełna nazwa w</w:t>
      </w:r>
      <w:r w:rsidR="0010762E">
        <w:rPr>
          <w:rFonts w:eastAsia="Arial" w:cs="Times New Roman"/>
          <w:kern w:val="1"/>
          <w:szCs w:val="20"/>
          <w:lang w:eastAsia="zh-CN" w:bidi="hi-IN"/>
        </w:rPr>
        <w:t xml:space="preserve">ykonawcy: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Adres:  __________________________________________</w:t>
      </w:r>
      <w:r w:rsidR="0010762E">
        <w:rPr>
          <w:rFonts w:eastAsia="Arial" w:cs="Times New Roman"/>
          <w:kern w:val="1"/>
          <w:szCs w:val="20"/>
          <w:lang w:eastAsia="zh-CN" w:bidi="hi-IN"/>
        </w:rPr>
        <w:t>_________________________________________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telefonu/ Adres e-mail: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</w:t>
      </w:r>
      <w:r>
        <w:rPr>
          <w:rFonts w:eastAsia="Arial" w:cs="Times New Roman"/>
          <w:kern w:val="1"/>
          <w:szCs w:val="20"/>
          <w:lang w:eastAsia="zh-CN" w:bidi="hi-IN"/>
        </w:rPr>
        <w:t>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EE4798" w:rsidRPr="00DA05CC" w:rsidRDefault="0010762E" w:rsidP="00EE4798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 xml:space="preserve">Nr KRS/ REGON/NIP: </w:t>
      </w:r>
      <w:r w:rsidR="00EE4798" w:rsidRPr="00DA05CC">
        <w:rPr>
          <w:rFonts w:eastAsia="Arial" w:cs="Times New Roman"/>
          <w:kern w:val="1"/>
          <w:szCs w:val="20"/>
          <w:lang w:eastAsia="zh-CN" w:bidi="hi-IN"/>
        </w:rPr>
        <w:t>______________________________________________________________________</w:t>
      </w:r>
      <w:r w:rsidR="00EE4798"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9073E" w:rsidRPr="000365BD" w:rsidRDefault="00EE4798" w:rsidP="0099073E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 w:rsidRPr="00DA05CC">
        <w:rPr>
          <w:rFonts w:eastAsia="Times New Roman" w:cs="Times New Roman"/>
          <w:szCs w:val="20"/>
        </w:rPr>
        <w:t>Przystępując do postępowania prowadzonego w trybie podstawowym na</w:t>
      </w:r>
      <w:r w:rsidR="003528AD" w:rsidRPr="00DA05CC">
        <w:rPr>
          <w:rFonts w:eastAsia="Times New Roman" w:cs="Times New Roman"/>
          <w:szCs w:val="20"/>
        </w:rPr>
        <w:t>:</w:t>
      </w:r>
      <w:r w:rsidR="00086B4A" w:rsidRPr="00DA05CC">
        <w:rPr>
          <w:rFonts w:eastAsia="Times New Roman" w:cs="Times New Roman"/>
          <w:szCs w:val="20"/>
        </w:rPr>
        <w:t xml:space="preserve"> </w:t>
      </w:r>
      <w:r w:rsidR="00584FB5" w:rsidRPr="000F00BE">
        <w:t>Wykonanie placu zabaw  w ramach projektu: „Stworzenie miejsca  rekreacyjno – turystycznego wraz ze ścieżką edukacyjną w miejscowości Nowy Dwór Gdański”</w:t>
      </w:r>
      <w:r w:rsidR="00584FB5">
        <w:t>.</w:t>
      </w:r>
    </w:p>
    <w:p w:rsidR="00EE4798" w:rsidRPr="00DA05CC" w:rsidRDefault="00EE4798" w:rsidP="00EE479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EE4798" w:rsidRPr="00DA05CC" w:rsidRDefault="00EE4798" w:rsidP="00EE4798">
      <w:pPr>
        <w:tabs>
          <w:tab w:val="left" w:pos="426"/>
        </w:tabs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A05CC">
        <w:rPr>
          <w:rFonts w:eastAsia="Arial" w:cs="Times New Roman"/>
          <w:b/>
          <w:iCs/>
          <w:kern w:val="1"/>
          <w:szCs w:val="20"/>
          <w:lang w:eastAsia="zh-CN" w:bidi="hi-IN"/>
        </w:rPr>
        <w:t>I.</w:t>
      </w:r>
      <w:r w:rsidRPr="00DA05CC">
        <w:rPr>
          <w:rFonts w:eastAsia="Arial" w:cs="Times New Roman"/>
          <w:iCs/>
          <w:kern w:val="1"/>
          <w:szCs w:val="20"/>
          <w:lang w:eastAsia="zh-CN" w:bidi="hi-IN"/>
        </w:rPr>
        <w:t xml:space="preserve"> </w:t>
      </w:r>
      <w:r w:rsidRPr="00DA05CC">
        <w:rPr>
          <w:rFonts w:eastAsia="Times New Roman" w:cs="Times New Roman"/>
          <w:b/>
          <w:bCs/>
          <w:szCs w:val="20"/>
        </w:rPr>
        <w:t xml:space="preserve">Oferujemy wykonanie przedmiotu zamówienia za ryczałtową cenę oferty brutto </w:t>
      </w:r>
      <w:r w:rsidRPr="00DA05CC">
        <w:rPr>
          <w:rFonts w:eastAsia="Times New Roman" w:cs="Times New Roman"/>
          <w:bCs/>
          <w:szCs w:val="20"/>
        </w:rPr>
        <w:t>…………………..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2)</w:t>
      </w:r>
      <w:r w:rsidR="0010762E">
        <w:rPr>
          <w:rFonts w:eastAsia="Times New Roman" w:cs="Times New Roman"/>
          <w:b/>
          <w:bCs/>
          <w:szCs w:val="20"/>
        </w:rPr>
        <w:t xml:space="preserve"> w </w:t>
      </w:r>
      <w:r w:rsidRPr="00DA05CC">
        <w:rPr>
          <w:rFonts w:eastAsia="Times New Roman" w:cs="Times New Roman"/>
          <w:b/>
          <w:bCs/>
          <w:szCs w:val="20"/>
        </w:rPr>
        <w:t>tym stawka podatku VAT …….%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10762E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Cs w:val="20"/>
          <w:lang w:eastAsia="ar-SA"/>
        </w:rPr>
      </w:pPr>
    </w:p>
    <w:p w:rsidR="00F5109C" w:rsidRPr="00DA05CC" w:rsidRDefault="0010762E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b/>
          <w:color w:val="000000"/>
          <w:szCs w:val="20"/>
          <w:lang w:eastAsia="ar-SA"/>
        </w:rPr>
        <w:t xml:space="preserve">II. </w:t>
      </w:r>
      <w:r w:rsidR="00F5109C" w:rsidRPr="00DA05CC">
        <w:rPr>
          <w:rFonts w:eastAsia="Times New Roman" w:cs="Times New Roman"/>
          <w:b/>
          <w:color w:val="000000"/>
          <w:szCs w:val="20"/>
          <w:lang w:eastAsia="ar-SA"/>
        </w:rPr>
        <w:t>Okres gwarancji:</w:t>
      </w:r>
    </w:p>
    <w:p w:rsidR="00F5109C" w:rsidRPr="00DA05CC" w:rsidRDefault="00D57D30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>
        <w:rPr>
          <w:rFonts w:eastAsia="Times New Roman" w:cs="Times New Roman"/>
          <w:color w:val="000000"/>
          <w:szCs w:val="20"/>
          <w:lang w:eastAsia="ar-SA"/>
        </w:rPr>
        <w:t>Udzielamy z</w:t>
      </w:r>
      <w:r w:rsidR="00F5109C" w:rsidRPr="00DA05CC">
        <w:rPr>
          <w:rFonts w:eastAsia="Times New Roman" w:cs="Times New Roman"/>
          <w:color w:val="000000"/>
          <w:szCs w:val="20"/>
          <w:lang w:eastAsia="ar-SA"/>
        </w:rPr>
        <w:t>amawiającemu gwarancji jakości na przedmiot zamówienia na okres: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36 miesięcy; 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48 miesięcy; 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60 miesięcy;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72 miesiące;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>84 miesiące.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(termin </w:t>
      </w:r>
      <w:r w:rsidR="00D57D30">
        <w:rPr>
          <w:rFonts w:eastAsia="Times New Roman" w:cs="Times New Roman"/>
          <w:color w:val="000000"/>
          <w:szCs w:val="20"/>
          <w:lang w:eastAsia="ar-SA"/>
        </w:rPr>
        <w:t xml:space="preserve">gwarancji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liczony </w:t>
      </w:r>
      <w:r w:rsidR="00D57D30">
        <w:rPr>
          <w:rFonts w:eastAsia="Times New Roman" w:cs="Times New Roman"/>
          <w:color w:val="000000"/>
          <w:szCs w:val="20"/>
          <w:lang w:eastAsia="ar-SA"/>
        </w:rPr>
        <w:t xml:space="preserve">jest 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od daty odbioru końcowego, właściwy termin okresu gwarancji – </w:t>
      </w:r>
      <w:r w:rsidRPr="00DA05CC">
        <w:rPr>
          <w:rFonts w:eastAsia="Times New Roman" w:cs="Times New Roman"/>
          <w:color w:val="000000"/>
          <w:szCs w:val="20"/>
          <w:u w:val="single"/>
          <w:lang w:eastAsia="ar-SA"/>
        </w:rPr>
        <w:t>podkreślić, zakreślić</w:t>
      </w:r>
      <w:r w:rsidR="00D57D30">
        <w:rPr>
          <w:rFonts w:eastAsia="Times New Roman" w:cs="Times New Roman"/>
          <w:color w:val="000000"/>
          <w:szCs w:val="20"/>
          <w:u w:val="single"/>
          <w:lang w:eastAsia="ar-SA"/>
        </w:rPr>
        <w:t xml:space="preserve"> lub oznaczyć</w:t>
      </w:r>
      <w:r w:rsidRPr="00DA05CC">
        <w:rPr>
          <w:rFonts w:eastAsia="Times New Roman" w:cs="Times New Roman"/>
          <w:color w:val="000000"/>
          <w:szCs w:val="20"/>
          <w:lang w:eastAsia="ar-SA"/>
        </w:rPr>
        <w:t>)*.</w:t>
      </w:r>
    </w:p>
    <w:p w:rsidR="00D57D30" w:rsidRDefault="00F5109C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Gwarancja musi być wyrażona w pełnych miesiącac</w:t>
      </w:r>
      <w:r w:rsidR="00D57D30">
        <w:rPr>
          <w:rFonts w:eastAsia="Times New Roman" w:cs="Times New Roman"/>
          <w:bCs/>
          <w:iCs/>
          <w:szCs w:val="20"/>
          <w:lang w:eastAsia="pl-PL"/>
        </w:rPr>
        <w:t>h.</w:t>
      </w:r>
    </w:p>
    <w:p w:rsidR="00D57D30" w:rsidRDefault="0073229A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Z</w:t>
      </w:r>
      <w:r w:rsidR="00D57D30">
        <w:rPr>
          <w:rFonts w:eastAsia="Times New Roman" w:cs="Times New Roman"/>
          <w:bCs/>
          <w:iCs/>
          <w:szCs w:val="20"/>
          <w:lang w:eastAsia="pl-PL"/>
        </w:rPr>
        <w:t>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mawiający wymaga minimum 36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 xml:space="preserve">miesięcznego okresu gwarancji. </w:t>
      </w:r>
    </w:p>
    <w:p w:rsidR="00D57D30" w:rsidRDefault="00F5109C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 w:rsidRPr="00DA05CC">
        <w:rPr>
          <w:rFonts w:eastAsia="Times New Roman" w:cs="Times New Roman"/>
          <w:bCs/>
          <w:iCs/>
          <w:szCs w:val="20"/>
          <w:lang w:eastAsia="pl-PL"/>
        </w:rPr>
        <w:t>W przypadku nie uzupełnienia w</w:t>
      </w:r>
      <w:r w:rsidR="0056117F">
        <w:rPr>
          <w:rFonts w:eastAsia="Times New Roman" w:cs="Times New Roman"/>
          <w:bCs/>
          <w:iCs/>
          <w:szCs w:val="20"/>
          <w:lang w:eastAsia="pl-PL"/>
        </w:rPr>
        <w:t xml:space="preserve"> druku oferty pola „gwarancja” z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amawiający uzna, iż </w:t>
      </w:r>
      <w:r w:rsidR="0056117F"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 xml:space="preserve"> zaoferował 36 miesięczny okres gwarancji i tym samym prz</w:t>
      </w:r>
      <w:r w:rsidR="0056117F">
        <w:rPr>
          <w:rFonts w:eastAsia="Times New Roman" w:cs="Times New Roman"/>
          <w:bCs/>
          <w:iCs/>
          <w:szCs w:val="20"/>
          <w:lang w:eastAsia="pl-PL"/>
        </w:rPr>
        <w:t>yzna w</w:t>
      </w:r>
      <w:r w:rsidRPr="00DA05CC">
        <w:rPr>
          <w:rFonts w:eastAsia="Times New Roman" w:cs="Times New Roman"/>
          <w:bCs/>
          <w:iCs/>
          <w:szCs w:val="20"/>
          <w:lang w:eastAsia="pl-PL"/>
        </w:rPr>
        <w:t>ykonawcy 0 punkt</w:t>
      </w:r>
      <w:r w:rsidR="00D57D30">
        <w:rPr>
          <w:rFonts w:eastAsia="Times New Roman" w:cs="Times New Roman"/>
          <w:bCs/>
          <w:iCs/>
          <w:szCs w:val="20"/>
          <w:lang w:eastAsia="pl-PL"/>
        </w:rPr>
        <w:t>ów.</w:t>
      </w:r>
    </w:p>
    <w:p w:rsidR="00F5109C" w:rsidRPr="00DA05CC" w:rsidRDefault="0056117F" w:rsidP="00F5109C">
      <w:pPr>
        <w:spacing w:after="0" w:line="240" w:lineRule="auto"/>
        <w:jc w:val="both"/>
        <w:rPr>
          <w:rFonts w:eastAsia="Times New Roman" w:cs="Times New Roman"/>
          <w:bCs/>
          <w:iCs/>
          <w:szCs w:val="20"/>
          <w:lang w:eastAsia="pl-PL"/>
        </w:rPr>
      </w:pPr>
      <w:r>
        <w:rPr>
          <w:rFonts w:eastAsia="Times New Roman" w:cs="Times New Roman"/>
          <w:bCs/>
          <w:iCs/>
          <w:szCs w:val="20"/>
          <w:lang w:eastAsia="pl-PL"/>
        </w:rPr>
        <w:t>W przypadku wpisania przez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ykonawcę gwa</w:t>
      </w:r>
      <w:r>
        <w:rPr>
          <w:rFonts w:eastAsia="Times New Roman" w:cs="Times New Roman"/>
          <w:bCs/>
          <w:iCs/>
          <w:szCs w:val="20"/>
          <w:lang w:eastAsia="pl-PL"/>
        </w:rPr>
        <w:t>rancji wyższej niż 84 miesiące z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amawiający uzna, że </w:t>
      </w:r>
      <w:r>
        <w:rPr>
          <w:rFonts w:eastAsia="Times New Roman" w:cs="Times New Roman"/>
          <w:bCs/>
          <w:iCs/>
          <w:szCs w:val="20"/>
          <w:lang w:eastAsia="pl-PL"/>
        </w:rPr>
        <w:t>w</w:t>
      </w:r>
      <w:r w:rsidR="006D0CBD">
        <w:rPr>
          <w:rFonts w:eastAsia="Times New Roman" w:cs="Times New Roman"/>
          <w:bCs/>
          <w:iCs/>
          <w:szCs w:val="20"/>
          <w:lang w:eastAsia="pl-PL"/>
        </w:rPr>
        <w:t>ykonawca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zaoferował 84 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miesięczny okres</w:t>
      </w:r>
      <w:r>
        <w:rPr>
          <w:rFonts w:eastAsia="Times New Roman" w:cs="Times New Roman"/>
          <w:bCs/>
          <w:iCs/>
          <w:szCs w:val="20"/>
          <w:lang w:eastAsia="pl-PL"/>
        </w:rPr>
        <w:t xml:space="preserve"> gwarancji i tym samym przyzna w</w:t>
      </w:r>
      <w:r w:rsidR="00F5109C" w:rsidRPr="00DA05CC">
        <w:rPr>
          <w:rFonts w:eastAsia="Times New Roman" w:cs="Times New Roman"/>
          <w:bCs/>
          <w:iCs/>
          <w:szCs w:val="20"/>
          <w:lang w:eastAsia="pl-PL"/>
        </w:rPr>
        <w:t>ykonawcy  40 punktów.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ar-SA"/>
        </w:rPr>
      </w:pPr>
      <w:r w:rsidRPr="00DA05CC">
        <w:rPr>
          <w:rFonts w:eastAsia="Times New Roman" w:cs="Times New Roman"/>
          <w:b/>
          <w:color w:val="000000"/>
          <w:szCs w:val="20"/>
          <w:lang w:eastAsia="ar-SA"/>
        </w:rPr>
        <w:t>III. Płatność</w:t>
      </w:r>
    </w:p>
    <w:p w:rsidR="00F5109C" w:rsidRPr="00DA05CC" w:rsidRDefault="00F5109C" w:rsidP="00F5109C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Zapłata realizowana będzie, 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p</w:t>
      </w:r>
      <w:r w:rsidR="0056117F">
        <w:rPr>
          <w:rFonts w:eastAsia="Times New Roman" w:cs="Times New Roman"/>
          <w:color w:val="000000"/>
          <w:szCs w:val="20"/>
          <w:lang w:eastAsia="ar-SA"/>
        </w:rPr>
        <w:t>rzelewem na konto w</w:t>
      </w:r>
      <w:r w:rsidR="00857708" w:rsidRPr="00DA05CC">
        <w:rPr>
          <w:rFonts w:eastAsia="Times New Roman" w:cs="Times New Roman"/>
          <w:color w:val="000000"/>
          <w:szCs w:val="20"/>
          <w:lang w:eastAsia="ar-SA"/>
        </w:rPr>
        <w:t>ykonawcy nr 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…………………………………………… (podać nr konta), w okresie do </w:t>
      </w:r>
      <w:r w:rsidRPr="00DA05CC">
        <w:rPr>
          <w:rFonts w:eastAsia="Times New Roman" w:cs="Times New Roman"/>
          <w:b/>
          <w:color w:val="000000"/>
          <w:szCs w:val="20"/>
          <w:lang w:eastAsia="ar-SA"/>
        </w:rPr>
        <w:t>30 dni</w:t>
      </w:r>
      <w:r w:rsidRPr="00DA05CC">
        <w:rPr>
          <w:rFonts w:eastAsia="Times New Roman" w:cs="Times New Roman"/>
          <w:color w:val="000000"/>
          <w:szCs w:val="20"/>
          <w:lang w:eastAsia="ar-SA"/>
        </w:rPr>
        <w:t xml:space="preserve"> od daty wpływu na adres zamawiającego, prawidłowo wystawionej faktury VAT. </w:t>
      </w:r>
      <w:r w:rsidRPr="00DA05CC">
        <w:rPr>
          <w:rFonts w:eastAsia="Times New Roman" w:cs="Times New Roman"/>
          <w:szCs w:val="20"/>
          <w:lang w:eastAsia="pl-PL"/>
        </w:rPr>
        <w:t>Na fakturze powinien znajdować się numer umowy, której faktura dotyczy.</w:t>
      </w:r>
    </w:p>
    <w:p w:rsidR="00F5109C" w:rsidRPr="00DA05CC" w:rsidRDefault="00F5109C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</w:p>
    <w:p w:rsidR="00EE4798" w:rsidRPr="00DA05CC" w:rsidRDefault="00EE4798" w:rsidP="00EE4798">
      <w:pPr>
        <w:tabs>
          <w:tab w:val="left" w:pos="0"/>
        </w:tabs>
        <w:suppressAutoHyphens/>
        <w:spacing w:after="60" w:line="240" w:lineRule="auto"/>
        <w:jc w:val="both"/>
        <w:rPr>
          <w:rFonts w:eastAsia="Times New Roman" w:cs="Times New Roman"/>
          <w:b/>
          <w:bCs/>
          <w:iCs/>
          <w:szCs w:val="20"/>
          <w:lang w:eastAsia="zh-CN"/>
        </w:rPr>
      </w:pPr>
      <w:r w:rsidRPr="00DA05CC">
        <w:rPr>
          <w:rFonts w:eastAsia="Times New Roman" w:cs="Times New Roman"/>
          <w:b/>
          <w:bCs/>
          <w:iCs/>
          <w:szCs w:val="20"/>
          <w:lang w:eastAsia="zh-CN"/>
        </w:rPr>
        <w:t>III. Oświadczamy, że:</w:t>
      </w:r>
    </w:p>
    <w:p w:rsidR="00EE4798" w:rsidRPr="000F6BA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 xml:space="preserve">Zobowiązujemy się do wykonania przedmiotu 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zamówienia </w:t>
      </w:r>
      <w:r w:rsidR="0030431F">
        <w:rPr>
          <w:rFonts w:eastAsia="Arial" w:cs="Times New Roman"/>
          <w:bCs/>
          <w:kern w:val="1"/>
          <w:szCs w:val="20"/>
          <w:lang w:eastAsia="zh-CN" w:bidi="hi-IN"/>
        </w:rPr>
        <w:t>w ciągu 9</w:t>
      </w:r>
      <w:r w:rsidR="00E413E1">
        <w:rPr>
          <w:rFonts w:eastAsia="Arial" w:cs="Times New Roman"/>
          <w:bCs/>
          <w:kern w:val="1"/>
          <w:szCs w:val="20"/>
          <w:lang w:eastAsia="zh-CN" w:bidi="hi-IN"/>
        </w:rPr>
        <w:t>0 dni</w:t>
      </w:r>
      <w:r w:rsidRPr="000F6BAC">
        <w:rPr>
          <w:rFonts w:eastAsia="Arial" w:cs="Times New Roman"/>
          <w:bCs/>
          <w:kern w:val="1"/>
          <w:szCs w:val="20"/>
          <w:lang w:eastAsia="zh-CN" w:bidi="hi-IN"/>
        </w:rPr>
        <w:t xml:space="preserve"> od dnia podpisania umowy.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Oferujemy przedmiot zamówienia spełniający co najmniej wymagania wyszczególnione w opisie przedmiotu zamówienia 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oraz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załącznik</w:t>
      </w:r>
      <w:r w:rsidR="00F5109C" w:rsidRPr="00DA05CC">
        <w:rPr>
          <w:rFonts w:eastAsia="Arial" w:cs="Times New Roman"/>
          <w:kern w:val="1"/>
          <w:szCs w:val="20"/>
          <w:lang w:eastAsia="zh-CN" w:bidi="hi-IN"/>
        </w:rPr>
        <w:t>ach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do SWZ;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Zgodnie z ustawą o podatku od towarów i usług obowiązek od</w:t>
      </w:r>
      <w:r w:rsidR="00217DC5">
        <w:rPr>
          <w:rFonts w:eastAsia="Arial" w:cs="Times New Roman"/>
          <w:bCs/>
          <w:kern w:val="1"/>
          <w:szCs w:val="20"/>
          <w:lang w:eastAsia="zh-CN" w:bidi="hi-IN"/>
        </w:rPr>
        <w:t>prowadzenia podatku powstaje po 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stronie ........................................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 3)</w:t>
      </w:r>
      <w:r w:rsidR="0056117F">
        <w:rPr>
          <w:rFonts w:eastAsia="Arial" w:cs="Times New Roman"/>
          <w:bCs/>
          <w:kern w:val="1"/>
          <w:szCs w:val="20"/>
          <w:lang w:eastAsia="zh-CN" w:bidi="hi-IN"/>
        </w:rPr>
        <w:t xml:space="preserve"> (wykonawcy lub z</w:t>
      </w: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amawiającego).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bCs/>
          <w:kern w:val="1"/>
          <w:szCs w:val="20"/>
          <w:lang w:eastAsia="zh-CN" w:bidi="hi-IN"/>
        </w:rPr>
        <w:t>Jesteśmy</w:t>
      </w:r>
      <w:r w:rsidRPr="00DA05CC">
        <w:rPr>
          <w:rFonts w:eastAsia="Arial" w:cs="Times New Roman"/>
          <w:kern w:val="1"/>
          <w:szCs w:val="20"/>
          <w:lang w:eastAsia="zh-CN" w:bidi="hi-IN"/>
        </w:rPr>
        <w:t>/nie jesteśmy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 xml:space="preserve">3) </w:t>
      </w:r>
      <w:r w:rsidRPr="00DA05CC">
        <w:rPr>
          <w:rFonts w:eastAsia="Arial" w:cs="Times New Roman"/>
          <w:kern w:val="1"/>
          <w:szCs w:val="20"/>
          <w:lang w:eastAsia="zh-CN" w:bidi="hi-IN"/>
        </w:rPr>
        <w:t>małym przedsiębiorstwem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>3)</w:t>
      </w:r>
      <w:r w:rsidRPr="00DA05CC">
        <w:rPr>
          <w:rFonts w:eastAsia="Arial" w:cs="Times New Roman"/>
          <w:kern w:val="1"/>
          <w:szCs w:val="20"/>
          <w:lang w:eastAsia="zh-CN" w:bidi="hi-IN"/>
        </w:rPr>
        <w:t>/średnim przedsiębiorstwem</w:t>
      </w:r>
      <w:r w:rsidRPr="00DA05CC">
        <w:rPr>
          <w:rFonts w:eastAsia="Arial" w:cs="Times New Roman"/>
          <w:kern w:val="1"/>
          <w:szCs w:val="20"/>
          <w:vertAlign w:val="superscript"/>
          <w:lang w:eastAsia="zh-CN" w:bidi="hi-IN"/>
        </w:rPr>
        <w:t>3)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Zapoznaliśmy się z postanowieniami zawartymi w ogłoszeniu i SWZ</w:t>
      </w:r>
      <w:r w:rsidR="00DF1174">
        <w:rPr>
          <w:rFonts w:eastAsia="Arial" w:cs="Times New Roman"/>
          <w:kern w:val="1"/>
          <w:szCs w:val="20"/>
          <w:lang w:eastAsia="zh-CN" w:bidi="hi-IN"/>
        </w:rPr>
        <w:t>,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i nie wnosimy do nich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zastrzeżeń oraz zdobyliśmy konieczne informacje potrzebne do właściwego przygotowania oferty.</w:t>
      </w:r>
    </w:p>
    <w:p w:rsidR="00EE4798" w:rsidRPr="00DF1174" w:rsidRDefault="00DF1174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F1174">
        <w:rPr>
          <w:rFonts w:cs="Times New Roman"/>
          <w:szCs w:val="20"/>
        </w:rPr>
        <w:t>Projektowane postanowienia umowy</w:t>
      </w:r>
      <w:r>
        <w:rPr>
          <w:rFonts w:eastAsia="Times New Roman" w:cs="Times New Roman"/>
          <w:bCs/>
          <w:kern w:val="3"/>
          <w:szCs w:val="20"/>
          <w:lang w:eastAsia="zh-CN"/>
        </w:rPr>
        <w:t xml:space="preserve"> 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zostały przez nas zaakceptowane i w przypadku wyboru naszej oferty zobowiązujemy się do zawarcia umowy na warunkach tam określonych w miej</w:t>
      </w:r>
      <w:r w:rsidR="0056117F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scu i terminie wskazanym przez z</w:t>
      </w:r>
      <w:r w:rsidR="00EE4798" w:rsidRPr="00DF1174">
        <w:rPr>
          <w:rFonts w:eastAsia="Arial" w:cs="Times New Roman"/>
          <w:color w:val="000000"/>
          <w:kern w:val="1"/>
          <w:szCs w:val="20"/>
          <w:lang w:eastAsia="zh-CN" w:bidi="hi-IN"/>
        </w:rPr>
        <w:t>amawiającego.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Uważamy się za związanych niniejszą ofertą na czas  30 dni od upływu terminu składania ofert.</w:t>
      </w:r>
    </w:p>
    <w:p w:rsidR="00EE4798" w:rsidRPr="00DA05CC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Warunki płatności: </w:t>
      </w:r>
      <w:r w:rsidR="00EA6C51"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do </w:t>
      </w:r>
      <w:r w:rsidR="0056117F">
        <w:rPr>
          <w:rFonts w:eastAsia="Arial" w:cs="Times New Roman"/>
          <w:color w:val="000000"/>
          <w:kern w:val="1"/>
          <w:szCs w:val="20"/>
          <w:lang w:eastAsia="zh-CN" w:bidi="hi-IN"/>
        </w:rPr>
        <w:t>30 dni od dnia dostarczenia do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amawiającego prawidłowo wystawionej faktury.</w:t>
      </w:r>
    </w:p>
    <w:p w:rsidR="00D57D30" w:rsidRPr="0010762E" w:rsidRDefault="00EE4798" w:rsidP="00195EA4">
      <w:pPr>
        <w:widowControl w:val="0"/>
        <w:numPr>
          <w:ilvl w:val="3"/>
          <w:numId w:val="21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851" w:hanging="426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Zobowiązujemy się do zapewnienia możliwości odbierania wszelkiej korespondencji związanej z prowadzonym postępowaniem przez całą dobę za pośrednictwem Platformy.</w:t>
      </w:r>
    </w:p>
    <w:p w:rsidR="00510424" w:rsidRPr="0099073E" w:rsidRDefault="00510424" w:rsidP="0010762E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left="851"/>
        <w:jc w:val="both"/>
        <w:textAlignment w:val="baseline"/>
        <w:rPr>
          <w:rFonts w:eastAsia="Times New Roman" w:cs="Times New Roman"/>
          <w:bCs/>
          <w:kern w:val="3"/>
          <w:szCs w:val="20"/>
          <w:lang w:eastAsia="zh-CN"/>
        </w:rPr>
      </w:pPr>
    </w:p>
    <w:p w:rsidR="00EE4798" w:rsidRPr="00DA05CC" w:rsidRDefault="00EE4798" w:rsidP="00EE4798">
      <w:pPr>
        <w:tabs>
          <w:tab w:val="center" w:pos="4536"/>
          <w:tab w:val="right" w:pos="9072"/>
        </w:tabs>
        <w:suppressAutoHyphens/>
        <w:spacing w:after="0" w:line="240" w:lineRule="auto"/>
        <w:textAlignment w:val="baseline"/>
        <w:rPr>
          <w:rFonts w:eastAsia="Arial" w:cs="Times New Roman"/>
          <w:b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IV. Informujemy, że:</w:t>
      </w:r>
    </w:p>
    <w:p w:rsidR="00EE4798" w:rsidRPr="0056117F" w:rsidRDefault="00EE4798" w:rsidP="00531AFA">
      <w:pPr>
        <w:numPr>
          <w:ilvl w:val="0"/>
          <w:numId w:val="51"/>
        </w:numPr>
        <w:suppressAutoHyphens/>
        <w:autoSpaceDN w:val="0"/>
        <w:spacing w:after="0" w:line="240" w:lineRule="auto"/>
        <w:jc w:val="both"/>
        <w:textAlignment w:val="baseline"/>
        <w:rPr>
          <w:rFonts w:eastAsia="Century Gothic" w:cs="Times New Roman"/>
          <w:szCs w:val="20"/>
          <w:lang w:eastAsia="pl-PL"/>
        </w:rPr>
      </w:pPr>
      <w:r w:rsidRPr="00DA05CC">
        <w:rPr>
          <w:rFonts w:eastAsia="Century Gothic" w:cs="Times New Roman"/>
          <w:szCs w:val="20"/>
          <w:lang w:eastAsia="pl-PL"/>
        </w:rPr>
        <w:lastRenderedPageBreak/>
        <w:t>Osobą odpowiedzialną za realiz</w:t>
      </w:r>
      <w:r w:rsidR="0056117F">
        <w:rPr>
          <w:rFonts w:eastAsia="Century Gothic" w:cs="Times New Roman"/>
          <w:szCs w:val="20"/>
          <w:lang w:eastAsia="pl-PL"/>
        </w:rPr>
        <w:t>ację  umowy ze strony w</w:t>
      </w:r>
      <w:r w:rsidRPr="00DA05CC">
        <w:rPr>
          <w:rFonts w:eastAsia="Century Gothic" w:cs="Times New Roman"/>
          <w:szCs w:val="20"/>
          <w:lang w:eastAsia="pl-PL"/>
        </w:rPr>
        <w:t>ykonawcy jest…………………………………. (imię, nazwisko), nr tel.: ……………………………</w:t>
      </w:r>
      <w:r w:rsidR="0056117F">
        <w:rPr>
          <w:rFonts w:eastAsia="Century Gothic" w:cs="Times New Roman"/>
          <w:szCs w:val="20"/>
          <w:lang w:eastAsia="pl-PL"/>
        </w:rPr>
        <w:t xml:space="preserve"> </w:t>
      </w:r>
      <w:r w:rsidRPr="0056117F">
        <w:rPr>
          <w:rFonts w:eastAsia="Century Gothic" w:cs="Times New Roman"/>
          <w:szCs w:val="20"/>
          <w:lang w:eastAsia="pl-PL"/>
        </w:rPr>
        <w:t xml:space="preserve">adres e-mail:…………………………………. . </w:t>
      </w:r>
    </w:p>
    <w:p w:rsidR="00EE4798" w:rsidRPr="00DA05CC" w:rsidRDefault="00EE4798" w:rsidP="00531AFA">
      <w:pPr>
        <w:pStyle w:val="Akapitzlist"/>
        <w:numPr>
          <w:ilvl w:val="0"/>
          <w:numId w:val="51"/>
        </w:num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bCs/>
          <w:szCs w:val="20"/>
          <w:lang w:eastAsia="pl-PL"/>
        </w:rPr>
        <w:t>Robota budowlana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wykonana będzie własnymi siłami/z pomocą Podwykonawcy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4)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 który wykonywać będzie część zamówienia obejmującą: ………………..…….….…… 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2)</w:t>
      </w:r>
      <w:r w:rsidRPr="00DA05CC">
        <w:rPr>
          <w:rFonts w:eastAsia="Times New Roman" w:cs="Times New Roman"/>
          <w:bCs/>
          <w:i/>
          <w:szCs w:val="20"/>
          <w:lang w:eastAsia="zh-CN"/>
        </w:rPr>
        <w:t xml:space="preserve">, </w:t>
      </w:r>
      <w:r w:rsidRPr="00DA05CC">
        <w:rPr>
          <w:rFonts w:eastAsia="Times New Roman" w:cs="Times New Roman"/>
          <w:szCs w:val="20"/>
          <w:lang w:eastAsia="zh-CN"/>
        </w:rPr>
        <w:t>……..……………...............</w:t>
      </w:r>
      <w:r w:rsidRPr="00DA05CC">
        <w:rPr>
          <w:rFonts w:eastAsia="Times New Roman" w:cs="Times New Roman"/>
          <w:szCs w:val="20"/>
          <w:vertAlign w:val="superscript"/>
          <w:lang w:eastAsia="zh-CN"/>
        </w:rPr>
        <w:t>1)</w:t>
      </w:r>
      <w:r w:rsidR="002F0389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Times New Roman" w:cs="Times New Roman"/>
          <w:i/>
          <w:iCs/>
          <w:szCs w:val="20"/>
          <w:lang w:eastAsia="zh-CN"/>
        </w:rPr>
        <w:t>nazwa firmy, siedziba</w:t>
      </w:r>
      <w:r w:rsidR="00857708" w:rsidRPr="00DA05CC">
        <w:rPr>
          <w:rFonts w:eastAsia="Times New Roman" w:cs="Times New Roman"/>
          <w:szCs w:val="20"/>
          <w:lang w:eastAsia="zh-CN"/>
        </w:rPr>
        <w:t xml:space="preserve">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zakres  …………………….......……...……………………</w:t>
      </w:r>
      <w:r w:rsidR="002F0389">
        <w:rPr>
          <w:rFonts w:eastAsia="Arial" w:cs="Times New Roman"/>
          <w:color w:val="000000"/>
          <w:kern w:val="1"/>
          <w:szCs w:val="20"/>
          <w:lang w:eastAsia="zh-CN" w:bidi="hi-IN"/>
        </w:rPr>
        <w:t>……………………</w:t>
      </w: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>1)</w:t>
      </w:r>
    </w:p>
    <w:p w:rsidR="00EE4798" w:rsidRPr="00012C25" w:rsidRDefault="00EE4798" w:rsidP="00EE4798">
      <w:pPr>
        <w:suppressAutoHyphens/>
        <w:autoSpaceDN w:val="0"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EE4798" w:rsidRPr="00012C25" w:rsidRDefault="00EE4798" w:rsidP="00EE4798">
      <w:pPr>
        <w:tabs>
          <w:tab w:val="left" w:pos="-2454"/>
          <w:tab w:val="left" w:pos="8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eastAsia="SimSun" w:cs="Times New Roman"/>
          <w:bCs/>
          <w:i/>
          <w:kern w:val="1"/>
          <w:szCs w:val="20"/>
          <w:u w:val="single"/>
          <w:lang w:eastAsia="zh-CN"/>
        </w:rPr>
      </w:pPr>
      <w:r w:rsidRPr="00012C25">
        <w:rPr>
          <w:rFonts w:eastAsia="SimSun" w:cs="Times New Roman"/>
          <w:bCs/>
          <w:kern w:val="1"/>
          <w:szCs w:val="20"/>
          <w:u w:val="single"/>
          <w:lang w:eastAsia="zh-CN"/>
        </w:rPr>
        <w:t>Uwaga: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012C25">
        <w:rPr>
          <w:rFonts w:eastAsia="SimSun" w:cs="Times New Roman"/>
          <w:kern w:val="1"/>
          <w:szCs w:val="20"/>
          <w:vertAlign w:val="superscript"/>
          <w:lang w:eastAsia="zh-CN"/>
        </w:rPr>
        <w:t>1)</w:t>
      </w:r>
      <w:r w:rsidR="00EA6C51" w:rsidRPr="00012C25">
        <w:rPr>
          <w:rFonts w:eastAsia="SimSun" w:cs="Times New Roman"/>
          <w:bCs/>
          <w:kern w:val="1"/>
          <w:szCs w:val="20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należy wpisać,</w:t>
      </w:r>
    </w:p>
    <w:p w:rsidR="00EE4798" w:rsidRPr="003E640F" w:rsidRDefault="00EE4798" w:rsidP="00EE4798">
      <w:pPr>
        <w:tabs>
          <w:tab w:val="left" w:pos="-2880"/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eastAsia="SimSun" w:cs="Times New Roman"/>
          <w:bCs/>
          <w:i/>
          <w:kern w:val="1"/>
          <w:sz w:val="16"/>
          <w:szCs w:val="16"/>
          <w:lang w:eastAsia="zh-CN"/>
        </w:rPr>
      </w:pPr>
      <w:r w:rsidRPr="003E640F">
        <w:rPr>
          <w:rFonts w:eastAsia="SimSun" w:cs="Times New Roman"/>
          <w:kern w:val="1"/>
          <w:sz w:val="16"/>
          <w:szCs w:val="16"/>
          <w:vertAlign w:val="superscript"/>
          <w:lang w:eastAsia="zh-CN"/>
        </w:rPr>
        <w:t>2)</w:t>
      </w:r>
      <w:r w:rsidR="00EA6C51"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SimSun" w:cs="Times New Roman"/>
          <w:bCs/>
          <w:kern w:val="1"/>
          <w:sz w:val="16"/>
          <w:szCs w:val="16"/>
          <w:lang w:eastAsia="zh-CN"/>
        </w:rPr>
        <w:t>z dokładnością do dwóch miejsc po przecinku,</w:t>
      </w:r>
    </w:p>
    <w:p w:rsidR="00EE4798" w:rsidRPr="003E640F" w:rsidRDefault="00EE4798" w:rsidP="00EE4798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kern w:val="1"/>
          <w:sz w:val="16"/>
          <w:szCs w:val="16"/>
          <w:vertAlign w:val="superscript"/>
          <w:lang w:eastAsia="zh-CN"/>
        </w:rPr>
        <w:t>3)</w:t>
      </w:r>
      <w:r w:rsidRPr="003E640F">
        <w:rPr>
          <w:rFonts w:eastAsia="Times New Roman" w:cs="Times New Roman"/>
          <w:bCs/>
          <w:i/>
          <w:kern w:val="1"/>
          <w:sz w:val="16"/>
          <w:szCs w:val="16"/>
          <w:lang w:eastAsia="zh-CN"/>
        </w:rPr>
        <w:t xml:space="preserve"> 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należy niepotrzebne skreślić. 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textAlignment w:val="baseline"/>
        <w:rPr>
          <w:rFonts w:eastAsia="Times New Roman" w:cs="Times New Roman"/>
          <w:kern w:val="1"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ykonawca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 xml:space="preserve"> nie dokona skreśle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nia z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amawiający uzna, że obowi</w:t>
      </w:r>
      <w:r w:rsidR="0056117F"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ązek podatkowy leży po stronie w</w:t>
      </w:r>
      <w:r w:rsidRPr="003E640F">
        <w:rPr>
          <w:rFonts w:eastAsia="Times New Roman" w:cs="Times New Roman"/>
          <w:bCs/>
          <w:kern w:val="1"/>
          <w:sz w:val="16"/>
          <w:szCs w:val="16"/>
          <w:lang w:eastAsia="zh-CN"/>
        </w:rPr>
        <w:t>ykonawcy,</w:t>
      </w:r>
    </w:p>
    <w:p w:rsidR="00EE4798" w:rsidRPr="003E640F" w:rsidRDefault="00EE4798" w:rsidP="00510424">
      <w:pPr>
        <w:tabs>
          <w:tab w:val="left" w:pos="426"/>
        </w:tabs>
        <w:suppressAutoHyphens/>
        <w:spacing w:after="0" w:line="240" w:lineRule="auto"/>
        <w:ind w:left="567" w:hanging="142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- jeżeli 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>w</w:t>
      </w:r>
      <w:r w:rsidR="006D0CBD" w:rsidRPr="003E640F">
        <w:rPr>
          <w:rFonts w:eastAsia="Times New Roman" w:cs="Times New Roman"/>
          <w:bCs/>
          <w:sz w:val="16"/>
          <w:szCs w:val="16"/>
          <w:lang w:eastAsia="zh-CN"/>
        </w:rPr>
        <w:t>ykonawca</w:t>
      </w:r>
      <w:r w:rsidR="0056117F" w:rsidRPr="003E640F">
        <w:rPr>
          <w:rFonts w:eastAsia="Times New Roman" w:cs="Times New Roman"/>
          <w:bCs/>
          <w:sz w:val="16"/>
          <w:szCs w:val="16"/>
          <w:lang w:eastAsia="zh-CN"/>
        </w:rPr>
        <w:t xml:space="preserve"> nie dokona skreślenia, z</w:t>
      </w:r>
      <w:r w:rsidRPr="003E640F">
        <w:rPr>
          <w:rFonts w:eastAsia="Times New Roman" w:cs="Times New Roman"/>
          <w:bCs/>
          <w:sz w:val="16"/>
          <w:szCs w:val="16"/>
          <w:lang w:eastAsia="zh-CN"/>
        </w:rPr>
        <w:t>amawiający uzna, że nie jest on ani małym ani średnim przedsiębiorcą,</w:t>
      </w:r>
    </w:p>
    <w:p w:rsidR="00EE4798" w:rsidRPr="003E640F" w:rsidRDefault="00EE4798" w:rsidP="003A7DAF">
      <w:pPr>
        <w:suppressAutoHyphens/>
        <w:spacing w:after="0" w:line="240" w:lineRule="auto"/>
        <w:ind w:left="284" w:hanging="284"/>
        <w:jc w:val="both"/>
        <w:textAlignment w:val="baseline"/>
        <w:rPr>
          <w:rFonts w:eastAsia="ArialNarrow" w:cs="Times New Roman"/>
          <w:kern w:val="1"/>
          <w:sz w:val="16"/>
          <w:szCs w:val="16"/>
          <w:lang w:eastAsia="pl-PL" w:bidi="hi-IN"/>
        </w:rPr>
      </w:pPr>
      <w:r w:rsidRPr="003E640F">
        <w:rPr>
          <w:rFonts w:eastAsia="Arial" w:cs="Times New Roman"/>
          <w:kern w:val="1"/>
          <w:sz w:val="16"/>
          <w:szCs w:val="16"/>
          <w:vertAlign w:val="superscript"/>
          <w:lang w:eastAsia="zh-CN" w:bidi="hi-IN"/>
        </w:rPr>
        <w:t>4)</w:t>
      </w:r>
      <w:r w:rsidR="00EA6C51" w:rsidRPr="003E640F">
        <w:rPr>
          <w:rFonts w:eastAsia="Arial" w:cs="Times New Roman"/>
          <w:kern w:val="1"/>
          <w:sz w:val="16"/>
          <w:szCs w:val="16"/>
          <w:lang w:eastAsia="zh-CN" w:bidi="hi-IN"/>
        </w:rPr>
        <w:t xml:space="preserve"> 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niepotrzebne skreślić. Jeżeli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dokona skreślenia i ni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e wypełni pkt IV ppkt 3, z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amawiający uzna, że 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w</w:t>
      </w:r>
      <w:r w:rsidR="006D0CBD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ykonawca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 xml:space="preserve"> nie zamier</w:t>
      </w:r>
      <w:r w:rsidR="00D05306"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za powierzyć części zamówienia p</w:t>
      </w:r>
      <w:r w:rsidRPr="003E640F">
        <w:rPr>
          <w:rFonts w:eastAsia="ArialNarrow" w:cs="Times New Roman"/>
          <w:kern w:val="1"/>
          <w:sz w:val="16"/>
          <w:szCs w:val="16"/>
          <w:lang w:eastAsia="pl-PL" w:bidi="hi-IN"/>
        </w:rPr>
        <w:t>odwykonawcom</w:t>
      </w:r>
    </w:p>
    <w:p w:rsidR="003A7DAF" w:rsidRPr="006B71EA" w:rsidRDefault="003A7DAF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bCs/>
          <w:szCs w:val="20"/>
        </w:rPr>
      </w:pPr>
    </w:p>
    <w:p w:rsidR="00EE4798" w:rsidRPr="00DA05CC" w:rsidRDefault="00EE4798" w:rsidP="001F66D9">
      <w:pPr>
        <w:suppressAutoHyphens/>
        <w:autoSpaceDE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szCs w:val="20"/>
          <w:vertAlign w:val="superscript"/>
        </w:rPr>
      </w:pPr>
      <w:r w:rsidRPr="00DA05CC">
        <w:rPr>
          <w:rFonts w:eastAsia="Calibri" w:cs="Times New Roman"/>
          <w:b/>
          <w:bCs/>
          <w:szCs w:val="20"/>
        </w:rPr>
        <w:t>Oświadczamy, że</w:t>
      </w:r>
      <w:r w:rsidRPr="00DA05CC">
        <w:rPr>
          <w:rFonts w:eastAsia="Calibri" w:cs="Times New Roman"/>
          <w:szCs w:val="20"/>
        </w:rPr>
        <w:t xml:space="preserve"> wypełniliśmy obowiązki informacyjne prz</w:t>
      </w:r>
      <w:r w:rsidR="003A7DAF" w:rsidRPr="00DA05CC">
        <w:rPr>
          <w:rFonts w:eastAsia="Calibri" w:cs="Times New Roman"/>
          <w:szCs w:val="20"/>
        </w:rPr>
        <w:t>ewidziane w art. 13 lub art. 14 </w:t>
      </w:r>
      <w:r w:rsidRPr="00DA05CC">
        <w:rPr>
          <w:rFonts w:eastAsia="Calibri" w:cs="Times New Roman"/>
          <w:szCs w:val="20"/>
        </w:rPr>
        <w:t>RODO</w:t>
      </w:r>
      <w:r w:rsidRPr="00DA05CC">
        <w:rPr>
          <w:rFonts w:eastAsia="Calibri" w:cs="Times New Roman"/>
          <w:szCs w:val="20"/>
          <w:vertAlign w:val="superscript"/>
        </w:rPr>
        <w:t>1)</w:t>
      </w:r>
      <w:r w:rsidRPr="00DA05CC">
        <w:rPr>
          <w:rFonts w:eastAsia="Calibri" w:cs="Times New Roman"/>
          <w:szCs w:val="20"/>
        </w:rPr>
        <w:t xml:space="preserve"> wobec osób fizycznych, od których dane osobowe bezpośrednio lub pośrednio pozy</w:t>
      </w:r>
      <w:r w:rsidR="00D05306">
        <w:rPr>
          <w:rFonts w:eastAsia="Calibri" w:cs="Times New Roman"/>
          <w:szCs w:val="20"/>
        </w:rPr>
        <w:t>skaliśmy w celu ubiegania się o </w:t>
      </w:r>
      <w:r w:rsidRPr="00DA05CC">
        <w:rPr>
          <w:rFonts w:eastAsia="Calibri" w:cs="Times New Roman"/>
          <w:szCs w:val="20"/>
        </w:rPr>
        <w:t>udzielenie zamówienia publicznego w niniejszym postępowaniu</w:t>
      </w:r>
      <w:r w:rsidRPr="00DA05CC">
        <w:rPr>
          <w:rFonts w:eastAsia="Calibri" w:cs="Times New Roman"/>
          <w:szCs w:val="20"/>
          <w:vertAlign w:val="superscript"/>
        </w:rPr>
        <w:t>2)</w:t>
      </w:r>
      <w:r w:rsidRPr="00DA05CC">
        <w:rPr>
          <w:rFonts w:eastAsia="Calibri" w:cs="Times New Roman"/>
          <w:szCs w:val="20"/>
        </w:rPr>
        <w:t>.</w:t>
      </w:r>
    </w:p>
    <w:p w:rsidR="00EE4798" w:rsidRPr="00DA05CC" w:rsidRDefault="00EE4798" w:rsidP="00EE4798">
      <w:pPr>
        <w:suppressAutoHyphens/>
        <w:spacing w:after="0" w:line="100" w:lineRule="atLeast"/>
        <w:ind w:left="142" w:hanging="142"/>
        <w:jc w:val="both"/>
        <w:rPr>
          <w:rFonts w:eastAsia="SimSun" w:cs="Times New Roman"/>
          <w:color w:val="00000A"/>
          <w:kern w:val="1"/>
          <w:szCs w:val="20"/>
          <w:vertAlign w:val="superscript"/>
          <w:lang w:eastAsia="ar-SA"/>
        </w:rPr>
      </w:pPr>
      <w:r w:rsidRPr="00DA05CC">
        <w:rPr>
          <w:rFonts w:eastAsia="SimSun" w:cs="Times New Roman"/>
          <w:color w:val="000000"/>
          <w:kern w:val="1"/>
          <w:szCs w:val="20"/>
          <w:vertAlign w:val="superscript"/>
          <w:lang w:eastAsia="ar-SA"/>
        </w:rPr>
        <w:t xml:space="preserve">1) 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</w:t>
      </w:r>
      <w:r w:rsidR="00482A53" w:rsidRPr="00DA05CC">
        <w:rPr>
          <w:rFonts w:eastAsia="SimSun" w:cs="Times New Roman"/>
          <w:color w:val="000000"/>
          <w:kern w:val="1"/>
          <w:szCs w:val="20"/>
          <w:lang w:eastAsia="ar-SA"/>
        </w:rPr>
        <w:t>.</w:t>
      </w:r>
      <w:r w:rsidRPr="00DA05CC">
        <w:rPr>
          <w:rFonts w:eastAsia="SimSun" w:cs="Times New Roman"/>
          <w:color w:val="000000"/>
          <w:kern w:val="1"/>
          <w:szCs w:val="20"/>
          <w:lang w:eastAsia="ar-SA"/>
        </w:rPr>
        <w:t>j. Dz. Urz. UE L 119 z 04.05.2016 r., str. 1).</w:t>
      </w:r>
    </w:p>
    <w:p w:rsidR="00EE4798" w:rsidRPr="00DA05CC" w:rsidRDefault="00EE4798" w:rsidP="001F66D9">
      <w:pPr>
        <w:tabs>
          <w:tab w:val="left" w:pos="540"/>
        </w:tabs>
        <w:suppressAutoHyphens/>
        <w:spacing w:after="0" w:line="240" w:lineRule="auto"/>
        <w:ind w:left="142" w:hanging="142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vertAlign w:val="superscript"/>
          <w:lang w:eastAsia="zh-CN" w:bidi="hi-IN"/>
        </w:rPr>
        <w:t xml:space="preserve">2)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W przypadku, gdy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przekazuje danych osobowych innych niż bezpośrednio jego dotyczących lub zachodzi wyłączenie stosowania obowiązku informacyjnego, stosownie do ar</w:t>
      </w:r>
      <w:r w:rsidR="007916F7">
        <w:rPr>
          <w:rFonts w:eastAsia="Arial" w:cs="Times New Roman"/>
          <w:color w:val="000000"/>
          <w:kern w:val="1"/>
          <w:szCs w:val="20"/>
          <w:lang w:eastAsia="zh-CN" w:bidi="hi-IN"/>
        </w:rPr>
        <w:t>t. 13 ust. 4 lub art. 14 ust. 5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RODO treści oświadczenia </w:t>
      </w:r>
      <w:r w:rsidR="006D0CBD">
        <w:rPr>
          <w:rFonts w:eastAsia="Arial" w:cs="Times New Roman"/>
          <w:color w:val="000000"/>
          <w:kern w:val="1"/>
          <w:szCs w:val="20"/>
          <w:lang w:eastAsia="zh-CN" w:bidi="hi-IN"/>
        </w:rPr>
        <w:t>wykonawca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nie składa (usunięcie treści oświadczenia np. przez jego wykreślenie).</w:t>
      </w:r>
    </w:p>
    <w:p w:rsidR="00482A53" w:rsidRPr="00D05306" w:rsidRDefault="00482A53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2F0389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Pr="00D05306" w:rsidRDefault="002F0389" w:rsidP="002F0389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</w:t>
      </w:r>
      <w:r w:rsidR="001E28D3"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2F0389" w:rsidRPr="00D05306" w:rsidRDefault="002F0389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D05306" w:rsidRPr="00D05306" w:rsidRDefault="00D05306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</w:p>
    <w:p w:rsidR="003E640F" w:rsidRPr="00D05306" w:rsidRDefault="003E640F" w:rsidP="00EE4798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</w:p>
    <w:p w:rsidR="002F0389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</w:p>
    <w:p w:rsidR="00D05306" w:rsidRPr="00D05306" w:rsidRDefault="00D57D30" w:rsidP="00D57D3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sectPr w:rsidR="00D05306" w:rsidRPr="00D05306" w:rsidSect="00243F5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9F06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F0663" w16cid:durableId="2408468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AA" w:rsidRDefault="008379AA">
      <w:pPr>
        <w:spacing w:after="0" w:line="240" w:lineRule="auto"/>
      </w:pPr>
      <w:r>
        <w:separator/>
      </w:r>
    </w:p>
  </w:endnote>
  <w:endnote w:type="continuationSeparator" w:id="0">
    <w:p w:rsidR="008379AA" w:rsidRDefault="00837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Narrow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826C01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0417AA">
      <w:rPr>
        <w:szCs w:val="20"/>
      </w:rPr>
      <w:instrText xml:space="preserve"> PAGE </w:instrText>
    </w:r>
    <w:r>
      <w:rPr>
        <w:szCs w:val="20"/>
      </w:rPr>
      <w:fldChar w:fldCharType="separate"/>
    </w:r>
    <w:r w:rsidR="00E413E1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AA" w:rsidRDefault="008379AA">
      <w:pPr>
        <w:spacing w:after="0" w:line="240" w:lineRule="auto"/>
      </w:pPr>
      <w:r>
        <w:separator/>
      </w:r>
    </w:p>
  </w:footnote>
  <w:footnote w:type="continuationSeparator" w:id="0">
    <w:p w:rsidR="008379AA" w:rsidRDefault="00837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A" w:rsidRDefault="000417AA">
    <w:pPr>
      <w:pStyle w:val="Nagwek"/>
    </w:pPr>
    <w:r>
      <w:rPr>
        <w:noProof/>
      </w:rPr>
      <w:drawing>
        <wp:inline distT="0" distB="0" distL="0" distR="0">
          <wp:extent cx="2695575" cy="528320"/>
          <wp:effectExtent l="19050" t="0" r="9525" b="0"/>
          <wp:docPr id="6" name="Obraz 4" descr="Znalezione obrazy dla zapytania UNIA EUROPEJSKA EUROPEJSKI FUNDUSZ MORSKI I RYBAC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EUROPEJSKI FUNDUSZ MORSKI I RYBAC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28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2280285" cy="522605"/>
          <wp:effectExtent l="19050" t="0" r="5715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4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5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6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8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9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10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1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2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3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4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5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7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9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20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1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2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4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5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6">
    <w:nsid w:val="015847DC"/>
    <w:multiLevelType w:val="hybridMultilevel"/>
    <w:tmpl w:val="2870A070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D56B1"/>
    <w:multiLevelType w:val="hybridMultilevel"/>
    <w:tmpl w:val="1F041C52"/>
    <w:lvl w:ilvl="0" w:tplc="D07EF8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0AAE6C27"/>
    <w:multiLevelType w:val="hybridMultilevel"/>
    <w:tmpl w:val="D62C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B37779A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31">
    <w:nsid w:val="0E631AE0"/>
    <w:multiLevelType w:val="hybridMultilevel"/>
    <w:tmpl w:val="DE0AC564"/>
    <w:lvl w:ilvl="0" w:tplc="08DC5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03F7C2C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0996564"/>
    <w:multiLevelType w:val="hybridMultilevel"/>
    <w:tmpl w:val="9C7AA426"/>
    <w:lvl w:ilvl="0" w:tplc="39B2AD2C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color w:val="auto"/>
        <w:sz w:val="20"/>
        <w:szCs w:val="24"/>
        <w:lang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131D7781"/>
    <w:multiLevelType w:val="hybridMultilevel"/>
    <w:tmpl w:val="E02A2C2E"/>
    <w:lvl w:ilvl="0" w:tplc="80F0F066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690686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3E31147"/>
    <w:multiLevelType w:val="hybridMultilevel"/>
    <w:tmpl w:val="F0CC7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DE32B7"/>
    <w:multiLevelType w:val="hybridMultilevel"/>
    <w:tmpl w:val="C2688864"/>
    <w:lvl w:ilvl="0" w:tplc="71787438">
      <w:start w:val="1"/>
      <w:numFmt w:val="lowerLetter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0">
    <w:nsid w:val="15836BC5"/>
    <w:multiLevelType w:val="hybridMultilevel"/>
    <w:tmpl w:val="487C4C84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17F243C9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4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C10578D"/>
    <w:multiLevelType w:val="hybridMultilevel"/>
    <w:tmpl w:val="160C38AC"/>
    <w:lvl w:ilvl="0" w:tplc="F9CCB6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D2A01DA"/>
    <w:multiLevelType w:val="hybridMultilevel"/>
    <w:tmpl w:val="5B3C6710"/>
    <w:lvl w:ilvl="0" w:tplc="C99AA22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6766F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4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27936710"/>
    <w:multiLevelType w:val="hybridMultilevel"/>
    <w:tmpl w:val="55FE5904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A073A0"/>
    <w:multiLevelType w:val="hybridMultilevel"/>
    <w:tmpl w:val="1E3E8EA8"/>
    <w:lvl w:ilvl="0" w:tplc="973415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2B5C1D97"/>
    <w:multiLevelType w:val="hybridMultilevel"/>
    <w:tmpl w:val="BEBA8870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>
    <w:nsid w:val="2E775216"/>
    <w:multiLevelType w:val="hybridMultilevel"/>
    <w:tmpl w:val="05F26928"/>
    <w:lvl w:ilvl="0" w:tplc="7178743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2FDC520C"/>
    <w:multiLevelType w:val="hybridMultilevel"/>
    <w:tmpl w:val="DC52F02C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2">
    <w:nsid w:val="329C3946"/>
    <w:multiLevelType w:val="hybridMultilevel"/>
    <w:tmpl w:val="D66466E6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3">
    <w:nsid w:val="32A11858"/>
    <w:multiLevelType w:val="hybridMultilevel"/>
    <w:tmpl w:val="3ED62738"/>
    <w:lvl w:ilvl="0" w:tplc="2F18226A">
      <w:start w:val="1"/>
      <w:numFmt w:val="decimal"/>
      <w:lvlText w:val="%1."/>
      <w:lvlJc w:val="left"/>
      <w:pPr>
        <w:ind w:left="142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4">
    <w:nsid w:val="36385121"/>
    <w:multiLevelType w:val="hybridMultilevel"/>
    <w:tmpl w:val="4D260A68"/>
    <w:lvl w:ilvl="0" w:tplc="0415000F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>
    <w:nsid w:val="39B45F5D"/>
    <w:multiLevelType w:val="hybridMultilevel"/>
    <w:tmpl w:val="5656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B879C7"/>
    <w:multiLevelType w:val="hybridMultilevel"/>
    <w:tmpl w:val="10840008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3B6F5BBC"/>
    <w:multiLevelType w:val="hybridMultilevel"/>
    <w:tmpl w:val="2F3C73B4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3E4B779A"/>
    <w:multiLevelType w:val="hybridMultilevel"/>
    <w:tmpl w:val="408E0E16"/>
    <w:lvl w:ilvl="0" w:tplc="71787438">
      <w:start w:val="1"/>
      <w:numFmt w:val="lowerLetter"/>
      <w:lvlText w:val="%1)"/>
      <w:lvlJc w:val="left"/>
      <w:pPr>
        <w:ind w:left="213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3">
    <w:nsid w:val="40152329"/>
    <w:multiLevelType w:val="hybridMultilevel"/>
    <w:tmpl w:val="307A3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5C01889"/>
    <w:multiLevelType w:val="multilevel"/>
    <w:tmpl w:val="0FFEFB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6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4AA54D93"/>
    <w:multiLevelType w:val="hybridMultilevel"/>
    <w:tmpl w:val="07ACB4C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BA82C690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B5F4262"/>
    <w:multiLevelType w:val="hybridMultilevel"/>
    <w:tmpl w:val="A956F17C"/>
    <w:lvl w:ilvl="0" w:tplc="9104CF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4CFC1DC2"/>
    <w:multiLevelType w:val="hybridMultilevel"/>
    <w:tmpl w:val="BCEC49E0"/>
    <w:lvl w:ilvl="0" w:tplc="7178743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>
    <w:nsid w:val="4D563440"/>
    <w:multiLevelType w:val="hybridMultilevel"/>
    <w:tmpl w:val="8DE29B42"/>
    <w:lvl w:ilvl="0" w:tplc="71787438">
      <w:start w:val="1"/>
      <w:numFmt w:val="lowerLetter"/>
      <w:lvlText w:val="%1)"/>
      <w:lvlJc w:val="left"/>
      <w:pPr>
        <w:ind w:left="22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3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FE41CB0"/>
    <w:multiLevelType w:val="hybridMultilevel"/>
    <w:tmpl w:val="EE9EE23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5">
    <w:nsid w:val="50AE69CA"/>
    <w:multiLevelType w:val="hybridMultilevel"/>
    <w:tmpl w:val="4D320B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52793F9E"/>
    <w:multiLevelType w:val="hybridMultilevel"/>
    <w:tmpl w:val="6038B444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6CE7100"/>
    <w:multiLevelType w:val="hybridMultilevel"/>
    <w:tmpl w:val="217E4AAC"/>
    <w:lvl w:ilvl="0" w:tplc="3222C7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732"/>
        </w:tabs>
        <w:ind w:left="77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4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421AB6"/>
    <w:multiLevelType w:val="hybridMultilevel"/>
    <w:tmpl w:val="2CD8A2D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C852082"/>
    <w:multiLevelType w:val="hybridMultilevel"/>
    <w:tmpl w:val="8E8893A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729D0"/>
    <w:multiLevelType w:val="hybridMultilevel"/>
    <w:tmpl w:val="7AB8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DBC4344"/>
    <w:multiLevelType w:val="hybridMultilevel"/>
    <w:tmpl w:val="0850253E"/>
    <w:lvl w:ilvl="0" w:tplc="3D3ED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D4C4E496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/>
      </w:rPr>
    </w:lvl>
    <w:lvl w:ilvl="2" w:tplc="089496F8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3" w:tplc="CDD60180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0991EEA"/>
    <w:multiLevelType w:val="hybridMultilevel"/>
    <w:tmpl w:val="515801D6"/>
    <w:lvl w:ilvl="0" w:tplc="DA0A7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7">
    <w:nsid w:val="611E78FC"/>
    <w:multiLevelType w:val="hybridMultilevel"/>
    <w:tmpl w:val="904C2172"/>
    <w:lvl w:ilvl="0" w:tplc="39B2AD2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8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>
    <w:nsid w:val="63092EF9"/>
    <w:multiLevelType w:val="hybridMultilevel"/>
    <w:tmpl w:val="A5C4D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4EE55EF"/>
    <w:multiLevelType w:val="hybridMultilevel"/>
    <w:tmpl w:val="BC8844F6"/>
    <w:lvl w:ilvl="0" w:tplc="BB483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472553"/>
    <w:multiLevelType w:val="hybridMultilevel"/>
    <w:tmpl w:val="53E0246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3">
    <w:nsid w:val="66440ACA"/>
    <w:multiLevelType w:val="hybridMultilevel"/>
    <w:tmpl w:val="3C7A7F8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8C35E0C"/>
    <w:multiLevelType w:val="hybridMultilevel"/>
    <w:tmpl w:val="6A28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B2AD2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A4115F3"/>
    <w:multiLevelType w:val="hybridMultilevel"/>
    <w:tmpl w:val="A474613A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71787438">
      <w:start w:val="1"/>
      <w:numFmt w:val="lowerLetter"/>
      <w:lvlText w:val="%5)"/>
      <w:lvlJc w:val="left"/>
      <w:pPr>
        <w:ind w:left="3742" w:hanging="360"/>
      </w:pPr>
      <w:rPr>
        <w:rFonts w:hint="default"/>
        <w:sz w:val="20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8">
    <w:nsid w:val="6B415AA6"/>
    <w:multiLevelType w:val="hybridMultilevel"/>
    <w:tmpl w:val="C9EE4356"/>
    <w:lvl w:ilvl="0" w:tplc="71787438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9">
    <w:nsid w:val="6D423B06"/>
    <w:multiLevelType w:val="hybridMultilevel"/>
    <w:tmpl w:val="3D68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>
    <w:nsid w:val="73C778C9"/>
    <w:multiLevelType w:val="hybridMultilevel"/>
    <w:tmpl w:val="2B884BD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3">
    <w:nsid w:val="760D2B2D"/>
    <w:multiLevelType w:val="hybridMultilevel"/>
    <w:tmpl w:val="25E4EFA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>
    <w:nsid w:val="765321F6"/>
    <w:multiLevelType w:val="hybridMultilevel"/>
    <w:tmpl w:val="47E21D3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722178D"/>
    <w:multiLevelType w:val="hybridMultilevel"/>
    <w:tmpl w:val="16D2FF10"/>
    <w:lvl w:ilvl="0" w:tplc="39B2AD2C">
      <w:start w:val="1"/>
      <w:numFmt w:val="decimal"/>
      <w:lvlText w:val="%1)"/>
      <w:lvlJc w:val="left"/>
      <w:pPr>
        <w:ind w:left="200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6">
    <w:nsid w:val="792549F1"/>
    <w:multiLevelType w:val="hybridMultilevel"/>
    <w:tmpl w:val="BB9E5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9255B9D"/>
    <w:multiLevelType w:val="multilevel"/>
    <w:tmpl w:val="78829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decimal"/>
      <w:lvlText w:val="%3)"/>
      <w:lvlJc w:val="left"/>
      <w:pPr>
        <w:tabs>
          <w:tab w:val="num" w:pos="1361"/>
        </w:tabs>
        <w:ind w:left="1361" w:hanging="737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28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B856198"/>
    <w:multiLevelType w:val="hybridMultilevel"/>
    <w:tmpl w:val="FBD608A4"/>
    <w:lvl w:ilvl="0" w:tplc="7FFC43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3">
    <w:nsid w:val="7D224FA8"/>
    <w:multiLevelType w:val="hybridMultilevel"/>
    <w:tmpl w:val="543AC9D4"/>
    <w:lvl w:ilvl="0" w:tplc="71787438">
      <w:start w:val="1"/>
      <w:numFmt w:val="lowerLetter"/>
      <w:lvlText w:val="%1)"/>
      <w:lvlJc w:val="left"/>
      <w:pPr>
        <w:ind w:left="162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343" w:hanging="360"/>
      </w:pPr>
    </w:lvl>
    <w:lvl w:ilvl="2" w:tplc="0415001B" w:tentative="1">
      <w:start w:val="1"/>
      <w:numFmt w:val="lowerRoman"/>
      <w:lvlText w:val="%3."/>
      <w:lvlJc w:val="right"/>
      <w:pPr>
        <w:ind w:left="3063" w:hanging="180"/>
      </w:pPr>
    </w:lvl>
    <w:lvl w:ilvl="3" w:tplc="0415000F" w:tentative="1">
      <w:start w:val="1"/>
      <w:numFmt w:val="decimal"/>
      <w:lvlText w:val="%4."/>
      <w:lvlJc w:val="left"/>
      <w:pPr>
        <w:ind w:left="3783" w:hanging="360"/>
      </w:pPr>
    </w:lvl>
    <w:lvl w:ilvl="4" w:tplc="04150019" w:tentative="1">
      <w:start w:val="1"/>
      <w:numFmt w:val="lowerLetter"/>
      <w:lvlText w:val="%5."/>
      <w:lvlJc w:val="left"/>
      <w:pPr>
        <w:ind w:left="4503" w:hanging="360"/>
      </w:pPr>
    </w:lvl>
    <w:lvl w:ilvl="5" w:tplc="0415001B" w:tentative="1">
      <w:start w:val="1"/>
      <w:numFmt w:val="lowerRoman"/>
      <w:lvlText w:val="%6."/>
      <w:lvlJc w:val="right"/>
      <w:pPr>
        <w:ind w:left="5223" w:hanging="180"/>
      </w:pPr>
    </w:lvl>
    <w:lvl w:ilvl="6" w:tplc="0415000F" w:tentative="1">
      <w:start w:val="1"/>
      <w:numFmt w:val="decimal"/>
      <w:lvlText w:val="%7."/>
      <w:lvlJc w:val="left"/>
      <w:pPr>
        <w:ind w:left="5943" w:hanging="360"/>
      </w:pPr>
    </w:lvl>
    <w:lvl w:ilvl="7" w:tplc="04150019" w:tentative="1">
      <w:start w:val="1"/>
      <w:numFmt w:val="lowerLetter"/>
      <w:lvlText w:val="%8."/>
      <w:lvlJc w:val="left"/>
      <w:pPr>
        <w:ind w:left="6663" w:hanging="360"/>
      </w:pPr>
    </w:lvl>
    <w:lvl w:ilvl="8" w:tplc="0415001B" w:tentative="1">
      <w:start w:val="1"/>
      <w:numFmt w:val="lowerRoman"/>
      <w:lvlText w:val="%9."/>
      <w:lvlJc w:val="right"/>
      <w:pPr>
        <w:ind w:left="7383" w:hanging="180"/>
      </w:pPr>
    </w:lvl>
  </w:abstractNum>
  <w:abstractNum w:abstractNumId="134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7E5138FC"/>
    <w:multiLevelType w:val="hybridMultilevel"/>
    <w:tmpl w:val="D8D2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EA54922"/>
    <w:multiLevelType w:val="hybridMultilevel"/>
    <w:tmpl w:val="46AA59E0"/>
    <w:lvl w:ilvl="0" w:tplc="7466D8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4"/>
  </w:num>
  <w:num w:numId="2">
    <w:abstractNumId w:val="138"/>
  </w:num>
  <w:num w:numId="3">
    <w:abstractNumId w:val="70"/>
  </w:num>
  <w:num w:numId="4">
    <w:abstractNumId w:val="128"/>
  </w:num>
  <w:num w:numId="5">
    <w:abstractNumId w:val="47"/>
  </w:num>
  <w:num w:numId="6">
    <w:abstractNumId w:val="49"/>
  </w:num>
  <w:num w:numId="7">
    <w:abstractNumId w:val="92"/>
  </w:num>
  <w:num w:numId="8">
    <w:abstractNumId w:val="122"/>
  </w:num>
  <w:num w:numId="9">
    <w:abstractNumId w:val="89"/>
  </w:num>
  <w:num w:numId="10">
    <w:abstractNumId w:val="121"/>
  </w:num>
  <w:num w:numId="11">
    <w:abstractNumId w:val="53"/>
  </w:num>
  <w:num w:numId="12">
    <w:abstractNumId w:val="114"/>
  </w:num>
  <w:num w:numId="13">
    <w:abstractNumId w:val="66"/>
  </w:num>
  <w:num w:numId="14">
    <w:abstractNumId w:val="87"/>
  </w:num>
  <w:num w:numId="15">
    <w:abstractNumId w:val="129"/>
  </w:num>
  <w:num w:numId="16">
    <w:abstractNumId w:val="131"/>
  </w:num>
  <w:num w:numId="17">
    <w:abstractNumId w:val="1"/>
  </w:num>
  <w:num w:numId="18">
    <w:abstractNumId w:val="91"/>
  </w:num>
  <w:num w:numId="19">
    <w:abstractNumId w:val="119"/>
  </w:num>
  <w:num w:numId="20">
    <w:abstractNumId w:val="98"/>
  </w:num>
  <w:num w:numId="21">
    <w:abstractNumId w:val="48"/>
  </w:num>
  <w:num w:numId="22">
    <w:abstractNumId w:val="8"/>
  </w:num>
  <w:num w:numId="23">
    <w:abstractNumId w:val="116"/>
  </w:num>
  <w:num w:numId="24">
    <w:abstractNumId w:val="130"/>
  </w:num>
  <w:num w:numId="25">
    <w:abstractNumId w:val="83"/>
  </w:num>
  <w:num w:numId="26">
    <w:abstractNumId w:val="59"/>
  </w:num>
  <w:num w:numId="27">
    <w:abstractNumId w:val="84"/>
  </w:num>
  <w:num w:numId="28">
    <w:abstractNumId w:val="120"/>
  </w:num>
  <w:num w:numId="29">
    <w:abstractNumId w:val="137"/>
  </w:num>
  <w:num w:numId="30">
    <w:abstractNumId w:val="110"/>
  </w:num>
  <w:num w:numId="31">
    <w:abstractNumId w:val="78"/>
  </w:num>
  <w:num w:numId="32">
    <w:abstractNumId w:val="97"/>
  </w:num>
  <w:num w:numId="33">
    <w:abstractNumId w:val="134"/>
  </w:num>
  <w:num w:numId="34">
    <w:abstractNumId w:val="90"/>
  </w:num>
  <w:num w:numId="35">
    <w:abstractNumId w:val="105"/>
  </w:num>
  <w:num w:numId="36">
    <w:abstractNumId w:val="109"/>
  </w:num>
  <w:num w:numId="37">
    <w:abstractNumId w:val="74"/>
  </w:num>
  <w:num w:numId="38">
    <w:abstractNumId w:val="71"/>
  </w:num>
  <w:num w:numId="39">
    <w:abstractNumId w:val="41"/>
  </w:num>
  <w:num w:numId="40">
    <w:abstractNumId w:val="33"/>
  </w:num>
  <w:num w:numId="41">
    <w:abstractNumId w:val="62"/>
  </w:num>
  <w:num w:numId="42">
    <w:abstractNumId w:val="80"/>
  </w:num>
  <w:num w:numId="43">
    <w:abstractNumId w:val="96"/>
  </w:num>
  <w:num w:numId="44">
    <w:abstractNumId w:val="69"/>
  </w:num>
  <w:num w:numId="45">
    <w:abstractNumId w:val="88"/>
  </w:num>
  <w:num w:numId="46">
    <w:abstractNumId w:val="75"/>
  </w:num>
  <w:num w:numId="47">
    <w:abstractNumId w:val="82"/>
  </w:num>
  <w:num w:numId="48">
    <w:abstractNumId w:val="31"/>
  </w:num>
  <w:num w:numId="49">
    <w:abstractNumId w:val="34"/>
  </w:num>
  <w:num w:numId="50">
    <w:abstractNumId w:val="44"/>
  </w:num>
  <w:num w:numId="51">
    <w:abstractNumId w:val="42"/>
  </w:num>
  <w:num w:numId="52">
    <w:abstractNumId w:val="56"/>
  </w:num>
  <w:num w:numId="53">
    <w:abstractNumId w:val="45"/>
  </w:num>
  <w:num w:numId="54">
    <w:abstractNumId w:val="36"/>
  </w:num>
  <w:num w:numId="55">
    <w:abstractNumId w:val="67"/>
  </w:num>
  <w:num w:numId="56">
    <w:abstractNumId w:val="115"/>
  </w:num>
  <w:num w:numId="57">
    <w:abstractNumId w:val="85"/>
  </w:num>
  <w:num w:numId="58">
    <w:abstractNumId w:val="40"/>
  </w:num>
  <w:num w:numId="59">
    <w:abstractNumId w:val="54"/>
  </w:num>
  <w:num w:numId="60">
    <w:abstractNumId w:val="112"/>
  </w:num>
  <w:num w:numId="61">
    <w:abstractNumId w:val="72"/>
  </w:num>
  <w:num w:numId="62">
    <w:abstractNumId w:val="37"/>
  </w:num>
  <w:num w:numId="63">
    <w:abstractNumId w:val="32"/>
  </w:num>
  <w:num w:numId="64">
    <w:abstractNumId w:val="101"/>
  </w:num>
  <w:num w:numId="65">
    <w:abstractNumId w:val="50"/>
  </w:num>
  <w:num w:numId="66">
    <w:abstractNumId w:val="64"/>
  </w:num>
  <w:num w:numId="67">
    <w:abstractNumId w:val="77"/>
  </w:num>
  <w:num w:numId="68">
    <w:abstractNumId w:val="93"/>
  </w:num>
  <w:num w:numId="69">
    <w:abstractNumId w:val="104"/>
  </w:num>
  <w:num w:numId="70">
    <w:abstractNumId w:val="43"/>
  </w:num>
  <w:num w:numId="71">
    <w:abstractNumId w:val="127"/>
  </w:num>
  <w:num w:numId="72">
    <w:abstractNumId w:val="136"/>
  </w:num>
  <w:num w:numId="73">
    <w:abstractNumId w:val="100"/>
  </w:num>
  <w:num w:numId="74">
    <w:abstractNumId w:val="79"/>
  </w:num>
  <w:num w:numId="75">
    <w:abstractNumId w:val="132"/>
  </w:num>
  <w:num w:numId="76">
    <w:abstractNumId w:val="135"/>
  </w:num>
  <w:num w:numId="77">
    <w:abstractNumId w:val="106"/>
  </w:num>
  <w:num w:numId="78">
    <w:abstractNumId w:val="58"/>
  </w:num>
  <w:num w:numId="79">
    <w:abstractNumId w:val="27"/>
  </w:num>
  <w:num w:numId="80">
    <w:abstractNumId w:val="126"/>
  </w:num>
  <w:num w:numId="81">
    <w:abstractNumId w:val="29"/>
  </w:num>
  <w:num w:numId="82">
    <w:abstractNumId w:val="103"/>
  </w:num>
  <w:num w:numId="83">
    <w:abstractNumId w:val="38"/>
  </w:num>
  <w:num w:numId="84">
    <w:abstractNumId w:val="73"/>
  </w:num>
  <w:num w:numId="85">
    <w:abstractNumId w:val="55"/>
  </w:num>
  <w:num w:numId="86">
    <w:abstractNumId w:val="61"/>
  </w:num>
  <w:num w:numId="87">
    <w:abstractNumId w:val="76"/>
  </w:num>
  <w:num w:numId="88">
    <w:abstractNumId w:val="102"/>
  </w:num>
  <w:num w:numId="89">
    <w:abstractNumId w:val="125"/>
  </w:num>
  <w:num w:numId="90">
    <w:abstractNumId w:val="123"/>
  </w:num>
  <w:num w:numId="91">
    <w:abstractNumId w:val="86"/>
  </w:num>
  <w:num w:numId="92">
    <w:abstractNumId w:val="117"/>
  </w:num>
  <w:num w:numId="93">
    <w:abstractNumId w:val="113"/>
  </w:num>
  <w:num w:numId="94">
    <w:abstractNumId w:val="95"/>
  </w:num>
  <w:num w:numId="95">
    <w:abstractNumId w:val="63"/>
  </w:num>
  <w:num w:numId="96">
    <w:abstractNumId w:val="30"/>
  </w:num>
  <w:num w:numId="97">
    <w:abstractNumId w:val="35"/>
  </w:num>
  <w:num w:numId="98">
    <w:abstractNumId w:val="81"/>
  </w:num>
  <w:num w:numId="99">
    <w:abstractNumId w:val="46"/>
  </w:num>
  <w:num w:numId="100">
    <w:abstractNumId w:val="107"/>
  </w:num>
  <w:num w:numId="101">
    <w:abstractNumId w:val="133"/>
  </w:num>
  <w:num w:numId="102">
    <w:abstractNumId w:val="57"/>
  </w:num>
  <w:num w:numId="103">
    <w:abstractNumId w:val="52"/>
  </w:num>
  <w:num w:numId="104">
    <w:abstractNumId w:val="68"/>
  </w:num>
  <w:num w:numId="105">
    <w:abstractNumId w:val="111"/>
  </w:num>
  <w:num w:numId="106">
    <w:abstractNumId w:val="39"/>
  </w:num>
  <w:num w:numId="107">
    <w:abstractNumId w:val="118"/>
  </w:num>
  <w:num w:numId="108">
    <w:abstractNumId w:val="124"/>
  </w:num>
  <w:num w:numId="109">
    <w:abstractNumId w:val="99"/>
  </w:num>
  <w:num w:numId="110">
    <w:abstractNumId w:val="26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640"/>
    <w:rsid w:val="000017D0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7205"/>
    <w:rsid w:val="000312DF"/>
    <w:rsid w:val="000330AE"/>
    <w:rsid w:val="00034507"/>
    <w:rsid w:val="000345E9"/>
    <w:rsid w:val="0003607A"/>
    <w:rsid w:val="000361F4"/>
    <w:rsid w:val="00036439"/>
    <w:rsid w:val="000365BD"/>
    <w:rsid w:val="000417AA"/>
    <w:rsid w:val="00042B27"/>
    <w:rsid w:val="00043494"/>
    <w:rsid w:val="00044B27"/>
    <w:rsid w:val="00045E3F"/>
    <w:rsid w:val="00051040"/>
    <w:rsid w:val="00054532"/>
    <w:rsid w:val="00057725"/>
    <w:rsid w:val="00057C97"/>
    <w:rsid w:val="00062D96"/>
    <w:rsid w:val="0006320B"/>
    <w:rsid w:val="000653A6"/>
    <w:rsid w:val="00071D99"/>
    <w:rsid w:val="00072AB2"/>
    <w:rsid w:val="00073127"/>
    <w:rsid w:val="000736E8"/>
    <w:rsid w:val="0007374D"/>
    <w:rsid w:val="000746B7"/>
    <w:rsid w:val="0008246A"/>
    <w:rsid w:val="000848A2"/>
    <w:rsid w:val="0008531D"/>
    <w:rsid w:val="000864B5"/>
    <w:rsid w:val="00086B4A"/>
    <w:rsid w:val="00087DC7"/>
    <w:rsid w:val="00090903"/>
    <w:rsid w:val="00090C1B"/>
    <w:rsid w:val="00092022"/>
    <w:rsid w:val="00092E6C"/>
    <w:rsid w:val="0009339D"/>
    <w:rsid w:val="000952B6"/>
    <w:rsid w:val="0009643E"/>
    <w:rsid w:val="00096FC7"/>
    <w:rsid w:val="000A0873"/>
    <w:rsid w:val="000A2681"/>
    <w:rsid w:val="000A67C7"/>
    <w:rsid w:val="000A6B99"/>
    <w:rsid w:val="000B1449"/>
    <w:rsid w:val="000B275D"/>
    <w:rsid w:val="000B28BC"/>
    <w:rsid w:val="000B4182"/>
    <w:rsid w:val="000B6B68"/>
    <w:rsid w:val="000C6D23"/>
    <w:rsid w:val="000D3DFF"/>
    <w:rsid w:val="000D6CA6"/>
    <w:rsid w:val="000D70C0"/>
    <w:rsid w:val="000E2993"/>
    <w:rsid w:val="000E2A9B"/>
    <w:rsid w:val="000E4209"/>
    <w:rsid w:val="000E438D"/>
    <w:rsid w:val="000E50CB"/>
    <w:rsid w:val="000E5B9C"/>
    <w:rsid w:val="000F02EE"/>
    <w:rsid w:val="000F31C9"/>
    <w:rsid w:val="000F3F00"/>
    <w:rsid w:val="000F4D3B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0762E"/>
    <w:rsid w:val="0011246D"/>
    <w:rsid w:val="001130F7"/>
    <w:rsid w:val="00116934"/>
    <w:rsid w:val="00116AE1"/>
    <w:rsid w:val="001174A0"/>
    <w:rsid w:val="001175FC"/>
    <w:rsid w:val="0012020E"/>
    <w:rsid w:val="00120D02"/>
    <w:rsid w:val="001215A7"/>
    <w:rsid w:val="00122D9A"/>
    <w:rsid w:val="00123573"/>
    <w:rsid w:val="001239F4"/>
    <w:rsid w:val="00124C09"/>
    <w:rsid w:val="00124C33"/>
    <w:rsid w:val="00125B25"/>
    <w:rsid w:val="0012619C"/>
    <w:rsid w:val="00131889"/>
    <w:rsid w:val="00132800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1E42"/>
    <w:rsid w:val="00155561"/>
    <w:rsid w:val="0015601C"/>
    <w:rsid w:val="00156B46"/>
    <w:rsid w:val="001606FC"/>
    <w:rsid w:val="00162350"/>
    <w:rsid w:val="0016274F"/>
    <w:rsid w:val="00163373"/>
    <w:rsid w:val="001635CF"/>
    <w:rsid w:val="001643F4"/>
    <w:rsid w:val="001700D5"/>
    <w:rsid w:val="00170469"/>
    <w:rsid w:val="001706BC"/>
    <w:rsid w:val="001707E1"/>
    <w:rsid w:val="00170A3A"/>
    <w:rsid w:val="00170AF6"/>
    <w:rsid w:val="00170D65"/>
    <w:rsid w:val="00171720"/>
    <w:rsid w:val="00176842"/>
    <w:rsid w:val="00177F1B"/>
    <w:rsid w:val="0018037B"/>
    <w:rsid w:val="001806D7"/>
    <w:rsid w:val="001812BB"/>
    <w:rsid w:val="001826C3"/>
    <w:rsid w:val="00185719"/>
    <w:rsid w:val="001865F9"/>
    <w:rsid w:val="001869DE"/>
    <w:rsid w:val="001872F5"/>
    <w:rsid w:val="00187758"/>
    <w:rsid w:val="0019073C"/>
    <w:rsid w:val="001933BA"/>
    <w:rsid w:val="001955F4"/>
    <w:rsid w:val="00195EA4"/>
    <w:rsid w:val="001A0798"/>
    <w:rsid w:val="001A26C0"/>
    <w:rsid w:val="001A44D4"/>
    <w:rsid w:val="001A4E44"/>
    <w:rsid w:val="001A63E9"/>
    <w:rsid w:val="001A7902"/>
    <w:rsid w:val="001C0E0B"/>
    <w:rsid w:val="001C2582"/>
    <w:rsid w:val="001C40A2"/>
    <w:rsid w:val="001C4481"/>
    <w:rsid w:val="001C47E8"/>
    <w:rsid w:val="001C62A8"/>
    <w:rsid w:val="001D3D71"/>
    <w:rsid w:val="001D5FC1"/>
    <w:rsid w:val="001E15B9"/>
    <w:rsid w:val="001E15C6"/>
    <w:rsid w:val="001E28D3"/>
    <w:rsid w:val="001E29B1"/>
    <w:rsid w:val="001E2B31"/>
    <w:rsid w:val="001E36EB"/>
    <w:rsid w:val="001E65CE"/>
    <w:rsid w:val="001E680C"/>
    <w:rsid w:val="001E6939"/>
    <w:rsid w:val="001E69E4"/>
    <w:rsid w:val="001F279B"/>
    <w:rsid w:val="001F295B"/>
    <w:rsid w:val="001F39DB"/>
    <w:rsid w:val="001F65C8"/>
    <w:rsid w:val="001F66D9"/>
    <w:rsid w:val="001F6D62"/>
    <w:rsid w:val="001F72D4"/>
    <w:rsid w:val="002031EC"/>
    <w:rsid w:val="002035E0"/>
    <w:rsid w:val="00203B70"/>
    <w:rsid w:val="00204716"/>
    <w:rsid w:val="00207DAD"/>
    <w:rsid w:val="00210709"/>
    <w:rsid w:val="002124ED"/>
    <w:rsid w:val="0021390F"/>
    <w:rsid w:val="00215454"/>
    <w:rsid w:val="00215AC0"/>
    <w:rsid w:val="00216651"/>
    <w:rsid w:val="00217DC5"/>
    <w:rsid w:val="0022058E"/>
    <w:rsid w:val="00224FF7"/>
    <w:rsid w:val="0022585A"/>
    <w:rsid w:val="002274A2"/>
    <w:rsid w:val="00227D7C"/>
    <w:rsid w:val="00231359"/>
    <w:rsid w:val="002322EB"/>
    <w:rsid w:val="0023464D"/>
    <w:rsid w:val="00234BD3"/>
    <w:rsid w:val="002430EF"/>
    <w:rsid w:val="00243A91"/>
    <w:rsid w:val="00243F51"/>
    <w:rsid w:val="00243FFE"/>
    <w:rsid w:val="0024423A"/>
    <w:rsid w:val="00244D7E"/>
    <w:rsid w:val="0025002A"/>
    <w:rsid w:val="002502BA"/>
    <w:rsid w:val="00251A1B"/>
    <w:rsid w:val="002525D8"/>
    <w:rsid w:val="002570CE"/>
    <w:rsid w:val="00257BA2"/>
    <w:rsid w:val="00261F91"/>
    <w:rsid w:val="002634EE"/>
    <w:rsid w:val="00264E55"/>
    <w:rsid w:val="002660A3"/>
    <w:rsid w:val="00267B07"/>
    <w:rsid w:val="00267EDE"/>
    <w:rsid w:val="00270D9D"/>
    <w:rsid w:val="00271488"/>
    <w:rsid w:val="00271866"/>
    <w:rsid w:val="002722C2"/>
    <w:rsid w:val="00273A1C"/>
    <w:rsid w:val="002771FD"/>
    <w:rsid w:val="0028146F"/>
    <w:rsid w:val="00285844"/>
    <w:rsid w:val="00287121"/>
    <w:rsid w:val="00290412"/>
    <w:rsid w:val="00291021"/>
    <w:rsid w:val="00292940"/>
    <w:rsid w:val="00294A6A"/>
    <w:rsid w:val="00295125"/>
    <w:rsid w:val="002A3812"/>
    <w:rsid w:val="002A54EE"/>
    <w:rsid w:val="002A6CA0"/>
    <w:rsid w:val="002B06CE"/>
    <w:rsid w:val="002B2540"/>
    <w:rsid w:val="002B5605"/>
    <w:rsid w:val="002B6BDB"/>
    <w:rsid w:val="002C0750"/>
    <w:rsid w:val="002C1700"/>
    <w:rsid w:val="002C3367"/>
    <w:rsid w:val="002C45B8"/>
    <w:rsid w:val="002C54EF"/>
    <w:rsid w:val="002D5A77"/>
    <w:rsid w:val="002D63B2"/>
    <w:rsid w:val="002E01C7"/>
    <w:rsid w:val="002E1D1D"/>
    <w:rsid w:val="002E6391"/>
    <w:rsid w:val="002F0389"/>
    <w:rsid w:val="002F1455"/>
    <w:rsid w:val="002F1E4F"/>
    <w:rsid w:val="002F2655"/>
    <w:rsid w:val="002F4467"/>
    <w:rsid w:val="0030431F"/>
    <w:rsid w:val="003049BF"/>
    <w:rsid w:val="003053AF"/>
    <w:rsid w:val="00307A89"/>
    <w:rsid w:val="00307F87"/>
    <w:rsid w:val="003102D8"/>
    <w:rsid w:val="0031099C"/>
    <w:rsid w:val="00310EDA"/>
    <w:rsid w:val="003163E4"/>
    <w:rsid w:val="003207BF"/>
    <w:rsid w:val="00323309"/>
    <w:rsid w:val="00324327"/>
    <w:rsid w:val="00324875"/>
    <w:rsid w:val="003305ED"/>
    <w:rsid w:val="00334218"/>
    <w:rsid w:val="003342B0"/>
    <w:rsid w:val="003353FA"/>
    <w:rsid w:val="003376DD"/>
    <w:rsid w:val="003400B9"/>
    <w:rsid w:val="00343ADE"/>
    <w:rsid w:val="00344FE8"/>
    <w:rsid w:val="00347615"/>
    <w:rsid w:val="003518E4"/>
    <w:rsid w:val="003528AD"/>
    <w:rsid w:val="00355B23"/>
    <w:rsid w:val="00357424"/>
    <w:rsid w:val="00361853"/>
    <w:rsid w:val="00362045"/>
    <w:rsid w:val="003632C1"/>
    <w:rsid w:val="003633C7"/>
    <w:rsid w:val="003639BC"/>
    <w:rsid w:val="00363B5F"/>
    <w:rsid w:val="00367858"/>
    <w:rsid w:val="00370CF3"/>
    <w:rsid w:val="0037263A"/>
    <w:rsid w:val="00373379"/>
    <w:rsid w:val="00373C37"/>
    <w:rsid w:val="00376761"/>
    <w:rsid w:val="00376C87"/>
    <w:rsid w:val="00376FF7"/>
    <w:rsid w:val="0038047C"/>
    <w:rsid w:val="00382245"/>
    <w:rsid w:val="00383222"/>
    <w:rsid w:val="0038558A"/>
    <w:rsid w:val="00386226"/>
    <w:rsid w:val="00390031"/>
    <w:rsid w:val="00391EF6"/>
    <w:rsid w:val="00392261"/>
    <w:rsid w:val="003922F4"/>
    <w:rsid w:val="003936F2"/>
    <w:rsid w:val="00394318"/>
    <w:rsid w:val="00394BA4"/>
    <w:rsid w:val="00397301"/>
    <w:rsid w:val="003976AB"/>
    <w:rsid w:val="003A291F"/>
    <w:rsid w:val="003A2DE2"/>
    <w:rsid w:val="003A3302"/>
    <w:rsid w:val="003A4C64"/>
    <w:rsid w:val="003A4EE2"/>
    <w:rsid w:val="003A67D5"/>
    <w:rsid w:val="003A6E6B"/>
    <w:rsid w:val="003A6EF1"/>
    <w:rsid w:val="003A7734"/>
    <w:rsid w:val="003A7DAF"/>
    <w:rsid w:val="003B3AC6"/>
    <w:rsid w:val="003B46BF"/>
    <w:rsid w:val="003B5EC8"/>
    <w:rsid w:val="003B5ECE"/>
    <w:rsid w:val="003B7356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5307"/>
    <w:rsid w:val="003D662C"/>
    <w:rsid w:val="003D7987"/>
    <w:rsid w:val="003E0998"/>
    <w:rsid w:val="003E2122"/>
    <w:rsid w:val="003E34E7"/>
    <w:rsid w:val="003E640F"/>
    <w:rsid w:val="003E7F6D"/>
    <w:rsid w:val="003F0A8E"/>
    <w:rsid w:val="003F18C9"/>
    <w:rsid w:val="003F25FA"/>
    <w:rsid w:val="003F2E14"/>
    <w:rsid w:val="003F364D"/>
    <w:rsid w:val="003F4853"/>
    <w:rsid w:val="003F591D"/>
    <w:rsid w:val="003F5AA1"/>
    <w:rsid w:val="003F7286"/>
    <w:rsid w:val="003F7F02"/>
    <w:rsid w:val="004010C5"/>
    <w:rsid w:val="00402D15"/>
    <w:rsid w:val="00406ED9"/>
    <w:rsid w:val="00406EE2"/>
    <w:rsid w:val="00407F12"/>
    <w:rsid w:val="004119F2"/>
    <w:rsid w:val="00412C05"/>
    <w:rsid w:val="0041307C"/>
    <w:rsid w:val="004164C8"/>
    <w:rsid w:val="004201AC"/>
    <w:rsid w:val="00420264"/>
    <w:rsid w:val="0042029A"/>
    <w:rsid w:val="0042162F"/>
    <w:rsid w:val="0042166C"/>
    <w:rsid w:val="00421D57"/>
    <w:rsid w:val="00421F27"/>
    <w:rsid w:val="00424218"/>
    <w:rsid w:val="004259D5"/>
    <w:rsid w:val="00430D0B"/>
    <w:rsid w:val="0043252C"/>
    <w:rsid w:val="00437882"/>
    <w:rsid w:val="00440CE1"/>
    <w:rsid w:val="00440E63"/>
    <w:rsid w:val="004412AD"/>
    <w:rsid w:val="00441F11"/>
    <w:rsid w:val="00443C6E"/>
    <w:rsid w:val="00445AAA"/>
    <w:rsid w:val="00446701"/>
    <w:rsid w:val="00446736"/>
    <w:rsid w:val="00447146"/>
    <w:rsid w:val="00452683"/>
    <w:rsid w:val="00453440"/>
    <w:rsid w:val="00454970"/>
    <w:rsid w:val="004551D2"/>
    <w:rsid w:val="004579ED"/>
    <w:rsid w:val="00461D36"/>
    <w:rsid w:val="00462CEB"/>
    <w:rsid w:val="00462EBB"/>
    <w:rsid w:val="00465231"/>
    <w:rsid w:val="00465480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5223"/>
    <w:rsid w:val="004864F4"/>
    <w:rsid w:val="00487DCE"/>
    <w:rsid w:val="00487F4C"/>
    <w:rsid w:val="004908CC"/>
    <w:rsid w:val="00490E07"/>
    <w:rsid w:val="00494087"/>
    <w:rsid w:val="00495CD8"/>
    <w:rsid w:val="00496022"/>
    <w:rsid w:val="004A1720"/>
    <w:rsid w:val="004A1D81"/>
    <w:rsid w:val="004A4D3A"/>
    <w:rsid w:val="004A66AF"/>
    <w:rsid w:val="004A6929"/>
    <w:rsid w:val="004B7920"/>
    <w:rsid w:val="004C08D4"/>
    <w:rsid w:val="004C52CD"/>
    <w:rsid w:val="004C657F"/>
    <w:rsid w:val="004C7B4B"/>
    <w:rsid w:val="004D0FF8"/>
    <w:rsid w:val="004D2EF5"/>
    <w:rsid w:val="004D3502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F0ECF"/>
    <w:rsid w:val="004F19A9"/>
    <w:rsid w:val="004F3BF8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5D8C"/>
    <w:rsid w:val="00506FE5"/>
    <w:rsid w:val="0050711D"/>
    <w:rsid w:val="00507E6E"/>
    <w:rsid w:val="00510424"/>
    <w:rsid w:val="00511028"/>
    <w:rsid w:val="00511E5D"/>
    <w:rsid w:val="00513DD4"/>
    <w:rsid w:val="00515059"/>
    <w:rsid w:val="0051573A"/>
    <w:rsid w:val="00515D0F"/>
    <w:rsid w:val="005166AA"/>
    <w:rsid w:val="00521154"/>
    <w:rsid w:val="00521773"/>
    <w:rsid w:val="00521C7C"/>
    <w:rsid w:val="00522002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22CA"/>
    <w:rsid w:val="005332DF"/>
    <w:rsid w:val="0053346B"/>
    <w:rsid w:val="00534689"/>
    <w:rsid w:val="00536858"/>
    <w:rsid w:val="0053696C"/>
    <w:rsid w:val="00536DA4"/>
    <w:rsid w:val="00541834"/>
    <w:rsid w:val="0054241A"/>
    <w:rsid w:val="00542A50"/>
    <w:rsid w:val="00543AFE"/>
    <w:rsid w:val="0054555D"/>
    <w:rsid w:val="00547480"/>
    <w:rsid w:val="00554616"/>
    <w:rsid w:val="005554A0"/>
    <w:rsid w:val="0056117F"/>
    <w:rsid w:val="0056485F"/>
    <w:rsid w:val="00565EAD"/>
    <w:rsid w:val="00567191"/>
    <w:rsid w:val="005676F8"/>
    <w:rsid w:val="00567F6B"/>
    <w:rsid w:val="005721D5"/>
    <w:rsid w:val="00573B04"/>
    <w:rsid w:val="00574D66"/>
    <w:rsid w:val="00575A51"/>
    <w:rsid w:val="00580C5D"/>
    <w:rsid w:val="00580F9E"/>
    <w:rsid w:val="00584FB5"/>
    <w:rsid w:val="005918E2"/>
    <w:rsid w:val="005924EC"/>
    <w:rsid w:val="00592C74"/>
    <w:rsid w:val="00593C91"/>
    <w:rsid w:val="005A1051"/>
    <w:rsid w:val="005A1540"/>
    <w:rsid w:val="005A39B7"/>
    <w:rsid w:val="005A4EB9"/>
    <w:rsid w:val="005A680E"/>
    <w:rsid w:val="005A7B24"/>
    <w:rsid w:val="005B09B6"/>
    <w:rsid w:val="005B14F7"/>
    <w:rsid w:val="005B1FF2"/>
    <w:rsid w:val="005B2B38"/>
    <w:rsid w:val="005B311D"/>
    <w:rsid w:val="005C5BD5"/>
    <w:rsid w:val="005D29AC"/>
    <w:rsid w:val="005D2D80"/>
    <w:rsid w:val="005D46C0"/>
    <w:rsid w:val="005D51D2"/>
    <w:rsid w:val="005D63B2"/>
    <w:rsid w:val="005D6543"/>
    <w:rsid w:val="005D6DD4"/>
    <w:rsid w:val="005E04C2"/>
    <w:rsid w:val="005E2884"/>
    <w:rsid w:val="005E4505"/>
    <w:rsid w:val="005E6113"/>
    <w:rsid w:val="005E70D2"/>
    <w:rsid w:val="005F18ED"/>
    <w:rsid w:val="005F4C40"/>
    <w:rsid w:val="005F5113"/>
    <w:rsid w:val="005F5C7B"/>
    <w:rsid w:val="005F70EC"/>
    <w:rsid w:val="00600222"/>
    <w:rsid w:val="006040E9"/>
    <w:rsid w:val="006041DA"/>
    <w:rsid w:val="006041E7"/>
    <w:rsid w:val="00606270"/>
    <w:rsid w:val="0060748E"/>
    <w:rsid w:val="006076B7"/>
    <w:rsid w:val="0061308A"/>
    <w:rsid w:val="00614C02"/>
    <w:rsid w:val="0061700F"/>
    <w:rsid w:val="00617125"/>
    <w:rsid w:val="0063067B"/>
    <w:rsid w:val="006309BE"/>
    <w:rsid w:val="006351DD"/>
    <w:rsid w:val="00635289"/>
    <w:rsid w:val="006376EF"/>
    <w:rsid w:val="00637FB5"/>
    <w:rsid w:val="00640A90"/>
    <w:rsid w:val="00641405"/>
    <w:rsid w:val="00643ABE"/>
    <w:rsid w:val="0064461D"/>
    <w:rsid w:val="00645898"/>
    <w:rsid w:val="00645F22"/>
    <w:rsid w:val="006471D3"/>
    <w:rsid w:val="00650EA8"/>
    <w:rsid w:val="00651B37"/>
    <w:rsid w:val="00652937"/>
    <w:rsid w:val="00654736"/>
    <w:rsid w:val="006574EB"/>
    <w:rsid w:val="006607B9"/>
    <w:rsid w:val="00663339"/>
    <w:rsid w:val="00665296"/>
    <w:rsid w:val="00665468"/>
    <w:rsid w:val="006662B8"/>
    <w:rsid w:val="00666EF4"/>
    <w:rsid w:val="00667979"/>
    <w:rsid w:val="00670947"/>
    <w:rsid w:val="00671918"/>
    <w:rsid w:val="00672DD9"/>
    <w:rsid w:val="00673788"/>
    <w:rsid w:val="006739C0"/>
    <w:rsid w:val="00676AEE"/>
    <w:rsid w:val="00676BA0"/>
    <w:rsid w:val="00680B07"/>
    <w:rsid w:val="00680B90"/>
    <w:rsid w:val="00681FD7"/>
    <w:rsid w:val="006826A6"/>
    <w:rsid w:val="00685068"/>
    <w:rsid w:val="00685C85"/>
    <w:rsid w:val="00685CF1"/>
    <w:rsid w:val="006937BA"/>
    <w:rsid w:val="00693ECB"/>
    <w:rsid w:val="006940E5"/>
    <w:rsid w:val="00695FB1"/>
    <w:rsid w:val="00697D94"/>
    <w:rsid w:val="006A528C"/>
    <w:rsid w:val="006A5AEA"/>
    <w:rsid w:val="006A64FB"/>
    <w:rsid w:val="006B42D3"/>
    <w:rsid w:val="006B49C9"/>
    <w:rsid w:val="006B71EA"/>
    <w:rsid w:val="006B735B"/>
    <w:rsid w:val="006B7EA3"/>
    <w:rsid w:val="006C1BEE"/>
    <w:rsid w:val="006C6C4B"/>
    <w:rsid w:val="006D0CBD"/>
    <w:rsid w:val="006D1B81"/>
    <w:rsid w:val="006D27B8"/>
    <w:rsid w:val="006D2F3A"/>
    <w:rsid w:val="006D7352"/>
    <w:rsid w:val="006E183D"/>
    <w:rsid w:val="006E4869"/>
    <w:rsid w:val="006E53E5"/>
    <w:rsid w:val="006E549C"/>
    <w:rsid w:val="006E55D5"/>
    <w:rsid w:val="006E677E"/>
    <w:rsid w:val="006F1A49"/>
    <w:rsid w:val="006F2868"/>
    <w:rsid w:val="006F32AD"/>
    <w:rsid w:val="006F43CF"/>
    <w:rsid w:val="006F52B9"/>
    <w:rsid w:val="006F5986"/>
    <w:rsid w:val="006F6E7A"/>
    <w:rsid w:val="006F70F8"/>
    <w:rsid w:val="0070208E"/>
    <w:rsid w:val="00704E6B"/>
    <w:rsid w:val="00705851"/>
    <w:rsid w:val="00711B8E"/>
    <w:rsid w:val="007121CA"/>
    <w:rsid w:val="007123CA"/>
    <w:rsid w:val="00712834"/>
    <w:rsid w:val="00714B33"/>
    <w:rsid w:val="00716CD6"/>
    <w:rsid w:val="00716F58"/>
    <w:rsid w:val="00722180"/>
    <w:rsid w:val="00722AA5"/>
    <w:rsid w:val="00722E1A"/>
    <w:rsid w:val="00723D54"/>
    <w:rsid w:val="0073229A"/>
    <w:rsid w:val="0073335B"/>
    <w:rsid w:val="00734E13"/>
    <w:rsid w:val="007353B2"/>
    <w:rsid w:val="00736B85"/>
    <w:rsid w:val="00742AA2"/>
    <w:rsid w:val="0074327D"/>
    <w:rsid w:val="00744025"/>
    <w:rsid w:val="00744FBD"/>
    <w:rsid w:val="0074607C"/>
    <w:rsid w:val="007467CE"/>
    <w:rsid w:val="00747BD5"/>
    <w:rsid w:val="00747E1C"/>
    <w:rsid w:val="007528A6"/>
    <w:rsid w:val="00754F76"/>
    <w:rsid w:val="00756FDF"/>
    <w:rsid w:val="00757D32"/>
    <w:rsid w:val="00763CA1"/>
    <w:rsid w:val="0077189F"/>
    <w:rsid w:val="00772B3E"/>
    <w:rsid w:val="007746E3"/>
    <w:rsid w:val="00774941"/>
    <w:rsid w:val="00775BC5"/>
    <w:rsid w:val="0077682F"/>
    <w:rsid w:val="00777313"/>
    <w:rsid w:val="0077778F"/>
    <w:rsid w:val="007778AA"/>
    <w:rsid w:val="007801F8"/>
    <w:rsid w:val="00780E4E"/>
    <w:rsid w:val="0078483E"/>
    <w:rsid w:val="00785BEC"/>
    <w:rsid w:val="00786D0D"/>
    <w:rsid w:val="00787D0E"/>
    <w:rsid w:val="00791159"/>
    <w:rsid w:val="007916F7"/>
    <w:rsid w:val="00791E47"/>
    <w:rsid w:val="00791F79"/>
    <w:rsid w:val="007944EE"/>
    <w:rsid w:val="0079455A"/>
    <w:rsid w:val="00794F23"/>
    <w:rsid w:val="007958FE"/>
    <w:rsid w:val="00797948"/>
    <w:rsid w:val="007A29B0"/>
    <w:rsid w:val="007A3944"/>
    <w:rsid w:val="007A4B7F"/>
    <w:rsid w:val="007A5AFA"/>
    <w:rsid w:val="007A5D19"/>
    <w:rsid w:val="007B0235"/>
    <w:rsid w:val="007B102C"/>
    <w:rsid w:val="007B19F3"/>
    <w:rsid w:val="007B1EE8"/>
    <w:rsid w:val="007B208B"/>
    <w:rsid w:val="007B226A"/>
    <w:rsid w:val="007B348F"/>
    <w:rsid w:val="007B49A8"/>
    <w:rsid w:val="007C07C7"/>
    <w:rsid w:val="007C16A2"/>
    <w:rsid w:val="007C3236"/>
    <w:rsid w:val="007C6156"/>
    <w:rsid w:val="007D26B9"/>
    <w:rsid w:val="007D52B0"/>
    <w:rsid w:val="007D5E75"/>
    <w:rsid w:val="007D60BD"/>
    <w:rsid w:val="007D71FF"/>
    <w:rsid w:val="007E0706"/>
    <w:rsid w:val="007E0CDF"/>
    <w:rsid w:val="007E3FE9"/>
    <w:rsid w:val="007E413C"/>
    <w:rsid w:val="007E4D34"/>
    <w:rsid w:val="007E4D43"/>
    <w:rsid w:val="007E7AFC"/>
    <w:rsid w:val="007E7AFD"/>
    <w:rsid w:val="007F3CF9"/>
    <w:rsid w:val="007F4D79"/>
    <w:rsid w:val="007F507B"/>
    <w:rsid w:val="007F5AA9"/>
    <w:rsid w:val="007F6B11"/>
    <w:rsid w:val="007F7690"/>
    <w:rsid w:val="008016FB"/>
    <w:rsid w:val="008032F6"/>
    <w:rsid w:val="008034EC"/>
    <w:rsid w:val="0080370B"/>
    <w:rsid w:val="00805DAD"/>
    <w:rsid w:val="00814774"/>
    <w:rsid w:val="00816039"/>
    <w:rsid w:val="00817FF2"/>
    <w:rsid w:val="00821566"/>
    <w:rsid w:val="0082292A"/>
    <w:rsid w:val="008236CA"/>
    <w:rsid w:val="008246BF"/>
    <w:rsid w:val="00826402"/>
    <w:rsid w:val="00826C01"/>
    <w:rsid w:val="00830237"/>
    <w:rsid w:val="00831539"/>
    <w:rsid w:val="00835CCC"/>
    <w:rsid w:val="0083684E"/>
    <w:rsid w:val="00836910"/>
    <w:rsid w:val="008379AA"/>
    <w:rsid w:val="008414FC"/>
    <w:rsid w:val="0084187E"/>
    <w:rsid w:val="00843DE5"/>
    <w:rsid w:val="0084766A"/>
    <w:rsid w:val="00851038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443E"/>
    <w:rsid w:val="00874BEC"/>
    <w:rsid w:val="008759F0"/>
    <w:rsid w:val="00880912"/>
    <w:rsid w:val="0088546E"/>
    <w:rsid w:val="00891FDC"/>
    <w:rsid w:val="00892555"/>
    <w:rsid w:val="00892702"/>
    <w:rsid w:val="008952C9"/>
    <w:rsid w:val="00895D00"/>
    <w:rsid w:val="008A20FD"/>
    <w:rsid w:val="008A68D2"/>
    <w:rsid w:val="008B03A8"/>
    <w:rsid w:val="008B14B6"/>
    <w:rsid w:val="008B35E8"/>
    <w:rsid w:val="008B3F83"/>
    <w:rsid w:val="008B4103"/>
    <w:rsid w:val="008C0673"/>
    <w:rsid w:val="008C2A46"/>
    <w:rsid w:val="008C2B52"/>
    <w:rsid w:val="008C7D74"/>
    <w:rsid w:val="008D2B56"/>
    <w:rsid w:val="008D4CCD"/>
    <w:rsid w:val="008D52E2"/>
    <w:rsid w:val="008D6BEF"/>
    <w:rsid w:val="008D6CBE"/>
    <w:rsid w:val="008D7062"/>
    <w:rsid w:val="008D72C0"/>
    <w:rsid w:val="008E4175"/>
    <w:rsid w:val="008E5BE5"/>
    <w:rsid w:val="008F11FD"/>
    <w:rsid w:val="008F1DEE"/>
    <w:rsid w:val="008F5280"/>
    <w:rsid w:val="008F7264"/>
    <w:rsid w:val="008F74AF"/>
    <w:rsid w:val="009009C7"/>
    <w:rsid w:val="00902641"/>
    <w:rsid w:val="009056C8"/>
    <w:rsid w:val="00907EB6"/>
    <w:rsid w:val="009102C5"/>
    <w:rsid w:val="00910624"/>
    <w:rsid w:val="00910A9B"/>
    <w:rsid w:val="0091402F"/>
    <w:rsid w:val="00914B6A"/>
    <w:rsid w:val="00916C98"/>
    <w:rsid w:val="00916F0D"/>
    <w:rsid w:val="009207D4"/>
    <w:rsid w:val="009249CE"/>
    <w:rsid w:val="009267A5"/>
    <w:rsid w:val="00932ED1"/>
    <w:rsid w:val="00932FF4"/>
    <w:rsid w:val="00933BDB"/>
    <w:rsid w:val="00934319"/>
    <w:rsid w:val="009344E6"/>
    <w:rsid w:val="00940001"/>
    <w:rsid w:val="0094185D"/>
    <w:rsid w:val="009431D0"/>
    <w:rsid w:val="00943A30"/>
    <w:rsid w:val="00945206"/>
    <w:rsid w:val="00947A71"/>
    <w:rsid w:val="00951EAE"/>
    <w:rsid w:val="00957449"/>
    <w:rsid w:val="00957A4F"/>
    <w:rsid w:val="00957CED"/>
    <w:rsid w:val="009618B2"/>
    <w:rsid w:val="00961F1A"/>
    <w:rsid w:val="00963A72"/>
    <w:rsid w:val="00965522"/>
    <w:rsid w:val="0096674E"/>
    <w:rsid w:val="00966E8A"/>
    <w:rsid w:val="00967817"/>
    <w:rsid w:val="00970C28"/>
    <w:rsid w:val="0097242C"/>
    <w:rsid w:val="0098105B"/>
    <w:rsid w:val="00981509"/>
    <w:rsid w:val="0098192F"/>
    <w:rsid w:val="009824A4"/>
    <w:rsid w:val="0098349C"/>
    <w:rsid w:val="009834B8"/>
    <w:rsid w:val="009848AE"/>
    <w:rsid w:val="00985E71"/>
    <w:rsid w:val="0098723B"/>
    <w:rsid w:val="00987BB2"/>
    <w:rsid w:val="0099073E"/>
    <w:rsid w:val="00990A43"/>
    <w:rsid w:val="00997FE3"/>
    <w:rsid w:val="009A04FB"/>
    <w:rsid w:val="009A0C0E"/>
    <w:rsid w:val="009A1B16"/>
    <w:rsid w:val="009A5DA3"/>
    <w:rsid w:val="009B0197"/>
    <w:rsid w:val="009B2096"/>
    <w:rsid w:val="009B6987"/>
    <w:rsid w:val="009B6FB4"/>
    <w:rsid w:val="009B7550"/>
    <w:rsid w:val="009C0054"/>
    <w:rsid w:val="009C0DD6"/>
    <w:rsid w:val="009C42B1"/>
    <w:rsid w:val="009C5F6D"/>
    <w:rsid w:val="009C6979"/>
    <w:rsid w:val="009D0940"/>
    <w:rsid w:val="009D1BAF"/>
    <w:rsid w:val="009D2EE9"/>
    <w:rsid w:val="009D5E3E"/>
    <w:rsid w:val="009D637F"/>
    <w:rsid w:val="009D7C9C"/>
    <w:rsid w:val="009E08C5"/>
    <w:rsid w:val="009E0B7D"/>
    <w:rsid w:val="009E1155"/>
    <w:rsid w:val="009E1813"/>
    <w:rsid w:val="009E197D"/>
    <w:rsid w:val="009E1E2C"/>
    <w:rsid w:val="009E2CD8"/>
    <w:rsid w:val="009E3006"/>
    <w:rsid w:val="009E5153"/>
    <w:rsid w:val="009E5CA8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A6"/>
    <w:rsid w:val="00A10121"/>
    <w:rsid w:val="00A11A83"/>
    <w:rsid w:val="00A12118"/>
    <w:rsid w:val="00A141D4"/>
    <w:rsid w:val="00A1445A"/>
    <w:rsid w:val="00A16113"/>
    <w:rsid w:val="00A16322"/>
    <w:rsid w:val="00A16A4F"/>
    <w:rsid w:val="00A262F4"/>
    <w:rsid w:val="00A2657C"/>
    <w:rsid w:val="00A26623"/>
    <w:rsid w:val="00A27CB8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606A"/>
    <w:rsid w:val="00A46582"/>
    <w:rsid w:val="00A52681"/>
    <w:rsid w:val="00A55052"/>
    <w:rsid w:val="00A56E88"/>
    <w:rsid w:val="00A708E5"/>
    <w:rsid w:val="00A719AF"/>
    <w:rsid w:val="00A74BB2"/>
    <w:rsid w:val="00A80931"/>
    <w:rsid w:val="00A822F1"/>
    <w:rsid w:val="00A83D4F"/>
    <w:rsid w:val="00A84AE9"/>
    <w:rsid w:val="00A85636"/>
    <w:rsid w:val="00A85D5C"/>
    <w:rsid w:val="00A90CBF"/>
    <w:rsid w:val="00A910E1"/>
    <w:rsid w:val="00A9126D"/>
    <w:rsid w:val="00A91BFC"/>
    <w:rsid w:val="00A972D6"/>
    <w:rsid w:val="00AA062A"/>
    <w:rsid w:val="00AA07AD"/>
    <w:rsid w:val="00AA0B7A"/>
    <w:rsid w:val="00AA41E8"/>
    <w:rsid w:val="00AB134F"/>
    <w:rsid w:val="00AB3A43"/>
    <w:rsid w:val="00AB3D4E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3D3E"/>
    <w:rsid w:val="00AD60A0"/>
    <w:rsid w:val="00AD651F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7C66"/>
    <w:rsid w:val="00AF7CAB"/>
    <w:rsid w:val="00B021E5"/>
    <w:rsid w:val="00B02388"/>
    <w:rsid w:val="00B05735"/>
    <w:rsid w:val="00B05D2A"/>
    <w:rsid w:val="00B070CB"/>
    <w:rsid w:val="00B0743C"/>
    <w:rsid w:val="00B07A96"/>
    <w:rsid w:val="00B11A29"/>
    <w:rsid w:val="00B12BBF"/>
    <w:rsid w:val="00B1465E"/>
    <w:rsid w:val="00B17506"/>
    <w:rsid w:val="00B17D04"/>
    <w:rsid w:val="00B20F54"/>
    <w:rsid w:val="00B22718"/>
    <w:rsid w:val="00B22780"/>
    <w:rsid w:val="00B22963"/>
    <w:rsid w:val="00B23AB1"/>
    <w:rsid w:val="00B248BD"/>
    <w:rsid w:val="00B248DD"/>
    <w:rsid w:val="00B24BCA"/>
    <w:rsid w:val="00B25520"/>
    <w:rsid w:val="00B261E6"/>
    <w:rsid w:val="00B26385"/>
    <w:rsid w:val="00B30DE9"/>
    <w:rsid w:val="00B35C16"/>
    <w:rsid w:val="00B369C1"/>
    <w:rsid w:val="00B37161"/>
    <w:rsid w:val="00B40A4D"/>
    <w:rsid w:val="00B4263E"/>
    <w:rsid w:val="00B4416C"/>
    <w:rsid w:val="00B44B78"/>
    <w:rsid w:val="00B50D68"/>
    <w:rsid w:val="00B51A02"/>
    <w:rsid w:val="00B52A37"/>
    <w:rsid w:val="00B55149"/>
    <w:rsid w:val="00B57444"/>
    <w:rsid w:val="00B624FB"/>
    <w:rsid w:val="00B64274"/>
    <w:rsid w:val="00B64941"/>
    <w:rsid w:val="00B65BC3"/>
    <w:rsid w:val="00B67056"/>
    <w:rsid w:val="00B7108B"/>
    <w:rsid w:val="00B7111C"/>
    <w:rsid w:val="00B7169E"/>
    <w:rsid w:val="00B74E5B"/>
    <w:rsid w:val="00B76D34"/>
    <w:rsid w:val="00B77E35"/>
    <w:rsid w:val="00B806E9"/>
    <w:rsid w:val="00B83DD3"/>
    <w:rsid w:val="00B8604E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3259"/>
    <w:rsid w:val="00BA5330"/>
    <w:rsid w:val="00BA5F94"/>
    <w:rsid w:val="00BA662C"/>
    <w:rsid w:val="00BA6B23"/>
    <w:rsid w:val="00BA6CC9"/>
    <w:rsid w:val="00BA7C80"/>
    <w:rsid w:val="00BB1D61"/>
    <w:rsid w:val="00BB22BE"/>
    <w:rsid w:val="00BB33D5"/>
    <w:rsid w:val="00BB42A2"/>
    <w:rsid w:val="00BB6942"/>
    <w:rsid w:val="00BB6D7C"/>
    <w:rsid w:val="00BB746E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74BC"/>
    <w:rsid w:val="00BD1A72"/>
    <w:rsid w:val="00BD309A"/>
    <w:rsid w:val="00BD3F8C"/>
    <w:rsid w:val="00BD55BF"/>
    <w:rsid w:val="00BD5D66"/>
    <w:rsid w:val="00BE1D52"/>
    <w:rsid w:val="00BE3A4D"/>
    <w:rsid w:val="00BE49C8"/>
    <w:rsid w:val="00BE4D2D"/>
    <w:rsid w:val="00BE69C0"/>
    <w:rsid w:val="00BF12B4"/>
    <w:rsid w:val="00BF2A6F"/>
    <w:rsid w:val="00BF2D8E"/>
    <w:rsid w:val="00BF346F"/>
    <w:rsid w:val="00BF5637"/>
    <w:rsid w:val="00BF7AF6"/>
    <w:rsid w:val="00C014D0"/>
    <w:rsid w:val="00C02E95"/>
    <w:rsid w:val="00C0397C"/>
    <w:rsid w:val="00C04D68"/>
    <w:rsid w:val="00C121E9"/>
    <w:rsid w:val="00C15F50"/>
    <w:rsid w:val="00C1720F"/>
    <w:rsid w:val="00C17F1A"/>
    <w:rsid w:val="00C229C7"/>
    <w:rsid w:val="00C22A6D"/>
    <w:rsid w:val="00C266C5"/>
    <w:rsid w:val="00C276DC"/>
    <w:rsid w:val="00C303DB"/>
    <w:rsid w:val="00C305A8"/>
    <w:rsid w:val="00C31E6E"/>
    <w:rsid w:val="00C342A2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320C"/>
    <w:rsid w:val="00C64C1D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81D19"/>
    <w:rsid w:val="00C8207E"/>
    <w:rsid w:val="00C82726"/>
    <w:rsid w:val="00C82C24"/>
    <w:rsid w:val="00C8618C"/>
    <w:rsid w:val="00C91AFA"/>
    <w:rsid w:val="00C921E0"/>
    <w:rsid w:val="00C92758"/>
    <w:rsid w:val="00C93045"/>
    <w:rsid w:val="00C95556"/>
    <w:rsid w:val="00C96F56"/>
    <w:rsid w:val="00C971B6"/>
    <w:rsid w:val="00C97657"/>
    <w:rsid w:val="00CA1D63"/>
    <w:rsid w:val="00CA3321"/>
    <w:rsid w:val="00CA459A"/>
    <w:rsid w:val="00CA5A22"/>
    <w:rsid w:val="00CA6B9A"/>
    <w:rsid w:val="00CA76DF"/>
    <w:rsid w:val="00CB2CFC"/>
    <w:rsid w:val="00CB2E25"/>
    <w:rsid w:val="00CB521C"/>
    <w:rsid w:val="00CB5D2B"/>
    <w:rsid w:val="00CC009A"/>
    <w:rsid w:val="00CC0313"/>
    <w:rsid w:val="00CC25BD"/>
    <w:rsid w:val="00CC3051"/>
    <w:rsid w:val="00CC3DA0"/>
    <w:rsid w:val="00CC3DE9"/>
    <w:rsid w:val="00CC567F"/>
    <w:rsid w:val="00CD18B1"/>
    <w:rsid w:val="00CD1A06"/>
    <w:rsid w:val="00CD2BA1"/>
    <w:rsid w:val="00CD307F"/>
    <w:rsid w:val="00CD32B2"/>
    <w:rsid w:val="00CD4ACB"/>
    <w:rsid w:val="00CE2C91"/>
    <w:rsid w:val="00CE3E32"/>
    <w:rsid w:val="00CE42CA"/>
    <w:rsid w:val="00CE4338"/>
    <w:rsid w:val="00CE4A97"/>
    <w:rsid w:val="00CE4E2D"/>
    <w:rsid w:val="00CE5C7F"/>
    <w:rsid w:val="00CE6889"/>
    <w:rsid w:val="00CF02BB"/>
    <w:rsid w:val="00CF0B8E"/>
    <w:rsid w:val="00CF2F29"/>
    <w:rsid w:val="00CF3231"/>
    <w:rsid w:val="00CF43CB"/>
    <w:rsid w:val="00CF48C3"/>
    <w:rsid w:val="00CF5867"/>
    <w:rsid w:val="00D0106F"/>
    <w:rsid w:val="00D03B23"/>
    <w:rsid w:val="00D05306"/>
    <w:rsid w:val="00D05F10"/>
    <w:rsid w:val="00D062FD"/>
    <w:rsid w:val="00D06753"/>
    <w:rsid w:val="00D152DD"/>
    <w:rsid w:val="00D17175"/>
    <w:rsid w:val="00D25EB0"/>
    <w:rsid w:val="00D309EB"/>
    <w:rsid w:val="00D30EE6"/>
    <w:rsid w:val="00D312B1"/>
    <w:rsid w:val="00D40B4E"/>
    <w:rsid w:val="00D41E68"/>
    <w:rsid w:val="00D42B70"/>
    <w:rsid w:val="00D432E1"/>
    <w:rsid w:val="00D45B5A"/>
    <w:rsid w:val="00D46A19"/>
    <w:rsid w:val="00D47703"/>
    <w:rsid w:val="00D50D4B"/>
    <w:rsid w:val="00D54B94"/>
    <w:rsid w:val="00D571C9"/>
    <w:rsid w:val="00D577AE"/>
    <w:rsid w:val="00D57D30"/>
    <w:rsid w:val="00D70A80"/>
    <w:rsid w:val="00D73F43"/>
    <w:rsid w:val="00D7447F"/>
    <w:rsid w:val="00D7711A"/>
    <w:rsid w:val="00D7741B"/>
    <w:rsid w:val="00D80A36"/>
    <w:rsid w:val="00D81815"/>
    <w:rsid w:val="00D8335F"/>
    <w:rsid w:val="00D843F0"/>
    <w:rsid w:val="00D854B9"/>
    <w:rsid w:val="00D86094"/>
    <w:rsid w:val="00D91BEE"/>
    <w:rsid w:val="00D9280C"/>
    <w:rsid w:val="00D93F3D"/>
    <w:rsid w:val="00D949E8"/>
    <w:rsid w:val="00D969EE"/>
    <w:rsid w:val="00D96E29"/>
    <w:rsid w:val="00DA05CC"/>
    <w:rsid w:val="00DA0B2A"/>
    <w:rsid w:val="00DA1E88"/>
    <w:rsid w:val="00DA2203"/>
    <w:rsid w:val="00DA7F32"/>
    <w:rsid w:val="00DB18C4"/>
    <w:rsid w:val="00DB1E8F"/>
    <w:rsid w:val="00DB5A32"/>
    <w:rsid w:val="00DB6045"/>
    <w:rsid w:val="00DB7FDB"/>
    <w:rsid w:val="00DC0948"/>
    <w:rsid w:val="00DC143A"/>
    <w:rsid w:val="00DC46FA"/>
    <w:rsid w:val="00DC7DAE"/>
    <w:rsid w:val="00DD1490"/>
    <w:rsid w:val="00DD163C"/>
    <w:rsid w:val="00DD1CBE"/>
    <w:rsid w:val="00DD279A"/>
    <w:rsid w:val="00DD3776"/>
    <w:rsid w:val="00DD4E0A"/>
    <w:rsid w:val="00DD57BE"/>
    <w:rsid w:val="00DD72BB"/>
    <w:rsid w:val="00DE0B4D"/>
    <w:rsid w:val="00DE12C9"/>
    <w:rsid w:val="00DE32D9"/>
    <w:rsid w:val="00DE36AB"/>
    <w:rsid w:val="00DE38DE"/>
    <w:rsid w:val="00DE7A8C"/>
    <w:rsid w:val="00DF1174"/>
    <w:rsid w:val="00DF2150"/>
    <w:rsid w:val="00DF32C5"/>
    <w:rsid w:val="00DF6071"/>
    <w:rsid w:val="00DF65A4"/>
    <w:rsid w:val="00E01A7A"/>
    <w:rsid w:val="00E01F7F"/>
    <w:rsid w:val="00E0367E"/>
    <w:rsid w:val="00E03A7D"/>
    <w:rsid w:val="00E0410A"/>
    <w:rsid w:val="00E04E57"/>
    <w:rsid w:val="00E052D3"/>
    <w:rsid w:val="00E074C5"/>
    <w:rsid w:val="00E10191"/>
    <w:rsid w:val="00E1026C"/>
    <w:rsid w:val="00E102C9"/>
    <w:rsid w:val="00E10717"/>
    <w:rsid w:val="00E108C6"/>
    <w:rsid w:val="00E114B4"/>
    <w:rsid w:val="00E11DB6"/>
    <w:rsid w:val="00E12FBE"/>
    <w:rsid w:val="00E143CA"/>
    <w:rsid w:val="00E14F17"/>
    <w:rsid w:val="00E1526E"/>
    <w:rsid w:val="00E158EB"/>
    <w:rsid w:val="00E1686D"/>
    <w:rsid w:val="00E2072D"/>
    <w:rsid w:val="00E22857"/>
    <w:rsid w:val="00E22B78"/>
    <w:rsid w:val="00E22F28"/>
    <w:rsid w:val="00E253C5"/>
    <w:rsid w:val="00E25523"/>
    <w:rsid w:val="00E255A9"/>
    <w:rsid w:val="00E26BB5"/>
    <w:rsid w:val="00E40F39"/>
    <w:rsid w:val="00E413E1"/>
    <w:rsid w:val="00E43D0D"/>
    <w:rsid w:val="00E44FE3"/>
    <w:rsid w:val="00E454D8"/>
    <w:rsid w:val="00E50C1A"/>
    <w:rsid w:val="00E53C27"/>
    <w:rsid w:val="00E53CC7"/>
    <w:rsid w:val="00E550AB"/>
    <w:rsid w:val="00E57464"/>
    <w:rsid w:val="00E6130C"/>
    <w:rsid w:val="00E614AF"/>
    <w:rsid w:val="00E61810"/>
    <w:rsid w:val="00E6396A"/>
    <w:rsid w:val="00E65A33"/>
    <w:rsid w:val="00E6690B"/>
    <w:rsid w:val="00E66DF1"/>
    <w:rsid w:val="00E67792"/>
    <w:rsid w:val="00E727D4"/>
    <w:rsid w:val="00E72F16"/>
    <w:rsid w:val="00E73A36"/>
    <w:rsid w:val="00E73F71"/>
    <w:rsid w:val="00E74C1B"/>
    <w:rsid w:val="00E76B0C"/>
    <w:rsid w:val="00E778DC"/>
    <w:rsid w:val="00E806F0"/>
    <w:rsid w:val="00E85CEA"/>
    <w:rsid w:val="00E86D38"/>
    <w:rsid w:val="00E86E3C"/>
    <w:rsid w:val="00E86E57"/>
    <w:rsid w:val="00E92A35"/>
    <w:rsid w:val="00E947F6"/>
    <w:rsid w:val="00E95811"/>
    <w:rsid w:val="00E96B06"/>
    <w:rsid w:val="00E96E76"/>
    <w:rsid w:val="00E974A0"/>
    <w:rsid w:val="00EA1A38"/>
    <w:rsid w:val="00EA3C5B"/>
    <w:rsid w:val="00EA40F4"/>
    <w:rsid w:val="00EA47BB"/>
    <w:rsid w:val="00EA571C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D2967"/>
    <w:rsid w:val="00ED5A3B"/>
    <w:rsid w:val="00ED7E65"/>
    <w:rsid w:val="00EE2888"/>
    <w:rsid w:val="00EE31DF"/>
    <w:rsid w:val="00EE3BC7"/>
    <w:rsid w:val="00EE4798"/>
    <w:rsid w:val="00EE7FAD"/>
    <w:rsid w:val="00EF463F"/>
    <w:rsid w:val="00EF54FA"/>
    <w:rsid w:val="00EF6348"/>
    <w:rsid w:val="00F00080"/>
    <w:rsid w:val="00F00E52"/>
    <w:rsid w:val="00F07A84"/>
    <w:rsid w:val="00F10347"/>
    <w:rsid w:val="00F1121F"/>
    <w:rsid w:val="00F1152E"/>
    <w:rsid w:val="00F11667"/>
    <w:rsid w:val="00F12986"/>
    <w:rsid w:val="00F12FAB"/>
    <w:rsid w:val="00F14CFB"/>
    <w:rsid w:val="00F1742E"/>
    <w:rsid w:val="00F177C9"/>
    <w:rsid w:val="00F17B65"/>
    <w:rsid w:val="00F223D9"/>
    <w:rsid w:val="00F227C1"/>
    <w:rsid w:val="00F23169"/>
    <w:rsid w:val="00F2521C"/>
    <w:rsid w:val="00F258B2"/>
    <w:rsid w:val="00F25D78"/>
    <w:rsid w:val="00F26185"/>
    <w:rsid w:val="00F31097"/>
    <w:rsid w:val="00F3155E"/>
    <w:rsid w:val="00F36D89"/>
    <w:rsid w:val="00F37487"/>
    <w:rsid w:val="00F4058C"/>
    <w:rsid w:val="00F41D95"/>
    <w:rsid w:val="00F41F03"/>
    <w:rsid w:val="00F4430A"/>
    <w:rsid w:val="00F45386"/>
    <w:rsid w:val="00F453DF"/>
    <w:rsid w:val="00F47090"/>
    <w:rsid w:val="00F500C9"/>
    <w:rsid w:val="00F50650"/>
    <w:rsid w:val="00F5109C"/>
    <w:rsid w:val="00F54344"/>
    <w:rsid w:val="00F56BDE"/>
    <w:rsid w:val="00F60AE3"/>
    <w:rsid w:val="00F61F32"/>
    <w:rsid w:val="00F651B3"/>
    <w:rsid w:val="00F65BF0"/>
    <w:rsid w:val="00F70560"/>
    <w:rsid w:val="00F7081E"/>
    <w:rsid w:val="00F70C7A"/>
    <w:rsid w:val="00F7152A"/>
    <w:rsid w:val="00F72174"/>
    <w:rsid w:val="00F72E2D"/>
    <w:rsid w:val="00F73992"/>
    <w:rsid w:val="00F76563"/>
    <w:rsid w:val="00F817C3"/>
    <w:rsid w:val="00F86866"/>
    <w:rsid w:val="00F91535"/>
    <w:rsid w:val="00F9277C"/>
    <w:rsid w:val="00F932C0"/>
    <w:rsid w:val="00F943E3"/>
    <w:rsid w:val="00F97F92"/>
    <w:rsid w:val="00FA128A"/>
    <w:rsid w:val="00FA2806"/>
    <w:rsid w:val="00FA57F9"/>
    <w:rsid w:val="00FA6CDB"/>
    <w:rsid w:val="00FB03E6"/>
    <w:rsid w:val="00FB2733"/>
    <w:rsid w:val="00FB4307"/>
    <w:rsid w:val="00FB46A6"/>
    <w:rsid w:val="00FB618D"/>
    <w:rsid w:val="00FB6A9B"/>
    <w:rsid w:val="00FB7932"/>
    <w:rsid w:val="00FC16CC"/>
    <w:rsid w:val="00FC18D6"/>
    <w:rsid w:val="00FC2FFB"/>
    <w:rsid w:val="00FC54FF"/>
    <w:rsid w:val="00FC63A7"/>
    <w:rsid w:val="00FD0402"/>
    <w:rsid w:val="00FD7CC7"/>
    <w:rsid w:val="00FE1734"/>
    <w:rsid w:val="00FE4C90"/>
    <w:rsid w:val="00FE62DF"/>
    <w:rsid w:val="00FE68DD"/>
    <w:rsid w:val="00FF0C5D"/>
    <w:rsid w:val="00FF3D51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24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4E0B6-BE6A-4EC1-BD43-5812CF35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Użytkownik systemu Windows</cp:lastModifiedBy>
  <cp:revision>24</cp:revision>
  <cp:lastPrinted>2021-03-23T11:40:00Z</cp:lastPrinted>
  <dcterms:created xsi:type="dcterms:W3CDTF">2021-03-26T10:37:00Z</dcterms:created>
  <dcterms:modified xsi:type="dcterms:W3CDTF">2021-04-02T10:53:00Z</dcterms:modified>
</cp:coreProperties>
</file>