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0965EB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85805372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473E35E0" w14:textId="255D2F28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EF1D98">
        <w:rPr>
          <w:rFonts w:ascii="Calibri" w:hAnsi="Calibri" w:cs="Calibri"/>
          <w:b/>
          <w:sz w:val="24"/>
          <w:szCs w:val="24"/>
          <w:lang w:eastAsia="en-US"/>
        </w:rPr>
        <w:t>81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2020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209EBE10" w:rsidR="0061618E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6B00D154" w14:textId="77777777" w:rsidR="00F304D9" w:rsidRDefault="00F304D9" w:rsidP="00F304D9">
      <w:pPr>
        <w:autoSpaceDE w:val="0"/>
        <w:jc w:val="center"/>
        <w:rPr>
          <w:rFonts w:ascii="Calibri" w:eastAsia="TimesNewRomanPS-BoldMT" w:hAnsi="Calibri" w:cs="TimesNewRomanPS-BoldMT"/>
          <w:b/>
          <w:bCs/>
          <w:sz w:val="32"/>
          <w:szCs w:val="24"/>
        </w:rPr>
      </w:pPr>
      <w:r>
        <w:rPr>
          <w:rFonts w:ascii="Calibri" w:eastAsia="TimesNewRomanPS-BoldMT" w:hAnsi="Calibri" w:cs="TimesNewRomanPS-BoldMT"/>
          <w:b/>
          <w:bCs/>
          <w:sz w:val="32"/>
          <w:szCs w:val="24"/>
        </w:rPr>
        <w:t>O F E R T A</w:t>
      </w:r>
    </w:p>
    <w:p w14:paraId="196B6A78" w14:textId="26A164C6" w:rsidR="00F304D9" w:rsidRPr="00C2093D" w:rsidRDefault="00F304D9" w:rsidP="00F304D9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C2093D">
        <w:rPr>
          <w:rFonts w:ascii="Calibri" w:eastAsia="TimesNewRomanPSMT" w:hAnsi="Calibri" w:cs="TimesNewRomanPSMT"/>
          <w:sz w:val="22"/>
          <w:szCs w:val="22"/>
        </w:rPr>
        <w:t xml:space="preserve">Nawiązując do ogłoszenia o przetargu nieograniczonym na wykonanie usługi pn. </w:t>
      </w:r>
      <w:bookmarkStart w:id="6" w:name="_Hlk85793676"/>
      <w:r w:rsidRPr="00C2093D">
        <w:rPr>
          <w:rFonts w:ascii="Calibri" w:hAnsi="Calibri"/>
          <w:b/>
          <w:bCs/>
          <w:sz w:val="22"/>
          <w:szCs w:val="22"/>
        </w:rPr>
        <w:t>„</w:t>
      </w:r>
      <w:r w:rsidR="002E52D9" w:rsidRPr="00C2093D">
        <w:rPr>
          <w:rFonts w:ascii="Calibri" w:hAnsi="Calibri"/>
          <w:b/>
          <w:bCs/>
          <w:sz w:val="22"/>
          <w:szCs w:val="22"/>
        </w:rPr>
        <w:t>ODBIÓR</w:t>
      </w:r>
      <w:r w:rsidR="00C2093D">
        <w:rPr>
          <w:rFonts w:ascii="Calibri" w:hAnsi="Calibri"/>
          <w:b/>
          <w:bCs/>
          <w:sz w:val="22"/>
          <w:szCs w:val="22"/>
        </w:rPr>
        <w:br/>
      </w:r>
      <w:r w:rsidR="002E52D9" w:rsidRPr="00C2093D">
        <w:rPr>
          <w:rFonts w:ascii="Calibri" w:hAnsi="Calibri"/>
          <w:b/>
          <w:bCs/>
          <w:sz w:val="22"/>
          <w:szCs w:val="22"/>
        </w:rPr>
        <w:t xml:space="preserve"> I ZAGOSPODAROWANIE ODPADÓW KOMUNALNYCH OD WŁAŚCICIELI NIERUCHOMOŚCI ZAMIESZKAŁYCH NA TERENIE GMINY CIĘŻKOWICE ORAZ OD GMINNYCH OBIEKTÓW UŻYTECZNOŚCI PUBLICZNEJ ORAZ ODPADÓW Z CMENTARZA KOMUNALNEGO W ROKU 2022</w:t>
      </w:r>
      <w:r w:rsidRPr="00C2093D">
        <w:rPr>
          <w:rFonts w:ascii="Calibri" w:hAnsi="Calibri"/>
          <w:b/>
          <w:bCs/>
          <w:sz w:val="22"/>
          <w:szCs w:val="22"/>
        </w:rPr>
        <w:t>”</w:t>
      </w:r>
      <w:bookmarkEnd w:id="6"/>
      <w:r w:rsidRPr="00C2093D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r w:rsidRPr="00C2093D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Istotnych Warunków Zamówienia.</w:t>
      </w:r>
    </w:p>
    <w:p w14:paraId="48E0473F" w14:textId="77777777" w:rsidR="00F304D9" w:rsidRDefault="00F304D9" w:rsidP="00F304D9">
      <w:pPr>
        <w:autoSpaceDE w:val="0"/>
        <w:spacing w:after="120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</w:p>
    <w:p w14:paraId="5F1A2AEE" w14:textId="6CF7613D" w:rsidR="00F304D9" w:rsidRDefault="00F304D9" w:rsidP="00560F6D">
      <w:pPr>
        <w:numPr>
          <w:ilvl w:val="1"/>
          <w:numId w:val="106"/>
        </w:numPr>
        <w:tabs>
          <w:tab w:val="num" w:pos="-7371"/>
        </w:tabs>
        <w:autoSpaceDE w:val="0"/>
        <w:spacing w:after="120"/>
        <w:ind w:left="284" w:hanging="284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t>Zobowiązujemy się wykonać przedmiot zamówienia za cenę:</w:t>
      </w:r>
    </w:p>
    <w:p w14:paraId="695A4C75" w14:textId="010F46C8" w:rsidR="008F6903" w:rsidRPr="002E52D9" w:rsidRDefault="008F6903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bookmarkStart w:id="7" w:name="_Hlk85792646"/>
      <w:r w:rsidRPr="002E52D9"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I:</w:t>
      </w:r>
    </w:p>
    <w:p w14:paraId="09EDCDA6" w14:textId="77777777" w:rsidR="00F304D9" w:rsidRDefault="00F304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02F6FCFA" w14:textId="77777777" w:rsidR="00F304D9" w:rsidRDefault="00F304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5853A19D" w14:textId="77777777" w:rsidR="00F304D9" w:rsidRDefault="00F304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bookmarkEnd w:id="7"/>
    <w:p w14:paraId="1B6BF6FB" w14:textId="77777777" w:rsidR="00F304D9" w:rsidRDefault="00F304D9" w:rsidP="002E52D9">
      <w:pPr>
        <w:autoSpaceDE w:val="0"/>
        <w:spacing w:after="120"/>
        <w:ind w:left="284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>Ceny jednostkowe usług świadczonych w ramach przedmiotu zamówienia:</w:t>
      </w:r>
    </w:p>
    <w:tbl>
      <w:tblPr>
        <w:tblW w:w="97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2064"/>
        <w:gridCol w:w="1377"/>
        <w:gridCol w:w="1377"/>
        <w:gridCol w:w="1377"/>
        <w:gridCol w:w="1247"/>
        <w:gridCol w:w="1622"/>
      </w:tblGrid>
      <w:tr w:rsidR="00F304D9" w14:paraId="29449AB9" w14:textId="77777777" w:rsidTr="002E52D9">
        <w:trPr>
          <w:tblHeader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EEB7BA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0B2B6B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8D8157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odpadów Mg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A79570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 xml:space="preserve">Cena netto za zł/Mg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1CB151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25CB6325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(3x4)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73971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5363F7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  <w:p w14:paraId="122ED240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(5+6)</w:t>
            </w:r>
          </w:p>
        </w:tc>
      </w:tr>
      <w:tr w:rsidR="00F304D9" w14:paraId="175B0D3B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06AE5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1BC2A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C8375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BDE11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325B7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ABAC4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5BD084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</w:t>
            </w:r>
          </w:p>
        </w:tc>
      </w:tr>
      <w:tr w:rsidR="00F304D9" w14:paraId="1DC7BF2D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74989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CC09E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niesegregowane  zmieszane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2661E9" w14:textId="7A1FD3D6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1204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712C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8C5D8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ACFF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981D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5E242A2D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DDB32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 2.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EC95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segregowane: papier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0E9640" w14:textId="7588B96B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91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6DCF4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7765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3276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0DF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2B1A041E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2F1F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86C1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szkło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186BE7" w14:textId="42D189B0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250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04ED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C6FDC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C0CC8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47E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55F60172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CCA44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88649A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metale i tworzywa sztuczne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82FE1" w14:textId="37300409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231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18C9A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9BBCD2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7AC1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0D19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3AF74B7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25FF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82946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biodegradowalne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643226" w14:textId="190EDD9B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E4E63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FF8E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DBE572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1D1C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6EAE099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1D7D8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647C6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Zużyty sprzęt elektryczny i elektroniczny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65523" w14:textId="717C9765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CFD00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82C850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B5A56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74B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6073271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74B3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E2E2A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wielkogabarytowe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DD447" w14:textId="6EBAF2C7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146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58B8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D66474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888C9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6E4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7E83931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7100A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8.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F1432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Opony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D67D5C" w14:textId="58E50ABB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3F8E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1996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5ECB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5FC99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5496BFAF" w14:textId="77777777" w:rsidTr="002E52D9">
        <w:trPr>
          <w:trHeight w:val="698"/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E7152C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9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6240E7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budowlane i rozbiórkowe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4C41D4" w14:textId="3E719606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861DE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C3545F7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C9D4EF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FAB8F7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78D22D2" w14:textId="77777777" w:rsidTr="002E52D9">
        <w:trPr>
          <w:jc w:val="center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8241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 (suma poz. 1 do 9)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DBE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4CAF470A" w14:textId="0C6999E5" w:rsidR="002E52D9" w:rsidRPr="002E52D9" w:rsidRDefault="002E52D9" w:rsidP="00724707">
      <w:pPr>
        <w:autoSpaceDE w:val="0"/>
        <w:spacing w:before="240"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r w:rsidRPr="002E52D9"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</w:t>
      </w:r>
      <w:r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I</w:t>
      </w:r>
      <w:r w:rsidRPr="002E52D9"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:</w:t>
      </w:r>
    </w:p>
    <w:p w14:paraId="7B45363A" w14:textId="77777777" w:rsidR="002E52D9" w:rsidRDefault="002E52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293E48FB" w14:textId="77777777" w:rsidR="002E52D9" w:rsidRDefault="002E52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55828D0A" w14:textId="77777777" w:rsidR="002E52D9" w:rsidRDefault="002E52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tbl>
      <w:tblPr>
        <w:tblW w:w="106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"/>
        <w:gridCol w:w="1559"/>
        <w:gridCol w:w="1039"/>
        <w:gridCol w:w="1418"/>
        <w:gridCol w:w="1512"/>
        <w:gridCol w:w="1276"/>
        <w:gridCol w:w="1105"/>
        <w:gridCol w:w="1105"/>
        <w:gridCol w:w="1177"/>
      </w:tblGrid>
      <w:tr w:rsidR="00714841" w:rsidRPr="00714841" w14:paraId="65C3C9B1" w14:textId="77777777" w:rsidTr="00C7438E">
        <w:trPr>
          <w:trHeight w:val="780"/>
          <w:tblHeader/>
          <w:jc w:val="center"/>
        </w:trPr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92BF11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B8AEDD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Pojemność pojemnika</w:t>
            </w:r>
          </w:p>
          <w:p w14:paraId="78193D42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/kosza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4FF93F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pojemników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19D1DC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  <w:t>Cena netto za zł/pojemnik odpadów segregowanych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94B505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  <w:t>Cena netto za zł/pojemnik odpadów zmieszanych</w:t>
            </w:r>
          </w:p>
        </w:tc>
        <w:tc>
          <w:tcPr>
            <w:tcW w:w="11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EF16153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1D2F8532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Kol. (3x5)+(4x6)</w:t>
            </w:r>
          </w:p>
        </w:tc>
        <w:tc>
          <w:tcPr>
            <w:tcW w:w="11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315930D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722EE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714841" w:rsidRPr="00714841" w14:paraId="7DEBC13A" w14:textId="77777777" w:rsidTr="00C7438E">
        <w:trPr>
          <w:trHeight w:val="290"/>
          <w:tblHeader/>
          <w:jc w:val="center"/>
        </w:trPr>
        <w:tc>
          <w:tcPr>
            <w:tcW w:w="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1D8536" w14:textId="77777777" w:rsidR="00714841" w:rsidRPr="00714841" w:rsidRDefault="00714841" w:rsidP="0071484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8C3066" w14:textId="77777777" w:rsidR="00714841" w:rsidRPr="00714841" w:rsidRDefault="00714841" w:rsidP="0071484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299358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Odpady</w:t>
            </w:r>
          </w:p>
          <w:p w14:paraId="0D066C17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Segregowane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A6D6F05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Odpady zmieszane(pozostałości po segregacji</w:t>
            </w:r>
          </w:p>
        </w:tc>
        <w:tc>
          <w:tcPr>
            <w:tcW w:w="1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48E34A" w14:textId="77777777" w:rsidR="00714841" w:rsidRPr="00714841" w:rsidRDefault="00714841" w:rsidP="0071484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446ADE" w14:textId="77777777" w:rsidR="00714841" w:rsidRPr="00714841" w:rsidRDefault="00714841" w:rsidP="0071484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4B073" w14:textId="77777777" w:rsidR="00714841" w:rsidRPr="00714841" w:rsidRDefault="00714841" w:rsidP="0071484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F18A" w14:textId="77777777" w:rsidR="00714841" w:rsidRPr="00714841" w:rsidRDefault="00714841" w:rsidP="0071484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8BF2BA" w14:textId="77777777" w:rsidR="00714841" w:rsidRPr="00714841" w:rsidRDefault="00714841" w:rsidP="0071484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</w:tr>
      <w:tr w:rsidR="00714841" w:rsidRPr="00714841" w14:paraId="7F0CBD5B" w14:textId="77777777" w:rsidTr="00C7438E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0D16B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4EDFBF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EA6F1E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5B5855F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A858C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22567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19637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A5DA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8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38F49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 w:rsidRPr="00714841">
              <w:rPr>
                <w:rFonts w:ascii="Calibri" w:eastAsia="TimesNewRomanPS-BoldMT" w:hAnsi="Calibri" w:cs="TimesNewRomanPS-BoldMT"/>
                <w:sz w:val="16"/>
                <w:szCs w:val="16"/>
              </w:rPr>
              <w:t>9</w:t>
            </w:r>
          </w:p>
        </w:tc>
      </w:tr>
      <w:tr w:rsidR="00714841" w:rsidRPr="00714841" w14:paraId="7741655E" w14:textId="77777777" w:rsidTr="00C7438E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94418" w14:textId="77777777" w:rsidR="00714841" w:rsidRPr="00714841" w:rsidRDefault="00714841" w:rsidP="0071484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62643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50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368E24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FF7BE96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3200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577394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9F4F8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9FD8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BDB78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2E55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714841" w:rsidRPr="00714841" w14:paraId="50D8B31F" w14:textId="77777777" w:rsidTr="00C7438E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AB5F8" w14:textId="77777777" w:rsidR="00714841" w:rsidRPr="00714841" w:rsidRDefault="00714841" w:rsidP="0071484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83B772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120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216DC6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87D2B34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6046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EF67C6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CD067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3BF1B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757C8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7FDA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714841" w:rsidRPr="00714841" w14:paraId="07C9C545" w14:textId="77777777" w:rsidTr="00C7438E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C9FCE" w14:textId="77777777" w:rsidR="00714841" w:rsidRPr="00714841" w:rsidRDefault="00714841" w:rsidP="0071484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6B58C3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240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38E9CA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F6D9FA7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88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92CF7E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2EE386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B61D9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9754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2EA8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714841" w:rsidRPr="00714841" w14:paraId="497504D5" w14:textId="77777777" w:rsidTr="00C7438E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A19133" w14:textId="77777777" w:rsidR="00714841" w:rsidRPr="00714841" w:rsidRDefault="00714841" w:rsidP="0071484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4C4703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1100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3719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47A168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sz w:val="22"/>
                <w:szCs w:val="22"/>
              </w:rPr>
              <w:t>436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07FF20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5D361A4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55A373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6C4892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28E20D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714841" w:rsidRPr="00714841" w14:paraId="406A6C27" w14:textId="77777777" w:rsidTr="00C7438E">
        <w:trPr>
          <w:jc w:val="center"/>
        </w:trPr>
        <w:tc>
          <w:tcPr>
            <w:tcW w:w="447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473FBD" w14:textId="77777777" w:rsidR="00714841" w:rsidRPr="00714841" w:rsidRDefault="00714841" w:rsidP="0071484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 w:rsidRPr="00714841"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Razem: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64FFC4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B4CE55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C5B56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8BE85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CAB6" w14:textId="77777777" w:rsidR="00714841" w:rsidRPr="00714841" w:rsidRDefault="00714841" w:rsidP="0071484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7C7DDBC7" w14:textId="77777777" w:rsidR="00F304D9" w:rsidRDefault="00F304D9" w:rsidP="00F304D9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5E29882" w14:textId="37198C52" w:rsidR="009C3DA8" w:rsidRPr="009C3DA8" w:rsidRDefault="009C3DA8" w:rsidP="009C3DA8">
      <w:pPr>
        <w:pStyle w:val="Tekstpodstawowy24"/>
        <w:numPr>
          <w:ilvl w:val="1"/>
          <w:numId w:val="106"/>
        </w:numPr>
        <w:tabs>
          <w:tab w:val="clear" w:pos="1440"/>
        </w:tabs>
        <w:spacing w:before="360" w:line="360" w:lineRule="auto"/>
        <w:ind w:left="266"/>
        <w:rPr>
          <w:b/>
          <w:bCs/>
          <w:sz w:val="24"/>
          <w:szCs w:val="24"/>
        </w:rPr>
      </w:pPr>
      <w:r w:rsidRPr="009C3DA8">
        <w:rPr>
          <w:b/>
          <w:bCs/>
          <w:sz w:val="24"/>
          <w:szCs w:val="24"/>
        </w:rPr>
        <w:t xml:space="preserve">Termin realizacji zamówienia: </w:t>
      </w:r>
      <w:r w:rsidRPr="00BA3184">
        <w:rPr>
          <w:sz w:val="24"/>
          <w:szCs w:val="24"/>
        </w:rPr>
        <w:t>zgodnie z SWZ</w:t>
      </w:r>
      <w:r w:rsidRPr="009C3DA8">
        <w:rPr>
          <w:b/>
          <w:bCs/>
          <w:sz w:val="24"/>
          <w:szCs w:val="24"/>
        </w:rPr>
        <w:t>.</w:t>
      </w:r>
    </w:p>
    <w:p w14:paraId="4101ABF0" w14:textId="34757122" w:rsidR="009C3DA8" w:rsidRPr="009C3DA8" w:rsidRDefault="009C3DA8" w:rsidP="009C3DA8">
      <w:pPr>
        <w:pStyle w:val="Tekstpodstawowy24"/>
        <w:numPr>
          <w:ilvl w:val="1"/>
          <w:numId w:val="106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b/>
          <w:bCs/>
          <w:sz w:val="24"/>
          <w:szCs w:val="24"/>
        </w:rPr>
        <w:t>Okres rozliczenia usługi</w:t>
      </w:r>
      <w:r w:rsidR="00BA3184">
        <w:rPr>
          <w:b/>
          <w:bCs/>
          <w:sz w:val="24"/>
          <w:szCs w:val="24"/>
        </w:rPr>
        <w:t>:</w:t>
      </w:r>
      <w:r w:rsidRPr="009C3DA8">
        <w:rPr>
          <w:b/>
          <w:bCs/>
          <w:sz w:val="24"/>
          <w:szCs w:val="24"/>
        </w:rPr>
        <w:t xml:space="preserve"> </w:t>
      </w:r>
      <w:r w:rsidR="003147F7" w:rsidRPr="00BA3184">
        <w:rPr>
          <w:sz w:val="24"/>
          <w:szCs w:val="24"/>
        </w:rPr>
        <w:t>miesięczny/kwartalny*</w:t>
      </w:r>
      <w:r w:rsidRPr="00BA3184">
        <w:rPr>
          <w:sz w:val="24"/>
          <w:szCs w:val="24"/>
        </w:rPr>
        <w:t>.</w:t>
      </w:r>
    </w:p>
    <w:p w14:paraId="08129278" w14:textId="18820483" w:rsidR="009C3DA8" w:rsidRDefault="009C3DA8" w:rsidP="009C3DA8">
      <w:pPr>
        <w:pStyle w:val="Tekstpodstawowy24"/>
        <w:numPr>
          <w:ilvl w:val="1"/>
          <w:numId w:val="106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b/>
          <w:bCs/>
          <w:sz w:val="24"/>
          <w:szCs w:val="24"/>
        </w:rPr>
        <w:t xml:space="preserve">Termin płatności faktur: </w:t>
      </w:r>
      <w:r w:rsidR="00BA3184" w:rsidRPr="00BA3184">
        <w:rPr>
          <w:sz w:val="24"/>
          <w:szCs w:val="24"/>
        </w:rPr>
        <w:t>14/30 *</w:t>
      </w:r>
      <w:r w:rsidRPr="00BA3184">
        <w:rPr>
          <w:sz w:val="24"/>
          <w:szCs w:val="24"/>
        </w:rPr>
        <w:t>dni</w:t>
      </w:r>
      <w:r w:rsidRPr="009C3DA8">
        <w:rPr>
          <w:b/>
          <w:bCs/>
          <w:sz w:val="24"/>
          <w:szCs w:val="24"/>
        </w:rPr>
        <w:t>.</w:t>
      </w:r>
    </w:p>
    <w:p w14:paraId="25429EBC" w14:textId="73FB3AFB" w:rsidR="0061618E" w:rsidRPr="009C3DA8" w:rsidRDefault="0061618E" w:rsidP="009C3DA8">
      <w:pPr>
        <w:pStyle w:val="Tekstpodstawowy24"/>
        <w:numPr>
          <w:ilvl w:val="1"/>
          <w:numId w:val="106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rFonts w:cs="Calibri"/>
        </w:rPr>
        <w:t>Oświadczamy, że:</w:t>
      </w:r>
    </w:p>
    <w:p w14:paraId="07D06745" w14:textId="2D1038D1" w:rsidR="0061618E" w:rsidRPr="00741AF5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CF39D2">
        <w:rPr>
          <w:rFonts w:ascii="Calibri" w:hAnsi="Calibri" w:cs="Arial"/>
          <w:color w:val="000000"/>
          <w:sz w:val="22"/>
          <w:szCs w:val="22"/>
        </w:rPr>
        <w:lastRenderedPageBreak/>
        <w:t xml:space="preserve">zgodnie z wymaganiami wskazanymi w Rozdziale 2 ust </w:t>
      </w:r>
      <w:r w:rsidR="00C2093D">
        <w:rPr>
          <w:rFonts w:ascii="Calibri" w:hAnsi="Calibri" w:cs="Arial"/>
          <w:color w:val="000000"/>
          <w:sz w:val="22"/>
          <w:szCs w:val="22"/>
        </w:rPr>
        <w:t>9</w:t>
      </w:r>
      <w:r w:rsidRPr="00CF39D2">
        <w:rPr>
          <w:rFonts w:ascii="Calibri" w:hAnsi="Calibri" w:cs="Arial"/>
          <w:color w:val="000000"/>
          <w:sz w:val="22"/>
          <w:szCs w:val="22"/>
        </w:rPr>
        <w:t xml:space="preserve"> do realizacji zamówienia przy</w:t>
      </w:r>
      <w:r w:rsidRPr="00741AF5">
        <w:rPr>
          <w:rFonts w:ascii="Calibri" w:hAnsi="Calibri" w:cs="Arial"/>
          <w:color w:val="000000"/>
          <w:sz w:val="22"/>
          <w:szCs w:val="22"/>
        </w:rPr>
        <w:t xml:space="preserve"> czynnościach określonych w SWZ zaangażujemy osoby zatrudnione na podstawie umowy o pracę w rozumieniu przepisów ustawy z dnia 26 czerwca 1976 r. - Kodeks pracy</w:t>
      </w:r>
    </w:p>
    <w:p w14:paraId="611674CB" w14:textId="2A8D8EAE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zapoznaliśmy się z warunkami podanymi przez Zamawiającego w SWZ i nie wnosimy do nich żadnych zastrzeżeń,</w:t>
      </w:r>
    </w:p>
    <w:p w14:paraId="358B6876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4033531B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0C07FD4A" w14:textId="6AEADCE8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C2093D" w:rsidRPr="00216E62">
        <w:rPr>
          <w:rFonts w:ascii="Calibri" w:hAnsi="Calibri" w:cs="Calibri"/>
          <w:b/>
          <w:bCs/>
          <w:sz w:val="22"/>
          <w:szCs w:val="22"/>
        </w:rPr>
        <w:t>90</w:t>
      </w:r>
      <w:r w:rsidRPr="00216E62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6C04C9">
        <w:rPr>
          <w:rFonts w:ascii="Calibri" w:hAnsi="Calibri" w:cs="Calibri"/>
          <w:sz w:val="22"/>
          <w:szCs w:val="22"/>
        </w:rPr>
        <w:t xml:space="preserve"> od dnia upływu terminu składania ofert,</w:t>
      </w:r>
    </w:p>
    <w:p w14:paraId="298CC87D" w14:textId="77777777" w:rsidR="0061618E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18F43DA0" w14:textId="77777777" w:rsidR="0061618E" w:rsidRDefault="0061618E" w:rsidP="0061618E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ECF146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58F0F593" w14:textId="77777777" w:rsidR="0061618E" w:rsidRDefault="0061618E" w:rsidP="0061618E">
      <w:pPr>
        <w:spacing w:before="120" w:after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F09FF04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02C22392" w14:textId="77777777" w:rsidR="00D508C9" w:rsidRDefault="0061618E" w:rsidP="00BA3184">
      <w:pPr>
        <w:pStyle w:val="Lista"/>
        <w:numPr>
          <w:ilvl w:val="0"/>
          <w:numId w:val="145"/>
        </w:numPr>
        <w:tabs>
          <w:tab w:val="clear" w:pos="1211"/>
          <w:tab w:val="num" w:pos="851"/>
          <w:tab w:val="num" w:pos="1418"/>
        </w:tabs>
        <w:spacing w:before="120" w:after="120"/>
        <w:ind w:left="33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C04C9">
        <w:rPr>
          <w:rFonts w:ascii="Calibri" w:hAnsi="Calibri" w:cs="Arial"/>
          <w:sz w:val="22"/>
          <w:szCs w:val="22"/>
        </w:rPr>
        <w:t>p.z.p</w:t>
      </w:r>
      <w:proofErr w:type="spellEnd"/>
      <w:r w:rsidRPr="006C04C9">
        <w:rPr>
          <w:rFonts w:ascii="Calibri" w:hAnsi="Calibri" w:cs="Arial"/>
          <w:sz w:val="22"/>
          <w:szCs w:val="22"/>
        </w:rPr>
        <w:t>.</w:t>
      </w:r>
    </w:p>
    <w:p w14:paraId="7C7FCB91" w14:textId="61688BA5" w:rsidR="0061618E" w:rsidRPr="00E76409" w:rsidRDefault="0061618E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OŚWIADCZAM/Y, że sposób reprezentacji spółki / konsorcjum</w:t>
      </w:r>
      <w:r w:rsidRPr="00E7640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76409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668E826" w14:textId="77777777" w:rsidR="00E76409" w:rsidRPr="00E76409" w:rsidRDefault="0061618E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W przypadku udzielenia nam zamówienia zobowiązujemy się do zawarcia umowy w miejscu i terminie wskazanym przez Zamawiającego;</w:t>
      </w:r>
    </w:p>
    <w:p w14:paraId="0D014E21" w14:textId="4CDBC6DD" w:rsidR="00E76409" w:rsidRPr="00E76409" w:rsidRDefault="00E76409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Oświadczamy, że nie uczestniczę (</w:t>
      </w:r>
      <w:proofErr w:type="spellStart"/>
      <w:r w:rsidRPr="00E76409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E76409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14:paraId="64D3FE65" w14:textId="3619884D" w:rsidR="0008688B" w:rsidRPr="00E76409" w:rsidRDefault="0008688B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bCs/>
          <w:sz w:val="22"/>
          <w:szCs w:val="22"/>
        </w:rPr>
        <w:t>Oświadczam, , że jako Wykonawca  przekazuję odpady komunalne do następujących</w:t>
      </w:r>
      <w:r w:rsidRPr="00E764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6409">
        <w:rPr>
          <w:rFonts w:asciiTheme="minorHAnsi" w:hAnsiTheme="minorHAnsi" w:cstheme="minorHAnsi"/>
          <w:bCs/>
          <w:sz w:val="22"/>
          <w:szCs w:val="22"/>
        </w:rPr>
        <w:t xml:space="preserve"> instalacji komunalnych;</w:t>
      </w:r>
    </w:p>
    <w:tbl>
      <w:tblPr>
        <w:tblW w:w="9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3345"/>
        <w:gridCol w:w="2192"/>
        <w:gridCol w:w="3277"/>
      </w:tblGrid>
      <w:tr w:rsidR="0008688B" w:rsidRPr="0008688B" w14:paraId="6CC82F58" w14:textId="77777777" w:rsidTr="00635B17">
        <w:trPr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4754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24CD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Instalacja komunalna/zbierający odpady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4AAA8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Adres instalacji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D53B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Rodzaj przekazywanego odpadu komunalnego</w:t>
            </w:r>
          </w:p>
        </w:tc>
      </w:tr>
      <w:tr w:rsidR="0008688B" w:rsidRPr="0008688B" w14:paraId="767ED714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26F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F15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11F6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891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5F398E4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074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6072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2E90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95C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60809A5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59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10B3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177FE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4ABA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0CCC37" w14:textId="77777777" w:rsidR="0008688B" w:rsidRDefault="0008688B" w:rsidP="0008688B">
      <w:pPr>
        <w:pStyle w:val="Lista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566E180B" w14:textId="77777777" w:rsidR="00720934" w:rsidRPr="00720934" w:rsidRDefault="00720934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720934">
        <w:rPr>
          <w:rFonts w:ascii="Calibri" w:hAnsi="Calibri" w:cs="Calibri"/>
          <w:sz w:val="22"/>
          <w:szCs w:val="22"/>
        </w:rPr>
        <w:t>OŚWIADCZENIE DOTYCZĄCE MŚP:</w:t>
      </w:r>
    </w:p>
    <w:p w14:paraId="26C3ACC1" w14:textId="77777777" w:rsidR="00720934" w:rsidRPr="00720934" w:rsidRDefault="00720934" w:rsidP="00AD689C">
      <w:pPr>
        <w:pStyle w:val="Lista"/>
        <w:spacing w:before="120" w:after="120"/>
        <w:ind w:left="308" w:firstLine="0"/>
        <w:jc w:val="both"/>
        <w:rPr>
          <w:rFonts w:ascii="Calibri" w:hAnsi="Calibri" w:cs="Calibri"/>
          <w:sz w:val="22"/>
          <w:szCs w:val="22"/>
        </w:rPr>
      </w:pPr>
      <w:r w:rsidRPr="00720934">
        <w:rPr>
          <w:rFonts w:ascii="Calibri" w:hAnsi="Calibri" w:cs="Calibri"/>
          <w:sz w:val="22"/>
          <w:szCs w:val="22"/>
        </w:rPr>
        <w:t>Oświadczam, że jestem mikroprzedsiębiorstwem* / małym* / średnim* przedsiębiorstwem.</w:t>
      </w:r>
    </w:p>
    <w:p w14:paraId="29700303" w14:textId="77777777" w:rsidR="0061618E" w:rsidRPr="006C04C9" w:rsidRDefault="0061618E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Oferta została złożona na …………………….. stronach </w:t>
      </w:r>
    </w:p>
    <w:p w14:paraId="49304C7A" w14:textId="77777777" w:rsidR="0061618E" w:rsidRPr="006C04C9" w:rsidRDefault="0061618E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5CF2BB9C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71440F6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F0D0FC9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3235383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D47729F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9053A25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947C14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368CE8E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36C8D569" w14:textId="4557B124" w:rsidR="0061618E" w:rsidRPr="003147F7" w:rsidRDefault="003147F7" w:rsidP="003147F7">
      <w:pPr>
        <w:jc w:val="both"/>
        <w:rPr>
          <w:rFonts w:asciiTheme="minorHAnsi" w:hAnsiTheme="minorHAnsi" w:cstheme="minorHAnsi"/>
        </w:rPr>
      </w:pPr>
      <w:r w:rsidRPr="003147F7">
        <w:rPr>
          <w:rFonts w:asciiTheme="minorHAnsi" w:hAnsiTheme="minorHAnsi" w:cstheme="minorHAnsi"/>
        </w:rPr>
        <w:t>*Niepotrzebne skreślić</w:t>
      </w:r>
    </w:p>
    <w:p w14:paraId="51AFDCFC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62BD8018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1AE7FCAD" w14:textId="77777777" w:rsidR="0061618E" w:rsidRDefault="0061618E" w:rsidP="0061618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0D53829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bookmarkStart w:id="8" w:name="_Hlk35416205"/>
      <w:r w:rsidRPr="00F517F9">
        <w:rPr>
          <w:rFonts w:ascii="Calibri" w:hAnsi="Calibri" w:cs="Calibri"/>
          <w:bCs/>
          <w:i/>
          <w:sz w:val="14"/>
          <w:szCs w:val="22"/>
        </w:rPr>
        <w:t>Dokument musi być podpisany kwalifikowanym podpisem elektronicznym</w:t>
      </w:r>
    </w:p>
    <w:bookmarkEnd w:id="8"/>
    <w:sectPr w:rsidR="0061618E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9D6" w14:textId="77777777" w:rsidR="00BF5118" w:rsidRDefault="00BF5118">
      <w:r>
        <w:separator/>
      </w:r>
    </w:p>
  </w:endnote>
  <w:endnote w:type="continuationSeparator" w:id="0">
    <w:p w14:paraId="2C39EAC6" w14:textId="77777777" w:rsidR="00BF5118" w:rsidRDefault="00B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822D" w14:textId="77777777" w:rsidR="00BF5118" w:rsidRDefault="00BF5118">
      <w:r>
        <w:separator/>
      </w:r>
    </w:p>
  </w:footnote>
  <w:footnote w:type="continuationSeparator" w:id="0">
    <w:p w14:paraId="4A738C64" w14:textId="77777777" w:rsidR="00BF5118" w:rsidRDefault="00BF5118">
      <w:r>
        <w:continuationSeparator/>
      </w:r>
    </w:p>
  </w:footnote>
  <w:footnote w:id="1">
    <w:p w14:paraId="6F4FFBC4" w14:textId="77777777" w:rsidR="008A2BB0" w:rsidRDefault="008A2BB0" w:rsidP="006161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F992157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1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0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24114DE"/>
    <w:multiLevelType w:val="hybridMultilevel"/>
    <w:tmpl w:val="62469440"/>
    <w:lvl w:ilvl="0" w:tplc="8CF63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9F4321"/>
    <w:multiLevelType w:val="hybridMultilevel"/>
    <w:tmpl w:val="B4EAFC1E"/>
    <w:lvl w:ilvl="0" w:tplc="70B683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D94D10"/>
    <w:multiLevelType w:val="hybridMultilevel"/>
    <w:tmpl w:val="74880116"/>
    <w:lvl w:ilvl="0" w:tplc="D368D2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A2C828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E460FA"/>
    <w:multiLevelType w:val="hybridMultilevel"/>
    <w:tmpl w:val="6FF6D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DD726F"/>
    <w:multiLevelType w:val="hybridMultilevel"/>
    <w:tmpl w:val="CAEC50D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6" w15:restartNumberingAfterBreak="0">
    <w:nsid w:val="0E4D5FC7"/>
    <w:multiLevelType w:val="multilevel"/>
    <w:tmpl w:val="A17C9C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0EAE6573"/>
    <w:multiLevelType w:val="hybridMultilevel"/>
    <w:tmpl w:val="4AD09334"/>
    <w:lvl w:ilvl="0" w:tplc="BF5A78B4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FC11612"/>
    <w:multiLevelType w:val="hybridMultilevel"/>
    <w:tmpl w:val="010A22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03C7225"/>
    <w:multiLevelType w:val="hybridMultilevel"/>
    <w:tmpl w:val="F5123942"/>
    <w:lvl w:ilvl="0" w:tplc="03E828E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10DA2E0C"/>
    <w:multiLevelType w:val="hybridMultilevel"/>
    <w:tmpl w:val="7480B370"/>
    <w:lvl w:ilvl="0" w:tplc="AA3C52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11B44798"/>
    <w:multiLevelType w:val="hybridMultilevel"/>
    <w:tmpl w:val="8DFC6D2C"/>
    <w:lvl w:ilvl="0" w:tplc="1D2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6E4C07"/>
    <w:multiLevelType w:val="multilevel"/>
    <w:tmpl w:val="1B2A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278482D"/>
    <w:multiLevelType w:val="hybridMultilevel"/>
    <w:tmpl w:val="6EB24154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128364A0"/>
    <w:multiLevelType w:val="hybridMultilevel"/>
    <w:tmpl w:val="1FBE2298"/>
    <w:lvl w:ilvl="0" w:tplc="70B68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54C2E55"/>
    <w:multiLevelType w:val="hybridMultilevel"/>
    <w:tmpl w:val="E8EC573A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16237EAE"/>
    <w:multiLevelType w:val="hybridMultilevel"/>
    <w:tmpl w:val="79D0A1C6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7206E1C"/>
    <w:multiLevelType w:val="hybridMultilevel"/>
    <w:tmpl w:val="BEA2EEE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1" w15:restartNumberingAfterBreak="0">
    <w:nsid w:val="18D13C15"/>
    <w:multiLevelType w:val="hybridMultilevel"/>
    <w:tmpl w:val="398C412A"/>
    <w:lvl w:ilvl="0" w:tplc="8452B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63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A416C09"/>
    <w:multiLevelType w:val="hybridMultilevel"/>
    <w:tmpl w:val="C800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1BCA5928"/>
    <w:multiLevelType w:val="hybridMultilevel"/>
    <w:tmpl w:val="25B4D070"/>
    <w:lvl w:ilvl="0" w:tplc="E110E374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1E9C032B"/>
    <w:multiLevelType w:val="hybridMultilevel"/>
    <w:tmpl w:val="6AE656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0B2297"/>
    <w:multiLevelType w:val="hybridMultilevel"/>
    <w:tmpl w:val="83642F4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5B25931"/>
    <w:multiLevelType w:val="hybridMultilevel"/>
    <w:tmpl w:val="B8B69F64"/>
    <w:lvl w:ilvl="0" w:tplc="0415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61" w15:restartNumberingAfterBreak="0">
    <w:nsid w:val="25C24B0C"/>
    <w:multiLevelType w:val="hybridMultilevel"/>
    <w:tmpl w:val="BB66DDE6"/>
    <w:lvl w:ilvl="0" w:tplc="1B34F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0C13ED"/>
    <w:multiLevelType w:val="hybridMultilevel"/>
    <w:tmpl w:val="2DD0055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C506E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D509CA0">
      <w:start w:val="3"/>
      <w:numFmt w:val="decimal"/>
      <w:lvlText w:val="%3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A077D17"/>
    <w:multiLevelType w:val="hybridMultilevel"/>
    <w:tmpl w:val="4A6A391A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4" w15:restartNumberingAfterBreak="0">
    <w:nsid w:val="2A68155D"/>
    <w:multiLevelType w:val="hybridMultilevel"/>
    <w:tmpl w:val="67A6A44C"/>
    <w:lvl w:ilvl="0" w:tplc="142AEF3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6" w15:restartNumberingAfterBreak="0">
    <w:nsid w:val="2C7406B1"/>
    <w:multiLevelType w:val="hybridMultilevel"/>
    <w:tmpl w:val="C6763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2E146550"/>
    <w:multiLevelType w:val="hybridMultilevel"/>
    <w:tmpl w:val="5CFC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41081B"/>
    <w:multiLevelType w:val="hybridMultilevel"/>
    <w:tmpl w:val="6A361FE6"/>
    <w:lvl w:ilvl="0" w:tplc="DD500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FB47D4"/>
    <w:multiLevelType w:val="hybridMultilevel"/>
    <w:tmpl w:val="8C48271A"/>
    <w:lvl w:ilvl="0" w:tplc="56EAB9E6">
      <w:start w:val="1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4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35DC6C13"/>
    <w:multiLevelType w:val="multilevel"/>
    <w:tmpl w:val="CCE4E7F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B55DA6"/>
    <w:multiLevelType w:val="hybridMultilevel"/>
    <w:tmpl w:val="DFB4C15C"/>
    <w:lvl w:ilvl="0" w:tplc="A5EE3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A20DBF"/>
    <w:multiLevelType w:val="hybridMultilevel"/>
    <w:tmpl w:val="B732B24C"/>
    <w:lvl w:ilvl="0" w:tplc="A276F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D860A90"/>
    <w:multiLevelType w:val="hybridMultilevel"/>
    <w:tmpl w:val="C7F45EB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2080"/>
    <w:multiLevelType w:val="hybridMultilevel"/>
    <w:tmpl w:val="F40E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0663FED"/>
    <w:multiLevelType w:val="hybridMultilevel"/>
    <w:tmpl w:val="718A5A14"/>
    <w:lvl w:ilvl="0" w:tplc="2E885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5C178B"/>
    <w:multiLevelType w:val="hybridMultilevel"/>
    <w:tmpl w:val="526A2F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42EA58B7"/>
    <w:multiLevelType w:val="hybridMultilevel"/>
    <w:tmpl w:val="86C48E00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AB278A"/>
    <w:multiLevelType w:val="hybridMultilevel"/>
    <w:tmpl w:val="33909C5A"/>
    <w:lvl w:ilvl="0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912A39"/>
    <w:multiLevelType w:val="hybridMultilevel"/>
    <w:tmpl w:val="B760708C"/>
    <w:lvl w:ilvl="0" w:tplc="270C58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7CFC4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4BF10D8"/>
    <w:multiLevelType w:val="hybridMultilevel"/>
    <w:tmpl w:val="7944B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C5EBC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C1508C"/>
    <w:multiLevelType w:val="hybridMultilevel"/>
    <w:tmpl w:val="3D22961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5CA0FF7"/>
    <w:multiLevelType w:val="hybridMultilevel"/>
    <w:tmpl w:val="3326B2A0"/>
    <w:lvl w:ilvl="0" w:tplc="E110E3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46365B3F"/>
    <w:multiLevelType w:val="multilevel"/>
    <w:tmpl w:val="85FED3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46C52F2A"/>
    <w:multiLevelType w:val="hybridMultilevel"/>
    <w:tmpl w:val="2DDE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7CA26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625E9B"/>
    <w:multiLevelType w:val="hybridMultilevel"/>
    <w:tmpl w:val="1BDE86E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9" w15:restartNumberingAfterBreak="0">
    <w:nsid w:val="4C145B2E"/>
    <w:multiLevelType w:val="multilevel"/>
    <w:tmpl w:val="6396F00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4CE70EB5"/>
    <w:multiLevelType w:val="hybridMultilevel"/>
    <w:tmpl w:val="E2A8DA2A"/>
    <w:lvl w:ilvl="0" w:tplc="2C9CBA82">
      <w:start w:val="1"/>
      <w:numFmt w:val="decimal"/>
      <w:lvlText w:val="%1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D527D18"/>
    <w:multiLevelType w:val="hybridMultilevel"/>
    <w:tmpl w:val="B8CC1802"/>
    <w:lvl w:ilvl="0" w:tplc="35704F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DA6173"/>
    <w:multiLevelType w:val="multilevel"/>
    <w:tmpl w:val="96560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3" w15:restartNumberingAfterBreak="0">
    <w:nsid w:val="4DDF1FB6"/>
    <w:multiLevelType w:val="hybridMultilevel"/>
    <w:tmpl w:val="9668BC02"/>
    <w:lvl w:ilvl="0" w:tplc="E110E374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4" w15:restartNumberingAfterBreak="0">
    <w:nsid w:val="4E717C8E"/>
    <w:multiLevelType w:val="hybridMultilevel"/>
    <w:tmpl w:val="47EC8ADC"/>
    <w:lvl w:ilvl="0" w:tplc="76229A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8278C19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52FD7ED4"/>
    <w:multiLevelType w:val="multilevel"/>
    <w:tmpl w:val="0EB48292"/>
    <w:name w:val="WW8Num685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6914230"/>
    <w:multiLevelType w:val="hybridMultilevel"/>
    <w:tmpl w:val="8F0671B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8575465"/>
    <w:multiLevelType w:val="hybridMultilevel"/>
    <w:tmpl w:val="E3F2793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2743B3"/>
    <w:multiLevelType w:val="hybridMultilevel"/>
    <w:tmpl w:val="6EA8841C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348B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DA0B21"/>
    <w:multiLevelType w:val="hybridMultilevel"/>
    <w:tmpl w:val="3D346EE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F75B4B"/>
    <w:multiLevelType w:val="hybridMultilevel"/>
    <w:tmpl w:val="46382CEA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097EC9"/>
    <w:multiLevelType w:val="hybridMultilevel"/>
    <w:tmpl w:val="8A58E562"/>
    <w:lvl w:ilvl="0" w:tplc="70B683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E2040B8"/>
    <w:multiLevelType w:val="hybridMultilevel"/>
    <w:tmpl w:val="16AC28D0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FA86F1A"/>
    <w:multiLevelType w:val="multilevel"/>
    <w:tmpl w:val="F2CAF5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804869"/>
    <w:multiLevelType w:val="hybridMultilevel"/>
    <w:tmpl w:val="490819C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92011E"/>
    <w:multiLevelType w:val="hybridMultilevel"/>
    <w:tmpl w:val="481E37A8"/>
    <w:lvl w:ilvl="0" w:tplc="D4625D98">
      <w:start w:val="1"/>
      <w:numFmt w:val="decimal"/>
      <w:lvlText w:val="%1."/>
      <w:lvlJc w:val="left"/>
      <w:pPr>
        <w:tabs>
          <w:tab w:val="num" w:pos="1540"/>
        </w:tabs>
        <w:ind w:left="18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24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1C04EB6"/>
    <w:multiLevelType w:val="hybridMultilevel"/>
    <w:tmpl w:val="B6627162"/>
    <w:lvl w:ilvl="0" w:tplc="F0E89B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0" w15:restartNumberingAfterBreak="0">
    <w:nsid w:val="6446121B"/>
    <w:multiLevelType w:val="hybridMultilevel"/>
    <w:tmpl w:val="FED4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D92919"/>
    <w:multiLevelType w:val="hybridMultilevel"/>
    <w:tmpl w:val="A0207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3" w15:restartNumberingAfterBreak="0">
    <w:nsid w:val="65DF615C"/>
    <w:multiLevelType w:val="hybridMultilevel"/>
    <w:tmpl w:val="B362304E"/>
    <w:lvl w:ilvl="0" w:tplc="E110E374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4" w15:restartNumberingAfterBreak="0">
    <w:nsid w:val="662B5AB9"/>
    <w:multiLevelType w:val="hybridMultilevel"/>
    <w:tmpl w:val="52B2E8CE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66C7CC0"/>
    <w:multiLevelType w:val="hybridMultilevel"/>
    <w:tmpl w:val="F42CF6B0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6" w15:restartNumberingAfterBreak="0">
    <w:nsid w:val="688D3790"/>
    <w:multiLevelType w:val="hybridMultilevel"/>
    <w:tmpl w:val="9F9CBD64"/>
    <w:lvl w:ilvl="0" w:tplc="91E8EF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7" w15:restartNumberingAfterBreak="0">
    <w:nsid w:val="69826D0E"/>
    <w:multiLevelType w:val="hybridMultilevel"/>
    <w:tmpl w:val="EC1A6A5A"/>
    <w:lvl w:ilvl="0" w:tplc="0415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8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9" w15:restartNumberingAfterBreak="0">
    <w:nsid w:val="6BF31378"/>
    <w:multiLevelType w:val="hybridMultilevel"/>
    <w:tmpl w:val="960A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B21E4E"/>
    <w:multiLevelType w:val="hybridMultilevel"/>
    <w:tmpl w:val="A3D82B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777315"/>
    <w:multiLevelType w:val="hybridMultilevel"/>
    <w:tmpl w:val="6EB0CC60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5" w15:restartNumberingAfterBreak="0">
    <w:nsid w:val="713C5092"/>
    <w:multiLevelType w:val="hybridMultilevel"/>
    <w:tmpl w:val="B2FAB4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3A650C">
      <w:start w:val="2"/>
      <w:numFmt w:val="decimal"/>
      <w:lvlText w:val="%2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738467A0"/>
    <w:multiLevelType w:val="multilevel"/>
    <w:tmpl w:val="3E828EB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47" w15:restartNumberingAfterBreak="0">
    <w:nsid w:val="73B4114C"/>
    <w:multiLevelType w:val="hybridMultilevel"/>
    <w:tmpl w:val="71EABB1C"/>
    <w:lvl w:ilvl="0" w:tplc="E110E374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8" w15:restartNumberingAfterBreak="0">
    <w:nsid w:val="7549375A"/>
    <w:multiLevelType w:val="hybridMultilevel"/>
    <w:tmpl w:val="5CD6E51A"/>
    <w:lvl w:ilvl="0" w:tplc="E110E37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75A62786"/>
    <w:multiLevelType w:val="multilevel"/>
    <w:tmpl w:val="D602B360"/>
    <w:lvl w:ilvl="0">
      <w:start w:val="3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0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50822"/>
    <w:multiLevelType w:val="multilevel"/>
    <w:tmpl w:val="69BCC25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3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BF4BB8"/>
    <w:multiLevelType w:val="hybridMultilevel"/>
    <w:tmpl w:val="63646B3A"/>
    <w:lvl w:ilvl="0" w:tplc="70B683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BBF30B4"/>
    <w:multiLevelType w:val="multilevel"/>
    <w:tmpl w:val="54605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6" w15:restartNumberingAfterBreak="0">
    <w:nsid w:val="7C2A3090"/>
    <w:multiLevelType w:val="hybridMultilevel"/>
    <w:tmpl w:val="7846A24E"/>
    <w:lvl w:ilvl="0" w:tplc="21DC608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CBF7A86"/>
    <w:multiLevelType w:val="multilevel"/>
    <w:tmpl w:val="917CCE38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32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64" w:hanging="720"/>
      </w:pPr>
      <w:rPr>
        <w:rFonts w:hint="default"/>
      </w:rPr>
    </w:lvl>
    <w:lvl w:ilvl="3">
      <w:start w:val="1"/>
      <w:numFmt w:val="decimalZero"/>
      <w:lvlText w:val="%1.%2.%3)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76" w:hanging="1800"/>
      </w:pPr>
      <w:rPr>
        <w:rFonts w:hint="default"/>
      </w:rPr>
    </w:lvl>
  </w:abstractNum>
  <w:abstractNum w:abstractNumId="159" w15:restartNumberingAfterBreak="0">
    <w:nsid w:val="7D0611E3"/>
    <w:multiLevelType w:val="hybridMultilevel"/>
    <w:tmpl w:val="449C6BD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0" w15:restartNumberingAfterBreak="0">
    <w:nsid w:val="7D1A309B"/>
    <w:multiLevelType w:val="hybridMultilevel"/>
    <w:tmpl w:val="CD84E78C"/>
    <w:lvl w:ilvl="0" w:tplc="E110E37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1" w15:restartNumberingAfterBreak="0">
    <w:nsid w:val="7D851BAB"/>
    <w:multiLevelType w:val="hybridMultilevel"/>
    <w:tmpl w:val="67689A4E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ECF12FA"/>
    <w:multiLevelType w:val="hybridMultilevel"/>
    <w:tmpl w:val="10806706"/>
    <w:lvl w:ilvl="0" w:tplc="8A265E7C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8F61BF"/>
    <w:multiLevelType w:val="multilevel"/>
    <w:tmpl w:val="62B66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7FC73A4C"/>
    <w:multiLevelType w:val="hybridMultilevel"/>
    <w:tmpl w:val="7782352E"/>
    <w:lvl w:ilvl="0" w:tplc="4CAA8F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9"/>
  </w:num>
  <w:num w:numId="3">
    <w:abstractNumId w:val="0"/>
  </w:num>
  <w:num w:numId="4">
    <w:abstractNumId w:val="90"/>
  </w:num>
  <w:num w:numId="5">
    <w:abstractNumId w:val="143"/>
  </w:num>
  <w:num w:numId="6">
    <w:abstractNumId w:val="150"/>
  </w:num>
  <w:num w:numId="7">
    <w:abstractNumId w:val="88"/>
  </w:num>
  <w:num w:numId="8">
    <w:abstractNumId w:val="109"/>
  </w:num>
  <w:num w:numId="9">
    <w:abstractNumId w:val="22"/>
  </w:num>
  <w:num w:numId="10">
    <w:abstractNumId w:val="20"/>
  </w:num>
  <w:num w:numId="11">
    <w:abstractNumId w:val="152"/>
  </w:num>
  <w:num w:numId="12">
    <w:abstractNumId w:val="53"/>
  </w:num>
  <w:num w:numId="13">
    <w:abstractNumId w:val="46"/>
  </w:num>
  <w:num w:numId="14">
    <w:abstractNumId w:val="119"/>
  </w:num>
  <w:num w:numId="15">
    <w:abstractNumId w:val="59"/>
  </w:num>
  <w:num w:numId="16">
    <w:abstractNumId w:val="105"/>
  </w:num>
  <w:num w:numId="17">
    <w:abstractNumId w:val="25"/>
  </w:num>
  <w:num w:numId="18">
    <w:abstractNumId w:val="111"/>
  </w:num>
  <w:num w:numId="19">
    <w:abstractNumId w:val="132"/>
  </w:num>
  <w:num w:numId="20">
    <w:abstractNumId w:val="112"/>
  </w:num>
  <w:num w:numId="21">
    <w:abstractNumId w:val="121"/>
  </w:num>
  <w:num w:numId="22">
    <w:abstractNumId w:val="79"/>
  </w:num>
  <w:num w:numId="23">
    <w:abstractNumId w:val="129"/>
  </w:num>
  <w:num w:numId="24">
    <w:abstractNumId w:val="65"/>
  </w:num>
  <w:num w:numId="25">
    <w:abstractNumId w:val="142"/>
  </w:num>
  <w:num w:numId="26">
    <w:abstractNumId w:val="50"/>
  </w:num>
  <w:num w:numId="27">
    <w:abstractNumId w:val="138"/>
  </w:num>
  <w:num w:numId="28">
    <w:abstractNumId w:val="34"/>
  </w:num>
  <w:num w:numId="29">
    <w:abstractNumId w:val="84"/>
  </w:num>
  <w:num w:numId="30">
    <w:abstractNumId w:val="163"/>
  </w:num>
  <w:num w:numId="31">
    <w:abstractNumId w:val="87"/>
  </w:num>
  <w:num w:numId="32">
    <w:abstractNumId w:val="141"/>
  </w:num>
  <w:num w:numId="33">
    <w:abstractNumId w:val="124"/>
  </w:num>
  <w:num w:numId="34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73"/>
  </w:num>
  <w:num w:numId="39">
    <w:abstractNumId w:val="126"/>
  </w:num>
  <w:num w:numId="40">
    <w:abstractNumId w:val="94"/>
  </w:num>
  <w:num w:numId="41">
    <w:abstractNumId w:val="67"/>
  </w:num>
  <w:num w:numId="42">
    <w:abstractNumId w:val="106"/>
  </w:num>
  <w:num w:numId="43">
    <w:abstractNumId w:val="108"/>
  </w:num>
  <w:num w:numId="44">
    <w:abstractNumId w:val="72"/>
  </w:num>
  <w:num w:numId="45">
    <w:abstractNumId w:val="29"/>
  </w:num>
  <w:num w:numId="46">
    <w:abstractNumId w:val="27"/>
  </w:num>
  <w:num w:numId="47">
    <w:abstractNumId w:val="103"/>
  </w:num>
  <w:num w:numId="48">
    <w:abstractNumId w:val="117"/>
  </w:num>
  <w:num w:numId="49">
    <w:abstractNumId w:val="36"/>
  </w:num>
  <w:num w:numId="50">
    <w:abstractNumId w:val="122"/>
  </w:num>
  <w:num w:numId="51">
    <w:abstractNumId w:val="116"/>
  </w:num>
  <w:num w:numId="52">
    <w:abstractNumId w:val="26"/>
  </w:num>
  <w:num w:numId="53">
    <w:abstractNumId w:val="127"/>
  </w:num>
  <w:num w:numId="54">
    <w:abstractNumId w:val="30"/>
  </w:num>
  <w:num w:numId="55">
    <w:abstractNumId w:val="85"/>
  </w:num>
  <w:num w:numId="56">
    <w:abstractNumId w:val="33"/>
  </w:num>
  <w:num w:numId="57">
    <w:abstractNumId w:val="153"/>
  </w:num>
  <w:num w:numId="58">
    <w:abstractNumId w:val="54"/>
  </w:num>
  <w:num w:numId="59">
    <w:abstractNumId w:val="133"/>
  </w:num>
  <w:num w:numId="60">
    <w:abstractNumId w:val="52"/>
  </w:num>
  <w:num w:numId="61">
    <w:abstractNumId w:val="83"/>
  </w:num>
  <w:num w:numId="62">
    <w:abstractNumId w:val="40"/>
  </w:num>
  <w:num w:numId="63">
    <w:abstractNumId w:val="92"/>
  </w:num>
  <w:num w:numId="64">
    <w:abstractNumId w:val="68"/>
  </w:num>
  <w:num w:numId="65">
    <w:abstractNumId w:val="55"/>
  </w:num>
  <w:num w:numId="66">
    <w:abstractNumId w:val="44"/>
  </w:num>
  <w:num w:numId="67">
    <w:abstractNumId w:val="161"/>
  </w:num>
  <w:num w:numId="68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9">
    <w:abstractNumId w:val="78"/>
  </w:num>
  <w:num w:numId="70">
    <w:abstractNumId w:val="162"/>
  </w:num>
  <w:num w:numId="71">
    <w:abstractNumId w:val="139"/>
  </w:num>
  <w:num w:numId="72">
    <w:abstractNumId w:val="102"/>
  </w:num>
  <w:num w:numId="73">
    <w:abstractNumId w:val="155"/>
  </w:num>
  <w:num w:numId="74">
    <w:abstractNumId w:val="118"/>
  </w:num>
  <w:num w:numId="75">
    <w:abstractNumId w:val="164"/>
  </w:num>
  <w:num w:numId="76">
    <w:abstractNumId w:val="120"/>
  </w:num>
  <w:num w:numId="77">
    <w:abstractNumId w:val="96"/>
  </w:num>
  <w:num w:numId="78">
    <w:abstractNumId w:val="104"/>
  </w:num>
  <w:num w:numId="79">
    <w:abstractNumId w:val="47"/>
  </w:num>
  <w:num w:numId="80">
    <w:abstractNumId w:val="158"/>
  </w:num>
  <w:num w:numId="81">
    <w:abstractNumId w:val="99"/>
  </w:num>
  <w:num w:numId="82">
    <w:abstractNumId w:val="95"/>
  </w:num>
  <w:num w:numId="83">
    <w:abstractNumId w:val="146"/>
  </w:num>
  <w:num w:numId="84">
    <w:abstractNumId w:val="76"/>
  </w:num>
  <w:num w:numId="85">
    <w:abstractNumId w:val="97"/>
  </w:num>
  <w:num w:numId="86">
    <w:abstractNumId w:val="113"/>
  </w:num>
  <w:num w:numId="87">
    <w:abstractNumId w:val="89"/>
  </w:num>
  <w:num w:numId="88">
    <w:abstractNumId w:val="81"/>
  </w:num>
  <w:num w:numId="89">
    <w:abstractNumId w:val="160"/>
  </w:num>
  <w:num w:numId="90">
    <w:abstractNumId w:val="148"/>
  </w:num>
  <w:num w:numId="91">
    <w:abstractNumId w:val="56"/>
  </w:num>
  <w:num w:numId="92">
    <w:abstractNumId w:val="147"/>
  </w:num>
  <w:num w:numId="93">
    <w:abstractNumId w:val="41"/>
  </w:num>
  <w:num w:numId="94">
    <w:abstractNumId w:val="115"/>
  </w:num>
  <w:num w:numId="95">
    <w:abstractNumId w:val="43"/>
  </w:num>
  <w:num w:numId="96">
    <w:abstractNumId w:val="24"/>
  </w:num>
  <w:num w:numId="97">
    <w:abstractNumId w:val="60"/>
  </w:num>
  <w:num w:numId="98">
    <w:abstractNumId w:val="140"/>
  </w:num>
  <w:num w:numId="99">
    <w:abstractNumId w:val="156"/>
  </w:num>
  <w:num w:numId="100">
    <w:abstractNumId w:val="74"/>
  </w:num>
  <w:num w:numId="101">
    <w:abstractNumId w:val="98"/>
  </w:num>
  <w:num w:numId="102">
    <w:abstractNumId w:val="130"/>
  </w:num>
  <w:num w:numId="103">
    <w:abstractNumId w:val="144"/>
  </w:num>
  <w:num w:numId="104">
    <w:abstractNumId w:val="66"/>
  </w:num>
  <w:num w:numId="105">
    <w:abstractNumId w:val="107"/>
  </w:num>
  <w:num w:numId="10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3"/>
  </w:num>
  <w:num w:numId="108">
    <w:abstractNumId w:val="151"/>
  </w:num>
  <w:num w:numId="109">
    <w:abstractNumId w:val="125"/>
  </w:num>
  <w:num w:numId="110">
    <w:abstractNumId w:val="9"/>
  </w:num>
  <w:num w:numId="111">
    <w:abstractNumId w:val="5"/>
  </w:num>
  <w:num w:numId="112">
    <w:abstractNumId w:val="7"/>
  </w:num>
  <w:num w:numId="113">
    <w:abstractNumId w:val="135"/>
  </w:num>
  <w:num w:numId="114">
    <w:abstractNumId w:val="93"/>
  </w:num>
  <w:num w:numId="115">
    <w:abstractNumId w:val="38"/>
  </w:num>
  <w:num w:numId="116">
    <w:abstractNumId w:val="62"/>
  </w:num>
  <w:num w:numId="117">
    <w:abstractNumId w:val="145"/>
  </w:num>
  <w:num w:numId="118">
    <w:abstractNumId w:val="100"/>
  </w:num>
  <w:num w:numId="119">
    <w:abstractNumId w:val="37"/>
  </w:num>
  <w:num w:numId="120">
    <w:abstractNumId w:val="134"/>
  </w:num>
  <w:num w:numId="121">
    <w:abstractNumId w:val="86"/>
  </w:num>
  <w:num w:numId="122">
    <w:abstractNumId w:val="159"/>
  </w:num>
  <w:num w:numId="123">
    <w:abstractNumId w:val="39"/>
  </w:num>
  <w:num w:numId="124">
    <w:abstractNumId w:val="48"/>
  </w:num>
  <w:num w:numId="125">
    <w:abstractNumId w:val="110"/>
  </w:num>
  <w:num w:numId="126">
    <w:abstractNumId w:val="137"/>
  </w:num>
  <w:num w:numId="127">
    <w:abstractNumId w:val="45"/>
  </w:num>
  <w:num w:numId="128">
    <w:abstractNumId w:val="123"/>
  </w:num>
  <w:num w:numId="129">
    <w:abstractNumId w:val="136"/>
  </w:num>
  <w:num w:numId="130">
    <w:abstractNumId w:val="51"/>
  </w:num>
  <w:num w:numId="131">
    <w:abstractNumId w:val="32"/>
  </w:num>
  <w:num w:numId="132">
    <w:abstractNumId w:val="154"/>
  </w:num>
  <w:num w:numId="133">
    <w:abstractNumId w:val="165"/>
  </w:num>
  <w:num w:numId="134">
    <w:abstractNumId w:val="80"/>
  </w:num>
  <w:num w:numId="135">
    <w:abstractNumId w:val="70"/>
  </w:num>
  <w:num w:numId="136">
    <w:abstractNumId w:val="61"/>
  </w:num>
  <w:num w:numId="137">
    <w:abstractNumId w:val="114"/>
  </w:num>
  <w:num w:numId="138">
    <w:abstractNumId w:val="31"/>
  </w:num>
  <w:num w:numId="139">
    <w:abstractNumId w:val="149"/>
  </w:num>
  <w:num w:numId="140">
    <w:abstractNumId w:val="42"/>
  </w:num>
  <w:num w:numId="141">
    <w:abstractNumId w:val="69"/>
  </w:num>
  <w:num w:numId="142">
    <w:abstractNumId w:val="23"/>
  </w:num>
  <w:num w:numId="143">
    <w:abstractNumId w:val="82"/>
  </w:num>
  <w:num w:numId="144">
    <w:abstractNumId w:val="131"/>
  </w:num>
  <w:num w:numId="145">
    <w:abstractNumId w:val="64"/>
  </w:num>
  <w:num w:numId="146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CB8"/>
    <w:rsid w:val="000074EC"/>
    <w:rsid w:val="00007E01"/>
    <w:rsid w:val="000104F0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2D0E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6F0"/>
    <w:rsid w:val="00033158"/>
    <w:rsid w:val="00035327"/>
    <w:rsid w:val="000356B9"/>
    <w:rsid w:val="00035865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BE2"/>
    <w:rsid w:val="00047319"/>
    <w:rsid w:val="00047B44"/>
    <w:rsid w:val="0005017A"/>
    <w:rsid w:val="000504A9"/>
    <w:rsid w:val="000504DD"/>
    <w:rsid w:val="00050BE8"/>
    <w:rsid w:val="00050C82"/>
    <w:rsid w:val="0005189F"/>
    <w:rsid w:val="00052353"/>
    <w:rsid w:val="00052538"/>
    <w:rsid w:val="0005414D"/>
    <w:rsid w:val="000541C8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1CE"/>
    <w:rsid w:val="00060E6D"/>
    <w:rsid w:val="0006174B"/>
    <w:rsid w:val="00062509"/>
    <w:rsid w:val="00063218"/>
    <w:rsid w:val="0006329A"/>
    <w:rsid w:val="00063497"/>
    <w:rsid w:val="00063DA4"/>
    <w:rsid w:val="00065F57"/>
    <w:rsid w:val="000672C9"/>
    <w:rsid w:val="00067C2E"/>
    <w:rsid w:val="000701FD"/>
    <w:rsid w:val="00070C3E"/>
    <w:rsid w:val="00070EF8"/>
    <w:rsid w:val="000715CF"/>
    <w:rsid w:val="00072E31"/>
    <w:rsid w:val="00073490"/>
    <w:rsid w:val="00074C1B"/>
    <w:rsid w:val="00074E43"/>
    <w:rsid w:val="00077EFB"/>
    <w:rsid w:val="00080471"/>
    <w:rsid w:val="00080A28"/>
    <w:rsid w:val="00081F5E"/>
    <w:rsid w:val="0008268D"/>
    <w:rsid w:val="00082F88"/>
    <w:rsid w:val="00083366"/>
    <w:rsid w:val="00083754"/>
    <w:rsid w:val="00084DFC"/>
    <w:rsid w:val="00084F97"/>
    <w:rsid w:val="000852F2"/>
    <w:rsid w:val="0008688B"/>
    <w:rsid w:val="000868AC"/>
    <w:rsid w:val="000874A7"/>
    <w:rsid w:val="00087515"/>
    <w:rsid w:val="0008777B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5EB"/>
    <w:rsid w:val="000968C4"/>
    <w:rsid w:val="00096A17"/>
    <w:rsid w:val="00097996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85B"/>
    <w:rsid w:val="000B59AB"/>
    <w:rsid w:val="000B5A69"/>
    <w:rsid w:val="000B5B81"/>
    <w:rsid w:val="000B6DC4"/>
    <w:rsid w:val="000B756C"/>
    <w:rsid w:val="000C0B14"/>
    <w:rsid w:val="000C0EA3"/>
    <w:rsid w:val="000C16C0"/>
    <w:rsid w:val="000C21DF"/>
    <w:rsid w:val="000C3911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484"/>
    <w:rsid w:val="000E49BC"/>
    <w:rsid w:val="000E567C"/>
    <w:rsid w:val="000E5A03"/>
    <w:rsid w:val="000E61F3"/>
    <w:rsid w:val="000E63D9"/>
    <w:rsid w:val="000E70DD"/>
    <w:rsid w:val="000F00EA"/>
    <w:rsid w:val="000F0B37"/>
    <w:rsid w:val="000F0ED8"/>
    <w:rsid w:val="000F0FF8"/>
    <w:rsid w:val="000F30AB"/>
    <w:rsid w:val="000F3AD3"/>
    <w:rsid w:val="000F504B"/>
    <w:rsid w:val="000F5C31"/>
    <w:rsid w:val="000F64D9"/>
    <w:rsid w:val="000F7DD4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378D"/>
    <w:rsid w:val="001237BF"/>
    <w:rsid w:val="00124536"/>
    <w:rsid w:val="00126495"/>
    <w:rsid w:val="001264E3"/>
    <w:rsid w:val="001267FC"/>
    <w:rsid w:val="00126DC1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25"/>
    <w:rsid w:val="00137BFD"/>
    <w:rsid w:val="001408C1"/>
    <w:rsid w:val="00142E14"/>
    <w:rsid w:val="00144384"/>
    <w:rsid w:val="00145628"/>
    <w:rsid w:val="00146131"/>
    <w:rsid w:val="00146155"/>
    <w:rsid w:val="001463E9"/>
    <w:rsid w:val="00146EFD"/>
    <w:rsid w:val="001503A5"/>
    <w:rsid w:val="001504B5"/>
    <w:rsid w:val="0015075F"/>
    <w:rsid w:val="00151F18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3605"/>
    <w:rsid w:val="00164A2C"/>
    <w:rsid w:val="001650FB"/>
    <w:rsid w:val="0016621C"/>
    <w:rsid w:val="00166410"/>
    <w:rsid w:val="00166634"/>
    <w:rsid w:val="00166680"/>
    <w:rsid w:val="00171405"/>
    <w:rsid w:val="00171417"/>
    <w:rsid w:val="00171FC8"/>
    <w:rsid w:val="00172B00"/>
    <w:rsid w:val="00174B88"/>
    <w:rsid w:val="00174CED"/>
    <w:rsid w:val="0017653A"/>
    <w:rsid w:val="00176E76"/>
    <w:rsid w:val="00176FF3"/>
    <w:rsid w:val="00177289"/>
    <w:rsid w:val="00177861"/>
    <w:rsid w:val="00177C4A"/>
    <w:rsid w:val="00180321"/>
    <w:rsid w:val="00180CDA"/>
    <w:rsid w:val="00181EFC"/>
    <w:rsid w:val="0018234C"/>
    <w:rsid w:val="001830B1"/>
    <w:rsid w:val="0018320C"/>
    <w:rsid w:val="00184895"/>
    <w:rsid w:val="00184A03"/>
    <w:rsid w:val="00184B4F"/>
    <w:rsid w:val="00184D03"/>
    <w:rsid w:val="001851CA"/>
    <w:rsid w:val="00185305"/>
    <w:rsid w:val="001856DF"/>
    <w:rsid w:val="00186433"/>
    <w:rsid w:val="00186AC7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0694"/>
    <w:rsid w:val="001A1296"/>
    <w:rsid w:val="001A22FA"/>
    <w:rsid w:val="001A332D"/>
    <w:rsid w:val="001A34F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0C9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548"/>
    <w:rsid w:val="001C5F48"/>
    <w:rsid w:val="001C67C6"/>
    <w:rsid w:val="001C6ABA"/>
    <w:rsid w:val="001C6EEF"/>
    <w:rsid w:val="001C739C"/>
    <w:rsid w:val="001C7729"/>
    <w:rsid w:val="001D19DA"/>
    <w:rsid w:val="001D1E13"/>
    <w:rsid w:val="001D2246"/>
    <w:rsid w:val="001D2710"/>
    <w:rsid w:val="001D3469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536"/>
    <w:rsid w:val="001E1E0B"/>
    <w:rsid w:val="001E1E4B"/>
    <w:rsid w:val="001E2617"/>
    <w:rsid w:val="001E2E6F"/>
    <w:rsid w:val="001E3390"/>
    <w:rsid w:val="001E6110"/>
    <w:rsid w:val="001E6F4B"/>
    <w:rsid w:val="001E7343"/>
    <w:rsid w:val="001E7873"/>
    <w:rsid w:val="001E79F0"/>
    <w:rsid w:val="001F0837"/>
    <w:rsid w:val="001F1349"/>
    <w:rsid w:val="001F2B3C"/>
    <w:rsid w:val="001F2B63"/>
    <w:rsid w:val="001F347D"/>
    <w:rsid w:val="001F3E38"/>
    <w:rsid w:val="001F40CD"/>
    <w:rsid w:val="001F45E1"/>
    <w:rsid w:val="001F659F"/>
    <w:rsid w:val="001F7CF9"/>
    <w:rsid w:val="002004F0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06CB2"/>
    <w:rsid w:val="00210772"/>
    <w:rsid w:val="0021095B"/>
    <w:rsid w:val="00210E15"/>
    <w:rsid w:val="0021173F"/>
    <w:rsid w:val="00211881"/>
    <w:rsid w:val="00212294"/>
    <w:rsid w:val="00213A81"/>
    <w:rsid w:val="00213FFE"/>
    <w:rsid w:val="00216C2B"/>
    <w:rsid w:val="00216E62"/>
    <w:rsid w:val="00216EA7"/>
    <w:rsid w:val="00217136"/>
    <w:rsid w:val="002171EF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6247"/>
    <w:rsid w:val="0022679E"/>
    <w:rsid w:val="00230D91"/>
    <w:rsid w:val="00231FB7"/>
    <w:rsid w:val="00232107"/>
    <w:rsid w:val="00232697"/>
    <w:rsid w:val="00232CD9"/>
    <w:rsid w:val="00232F23"/>
    <w:rsid w:val="00233F18"/>
    <w:rsid w:val="00233FB9"/>
    <w:rsid w:val="00235DC0"/>
    <w:rsid w:val="00236E15"/>
    <w:rsid w:val="00242E79"/>
    <w:rsid w:val="00242EA3"/>
    <w:rsid w:val="00243E8E"/>
    <w:rsid w:val="00245F0B"/>
    <w:rsid w:val="00246563"/>
    <w:rsid w:val="00247FE7"/>
    <w:rsid w:val="00250640"/>
    <w:rsid w:val="0025133C"/>
    <w:rsid w:val="00252FCF"/>
    <w:rsid w:val="002530A0"/>
    <w:rsid w:val="002533C0"/>
    <w:rsid w:val="00254C0B"/>
    <w:rsid w:val="00255AD4"/>
    <w:rsid w:val="00255BBE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316D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45AD"/>
    <w:rsid w:val="0027522A"/>
    <w:rsid w:val="00277276"/>
    <w:rsid w:val="00277418"/>
    <w:rsid w:val="002809CF"/>
    <w:rsid w:val="0028154B"/>
    <w:rsid w:val="00281956"/>
    <w:rsid w:val="002825DB"/>
    <w:rsid w:val="00283065"/>
    <w:rsid w:val="00284EB7"/>
    <w:rsid w:val="00285390"/>
    <w:rsid w:val="002853C1"/>
    <w:rsid w:val="00286372"/>
    <w:rsid w:val="00286B3D"/>
    <w:rsid w:val="00287FB4"/>
    <w:rsid w:val="00287FD2"/>
    <w:rsid w:val="0029018B"/>
    <w:rsid w:val="00290A7F"/>
    <w:rsid w:val="00291BB8"/>
    <w:rsid w:val="00291DB8"/>
    <w:rsid w:val="002930E0"/>
    <w:rsid w:val="00293681"/>
    <w:rsid w:val="00294C3C"/>
    <w:rsid w:val="00294E0E"/>
    <w:rsid w:val="0029526D"/>
    <w:rsid w:val="002964ED"/>
    <w:rsid w:val="00296ED7"/>
    <w:rsid w:val="00297A19"/>
    <w:rsid w:val="002A15DB"/>
    <w:rsid w:val="002A15EF"/>
    <w:rsid w:val="002A16BD"/>
    <w:rsid w:val="002A198E"/>
    <w:rsid w:val="002A1AEE"/>
    <w:rsid w:val="002A1BE9"/>
    <w:rsid w:val="002A1BF6"/>
    <w:rsid w:val="002A1E2E"/>
    <w:rsid w:val="002A31BA"/>
    <w:rsid w:val="002A3B52"/>
    <w:rsid w:val="002A4862"/>
    <w:rsid w:val="002A4F91"/>
    <w:rsid w:val="002A5B8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4CE"/>
    <w:rsid w:val="002C57BE"/>
    <w:rsid w:val="002C632D"/>
    <w:rsid w:val="002C7BFF"/>
    <w:rsid w:val="002C7D46"/>
    <w:rsid w:val="002C7E26"/>
    <w:rsid w:val="002D3836"/>
    <w:rsid w:val="002D43A9"/>
    <w:rsid w:val="002D6619"/>
    <w:rsid w:val="002D7083"/>
    <w:rsid w:val="002D726A"/>
    <w:rsid w:val="002D7E10"/>
    <w:rsid w:val="002E03C9"/>
    <w:rsid w:val="002E06BA"/>
    <w:rsid w:val="002E08AA"/>
    <w:rsid w:val="002E1355"/>
    <w:rsid w:val="002E15D1"/>
    <w:rsid w:val="002E1C30"/>
    <w:rsid w:val="002E27FD"/>
    <w:rsid w:val="002E3386"/>
    <w:rsid w:val="002E35D5"/>
    <w:rsid w:val="002E3F23"/>
    <w:rsid w:val="002E4585"/>
    <w:rsid w:val="002E52D9"/>
    <w:rsid w:val="002E5F75"/>
    <w:rsid w:val="002E62BF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6D5"/>
    <w:rsid w:val="002F73F3"/>
    <w:rsid w:val="00300AB3"/>
    <w:rsid w:val="00301F4D"/>
    <w:rsid w:val="003027AB"/>
    <w:rsid w:val="00302ABE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516"/>
    <w:rsid w:val="00310A6B"/>
    <w:rsid w:val="00310DA4"/>
    <w:rsid w:val="00311A56"/>
    <w:rsid w:val="00311CE6"/>
    <w:rsid w:val="0031240B"/>
    <w:rsid w:val="0031253C"/>
    <w:rsid w:val="0031285E"/>
    <w:rsid w:val="003132BD"/>
    <w:rsid w:val="003134D3"/>
    <w:rsid w:val="0031363B"/>
    <w:rsid w:val="00313CB4"/>
    <w:rsid w:val="003144FA"/>
    <w:rsid w:val="003146C4"/>
    <w:rsid w:val="003147F7"/>
    <w:rsid w:val="00315131"/>
    <w:rsid w:val="003153B5"/>
    <w:rsid w:val="00315D0B"/>
    <w:rsid w:val="0031780A"/>
    <w:rsid w:val="00317B56"/>
    <w:rsid w:val="00320227"/>
    <w:rsid w:val="00322132"/>
    <w:rsid w:val="003221CE"/>
    <w:rsid w:val="00322915"/>
    <w:rsid w:val="00323B39"/>
    <w:rsid w:val="0032406F"/>
    <w:rsid w:val="00325C18"/>
    <w:rsid w:val="00326212"/>
    <w:rsid w:val="00326EE0"/>
    <w:rsid w:val="00327959"/>
    <w:rsid w:val="00327AB2"/>
    <w:rsid w:val="00330D81"/>
    <w:rsid w:val="0033106F"/>
    <w:rsid w:val="003313D2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5190"/>
    <w:rsid w:val="00345CF3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1C1"/>
    <w:rsid w:val="003652A2"/>
    <w:rsid w:val="00367614"/>
    <w:rsid w:val="0036778E"/>
    <w:rsid w:val="003709E8"/>
    <w:rsid w:val="00370A8D"/>
    <w:rsid w:val="00370BAA"/>
    <w:rsid w:val="00370E28"/>
    <w:rsid w:val="003717CF"/>
    <w:rsid w:val="00371E5E"/>
    <w:rsid w:val="00372037"/>
    <w:rsid w:val="00372F98"/>
    <w:rsid w:val="00374281"/>
    <w:rsid w:val="00375BA7"/>
    <w:rsid w:val="00376140"/>
    <w:rsid w:val="00376444"/>
    <w:rsid w:val="0037693D"/>
    <w:rsid w:val="0037715E"/>
    <w:rsid w:val="003773A1"/>
    <w:rsid w:val="00377733"/>
    <w:rsid w:val="00381651"/>
    <w:rsid w:val="00382B32"/>
    <w:rsid w:val="00382F15"/>
    <w:rsid w:val="00383C81"/>
    <w:rsid w:val="00383D5D"/>
    <w:rsid w:val="003849AB"/>
    <w:rsid w:val="0038584B"/>
    <w:rsid w:val="00385CD7"/>
    <w:rsid w:val="00386E2E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5043"/>
    <w:rsid w:val="003973B7"/>
    <w:rsid w:val="003A01BE"/>
    <w:rsid w:val="003A05C2"/>
    <w:rsid w:val="003A36C1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3DD0"/>
    <w:rsid w:val="003C41C8"/>
    <w:rsid w:val="003C4315"/>
    <w:rsid w:val="003C4B7C"/>
    <w:rsid w:val="003C4DDA"/>
    <w:rsid w:val="003C54B4"/>
    <w:rsid w:val="003C58A2"/>
    <w:rsid w:val="003C5FBE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6821"/>
    <w:rsid w:val="003D706D"/>
    <w:rsid w:val="003D7B8A"/>
    <w:rsid w:val="003E00EB"/>
    <w:rsid w:val="003E03CD"/>
    <w:rsid w:val="003E1210"/>
    <w:rsid w:val="003E24B2"/>
    <w:rsid w:val="003E3CF9"/>
    <w:rsid w:val="003E4448"/>
    <w:rsid w:val="003E4729"/>
    <w:rsid w:val="003E4A51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CC3"/>
    <w:rsid w:val="003F4EE0"/>
    <w:rsid w:val="003F5845"/>
    <w:rsid w:val="003F5965"/>
    <w:rsid w:val="003F5C5A"/>
    <w:rsid w:val="003F63C8"/>
    <w:rsid w:val="003F678D"/>
    <w:rsid w:val="003F7479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A57"/>
    <w:rsid w:val="00410DAA"/>
    <w:rsid w:val="0041110F"/>
    <w:rsid w:val="00412079"/>
    <w:rsid w:val="004123DC"/>
    <w:rsid w:val="004124F6"/>
    <w:rsid w:val="00414056"/>
    <w:rsid w:val="00414F6A"/>
    <w:rsid w:val="00414F89"/>
    <w:rsid w:val="004155C7"/>
    <w:rsid w:val="00416572"/>
    <w:rsid w:val="00417B70"/>
    <w:rsid w:val="00420101"/>
    <w:rsid w:val="00420136"/>
    <w:rsid w:val="00421562"/>
    <w:rsid w:val="004215D8"/>
    <w:rsid w:val="00421E46"/>
    <w:rsid w:val="004228A3"/>
    <w:rsid w:val="00422E06"/>
    <w:rsid w:val="00423073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25FF"/>
    <w:rsid w:val="00433504"/>
    <w:rsid w:val="004349EB"/>
    <w:rsid w:val="00435040"/>
    <w:rsid w:val="004354F4"/>
    <w:rsid w:val="0043556E"/>
    <w:rsid w:val="004358DD"/>
    <w:rsid w:val="00436039"/>
    <w:rsid w:val="00436D33"/>
    <w:rsid w:val="00441E1F"/>
    <w:rsid w:val="00442C87"/>
    <w:rsid w:val="00443080"/>
    <w:rsid w:val="00444440"/>
    <w:rsid w:val="00444A2B"/>
    <w:rsid w:val="00444E77"/>
    <w:rsid w:val="00444FF7"/>
    <w:rsid w:val="00446A9E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8F0"/>
    <w:rsid w:val="00453987"/>
    <w:rsid w:val="00453AF0"/>
    <w:rsid w:val="00453EC3"/>
    <w:rsid w:val="0045446C"/>
    <w:rsid w:val="00454B36"/>
    <w:rsid w:val="00454B3D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6257"/>
    <w:rsid w:val="004705D3"/>
    <w:rsid w:val="00471BE3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51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2BE1"/>
    <w:rsid w:val="00493D3C"/>
    <w:rsid w:val="00493E42"/>
    <w:rsid w:val="00494FE3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0AE"/>
    <w:rsid w:val="004A6FF1"/>
    <w:rsid w:val="004B09C8"/>
    <w:rsid w:val="004B2288"/>
    <w:rsid w:val="004B30D2"/>
    <w:rsid w:val="004B35A7"/>
    <w:rsid w:val="004B39C2"/>
    <w:rsid w:val="004B4BBF"/>
    <w:rsid w:val="004B5426"/>
    <w:rsid w:val="004B7258"/>
    <w:rsid w:val="004B7D14"/>
    <w:rsid w:val="004C0057"/>
    <w:rsid w:val="004C0D93"/>
    <w:rsid w:val="004C0E1F"/>
    <w:rsid w:val="004C1B1E"/>
    <w:rsid w:val="004C399F"/>
    <w:rsid w:val="004C49EE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550"/>
    <w:rsid w:val="004F492A"/>
    <w:rsid w:val="004F4D21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A43"/>
    <w:rsid w:val="00501D50"/>
    <w:rsid w:val="00501F32"/>
    <w:rsid w:val="00503FA7"/>
    <w:rsid w:val="0050512B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05DC"/>
    <w:rsid w:val="00521CDB"/>
    <w:rsid w:val="005221A6"/>
    <w:rsid w:val="00522762"/>
    <w:rsid w:val="00522F96"/>
    <w:rsid w:val="0052489C"/>
    <w:rsid w:val="00524E15"/>
    <w:rsid w:val="0052621D"/>
    <w:rsid w:val="00526949"/>
    <w:rsid w:val="005278B7"/>
    <w:rsid w:val="005320E2"/>
    <w:rsid w:val="00532185"/>
    <w:rsid w:val="0053302A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39BC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6D"/>
    <w:rsid w:val="00560FFC"/>
    <w:rsid w:val="005613C1"/>
    <w:rsid w:val="00562667"/>
    <w:rsid w:val="0056375D"/>
    <w:rsid w:val="00564E65"/>
    <w:rsid w:val="00565082"/>
    <w:rsid w:val="00565961"/>
    <w:rsid w:val="00565A98"/>
    <w:rsid w:val="005662DB"/>
    <w:rsid w:val="0056703A"/>
    <w:rsid w:val="00570A76"/>
    <w:rsid w:val="00570BEB"/>
    <w:rsid w:val="00571017"/>
    <w:rsid w:val="005711CD"/>
    <w:rsid w:val="00571D19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4F8E"/>
    <w:rsid w:val="00585FB2"/>
    <w:rsid w:val="00586EFB"/>
    <w:rsid w:val="005872C4"/>
    <w:rsid w:val="005907F5"/>
    <w:rsid w:val="0059096D"/>
    <w:rsid w:val="00590FF0"/>
    <w:rsid w:val="00591C5B"/>
    <w:rsid w:val="005926BB"/>
    <w:rsid w:val="00593524"/>
    <w:rsid w:val="00593970"/>
    <w:rsid w:val="0059399A"/>
    <w:rsid w:val="00594CF2"/>
    <w:rsid w:val="00594ED4"/>
    <w:rsid w:val="0059588D"/>
    <w:rsid w:val="00597898"/>
    <w:rsid w:val="005979A9"/>
    <w:rsid w:val="005A00B1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A71"/>
    <w:rsid w:val="005A6B69"/>
    <w:rsid w:val="005A7613"/>
    <w:rsid w:val="005A7711"/>
    <w:rsid w:val="005A7837"/>
    <w:rsid w:val="005B02B6"/>
    <w:rsid w:val="005B084C"/>
    <w:rsid w:val="005B0C97"/>
    <w:rsid w:val="005B2E6D"/>
    <w:rsid w:val="005B3808"/>
    <w:rsid w:val="005B4350"/>
    <w:rsid w:val="005B49F2"/>
    <w:rsid w:val="005B540C"/>
    <w:rsid w:val="005B5793"/>
    <w:rsid w:val="005B5E6D"/>
    <w:rsid w:val="005B7723"/>
    <w:rsid w:val="005B774B"/>
    <w:rsid w:val="005C0353"/>
    <w:rsid w:val="005C041F"/>
    <w:rsid w:val="005C0F83"/>
    <w:rsid w:val="005C15B1"/>
    <w:rsid w:val="005C2AE5"/>
    <w:rsid w:val="005C401B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0D78"/>
    <w:rsid w:val="005E2843"/>
    <w:rsid w:val="005E4059"/>
    <w:rsid w:val="005E4142"/>
    <w:rsid w:val="005E4302"/>
    <w:rsid w:val="005E4482"/>
    <w:rsid w:val="005E585E"/>
    <w:rsid w:val="005E5AAC"/>
    <w:rsid w:val="005E6FF1"/>
    <w:rsid w:val="005E7774"/>
    <w:rsid w:val="005E789D"/>
    <w:rsid w:val="005F041E"/>
    <w:rsid w:val="005F13BA"/>
    <w:rsid w:val="005F2432"/>
    <w:rsid w:val="005F2A08"/>
    <w:rsid w:val="005F3302"/>
    <w:rsid w:val="005F38A0"/>
    <w:rsid w:val="005F3BC7"/>
    <w:rsid w:val="005F6620"/>
    <w:rsid w:val="005F7898"/>
    <w:rsid w:val="00600305"/>
    <w:rsid w:val="006016E3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1571"/>
    <w:rsid w:val="006128C5"/>
    <w:rsid w:val="00614EB2"/>
    <w:rsid w:val="00615A03"/>
    <w:rsid w:val="00615D98"/>
    <w:rsid w:val="0061618E"/>
    <w:rsid w:val="00616EF5"/>
    <w:rsid w:val="0061737C"/>
    <w:rsid w:val="00617BDB"/>
    <w:rsid w:val="0062003E"/>
    <w:rsid w:val="0062262D"/>
    <w:rsid w:val="00622ED1"/>
    <w:rsid w:val="006244FB"/>
    <w:rsid w:val="00624B0E"/>
    <w:rsid w:val="0062541D"/>
    <w:rsid w:val="00626995"/>
    <w:rsid w:val="00627081"/>
    <w:rsid w:val="0062717F"/>
    <w:rsid w:val="0062748B"/>
    <w:rsid w:val="0063187B"/>
    <w:rsid w:val="006322E9"/>
    <w:rsid w:val="00632503"/>
    <w:rsid w:val="006337EC"/>
    <w:rsid w:val="00633E66"/>
    <w:rsid w:val="00633EE9"/>
    <w:rsid w:val="0063425E"/>
    <w:rsid w:val="00634C72"/>
    <w:rsid w:val="0063508E"/>
    <w:rsid w:val="006364FC"/>
    <w:rsid w:val="00636E11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B0E"/>
    <w:rsid w:val="00647D20"/>
    <w:rsid w:val="006508C5"/>
    <w:rsid w:val="00650C9C"/>
    <w:rsid w:val="00651519"/>
    <w:rsid w:val="00651A46"/>
    <w:rsid w:val="00651F68"/>
    <w:rsid w:val="006520FE"/>
    <w:rsid w:val="006528A5"/>
    <w:rsid w:val="006536F4"/>
    <w:rsid w:val="00653F61"/>
    <w:rsid w:val="006545BB"/>
    <w:rsid w:val="00654760"/>
    <w:rsid w:val="00654BE5"/>
    <w:rsid w:val="006552B8"/>
    <w:rsid w:val="00655801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9DF"/>
    <w:rsid w:val="00673C70"/>
    <w:rsid w:val="00673E01"/>
    <w:rsid w:val="006744D6"/>
    <w:rsid w:val="006747A8"/>
    <w:rsid w:val="00674D19"/>
    <w:rsid w:val="00676B4D"/>
    <w:rsid w:val="00676CD7"/>
    <w:rsid w:val="0067703E"/>
    <w:rsid w:val="00677843"/>
    <w:rsid w:val="00677BE0"/>
    <w:rsid w:val="00677C98"/>
    <w:rsid w:val="0068002A"/>
    <w:rsid w:val="00680FCA"/>
    <w:rsid w:val="00681826"/>
    <w:rsid w:val="0068210A"/>
    <w:rsid w:val="00683348"/>
    <w:rsid w:val="00683B7D"/>
    <w:rsid w:val="00683D5E"/>
    <w:rsid w:val="006843CB"/>
    <w:rsid w:val="006844D0"/>
    <w:rsid w:val="00684C50"/>
    <w:rsid w:val="006868AF"/>
    <w:rsid w:val="006879D7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12B4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A7B"/>
    <w:rsid w:val="006C2730"/>
    <w:rsid w:val="006C419F"/>
    <w:rsid w:val="006C42C5"/>
    <w:rsid w:val="006C45F4"/>
    <w:rsid w:val="006C460A"/>
    <w:rsid w:val="006C4929"/>
    <w:rsid w:val="006C4AA5"/>
    <w:rsid w:val="006C4EA1"/>
    <w:rsid w:val="006C5168"/>
    <w:rsid w:val="006C5247"/>
    <w:rsid w:val="006C5B62"/>
    <w:rsid w:val="006C7860"/>
    <w:rsid w:val="006C7D92"/>
    <w:rsid w:val="006D0563"/>
    <w:rsid w:val="006D113B"/>
    <w:rsid w:val="006D2240"/>
    <w:rsid w:val="006D30F2"/>
    <w:rsid w:val="006D33E5"/>
    <w:rsid w:val="006D3FCD"/>
    <w:rsid w:val="006D6850"/>
    <w:rsid w:val="006E1B53"/>
    <w:rsid w:val="006E2233"/>
    <w:rsid w:val="006E2987"/>
    <w:rsid w:val="006E2C82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0CE"/>
    <w:rsid w:val="007041B0"/>
    <w:rsid w:val="0070468F"/>
    <w:rsid w:val="00704D92"/>
    <w:rsid w:val="007050E1"/>
    <w:rsid w:val="007051D2"/>
    <w:rsid w:val="00705482"/>
    <w:rsid w:val="00705781"/>
    <w:rsid w:val="00705DF1"/>
    <w:rsid w:val="00706136"/>
    <w:rsid w:val="00707ECD"/>
    <w:rsid w:val="007103FD"/>
    <w:rsid w:val="007105D3"/>
    <w:rsid w:val="007111C1"/>
    <w:rsid w:val="00713869"/>
    <w:rsid w:val="0071482E"/>
    <w:rsid w:val="00714841"/>
    <w:rsid w:val="0071507C"/>
    <w:rsid w:val="00715F7B"/>
    <w:rsid w:val="007163BC"/>
    <w:rsid w:val="00717A4C"/>
    <w:rsid w:val="007204DD"/>
    <w:rsid w:val="00720687"/>
    <w:rsid w:val="00720934"/>
    <w:rsid w:val="00720D86"/>
    <w:rsid w:val="00721276"/>
    <w:rsid w:val="00721767"/>
    <w:rsid w:val="007218F0"/>
    <w:rsid w:val="0072247D"/>
    <w:rsid w:val="00722CCE"/>
    <w:rsid w:val="00724707"/>
    <w:rsid w:val="00724BA6"/>
    <w:rsid w:val="00725B4E"/>
    <w:rsid w:val="00726292"/>
    <w:rsid w:val="00726EA7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86A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0A08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781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1E96"/>
    <w:rsid w:val="00772630"/>
    <w:rsid w:val="00772CFD"/>
    <w:rsid w:val="00772F09"/>
    <w:rsid w:val="0077327A"/>
    <w:rsid w:val="00773558"/>
    <w:rsid w:val="00773DAF"/>
    <w:rsid w:val="00774F70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0FD"/>
    <w:rsid w:val="00782F2B"/>
    <w:rsid w:val="00783A80"/>
    <w:rsid w:val="00783D75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670"/>
    <w:rsid w:val="00795DF8"/>
    <w:rsid w:val="00796FA8"/>
    <w:rsid w:val="007974BC"/>
    <w:rsid w:val="007A1B81"/>
    <w:rsid w:val="007A227E"/>
    <w:rsid w:val="007A2A9D"/>
    <w:rsid w:val="007A373D"/>
    <w:rsid w:val="007A3870"/>
    <w:rsid w:val="007A3EEA"/>
    <w:rsid w:val="007A4413"/>
    <w:rsid w:val="007A4432"/>
    <w:rsid w:val="007A49D2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B7CB7"/>
    <w:rsid w:val="007C059E"/>
    <w:rsid w:val="007C0D33"/>
    <w:rsid w:val="007C0EC0"/>
    <w:rsid w:val="007C10F3"/>
    <w:rsid w:val="007C11F1"/>
    <w:rsid w:val="007C133A"/>
    <w:rsid w:val="007C186A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E08"/>
    <w:rsid w:val="007E260B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885"/>
    <w:rsid w:val="00800C77"/>
    <w:rsid w:val="00800DB5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563"/>
    <w:rsid w:val="008100F6"/>
    <w:rsid w:val="0081061F"/>
    <w:rsid w:val="008109E5"/>
    <w:rsid w:val="00811735"/>
    <w:rsid w:val="00811F90"/>
    <w:rsid w:val="00813199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626"/>
    <w:rsid w:val="008259EB"/>
    <w:rsid w:val="00826DDD"/>
    <w:rsid w:val="008270B5"/>
    <w:rsid w:val="00830932"/>
    <w:rsid w:val="00830D48"/>
    <w:rsid w:val="00831017"/>
    <w:rsid w:val="00831A35"/>
    <w:rsid w:val="00832143"/>
    <w:rsid w:val="00832603"/>
    <w:rsid w:val="00832921"/>
    <w:rsid w:val="00832BA5"/>
    <w:rsid w:val="00833411"/>
    <w:rsid w:val="00834557"/>
    <w:rsid w:val="00834A4F"/>
    <w:rsid w:val="00834F02"/>
    <w:rsid w:val="00835BBA"/>
    <w:rsid w:val="00835F14"/>
    <w:rsid w:val="00836627"/>
    <w:rsid w:val="008405E5"/>
    <w:rsid w:val="008416E2"/>
    <w:rsid w:val="00842DDC"/>
    <w:rsid w:val="00842E81"/>
    <w:rsid w:val="00843DE0"/>
    <w:rsid w:val="00845372"/>
    <w:rsid w:val="008457A6"/>
    <w:rsid w:val="00845DA2"/>
    <w:rsid w:val="0084645B"/>
    <w:rsid w:val="00846722"/>
    <w:rsid w:val="00846BE8"/>
    <w:rsid w:val="00847863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57FC6"/>
    <w:rsid w:val="00860233"/>
    <w:rsid w:val="0086086A"/>
    <w:rsid w:val="00860A23"/>
    <w:rsid w:val="00862556"/>
    <w:rsid w:val="00862D4E"/>
    <w:rsid w:val="008657BC"/>
    <w:rsid w:val="00867C48"/>
    <w:rsid w:val="00870D22"/>
    <w:rsid w:val="0087145D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05AC"/>
    <w:rsid w:val="00882109"/>
    <w:rsid w:val="0088220A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70A"/>
    <w:rsid w:val="00895BFB"/>
    <w:rsid w:val="0089681F"/>
    <w:rsid w:val="008A00CC"/>
    <w:rsid w:val="008A0154"/>
    <w:rsid w:val="008A2BB0"/>
    <w:rsid w:val="008A2BFD"/>
    <w:rsid w:val="008A2C16"/>
    <w:rsid w:val="008A34D3"/>
    <w:rsid w:val="008A354C"/>
    <w:rsid w:val="008A445E"/>
    <w:rsid w:val="008A455D"/>
    <w:rsid w:val="008A616A"/>
    <w:rsid w:val="008A6729"/>
    <w:rsid w:val="008A703E"/>
    <w:rsid w:val="008B09EA"/>
    <w:rsid w:val="008B11E5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073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E0ECB"/>
    <w:rsid w:val="008E2CB0"/>
    <w:rsid w:val="008E33D7"/>
    <w:rsid w:val="008E3FC5"/>
    <w:rsid w:val="008E4723"/>
    <w:rsid w:val="008E531F"/>
    <w:rsid w:val="008E54C9"/>
    <w:rsid w:val="008E5603"/>
    <w:rsid w:val="008E5F89"/>
    <w:rsid w:val="008E76D0"/>
    <w:rsid w:val="008F0703"/>
    <w:rsid w:val="008F09EF"/>
    <w:rsid w:val="008F2646"/>
    <w:rsid w:val="008F304F"/>
    <w:rsid w:val="008F43A1"/>
    <w:rsid w:val="008F4407"/>
    <w:rsid w:val="008F458E"/>
    <w:rsid w:val="008F45FC"/>
    <w:rsid w:val="008F50BF"/>
    <w:rsid w:val="008F5228"/>
    <w:rsid w:val="008F56CB"/>
    <w:rsid w:val="008F6903"/>
    <w:rsid w:val="008F6912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AF3"/>
    <w:rsid w:val="00906CAA"/>
    <w:rsid w:val="00906E16"/>
    <w:rsid w:val="00906F7B"/>
    <w:rsid w:val="00907860"/>
    <w:rsid w:val="00910DF6"/>
    <w:rsid w:val="00910E1D"/>
    <w:rsid w:val="0091101D"/>
    <w:rsid w:val="00911166"/>
    <w:rsid w:val="00912C03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CCE"/>
    <w:rsid w:val="0092780B"/>
    <w:rsid w:val="0093003E"/>
    <w:rsid w:val="0093016E"/>
    <w:rsid w:val="009302E1"/>
    <w:rsid w:val="00930B83"/>
    <w:rsid w:val="009317AC"/>
    <w:rsid w:val="00931AC0"/>
    <w:rsid w:val="00931DE9"/>
    <w:rsid w:val="009323A6"/>
    <w:rsid w:val="00932673"/>
    <w:rsid w:val="00933331"/>
    <w:rsid w:val="00933572"/>
    <w:rsid w:val="00933755"/>
    <w:rsid w:val="00934482"/>
    <w:rsid w:val="00934E06"/>
    <w:rsid w:val="00935BDA"/>
    <w:rsid w:val="0093607F"/>
    <w:rsid w:val="00936D4F"/>
    <w:rsid w:val="00941141"/>
    <w:rsid w:val="00941634"/>
    <w:rsid w:val="00942D34"/>
    <w:rsid w:val="00942D59"/>
    <w:rsid w:val="009430CF"/>
    <w:rsid w:val="00943556"/>
    <w:rsid w:val="00944074"/>
    <w:rsid w:val="00944CCA"/>
    <w:rsid w:val="0094747A"/>
    <w:rsid w:val="009479BE"/>
    <w:rsid w:val="00951E7C"/>
    <w:rsid w:val="009527C2"/>
    <w:rsid w:val="00952AAB"/>
    <w:rsid w:val="00952D86"/>
    <w:rsid w:val="009549B0"/>
    <w:rsid w:val="009555EE"/>
    <w:rsid w:val="00955861"/>
    <w:rsid w:val="009558E5"/>
    <w:rsid w:val="00956EC2"/>
    <w:rsid w:val="00957777"/>
    <w:rsid w:val="009605EC"/>
    <w:rsid w:val="00960703"/>
    <w:rsid w:val="00961D0E"/>
    <w:rsid w:val="009622EA"/>
    <w:rsid w:val="009648D7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7BD"/>
    <w:rsid w:val="00980AB7"/>
    <w:rsid w:val="00981C98"/>
    <w:rsid w:val="009828C1"/>
    <w:rsid w:val="00982B94"/>
    <w:rsid w:val="00983123"/>
    <w:rsid w:val="00984130"/>
    <w:rsid w:val="009842D2"/>
    <w:rsid w:val="00984456"/>
    <w:rsid w:val="009844DC"/>
    <w:rsid w:val="00984DE4"/>
    <w:rsid w:val="00985299"/>
    <w:rsid w:val="00987672"/>
    <w:rsid w:val="00990347"/>
    <w:rsid w:val="00990472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BF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56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DA8"/>
    <w:rsid w:val="009C4C7B"/>
    <w:rsid w:val="009C4FC6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6B9C"/>
    <w:rsid w:val="009E03C5"/>
    <w:rsid w:val="009E06AC"/>
    <w:rsid w:val="009E0769"/>
    <w:rsid w:val="009E0C16"/>
    <w:rsid w:val="009E11F0"/>
    <w:rsid w:val="009E1651"/>
    <w:rsid w:val="009E2F6C"/>
    <w:rsid w:val="009E38D6"/>
    <w:rsid w:val="009E3A84"/>
    <w:rsid w:val="009E53C5"/>
    <w:rsid w:val="009E59A3"/>
    <w:rsid w:val="009E5EAD"/>
    <w:rsid w:val="009E66D2"/>
    <w:rsid w:val="009E7D96"/>
    <w:rsid w:val="009E7DD3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4B3"/>
    <w:rsid w:val="009F673E"/>
    <w:rsid w:val="009F73DD"/>
    <w:rsid w:val="009F7E48"/>
    <w:rsid w:val="009F7F15"/>
    <w:rsid w:val="00A007EC"/>
    <w:rsid w:val="00A011F3"/>
    <w:rsid w:val="00A019F9"/>
    <w:rsid w:val="00A0244D"/>
    <w:rsid w:val="00A02FE5"/>
    <w:rsid w:val="00A0300E"/>
    <w:rsid w:val="00A0385B"/>
    <w:rsid w:val="00A03887"/>
    <w:rsid w:val="00A0486E"/>
    <w:rsid w:val="00A057A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3CF4"/>
    <w:rsid w:val="00A24C61"/>
    <w:rsid w:val="00A25E70"/>
    <w:rsid w:val="00A25FE0"/>
    <w:rsid w:val="00A26F8B"/>
    <w:rsid w:val="00A2708C"/>
    <w:rsid w:val="00A30394"/>
    <w:rsid w:val="00A30566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59"/>
    <w:rsid w:val="00A37DF5"/>
    <w:rsid w:val="00A406C9"/>
    <w:rsid w:val="00A40C3F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1F7E"/>
    <w:rsid w:val="00A5277C"/>
    <w:rsid w:val="00A52B4A"/>
    <w:rsid w:val="00A53712"/>
    <w:rsid w:val="00A552EB"/>
    <w:rsid w:val="00A566CC"/>
    <w:rsid w:val="00A567E6"/>
    <w:rsid w:val="00A5756E"/>
    <w:rsid w:val="00A57A3D"/>
    <w:rsid w:val="00A608A7"/>
    <w:rsid w:val="00A60E88"/>
    <w:rsid w:val="00A6131D"/>
    <w:rsid w:val="00A6133D"/>
    <w:rsid w:val="00A621A3"/>
    <w:rsid w:val="00A63298"/>
    <w:rsid w:val="00A64139"/>
    <w:rsid w:val="00A64CF1"/>
    <w:rsid w:val="00A64EE7"/>
    <w:rsid w:val="00A65A21"/>
    <w:rsid w:val="00A6630A"/>
    <w:rsid w:val="00A66312"/>
    <w:rsid w:val="00A669C1"/>
    <w:rsid w:val="00A66CAA"/>
    <w:rsid w:val="00A6771B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479"/>
    <w:rsid w:val="00A7555E"/>
    <w:rsid w:val="00A76FC6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62E0"/>
    <w:rsid w:val="00A86A19"/>
    <w:rsid w:val="00A86B38"/>
    <w:rsid w:val="00A86E80"/>
    <w:rsid w:val="00A877FF"/>
    <w:rsid w:val="00A87B78"/>
    <w:rsid w:val="00A87CCA"/>
    <w:rsid w:val="00A87ED0"/>
    <w:rsid w:val="00A90867"/>
    <w:rsid w:val="00A90FEE"/>
    <w:rsid w:val="00A91954"/>
    <w:rsid w:val="00A92983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951"/>
    <w:rsid w:val="00AA1DD8"/>
    <w:rsid w:val="00AA1EA1"/>
    <w:rsid w:val="00AA22A8"/>
    <w:rsid w:val="00AA3DDA"/>
    <w:rsid w:val="00AA5089"/>
    <w:rsid w:val="00AA79E2"/>
    <w:rsid w:val="00AB013C"/>
    <w:rsid w:val="00AB0A9B"/>
    <w:rsid w:val="00AB102B"/>
    <w:rsid w:val="00AB1C5C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2C8F"/>
    <w:rsid w:val="00AC30D8"/>
    <w:rsid w:val="00AC40DD"/>
    <w:rsid w:val="00AC4868"/>
    <w:rsid w:val="00AC5599"/>
    <w:rsid w:val="00AC5D10"/>
    <w:rsid w:val="00AC653A"/>
    <w:rsid w:val="00AC6AC3"/>
    <w:rsid w:val="00AC6FE3"/>
    <w:rsid w:val="00AD0214"/>
    <w:rsid w:val="00AD0B46"/>
    <w:rsid w:val="00AD0CE1"/>
    <w:rsid w:val="00AD2779"/>
    <w:rsid w:val="00AD2C3E"/>
    <w:rsid w:val="00AD30B2"/>
    <w:rsid w:val="00AD36F3"/>
    <w:rsid w:val="00AD4EA6"/>
    <w:rsid w:val="00AD52C3"/>
    <w:rsid w:val="00AD5619"/>
    <w:rsid w:val="00AD569D"/>
    <w:rsid w:val="00AD5DF2"/>
    <w:rsid w:val="00AD676C"/>
    <w:rsid w:val="00AD67D8"/>
    <w:rsid w:val="00AD689C"/>
    <w:rsid w:val="00AD6C1A"/>
    <w:rsid w:val="00AD74BD"/>
    <w:rsid w:val="00AE01C0"/>
    <w:rsid w:val="00AE0FD9"/>
    <w:rsid w:val="00AE1058"/>
    <w:rsid w:val="00AE1BD0"/>
    <w:rsid w:val="00AE2275"/>
    <w:rsid w:val="00AE2E75"/>
    <w:rsid w:val="00AE2FD0"/>
    <w:rsid w:val="00AE32FA"/>
    <w:rsid w:val="00AE3753"/>
    <w:rsid w:val="00AE38CC"/>
    <w:rsid w:val="00AE3FCB"/>
    <w:rsid w:val="00AE551A"/>
    <w:rsid w:val="00AE5A61"/>
    <w:rsid w:val="00AE607F"/>
    <w:rsid w:val="00AE60D3"/>
    <w:rsid w:val="00AE61CD"/>
    <w:rsid w:val="00AE650A"/>
    <w:rsid w:val="00AE6E9A"/>
    <w:rsid w:val="00AE75DF"/>
    <w:rsid w:val="00AF005A"/>
    <w:rsid w:val="00AF0703"/>
    <w:rsid w:val="00AF1769"/>
    <w:rsid w:val="00AF1894"/>
    <w:rsid w:val="00AF224E"/>
    <w:rsid w:val="00AF3DB2"/>
    <w:rsid w:val="00AF491C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B75"/>
    <w:rsid w:val="00B44085"/>
    <w:rsid w:val="00B4490F"/>
    <w:rsid w:val="00B44E3F"/>
    <w:rsid w:val="00B4580B"/>
    <w:rsid w:val="00B46F59"/>
    <w:rsid w:val="00B478AB"/>
    <w:rsid w:val="00B47C28"/>
    <w:rsid w:val="00B500C3"/>
    <w:rsid w:val="00B51614"/>
    <w:rsid w:val="00B51726"/>
    <w:rsid w:val="00B52408"/>
    <w:rsid w:val="00B529AF"/>
    <w:rsid w:val="00B52B66"/>
    <w:rsid w:val="00B53510"/>
    <w:rsid w:val="00B53837"/>
    <w:rsid w:val="00B53A27"/>
    <w:rsid w:val="00B5427A"/>
    <w:rsid w:val="00B54553"/>
    <w:rsid w:val="00B55718"/>
    <w:rsid w:val="00B55D40"/>
    <w:rsid w:val="00B57062"/>
    <w:rsid w:val="00B606FF"/>
    <w:rsid w:val="00B61260"/>
    <w:rsid w:val="00B61C62"/>
    <w:rsid w:val="00B63560"/>
    <w:rsid w:val="00B643BC"/>
    <w:rsid w:val="00B6450F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69DD"/>
    <w:rsid w:val="00B76C99"/>
    <w:rsid w:val="00B7760D"/>
    <w:rsid w:val="00B778A2"/>
    <w:rsid w:val="00B816DD"/>
    <w:rsid w:val="00B81FCD"/>
    <w:rsid w:val="00B821CF"/>
    <w:rsid w:val="00B82B61"/>
    <w:rsid w:val="00B82CEC"/>
    <w:rsid w:val="00B8394A"/>
    <w:rsid w:val="00B8412C"/>
    <w:rsid w:val="00B8502C"/>
    <w:rsid w:val="00B855A5"/>
    <w:rsid w:val="00B85C0C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565E"/>
    <w:rsid w:val="00B962B5"/>
    <w:rsid w:val="00B96C47"/>
    <w:rsid w:val="00B96C61"/>
    <w:rsid w:val="00B96D88"/>
    <w:rsid w:val="00B96D9B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3184"/>
    <w:rsid w:val="00BA3E5B"/>
    <w:rsid w:val="00BA4A43"/>
    <w:rsid w:val="00BA50CB"/>
    <w:rsid w:val="00BA542F"/>
    <w:rsid w:val="00BA5D2D"/>
    <w:rsid w:val="00BA6CAA"/>
    <w:rsid w:val="00BA6FE3"/>
    <w:rsid w:val="00BA78C0"/>
    <w:rsid w:val="00BB0833"/>
    <w:rsid w:val="00BB08A3"/>
    <w:rsid w:val="00BB179B"/>
    <w:rsid w:val="00BB1B16"/>
    <w:rsid w:val="00BB291B"/>
    <w:rsid w:val="00BB3842"/>
    <w:rsid w:val="00BB3A1F"/>
    <w:rsid w:val="00BB3B12"/>
    <w:rsid w:val="00BB3DAA"/>
    <w:rsid w:val="00BB3E1E"/>
    <w:rsid w:val="00BB53F9"/>
    <w:rsid w:val="00BB5F52"/>
    <w:rsid w:val="00BB767F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3C75"/>
    <w:rsid w:val="00BC524C"/>
    <w:rsid w:val="00BC55F9"/>
    <w:rsid w:val="00BC56D0"/>
    <w:rsid w:val="00BC6EBF"/>
    <w:rsid w:val="00BC7217"/>
    <w:rsid w:val="00BC76A1"/>
    <w:rsid w:val="00BC7853"/>
    <w:rsid w:val="00BC7937"/>
    <w:rsid w:val="00BC7F32"/>
    <w:rsid w:val="00BD052A"/>
    <w:rsid w:val="00BD105E"/>
    <w:rsid w:val="00BD1622"/>
    <w:rsid w:val="00BD1645"/>
    <w:rsid w:val="00BD2539"/>
    <w:rsid w:val="00BD2592"/>
    <w:rsid w:val="00BD2F8E"/>
    <w:rsid w:val="00BD3E53"/>
    <w:rsid w:val="00BD4560"/>
    <w:rsid w:val="00BD4DD0"/>
    <w:rsid w:val="00BD5D6F"/>
    <w:rsid w:val="00BD622C"/>
    <w:rsid w:val="00BD729B"/>
    <w:rsid w:val="00BD744E"/>
    <w:rsid w:val="00BE10B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358"/>
    <w:rsid w:val="00BF27E4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2E6"/>
    <w:rsid w:val="00C013E8"/>
    <w:rsid w:val="00C020CE"/>
    <w:rsid w:val="00C0224E"/>
    <w:rsid w:val="00C023F1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1BE"/>
    <w:rsid w:val="00C13635"/>
    <w:rsid w:val="00C13D16"/>
    <w:rsid w:val="00C14226"/>
    <w:rsid w:val="00C15130"/>
    <w:rsid w:val="00C15438"/>
    <w:rsid w:val="00C163DF"/>
    <w:rsid w:val="00C167E2"/>
    <w:rsid w:val="00C2018C"/>
    <w:rsid w:val="00C2093D"/>
    <w:rsid w:val="00C20ABE"/>
    <w:rsid w:val="00C20FD3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27A3"/>
    <w:rsid w:val="00C34532"/>
    <w:rsid w:val="00C35B3F"/>
    <w:rsid w:val="00C35D91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1D26"/>
    <w:rsid w:val="00C51E4C"/>
    <w:rsid w:val="00C52461"/>
    <w:rsid w:val="00C52F7B"/>
    <w:rsid w:val="00C53240"/>
    <w:rsid w:val="00C54089"/>
    <w:rsid w:val="00C54B60"/>
    <w:rsid w:val="00C54C5E"/>
    <w:rsid w:val="00C554EC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0FE"/>
    <w:rsid w:val="00C61BEE"/>
    <w:rsid w:val="00C61C68"/>
    <w:rsid w:val="00C621B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F79"/>
    <w:rsid w:val="00C852B0"/>
    <w:rsid w:val="00C871AD"/>
    <w:rsid w:val="00C8770F"/>
    <w:rsid w:val="00C914C3"/>
    <w:rsid w:val="00C9280F"/>
    <w:rsid w:val="00C943C3"/>
    <w:rsid w:val="00C952A3"/>
    <w:rsid w:val="00C958C1"/>
    <w:rsid w:val="00C958EC"/>
    <w:rsid w:val="00C95955"/>
    <w:rsid w:val="00C95EAA"/>
    <w:rsid w:val="00C96600"/>
    <w:rsid w:val="00C96A7A"/>
    <w:rsid w:val="00C96BFD"/>
    <w:rsid w:val="00C979E7"/>
    <w:rsid w:val="00CA09EF"/>
    <w:rsid w:val="00CA245C"/>
    <w:rsid w:val="00CA3101"/>
    <w:rsid w:val="00CA4843"/>
    <w:rsid w:val="00CA7095"/>
    <w:rsid w:val="00CA71FE"/>
    <w:rsid w:val="00CB1121"/>
    <w:rsid w:val="00CB1521"/>
    <w:rsid w:val="00CB18F6"/>
    <w:rsid w:val="00CB3612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12"/>
    <w:rsid w:val="00CC2C31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1E13"/>
    <w:rsid w:val="00CD4102"/>
    <w:rsid w:val="00CD50A6"/>
    <w:rsid w:val="00CD525B"/>
    <w:rsid w:val="00CD527D"/>
    <w:rsid w:val="00CD5CCC"/>
    <w:rsid w:val="00CD5EF1"/>
    <w:rsid w:val="00CD6F07"/>
    <w:rsid w:val="00CD71E8"/>
    <w:rsid w:val="00CD7891"/>
    <w:rsid w:val="00CE27C2"/>
    <w:rsid w:val="00CE289E"/>
    <w:rsid w:val="00CE2BBE"/>
    <w:rsid w:val="00CE2F3F"/>
    <w:rsid w:val="00CE3CF1"/>
    <w:rsid w:val="00CE533E"/>
    <w:rsid w:val="00CE5987"/>
    <w:rsid w:val="00CE6B0A"/>
    <w:rsid w:val="00CE71C4"/>
    <w:rsid w:val="00CE7736"/>
    <w:rsid w:val="00CE78AD"/>
    <w:rsid w:val="00CF16C7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427"/>
    <w:rsid w:val="00CF76FC"/>
    <w:rsid w:val="00CF7D59"/>
    <w:rsid w:val="00CF7E22"/>
    <w:rsid w:val="00CF7F41"/>
    <w:rsid w:val="00D007F9"/>
    <w:rsid w:val="00D019B3"/>
    <w:rsid w:val="00D01AEC"/>
    <w:rsid w:val="00D02082"/>
    <w:rsid w:val="00D026B7"/>
    <w:rsid w:val="00D029CF"/>
    <w:rsid w:val="00D02B43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B54"/>
    <w:rsid w:val="00D07F9E"/>
    <w:rsid w:val="00D10028"/>
    <w:rsid w:val="00D107E3"/>
    <w:rsid w:val="00D116AF"/>
    <w:rsid w:val="00D12AC9"/>
    <w:rsid w:val="00D1300F"/>
    <w:rsid w:val="00D14DA7"/>
    <w:rsid w:val="00D155E9"/>
    <w:rsid w:val="00D16757"/>
    <w:rsid w:val="00D16E43"/>
    <w:rsid w:val="00D16EE8"/>
    <w:rsid w:val="00D16FBC"/>
    <w:rsid w:val="00D1735C"/>
    <w:rsid w:val="00D17659"/>
    <w:rsid w:val="00D20E1A"/>
    <w:rsid w:val="00D22105"/>
    <w:rsid w:val="00D223C6"/>
    <w:rsid w:val="00D231DC"/>
    <w:rsid w:val="00D238BB"/>
    <w:rsid w:val="00D247D5"/>
    <w:rsid w:val="00D24D44"/>
    <w:rsid w:val="00D25A12"/>
    <w:rsid w:val="00D261A7"/>
    <w:rsid w:val="00D2643E"/>
    <w:rsid w:val="00D27F39"/>
    <w:rsid w:val="00D3096A"/>
    <w:rsid w:val="00D3189F"/>
    <w:rsid w:val="00D31FAB"/>
    <w:rsid w:val="00D3258D"/>
    <w:rsid w:val="00D331DC"/>
    <w:rsid w:val="00D340F1"/>
    <w:rsid w:val="00D34AEF"/>
    <w:rsid w:val="00D357EB"/>
    <w:rsid w:val="00D37294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4D16"/>
    <w:rsid w:val="00D45769"/>
    <w:rsid w:val="00D45B16"/>
    <w:rsid w:val="00D46240"/>
    <w:rsid w:val="00D46485"/>
    <w:rsid w:val="00D47101"/>
    <w:rsid w:val="00D47DFC"/>
    <w:rsid w:val="00D5005A"/>
    <w:rsid w:val="00D508C9"/>
    <w:rsid w:val="00D50DAA"/>
    <w:rsid w:val="00D51425"/>
    <w:rsid w:val="00D5386C"/>
    <w:rsid w:val="00D53AEE"/>
    <w:rsid w:val="00D53B5C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5346"/>
    <w:rsid w:val="00D76191"/>
    <w:rsid w:val="00D76E5C"/>
    <w:rsid w:val="00D770E7"/>
    <w:rsid w:val="00D7710A"/>
    <w:rsid w:val="00D77646"/>
    <w:rsid w:val="00D806EB"/>
    <w:rsid w:val="00D80992"/>
    <w:rsid w:val="00D81354"/>
    <w:rsid w:val="00D81732"/>
    <w:rsid w:val="00D81935"/>
    <w:rsid w:val="00D8248D"/>
    <w:rsid w:val="00D827BF"/>
    <w:rsid w:val="00D82A00"/>
    <w:rsid w:val="00D82B4A"/>
    <w:rsid w:val="00D83054"/>
    <w:rsid w:val="00D83700"/>
    <w:rsid w:val="00D837F7"/>
    <w:rsid w:val="00D8527A"/>
    <w:rsid w:val="00D85AFB"/>
    <w:rsid w:val="00D85DC0"/>
    <w:rsid w:val="00D86004"/>
    <w:rsid w:val="00D868E5"/>
    <w:rsid w:val="00D86984"/>
    <w:rsid w:val="00D8712E"/>
    <w:rsid w:val="00D8744A"/>
    <w:rsid w:val="00D90071"/>
    <w:rsid w:val="00D90081"/>
    <w:rsid w:val="00D90C5F"/>
    <w:rsid w:val="00D91CCB"/>
    <w:rsid w:val="00D920C6"/>
    <w:rsid w:val="00D92D5F"/>
    <w:rsid w:val="00D9315D"/>
    <w:rsid w:val="00D935D0"/>
    <w:rsid w:val="00D9363C"/>
    <w:rsid w:val="00D936C0"/>
    <w:rsid w:val="00D93951"/>
    <w:rsid w:val="00D9436D"/>
    <w:rsid w:val="00D95085"/>
    <w:rsid w:val="00D95487"/>
    <w:rsid w:val="00D9612D"/>
    <w:rsid w:val="00D967AD"/>
    <w:rsid w:val="00D96968"/>
    <w:rsid w:val="00D96B93"/>
    <w:rsid w:val="00D97360"/>
    <w:rsid w:val="00DA010A"/>
    <w:rsid w:val="00DA07C0"/>
    <w:rsid w:val="00DA1104"/>
    <w:rsid w:val="00DA13AD"/>
    <w:rsid w:val="00DA1757"/>
    <w:rsid w:val="00DA180E"/>
    <w:rsid w:val="00DA27B9"/>
    <w:rsid w:val="00DA2A4F"/>
    <w:rsid w:val="00DA3A62"/>
    <w:rsid w:val="00DA4216"/>
    <w:rsid w:val="00DA5BE3"/>
    <w:rsid w:val="00DA698E"/>
    <w:rsid w:val="00DA6A9F"/>
    <w:rsid w:val="00DA6C06"/>
    <w:rsid w:val="00DA72EA"/>
    <w:rsid w:val="00DA738B"/>
    <w:rsid w:val="00DA7631"/>
    <w:rsid w:val="00DA77EF"/>
    <w:rsid w:val="00DB228A"/>
    <w:rsid w:val="00DB230C"/>
    <w:rsid w:val="00DB3D2C"/>
    <w:rsid w:val="00DB4F9F"/>
    <w:rsid w:val="00DB645B"/>
    <w:rsid w:val="00DB6FF0"/>
    <w:rsid w:val="00DB737E"/>
    <w:rsid w:val="00DB7F57"/>
    <w:rsid w:val="00DC1750"/>
    <w:rsid w:val="00DC2A7C"/>
    <w:rsid w:val="00DC3D12"/>
    <w:rsid w:val="00DC46F8"/>
    <w:rsid w:val="00DC4978"/>
    <w:rsid w:val="00DC72AA"/>
    <w:rsid w:val="00DD03EB"/>
    <w:rsid w:val="00DD042E"/>
    <w:rsid w:val="00DD06FA"/>
    <w:rsid w:val="00DD07C3"/>
    <w:rsid w:val="00DD0FF8"/>
    <w:rsid w:val="00DD3359"/>
    <w:rsid w:val="00DD46FD"/>
    <w:rsid w:val="00DD4956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E7BB2"/>
    <w:rsid w:val="00DF0254"/>
    <w:rsid w:val="00DF0569"/>
    <w:rsid w:val="00DF07E1"/>
    <w:rsid w:val="00DF0A61"/>
    <w:rsid w:val="00DF2113"/>
    <w:rsid w:val="00DF3395"/>
    <w:rsid w:val="00DF34BE"/>
    <w:rsid w:val="00DF3D98"/>
    <w:rsid w:val="00DF4086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E05"/>
    <w:rsid w:val="00E061D0"/>
    <w:rsid w:val="00E06D47"/>
    <w:rsid w:val="00E06F61"/>
    <w:rsid w:val="00E147D6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92A"/>
    <w:rsid w:val="00E24976"/>
    <w:rsid w:val="00E24B27"/>
    <w:rsid w:val="00E258F9"/>
    <w:rsid w:val="00E25C83"/>
    <w:rsid w:val="00E26D53"/>
    <w:rsid w:val="00E30212"/>
    <w:rsid w:val="00E30F06"/>
    <w:rsid w:val="00E30F57"/>
    <w:rsid w:val="00E31BF0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295"/>
    <w:rsid w:val="00E363F8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3C0"/>
    <w:rsid w:val="00E523D9"/>
    <w:rsid w:val="00E5242B"/>
    <w:rsid w:val="00E5271D"/>
    <w:rsid w:val="00E52D70"/>
    <w:rsid w:val="00E53D0B"/>
    <w:rsid w:val="00E5423A"/>
    <w:rsid w:val="00E553E8"/>
    <w:rsid w:val="00E573BC"/>
    <w:rsid w:val="00E57F86"/>
    <w:rsid w:val="00E6028E"/>
    <w:rsid w:val="00E60685"/>
    <w:rsid w:val="00E60773"/>
    <w:rsid w:val="00E61C1D"/>
    <w:rsid w:val="00E622D7"/>
    <w:rsid w:val="00E62915"/>
    <w:rsid w:val="00E63CF7"/>
    <w:rsid w:val="00E6488D"/>
    <w:rsid w:val="00E65494"/>
    <w:rsid w:val="00E65E99"/>
    <w:rsid w:val="00E67CD0"/>
    <w:rsid w:val="00E70823"/>
    <w:rsid w:val="00E70C8C"/>
    <w:rsid w:val="00E7224E"/>
    <w:rsid w:val="00E72556"/>
    <w:rsid w:val="00E735A9"/>
    <w:rsid w:val="00E73E68"/>
    <w:rsid w:val="00E7409B"/>
    <w:rsid w:val="00E74680"/>
    <w:rsid w:val="00E74BDF"/>
    <w:rsid w:val="00E74CFB"/>
    <w:rsid w:val="00E755AC"/>
    <w:rsid w:val="00E75764"/>
    <w:rsid w:val="00E76409"/>
    <w:rsid w:val="00E770F4"/>
    <w:rsid w:val="00E77690"/>
    <w:rsid w:val="00E77DFA"/>
    <w:rsid w:val="00E81A58"/>
    <w:rsid w:val="00E81AB3"/>
    <w:rsid w:val="00E845A7"/>
    <w:rsid w:val="00E85244"/>
    <w:rsid w:val="00E87FC7"/>
    <w:rsid w:val="00E905F8"/>
    <w:rsid w:val="00E90E3B"/>
    <w:rsid w:val="00E915F9"/>
    <w:rsid w:val="00E9194B"/>
    <w:rsid w:val="00E9321B"/>
    <w:rsid w:val="00E934D0"/>
    <w:rsid w:val="00E94688"/>
    <w:rsid w:val="00E948C3"/>
    <w:rsid w:val="00E952D9"/>
    <w:rsid w:val="00E95ACC"/>
    <w:rsid w:val="00E95C7A"/>
    <w:rsid w:val="00E96160"/>
    <w:rsid w:val="00E96AFB"/>
    <w:rsid w:val="00E970CD"/>
    <w:rsid w:val="00E978C7"/>
    <w:rsid w:val="00E979DA"/>
    <w:rsid w:val="00EA0B37"/>
    <w:rsid w:val="00EA200E"/>
    <w:rsid w:val="00EA5823"/>
    <w:rsid w:val="00EA5C86"/>
    <w:rsid w:val="00EA5E34"/>
    <w:rsid w:val="00EA5FE3"/>
    <w:rsid w:val="00EA612D"/>
    <w:rsid w:val="00EA65CC"/>
    <w:rsid w:val="00EA675C"/>
    <w:rsid w:val="00EA6F32"/>
    <w:rsid w:val="00EA77FF"/>
    <w:rsid w:val="00EA7CB3"/>
    <w:rsid w:val="00EB1282"/>
    <w:rsid w:val="00EB1F23"/>
    <w:rsid w:val="00EB2C6C"/>
    <w:rsid w:val="00EB4F4A"/>
    <w:rsid w:val="00EB53A6"/>
    <w:rsid w:val="00EB69BE"/>
    <w:rsid w:val="00EB701F"/>
    <w:rsid w:val="00EB7222"/>
    <w:rsid w:val="00EB76CA"/>
    <w:rsid w:val="00EB78D3"/>
    <w:rsid w:val="00EB7D01"/>
    <w:rsid w:val="00EC1241"/>
    <w:rsid w:val="00EC22B3"/>
    <w:rsid w:val="00EC230D"/>
    <w:rsid w:val="00EC2780"/>
    <w:rsid w:val="00EC3903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7E"/>
    <w:rsid w:val="00ED11AF"/>
    <w:rsid w:val="00ED238F"/>
    <w:rsid w:val="00ED25E4"/>
    <w:rsid w:val="00ED42CE"/>
    <w:rsid w:val="00ED4A5A"/>
    <w:rsid w:val="00ED4BEF"/>
    <w:rsid w:val="00ED4D4D"/>
    <w:rsid w:val="00ED4DF1"/>
    <w:rsid w:val="00ED52A8"/>
    <w:rsid w:val="00ED5396"/>
    <w:rsid w:val="00ED6E3B"/>
    <w:rsid w:val="00ED70A2"/>
    <w:rsid w:val="00EE047C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D98"/>
    <w:rsid w:val="00EF1F95"/>
    <w:rsid w:val="00EF2EFC"/>
    <w:rsid w:val="00EF4158"/>
    <w:rsid w:val="00EF4E77"/>
    <w:rsid w:val="00EF6D0B"/>
    <w:rsid w:val="00EF6DC1"/>
    <w:rsid w:val="00EF78CD"/>
    <w:rsid w:val="00F01229"/>
    <w:rsid w:val="00F03C7E"/>
    <w:rsid w:val="00F0414F"/>
    <w:rsid w:val="00F04262"/>
    <w:rsid w:val="00F05388"/>
    <w:rsid w:val="00F05C3E"/>
    <w:rsid w:val="00F068EF"/>
    <w:rsid w:val="00F07A6B"/>
    <w:rsid w:val="00F07C1A"/>
    <w:rsid w:val="00F109BD"/>
    <w:rsid w:val="00F11597"/>
    <w:rsid w:val="00F13118"/>
    <w:rsid w:val="00F13504"/>
    <w:rsid w:val="00F13BD5"/>
    <w:rsid w:val="00F13CE1"/>
    <w:rsid w:val="00F1488C"/>
    <w:rsid w:val="00F14B91"/>
    <w:rsid w:val="00F14CB8"/>
    <w:rsid w:val="00F1538D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2F2"/>
    <w:rsid w:val="00F255FE"/>
    <w:rsid w:val="00F25662"/>
    <w:rsid w:val="00F260BC"/>
    <w:rsid w:val="00F26AF6"/>
    <w:rsid w:val="00F27661"/>
    <w:rsid w:val="00F304D9"/>
    <w:rsid w:val="00F30F35"/>
    <w:rsid w:val="00F325E2"/>
    <w:rsid w:val="00F32A41"/>
    <w:rsid w:val="00F32BEC"/>
    <w:rsid w:val="00F33379"/>
    <w:rsid w:val="00F35A0C"/>
    <w:rsid w:val="00F35D47"/>
    <w:rsid w:val="00F36B20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47D89"/>
    <w:rsid w:val="00F51422"/>
    <w:rsid w:val="00F51488"/>
    <w:rsid w:val="00F531A5"/>
    <w:rsid w:val="00F541F6"/>
    <w:rsid w:val="00F54FA7"/>
    <w:rsid w:val="00F558F6"/>
    <w:rsid w:val="00F55B18"/>
    <w:rsid w:val="00F55BAE"/>
    <w:rsid w:val="00F56375"/>
    <w:rsid w:val="00F567E4"/>
    <w:rsid w:val="00F56C31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65DE"/>
    <w:rsid w:val="00F77063"/>
    <w:rsid w:val="00F805E0"/>
    <w:rsid w:val="00F81E4B"/>
    <w:rsid w:val="00F82760"/>
    <w:rsid w:val="00F827C7"/>
    <w:rsid w:val="00F83F2F"/>
    <w:rsid w:val="00F84100"/>
    <w:rsid w:val="00F848F2"/>
    <w:rsid w:val="00F84976"/>
    <w:rsid w:val="00F84A55"/>
    <w:rsid w:val="00F85339"/>
    <w:rsid w:val="00F85824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DD3"/>
    <w:rsid w:val="00F94D47"/>
    <w:rsid w:val="00F95600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980"/>
    <w:rsid w:val="00FB07E2"/>
    <w:rsid w:val="00FB0DEA"/>
    <w:rsid w:val="00FB1B57"/>
    <w:rsid w:val="00FB1F67"/>
    <w:rsid w:val="00FB2D1C"/>
    <w:rsid w:val="00FB34E6"/>
    <w:rsid w:val="00FB36B5"/>
    <w:rsid w:val="00FB382D"/>
    <w:rsid w:val="00FB385E"/>
    <w:rsid w:val="00FB49C1"/>
    <w:rsid w:val="00FB4C92"/>
    <w:rsid w:val="00FB560B"/>
    <w:rsid w:val="00FB6F79"/>
    <w:rsid w:val="00FB7922"/>
    <w:rsid w:val="00FC04C3"/>
    <w:rsid w:val="00FC0968"/>
    <w:rsid w:val="00FC1363"/>
    <w:rsid w:val="00FC1C7B"/>
    <w:rsid w:val="00FC1D2B"/>
    <w:rsid w:val="00FC2218"/>
    <w:rsid w:val="00FC23F2"/>
    <w:rsid w:val="00FC26B5"/>
    <w:rsid w:val="00FC2C87"/>
    <w:rsid w:val="00FC4B82"/>
    <w:rsid w:val="00FC5F2A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57E"/>
    <w:rsid w:val="00FE36F1"/>
    <w:rsid w:val="00FE4F8D"/>
    <w:rsid w:val="00FE5428"/>
    <w:rsid w:val="00FE55EA"/>
    <w:rsid w:val="00FE6A9B"/>
    <w:rsid w:val="00FF054B"/>
    <w:rsid w:val="00FF083D"/>
    <w:rsid w:val="00FF236F"/>
    <w:rsid w:val="00FF3455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447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C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5559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103</cp:revision>
  <cp:lastPrinted>2021-10-25T13:18:00Z</cp:lastPrinted>
  <dcterms:created xsi:type="dcterms:W3CDTF">2021-09-23T09:54:00Z</dcterms:created>
  <dcterms:modified xsi:type="dcterms:W3CDTF">2021-12-02T12:11:00Z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