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6CC1" w14:textId="77777777" w:rsidR="00A22A92" w:rsidRDefault="00A22A92" w:rsidP="00475026">
      <w:pPr>
        <w:spacing w:before="80" w:line="252" w:lineRule="auto"/>
        <w:rPr>
          <w:rFonts w:ascii="Arial" w:hAnsi="Arial" w:cs="Arial"/>
          <w:i/>
          <w:sz w:val="16"/>
          <w:szCs w:val="16"/>
        </w:rPr>
      </w:pPr>
    </w:p>
    <w:p w14:paraId="4CCC0D7E" w14:textId="77777777" w:rsidR="00743F85" w:rsidRDefault="00743F85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14:paraId="4B2E6B65" w14:textId="77777777" w:rsidR="003A0524" w:rsidRPr="001E76AC" w:rsidRDefault="003A0524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4EDAEC9D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3FB42498" w14:textId="77777777" w:rsidR="003A0524" w:rsidRPr="001E76AC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7CECA1B9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14:paraId="1D05337D" w14:textId="77777777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14:paraId="6B9510DC" w14:textId="77777777" w:rsidR="001E76AC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 xml:space="preserve">- </w:t>
      </w:r>
      <w:bookmarkStart w:id="0" w:name="_GoBack"/>
      <w:bookmarkEnd w:id="0"/>
      <w:r w:rsidRPr="001E2FB5">
        <w:rPr>
          <w:rFonts w:ascii="Arial" w:hAnsi="Arial" w:cs="Arial"/>
          <w:sz w:val="18"/>
          <w:szCs w:val="18"/>
        </w:rPr>
        <w:t>PAŃSTWOWY INSTYTUT BADAWCZY</w:t>
      </w:r>
    </w:p>
    <w:p w14:paraId="50B4A894" w14:textId="77777777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14:paraId="3DB41BE5" w14:textId="77777777" w:rsidR="003A0524" w:rsidRPr="001E2FB5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14:paraId="419EE9C5" w14:textId="77777777" w:rsidR="003A0524" w:rsidRPr="001E2FB5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14:paraId="087B12A5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14:paraId="748702E1" w14:textId="77777777" w:rsidR="003A0524" w:rsidRPr="001E2FB5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14:paraId="7A8661C1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14:paraId="1061183C" w14:textId="0CADB797" w:rsidR="003A0524" w:rsidRPr="001E2FB5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E2FB5">
        <w:rPr>
          <w:rFonts w:ascii="Arial" w:hAnsi="Arial" w:cs="Arial"/>
          <w:b/>
          <w:sz w:val="18"/>
          <w:szCs w:val="18"/>
        </w:rPr>
        <w:t>EZP.26.</w:t>
      </w:r>
      <w:r w:rsidR="00144BBC" w:rsidRPr="00144BBC">
        <w:rPr>
          <w:rFonts w:ascii="Arial" w:hAnsi="Arial" w:cs="Arial"/>
          <w:b/>
          <w:sz w:val="18"/>
          <w:szCs w:val="18"/>
        </w:rPr>
        <w:t>153</w:t>
      </w:r>
      <w:r w:rsidR="0048598B" w:rsidRPr="00144BBC">
        <w:rPr>
          <w:rFonts w:ascii="Arial" w:hAnsi="Arial" w:cs="Arial"/>
          <w:b/>
          <w:sz w:val="18"/>
          <w:szCs w:val="18"/>
        </w:rPr>
        <w:t>.2021</w:t>
      </w:r>
      <w:r w:rsidR="00490F13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="00490F13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 w:rsidR="00490F13">
        <w:rPr>
          <w:rFonts w:ascii="Arial" w:hAnsi="Arial" w:cs="Arial"/>
          <w:b/>
          <w:bCs/>
          <w:i/>
          <w:sz w:val="18"/>
          <w:szCs w:val="18"/>
        </w:rPr>
        <w:t>/</w:t>
      </w:r>
      <w:r w:rsidR="00141DE0">
        <w:rPr>
          <w:rFonts w:ascii="Arial" w:hAnsi="Arial" w:cs="Arial"/>
          <w:b/>
          <w:bCs/>
          <w:i/>
          <w:sz w:val="18"/>
          <w:szCs w:val="18"/>
        </w:rPr>
        <w:t>1229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>:</w:t>
      </w:r>
      <w:r w:rsidR="00490F13">
        <w:rPr>
          <w:rFonts w:ascii="Arial" w:hAnsi="Arial" w:cs="Arial"/>
          <w:sz w:val="18"/>
          <w:szCs w:val="18"/>
        </w:rPr>
        <w:t xml:space="preserve"> </w:t>
      </w:r>
      <w:r w:rsidR="00141DE0">
        <w:rPr>
          <w:rFonts w:ascii="Arial" w:hAnsi="Arial" w:cs="Arial"/>
          <w:b/>
          <w:sz w:val="18"/>
          <w:szCs w:val="18"/>
        </w:rPr>
        <w:t>dostawy</w:t>
      </w:r>
      <w:r w:rsidR="00141DE0" w:rsidRPr="00141DE0">
        <w:rPr>
          <w:rFonts w:ascii="Arial" w:hAnsi="Arial" w:cs="Arial"/>
          <w:b/>
          <w:sz w:val="18"/>
          <w:szCs w:val="18"/>
        </w:rPr>
        <w:t xml:space="preserve"> wraz </w:t>
      </w:r>
      <w:r w:rsidR="00990C08">
        <w:rPr>
          <w:rFonts w:ascii="Arial" w:hAnsi="Arial" w:cs="Arial"/>
          <w:b/>
          <w:sz w:val="18"/>
          <w:szCs w:val="18"/>
        </w:rPr>
        <w:br/>
      </w:r>
      <w:r w:rsidR="00141DE0" w:rsidRPr="00141DE0">
        <w:rPr>
          <w:rFonts w:ascii="Arial" w:hAnsi="Arial" w:cs="Arial"/>
          <w:b/>
          <w:sz w:val="18"/>
          <w:szCs w:val="18"/>
        </w:rPr>
        <w:t>z uruchomieniem sprężarki śrubowej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  <w:r w:rsidR="00A0033B">
        <w:rPr>
          <w:rFonts w:ascii="Arial" w:hAnsi="Arial" w:cs="Arial"/>
          <w:sz w:val="18"/>
          <w:szCs w:val="18"/>
        </w:rPr>
        <w:t xml:space="preserve"> </w:t>
      </w:r>
    </w:p>
    <w:p w14:paraId="77EB77A8" w14:textId="77777777" w:rsidR="008B2775" w:rsidRPr="00485E29" w:rsidRDefault="003A0524" w:rsidP="00485E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7D5312"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="00B34811">
        <w:rPr>
          <w:rFonts w:ascii="Arial" w:hAnsi="Arial" w:cs="Arial"/>
          <w:color w:val="000000"/>
          <w:sz w:val="18"/>
          <w:szCs w:val="18"/>
        </w:rPr>
        <w:t>:</w:t>
      </w:r>
      <w:r w:rsidR="008B2775" w:rsidRPr="00485E29">
        <w:rPr>
          <w:rFonts w:ascii="Arial" w:hAnsi="Arial" w:cs="Arial"/>
          <w:bCs/>
          <w:sz w:val="18"/>
          <w:szCs w:val="18"/>
        </w:rPr>
        <w:t xml:space="preserve"> </w:t>
      </w:r>
    </w:p>
    <w:p w14:paraId="1F5A5B46" w14:textId="77777777" w:rsidR="00541BF5" w:rsidRDefault="008B2775" w:rsidP="00541BF5">
      <w:pPr>
        <w:spacing w:before="80" w:line="252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B2775">
        <w:rPr>
          <w:rFonts w:ascii="Arial" w:hAnsi="Arial" w:cs="Arial"/>
          <w:sz w:val="18"/>
          <w:szCs w:val="18"/>
        </w:rPr>
        <w:t>wyliczoną zgodnie z poniższą tabelą</w:t>
      </w:r>
      <w:r>
        <w:rPr>
          <w:rFonts w:ascii="Arial" w:hAnsi="Arial" w:cs="Arial"/>
          <w:sz w:val="18"/>
          <w:szCs w:val="18"/>
        </w:rPr>
        <w:t>:</w:t>
      </w:r>
    </w:p>
    <w:p w14:paraId="686C4DFD" w14:textId="77777777" w:rsidR="00141DE0" w:rsidRDefault="00141DE0" w:rsidP="00541BF5">
      <w:pPr>
        <w:spacing w:before="80" w:line="252" w:lineRule="auto"/>
        <w:ind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76"/>
        <w:gridCol w:w="1168"/>
        <w:gridCol w:w="1188"/>
        <w:gridCol w:w="1124"/>
        <w:gridCol w:w="1137"/>
        <w:gridCol w:w="1102"/>
      </w:tblGrid>
      <w:tr w:rsidR="006B1A2E" w:rsidRPr="00CC5D49" w14:paraId="7EB310D7" w14:textId="77777777" w:rsidTr="005211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F8E0A4" w14:textId="77777777" w:rsidR="008B2775" w:rsidRPr="008B2775" w:rsidRDefault="008B2775" w:rsidP="005A5E1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B27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CEC579" w14:textId="77777777" w:rsidR="008B2775" w:rsidRPr="00394340" w:rsidRDefault="008B2775" w:rsidP="008B2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6A7AA140" w14:textId="77777777" w:rsidR="008B2775" w:rsidRPr="00394340" w:rsidRDefault="008B2775" w:rsidP="008B277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394340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88FC79" w14:textId="77777777" w:rsidR="008B2775" w:rsidRDefault="00541BF5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sz w:val="16"/>
                <w:szCs w:val="16"/>
              </w:rPr>
              <w:t>Maksymalna ilość</w:t>
            </w:r>
          </w:p>
          <w:p w14:paraId="0B4AA133" w14:textId="77777777" w:rsidR="0097433C" w:rsidRPr="00394340" w:rsidRDefault="00C91803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16E317" w14:textId="77777777" w:rsidR="008B2775" w:rsidRPr="00394340" w:rsidRDefault="00394340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 w:rsidRPr="0039434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jednostkowa netto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2C0BA" w14:textId="77777777" w:rsidR="008B2775" w:rsidRPr="00394340" w:rsidRDefault="00394340" w:rsidP="008B277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84B1C" w14:textId="77777777" w:rsidR="008B2775" w:rsidRPr="00394340" w:rsidRDefault="00394340" w:rsidP="005A5E1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64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Wartość Podatku VAT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 w:rsidRPr="003943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E612BE" w14:textId="77777777" w:rsidR="008B2775" w:rsidRPr="00394340" w:rsidRDefault="008B2775" w:rsidP="003943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340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1269C4E4" w14:textId="77777777" w:rsidR="008B2775" w:rsidRPr="00394340" w:rsidRDefault="00394340" w:rsidP="0039434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6B1A2E" w:rsidRPr="00CC5D49" w14:paraId="67837F27" w14:textId="77777777" w:rsidTr="005211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FE88" w14:textId="77777777" w:rsidR="008B2775" w:rsidRPr="008B2775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2775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715C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BAF9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986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8EEC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394340">
              <w:rPr>
                <w:rFonts w:ascii="Arial" w:hAnsi="Arial" w:cs="Arial"/>
                <w:b/>
                <w:i/>
                <w:sz w:val="18"/>
                <w:szCs w:val="18"/>
              </w:rPr>
              <w:t>=(3x4)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B1C7" w14:textId="77777777" w:rsidR="008B2775" w:rsidRPr="00394340" w:rsidRDefault="008B2775" w:rsidP="005A5E1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F910" w14:textId="77777777" w:rsidR="008B2775" w:rsidRPr="00394340" w:rsidRDefault="008B2775" w:rsidP="0039434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340">
              <w:rPr>
                <w:rFonts w:ascii="Arial" w:hAnsi="Arial" w:cs="Arial"/>
                <w:b/>
                <w:i/>
                <w:sz w:val="18"/>
                <w:szCs w:val="18"/>
              </w:rPr>
              <w:t>7=5</w:t>
            </w:r>
            <w:r w:rsidR="00394340">
              <w:rPr>
                <w:rFonts w:ascii="Arial" w:hAnsi="Arial" w:cs="Arial"/>
                <w:b/>
                <w:i/>
                <w:sz w:val="18"/>
                <w:szCs w:val="18"/>
              </w:rPr>
              <w:t>+6</w:t>
            </w:r>
            <w:r w:rsidRPr="00394340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6B1A2E" w:rsidRPr="00CC5D49" w14:paraId="3C425DF4" w14:textId="77777777" w:rsidTr="00C918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D8AE" w14:textId="77777777" w:rsidR="008B2775" w:rsidRPr="008B2775" w:rsidRDefault="00C91803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5910" w14:textId="77777777" w:rsidR="008B2775" w:rsidRPr="00394340" w:rsidRDefault="00141DE0" w:rsidP="006B1A2E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22A92">
              <w:rPr>
                <w:rFonts w:ascii="Arial" w:hAnsi="Arial" w:cs="Arial"/>
                <w:sz w:val="18"/>
                <w:szCs w:val="18"/>
              </w:rPr>
              <w:t>prężarka śrubowa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A16" w14:textId="77777777" w:rsidR="008B2775" w:rsidRPr="00394340" w:rsidRDefault="00141DE0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14E93" w14:textId="77777777" w:rsidR="008B2775" w:rsidRPr="00394340" w:rsidRDefault="00A26774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03C6A" w14:textId="77777777" w:rsidR="008B2775" w:rsidRPr="00394340" w:rsidRDefault="00A26774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394340"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A6E45" w14:textId="77777777" w:rsidR="008B2775" w:rsidRPr="00394340" w:rsidRDefault="005211BC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3D03" w14:textId="77777777" w:rsidR="008B2775" w:rsidRPr="00394340" w:rsidRDefault="00A26774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……</w:t>
            </w:r>
            <w:r w:rsidR="005211BC">
              <w:rPr>
                <w:rFonts w:ascii="Arial" w:hAnsi="Arial" w:cs="Arial"/>
                <w:sz w:val="18"/>
                <w:szCs w:val="18"/>
              </w:rPr>
              <w:t>..</w:t>
            </w:r>
            <w:r w:rsidR="008B2775"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C91803" w:rsidRPr="00CC5D49" w14:paraId="481561FA" w14:textId="77777777" w:rsidTr="00C9180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684" w14:textId="77777777" w:rsidR="00C91803" w:rsidRPr="008B2775" w:rsidRDefault="00C91803" w:rsidP="00322F82">
            <w:pPr>
              <w:numPr>
                <w:ilvl w:val="0"/>
                <w:numId w:val="12"/>
              </w:numPr>
              <w:spacing w:before="40" w:after="40"/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DBC" w14:textId="77777777" w:rsidR="00C91803" w:rsidRPr="00A26774" w:rsidRDefault="00141DE0" w:rsidP="00141DE0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DE0">
              <w:rPr>
                <w:rFonts w:ascii="Arial" w:hAnsi="Arial" w:cs="Arial"/>
                <w:sz w:val="18"/>
                <w:szCs w:val="18"/>
              </w:rPr>
              <w:t xml:space="preserve">Dostawa, instalacja wraz z uruchomieniem </w:t>
            </w:r>
            <w:r>
              <w:rPr>
                <w:rFonts w:ascii="Arial" w:hAnsi="Arial" w:cs="Arial"/>
                <w:sz w:val="18"/>
                <w:szCs w:val="18"/>
              </w:rPr>
              <w:t>sprężarki</w:t>
            </w:r>
            <w:r w:rsidRPr="00A22A92">
              <w:rPr>
                <w:rFonts w:ascii="Arial" w:hAnsi="Arial" w:cs="Arial"/>
                <w:sz w:val="18"/>
                <w:szCs w:val="18"/>
              </w:rPr>
              <w:t xml:space="preserve"> śrubow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385D" w14:textId="77777777" w:rsidR="00C91803" w:rsidRDefault="00141DE0" w:rsidP="008B277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21ED" w14:textId="77777777" w:rsidR="00C91803" w:rsidRDefault="00C91803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E53C9" w14:textId="77777777" w:rsidR="00C91803" w:rsidRDefault="00C91803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0F72D" w14:textId="77777777" w:rsidR="00C91803" w:rsidRDefault="00C91803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32D2" w14:textId="77777777" w:rsidR="00C91803" w:rsidRDefault="00C91803" w:rsidP="00C91803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</w:tr>
      <w:tr w:rsidR="0009632A" w:rsidRPr="00CC5D49" w14:paraId="6C6CE535" w14:textId="77777777" w:rsidTr="005211BC">
        <w:trPr>
          <w:trHeight w:val="50"/>
        </w:trPr>
        <w:tc>
          <w:tcPr>
            <w:tcW w:w="3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C9CCB" w14:textId="77777777" w:rsidR="0009632A" w:rsidRPr="00541BF5" w:rsidRDefault="0009632A" w:rsidP="00C9180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41BF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803F2" w14:textId="77777777" w:rsidR="0009632A" w:rsidRPr="006B1A2E" w:rsidRDefault="0009632A" w:rsidP="006B1A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…..…</w:t>
            </w:r>
            <w:r w:rsidRPr="006B1A2E">
              <w:rPr>
                <w:rFonts w:ascii="Arial" w:hAnsi="Arial" w:cs="Arial"/>
                <w:b/>
                <w:sz w:val="18"/>
                <w:szCs w:val="18"/>
              </w:rPr>
              <w:t>…. zł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3BC197A" w14:textId="77777777" w:rsidR="0009632A" w:rsidRPr="00541BF5" w:rsidRDefault="0009632A" w:rsidP="006B1A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A50DC" w14:textId="77777777" w:rsidR="0009632A" w:rsidRPr="00541BF5" w:rsidRDefault="0009632A" w:rsidP="006B1A2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541BF5">
              <w:rPr>
                <w:rFonts w:ascii="Arial" w:hAnsi="Arial" w:cs="Arial"/>
                <w:b/>
                <w:sz w:val="18"/>
                <w:szCs w:val="18"/>
              </w:rPr>
              <w:t>….. zł</w:t>
            </w:r>
          </w:p>
        </w:tc>
      </w:tr>
    </w:tbl>
    <w:p w14:paraId="28A20190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623389">
        <w:rPr>
          <w:rFonts w:ascii="Arial" w:hAnsi="Arial" w:cs="Arial"/>
          <w:sz w:val="18"/>
          <w:szCs w:val="18"/>
        </w:rPr>
        <w:t xml:space="preserve"> w terminie</w:t>
      </w:r>
      <w:r w:rsidR="00B474F7">
        <w:rPr>
          <w:rFonts w:ascii="Arial" w:hAnsi="Arial" w:cs="Arial"/>
          <w:sz w:val="18"/>
          <w:szCs w:val="18"/>
        </w:rPr>
        <w:t>:</w:t>
      </w:r>
      <w:r w:rsidR="002E7BB7" w:rsidRPr="00623389">
        <w:rPr>
          <w:rFonts w:ascii="Arial" w:hAnsi="Arial" w:cs="Arial"/>
          <w:sz w:val="18"/>
          <w:szCs w:val="18"/>
        </w:rPr>
        <w:t xml:space="preserve"> </w:t>
      </w:r>
      <w:r w:rsidR="00B474F7" w:rsidRPr="00B474F7">
        <w:rPr>
          <w:rFonts w:ascii="Arial" w:hAnsi="Arial" w:cs="Arial"/>
          <w:b/>
          <w:sz w:val="18"/>
          <w:szCs w:val="18"/>
        </w:rPr>
        <w:t>13 tygodni od dnia zawarcia umowy.</w:t>
      </w:r>
    </w:p>
    <w:p w14:paraId="6A22CCF3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541D65BC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06D4C6E0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0765C1">
        <w:rPr>
          <w:rFonts w:ascii="Arial" w:hAnsi="Arial" w:cs="Arial"/>
          <w:sz w:val="18"/>
          <w:szCs w:val="18"/>
        </w:rPr>
        <w:t>z 2016 r.</w:t>
      </w:r>
      <w:r w:rsidR="001E76AC">
        <w:rPr>
          <w:rFonts w:ascii="Arial" w:hAnsi="Arial" w:cs="Arial"/>
          <w:sz w:val="18"/>
          <w:szCs w:val="18"/>
        </w:rPr>
        <w:t xml:space="preserve">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2BDE303B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14:paraId="05ED0B66" w14:textId="77777777" w:rsidR="008E14F5" w:rsidRPr="00AD18DA" w:rsidRDefault="00F32902" w:rsidP="00F32902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</w:t>
      </w:r>
      <w:r w:rsidR="00AD18DA">
        <w:rPr>
          <w:rFonts w:ascii="Arial" w:hAnsi="Arial" w:cs="Arial"/>
          <w:bCs/>
          <w:sz w:val="18"/>
          <w:szCs w:val="18"/>
        </w:rPr>
        <w:t>…………………………..</w:t>
      </w:r>
      <w:r w:rsidR="008E14F5">
        <w:rPr>
          <w:rFonts w:ascii="Arial" w:hAnsi="Arial" w:cs="Arial"/>
          <w:bCs/>
          <w:sz w:val="18"/>
          <w:szCs w:val="18"/>
        </w:rPr>
        <w:t>,</w:t>
      </w:r>
    </w:p>
    <w:p w14:paraId="71DAF1DD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1E2FB5">
        <w:rPr>
          <w:rFonts w:ascii="Arial" w:hAnsi="Arial" w:cs="Arial"/>
          <w:sz w:val="18"/>
          <w:szCs w:val="18"/>
        </w:rPr>
        <w:t>…………</w:t>
      </w:r>
      <w:r w:rsidRPr="001E2FB5">
        <w:rPr>
          <w:rFonts w:ascii="Arial" w:hAnsi="Arial" w:cs="Arial"/>
          <w:sz w:val="18"/>
          <w:szCs w:val="18"/>
        </w:rPr>
        <w:t xml:space="preserve">.…,  </w:t>
      </w:r>
    </w:p>
    <w:p w14:paraId="777D92C2" w14:textId="77777777" w:rsidR="003A0524" w:rsidRPr="001E2FB5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14:paraId="277416D6" w14:textId="77777777"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2B9CDB0C" w14:textId="77777777"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3B8C23E4" w14:textId="77777777" w:rsidR="003A0524" w:rsidRPr="001E2FB5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14:paraId="2C178A65" w14:textId="00FFEC55" w:rsidR="00B474F7" w:rsidRPr="005847AE" w:rsidRDefault="003A0524" w:rsidP="005847AE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1E2FB5">
        <w:rPr>
          <w:rFonts w:ascii="Arial" w:hAnsi="Arial" w:cs="Arial"/>
          <w:i/>
          <w:sz w:val="18"/>
          <w:szCs w:val="18"/>
        </w:rPr>
        <w:br/>
      </w:r>
      <w:r w:rsidRPr="001E2FB5">
        <w:rPr>
          <w:rFonts w:ascii="Arial" w:hAnsi="Arial" w:cs="Arial"/>
          <w:i/>
          <w:sz w:val="18"/>
          <w:szCs w:val="18"/>
        </w:rPr>
        <w:t>lub upoważnionego przedstawiciela Wykonawcy</w:t>
      </w:r>
    </w:p>
    <w:sectPr w:rsidR="00B474F7" w:rsidRPr="005847AE" w:rsidSect="0065581D">
      <w:footerReference w:type="default" r:id="rId9"/>
      <w:headerReference w:type="first" r:id="rId10"/>
      <w:footerReference w:type="first" r:id="rId11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7DE84" w14:textId="77777777" w:rsidR="000856AC" w:rsidRDefault="000856AC">
      <w:r>
        <w:separator/>
      </w:r>
    </w:p>
  </w:endnote>
  <w:endnote w:type="continuationSeparator" w:id="0">
    <w:p w14:paraId="7C03C93F" w14:textId="77777777" w:rsidR="000856AC" w:rsidRDefault="0008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036384" w14:textId="77777777" w:rsidR="00E84DA4" w:rsidRPr="002C600B" w:rsidRDefault="00E84DA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5847AE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0D9A84" w14:textId="77777777" w:rsidR="00E84DA4" w:rsidRDefault="00E84D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3545FA9" w14:textId="77777777" w:rsidR="00E84DA4" w:rsidRPr="0010297E" w:rsidRDefault="00E84DA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B9919A4" wp14:editId="2B796665">
              <wp:simplePos x="0" y="0"/>
              <wp:positionH relativeFrom="column">
                <wp:posOffset>-903329</wp:posOffset>
              </wp:positionH>
              <wp:positionV relativeFrom="paragraph">
                <wp:posOffset>-812689</wp:posOffset>
              </wp:positionV>
              <wp:extent cx="7538085" cy="1281430"/>
              <wp:effectExtent l="0" t="0" r="571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464DF0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6E69183" w14:textId="77777777" w:rsidR="00E84DA4" w:rsidRDefault="00E84DA4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A6A8E" w14:textId="77777777" w:rsidR="000856AC" w:rsidRDefault="000856AC">
      <w:r>
        <w:separator/>
      </w:r>
    </w:p>
  </w:footnote>
  <w:footnote w:type="continuationSeparator" w:id="0">
    <w:p w14:paraId="157B996A" w14:textId="77777777" w:rsidR="000856AC" w:rsidRDefault="0008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E6BE" w14:textId="127049CA" w:rsidR="00E84DA4" w:rsidRPr="008B7BEB" w:rsidRDefault="00E84DA4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144BBC">
      <w:rPr>
        <w:rFonts w:ascii="Arial" w:hAnsi="Arial" w:cs="Arial"/>
        <w:sz w:val="16"/>
        <w:szCs w:val="16"/>
      </w:rPr>
      <w:t>153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14:paraId="53FC043A" w14:textId="77777777" w:rsidR="00E84DA4" w:rsidRDefault="00E84D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37014"/>
    <w:multiLevelType w:val="hybridMultilevel"/>
    <w:tmpl w:val="63260070"/>
    <w:lvl w:ilvl="0" w:tplc="4072D1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A61E26"/>
    <w:multiLevelType w:val="hybridMultilevel"/>
    <w:tmpl w:val="531A84F6"/>
    <w:lvl w:ilvl="0" w:tplc="96BC44F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90FD5"/>
    <w:multiLevelType w:val="hybridMultilevel"/>
    <w:tmpl w:val="40E64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5630C6"/>
    <w:multiLevelType w:val="hybridMultilevel"/>
    <w:tmpl w:val="732CE31E"/>
    <w:lvl w:ilvl="0" w:tplc="A9025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0C56E7"/>
    <w:multiLevelType w:val="hybridMultilevel"/>
    <w:tmpl w:val="839C5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64DB5"/>
    <w:multiLevelType w:val="hybridMultilevel"/>
    <w:tmpl w:val="8DE63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546C09"/>
    <w:multiLevelType w:val="hybridMultilevel"/>
    <w:tmpl w:val="E950676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3ED106E4"/>
    <w:multiLevelType w:val="hybridMultilevel"/>
    <w:tmpl w:val="2F92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74F29"/>
    <w:multiLevelType w:val="hybridMultilevel"/>
    <w:tmpl w:val="29B6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1">
    <w:nsid w:val="48302F53"/>
    <w:multiLevelType w:val="hybridMultilevel"/>
    <w:tmpl w:val="505E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4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C322C1"/>
    <w:multiLevelType w:val="hybridMultilevel"/>
    <w:tmpl w:val="19AC3FA8"/>
    <w:lvl w:ilvl="0" w:tplc="4E3E0E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D48F1"/>
    <w:multiLevelType w:val="singleLevel"/>
    <w:tmpl w:val="15104A28"/>
    <w:lvl w:ilvl="0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b w:val="0"/>
      </w:rPr>
    </w:lvl>
  </w:abstractNum>
  <w:abstractNum w:abstractNumId="28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0B1762"/>
    <w:multiLevelType w:val="hybridMultilevel"/>
    <w:tmpl w:val="EDB6034A"/>
    <w:lvl w:ilvl="0" w:tplc="79A2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F175D9"/>
    <w:multiLevelType w:val="hybridMultilevel"/>
    <w:tmpl w:val="C9B6CE0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>
    <w:nsid w:val="70C20B16"/>
    <w:multiLevelType w:val="multilevel"/>
    <w:tmpl w:val="A1A6E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8">
    <w:nsid w:val="799E0077"/>
    <w:multiLevelType w:val="hybridMultilevel"/>
    <w:tmpl w:val="6A384A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9"/>
  </w:num>
  <w:num w:numId="4">
    <w:abstractNumId w:val="6"/>
  </w:num>
  <w:num w:numId="5">
    <w:abstractNumId w:val="23"/>
  </w:num>
  <w:num w:numId="6">
    <w:abstractNumId w:val="36"/>
  </w:num>
  <w:num w:numId="7">
    <w:abstractNumId w:val="24"/>
  </w:num>
  <w:num w:numId="8">
    <w:abstractNumId w:val="35"/>
  </w:num>
  <w:num w:numId="9">
    <w:abstractNumId w:val="4"/>
  </w:num>
  <w:num w:numId="10">
    <w:abstractNumId w:val="33"/>
  </w:num>
  <w:num w:numId="11">
    <w:abstractNumId w:val="6"/>
  </w:num>
  <w:num w:numId="12">
    <w:abstractNumId w:val="39"/>
  </w:num>
  <w:num w:numId="13">
    <w:abstractNumId w:val="27"/>
    <w:lvlOverride w:ilvl="0">
      <w:startOverride w:val="1"/>
    </w:lvlOverride>
  </w:num>
  <w:num w:numId="14">
    <w:abstractNumId w:val="11"/>
  </w:num>
  <w:num w:numId="15">
    <w:abstractNumId w:val="21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9"/>
  </w:num>
  <w:num w:numId="26">
    <w:abstractNumId w:val="26"/>
  </w:num>
  <w:num w:numId="27">
    <w:abstractNumId w:val="13"/>
  </w:num>
  <w:num w:numId="28">
    <w:abstractNumId w:val="38"/>
  </w:num>
  <w:num w:numId="29">
    <w:abstractNumId w:val="22"/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4"/>
  </w:num>
  <w:num w:numId="34">
    <w:abstractNumId w:val="18"/>
  </w:num>
  <w:num w:numId="35">
    <w:abstractNumId w:val="8"/>
  </w:num>
  <w:num w:numId="36">
    <w:abstractNumId w:val="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B10"/>
    <w:rsid w:val="000143B3"/>
    <w:rsid w:val="0001577A"/>
    <w:rsid w:val="00015DB7"/>
    <w:rsid w:val="00015E9A"/>
    <w:rsid w:val="000163B4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202"/>
    <w:rsid w:val="0002440E"/>
    <w:rsid w:val="000250B1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6ED3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169B"/>
    <w:rsid w:val="0007204B"/>
    <w:rsid w:val="000721C0"/>
    <w:rsid w:val="00073380"/>
    <w:rsid w:val="000765C1"/>
    <w:rsid w:val="00077860"/>
    <w:rsid w:val="00077EE3"/>
    <w:rsid w:val="00080F4B"/>
    <w:rsid w:val="0008144C"/>
    <w:rsid w:val="0008146E"/>
    <w:rsid w:val="00082441"/>
    <w:rsid w:val="000833AB"/>
    <w:rsid w:val="00083851"/>
    <w:rsid w:val="00084DAF"/>
    <w:rsid w:val="00085046"/>
    <w:rsid w:val="000856AC"/>
    <w:rsid w:val="00085886"/>
    <w:rsid w:val="00085C3C"/>
    <w:rsid w:val="00085D78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32A"/>
    <w:rsid w:val="0009645F"/>
    <w:rsid w:val="00096B27"/>
    <w:rsid w:val="000A0022"/>
    <w:rsid w:val="000A0BA6"/>
    <w:rsid w:val="000A109E"/>
    <w:rsid w:val="000A1651"/>
    <w:rsid w:val="000A1C34"/>
    <w:rsid w:val="000A22C1"/>
    <w:rsid w:val="000A2719"/>
    <w:rsid w:val="000A29E3"/>
    <w:rsid w:val="000A2AF7"/>
    <w:rsid w:val="000A372D"/>
    <w:rsid w:val="000A53F1"/>
    <w:rsid w:val="000A545A"/>
    <w:rsid w:val="000A6480"/>
    <w:rsid w:val="000A7904"/>
    <w:rsid w:val="000A7DC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3A80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4A5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6689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2E33"/>
    <w:rsid w:val="000F5181"/>
    <w:rsid w:val="000F56A3"/>
    <w:rsid w:val="000F614C"/>
    <w:rsid w:val="000F6A8F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1EC2"/>
    <w:rsid w:val="00122B47"/>
    <w:rsid w:val="00123C9F"/>
    <w:rsid w:val="00123FBE"/>
    <w:rsid w:val="00124CF9"/>
    <w:rsid w:val="00127655"/>
    <w:rsid w:val="00127A30"/>
    <w:rsid w:val="00130930"/>
    <w:rsid w:val="00131C8B"/>
    <w:rsid w:val="00131E29"/>
    <w:rsid w:val="00132A91"/>
    <w:rsid w:val="0013304F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25"/>
    <w:rsid w:val="00136BD7"/>
    <w:rsid w:val="00137EA5"/>
    <w:rsid w:val="001401C5"/>
    <w:rsid w:val="001401F6"/>
    <w:rsid w:val="0014023C"/>
    <w:rsid w:val="0014058D"/>
    <w:rsid w:val="00141430"/>
    <w:rsid w:val="00141DE0"/>
    <w:rsid w:val="00141FAF"/>
    <w:rsid w:val="00142354"/>
    <w:rsid w:val="001436B7"/>
    <w:rsid w:val="0014474B"/>
    <w:rsid w:val="00144BBC"/>
    <w:rsid w:val="0014585A"/>
    <w:rsid w:val="001462EF"/>
    <w:rsid w:val="00146EAB"/>
    <w:rsid w:val="001531BA"/>
    <w:rsid w:val="001549BD"/>
    <w:rsid w:val="00154DE1"/>
    <w:rsid w:val="00154F2E"/>
    <w:rsid w:val="00155890"/>
    <w:rsid w:val="00155CB0"/>
    <w:rsid w:val="00156024"/>
    <w:rsid w:val="001570AA"/>
    <w:rsid w:val="00157303"/>
    <w:rsid w:val="001601B6"/>
    <w:rsid w:val="001602F5"/>
    <w:rsid w:val="0016146C"/>
    <w:rsid w:val="0016222F"/>
    <w:rsid w:val="00162C8E"/>
    <w:rsid w:val="00162D74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A7D"/>
    <w:rsid w:val="00172F37"/>
    <w:rsid w:val="00173788"/>
    <w:rsid w:val="00174271"/>
    <w:rsid w:val="00174664"/>
    <w:rsid w:val="00175B94"/>
    <w:rsid w:val="00175E5B"/>
    <w:rsid w:val="0017601F"/>
    <w:rsid w:val="00176852"/>
    <w:rsid w:val="00177C6B"/>
    <w:rsid w:val="00177D7F"/>
    <w:rsid w:val="00177EA9"/>
    <w:rsid w:val="00180023"/>
    <w:rsid w:val="0018017A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05C"/>
    <w:rsid w:val="00193692"/>
    <w:rsid w:val="00194A63"/>
    <w:rsid w:val="00196B69"/>
    <w:rsid w:val="00197187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055"/>
    <w:rsid w:val="001A649B"/>
    <w:rsid w:val="001A64AF"/>
    <w:rsid w:val="001A6501"/>
    <w:rsid w:val="001A6A76"/>
    <w:rsid w:val="001A7230"/>
    <w:rsid w:val="001B0280"/>
    <w:rsid w:val="001B0BD9"/>
    <w:rsid w:val="001B0CD9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46"/>
    <w:rsid w:val="001C467A"/>
    <w:rsid w:val="001C55C6"/>
    <w:rsid w:val="001C5B8F"/>
    <w:rsid w:val="001C664B"/>
    <w:rsid w:val="001C6F3A"/>
    <w:rsid w:val="001C752D"/>
    <w:rsid w:val="001D01A7"/>
    <w:rsid w:val="001D143F"/>
    <w:rsid w:val="001D22FC"/>
    <w:rsid w:val="001D236E"/>
    <w:rsid w:val="001D35D2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E38"/>
    <w:rsid w:val="001E3F08"/>
    <w:rsid w:val="001E406A"/>
    <w:rsid w:val="001E4522"/>
    <w:rsid w:val="001E540E"/>
    <w:rsid w:val="001E5687"/>
    <w:rsid w:val="001E5E46"/>
    <w:rsid w:val="001E67D7"/>
    <w:rsid w:val="001E6B8D"/>
    <w:rsid w:val="001E743B"/>
    <w:rsid w:val="001E76AC"/>
    <w:rsid w:val="001E77DD"/>
    <w:rsid w:val="001F01B5"/>
    <w:rsid w:val="001F17E0"/>
    <w:rsid w:val="001F1C9A"/>
    <w:rsid w:val="001F2BAF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A0"/>
    <w:rsid w:val="00202934"/>
    <w:rsid w:val="002039CD"/>
    <w:rsid w:val="0020467C"/>
    <w:rsid w:val="00206274"/>
    <w:rsid w:val="0020779B"/>
    <w:rsid w:val="002079E0"/>
    <w:rsid w:val="00207A0D"/>
    <w:rsid w:val="0021001A"/>
    <w:rsid w:val="00210708"/>
    <w:rsid w:val="00210A84"/>
    <w:rsid w:val="00210F4B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83E"/>
    <w:rsid w:val="002479AD"/>
    <w:rsid w:val="00247CF4"/>
    <w:rsid w:val="00247D7C"/>
    <w:rsid w:val="00250E7C"/>
    <w:rsid w:val="002513F1"/>
    <w:rsid w:val="00251703"/>
    <w:rsid w:val="00251736"/>
    <w:rsid w:val="00251838"/>
    <w:rsid w:val="0025234F"/>
    <w:rsid w:val="00252E3C"/>
    <w:rsid w:val="00252FD5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4F76"/>
    <w:rsid w:val="002654C3"/>
    <w:rsid w:val="00265F79"/>
    <w:rsid w:val="00266013"/>
    <w:rsid w:val="00271F37"/>
    <w:rsid w:val="0027278B"/>
    <w:rsid w:val="00272B7B"/>
    <w:rsid w:val="0027381A"/>
    <w:rsid w:val="00273E72"/>
    <w:rsid w:val="0027737F"/>
    <w:rsid w:val="00277AA5"/>
    <w:rsid w:val="00277D74"/>
    <w:rsid w:val="00280A57"/>
    <w:rsid w:val="00281383"/>
    <w:rsid w:val="002823AE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9CA"/>
    <w:rsid w:val="00286B00"/>
    <w:rsid w:val="00286B2A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74C"/>
    <w:rsid w:val="00295B08"/>
    <w:rsid w:val="002967B6"/>
    <w:rsid w:val="00297BE2"/>
    <w:rsid w:val="002A08C2"/>
    <w:rsid w:val="002A09E9"/>
    <w:rsid w:val="002A153B"/>
    <w:rsid w:val="002A33F7"/>
    <w:rsid w:val="002A3C34"/>
    <w:rsid w:val="002A403D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517A"/>
    <w:rsid w:val="002B53AC"/>
    <w:rsid w:val="002B5BBD"/>
    <w:rsid w:val="002B6772"/>
    <w:rsid w:val="002C14B2"/>
    <w:rsid w:val="002C1946"/>
    <w:rsid w:val="002C25F6"/>
    <w:rsid w:val="002C30B2"/>
    <w:rsid w:val="002C42E2"/>
    <w:rsid w:val="002C463C"/>
    <w:rsid w:val="002C4C1A"/>
    <w:rsid w:val="002C5AD5"/>
    <w:rsid w:val="002C600B"/>
    <w:rsid w:val="002C6033"/>
    <w:rsid w:val="002C7CE3"/>
    <w:rsid w:val="002D0278"/>
    <w:rsid w:val="002D0631"/>
    <w:rsid w:val="002D2175"/>
    <w:rsid w:val="002D416E"/>
    <w:rsid w:val="002D4A66"/>
    <w:rsid w:val="002D4BA7"/>
    <w:rsid w:val="002D4D7E"/>
    <w:rsid w:val="002D588E"/>
    <w:rsid w:val="002D5E11"/>
    <w:rsid w:val="002D6578"/>
    <w:rsid w:val="002D6731"/>
    <w:rsid w:val="002D74DC"/>
    <w:rsid w:val="002E1D41"/>
    <w:rsid w:val="002E37D2"/>
    <w:rsid w:val="002E4ECD"/>
    <w:rsid w:val="002E6115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BF5"/>
    <w:rsid w:val="0030250D"/>
    <w:rsid w:val="00302DBC"/>
    <w:rsid w:val="00304C6A"/>
    <w:rsid w:val="00304D70"/>
    <w:rsid w:val="00304D77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1DDC"/>
    <w:rsid w:val="003225E7"/>
    <w:rsid w:val="00322F82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00CB"/>
    <w:rsid w:val="00331187"/>
    <w:rsid w:val="0033249D"/>
    <w:rsid w:val="003334FB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B6F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ED2"/>
    <w:rsid w:val="00372A89"/>
    <w:rsid w:val="00372FB8"/>
    <w:rsid w:val="0037322E"/>
    <w:rsid w:val="00374988"/>
    <w:rsid w:val="00374A7B"/>
    <w:rsid w:val="00375317"/>
    <w:rsid w:val="00375489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74F"/>
    <w:rsid w:val="00382853"/>
    <w:rsid w:val="00382A0E"/>
    <w:rsid w:val="00383418"/>
    <w:rsid w:val="00384504"/>
    <w:rsid w:val="00384733"/>
    <w:rsid w:val="0038490C"/>
    <w:rsid w:val="00384EAE"/>
    <w:rsid w:val="00385177"/>
    <w:rsid w:val="00385623"/>
    <w:rsid w:val="003857DC"/>
    <w:rsid w:val="00385FB4"/>
    <w:rsid w:val="003868F4"/>
    <w:rsid w:val="00391BF5"/>
    <w:rsid w:val="00392140"/>
    <w:rsid w:val="003923DC"/>
    <w:rsid w:val="00392F00"/>
    <w:rsid w:val="00393632"/>
    <w:rsid w:val="00393AF6"/>
    <w:rsid w:val="00393E29"/>
    <w:rsid w:val="00394088"/>
    <w:rsid w:val="00394340"/>
    <w:rsid w:val="003943A9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789"/>
    <w:rsid w:val="003B3CE5"/>
    <w:rsid w:val="003B4AF0"/>
    <w:rsid w:val="003B5306"/>
    <w:rsid w:val="003B5C15"/>
    <w:rsid w:val="003B5F98"/>
    <w:rsid w:val="003B6206"/>
    <w:rsid w:val="003B69AE"/>
    <w:rsid w:val="003B6B2E"/>
    <w:rsid w:val="003B6F4B"/>
    <w:rsid w:val="003C021A"/>
    <w:rsid w:val="003C0783"/>
    <w:rsid w:val="003C0B28"/>
    <w:rsid w:val="003C13EF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3405"/>
    <w:rsid w:val="003D3BF4"/>
    <w:rsid w:val="003D5F1C"/>
    <w:rsid w:val="003D6CE9"/>
    <w:rsid w:val="003D78F0"/>
    <w:rsid w:val="003D799F"/>
    <w:rsid w:val="003E0342"/>
    <w:rsid w:val="003E04D1"/>
    <w:rsid w:val="003E14CE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18"/>
    <w:rsid w:val="00403D80"/>
    <w:rsid w:val="00404A6B"/>
    <w:rsid w:val="004055C1"/>
    <w:rsid w:val="004060D3"/>
    <w:rsid w:val="004063CE"/>
    <w:rsid w:val="00407395"/>
    <w:rsid w:val="004104B6"/>
    <w:rsid w:val="00410DCC"/>
    <w:rsid w:val="004120B4"/>
    <w:rsid w:val="0041250F"/>
    <w:rsid w:val="00413352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DE1"/>
    <w:rsid w:val="004271AD"/>
    <w:rsid w:val="0042736F"/>
    <w:rsid w:val="00427C7C"/>
    <w:rsid w:val="004302F2"/>
    <w:rsid w:val="00430B6B"/>
    <w:rsid w:val="00430EA1"/>
    <w:rsid w:val="004313B0"/>
    <w:rsid w:val="0043150E"/>
    <w:rsid w:val="004315FA"/>
    <w:rsid w:val="0043168C"/>
    <w:rsid w:val="00431B03"/>
    <w:rsid w:val="0043225F"/>
    <w:rsid w:val="004329D8"/>
    <w:rsid w:val="0043355B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429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4DF0"/>
    <w:rsid w:val="00465400"/>
    <w:rsid w:val="00465657"/>
    <w:rsid w:val="00465766"/>
    <w:rsid w:val="00465F46"/>
    <w:rsid w:val="004669E5"/>
    <w:rsid w:val="00466C0E"/>
    <w:rsid w:val="00472043"/>
    <w:rsid w:val="00472387"/>
    <w:rsid w:val="00473D29"/>
    <w:rsid w:val="00473F08"/>
    <w:rsid w:val="00474289"/>
    <w:rsid w:val="00475026"/>
    <w:rsid w:val="00475429"/>
    <w:rsid w:val="00476AD6"/>
    <w:rsid w:val="0047742B"/>
    <w:rsid w:val="00477FC8"/>
    <w:rsid w:val="004810B1"/>
    <w:rsid w:val="0048137B"/>
    <w:rsid w:val="00481C00"/>
    <w:rsid w:val="0048307B"/>
    <w:rsid w:val="00483736"/>
    <w:rsid w:val="00484E5A"/>
    <w:rsid w:val="00485658"/>
    <w:rsid w:val="0048598B"/>
    <w:rsid w:val="00485E29"/>
    <w:rsid w:val="00486632"/>
    <w:rsid w:val="00487495"/>
    <w:rsid w:val="00487934"/>
    <w:rsid w:val="00487A0D"/>
    <w:rsid w:val="00490CA2"/>
    <w:rsid w:val="00490E3B"/>
    <w:rsid w:val="00490F13"/>
    <w:rsid w:val="00490F3C"/>
    <w:rsid w:val="0049141C"/>
    <w:rsid w:val="00492943"/>
    <w:rsid w:val="00494427"/>
    <w:rsid w:val="00495491"/>
    <w:rsid w:val="00495AF6"/>
    <w:rsid w:val="00495F8F"/>
    <w:rsid w:val="0049634A"/>
    <w:rsid w:val="00497DE9"/>
    <w:rsid w:val="00497F36"/>
    <w:rsid w:val="004A027C"/>
    <w:rsid w:val="004A064C"/>
    <w:rsid w:val="004A0B6B"/>
    <w:rsid w:val="004A0EDE"/>
    <w:rsid w:val="004A0F41"/>
    <w:rsid w:val="004A12E9"/>
    <w:rsid w:val="004A2063"/>
    <w:rsid w:val="004A2488"/>
    <w:rsid w:val="004A2B10"/>
    <w:rsid w:val="004A373B"/>
    <w:rsid w:val="004A38B6"/>
    <w:rsid w:val="004A3C47"/>
    <w:rsid w:val="004A48AE"/>
    <w:rsid w:val="004A522F"/>
    <w:rsid w:val="004A5388"/>
    <w:rsid w:val="004A5CED"/>
    <w:rsid w:val="004A5D57"/>
    <w:rsid w:val="004A6719"/>
    <w:rsid w:val="004A6FF7"/>
    <w:rsid w:val="004B0BD0"/>
    <w:rsid w:val="004B0D6E"/>
    <w:rsid w:val="004B2037"/>
    <w:rsid w:val="004B3510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2D3E"/>
    <w:rsid w:val="004C350A"/>
    <w:rsid w:val="004C3513"/>
    <w:rsid w:val="004C37BC"/>
    <w:rsid w:val="004C60EB"/>
    <w:rsid w:val="004C7358"/>
    <w:rsid w:val="004C7B78"/>
    <w:rsid w:val="004D20B0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4755"/>
    <w:rsid w:val="004E7FB3"/>
    <w:rsid w:val="004F0AF9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4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A25"/>
    <w:rsid w:val="00520BF7"/>
    <w:rsid w:val="005211BC"/>
    <w:rsid w:val="00522163"/>
    <w:rsid w:val="0052238B"/>
    <w:rsid w:val="005225E2"/>
    <w:rsid w:val="005234E7"/>
    <w:rsid w:val="0052439E"/>
    <w:rsid w:val="00524A0A"/>
    <w:rsid w:val="0052526A"/>
    <w:rsid w:val="005265DD"/>
    <w:rsid w:val="005266BC"/>
    <w:rsid w:val="00527273"/>
    <w:rsid w:val="00527997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B98"/>
    <w:rsid w:val="005650F8"/>
    <w:rsid w:val="00570B9B"/>
    <w:rsid w:val="0057137D"/>
    <w:rsid w:val="00571554"/>
    <w:rsid w:val="00572748"/>
    <w:rsid w:val="00572FDD"/>
    <w:rsid w:val="00573FEA"/>
    <w:rsid w:val="00574EAA"/>
    <w:rsid w:val="00575827"/>
    <w:rsid w:val="00576D9C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7AE"/>
    <w:rsid w:val="00584B47"/>
    <w:rsid w:val="00584D5E"/>
    <w:rsid w:val="005853C4"/>
    <w:rsid w:val="0058639A"/>
    <w:rsid w:val="005863BB"/>
    <w:rsid w:val="005870E3"/>
    <w:rsid w:val="0058756B"/>
    <w:rsid w:val="00587681"/>
    <w:rsid w:val="0059143A"/>
    <w:rsid w:val="00591E0F"/>
    <w:rsid w:val="00591E3E"/>
    <w:rsid w:val="00592C29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AA6"/>
    <w:rsid w:val="005B22BC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475"/>
    <w:rsid w:val="005C4528"/>
    <w:rsid w:val="005C6634"/>
    <w:rsid w:val="005C7714"/>
    <w:rsid w:val="005C7D75"/>
    <w:rsid w:val="005D05EF"/>
    <w:rsid w:val="005D0CAB"/>
    <w:rsid w:val="005D0F08"/>
    <w:rsid w:val="005D17AB"/>
    <w:rsid w:val="005D1925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813"/>
    <w:rsid w:val="005E10EF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68E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7FAF"/>
    <w:rsid w:val="00600385"/>
    <w:rsid w:val="00600DEF"/>
    <w:rsid w:val="0060117C"/>
    <w:rsid w:val="006011F3"/>
    <w:rsid w:val="00601DF6"/>
    <w:rsid w:val="00602961"/>
    <w:rsid w:val="00602EBE"/>
    <w:rsid w:val="0060341A"/>
    <w:rsid w:val="006034A5"/>
    <w:rsid w:val="0060378F"/>
    <w:rsid w:val="00604FEC"/>
    <w:rsid w:val="006055B7"/>
    <w:rsid w:val="0060622B"/>
    <w:rsid w:val="00607114"/>
    <w:rsid w:val="006105B9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4B8"/>
    <w:rsid w:val="00620927"/>
    <w:rsid w:val="00620DF0"/>
    <w:rsid w:val="00621CD4"/>
    <w:rsid w:val="00621CE0"/>
    <w:rsid w:val="00622E6C"/>
    <w:rsid w:val="00623389"/>
    <w:rsid w:val="00623F0C"/>
    <w:rsid w:val="006245EB"/>
    <w:rsid w:val="00624D9A"/>
    <w:rsid w:val="00624E68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A07"/>
    <w:rsid w:val="006419DA"/>
    <w:rsid w:val="00641D07"/>
    <w:rsid w:val="00642D8F"/>
    <w:rsid w:val="00642EC3"/>
    <w:rsid w:val="00644247"/>
    <w:rsid w:val="00644B05"/>
    <w:rsid w:val="006458D4"/>
    <w:rsid w:val="00647222"/>
    <w:rsid w:val="00647502"/>
    <w:rsid w:val="00647758"/>
    <w:rsid w:val="006478D0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52BF"/>
    <w:rsid w:val="0065581D"/>
    <w:rsid w:val="0065777D"/>
    <w:rsid w:val="00661084"/>
    <w:rsid w:val="00662513"/>
    <w:rsid w:val="00662D92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74D"/>
    <w:rsid w:val="00672AF5"/>
    <w:rsid w:val="0067344A"/>
    <w:rsid w:val="0067350F"/>
    <w:rsid w:val="0067371F"/>
    <w:rsid w:val="0067475C"/>
    <w:rsid w:val="00674C59"/>
    <w:rsid w:val="006763F6"/>
    <w:rsid w:val="00676ABA"/>
    <w:rsid w:val="00676E48"/>
    <w:rsid w:val="00677710"/>
    <w:rsid w:val="00680080"/>
    <w:rsid w:val="0068073D"/>
    <w:rsid w:val="00680B1A"/>
    <w:rsid w:val="00681721"/>
    <w:rsid w:val="00681A82"/>
    <w:rsid w:val="00682344"/>
    <w:rsid w:val="00683631"/>
    <w:rsid w:val="00683C0F"/>
    <w:rsid w:val="006876B5"/>
    <w:rsid w:val="00687C4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7780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969"/>
    <w:rsid w:val="006B1A2E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0E52"/>
    <w:rsid w:val="006E1C49"/>
    <w:rsid w:val="006E2D20"/>
    <w:rsid w:val="006E2EBA"/>
    <w:rsid w:val="006E2F6B"/>
    <w:rsid w:val="006E33F6"/>
    <w:rsid w:val="006E3568"/>
    <w:rsid w:val="006E3D0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5B59"/>
    <w:rsid w:val="006F5D5C"/>
    <w:rsid w:val="00700C67"/>
    <w:rsid w:val="00700DAA"/>
    <w:rsid w:val="00700FF5"/>
    <w:rsid w:val="00701FD8"/>
    <w:rsid w:val="00702A40"/>
    <w:rsid w:val="0070304F"/>
    <w:rsid w:val="00704CAC"/>
    <w:rsid w:val="0070519E"/>
    <w:rsid w:val="007054C3"/>
    <w:rsid w:val="007056F8"/>
    <w:rsid w:val="007061A5"/>
    <w:rsid w:val="00706E6B"/>
    <w:rsid w:val="0070731F"/>
    <w:rsid w:val="00707D92"/>
    <w:rsid w:val="00710CB1"/>
    <w:rsid w:val="00710DAE"/>
    <w:rsid w:val="0071144F"/>
    <w:rsid w:val="00711986"/>
    <w:rsid w:val="00711A01"/>
    <w:rsid w:val="007139B0"/>
    <w:rsid w:val="00714539"/>
    <w:rsid w:val="007145C3"/>
    <w:rsid w:val="00715B7F"/>
    <w:rsid w:val="00716D95"/>
    <w:rsid w:val="00716F15"/>
    <w:rsid w:val="00717A5A"/>
    <w:rsid w:val="00720563"/>
    <w:rsid w:val="00722407"/>
    <w:rsid w:val="00722646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813"/>
    <w:rsid w:val="00726D4F"/>
    <w:rsid w:val="00726D89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DCB"/>
    <w:rsid w:val="00737572"/>
    <w:rsid w:val="0073790C"/>
    <w:rsid w:val="0074073A"/>
    <w:rsid w:val="00740C82"/>
    <w:rsid w:val="0074244A"/>
    <w:rsid w:val="00742701"/>
    <w:rsid w:val="00742E19"/>
    <w:rsid w:val="0074319F"/>
    <w:rsid w:val="00743F85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367A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246B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1EF"/>
    <w:rsid w:val="00783218"/>
    <w:rsid w:val="00783BA4"/>
    <w:rsid w:val="00784B09"/>
    <w:rsid w:val="00784BB2"/>
    <w:rsid w:val="00784C33"/>
    <w:rsid w:val="00785290"/>
    <w:rsid w:val="00786405"/>
    <w:rsid w:val="007866E4"/>
    <w:rsid w:val="00786B06"/>
    <w:rsid w:val="00787268"/>
    <w:rsid w:val="007876C2"/>
    <w:rsid w:val="007900A2"/>
    <w:rsid w:val="00790C9A"/>
    <w:rsid w:val="007912B3"/>
    <w:rsid w:val="00791852"/>
    <w:rsid w:val="00792C47"/>
    <w:rsid w:val="00792DE4"/>
    <w:rsid w:val="007935FA"/>
    <w:rsid w:val="007937F0"/>
    <w:rsid w:val="00793B30"/>
    <w:rsid w:val="0079618B"/>
    <w:rsid w:val="00796524"/>
    <w:rsid w:val="007966AA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3F"/>
    <w:rsid w:val="007A4AF8"/>
    <w:rsid w:val="007A5025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4725"/>
    <w:rsid w:val="007B654D"/>
    <w:rsid w:val="007B6637"/>
    <w:rsid w:val="007B684D"/>
    <w:rsid w:val="007C02F0"/>
    <w:rsid w:val="007C03E3"/>
    <w:rsid w:val="007C1004"/>
    <w:rsid w:val="007C1C74"/>
    <w:rsid w:val="007C211B"/>
    <w:rsid w:val="007C2974"/>
    <w:rsid w:val="007C29A7"/>
    <w:rsid w:val="007C2C80"/>
    <w:rsid w:val="007C3B84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3E08"/>
    <w:rsid w:val="007E4160"/>
    <w:rsid w:val="007E49AD"/>
    <w:rsid w:val="007E4EB7"/>
    <w:rsid w:val="007E50B3"/>
    <w:rsid w:val="007E55C1"/>
    <w:rsid w:val="007E5AD0"/>
    <w:rsid w:val="007E5C32"/>
    <w:rsid w:val="007E65B3"/>
    <w:rsid w:val="007E70FE"/>
    <w:rsid w:val="007E799A"/>
    <w:rsid w:val="007F0EED"/>
    <w:rsid w:val="007F0FF0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3EC3"/>
    <w:rsid w:val="00803F42"/>
    <w:rsid w:val="00804086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1E8A"/>
    <w:rsid w:val="0081283B"/>
    <w:rsid w:val="00812A18"/>
    <w:rsid w:val="00812CBC"/>
    <w:rsid w:val="0081362E"/>
    <w:rsid w:val="008148F2"/>
    <w:rsid w:val="00814986"/>
    <w:rsid w:val="00814E95"/>
    <w:rsid w:val="00815D4B"/>
    <w:rsid w:val="00815E49"/>
    <w:rsid w:val="0081749F"/>
    <w:rsid w:val="0081766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4923"/>
    <w:rsid w:val="0083515C"/>
    <w:rsid w:val="00836731"/>
    <w:rsid w:val="0083694D"/>
    <w:rsid w:val="00836B9B"/>
    <w:rsid w:val="00836D21"/>
    <w:rsid w:val="00837215"/>
    <w:rsid w:val="0084150D"/>
    <w:rsid w:val="00841BA4"/>
    <w:rsid w:val="008427E3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42BA"/>
    <w:rsid w:val="008647E7"/>
    <w:rsid w:val="008649A1"/>
    <w:rsid w:val="00864CA3"/>
    <w:rsid w:val="00864CBA"/>
    <w:rsid w:val="0086661B"/>
    <w:rsid w:val="00867B7D"/>
    <w:rsid w:val="008741EE"/>
    <w:rsid w:val="00874435"/>
    <w:rsid w:val="0087479E"/>
    <w:rsid w:val="00875131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1F1"/>
    <w:rsid w:val="0088630D"/>
    <w:rsid w:val="00886AEE"/>
    <w:rsid w:val="00890140"/>
    <w:rsid w:val="00890887"/>
    <w:rsid w:val="00892B33"/>
    <w:rsid w:val="00892D09"/>
    <w:rsid w:val="00893137"/>
    <w:rsid w:val="008942B9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63D"/>
    <w:rsid w:val="008B2775"/>
    <w:rsid w:val="008B2A2D"/>
    <w:rsid w:val="008B2DDE"/>
    <w:rsid w:val="008B6031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E13"/>
    <w:rsid w:val="00904EEF"/>
    <w:rsid w:val="00905C82"/>
    <w:rsid w:val="00906DD2"/>
    <w:rsid w:val="0090733F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1EA3"/>
    <w:rsid w:val="009224A0"/>
    <w:rsid w:val="00923F56"/>
    <w:rsid w:val="0092456C"/>
    <w:rsid w:val="0092477C"/>
    <w:rsid w:val="00925785"/>
    <w:rsid w:val="00925E04"/>
    <w:rsid w:val="009267CB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A87"/>
    <w:rsid w:val="0094162F"/>
    <w:rsid w:val="00943060"/>
    <w:rsid w:val="009438AB"/>
    <w:rsid w:val="0094530E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57967"/>
    <w:rsid w:val="00960222"/>
    <w:rsid w:val="00960498"/>
    <w:rsid w:val="00961199"/>
    <w:rsid w:val="00961400"/>
    <w:rsid w:val="00962AEE"/>
    <w:rsid w:val="00965DA6"/>
    <w:rsid w:val="0096729C"/>
    <w:rsid w:val="009678BA"/>
    <w:rsid w:val="00967DAA"/>
    <w:rsid w:val="0097006E"/>
    <w:rsid w:val="0097091B"/>
    <w:rsid w:val="00971AC1"/>
    <w:rsid w:val="0097244D"/>
    <w:rsid w:val="00973460"/>
    <w:rsid w:val="0097433C"/>
    <w:rsid w:val="00974689"/>
    <w:rsid w:val="00975641"/>
    <w:rsid w:val="009764CD"/>
    <w:rsid w:val="00976554"/>
    <w:rsid w:val="00977DF4"/>
    <w:rsid w:val="00980468"/>
    <w:rsid w:val="009814C3"/>
    <w:rsid w:val="00982C28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0C08"/>
    <w:rsid w:val="009920A6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19A3"/>
    <w:rsid w:val="009C3D6A"/>
    <w:rsid w:val="009C3E5C"/>
    <w:rsid w:val="009C5650"/>
    <w:rsid w:val="009C5C83"/>
    <w:rsid w:val="009C6A62"/>
    <w:rsid w:val="009C6E27"/>
    <w:rsid w:val="009D0BA1"/>
    <w:rsid w:val="009D11ED"/>
    <w:rsid w:val="009D1316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E7"/>
    <w:rsid w:val="00A0033B"/>
    <w:rsid w:val="00A00557"/>
    <w:rsid w:val="00A00882"/>
    <w:rsid w:val="00A0254B"/>
    <w:rsid w:val="00A026F4"/>
    <w:rsid w:val="00A028AD"/>
    <w:rsid w:val="00A03B6E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419"/>
    <w:rsid w:val="00A16BCF"/>
    <w:rsid w:val="00A17493"/>
    <w:rsid w:val="00A208D4"/>
    <w:rsid w:val="00A22625"/>
    <w:rsid w:val="00A22A92"/>
    <w:rsid w:val="00A23D87"/>
    <w:rsid w:val="00A240C7"/>
    <w:rsid w:val="00A245A5"/>
    <w:rsid w:val="00A245D5"/>
    <w:rsid w:val="00A25260"/>
    <w:rsid w:val="00A257BB"/>
    <w:rsid w:val="00A258D4"/>
    <w:rsid w:val="00A25D7E"/>
    <w:rsid w:val="00A263CF"/>
    <w:rsid w:val="00A26774"/>
    <w:rsid w:val="00A269FD"/>
    <w:rsid w:val="00A26AE4"/>
    <w:rsid w:val="00A27A32"/>
    <w:rsid w:val="00A3016E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BA1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A20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795"/>
    <w:rsid w:val="00A61F0A"/>
    <w:rsid w:val="00A62987"/>
    <w:rsid w:val="00A62D5F"/>
    <w:rsid w:val="00A63A94"/>
    <w:rsid w:val="00A6427A"/>
    <w:rsid w:val="00A643DA"/>
    <w:rsid w:val="00A64E03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8CF"/>
    <w:rsid w:val="00A7606C"/>
    <w:rsid w:val="00A8079B"/>
    <w:rsid w:val="00A80B9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135"/>
    <w:rsid w:val="00A907EE"/>
    <w:rsid w:val="00A91853"/>
    <w:rsid w:val="00A9309A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97DAC"/>
    <w:rsid w:val="00AA0CEB"/>
    <w:rsid w:val="00AA111F"/>
    <w:rsid w:val="00AA1486"/>
    <w:rsid w:val="00AA15F1"/>
    <w:rsid w:val="00AA1A57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A7F9D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71B0"/>
    <w:rsid w:val="00AB7B5E"/>
    <w:rsid w:val="00AC0C9A"/>
    <w:rsid w:val="00AC18EB"/>
    <w:rsid w:val="00AC1EA3"/>
    <w:rsid w:val="00AC4285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49C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0E9A"/>
    <w:rsid w:val="00B01385"/>
    <w:rsid w:val="00B015A0"/>
    <w:rsid w:val="00B0187D"/>
    <w:rsid w:val="00B020EA"/>
    <w:rsid w:val="00B033C6"/>
    <w:rsid w:val="00B035F7"/>
    <w:rsid w:val="00B03A26"/>
    <w:rsid w:val="00B03B32"/>
    <w:rsid w:val="00B03E84"/>
    <w:rsid w:val="00B0459D"/>
    <w:rsid w:val="00B0486F"/>
    <w:rsid w:val="00B04A3E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2ECA"/>
    <w:rsid w:val="00B1432C"/>
    <w:rsid w:val="00B1550B"/>
    <w:rsid w:val="00B155E9"/>
    <w:rsid w:val="00B159AF"/>
    <w:rsid w:val="00B15DFD"/>
    <w:rsid w:val="00B16289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B9C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11E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474F7"/>
    <w:rsid w:val="00B50831"/>
    <w:rsid w:val="00B50A9D"/>
    <w:rsid w:val="00B5118D"/>
    <w:rsid w:val="00B5246E"/>
    <w:rsid w:val="00B526F3"/>
    <w:rsid w:val="00B52D7D"/>
    <w:rsid w:val="00B53581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C88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1124"/>
    <w:rsid w:val="00B8166A"/>
    <w:rsid w:val="00B816C9"/>
    <w:rsid w:val="00B81ECB"/>
    <w:rsid w:val="00B82508"/>
    <w:rsid w:val="00B82B28"/>
    <w:rsid w:val="00B8323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2E21"/>
    <w:rsid w:val="00B94060"/>
    <w:rsid w:val="00B94237"/>
    <w:rsid w:val="00B948E0"/>
    <w:rsid w:val="00B94D50"/>
    <w:rsid w:val="00B95B93"/>
    <w:rsid w:val="00B9610E"/>
    <w:rsid w:val="00B96482"/>
    <w:rsid w:val="00B968BC"/>
    <w:rsid w:val="00B96C08"/>
    <w:rsid w:val="00B97528"/>
    <w:rsid w:val="00BA0AF4"/>
    <w:rsid w:val="00BA0BD6"/>
    <w:rsid w:val="00BA21F8"/>
    <w:rsid w:val="00BA30EE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41FC"/>
    <w:rsid w:val="00BB428B"/>
    <w:rsid w:val="00BB42CF"/>
    <w:rsid w:val="00BB5956"/>
    <w:rsid w:val="00BB5DA1"/>
    <w:rsid w:val="00BB6619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2AEF"/>
    <w:rsid w:val="00BC33E2"/>
    <w:rsid w:val="00BC358E"/>
    <w:rsid w:val="00BC3EBA"/>
    <w:rsid w:val="00BC3FE4"/>
    <w:rsid w:val="00BC4218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2236"/>
    <w:rsid w:val="00BF22B8"/>
    <w:rsid w:val="00BF2C55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BF7677"/>
    <w:rsid w:val="00C003C9"/>
    <w:rsid w:val="00C0053E"/>
    <w:rsid w:val="00C02F7A"/>
    <w:rsid w:val="00C0314F"/>
    <w:rsid w:val="00C04025"/>
    <w:rsid w:val="00C0497D"/>
    <w:rsid w:val="00C057B6"/>
    <w:rsid w:val="00C05D90"/>
    <w:rsid w:val="00C06B86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DF3"/>
    <w:rsid w:val="00C17B87"/>
    <w:rsid w:val="00C17F51"/>
    <w:rsid w:val="00C20C1B"/>
    <w:rsid w:val="00C213A4"/>
    <w:rsid w:val="00C21AD8"/>
    <w:rsid w:val="00C22D4F"/>
    <w:rsid w:val="00C2352F"/>
    <w:rsid w:val="00C24102"/>
    <w:rsid w:val="00C2744D"/>
    <w:rsid w:val="00C315E0"/>
    <w:rsid w:val="00C327C5"/>
    <w:rsid w:val="00C35769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50B4B"/>
    <w:rsid w:val="00C514B8"/>
    <w:rsid w:val="00C519DB"/>
    <w:rsid w:val="00C51D25"/>
    <w:rsid w:val="00C529EC"/>
    <w:rsid w:val="00C52B22"/>
    <w:rsid w:val="00C52E3C"/>
    <w:rsid w:val="00C53966"/>
    <w:rsid w:val="00C54413"/>
    <w:rsid w:val="00C57A21"/>
    <w:rsid w:val="00C6021E"/>
    <w:rsid w:val="00C608C1"/>
    <w:rsid w:val="00C6245B"/>
    <w:rsid w:val="00C630C8"/>
    <w:rsid w:val="00C631CB"/>
    <w:rsid w:val="00C63692"/>
    <w:rsid w:val="00C6407A"/>
    <w:rsid w:val="00C654A9"/>
    <w:rsid w:val="00C6580F"/>
    <w:rsid w:val="00C662BB"/>
    <w:rsid w:val="00C66636"/>
    <w:rsid w:val="00C66C1F"/>
    <w:rsid w:val="00C671DA"/>
    <w:rsid w:val="00C67BE9"/>
    <w:rsid w:val="00C7047D"/>
    <w:rsid w:val="00C70CA2"/>
    <w:rsid w:val="00C70DD2"/>
    <w:rsid w:val="00C70DDF"/>
    <w:rsid w:val="00C7142C"/>
    <w:rsid w:val="00C720A5"/>
    <w:rsid w:val="00C7298A"/>
    <w:rsid w:val="00C72F11"/>
    <w:rsid w:val="00C73FAF"/>
    <w:rsid w:val="00C74ED0"/>
    <w:rsid w:val="00C750BA"/>
    <w:rsid w:val="00C75287"/>
    <w:rsid w:val="00C75661"/>
    <w:rsid w:val="00C757AE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869E3"/>
    <w:rsid w:val="00C90763"/>
    <w:rsid w:val="00C90DA8"/>
    <w:rsid w:val="00C91803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1EC"/>
    <w:rsid w:val="00CB094E"/>
    <w:rsid w:val="00CB147F"/>
    <w:rsid w:val="00CB176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010A"/>
    <w:rsid w:val="00CC03B5"/>
    <w:rsid w:val="00CC120D"/>
    <w:rsid w:val="00CC39FD"/>
    <w:rsid w:val="00CC4978"/>
    <w:rsid w:val="00CC510F"/>
    <w:rsid w:val="00CC5226"/>
    <w:rsid w:val="00CC56FC"/>
    <w:rsid w:val="00CC65AB"/>
    <w:rsid w:val="00CC6B15"/>
    <w:rsid w:val="00CC6CBB"/>
    <w:rsid w:val="00CD06BF"/>
    <w:rsid w:val="00CD0A32"/>
    <w:rsid w:val="00CD1239"/>
    <w:rsid w:val="00CD246E"/>
    <w:rsid w:val="00CD3F83"/>
    <w:rsid w:val="00CD4201"/>
    <w:rsid w:val="00CD4B09"/>
    <w:rsid w:val="00CD4B92"/>
    <w:rsid w:val="00CD54FA"/>
    <w:rsid w:val="00CD5BD5"/>
    <w:rsid w:val="00CD64A1"/>
    <w:rsid w:val="00CD6E99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5B4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B04"/>
    <w:rsid w:val="00D011AF"/>
    <w:rsid w:val="00D0170C"/>
    <w:rsid w:val="00D01912"/>
    <w:rsid w:val="00D036E0"/>
    <w:rsid w:val="00D0375F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02D"/>
    <w:rsid w:val="00D13C01"/>
    <w:rsid w:val="00D13FB6"/>
    <w:rsid w:val="00D1413F"/>
    <w:rsid w:val="00D1462F"/>
    <w:rsid w:val="00D146DA"/>
    <w:rsid w:val="00D1542A"/>
    <w:rsid w:val="00D15D1A"/>
    <w:rsid w:val="00D16152"/>
    <w:rsid w:val="00D16756"/>
    <w:rsid w:val="00D16B84"/>
    <w:rsid w:val="00D16ED1"/>
    <w:rsid w:val="00D17758"/>
    <w:rsid w:val="00D20B88"/>
    <w:rsid w:val="00D20C37"/>
    <w:rsid w:val="00D22287"/>
    <w:rsid w:val="00D22774"/>
    <w:rsid w:val="00D227B7"/>
    <w:rsid w:val="00D230FC"/>
    <w:rsid w:val="00D23960"/>
    <w:rsid w:val="00D24097"/>
    <w:rsid w:val="00D24A66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2AA"/>
    <w:rsid w:val="00D366F7"/>
    <w:rsid w:val="00D36CA9"/>
    <w:rsid w:val="00D37EBE"/>
    <w:rsid w:val="00D401C4"/>
    <w:rsid w:val="00D405FE"/>
    <w:rsid w:val="00D41205"/>
    <w:rsid w:val="00D41256"/>
    <w:rsid w:val="00D41DC4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3E7"/>
    <w:rsid w:val="00D60EAF"/>
    <w:rsid w:val="00D61566"/>
    <w:rsid w:val="00D61AD8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94"/>
    <w:rsid w:val="00D71AAD"/>
    <w:rsid w:val="00D71C5F"/>
    <w:rsid w:val="00D72186"/>
    <w:rsid w:val="00D7263A"/>
    <w:rsid w:val="00D72C5A"/>
    <w:rsid w:val="00D73F66"/>
    <w:rsid w:val="00D741D9"/>
    <w:rsid w:val="00D7486B"/>
    <w:rsid w:val="00D74EAD"/>
    <w:rsid w:val="00D75555"/>
    <w:rsid w:val="00D755FD"/>
    <w:rsid w:val="00D7691F"/>
    <w:rsid w:val="00D76AD3"/>
    <w:rsid w:val="00D77A3E"/>
    <w:rsid w:val="00D77DBF"/>
    <w:rsid w:val="00D80047"/>
    <w:rsid w:val="00D804A0"/>
    <w:rsid w:val="00D813A9"/>
    <w:rsid w:val="00D81E7E"/>
    <w:rsid w:val="00D81F32"/>
    <w:rsid w:val="00D81FB6"/>
    <w:rsid w:val="00D82286"/>
    <w:rsid w:val="00D8283B"/>
    <w:rsid w:val="00D82F84"/>
    <w:rsid w:val="00D83B88"/>
    <w:rsid w:val="00D84125"/>
    <w:rsid w:val="00D84DD1"/>
    <w:rsid w:val="00D85757"/>
    <w:rsid w:val="00D863DE"/>
    <w:rsid w:val="00D86608"/>
    <w:rsid w:val="00D87286"/>
    <w:rsid w:val="00D90B93"/>
    <w:rsid w:val="00D90BDC"/>
    <w:rsid w:val="00D91786"/>
    <w:rsid w:val="00D91F7F"/>
    <w:rsid w:val="00D92DF2"/>
    <w:rsid w:val="00D92FE6"/>
    <w:rsid w:val="00D93D61"/>
    <w:rsid w:val="00D943E3"/>
    <w:rsid w:val="00D9655B"/>
    <w:rsid w:val="00D96F4F"/>
    <w:rsid w:val="00D96F9B"/>
    <w:rsid w:val="00D97CF0"/>
    <w:rsid w:val="00DA1280"/>
    <w:rsid w:val="00DA31C6"/>
    <w:rsid w:val="00DA3C5C"/>
    <w:rsid w:val="00DA5BE0"/>
    <w:rsid w:val="00DA63E5"/>
    <w:rsid w:val="00DA6F1C"/>
    <w:rsid w:val="00DA6FFC"/>
    <w:rsid w:val="00DB0422"/>
    <w:rsid w:val="00DB05FE"/>
    <w:rsid w:val="00DB0B76"/>
    <w:rsid w:val="00DB0E04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E36"/>
    <w:rsid w:val="00DB696B"/>
    <w:rsid w:val="00DB70F4"/>
    <w:rsid w:val="00DB7AB4"/>
    <w:rsid w:val="00DB7CA5"/>
    <w:rsid w:val="00DC02A6"/>
    <w:rsid w:val="00DC0587"/>
    <w:rsid w:val="00DC05DA"/>
    <w:rsid w:val="00DC1A0F"/>
    <w:rsid w:val="00DC1A83"/>
    <w:rsid w:val="00DC260D"/>
    <w:rsid w:val="00DC2A22"/>
    <w:rsid w:val="00DC2E50"/>
    <w:rsid w:val="00DC3473"/>
    <w:rsid w:val="00DC3519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5AB"/>
    <w:rsid w:val="00DE5A41"/>
    <w:rsid w:val="00DE5CBF"/>
    <w:rsid w:val="00DE69D8"/>
    <w:rsid w:val="00DE76C0"/>
    <w:rsid w:val="00DE7CEA"/>
    <w:rsid w:val="00DE7ED6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58D0"/>
    <w:rsid w:val="00E1648D"/>
    <w:rsid w:val="00E16D5A"/>
    <w:rsid w:val="00E17762"/>
    <w:rsid w:val="00E17D48"/>
    <w:rsid w:val="00E20180"/>
    <w:rsid w:val="00E20424"/>
    <w:rsid w:val="00E249A7"/>
    <w:rsid w:val="00E24BF3"/>
    <w:rsid w:val="00E24D44"/>
    <w:rsid w:val="00E25312"/>
    <w:rsid w:val="00E2680D"/>
    <w:rsid w:val="00E26F45"/>
    <w:rsid w:val="00E31241"/>
    <w:rsid w:val="00E31636"/>
    <w:rsid w:val="00E33A2B"/>
    <w:rsid w:val="00E34188"/>
    <w:rsid w:val="00E343B2"/>
    <w:rsid w:val="00E3445B"/>
    <w:rsid w:val="00E34475"/>
    <w:rsid w:val="00E34515"/>
    <w:rsid w:val="00E3540E"/>
    <w:rsid w:val="00E35709"/>
    <w:rsid w:val="00E35830"/>
    <w:rsid w:val="00E35B69"/>
    <w:rsid w:val="00E35C33"/>
    <w:rsid w:val="00E41100"/>
    <w:rsid w:val="00E4149F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5B1"/>
    <w:rsid w:val="00E57BAE"/>
    <w:rsid w:val="00E60995"/>
    <w:rsid w:val="00E6196E"/>
    <w:rsid w:val="00E61BF7"/>
    <w:rsid w:val="00E62827"/>
    <w:rsid w:val="00E6485D"/>
    <w:rsid w:val="00E64A52"/>
    <w:rsid w:val="00E64C92"/>
    <w:rsid w:val="00E650D9"/>
    <w:rsid w:val="00E65454"/>
    <w:rsid w:val="00E70F8C"/>
    <w:rsid w:val="00E711A4"/>
    <w:rsid w:val="00E712A3"/>
    <w:rsid w:val="00E71B97"/>
    <w:rsid w:val="00E7204A"/>
    <w:rsid w:val="00E732B5"/>
    <w:rsid w:val="00E74508"/>
    <w:rsid w:val="00E745F9"/>
    <w:rsid w:val="00E74C9B"/>
    <w:rsid w:val="00E74D42"/>
    <w:rsid w:val="00E74EB0"/>
    <w:rsid w:val="00E75EB0"/>
    <w:rsid w:val="00E76215"/>
    <w:rsid w:val="00E76782"/>
    <w:rsid w:val="00E76A24"/>
    <w:rsid w:val="00E82A38"/>
    <w:rsid w:val="00E82BBC"/>
    <w:rsid w:val="00E846DC"/>
    <w:rsid w:val="00E84DA4"/>
    <w:rsid w:val="00E85308"/>
    <w:rsid w:val="00E854E2"/>
    <w:rsid w:val="00E85AF2"/>
    <w:rsid w:val="00E87419"/>
    <w:rsid w:val="00E87B30"/>
    <w:rsid w:val="00E905B8"/>
    <w:rsid w:val="00E90C36"/>
    <w:rsid w:val="00E90E0D"/>
    <w:rsid w:val="00E925AF"/>
    <w:rsid w:val="00E93CC8"/>
    <w:rsid w:val="00E94383"/>
    <w:rsid w:val="00E95217"/>
    <w:rsid w:val="00E9524D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23B"/>
    <w:rsid w:val="00EA76E8"/>
    <w:rsid w:val="00EB1D4B"/>
    <w:rsid w:val="00EB1E06"/>
    <w:rsid w:val="00EB44A6"/>
    <w:rsid w:val="00EB5B23"/>
    <w:rsid w:val="00EB5DC7"/>
    <w:rsid w:val="00EB7358"/>
    <w:rsid w:val="00EC1EB0"/>
    <w:rsid w:val="00EC38FB"/>
    <w:rsid w:val="00EC3CB1"/>
    <w:rsid w:val="00EC3DAB"/>
    <w:rsid w:val="00EC5520"/>
    <w:rsid w:val="00EC5C90"/>
    <w:rsid w:val="00EC6CC5"/>
    <w:rsid w:val="00EC7745"/>
    <w:rsid w:val="00EC7A98"/>
    <w:rsid w:val="00ED09F5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559D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3CF0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4D2"/>
    <w:rsid w:val="00F120CA"/>
    <w:rsid w:val="00F120E3"/>
    <w:rsid w:val="00F125A9"/>
    <w:rsid w:val="00F12786"/>
    <w:rsid w:val="00F13149"/>
    <w:rsid w:val="00F13CF9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210"/>
    <w:rsid w:val="00F233DF"/>
    <w:rsid w:val="00F2414E"/>
    <w:rsid w:val="00F2583E"/>
    <w:rsid w:val="00F25AB5"/>
    <w:rsid w:val="00F26F99"/>
    <w:rsid w:val="00F27AD4"/>
    <w:rsid w:val="00F3096B"/>
    <w:rsid w:val="00F30AC1"/>
    <w:rsid w:val="00F314F0"/>
    <w:rsid w:val="00F31812"/>
    <w:rsid w:val="00F319E3"/>
    <w:rsid w:val="00F324EC"/>
    <w:rsid w:val="00F32902"/>
    <w:rsid w:val="00F32AB0"/>
    <w:rsid w:val="00F33565"/>
    <w:rsid w:val="00F33D5E"/>
    <w:rsid w:val="00F35011"/>
    <w:rsid w:val="00F35949"/>
    <w:rsid w:val="00F35A62"/>
    <w:rsid w:val="00F37684"/>
    <w:rsid w:val="00F40232"/>
    <w:rsid w:val="00F402A9"/>
    <w:rsid w:val="00F4036D"/>
    <w:rsid w:val="00F4092A"/>
    <w:rsid w:val="00F40CEC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1D40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2081"/>
    <w:rsid w:val="00F734FA"/>
    <w:rsid w:val="00F73894"/>
    <w:rsid w:val="00F74242"/>
    <w:rsid w:val="00F74C54"/>
    <w:rsid w:val="00F74CEF"/>
    <w:rsid w:val="00F7548F"/>
    <w:rsid w:val="00F75927"/>
    <w:rsid w:val="00F767C0"/>
    <w:rsid w:val="00F76867"/>
    <w:rsid w:val="00F76874"/>
    <w:rsid w:val="00F76EE4"/>
    <w:rsid w:val="00F76F43"/>
    <w:rsid w:val="00F7769E"/>
    <w:rsid w:val="00F7793F"/>
    <w:rsid w:val="00F77BFB"/>
    <w:rsid w:val="00F80BF8"/>
    <w:rsid w:val="00F811FA"/>
    <w:rsid w:val="00F82355"/>
    <w:rsid w:val="00F8249E"/>
    <w:rsid w:val="00F82537"/>
    <w:rsid w:val="00F84F19"/>
    <w:rsid w:val="00F84FC5"/>
    <w:rsid w:val="00F8524E"/>
    <w:rsid w:val="00F85CC5"/>
    <w:rsid w:val="00F86FB0"/>
    <w:rsid w:val="00F87935"/>
    <w:rsid w:val="00F9070C"/>
    <w:rsid w:val="00F908A4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6C73"/>
    <w:rsid w:val="00F97FDC"/>
    <w:rsid w:val="00FA0BAE"/>
    <w:rsid w:val="00FA15AF"/>
    <w:rsid w:val="00FA3EDD"/>
    <w:rsid w:val="00FA5DCA"/>
    <w:rsid w:val="00FA7119"/>
    <w:rsid w:val="00FA7812"/>
    <w:rsid w:val="00FB0656"/>
    <w:rsid w:val="00FB0781"/>
    <w:rsid w:val="00FB0B42"/>
    <w:rsid w:val="00FB0DF2"/>
    <w:rsid w:val="00FB12B4"/>
    <w:rsid w:val="00FB217F"/>
    <w:rsid w:val="00FB2727"/>
    <w:rsid w:val="00FB2A3E"/>
    <w:rsid w:val="00FB2D11"/>
    <w:rsid w:val="00FB2E5B"/>
    <w:rsid w:val="00FB3200"/>
    <w:rsid w:val="00FB36F6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B32"/>
    <w:rsid w:val="00FC1C8C"/>
    <w:rsid w:val="00FC1FC9"/>
    <w:rsid w:val="00FC2AC3"/>
    <w:rsid w:val="00FC2F79"/>
    <w:rsid w:val="00FC33D2"/>
    <w:rsid w:val="00FC3482"/>
    <w:rsid w:val="00FC3CD6"/>
    <w:rsid w:val="00FC3E93"/>
    <w:rsid w:val="00FC46FA"/>
    <w:rsid w:val="00FC5481"/>
    <w:rsid w:val="00FC5D3F"/>
    <w:rsid w:val="00FC610D"/>
    <w:rsid w:val="00FC6275"/>
    <w:rsid w:val="00FC6987"/>
    <w:rsid w:val="00FC6C3B"/>
    <w:rsid w:val="00FC6C7F"/>
    <w:rsid w:val="00FC7744"/>
    <w:rsid w:val="00FD13ED"/>
    <w:rsid w:val="00FD14C9"/>
    <w:rsid w:val="00FD1A8A"/>
    <w:rsid w:val="00FD1B73"/>
    <w:rsid w:val="00FD1BC2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31DC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3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55D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3D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D175-B282-4A1A-9EDA-5B92D75A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</TotalTime>
  <Pages>1</Pages>
  <Words>348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Orłowska Urszula</cp:lastModifiedBy>
  <cp:revision>5</cp:revision>
  <cp:lastPrinted>2021-08-06T10:19:00Z</cp:lastPrinted>
  <dcterms:created xsi:type="dcterms:W3CDTF">2021-10-07T09:22:00Z</dcterms:created>
  <dcterms:modified xsi:type="dcterms:W3CDTF">2021-10-07T09:25:00Z</dcterms:modified>
</cp:coreProperties>
</file>