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3F48FC" w14:textId="77777777" w:rsidR="00443796" w:rsidRPr="00EE31FB" w:rsidRDefault="00443796" w:rsidP="0075514F">
      <w:pPr>
        <w:pStyle w:val="Tytu"/>
        <w:jc w:val="both"/>
        <w:rPr>
          <w:rFonts w:ascii="Calibri Light" w:eastAsia="Arial Unicode MS" w:hAnsi="Calibri Light" w:cs="Calibri Light"/>
          <w:b w:val="0"/>
          <w:bCs w:val="0"/>
          <w:i/>
          <w:sz w:val="22"/>
          <w:szCs w:val="22"/>
          <w:lang w:val="pl-PL"/>
        </w:rPr>
      </w:pPr>
    </w:p>
    <w:p w14:paraId="4EDFA05F" w14:textId="77777777" w:rsidR="00443796" w:rsidRPr="00EE31FB" w:rsidRDefault="00443796" w:rsidP="0075514F">
      <w:pPr>
        <w:pStyle w:val="Tytu"/>
        <w:rPr>
          <w:rFonts w:ascii="Calibri Light" w:hAnsi="Calibri Light" w:cs="Calibri Light"/>
          <w:sz w:val="22"/>
          <w:szCs w:val="22"/>
          <w:lang w:val="pl-PL"/>
        </w:rPr>
      </w:pPr>
      <w:r w:rsidRPr="00EE31FB">
        <w:rPr>
          <w:rFonts w:ascii="Calibri Light" w:hAnsi="Calibri Light" w:cs="Calibri Light"/>
          <w:sz w:val="22"/>
          <w:szCs w:val="22"/>
          <w:lang w:val="pl-PL"/>
        </w:rPr>
        <w:t>UMOWA NR ………………………………</w:t>
      </w:r>
    </w:p>
    <w:p w14:paraId="74183885" w14:textId="77777777" w:rsidR="00443796" w:rsidRPr="00EE31FB" w:rsidRDefault="00443796" w:rsidP="0075514F">
      <w:pPr>
        <w:tabs>
          <w:tab w:val="left" w:pos="2409"/>
          <w:tab w:val="left" w:pos="5386"/>
          <w:tab w:val="left" w:pos="7158"/>
        </w:tabs>
        <w:jc w:val="both"/>
        <w:rPr>
          <w:rFonts w:ascii="Calibri Light" w:hAnsi="Calibri Light" w:cs="Calibri Light"/>
          <w:sz w:val="22"/>
          <w:szCs w:val="22"/>
        </w:rPr>
      </w:pPr>
    </w:p>
    <w:p w14:paraId="603D489D" w14:textId="35CFCC12" w:rsidR="00443796" w:rsidRPr="00EE31FB" w:rsidRDefault="00457795" w:rsidP="0075514F">
      <w:pPr>
        <w:pStyle w:val="Tekstpodstawowy3"/>
        <w:tabs>
          <w:tab w:val="left" w:pos="2409"/>
          <w:tab w:val="left" w:pos="5386"/>
          <w:tab w:val="left" w:pos="7158"/>
        </w:tabs>
        <w:spacing w:after="0"/>
        <w:jc w:val="both"/>
        <w:rPr>
          <w:rFonts w:ascii="Calibri Light" w:hAnsi="Calibri Light" w:cs="Calibri Light"/>
          <w:sz w:val="22"/>
          <w:szCs w:val="22"/>
        </w:rPr>
      </w:pPr>
      <w:r w:rsidRPr="00EE31FB">
        <w:rPr>
          <w:rFonts w:ascii="Calibri Light" w:hAnsi="Calibri Light" w:cs="Calibri Light"/>
          <w:b/>
          <w:sz w:val="22"/>
          <w:szCs w:val="22"/>
        </w:rPr>
        <w:t>W dniu  ……</w:t>
      </w:r>
      <w:r w:rsidR="007E1752" w:rsidRPr="00EE31FB">
        <w:rPr>
          <w:rFonts w:ascii="Calibri Light" w:hAnsi="Calibri Light" w:cs="Calibri Light"/>
          <w:b/>
          <w:sz w:val="22"/>
          <w:szCs w:val="22"/>
        </w:rPr>
        <w:t>…</w:t>
      </w:r>
      <w:r w:rsidR="007262C9" w:rsidRPr="00EE31FB">
        <w:rPr>
          <w:rFonts w:ascii="Calibri Light" w:hAnsi="Calibri Light" w:cs="Calibri Light"/>
          <w:b/>
          <w:sz w:val="22"/>
          <w:szCs w:val="22"/>
        </w:rPr>
        <w:t>…</w:t>
      </w:r>
      <w:r w:rsidRPr="00EE31FB">
        <w:rPr>
          <w:rFonts w:ascii="Calibri Light" w:hAnsi="Calibri Light" w:cs="Calibri Light"/>
          <w:b/>
          <w:sz w:val="22"/>
          <w:szCs w:val="22"/>
        </w:rPr>
        <w:t>.…..</w:t>
      </w:r>
      <w:r w:rsidR="007E1752" w:rsidRPr="00EE31FB">
        <w:rPr>
          <w:rFonts w:ascii="Calibri Light" w:hAnsi="Calibri Light" w:cs="Calibri Light"/>
          <w:b/>
          <w:sz w:val="22"/>
          <w:szCs w:val="22"/>
        </w:rPr>
        <w:t xml:space="preserve"> </w:t>
      </w:r>
      <w:r w:rsidR="00081AD8" w:rsidRPr="00EE31FB">
        <w:rPr>
          <w:rFonts w:ascii="Calibri Light" w:hAnsi="Calibri Light" w:cs="Calibri Light"/>
          <w:b/>
          <w:sz w:val="22"/>
          <w:szCs w:val="22"/>
        </w:rPr>
        <w:t>202</w:t>
      </w:r>
      <w:r w:rsidR="007D678F">
        <w:rPr>
          <w:rFonts w:ascii="Calibri Light" w:hAnsi="Calibri Light" w:cs="Calibri Light"/>
          <w:b/>
          <w:sz w:val="22"/>
          <w:szCs w:val="22"/>
        </w:rPr>
        <w:t>2</w:t>
      </w:r>
      <w:r w:rsidRPr="00EE31FB">
        <w:rPr>
          <w:rFonts w:ascii="Calibri Light" w:hAnsi="Calibri Light" w:cs="Calibri Light"/>
          <w:b/>
          <w:sz w:val="22"/>
          <w:szCs w:val="22"/>
        </w:rPr>
        <w:t xml:space="preserve"> </w:t>
      </w:r>
      <w:r w:rsidR="00443796" w:rsidRPr="00EE31FB">
        <w:rPr>
          <w:rFonts w:ascii="Calibri Light" w:hAnsi="Calibri Light" w:cs="Calibri Light"/>
          <w:b/>
          <w:sz w:val="22"/>
          <w:szCs w:val="22"/>
        </w:rPr>
        <w:t>r. w Bydgoszczy pomiędzy:</w:t>
      </w:r>
    </w:p>
    <w:p w14:paraId="2A17AA72" w14:textId="77777777" w:rsidR="00F21E7B" w:rsidRPr="00EE31FB" w:rsidRDefault="00F21E7B" w:rsidP="0075514F">
      <w:pPr>
        <w:tabs>
          <w:tab w:val="left" w:pos="2409"/>
          <w:tab w:val="left" w:pos="4962"/>
          <w:tab w:val="left" w:pos="7158"/>
        </w:tabs>
        <w:jc w:val="both"/>
        <w:rPr>
          <w:rFonts w:ascii="Calibri Light" w:hAnsi="Calibri Light" w:cs="Calibri Light"/>
          <w:sz w:val="22"/>
          <w:szCs w:val="22"/>
        </w:rPr>
      </w:pPr>
      <w:r w:rsidRPr="00EE31FB">
        <w:rPr>
          <w:rFonts w:ascii="Calibri Light" w:hAnsi="Calibri Light" w:cs="Calibri Light"/>
          <w:sz w:val="22"/>
          <w:szCs w:val="22"/>
        </w:rPr>
        <w:t xml:space="preserve">Miastem Bydgoszcz z siedzibą w Bydgoszczy przy ulicy Jezuickiej 1, NIP 953-10-11-863 </w:t>
      </w:r>
    </w:p>
    <w:p w14:paraId="68F2911B" w14:textId="77777777" w:rsidR="00F21E7B" w:rsidRPr="00EE31FB" w:rsidRDefault="00F21E7B" w:rsidP="0075514F">
      <w:pPr>
        <w:tabs>
          <w:tab w:val="left" w:pos="2409"/>
          <w:tab w:val="left" w:pos="4962"/>
          <w:tab w:val="left" w:pos="7158"/>
        </w:tabs>
        <w:jc w:val="both"/>
        <w:rPr>
          <w:rFonts w:ascii="Calibri Light" w:hAnsi="Calibri Light" w:cs="Calibri Light"/>
          <w:sz w:val="22"/>
          <w:szCs w:val="22"/>
        </w:rPr>
      </w:pPr>
      <w:r w:rsidRPr="00EE31FB">
        <w:rPr>
          <w:rFonts w:ascii="Calibri Light" w:hAnsi="Calibri Light" w:cs="Calibri Light"/>
          <w:sz w:val="22"/>
          <w:szCs w:val="22"/>
        </w:rPr>
        <w:t xml:space="preserve">zwanym w dalszej treści umowy „Zamawiającym”, reprezentowanym  przez: </w:t>
      </w:r>
    </w:p>
    <w:p w14:paraId="7663EAF6" w14:textId="7DD32E12" w:rsidR="00273C96" w:rsidRDefault="00273C96" w:rsidP="0075514F">
      <w:pPr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 w:rsidRPr="00273C96">
        <w:rPr>
          <w:rFonts w:ascii="Calibri Light" w:hAnsi="Calibri Light" w:cs="Calibri Light"/>
          <w:sz w:val="22"/>
          <w:szCs w:val="22"/>
        </w:rPr>
        <w:t>Elżbiet</w:t>
      </w:r>
      <w:r>
        <w:rPr>
          <w:rFonts w:ascii="Calibri Light" w:hAnsi="Calibri Light" w:cs="Calibri Light"/>
          <w:sz w:val="22"/>
          <w:szCs w:val="22"/>
        </w:rPr>
        <w:t>ę</w:t>
      </w:r>
      <w:r w:rsidRPr="00273C96">
        <w:rPr>
          <w:rFonts w:ascii="Calibri Light" w:hAnsi="Calibri Light" w:cs="Calibri Light"/>
          <w:sz w:val="22"/>
          <w:szCs w:val="22"/>
        </w:rPr>
        <w:t xml:space="preserve"> Wiewiór</w:t>
      </w:r>
      <w:r>
        <w:rPr>
          <w:rFonts w:ascii="Calibri Light" w:hAnsi="Calibri Light" w:cs="Calibri Light"/>
          <w:sz w:val="22"/>
          <w:szCs w:val="22"/>
        </w:rPr>
        <w:t>ę</w:t>
      </w:r>
      <w:r w:rsidR="004E136A" w:rsidRPr="004E136A">
        <w:rPr>
          <w:rFonts w:ascii="Calibri Light" w:hAnsi="Calibri Light" w:cs="Calibri Light"/>
          <w:sz w:val="22"/>
          <w:szCs w:val="22"/>
        </w:rPr>
        <w:t xml:space="preserve"> – Sekretarz Miasta Bydgoszczy</w:t>
      </w:r>
    </w:p>
    <w:p w14:paraId="21BE42D1" w14:textId="7E6EA95A" w:rsidR="00443796" w:rsidRPr="00EE31FB" w:rsidRDefault="00443796" w:rsidP="0075514F">
      <w:pPr>
        <w:ind w:left="284" w:hanging="284"/>
        <w:jc w:val="both"/>
        <w:rPr>
          <w:rFonts w:ascii="Calibri Light" w:hAnsi="Calibri Light" w:cs="Calibri Light"/>
          <w:b/>
          <w:sz w:val="22"/>
          <w:szCs w:val="22"/>
        </w:rPr>
      </w:pPr>
      <w:r w:rsidRPr="00EE31FB">
        <w:rPr>
          <w:rFonts w:ascii="Calibri Light" w:hAnsi="Calibri Light" w:cs="Calibri Light"/>
          <w:b/>
          <w:sz w:val="22"/>
          <w:szCs w:val="22"/>
        </w:rPr>
        <w:t xml:space="preserve">a </w:t>
      </w:r>
    </w:p>
    <w:p w14:paraId="4AFA89DD" w14:textId="0711B113" w:rsidR="00F355F5" w:rsidRDefault="00F355F5" w:rsidP="0075514F">
      <w:pPr>
        <w:pStyle w:val="Tekstpodstawowy3"/>
        <w:spacing w:after="0"/>
        <w:jc w:val="both"/>
        <w:rPr>
          <w:rFonts w:ascii="Calibri Light" w:hAnsi="Calibri Light" w:cs="Calibri Light"/>
          <w:sz w:val="22"/>
          <w:szCs w:val="22"/>
        </w:rPr>
      </w:pPr>
      <w:bookmarkStart w:id="0" w:name="_GoBack"/>
      <w:bookmarkEnd w:id="0"/>
    </w:p>
    <w:p w14:paraId="4CC2C9CB" w14:textId="14379DF0" w:rsidR="0058000A" w:rsidRDefault="0058000A" w:rsidP="0075514F">
      <w:pPr>
        <w:pStyle w:val="Tekstpodstawowy3"/>
        <w:spacing w:after="0"/>
        <w:jc w:val="both"/>
        <w:rPr>
          <w:rFonts w:ascii="Calibri Light" w:hAnsi="Calibri Light" w:cs="Calibri Light"/>
          <w:sz w:val="22"/>
          <w:szCs w:val="22"/>
        </w:rPr>
      </w:pPr>
    </w:p>
    <w:p w14:paraId="34B2CAE4" w14:textId="77777777" w:rsidR="0058000A" w:rsidRPr="00EE31FB" w:rsidRDefault="0058000A" w:rsidP="0075514F">
      <w:pPr>
        <w:pStyle w:val="Tekstpodstawowy3"/>
        <w:spacing w:after="0"/>
        <w:jc w:val="both"/>
        <w:rPr>
          <w:rFonts w:ascii="Calibri Light" w:hAnsi="Calibri Light" w:cs="Calibri Light"/>
          <w:sz w:val="22"/>
          <w:szCs w:val="22"/>
        </w:rPr>
      </w:pPr>
    </w:p>
    <w:p w14:paraId="0887AFA4" w14:textId="77777777" w:rsidR="007E1752" w:rsidRPr="00EE31FB" w:rsidRDefault="007E1752" w:rsidP="0075514F">
      <w:pPr>
        <w:widowControl w:val="0"/>
        <w:tabs>
          <w:tab w:val="left" w:pos="5273"/>
        </w:tabs>
        <w:jc w:val="both"/>
        <w:rPr>
          <w:rFonts w:ascii="Calibri Light" w:hAnsi="Calibri Light" w:cs="Calibri Light"/>
          <w:b/>
          <w:snapToGrid w:val="0"/>
          <w:sz w:val="22"/>
          <w:szCs w:val="22"/>
        </w:rPr>
      </w:pPr>
    </w:p>
    <w:p w14:paraId="5869DD93" w14:textId="77777777" w:rsidR="00BA0F83" w:rsidRPr="00EE31FB" w:rsidRDefault="00BA0F83" w:rsidP="00C9474A">
      <w:pPr>
        <w:widowControl w:val="0"/>
        <w:tabs>
          <w:tab w:val="left" w:pos="5273"/>
        </w:tabs>
        <w:jc w:val="center"/>
        <w:rPr>
          <w:rFonts w:ascii="Calibri Light" w:hAnsi="Calibri Light" w:cs="Calibri Light"/>
          <w:b/>
          <w:snapToGrid w:val="0"/>
          <w:sz w:val="22"/>
          <w:szCs w:val="22"/>
        </w:rPr>
      </w:pPr>
      <w:r w:rsidRPr="00EE31FB">
        <w:rPr>
          <w:rFonts w:ascii="Calibri Light" w:hAnsi="Calibri Light" w:cs="Calibri Light"/>
          <w:b/>
          <w:snapToGrid w:val="0"/>
          <w:sz w:val="22"/>
          <w:szCs w:val="22"/>
        </w:rPr>
        <w:t>§ 1</w:t>
      </w:r>
      <w:r w:rsidR="00833D5D" w:rsidRPr="00EE31FB">
        <w:rPr>
          <w:rFonts w:ascii="Calibri Light" w:hAnsi="Calibri Light" w:cs="Calibri Light"/>
          <w:b/>
          <w:snapToGrid w:val="0"/>
          <w:sz w:val="22"/>
          <w:szCs w:val="22"/>
        </w:rPr>
        <w:t xml:space="preserve"> Przedmiot umowy</w:t>
      </w:r>
    </w:p>
    <w:p w14:paraId="5B8E49EA" w14:textId="77777777" w:rsidR="00C9474A" w:rsidRDefault="00BA0F83" w:rsidP="00C9474A">
      <w:pPr>
        <w:pStyle w:val="Tekstpodstawowy"/>
        <w:numPr>
          <w:ilvl w:val="0"/>
          <w:numId w:val="1"/>
        </w:numPr>
        <w:tabs>
          <w:tab w:val="left" w:pos="3685"/>
          <w:tab w:val="decimal" w:pos="5457"/>
          <w:tab w:val="left" w:pos="6520"/>
        </w:tabs>
        <w:autoSpaceDE/>
        <w:autoSpaceDN/>
        <w:jc w:val="both"/>
        <w:rPr>
          <w:rFonts w:ascii="Calibri Light" w:hAnsi="Calibri Light" w:cs="Calibri Light"/>
          <w:b w:val="0"/>
          <w:sz w:val="22"/>
          <w:szCs w:val="22"/>
        </w:rPr>
      </w:pPr>
      <w:r w:rsidRPr="00EE31FB">
        <w:rPr>
          <w:rFonts w:ascii="Calibri Light" w:hAnsi="Calibri Light" w:cs="Calibri Light"/>
          <w:b w:val="0"/>
          <w:snapToGrid w:val="0"/>
          <w:sz w:val="22"/>
          <w:szCs w:val="22"/>
        </w:rPr>
        <w:t>Zamawiający zamawia, a Wykonawca zobowiązuje się do</w:t>
      </w:r>
      <w:r w:rsidR="008B6010">
        <w:rPr>
          <w:rFonts w:ascii="Calibri Light" w:hAnsi="Calibri Light" w:cs="Calibri Light"/>
          <w:b w:val="0"/>
          <w:snapToGrid w:val="0"/>
          <w:sz w:val="22"/>
          <w:szCs w:val="22"/>
        </w:rPr>
        <w:t>:</w:t>
      </w:r>
    </w:p>
    <w:p w14:paraId="1C4C88BB" w14:textId="3DE6D536" w:rsidR="007E1752" w:rsidRPr="00C9474A" w:rsidRDefault="00081AD8" w:rsidP="00C9474A">
      <w:pPr>
        <w:pStyle w:val="Akapitzlist"/>
        <w:numPr>
          <w:ilvl w:val="1"/>
          <w:numId w:val="30"/>
        </w:numPr>
        <w:spacing w:after="0" w:line="240" w:lineRule="auto"/>
        <w:contextualSpacing w:val="0"/>
        <w:jc w:val="both"/>
        <w:rPr>
          <w:rFonts w:ascii="Calibri Light" w:hAnsi="Calibri Light" w:cs="Calibri Light"/>
        </w:rPr>
      </w:pPr>
      <w:r w:rsidRPr="00C9474A">
        <w:rPr>
          <w:rFonts w:ascii="Calibri Light" w:hAnsi="Calibri Light" w:cs="Calibri Light"/>
          <w:snapToGrid w:val="0"/>
        </w:rPr>
        <w:t xml:space="preserve">wsparcia technicznego na </w:t>
      </w:r>
      <w:r w:rsidR="0057576C" w:rsidRPr="00C9474A">
        <w:rPr>
          <w:rFonts w:ascii="Calibri Light" w:hAnsi="Calibri Light" w:cs="Calibri Light"/>
          <w:snapToGrid w:val="0"/>
        </w:rPr>
        <w:t>wdrożonych</w:t>
      </w:r>
      <w:r w:rsidR="00044444" w:rsidRPr="00C9474A">
        <w:rPr>
          <w:rFonts w:ascii="Calibri Light" w:hAnsi="Calibri Light" w:cs="Calibri Light"/>
          <w:snapToGrid w:val="0"/>
        </w:rPr>
        <w:t xml:space="preserve"> </w:t>
      </w:r>
      <w:r w:rsidR="00653FD3" w:rsidRPr="00C9474A">
        <w:rPr>
          <w:rFonts w:ascii="Calibri Light" w:hAnsi="Calibri Light" w:cs="Calibri Light"/>
          <w:snapToGrid w:val="0"/>
        </w:rPr>
        <w:t>w Urz</w:t>
      </w:r>
      <w:r w:rsidR="0057576C" w:rsidRPr="00C9474A">
        <w:rPr>
          <w:rFonts w:ascii="Calibri Light" w:hAnsi="Calibri Light" w:cs="Calibri Light"/>
          <w:snapToGrid w:val="0"/>
        </w:rPr>
        <w:t xml:space="preserve">ędzie Miasta Bydgoszczy </w:t>
      </w:r>
      <w:r w:rsidRPr="00C9474A">
        <w:rPr>
          <w:rFonts w:ascii="Calibri Light" w:hAnsi="Calibri Light" w:cs="Calibri Light"/>
          <w:snapToGrid w:val="0"/>
        </w:rPr>
        <w:t>systemach</w:t>
      </w:r>
      <w:r w:rsidR="00653FD3" w:rsidRPr="00C9474A">
        <w:rPr>
          <w:rFonts w:ascii="Calibri Light" w:hAnsi="Calibri Light" w:cs="Calibri Light"/>
          <w:snapToGrid w:val="0"/>
        </w:rPr>
        <w:t xml:space="preserve"> </w:t>
      </w:r>
      <w:r w:rsidR="00457795" w:rsidRPr="00C9474A">
        <w:rPr>
          <w:rFonts w:ascii="Calibri Light" w:hAnsi="Calibri Light" w:cs="Calibri Light"/>
          <w:snapToGrid w:val="0"/>
        </w:rPr>
        <w:t>HP Service Manager</w:t>
      </w:r>
      <w:r w:rsidR="007D678F" w:rsidRPr="00C9474A">
        <w:rPr>
          <w:rFonts w:ascii="Calibri Light" w:hAnsi="Calibri Light" w:cs="Calibri Light"/>
          <w:b/>
          <w:snapToGrid w:val="0"/>
        </w:rPr>
        <w:t xml:space="preserve">, </w:t>
      </w:r>
      <w:r w:rsidR="00457795" w:rsidRPr="00C9474A">
        <w:rPr>
          <w:rFonts w:ascii="Calibri Light" w:hAnsi="Calibri Light" w:cs="Calibri Light"/>
          <w:snapToGrid w:val="0"/>
        </w:rPr>
        <w:t>HP Asset Manager</w:t>
      </w:r>
      <w:r w:rsidR="007D678F" w:rsidRPr="00C9474A">
        <w:rPr>
          <w:rFonts w:ascii="Calibri Light" w:hAnsi="Calibri Light" w:cs="Calibri Light"/>
          <w:b/>
          <w:snapToGrid w:val="0"/>
        </w:rPr>
        <w:t xml:space="preserve">, </w:t>
      </w:r>
      <w:r w:rsidR="007D678F" w:rsidRPr="00C9474A">
        <w:rPr>
          <w:rFonts w:ascii="Calibri Light" w:hAnsi="Calibri Light" w:cs="Calibri Light"/>
          <w:snapToGrid w:val="0"/>
        </w:rPr>
        <w:t>Connect-It</w:t>
      </w:r>
      <w:r w:rsidR="00653FD3" w:rsidRPr="00C9474A">
        <w:rPr>
          <w:rFonts w:ascii="Calibri Light" w:hAnsi="Calibri Light" w:cs="Calibri Light"/>
          <w:snapToGrid w:val="0"/>
        </w:rPr>
        <w:t xml:space="preserve"> </w:t>
      </w:r>
    </w:p>
    <w:p w14:paraId="3F262767" w14:textId="77777777" w:rsidR="00BA0F83" w:rsidRPr="00EE31FB" w:rsidRDefault="00BA0F83" w:rsidP="00C9474A">
      <w:pPr>
        <w:ind w:left="284" w:hanging="284"/>
        <w:jc w:val="center"/>
        <w:rPr>
          <w:rFonts w:ascii="Calibri Light" w:hAnsi="Calibri Light" w:cs="Calibri Light"/>
          <w:b/>
          <w:sz w:val="22"/>
          <w:szCs w:val="22"/>
        </w:rPr>
      </w:pPr>
      <w:r w:rsidRPr="00EE31FB">
        <w:rPr>
          <w:rFonts w:ascii="Calibri Light" w:hAnsi="Calibri Light" w:cs="Calibri Light"/>
          <w:b/>
          <w:sz w:val="22"/>
          <w:szCs w:val="22"/>
        </w:rPr>
        <w:t>§ 2</w:t>
      </w:r>
      <w:r w:rsidR="00833D5D" w:rsidRPr="00EE31FB">
        <w:rPr>
          <w:rFonts w:ascii="Calibri Light" w:hAnsi="Calibri Light" w:cs="Calibri Light"/>
          <w:b/>
          <w:sz w:val="22"/>
          <w:szCs w:val="22"/>
        </w:rPr>
        <w:t xml:space="preserve"> Czas trwania</w:t>
      </w:r>
    </w:p>
    <w:p w14:paraId="4299799C" w14:textId="7938BA0C" w:rsidR="00074F0C" w:rsidRPr="00541855" w:rsidRDefault="00074F0C" w:rsidP="00541855">
      <w:pPr>
        <w:numPr>
          <w:ilvl w:val="0"/>
          <w:numId w:val="6"/>
        </w:numPr>
        <w:autoSpaceDE/>
        <w:autoSpaceDN/>
        <w:jc w:val="both"/>
        <w:rPr>
          <w:rFonts w:ascii="Calibri Light" w:hAnsi="Calibri Light" w:cs="Calibri Light"/>
          <w:sz w:val="22"/>
          <w:szCs w:val="22"/>
        </w:rPr>
      </w:pPr>
      <w:r w:rsidRPr="00541855">
        <w:rPr>
          <w:rFonts w:ascii="Calibri Light" w:hAnsi="Calibri Light" w:cs="Calibri Light"/>
          <w:sz w:val="22"/>
          <w:szCs w:val="22"/>
        </w:rPr>
        <w:t xml:space="preserve">Wykonawca zobowiązuje się do realizacji </w:t>
      </w:r>
      <w:r w:rsidR="009D4B01" w:rsidRPr="00541855">
        <w:rPr>
          <w:rFonts w:ascii="Calibri Light" w:hAnsi="Calibri Light" w:cs="Calibri Light"/>
          <w:sz w:val="22"/>
          <w:szCs w:val="22"/>
        </w:rPr>
        <w:t>przedmiotu umowy</w:t>
      </w:r>
      <w:r w:rsidRPr="00541855">
        <w:rPr>
          <w:rFonts w:ascii="Calibri Light" w:hAnsi="Calibri Light" w:cs="Calibri Light"/>
          <w:sz w:val="22"/>
          <w:szCs w:val="22"/>
        </w:rPr>
        <w:t xml:space="preserve"> przez 1</w:t>
      </w:r>
      <w:r w:rsidR="007D678F">
        <w:rPr>
          <w:rFonts w:ascii="Calibri Light" w:hAnsi="Calibri Light" w:cs="Calibri Light"/>
          <w:sz w:val="22"/>
          <w:szCs w:val="22"/>
        </w:rPr>
        <w:t>2</w:t>
      </w:r>
      <w:r w:rsidRPr="00541855">
        <w:rPr>
          <w:rFonts w:ascii="Calibri Light" w:hAnsi="Calibri Light" w:cs="Calibri Light"/>
          <w:sz w:val="22"/>
          <w:szCs w:val="22"/>
        </w:rPr>
        <w:t xml:space="preserve"> miesięcy od daty jej podpisania.</w:t>
      </w:r>
    </w:p>
    <w:p w14:paraId="51CA21F1" w14:textId="77777777" w:rsidR="007E1752" w:rsidRPr="00EE31FB" w:rsidRDefault="007E1752" w:rsidP="0075514F">
      <w:pPr>
        <w:ind w:left="284" w:hanging="284"/>
        <w:jc w:val="both"/>
        <w:rPr>
          <w:rFonts w:ascii="Calibri Light" w:hAnsi="Calibri Light" w:cs="Calibri Light"/>
          <w:b/>
          <w:sz w:val="22"/>
          <w:szCs w:val="22"/>
        </w:rPr>
      </w:pPr>
    </w:p>
    <w:p w14:paraId="5284FEBB" w14:textId="77777777" w:rsidR="00BA0F83" w:rsidRPr="00EE31FB" w:rsidRDefault="00BA0F83" w:rsidP="0075514F">
      <w:pPr>
        <w:ind w:left="284" w:hanging="284"/>
        <w:jc w:val="center"/>
        <w:rPr>
          <w:rFonts w:ascii="Calibri Light" w:hAnsi="Calibri Light" w:cs="Calibri Light"/>
          <w:b/>
          <w:sz w:val="22"/>
          <w:szCs w:val="22"/>
        </w:rPr>
      </w:pPr>
      <w:r w:rsidRPr="00EE31FB">
        <w:rPr>
          <w:rFonts w:ascii="Calibri Light" w:hAnsi="Calibri Light" w:cs="Calibri Light"/>
          <w:b/>
          <w:sz w:val="22"/>
          <w:szCs w:val="22"/>
        </w:rPr>
        <w:t>§ 3</w:t>
      </w:r>
      <w:r w:rsidR="00833D5D" w:rsidRPr="00EE31FB">
        <w:rPr>
          <w:rFonts w:ascii="Calibri Light" w:hAnsi="Calibri Light" w:cs="Calibri Light"/>
          <w:b/>
          <w:sz w:val="22"/>
          <w:szCs w:val="22"/>
        </w:rPr>
        <w:t xml:space="preserve"> Zobowiązania</w:t>
      </w:r>
    </w:p>
    <w:p w14:paraId="0537584E" w14:textId="09BE6881" w:rsidR="00833D5D" w:rsidRPr="00EE31FB" w:rsidRDefault="00BA0F83" w:rsidP="0075514F">
      <w:pPr>
        <w:numPr>
          <w:ilvl w:val="0"/>
          <w:numId w:val="7"/>
        </w:numPr>
        <w:autoSpaceDE/>
        <w:autoSpaceDN/>
        <w:ind w:left="357" w:hanging="357"/>
        <w:jc w:val="both"/>
        <w:rPr>
          <w:rFonts w:ascii="Calibri Light" w:hAnsi="Calibri Light" w:cs="Calibri Light"/>
          <w:sz w:val="22"/>
          <w:szCs w:val="22"/>
        </w:rPr>
      </w:pPr>
      <w:r w:rsidRPr="00EE31FB">
        <w:rPr>
          <w:rFonts w:ascii="Calibri Light" w:hAnsi="Calibri Light" w:cs="Calibri Light"/>
          <w:sz w:val="22"/>
          <w:szCs w:val="22"/>
        </w:rPr>
        <w:t xml:space="preserve">Zamawiający zastrzega sobie prawo sprawdzania </w:t>
      </w:r>
      <w:r w:rsidR="001B1C61" w:rsidRPr="00EE31FB">
        <w:rPr>
          <w:rFonts w:ascii="Calibri Light" w:hAnsi="Calibri Light" w:cs="Calibri Light"/>
          <w:sz w:val="22"/>
          <w:szCs w:val="22"/>
        </w:rPr>
        <w:t xml:space="preserve">i </w:t>
      </w:r>
      <w:r w:rsidRPr="00EE31FB">
        <w:rPr>
          <w:rFonts w:ascii="Calibri Light" w:hAnsi="Calibri Light" w:cs="Calibri Light"/>
          <w:sz w:val="22"/>
          <w:szCs w:val="22"/>
        </w:rPr>
        <w:t>przestrzegania przez Wykonawcę przedmiotu umowy.</w:t>
      </w:r>
    </w:p>
    <w:p w14:paraId="37435D89" w14:textId="1114F9A6" w:rsidR="00833D5D" w:rsidRPr="00EE31FB" w:rsidRDefault="00833D5D" w:rsidP="00A257A7">
      <w:pPr>
        <w:pStyle w:val="Akapitzlist"/>
        <w:numPr>
          <w:ilvl w:val="0"/>
          <w:numId w:val="7"/>
        </w:numPr>
        <w:tabs>
          <w:tab w:val="left" w:pos="426"/>
        </w:tabs>
        <w:spacing w:after="0" w:line="240" w:lineRule="auto"/>
        <w:contextualSpacing w:val="0"/>
        <w:jc w:val="both"/>
        <w:rPr>
          <w:rFonts w:ascii="Calibri Light" w:hAnsi="Calibri Light" w:cs="Calibri Light"/>
        </w:rPr>
      </w:pPr>
      <w:r w:rsidRPr="00EE31FB">
        <w:rPr>
          <w:rFonts w:ascii="Calibri Light" w:hAnsi="Calibri Light" w:cs="Calibri Light"/>
        </w:rPr>
        <w:t xml:space="preserve">Wykonawca zobowiązuje się do świadczenia usług wsparcia </w:t>
      </w:r>
      <w:r w:rsidR="00567B43" w:rsidRPr="00EE31FB">
        <w:rPr>
          <w:rFonts w:ascii="Calibri Light" w:hAnsi="Calibri Light" w:cs="Calibri Light"/>
        </w:rPr>
        <w:t xml:space="preserve">technicznego </w:t>
      </w:r>
      <w:r w:rsidRPr="00EE31FB">
        <w:rPr>
          <w:rFonts w:ascii="Calibri Light" w:hAnsi="Calibri Light" w:cs="Calibri Light"/>
        </w:rPr>
        <w:t>w zakresie wdrożonego systemu przez okres 1</w:t>
      </w:r>
      <w:r w:rsidR="00440A5A">
        <w:rPr>
          <w:rFonts w:ascii="Calibri Light" w:hAnsi="Calibri Light" w:cs="Calibri Light"/>
        </w:rPr>
        <w:t>2</w:t>
      </w:r>
      <w:r w:rsidRPr="00EE31FB">
        <w:rPr>
          <w:rFonts w:ascii="Calibri Light" w:hAnsi="Calibri Light" w:cs="Calibri Light"/>
        </w:rPr>
        <w:t xml:space="preserve"> miesięcy od dnia podpisania </w:t>
      </w:r>
      <w:r w:rsidR="00E77847">
        <w:rPr>
          <w:rFonts w:ascii="Calibri Light" w:hAnsi="Calibri Light" w:cs="Calibri Light"/>
        </w:rPr>
        <w:t>umowy</w:t>
      </w:r>
      <w:r w:rsidRPr="00EE31FB">
        <w:rPr>
          <w:rFonts w:ascii="Calibri Light" w:hAnsi="Calibri Light" w:cs="Calibri Light"/>
        </w:rPr>
        <w:t>.</w:t>
      </w:r>
    </w:p>
    <w:p w14:paraId="2E682943" w14:textId="77777777" w:rsidR="00833D5D" w:rsidRPr="00EE31FB" w:rsidRDefault="00833D5D" w:rsidP="00A257A7">
      <w:pPr>
        <w:pStyle w:val="Akapitzlist"/>
        <w:numPr>
          <w:ilvl w:val="0"/>
          <w:numId w:val="7"/>
        </w:numPr>
        <w:tabs>
          <w:tab w:val="left" w:pos="426"/>
        </w:tabs>
        <w:spacing w:after="0" w:line="240" w:lineRule="auto"/>
        <w:contextualSpacing w:val="0"/>
        <w:jc w:val="both"/>
        <w:rPr>
          <w:rFonts w:ascii="Calibri Light" w:hAnsi="Calibri Light" w:cs="Calibri Light"/>
        </w:rPr>
      </w:pPr>
      <w:r w:rsidRPr="00EE31FB">
        <w:rPr>
          <w:rFonts w:ascii="Calibri Light" w:hAnsi="Calibri Light" w:cs="Calibri Light"/>
        </w:rPr>
        <w:t xml:space="preserve">Wykonawca wykona przedmiot umowy zgodnie z obowiązującymi przepisami prawa, zasadami wiedzy technicznej oraz warunkami określonymi niniejszą umową. </w:t>
      </w:r>
    </w:p>
    <w:p w14:paraId="6D03B6AB" w14:textId="77777777" w:rsidR="007C438A" w:rsidRPr="00EE31FB" w:rsidRDefault="00833D5D" w:rsidP="00A257A7">
      <w:pPr>
        <w:pStyle w:val="Akapitzlist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Calibri Light" w:hAnsi="Calibri Light" w:cs="Calibri Light"/>
        </w:rPr>
      </w:pPr>
      <w:r w:rsidRPr="00EE31FB">
        <w:rPr>
          <w:rFonts w:ascii="Calibri Light" w:hAnsi="Calibri Light" w:cs="Calibri Light"/>
        </w:rPr>
        <w:t xml:space="preserve">Zamawiający umożliwi Wykonawcy zdalny dostęp (VPN) do systemu informatycznego, będącego przedmiotem Umowy pod warunkiem zaakceptowania i zastosowania się Wykonawcy </w:t>
      </w:r>
      <w:r w:rsidRPr="00EE31FB">
        <w:rPr>
          <w:rFonts w:ascii="Calibri Light" w:hAnsi="Calibri Light" w:cs="Calibri Light"/>
        </w:rPr>
        <w:br/>
        <w:t>do obowiązujących w tym zakresie w Urzędzie Miasta Bydgoszczy zasad bezpieczeństwa.</w:t>
      </w:r>
    </w:p>
    <w:p w14:paraId="4283BB54" w14:textId="77777777" w:rsidR="007C438A" w:rsidRPr="00EE31FB" w:rsidRDefault="007C438A" w:rsidP="00A257A7">
      <w:pPr>
        <w:pStyle w:val="Akapitzlist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Calibri Light" w:hAnsi="Calibri Light" w:cs="Calibri Light"/>
        </w:rPr>
      </w:pPr>
      <w:r w:rsidRPr="00EE31FB">
        <w:rPr>
          <w:rFonts w:ascii="Calibri Light" w:hAnsi="Calibri Light" w:cs="Calibri Light"/>
        </w:rPr>
        <w:t>W ramach usług wsparcia Wykonawca zobowiązuje się do:</w:t>
      </w:r>
    </w:p>
    <w:p w14:paraId="52B64D12" w14:textId="3C35F91D" w:rsidR="007C438A" w:rsidRPr="00EE31FB" w:rsidRDefault="007C438A" w:rsidP="00A257A7">
      <w:pPr>
        <w:pStyle w:val="Akapitzlist"/>
        <w:numPr>
          <w:ilvl w:val="1"/>
          <w:numId w:val="7"/>
        </w:numPr>
        <w:spacing w:after="0" w:line="240" w:lineRule="auto"/>
        <w:contextualSpacing w:val="0"/>
        <w:jc w:val="both"/>
        <w:rPr>
          <w:rFonts w:ascii="Calibri Light" w:hAnsi="Calibri Light" w:cs="Calibri Light"/>
        </w:rPr>
      </w:pPr>
      <w:r w:rsidRPr="00EE31FB">
        <w:rPr>
          <w:rFonts w:ascii="Calibri Light" w:hAnsi="Calibri Light" w:cs="Calibri Light"/>
        </w:rPr>
        <w:t>Usuwania błędów w działaniu wdrożonego systemu</w:t>
      </w:r>
      <w:r w:rsidR="000026D7" w:rsidRPr="00EE31FB">
        <w:rPr>
          <w:rFonts w:ascii="Calibri Light" w:hAnsi="Calibri Light" w:cs="Calibri Light"/>
        </w:rPr>
        <w:t>:</w:t>
      </w:r>
    </w:p>
    <w:p w14:paraId="6A133ED3" w14:textId="77777777" w:rsidR="00994974" w:rsidRDefault="007C438A" w:rsidP="00C9474A">
      <w:pPr>
        <w:pStyle w:val="Akapitzlist"/>
        <w:numPr>
          <w:ilvl w:val="0"/>
          <w:numId w:val="33"/>
        </w:numPr>
        <w:spacing w:after="0" w:line="240" w:lineRule="auto"/>
        <w:contextualSpacing w:val="0"/>
        <w:jc w:val="both"/>
        <w:rPr>
          <w:rFonts w:ascii="Calibri Light" w:hAnsi="Calibri Light" w:cs="Calibri Light"/>
        </w:rPr>
      </w:pPr>
      <w:r w:rsidRPr="00EE31FB">
        <w:rPr>
          <w:rFonts w:ascii="Calibri Light" w:hAnsi="Calibri Light" w:cs="Calibri Light"/>
        </w:rPr>
        <w:t xml:space="preserve">Błąd krytyczny </w:t>
      </w:r>
    </w:p>
    <w:p w14:paraId="6C1CAE67" w14:textId="77777777" w:rsidR="00994974" w:rsidRDefault="007C438A" w:rsidP="00994974">
      <w:pPr>
        <w:pStyle w:val="Akapitzlist"/>
        <w:numPr>
          <w:ilvl w:val="2"/>
          <w:numId w:val="30"/>
        </w:numPr>
        <w:spacing w:after="0" w:line="240" w:lineRule="auto"/>
        <w:contextualSpacing w:val="0"/>
        <w:jc w:val="both"/>
        <w:rPr>
          <w:rFonts w:ascii="Calibri Light" w:hAnsi="Calibri Light" w:cs="Calibri Light"/>
        </w:rPr>
      </w:pPr>
      <w:r w:rsidRPr="00994974">
        <w:rPr>
          <w:rFonts w:ascii="Calibri Light" w:hAnsi="Calibri Light" w:cs="Calibri Light"/>
        </w:rPr>
        <w:t xml:space="preserve">Nieprzewidziane, całkowicie błędne działanie Systemu i jego funkcjonalności uniemożliwiające </w:t>
      </w:r>
      <w:r w:rsidR="00994974" w:rsidRPr="00994974">
        <w:rPr>
          <w:rFonts w:ascii="Calibri Light" w:hAnsi="Calibri Light" w:cs="Calibri Light"/>
        </w:rPr>
        <w:t>z</w:t>
      </w:r>
      <w:r w:rsidRPr="00994974">
        <w:rPr>
          <w:rFonts w:ascii="Calibri Light" w:hAnsi="Calibri Light" w:cs="Calibri Light"/>
        </w:rPr>
        <w:t xml:space="preserve">amawiającemu korzystanie z funkcji Systemu </w:t>
      </w:r>
    </w:p>
    <w:p w14:paraId="75E004DF" w14:textId="77777777" w:rsidR="00994974" w:rsidRDefault="007C438A" w:rsidP="00994974">
      <w:pPr>
        <w:pStyle w:val="Akapitzlist"/>
        <w:numPr>
          <w:ilvl w:val="2"/>
          <w:numId w:val="30"/>
        </w:numPr>
        <w:spacing w:after="0" w:line="240" w:lineRule="auto"/>
        <w:contextualSpacing w:val="0"/>
        <w:jc w:val="both"/>
        <w:rPr>
          <w:rFonts w:ascii="Calibri Light" w:hAnsi="Calibri Light" w:cs="Calibri Light"/>
        </w:rPr>
      </w:pPr>
      <w:r w:rsidRPr="00994974">
        <w:rPr>
          <w:rFonts w:ascii="Calibri Light" w:hAnsi="Calibri Light" w:cs="Calibri Light"/>
        </w:rPr>
        <w:t xml:space="preserve">Brak integracji i synchronizacji: </w:t>
      </w:r>
    </w:p>
    <w:p w14:paraId="60D52F03" w14:textId="77777777" w:rsidR="00994974" w:rsidRDefault="007C438A" w:rsidP="00994974">
      <w:pPr>
        <w:pStyle w:val="Akapitzlist"/>
        <w:numPr>
          <w:ilvl w:val="3"/>
          <w:numId w:val="30"/>
        </w:numPr>
        <w:spacing w:after="0" w:line="240" w:lineRule="auto"/>
        <w:contextualSpacing w:val="0"/>
        <w:jc w:val="both"/>
        <w:rPr>
          <w:rFonts w:ascii="Calibri Light" w:hAnsi="Calibri Light" w:cs="Calibri Light"/>
        </w:rPr>
      </w:pPr>
      <w:r w:rsidRPr="00994974">
        <w:rPr>
          <w:rFonts w:ascii="Calibri Light" w:hAnsi="Calibri Light" w:cs="Calibri Light"/>
        </w:rPr>
        <w:t xml:space="preserve">Pomiędzy HP Asset Manager, a HP Service Manager  </w:t>
      </w:r>
    </w:p>
    <w:p w14:paraId="443AD6ED" w14:textId="77777777" w:rsidR="00994974" w:rsidRDefault="007C438A" w:rsidP="00994974">
      <w:pPr>
        <w:pStyle w:val="Akapitzlist"/>
        <w:numPr>
          <w:ilvl w:val="3"/>
          <w:numId w:val="30"/>
        </w:numPr>
        <w:spacing w:after="0" w:line="240" w:lineRule="auto"/>
        <w:contextualSpacing w:val="0"/>
        <w:jc w:val="both"/>
        <w:rPr>
          <w:rFonts w:ascii="Calibri Light" w:hAnsi="Calibri Light" w:cs="Calibri Light"/>
        </w:rPr>
      </w:pPr>
      <w:r w:rsidRPr="00994974">
        <w:rPr>
          <w:rFonts w:ascii="Calibri Light" w:hAnsi="Calibri Light" w:cs="Calibri Light"/>
        </w:rPr>
        <w:t>Pomiędzy HP Asset Manager, a aplikacją OTAGO</w:t>
      </w:r>
    </w:p>
    <w:p w14:paraId="41D3B4C8" w14:textId="77777777" w:rsidR="00994974" w:rsidRDefault="007C438A" w:rsidP="00994974">
      <w:pPr>
        <w:pStyle w:val="Akapitzlist"/>
        <w:numPr>
          <w:ilvl w:val="3"/>
          <w:numId w:val="30"/>
        </w:numPr>
        <w:spacing w:after="0" w:line="240" w:lineRule="auto"/>
        <w:contextualSpacing w:val="0"/>
        <w:jc w:val="both"/>
        <w:rPr>
          <w:rFonts w:ascii="Calibri Light" w:hAnsi="Calibri Light" w:cs="Calibri Light"/>
        </w:rPr>
      </w:pPr>
      <w:r w:rsidRPr="00994974">
        <w:rPr>
          <w:rFonts w:ascii="Calibri Light" w:hAnsi="Calibri Light" w:cs="Calibri Light"/>
        </w:rPr>
        <w:t>Pomiędzy HP Asset Manager, a Active Directory</w:t>
      </w:r>
    </w:p>
    <w:p w14:paraId="6556100F" w14:textId="77777777" w:rsidR="00994974" w:rsidRDefault="007C438A" w:rsidP="00994974">
      <w:pPr>
        <w:pStyle w:val="Akapitzlist"/>
        <w:numPr>
          <w:ilvl w:val="2"/>
          <w:numId w:val="30"/>
        </w:numPr>
        <w:spacing w:after="0" w:line="240" w:lineRule="auto"/>
        <w:contextualSpacing w:val="0"/>
        <w:jc w:val="both"/>
        <w:rPr>
          <w:rFonts w:ascii="Calibri Light" w:hAnsi="Calibri Light" w:cs="Calibri Light"/>
        </w:rPr>
      </w:pPr>
      <w:r w:rsidRPr="00994974">
        <w:rPr>
          <w:rFonts w:ascii="Calibri Light" w:hAnsi="Calibri Light" w:cs="Calibri Light"/>
        </w:rPr>
        <w:t>Brak powiadomień e-mail z systemu HP Service Manager do użytkowników</w:t>
      </w:r>
      <w:r w:rsidR="00994974" w:rsidRPr="00994974">
        <w:rPr>
          <w:rFonts w:ascii="Calibri Light" w:hAnsi="Calibri Light" w:cs="Calibri Light"/>
        </w:rPr>
        <w:t xml:space="preserve"> </w:t>
      </w:r>
      <w:r w:rsidRPr="00994974">
        <w:rPr>
          <w:rFonts w:ascii="Calibri Light" w:hAnsi="Calibri Light" w:cs="Calibri Light"/>
        </w:rPr>
        <w:t>systemu</w:t>
      </w:r>
    </w:p>
    <w:p w14:paraId="455DF6CA" w14:textId="77777777" w:rsidR="00994974" w:rsidRDefault="007C438A" w:rsidP="00994974">
      <w:pPr>
        <w:pStyle w:val="Akapitzlist"/>
        <w:numPr>
          <w:ilvl w:val="2"/>
          <w:numId w:val="30"/>
        </w:numPr>
        <w:spacing w:after="0" w:line="240" w:lineRule="auto"/>
        <w:contextualSpacing w:val="0"/>
        <w:jc w:val="both"/>
        <w:rPr>
          <w:rFonts w:ascii="Calibri Light" w:hAnsi="Calibri Light" w:cs="Calibri Light"/>
        </w:rPr>
      </w:pPr>
      <w:r w:rsidRPr="00994974">
        <w:rPr>
          <w:rFonts w:ascii="Calibri Light" w:hAnsi="Calibri Light" w:cs="Calibri Light"/>
        </w:rPr>
        <w:t>Brak zmiany statusów zgłoszeń, zmian, zadań zmiany i incydentów</w:t>
      </w:r>
      <w:r w:rsidR="00994974" w:rsidRPr="00994974">
        <w:rPr>
          <w:rFonts w:ascii="Calibri Light" w:hAnsi="Calibri Light" w:cs="Calibri Light"/>
        </w:rPr>
        <w:t xml:space="preserve"> </w:t>
      </w:r>
      <w:r w:rsidRPr="00994974">
        <w:rPr>
          <w:rFonts w:ascii="Calibri Light" w:hAnsi="Calibri Light" w:cs="Calibri Light"/>
        </w:rPr>
        <w:t>w HP Service Manager</w:t>
      </w:r>
    </w:p>
    <w:p w14:paraId="2540F5E0" w14:textId="77777777" w:rsidR="00994974" w:rsidRDefault="007C438A" w:rsidP="00994974">
      <w:pPr>
        <w:pStyle w:val="Akapitzlist"/>
        <w:numPr>
          <w:ilvl w:val="2"/>
          <w:numId w:val="30"/>
        </w:numPr>
        <w:spacing w:after="0" w:line="240" w:lineRule="auto"/>
        <w:contextualSpacing w:val="0"/>
        <w:jc w:val="both"/>
        <w:rPr>
          <w:rFonts w:ascii="Calibri Light" w:hAnsi="Calibri Light" w:cs="Calibri Light"/>
        </w:rPr>
      </w:pPr>
      <w:r w:rsidRPr="00994974">
        <w:rPr>
          <w:rFonts w:ascii="Calibri Light" w:hAnsi="Calibri Light" w:cs="Calibri Light"/>
        </w:rPr>
        <w:t>Nieprawidłowe działanie kreatorów w HP Asset Manager</w:t>
      </w:r>
    </w:p>
    <w:p w14:paraId="35F4429E" w14:textId="77777777" w:rsidR="00994974" w:rsidRDefault="007C438A" w:rsidP="00C9474A">
      <w:pPr>
        <w:pStyle w:val="Akapitzlist"/>
        <w:numPr>
          <w:ilvl w:val="0"/>
          <w:numId w:val="33"/>
        </w:numPr>
        <w:spacing w:after="0" w:line="240" w:lineRule="auto"/>
        <w:contextualSpacing w:val="0"/>
        <w:jc w:val="both"/>
        <w:rPr>
          <w:rFonts w:ascii="Calibri Light" w:hAnsi="Calibri Light" w:cs="Calibri Light"/>
        </w:rPr>
      </w:pPr>
      <w:r w:rsidRPr="00994974">
        <w:rPr>
          <w:rFonts w:ascii="Calibri Light" w:hAnsi="Calibri Light" w:cs="Calibri Light"/>
        </w:rPr>
        <w:t>Błąd zwykły</w:t>
      </w:r>
    </w:p>
    <w:p w14:paraId="26E7A7F2" w14:textId="46E0B7B4" w:rsidR="00123DF2" w:rsidRPr="00994974" w:rsidRDefault="007C438A" w:rsidP="00994974">
      <w:pPr>
        <w:pStyle w:val="Akapitzlist"/>
        <w:numPr>
          <w:ilvl w:val="2"/>
          <w:numId w:val="30"/>
        </w:numPr>
        <w:spacing w:after="0" w:line="240" w:lineRule="auto"/>
        <w:contextualSpacing w:val="0"/>
        <w:jc w:val="both"/>
        <w:rPr>
          <w:rFonts w:ascii="Calibri Light" w:hAnsi="Calibri Light" w:cs="Calibri Light"/>
        </w:rPr>
      </w:pPr>
      <w:r w:rsidRPr="00994974">
        <w:rPr>
          <w:rFonts w:ascii="Calibri Light" w:hAnsi="Calibri Light" w:cs="Calibri Light"/>
        </w:rPr>
        <w:t>Wszystkie zdarzenia niewymienione, jako błąd krytyczny.</w:t>
      </w:r>
    </w:p>
    <w:p w14:paraId="7021B402" w14:textId="2E44F7EA" w:rsidR="007C438A" w:rsidRPr="00EE31FB" w:rsidRDefault="007C438A" w:rsidP="00994974">
      <w:pPr>
        <w:pStyle w:val="Akapitzlist"/>
        <w:numPr>
          <w:ilvl w:val="1"/>
          <w:numId w:val="7"/>
        </w:numPr>
        <w:tabs>
          <w:tab w:val="clear" w:pos="360"/>
          <w:tab w:val="num" w:pos="720"/>
        </w:tabs>
        <w:spacing w:after="0" w:line="240" w:lineRule="auto"/>
        <w:ind w:left="720"/>
        <w:contextualSpacing w:val="0"/>
        <w:jc w:val="both"/>
        <w:rPr>
          <w:rFonts w:ascii="Calibri Light" w:hAnsi="Calibri Light" w:cs="Calibri Light"/>
        </w:rPr>
      </w:pPr>
      <w:r w:rsidRPr="00EE31FB">
        <w:rPr>
          <w:rFonts w:ascii="Calibri Light" w:hAnsi="Calibri Light" w:cs="Calibri Light"/>
        </w:rPr>
        <w:t>Udzielania porad w zakresie używania i konfiguracji programów/modułów systemu informatycznego dotyczących</w:t>
      </w:r>
      <w:r w:rsidRPr="00EE31FB">
        <w:rPr>
          <w:rFonts w:ascii="Calibri Light" w:hAnsi="Calibri Light" w:cs="Calibri Light"/>
        </w:rPr>
        <w:tab/>
        <w:t>rozwiązywania wyspecyfikowanych problemów,</w:t>
      </w:r>
    </w:p>
    <w:p w14:paraId="58039581" w14:textId="3CFC8C83" w:rsidR="007C438A" w:rsidRPr="00EE31FB" w:rsidRDefault="007C438A" w:rsidP="00994974">
      <w:pPr>
        <w:pStyle w:val="Akapitzlist"/>
        <w:numPr>
          <w:ilvl w:val="1"/>
          <w:numId w:val="7"/>
        </w:numPr>
        <w:tabs>
          <w:tab w:val="clear" w:pos="360"/>
          <w:tab w:val="num" w:pos="720"/>
        </w:tabs>
        <w:spacing w:after="0" w:line="240" w:lineRule="auto"/>
        <w:ind w:left="720"/>
        <w:contextualSpacing w:val="0"/>
        <w:jc w:val="both"/>
        <w:rPr>
          <w:rFonts w:ascii="Calibri Light" w:hAnsi="Calibri Light" w:cs="Calibri Light"/>
        </w:rPr>
      </w:pPr>
      <w:r w:rsidRPr="00EE31FB">
        <w:rPr>
          <w:rFonts w:ascii="Calibri Light" w:hAnsi="Calibri Light" w:cs="Calibri Light"/>
        </w:rPr>
        <w:t xml:space="preserve">Udzielania konsultacji i porad w sprawie modyfikacji, konfiguracji i planowanych wdrożeń nowych funkcjonalności przez Zamawiającego w </w:t>
      </w:r>
      <w:r w:rsidR="00C14A6E" w:rsidRPr="00EE31FB">
        <w:rPr>
          <w:rFonts w:ascii="Calibri Light" w:hAnsi="Calibri Light" w:cs="Calibri Light"/>
        </w:rPr>
        <w:t>środowisku systemu HP Service Manager, HP Asset Manager, Connect-It</w:t>
      </w:r>
      <w:r w:rsidRPr="00EE31FB">
        <w:rPr>
          <w:rFonts w:ascii="Calibri Light" w:hAnsi="Calibri Light" w:cs="Calibri Light"/>
        </w:rPr>
        <w:t xml:space="preserve"> oraz wdrażanie nowych funkcjonalności, (24 godziny w ciągu trwania umowy)</w:t>
      </w:r>
    </w:p>
    <w:p w14:paraId="2943A9A1" w14:textId="53D14BB9" w:rsidR="007C438A" w:rsidRPr="00EE31FB" w:rsidRDefault="007C438A" w:rsidP="00A257A7">
      <w:pPr>
        <w:pStyle w:val="Akapitzlist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Calibri Light" w:hAnsi="Calibri Light" w:cs="Calibri Light"/>
        </w:rPr>
      </w:pPr>
      <w:r w:rsidRPr="00EE31FB">
        <w:rPr>
          <w:rFonts w:ascii="Calibri Light" w:hAnsi="Calibri Light" w:cs="Calibri Light"/>
        </w:rPr>
        <w:t>Wykonawca zobowiązany jest do przekazania Zamawiającemu, informacji w terminie nie późniejszym niż 5 dni po podpisaniu umowy, o formie, procedurze zgłaszania błędów</w:t>
      </w:r>
      <w:r w:rsidR="00994974">
        <w:rPr>
          <w:rFonts w:ascii="Calibri Light" w:hAnsi="Calibri Light" w:cs="Calibri Light"/>
        </w:rPr>
        <w:t xml:space="preserve"> </w:t>
      </w:r>
      <w:r w:rsidRPr="00EE31FB">
        <w:rPr>
          <w:rFonts w:ascii="Calibri Light" w:hAnsi="Calibri Light" w:cs="Calibri Light"/>
        </w:rPr>
        <w:t xml:space="preserve">i zapytań dotyczących działania wdrożonego systemu. Procedura musi zawierać formę e-mailową przekazywania błędów, rozwiązań </w:t>
      </w:r>
      <w:r w:rsidR="00994974">
        <w:rPr>
          <w:rFonts w:ascii="Calibri Light" w:hAnsi="Calibri Light" w:cs="Calibri Light"/>
        </w:rPr>
        <w:br/>
      </w:r>
      <w:r w:rsidRPr="00EE31FB">
        <w:rPr>
          <w:rFonts w:ascii="Calibri Light" w:hAnsi="Calibri Light" w:cs="Calibri Light"/>
        </w:rPr>
        <w:t xml:space="preserve">i potwierdzeń wykonania zgłoszeń. Forma i procedura muszą zapewniać niezaprzeczalność </w:t>
      </w:r>
      <w:r w:rsidR="00994974">
        <w:rPr>
          <w:rFonts w:ascii="Calibri Light" w:hAnsi="Calibri Light" w:cs="Calibri Light"/>
        </w:rPr>
        <w:br/>
      </w:r>
      <w:r w:rsidRPr="00EE31FB">
        <w:rPr>
          <w:rFonts w:ascii="Calibri Light" w:hAnsi="Calibri Light" w:cs="Calibri Light"/>
        </w:rPr>
        <w:t xml:space="preserve">i </w:t>
      </w:r>
      <w:r w:rsidR="00994974">
        <w:rPr>
          <w:rFonts w:ascii="Calibri Light" w:hAnsi="Calibri Light" w:cs="Calibri Light"/>
        </w:rPr>
        <w:t>i</w:t>
      </w:r>
      <w:r w:rsidRPr="00EE31FB">
        <w:rPr>
          <w:rFonts w:ascii="Calibri Light" w:hAnsi="Calibri Light" w:cs="Calibri Light"/>
        </w:rPr>
        <w:t>dentyfikowalność zgłoszeń.</w:t>
      </w:r>
    </w:p>
    <w:p w14:paraId="659FEA27" w14:textId="77777777" w:rsidR="007C438A" w:rsidRPr="00EE31FB" w:rsidRDefault="007C438A" w:rsidP="00A257A7">
      <w:pPr>
        <w:pStyle w:val="Akapitzlist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Calibri Light" w:hAnsi="Calibri Light" w:cs="Calibri Light"/>
        </w:rPr>
      </w:pPr>
      <w:r w:rsidRPr="00EE31FB">
        <w:rPr>
          <w:rFonts w:ascii="Calibri Light" w:hAnsi="Calibri Light" w:cs="Calibri Light"/>
        </w:rPr>
        <w:t>Wykonawca zobowiązuje się do przystąpienia do usuwania zgłoszonego błędu w ciągu 1 dnia roboczego od daty zgłoszenia.</w:t>
      </w:r>
    </w:p>
    <w:p w14:paraId="285239DD" w14:textId="1EA30A60" w:rsidR="007C438A" w:rsidRPr="00EE31FB" w:rsidRDefault="007C438A" w:rsidP="00A257A7">
      <w:pPr>
        <w:pStyle w:val="Akapitzlist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Calibri Light" w:hAnsi="Calibri Light" w:cs="Calibri Light"/>
        </w:rPr>
      </w:pPr>
      <w:r w:rsidRPr="00EE31FB">
        <w:rPr>
          <w:rFonts w:ascii="Calibri Light" w:hAnsi="Calibri Light" w:cs="Calibri Light"/>
        </w:rPr>
        <w:lastRenderedPageBreak/>
        <w:t xml:space="preserve">Definiuje się pojęcie dni roboczych, jako 5 dni w tygodniu od poniedziałku do piątku, od 8:00 do 17:00 </w:t>
      </w:r>
      <w:r w:rsidR="00994974">
        <w:rPr>
          <w:rFonts w:ascii="Calibri Light" w:hAnsi="Calibri Light" w:cs="Calibri Light"/>
        </w:rPr>
        <w:br/>
      </w:r>
      <w:r w:rsidRPr="00EE31FB">
        <w:rPr>
          <w:rFonts w:ascii="Calibri Light" w:hAnsi="Calibri Light" w:cs="Calibri Light"/>
        </w:rPr>
        <w:t>z wyłączeniem dni ustawowo wolnych od pracy, w których Wykonawca przyjmuje od Zlecające</w:t>
      </w:r>
      <w:r w:rsidR="00D7512A" w:rsidRPr="00EE31FB">
        <w:rPr>
          <w:rFonts w:ascii="Calibri Light" w:hAnsi="Calibri Light" w:cs="Calibri Light"/>
        </w:rPr>
        <w:t>go zgłoszenia.</w:t>
      </w:r>
    </w:p>
    <w:p w14:paraId="65C1C00D" w14:textId="77777777" w:rsidR="00053130" w:rsidRPr="00EE31FB" w:rsidRDefault="007C438A" w:rsidP="00A257A7">
      <w:pPr>
        <w:pStyle w:val="Akapitzlist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Calibri Light" w:hAnsi="Calibri Light" w:cs="Calibri Light"/>
        </w:rPr>
      </w:pPr>
      <w:r w:rsidRPr="00EE31FB">
        <w:rPr>
          <w:rFonts w:ascii="Calibri Light" w:hAnsi="Calibri Light" w:cs="Calibri Light"/>
        </w:rPr>
        <w:t xml:space="preserve">Wykonawca zobowiązuje się do usunięcia zgłoszonego błędu: </w:t>
      </w:r>
    </w:p>
    <w:p w14:paraId="4C8BFC94" w14:textId="0FECB2AA" w:rsidR="00053130" w:rsidRPr="00EE31FB" w:rsidRDefault="007C438A" w:rsidP="00A257A7">
      <w:pPr>
        <w:pStyle w:val="Akapitzlist"/>
        <w:numPr>
          <w:ilvl w:val="1"/>
          <w:numId w:val="7"/>
        </w:numPr>
        <w:spacing w:after="0" w:line="240" w:lineRule="auto"/>
        <w:contextualSpacing w:val="0"/>
        <w:jc w:val="both"/>
        <w:rPr>
          <w:rFonts w:ascii="Calibri Light" w:hAnsi="Calibri Light" w:cs="Calibri Light"/>
        </w:rPr>
      </w:pPr>
      <w:r w:rsidRPr="00EE31FB">
        <w:rPr>
          <w:rFonts w:ascii="Calibri Light" w:hAnsi="Calibri Light" w:cs="Calibri Light"/>
        </w:rPr>
        <w:t xml:space="preserve">Błąd krytyczny w ciągu 2 dni roboczych od daty zgłoszenia lub możliwość przedłużenia terminu realizacji </w:t>
      </w:r>
      <w:r w:rsidR="00994974">
        <w:rPr>
          <w:rFonts w:ascii="Calibri Light" w:hAnsi="Calibri Light" w:cs="Calibri Light"/>
        </w:rPr>
        <w:br/>
      </w:r>
      <w:r w:rsidRPr="00EE31FB">
        <w:rPr>
          <w:rFonts w:ascii="Calibri Light" w:hAnsi="Calibri Light" w:cs="Calibri Light"/>
        </w:rPr>
        <w:t>o kolejny dzień roboczy (nie dłużej niż 3 dni roboczych), po uzyskaniu zgody Zamawiającego, na wniosek z informacją o przyczynach przedłużenia terminu.</w:t>
      </w:r>
    </w:p>
    <w:p w14:paraId="5B8C9A91" w14:textId="4B9C76F2" w:rsidR="007C438A" w:rsidRPr="00EE31FB" w:rsidRDefault="007C438A" w:rsidP="00A257A7">
      <w:pPr>
        <w:pStyle w:val="Akapitzlist"/>
        <w:numPr>
          <w:ilvl w:val="1"/>
          <w:numId w:val="7"/>
        </w:numPr>
        <w:spacing w:after="0" w:line="240" w:lineRule="auto"/>
        <w:contextualSpacing w:val="0"/>
        <w:jc w:val="both"/>
        <w:rPr>
          <w:rFonts w:ascii="Calibri Light" w:hAnsi="Calibri Light" w:cs="Calibri Light"/>
        </w:rPr>
      </w:pPr>
      <w:r w:rsidRPr="00EE31FB">
        <w:rPr>
          <w:rFonts w:ascii="Calibri Light" w:hAnsi="Calibri Light" w:cs="Calibri Light"/>
        </w:rPr>
        <w:t>Błąd zwykły w ciągu 5 dni roboczych od daty zgłoszenia.</w:t>
      </w:r>
    </w:p>
    <w:p w14:paraId="2D776ADC" w14:textId="6FF5DCAD" w:rsidR="007C438A" w:rsidRPr="00EE31FB" w:rsidRDefault="007C438A" w:rsidP="00A257A7">
      <w:pPr>
        <w:pStyle w:val="Akapitzlist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Calibri Light" w:hAnsi="Calibri Light" w:cs="Calibri Light"/>
        </w:rPr>
      </w:pPr>
      <w:r w:rsidRPr="00EE31FB">
        <w:rPr>
          <w:rFonts w:ascii="Calibri Light" w:hAnsi="Calibri Light" w:cs="Calibri Light"/>
        </w:rPr>
        <w:t>Za zgłoszenie przez Wykonawcę zakończenia prac, rozumie się dzień dostarczenia przez Wykonawcę modyfikacji mającej usunąć błędy będące przedmiotem zgłoszenia lub w przypadku prac wykonanych bezpośrednio w środowisku produkcyjnym Zamawiającego przekazanie informacji o ich zakończeniu.</w:t>
      </w:r>
    </w:p>
    <w:p w14:paraId="37F9271C" w14:textId="66E24771" w:rsidR="007C438A" w:rsidRPr="00EE31FB" w:rsidRDefault="007C438A" w:rsidP="00A257A7">
      <w:pPr>
        <w:pStyle w:val="Akapitzlist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Calibri Light" w:hAnsi="Calibri Light" w:cs="Calibri Light"/>
        </w:rPr>
      </w:pPr>
      <w:r w:rsidRPr="00EE31FB">
        <w:rPr>
          <w:rFonts w:ascii="Calibri Light" w:hAnsi="Calibri Light" w:cs="Calibri Light"/>
        </w:rPr>
        <w:t xml:space="preserve">W przypadku nie wniesienia przez Zamawiającego zastrzeżeń do wykonanych przez Wykonawcę prac </w:t>
      </w:r>
      <w:r w:rsidR="00994974">
        <w:rPr>
          <w:rFonts w:ascii="Calibri Light" w:hAnsi="Calibri Light" w:cs="Calibri Light"/>
        </w:rPr>
        <w:br/>
      </w:r>
      <w:r w:rsidRPr="00EE31FB">
        <w:rPr>
          <w:rFonts w:ascii="Calibri Light" w:hAnsi="Calibri Light" w:cs="Calibri Light"/>
        </w:rPr>
        <w:t xml:space="preserve">(w ciągu 5 dni roboczych od zgłoszenia przez Wykonawcę zakończenia prac), strony zgodnie przyjmują, </w:t>
      </w:r>
      <w:r w:rsidR="00994974">
        <w:rPr>
          <w:rFonts w:ascii="Calibri Light" w:hAnsi="Calibri Light" w:cs="Calibri Light"/>
        </w:rPr>
        <w:br/>
      </w:r>
      <w:r w:rsidRPr="00EE31FB">
        <w:rPr>
          <w:rFonts w:ascii="Calibri Light" w:hAnsi="Calibri Light" w:cs="Calibri Light"/>
        </w:rPr>
        <w:t>że prace zostały wykonane poprawnie, a za dzień ich zakończenia przyjmuje się dzień, w którym Wykonawca zgłosił ich zakończenie.</w:t>
      </w:r>
    </w:p>
    <w:p w14:paraId="7506E48B" w14:textId="65BA4F3E" w:rsidR="007C438A" w:rsidRPr="00EE31FB" w:rsidRDefault="007C438A" w:rsidP="00A257A7">
      <w:pPr>
        <w:pStyle w:val="Akapitzlist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Calibri Light" w:hAnsi="Calibri Light" w:cs="Calibri Light"/>
        </w:rPr>
      </w:pPr>
      <w:r w:rsidRPr="00EE31FB">
        <w:rPr>
          <w:rFonts w:ascii="Calibri Light" w:hAnsi="Calibri Light" w:cs="Calibri Light"/>
        </w:rPr>
        <w:t xml:space="preserve">Za czas usunięcia błędu rozumie się liczbę dni roboczych, jaka upłynęła od dnia zgłoszenia przez Zamawiającego wystąpienia błędu (licząc od dnia zgłoszenia włącznie w przypadku zgłoszeń przesłanych Wykonawcy, do godz. 13.00 oraz licząc od następnego dnia roboczego w przypadku zgłoszeń przesłanych Wykonawcy po godz. 13.00) do dnia potwierdzenia przez Zamawiającego poprawności wykonania prac włącznie z uwzględnieniem zapisów pkt. </w:t>
      </w:r>
      <w:r w:rsidR="00780560" w:rsidRPr="00EE31FB">
        <w:rPr>
          <w:rFonts w:ascii="Calibri Light" w:hAnsi="Calibri Light" w:cs="Calibri Light"/>
        </w:rPr>
        <w:t>11</w:t>
      </w:r>
      <w:r w:rsidRPr="00EE31FB">
        <w:rPr>
          <w:rFonts w:ascii="Calibri Light" w:hAnsi="Calibri Light" w:cs="Calibri Light"/>
        </w:rPr>
        <w:t>.</w:t>
      </w:r>
    </w:p>
    <w:p w14:paraId="113ADB35" w14:textId="77777777" w:rsidR="00053130" w:rsidRPr="00EE31FB" w:rsidRDefault="007C438A" w:rsidP="00A257A7">
      <w:pPr>
        <w:pStyle w:val="Akapitzlist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Calibri Light" w:hAnsi="Calibri Light" w:cs="Calibri Light"/>
        </w:rPr>
      </w:pPr>
      <w:r w:rsidRPr="00EE31FB">
        <w:rPr>
          <w:rFonts w:ascii="Calibri Light" w:hAnsi="Calibri Light" w:cs="Calibri Light"/>
        </w:rPr>
        <w:t>Wykonawca przedstawi na piśmie wykaz osób upoważnionych do świadczenia usługi asysty technicznej wraz z numerem telefonu</w:t>
      </w:r>
      <w:r w:rsidR="00780560" w:rsidRPr="00EE31FB">
        <w:rPr>
          <w:rFonts w:ascii="Calibri Light" w:hAnsi="Calibri Light" w:cs="Calibri Light"/>
        </w:rPr>
        <w:t xml:space="preserve"> komórkowego</w:t>
      </w:r>
      <w:r w:rsidRPr="00EE31FB">
        <w:rPr>
          <w:rFonts w:ascii="Calibri Light" w:hAnsi="Calibri Light" w:cs="Calibri Light"/>
        </w:rPr>
        <w:t xml:space="preserve"> i adresu e-mail.</w:t>
      </w:r>
    </w:p>
    <w:p w14:paraId="62AC7B54" w14:textId="77777777" w:rsidR="00053130" w:rsidRPr="00EE31FB" w:rsidRDefault="007C438A" w:rsidP="00A257A7">
      <w:pPr>
        <w:pStyle w:val="Akapitzlist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Calibri Light" w:hAnsi="Calibri Light" w:cs="Calibri Light"/>
        </w:rPr>
      </w:pPr>
      <w:r w:rsidRPr="00EE31FB">
        <w:rPr>
          <w:rFonts w:ascii="Calibri Light" w:eastAsiaTheme="minorHAnsi" w:hAnsi="Calibri Light" w:cs="Calibri Light"/>
        </w:rPr>
        <w:t>Wykonawca przekaże Zamawiającemu raporty z wykonanych prac. Raporty wykonywane będą w cyklu miesięcznym i muszą zawierać:</w:t>
      </w:r>
    </w:p>
    <w:p w14:paraId="2CCB5525" w14:textId="77777777" w:rsidR="00053130" w:rsidRPr="00EE31FB" w:rsidRDefault="007C438A" w:rsidP="00994974">
      <w:pPr>
        <w:pStyle w:val="Akapitzlist"/>
        <w:numPr>
          <w:ilvl w:val="1"/>
          <w:numId w:val="31"/>
        </w:numPr>
        <w:spacing w:after="0" w:line="240" w:lineRule="auto"/>
        <w:contextualSpacing w:val="0"/>
        <w:jc w:val="both"/>
        <w:rPr>
          <w:rFonts w:ascii="Calibri Light" w:hAnsi="Calibri Light" w:cs="Calibri Light"/>
        </w:rPr>
      </w:pPr>
      <w:r w:rsidRPr="00EE31FB">
        <w:rPr>
          <w:rFonts w:ascii="Calibri Light" w:eastAsiaTheme="minorHAnsi" w:hAnsi="Calibri Light" w:cs="Calibri Light"/>
        </w:rPr>
        <w:t xml:space="preserve">Numer zgłoszenia, </w:t>
      </w:r>
    </w:p>
    <w:p w14:paraId="60E95C25" w14:textId="77777777" w:rsidR="00053130" w:rsidRPr="00EE31FB" w:rsidRDefault="007C438A" w:rsidP="00994974">
      <w:pPr>
        <w:pStyle w:val="Akapitzlist"/>
        <w:numPr>
          <w:ilvl w:val="1"/>
          <w:numId w:val="31"/>
        </w:numPr>
        <w:spacing w:after="0" w:line="240" w:lineRule="auto"/>
        <w:contextualSpacing w:val="0"/>
        <w:jc w:val="both"/>
        <w:rPr>
          <w:rFonts w:ascii="Calibri Light" w:hAnsi="Calibri Light" w:cs="Calibri Light"/>
        </w:rPr>
      </w:pPr>
      <w:r w:rsidRPr="00EE31FB">
        <w:rPr>
          <w:rFonts w:ascii="Calibri Light" w:eastAsiaTheme="minorHAnsi" w:hAnsi="Calibri Light" w:cs="Calibri Light"/>
        </w:rPr>
        <w:t>Opis zgłoszenia</w:t>
      </w:r>
    </w:p>
    <w:p w14:paraId="5623A8FF" w14:textId="77777777" w:rsidR="00053130" w:rsidRPr="00EE31FB" w:rsidRDefault="007C438A" w:rsidP="00994974">
      <w:pPr>
        <w:pStyle w:val="Akapitzlist"/>
        <w:numPr>
          <w:ilvl w:val="1"/>
          <w:numId w:val="31"/>
        </w:numPr>
        <w:spacing w:after="0" w:line="240" w:lineRule="auto"/>
        <w:contextualSpacing w:val="0"/>
        <w:jc w:val="both"/>
        <w:rPr>
          <w:rFonts w:ascii="Calibri Light" w:hAnsi="Calibri Light" w:cs="Calibri Light"/>
        </w:rPr>
      </w:pPr>
      <w:r w:rsidRPr="00EE31FB">
        <w:rPr>
          <w:rFonts w:ascii="Calibri Light" w:eastAsiaTheme="minorHAnsi" w:hAnsi="Calibri Light" w:cs="Calibri Light"/>
        </w:rPr>
        <w:t>Datę rejestracji zgłoszenia</w:t>
      </w:r>
    </w:p>
    <w:p w14:paraId="15A45C25" w14:textId="77777777" w:rsidR="00053130" w:rsidRPr="00EE31FB" w:rsidRDefault="007C438A" w:rsidP="00994974">
      <w:pPr>
        <w:pStyle w:val="Akapitzlist"/>
        <w:numPr>
          <w:ilvl w:val="1"/>
          <w:numId w:val="31"/>
        </w:numPr>
        <w:spacing w:after="0" w:line="240" w:lineRule="auto"/>
        <w:contextualSpacing w:val="0"/>
        <w:jc w:val="both"/>
        <w:rPr>
          <w:rFonts w:ascii="Calibri Light" w:hAnsi="Calibri Light" w:cs="Calibri Light"/>
        </w:rPr>
      </w:pPr>
      <w:r w:rsidRPr="00EE31FB">
        <w:rPr>
          <w:rFonts w:ascii="Calibri Light" w:eastAsiaTheme="minorHAnsi" w:hAnsi="Calibri Light" w:cs="Calibri Light"/>
        </w:rPr>
        <w:t>Datę zamknięcia zgłoszenia</w:t>
      </w:r>
    </w:p>
    <w:p w14:paraId="63705CD9" w14:textId="1C557634" w:rsidR="007C438A" w:rsidRPr="00EE31FB" w:rsidRDefault="007C438A" w:rsidP="00994974">
      <w:pPr>
        <w:pStyle w:val="Akapitzlist"/>
        <w:numPr>
          <w:ilvl w:val="1"/>
          <w:numId w:val="31"/>
        </w:numPr>
        <w:spacing w:after="0" w:line="240" w:lineRule="auto"/>
        <w:contextualSpacing w:val="0"/>
        <w:jc w:val="both"/>
        <w:rPr>
          <w:rFonts w:ascii="Calibri Light" w:hAnsi="Calibri Light" w:cs="Calibri Light"/>
        </w:rPr>
      </w:pPr>
      <w:r w:rsidRPr="00EE31FB">
        <w:rPr>
          <w:rFonts w:ascii="Calibri Light" w:eastAsiaTheme="minorHAnsi" w:hAnsi="Calibri Light" w:cs="Calibri Light"/>
        </w:rPr>
        <w:t>Statusu zgłoszenia</w:t>
      </w:r>
    </w:p>
    <w:p w14:paraId="693F5C20" w14:textId="77777777" w:rsidR="00053130" w:rsidRPr="00EE31FB" w:rsidRDefault="007C438A" w:rsidP="00A257A7">
      <w:pPr>
        <w:pStyle w:val="Akapitzlist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Calibri Light" w:hAnsi="Calibri Light" w:cs="Calibri Light"/>
        </w:rPr>
      </w:pPr>
      <w:r w:rsidRPr="00EE31FB">
        <w:rPr>
          <w:rFonts w:ascii="Calibri Light" w:hAnsi="Calibri Light" w:cs="Calibri Light"/>
        </w:rPr>
        <w:t>Zamawiający zobowiązany jest do:</w:t>
      </w:r>
    </w:p>
    <w:p w14:paraId="1F01E975" w14:textId="77777777" w:rsidR="00053130" w:rsidRPr="00EE31FB" w:rsidRDefault="007C438A" w:rsidP="00994974">
      <w:pPr>
        <w:pStyle w:val="Akapitzlist"/>
        <w:numPr>
          <w:ilvl w:val="1"/>
          <w:numId w:val="32"/>
        </w:numPr>
        <w:spacing w:after="0" w:line="240" w:lineRule="auto"/>
        <w:contextualSpacing w:val="0"/>
        <w:jc w:val="both"/>
        <w:rPr>
          <w:rFonts w:ascii="Calibri Light" w:hAnsi="Calibri Light" w:cs="Calibri Light"/>
        </w:rPr>
      </w:pPr>
      <w:r w:rsidRPr="00EE31FB">
        <w:rPr>
          <w:rFonts w:ascii="Calibri Light" w:hAnsi="Calibri Light" w:cs="Calibri Light"/>
        </w:rPr>
        <w:t>Zapewnienie Wykonawcy zdalny dostęp (VPN) do Systemu, będącego przedmiotem Umowy pod warunkiem zaakceptowania i zastosowania się Wykonawcy do obowiązujących w tym zakresie w Urzędzie Miasta Bydgoszczy zasad bezpieczeństwa.</w:t>
      </w:r>
    </w:p>
    <w:p w14:paraId="7B524D65" w14:textId="3281C572" w:rsidR="00053130" w:rsidRPr="00EE31FB" w:rsidRDefault="007C438A" w:rsidP="00994974">
      <w:pPr>
        <w:pStyle w:val="Akapitzlist"/>
        <w:numPr>
          <w:ilvl w:val="1"/>
          <w:numId w:val="32"/>
        </w:numPr>
        <w:spacing w:after="0" w:line="240" w:lineRule="auto"/>
        <w:contextualSpacing w:val="0"/>
        <w:jc w:val="both"/>
        <w:rPr>
          <w:rFonts w:ascii="Calibri Light" w:hAnsi="Calibri Light" w:cs="Calibri Light"/>
        </w:rPr>
      </w:pPr>
      <w:r w:rsidRPr="00EE31FB">
        <w:rPr>
          <w:rFonts w:ascii="Calibri Light" w:hAnsi="Calibri Light" w:cs="Calibri Light"/>
        </w:rPr>
        <w:t>Udostępnienia sprzętu komputerowego, oprogramowania, niezbędnych do realizacji Umowy przedstawicielom Wykonawcy dokonującym czynności związanych z wykonaniem Umowy.</w:t>
      </w:r>
    </w:p>
    <w:p w14:paraId="26508E86" w14:textId="7F908E60" w:rsidR="007C438A" w:rsidRPr="00EE31FB" w:rsidRDefault="007C438A" w:rsidP="00994974">
      <w:pPr>
        <w:pStyle w:val="Akapitzlist"/>
        <w:numPr>
          <w:ilvl w:val="1"/>
          <w:numId w:val="32"/>
        </w:numPr>
        <w:spacing w:after="0" w:line="240" w:lineRule="auto"/>
        <w:contextualSpacing w:val="0"/>
        <w:jc w:val="both"/>
        <w:rPr>
          <w:rFonts w:ascii="Calibri Light" w:hAnsi="Calibri Light" w:cs="Calibri Light"/>
        </w:rPr>
      </w:pPr>
      <w:r w:rsidRPr="00EE31FB">
        <w:rPr>
          <w:rFonts w:ascii="Calibri Light" w:hAnsi="Calibri Light" w:cs="Calibri Light"/>
        </w:rPr>
        <w:t>Udostępnienia Wykonawcy wszelkich posiadanych informacji koniecznych dla prawidłowej i kompletnej realizacji niniejszej umowy.</w:t>
      </w:r>
    </w:p>
    <w:p w14:paraId="5713CFEC" w14:textId="7D05937B" w:rsidR="007C438A" w:rsidRPr="00EE31FB" w:rsidRDefault="007C438A" w:rsidP="00A257A7">
      <w:pPr>
        <w:numPr>
          <w:ilvl w:val="0"/>
          <w:numId w:val="7"/>
        </w:numPr>
        <w:autoSpaceDE/>
        <w:autoSpaceDN/>
        <w:jc w:val="both"/>
        <w:rPr>
          <w:rFonts w:ascii="Calibri Light" w:hAnsi="Calibri Light" w:cs="Calibri Light"/>
          <w:sz w:val="22"/>
          <w:szCs w:val="22"/>
        </w:rPr>
      </w:pPr>
      <w:r w:rsidRPr="00EE31FB">
        <w:rPr>
          <w:rFonts w:ascii="Calibri Light" w:hAnsi="Calibri Light" w:cs="Calibri Light"/>
          <w:sz w:val="22"/>
          <w:szCs w:val="22"/>
        </w:rPr>
        <w:t xml:space="preserve">Zamawiający wyznacza p. Krzysztofa Piotrowskiego, jako koordynatora w zakresie wykonywania obowiązków umowy. </w:t>
      </w:r>
    </w:p>
    <w:p w14:paraId="59F7BF08" w14:textId="77777777" w:rsidR="0075514F" w:rsidRPr="00EE31FB" w:rsidRDefault="0075514F" w:rsidP="0075514F">
      <w:pPr>
        <w:autoSpaceDE/>
        <w:autoSpaceDN/>
        <w:ind w:left="720"/>
        <w:jc w:val="both"/>
        <w:rPr>
          <w:rFonts w:ascii="Calibri Light" w:hAnsi="Calibri Light" w:cs="Calibri Light"/>
          <w:sz w:val="22"/>
          <w:szCs w:val="22"/>
        </w:rPr>
      </w:pPr>
    </w:p>
    <w:p w14:paraId="338995B9" w14:textId="7ACBB88C" w:rsidR="0075514F" w:rsidRPr="00EE31FB" w:rsidRDefault="00BA0F83" w:rsidP="00FF7E38">
      <w:pPr>
        <w:autoSpaceDE/>
        <w:autoSpaceDN/>
        <w:jc w:val="center"/>
        <w:rPr>
          <w:rFonts w:ascii="Calibri Light" w:hAnsi="Calibri Light" w:cs="Calibri Light"/>
          <w:b/>
          <w:sz w:val="22"/>
          <w:szCs w:val="22"/>
        </w:rPr>
      </w:pPr>
      <w:r w:rsidRPr="00EE31FB">
        <w:rPr>
          <w:rFonts w:ascii="Calibri Light" w:hAnsi="Calibri Light" w:cs="Calibri Light"/>
          <w:b/>
          <w:sz w:val="22"/>
          <w:szCs w:val="22"/>
        </w:rPr>
        <w:t xml:space="preserve">§ </w:t>
      </w:r>
      <w:r w:rsidR="000F62BB" w:rsidRPr="00EE31FB">
        <w:rPr>
          <w:rFonts w:ascii="Calibri Light" w:hAnsi="Calibri Light" w:cs="Calibri Light"/>
          <w:b/>
          <w:sz w:val="22"/>
          <w:szCs w:val="22"/>
        </w:rPr>
        <w:t>4 Wynagrodzenie</w:t>
      </w:r>
    </w:p>
    <w:p w14:paraId="47AE6F0B" w14:textId="77777777" w:rsidR="00307D7D" w:rsidRDefault="00BA0F83" w:rsidP="00780560">
      <w:pPr>
        <w:pStyle w:val="Akapitzlist"/>
        <w:numPr>
          <w:ilvl w:val="0"/>
          <w:numId w:val="15"/>
        </w:numPr>
        <w:tabs>
          <w:tab w:val="left" w:pos="5103"/>
        </w:tabs>
        <w:spacing w:after="0" w:line="240" w:lineRule="auto"/>
        <w:contextualSpacing w:val="0"/>
        <w:rPr>
          <w:rFonts w:ascii="Calibri Light" w:hAnsi="Calibri Light" w:cs="Calibri Light"/>
        </w:rPr>
      </w:pPr>
      <w:r w:rsidRPr="00EE31FB">
        <w:rPr>
          <w:rFonts w:ascii="Calibri Light" w:hAnsi="Calibri Light" w:cs="Calibri Light"/>
        </w:rPr>
        <w:t>Strony ustalają wynagrodzenie Wykonawcy</w:t>
      </w:r>
      <w:r w:rsidR="00307D7D">
        <w:rPr>
          <w:rFonts w:ascii="Calibri Light" w:hAnsi="Calibri Light" w:cs="Calibri Light"/>
        </w:rPr>
        <w:t>:</w:t>
      </w:r>
    </w:p>
    <w:p w14:paraId="4AEE08E9" w14:textId="77777777" w:rsidR="00440A5A" w:rsidRPr="00440A5A" w:rsidRDefault="00307D7D" w:rsidP="007303C0">
      <w:pPr>
        <w:pStyle w:val="Akapitzlist"/>
        <w:numPr>
          <w:ilvl w:val="1"/>
          <w:numId w:val="15"/>
        </w:numPr>
        <w:tabs>
          <w:tab w:val="left" w:pos="5103"/>
        </w:tabs>
        <w:spacing w:after="0" w:line="240" w:lineRule="auto"/>
        <w:ind w:left="1077"/>
        <w:contextualSpacing w:val="0"/>
        <w:jc w:val="both"/>
        <w:rPr>
          <w:rFonts w:ascii="Calibri Light" w:hAnsi="Calibri Light" w:cs="Calibri Light"/>
        </w:rPr>
      </w:pPr>
      <w:r w:rsidRPr="00440A5A">
        <w:rPr>
          <w:rFonts w:ascii="Calibri Light" w:hAnsi="Calibri Light" w:cs="Calibri Light"/>
        </w:rPr>
        <w:t xml:space="preserve">Za wykonany przedmiot umowy, </w:t>
      </w:r>
      <w:r w:rsidRPr="00440A5A">
        <w:rPr>
          <w:rFonts w:ascii="Calibri Light" w:hAnsi="Calibri Light" w:cs="Calibri Light"/>
          <w:b/>
          <w:snapToGrid w:val="0"/>
        </w:rPr>
        <w:t xml:space="preserve">§ 1 </w:t>
      </w:r>
      <w:r w:rsidR="00BA0F83" w:rsidRPr="00440A5A">
        <w:rPr>
          <w:rFonts w:ascii="Calibri Light" w:hAnsi="Calibri Light" w:cs="Calibri Light"/>
        </w:rPr>
        <w:t>w kwocie</w:t>
      </w:r>
      <w:r w:rsidR="00BA0F83" w:rsidRPr="00440A5A">
        <w:rPr>
          <w:rFonts w:ascii="Calibri Light" w:hAnsi="Calibri Light" w:cs="Calibri Light"/>
          <w:b/>
        </w:rPr>
        <w:t xml:space="preserve">: </w:t>
      </w:r>
    </w:p>
    <w:p w14:paraId="734256EB" w14:textId="05F38176" w:rsidR="00307D7D" w:rsidRPr="00440A5A" w:rsidRDefault="00440A5A" w:rsidP="00440A5A">
      <w:pPr>
        <w:pStyle w:val="Akapitzlist"/>
        <w:tabs>
          <w:tab w:val="left" w:pos="5103"/>
        </w:tabs>
        <w:spacing w:after="0" w:line="240" w:lineRule="auto"/>
        <w:ind w:left="1077"/>
        <w:contextualSpacing w:val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………………… </w:t>
      </w:r>
      <w:r w:rsidR="00307D7D" w:rsidRPr="00440A5A">
        <w:rPr>
          <w:rFonts w:ascii="Calibri Light" w:hAnsi="Calibri Light" w:cs="Calibri Light"/>
        </w:rPr>
        <w:t xml:space="preserve">zł netto + stawka VAT 23%, co daje kwotę brutto </w:t>
      </w:r>
      <w:r>
        <w:rPr>
          <w:rFonts w:ascii="Calibri Light" w:hAnsi="Calibri Light" w:cs="Calibri Light"/>
        </w:rPr>
        <w:t>……………….</w:t>
      </w:r>
      <w:r w:rsidR="00307D7D" w:rsidRPr="00440A5A">
        <w:rPr>
          <w:rFonts w:ascii="Calibri Light" w:hAnsi="Calibri Light" w:cs="Calibri Light"/>
        </w:rPr>
        <w:t xml:space="preserve"> zł.</w:t>
      </w:r>
    </w:p>
    <w:p w14:paraId="530D595D" w14:textId="5FF5F299" w:rsidR="00307D7D" w:rsidRPr="00307D7D" w:rsidRDefault="00307D7D" w:rsidP="00307D7D">
      <w:pPr>
        <w:pStyle w:val="Akapitzlist"/>
        <w:tabs>
          <w:tab w:val="left" w:pos="5103"/>
        </w:tabs>
        <w:spacing w:after="0" w:line="240" w:lineRule="auto"/>
        <w:ind w:left="1077"/>
        <w:jc w:val="both"/>
        <w:rPr>
          <w:rFonts w:ascii="Calibri Light" w:hAnsi="Calibri Light" w:cs="Calibri Light"/>
        </w:rPr>
      </w:pPr>
      <w:r w:rsidRPr="00307D7D">
        <w:rPr>
          <w:rFonts w:ascii="Calibri Light" w:hAnsi="Calibri Light" w:cs="Calibri Light"/>
        </w:rPr>
        <w:t>Strony postanawiają, że rozliczenie za przedmiot umowy</w:t>
      </w:r>
      <w:r>
        <w:rPr>
          <w:rFonts w:ascii="Calibri Light" w:hAnsi="Calibri Light" w:cs="Calibri Light"/>
        </w:rPr>
        <w:t xml:space="preserve">, </w:t>
      </w:r>
      <w:r w:rsidRPr="00EE31FB">
        <w:rPr>
          <w:rFonts w:ascii="Calibri Light" w:hAnsi="Calibri Light" w:cs="Calibri Light"/>
          <w:b/>
          <w:snapToGrid w:val="0"/>
        </w:rPr>
        <w:t>§ 1</w:t>
      </w:r>
      <w:r>
        <w:rPr>
          <w:rFonts w:ascii="Calibri Light" w:hAnsi="Calibri Light" w:cs="Calibri Light"/>
          <w:b/>
          <w:snapToGrid w:val="0"/>
        </w:rPr>
        <w:t xml:space="preserve"> </w:t>
      </w:r>
      <w:r w:rsidRPr="00307D7D">
        <w:rPr>
          <w:rFonts w:ascii="Calibri Light" w:hAnsi="Calibri Light" w:cs="Calibri Light"/>
        </w:rPr>
        <w:t xml:space="preserve">będzie się odbywało fakturami wystawianymi w okresach miesięcznych z góry w wysokości </w:t>
      </w:r>
      <w:r w:rsidR="00440A5A">
        <w:rPr>
          <w:rFonts w:ascii="Calibri Light" w:hAnsi="Calibri Light" w:cs="Calibri Light"/>
        </w:rPr>
        <w:t>………………….</w:t>
      </w:r>
      <w:r w:rsidRPr="00307D7D">
        <w:rPr>
          <w:rFonts w:ascii="Calibri Light" w:hAnsi="Calibri Light" w:cs="Calibri Light"/>
        </w:rPr>
        <w:t xml:space="preserve"> zł brutto.</w:t>
      </w:r>
    </w:p>
    <w:p w14:paraId="422A1AE1" w14:textId="77777777" w:rsidR="00307D7D" w:rsidRPr="00307D7D" w:rsidRDefault="00307D7D" w:rsidP="00307D7D">
      <w:pPr>
        <w:pStyle w:val="Akapitzlist"/>
        <w:tabs>
          <w:tab w:val="left" w:pos="5103"/>
        </w:tabs>
        <w:spacing w:after="0" w:line="240" w:lineRule="auto"/>
        <w:ind w:left="1077"/>
        <w:jc w:val="both"/>
        <w:rPr>
          <w:rFonts w:ascii="Calibri Light" w:hAnsi="Calibri Light" w:cs="Calibri Light"/>
        </w:rPr>
      </w:pPr>
      <w:r w:rsidRPr="00307D7D">
        <w:rPr>
          <w:rFonts w:ascii="Calibri Light" w:hAnsi="Calibri Light" w:cs="Calibri Light"/>
        </w:rPr>
        <w:t xml:space="preserve">Wszystkie płatności należne Wykonawcy będą dokonywane przelewem w ciągu 30 dni </w:t>
      </w:r>
    </w:p>
    <w:p w14:paraId="6455F843" w14:textId="77777777" w:rsidR="00307D7D" w:rsidRPr="00307D7D" w:rsidRDefault="00307D7D" w:rsidP="00307D7D">
      <w:pPr>
        <w:pStyle w:val="Akapitzlist"/>
        <w:tabs>
          <w:tab w:val="left" w:pos="5103"/>
        </w:tabs>
        <w:spacing w:after="0" w:line="240" w:lineRule="auto"/>
        <w:ind w:left="1077"/>
        <w:jc w:val="both"/>
        <w:rPr>
          <w:rFonts w:ascii="Calibri Light" w:hAnsi="Calibri Light" w:cs="Calibri Light"/>
        </w:rPr>
      </w:pPr>
      <w:r w:rsidRPr="00307D7D">
        <w:rPr>
          <w:rFonts w:ascii="Calibri Light" w:hAnsi="Calibri Light" w:cs="Calibri Light"/>
        </w:rPr>
        <w:t>od daty wystawienia faktury na rachunek wskazany na fakturze.</w:t>
      </w:r>
    </w:p>
    <w:p w14:paraId="69AF55FA" w14:textId="77777777" w:rsidR="00307D7D" w:rsidRPr="00EE31FB" w:rsidRDefault="00307D7D" w:rsidP="00307D7D">
      <w:pPr>
        <w:pStyle w:val="Akapitzlist"/>
        <w:tabs>
          <w:tab w:val="left" w:pos="5103"/>
        </w:tabs>
        <w:spacing w:after="0" w:line="240" w:lineRule="auto"/>
        <w:ind w:left="1080"/>
        <w:contextualSpacing w:val="0"/>
        <w:jc w:val="both"/>
        <w:rPr>
          <w:rFonts w:ascii="Calibri Light" w:hAnsi="Calibri Light" w:cs="Calibri Light"/>
        </w:rPr>
      </w:pPr>
    </w:p>
    <w:p w14:paraId="33E0314C" w14:textId="77777777" w:rsidR="00F355F5" w:rsidRPr="00EE31FB" w:rsidRDefault="00F355F5" w:rsidP="0075514F">
      <w:pPr>
        <w:jc w:val="both"/>
        <w:rPr>
          <w:rFonts w:ascii="Calibri Light" w:hAnsi="Calibri Light" w:cs="Calibri Light"/>
          <w:b/>
          <w:sz w:val="22"/>
          <w:szCs w:val="22"/>
        </w:rPr>
      </w:pPr>
    </w:p>
    <w:p w14:paraId="3ACFF1CC" w14:textId="1A57118B" w:rsidR="008266C2" w:rsidRPr="00EE31FB" w:rsidRDefault="00645DC9" w:rsidP="0075514F">
      <w:pPr>
        <w:jc w:val="center"/>
        <w:rPr>
          <w:rFonts w:ascii="Calibri Light" w:hAnsi="Calibri Light" w:cs="Calibri Light"/>
          <w:b/>
          <w:sz w:val="22"/>
          <w:szCs w:val="22"/>
        </w:rPr>
      </w:pPr>
      <w:r w:rsidRPr="00EE31FB">
        <w:rPr>
          <w:rFonts w:ascii="Calibri Light" w:hAnsi="Calibri Light" w:cs="Calibri Light"/>
          <w:b/>
          <w:sz w:val="22"/>
          <w:szCs w:val="22"/>
        </w:rPr>
        <w:t xml:space="preserve">§ </w:t>
      </w:r>
      <w:r w:rsidR="00D83F40">
        <w:rPr>
          <w:rFonts w:ascii="Calibri Light" w:hAnsi="Calibri Light" w:cs="Calibri Light"/>
          <w:b/>
          <w:sz w:val="22"/>
          <w:szCs w:val="22"/>
        </w:rPr>
        <w:t>5</w:t>
      </w:r>
      <w:r w:rsidRPr="00EE31FB">
        <w:rPr>
          <w:rFonts w:ascii="Calibri Light" w:hAnsi="Calibri Light" w:cs="Calibri Light"/>
          <w:b/>
          <w:sz w:val="22"/>
          <w:szCs w:val="22"/>
        </w:rPr>
        <w:t xml:space="preserve"> Poufność</w:t>
      </w:r>
    </w:p>
    <w:p w14:paraId="567BF9FF" w14:textId="77777777" w:rsidR="00645DC9" w:rsidRPr="00EE31FB" w:rsidRDefault="00645DC9" w:rsidP="0075514F">
      <w:pPr>
        <w:ind w:left="284" w:hanging="284"/>
        <w:jc w:val="both"/>
        <w:rPr>
          <w:rFonts w:ascii="Calibri Light" w:eastAsia="Calibri" w:hAnsi="Calibri Light" w:cs="Calibri Light"/>
          <w:sz w:val="22"/>
          <w:szCs w:val="22"/>
          <w:lang w:eastAsia="en-US"/>
        </w:rPr>
      </w:pPr>
      <w:r w:rsidRPr="00EE31FB">
        <w:rPr>
          <w:rFonts w:ascii="Calibri Light" w:eastAsia="Calibri" w:hAnsi="Calibri Light" w:cs="Calibri Light"/>
          <w:sz w:val="22"/>
          <w:szCs w:val="22"/>
          <w:lang w:eastAsia="en-US"/>
        </w:rPr>
        <w:t>1.</w:t>
      </w:r>
      <w:r w:rsidRPr="00EE31FB">
        <w:rPr>
          <w:rFonts w:ascii="Calibri Light" w:eastAsia="Calibri" w:hAnsi="Calibri Light" w:cs="Calibri Light"/>
          <w:sz w:val="22"/>
          <w:szCs w:val="22"/>
          <w:lang w:eastAsia="en-US"/>
        </w:rPr>
        <w:tab/>
        <w:t xml:space="preserve">Strony zobowiązują się do bezwzględnego zachowania tajemnicy państwowej, służbowej i handlowej, </w:t>
      </w:r>
      <w:r w:rsidR="002A0109" w:rsidRPr="00EE31FB">
        <w:rPr>
          <w:rFonts w:ascii="Calibri Light" w:eastAsia="Calibri" w:hAnsi="Calibri Light" w:cs="Calibri Light"/>
          <w:sz w:val="22"/>
          <w:szCs w:val="22"/>
          <w:lang w:eastAsia="en-US"/>
        </w:rPr>
        <w:br/>
      </w:r>
      <w:r w:rsidRPr="00EE31FB">
        <w:rPr>
          <w:rFonts w:ascii="Calibri Light" w:eastAsia="Calibri" w:hAnsi="Calibri Light" w:cs="Calibri Light"/>
          <w:sz w:val="22"/>
          <w:szCs w:val="22"/>
          <w:lang w:eastAsia="en-US"/>
        </w:rPr>
        <w:t>w której posiadanie weszły w związku z realizacją umowy.</w:t>
      </w:r>
    </w:p>
    <w:p w14:paraId="6D329223" w14:textId="77777777" w:rsidR="00645DC9" w:rsidRPr="00EE31FB" w:rsidRDefault="00645DC9" w:rsidP="0075514F">
      <w:pPr>
        <w:ind w:left="284" w:hanging="284"/>
        <w:jc w:val="both"/>
        <w:rPr>
          <w:rFonts w:ascii="Calibri Light" w:eastAsia="Calibri" w:hAnsi="Calibri Light" w:cs="Calibri Light"/>
          <w:sz w:val="22"/>
          <w:szCs w:val="22"/>
          <w:lang w:eastAsia="en-US"/>
        </w:rPr>
      </w:pPr>
      <w:r w:rsidRPr="00EE31FB">
        <w:rPr>
          <w:rFonts w:ascii="Calibri Light" w:eastAsia="Calibri" w:hAnsi="Calibri Light" w:cs="Calibri Light"/>
          <w:sz w:val="22"/>
          <w:szCs w:val="22"/>
          <w:lang w:eastAsia="en-US"/>
        </w:rPr>
        <w:t>2.</w:t>
      </w:r>
      <w:r w:rsidRPr="00EE31FB">
        <w:rPr>
          <w:rFonts w:ascii="Calibri Light" w:eastAsia="Calibri" w:hAnsi="Calibri Light" w:cs="Calibri Light"/>
          <w:sz w:val="22"/>
          <w:szCs w:val="22"/>
          <w:lang w:eastAsia="en-US"/>
        </w:rPr>
        <w:tab/>
        <w:t xml:space="preserve">Zamawiający zobowiązuje się do zachowania w tajemnicy wszystkich informacji technicznych handlowych oraz innych informacji poufnych, udostępnionych przez Wykonawcę w związku z realizacją niniejszej </w:t>
      </w:r>
      <w:r w:rsidRPr="00EE31FB">
        <w:rPr>
          <w:rFonts w:ascii="Calibri Light" w:eastAsia="Calibri" w:hAnsi="Calibri Light" w:cs="Calibri Light"/>
          <w:sz w:val="22"/>
          <w:szCs w:val="22"/>
          <w:lang w:eastAsia="en-US"/>
        </w:rPr>
        <w:lastRenderedPageBreak/>
        <w:t>umowy, a w szczególności informacji, których ujawnienie osobom trzecim lub wykorzystanie w innym celu przez zamawiającego mogłoby narazić na szkodę interesy handlowe Wykonawcy w okresie obowiązywania i/lub po wygaśnięciu (rozwiązaniu) Umowy.</w:t>
      </w:r>
    </w:p>
    <w:p w14:paraId="481D3523" w14:textId="02384659" w:rsidR="00645DC9" w:rsidRPr="00EE31FB" w:rsidRDefault="00645DC9" w:rsidP="0075514F">
      <w:pPr>
        <w:ind w:left="284" w:hanging="284"/>
        <w:jc w:val="both"/>
        <w:rPr>
          <w:rFonts w:ascii="Calibri Light" w:eastAsia="Calibri" w:hAnsi="Calibri Light" w:cs="Calibri Light"/>
          <w:sz w:val="22"/>
          <w:szCs w:val="22"/>
          <w:lang w:eastAsia="en-US"/>
        </w:rPr>
      </w:pPr>
      <w:r w:rsidRPr="00EE31FB">
        <w:rPr>
          <w:rFonts w:ascii="Calibri Light" w:eastAsia="Calibri" w:hAnsi="Calibri Light" w:cs="Calibri Light"/>
          <w:sz w:val="22"/>
          <w:szCs w:val="22"/>
          <w:lang w:eastAsia="en-US"/>
        </w:rPr>
        <w:t>3.</w:t>
      </w:r>
      <w:r w:rsidRPr="00EE31FB">
        <w:rPr>
          <w:rFonts w:ascii="Calibri Light" w:eastAsia="Calibri" w:hAnsi="Calibri Light" w:cs="Calibri Light"/>
          <w:sz w:val="22"/>
          <w:szCs w:val="22"/>
          <w:lang w:eastAsia="en-US"/>
        </w:rPr>
        <w:tab/>
        <w:t xml:space="preserve">Wykonawca zobowiązuje się do zachowania w tajemnicy wszelkich informacji  o organizacji zarządzania </w:t>
      </w:r>
      <w:r w:rsidR="00994974">
        <w:rPr>
          <w:rFonts w:ascii="Calibri Light" w:eastAsia="Calibri" w:hAnsi="Calibri Light" w:cs="Calibri Light"/>
          <w:sz w:val="22"/>
          <w:szCs w:val="22"/>
          <w:lang w:eastAsia="en-US"/>
        </w:rPr>
        <w:br/>
      </w:r>
      <w:r w:rsidRPr="00EE31FB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i parametrach techniczno-ekonomicznych oraz innych nie podanych do wiadomości publicznej informacji technicznych, technologicznych, handlowych i organizacyjnych udostępnionych w związku </w:t>
      </w:r>
      <w:r w:rsidR="00994974">
        <w:rPr>
          <w:rFonts w:ascii="Calibri Light" w:eastAsia="Calibri" w:hAnsi="Calibri Light" w:cs="Calibri Light"/>
          <w:sz w:val="22"/>
          <w:szCs w:val="22"/>
          <w:lang w:eastAsia="en-US"/>
        </w:rPr>
        <w:br/>
      </w:r>
      <w:r w:rsidRPr="00EE31FB">
        <w:rPr>
          <w:rFonts w:ascii="Calibri Light" w:eastAsia="Calibri" w:hAnsi="Calibri Light" w:cs="Calibri Light"/>
          <w:sz w:val="22"/>
          <w:szCs w:val="22"/>
          <w:lang w:eastAsia="en-US"/>
        </w:rPr>
        <w:t xml:space="preserve">w wykonywaniem niniejszej umowy i niewykorzystania ich w jakimkolwiek innym celu niż przewidziany </w:t>
      </w:r>
      <w:r w:rsidR="00994974">
        <w:rPr>
          <w:rFonts w:ascii="Calibri Light" w:eastAsia="Calibri" w:hAnsi="Calibri Light" w:cs="Calibri Light"/>
          <w:sz w:val="22"/>
          <w:szCs w:val="22"/>
          <w:lang w:eastAsia="en-US"/>
        </w:rPr>
        <w:br/>
      </w:r>
      <w:r w:rsidRPr="00EE31FB">
        <w:rPr>
          <w:rFonts w:ascii="Calibri Light" w:eastAsia="Calibri" w:hAnsi="Calibri Light" w:cs="Calibri Light"/>
          <w:sz w:val="22"/>
          <w:szCs w:val="22"/>
          <w:lang w:eastAsia="en-US"/>
        </w:rPr>
        <w:t>w niniejszej umowie, a w szczególności informacji, których ujawnienie osobom trzecim lub wykorzystanie w innym celu przez Wykonawcę mogłoby narazić na szkodę interesy Zamawiającego w czasie obowiązywania i/lub po wygaśnięciu (rozwiązaniu) Umowy.</w:t>
      </w:r>
    </w:p>
    <w:p w14:paraId="238C5343" w14:textId="77777777" w:rsidR="007E1752" w:rsidRPr="00EE31FB" w:rsidRDefault="00645DC9" w:rsidP="0075514F">
      <w:pPr>
        <w:ind w:left="284" w:hanging="284"/>
        <w:jc w:val="both"/>
        <w:rPr>
          <w:rFonts w:ascii="Calibri Light" w:eastAsia="Calibri" w:hAnsi="Calibri Light" w:cs="Calibri Light"/>
          <w:sz w:val="22"/>
          <w:szCs w:val="22"/>
          <w:lang w:eastAsia="en-US"/>
        </w:rPr>
      </w:pPr>
      <w:r w:rsidRPr="00EE31FB">
        <w:rPr>
          <w:rFonts w:ascii="Calibri Light" w:eastAsia="Calibri" w:hAnsi="Calibri Light" w:cs="Calibri Light"/>
          <w:sz w:val="22"/>
          <w:szCs w:val="22"/>
          <w:lang w:eastAsia="en-US"/>
        </w:rPr>
        <w:t>4.</w:t>
      </w:r>
      <w:r w:rsidRPr="00EE31FB">
        <w:rPr>
          <w:rFonts w:ascii="Calibri Light" w:eastAsia="Calibri" w:hAnsi="Calibri Light" w:cs="Calibri Light"/>
          <w:sz w:val="22"/>
          <w:szCs w:val="22"/>
          <w:lang w:eastAsia="en-US"/>
        </w:rPr>
        <w:tab/>
        <w:t xml:space="preserve">Wykonawca zobowiązuje się do bezwzględnego przestrzegania tajemnicy ochrony danych osobowych będących własnością Zamawiającego, w których czasowe posiadanie będzie musiał wejść Wykonawca </w:t>
      </w:r>
      <w:r w:rsidR="002A0109" w:rsidRPr="00EE31FB">
        <w:rPr>
          <w:rFonts w:ascii="Calibri Light" w:eastAsia="Calibri" w:hAnsi="Calibri Light" w:cs="Calibri Light"/>
          <w:sz w:val="22"/>
          <w:szCs w:val="22"/>
          <w:lang w:eastAsia="en-US"/>
        </w:rPr>
        <w:br/>
      </w:r>
      <w:r w:rsidRPr="00EE31FB">
        <w:rPr>
          <w:rFonts w:ascii="Calibri Light" w:eastAsia="Calibri" w:hAnsi="Calibri Light" w:cs="Calibri Light"/>
          <w:sz w:val="22"/>
          <w:szCs w:val="22"/>
          <w:lang w:eastAsia="en-US"/>
        </w:rPr>
        <w:t>w trakcie świadczenia usługi objętej niniejszą umową.</w:t>
      </w:r>
    </w:p>
    <w:p w14:paraId="5962F91F" w14:textId="77777777" w:rsidR="00645DC9" w:rsidRPr="00EE31FB" w:rsidRDefault="00645DC9" w:rsidP="0075514F">
      <w:pPr>
        <w:ind w:left="284" w:hanging="284"/>
        <w:jc w:val="both"/>
        <w:rPr>
          <w:rFonts w:ascii="Calibri Light" w:hAnsi="Calibri Light" w:cs="Calibri Light"/>
          <w:b/>
          <w:sz w:val="22"/>
          <w:szCs w:val="22"/>
        </w:rPr>
      </w:pPr>
    </w:p>
    <w:p w14:paraId="44FBF48D" w14:textId="64F23A74" w:rsidR="00BA0F83" w:rsidRPr="00EE31FB" w:rsidRDefault="00BA0F83" w:rsidP="0075514F">
      <w:pPr>
        <w:ind w:left="142" w:hanging="142"/>
        <w:jc w:val="center"/>
        <w:rPr>
          <w:rFonts w:ascii="Calibri Light" w:hAnsi="Calibri Light" w:cs="Calibri Light"/>
          <w:b/>
          <w:sz w:val="22"/>
          <w:szCs w:val="22"/>
        </w:rPr>
      </w:pPr>
      <w:r w:rsidRPr="00EE31FB">
        <w:rPr>
          <w:rFonts w:ascii="Calibri Light" w:hAnsi="Calibri Light" w:cs="Calibri Light"/>
          <w:b/>
          <w:sz w:val="22"/>
          <w:szCs w:val="22"/>
        </w:rPr>
        <w:t xml:space="preserve">§ </w:t>
      </w:r>
      <w:r w:rsidR="00D83F40">
        <w:rPr>
          <w:rFonts w:ascii="Calibri Light" w:hAnsi="Calibri Light" w:cs="Calibri Light"/>
          <w:b/>
          <w:sz w:val="22"/>
          <w:szCs w:val="22"/>
        </w:rPr>
        <w:t>6</w:t>
      </w:r>
      <w:r w:rsidR="00645DC9" w:rsidRPr="00EE31FB">
        <w:rPr>
          <w:rFonts w:ascii="Calibri Light" w:hAnsi="Calibri Light" w:cs="Calibri Light"/>
          <w:b/>
          <w:sz w:val="22"/>
          <w:szCs w:val="22"/>
        </w:rPr>
        <w:t xml:space="preserve"> Kary umowne</w:t>
      </w:r>
    </w:p>
    <w:p w14:paraId="10E19A58" w14:textId="77777777" w:rsidR="00BA0F83" w:rsidRPr="00EE31FB" w:rsidRDefault="00BA0F83" w:rsidP="0075514F">
      <w:pPr>
        <w:numPr>
          <w:ilvl w:val="0"/>
          <w:numId w:val="3"/>
        </w:numPr>
        <w:tabs>
          <w:tab w:val="left" w:pos="2409"/>
          <w:tab w:val="left" w:pos="5386"/>
          <w:tab w:val="left" w:pos="7158"/>
        </w:tabs>
        <w:autoSpaceDE/>
        <w:autoSpaceDN/>
        <w:jc w:val="both"/>
        <w:rPr>
          <w:rFonts w:ascii="Calibri Light" w:hAnsi="Calibri Light" w:cs="Calibri Light"/>
          <w:sz w:val="22"/>
          <w:szCs w:val="22"/>
        </w:rPr>
      </w:pPr>
      <w:r w:rsidRPr="00EE31FB">
        <w:rPr>
          <w:rFonts w:ascii="Calibri Light" w:hAnsi="Calibri Light" w:cs="Calibri Light"/>
          <w:sz w:val="22"/>
          <w:szCs w:val="22"/>
        </w:rPr>
        <w:t>Strony postanawiają, że obowiązującą je formę odszkodowania stanowią kary umowne.</w:t>
      </w:r>
    </w:p>
    <w:p w14:paraId="16722D77" w14:textId="77777777" w:rsidR="00053130" w:rsidRPr="00EE31FB" w:rsidRDefault="00BA0F83" w:rsidP="00053130">
      <w:pPr>
        <w:numPr>
          <w:ilvl w:val="0"/>
          <w:numId w:val="3"/>
        </w:numPr>
        <w:tabs>
          <w:tab w:val="left" w:pos="2409"/>
          <w:tab w:val="left" w:pos="5386"/>
          <w:tab w:val="left" w:pos="7158"/>
        </w:tabs>
        <w:autoSpaceDE/>
        <w:autoSpaceDN/>
        <w:jc w:val="both"/>
        <w:rPr>
          <w:rFonts w:ascii="Calibri Light" w:hAnsi="Calibri Light" w:cs="Calibri Light"/>
          <w:sz w:val="22"/>
          <w:szCs w:val="22"/>
        </w:rPr>
      </w:pPr>
      <w:r w:rsidRPr="00EE31FB">
        <w:rPr>
          <w:rFonts w:ascii="Calibri Light" w:hAnsi="Calibri Light" w:cs="Calibri Light"/>
          <w:sz w:val="22"/>
          <w:szCs w:val="22"/>
        </w:rPr>
        <w:t>Kary te będą naliczane w następujących wypadkach i wysokościach:</w:t>
      </w:r>
    </w:p>
    <w:p w14:paraId="305910DE" w14:textId="77777777" w:rsidR="00053130" w:rsidRPr="00EE31FB" w:rsidRDefault="00BA0F83" w:rsidP="00053130">
      <w:pPr>
        <w:numPr>
          <w:ilvl w:val="0"/>
          <w:numId w:val="27"/>
        </w:numPr>
        <w:tabs>
          <w:tab w:val="left" w:pos="2409"/>
          <w:tab w:val="left" w:pos="5386"/>
          <w:tab w:val="left" w:pos="7158"/>
        </w:tabs>
        <w:autoSpaceDE/>
        <w:autoSpaceDN/>
        <w:ind w:left="1068"/>
        <w:jc w:val="both"/>
        <w:rPr>
          <w:rFonts w:ascii="Calibri Light" w:hAnsi="Calibri Light" w:cs="Calibri Light"/>
          <w:sz w:val="22"/>
          <w:szCs w:val="22"/>
        </w:rPr>
      </w:pPr>
      <w:r w:rsidRPr="00EE31FB">
        <w:rPr>
          <w:rFonts w:ascii="Calibri Light" w:hAnsi="Calibri Light" w:cs="Calibri Light"/>
          <w:sz w:val="22"/>
          <w:szCs w:val="22"/>
        </w:rPr>
        <w:t xml:space="preserve">Wykonawca </w:t>
      </w:r>
      <w:r w:rsidR="003B07BD" w:rsidRPr="00EE31FB">
        <w:rPr>
          <w:rFonts w:ascii="Calibri Light" w:hAnsi="Calibri Light" w:cs="Calibri Light"/>
          <w:sz w:val="22"/>
          <w:szCs w:val="22"/>
        </w:rPr>
        <w:t>za</w:t>
      </w:r>
      <w:r w:rsidRPr="00EE31FB">
        <w:rPr>
          <w:rFonts w:ascii="Calibri Light" w:hAnsi="Calibri Light" w:cs="Calibri Light"/>
          <w:sz w:val="22"/>
          <w:szCs w:val="22"/>
        </w:rPr>
        <w:t>płaci Zamawiającemu kary umowne:</w:t>
      </w:r>
    </w:p>
    <w:p w14:paraId="4C8CF947" w14:textId="77777777" w:rsidR="00053130" w:rsidRPr="00EE31FB" w:rsidRDefault="00BA0F83" w:rsidP="00053130">
      <w:pPr>
        <w:numPr>
          <w:ilvl w:val="0"/>
          <w:numId w:val="28"/>
        </w:numPr>
        <w:tabs>
          <w:tab w:val="left" w:pos="2409"/>
          <w:tab w:val="left" w:pos="5386"/>
          <w:tab w:val="left" w:pos="7158"/>
        </w:tabs>
        <w:autoSpaceDE/>
        <w:autoSpaceDN/>
        <w:ind w:left="1428"/>
        <w:jc w:val="both"/>
        <w:rPr>
          <w:rFonts w:ascii="Calibri Light" w:hAnsi="Calibri Light" w:cs="Calibri Light"/>
          <w:sz w:val="22"/>
          <w:szCs w:val="22"/>
        </w:rPr>
      </w:pPr>
      <w:r w:rsidRPr="00EE31FB">
        <w:rPr>
          <w:rFonts w:ascii="Calibri Light" w:hAnsi="Calibri Light" w:cs="Calibri Light"/>
          <w:sz w:val="22"/>
          <w:szCs w:val="22"/>
        </w:rPr>
        <w:t xml:space="preserve">za </w:t>
      </w:r>
      <w:r w:rsidR="003B07BD" w:rsidRPr="00EE31FB">
        <w:rPr>
          <w:rFonts w:ascii="Calibri Light" w:hAnsi="Calibri Light" w:cs="Calibri Light"/>
          <w:sz w:val="22"/>
          <w:szCs w:val="22"/>
        </w:rPr>
        <w:t>opóźnienie</w:t>
      </w:r>
      <w:r w:rsidRPr="00EE31FB">
        <w:rPr>
          <w:rFonts w:ascii="Calibri Light" w:hAnsi="Calibri Light" w:cs="Calibri Light"/>
          <w:sz w:val="22"/>
          <w:szCs w:val="22"/>
        </w:rPr>
        <w:t xml:space="preserve"> w wykonaniu </w:t>
      </w:r>
      <w:r w:rsidR="008F5683" w:rsidRPr="00EE31FB">
        <w:rPr>
          <w:rFonts w:ascii="Calibri Light" w:hAnsi="Calibri Light" w:cs="Calibri Light"/>
          <w:sz w:val="22"/>
          <w:szCs w:val="22"/>
        </w:rPr>
        <w:t>przedmiotu umowy</w:t>
      </w:r>
      <w:r w:rsidRPr="00EE31FB">
        <w:rPr>
          <w:rFonts w:ascii="Calibri Light" w:hAnsi="Calibri Light" w:cs="Calibri Light"/>
          <w:sz w:val="22"/>
          <w:szCs w:val="22"/>
        </w:rPr>
        <w:t xml:space="preserve"> </w:t>
      </w:r>
      <w:r w:rsidR="00F355F5" w:rsidRPr="00EE31FB">
        <w:rPr>
          <w:rFonts w:ascii="Calibri Light" w:hAnsi="Calibri Light" w:cs="Calibri Light"/>
          <w:sz w:val="22"/>
          <w:szCs w:val="22"/>
        </w:rPr>
        <w:t xml:space="preserve"> określonego w §1 ust. 1 </w:t>
      </w:r>
      <w:r w:rsidRPr="00EE31FB">
        <w:rPr>
          <w:rFonts w:ascii="Calibri Light" w:hAnsi="Calibri Light" w:cs="Calibri Light"/>
          <w:sz w:val="22"/>
          <w:szCs w:val="22"/>
        </w:rPr>
        <w:t xml:space="preserve">w wysokości 0,5% wynagrodzenia ustalonego </w:t>
      </w:r>
      <w:r w:rsidR="008F5683" w:rsidRPr="00EE31FB">
        <w:rPr>
          <w:rFonts w:ascii="Calibri Light" w:hAnsi="Calibri Light" w:cs="Calibri Light"/>
          <w:sz w:val="22"/>
          <w:szCs w:val="22"/>
        </w:rPr>
        <w:t xml:space="preserve">w </w:t>
      </w:r>
      <w:r w:rsidR="008E4FCF" w:rsidRPr="00EE31FB">
        <w:rPr>
          <w:rFonts w:ascii="Calibri Light" w:hAnsi="Calibri Light" w:cs="Calibri Light"/>
          <w:sz w:val="22"/>
          <w:szCs w:val="22"/>
        </w:rPr>
        <w:t>§4</w:t>
      </w:r>
      <w:r w:rsidR="008F5683" w:rsidRPr="00EE31FB">
        <w:rPr>
          <w:rFonts w:ascii="Calibri Light" w:hAnsi="Calibri Light" w:cs="Calibri Light"/>
          <w:sz w:val="22"/>
          <w:szCs w:val="22"/>
        </w:rPr>
        <w:t xml:space="preserve"> </w:t>
      </w:r>
      <w:r w:rsidRPr="00EE31FB">
        <w:rPr>
          <w:rFonts w:ascii="Calibri Light" w:hAnsi="Calibri Light" w:cs="Calibri Light"/>
          <w:sz w:val="22"/>
          <w:szCs w:val="22"/>
        </w:rPr>
        <w:t xml:space="preserve">za każdy dzień </w:t>
      </w:r>
      <w:r w:rsidR="003B07BD" w:rsidRPr="00EE31FB">
        <w:rPr>
          <w:rFonts w:ascii="Calibri Light" w:hAnsi="Calibri Light" w:cs="Calibri Light"/>
          <w:sz w:val="22"/>
          <w:szCs w:val="22"/>
        </w:rPr>
        <w:t>opóźnienia</w:t>
      </w:r>
      <w:r w:rsidRPr="00EE31FB">
        <w:rPr>
          <w:rFonts w:ascii="Calibri Light" w:hAnsi="Calibri Light" w:cs="Calibri Light"/>
          <w:sz w:val="22"/>
          <w:szCs w:val="22"/>
        </w:rPr>
        <w:t>,</w:t>
      </w:r>
    </w:p>
    <w:p w14:paraId="3FAA7DEC" w14:textId="77777777" w:rsidR="00053130" w:rsidRPr="00EE31FB" w:rsidRDefault="008E4FCF" w:rsidP="00053130">
      <w:pPr>
        <w:numPr>
          <w:ilvl w:val="0"/>
          <w:numId w:val="28"/>
        </w:numPr>
        <w:tabs>
          <w:tab w:val="left" w:pos="2409"/>
          <w:tab w:val="left" w:pos="5386"/>
          <w:tab w:val="left" w:pos="7158"/>
        </w:tabs>
        <w:autoSpaceDE/>
        <w:autoSpaceDN/>
        <w:ind w:left="1428"/>
        <w:jc w:val="both"/>
        <w:rPr>
          <w:rFonts w:ascii="Calibri Light" w:hAnsi="Calibri Light" w:cs="Calibri Light"/>
          <w:sz w:val="22"/>
          <w:szCs w:val="22"/>
        </w:rPr>
      </w:pPr>
      <w:r w:rsidRPr="00EE31FB">
        <w:rPr>
          <w:rFonts w:ascii="Calibri Light" w:hAnsi="Calibri Light" w:cs="Calibri Light"/>
          <w:sz w:val="22"/>
          <w:szCs w:val="22"/>
        </w:rPr>
        <w:t>za  zwłokę  w  usuwaniu  wykrytych  i</w:t>
      </w:r>
      <w:r w:rsidR="00F355F5" w:rsidRPr="00EE31FB">
        <w:rPr>
          <w:rFonts w:ascii="Calibri Light" w:hAnsi="Calibri Light" w:cs="Calibri Light"/>
          <w:sz w:val="22"/>
          <w:szCs w:val="22"/>
        </w:rPr>
        <w:t xml:space="preserve"> zgłoszonych w okresie gwarancji błędów w wysokości </w:t>
      </w:r>
      <w:r w:rsidRPr="00EE31FB">
        <w:rPr>
          <w:rFonts w:ascii="Calibri Light" w:hAnsi="Calibri Light" w:cs="Calibri Light"/>
          <w:sz w:val="22"/>
          <w:szCs w:val="22"/>
        </w:rPr>
        <w:t xml:space="preserve">0,1% od kwoty wynagrodzenia za każdy dzień zwłoki, </w:t>
      </w:r>
    </w:p>
    <w:p w14:paraId="0AC196CB" w14:textId="40315584" w:rsidR="008E4FCF" w:rsidRPr="00EE31FB" w:rsidRDefault="00BA0F83" w:rsidP="00053130">
      <w:pPr>
        <w:numPr>
          <w:ilvl w:val="0"/>
          <w:numId w:val="28"/>
        </w:numPr>
        <w:tabs>
          <w:tab w:val="left" w:pos="2409"/>
          <w:tab w:val="left" w:pos="5386"/>
          <w:tab w:val="left" w:pos="7158"/>
        </w:tabs>
        <w:autoSpaceDE/>
        <w:autoSpaceDN/>
        <w:ind w:left="1428"/>
        <w:jc w:val="both"/>
        <w:rPr>
          <w:rFonts w:ascii="Calibri Light" w:hAnsi="Calibri Light" w:cs="Calibri Light"/>
          <w:sz w:val="22"/>
          <w:szCs w:val="22"/>
        </w:rPr>
      </w:pPr>
      <w:r w:rsidRPr="00EE31FB">
        <w:rPr>
          <w:rFonts w:ascii="Calibri Light" w:hAnsi="Calibri Light" w:cs="Calibri Light"/>
          <w:sz w:val="22"/>
          <w:szCs w:val="22"/>
        </w:rPr>
        <w:t xml:space="preserve">za odstąpienie od umowy przez Wykonawcę w wysokości 10% wynagrodzenia umownego.  </w:t>
      </w:r>
    </w:p>
    <w:p w14:paraId="3FC29F52" w14:textId="77777777" w:rsidR="008E4FCF" w:rsidRPr="00EE31FB" w:rsidRDefault="00BA0F83" w:rsidP="0075514F">
      <w:pPr>
        <w:pStyle w:val="Tekstpodstawowywcity3"/>
        <w:numPr>
          <w:ilvl w:val="0"/>
          <w:numId w:val="20"/>
        </w:numPr>
        <w:tabs>
          <w:tab w:val="num" w:pos="360"/>
        </w:tabs>
        <w:autoSpaceDE/>
        <w:autoSpaceDN/>
        <w:spacing w:after="0"/>
        <w:ind w:left="360"/>
        <w:jc w:val="both"/>
        <w:rPr>
          <w:rFonts w:ascii="Calibri Light" w:hAnsi="Calibri Light" w:cs="Calibri Light"/>
          <w:sz w:val="22"/>
          <w:szCs w:val="22"/>
        </w:rPr>
      </w:pPr>
      <w:r w:rsidRPr="00EE31FB">
        <w:rPr>
          <w:rFonts w:ascii="Calibri Light" w:hAnsi="Calibri Light" w:cs="Calibri Light"/>
          <w:sz w:val="22"/>
          <w:szCs w:val="22"/>
        </w:rPr>
        <w:t>Kary, o których mowa w pkt. 1) lit. a)-c) będą potrącane z wynagrodzen</w:t>
      </w:r>
      <w:r w:rsidR="008E4FCF" w:rsidRPr="00EE31FB">
        <w:rPr>
          <w:rFonts w:ascii="Calibri Light" w:hAnsi="Calibri Light" w:cs="Calibri Light"/>
          <w:sz w:val="22"/>
          <w:szCs w:val="22"/>
        </w:rPr>
        <w:t xml:space="preserve">ia umownego, o którym mowa </w:t>
      </w:r>
      <w:r w:rsidR="008E4FCF" w:rsidRPr="00EE31FB">
        <w:rPr>
          <w:rFonts w:ascii="Calibri Light" w:hAnsi="Calibri Light" w:cs="Calibri Light"/>
          <w:sz w:val="22"/>
          <w:szCs w:val="22"/>
        </w:rPr>
        <w:br/>
        <w:t>w § 4</w:t>
      </w:r>
      <w:r w:rsidRPr="00EE31FB">
        <w:rPr>
          <w:rFonts w:ascii="Calibri Light" w:hAnsi="Calibri Light" w:cs="Calibri Light"/>
          <w:sz w:val="22"/>
          <w:szCs w:val="22"/>
        </w:rPr>
        <w:t xml:space="preserve"> albo wpłacone przez Wykonawcę na konto wskazane przez Zamawiającego.</w:t>
      </w:r>
    </w:p>
    <w:p w14:paraId="2866E1C2" w14:textId="77777777" w:rsidR="003F4C14" w:rsidRPr="00EE31FB" w:rsidRDefault="003F4C14" w:rsidP="0075514F">
      <w:pPr>
        <w:pStyle w:val="Tekstpodstawowywcity3"/>
        <w:numPr>
          <w:ilvl w:val="0"/>
          <w:numId w:val="20"/>
        </w:numPr>
        <w:tabs>
          <w:tab w:val="num" w:pos="360"/>
        </w:tabs>
        <w:autoSpaceDE/>
        <w:autoSpaceDN/>
        <w:spacing w:after="0"/>
        <w:ind w:left="360"/>
        <w:jc w:val="both"/>
        <w:rPr>
          <w:rFonts w:ascii="Calibri Light" w:hAnsi="Calibri Light" w:cs="Calibri Light"/>
          <w:sz w:val="22"/>
          <w:szCs w:val="22"/>
        </w:rPr>
      </w:pPr>
      <w:r w:rsidRPr="00EE31FB">
        <w:rPr>
          <w:rFonts w:ascii="Calibri Light" w:hAnsi="Calibri Light" w:cs="Calibri Light"/>
          <w:sz w:val="22"/>
          <w:szCs w:val="22"/>
        </w:rPr>
        <w:t>Całkowita łączna odpowiedzialność odszkodowawcza Wykonawcy względem Zamawiającego za wszelkie szkody wynikające z niewykonania lub nienależytego wykonania Umowy lub powstałe w związku z jej realizacją, niezależnie od podstaw prawnych i tytułu dochodzonego roszczenia ograniczona jest do 100% wynagrodzenia z Umowy netto.</w:t>
      </w:r>
    </w:p>
    <w:p w14:paraId="0DEFA892" w14:textId="77777777" w:rsidR="003F4C14" w:rsidRPr="00EE31FB" w:rsidRDefault="003F4C14" w:rsidP="0075514F">
      <w:pPr>
        <w:numPr>
          <w:ilvl w:val="0"/>
          <w:numId w:val="22"/>
        </w:numPr>
        <w:autoSpaceDE/>
        <w:autoSpaceDN/>
        <w:jc w:val="both"/>
        <w:rPr>
          <w:rFonts w:ascii="Calibri Light" w:hAnsi="Calibri Light" w:cs="Calibri Light"/>
          <w:sz w:val="22"/>
          <w:szCs w:val="22"/>
        </w:rPr>
      </w:pPr>
      <w:r w:rsidRPr="00EE31FB">
        <w:rPr>
          <w:rFonts w:ascii="Calibri Light" w:hAnsi="Calibri Light" w:cs="Calibri Light"/>
          <w:sz w:val="22"/>
          <w:szCs w:val="22"/>
        </w:rPr>
        <w:t>Wyłącza się w całości odpowiedzialność Wykonawcy z tytułu utraconych korzyści Zamawiającego oraz odpowiedzialność Zamawiającego z tytułu utraconych korzyści Wykonawcy.</w:t>
      </w:r>
    </w:p>
    <w:p w14:paraId="3E229B64" w14:textId="77777777" w:rsidR="00BA0F83" w:rsidRPr="00EE31FB" w:rsidRDefault="003F4C14" w:rsidP="0075514F">
      <w:pPr>
        <w:numPr>
          <w:ilvl w:val="0"/>
          <w:numId w:val="22"/>
        </w:numPr>
        <w:autoSpaceDE/>
        <w:autoSpaceDN/>
        <w:jc w:val="both"/>
        <w:rPr>
          <w:rFonts w:ascii="Calibri Light" w:hAnsi="Calibri Light" w:cs="Calibri Light"/>
          <w:b/>
          <w:sz w:val="22"/>
          <w:szCs w:val="22"/>
        </w:rPr>
      </w:pPr>
      <w:r w:rsidRPr="00EE31FB">
        <w:rPr>
          <w:rFonts w:ascii="Calibri Light" w:hAnsi="Calibri Light" w:cs="Calibri Light"/>
          <w:sz w:val="22"/>
          <w:szCs w:val="22"/>
        </w:rPr>
        <w:t xml:space="preserve">Ograniczenia i wyłączenia odpowiedzialności odszkodowawczej przewidziane w ust. </w:t>
      </w:r>
      <w:r w:rsidR="00F355F5" w:rsidRPr="00EE31FB">
        <w:rPr>
          <w:rFonts w:ascii="Calibri Light" w:hAnsi="Calibri Light" w:cs="Calibri Light"/>
          <w:sz w:val="22"/>
          <w:szCs w:val="22"/>
        </w:rPr>
        <w:t>4</w:t>
      </w:r>
      <w:r w:rsidRPr="00EE31FB">
        <w:rPr>
          <w:rFonts w:ascii="Calibri Light" w:hAnsi="Calibri Light" w:cs="Calibri Light"/>
          <w:sz w:val="22"/>
          <w:szCs w:val="22"/>
        </w:rPr>
        <w:t>-</w:t>
      </w:r>
      <w:r w:rsidR="00F355F5" w:rsidRPr="00EE31FB">
        <w:rPr>
          <w:rFonts w:ascii="Calibri Light" w:hAnsi="Calibri Light" w:cs="Calibri Light"/>
          <w:sz w:val="22"/>
          <w:szCs w:val="22"/>
        </w:rPr>
        <w:t>5</w:t>
      </w:r>
      <w:r w:rsidRPr="00EE31FB">
        <w:rPr>
          <w:rFonts w:ascii="Calibri Light" w:hAnsi="Calibri Light" w:cs="Calibri Light"/>
          <w:sz w:val="22"/>
          <w:szCs w:val="22"/>
        </w:rPr>
        <w:t xml:space="preserve"> nie dotyczą sytuacji, gdy zgodnie z bezwzględnie obowiązującymi przepisami prawa odpowiedzialności wyłączyć lub ograniczyć nie można, w szczególności, gdy szkoda została wyrządzona umyślnie.</w:t>
      </w:r>
    </w:p>
    <w:p w14:paraId="50B02790" w14:textId="77777777" w:rsidR="007E1752" w:rsidRPr="00EE31FB" w:rsidRDefault="007E1752" w:rsidP="0075514F">
      <w:pPr>
        <w:jc w:val="both"/>
        <w:rPr>
          <w:rFonts w:ascii="Calibri Light" w:hAnsi="Calibri Light" w:cs="Calibri Light"/>
          <w:b/>
          <w:sz w:val="22"/>
          <w:szCs w:val="22"/>
        </w:rPr>
      </w:pPr>
    </w:p>
    <w:p w14:paraId="10EAB028" w14:textId="158AAED8" w:rsidR="00BA0F83" w:rsidRPr="00EE31FB" w:rsidRDefault="00BA0F83" w:rsidP="0075514F">
      <w:pPr>
        <w:jc w:val="center"/>
        <w:rPr>
          <w:rFonts w:ascii="Calibri Light" w:hAnsi="Calibri Light" w:cs="Calibri Light"/>
          <w:b/>
          <w:sz w:val="22"/>
          <w:szCs w:val="22"/>
        </w:rPr>
      </w:pPr>
      <w:r w:rsidRPr="00EE31FB">
        <w:rPr>
          <w:rFonts w:ascii="Calibri Light" w:hAnsi="Calibri Light" w:cs="Calibri Light"/>
          <w:b/>
          <w:sz w:val="22"/>
          <w:szCs w:val="22"/>
        </w:rPr>
        <w:t xml:space="preserve">§ </w:t>
      </w:r>
      <w:r w:rsidR="00D83F40">
        <w:rPr>
          <w:rFonts w:ascii="Calibri Light" w:hAnsi="Calibri Light" w:cs="Calibri Light"/>
          <w:b/>
          <w:sz w:val="22"/>
          <w:szCs w:val="22"/>
        </w:rPr>
        <w:t>7</w:t>
      </w:r>
      <w:r w:rsidR="008E4FCF" w:rsidRPr="00EE31FB">
        <w:rPr>
          <w:rFonts w:ascii="Calibri Light" w:hAnsi="Calibri Light" w:cs="Calibri Light"/>
          <w:b/>
          <w:sz w:val="22"/>
          <w:szCs w:val="22"/>
        </w:rPr>
        <w:t xml:space="preserve"> Rozwiązanie umowy</w:t>
      </w:r>
    </w:p>
    <w:p w14:paraId="1674B724" w14:textId="77777777" w:rsidR="00BA0F83" w:rsidRPr="00EE31FB" w:rsidRDefault="00BA0F83" w:rsidP="0075514F">
      <w:pPr>
        <w:numPr>
          <w:ilvl w:val="0"/>
          <w:numId w:val="10"/>
        </w:numPr>
        <w:autoSpaceDE/>
        <w:autoSpaceDN/>
        <w:jc w:val="both"/>
        <w:rPr>
          <w:rFonts w:ascii="Calibri Light" w:hAnsi="Calibri Light" w:cs="Calibri Light"/>
          <w:sz w:val="22"/>
          <w:szCs w:val="22"/>
        </w:rPr>
      </w:pPr>
      <w:r w:rsidRPr="00EE31FB">
        <w:rPr>
          <w:rFonts w:ascii="Calibri Light" w:hAnsi="Calibri Light" w:cs="Calibri Light"/>
          <w:sz w:val="22"/>
          <w:szCs w:val="22"/>
        </w:rPr>
        <w:t>Zamawiającemu przysługuje prawo do odstąpienia od umowy w razie wystąpienia istotnej zmiany okoliczności powodującej, że wykonanie umowy nie leży w interesie publicznym, czego nie można było przewidzieć w chwili zawarcia umowy; odstąpienie od umowy w tym przypadku może nastąpić w terminie 30 dni od powzięcia wiadomości o tych okolicznościach, zaś Wykonawca może żądać wyłącznie wynagrodzenia należnego z tytułu wykonania części umowy.</w:t>
      </w:r>
    </w:p>
    <w:p w14:paraId="16A293EE" w14:textId="77777777" w:rsidR="00BA0F83" w:rsidRPr="00EE31FB" w:rsidRDefault="00BA0F83" w:rsidP="0075514F">
      <w:pPr>
        <w:numPr>
          <w:ilvl w:val="0"/>
          <w:numId w:val="10"/>
        </w:numPr>
        <w:tabs>
          <w:tab w:val="left" w:pos="2409"/>
          <w:tab w:val="left" w:pos="5386"/>
          <w:tab w:val="left" w:pos="7158"/>
        </w:tabs>
        <w:autoSpaceDE/>
        <w:autoSpaceDN/>
        <w:jc w:val="both"/>
        <w:rPr>
          <w:rFonts w:ascii="Calibri Light" w:hAnsi="Calibri Light" w:cs="Calibri Light"/>
          <w:sz w:val="22"/>
          <w:szCs w:val="22"/>
        </w:rPr>
      </w:pPr>
      <w:r w:rsidRPr="00EE31FB">
        <w:rPr>
          <w:rFonts w:ascii="Calibri Light" w:hAnsi="Calibri Light" w:cs="Calibri Light"/>
          <w:sz w:val="22"/>
          <w:szCs w:val="22"/>
        </w:rPr>
        <w:t>Zamawiający może wypowiedzieć umowę ze skutkiem natychmiastowym w przypadku stwierdzenia nienależytego jej wykonania, w szczególności powierzenia wykonania przedmiotu umowy innemu podmiotowi niż wykonawca.</w:t>
      </w:r>
    </w:p>
    <w:p w14:paraId="7611DF9C" w14:textId="77777777" w:rsidR="00410851" w:rsidRPr="00EE31FB" w:rsidRDefault="00410851" w:rsidP="0075514F">
      <w:pPr>
        <w:jc w:val="both"/>
        <w:rPr>
          <w:rFonts w:ascii="Calibri Light" w:hAnsi="Calibri Light" w:cs="Calibri Light"/>
          <w:b/>
          <w:sz w:val="22"/>
          <w:szCs w:val="22"/>
        </w:rPr>
      </w:pPr>
    </w:p>
    <w:p w14:paraId="26BC4ED2" w14:textId="525E606A" w:rsidR="00BA0F83" w:rsidRPr="00EE31FB" w:rsidRDefault="00D83F40" w:rsidP="0075514F">
      <w:pPr>
        <w:jc w:val="center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§ 8</w:t>
      </w:r>
      <w:r w:rsidR="008E4FCF" w:rsidRPr="00EE31FB">
        <w:rPr>
          <w:rFonts w:ascii="Calibri Light" w:hAnsi="Calibri Light" w:cs="Calibri Light"/>
          <w:b/>
          <w:sz w:val="22"/>
          <w:szCs w:val="22"/>
        </w:rPr>
        <w:t xml:space="preserve"> Zmiany w umowie</w:t>
      </w:r>
    </w:p>
    <w:p w14:paraId="21289E8A" w14:textId="77777777" w:rsidR="00BA0F83" w:rsidRPr="00EE31FB" w:rsidRDefault="00BA0F83" w:rsidP="0075514F">
      <w:pPr>
        <w:numPr>
          <w:ilvl w:val="1"/>
          <w:numId w:val="12"/>
        </w:numPr>
        <w:tabs>
          <w:tab w:val="clear" w:pos="1070"/>
          <w:tab w:val="num" w:pos="426"/>
          <w:tab w:val="left" w:pos="2409"/>
          <w:tab w:val="left" w:pos="5386"/>
          <w:tab w:val="left" w:pos="7158"/>
        </w:tabs>
        <w:autoSpaceDE/>
        <w:autoSpaceDN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EE31FB">
        <w:rPr>
          <w:rFonts w:ascii="Calibri Light" w:hAnsi="Calibri Light" w:cs="Calibri Light"/>
          <w:sz w:val="22"/>
          <w:szCs w:val="22"/>
        </w:rPr>
        <w:t>Zmiana postanowień zawartej umowy może nastąpić za zgodą obu stron wyrażoną na piśmie pod rygorem nieważności takiej zmiany.</w:t>
      </w:r>
    </w:p>
    <w:p w14:paraId="2E56DC37" w14:textId="77777777" w:rsidR="00BA0F83" w:rsidRPr="00EE31FB" w:rsidRDefault="00BA0F83" w:rsidP="0075514F">
      <w:pPr>
        <w:numPr>
          <w:ilvl w:val="1"/>
          <w:numId w:val="12"/>
        </w:numPr>
        <w:tabs>
          <w:tab w:val="clear" w:pos="1070"/>
          <w:tab w:val="num" w:pos="426"/>
          <w:tab w:val="left" w:pos="2409"/>
          <w:tab w:val="left" w:pos="5386"/>
          <w:tab w:val="left" w:pos="7158"/>
        </w:tabs>
        <w:autoSpaceDE/>
        <w:autoSpaceDN/>
        <w:ind w:left="426" w:hanging="426"/>
        <w:jc w:val="both"/>
        <w:rPr>
          <w:rFonts w:ascii="Calibri Light" w:hAnsi="Calibri Light" w:cs="Calibri Light"/>
          <w:b/>
          <w:sz w:val="22"/>
          <w:szCs w:val="22"/>
        </w:rPr>
      </w:pPr>
      <w:r w:rsidRPr="00EE31FB">
        <w:rPr>
          <w:rFonts w:ascii="Calibri Light" w:hAnsi="Calibri Light" w:cs="Calibri Light"/>
          <w:sz w:val="22"/>
          <w:szCs w:val="22"/>
        </w:rPr>
        <w:t>Niedopuszczalna jest jednak pod rygorem nieważności zmiana postanowień zawartej umowy w stosunku do treści oferty, na podstawie której dokonano wyboru Wykonawcy, chyba że Zamawiający przewidział możliwość dokonania takiej zmiany w ogłoszeniu lub specyfikacji istotnych warunków zamówienia oraz określił warunki takiej zmiany.</w:t>
      </w:r>
    </w:p>
    <w:p w14:paraId="554AF9C7" w14:textId="77777777" w:rsidR="00410851" w:rsidRPr="00EE31FB" w:rsidRDefault="00410851" w:rsidP="0075514F">
      <w:pPr>
        <w:jc w:val="both"/>
        <w:rPr>
          <w:rFonts w:ascii="Calibri Light" w:hAnsi="Calibri Light" w:cs="Calibri Light"/>
          <w:b/>
          <w:sz w:val="22"/>
          <w:szCs w:val="22"/>
        </w:rPr>
      </w:pPr>
    </w:p>
    <w:p w14:paraId="385D324B" w14:textId="3D37F20B" w:rsidR="00BA0F83" w:rsidRPr="00EE31FB" w:rsidRDefault="00D83F40" w:rsidP="0075514F">
      <w:pPr>
        <w:jc w:val="center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§ 9</w:t>
      </w:r>
      <w:r w:rsidR="008E4FCF" w:rsidRPr="00EE31FB">
        <w:rPr>
          <w:rFonts w:ascii="Calibri Light" w:hAnsi="Calibri Light" w:cs="Calibri Light"/>
          <w:b/>
          <w:sz w:val="22"/>
          <w:szCs w:val="22"/>
        </w:rPr>
        <w:t xml:space="preserve"> Postanowienia końcowe</w:t>
      </w:r>
    </w:p>
    <w:p w14:paraId="6A5F2968" w14:textId="0F460697" w:rsidR="00F21E7B" w:rsidRPr="00EE31FB" w:rsidRDefault="00BA0F83" w:rsidP="0075514F">
      <w:pPr>
        <w:pStyle w:val="Tekstpodstawowy3"/>
        <w:numPr>
          <w:ilvl w:val="0"/>
          <w:numId w:val="21"/>
        </w:numPr>
        <w:tabs>
          <w:tab w:val="left" w:pos="2409"/>
          <w:tab w:val="left" w:pos="5386"/>
          <w:tab w:val="left" w:pos="7158"/>
        </w:tabs>
        <w:spacing w:after="0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EE31FB">
        <w:rPr>
          <w:rFonts w:ascii="Calibri Light" w:hAnsi="Calibri Light" w:cs="Calibri Light"/>
          <w:sz w:val="22"/>
          <w:szCs w:val="22"/>
        </w:rPr>
        <w:t>W sprawach nie uregulowanych niniejszą umową stosuje się przepisy Kodeksu.</w:t>
      </w:r>
    </w:p>
    <w:p w14:paraId="5FC46388" w14:textId="08C74D15" w:rsidR="00F21E7B" w:rsidRPr="00EE31FB" w:rsidRDefault="00BA0F83" w:rsidP="0075514F">
      <w:pPr>
        <w:pStyle w:val="Tekstpodstawowy3"/>
        <w:numPr>
          <w:ilvl w:val="0"/>
          <w:numId w:val="21"/>
        </w:numPr>
        <w:tabs>
          <w:tab w:val="left" w:pos="2409"/>
          <w:tab w:val="left" w:pos="5386"/>
          <w:tab w:val="left" w:pos="7158"/>
        </w:tabs>
        <w:spacing w:after="0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EE31FB">
        <w:rPr>
          <w:rFonts w:ascii="Calibri Light" w:hAnsi="Calibri Light" w:cs="Calibri Light"/>
          <w:snapToGrid w:val="0"/>
          <w:sz w:val="22"/>
          <w:szCs w:val="22"/>
        </w:rPr>
        <w:lastRenderedPageBreak/>
        <w:t>W wypadku powstania sporu powstałego w związku z niniejszą umową strony dążyć będą do ugodowego rozstrzygnięcia sporu, tj. w drodze negocjacji i porozumienia.</w:t>
      </w:r>
    </w:p>
    <w:p w14:paraId="0C2B2FB4" w14:textId="77777777" w:rsidR="00F21E7B" w:rsidRPr="00EE31FB" w:rsidRDefault="00BA0F83" w:rsidP="0075514F">
      <w:pPr>
        <w:pStyle w:val="Tekstpodstawowy3"/>
        <w:numPr>
          <w:ilvl w:val="0"/>
          <w:numId w:val="21"/>
        </w:numPr>
        <w:tabs>
          <w:tab w:val="left" w:pos="2409"/>
          <w:tab w:val="left" w:pos="5386"/>
          <w:tab w:val="left" w:pos="7158"/>
        </w:tabs>
        <w:spacing w:after="0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EE31FB">
        <w:rPr>
          <w:rFonts w:ascii="Calibri Light" w:hAnsi="Calibri Light" w:cs="Calibri Light"/>
          <w:snapToGrid w:val="0"/>
          <w:sz w:val="22"/>
          <w:szCs w:val="22"/>
        </w:rPr>
        <w:t xml:space="preserve">W przypadku niemożności ugodowego rozstrzygnięcia sporu sądem wyłącznie właściwym </w:t>
      </w:r>
      <w:r w:rsidR="006D6E6E" w:rsidRPr="00EE31FB">
        <w:rPr>
          <w:rFonts w:ascii="Calibri Light" w:hAnsi="Calibri Light" w:cs="Calibri Light"/>
          <w:snapToGrid w:val="0"/>
          <w:sz w:val="22"/>
          <w:szCs w:val="22"/>
        </w:rPr>
        <w:br/>
      </w:r>
      <w:r w:rsidRPr="00EE31FB">
        <w:rPr>
          <w:rFonts w:ascii="Calibri Light" w:hAnsi="Calibri Light" w:cs="Calibri Light"/>
          <w:snapToGrid w:val="0"/>
          <w:sz w:val="22"/>
          <w:szCs w:val="22"/>
        </w:rPr>
        <w:t>do rozpoznawania sporów powstałych w związku z niniejszą umową jest właściwy rzeczowo sąd powszechny w Bydgoszczy.</w:t>
      </w:r>
    </w:p>
    <w:p w14:paraId="6FD1B0F4" w14:textId="77777777" w:rsidR="00BA0F83" w:rsidRPr="00EE31FB" w:rsidRDefault="00BA0F83" w:rsidP="0075514F">
      <w:pPr>
        <w:pStyle w:val="Tekstpodstawowy3"/>
        <w:numPr>
          <w:ilvl w:val="0"/>
          <w:numId w:val="21"/>
        </w:numPr>
        <w:tabs>
          <w:tab w:val="left" w:pos="2409"/>
          <w:tab w:val="left" w:pos="5386"/>
          <w:tab w:val="left" w:pos="7158"/>
        </w:tabs>
        <w:spacing w:after="0"/>
        <w:ind w:left="426" w:hanging="426"/>
        <w:jc w:val="both"/>
        <w:rPr>
          <w:rFonts w:ascii="Calibri Light" w:hAnsi="Calibri Light" w:cs="Calibri Light"/>
          <w:sz w:val="22"/>
          <w:szCs w:val="22"/>
        </w:rPr>
      </w:pPr>
      <w:r w:rsidRPr="00EE31FB">
        <w:rPr>
          <w:rFonts w:ascii="Calibri Light" w:hAnsi="Calibri Light" w:cs="Calibri Light"/>
          <w:sz w:val="22"/>
          <w:szCs w:val="22"/>
        </w:rPr>
        <w:t>Umowa została sporządzona w dwóch jednobrzmiących egzemplarzach, po jednym dla każdej ze stron.</w:t>
      </w:r>
    </w:p>
    <w:p w14:paraId="5A7E730E" w14:textId="77777777" w:rsidR="00BA0F83" w:rsidRPr="00EE31FB" w:rsidRDefault="00BA0F83" w:rsidP="0075514F">
      <w:pPr>
        <w:jc w:val="both"/>
        <w:rPr>
          <w:rFonts w:ascii="Calibri Light" w:hAnsi="Calibri Light" w:cs="Calibri Light"/>
          <w:sz w:val="22"/>
          <w:szCs w:val="22"/>
        </w:rPr>
      </w:pPr>
    </w:p>
    <w:p w14:paraId="4010C803" w14:textId="63DAF4A5" w:rsidR="00BA0F83" w:rsidRDefault="00BA0F83" w:rsidP="0075514F">
      <w:pPr>
        <w:jc w:val="both"/>
        <w:rPr>
          <w:rFonts w:ascii="Calibri Light" w:hAnsi="Calibri Light" w:cs="Calibri Light"/>
          <w:sz w:val="22"/>
          <w:szCs w:val="22"/>
        </w:rPr>
      </w:pPr>
    </w:p>
    <w:p w14:paraId="7671843E" w14:textId="3A05DF3C" w:rsidR="00EF7010" w:rsidRDefault="00EF7010" w:rsidP="0075514F">
      <w:pPr>
        <w:jc w:val="both"/>
        <w:rPr>
          <w:rFonts w:ascii="Calibri Light" w:hAnsi="Calibri Light" w:cs="Calibri Light"/>
          <w:sz w:val="22"/>
          <w:szCs w:val="22"/>
        </w:rPr>
      </w:pPr>
    </w:p>
    <w:p w14:paraId="0E51C3A3" w14:textId="4367A990" w:rsidR="00EF7010" w:rsidRDefault="00EF7010" w:rsidP="0075514F">
      <w:pPr>
        <w:jc w:val="both"/>
        <w:rPr>
          <w:rFonts w:ascii="Calibri Light" w:hAnsi="Calibri Light" w:cs="Calibri Light"/>
          <w:sz w:val="22"/>
          <w:szCs w:val="22"/>
        </w:rPr>
      </w:pPr>
    </w:p>
    <w:p w14:paraId="7AE0C2E4" w14:textId="77777777" w:rsidR="00EF7010" w:rsidRPr="00EE31FB" w:rsidRDefault="00EF7010" w:rsidP="0075514F">
      <w:pPr>
        <w:jc w:val="both"/>
        <w:rPr>
          <w:rFonts w:ascii="Calibri Light" w:hAnsi="Calibri Light" w:cs="Calibri Light"/>
          <w:sz w:val="22"/>
          <w:szCs w:val="22"/>
        </w:rPr>
      </w:pPr>
    </w:p>
    <w:p w14:paraId="5ED5F274" w14:textId="78B71A83" w:rsidR="00BA0F83" w:rsidRPr="00EE31FB" w:rsidRDefault="00294017" w:rsidP="0075514F">
      <w:pPr>
        <w:pStyle w:val="Nagwek5"/>
        <w:jc w:val="both"/>
        <w:rPr>
          <w:rFonts w:ascii="Calibri Light" w:hAnsi="Calibri Light" w:cs="Calibri Light"/>
          <w:b/>
          <w:sz w:val="22"/>
          <w:szCs w:val="22"/>
          <w:lang w:val="pl-PL"/>
        </w:rPr>
      </w:pPr>
      <w:r w:rsidRPr="00EE31FB">
        <w:rPr>
          <w:rFonts w:ascii="Calibri Light" w:hAnsi="Calibri Light" w:cs="Calibri Light"/>
          <w:b/>
          <w:sz w:val="22"/>
          <w:szCs w:val="22"/>
          <w:lang w:val="pl-PL"/>
        </w:rPr>
        <w:t xml:space="preserve">                 </w:t>
      </w:r>
      <w:r w:rsidR="00EF7010">
        <w:rPr>
          <w:rFonts w:ascii="Calibri Light" w:hAnsi="Calibri Light" w:cs="Calibri Light"/>
          <w:b/>
          <w:sz w:val="22"/>
          <w:szCs w:val="22"/>
          <w:lang w:val="pl-PL"/>
        </w:rPr>
        <w:t>ZAMAWIAJĄCY</w:t>
      </w:r>
      <w:r w:rsidR="00EF7010">
        <w:rPr>
          <w:rFonts w:ascii="Calibri Light" w:hAnsi="Calibri Light" w:cs="Calibri Light"/>
          <w:b/>
          <w:sz w:val="22"/>
          <w:szCs w:val="22"/>
          <w:lang w:val="pl-PL"/>
        </w:rPr>
        <w:tab/>
      </w:r>
      <w:r w:rsidR="00EF7010">
        <w:rPr>
          <w:rFonts w:ascii="Calibri Light" w:hAnsi="Calibri Light" w:cs="Calibri Light"/>
          <w:b/>
          <w:sz w:val="22"/>
          <w:szCs w:val="22"/>
          <w:lang w:val="pl-PL"/>
        </w:rPr>
        <w:tab/>
      </w:r>
      <w:r w:rsidR="00EF7010">
        <w:rPr>
          <w:rFonts w:ascii="Calibri Light" w:hAnsi="Calibri Light" w:cs="Calibri Light"/>
          <w:b/>
          <w:sz w:val="22"/>
          <w:szCs w:val="22"/>
          <w:lang w:val="pl-PL"/>
        </w:rPr>
        <w:tab/>
      </w:r>
      <w:r w:rsidR="00EF7010">
        <w:rPr>
          <w:rFonts w:ascii="Calibri Light" w:hAnsi="Calibri Light" w:cs="Calibri Light"/>
          <w:b/>
          <w:sz w:val="22"/>
          <w:szCs w:val="22"/>
          <w:lang w:val="pl-PL"/>
        </w:rPr>
        <w:tab/>
      </w:r>
      <w:r w:rsidR="00EF7010">
        <w:rPr>
          <w:rFonts w:ascii="Calibri Light" w:hAnsi="Calibri Light" w:cs="Calibri Light"/>
          <w:b/>
          <w:sz w:val="22"/>
          <w:szCs w:val="22"/>
          <w:lang w:val="pl-PL"/>
        </w:rPr>
        <w:tab/>
      </w:r>
      <w:r w:rsidR="00BA0F83" w:rsidRPr="00EE31FB">
        <w:rPr>
          <w:rFonts w:ascii="Calibri Light" w:hAnsi="Calibri Light" w:cs="Calibri Light"/>
          <w:b/>
          <w:sz w:val="22"/>
          <w:szCs w:val="22"/>
          <w:lang w:val="pl-PL"/>
        </w:rPr>
        <w:t>WYKONAWCA</w:t>
      </w:r>
    </w:p>
    <w:p w14:paraId="50C34466" w14:textId="77777777" w:rsidR="00BA0F83" w:rsidRPr="00EE31FB" w:rsidRDefault="00BA0F83" w:rsidP="0075514F">
      <w:pPr>
        <w:jc w:val="both"/>
        <w:rPr>
          <w:rFonts w:ascii="Calibri Light" w:hAnsi="Calibri Light" w:cs="Calibri Light"/>
          <w:b/>
          <w:sz w:val="22"/>
          <w:szCs w:val="22"/>
        </w:rPr>
      </w:pPr>
    </w:p>
    <w:p w14:paraId="6E23EB59" w14:textId="77777777" w:rsidR="00BA0F83" w:rsidRPr="00EE31FB" w:rsidRDefault="00BA0F83" w:rsidP="0075514F">
      <w:pPr>
        <w:jc w:val="both"/>
        <w:rPr>
          <w:rFonts w:ascii="Calibri Light" w:hAnsi="Calibri Light" w:cs="Calibri Light"/>
          <w:b/>
          <w:sz w:val="22"/>
          <w:szCs w:val="22"/>
        </w:rPr>
      </w:pPr>
    </w:p>
    <w:p w14:paraId="08A3B433" w14:textId="567FB085" w:rsidR="00EF7010" w:rsidRPr="00EE31FB" w:rsidRDefault="00EF7010" w:rsidP="00EF7010">
      <w:pPr>
        <w:pStyle w:val="Tytu"/>
        <w:jc w:val="both"/>
        <w:rPr>
          <w:rFonts w:ascii="Calibri Light" w:eastAsia="Arial Unicode MS" w:hAnsi="Calibri Light" w:cs="Calibri Light"/>
          <w:b w:val="0"/>
          <w:bCs w:val="0"/>
          <w:i/>
          <w:sz w:val="22"/>
          <w:szCs w:val="22"/>
          <w:lang w:val="pl-PL"/>
        </w:rPr>
      </w:pPr>
      <w:r>
        <w:rPr>
          <w:rFonts w:ascii="Calibri Light" w:eastAsia="Arial Unicode MS" w:hAnsi="Calibri Light" w:cs="Calibri Light"/>
          <w:b w:val="0"/>
          <w:bCs w:val="0"/>
          <w:i/>
          <w:sz w:val="22"/>
          <w:szCs w:val="22"/>
          <w:lang w:val="pl-PL"/>
        </w:rPr>
        <w:t xml:space="preserve">……………………………………………………………………            </w:t>
      </w:r>
      <w:r>
        <w:rPr>
          <w:rFonts w:ascii="Calibri Light" w:eastAsia="Arial Unicode MS" w:hAnsi="Calibri Light" w:cs="Calibri Light"/>
          <w:b w:val="0"/>
          <w:bCs w:val="0"/>
          <w:i/>
          <w:sz w:val="22"/>
          <w:szCs w:val="22"/>
          <w:lang w:val="pl-PL"/>
        </w:rPr>
        <w:tab/>
        <w:t>……………………………………………………………………</w:t>
      </w:r>
    </w:p>
    <w:p w14:paraId="73089D8E" w14:textId="71434F0C" w:rsidR="00443796" w:rsidRPr="00EE31FB" w:rsidRDefault="00443796" w:rsidP="0075514F">
      <w:pPr>
        <w:pStyle w:val="Tytu"/>
        <w:jc w:val="both"/>
        <w:rPr>
          <w:rFonts w:ascii="Calibri Light" w:eastAsia="Arial Unicode MS" w:hAnsi="Calibri Light" w:cs="Calibri Light"/>
          <w:b w:val="0"/>
          <w:bCs w:val="0"/>
          <w:i/>
          <w:sz w:val="22"/>
          <w:szCs w:val="22"/>
          <w:lang w:val="pl-PL"/>
        </w:rPr>
      </w:pPr>
    </w:p>
    <w:p w14:paraId="2C9143E7" w14:textId="77777777" w:rsidR="00F355F5" w:rsidRPr="00EE31FB" w:rsidRDefault="00F355F5" w:rsidP="0075514F">
      <w:pPr>
        <w:pStyle w:val="Podtytu"/>
        <w:jc w:val="both"/>
        <w:rPr>
          <w:rFonts w:ascii="Calibri Light" w:eastAsia="Arial Unicode MS" w:hAnsi="Calibri Light" w:cs="Calibri Light"/>
          <w:sz w:val="22"/>
          <w:szCs w:val="22"/>
          <w:lang w:val="pl-PL"/>
        </w:rPr>
      </w:pPr>
    </w:p>
    <w:p w14:paraId="5BE6BD5F" w14:textId="54E8E143" w:rsidR="00F355F5" w:rsidRPr="00EE31FB" w:rsidRDefault="00F355F5" w:rsidP="0075514F">
      <w:pPr>
        <w:autoSpaceDE/>
        <w:autoSpaceDN/>
        <w:jc w:val="both"/>
        <w:rPr>
          <w:rFonts w:ascii="Calibri Light" w:eastAsia="Arial Unicode MS" w:hAnsi="Calibri Light" w:cs="Calibri Light"/>
          <w:b/>
          <w:bCs/>
          <w:sz w:val="22"/>
          <w:szCs w:val="22"/>
        </w:rPr>
      </w:pPr>
    </w:p>
    <w:sectPr w:rsidR="00F355F5" w:rsidRPr="00EE31FB" w:rsidSect="0023407D">
      <w:footerReference w:type="default" r:id="rId8"/>
      <w:type w:val="continuous"/>
      <w:pgSz w:w="11905" w:h="16837"/>
      <w:pgMar w:top="709" w:right="1134" w:bottom="1134" w:left="1134" w:header="709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1538A2" w14:textId="77777777" w:rsidR="006D4D9B" w:rsidRDefault="006D4D9B">
      <w:r>
        <w:separator/>
      </w:r>
    </w:p>
  </w:endnote>
  <w:endnote w:type="continuationSeparator" w:id="0">
    <w:p w14:paraId="5E6DE69A" w14:textId="77777777" w:rsidR="006D4D9B" w:rsidRDefault="006D4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 Light" w:hAnsi="Calibri Light" w:cs="Calibri Light"/>
        <w:sz w:val="20"/>
        <w:szCs w:val="20"/>
      </w:rPr>
      <w:id w:val="1705900755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 Light" w:hAnsi="Calibri Light" w:cs="Calibri Light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6B358EE" w14:textId="572C967E" w:rsidR="00356AD0" w:rsidRPr="00356AD0" w:rsidRDefault="00356AD0">
            <w:pPr>
              <w:pStyle w:val="Stopka"/>
              <w:jc w:val="right"/>
              <w:rPr>
                <w:rFonts w:ascii="Calibri Light" w:hAnsi="Calibri Light" w:cs="Calibri Light"/>
                <w:sz w:val="20"/>
                <w:szCs w:val="20"/>
              </w:rPr>
            </w:pPr>
            <w:r w:rsidRPr="00356AD0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Strona </w:t>
            </w:r>
            <w:r w:rsidRPr="00356AD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356AD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PAGE</w:instrText>
            </w:r>
            <w:r w:rsidRPr="00356AD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58000A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1</w:t>
            </w:r>
            <w:r w:rsidRPr="00356AD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  <w:r w:rsidRPr="00356AD0">
              <w:rPr>
                <w:rFonts w:ascii="Calibri Light" w:hAnsi="Calibri Light" w:cs="Calibri Light"/>
                <w:sz w:val="20"/>
                <w:szCs w:val="20"/>
                <w:lang w:val="pl-PL"/>
              </w:rPr>
              <w:t xml:space="preserve"> z </w:t>
            </w:r>
            <w:r w:rsidRPr="00356AD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begin"/>
            </w:r>
            <w:r w:rsidRPr="00356AD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instrText>NUMPAGES</w:instrText>
            </w:r>
            <w:r w:rsidRPr="00356AD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separate"/>
            </w:r>
            <w:r w:rsidR="0058000A">
              <w:rPr>
                <w:rFonts w:ascii="Calibri Light" w:hAnsi="Calibri Light" w:cs="Calibri Light"/>
                <w:b/>
                <w:bCs/>
                <w:noProof/>
                <w:sz w:val="20"/>
                <w:szCs w:val="20"/>
              </w:rPr>
              <w:t>4</w:t>
            </w:r>
            <w:r w:rsidRPr="00356AD0">
              <w:rPr>
                <w:rFonts w:ascii="Calibri Light" w:hAnsi="Calibri Light" w:cs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666624B" w14:textId="77777777" w:rsidR="00ED3603" w:rsidRDefault="00ED360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998565" w14:textId="77777777" w:rsidR="006D4D9B" w:rsidRDefault="006D4D9B">
      <w:r>
        <w:separator/>
      </w:r>
    </w:p>
  </w:footnote>
  <w:footnote w:type="continuationSeparator" w:id="0">
    <w:p w14:paraId="61D4F975" w14:textId="77777777" w:rsidR="006D4D9B" w:rsidRDefault="006D4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6"/>
    <w:lvl w:ilvl="0">
      <w:start w:val="1"/>
      <w:numFmt w:val="decimal"/>
      <w:suff w:val="nothing"/>
      <w:lvlText w:val="%1."/>
      <w:lvlJc w:val="left"/>
      <w:pPr>
        <w:ind w:left="207" w:hanging="283"/>
      </w:pPr>
    </w:lvl>
    <w:lvl w:ilvl="1">
      <w:start w:val="1"/>
      <w:numFmt w:val="decimal"/>
      <w:suff w:val="nothing"/>
      <w:lvlText w:val="%2."/>
      <w:lvlJc w:val="left"/>
      <w:pPr>
        <w:ind w:left="491" w:hanging="283"/>
      </w:pPr>
    </w:lvl>
    <w:lvl w:ilvl="2">
      <w:start w:val="1"/>
      <w:numFmt w:val="decimal"/>
      <w:suff w:val="nothing"/>
      <w:lvlText w:val="%3."/>
      <w:lvlJc w:val="left"/>
      <w:pPr>
        <w:ind w:left="774" w:hanging="283"/>
      </w:pPr>
    </w:lvl>
    <w:lvl w:ilvl="3">
      <w:start w:val="1"/>
      <w:numFmt w:val="decimal"/>
      <w:suff w:val="nothing"/>
      <w:lvlText w:val="%4."/>
      <w:lvlJc w:val="left"/>
      <w:pPr>
        <w:ind w:left="1058" w:hanging="283"/>
      </w:pPr>
    </w:lvl>
    <w:lvl w:ilvl="4">
      <w:start w:val="1"/>
      <w:numFmt w:val="decimal"/>
      <w:suff w:val="nothing"/>
      <w:lvlText w:val="%5."/>
      <w:lvlJc w:val="left"/>
      <w:pPr>
        <w:ind w:left="1341" w:hanging="283"/>
      </w:pPr>
    </w:lvl>
    <w:lvl w:ilvl="5">
      <w:start w:val="1"/>
      <w:numFmt w:val="decimal"/>
      <w:suff w:val="nothing"/>
      <w:lvlText w:val="%6."/>
      <w:lvlJc w:val="left"/>
      <w:pPr>
        <w:ind w:left="1625" w:hanging="283"/>
      </w:pPr>
    </w:lvl>
    <w:lvl w:ilvl="6">
      <w:start w:val="1"/>
      <w:numFmt w:val="decimal"/>
      <w:suff w:val="nothing"/>
      <w:lvlText w:val="%7."/>
      <w:lvlJc w:val="left"/>
      <w:pPr>
        <w:ind w:left="1908" w:hanging="283"/>
      </w:pPr>
    </w:lvl>
    <w:lvl w:ilvl="7">
      <w:start w:val="1"/>
      <w:numFmt w:val="decimal"/>
      <w:suff w:val="nothing"/>
      <w:lvlText w:val="%8."/>
      <w:lvlJc w:val="left"/>
      <w:pPr>
        <w:ind w:left="2192" w:hanging="283"/>
      </w:pPr>
    </w:lvl>
    <w:lvl w:ilvl="8">
      <w:start w:val="1"/>
      <w:numFmt w:val="decimal"/>
      <w:suff w:val="nothing"/>
      <w:lvlText w:val="%9."/>
      <w:lvlJc w:val="left"/>
      <w:pPr>
        <w:ind w:left="2475" w:hanging="283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 w:cs="Symbol"/>
      </w:r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 w:cs="Symbol"/>
      </w:rPr>
    </w:lvl>
  </w:abstractNum>
  <w:abstractNum w:abstractNumId="3" w15:restartNumberingAfterBreak="0">
    <w:nsid w:val="00000004"/>
    <w:multiLevelType w:val="singleLevel"/>
    <w:tmpl w:val="00000004"/>
    <w:name w:val="WW8Num12"/>
    <w:lvl w:ilvl="0">
      <w:numFmt w:val="bullet"/>
      <w:suff w:val="nothing"/>
      <w:lvlText w:val="-"/>
      <w:lvlJc w:val="left"/>
      <w:pPr>
        <w:ind w:left="1353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00000005"/>
    <w:name w:val="WW8Num11"/>
    <w:lvl w:ilvl="0">
      <w:numFmt w:val="bullet"/>
      <w:suff w:val="nothing"/>
      <w:lvlText w:val="-"/>
      <w:lvlJc w:val="left"/>
      <w:pPr>
        <w:ind w:left="1353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decimal"/>
      <w:suff w:val="nothing"/>
      <w:lvlText w:val="%1)"/>
      <w:lvlJc w:val="left"/>
      <w:pPr>
        <w:ind w:left="624" w:hanging="454"/>
      </w:pPr>
    </w:lvl>
  </w:abstractNum>
  <w:abstractNum w:abstractNumId="6" w15:restartNumberingAfterBreak="0">
    <w:nsid w:val="00000007"/>
    <w:multiLevelType w:val="multilevel"/>
    <w:tmpl w:val="BFD4C0E8"/>
    <w:name w:val="WW8Num9"/>
    <w:lvl w:ilvl="0">
      <w:start w:val="1"/>
      <w:numFmt w:val="decimal"/>
      <w:suff w:val="nothing"/>
      <w:lvlText w:val="%1)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suff w:val="nothing"/>
      <w:lvlText w:val="%2."/>
      <w:lvlJc w:val="left"/>
      <w:pPr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ind w:left="2160" w:hanging="2160"/>
      </w:pPr>
    </w:lvl>
    <w:lvl w:ilvl="3">
      <w:start w:val="1"/>
      <w:numFmt w:val="decimal"/>
      <w:suff w:val="nothing"/>
      <w:lvlText w:val="%4."/>
      <w:lvlJc w:val="left"/>
      <w:pPr>
        <w:ind w:left="2880" w:hanging="360"/>
      </w:pPr>
    </w:lvl>
    <w:lvl w:ilvl="4">
      <w:start w:val="1"/>
      <w:numFmt w:val="lowerLetter"/>
      <w:suff w:val="nothing"/>
      <w:lvlText w:val="%5."/>
      <w:lvlJc w:val="left"/>
      <w:pPr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ind w:left="4320" w:hanging="4320"/>
      </w:pPr>
    </w:lvl>
    <w:lvl w:ilvl="6">
      <w:start w:val="1"/>
      <w:numFmt w:val="decimal"/>
      <w:suff w:val="nothing"/>
      <w:lvlText w:val="%7."/>
      <w:lvlJc w:val="left"/>
      <w:pPr>
        <w:ind w:left="5040" w:hanging="360"/>
      </w:pPr>
    </w:lvl>
    <w:lvl w:ilvl="7">
      <w:start w:val="1"/>
      <w:numFmt w:val="lowerLetter"/>
      <w:suff w:val="nothing"/>
      <w:lvlText w:val="%8."/>
      <w:lvlJc w:val="left"/>
      <w:pPr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ind w:left="6480" w:hanging="648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8"/>
      <w:numFmt w:val="decimal"/>
      <w:suff w:val="nothing"/>
      <w:lvlText w:val="%1."/>
      <w:lvlJc w:val="left"/>
      <w:pPr>
        <w:ind w:left="360" w:hanging="360"/>
      </w:pPr>
      <w:rPr>
        <w:sz w:val="22"/>
        <w:szCs w:val="22"/>
      </w:rPr>
    </w:lvl>
  </w:abstractNum>
  <w:abstractNum w:abstractNumId="8" w15:restartNumberingAfterBreak="0">
    <w:nsid w:val="00000009"/>
    <w:multiLevelType w:val="multilevel"/>
    <w:tmpl w:val="82A0BA7E"/>
    <w:name w:val="WW8Num7"/>
    <w:lvl w:ilvl="0">
      <w:start w:val="3"/>
      <w:numFmt w:val="decimal"/>
      <w:suff w:val="nothing"/>
      <w:lvlText w:val="%1."/>
      <w:lvlJc w:val="left"/>
      <w:pPr>
        <w:ind w:left="360" w:hanging="360"/>
      </w:pPr>
      <w:rPr>
        <w:b/>
        <w:bCs/>
        <w:sz w:val="22"/>
        <w:szCs w:val="22"/>
      </w:rPr>
    </w:lvl>
    <w:lvl w:ilvl="1">
      <w:start w:val="1"/>
      <w:numFmt w:val="decimal"/>
      <w:suff w:val="nothing"/>
      <w:lvlText w:val="%1.%2."/>
      <w:lvlJc w:val="left"/>
      <w:pPr>
        <w:ind w:left="1037" w:hanging="720"/>
      </w:pPr>
      <w:rPr>
        <w:b/>
        <w:bCs/>
      </w:rPr>
    </w:lvl>
    <w:lvl w:ilvl="2">
      <w:start w:val="1"/>
      <w:numFmt w:val="decimal"/>
      <w:suff w:val="nothing"/>
      <w:lvlText w:val="%1.%2.%3."/>
      <w:lvlJc w:val="left"/>
      <w:pPr>
        <w:ind w:left="1354" w:hanging="720"/>
      </w:pPr>
      <w:rPr>
        <w:b/>
        <w:bCs/>
      </w:rPr>
    </w:lvl>
    <w:lvl w:ilvl="3">
      <w:start w:val="1"/>
      <w:numFmt w:val="decimal"/>
      <w:suff w:val="nothing"/>
      <w:lvlText w:val="%1.%2.%3.%4."/>
      <w:lvlJc w:val="left"/>
      <w:pPr>
        <w:ind w:left="2031" w:hanging="1080"/>
      </w:pPr>
      <w:rPr>
        <w:b/>
        <w:bCs/>
      </w:rPr>
    </w:lvl>
    <w:lvl w:ilvl="4">
      <w:start w:val="1"/>
      <w:numFmt w:val="decimal"/>
      <w:suff w:val="nothing"/>
      <w:lvlText w:val="%1.%2.%3.%4.%5."/>
      <w:lvlJc w:val="left"/>
      <w:pPr>
        <w:ind w:left="2348" w:hanging="1080"/>
      </w:pPr>
      <w:rPr>
        <w:b/>
        <w:bCs/>
      </w:rPr>
    </w:lvl>
    <w:lvl w:ilvl="5">
      <w:start w:val="1"/>
      <w:numFmt w:val="decimal"/>
      <w:suff w:val="nothing"/>
      <w:lvlText w:val="%1.%2.%3.%4.%5.%6."/>
      <w:lvlJc w:val="left"/>
      <w:pPr>
        <w:ind w:left="3025" w:hanging="1440"/>
      </w:pPr>
      <w:rPr>
        <w:b/>
        <w:bCs/>
      </w:rPr>
    </w:lvl>
    <w:lvl w:ilvl="6">
      <w:start w:val="1"/>
      <w:numFmt w:val="decimal"/>
      <w:suff w:val="nothing"/>
      <w:lvlText w:val="%1.%2.%3.%4.%5.%6.%7."/>
      <w:lvlJc w:val="left"/>
      <w:pPr>
        <w:ind w:left="3342" w:hanging="1440"/>
      </w:pPr>
      <w:rPr>
        <w:b/>
        <w:bCs/>
      </w:rPr>
    </w:lvl>
    <w:lvl w:ilvl="7">
      <w:start w:val="1"/>
      <w:numFmt w:val="decimal"/>
      <w:suff w:val="nothing"/>
      <w:lvlText w:val="%1.%2.%3.%4.%5.%6.%7.%8."/>
      <w:lvlJc w:val="left"/>
      <w:pPr>
        <w:ind w:left="4019" w:hanging="1800"/>
      </w:pPr>
      <w:rPr>
        <w:b/>
        <w:bCs/>
      </w:rPr>
    </w:lvl>
    <w:lvl w:ilvl="8">
      <w:start w:val="1"/>
      <w:numFmt w:val="decimal"/>
      <w:suff w:val="nothing"/>
      <w:lvlText w:val="%1.%2.%3.%4.%5.%6.%7.%8.%9."/>
      <w:lvlJc w:val="left"/>
      <w:pPr>
        <w:ind w:left="4696" w:hanging="2160"/>
      </w:pPr>
      <w:rPr>
        <w:b/>
        <w:bCs/>
      </w:r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)"/>
      <w:lvlJc w:val="left"/>
      <w:pPr>
        <w:ind w:left="644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)"/>
      <w:lvlJc w:val="left"/>
      <w:pPr>
        <w:ind w:left="502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lowerLetter"/>
      <w:suff w:val="nothing"/>
      <w:lvlText w:val="%1)"/>
      <w:lvlJc w:val="left"/>
      <w:pPr>
        <w:ind w:left="928" w:hanging="360"/>
      </w:pPr>
    </w:lvl>
  </w:abstractNum>
  <w:abstractNum w:abstractNumId="13" w15:restartNumberingAfterBreak="0">
    <w:nsid w:val="0000000E"/>
    <w:multiLevelType w:val="singleLevel"/>
    <w:tmpl w:val="A5261E06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/>
        <w:bCs/>
      </w:rPr>
    </w:lvl>
  </w:abstractNum>
  <w:abstractNum w:abstractNumId="14" w15:restartNumberingAfterBreak="0">
    <w:nsid w:val="0000000F"/>
    <w:multiLevelType w:val="singleLevel"/>
    <w:tmpl w:val="0000000F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 w:cs="Symbol"/>
      </w:rPr>
    </w:lvl>
  </w:abstractNum>
  <w:abstractNum w:abstractNumId="15" w15:restartNumberingAfterBreak="0">
    <w:nsid w:val="02133CC2"/>
    <w:multiLevelType w:val="singleLevel"/>
    <w:tmpl w:val="3F68CB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16" w15:restartNumberingAfterBreak="0">
    <w:nsid w:val="05C4569C"/>
    <w:multiLevelType w:val="singleLevel"/>
    <w:tmpl w:val="04150019"/>
    <w:lvl w:ilvl="0">
      <w:start w:val="1"/>
      <w:numFmt w:val="lowerLetter"/>
      <w:lvlText w:val="%1."/>
      <w:lvlJc w:val="left"/>
      <w:pPr>
        <w:ind w:left="2340" w:hanging="360"/>
      </w:pPr>
      <w:rPr>
        <w:rFonts w:hint="default"/>
        <w:b w:val="0"/>
        <w:i w:val="0"/>
      </w:rPr>
    </w:lvl>
  </w:abstractNum>
  <w:abstractNum w:abstractNumId="17" w15:restartNumberingAfterBreak="0">
    <w:nsid w:val="0C0D7148"/>
    <w:multiLevelType w:val="hybridMultilevel"/>
    <w:tmpl w:val="FF7859C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0CC80067"/>
    <w:multiLevelType w:val="singleLevel"/>
    <w:tmpl w:val="8F041384"/>
    <w:name w:val="WW8Num422"/>
    <w:lvl w:ilvl="0">
      <w:start w:val="1"/>
      <w:numFmt w:val="decimal"/>
      <w:lvlText w:val="%1)"/>
      <w:lvlJc w:val="left"/>
      <w:pPr>
        <w:tabs>
          <w:tab w:val="num" w:pos="1418"/>
        </w:tabs>
        <w:ind w:left="1418" w:hanging="567"/>
      </w:pPr>
    </w:lvl>
  </w:abstractNum>
  <w:abstractNum w:abstractNumId="19" w15:restartNumberingAfterBreak="0">
    <w:nsid w:val="0EF21D12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</w:abstractNum>
  <w:abstractNum w:abstractNumId="20" w15:restartNumberingAfterBreak="0">
    <w:nsid w:val="14EE1E44"/>
    <w:multiLevelType w:val="hybridMultilevel"/>
    <w:tmpl w:val="BEDA580E"/>
    <w:lvl w:ilvl="0" w:tplc="D3B45B9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64F7B17"/>
    <w:multiLevelType w:val="singleLevel"/>
    <w:tmpl w:val="3F68CB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2" w15:restartNumberingAfterBreak="0">
    <w:nsid w:val="1DB15568"/>
    <w:multiLevelType w:val="hybridMultilevel"/>
    <w:tmpl w:val="BFD87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90" w:hanging="180"/>
      </w:pPr>
      <w:rPr>
        <w:rFonts w:hint="default"/>
      </w:rPr>
    </w:lvl>
    <w:lvl w:ilvl="3" w:tplc="31DE6E8A">
      <w:start w:val="1"/>
      <w:numFmt w:val="bullet"/>
      <w:lvlText w:val="­"/>
      <w:lvlJc w:val="left"/>
      <w:pPr>
        <w:ind w:left="2880" w:hanging="360"/>
      </w:pPr>
      <w:rPr>
        <w:rFonts w:ascii="Courier New" w:hAnsi="Courier New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3AB1A46"/>
    <w:multiLevelType w:val="hybridMultilevel"/>
    <w:tmpl w:val="42CE2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90" w:hanging="180"/>
      </w:pPr>
      <w:rPr>
        <w:rFonts w:hint="default"/>
      </w:rPr>
    </w:lvl>
    <w:lvl w:ilvl="3" w:tplc="31DE6E8A">
      <w:start w:val="1"/>
      <w:numFmt w:val="bullet"/>
      <w:lvlText w:val="­"/>
      <w:lvlJc w:val="left"/>
      <w:pPr>
        <w:ind w:left="2880" w:hanging="360"/>
      </w:pPr>
      <w:rPr>
        <w:rFonts w:ascii="Courier New" w:hAnsi="Courier New" w:hint="default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47858C6"/>
    <w:multiLevelType w:val="singleLevel"/>
    <w:tmpl w:val="F756629A"/>
    <w:name w:val="WW8Num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5" w15:restartNumberingAfterBreak="0">
    <w:nsid w:val="279821E0"/>
    <w:multiLevelType w:val="multilevel"/>
    <w:tmpl w:val="E5BCFCB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BB15DEF"/>
    <w:multiLevelType w:val="hybridMultilevel"/>
    <w:tmpl w:val="CA329172"/>
    <w:name w:val="WW8Num72"/>
    <w:lvl w:ilvl="0" w:tplc="7AD49714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ascii="Arial" w:hAnsi="Arial" w:cs="Times New Roman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2C9E5BA4"/>
    <w:multiLevelType w:val="hybridMultilevel"/>
    <w:tmpl w:val="F2B0F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E396C47"/>
    <w:multiLevelType w:val="singleLevel"/>
    <w:tmpl w:val="3F68CB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9" w15:restartNumberingAfterBreak="0">
    <w:nsid w:val="31193810"/>
    <w:multiLevelType w:val="singleLevel"/>
    <w:tmpl w:val="1CCAE9E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 w15:restartNumberingAfterBreak="0">
    <w:nsid w:val="3A4F1574"/>
    <w:multiLevelType w:val="singleLevel"/>
    <w:tmpl w:val="3F68CB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1" w15:restartNumberingAfterBreak="0">
    <w:nsid w:val="415402A5"/>
    <w:multiLevelType w:val="hybridMultilevel"/>
    <w:tmpl w:val="178A75F6"/>
    <w:lvl w:ilvl="0" w:tplc="FFFFFFFF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2" w15:restartNumberingAfterBreak="0">
    <w:nsid w:val="460E4065"/>
    <w:multiLevelType w:val="hybridMultilevel"/>
    <w:tmpl w:val="4A0AE734"/>
    <w:lvl w:ilvl="0" w:tplc="6D3CFC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7E15808"/>
    <w:multiLevelType w:val="hybridMultilevel"/>
    <w:tmpl w:val="2CF6491C"/>
    <w:lvl w:ilvl="0" w:tplc="0415000F">
      <w:start w:val="1"/>
      <w:numFmt w:val="decimal"/>
      <w:lvlText w:val="%1."/>
      <w:lvlJc w:val="left"/>
      <w:pPr>
        <w:ind w:left="750" w:hanging="360"/>
      </w:pPr>
    </w:lvl>
    <w:lvl w:ilvl="1" w:tplc="04150019">
      <w:start w:val="1"/>
      <w:numFmt w:val="lowerLetter"/>
      <w:lvlText w:val="%2."/>
      <w:lvlJc w:val="left"/>
      <w:pPr>
        <w:ind w:left="1470" w:hanging="360"/>
      </w:pPr>
    </w:lvl>
    <w:lvl w:ilvl="2" w:tplc="04150001">
      <w:start w:val="1"/>
      <w:numFmt w:val="bullet"/>
      <w:lvlText w:val=""/>
      <w:lvlJc w:val="left"/>
      <w:pPr>
        <w:ind w:left="219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4" w15:restartNumberingAfterBreak="0">
    <w:nsid w:val="4A973E06"/>
    <w:multiLevelType w:val="hybridMultilevel"/>
    <w:tmpl w:val="AC1AFCA8"/>
    <w:name w:val="WW8Num32"/>
    <w:lvl w:ilvl="0" w:tplc="98BAB97A">
      <w:start w:val="1"/>
      <w:numFmt w:val="decimal"/>
      <w:lvlText w:val="%1."/>
      <w:lvlJc w:val="left"/>
      <w:pPr>
        <w:tabs>
          <w:tab w:val="num" w:pos="1077"/>
        </w:tabs>
        <w:ind w:left="1191" w:hanging="511"/>
      </w:pPr>
    </w:lvl>
    <w:lvl w:ilvl="1" w:tplc="04150019">
      <w:start w:val="1"/>
      <w:numFmt w:val="lowerLetter"/>
      <w:lvlText w:val="%2."/>
      <w:lvlJc w:val="left"/>
      <w:pPr>
        <w:tabs>
          <w:tab w:val="num" w:pos="1951"/>
        </w:tabs>
        <w:ind w:left="1951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CF230EC"/>
    <w:multiLevelType w:val="hybridMultilevel"/>
    <w:tmpl w:val="052CDAD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4F332B64"/>
    <w:multiLevelType w:val="hybridMultilevel"/>
    <w:tmpl w:val="D178A2C0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588E75EA"/>
    <w:multiLevelType w:val="hybridMultilevel"/>
    <w:tmpl w:val="AC28EB78"/>
    <w:lvl w:ilvl="0" w:tplc="525AAA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E1612C"/>
    <w:multiLevelType w:val="hybridMultilevel"/>
    <w:tmpl w:val="2BFCB804"/>
    <w:lvl w:ilvl="0" w:tplc="6D3CFC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B5A5F05"/>
    <w:multiLevelType w:val="hybridMultilevel"/>
    <w:tmpl w:val="2564D70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63865BEC"/>
    <w:multiLevelType w:val="singleLevel"/>
    <w:tmpl w:val="3F68CB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1" w15:restartNumberingAfterBreak="0">
    <w:nsid w:val="63CC6765"/>
    <w:multiLevelType w:val="singleLevel"/>
    <w:tmpl w:val="3F68CB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2" w15:restartNumberingAfterBreak="0">
    <w:nsid w:val="65DA336C"/>
    <w:multiLevelType w:val="hybridMultilevel"/>
    <w:tmpl w:val="FF7859C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7560E8F"/>
    <w:multiLevelType w:val="hybridMultilevel"/>
    <w:tmpl w:val="118A16BC"/>
    <w:lvl w:ilvl="0" w:tplc="5566AE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CAE9E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31DE6E8A">
      <w:start w:val="1"/>
      <w:numFmt w:val="bullet"/>
      <w:lvlText w:val="­"/>
      <w:lvlJc w:val="left"/>
      <w:pPr>
        <w:ind w:left="2880" w:hanging="360"/>
      </w:pPr>
      <w:rPr>
        <w:rFonts w:ascii="Courier New" w:hAnsi="Courier New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501167"/>
    <w:multiLevelType w:val="hybridMultilevel"/>
    <w:tmpl w:val="214E089E"/>
    <w:lvl w:ilvl="0" w:tplc="5566AE7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3B28EA"/>
    <w:multiLevelType w:val="singleLevel"/>
    <w:tmpl w:val="C6C8806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</w:abstractNum>
  <w:abstractNum w:abstractNumId="46" w15:restartNumberingAfterBreak="0">
    <w:nsid w:val="6DAC1F9D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47" w15:restartNumberingAfterBreak="0">
    <w:nsid w:val="6EA046D4"/>
    <w:multiLevelType w:val="hybridMultilevel"/>
    <w:tmpl w:val="2214AD46"/>
    <w:lvl w:ilvl="0" w:tplc="AD540C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4FE7853"/>
    <w:multiLevelType w:val="hybridMultilevel"/>
    <w:tmpl w:val="68B2EC1C"/>
    <w:lvl w:ilvl="0" w:tplc="56626F4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9" w15:restartNumberingAfterBreak="0">
    <w:nsid w:val="7AB13621"/>
    <w:multiLevelType w:val="singleLevel"/>
    <w:tmpl w:val="04150011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</w:abstractNum>
  <w:abstractNum w:abstractNumId="50" w15:restartNumberingAfterBreak="0">
    <w:nsid w:val="7B292044"/>
    <w:multiLevelType w:val="hybridMultilevel"/>
    <w:tmpl w:val="88883F00"/>
    <w:lvl w:ilvl="0" w:tplc="6D3CFC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B507C61"/>
    <w:multiLevelType w:val="hybridMultilevel"/>
    <w:tmpl w:val="D582783A"/>
    <w:lvl w:ilvl="0" w:tplc="04150017">
      <w:start w:val="1"/>
      <w:numFmt w:val="lowerLetter"/>
      <w:lvlText w:val="%1)"/>
      <w:lvlJc w:val="left"/>
      <w:pPr>
        <w:ind w:left="1830" w:hanging="360"/>
      </w:pPr>
    </w:lvl>
    <w:lvl w:ilvl="1" w:tplc="04150019" w:tentative="1">
      <w:start w:val="1"/>
      <w:numFmt w:val="lowerLetter"/>
      <w:lvlText w:val="%2."/>
      <w:lvlJc w:val="left"/>
      <w:pPr>
        <w:ind w:left="2550" w:hanging="360"/>
      </w:pPr>
    </w:lvl>
    <w:lvl w:ilvl="2" w:tplc="0415001B" w:tentative="1">
      <w:start w:val="1"/>
      <w:numFmt w:val="lowerRoman"/>
      <w:lvlText w:val="%3."/>
      <w:lvlJc w:val="right"/>
      <w:pPr>
        <w:ind w:left="3270" w:hanging="180"/>
      </w:pPr>
    </w:lvl>
    <w:lvl w:ilvl="3" w:tplc="0415000F" w:tentative="1">
      <w:start w:val="1"/>
      <w:numFmt w:val="decimal"/>
      <w:lvlText w:val="%4."/>
      <w:lvlJc w:val="left"/>
      <w:pPr>
        <w:ind w:left="3990" w:hanging="360"/>
      </w:pPr>
    </w:lvl>
    <w:lvl w:ilvl="4" w:tplc="04150019" w:tentative="1">
      <w:start w:val="1"/>
      <w:numFmt w:val="lowerLetter"/>
      <w:lvlText w:val="%5."/>
      <w:lvlJc w:val="left"/>
      <w:pPr>
        <w:ind w:left="4710" w:hanging="360"/>
      </w:pPr>
    </w:lvl>
    <w:lvl w:ilvl="5" w:tplc="0415001B" w:tentative="1">
      <w:start w:val="1"/>
      <w:numFmt w:val="lowerRoman"/>
      <w:lvlText w:val="%6."/>
      <w:lvlJc w:val="right"/>
      <w:pPr>
        <w:ind w:left="5430" w:hanging="180"/>
      </w:pPr>
    </w:lvl>
    <w:lvl w:ilvl="6" w:tplc="0415000F" w:tentative="1">
      <w:start w:val="1"/>
      <w:numFmt w:val="decimal"/>
      <w:lvlText w:val="%7."/>
      <w:lvlJc w:val="left"/>
      <w:pPr>
        <w:ind w:left="6150" w:hanging="360"/>
      </w:pPr>
    </w:lvl>
    <w:lvl w:ilvl="7" w:tplc="04150019" w:tentative="1">
      <w:start w:val="1"/>
      <w:numFmt w:val="lowerLetter"/>
      <w:lvlText w:val="%8."/>
      <w:lvlJc w:val="left"/>
      <w:pPr>
        <w:ind w:left="6870" w:hanging="360"/>
      </w:pPr>
    </w:lvl>
    <w:lvl w:ilvl="8" w:tplc="0415001B" w:tentative="1">
      <w:start w:val="1"/>
      <w:numFmt w:val="lowerRoman"/>
      <w:lvlText w:val="%9."/>
      <w:lvlJc w:val="right"/>
      <w:pPr>
        <w:ind w:left="7590" w:hanging="180"/>
      </w:pPr>
    </w:lvl>
  </w:abstractNum>
  <w:num w:numId="1">
    <w:abstractNumId w:val="25"/>
  </w:num>
  <w:num w:numId="2">
    <w:abstractNumId w:val="45"/>
  </w:num>
  <w:num w:numId="3">
    <w:abstractNumId w:val="19"/>
  </w:num>
  <w:num w:numId="4">
    <w:abstractNumId w:val="29"/>
  </w:num>
  <w:num w:numId="5">
    <w:abstractNumId w:val="46"/>
  </w:num>
  <w:num w:numId="6">
    <w:abstractNumId w:val="41"/>
  </w:num>
  <w:num w:numId="7">
    <w:abstractNumId w:val="40"/>
  </w:num>
  <w:num w:numId="8">
    <w:abstractNumId w:val="30"/>
  </w:num>
  <w:num w:numId="9">
    <w:abstractNumId w:val="28"/>
  </w:num>
  <w:num w:numId="10">
    <w:abstractNumId w:val="15"/>
  </w:num>
  <w:num w:numId="11">
    <w:abstractNumId w:val="21"/>
  </w:num>
  <w:num w:numId="12">
    <w:abstractNumId w:val="31"/>
  </w:num>
  <w:num w:numId="13">
    <w:abstractNumId w:val="27"/>
  </w:num>
  <w:num w:numId="14">
    <w:abstractNumId w:val="48"/>
  </w:num>
  <w:num w:numId="15">
    <w:abstractNumId w:val="47"/>
  </w:num>
  <w:num w:numId="16">
    <w:abstractNumId w:val="43"/>
  </w:num>
  <w:num w:numId="17">
    <w:abstractNumId w:val="33"/>
  </w:num>
  <w:num w:numId="18">
    <w:abstractNumId w:val="42"/>
  </w:num>
  <w:num w:numId="19">
    <w:abstractNumId w:val="17"/>
  </w:num>
  <w:num w:numId="20">
    <w:abstractNumId w:val="44"/>
  </w:num>
  <w:num w:numId="21">
    <w:abstractNumId w:val="37"/>
  </w:num>
  <w:num w:numId="22">
    <w:abstractNumId w:val="20"/>
  </w:num>
  <w:num w:numId="23">
    <w:abstractNumId w:val="22"/>
  </w:num>
  <w:num w:numId="24">
    <w:abstractNumId w:val="51"/>
  </w:num>
  <w:num w:numId="25">
    <w:abstractNumId w:val="39"/>
  </w:num>
  <w:num w:numId="26">
    <w:abstractNumId w:val="35"/>
  </w:num>
  <w:num w:numId="27">
    <w:abstractNumId w:val="49"/>
  </w:num>
  <w:num w:numId="28">
    <w:abstractNumId w:val="16"/>
  </w:num>
  <w:num w:numId="29">
    <w:abstractNumId w:val="23"/>
  </w:num>
  <w:num w:numId="30">
    <w:abstractNumId w:val="50"/>
  </w:num>
  <w:num w:numId="31">
    <w:abstractNumId w:val="32"/>
  </w:num>
  <w:num w:numId="32">
    <w:abstractNumId w:val="38"/>
  </w:num>
  <w:num w:numId="33">
    <w:abstractNumId w:val="3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132"/>
    <w:rsid w:val="000026D7"/>
    <w:rsid w:val="00007721"/>
    <w:rsid w:val="00010BF3"/>
    <w:rsid w:val="00010E55"/>
    <w:rsid w:val="00013463"/>
    <w:rsid w:val="000175DE"/>
    <w:rsid w:val="0002015B"/>
    <w:rsid w:val="0002305E"/>
    <w:rsid w:val="0002328E"/>
    <w:rsid w:val="0002509A"/>
    <w:rsid w:val="000260DB"/>
    <w:rsid w:val="00026947"/>
    <w:rsid w:val="000341F2"/>
    <w:rsid w:val="0003513B"/>
    <w:rsid w:val="000362F2"/>
    <w:rsid w:val="00040966"/>
    <w:rsid w:val="00044444"/>
    <w:rsid w:val="00044C59"/>
    <w:rsid w:val="00045E65"/>
    <w:rsid w:val="000468AE"/>
    <w:rsid w:val="00047607"/>
    <w:rsid w:val="00051241"/>
    <w:rsid w:val="00051AA4"/>
    <w:rsid w:val="00053130"/>
    <w:rsid w:val="0005631B"/>
    <w:rsid w:val="00056ADA"/>
    <w:rsid w:val="00057D42"/>
    <w:rsid w:val="0006064F"/>
    <w:rsid w:val="00063FEC"/>
    <w:rsid w:val="00066C4B"/>
    <w:rsid w:val="00070901"/>
    <w:rsid w:val="00072704"/>
    <w:rsid w:val="00074F0C"/>
    <w:rsid w:val="00075288"/>
    <w:rsid w:val="00075513"/>
    <w:rsid w:val="00076859"/>
    <w:rsid w:val="00080287"/>
    <w:rsid w:val="00081AD8"/>
    <w:rsid w:val="00082805"/>
    <w:rsid w:val="000907C7"/>
    <w:rsid w:val="00090802"/>
    <w:rsid w:val="00091C48"/>
    <w:rsid w:val="00093343"/>
    <w:rsid w:val="00093888"/>
    <w:rsid w:val="00097F64"/>
    <w:rsid w:val="000A0030"/>
    <w:rsid w:val="000A11C6"/>
    <w:rsid w:val="000A4F00"/>
    <w:rsid w:val="000B0001"/>
    <w:rsid w:val="000B0F88"/>
    <w:rsid w:val="000B5103"/>
    <w:rsid w:val="000B77EB"/>
    <w:rsid w:val="000B7E5B"/>
    <w:rsid w:val="000C2BA7"/>
    <w:rsid w:val="000C3EAD"/>
    <w:rsid w:val="000C4530"/>
    <w:rsid w:val="000C6E08"/>
    <w:rsid w:val="000D02BC"/>
    <w:rsid w:val="000D18A5"/>
    <w:rsid w:val="000D2AA8"/>
    <w:rsid w:val="000D5249"/>
    <w:rsid w:val="000D5B96"/>
    <w:rsid w:val="000E1EFA"/>
    <w:rsid w:val="000E37B2"/>
    <w:rsid w:val="000E4E3C"/>
    <w:rsid w:val="000E6ADC"/>
    <w:rsid w:val="000E6E98"/>
    <w:rsid w:val="000E71E7"/>
    <w:rsid w:val="000F07F0"/>
    <w:rsid w:val="000F0CBE"/>
    <w:rsid w:val="000F0CC5"/>
    <w:rsid w:val="000F1A28"/>
    <w:rsid w:val="000F3398"/>
    <w:rsid w:val="000F4834"/>
    <w:rsid w:val="000F51D3"/>
    <w:rsid w:val="000F62BB"/>
    <w:rsid w:val="000F6BEA"/>
    <w:rsid w:val="000F7170"/>
    <w:rsid w:val="000F7372"/>
    <w:rsid w:val="000F7B5E"/>
    <w:rsid w:val="00100696"/>
    <w:rsid w:val="00102685"/>
    <w:rsid w:val="00102840"/>
    <w:rsid w:val="00102948"/>
    <w:rsid w:val="00102E1A"/>
    <w:rsid w:val="001032D5"/>
    <w:rsid w:val="00103D82"/>
    <w:rsid w:val="001061EE"/>
    <w:rsid w:val="001062D2"/>
    <w:rsid w:val="001070DC"/>
    <w:rsid w:val="001077E9"/>
    <w:rsid w:val="00113359"/>
    <w:rsid w:val="00114205"/>
    <w:rsid w:val="00116013"/>
    <w:rsid w:val="0011739A"/>
    <w:rsid w:val="00117A88"/>
    <w:rsid w:val="00117D8B"/>
    <w:rsid w:val="00122438"/>
    <w:rsid w:val="00122C5E"/>
    <w:rsid w:val="00122C9B"/>
    <w:rsid w:val="001232BE"/>
    <w:rsid w:val="00123DF2"/>
    <w:rsid w:val="00125246"/>
    <w:rsid w:val="00126B55"/>
    <w:rsid w:val="00126DA7"/>
    <w:rsid w:val="00127287"/>
    <w:rsid w:val="0013079D"/>
    <w:rsid w:val="00130DF7"/>
    <w:rsid w:val="00131AD5"/>
    <w:rsid w:val="001326AF"/>
    <w:rsid w:val="00134C12"/>
    <w:rsid w:val="001354FC"/>
    <w:rsid w:val="00135AE7"/>
    <w:rsid w:val="001400E2"/>
    <w:rsid w:val="00140748"/>
    <w:rsid w:val="00140946"/>
    <w:rsid w:val="00141975"/>
    <w:rsid w:val="00143A96"/>
    <w:rsid w:val="00143BC2"/>
    <w:rsid w:val="00144B2C"/>
    <w:rsid w:val="00145958"/>
    <w:rsid w:val="00146B9D"/>
    <w:rsid w:val="00146D78"/>
    <w:rsid w:val="00150866"/>
    <w:rsid w:val="00150D75"/>
    <w:rsid w:val="00154040"/>
    <w:rsid w:val="00154E35"/>
    <w:rsid w:val="0015595C"/>
    <w:rsid w:val="00156C4D"/>
    <w:rsid w:val="001602F1"/>
    <w:rsid w:val="00164421"/>
    <w:rsid w:val="00164CAC"/>
    <w:rsid w:val="00167A60"/>
    <w:rsid w:val="00170F32"/>
    <w:rsid w:val="0017774C"/>
    <w:rsid w:val="00180230"/>
    <w:rsid w:val="00181252"/>
    <w:rsid w:val="0018184D"/>
    <w:rsid w:val="00183B4A"/>
    <w:rsid w:val="001912DE"/>
    <w:rsid w:val="001917EB"/>
    <w:rsid w:val="00196107"/>
    <w:rsid w:val="001A0B88"/>
    <w:rsid w:val="001A4839"/>
    <w:rsid w:val="001A7BD9"/>
    <w:rsid w:val="001B0712"/>
    <w:rsid w:val="001B1419"/>
    <w:rsid w:val="001B1C61"/>
    <w:rsid w:val="001B237F"/>
    <w:rsid w:val="001B3039"/>
    <w:rsid w:val="001B483C"/>
    <w:rsid w:val="001B505B"/>
    <w:rsid w:val="001C0750"/>
    <w:rsid w:val="001C1145"/>
    <w:rsid w:val="001C4C56"/>
    <w:rsid w:val="001C6269"/>
    <w:rsid w:val="001C677C"/>
    <w:rsid w:val="001D30E5"/>
    <w:rsid w:val="001D5C9D"/>
    <w:rsid w:val="001D7389"/>
    <w:rsid w:val="001E0168"/>
    <w:rsid w:val="001E137A"/>
    <w:rsid w:val="001E1CD5"/>
    <w:rsid w:val="001E25A1"/>
    <w:rsid w:val="001E4B5E"/>
    <w:rsid w:val="001E4F81"/>
    <w:rsid w:val="001E574E"/>
    <w:rsid w:val="001E6EC6"/>
    <w:rsid w:val="001E7541"/>
    <w:rsid w:val="001E77BE"/>
    <w:rsid w:val="001F17C6"/>
    <w:rsid w:val="001F191C"/>
    <w:rsid w:val="001F25E0"/>
    <w:rsid w:val="001F389D"/>
    <w:rsid w:val="001F3A78"/>
    <w:rsid w:val="001F3BCA"/>
    <w:rsid w:val="001F437E"/>
    <w:rsid w:val="001F438D"/>
    <w:rsid w:val="001F4540"/>
    <w:rsid w:val="001F4F2A"/>
    <w:rsid w:val="001F5A07"/>
    <w:rsid w:val="001F7CCD"/>
    <w:rsid w:val="001F7EB3"/>
    <w:rsid w:val="00201A6B"/>
    <w:rsid w:val="002025DA"/>
    <w:rsid w:val="00203313"/>
    <w:rsid w:val="00206F15"/>
    <w:rsid w:val="002104F5"/>
    <w:rsid w:val="00213DB2"/>
    <w:rsid w:val="00214A88"/>
    <w:rsid w:val="00217954"/>
    <w:rsid w:val="00220EEF"/>
    <w:rsid w:val="00221B1D"/>
    <w:rsid w:val="00222D14"/>
    <w:rsid w:val="00222D6D"/>
    <w:rsid w:val="0022338F"/>
    <w:rsid w:val="00223632"/>
    <w:rsid w:val="00224682"/>
    <w:rsid w:val="00227401"/>
    <w:rsid w:val="00231407"/>
    <w:rsid w:val="00231982"/>
    <w:rsid w:val="0023324E"/>
    <w:rsid w:val="0023407D"/>
    <w:rsid w:val="002354ED"/>
    <w:rsid w:val="00237B77"/>
    <w:rsid w:val="002401F7"/>
    <w:rsid w:val="002404D6"/>
    <w:rsid w:val="002427A9"/>
    <w:rsid w:val="00243FA4"/>
    <w:rsid w:val="00247D82"/>
    <w:rsid w:val="00251417"/>
    <w:rsid w:val="0025325C"/>
    <w:rsid w:val="002547D6"/>
    <w:rsid w:val="00254805"/>
    <w:rsid w:val="002572E5"/>
    <w:rsid w:val="0026073E"/>
    <w:rsid w:val="00260A2F"/>
    <w:rsid w:val="00261BA7"/>
    <w:rsid w:val="0026204B"/>
    <w:rsid w:val="00262E61"/>
    <w:rsid w:val="00263ABA"/>
    <w:rsid w:val="00264761"/>
    <w:rsid w:val="00266F4A"/>
    <w:rsid w:val="00266FFF"/>
    <w:rsid w:val="0026705C"/>
    <w:rsid w:val="00273C96"/>
    <w:rsid w:val="00273E64"/>
    <w:rsid w:val="00274645"/>
    <w:rsid w:val="00275206"/>
    <w:rsid w:val="002754EE"/>
    <w:rsid w:val="00276CDF"/>
    <w:rsid w:val="00280E4F"/>
    <w:rsid w:val="00281BAF"/>
    <w:rsid w:val="00283C6C"/>
    <w:rsid w:val="0028420F"/>
    <w:rsid w:val="00286D43"/>
    <w:rsid w:val="00286F0A"/>
    <w:rsid w:val="0029098E"/>
    <w:rsid w:val="00291368"/>
    <w:rsid w:val="002916ED"/>
    <w:rsid w:val="00291927"/>
    <w:rsid w:val="0029200C"/>
    <w:rsid w:val="0029301D"/>
    <w:rsid w:val="00294017"/>
    <w:rsid w:val="002955D2"/>
    <w:rsid w:val="00295E7A"/>
    <w:rsid w:val="002972B7"/>
    <w:rsid w:val="002A0109"/>
    <w:rsid w:val="002A1C4A"/>
    <w:rsid w:val="002A4045"/>
    <w:rsid w:val="002A72B3"/>
    <w:rsid w:val="002B0398"/>
    <w:rsid w:val="002B1C8F"/>
    <w:rsid w:val="002B5950"/>
    <w:rsid w:val="002B7584"/>
    <w:rsid w:val="002B7630"/>
    <w:rsid w:val="002B7837"/>
    <w:rsid w:val="002C12A6"/>
    <w:rsid w:val="002C30B6"/>
    <w:rsid w:val="002C399B"/>
    <w:rsid w:val="002C3BDA"/>
    <w:rsid w:val="002C3DB5"/>
    <w:rsid w:val="002C4E56"/>
    <w:rsid w:val="002C59DD"/>
    <w:rsid w:val="002C6A25"/>
    <w:rsid w:val="002C7B09"/>
    <w:rsid w:val="002D0482"/>
    <w:rsid w:val="002D0FCA"/>
    <w:rsid w:val="002D1083"/>
    <w:rsid w:val="002D1128"/>
    <w:rsid w:val="002D2AA3"/>
    <w:rsid w:val="002D3D84"/>
    <w:rsid w:val="002D462D"/>
    <w:rsid w:val="002D5C02"/>
    <w:rsid w:val="002E1F63"/>
    <w:rsid w:val="002E2A5C"/>
    <w:rsid w:val="002E3F5A"/>
    <w:rsid w:val="002E46C8"/>
    <w:rsid w:val="002E4FE6"/>
    <w:rsid w:val="002F40E2"/>
    <w:rsid w:val="002F4314"/>
    <w:rsid w:val="002F5967"/>
    <w:rsid w:val="002F65D5"/>
    <w:rsid w:val="002F7907"/>
    <w:rsid w:val="002F7B42"/>
    <w:rsid w:val="003036B5"/>
    <w:rsid w:val="00304D53"/>
    <w:rsid w:val="00305013"/>
    <w:rsid w:val="00305970"/>
    <w:rsid w:val="00307D7D"/>
    <w:rsid w:val="0031094A"/>
    <w:rsid w:val="003110BF"/>
    <w:rsid w:val="0031279D"/>
    <w:rsid w:val="0031651B"/>
    <w:rsid w:val="00316A75"/>
    <w:rsid w:val="00317049"/>
    <w:rsid w:val="00317CC4"/>
    <w:rsid w:val="0032031E"/>
    <w:rsid w:val="00321EC3"/>
    <w:rsid w:val="00322290"/>
    <w:rsid w:val="00322837"/>
    <w:rsid w:val="00322BB5"/>
    <w:rsid w:val="00323C0B"/>
    <w:rsid w:val="00323C5D"/>
    <w:rsid w:val="003244B1"/>
    <w:rsid w:val="00324E08"/>
    <w:rsid w:val="003256AC"/>
    <w:rsid w:val="00330B0D"/>
    <w:rsid w:val="00331CF3"/>
    <w:rsid w:val="00334552"/>
    <w:rsid w:val="00336061"/>
    <w:rsid w:val="0033732B"/>
    <w:rsid w:val="003428F2"/>
    <w:rsid w:val="003432F3"/>
    <w:rsid w:val="0034457E"/>
    <w:rsid w:val="0034482B"/>
    <w:rsid w:val="00351EE9"/>
    <w:rsid w:val="0035399B"/>
    <w:rsid w:val="003566EE"/>
    <w:rsid w:val="00356898"/>
    <w:rsid w:val="003569A7"/>
    <w:rsid w:val="00356AD0"/>
    <w:rsid w:val="00356C98"/>
    <w:rsid w:val="00362252"/>
    <w:rsid w:val="00363541"/>
    <w:rsid w:val="003643F2"/>
    <w:rsid w:val="00364C97"/>
    <w:rsid w:val="00367537"/>
    <w:rsid w:val="00374CF0"/>
    <w:rsid w:val="00374D61"/>
    <w:rsid w:val="0038074D"/>
    <w:rsid w:val="0038232D"/>
    <w:rsid w:val="003863D4"/>
    <w:rsid w:val="00387885"/>
    <w:rsid w:val="003901F3"/>
    <w:rsid w:val="00391217"/>
    <w:rsid w:val="00391813"/>
    <w:rsid w:val="00391919"/>
    <w:rsid w:val="00391B14"/>
    <w:rsid w:val="00392ED0"/>
    <w:rsid w:val="00393106"/>
    <w:rsid w:val="003932A0"/>
    <w:rsid w:val="003936DC"/>
    <w:rsid w:val="00393853"/>
    <w:rsid w:val="00396903"/>
    <w:rsid w:val="003970CE"/>
    <w:rsid w:val="003971BD"/>
    <w:rsid w:val="003A0082"/>
    <w:rsid w:val="003A1B79"/>
    <w:rsid w:val="003A2D79"/>
    <w:rsid w:val="003A3884"/>
    <w:rsid w:val="003A51DA"/>
    <w:rsid w:val="003A723A"/>
    <w:rsid w:val="003B07BD"/>
    <w:rsid w:val="003B1D0E"/>
    <w:rsid w:val="003B40B5"/>
    <w:rsid w:val="003B57FB"/>
    <w:rsid w:val="003B60C2"/>
    <w:rsid w:val="003C0772"/>
    <w:rsid w:val="003C151D"/>
    <w:rsid w:val="003C2BE2"/>
    <w:rsid w:val="003C4DEF"/>
    <w:rsid w:val="003C6715"/>
    <w:rsid w:val="003C6900"/>
    <w:rsid w:val="003C7B3C"/>
    <w:rsid w:val="003D0132"/>
    <w:rsid w:val="003D0A47"/>
    <w:rsid w:val="003D2ADA"/>
    <w:rsid w:val="003D58B0"/>
    <w:rsid w:val="003D5A34"/>
    <w:rsid w:val="003D5D07"/>
    <w:rsid w:val="003E1583"/>
    <w:rsid w:val="003E2392"/>
    <w:rsid w:val="003E5F57"/>
    <w:rsid w:val="003E6702"/>
    <w:rsid w:val="003F001E"/>
    <w:rsid w:val="003F1FC7"/>
    <w:rsid w:val="003F27F9"/>
    <w:rsid w:val="003F3588"/>
    <w:rsid w:val="003F47DA"/>
    <w:rsid w:val="003F4C14"/>
    <w:rsid w:val="003F4E4F"/>
    <w:rsid w:val="003F6620"/>
    <w:rsid w:val="003F6A52"/>
    <w:rsid w:val="003F77DD"/>
    <w:rsid w:val="004011C4"/>
    <w:rsid w:val="00401796"/>
    <w:rsid w:val="0040297D"/>
    <w:rsid w:val="00402AB8"/>
    <w:rsid w:val="00402C9E"/>
    <w:rsid w:val="00402EE9"/>
    <w:rsid w:val="00405A5C"/>
    <w:rsid w:val="00405C0B"/>
    <w:rsid w:val="00405E74"/>
    <w:rsid w:val="0040697E"/>
    <w:rsid w:val="004073D3"/>
    <w:rsid w:val="00407A9C"/>
    <w:rsid w:val="00410851"/>
    <w:rsid w:val="004110C8"/>
    <w:rsid w:val="0041134D"/>
    <w:rsid w:val="0041162C"/>
    <w:rsid w:val="00411EE4"/>
    <w:rsid w:val="004120B6"/>
    <w:rsid w:val="0041253C"/>
    <w:rsid w:val="00413ABC"/>
    <w:rsid w:val="00413E94"/>
    <w:rsid w:val="004158C8"/>
    <w:rsid w:val="00420934"/>
    <w:rsid w:val="00420D34"/>
    <w:rsid w:val="00420D69"/>
    <w:rsid w:val="00421A40"/>
    <w:rsid w:val="00421FF9"/>
    <w:rsid w:val="00424A8B"/>
    <w:rsid w:val="004251D2"/>
    <w:rsid w:val="00432F5A"/>
    <w:rsid w:val="004366E6"/>
    <w:rsid w:val="00437E60"/>
    <w:rsid w:val="004407BA"/>
    <w:rsid w:val="00440A5A"/>
    <w:rsid w:val="00440B43"/>
    <w:rsid w:val="00443796"/>
    <w:rsid w:val="00444BBD"/>
    <w:rsid w:val="00446420"/>
    <w:rsid w:val="004505EB"/>
    <w:rsid w:val="00452FF8"/>
    <w:rsid w:val="0045333E"/>
    <w:rsid w:val="00456268"/>
    <w:rsid w:val="00456AC6"/>
    <w:rsid w:val="00457795"/>
    <w:rsid w:val="004656ED"/>
    <w:rsid w:val="00465C0F"/>
    <w:rsid w:val="0046697D"/>
    <w:rsid w:val="00466B41"/>
    <w:rsid w:val="00466F07"/>
    <w:rsid w:val="00467E90"/>
    <w:rsid w:val="004730DD"/>
    <w:rsid w:val="00475A2C"/>
    <w:rsid w:val="00475FFE"/>
    <w:rsid w:val="00480602"/>
    <w:rsid w:val="00480EF6"/>
    <w:rsid w:val="00481790"/>
    <w:rsid w:val="004834B8"/>
    <w:rsid w:val="00484263"/>
    <w:rsid w:val="0048580E"/>
    <w:rsid w:val="004867E8"/>
    <w:rsid w:val="00487EDC"/>
    <w:rsid w:val="00492DCD"/>
    <w:rsid w:val="0049328F"/>
    <w:rsid w:val="0049359E"/>
    <w:rsid w:val="00494296"/>
    <w:rsid w:val="00494F23"/>
    <w:rsid w:val="00497091"/>
    <w:rsid w:val="004A1D9F"/>
    <w:rsid w:val="004A235E"/>
    <w:rsid w:val="004A2A41"/>
    <w:rsid w:val="004A348E"/>
    <w:rsid w:val="004A4103"/>
    <w:rsid w:val="004B2BF8"/>
    <w:rsid w:val="004B482C"/>
    <w:rsid w:val="004B7C37"/>
    <w:rsid w:val="004C062F"/>
    <w:rsid w:val="004C0F0D"/>
    <w:rsid w:val="004C171C"/>
    <w:rsid w:val="004C2BB5"/>
    <w:rsid w:val="004C36D0"/>
    <w:rsid w:val="004C3EB4"/>
    <w:rsid w:val="004C5233"/>
    <w:rsid w:val="004C5662"/>
    <w:rsid w:val="004C5BAD"/>
    <w:rsid w:val="004C6417"/>
    <w:rsid w:val="004D29A2"/>
    <w:rsid w:val="004D35B8"/>
    <w:rsid w:val="004D3AB2"/>
    <w:rsid w:val="004D423C"/>
    <w:rsid w:val="004D6B44"/>
    <w:rsid w:val="004D6D43"/>
    <w:rsid w:val="004D6EAA"/>
    <w:rsid w:val="004E136A"/>
    <w:rsid w:val="004E1504"/>
    <w:rsid w:val="004E3252"/>
    <w:rsid w:val="004E5376"/>
    <w:rsid w:val="004E6E3E"/>
    <w:rsid w:val="004F0877"/>
    <w:rsid w:val="004F23DD"/>
    <w:rsid w:val="004F50F2"/>
    <w:rsid w:val="004F7C73"/>
    <w:rsid w:val="00500F78"/>
    <w:rsid w:val="005011A2"/>
    <w:rsid w:val="00503077"/>
    <w:rsid w:val="00503E2C"/>
    <w:rsid w:val="005040DD"/>
    <w:rsid w:val="00505EB1"/>
    <w:rsid w:val="00505FB5"/>
    <w:rsid w:val="00507D07"/>
    <w:rsid w:val="0051011D"/>
    <w:rsid w:val="0051050F"/>
    <w:rsid w:val="005123E9"/>
    <w:rsid w:val="00514A1D"/>
    <w:rsid w:val="0051624B"/>
    <w:rsid w:val="00516F68"/>
    <w:rsid w:val="00517A67"/>
    <w:rsid w:val="00520521"/>
    <w:rsid w:val="00522947"/>
    <w:rsid w:val="00523601"/>
    <w:rsid w:val="00523979"/>
    <w:rsid w:val="005243C4"/>
    <w:rsid w:val="0052491F"/>
    <w:rsid w:val="00525BF6"/>
    <w:rsid w:val="00526F31"/>
    <w:rsid w:val="0053314F"/>
    <w:rsid w:val="00534D3B"/>
    <w:rsid w:val="00536072"/>
    <w:rsid w:val="00540F2F"/>
    <w:rsid w:val="005412F9"/>
    <w:rsid w:val="00541855"/>
    <w:rsid w:val="00546AA6"/>
    <w:rsid w:val="00551D5F"/>
    <w:rsid w:val="005521B5"/>
    <w:rsid w:val="005521FD"/>
    <w:rsid w:val="00552661"/>
    <w:rsid w:val="005526F9"/>
    <w:rsid w:val="00555CF5"/>
    <w:rsid w:val="0055622A"/>
    <w:rsid w:val="00556BB9"/>
    <w:rsid w:val="005579F6"/>
    <w:rsid w:val="005607D0"/>
    <w:rsid w:val="00562FFD"/>
    <w:rsid w:val="00563FCB"/>
    <w:rsid w:val="00565813"/>
    <w:rsid w:val="005667AD"/>
    <w:rsid w:val="005670DC"/>
    <w:rsid w:val="00567B43"/>
    <w:rsid w:val="00570B94"/>
    <w:rsid w:val="00570C6F"/>
    <w:rsid w:val="00570E83"/>
    <w:rsid w:val="00572474"/>
    <w:rsid w:val="00572DEA"/>
    <w:rsid w:val="00573850"/>
    <w:rsid w:val="0057576C"/>
    <w:rsid w:val="00576AC5"/>
    <w:rsid w:val="0058000A"/>
    <w:rsid w:val="0058106F"/>
    <w:rsid w:val="005818BF"/>
    <w:rsid w:val="00587605"/>
    <w:rsid w:val="00587AC5"/>
    <w:rsid w:val="00587D0D"/>
    <w:rsid w:val="0059068E"/>
    <w:rsid w:val="00592199"/>
    <w:rsid w:val="0059329B"/>
    <w:rsid w:val="00594083"/>
    <w:rsid w:val="005A11FA"/>
    <w:rsid w:val="005A40E3"/>
    <w:rsid w:val="005B15B7"/>
    <w:rsid w:val="005B1F26"/>
    <w:rsid w:val="005B24A4"/>
    <w:rsid w:val="005B2D15"/>
    <w:rsid w:val="005B34F5"/>
    <w:rsid w:val="005B5DA6"/>
    <w:rsid w:val="005B5F09"/>
    <w:rsid w:val="005B6E6D"/>
    <w:rsid w:val="005C33A8"/>
    <w:rsid w:val="005C44C0"/>
    <w:rsid w:val="005C5511"/>
    <w:rsid w:val="005C6A8C"/>
    <w:rsid w:val="005D01C7"/>
    <w:rsid w:val="005D280E"/>
    <w:rsid w:val="005D311B"/>
    <w:rsid w:val="005D3EF6"/>
    <w:rsid w:val="005D4535"/>
    <w:rsid w:val="005D4AEC"/>
    <w:rsid w:val="005D504E"/>
    <w:rsid w:val="005D548B"/>
    <w:rsid w:val="005D64A9"/>
    <w:rsid w:val="005E0F70"/>
    <w:rsid w:val="005E538D"/>
    <w:rsid w:val="005E5671"/>
    <w:rsid w:val="005E5E2F"/>
    <w:rsid w:val="005E669E"/>
    <w:rsid w:val="005F1320"/>
    <w:rsid w:val="005F1AD7"/>
    <w:rsid w:val="005F4488"/>
    <w:rsid w:val="005F5BB3"/>
    <w:rsid w:val="005F67B4"/>
    <w:rsid w:val="005F6D82"/>
    <w:rsid w:val="005F7A21"/>
    <w:rsid w:val="00602D94"/>
    <w:rsid w:val="0060393A"/>
    <w:rsid w:val="00603C7B"/>
    <w:rsid w:val="006043A9"/>
    <w:rsid w:val="00607AE9"/>
    <w:rsid w:val="00614408"/>
    <w:rsid w:val="0061449F"/>
    <w:rsid w:val="00615F2C"/>
    <w:rsid w:val="00616103"/>
    <w:rsid w:val="006173C2"/>
    <w:rsid w:val="006178AD"/>
    <w:rsid w:val="00617FA3"/>
    <w:rsid w:val="006204FC"/>
    <w:rsid w:val="00622C7F"/>
    <w:rsid w:val="00624572"/>
    <w:rsid w:val="00630219"/>
    <w:rsid w:val="0063243F"/>
    <w:rsid w:val="0063279A"/>
    <w:rsid w:val="006335E3"/>
    <w:rsid w:val="0063605A"/>
    <w:rsid w:val="00636AF7"/>
    <w:rsid w:val="006375A6"/>
    <w:rsid w:val="0064181A"/>
    <w:rsid w:val="00642D99"/>
    <w:rsid w:val="006453CB"/>
    <w:rsid w:val="00645DC9"/>
    <w:rsid w:val="00647F12"/>
    <w:rsid w:val="00650609"/>
    <w:rsid w:val="00653A54"/>
    <w:rsid w:val="00653FD3"/>
    <w:rsid w:val="00662568"/>
    <w:rsid w:val="00664271"/>
    <w:rsid w:val="006675BF"/>
    <w:rsid w:val="00667616"/>
    <w:rsid w:val="00667A05"/>
    <w:rsid w:val="00667FF3"/>
    <w:rsid w:val="00670C37"/>
    <w:rsid w:val="006710ED"/>
    <w:rsid w:val="00673D1A"/>
    <w:rsid w:val="006744DF"/>
    <w:rsid w:val="00675152"/>
    <w:rsid w:val="006808F8"/>
    <w:rsid w:val="00682167"/>
    <w:rsid w:val="00683F31"/>
    <w:rsid w:val="00686DA1"/>
    <w:rsid w:val="0069118D"/>
    <w:rsid w:val="006922C0"/>
    <w:rsid w:val="006937F0"/>
    <w:rsid w:val="00693C08"/>
    <w:rsid w:val="0069443A"/>
    <w:rsid w:val="00696A9F"/>
    <w:rsid w:val="006A0801"/>
    <w:rsid w:val="006A23F9"/>
    <w:rsid w:val="006A41C5"/>
    <w:rsid w:val="006B03E6"/>
    <w:rsid w:val="006B0498"/>
    <w:rsid w:val="006B3127"/>
    <w:rsid w:val="006B5A04"/>
    <w:rsid w:val="006B5A5B"/>
    <w:rsid w:val="006C0CBB"/>
    <w:rsid w:val="006C1D85"/>
    <w:rsid w:val="006C45FA"/>
    <w:rsid w:val="006C48C3"/>
    <w:rsid w:val="006C4E20"/>
    <w:rsid w:val="006C57E0"/>
    <w:rsid w:val="006D1462"/>
    <w:rsid w:val="006D180E"/>
    <w:rsid w:val="006D1FC8"/>
    <w:rsid w:val="006D4D9B"/>
    <w:rsid w:val="006D4DE8"/>
    <w:rsid w:val="006D54D0"/>
    <w:rsid w:val="006D6E6E"/>
    <w:rsid w:val="006D7F5C"/>
    <w:rsid w:val="006E0B91"/>
    <w:rsid w:val="006E100A"/>
    <w:rsid w:val="006E238A"/>
    <w:rsid w:val="006E2E8F"/>
    <w:rsid w:val="006E45C1"/>
    <w:rsid w:val="006E6D5A"/>
    <w:rsid w:val="006E6F77"/>
    <w:rsid w:val="006E7C83"/>
    <w:rsid w:val="006F16F8"/>
    <w:rsid w:val="006F65DF"/>
    <w:rsid w:val="006F71CE"/>
    <w:rsid w:val="007003A1"/>
    <w:rsid w:val="0070066B"/>
    <w:rsid w:val="00701FAB"/>
    <w:rsid w:val="00706563"/>
    <w:rsid w:val="007067D3"/>
    <w:rsid w:val="0070794F"/>
    <w:rsid w:val="007128A5"/>
    <w:rsid w:val="00714B64"/>
    <w:rsid w:val="00715856"/>
    <w:rsid w:val="007179D4"/>
    <w:rsid w:val="0072049F"/>
    <w:rsid w:val="007227C6"/>
    <w:rsid w:val="007262C9"/>
    <w:rsid w:val="00730AE2"/>
    <w:rsid w:val="00732407"/>
    <w:rsid w:val="007348C8"/>
    <w:rsid w:val="00737A96"/>
    <w:rsid w:val="007464CE"/>
    <w:rsid w:val="007504F8"/>
    <w:rsid w:val="0075082A"/>
    <w:rsid w:val="00750F68"/>
    <w:rsid w:val="00754D2B"/>
    <w:rsid w:val="0075514F"/>
    <w:rsid w:val="0075576C"/>
    <w:rsid w:val="00755C98"/>
    <w:rsid w:val="007605E8"/>
    <w:rsid w:val="00761B59"/>
    <w:rsid w:val="00762346"/>
    <w:rsid w:val="00764030"/>
    <w:rsid w:val="00764D06"/>
    <w:rsid w:val="00766F6D"/>
    <w:rsid w:val="00767500"/>
    <w:rsid w:val="00770360"/>
    <w:rsid w:val="00772094"/>
    <w:rsid w:val="007730D1"/>
    <w:rsid w:val="00773687"/>
    <w:rsid w:val="00773DD4"/>
    <w:rsid w:val="00775D8B"/>
    <w:rsid w:val="00780451"/>
    <w:rsid w:val="00780560"/>
    <w:rsid w:val="00780E5B"/>
    <w:rsid w:val="0078133C"/>
    <w:rsid w:val="00781E25"/>
    <w:rsid w:val="007828E9"/>
    <w:rsid w:val="0078415B"/>
    <w:rsid w:val="00784D4F"/>
    <w:rsid w:val="00787CF2"/>
    <w:rsid w:val="00790F38"/>
    <w:rsid w:val="00791238"/>
    <w:rsid w:val="00791E3C"/>
    <w:rsid w:val="00792861"/>
    <w:rsid w:val="0079345D"/>
    <w:rsid w:val="007A175D"/>
    <w:rsid w:val="007A28FB"/>
    <w:rsid w:val="007A51F2"/>
    <w:rsid w:val="007A5D0E"/>
    <w:rsid w:val="007B2604"/>
    <w:rsid w:val="007B29C7"/>
    <w:rsid w:val="007B77A1"/>
    <w:rsid w:val="007C438A"/>
    <w:rsid w:val="007C6CC6"/>
    <w:rsid w:val="007C6E07"/>
    <w:rsid w:val="007C7A06"/>
    <w:rsid w:val="007D1D4B"/>
    <w:rsid w:val="007D2002"/>
    <w:rsid w:val="007D3104"/>
    <w:rsid w:val="007D4728"/>
    <w:rsid w:val="007D562F"/>
    <w:rsid w:val="007D678F"/>
    <w:rsid w:val="007D67FC"/>
    <w:rsid w:val="007E1752"/>
    <w:rsid w:val="007E233C"/>
    <w:rsid w:val="007E27A8"/>
    <w:rsid w:val="007E502B"/>
    <w:rsid w:val="007F1314"/>
    <w:rsid w:val="007F31FF"/>
    <w:rsid w:val="007F35E0"/>
    <w:rsid w:val="007F664E"/>
    <w:rsid w:val="0080254A"/>
    <w:rsid w:val="008042EB"/>
    <w:rsid w:val="00804D41"/>
    <w:rsid w:val="00807DE1"/>
    <w:rsid w:val="00811651"/>
    <w:rsid w:val="008120EB"/>
    <w:rsid w:val="00814A00"/>
    <w:rsid w:val="008159FA"/>
    <w:rsid w:val="008207A6"/>
    <w:rsid w:val="00821B2F"/>
    <w:rsid w:val="00823933"/>
    <w:rsid w:val="008266C2"/>
    <w:rsid w:val="00826FF6"/>
    <w:rsid w:val="0083303C"/>
    <w:rsid w:val="00833D5D"/>
    <w:rsid w:val="00835A7F"/>
    <w:rsid w:val="00836119"/>
    <w:rsid w:val="0083685B"/>
    <w:rsid w:val="008411F0"/>
    <w:rsid w:val="00841BEA"/>
    <w:rsid w:val="008435CC"/>
    <w:rsid w:val="00843740"/>
    <w:rsid w:val="00844F04"/>
    <w:rsid w:val="008458A3"/>
    <w:rsid w:val="00846203"/>
    <w:rsid w:val="00847F09"/>
    <w:rsid w:val="008508EE"/>
    <w:rsid w:val="00850A20"/>
    <w:rsid w:val="00850BDC"/>
    <w:rsid w:val="00851CED"/>
    <w:rsid w:val="00853216"/>
    <w:rsid w:val="00855EE1"/>
    <w:rsid w:val="00857AF0"/>
    <w:rsid w:val="00862CE7"/>
    <w:rsid w:val="00862D40"/>
    <w:rsid w:val="00863346"/>
    <w:rsid w:val="00865EF9"/>
    <w:rsid w:val="00866F6D"/>
    <w:rsid w:val="008734E1"/>
    <w:rsid w:val="008734F5"/>
    <w:rsid w:val="00875138"/>
    <w:rsid w:val="008761DA"/>
    <w:rsid w:val="00876ED8"/>
    <w:rsid w:val="008779A0"/>
    <w:rsid w:val="0088057A"/>
    <w:rsid w:val="00880A7F"/>
    <w:rsid w:val="00883B6A"/>
    <w:rsid w:val="00883CBE"/>
    <w:rsid w:val="00884E33"/>
    <w:rsid w:val="008851BE"/>
    <w:rsid w:val="0088646D"/>
    <w:rsid w:val="008876D7"/>
    <w:rsid w:val="00891347"/>
    <w:rsid w:val="00895471"/>
    <w:rsid w:val="00895B6B"/>
    <w:rsid w:val="008A1C68"/>
    <w:rsid w:val="008A3AEB"/>
    <w:rsid w:val="008A3FF8"/>
    <w:rsid w:val="008A4E7A"/>
    <w:rsid w:val="008A543B"/>
    <w:rsid w:val="008A7379"/>
    <w:rsid w:val="008A76D4"/>
    <w:rsid w:val="008B09A4"/>
    <w:rsid w:val="008B6010"/>
    <w:rsid w:val="008C1AE9"/>
    <w:rsid w:val="008C44B6"/>
    <w:rsid w:val="008C77D0"/>
    <w:rsid w:val="008C7DAB"/>
    <w:rsid w:val="008D1EC3"/>
    <w:rsid w:val="008D2061"/>
    <w:rsid w:val="008D26A9"/>
    <w:rsid w:val="008D6128"/>
    <w:rsid w:val="008D6A27"/>
    <w:rsid w:val="008D747C"/>
    <w:rsid w:val="008D7AD2"/>
    <w:rsid w:val="008E0EE5"/>
    <w:rsid w:val="008E3F56"/>
    <w:rsid w:val="008E47CC"/>
    <w:rsid w:val="008E4FCF"/>
    <w:rsid w:val="008E53BC"/>
    <w:rsid w:val="008E5DAA"/>
    <w:rsid w:val="008E7409"/>
    <w:rsid w:val="008F286D"/>
    <w:rsid w:val="008F2A88"/>
    <w:rsid w:val="008F33BB"/>
    <w:rsid w:val="008F3BCA"/>
    <w:rsid w:val="008F4C9E"/>
    <w:rsid w:val="008F4DBA"/>
    <w:rsid w:val="008F5174"/>
    <w:rsid w:val="008F5683"/>
    <w:rsid w:val="008F5CA2"/>
    <w:rsid w:val="009019D8"/>
    <w:rsid w:val="00901BB7"/>
    <w:rsid w:val="00902FE6"/>
    <w:rsid w:val="0090343F"/>
    <w:rsid w:val="0090468F"/>
    <w:rsid w:val="0090500A"/>
    <w:rsid w:val="00906E1B"/>
    <w:rsid w:val="00910C2C"/>
    <w:rsid w:val="0091228E"/>
    <w:rsid w:val="0091705D"/>
    <w:rsid w:val="00917D9D"/>
    <w:rsid w:val="0092228B"/>
    <w:rsid w:val="00923CB8"/>
    <w:rsid w:val="00924429"/>
    <w:rsid w:val="00926907"/>
    <w:rsid w:val="009321C8"/>
    <w:rsid w:val="009336D7"/>
    <w:rsid w:val="00934BC4"/>
    <w:rsid w:val="00935681"/>
    <w:rsid w:val="00935A2D"/>
    <w:rsid w:val="009373A4"/>
    <w:rsid w:val="009410DE"/>
    <w:rsid w:val="009422FF"/>
    <w:rsid w:val="0094396F"/>
    <w:rsid w:val="00945106"/>
    <w:rsid w:val="00946892"/>
    <w:rsid w:val="00947046"/>
    <w:rsid w:val="009475A2"/>
    <w:rsid w:val="00951266"/>
    <w:rsid w:val="0095129E"/>
    <w:rsid w:val="00951BF4"/>
    <w:rsid w:val="00954B9B"/>
    <w:rsid w:val="00956CB9"/>
    <w:rsid w:val="009570F5"/>
    <w:rsid w:val="009602AF"/>
    <w:rsid w:val="009608D3"/>
    <w:rsid w:val="00960CBB"/>
    <w:rsid w:val="00962646"/>
    <w:rsid w:val="0096352A"/>
    <w:rsid w:val="00971E6D"/>
    <w:rsid w:val="00972301"/>
    <w:rsid w:val="009723B8"/>
    <w:rsid w:val="00974537"/>
    <w:rsid w:val="00974ABC"/>
    <w:rsid w:val="009774AD"/>
    <w:rsid w:val="0098008D"/>
    <w:rsid w:val="00982D71"/>
    <w:rsid w:val="0098398A"/>
    <w:rsid w:val="0098449A"/>
    <w:rsid w:val="009854AE"/>
    <w:rsid w:val="00985CEA"/>
    <w:rsid w:val="00986558"/>
    <w:rsid w:val="00987F3F"/>
    <w:rsid w:val="00994974"/>
    <w:rsid w:val="009A37CE"/>
    <w:rsid w:val="009A3BF6"/>
    <w:rsid w:val="009A46A1"/>
    <w:rsid w:val="009B23B6"/>
    <w:rsid w:val="009B56CF"/>
    <w:rsid w:val="009B6393"/>
    <w:rsid w:val="009B6C17"/>
    <w:rsid w:val="009B7308"/>
    <w:rsid w:val="009C0904"/>
    <w:rsid w:val="009C0DBD"/>
    <w:rsid w:val="009C150E"/>
    <w:rsid w:val="009C1522"/>
    <w:rsid w:val="009C2370"/>
    <w:rsid w:val="009C3171"/>
    <w:rsid w:val="009C4D65"/>
    <w:rsid w:val="009C606E"/>
    <w:rsid w:val="009C6411"/>
    <w:rsid w:val="009C760D"/>
    <w:rsid w:val="009D3959"/>
    <w:rsid w:val="009D4B01"/>
    <w:rsid w:val="009D51BA"/>
    <w:rsid w:val="009E40EA"/>
    <w:rsid w:val="009E47DC"/>
    <w:rsid w:val="009E5C88"/>
    <w:rsid w:val="009E6FB8"/>
    <w:rsid w:val="009E7083"/>
    <w:rsid w:val="009E7CAB"/>
    <w:rsid w:val="009E7D5E"/>
    <w:rsid w:val="009F119D"/>
    <w:rsid w:val="009F1BAA"/>
    <w:rsid w:val="009F2861"/>
    <w:rsid w:val="009F2B19"/>
    <w:rsid w:val="009F2FC7"/>
    <w:rsid w:val="009F41BB"/>
    <w:rsid w:val="009F56EE"/>
    <w:rsid w:val="00A00787"/>
    <w:rsid w:val="00A0255B"/>
    <w:rsid w:val="00A02799"/>
    <w:rsid w:val="00A06F0F"/>
    <w:rsid w:val="00A076A6"/>
    <w:rsid w:val="00A07E69"/>
    <w:rsid w:val="00A1516F"/>
    <w:rsid w:val="00A20D9B"/>
    <w:rsid w:val="00A20E3D"/>
    <w:rsid w:val="00A22611"/>
    <w:rsid w:val="00A22FB8"/>
    <w:rsid w:val="00A257A7"/>
    <w:rsid w:val="00A25B61"/>
    <w:rsid w:val="00A3191D"/>
    <w:rsid w:val="00A323A7"/>
    <w:rsid w:val="00A351C8"/>
    <w:rsid w:val="00A36F0D"/>
    <w:rsid w:val="00A3785D"/>
    <w:rsid w:val="00A42C46"/>
    <w:rsid w:val="00A46506"/>
    <w:rsid w:val="00A4744C"/>
    <w:rsid w:val="00A47F97"/>
    <w:rsid w:val="00A54653"/>
    <w:rsid w:val="00A60D2B"/>
    <w:rsid w:val="00A62685"/>
    <w:rsid w:val="00A62A95"/>
    <w:rsid w:val="00A64274"/>
    <w:rsid w:val="00A66D1C"/>
    <w:rsid w:val="00A677AE"/>
    <w:rsid w:val="00A70194"/>
    <w:rsid w:val="00A712A8"/>
    <w:rsid w:val="00A73DCE"/>
    <w:rsid w:val="00A75A6B"/>
    <w:rsid w:val="00A760AB"/>
    <w:rsid w:val="00A82CB0"/>
    <w:rsid w:val="00A85336"/>
    <w:rsid w:val="00A92086"/>
    <w:rsid w:val="00A93075"/>
    <w:rsid w:val="00A94C16"/>
    <w:rsid w:val="00A95B0B"/>
    <w:rsid w:val="00A96320"/>
    <w:rsid w:val="00A96C0F"/>
    <w:rsid w:val="00A97580"/>
    <w:rsid w:val="00AA26F5"/>
    <w:rsid w:val="00AA3FCE"/>
    <w:rsid w:val="00AA4512"/>
    <w:rsid w:val="00AA561E"/>
    <w:rsid w:val="00AA679F"/>
    <w:rsid w:val="00AB0CE8"/>
    <w:rsid w:val="00AB0FC3"/>
    <w:rsid w:val="00AB1A56"/>
    <w:rsid w:val="00AB27BD"/>
    <w:rsid w:val="00AB29A5"/>
    <w:rsid w:val="00AB4FFE"/>
    <w:rsid w:val="00AB5119"/>
    <w:rsid w:val="00AB521A"/>
    <w:rsid w:val="00AB5F3F"/>
    <w:rsid w:val="00AB7360"/>
    <w:rsid w:val="00AC15E0"/>
    <w:rsid w:val="00AC225E"/>
    <w:rsid w:val="00AC2E41"/>
    <w:rsid w:val="00AC54CC"/>
    <w:rsid w:val="00AC65A6"/>
    <w:rsid w:val="00AD07B6"/>
    <w:rsid w:val="00AD13FD"/>
    <w:rsid w:val="00AD515D"/>
    <w:rsid w:val="00AE03C4"/>
    <w:rsid w:val="00AE05C3"/>
    <w:rsid w:val="00AE12E3"/>
    <w:rsid w:val="00AE1D31"/>
    <w:rsid w:val="00AE30BE"/>
    <w:rsid w:val="00AE3766"/>
    <w:rsid w:val="00AE4DC6"/>
    <w:rsid w:val="00AE5532"/>
    <w:rsid w:val="00AE7E34"/>
    <w:rsid w:val="00AF0C76"/>
    <w:rsid w:val="00AF1C36"/>
    <w:rsid w:val="00AF1D5B"/>
    <w:rsid w:val="00AF2AA5"/>
    <w:rsid w:val="00AF3AC5"/>
    <w:rsid w:val="00AF4001"/>
    <w:rsid w:val="00B002CC"/>
    <w:rsid w:val="00B0424E"/>
    <w:rsid w:val="00B056ED"/>
    <w:rsid w:val="00B06773"/>
    <w:rsid w:val="00B0681C"/>
    <w:rsid w:val="00B11354"/>
    <w:rsid w:val="00B1168D"/>
    <w:rsid w:val="00B12CF0"/>
    <w:rsid w:val="00B15A26"/>
    <w:rsid w:val="00B15A61"/>
    <w:rsid w:val="00B16C02"/>
    <w:rsid w:val="00B16D5E"/>
    <w:rsid w:val="00B170B0"/>
    <w:rsid w:val="00B17CD1"/>
    <w:rsid w:val="00B275ED"/>
    <w:rsid w:val="00B30672"/>
    <w:rsid w:val="00B31A84"/>
    <w:rsid w:val="00B32FE3"/>
    <w:rsid w:val="00B33997"/>
    <w:rsid w:val="00B3411C"/>
    <w:rsid w:val="00B34880"/>
    <w:rsid w:val="00B356A0"/>
    <w:rsid w:val="00B36474"/>
    <w:rsid w:val="00B36673"/>
    <w:rsid w:val="00B3690D"/>
    <w:rsid w:val="00B36A85"/>
    <w:rsid w:val="00B40D86"/>
    <w:rsid w:val="00B44213"/>
    <w:rsid w:val="00B44BEA"/>
    <w:rsid w:val="00B466FE"/>
    <w:rsid w:val="00B555A1"/>
    <w:rsid w:val="00B6162E"/>
    <w:rsid w:val="00B62944"/>
    <w:rsid w:val="00B63264"/>
    <w:rsid w:val="00B64F3B"/>
    <w:rsid w:val="00B710C6"/>
    <w:rsid w:val="00B73D64"/>
    <w:rsid w:val="00B75EDA"/>
    <w:rsid w:val="00B7698D"/>
    <w:rsid w:val="00B77AC8"/>
    <w:rsid w:val="00B77BAC"/>
    <w:rsid w:val="00B77C94"/>
    <w:rsid w:val="00B77DF2"/>
    <w:rsid w:val="00B83CE6"/>
    <w:rsid w:val="00B858E6"/>
    <w:rsid w:val="00B87633"/>
    <w:rsid w:val="00B87642"/>
    <w:rsid w:val="00B87F7F"/>
    <w:rsid w:val="00B90992"/>
    <w:rsid w:val="00B90F19"/>
    <w:rsid w:val="00B91CE6"/>
    <w:rsid w:val="00B92CC9"/>
    <w:rsid w:val="00B9506A"/>
    <w:rsid w:val="00BA09ED"/>
    <w:rsid w:val="00BA0F83"/>
    <w:rsid w:val="00BA1060"/>
    <w:rsid w:val="00BA1E45"/>
    <w:rsid w:val="00BA27C8"/>
    <w:rsid w:val="00BA5D8B"/>
    <w:rsid w:val="00BA68A7"/>
    <w:rsid w:val="00BA6B3B"/>
    <w:rsid w:val="00BB0F65"/>
    <w:rsid w:val="00BB13DE"/>
    <w:rsid w:val="00BB1A97"/>
    <w:rsid w:val="00BB2A40"/>
    <w:rsid w:val="00BB3AC3"/>
    <w:rsid w:val="00BB3F16"/>
    <w:rsid w:val="00BB4F86"/>
    <w:rsid w:val="00BB59A8"/>
    <w:rsid w:val="00BB5B32"/>
    <w:rsid w:val="00BC128B"/>
    <w:rsid w:val="00BC3949"/>
    <w:rsid w:val="00BC4C80"/>
    <w:rsid w:val="00BC66E6"/>
    <w:rsid w:val="00BD2DD6"/>
    <w:rsid w:val="00BD35EF"/>
    <w:rsid w:val="00BD7835"/>
    <w:rsid w:val="00BD7B87"/>
    <w:rsid w:val="00BD7F6F"/>
    <w:rsid w:val="00BE1DCA"/>
    <w:rsid w:val="00BE3190"/>
    <w:rsid w:val="00BE536C"/>
    <w:rsid w:val="00BE56FD"/>
    <w:rsid w:val="00BE6B6A"/>
    <w:rsid w:val="00BF1447"/>
    <w:rsid w:val="00BF25AC"/>
    <w:rsid w:val="00BF6DB3"/>
    <w:rsid w:val="00C00880"/>
    <w:rsid w:val="00C01900"/>
    <w:rsid w:val="00C01E48"/>
    <w:rsid w:val="00C02C85"/>
    <w:rsid w:val="00C03119"/>
    <w:rsid w:val="00C07D90"/>
    <w:rsid w:val="00C10239"/>
    <w:rsid w:val="00C10A02"/>
    <w:rsid w:val="00C116DA"/>
    <w:rsid w:val="00C1496C"/>
    <w:rsid w:val="00C14A6E"/>
    <w:rsid w:val="00C17138"/>
    <w:rsid w:val="00C179A4"/>
    <w:rsid w:val="00C207D9"/>
    <w:rsid w:val="00C20BF0"/>
    <w:rsid w:val="00C21A0F"/>
    <w:rsid w:val="00C26586"/>
    <w:rsid w:val="00C27535"/>
    <w:rsid w:val="00C3094B"/>
    <w:rsid w:val="00C309C4"/>
    <w:rsid w:val="00C322C1"/>
    <w:rsid w:val="00C3264D"/>
    <w:rsid w:val="00C366B3"/>
    <w:rsid w:val="00C37129"/>
    <w:rsid w:val="00C3745C"/>
    <w:rsid w:val="00C40667"/>
    <w:rsid w:val="00C40A10"/>
    <w:rsid w:val="00C42981"/>
    <w:rsid w:val="00C44869"/>
    <w:rsid w:val="00C44CD0"/>
    <w:rsid w:val="00C46E4C"/>
    <w:rsid w:val="00C50457"/>
    <w:rsid w:val="00C50815"/>
    <w:rsid w:val="00C50A92"/>
    <w:rsid w:val="00C52ECC"/>
    <w:rsid w:val="00C533D8"/>
    <w:rsid w:val="00C53CD3"/>
    <w:rsid w:val="00C60170"/>
    <w:rsid w:val="00C60D01"/>
    <w:rsid w:val="00C60FC5"/>
    <w:rsid w:val="00C62C1D"/>
    <w:rsid w:val="00C642FF"/>
    <w:rsid w:val="00C64E9B"/>
    <w:rsid w:val="00C66024"/>
    <w:rsid w:val="00C666EE"/>
    <w:rsid w:val="00C716B9"/>
    <w:rsid w:val="00C7291E"/>
    <w:rsid w:val="00C72C55"/>
    <w:rsid w:val="00C76B4B"/>
    <w:rsid w:val="00C778B9"/>
    <w:rsid w:val="00C77F7F"/>
    <w:rsid w:val="00C81CBD"/>
    <w:rsid w:val="00C826EB"/>
    <w:rsid w:val="00C8355C"/>
    <w:rsid w:val="00C83C64"/>
    <w:rsid w:val="00C851A3"/>
    <w:rsid w:val="00C85389"/>
    <w:rsid w:val="00C854C4"/>
    <w:rsid w:val="00C855BE"/>
    <w:rsid w:val="00C909AD"/>
    <w:rsid w:val="00C90D39"/>
    <w:rsid w:val="00C91651"/>
    <w:rsid w:val="00C92801"/>
    <w:rsid w:val="00C93B1E"/>
    <w:rsid w:val="00C93B33"/>
    <w:rsid w:val="00C9474A"/>
    <w:rsid w:val="00C95BB6"/>
    <w:rsid w:val="00CA1F5E"/>
    <w:rsid w:val="00CA54F3"/>
    <w:rsid w:val="00CA5E16"/>
    <w:rsid w:val="00CA6797"/>
    <w:rsid w:val="00CB1BB7"/>
    <w:rsid w:val="00CB313E"/>
    <w:rsid w:val="00CB5081"/>
    <w:rsid w:val="00CC0AA2"/>
    <w:rsid w:val="00CC120A"/>
    <w:rsid w:val="00CC132C"/>
    <w:rsid w:val="00CC62A6"/>
    <w:rsid w:val="00CC6DE9"/>
    <w:rsid w:val="00CC7539"/>
    <w:rsid w:val="00CC7CCD"/>
    <w:rsid w:val="00CD0D87"/>
    <w:rsid w:val="00CD37A1"/>
    <w:rsid w:val="00CD570C"/>
    <w:rsid w:val="00CD5BE2"/>
    <w:rsid w:val="00CD5EFB"/>
    <w:rsid w:val="00CD636B"/>
    <w:rsid w:val="00CD6B1E"/>
    <w:rsid w:val="00CE2475"/>
    <w:rsid w:val="00CE264B"/>
    <w:rsid w:val="00CE2BD0"/>
    <w:rsid w:val="00CE512C"/>
    <w:rsid w:val="00CE6865"/>
    <w:rsid w:val="00CE6C9C"/>
    <w:rsid w:val="00CF0050"/>
    <w:rsid w:val="00CF21AD"/>
    <w:rsid w:val="00CF27C5"/>
    <w:rsid w:val="00CF2E76"/>
    <w:rsid w:val="00CF4D46"/>
    <w:rsid w:val="00CF5AFD"/>
    <w:rsid w:val="00CF78E7"/>
    <w:rsid w:val="00D006AA"/>
    <w:rsid w:val="00D01D51"/>
    <w:rsid w:val="00D01FC7"/>
    <w:rsid w:val="00D03564"/>
    <w:rsid w:val="00D05217"/>
    <w:rsid w:val="00D05A54"/>
    <w:rsid w:val="00D0614B"/>
    <w:rsid w:val="00D1255F"/>
    <w:rsid w:val="00D12A79"/>
    <w:rsid w:val="00D1319F"/>
    <w:rsid w:val="00D1432A"/>
    <w:rsid w:val="00D150E8"/>
    <w:rsid w:val="00D16E98"/>
    <w:rsid w:val="00D1735F"/>
    <w:rsid w:val="00D20677"/>
    <w:rsid w:val="00D2181B"/>
    <w:rsid w:val="00D21E9C"/>
    <w:rsid w:val="00D23102"/>
    <w:rsid w:val="00D24A89"/>
    <w:rsid w:val="00D24DF6"/>
    <w:rsid w:val="00D2512E"/>
    <w:rsid w:val="00D2675A"/>
    <w:rsid w:val="00D34E43"/>
    <w:rsid w:val="00D37C9D"/>
    <w:rsid w:val="00D40B76"/>
    <w:rsid w:val="00D40FD6"/>
    <w:rsid w:val="00D423C3"/>
    <w:rsid w:val="00D44400"/>
    <w:rsid w:val="00D4483B"/>
    <w:rsid w:val="00D45855"/>
    <w:rsid w:val="00D46765"/>
    <w:rsid w:val="00D467E9"/>
    <w:rsid w:val="00D4727F"/>
    <w:rsid w:val="00D472C8"/>
    <w:rsid w:val="00D478E6"/>
    <w:rsid w:val="00D5104F"/>
    <w:rsid w:val="00D5198E"/>
    <w:rsid w:val="00D542BE"/>
    <w:rsid w:val="00D55EDD"/>
    <w:rsid w:val="00D5645B"/>
    <w:rsid w:val="00D607C7"/>
    <w:rsid w:val="00D62D09"/>
    <w:rsid w:val="00D638C1"/>
    <w:rsid w:val="00D6428D"/>
    <w:rsid w:val="00D64682"/>
    <w:rsid w:val="00D65234"/>
    <w:rsid w:val="00D65F81"/>
    <w:rsid w:val="00D66022"/>
    <w:rsid w:val="00D66397"/>
    <w:rsid w:val="00D70E67"/>
    <w:rsid w:val="00D7316F"/>
    <w:rsid w:val="00D73777"/>
    <w:rsid w:val="00D739B7"/>
    <w:rsid w:val="00D74046"/>
    <w:rsid w:val="00D7512A"/>
    <w:rsid w:val="00D761D0"/>
    <w:rsid w:val="00D7635C"/>
    <w:rsid w:val="00D806F6"/>
    <w:rsid w:val="00D80A3C"/>
    <w:rsid w:val="00D82D78"/>
    <w:rsid w:val="00D833F0"/>
    <w:rsid w:val="00D83F40"/>
    <w:rsid w:val="00D84357"/>
    <w:rsid w:val="00D85337"/>
    <w:rsid w:val="00D90E7F"/>
    <w:rsid w:val="00D9551F"/>
    <w:rsid w:val="00D9599E"/>
    <w:rsid w:val="00D968E8"/>
    <w:rsid w:val="00DA1171"/>
    <w:rsid w:val="00DA1AC0"/>
    <w:rsid w:val="00DA25E9"/>
    <w:rsid w:val="00DA349B"/>
    <w:rsid w:val="00DA5263"/>
    <w:rsid w:val="00DA57D8"/>
    <w:rsid w:val="00DA5ACE"/>
    <w:rsid w:val="00DB043C"/>
    <w:rsid w:val="00DB5807"/>
    <w:rsid w:val="00DB6478"/>
    <w:rsid w:val="00DB73D5"/>
    <w:rsid w:val="00DB7F99"/>
    <w:rsid w:val="00DC1389"/>
    <w:rsid w:val="00DC405A"/>
    <w:rsid w:val="00DC5031"/>
    <w:rsid w:val="00DD1B63"/>
    <w:rsid w:val="00DD1CCB"/>
    <w:rsid w:val="00DD2173"/>
    <w:rsid w:val="00DD27E3"/>
    <w:rsid w:val="00DD2C01"/>
    <w:rsid w:val="00DD4E71"/>
    <w:rsid w:val="00DD527C"/>
    <w:rsid w:val="00DD6AB2"/>
    <w:rsid w:val="00DD7420"/>
    <w:rsid w:val="00DD7E83"/>
    <w:rsid w:val="00DE0FC9"/>
    <w:rsid w:val="00DE57F5"/>
    <w:rsid w:val="00DE5C77"/>
    <w:rsid w:val="00DE639D"/>
    <w:rsid w:val="00DE668C"/>
    <w:rsid w:val="00DF0AA6"/>
    <w:rsid w:val="00DF2342"/>
    <w:rsid w:val="00DF3870"/>
    <w:rsid w:val="00E00B8D"/>
    <w:rsid w:val="00E012AF"/>
    <w:rsid w:val="00E017F9"/>
    <w:rsid w:val="00E02E25"/>
    <w:rsid w:val="00E0338E"/>
    <w:rsid w:val="00E03951"/>
    <w:rsid w:val="00E04243"/>
    <w:rsid w:val="00E078CC"/>
    <w:rsid w:val="00E10ADF"/>
    <w:rsid w:val="00E114FC"/>
    <w:rsid w:val="00E115FD"/>
    <w:rsid w:val="00E1161F"/>
    <w:rsid w:val="00E11BFA"/>
    <w:rsid w:val="00E1219F"/>
    <w:rsid w:val="00E12931"/>
    <w:rsid w:val="00E136CA"/>
    <w:rsid w:val="00E1719B"/>
    <w:rsid w:val="00E17870"/>
    <w:rsid w:val="00E179D9"/>
    <w:rsid w:val="00E219A0"/>
    <w:rsid w:val="00E21B6F"/>
    <w:rsid w:val="00E22875"/>
    <w:rsid w:val="00E22ED8"/>
    <w:rsid w:val="00E25F94"/>
    <w:rsid w:val="00E26EB7"/>
    <w:rsid w:val="00E27E1E"/>
    <w:rsid w:val="00E340B8"/>
    <w:rsid w:val="00E40B47"/>
    <w:rsid w:val="00E42053"/>
    <w:rsid w:val="00E42CE1"/>
    <w:rsid w:val="00E43F09"/>
    <w:rsid w:val="00E449C0"/>
    <w:rsid w:val="00E46013"/>
    <w:rsid w:val="00E464F6"/>
    <w:rsid w:val="00E46562"/>
    <w:rsid w:val="00E50D1C"/>
    <w:rsid w:val="00E50EBD"/>
    <w:rsid w:val="00E53206"/>
    <w:rsid w:val="00E5574A"/>
    <w:rsid w:val="00E56806"/>
    <w:rsid w:val="00E56CB4"/>
    <w:rsid w:val="00E607B6"/>
    <w:rsid w:val="00E619DD"/>
    <w:rsid w:val="00E61DD9"/>
    <w:rsid w:val="00E630F6"/>
    <w:rsid w:val="00E6629F"/>
    <w:rsid w:val="00E715E6"/>
    <w:rsid w:val="00E725E6"/>
    <w:rsid w:val="00E73C84"/>
    <w:rsid w:val="00E74711"/>
    <w:rsid w:val="00E77847"/>
    <w:rsid w:val="00E82CF3"/>
    <w:rsid w:val="00E8577A"/>
    <w:rsid w:val="00E85CFA"/>
    <w:rsid w:val="00E86B9C"/>
    <w:rsid w:val="00E87A5E"/>
    <w:rsid w:val="00E87AB9"/>
    <w:rsid w:val="00E87B0B"/>
    <w:rsid w:val="00E919E0"/>
    <w:rsid w:val="00E93562"/>
    <w:rsid w:val="00E94391"/>
    <w:rsid w:val="00E97AB5"/>
    <w:rsid w:val="00E97F6F"/>
    <w:rsid w:val="00EA3668"/>
    <w:rsid w:val="00EA3CE9"/>
    <w:rsid w:val="00EA60F4"/>
    <w:rsid w:val="00EA7A64"/>
    <w:rsid w:val="00EB066E"/>
    <w:rsid w:val="00EB4B95"/>
    <w:rsid w:val="00EB5680"/>
    <w:rsid w:val="00EC35EA"/>
    <w:rsid w:val="00EC518C"/>
    <w:rsid w:val="00ED0F92"/>
    <w:rsid w:val="00ED3603"/>
    <w:rsid w:val="00EE1A7B"/>
    <w:rsid w:val="00EE29ED"/>
    <w:rsid w:val="00EE31FB"/>
    <w:rsid w:val="00EE55E5"/>
    <w:rsid w:val="00EE5980"/>
    <w:rsid w:val="00EE5A56"/>
    <w:rsid w:val="00EE6222"/>
    <w:rsid w:val="00EF2A33"/>
    <w:rsid w:val="00EF3651"/>
    <w:rsid w:val="00EF4569"/>
    <w:rsid w:val="00EF4B84"/>
    <w:rsid w:val="00EF7010"/>
    <w:rsid w:val="00EF768A"/>
    <w:rsid w:val="00F015E9"/>
    <w:rsid w:val="00F0249F"/>
    <w:rsid w:val="00F07F2B"/>
    <w:rsid w:val="00F10DD5"/>
    <w:rsid w:val="00F136EA"/>
    <w:rsid w:val="00F13BA4"/>
    <w:rsid w:val="00F17503"/>
    <w:rsid w:val="00F21688"/>
    <w:rsid w:val="00F21A5E"/>
    <w:rsid w:val="00F21E7B"/>
    <w:rsid w:val="00F26497"/>
    <w:rsid w:val="00F279C1"/>
    <w:rsid w:val="00F30445"/>
    <w:rsid w:val="00F30601"/>
    <w:rsid w:val="00F31759"/>
    <w:rsid w:val="00F34CBB"/>
    <w:rsid w:val="00F352C1"/>
    <w:rsid w:val="00F3531D"/>
    <w:rsid w:val="00F355F5"/>
    <w:rsid w:val="00F35F32"/>
    <w:rsid w:val="00F36F44"/>
    <w:rsid w:val="00F41CC3"/>
    <w:rsid w:val="00F42F7A"/>
    <w:rsid w:val="00F44045"/>
    <w:rsid w:val="00F44C45"/>
    <w:rsid w:val="00F476B4"/>
    <w:rsid w:val="00F51784"/>
    <w:rsid w:val="00F53EA9"/>
    <w:rsid w:val="00F55EB9"/>
    <w:rsid w:val="00F618A4"/>
    <w:rsid w:val="00F62949"/>
    <w:rsid w:val="00F62DCF"/>
    <w:rsid w:val="00F6545D"/>
    <w:rsid w:val="00F67100"/>
    <w:rsid w:val="00F679C3"/>
    <w:rsid w:val="00F7114E"/>
    <w:rsid w:val="00F7296E"/>
    <w:rsid w:val="00F75A83"/>
    <w:rsid w:val="00F8310C"/>
    <w:rsid w:val="00F8643E"/>
    <w:rsid w:val="00F901DA"/>
    <w:rsid w:val="00F903C9"/>
    <w:rsid w:val="00F90570"/>
    <w:rsid w:val="00F92349"/>
    <w:rsid w:val="00F92477"/>
    <w:rsid w:val="00F927F1"/>
    <w:rsid w:val="00F96E8A"/>
    <w:rsid w:val="00F97FD4"/>
    <w:rsid w:val="00FA532A"/>
    <w:rsid w:val="00FA5920"/>
    <w:rsid w:val="00FA5D40"/>
    <w:rsid w:val="00FA787F"/>
    <w:rsid w:val="00FA7DBB"/>
    <w:rsid w:val="00FB1324"/>
    <w:rsid w:val="00FB28FD"/>
    <w:rsid w:val="00FB2EBE"/>
    <w:rsid w:val="00FC2664"/>
    <w:rsid w:val="00FC28EA"/>
    <w:rsid w:val="00FC7E4A"/>
    <w:rsid w:val="00FD35D6"/>
    <w:rsid w:val="00FD413F"/>
    <w:rsid w:val="00FD5AE7"/>
    <w:rsid w:val="00FD6C89"/>
    <w:rsid w:val="00FD742D"/>
    <w:rsid w:val="00FE0D2E"/>
    <w:rsid w:val="00FE0E5C"/>
    <w:rsid w:val="00FE1246"/>
    <w:rsid w:val="00FE1AD3"/>
    <w:rsid w:val="00FE7AA7"/>
    <w:rsid w:val="00FF0C6B"/>
    <w:rsid w:val="00FF169C"/>
    <w:rsid w:val="00FF1A4C"/>
    <w:rsid w:val="00FF206F"/>
    <w:rsid w:val="00FF24B6"/>
    <w:rsid w:val="00FF260F"/>
    <w:rsid w:val="00FF2898"/>
    <w:rsid w:val="00FF2AD8"/>
    <w:rsid w:val="00FF3F71"/>
    <w:rsid w:val="00FF6771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EB9DF8"/>
  <w15:docId w15:val="{AE97851B-F5F9-499A-8B4F-0B4062DE9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5680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EB5680"/>
    <w:pPr>
      <w:keepNext/>
      <w:jc w:val="both"/>
      <w:outlineLvl w:val="0"/>
    </w:pPr>
    <w:rPr>
      <w:b/>
      <w:bCs/>
      <w:i/>
      <w:iCs/>
      <w:sz w:val="18"/>
      <w:szCs w:val="18"/>
      <w:lang w:val="de-DE"/>
    </w:rPr>
  </w:style>
  <w:style w:type="paragraph" w:styleId="Nagwek2">
    <w:name w:val="heading 2"/>
    <w:basedOn w:val="Domylnie"/>
    <w:next w:val="Domylnie"/>
    <w:qFormat/>
    <w:rsid w:val="00EB5680"/>
    <w:pPr>
      <w:keepNext/>
      <w:jc w:val="center"/>
      <w:outlineLvl w:val="1"/>
    </w:pPr>
    <w:rPr>
      <w:b/>
      <w:bCs/>
      <w:sz w:val="24"/>
      <w:szCs w:val="24"/>
      <w:lang w:val="de-DE"/>
    </w:rPr>
  </w:style>
  <w:style w:type="paragraph" w:styleId="Nagwek3">
    <w:name w:val="heading 3"/>
    <w:basedOn w:val="Domylnie"/>
    <w:next w:val="Domylnie"/>
    <w:qFormat/>
    <w:rsid w:val="00EB5680"/>
    <w:pPr>
      <w:keepNext/>
      <w:jc w:val="center"/>
      <w:outlineLvl w:val="2"/>
    </w:pPr>
    <w:rPr>
      <w:sz w:val="72"/>
      <w:szCs w:val="72"/>
      <w:lang w:val="de-DE"/>
    </w:rPr>
  </w:style>
  <w:style w:type="paragraph" w:styleId="Nagwek4">
    <w:name w:val="heading 4"/>
    <w:basedOn w:val="Domylnie"/>
    <w:next w:val="Domylnie"/>
    <w:qFormat/>
    <w:rsid w:val="00EB5680"/>
    <w:pPr>
      <w:keepNext/>
      <w:jc w:val="both"/>
      <w:outlineLvl w:val="3"/>
    </w:pPr>
    <w:rPr>
      <w:i/>
      <w:i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EB5680"/>
    <w:pPr>
      <w:keepNext/>
      <w:ind w:left="284"/>
      <w:outlineLvl w:val="4"/>
    </w:pPr>
    <w:rPr>
      <w:i/>
      <w:iCs/>
      <w:sz w:val="24"/>
      <w:szCs w:val="24"/>
      <w:lang w:val="de-DE"/>
    </w:rPr>
  </w:style>
  <w:style w:type="paragraph" w:styleId="Nagwek6">
    <w:name w:val="heading 6"/>
    <w:basedOn w:val="Domylnie"/>
    <w:next w:val="Domylnie"/>
    <w:qFormat/>
    <w:rsid w:val="00EB5680"/>
    <w:pPr>
      <w:keepNext/>
      <w:outlineLvl w:val="5"/>
    </w:pPr>
    <w:rPr>
      <w:i/>
      <w:iCs/>
      <w:sz w:val="24"/>
      <w:szCs w:val="24"/>
      <w:lang w:val="de-DE"/>
    </w:rPr>
  </w:style>
  <w:style w:type="paragraph" w:styleId="Nagwek7">
    <w:name w:val="heading 7"/>
    <w:basedOn w:val="Domylnie"/>
    <w:next w:val="Domylnie"/>
    <w:qFormat/>
    <w:rsid w:val="00EB5680"/>
    <w:pPr>
      <w:keepNext/>
      <w:outlineLvl w:val="6"/>
    </w:pPr>
    <w:rPr>
      <w:b/>
      <w:bCs/>
      <w:sz w:val="24"/>
      <w:szCs w:val="24"/>
      <w:lang w:val="de-DE"/>
    </w:rPr>
  </w:style>
  <w:style w:type="paragraph" w:styleId="Nagwek8">
    <w:name w:val="heading 8"/>
    <w:basedOn w:val="Domylnie"/>
    <w:next w:val="Domylnie"/>
    <w:qFormat/>
    <w:rsid w:val="00EB5680"/>
    <w:pPr>
      <w:keepNext/>
      <w:ind w:right="-142"/>
      <w:outlineLvl w:val="7"/>
    </w:pPr>
    <w:rPr>
      <w:i/>
      <w:iCs/>
      <w:sz w:val="18"/>
      <w:szCs w:val="18"/>
      <w:lang w:val="de-DE"/>
    </w:rPr>
  </w:style>
  <w:style w:type="paragraph" w:styleId="Nagwek9">
    <w:name w:val="heading 9"/>
    <w:basedOn w:val="Domylnie"/>
    <w:next w:val="Domylnie"/>
    <w:qFormat/>
    <w:rsid w:val="00EB5680"/>
    <w:pPr>
      <w:keepNext/>
      <w:outlineLvl w:val="8"/>
    </w:pPr>
    <w:rPr>
      <w:b/>
      <w:bCs/>
      <w:sz w:val="22"/>
      <w:szCs w:val="22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EB5680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rsid w:val="00EB5680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rsid w:val="00EB5680"/>
    <w:rPr>
      <w:rFonts w:ascii="Cambria" w:eastAsia="Times New Roman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rsid w:val="00EB5680"/>
    <w:rPr>
      <w:rFonts w:ascii="Calibri" w:eastAsia="Times New Roman" w:hAnsi="Calibri" w:cs="Calibri"/>
      <w:b/>
      <w:bCs/>
      <w:sz w:val="28"/>
      <w:szCs w:val="28"/>
    </w:rPr>
  </w:style>
  <w:style w:type="character" w:customStyle="1" w:styleId="Nagwek5Znak">
    <w:name w:val="Nagłówek 5 Znak"/>
    <w:basedOn w:val="Domylnaczcionkaakapitu"/>
    <w:rsid w:val="00EB5680"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rsid w:val="00EB5680"/>
    <w:rPr>
      <w:rFonts w:ascii="Calibri" w:eastAsia="Times New Roman" w:hAnsi="Calibri" w:cs="Calibri"/>
      <w:b/>
      <w:bCs/>
    </w:rPr>
  </w:style>
  <w:style w:type="character" w:customStyle="1" w:styleId="Nagwek7Znak">
    <w:name w:val="Nagłówek 7 Znak"/>
    <w:basedOn w:val="Domylnaczcionkaakapitu"/>
    <w:rsid w:val="00EB5680"/>
    <w:rPr>
      <w:rFonts w:ascii="Calibri" w:eastAsia="Times New Roman" w:hAnsi="Calibri" w:cs="Calibri"/>
      <w:sz w:val="24"/>
      <w:szCs w:val="24"/>
    </w:rPr>
  </w:style>
  <w:style w:type="character" w:customStyle="1" w:styleId="Nagwek8Znak">
    <w:name w:val="Nagłówek 8 Znak"/>
    <w:basedOn w:val="Domylnaczcionkaakapitu"/>
    <w:rsid w:val="00EB5680"/>
    <w:rPr>
      <w:rFonts w:ascii="Calibri" w:eastAsia="Times New Roman" w:hAnsi="Calibri" w:cs="Calibri"/>
      <w:i/>
      <w:iCs/>
      <w:sz w:val="24"/>
      <w:szCs w:val="24"/>
    </w:rPr>
  </w:style>
  <w:style w:type="character" w:customStyle="1" w:styleId="Nagwek9Znak">
    <w:name w:val="Nagłówek 9 Znak"/>
    <w:basedOn w:val="Domylnaczcionkaakapitu"/>
    <w:rsid w:val="00EB5680"/>
    <w:rPr>
      <w:rFonts w:ascii="Cambria" w:eastAsia="Times New Roman" w:hAnsi="Cambria" w:cs="Cambria"/>
    </w:rPr>
  </w:style>
  <w:style w:type="paragraph" w:customStyle="1" w:styleId="Domylnie">
    <w:name w:val="Domyślnie"/>
    <w:rsid w:val="00EB5680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uiPriority w:val="99"/>
    <w:rsid w:val="00EB5680"/>
    <w:pPr>
      <w:jc w:val="center"/>
    </w:pPr>
    <w:rPr>
      <w:b/>
      <w:bCs/>
      <w:sz w:val="22"/>
      <w:szCs w:val="22"/>
      <w:lang w:val="de-DE"/>
    </w:rPr>
  </w:style>
  <w:style w:type="paragraph" w:styleId="Lista">
    <w:name w:val="List"/>
    <w:basedOn w:val="Tretekstu"/>
    <w:rsid w:val="00EB5680"/>
    <w:pPr>
      <w:jc w:val="left"/>
    </w:pPr>
    <w:rPr>
      <w:b w:val="0"/>
      <w:bCs w:val="0"/>
      <w:sz w:val="24"/>
      <w:szCs w:val="24"/>
    </w:rPr>
  </w:style>
  <w:style w:type="paragraph" w:styleId="Podpis">
    <w:name w:val="Signature"/>
    <w:basedOn w:val="Domylnie"/>
    <w:rsid w:val="00EB5680"/>
    <w:pPr>
      <w:spacing w:before="120" w:after="120"/>
    </w:pPr>
    <w:rPr>
      <w:i/>
      <w:iCs/>
      <w:lang w:val="de-DE"/>
    </w:rPr>
  </w:style>
  <w:style w:type="character" w:customStyle="1" w:styleId="PodpisZnak">
    <w:name w:val="Podpis Znak"/>
    <w:basedOn w:val="Domylnaczcionkaakapitu"/>
    <w:rsid w:val="00EB5680"/>
    <w:rPr>
      <w:sz w:val="24"/>
      <w:szCs w:val="24"/>
    </w:rPr>
  </w:style>
  <w:style w:type="paragraph" w:customStyle="1" w:styleId="Indeks">
    <w:name w:val="Indeks"/>
    <w:basedOn w:val="Domylnie"/>
    <w:rsid w:val="00EB5680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EB5680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character" w:customStyle="1" w:styleId="NagwekZnak">
    <w:name w:val="Nagłówek Znak"/>
    <w:basedOn w:val="Domylnaczcionkaakapitu"/>
    <w:rsid w:val="00EB5680"/>
    <w:rPr>
      <w:sz w:val="24"/>
      <w:szCs w:val="24"/>
    </w:rPr>
  </w:style>
  <w:style w:type="paragraph" w:customStyle="1" w:styleId="Wcicietekstu">
    <w:name w:val="Wcięcie tekstu"/>
    <w:basedOn w:val="Domylnie"/>
    <w:rsid w:val="00EB5680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Plandokumentu">
    <w:name w:val="WW-Plan dokumentu"/>
    <w:basedOn w:val="Domylnie"/>
    <w:rsid w:val="00EB5680"/>
    <w:pPr>
      <w:shd w:val="clear" w:color="auto" w:fill="000080"/>
    </w:pPr>
    <w:rPr>
      <w:sz w:val="24"/>
      <w:szCs w:val="24"/>
      <w:lang w:val="de-DE"/>
    </w:rPr>
  </w:style>
  <w:style w:type="paragraph" w:styleId="Stopka">
    <w:name w:val="footer"/>
    <w:basedOn w:val="Domylnie"/>
    <w:uiPriority w:val="99"/>
    <w:rsid w:val="00EB5680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character" w:customStyle="1" w:styleId="StopkaZnak">
    <w:name w:val="Stopka Znak"/>
    <w:basedOn w:val="Domylnaczcionkaakapitu"/>
    <w:uiPriority w:val="99"/>
    <w:rsid w:val="00EB5680"/>
    <w:rPr>
      <w:sz w:val="24"/>
      <w:szCs w:val="24"/>
    </w:rPr>
  </w:style>
  <w:style w:type="paragraph" w:customStyle="1" w:styleId="WW-Tekstpodstawowywcity2">
    <w:name w:val="WW-Tekst podstawowy wcięty 2"/>
    <w:basedOn w:val="Domylnie"/>
    <w:rsid w:val="00EB5680"/>
    <w:pPr>
      <w:ind w:left="284" w:hanging="284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qFormat/>
    <w:rsid w:val="00EB5680"/>
    <w:pPr>
      <w:tabs>
        <w:tab w:val="left" w:pos="567"/>
        <w:tab w:val="left" w:pos="4536"/>
        <w:tab w:val="left" w:pos="5953"/>
      </w:tabs>
      <w:jc w:val="center"/>
    </w:pPr>
    <w:rPr>
      <w:b/>
      <w:bCs/>
      <w:sz w:val="36"/>
      <w:szCs w:val="36"/>
      <w:lang w:val="de-DE"/>
    </w:rPr>
  </w:style>
  <w:style w:type="character" w:customStyle="1" w:styleId="TytuZnak">
    <w:name w:val="Tytuł Znak"/>
    <w:basedOn w:val="Domylnaczcionkaakapitu"/>
    <w:rsid w:val="00EB5680"/>
    <w:rPr>
      <w:rFonts w:ascii="Cambria" w:eastAsia="Times New Roman" w:hAnsi="Cambria" w:cs="Cambria"/>
      <w:b/>
      <w:bCs/>
      <w:kern w:val="28"/>
      <w:sz w:val="32"/>
      <w:szCs w:val="32"/>
    </w:rPr>
  </w:style>
  <w:style w:type="paragraph" w:styleId="Podtytu">
    <w:name w:val="Subtitle"/>
    <w:basedOn w:val="Nagwek"/>
    <w:next w:val="Tretekstu"/>
    <w:uiPriority w:val="99"/>
    <w:qFormat/>
    <w:rsid w:val="00EB5680"/>
    <w:pPr>
      <w:tabs>
        <w:tab w:val="clear" w:pos="4536"/>
        <w:tab w:val="clear" w:pos="9072"/>
      </w:tabs>
      <w:jc w:val="center"/>
    </w:pPr>
    <w:rPr>
      <w:i/>
      <w:iCs/>
      <w:sz w:val="28"/>
      <w:szCs w:val="28"/>
    </w:rPr>
  </w:style>
  <w:style w:type="character" w:customStyle="1" w:styleId="PodtytuZnak">
    <w:name w:val="Podtytuł Znak"/>
    <w:basedOn w:val="Domylnaczcionkaakapitu"/>
    <w:uiPriority w:val="11"/>
    <w:rsid w:val="00EB5680"/>
    <w:rPr>
      <w:rFonts w:ascii="Cambria" w:eastAsia="Times New Roman" w:hAnsi="Cambria" w:cs="Cambria"/>
      <w:sz w:val="24"/>
      <w:szCs w:val="24"/>
    </w:rPr>
  </w:style>
  <w:style w:type="paragraph" w:customStyle="1" w:styleId="WW-Tekstpodstawowy3">
    <w:name w:val="WW-Tekst podstawowy 3"/>
    <w:basedOn w:val="Domylnie"/>
    <w:rsid w:val="00EB5680"/>
    <w:rPr>
      <w:b/>
      <w:bCs/>
      <w:sz w:val="24"/>
      <w:szCs w:val="24"/>
      <w:lang w:val="de-DE"/>
    </w:rPr>
  </w:style>
  <w:style w:type="paragraph" w:customStyle="1" w:styleId="WW-Tekstdugiegocytatu">
    <w:name w:val="WW-Tekst długiego cytatu"/>
    <w:basedOn w:val="Domylnie"/>
    <w:rsid w:val="00EB5680"/>
    <w:pPr>
      <w:tabs>
        <w:tab w:val="left" w:pos="426"/>
        <w:tab w:val="left" w:pos="6379"/>
      </w:tabs>
      <w:ind w:left="284" w:right="5386" w:hanging="142"/>
      <w:jc w:val="both"/>
    </w:pPr>
    <w:rPr>
      <w:sz w:val="24"/>
      <w:szCs w:val="24"/>
      <w:lang w:val="de-DE"/>
    </w:rPr>
  </w:style>
  <w:style w:type="paragraph" w:customStyle="1" w:styleId="WW-Zwykytekst">
    <w:name w:val="WW-Zwykły tekst"/>
    <w:basedOn w:val="Domylnie"/>
    <w:rsid w:val="00EB5680"/>
    <w:rPr>
      <w:sz w:val="24"/>
      <w:szCs w:val="24"/>
      <w:lang w:val="de-DE"/>
    </w:rPr>
  </w:style>
  <w:style w:type="paragraph" w:customStyle="1" w:styleId="WW-Tekstpodstawowy2">
    <w:name w:val="WW-Tekst podstawowy 2"/>
    <w:basedOn w:val="Domylnie"/>
    <w:rsid w:val="00EB5680"/>
    <w:rPr>
      <w:b/>
      <w:bCs/>
      <w:i/>
      <w:iCs/>
      <w:sz w:val="24"/>
      <w:szCs w:val="24"/>
      <w:lang w:val="de-DE"/>
    </w:rPr>
  </w:style>
  <w:style w:type="paragraph" w:customStyle="1" w:styleId="WW-Tekstpodstawowywcity3">
    <w:name w:val="WW-Tekst podstawowy wcięty 3"/>
    <w:basedOn w:val="Domylnie"/>
    <w:rsid w:val="00EB5680"/>
    <w:pPr>
      <w:shd w:val="clear" w:color="auto" w:fill="FFFFFF"/>
      <w:ind w:left="142" w:hanging="142"/>
    </w:pPr>
    <w:rPr>
      <w:b/>
      <w:bCs/>
      <w:sz w:val="22"/>
      <w:szCs w:val="22"/>
      <w:lang w:val="de-DE"/>
    </w:rPr>
  </w:style>
  <w:style w:type="paragraph" w:customStyle="1" w:styleId="ust">
    <w:name w:val="ust"/>
    <w:rsid w:val="00EB5680"/>
    <w:pPr>
      <w:widowControl w:val="0"/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ekst">
    <w:name w:val="tekst"/>
    <w:basedOn w:val="Domylnie"/>
    <w:rsid w:val="00EB5680"/>
    <w:pPr>
      <w:spacing w:before="60" w:after="60"/>
      <w:jc w:val="both"/>
    </w:pPr>
    <w:rPr>
      <w:sz w:val="24"/>
      <w:szCs w:val="24"/>
      <w:lang w:val="de-DE"/>
    </w:rPr>
  </w:style>
  <w:style w:type="paragraph" w:customStyle="1" w:styleId="pkt">
    <w:name w:val="pkt"/>
    <w:basedOn w:val="Domylnie"/>
    <w:rsid w:val="00EB5680"/>
    <w:pPr>
      <w:spacing w:before="60" w:after="60"/>
      <w:ind w:left="851" w:hanging="295"/>
      <w:jc w:val="both"/>
    </w:pPr>
    <w:rPr>
      <w:sz w:val="24"/>
      <w:szCs w:val="24"/>
      <w:lang w:val="de-DE"/>
    </w:rPr>
  </w:style>
  <w:style w:type="paragraph" w:customStyle="1" w:styleId="lit">
    <w:name w:val="lit"/>
    <w:rsid w:val="00EB5680"/>
    <w:pPr>
      <w:widowControl w:val="0"/>
      <w:autoSpaceDE w:val="0"/>
      <w:autoSpaceDN w:val="0"/>
      <w:spacing w:before="60" w:after="60"/>
      <w:ind w:left="1281" w:hanging="272"/>
      <w:jc w:val="both"/>
    </w:pPr>
    <w:rPr>
      <w:sz w:val="24"/>
      <w:szCs w:val="24"/>
    </w:rPr>
  </w:style>
  <w:style w:type="paragraph" w:customStyle="1" w:styleId="Zawartotabeli">
    <w:name w:val="Zawartość tabeli"/>
    <w:basedOn w:val="Tretekstu"/>
    <w:rsid w:val="00EB5680"/>
    <w:pPr>
      <w:jc w:val="left"/>
    </w:pPr>
    <w:rPr>
      <w:b w:val="0"/>
      <w:bCs w:val="0"/>
      <w:sz w:val="24"/>
      <w:szCs w:val="24"/>
    </w:rPr>
  </w:style>
  <w:style w:type="paragraph" w:customStyle="1" w:styleId="Nagwektabeli">
    <w:name w:val="Nagłówek tabeli"/>
    <w:basedOn w:val="Zawartotabeli"/>
    <w:rsid w:val="00EB5680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retekstu"/>
    <w:rsid w:val="00EB5680"/>
    <w:pPr>
      <w:jc w:val="left"/>
    </w:pPr>
    <w:rPr>
      <w:b w:val="0"/>
      <w:bCs w:val="0"/>
      <w:sz w:val="24"/>
      <w:szCs w:val="24"/>
    </w:rPr>
  </w:style>
  <w:style w:type="paragraph" w:customStyle="1" w:styleId="WW-Tekstpodstawowywcity21">
    <w:name w:val="WW-Tekst podstawowy wcięty 21"/>
    <w:basedOn w:val="Domylnie"/>
    <w:rsid w:val="00EB5680"/>
    <w:pPr>
      <w:ind w:left="993"/>
      <w:jc w:val="both"/>
    </w:pPr>
    <w:rPr>
      <w:sz w:val="24"/>
      <w:szCs w:val="24"/>
      <w:lang w:val="de-DE"/>
    </w:rPr>
  </w:style>
  <w:style w:type="paragraph" w:customStyle="1" w:styleId="WW-Tekstpodstawowywcity31">
    <w:name w:val="WW-Tekst podstawowy wcięty 31"/>
    <w:basedOn w:val="Domylnie"/>
    <w:rsid w:val="00EB5680"/>
    <w:pPr>
      <w:tabs>
        <w:tab w:val="center" w:pos="4896"/>
        <w:tab w:val="right" w:pos="9432"/>
      </w:tabs>
      <w:ind w:left="284"/>
    </w:pPr>
    <w:rPr>
      <w:sz w:val="24"/>
      <w:szCs w:val="24"/>
      <w:lang w:val="de-DE"/>
    </w:rPr>
  </w:style>
  <w:style w:type="character" w:customStyle="1" w:styleId="WW8Num1z0">
    <w:name w:val="WW8Num1z0"/>
    <w:rsid w:val="00EB5680"/>
    <w:rPr>
      <w:lang w:val="de-DE"/>
    </w:rPr>
  </w:style>
  <w:style w:type="character" w:customStyle="1" w:styleId="WW8Num3z0">
    <w:name w:val="WW8Num3z0"/>
    <w:rsid w:val="00EB5680"/>
    <w:rPr>
      <w:lang w:val="de-DE"/>
    </w:rPr>
  </w:style>
  <w:style w:type="character" w:customStyle="1" w:styleId="WW8Num6z0">
    <w:name w:val="WW8Num6z0"/>
    <w:rsid w:val="00EB5680"/>
    <w:rPr>
      <w:lang w:val="de-DE"/>
    </w:rPr>
  </w:style>
  <w:style w:type="character" w:customStyle="1" w:styleId="WW8Num7z0">
    <w:name w:val="WW8Num7z0"/>
    <w:rsid w:val="00EB5680"/>
    <w:rPr>
      <w:sz w:val="22"/>
      <w:szCs w:val="22"/>
      <w:lang w:val="de-DE"/>
    </w:rPr>
  </w:style>
  <w:style w:type="character" w:customStyle="1" w:styleId="WW8Num7z1">
    <w:name w:val="WW8Num7z1"/>
    <w:rsid w:val="00EB5680"/>
    <w:rPr>
      <w:b/>
      <w:bCs/>
      <w:lang w:val="de-DE"/>
    </w:rPr>
  </w:style>
  <w:style w:type="character" w:customStyle="1" w:styleId="WW8Num8z0">
    <w:name w:val="WW8Num8z0"/>
    <w:rsid w:val="00EB5680"/>
    <w:rPr>
      <w:sz w:val="22"/>
      <w:szCs w:val="22"/>
      <w:lang w:val="de-DE"/>
    </w:rPr>
  </w:style>
  <w:style w:type="character" w:customStyle="1" w:styleId="WW8Num9z0">
    <w:name w:val="WW8Num9z0"/>
    <w:rsid w:val="00EB5680"/>
    <w:rPr>
      <w:b/>
      <w:bCs/>
      <w:lang w:val="de-DE"/>
    </w:rPr>
  </w:style>
  <w:style w:type="character" w:customStyle="1" w:styleId="WW8Num11z0">
    <w:name w:val="WW8Num11z0"/>
    <w:rsid w:val="00EB5680"/>
    <w:rPr>
      <w:lang w:val="de-DE"/>
    </w:rPr>
  </w:style>
  <w:style w:type="character" w:customStyle="1" w:styleId="WW8Num12z0">
    <w:name w:val="WW8Num12z0"/>
    <w:rsid w:val="00EB5680"/>
    <w:rPr>
      <w:lang w:val="de-DE"/>
    </w:rPr>
  </w:style>
  <w:style w:type="character" w:customStyle="1" w:styleId="WW8Num13z0">
    <w:name w:val="WW8Num13z0"/>
    <w:rsid w:val="00EB5680"/>
    <w:rPr>
      <w:lang w:val="de-DE"/>
    </w:rPr>
  </w:style>
  <w:style w:type="character" w:customStyle="1" w:styleId="WW8Num14z0">
    <w:name w:val="WW8Num14z0"/>
    <w:rsid w:val="00EB5680"/>
    <w:rPr>
      <w:lang w:val="de-DE"/>
    </w:rPr>
  </w:style>
  <w:style w:type="character" w:customStyle="1" w:styleId="WW-Absatz-Standardschriftart">
    <w:name w:val="WW-Absatz-Standardschriftart"/>
    <w:rsid w:val="00EB5680"/>
    <w:rPr>
      <w:lang w:val="de-DE"/>
    </w:rPr>
  </w:style>
  <w:style w:type="character" w:customStyle="1" w:styleId="WW-WW8Num1z0">
    <w:name w:val="WW-WW8Num1z0"/>
    <w:rsid w:val="00EB5680"/>
    <w:rPr>
      <w:lang w:val="de-DE"/>
    </w:rPr>
  </w:style>
  <w:style w:type="character" w:customStyle="1" w:styleId="WW-WW8Num3z0">
    <w:name w:val="WW-WW8Num3z0"/>
    <w:rsid w:val="00EB5680"/>
    <w:rPr>
      <w:lang w:val="de-DE"/>
    </w:rPr>
  </w:style>
  <w:style w:type="character" w:customStyle="1" w:styleId="WW-WW8Num6z0">
    <w:name w:val="WW-WW8Num6z0"/>
    <w:rsid w:val="00EB5680"/>
    <w:rPr>
      <w:lang w:val="de-DE"/>
    </w:rPr>
  </w:style>
  <w:style w:type="character" w:customStyle="1" w:styleId="WW-WW8Num7z0">
    <w:name w:val="WW-WW8Num7z0"/>
    <w:rsid w:val="00EB5680"/>
    <w:rPr>
      <w:sz w:val="22"/>
      <w:szCs w:val="22"/>
      <w:lang w:val="de-DE"/>
    </w:rPr>
  </w:style>
  <w:style w:type="character" w:customStyle="1" w:styleId="WW-WW8Num7z1">
    <w:name w:val="WW-WW8Num7z1"/>
    <w:rsid w:val="00EB5680"/>
    <w:rPr>
      <w:b/>
      <w:bCs/>
      <w:lang w:val="de-DE"/>
    </w:rPr>
  </w:style>
  <w:style w:type="character" w:customStyle="1" w:styleId="WW-WW8Num8z0">
    <w:name w:val="WW-WW8Num8z0"/>
    <w:rsid w:val="00EB5680"/>
    <w:rPr>
      <w:sz w:val="22"/>
      <w:szCs w:val="22"/>
      <w:lang w:val="de-DE"/>
    </w:rPr>
  </w:style>
  <w:style w:type="character" w:customStyle="1" w:styleId="WW-WW8Num9z0">
    <w:name w:val="WW-WW8Num9z0"/>
    <w:rsid w:val="00EB5680"/>
    <w:rPr>
      <w:b/>
      <w:bCs/>
      <w:lang w:val="de-DE"/>
    </w:rPr>
  </w:style>
  <w:style w:type="character" w:customStyle="1" w:styleId="WW-WW8Num11z0">
    <w:name w:val="WW-WW8Num11z0"/>
    <w:rsid w:val="00EB5680"/>
    <w:rPr>
      <w:lang w:val="de-DE"/>
    </w:rPr>
  </w:style>
  <w:style w:type="character" w:customStyle="1" w:styleId="WW-WW8Num12z0">
    <w:name w:val="WW-WW8Num12z0"/>
    <w:rsid w:val="00EB5680"/>
    <w:rPr>
      <w:lang w:val="de-DE"/>
    </w:rPr>
  </w:style>
  <w:style w:type="character" w:customStyle="1" w:styleId="WW-WW8Num13z0">
    <w:name w:val="WW-WW8Num13z0"/>
    <w:rsid w:val="00EB5680"/>
    <w:rPr>
      <w:lang w:val="de-DE"/>
    </w:rPr>
  </w:style>
  <w:style w:type="character" w:customStyle="1" w:styleId="WW-WW8Num14z0">
    <w:name w:val="WW-WW8Num14z0"/>
    <w:rsid w:val="00EB5680"/>
    <w:rPr>
      <w:lang w:val="de-DE"/>
    </w:rPr>
  </w:style>
  <w:style w:type="character" w:customStyle="1" w:styleId="WW8Num15z0">
    <w:name w:val="WW8Num15z0"/>
    <w:rsid w:val="00EB5680"/>
    <w:rPr>
      <w:lang w:val="de-DE"/>
    </w:rPr>
  </w:style>
  <w:style w:type="character" w:customStyle="1" w:styleId="WW-Absatz-Standardschriftart1">
    <w:name w:val="WW-Absatz-Standardschriftart1"/>
    <w:rsid w:val="00EB5680"/>
    <w:rPr>
      <w:lang w:val="de-DE"/>
    </w:rPr>
  </w:style>
  <w:style w:type="character" w:customStyle="1" w:styleId="WW-WW8Num1z01">
    <w:name w:val="WW-WW8Num1z01"/>
    <w:rsid w:val="00EB5680"/>
    <w:rPr>
      <w:lang w:val="de-DE"/>
    </w:rPr>
  </w:style>
  <w:style w:type="character" w:customStyle="1" w:styleId="WW-WW8Num3z01">
    <w:name w:val="WW-WW8Num3z01"/>
    <w:rsid w:val="00EB5680"/>
    <w:rPr>
      <w:lang w:val="de-DE"/>
    </w:rPr>
  </w:style>
  <w:style w:type="character" w:customStyle="1" w:styleId="WW8Num4z0">
    <w:name w:val="WW8Num4z0"/>
    <w:rsid w:val="00EB5680"/>
    <w:rPr>
      <w:lang w:val="de-DE"/>
    </w:rPr>
  </w:style>
  <w:style w:type="character" w:customStyle="1" w:styleId="WW8Num10z0">
    <w:name w:val="WW8Num10z0"/>
    <w:rsid w:val="00EB5680"/>
    <w:rPr>
      <w:lang w:val="de-DE"/>
    </w:rPr>
  </w:style>
  <w:style w:type="character" w:customStyle="1" w:styleId="WW-WW8Num12z01">
    <w:name w:val="WW-WW8Num12z01"/>
    <w:rsid w:val="00EB5680"/>
    <w:rPr>
      <w:sz w:val="22"/>
      <w:szCs w:val="22"/>
      <w:lang w:val="de-DE"/>
    </w:rPr>
  </w:style>
  <w:style w:type="character" w:customStyle="1" w:styleId="WW8Num12z1">
    <w:name w:val="WW8Num12z1"/>
    <w:rsid w:val="00EB5680"/>
    <w:rPr>
      <w:b/>
      <w:bCs/>
      <w:lang w:val="de-DE"/>
    </w:rPr>
  </w:style>
  <w:style w:type="character" w:customStyle="1" w:styleId="WW-WW8Num13z01">
    <w:name w:val="WW-WW8Num13z01"/>
    <w:rsid w:val="00EB5680"/>
    <w:rPr>
      <w:sz w:val="22"/>
      <w:szCs w:val="22"/>
      <w:lang w:val="de-DE"/>
    </w:rPr>
  </w:style>
  <w:style w:type="character" w:customStyle="1" w:styleId="WW-WW8Num14z01">
    <w:name w:val="WW-WW8Num14z01"/>
    <w:rsid w:val="00EB5680"/>
    <w:rPr>
      <w:sz w:val="18"/>
      <w:szCs w:val="18"/>
      <w:lang w:val="de-DE"/>
    </w:rPr>
  </w:style>
  <w:style w:type="character" w:customStyle="1" w:styleId="WW8Num16z0">
    <w:name w:val="WW8Num16z0"/>
    <w:rsid w:val="00EB5680"/>
    <w:rPr>
      <w:lang w:val="de-DE"/>
    </w:rPr>
  </w:style>
  <w:style w:type="character" w:customStyle="1" w:styleId="WW8Num20z0">
    <w:name w:val="WW8Num20z0"/>
    <w:rsid w:val="00EB5680"/>
    <w:rPr>
      <w:sz w:val="18"/>
      <w:szCs w:val="18"/>
      <w:lang w:val="de-DE"/>
    </w:rPr>
  </w:style>
  <w:style w:type="character" w:customStyle="1" w:styleId="WW8Num21z0">
    <w:name w:val="WW8Num21z0"/>
    <w:rsid w:val="00EB5680"/>
    <w:rPr>
      <w:lang w:val="de-DE"/>
    </w:rPr>
  </w:style>
  <w:style w:type="character" w:customStyle="1" w:styleId="WW8Num21z1">
    <w:name w:val="WW8Num21z1"/>
    <w:rsid w:val="00EB5680"/>
    <w:rPr>
      <w:lang w:val="de-DE"/>
    </w:rPr>
  </w:style>
  <w:style w:type="character" w:customStyle="1" w:styleId="WW8Num21z2">
    <w:name w:val="WW8Num21z2"/>
    <w:rsid w:val="00EB5680"/>
    <w:rPr>
      <w:lang w:val="de-DE"/>
    </w:rPr>
  </w:style>
  <w:style w:type="character" w:customStyle="1" w:styleId="WW8Num22z0">
    <w:name w:val="WW8Num22z0"/>
    <w:rsid w:val="00EB5680"/>
    <w:rPr>
      <w:lang w:val="de-DE"/>
    </w:rPr>
  </w:style>
  <w:style w:type="character" w:customStyle="1" w:styleId="WW8Num31z0">
    <w:name w:val="WW8Num31z0"/>
    <w:rsid w:val="00EB5680"/>
    <w:rPr>
      <w:lang w:val="de-DE"/>
    </w:rPr>
  </w:style>
  <w:style w:type="character" w:customStyle="1" w:styleId="WW8Num32z0">
    <w:name w:val="WW8Num32z0"/>
    <w:rsid w:val="00EB5680"/>
    <w:rPr>
      <w:lang w:val="de-DE"/>
    </w:rPr>
  </w:style>
  <w:style w:type="character" w:customStyle="1" w:styleId="WW8Num32z1">
    <w:name w:val="WW8Num32z1"/>
    <w:rsid w:val="00EB5680"/>
    <w:rPr>
      <w:lang w:val="de-DE"/>
    </w:rPr>
  </w:style>
  <w:style w:type="character" w:customStyle="1" w:styleId="WW8Num32z2">
    <w:name w:val="WW8Num32z2"/>
    <w:rsid w:val="00EB5680"/>
    <w:rPr>
      <w:lang w:val="de-DE"/>
    </w:rPr>
  </w:style>
  <w:style w:type="character" w:customStyle="1" w:styleId="WW8Num33z0">
    <w:name w:val="WW8Num33z0"/>
    <w:rsid w:val="00EB5680"/>
    <w:rPr>
      <w:b/>
      <w:bCs/>
      <w:lang w:val="de-DE"/>
    </w:rPr>
  </w:style>
  <w:style w:type="character" w:customStyle="1" w:styleId="WW8Num34z0">
    <w:name w:val="WW8Num34z0"/>
    <w:rsid w:val="00EB5680"/>
    <w:rPr>
      <w:lang w:val="de-DE"/>
    </w:rPr>
  </w:style>
  <w:style w:type="character" w:customStyle="1" w:styleId="WW8Num34z1">
    <w:name w:val="WW8Num34z1"/>
    <w:rsid w:val="00EB5680"/>
    <w:rPr>
      <w:lang w:val="de-DE"/>
    </w:rPr>
  </w:style>
  <w:style w:type="character" w:customStyle="1" w:styleId="WW8Num34z2">
    <w:name w:val="WW8Num34z2"/>
    <w:rsid w:val="00EB5680"/>
    <w:rPr>
      <w:lang w:val="de-DE"/>
    </w:rPr>
  </w:style>
  <w:style w:type="character" w:customStyle="1" w:styleId="WW8Num36z0">
    <w:name w:val="WW8Num36z0"/>
    <w:rsid w:val="00EB5680"/>
    <w:rPr>
      <w:b/>
      <w:bCs/>
      <w:lang w:val="de-DE"/>
    </w:rPr>
  </w:style>
  <w:style w:type="character" w:customStyle="1" w:styleId="WW8Num37z0">
    <w:name w:val="WW8Num37z0"/>
    <w:rsid w:val="00EB5680"/>
    <w:rPr>
      <w:color w:val="000000"/>
      <w:lang w:val="de-DE"/>
    </w:rPr>
  </w:style>
  <w:style w:type="character" w:customStyle="1" w:styleId="WW8Num37z1">
    <w:name w:val="WW8Num37z1"/>
    <w:rsid w:val="00EB5680"/>
    <w:rPr>
      <w:lang w:val="de-DE"/>
    </w:rPr>
  </w:style>
  <w:style w:type="character" w:customStyle="1" w:styleId="WW8Num37z2">
    <w:name w:val="WW8Num37z2"/>
    <w:rsid w:val="00EB5680"/>
    <w:rPr>
      <w:lang w:val="de-DE"/>
    </w:rPr>
  </w:style>
  <w:style w:type="character" w:customStyle="1" w:styleId="WW8Num37z3">
    <w:name w:val="WW8Num37z3"/>
    <w:rsid w:val="00EB5680"/>
    <w:rPr>
      <w:lang w:val="de-DE"/>
    </w:rPr>
  </w:style>
  <w:style w:type="character" w:customStyle="1" w:styleId="WW8Num40z0">
    <w:name w:val="WW8Num40z0"/>
    <w:rsid w:val="00EB5680"/>
    <w:rPr>
      <w:sz w:val="18"/>
      <w:szCs w:val="18"/>
      <w:lang w:val="de-DE"/>
    </w:rPr>
  </w:style>
  <w:style w:type="character" w:customStyle="1" w:styleId="WW8Num41z0">
    <w:name w:val="WW8Num41z0"/>
    <w:rsid w:val="00EB5680"/>
    <w:rPr>
      <w:lang w:val="de-DE"/>
    </w:rPr>
  </w:style>
  <w:style w:type="character" w:customStyle="1" w:styleId="WW8Num41z1">
    <w:name w:val="WW8Num41z1"/>
    <w:rsid w:val="00EB5680"/>
    <w:rPr>
      <w:lang w:val="de-DE"/>
    </w:rPr>
  </w:style>
  <w:style w:type="character" w:customStyle="1" w:styleId="WW8Num41z2">
    <w:name w:val="WW8Num41z2"/>
    <w:rsid w:val="00EB5680"/>
    <w:rPr>
      <w:lang w:val="de-DE"/>
    </w:rPr>
  </w:style>
  <w:style w:type="character" w:customStyle="1" w:styleId="WW8Num42z0">
    <w:name w:val="WW8Num42z0"/>
    <w:rsid w:val="00EB5680"/>
    <w:rPr>
      <w:lang w:val="de-DE"/>
    </w:rPr>
  </w:style>
  <w:style w:type="character" w:customStyle="1" w:styleId="WW8Num43z0">
    <w:name w:val="WW8Num43z0"/>
    <w:rsid w:val="00EB5680"/>
    <w:rPr>
      <w:sz w:val="18"/>
      <w:szCs w:val="18"/>
      <w:lang w:val="de-DE"/>
    </w:rPr>
  </w:style>
  <w:style w:type="character" w:customStyle="1" w:styleId="WW8Num43z1">
    <w:name w:val="WW8Num43z1"/>
    <w:rsid w:val="00EB5680"/>
    <w:rPr>
      <w:sz w:val="18"/>
      <w:szCs w:val="18"/>
      <w:lang w:val="de-DE"/>
    </w:rPr>
  </w:style>
  <w:style w:type="character" w:customStyle="1" w:styleId="WW8Num47z0">
    <w:name w:val="WW8Num47z0"/>
    <w:rsid w:val="00EB5680"/>
    <w:rPr>
      <w:lang w:val="de-DE"/>
    </w:rPr>
  </w:style>
  <w:style w:type="character" w:customStyle="1" w:styleId="WW8Num48z0">
    <w:name w:val="WW8Num48z0"/>
    <w:rsid w:val="00EB5680"/>
    <w:rPr>
      <w:b/>
      <w:bCs/>
      <w:lang w:val="de-DE"/>
    </w:rPr>
  </w:style>
  <w:style w:type="character" w:customStyle="1" w:styleId="WW8Num49z0">
    <w:name w:val="WW8Num49z0"/>
    <w:rsid w:val="00EB5680"/>
    <w:rPr>
      <w:b/>
      <w:bCs/>
      <w:lang w:val="de-DE"/>
    </w:rPr>
  </w:style>
  <w:style w:type="character" w:customStyle="1" w:styleId="WW8Num50z0">
    <w:name w:val="WW8Num50z0"/>
    <w:rsid w:val="00EB5680"/>
    <w:rPr>
      <w:sz w:val="18"/>
      <w:szCs w:val="18"/>
      <w:lang w:val="de-DE"/>
    </w:rPr>
  </w:style>
  <w:style w:type="character" w:customStyle="1" w:styleId="WW8Num50z1">
    <w:name w:val="WW8Num50z1"/>
    <w:rsid w:val="00EB5680"/>
    <w:rPr>
      <w:sz w:val="18"/>
      <w:szCs w:val="18"/>
      <w:lang w:val="de-DE"/>
    </w:rPr>
  </w:style>
  <w:style w:type="character" w:customStyle="1" w:styleId="WW8Num51z0">
    <w:name w:val="WW8Num51z0"/>
    <w:rsid w:val="00EB5680"/>
    <w:rPr>
      <w:sz w:val="18"/>
      <w:szCs w:val="18"/>
      <w:lang w:val="de-DE"/>
    </w:rPr>
  </w:style>
  <w:style w:type="character" w:customStyle="1" w:styleId="WW8Num51z1">
    <w:name w:val="WW8Num51z1"/>
    <w:rsid w:val="00EB5680"/>
    <w:rPr>
      <w:sz w:val="18"/>
      <w:szCs w:val="18"/>
      <w:lang w:val="de-DE"/>
    </w:rPr>
  </w:style>
  <w:style w:type="character" w:customStyle="1" w:styleId="WW8Num56z0">
    <w:name w:val="WW8Num56z0"/>
    <w:rsid w:val="00EB5680"/>
    <w:rPr>
      <w:lang w:val="de-DE"/>
    </w:rPr>
  </w:style>
  <w:style w:type="character" w:customStyle="1" w:styleId="WW8Num57z0">
    <w:name w:val="WW8Num57z0"/>
    <w:rsid w:val="00EB5680"/>
    <w:rPr>
      <w:lang w:val="de-DE"/>
    </w:rPr>
  </w:style>
  <w:style w:type="character" w:customStyle="1" w:styleId="WW8Num58z0">
    <w:name w:val="WW8Num58z0"/>
    <w:rsid w:val="00EB5680"/>
    <w:rPr>
      <w:sz w:val="18"/>
      <w:szCs w:val="18"/>
      <w:lang w:val="de-DE"/>
    </w:rPr>
  </w:style>
  <w:style w:type="character" w:customStyle="1" w:styleId="WW8Num58z1">
    <w:name w:val="WW8Num58z1"/>
    <w:rsid w:val="00EB5680"/>
    <w:rPr>
      <w:sz w:val="18"/>
      <w:szCs w:val="18"/>
      <w:lang w:val="de-DE"/>
    </w:rPr>
  </w:style>
  <w:style w:type="character" w:customStyle="1" w:styleId="WW8Num59z0">
    <w:name w:val="WW8Num59z0"/>
    <w:rsid w:val="00EB5680"/>
    <w:rPr>
      <w:lang w:val="de-DE"/>
    </w:rPr>
  </w:style>
  <w:style w:type="character" w:customStyle="1" w:styleId="WW8Num61z0">
    <w:name w:val="WW8Num61z0"/>
    <w:rsid w:val="00EB5680"/>
    <w:rPr>
      <w:lang w:val="de-DE"/>
    </w:rPr>
  </w:style>
  <w:style w:type="character" w:customStyle="1" w:styleId="WW8Num62z1">
    <w:name w:val="WW8Num62z1"/>
    <w:rsid w:val="00EB5680"/>
    <w:rPr>
      <w:lang w:val="de-DE"/>
    </w:rPr>
  </w:style>
  <w:style w:type="character" w:customStyle="1" w:styleId="WW8Num62z2">
    <w:name w:val="WW8Num62z2"/>
    <w:rsid w:val="00EB5680"/>
    <w:rPr>
      <w:lang w:val="de-DE"/>
    </w:rPr>
  </w:style>
  <w:style w:type="character" w:customStyle="1" w:styleId="WW8Num62z3">
    <w:name w:val="WW8Num62z3"/>
    <w:rsid w:val="00EB5680"/>
    <w:rPr>
      <w:lang w:val="de-DE"/>
    </w:rPr>
  </w:style>
  <w:style w:type="character" w:customStyle="1" w:styleId="WW8Num64z0">
    <w:name w:val="WW8Num64z0"/>
    <w:rsid w:val="00EB5680"/>
    <w:rPr>
      <w:lang w:val="de-DE"/>
    </w:rPr>
  </w:style>
  <w:style w:type="character" w:customStyle="1" w:styleId="WW8Num66z0">
    <w:name w:val="WW8Num66z0"/>
    <w:rsid w:val="00EB5680"/>
    <w:rPr>
      <w:lang w:val="de-DE"/>
    </w:rPr>
  </w:style>
  <w:style w:type="character" w:customStyle="1" w:styleId="WW8Num67z0">
    <w:name w:val="WW8Num67z0"/>
    <w:rsid w:val="00EB5680"/>
    <w:rPr>
      <w:lang w:val="de-DE"/>
    </w:rPr>
  </w:style>
  <w:style w:type="character" w:customStyle="1" w:styleId="WW8Num71z0">
    <w:name w:val="WW8Num71z0"/>
    <w:rsid w:val="00EB5680"/>
    <w:rPr>
      <w:lang w:val="de-DE"/>
    </w:rPr>
  </w:style>
  <w:style w:type="character" w:customStyle="1" w:styleId="WW8Num71z1">
    <w:name w:val="WW8Num71z1"/>
    <w:rsid w:val="00EB5680"/>
    <w:rPr>
      <w:lang w:val="de-DE"/>
    </w:rPr>
  </w:style>
  <w:style w:type="character" w:customStyle="1" w:styleId="WW8Num71z2">
    <w:name w:val="WW8Num71z2"/>
    <w:rsid w:val="00EB5680"/>
    <w:rPr>
      <w:lang w:val="de-DE"/>
    </w:rPr>
  </w:style>
  <w:style w:type="character" w:customStyle="1" w:styleId="WW8Num72z0">
    <w:name w:val="WW8Num72z0"/>
    <w:rsid w:val="00EB5680"/>
    <w:rPr>
      <w:lang w:val="de-DE"/>
    </w:rPr>
  </w:style>
  <w:style w:type="character" w:customStyle="1" w:styleId="WW8Num74z0">
    <w:name w:val="WW8Num74z0"/>
    <w:rsid w:val="00EB5680"/>
    <w:rPr>
      <w:lang w:val="de-DE"/>
    </w:rPr>
  </w:style>
  <w:style w:type="character" w:customStyle="1" w:styleId="WW8Num76z0">
    <w:name w:val="WW8Num76z0"/>
    <w:rsid w:val="00EB5680"/>
    <w:rPr>
      <w:lang w:val="de-DE"/>
    </w:rPr>
  </w:style>
  <w:style w:type="character" w:customStyle="1" w:styleId="WW8Num79z0">
    <w:name w:val="WW8Num79z0"/>
    <w:rsid w:val="00EB5680"/>
    <w:rPr>
      <w:sz w:val="18"/>
      <w:szCs w:val="18"/>
      <w:lang w:val="de-DE"/>
    </w:rPr>
  </w:style>
  <w:style w:type="character" w:customStyle="1" w:styleId="WW8Num79z1">
    <w:name w:val="WW8Num79z1"/>
    <w:rsid w:val="00EB5680"/>
    <w:rPr>
      <w:sz w:val="18"/>
      <w:szCs w:val="18"/>
      <w:lang w:val="de-DE"/>
    </w:rPr>
  </w:style>
  <w:style w:type="character" w:customStyle="1" w:styleId="WW8Num82z0">
    <w:name w:val="WW8Num82z0"/>
    <w:rsid w:val="00EB5680"/>
    <w:rPr>
      <w:lang w:val="de-DE"/>
    </w:rPr>
  </w:style>
  <w:style w:type="character" w:customStyle="1" w:styleId="WW8Num83z1">
    <w:name w:val="WW8Num83z1"/>
    <w:rsid w:val="00EB5680"/>
    <w:rPr>
      <w:b/>
      <w:bCs/>
      <w:lang w:val="de-DE"/>
    </w:rPr>
  </w:style>
  <w:style w:type="character" w:customStyle="1" w:styleId="WW8Num85z0">
    <w:name w:val="WW8Num85z0"/>
    <w:rsid w:val="00EB5680"/>
    <w:rPr>
      <w:sz w:val="22"/>
      <w:szCs w:val="22"/>
      <w:lang w:val="de-DE"/>
    </w:rPr>
  </w:style>
  <w:style w:type="character" w:customStyle="1" w:styleId="WW8Num85z1">
    <w:name w:val="WW8Num85z1"/>
    <w:rsid w:val="00EB5680"/>
    <w:rPr>
      <w:b/>
      <w:bCs/>
      <w:lang w:val="de-DE"/>
    </w:rPr>
  </w:style>
  <w:style w:type="character" w:customStyle="1" w:styleId="WW8Num86z1">
    <w:name w:val="WW8Num86z1"/>
    <w:rsid w:val="00EB5680"/>
    <w:rPr>
      <w:b/>
      <w:bCs/>
      <w:lang w:val="de-DE"/>
    </w:rPr>
  </w:style>
  <w:style w:type="character" w:customStyle="1" w:styleId="WW8Num88z0">
    <w:name w:val="WW8Num88z0"/>
    <w:rsid w:val="00EB5680"/>
    <w:rPr>
      <w:color w:val="000000"/>
      <w:sz w:val="18"/>
      <w:szCs w:val="18"/>
      <w:lang w:val="de-DE"/>
    </w:rPr>
  </w:style>
  <w:style w:type="character" w:customStyle="1" w:styleId="WW8Num88z1">
    <w:name w:val="WW8Num88z1"/>
    <w:rsid w:val="00EB5680"/>
    <w:rPr>
      <w:sz w:val="18"/>
      <w:szCs w:val="18"/>
      <w:lang w:val="de-DE"/>
    </w:rPr>
  </w:style>
  <w:style w:type="character" w:customStyle="1" w:styleId="WW8Num91z0">
    <w:name w:val="WW8Num91z0"/>
    <w:rsid w:val="00EB5680"/>
    <w:rPr>
      <w:lang w:val="de-DE"/>
    </w:rPr>
  </w:style>
  <w:style w:type="character" w:customStyle="1" w:styleId="WW8Num92z0">
    <w:name w:val="WW8Num92z0"/>
    <w:rsid w:val="00EB5680"/>
    <w:rPr>
      <w:lang w:val="de-DE"/>
    </w:rPr>
  </w:style>
  <w:style w:type="character" w:customStyle="1" w:styleId="WW8Num92z1">
    <w:name w:val="WW8Num92z1"/>
    <w:rsid w:val="00EB5680"/>
    <w:rPr>
      <w:lang w:val="de-DE"/>
    </w:rPr>
  </w:style>
  <w:style w:type="character" w:customStyle="1" w:styleId="WW8Num92z2">
    <w:name w:val="WW8Num92z2"/>
    <w:rsid w:val="00EB5680"/>
    <w:rPr>
      <w:lang w:val="de-DE"/>
    </w:rPr>
  </w:style>
  <w:style w:type="character" w:customStyle="1" w:styleId="WW8Num93z0">
    <w:name w:val="WW8Num93z0"/>
    <w:rsid w:val="00EB5680"/>
    <w:rPr>
      <w:lang w:val="de-DE"/>
    </w:rPr>
  </w:style>
  <w:style w:type="character" w:customStyle="1" w:styleId="WW8Num93z1">
    <w:name w:val="WW8Num93z1"/>
    <w:rsid w:val="00EB5680"/>
    <w:rPr>
      <w:lang w:val="de-DE"/>
    </w:rPr>
  </w:style>
  <w:style w:type="character" w:customStyle="1" w:styleId="WW8Num93z2">
    <w:name w:val="WW8Num93z2"/>
    <w:rsid w:val="00EB5680"/>
    <w:rPr>
      <w:lang w:val="de-DE"/>
    </w:rPr>
  </w:style>
  <w:style w:type="character" w:customStyle="1" w:styleId="WW8Num98z0">
    <w:name w:val="WW8Num98z0"/>
    <w:rsid w:val="00EB5680"/>
    <w:rPr>
      <w:sz w:val="18"/>
      <w:szCs w:val="18"/>
      <w:lang w:val="de-DE"/>
    </w:rPr>
  </w:style>
  <w:style w:type="character" w:customStyle="1" w:styleId="WW8Num101z0">
    <w:name w:val="WW8Num101z0"/>
    <w:rsid w:val="00EB5680"/>
    <w:rPr>
      <w:lang w:val="de-DE"/>
    </w:rPr>
  </w:style>
  <w:style w:type="character" w:customStyle="1" w:styleId="WW8Num102z0">
    <w:name w:val="WW8Num102z0"/>
    <w:rsid w:val="00EB5680"/>
    <w:rPr>
      <w:lang w:val="de-DE"/>
    </w:rPr>
  </w:style>
  <w:style w:type="character" w:customStyle="1" w:styleId="WW8Num103z1">
    <w:name w:val="WW8Num103z1"/>
    <w:rsid w:val="00EB5680"/>
    <w:rPr>
      <w:lang w:val="de-DE"/>
    </w:rPr>
  </w:style>
  <w:style w:type="character" w:customStyle="1" w:styleId="WW8Num103z2">
    <w:name w:val="WW8Num103z2"/>
    <w:rsid w:val="00EB5680"/>
    <w:rPr>
      <w:lang w:val="de-DE"/>
    </w:rPr>
  </w:style>
  <w:style w:type="character" w:customStyle="1" w:styleId="WW8Num103z3">
    <w:name w:val="WW8Num103z3"/>
    <w:rsid w:val="00EB5680"/>
    <w:rPr>
      <w:lang w:val="de-DE"/>
    </w:rPr>
  </w:style>
  <w:style w:type="character" w:customStyle="1" w:styleId="WW8Num104z0">
    <w:name w:val="WW8Num104z0"/>
    <w:rsid w:val="00EB5680"/>
    <w:rPr>
      <w:sz w:val="18"/>
      <w:szCs w:val="18"/>
      <w:lang w:val="de-DE"/>
    </w:rPr>
  </w:style>
  <w:style w:type="character" w:customStyle="1" w:styleId="WW-Domylnaczcionkaakapitu">
    <w:name w:val="WW-Domyślna czcionka akapitu"/>
    <w:rsid w:val="00EB5680"/>
    <w:rPr>
      <w:lang w:val="de-DE"/>
    </w:rPr>
  </w:style>
  <w:style w:type="character" w:customStyle="1" w:styleId="WW-WW8Num1z011">
    <w:name w:val="WW-WW8Num1z011"/>
    <w:rsid w:val="00EB5680"/>
    <w:rPr>
      <w:lang w:val="de-DE"/>
    </w:rPr>
  </w:style>
  <w:style w:type="character" w:customStyle="1" w:styleId="WW-WW8Num3z011">
    <w:name w:val="WW-WW8Num3z011"/>
    <w:rsid w:val="00EB5680"/>
    <w:rPr>
      <w:lang w:val="de-DE"/>
    </w:rPr>
  </w:style>
  <w:style w:type="character" w:customStyle="1" w:styleId="WW-WW8Num4z0">
    <w:name w:val="WW-WW8Num4z0"/>
    <w:rsid w:val="00EB5680"/>
    <w:rPr>
      <w:lang w:val="de-DE"/>
    </w:rPr>
  </w:style>
  <w:style w:type="character" w:customStyle="1" w:styleId="WW-WW8Num12z011">
    <w:name w:val="WW-WW8Num12z011"/>
    <w:rsid w:val="00EB5680"/>
    <w:rPr>
      <w:sz w:val="22"/>
      <w:szCs w:val="22"/>
      <w:lang w:val="de-DE"/>
    </w:rPr>
  </w:style>
  <w:style w:type="character" w:customStyle="1" w:styleId="WW-WW8Num13z011">
    <w:name w:val="WW-WW8Num13z011"/>
    <w:rsid w:val="00EB5680"/>
    <w:rPr>
      <w:sz w:val="22"/>
      <w:szCs w:val="22"/>
      <w:lang w:val="de-DE"/>
    </w:rPr>
  </w:style>
  <w:style w:type="character" w:customStyle="1" w:styleId="WW-WW8Num14z011">
    <w:name w:val="WW-WW8Num14z011"/>
    <w:rsid w:val="00EB5680"/>
    <w:rPr>
      <w:sz w:val="18"/>
      <w:szCs w:val="18"/>
      <w:lang w:val="de-DE"/>
    </w:rPr>
  </w:style>
  <w:style w:type="character" w:customStyle="1" w:styleId="WW-WW8Num16z0">
    <w:name w:val="WW-WW8Num16z0"/>
    <w:rsid w:val="00EB5680"/>
    <w:rPr>
      <w:lang w:val="de-DE"/>
    </w:rPr>
  </w:style>
  <w:style w:type="character" w:customStyle="1" w:styleId="WW-Absatz-Standardschriftart11">
    <w:name w:val="WW-Absatz-Standardschriftart11"/>
    <w:rsid w:val="00EB5680"/>
    <w:rPr>
      <w:lang w:val="de-DE"/>
    </w:rPr>
  </w:style>
  <w:style w:type="character" w:customStyle="1" w:styleId="WW-WW8Num1z0111">
    <w:name w:val="WW-WW8Num1z0111"/>
    <w:rsid w:val="00EB5680"/>
    <w:rPr>
      <w:lang w:val="de-DE"/>
    </w:rPr>
  </w:style>
  <w:style w:type="character" w:customStyle="1" w:styleId="WW-WW8Num3z0111">
    <w:name w:val="WW-WW8Num3z0111"/>
    <w:rsid w:val="00EB5680"/>
    <w:rPr>
      <w:lang w:val="de-DE"/>
    </w:rPr>
  </w:style>
  <w:style w:type="character" w:customStyle="1" w:styleId="WW-WW8Num4z01">
    <w:name w:val="WW-WW8Num4z01"/>
    <w:rsid w:val="00EB5680"/>
    <w:rPr>
      <w:lang w:val="de-DE"/>
    </w:rPr>
  </w:style>
  <w:style w:type="character" w:customStyle="1" w:styleId="WW-WW8Num12z0111">
    <w:name w:val="WW-WW8Num12z0111"/>
    <w:rsid w:val="00EB5680"/>
    <w:rPr>
      <w:sz w:val="22"/>
      <w:szCs w:val="22"/>
      <w:lang w:val="de-DE"/>
    </w:rPr>
  </w:style>
  <w:style w:type="character" w:customStyle="1" w:styleId="WW-WW8Num13z0111">
    <w:name w:val="WW-WW8Num13z0111"/>
    <w:rsid w:val="00EB5680"/>
    <w:rPr>
      <w:sz w:val="22"/>
      <w:szCs w:val="22"/>
      <w:lang w:val="de-DE"/>
    </w:rPr>
  </w:style>
  <w:style w:type="character" w:customStyle="1" w:styleId="WW-WW8Num14z0111">
    <w:name w:val="WW-WW8Num14z0111"/>
    <w:rsid w:val="00EB5680"/>
    <w:rPr>
      <w:sz w:val="18"/>
      <w:szCs w:val="18"/>
      <w:lang w:val="de-DE"/>
    </w:rPr>
  </w:style>
  <w:style w:type="character" w:customStyle="1" w:styleId="WW-WW8Num16z01">
    <w:name w:val="WW-WW8Num16z01"/>
    <w:rsid w:val="00EB5680"/>
    <w:rPr>
      <w:lang w:val="de-DE"/>
    </w:rPr>
  </w:style>
  <w:style w:type="character" w:customStyle="1" w:styleId="WW-Absatz-Standardschriftart111">
    <w:name w:val="WW-Absatz-Standardschriftart111"/>
    <w:rsid w:val="00EB5680"/>
    <w:rPr>
      <w:lang w:val="de-DE"/>
    </w:rPr>
  </w:style>
  <w:style w:type="character" w:customStyle="1" w:styleId="WW-WW8Num1z01111">
    <w:name w:val="WW-WW8Num1z01111"/>
    <w:rsid w:val="00EB5680"/>
    <w:rPr>
      <w:lang w:val="de-DE"/>
    </w:rPr>
  </w:style>
  <w:style w:type="character" w:customStyle="1" w:styleId="WW-WW8Num3z01111">
    <w:name w:val="WW-WW8Num3z01111"/>
    <w:rsid w:val="00EB5680"/>
    <w:rPr>
      <w:lang w:val="de-DE"/>
    </w:rPr>
  </w:style>
  <w:style w:type="character" w:customStyle="1" w:styleId="WW-WW8Num4z011">
    <w:name w:val="WW-WW8Num4z011"/>
    <w:rsid w:val="00EB5680"/>
    <w:rPr>
      <w:lang w:val="de-DE"/>
    </w:rPr>
  </w:style>
  <w:style w:type="character" w:customStyle="1" w:styleId="WW-WW8Num12z01111">
    <w:name w:val="WW-WW8Num12z01111"/>
    <w:rsid w:val="00EB5680"/>
    <w:rPr>
      <w:sz w:val="22"/>
      <w:szCs w:val="22"/>
      <w:lang w:val="de-DE"/>
    </w:rPr>
  </w:style>
  <w:style w:type="character" w:customStyle="1" w:styleId="WW-WW8Num13z01111">
    <w:name w:val="WW-WW8Num13z01111"/>
    <w:rsid w:val="00EB5680"/>
    <w:rPr>
      <w:sz w:val="22"/>
      <w:szCs w:val="22"/>
      <w:lang w:val="de-DE"/>
    </w:rPr>
  </w:style>
  <w:style w:type="character" w:customStyle="1" w:styleId="WW-WW8Num14z01111">
    <w:name w:val="WW-WW8Num14z01111"/>
    <w:rsid w:val="00EB5680"/>
    <w:rPr>
      <w:sz w:val="18"/>
      <w:szCs w:val="18"/>
      <w:lang w:val="de-DE"/>
    </w:rPr>
  </w:style>
  <w:style w:type="character" w:customStyle="1" w:styleId="WW-WW8Num16z011">
    <w:name w:val="WW-WW8Num16z011"/>
    <w:rsid w:val="00EB5680"/>
    <w:rPr>
      <w:lang w:val="de-DE"/>
    </w:rPr>
  </w:style>
  <w:style w:type="character" w:customStyle="1" w:styleId="WW-Absatz-Standardschriftart1111">
    <w:name w:val="WW-Absatz-Standardschriftart1111"/>
    <w:rsid w:val="00EB5680"/>
    <w:rPr>
      <w:lang w:val="de-DE"/>
    </w:rPr>
  </w:style>
  <w:style w:type="character" w:customStyle="1" w:styleId="WW-WW8Num1z011111">
    <w:name w:val="WW-WW8Num1z011111"/>
    <w:rsid w:val="00EB5680"/>
    <w:rPr>
      <w:lang w:val="de-DE"/>
    </w:rPr>
  </w:style>
  <w:style w:type="character" w:customStyle="1" w:styleId="WW-WW8Num3z011111">
    <w:name w:val="WW-WW8Num3z011111"/>
    <w:rsid w:val="00EB5680"/>
    <w:rPr>
      <w:lang w:val="de-DE"/>
    </w:rPr>
  </w:style>
  <w:style w:type="character" w:customStyle="1" w:styleId="WW-WW8Num4z0111">
    <w:name w:val="WW-WW8Num4z0111"/>
    <w:rsid w:val="00EB5680"/>
    <w:rPr>
      <w:lang w:val="de-DE"/>
    </w:rPr>
  </w:style>
  <w:style w:type="character" w:customStyle="1" w:styleId="WW-WW8Num12z011111">
    <w:name w:val="WW-WW8Num12z011111"/>
    <w:rsid w:val="00EB5680"/>
    <w:rPr>
      <w:sz w:val="22"/>
      <w:szCs w:val="22"/>
      <w:lang w:val="de-DE"/>
    </w:rPr>
  </w:style>
  <w:style w:type="character" w:customStyle="1" w:styleId="WW-WW8Num13z011111">
    <w:name w:val="WW-WW8Num13z011111"/>
    <w:rsid w:val="00EB5680"/>
    <w:rPr>
      <w:sz w:val="22"/>
      <w:szCs w:val="22"/>
      <w:lang w:val="de-DE"/>
    </w:rPr>
  </w:style>
  <w:style w:type="character" w:customStyle="1" w:styleId="WW-WW8Num14z011111">
    <w:name w:val="WW-WW8Num14z011111"/>
    <w:rsid w:val="00EB5680"/>
    <w:rPr>
      <w:sz w:val="18"/>
      <w:szCs w:val="18"/>
      <w:lang w:val="de-DE"/>
    </w:rPr>
  </w:style>
  <w:style w:type="character" w:customStyle="1" w:styleId="WW-WW8Num16z0111">
    <w:name w:val="WW-WW8Num16z0111"/>
    <w:rsid w:val="00EB5680"/>
    <w:rPr>
      <w:lang w:val="de-DE"/>
    </w:rPr>
  </w:style>
  <w:style w:type="character" w:customStyle="1" w:styleId="WW-Absatz-Standardschriftart11111">
    <w:name w:val="WW-Absatz-Standardschriftart11111"/>
    <w:rsid w:val="00EB5680"/>
    <w:rPr>
      <w:lang w:val="de-DE"/>
    </w:rPr>
  </w:style>
  <w:style w:type="character" w:customStyle="1" w:styleId="WW-WW8Num1z0111111">
    <w:name w:val="WW-WW8Num1z0111111"/>
    <w:rsid w:val="00EB5680"/>
    <w:rPr>
      <w:lang w:val="de-DE"/>
    </w:rPr>
  </w:style>
  <w:style w:type="character" w:customStyle="1" w:styleId="WW-WW8Num3z0111111">
    <w:name w:val="WW-WW8Num3z0111111"/>
    <w:rsid w:val="00EB5680"/>
    <w:rPr>
      <w:lang w:val="de-DE"/>
    </w:rPr>
  </w:style>
  <w:style w:type="character" w:customStyle="1" w:styleId="WW-WW8Num4z01111">
    <w:name w:val="WW-WW8Num4z01111"/>
    <w:rsid w:val="00EB5680"/>
    <w:rPr>
      <w:lang w:val="de-DE"/>
    </w:rPr>
  </w:style>
  <w:style w:type="character" w:customStyle="1" w:styleId="WW-WW8Num12z0111111">
    <w:name w:val="WW-WW8Num12z0111111"/>
    <w:rsid w:val="00EB5680"/>
    <w:rPr>
      <w:sz w:val="22"/>
      <w:szCs w:val="22"/>
      <w:lang w:val="de-DE"/>
    </w:rPr>
  </w:style>
  <w:style w:type="character" w:customStyle="1" w:styleId="WW-WW8Num13z0111111">
    <w:name w:val="WW-WW8Num13z0111111"/>
    <w:rsid w:val="00EB5680"/>
    <w:rPr>
      <w:sz w:val="22"/>
      <w:szCs w:val="22"/>
      <w:lang w:val="de-DE"/>
    </w:rPr>
  </w:style>
  <w:style w:type="character" w:customStyle="1" w:styleId="WW-WW8Num14z0111111">
    <w:name w:val="WW-WW8Num14z0111111"/>
    <w:rsid w:val="00EB5680"/>
    <w:rPr>
      <w:sz w:val="18"/>
      <w:szCs w:val="18"/>
      <w:lang w:val="de-DE"/>
    </w:rPr>
  </w:style>
  <w:style w:type="character" w:customStyle="1" w:styleId="WW-WW8Num16z01111">
    <w:name w:val="WW-WW8Num16z01111"/>
    <w:rsid w:val="00EB5680"/>
    <w:rPr>
      <w:lang w:val="de-DE"/>
    </w:rPr>
  </w:style>
  <w:style w:type="character" w:customStyle="1" w:styleId="WW-Absatz-Standardschriftart111111">
    <w:name w:val="WW-Absatz-Standardschriftart111111"/>
    <w:rsid w:val="00EB5680"/>
    <w:rPr>
      <w:lang w:val="de-DE"/>
    </w:rPr>
  </w:style>
  <w:style w:type="character" w:customStyle="1" w:styleId="WW-WW8Num1z01111111">
    <w:name w:val="WW-WW8Num1z01111111"/>
    <w:rsid w:val="00EB5680"/>
    <w:rPr>
      <w:lang w:val="de-DE"/>
    </w:rPr>
  </w:style>
  <w:style w:type="character" w:customStyle="1" w:styleId="WW-WW8Num3z01111111">
    <w:name w:val="WW-WW8Num3z01111111"/>
    <w:rsid w:val="00EB5680"/>
    <w:rPr>
      <w:lang w:val="de-DE"/>
    </w:rPr>
  </w:style>
  <w:style w:type="character" w:customStyle="1" w:styleId="WW-WW8Num4z011111">
    <w:name w:val="WW-WW8Num4z011111"/>
    <w:rsid w:val="00EB5680"/>
    <w:rPr>
      <w:lang w:val="de-DE"/>
    </w:rPr>
  </w:style>
  <w:style w:type="character" w:customStyle="1" w:styleId="WW-WW8Num12z01111111">
    <w:name w:val="WW-WW8Num12z01111111"/>
    <w:rsid w:val="00EB5680"/>
    <w:rPr>
      <w:sz w:val="22"/>
      <w:szCs w:val="22"/>
      <w:lang w:val="de-DE"/>
    </w:rPr>
  </w:style>
  <w:style w:type="character" w:customStyle="1" w:styleId="WW-WW8Num13z01111111">
    <w:name w:val="WW-WW8Num13z01111111"/>
    <w:rsid w:val="00EB5680"/>
    <w:rPr>
      <w:sz w:val="22"/>
      <w:szCs w:val="22"/>
      <w:lang w:val="de-DE"/>
    </w:rPr>
  </w:style>
  <w:style w:type="character" w:customStyle="1" w:styleId="WW-WW8Num14z01111111">
    <w:name w:val="WW-WW8Num14z01111111"/>
    <w:rsid w:val="00EB5680"/>
    <w:rPr>
      <w:sz w:val="18"/>
      <w:szCs w:val="18"/>
      <w:lang w:val="de-DE"/>
    </w:rPr>
  </w:style>
  <w:style w:type="character" w:customStyle="1" w:styleId="WW-WW8Num16z011111">
    <w:name w:val="WW-WW8Num16z011111"/>
    <w:rsid w:val="00EB5680"/>
    <w:rPr>
      <w:lang w:val="de-DE"/>
    </w:rPr>
  </w:style>
  <w:style w:type="character" w:customStyle="1" w:styleId="WW-Absatz-Standardschriftart1111111">
    <w:name w:val="WW-Absatz-Standardschriftart1111111"/>
    <w:rsid w:val="00EB5680"/>
    <w:rPr>
      <w:lang w:val="de-DE"/>
    </w:rPr>
  </w:style>
  <w:style w:type="character" w:customStyle="1" w:styleId="WW-WW8Num1z011111111">
    <w:name w:val="WW-WW8Num1z011111111"/>
    <w:rsid w:val="00EB5680"/>
    <w:rPr>
      <w:lang w:val="de-DE"/>
    </w:rPr>
  </w:style>
  <w:style w:type="character" w:customStyle="1" w:styleId="WW-WW8Num3z011111111">
    <w:name w:val="WW-WW8Num3z011111111"/>
    <w:rsid w:val="00EB5680"/>
    <w:rPr>
      <w:lang w:val="de-DE"/>
    </w:rPr>
  </w:style>
  <w:style w:type="character" w:customStyle="1" w:styleId="WW-WW8Num4z0111111">
    <w:name w:val="WW-WW8Num4z0111111"/>
    <w:rsid w:val="00EB5680"/>
    <w:rPr>
      <w:lang w:val="de-DE"/>
    </w:rPr>
  </w:style>
  <w:style w:type="character" w:customStyle="1" w:styleId="WW-WW8Num12z011111111">
    <w:name w:val="WW-WW8Num12z011111111"/>
    <w:rsid w:val="00EB5680"/>
    <w:rPr>
      <w:sz w:val="22"/>
      <w:szCs w:val="22"/>
      <w:lang w:val="de-DE"/>
    </w:rPr>
  </w:style>
  <w:style w:type="character" w:customStyle="1" w:styleId="WW-WW8Num13z011111111">
    <w:name w:val="WW-WW8Num13z011111111"/>
    <w:rsid w:val="00EB5680"/>
    <w:rPr>
      <w:sz w:val="22"/>
      <w:szCs w:val="22"/>
      <w:lang w:val="de-DE"/>
    </w:rPr>
  </w:style>
  <w:style w:type="character" w:customStyle="1" w:styleId="WW-WW8Num14z011111111">
    <w:name w:val="WW-WW8Num14z011111111"/>
    <w:rsid w:val="00EB5680"/>
    <w:rPr>
      <w:sz w:val="18"/>
      <w:szCs w:val="18"/>
      <w:lang w:val="de-DE"/>
    </w:rPr>
  </w:style>
  <w:style w:type="character" w:customStyle="1" w:styleId="WW-WW8Num16z0111111">
    <w:name w:val="WW-WW8Num16z0111111"/>
    <w:rsid w:val="00EB5680"/>
    <w:rPr>
      <w:lang w:val="de-DE"/>
    </w:rPr>
  </w:style>
  <w:style w:type="character" w:customStyle="1" w:styleId="WW-Absatz-Standardschriftart11111111">
    <w:name w:val="WW-Absatz-Standardschriftart11111111"/>
    <w:rsid w:val="00EB5680"/>
    <w:rPr>
      <w:lang w:val="de-DE"/>
    </w:rPr>
  </w:style>
  <w:style w:type="character" w:customStyle="1" w:styleId="WW-WW8Num1z0111111111">
    <w:name w:val="WW-WW8Num1z0111111111"/>
    <w:rsid w:val="00EB5680"/>
    <w:rPr>
      <w:lang w:val="de-DE"/>
    </w:rPr>
  </w:style>
  <w:style w:type="character" w:customStyle="1" w:styleId="WW-WW8Num3z0111111111">
    <w:name w:val="WW-WW8Num3z0111111111"/>
    <w:rsid w:val="00EB5680"/>
    <w:rPr>
      <w:lang w:val="de-DE"/>
    </w:rPr>
  </w:style>
  <w:style w:type="character" w:customStyle="1" w:styleId="WW-WW8Num4z01111111">
    <w:name w:val="WW-WW8Num4z01111111"/>
    <w:rsid w:val="00EB5680"/>
    <w:rPr>
      <w:lang w:val="de-DE"/>
    </w:rPr>
  </w:style>
  <w:style w:type="character" w:customStyle="1" w:styleId="WW-WW8Num12z0111111111">
    <w:name w:val="WW-WW8Num12z0111111111"/>
    <w:rsid w:val="00EB5680"/>
    <w:rPr>
      <w:sz w:val="22"/>
      <w:szCs w:val="22"/>
      <w:lang w:val="de-DE"/>
    </w:rPr>
  </w:style>
  <w:style w:type="character" w:customStyle="1" w:styleId="WW-WW8Num13z0111111111">
    <w:name w:val="WW-WW8Num13z0111111111"/>
    <w:rsid w:val="00EB5680"/>
    <w:rPr>
      <w:sz w:val="22"/>
      <w:szCs w:val="22"/>
      <w:lang w:val="de-DE"/>
    </w:rPr>
  </w:style>
  <w:style w:type="character" w:customStyle="1" w:styleId="WW-WW8Num14z0111111111">
    <w:name w:val="WW-WW8Num14z0111111111"/>
    <w:rsid w:val="00EB5680"/>
    <w:rPr>
      <w:sz w:val="18"/>
      <w:szCs w:val="18"/>
      <w:lang w:val="de-DE"/>
    </w:rPr>
  </w:style>
  <w:style w:type="character" w:customStyle="1" w:styleId="WW-WW8Num16z01111111">
    <w:name w:val="WW-WW8Num16z01111111"/>
    <w:rsid w:val="00EB5680"/>
    <w:rPr>
      <w:lang w:val="de-DE"/>
    </w:rPr>
  </w:style>
  <w:style w:type="character" w:customStyle="1" w:styleId="WW-Absatz-Standardschriftart111111111">
    <w:name w:val="WW-Absatz-Standardschriftart111111111"/>
    <w:rsid w:val="00EB5680"/>
    <w:rPr>
      <w:lang w:val="de-DE"/>
    </w:rPr>
  </w:style>
  <w:style w:type="character" w:customStyle="1" w:styleId="WW-WW8Num1z01111111111">
    <w:name w:val="WW-WW8Num1z01111111111"/>
    <w:rsid w:val="00EB5680"/>
    <w:rPr>
      <w:lang w:val="de-DE"/>
    </w:rPr>
  </w:style>
  <w:style w:type="character" w:customStyle="1" w:styleId="WW-WW8Num3z01111111111">
    <w:name w:val="WW-WW8Num3z01111111111"/>
    <w:rsid w:val="00EB5680"/>
    <w:rPr>
      <w:lang w:val="de-DE"/>
    </w:rPr>
  </w:style>
  <w:style w:type="character" w:customStyle="1" w:styleId="WW-WW8Num4z011111111">
    <w:name w:val="WW-WW8Num4z011111111"/>
    <w:rsid w:val="00EB5680"/>
    <w:rPr>
      <w:lang w:val="de-DE"/>
    </w:rPr>
  </w:style>
  <w:style w:type="character" w:customStyle="1" w:styleId="WW-WW8Num12z01111111111">
    <w:name w:val="WW-WW8Num12z01111111111"/>
    <w:rsid w:val="00EB5680"/>
    <w:rPr>
      <w:sz w:val="22"/>
      <w:szCs w:val="22"/>
      <w:lang w:val="de-DE"/>
    </w:rPr>
  </w:style>
  <w:style w:type="character" w:customStyle="1" w:styleId="WW-WW8Num13z01111111111">
    <w:name w:val="WW-WW8Num13z01111111111"/>
    <w:rsid w:val="00EB5680"/>
    <w:rPr>
      <w:sz w:val="22"/>
      <w:szCs w:val="22"/>
      <w:lang w:val="de-DE"/>
    </w:rPr>
  </w:style>
  <w:style w:type="character" w:customStyle="1" w:styleId="WW-WW8Num14z01111111111">
    <w:name w:val="WW-WW8Num14z01111111111"/>
    <w:rsid w:val="00EB5680"/>
    <w:rPr>
      <w:sz w:val="18"/>
      <w:szCs w:val="18"/>
      <w:lang w:val="de-DE"/>
    </w:rPr>
  </w:style>
  <w:style w:type="character" w:customStyle="1" w:styleId="WW-WW8Num16z011111111">
    <w:name w:val="WW-WW8Num16z011111111"/>
    <w:rsid w:val="00EB5680"/>
    <w:rPr>
      <w:lang w:val="de-DE"/>
    </w:rPr>
  </w:style>
  <w:style w:type="character" w:customStyle="1" w:styleId="WW-Absatz-Standardschriftart1111111111">
    <w:name w:val="WW-Absatz-Standardschriftart1111111111"/>
    <w:rsid w:val="00EB5680"/>
    <w:rPr>
      <w:lang w:val="de-DE"/>
    </w:rPr>
  </w:style>
  <w:style w:type="character" w:customStyle="1" w:styleId="WW-WW8Num1z011111111111">
    <w:name w:val="WW-WW8Num1z011111111111"/>
    <w:rsid w:val="00EB5680"/>
    <w:rPr>
      <w:lang w:val="de-DE"/>
    </w:rPr>
  </w:style>
  <w:style w:type="character" w:customStyle="1" w:styleId="WW-WW8Num3z011111111111">
    <w:name w:val="WW-WW8Num3z011111111111"/>
    <w:rsid w:val="00EB5680"/>
    <w:rPr>
      <w:lang w:val="de-DE"/>
    </w:rPr>
  </w:style>
  <w:style w:type="character" w:customStyle="1" w:styleId="WW-WW8Num4z0111111111">
    <w:name w:val="WW-WW8Num4z0111111111"/>
    <w:rsid w:val="00EB5680"/>
    <w:rPr>
      <w:lang w:val="de-DE"/>
    </w:rPr>
  </w:style>
  <w:style w:type="character" w:customStyle="1" w:styleId="WW-WW8Num12z011111111111">
    <w:name w:val="WW-WW8Num12z011111111111"/>
    <w:rsid w:val="00EB5680"/>
    <w:rPr>
      <w:sz w:val="22"/>
      <w:szCs w:val="22"/>
      <w:lang w:val="de-DE"/>
    </w:rPr>
  </w:style>
  <w:style w:type="character" w:customStyle="1" w:styleId="WW-WW8Num13z011111111111">
    <w:name w:val="WW-WW8Num13z011111111111"/>
    <w:rsid w:val="00EB5680"/>
    <w:rPr>
      <w:sz w:val="22"/>
      <w:szCs w:val="22"/>
      <w:lang w:val="de-DE"/>
    </w:rPr>
  </w:style>
  <w:style w:type="character" w:customStyle="1" w:styleId="WW-WW8Num14z011111111111">
    <w:name w:val="WW-WW8Num14z011111111111"/>
    <w:rsid w:val="00EB5680"/>
    <w:rPr>
      <w:sz w:val="18"/>
      <w:szCs w:val="18"/>
      <w:lang w:val="de-DE"/>
    </w:rPr>
  </w:style>
  <w:style w:type="character" w:customStyle="1" w:styleId="WW-WW8Num16z0111111111">
    <w:name w:val="WW-WW8Num16z0111111111"/>
    <w:rsid w:val="00EB5680"/>
    <w:rPr>
      <w:lang w:val="de-DE"/>
    </w:rPr>
  </w:style>
  <w:style w:type="character" w:customStyle="1" w:styleId="WW-Absatz-Standardschriftart11111111111">
    <w:name w:val="WW-Absatz-Standardschriftart11111111111"/>
    <w:rsid w:val="00EB5680"/>
    <w:rPr>
      <w:lang w:val="de-DE"/>
    </w:rPr>
  </w:style>
  <w:style w:type="character" w:customStyle="1" w:styleId="WW-WW8Num1z0111111111111">
    <w:name w:val="WW-WW8Num1z0111111111111"/>
    <w:rsid w:val="00EB5680"/>
    <w:rPr>
      <w:lang w:val="de-DE"/>
    </w:rPr>
  </w:style>
  <w:style w:type="character" w:customStyle="1" w:styleId="WW-WW8Num3z0111111111111">
    <w:name w:val="WW-WW8Num3z0111111111111"/>
    <w:rsid w:val="00EB5680"/>
    <w:rPr>
      <w:lang w:val="de-DE"/>
    </w:rPr>
  </w:style>
  <w:style w:type="character" w:customStyle="1" w:styleId="WW-WW8Num4z01111111111">
    <w:name w:val="WW-WW8Num4z01111111111"/>
    <w:rsid w:val="00EB5680"/>
    <w:rPr>
      <w:lang w:val="de-DE"/>
    </w:rPr>
  </w:style>
  <w:style w:type="character" w:customStyle="1" w:styleId="WW-WW8Num12z0111111111111">
    <w:name w:val="WW-WW8Num12z0111111111111"/>
    <w:rsid w:val="00EB5680"/>
    <w:rPr>
      <w:sz w:val="22"/>
      <w:szCs w:val="22"/>
      <w:lang w:val="de-DE"/>
    </w:rPr>
  </w:style>
  <w:style w:type="character" w:customStyle="1" w:styleId="WW-WW8Num13z0111111111111">
    <w:name w:val="WW-WW8Num13z0111111111111"/>
    <w:rsid w:val="00EB5680"/>
    <w:rPr>
      <w:sz w:val="22"/>
      <w:szCs w:val="22"/>
      <w:lang w:val="de-DE"/>
    </w:rPr>
  </w:style>
  <w:style w:type="character" w:customStyle="1" w:styleId="WW-WW8Num14z0111111111111">
    <w:name w:val="WW-WW8Num14z0111111111111"/>
    <w:rsid w:val="00EB5680"/>
    <w:rPr>
      <w:sz w:val="18"/>
      <w:szCs w:val="18"/>
      <w:lang w:val="de-DE"/>
    </w:rPr>
  </w:style>
  <w:style w:type="character" w:customStyle="1" w:styleId="WW-WW8Num16z01111111111">
    <w:name w:val="WW-WW8Num16z01111111111"/>
    <w:rsid w:val="00EB5680"/>
    <w:rPr>
      <w:lang w:val="de-DE"/>
    </w:rPr>
  </w:style>
  <w:style w:type="character" w:customStyle="1" w:styleId="WW-Absatz-Standardschriftart111111111111">
    <w:name w:val="WW-Absatz-Standardschriftart111111111111"/>
    <w:rsid w:val="00EB5680"/>
    <w:rPr>
      <w:lang w:val="de-DE"/>
    </w:rPr>
  </w:style>
  <w:style w:type="character" w:customStyle="1" w:styleId="WW-WW8Num1z01111111111111">
    <w:name w:val="WW-WW8Num1z01111111111111"/>
    <w:rsid w:val="00EB5680"/>
    <w:rPr>
      <w:lang w:val="de-DE"/>
    </w:rPr>
  </w:style>
  <w:style w:type="character" w:customStyle="1" w:styleId="WW-WW8Num3z01111111111111">
    <w:name w:val="WW-WW8Num3z01111111111111"/>
    <w:rsid w:val="00EB5680"/>
    <w:rPr>
      <w:lang w:val="de-DE"/>
    </w:rPr>
  </w:style>
  <w:style w:type="character" w:customStyle="1" w:styleId="WW-WW8Num4z011111111111">
    <w:name w:val="WW-WW8Num4z011111111111"/>
    <w:rsid w:val="00EB5680"/>
    <w:rPr>
      <w:lang w:val="de-DE"/>
    </w:rPr>
  </w:style>
  <w:style w:type="character" w:customStyle="1" w:styleId="WW-WW8Num12z01111111111111">
    <w:name w:val="WW-WW8Num12z01111111111111"/>
    <w:rsid w:val="00EB5680"/>
    <w:rPr>
      <w:sz w:val="22"/>
      <w:szCs w:val="22"/>
      <w:lang w:val="de-DE"/>
    </w:rPr>
  </w:style>
  <w:style w:type="character" w:customStyle="1" w:styleId="WW-WW8Num13z01111111111111">
    <w:name w:val="WW-WW8Num13z01111111111111"/>
    <w:rsid w:val="00EB5680"/>
    <w:rPr>
      <w:sz w:val="22"/>
      <w:szCs w:val="22"/>
      <w:lang w:val="de-DE"/>
    </w:rPr>
  </w:style>
  <w:style w:type="character" w:customStyle="1" w:styleId="WW-WW8Num14z01111111111111">
    <w:name w:val="WW-WW8Num14z01111111111111"/>
    <w:rsid w:val="00EB5680"/>
    <w:rPr>
      <w:sz w:val="18"/>
      <w:szCs w:val="18"/>
      <w:lang w:val="de-DE"/>
    </w:rPr>
  </w:style>
  <w:style w:type="character" w:customStyle="1" w:styleId="WW-WW8Num16z011111111111">
    <w:name w:val="WW-WW8Num16z011111111111"/>
    <w:rsid w:val="00EB5680"/>
    <w:rPr>
      <w:lang w:val="de-DE"/>
    </w:rPr>
  </w:style>
  <w:style w:type="character" w:customStyle="1" w:styleId="WW-Absatz-Standardschriftart1111111111111">
    <w:name w:val="WW-Absatz-Standardschriftart1111111111111"/>
    <w:rsid w:val="00EB5680"/>
    <w:rPr>
      <w:lang w:val="de-DE"/>
    </w:rPr>
  </w:style>
  <w:style w:type="character" w:customStyle="1" w:styleId="WW-WW8Num1z011111111111111">
    <w:name w:val="WW-WW8Num1z011111111111111"/>
    <w:rsid w:val="00EB5680"/>
    <w:rPr>
      <w:lang w:val="de-DE"/>
    </w:rPr>
  </w:style>
  <w:style w:type="character" w:customStyle="1" w:styleId="WW-WW8Num3z011111111111111">
    <w:name w:val="WW-WW8Num3z011111111111111"/>
    <w:rsid w:val="00EB5680"/>
    <w:rPr>
      <w:lang w:val="de-DE"/>
    </w:rPr>
  </w:style>
  <w:style w:type="character" w:customStyle="1" w:styleId="WW-WW8Num4z0111111111111">
    <w:name w:val="WW-WW8Num4z0111111111111"/>
    <w:rsid w:val="00EB5680"/>
    <w:rPr>
      <w:lang w:val="de-DE"/>
    </w:rPr>
  </w:style>
  <w:style w:type="character" w:customStyle="1" w:styleId="WW-WW8Num12z011111111111111">
    <w:name w:val="WW-WW8Num12z011111111111111"/>
    <w:rsid w:val="00EB5680"/>
    <w:rPr>
      <w:sz w:val="22"/>
      <w:szCs w:val="22"/>
      <w:lang w:val="de-DE"/>
    </w:rPr>
  </w:style>
  <w:style w:type="character" w:customStyle="1" w:styleId="WW-WW8Num13z011111111111111">
    <w:name w:val="WW-WW8Num13z011111111111111"/>
    <w:rsid w:val="00EB5680"/>
    <w:rPr>
      <w:sz w:val="22"/>
      <w:szCs w:val="22"/>
      <w:lang w:val="de-DE"/>
    </w:rPr>
  </w:style>
  <w:style w:type="character" w:customStyle="1" w:styleId="WW-WW8Num14z011111111111111">
    <w:name w:val="WW-WW8Num14z011111111111111"/>
    <w:rsid w:val="00EB5680"/>
    <w:rPr>
      <w:sz w:val="18"/>
      <w:szCs w:val="18"/>
      <w:lang w:val="de-DE"/>
    </w:rPr>
  </w:style>
  <w:style w:type="character" w:customStyle="1" w:styleId="WW-WW8Num16z0111111111111">
    <w:name w:val="WW-WW8Num16z0111111111111"/>
    <w:rsid w:val="00EB5680"/>
    <w:rPr>
      <w:lang w:val="de-DE"/>
    </w:rPr>
  </w:style>
  <w:style w:type="character" w:customStyle="1" w:styleId="WW-Absatz-Standardschriftart11111111111111">
    <w:name w:val="WW-Absatz-Standardschriftart11111111111111"/>
    <w:rsid w:val="00EB5680"/>
    <w:rPr>
      <w:lang w:val="de-DE"/>
    </w:rPr>
  </w:style>
  <w:style w:type="character" w:customStyle="1" w:styleId="WW-WW8Num1z0111111111111111">
    <w:name w:val="WW-WW8Num1z0111111111111111"/>
    <w:rsid w:val="00EB5680"/>
    <w:rPr>
      <w:lang w:val="de-DE"/>
    </w:rPr>
  </w:style>
  <w:style w:type="character" w:customStyle="1" w:styleId="WW-WW8Num3z0111111111111111">
    <w:name w:val="WW-WW8Num3z0111111111111111"/>
    <w:rsid w:val="00EB5680"/>
    <w:rPr>
      <w:lang w:val="de-DE"/>
    </w:rPr>
  </w:style>
  <w:style w:type="character" w:customStyle="1" w:styleId="WW-WW8Num4z01111111111111">
    <w:name w:val="WW-WW8Num4z01111111111111"/>
    <w:rsid w:val="00EB5680"/>
    <w:rPr>
      <w:lang w:val="de-DE"/>
    </w:rPr>
  </w:style>
  <w:style w:type="character" w:customStyle="1" w:styleId="WW-WW8Num12z0111111111111111">
    <w:name w:val="WW-WW8Num12z0111111111111111"/>
    <w:rsid w:val="00EB5680"/>
    <w:rPr>
      <w:sz w:val="22"/>
      <w:szCs w:val="22"/>
      <w:lang w:val="de-DE"/>
    </w:rPr>
  </w:style>
  <w:style w:type="character" w:customStyle="1" w:styleId="WW-WW8Num13z0111111111111111">
    <w:name w:val="WW-WW8Num13z0111111111111111"/>
    <w:rsid w:val="00EB5680"/>
    <w:rPr>
      <w:sz w:val="22"/>
      <w:szCs w:val="22"/>
      <w:lang w:val="de-DE"/>
    </w:rPr>
  </w:style>
  <w:style w:type="character" w:customStyle="1" w:styleId="WW-WW8Num14z0111111111111111">
    <w:name w:val="WW-WW8Num14z0111111111111111"/>
    <w:rsid w:val="00EB5680"/>
    <w:rPr>
      <w:sz w:val="18"/>
      <w:szCs w:val="18"/>
      <w:lang w:val="de-DE"/>
    </w:rPr>
  </w:style>
  <w:style w:type="character" w:customStyle="1" w:styleId="WW-WW8Num16z01111111111111">
    <w:name w:val="WW-WW8Num16z01111111111111"/>
    <w:rsid w:val="00EB5680"/>
    <w:rPr>
      <w:lang w:val="de-DE"/>
    </w:rPr>
  </w:style>
  <w:style w:type="character" w:customStyle="1" w:styleId="WW-Absatz-Standardschriftart111111111111111">
    <w:name w:val="WW-Absatz-Standardschriftart111111111111111"/>
    <w:rsid w:val="00EB5680"/>
    <w:rPr>
      <w:lang w:val="de-DE"/>
    </w:rPr>
  </w:style>
  <w:style w:type="character" w:customStyle="1" w:styleId="WW-WW8Num1z01111111111111111">
    <w:name w:val="WW-WW8Num1z01111111111111111"/>
    <w:rsid w:val="00EB5680"/>
    <w:rPr>
      <w:lang w:val="de-DE"/>
    </w:rPr>
  </w:style>
  <w:style w:type="character" w:customStyle="1" w:styleId="WW-WW8Num3z01111111111111111">
    <w:name w:val="WW-WW8Num3z01111111111111111"/>
    <w:rsid w:val="00EB5680"/>
    <w:rPr>
      <w:lang w:val="de-DE"/>
    </w:rPr>
  </w:style>
  <w:style w:type="character" w:customStyle="1" w:styleId="WW-WW8Num4z011111111111111">
    <w:name w:val="WW-WW8Num4z011111111111111"/>
    <w:rsid w:val="00EB5680"/>
    <w:rPr>
      <w:lang w:val="de-DE"/>
    </w:rPr>
  </w:style>
  <w:style w:type="character" w:customStyle="1" w:styleId="WW-WW8Num12z01111111111111111">
    <w:name w:val="WW-WW8Num12z01111111111111111"/>
    <w:rsid w:val="00EB5680"/>
    <w:rPr>
      <w:sz w:val="22"/>
      <w:szCs w:val="22"/>
      <w:lang w:val="de-DE"/>
    </w:rPr>
  </w:style>
  <w:style w:type="character" w:customStyle="1" w:styleId="WW-WW8Num13z01111111111111111">
    <w:name w:val="WW-WW8Num13z01111111111111111"/>
    <w:rsid w:val="00EB5680"/>
    <w:rPr>
      <w:sz w:val="22"/>
      <w:szCs w:val="22"/>
      <w:lang w:val="de-DE"/>
    </w:rPr>
  </w:style>
  <w:style w:type="character" w:customStyle="1" w:styleId="WW-WW8Num14z01111111111111111">
    <w:name w:val="WW-WW8Num14z01111111111111111"/>
    <w:rsid w:val="00EB5680"/>
    <w:rPr>
      <w:sz w:val="18"/>
      <w:szCs w:val="18"/>
      <w:lang w:val="de-DE"/>
    </w:rPr>
  </w:style>
  <w:style w:type="character" w:customStyle="1" w:styleId="WW-WW8Num16z011111111111111">
    <w:name w:val="WW-WW8Num16z011111111111111"/>
    <w:rsid w:val="00EB5680"/>
    <w:rPr>
      <w:lang w:val="de-DE"/>
    </w:rPr>
  </w:style>
  <w:style w:type="character" w:customStyle="1" w:styleId="WW-Absatz-Standardschriftart1111111111111111">
    <w:name w:val="WW-Absatz-Standardschriftart1111111111111111"/>
    <w:rsid w:val="00EB5680"/>
    <w:rPr>
      <w:lang w:val="de-DE"/>
    </w:rPr>
  </w:style>
  <w:style w:type="character" w:customStyle="1" w:styleId="WW-WW8Num1z011111111111111111">
    <w:name w:val="WW-WW8Num1z011111111111111111"/>
    <w:rsid w:val="00EB5680"/>
    <w:rPr>
      <w:lang w:val="de-DE"/>
    </w:rPr>
  </w:style>
  <w:style w:type="character" w:customStyle="1" w:styleId="WW-WW8Num3z011111111111111111">
    <w:name w:val="WW-WW8Num3z011111111111111111"/>
    <w:rsid w:val="00EB5680"/>
    <w:rPr>
      <w:lang w:val="de-DE"/>
    </w:rPr>
  </w:style>
  <w:style w:type="character" w:customStyle="1" w:styleId="WW-WW8Num4z0111111111111111">
    <w:name w:val="WW-WW8Num4z0111111111111111"/>
    <w:rsid w:val="00EB5680"/>
    <w:rPr>
      <w:lang w:val="de-DE"/>
    </w:rPr>
  </w:style>
  <w:style w:type="character" w:customStyle="1" w:styleId="WW-WW8Num8z01">
    <w:name w:val="WW-WW8Num8z01"/>
    <w:rsid w:val="00EB5680"/>
    <w:rPr>
      <w:lang w:val="de-DE"/>
    </w:rPr>
  </w:style>
  <w:style w:type="character" w:customStyle="1" w:styleId="WW-WW8Num13z011111111111111111">
    <w:name w:val="WW-WW8Num13z011111111111111111"/>
    <w:rsid w:val="00EB5680"/>
    <w:rPr>
      <w:sz w:val="22"/>
      <w:szCs w:val="22"/>
      <w:lang w:val="de-DE"/>
    </w:rPr>
  </w:style>
  <w:style w:type="character" w:customStyle="1" w:styleId="WW-WW8Num14z011111111111111111">
    <w:name w:val="WW-WW8Num14z011111111111111111"/>
    <w:rsid w:val="00EB5680"/>
    <w:rPr>
      <w:sz w:val="22"/>
      <w:szCs w:val="22"/>
      <w:lang w:val="de-DE"/>
    </w:rPr>
  </w:style>
  <w:style w:type="character" w:customStyle="1" w:styleId="WW-WW8Num15z0">
    <w:name w:val="WW-WW8Num15z0"/>
    <w:rsid w:val="00EB5680"/>
    <w:rPr>
      <w:sz w:val="18"/>
      <w:szCs w:val="18"/>
      <w:lang w:val="de-DE"/>
    </w:rPr>
  </w:style>
  <w:style w:type="character" w:customStyle="1" w:styleId="WW8Num17z0">
    <w:name w:val="WW8Num17z0"/>
    <w:rsid w:val="00EB5680"/>
    <w:rPr>
      <w:lang w:val="de-DE"/>
    </w:rPr>
  </w:style>
  <w:style w:type="character" w:customStyle="1" w:styleId="WW-Absatz-Standardschriftart11111111111111111">
    <w:name w:val="WW-Absatz-Standardschriftart11111111111111111"/>
    <w:rsid w:val="00EB5680"/>
    <w:rPr>
      <w:lang w:val="de-DE"/>
    </w:rPr>
  </w:style>
  <w:style w:type="character" w:customStyle="1" w:styleId="WW-WW8Num1z0111111111111111111">
    <w:name w:val="WW-WW8Num1z0111111111111111111"/>
    <w:rsid w:val="00EB5680"/>
    <w:rPr>
      <w:lang w:val="de-DE"/>
    </w:rPr>
  </w:style>
  <w:style w:type="character" w:customStyle="1" w:styleId="WW-WW8Num3z0111111111111111111">
    <w:name w:val="WW-WW8Num3z0111111111111111111"/>
    <w:rsid w:val="00EB5680"/>
    <w:rPr>
      <w:lang w:val="de-DE"/>
    </w:rPr>
  </w:style>
  <w:style w:type="character" w:customStyle="1" w:styleId="WW-WW8Num4z01111111111111111">
    <w:name w:val="WW-WW8Num4z01111111111111111"/>
    <w:rsid w:val="00EB5680"/>
    <w:rPr>
      <w:lang w:val="de-DE"/>
    </w:rPr>
  </w:style>
  <w:style w:type="character" w:customStyle="1" w:styleId="WW-WW8Num8z011">
    <w:name w:val="WW-WW8Num8z011"/>
    <w:rsid w:val="00EB5680"/>
    <w:rPr>
      <w:lang w:val="de-DE"/>
    </w:rPr>
  </w:style>
  <w:style w:type="character" w:customStyle="1" w:styleId="WW-WW8Num13z0111111111111111111">
    <w:name w:val="WW-WW8Num13z0111111111111111111"/>
    <w:rsid w:val="00EB5680"/>
    <w:rPr>
      <w:sz w:val="22"/>
      <w:szCs w:val="22"/>
      <w:lang w:val="de-DE"/>
    </w:rPr>
  </w:style>
  <w:style w:type="character" w:customStyle="1" w:styleId="WW-WW8Num14z0111111111111111111">
    <w:name w:val="WW-WW8Num14z0111111111111111111"/>
    <w:rsid w:val="00EB5680"/>
    <w:rPr>
      <w:sz w:val="22"/>
      <w:szCs w:val="22"/>
      <w:lang w:val="de-DE"/>
    </w:rPr>
  </w:style>
  <w:style w:type="character" w:customStyle="1" w:styleId="WW-WW8Num15z01">
    <w:name w:val="WW-WW8Num15z01"/>
    <w:rsid w:val="00EB5680"/>
    <w:rPr>
      <w:sz w:val="18"/>
      <w:szCs w:val="18"/>
      <w:lang w:val="de-DE"/>
    </w:rPr>
  </w:style>
  <w:style w:type="character" w:customStyle="1" w:styleId="WW-WW8Num17z0">
    <w:name w:val="WW-WW8Num17z0"/>
    <w:rsid w:val="00EB5680"/>
    <w:rPr>
      <w:lang w:val="de-DE"/>
    </w:rPr>
  </w:style>
  <w:style w:type="character" w:customStyle="1" w:styleId="WW-Absatz-Standardschriftart111111111111111111">
    <w:name w:val="WW-Absatz-Standardschriftart111111111111111111"/>
    <w:rsid w:val="00EB5680"/>
    <w:rPr>
      <w:lang w:val="de-DE"/>
    </w:rPr>
  </w:style>
  <w:style w:type="character" w:customStyle="1" w:styleId="WW-WW8Num1z01111111111111111111">
    <w:name w:val="WW-WW8Num1z01111111111111111111"/>
    <w:rsid w:val="00EB5680"/>
    <w:rPr>
      <w:lang w:val="de-DE"/>
    </w:rPr>
  </w:style>
  <w:style w:type="character" w:customStyle="1" w:styleId="WW-WW8Num3z01111111111111111111">
    <w:name w:val="WW-WW8Num3z01111111111111111111"/>
    <w:rsid w:val="00EB5680"/>
    <w:rPr>
      <w:lang w:val="de-DE"/>
    </w:rPr>
  </w:style>
  <w:style w:type="character" w:customStyle="1" w:styleId="WW-WW8Num4z011111111111111111">
    <w:name w:val="WW-WW8Num4z011111111111111111"/>
    <w:rsid w:val="00EB5680"/>
    <w:rPr>
      <w:lang w:val="de-DE"/>
    </w:rPr>
  </w:style>
  <w:style w:type="character" w:customStyle="1" w:styleId="WW-WW8Num8z0111">
    <w:name w:val="WW-WW8Num8z0111"/>
    <w:rsid w:val="00EB5680"/>
    <w:rPr>
      <w:lang w:val="de-DE"/>
    </w:rPr>
  </w:style>
  <w:style w:type="character" w:customStyle="1" w:styleId="WW-WW8Num13z01111111111111111111">
    <w:name w:val="WW-WW8Num13z01111111111111111111"/>
    <w:rsid w:val="00EB5680"/>
    <w:rPr>
      <w:sz w:val="22"/>
      <w:szCs w:val="22"/>
      <w:lang w:val="de-DE"/>
    </w:rPr>
  </w:style>
  <w:style w:type="character" w:customStyle="1" w:styleId="WW-WW8Num14z01111111111111111111">
    <w:name w:val="WW-WW8Num14z01111111111111111111"/>
    <w:rsid w:val="00EB5680"/>
    <w:rPr>
      <w:sz w:val="22"/>
      <w:szCs w:val="22"/>
      <w:lang w:val="de-DE"/>
    </w:rPr>
  </w:style>
  <w:style w:type="character" w:customStyle="1" w:styleId="WW-WW8Num15z011">
    <w:name w:val="WW-WW8Num15z011"/>
    <w:rsid w:val="00EB5680"/>
    <w:rPr>
      <w:sz w:val="18"/>
      <w:szCs w:val="18"/>
      <w:lang w:val="de-DE"/>
    </w:rPr>
  </w:style>
  <w:style w:type="character" w:customStyle="1" w:styleId="WW-WW8Num17z01">
    <w:name w:val="WW-WW8Num17z01"/>
    <w:rsid w:val="00EB5680"/>
    <w:rPr>
      <w:lang w:val="de-DE"/>
    </w:rPr>
  </w:style>
  <w:style w:type="character" w:customStyle="1" w:styleId="WW-Absatz-Standardschriftart1111111111111111111">
    <w:name w:val="WW-Absatz-Standardschriftart1111111111111111111"/>
    <w:rsid w:val="00EB5680"/>
    <w:rPr>
      <w:lang w:val="de-DE"/>
    </w:rPr>
  </w:style>
  <w:style w:type="character" w:customStyle="1" w:styleId="WW-WW8Num1z011111111111111111111">
    <w:name w:val="WW-WW8Num1z011111111111111111111"/>
    <w:rsid w:val="00EB5680"/>
    <w:rPr>
      <w:lang w:val="de-DE"/>
    </w:rPr>
  </w:style>
  <w:style w:type="character" w:customStyle="1" w:styleId="WW-WW8Num3z011111111111111111111">
    <w:name w:val="WW-WW8Num3z011111111111111111111"/>
    <w:rsid w:val="00EB5680"/>
    <w:rPr>
      <w:lang w:val="de-DE"/>
    </w:rPr>
  </w:style>
  <w:style w:type="character" w:customStyle="1" w:styleId="WW-WW8Num4z0111111111111111111">
    <w:name w:val="WW-WW8Num4z0111111111111111111"/>
    <w:rsid w:val="00EB5680"/>
    <w:rPr>
      <w:lang w:val="de-DE"/>
    </w:rPr>
  </w:style>
  <w:style w:type="character" w:customStyle="1" w:styleId="WW-WW8Num8z01111">
    <w:name w:val="WW-WW8Num8z01111"/>
    <w:rsid w:val="00EB5680"/>
    <w:rPr>
      <w:lang w:val="de-DE"/>
    </w:rPr>
  </w:style>
  <w:style w:type="character" w:customStyle="1" w:styleId="WW-WW8Num13z011111111111111111111">
    <w:name w:val="WW-WW8Num13z011111111111111111111"/>
    <w:rsid w:val="00EB5680"/>
    <w:rPr>
      <w:sz w:val="22"/>
      <w:szCs w:val="22"/>
      <w:lang w:val="de-DE"/>
    </w:rPr>
  </w:style>
  <w:style w:type="character" w:customStyle="1" w:styleId="WW-WW8Num14z011111111111111111111">
    <w:name w:val="WW-WW8Num14z011111111111111111111"/>
    <w:rsid w:val="00EB5680"/>
    <w:rPr>
      <w:sz w:val="22"/>
      <w:szCs w:val="22"/>
      <w:lang w:val="de-DE"/>
    </w:rPr>
  </w:style>
  <w:style w:type="character" w:customStyle="1" w:styleId="WW-WW8Num15z0111">
    <w:name w:val="WW-WW8Num15z0111"/>
    <w:rsid w:val="00EB5680"/>
    <w:rPr>
      <w:sz w:val="18"/>
      <w:szCs w:val="18"/>
      <w:lang w:val="de-DE"/>
    </w:rPr>
  </w:style>
  <w:style w:type="character" w:customStyle="1" w:styleId="WW-WW8Num17z011">
    <w:name w:val="WW-WW8Num17z011"/>
    <w:rsid w:val="00EB5680"/>
    <w:rPr>
      <w:lang w:val="de-DE"/>
    </w:rPr>
  </w:style>
  <w:style w:type="character" w:customStyle="1" w:styleId="WW-Absatz-Standardschriftart11111111111111111111">
    <w:name w:val="WW-Absatz-Standardschriftart11111111111111111111"/>
    <w:rsid w:val="00EB5680"/>
    <w:rPr>
      <w:lang w:val="de-DE"/>
    </w:rPr>
  </w:style>
  <w:style w:type="character" w:customStyle="1" w:styleId="WW-WW8Num1z0111111111111111111111">
    <w:name w:val="WW-WW8Num1z0111111111111111111111"/>
    <w:rsid w:val="00EB5680"/>
    <w:rPr>
      <w:lang w:val="de-DE"/>
    </w:rPr>
  </w:style>
  <w:style w:type="character" w:customStyle="1" w:styleId="WW-WW8Num3z0111111111111111111111">
    <w:name w:val="WW-WW8Num3z0111111111111111111111"/>
    <w:rsid w:val="00EB5680"/>
    <w:rPr>
      <w:lang w:val="de-DE"/>
    </w:rPr>
  </w:style>
  <w:style w:type="character" w:customStyle="1" w:styleId="WW-WW8Num4z01111111111111111111">
    <w:name w:val="WW-WW8Num4z01111111111111111111"/>
    <w:rsid w:val="00EB5680"/>
    <w:rPr>
      <w:lang w:val="de-DE"/>
    </w:rPr>
  </w:style>
  <w:style w:type="character" w:customStyle="1" w:styleId="WW-WW8Num8z011111">
    <w:name w:val="WW-WW8Num8z011111"/>
    <w:rsid w:val="00EB5680"/>
    <w:rPr>
      <w:lang w:val="de-DE"/>
    </w:rPr>
  </w:style>
  <w:style w:type="character" w:customStyle="1" w:styleId="WW-WW8Num13z0111111111111111111111">
    <w:name w:val="WW-WW8Num13z0111111111111111111111"/>
    <w:rsid w:val="00EB5680"/>
    <w:rPr>
      <w:sz w:val="22"/>
      <w:szCs w:val="22"/>
      <w:lang w:val="de-DE"/>
    </w:rPr>
  </w:style>
  <w:style w:type="character" w:customStyle="1" w:styleId="WW-WW8Num14z0111111111111111111111">
    <w:name w:val="WW-WW8Num14z0111111111111111111111"/>
    <w:rsid w:val="00EB5680"/>
    <w:rPr>
      <w:sz w:val="22"/>
      <w:szCs w:val="22"/>
      <w:lang w:val="de-DE"/>
    </w:rPr>
  </w:style>
  <w:style w:type="character" w:customStyle="1" w:styleId="WW-WW8Num15z01111">
    <w:name w:val="WW-WW8Num15z01111"/>
    <w:rsid w:val="00EB5680"/>
    <w:rPr>
      <w:sz w:val="18"/>
      <w:szCs w:val="18"/>
      <w:lang w:val="de-DE"/>
    </w:rPr>
  </w:style>
  <w:style w:type="character" w:customStyle="1" w:styleId="WW-WW8Num17z0111">
    <w:name w:val="WW-WW8Num17z0111"/>
    <w:rsid w:val="00EB5680"/>
    <w:rPr>
      <w:lang w:val="de-DE"/>
    </w:rPr>
  </w:style>
  <w:style w:type="character" w:customStyle="1" w:styleId="WW-Absatz-Standardschriftart111111111111111111111">
    <w:name w:val="WW-Absatz-Standardschriftart111111111111111111111"/>
    <w:rsid w:val="00EB5680"/>
    <w:rPr>
      <w:lang w:val="de-DE"/>
    </w:rPr>
  </w:style>
  <w:style w:type="character" w:customStyle="1" w:styleId="WW-WW8Num1z01111111111111111111111">
    <w:name w:val="WW-WW8Num1z01111111111111111111111"/>
    <w:rsid w:val="00EB5680"/>
    <w:rPr>
      <w:lang w:val="de-DE"/>
    </w:rPr>
  </w:style>
  <w:style w:type="character" w:customStyle="1" w:styleId="WW-WW8Num3z01111111111111111111111">
    <w:name w:val="WW-WW8Num3z01111111111111111111111"/>
    <w:rsid w:val="00EB5680"/>
    <w:rPr>
      <w:lang w:val="de-DE"/>
    </w:rPr>
  </w:style>
  <w:style w:type="character" w:customStyle="1" w:styleId="WW-WW8Num4z011111111111111111111">
    <w:name w:val="WW-WW8Num4z011111111111111111111"/>
    <w:rsid w:val="00EB5680"/>
    <w:rPr>
      <w:lang w:val="de-DE"/>
    </w:rPr>
  </w:style>
  <w:style w:type="character" w:customStyle="1" w:styleId="WW-WW8Num8z0111111">
    <w:name w:val="WW-WW8Num8z0111111"/>
    <w:rsid w:val="00EB5680"/>
    <w:rPr>
      <w:lang w:val="de-DE"/>
    </w:rPr>
  </w:style>
  <w:style w:type="character" w:customStyle="1" w:styleId="WW-WW8Num13z01111111111111111111111">
    <w:name w:val="WW-WW8Num13z01111111111111111111111"/>
    <w:rsid w:val="00EB5680"/>
    <w:rPr>
      <w:sz w:val="22"/>
      <w:szCs w:val="22"/>
      <w:lang w:val="de-DE"/>
    </w:rPr>
  </w:style>
  <w:style w:type="character" w:customStyle="1" w:styleId="WW-WW8Num14z01111111111111111111111">
    <w:name w:val="WW-WW8Num14z01111111111111111111111"/>
    <w:rsid w:val="00EB5680"/>
    <w:rPr>
      <w:sz w:val="22"/>
      <w:szCs w:val="22"/>
      <w:lang w:val="de-DE"/>
    </w:rPr>
  </w:style>
  <w:style w:type="character" w:customStyle="1" w:styleId="WW-WW8Num15z011111">
    <w:name w:val="WW-WW8Num15z011111"/>
    <w:rsid w:val="00EB5680"/>
    <w:rPr>
      <w:sz w:val="18"/>
      <w:szCs w:val="18"/>
      <w:lang w:val="de-DE"/>
    </w:rPr>
  </w:style>
  <w:style w:type="character" w:customStyle="1" w:styleId="WW-WW8Num17z01111">
    <w:name w:val="WW-WW8Num17z01111"/>
    <w:rsid w:val="00EB5680"/>
    <w:rPr>
      <w:lang w:val="de-DE"/>
    </w:rPr>
  </w:style>
  <w:style w:type="character" w:customStyle="1" w:styleId="WW-Absatz-Standardschriftart1111111111111111111111">
    <w:name w:val="WW-Absatz-Standardschriftart1111111111111111111111"/>
    <w:rsid w:val="00EB5680"/>
    <w:rPr>
      <w:lang w:val="de-DE"/>
    </w:rPr>
  </w:style>
  <w:style w:type="character" w:customStyle="1" w:styleId="WW-WW8Num1z011111111111111111111111">
    <w:name w:val="WW-WW8Num1z011111111111111111111111"/>
    <w:rsid w:val="00EB5680"/>
    <w:rPr>
      <w:lang w:val="de-DE"/>
    </w:rPr>
  </w:style>
  <w:style w:type="character" w:customStyle="1" w:styleId="WW-WW8Num3z011111111111111111111111">
    <w:name w:val="WW-WW8Num3z011111111111111111111111"/>
    <w:rsid w:val="00EB5680"/>
    <w:rPr>
      <w:lang w:val="de-DE"/>
    </w:rPr>
  </w:style>
  <w:style w:type="character" w:customStyle="1" w:styleId="WW-WW8Num4z0111111111111111111111">
    <w:name w:val="WW-WW8Num4z0111111111111111111111"/>
    <w:rsid w:val="00EB5680"/>
    <w:rPr>
      <w:lang w:val="de-DE"/>
    </w:rPr>
  </w:style>
  <w:style w:type="character" w:customStyle="1" w:styleId="WW-WW8Num8z01111111">
    <w:name w:val="WW-WW8Num8z01111111"/>
    <w:rsid w:val="00EB5680"/>
    <w:rPr>
      <w:lang w:val="de-DE"/>
    </w:rPr>
  </w:style>
  <w:style w:type="character" w:customStyle="1" w:styleId="WW-WW8Num13z011111111111111111111111">
    <w:name w:val="WW-WW8Num13z011111111111111111111111"/>
    <w:rsid w:val="00EB5680"/>
    <w:rPr>
      <w:sz w:val="22"/>
      <w:szCs w:val="22"/>
      <w:lang w:val="de-DE"/>
    </w:rPr>
  </w:style>
  <w:style w:type="character" w:customStyle="1" w:styleId="WW-WW8Num14z011111111111111111111111">
    <w:name w:val="WW-WW8Num14z011111111111111111111111"/>
    <w:rsid w:val="00EB5680"/>
    <w:rPr>
      <w:sz w:val="22"/>
      <w:szCs w:val="22"/>
      <w:lang w:val="de-DE"/>
    </w:rPr>
  </w:style>
  <w:style w:type="character" w:customStyle="1" w:styleId="WW-WW8Num15z0111111">
    <w:name w:val="WW-WW8Num15z0111111"/>
    <w:rsid w:val="00EB5680"/>
    <w:rPr>
      <w:sz w:val="18"/>
      <w:szCs w:val="18"/>
      <w:lang w:val="de-DE"/>
    </w:rPr>
  </w:style>
  <w:style w:type="character" w:customStyle="1" w:styleId="WW-WW8Num17z011111">
    <w:name w:val="WW-WW8Num17z011111"/>
    <w:rsid w:val="00EB5680"/>
    <w:rPr>
      <w:lang w:val="de-DE"/>
    </w:rPr>
  </w:style>
  <w:style w:type="character" w:customStyle="1" w:styleId="WW-Absatz-Standardschriftart11111111111111111111111">
    <w:name w:val="WW-Absatz-Standardschriftart11111111111111111111111"/>
    <w:rsid w:val="00EB5680"/>
    <w:rPr>
      <w:lang w:val="de-DE"/>
    </w:rPr>
  </w:style>
  <w:style w:type="character" w:customStyle="1" w:styleId="WW-WW8Num1z0111111111111111111111111">
    <w:name w:val="WW-WW8Num1z0111111111111111111111111"/>
    <w:rsid w:val="00EB5680"/>
    <w:rPr>
      <w:lang w:val="de-DE"/>
    </w:rPr>
  </w:style>
  <w:style w:type="character" w:customStyle="1" w:styleId="WW-WW8Num3z0111111111111111111111111">
    <w:name w:val="WW-WW8Num3z0111111111111111111111111"/>
    <w:rsid w:val="00EB5680"/>
    <w:rPr>
      <w:lang w:val="de-DE"/>
    </w:rPr>
  </w:style>
  <w:style w:type="character" w:customStyle="1" w:styleId="WW-WW8Num4z01111111111111111111111">
    <w:name w:val="WW-WW8Num4z01111111111111111111111"/>
    <w:rsid w:val="00EB5680"/>
    <w:rPr>
      <w:lang w:val="de-DE"/>
    </w:rPr>
  </w:style>
  <w:style w:type="character" w:customStyle="1" w:styleId="WW-WW8Num8z011111111">
    <w:name w:val="WW-WW8Num8z011111111"/>
    <w:rsid w:val="00EB5680"/>
    <w:rPr>
      <w:lang w:val="de-DE"/>
    </w:rPr>
  </w:style>
  <w:style w:type="character" w:customStyle="1" w:styleId="WW-WW8Num13z0111111111111111111111111">
    <w:name w:val="WW-WW8Num13z0111111111111111111111111"/>
    <w:rsid w:val="00EB5680"/>
    <w:rPr>
      <w:sz w:val="22"/>
      <w:szCs w:val="22"/>
      <w:lang w:val="de-DE"/>
    </w:rPr>
  </w:style>
  <w:style w:type="character" w:customStyle="1" w:styleId="WW-WW8Num14z0111111111111111111111111">
    <w:name w:val="WW-WW8Num14z0111111111111111111111111"/>
    <w:rsid w:val="00EB5680"/>
    <w:rPr>
      <w:sz w:val="22"/>
      <w:szCs w:val="22"/>
      <w:lang w:val="de-DE"/>
    </w:rPr>
  </w:style>
  <w:style w:type="character" w:customStyle="1" w:styleId="WW-WW8Num15z01111111">
    <w:name w:val="WW-WW8Num15z01111111"/>
    <w:rsid w:val="00EB5680"/>
    <w:rPr>
      <w:sz w:val="18"/>
      <w:szCs w:val="18"/>
      <w:lang w:val="de-DE"/>
    </w:rPr>
  </w:style>
  <w:style w:type="character" w:customStyle="1" w:styleId="WW-WW8Num17z0111111">
    <w:name w:val="WW-WW8Num17z0111111"/>
    <w:rsid w:val="00EB5680"/>
    <w:rPr>
      <w:lang w:val="de-DE"/>
    </w:rPr>
  </w:style>
  <w:style w:type="character" w:customStyle="1" w:styleId="WW-Absatz-Standardschriftart111111111111111111111111">
    <w:name w:val="WW-Absatz-Standardschriftart111111111111111111111111"/>
    <w:rsid w:val="00EB5680"/>
    <w:rPr>
      <w:lang w:val="de-DE"/>
    </w:rPr>
  </w:style>
  <w:style w:type="character" w:customStyle="1" w:styleId="WW-WW8Num1z01111111111111111111111111">
    <w:name w:val="WW-WW8Num1z01111111111111111111111111"/>
    <w:rsid w:val="00EB5680"/>
    <w:rPr>
      <w:lang w:val="de-DE"/>
    </w:rPr>
  </w:style>
  <w:style w:type="character" w:customStyle="1" w:styleId="WW-WW8Num3z01111111111111111111111111">
    <w:name w:val="WW-WW8Num3z01111111111111111111111111"/>
    <w:rsid w:val="00EB5680"/>
    <w:rPr>
      <w:lang w:val="de-DE"/>
    </w:rPr>
  </w:style>
  <w:style w:type="character" w:customStyle="1" w:styleId="WW-WW8Num4z011111111111111111111111">
    <w:name w:val="WW-WW8Num4z011111111111111111111111"/>
    <w:rsid w:val="00EB5680"/>
    <w:rPr>
      <w:lang w:val="de-DE"/>
    </w:rPr>
  </w:style>
  <w:style w:type="character" w:customStyle="1" w:styleId="WW-WW8Num8z0111111111">
    <w:name w:val="WW-WW8Num8z0111111111"/>
    <w:rsid w:val="00EB5680"/>
    <w:rPr>
      <w:lang w:val="de-DE"/>
    </w:rPr>
  </w:style>
  <w:style w:type="character" w:customStyle="1" w:styleId="WW-WW8Num13z01111111111111111111111111">
    <w:name w:val="WW-WW8Num13z01111111111111111111111111"/>
    <w:rsid w:val="00EB5680"/>
    <w:rPr>
      <w:sz w:val="22"/>
      <w:szCs w:val="22"/>
      <w:lang w:val="de-DE"/>
    </w:rPr>
  </w:style>
  <w:style w:type="character" w:customStyle="1" w:styleId="WW-WW8Num14z01111111111111111111111111">
    <w:name w:val="WW-WW8Num14z01111111111111111111111111"/>
    <w:rsid w:val="00EB5680"/>
    <w:rPr>
      <w:sz w:val="22"/>
      <w:szCs w:val="22"/>
      <w:lang w:val="de-DE"/>
    </w:rPr>
  </w:style>
  <w:style w:type="character" w:customStyle="1" w:styleId="WW-WW8Num15z011111111">
    <w:name w:val="WW-WW8Num15z011111111"/>
    <w:rsid w:val="00EB5680"/>
    <w:rPr>
      <w:sz w:val="18"/>
      <w:szCs w:val="18"/>
      <w:lang w:val="de-DE"/>
    </w:rPr>
  </w:style>
  <w:style w:type="character" w:customStyle="1" w:styleId="WW-WW8Num17z01111111">
    <w:name w:val="WW-WW8Num17z01111111"/>
    <w:rsid w:val="00EB5680"/>
    <w:rPr>
      <w:lang w:val="de-DE"/>
    </w:rPr>
  </w:style>
  <w:style w:type="character" w:customStyle="1" w:styleId="WW-Absatz-Standardschriftart1111111111111111111111111">
    <w:name w:val="WW-Absatz-Standardschriftart1111111111111111111111111"/>
    <w:rsid w:val="00EB5680"/>
    <w:rPr>
      <w:lang w:val="de-DE"/>
    </w:rPr>
  </w:style>
  <w:style w:type="character" w:customStyle="1" w:styleId="WW-WW8Num1z011111111111111111111111111">
    <w:name w:val="WW-WW8Num1z011111111111111111111111111"/>
    <w:rsid w:val="00EB5680"/>
    <w:rPr>
      <w:lang w:val="de-DE"/>
    </w:rPr>
  </w:style>
  <w:style w:type="character" w:customStyle="1" w:styleId="WW-WW8Num3z011111111111111111111111111">
    <w:name w:val="WW-WW8Num3z011111111111111111111111111"/>
    <w:rsid w:val="00EB5680"/>
    <w:rPr>
      <w:lang w:val="de-DE"/>
    </w:rPr>
  </w:style>
  <w:style w:type="character" w:customStyle="1" w:styleId="WW-WW8Num4z0111111111111111111111111">
    <w:name w:val="WW-WW8Num4z0111111111111111111111111"/>
    <w:rsid w:val="00EB5680"/>
    <w:rPr>
      <w:lang w:val="de-DE"/>
    </w:rPr>
  </w:style>
  <w:style w:type="character" w:customStyle="1" w:styleId="WW-WW8Num8z01111111111">
    <w:name w:val="WW-WW8Num8z01111111111"/>
    <w:rsid w:val="00EB5680"/>
    <w:rPr>
      <w:lang w:val="de-DE"/>
    </w:rPr>
  </w:style>
  <w:style w:type="character" w:customStyle="1" w:styleId="WW-WW8Num13z011111111111111111111111111">
    <w:name w:val="WW-WW8Num13z011111111111111111111111111"/>
    <w:rsid w:val="00EB5680"/>
    <w:rPr>
      <w:sz w:val="22"/>
      <w:szCs w:val="22"/>
      <w:lang w:val="de-DE"/>
    </w:rPr>
  </w:style>
  <w:style w:type="character" w:customStyle="1" w:styleId="WW-WW8Num14z011111111111111111111111111">
    <w:name w:val="WW-WW8Num14z011111111111111111111111111"/>
    <w:rsid w:val="00EB5680"/>
    <w:rPr>
      <w:sz w:val="22"/>
      <w:szCs w:val="22"/>
      <w:lang w:val="de-DE"/>
    </w:rPr>
  </w:style>
  <w:style w:type="character" w:customStyle="1" w:styleId="WW-WW8Num15z0111111111">
    <w:name w:val="WW-WW8Num15z0111111111"/>
    <w:rsid w:val="00EB5680"/>
    <w:rPr>
      <w:sz w:val="18"/>
      <w:szCs w:val="18"/>
      <w:lang w:val="de-DE"/>
    </w:rPr>
  </w:style>
  <w:style w:type="character" w:customStyle="1" w:styleId="WW-WW8Num17z011111111">
    <w:name w:val="WW-WW8Num17z011111111"/>
    <w:rsid w:val="00EB5680"/>
    <w:rPr>
      <w:lang w:val="de-DE"/>
    </w:rPr>
  </w:style>
  <w:style w:type="character" w:customStyle="1" w:styleId="WW-Absatz-Standardschriftart11111111111111111111111111">
    <w:name w:val="WW-Absatz-Standardschriftart11111111111111111111111111"/>
    <w:rsid w:val="00EB5680"/>
    <w:rPr>
      <w:lang w:val="de-DE"/>
    </w:rPr>
  </w:style>
  <w:style w:type="character" w:customStyle="1" w:styleId="WW-WW8Num1z0111111111111111111111111111">
    <w:name w:val="WW-WW8Num1z0111111111111111111111111111"/>
    <w:rsid w:val="00EB5680"/>
    <w:rPr>
      <w:lang w:val="de-DE"/>
    </w:rPr>
  </w:style>
  <w:style w:type="character" w:customStyle="1" w:styleId="WW-WW8Num4z01111111111111111111111111">
    <w:name w:val="WW-WW8Num4z01111111111111111111111111"/>
    <w:rsid w:val="00EB5680"/>
    <w:rPr>
      <w:lang w:val="de-DE"/>
    </w:rPr>
  </w:style>
  <w:style w:type="character" w:customStyle="1" w:styleId="WW8Num5z0">
    <w:name w:val="WW8Num5z0"/>
    <w:rsid w:val="00EB5680"/>
    <w:rPr>
      <w:lang w:val="de-DE"/>
    </w:rPr>
  </w:style>
  <w:style w:type="character" w:customStyle="1" w:styleId="WW-WW8Num9z01">
    <w:name w:val="WW-WW8Num9z01"/>
    <w:rsid w:val="00EB5680"/>
    <w:rPr>
      <w:lang w:val="de-DE"/>
    </w:rPr>
  </w:style>
  <w:style w:type="character" w:customStyle="1" w:styleId="WW-WW8Num14z0111111111111111111111111111">
    <w:name w:val="WW-WW8Num14z0111111111111111111111111111"/>
    <w:rsid w:val="00EB5680"/>
    <w:rPr>
      <w:sz w:val="22"/>
      <w:szCs w:val="22"/>
      <w:lang w:val="de-DE"/>
    </w:rPr>
  </w:style>
  <w:style w:type="character" w:customStyle="1" w:styleId="WW-WW8Num15z01111111111">
    <w:name w:val="WW-WW8Num15z01111111111"/>
    <w:rsid w:val="00EB5680"/>
    <w:rPr>
      <w:sz w:val="22"/>
      <w:szCs w:val="22"/>
      <w:lang w:val="de-DE"/>
    </w:rPr>
  </w:style>
  <w:style w:type="character" w:customStyle="1" w:styleId="WW-WW8Num16z0111111111111111">
    <w:name w:val="WW-WW8Num16z0111111111111111"/>
    <w:rsid w:val="00EB5680"/>
    <w:rPr>
      <w:sz w:val="18"/>
      <w:szCs w:val="18"/>
      <w:lang w:val="de-DE"/>
    </w:rPr>
  </w:style>
  <w:style w:type="character" w:customStyle="1" w:styleId="WW8Num18z0">
    <w:name w:val="WW8Num18z0"/>
    <w:rsid w:val="00EB5680"/>
    <w:rPr>
      <w:lang w:val="de-DE"/>
    </w:rPr>
  </w:style>
  <w:style w:type="character" w:customStyle="1" w:styleId="WW-WW8Num21z0">
    <w:name w:val="WW-WW8Num21z0"/>
    <w:rsid w:val="00EB5680"/>
    <w:rPr>
      <w:lang w:val="de-DE"/>
    </w:rPr>
  </w:style>
  <w:style w:type="character" w:customStyle="1" w:styleId="WW-Domylnaczcionkaakapitu1">
    <w:name w:val="WW-Domyślna czcionka akapitu1"/>
    <w:rsid w:val="00EB5680"/>
    <w:rPr>
      <w:lang w:val="de-DE"/>
    </w:rPr>
  </w:style>
  <w:style w:type="character" w:customStyle="1" w:styleId="WW-WW8Num1z01111111111111111111111111111">
    <w:name w:val="WW-WW8Num1z01111111111111111111111111111"/>
    <w:rsid w:val="00EB5680"/>
    <w:rPr>
      <w:lang w:val="de-DE"/>
    </w:rPr>
  </w:style>
  <w:style w:type="character" w:customStyle="1" w:styleId="WW-WW8Num5z0">
    <w:name w:val="WW-WW8Num5z0"/>
    <w:rsid w:val="00EB5680"/>
    <w:rPr>
      <w:lang w:val="de-DE"/>
    </w:rPr>
  </w:style>
  <w:style w:type="character" w:customStyle="1" w:styleId="WW-WW8Num6z01">
    <w:name w:val="WW-WW8Num6z01"/>
    <w:rsid w:val="00EB5680"/>
    <w:rPr>
      <w:lang w:val="de-DE"/>
    </w:rPr>
  </w:style>
  <w:style w:type="character" w:customStyle="1" w:styleId="WW-WW8Num8z011111111111">
    <w:name w:val="WW-WW8Num8z011111111111"/>
    <w:rsid w:val="00EB5680"/>
    <w:rPr>
      <w:lang w:val="de-DE"/>
    </w:rPr>
  </w:style>
  <w:style w:type="character" w:customStyle="1" w:styleId="WW-WW8Num11z01">
    <w:name w:val="WW-WW8Num11z01"/>
    <w:rsid w:val="00EB5680"/>
    <w:rPr>
      <w:lang w:val="de-DE"/>
    </w:rPr>
  </w:style>
  <w:style w:type="character" w:customStyle="1" w:styleId="WW-WW8Num16z01111111111111111">
    <w:name w:val="WW-WW8Num16z01111111111111111"/>
    <w:rsid w:val="00EB5680"/>
    <w:rPr>
      <w:lang w:val="de-DE"/>
    </w:rPr>
  </w:style>
  <w:style w:type="character" w:customStyle="1" w:styleId="WW-WW8Num18z0">
    <w:name w:val="WW-WW8Num18z0"/>
    <w:rsid w:val="00EB5680"/>
    <w:rPr>
      <w:sz w:val="22"/>
      <w:szCs w:val="22"/>
      <w:lang w:val="de-DE"/>
    </w:rPr>
  </w:style>
  <w:style w:type="character" w:customStyle="1" w:styleId="WW-WW8Num20z0">
    <w:name w:val="WW-WW8Num20z0"/>
    <w:rsid w:val="00EB5680"/>
    <w:rPr>
      <w:sz w:val="22"/>
      <w:szCs w:val="22"/>
      <w:lang w:val="de-DE"/>
    </w:rPr>
  </w:style>
  <w:style w:type="character" w:customStyle="1" w:styleId="WW-WW8Num21z01">
    <w:name w:val="WW-WW8Num21z01"/>
    <w:rsid w:val="00EB5680"/>
    <w:rPr>
      <w:sz w:val="18"/>
      <w:szCs w:val="18"/>
      <w:lang w:val="de-DE"/>
    </w:rPr>
  </w:style>
  <w:style w:type="character" w:customStyle="1" w:styleId="WW-WW8Num22z0">
    <w:name w:val="WW-WW8Num22z0"/>
    <w:rsid w:val="00EB5680"/>
    <w:rPr>
      <w:sz w:val="18"/>
      <w:szCs w:val="18"/>
      <w:lang w:val="de-DE"/>
    </w:rPr>
  </w:style>
  <w:style w:type="character" w:customStyle="1" w:styleId="WW8Num24z0">
    <w:name w:val="WW8Num24z0"/>
    <w:rsid w:val="00EB5680"/>
    <w:rPr>
      <w:b/>
      <w:bCs/>
      <w:lang w:val="de-DE"/>
    </w:rPr>
  </w:style>
  <w:style w:type="character" w:customStyle="1" w:styleId="WW8Num27z0">
    <w:name w:val="WW8Num27z0"/>
    <w:rsid w:val="00EB5680"/>
    <w:rPr>
      <w:sz w:val="28"/>
      <w:szCs w:val="28"/>
      <w:lang w:val="de-DE"/>
    </w:rPr>
  </w:style>
  <w:style w:type="character" w:customStyle="1" w:styleId="WW8Num28z0">
    <w:name w:val="WW8Num28z0"/>
    <w:rsid w:val="00EB5680"/>
    <w:rPr>
      <w:lang w:val="de-DE"/>
    </w:rPr>
  </w:style>
  <w:style w:type="character" w:customStyle="1" w:styleId="WW8Num29z0">
    <w:name w:val="WW8Num29z0"/>
    <w:rsid w:val="00EB5680"/>
    <w:rPr>
      <w:lang w:val="de-DE"/>
    </w:rPr>
  </w:style>
  <w:style w:type="character" w:customStyle="1" w:styleId="WW8Num30z0">
    <w:name w:val="WW8Num30z0"/>
    <w:rsid w:val="00EB5680"/>
    <w:rPr>
      <w:lang w:val="de-DE"/>
    </w:rPr>
  </w:style>
  <w:style w:type="character" w:customStyle="1" w:styleId="WW-WW8Num31z0">
    <w:name w:val="WW-WW8Num31z0"/>
    <w:rsid w:val="00EB5680"/>
    <w:rPr>
      <w:lang w:val="de-DE"/>
    </w:rPr>
  </w:style>
  <w:style w:type="character" w:customStyle="1" w:styleId="WW-WW8Num32z0">
    <w:name w:val="WW-WW8Num32z0"/>
    <w:rsid w:val="00EB5680"/>
    <w:rPr>
      <w:lang w:val="de-DE"/>
    </w:rPr>
  </w:style>
  <w:style w:type="character" w:customStyle="1" w:styleId="WW-Domylnaczcionkaakapitu11">
    <w:name w:val="WW-Domyślna czcionka akapitu11"/>
    <w:rsid w:val="00EB5680"/>
    <w:rPr>
      <w:lang w:val="de-DE"/>
    </w:rPr>
  </w:style>
  <w:style w:type="character" w:customStyle="1" w:styleId="WW8Num2z0">
    <w:name w:val="WW8Num2z0"/>
    <w:rsid w:val="00EB5680"/>
    <w:rPr>
      <w:lang w:val="de-DE"/>
    </w:rPr>
  </w:style>
  <w:style w:type="character" w:customStyle="1" w:styleId="WW-WW8Num5z01">
    <w:name w:val="WW-WW8Num5z01"/>
    <w:rsid w:val="00EB5680"/>
    <w:rPr>
      <w:lang w:val="de-DE"/>
    </w:rPr>
  </w:style>
  <w:style w:type="character" w:customStyle="1" w:styleId="WW-WW8Num8z0111111111111">
    <w:name w:val="WW-WW8Num8z0111111111111"/>
    <w:rsid w:val="00EB5680"/>
    <w:rPr>
      <w:lang w:val="de-DE"/>
    </w:rPr>
  </w:style>
  <w:style w:type="character" w:customStyle="1" w:styleId="WW-WW8Num9z011">
    <w:name w:val="WW-WW8Num9z011"/>
    <w:rsid w:val="00EB5680"/>
    <w:rPr>
      <w:lang w:val="de-DE"/>
    </w:rPr>
  </w:style>
  <w:style w:type="character" w:customStyle="1" w:styleId="WW-WW8Num11z011">
    <w:name w:val="WW-WW8Num11z011"/>
    <w:rsid w:val="00EB5680"/>
    <w:rPr>
      <w:lang w:val="de-DE"/>
    </w:rPr>
  </w:style>
  <w:style w:type="character" w:customStyle="1" w:styleId="WW-WW8Num14z01111111111111111111111111111">
    <w:name w:val="WW-WW8Num14z01111111111111111111111111111"/>
    <w:rsid w:val="00EB5680"/>
    <w:rPr>
      <w:lang w:val="de-DE"/>
    </w:rPr>
  </w:style>
  <w:style w:type="character" w:customStyle="1" w:styleId="WW-WW8Num20z01">
    <w:name w:val="WW-WW8Num20z01"/>
    <w:rsid w:val="00EB5680"/>
    <w:rPr>
      <w:lang w:val="de-DE"/>
    </w:rPr>
  </w:style>
  <w:style w:type="character" w:customStyle="1" w:styleId="WW8Num23z0">
    <w:name w:val="WW8Num23z0"/>
    <w:rsid w:val="00EB5680"/>
    <w:rPr>
      <w:sz w:val="22"/>
      <w:szCs w:val="22"/>
      <w:lang w:val="de-DE"/>
    </w:rPr>
  </w:style>
  <w:style w:type="character" w:customStyle="1" w:styleId="WW8Num25z0">
    <w:name w:val="WW8Num25z0"/>
    <w:rsid w:val="00EB5680"/>
    <w:rPr>
      <w:sz w:val="22"/>
      <w:szCs w:val="22"/>
      <w:lang w:val="de-DE"/>
    </w:rPr>
  </w:style>
  <w:style w:type="character" w:customStyle="1" w:styleId="WW-Domylnaczcionkaakapitu111">
    <w:name w:val="WW-Domyślna czcionka akapitu111"/>
    <w:rsid w:val="00EB5680"/>
    <w:rPr>
      <w:lang w:val="de-DE"/>
    </w:rPr>
  </w:style>
  <w:style w:type="character" w:customStyle="1" w:styleId="WW-WW8Num2z0">
    <w:name w:val="WW-WW8Num2z0"/>
    <w:rsid w:val="00EB5680"/>
    <w:rPr>
      <w:lang w:val="de-DE"/>
    </w:rPr>
  </w:style>
  <w:style w:type="character" w:customStyle="1" w:styleId="WW-WW8Num5z011">
    <w:name w:val="WW-WW8Num5z011"/>
    <w:rsid w:val="00EB5680"/>
    <w:rPr>
      <w:lang w:val="de-DE"/>
    </w:rPr>
  </w:style>
  <w:style w:type="character" w:customStyle="1" w:styleId="WW-WW8Num8z01111111111111">
    <w:name w:val="WW-WW8Num8z01111111111111"/>
    <w:rsid w:val="00EB5680"/>
    <w:rPr>
      <w:lang w:val="de-DE"/>
    </w:rPr>
  </w:style>
  <w:style w:type="character" w:customStyle="1" w:styleId="WW-WW8Num9z0111">
    <w:name w:val="WW-WW8Num9z0111"/>
    <w:rsid w:val="00EB5680"/>
    <w:rPr>
      <w:lang w:val="de-DE"/>
    </w:rPr>
  </w:style>
  <w:style w:type="character" w:customStyle="1" w:styleId="WW-WW8Num11z0111">
    <w:name w:val="WW-WW8Num11z0111"/>
    <w:rsid w:val="00EB5680"/>
    <w:rPr>
      <w:lang w:val="de-DE"/>
    </w:rPr>
  </w:style>
  <w:style w:type="character" w:customStyle="1" w:styleId="WW-WW8Num14z011111111111111111111111111111">
    <w:name w:val="WW-WW8Num14z011111111111111111111111111111"/>
    <w:rsid w:val="00EB5680"/>
    <w:rPr>
      <w:lang w:val="de-DE"/>
    </w:rPr>
  </w:style>
  <w:style w:type="character" w:customStyle="1" w:styleId="WW-WW8Num20z011">
    <w:name w:val="WW-WW8Num20z011"/>
    <w:rsid w:val="00EB5680"/>
    <w:rPr>
      <w:lang w:val="de-DE"/>
    </w:rPr>
  </w:style>
  <w:style w:type="character" w:customStyle="1" w:styleId="WW-Absatz-Standardschriftart111111111111111111111111111">
    <w:name w:val="WW-Absatz-Standardschriftart111111111111111111111111111"/>
    <w:rsid w:val="00EB5680"/>
    <w:rPr>
      <w:lang w:val="de-DE"/>
    </w:rPr>
  </w:style>
  <w:style w:type="character" w:customStyle="1" w:styleId="WW-WW8Num4z011111111111111111111111111">
    <w:name w:val="WW-WW8Num4z011111111111111111111111111"/>
    <w:rsid w:val="00EB5680"/>
    <w:rPr>
      <w:lang w:val="de-DE"/>
    </w:rPr>
  </w:style>
  <w:style w:type="character" w:customStyle="1" w:styleId="WW-WW8Num6z011">
    <w:name w:val="WW-WW8Num6z011"/>
    <w:rsid w:val="00EB5680"/>
    <w:rPr>
      <w:lang w:val="de-DE"/>
    </w:rPr>
  </w:style>
  <w:style w:type="character" w:customStyle="1" w:styleId="WW-WW8Num9z01111">
    <w:name w:val="WW-WW8Num9z01111"/>
    <w:rsid w:val="00EB5680"/>
    <w:rPr>
      <w:lang w:val="de-DE"/>
    </w:rPr>
  </w:style>
  <w:style w:type="character" w:customStyle="1" w:styleId="WW-WW8Num10z0">
    <w:name w:val="WW-WW8Num10z0"/>
    <w:rsid w:val="00EB5680"/>
    <w:rPr>
      <w:lang w:val="de-DE"/>
    </w:rPr>
  </w:style>
  <w:style w:type="character" w:customStyle="1" w:styleId="WW-WW8Num12z011111111111111111">
    <w:name w:val="WW-WW8Num12z011111111111111111"/>
    <w:rsid w:val="00EB5680"/>
    <w:rPr>
      <w:lang w:val="de-DE"/>
    </w:rPr>
  </w:style>
  <w:style w:type="character" w:customStyle="1" w:styleId="WW-WW8Num13z0111111111111111111111111111">
    <w:name w:val="WW-WW8Num13z0111111111111111111111111111"/>
    <w:rsid w:val="00EB5680"/>
    <w:rPr>
      <w:lang w:val="de-DE"/>
    </w:rPr>
  </w:style>
  <w:style w:type="character" w:customStyle="1" w:styleId="WW-WW8Num16z011111111111111111">
    <w:name w:val="WW-WW8Num16z011111111111111111"/>
    <w:rsid w:val="00EB5680"/>
    <w:rPr>
      <w:lang w:val="de-DE"/>
    </w:rPr>
  </w:style>
  <w:style w:type="character" w:customStyle="1" w:styleId="WW-WW8Num18z01">
    <w:name w:val="WW-WW8Num18z01"/>
    <w:rsid w:val="00EB5680"/>
    <w:rPr>
      <w:lang w:val="de-DE"/>
    </w:rPr>
  </w:style>
  <w:style w:type="character" w:customStyle="1" w:styleId="WW-WW8Num21z011">
    <w:name w:val="WW-WW8Num21z011"/>
    <w:rsid w:val="00EB5680"/>
    <w:rPr>
      <w:lang w:val="de-DE"/>
    </w:rPr>
  </w:style>
  <w:style w:type="character" w:customStyle="1" w:styleId="WW-WW8Num22z01">
    <w:name w:val="WW-WW8Num22z01"/>
    <w:rsid w:val="00EB5680"/>
    <w:rPr>
      <w:lang w:val="de-DE"/>
    </w:rPr>
  </w:style>
  <w:style w:type="character" w:customStyle="1" w:styleId="WW-WW8Num24z0">
    <w:name w:val="WW-WW8Num24z0"/>
    <w:rsid w:val="00EB5680"/>
    <w:rPr>
      <w:lang w:val="de-DE"/>
    </w:rPr>
  </w:style>
  <w:style w:type="character" w:customStyle="1" w:styleId="WW-WW8Num25z0">
    <w:name w:val="WW-WW8Num25z0"/>
    <w:rsid w:val="00EB5680"/>
    <w:rPr>
      <w:lang w:val="de-DE"/>
    </w:rPr>
  </w:style>
  <w:style w:type="character" w:customStyle="1" w:styleId="WW-WW8Num27z0">
    <w:name w:val="WW-WW8Num27z0"/>
    <w:rsid w:val="00EB5680"/>
    <w:rPr>
      <w:lang w:val="de-DE"/>
    </w:rPr>
  </w:style>
  <w:style w:type="character" w:customStyle="1" w:styleId="WW-WW8Num29z0">
    <w:name w:val="WW-WW8Num29z0"/>
    <w:rsid w:val="00EB5680"/>
    <w:rPr>
      <w:lang w:val="de-DE"/>
    </w:rPr>
  </w:style>
  <w:style w:type="character" w:customStyle="1" w:styleId="WW-WW8Num30z0">
    <w:name w:val="WW-WW8Num30z0"/>
    <w:rsid w:val="00EB5680"/>
    <w:rPr>
      <w:lang w:val="de-DE"/>
    </w:rPr>
  </w:style>
  <w:style w:type="character" w:customStyle="1" w:styleId="WW-WW8Num31z01">
    <w:name w:val="WW-WW8Num31z01"/>
    <w:rsid w:val="00EB5680"/>
    <w:rPr>
      <w:lang w:val="de-DE"/>
    </w:rPr>
  </w:style>
  <w:style w:type="character" w:customStyle="1" w:styleId="WW-WW8Num32z01">
    <w:name w:val="WW-WW8Num32z01"/>
    <w:rsid w:val="00EB5680"/>
    <w:rPr>
      <w:lang w:val="de-DE"/>
    </w:rPr>
  </w:style>
  <w:style w:type="character" w:customStyle="1" w:styleId="WW8Num35z0">
    <w:name w:val="WW8Num35z0"/>
    <w:rsid w:val="00EB5680"/>
    <w:rPr>
      <w:lang w:val="de-DE"/>
    </w:rPr>
  </w:style>
  <w:style w:type="character" w:customStyle="1" w:styleId="WW-WW8Num36z0">
    <w:name w:val="WW-WW8Num36z0"/>
    <w:rsid w:val="00EB5680"/>
    <w:rPr>
      <w:lang w:val="de-DE"/>
    </w:rPr>
  </w:style>
  <w:style w:type="character" w:customStyle="1" w:styleId="WW-WW8Num37z0">
    <w:name w:val="WW-WW8Num37z0"/>
    <w:rsid w:val="00EB5680"/>
    <w:rPr>
      <w:lang w:val="de-DE"/>
    </w:rPr>
  </w:style>
  <w:style w:type="character" w:customStyle="1" w:styleId="WW8Num38z0">
    <w:name w:val="WW8Num38z0"/>
    <w:rsid w:val="00EB5680"/>
    <w:rPr>
      <w:lang w:val="de-DE"/>
    </w:rPr>
  </w:style>
  <w:style w:type="character" w:customStyle="1" w:styleId="WW8Num39z0">
    <w:name w:val="WW8Num39z0"/>
    <w:rsid w:val="00EB5680"/>
    <w:rPr>
      <w:lang w:val="de-DE"/>
    </w:rPr>
  </w:style>
  <w:style w:type="character" w:customStyle="1" w:styleId="WW-WW8Num40z0">
    <w:name w:val="WW-WW8Num40z0"/>
    <w:rsid w:val="00EB5680"/>
    <w:rPr>
      <w:lang w:val="de-DE"/>
    </w:rPr>
  </w:style>
  <w:style w:type="character" w:customStyle="1" w:styleId="WW-WW8Num41z0">
    <w:name w:val="WW-WW8Num41z0"/>
    <w:rsid w:val="00EB5680"/>
    <w:rPr>
      <w:lang w:val="de-DE"/>
    </w:rPr>
  </w:style>
  <w:style w:type="character" w:customStyle="1" w:styleId="WW-WW8Num43z0">
    <w:name w:val="WW-WW8Num43z0"/>
    <w:rsid w:val="00EB5680"/>
    <w:rPr>
      <w:lang w:val="de-DE"/>
    </w:rPr>
  </w:style>
  <w:style w:type="character" w:customStyle="1" w:styleId="WW8Num44z0">
    <w:name w:val="WW8Num44z0"/>
    <w:rsid w:val="00EB5680"/>
    <w:rPr>
      <w:sz w:val="28"/>
      <w:szCs w:val="28"/>
      <w:lang w:val="de-DE"/>
    </w:rPr>
  </w:style>
  <w:style w:type="character" w:customStyle="1" w:styleId="WW8Num45z0">
    <w:name w:val="WW8Num45z0"/>
    <w:rsid w:val="00EB5680"/>
    <w:rPr>
      <w:lang w:val="de-DE"/>
    </w:rPr>
  </w:style>
  <w:style w:type="character" w:customStyle="1" w:styleId="WW-WW8Num47z0">
    <w:name w:val="WW-WW8Num47z0"/>
    <w:rsid w:val="00EB5680"/>
    <w:rPr>
      <w:lang w:val="de-DE"/>
    </w:rPr>
  </w:style>
  <w:style w:type="character" w:customStyle="1" w:styleId="WW-WW8Num48z0">
    <w:name w:val="WW-WW8Num48z0"/>
    <w:rsid w:val="00EB5680"/>
    <w:rPr>
      <w:u w:val="single"/>
      <w:lang w:val="de-DE"/>
    </w:rPr>
  </w:style>
  <w:style w:type="character" w:customStyle="1" w:styleId="WW-WW8Num49z0">
    <w:name w:val="WW-WW8Num49z0"/>
    <w:rsid w:val="00EB5680"/>
    <w:rPr>
      <w:lang w:val="de-DE"/>
    </w:rPr>
  </w:style>
  <w:style w:type="character" w:customStyle="1" w:styleId="WW-WW8Num50z0">
    <w:name w:val="WW-WW8Num50z0"/>
    <w:rsid w:val="00EB5680"/>
    <w:rPr>
      <w:lang w:val="de-DE"/>
    </w:rPr>
  </w:style>
  <w:style w:type="character" w:customStyle="1" w:styleId="WW8Num52z0">
    <w:name w:val="WW8Num52z0"/>
    <w:rsid w:val="00EB5680"/>
    <w:rPr>
      <w:sz w:val="20"/>
      <w:szCs w:val="20"/>
      <w:lang w:val="de-DE"/>
    </w:rPr>
  </w:style>
  <w:style w:type="character" w:customStyle="1" w:styleId="WW8Num53z0">
    <w:name w:val="WW8Num53z0"/>
    <w:rsid w:val="00EB5680"/>
    <w:rPr>
      <w:lang w:val="de-DE"/>
    </w:rPr>
  </w:style>
  <w:style w:type="character" w:customStyle="1" w:styleId="WW8Num54z0">
    <w:name w:val="WW8Num54z0"/>
    <w:rsid w:val="00EB5680"/>
    <w:rPr>
      <w:lang w:val="de-DE"/>
    </w:rPr>
  </w:style>
  <w:style w:type="character" w:customStyle="1" w:styleId="WW8Num55z0">
    <w:name w:val="WW8Num55z0"/>
    <w:rsid w:val="00EB5680"/>
    <w:rPr>
      <w:lang w:val="de-DE"/>
    </w:rPr>
  </w:style>
  <w:style w:type="character" w:customStyle="1" w:styleId="WW-WW8Num56z0">
    <w:name w:val="WW-WW8Num56z0"/>
    <w:rsid w:val="00EB5680"/>
    <w:rPr>
      <w:lang w:val="de-DE"/>
    </w:rPr>
  </w:style>
  <w:style w:type="character" w:customStyle="1" w:styleId="WW-WW8Num57z0">
    <w:name w:val="WW-WW8Num57z0"/>
    <w:rsid w:val="00EB5680"/>
    <w:rPr>
      <w:lang w:val="de-DE"/>
    </w:rPr>
  </w:style>
  <w:style w:type="character" w:customStyle="1" w:styleId="WW-WW8Num58z0">
    <w:name w:val="WW-WW8Num58z0"/>
    <w:rsid w:val="00EB5680"/>
    <w:rPr>
      <w:sz w:val="22"/>
      <w:szCs w:val="22"/>
      <w:lang w:val="de-DE"/>
    </w:rPr>
  </w:style>
  <w:style w:type="character" w:customStyle="1" w:styleId="WW-WW8Num59z0">
    <w:name w:val="WW-WW8Num59z0"/>
    <w:rsid w:val="00EB5680"/>
    <w:rPr>
      <w:lang w:val="de-DE"/>
    </w:rPr>
  </w:style>
  <w:style w:type="character" w:customStyle="1" w:styleId="WW-WW8Num61z0">
    <w:name w:val="WW-WW8Num61z0"/>
    <w:rsid w:val="00EB5680"/>
    <w:rPr>
      <w:lang w:val="de-DE"/>
    </w:rPr>
  </w:style>
  <w:style w:type="character" w:customStyle="1" w:styleId="WW8Num62z0">
    <w:name w:val="WW8Num62z0"/>
    <w:rsid w:val="00EB5680"/>
    <w:rPr>
      <w:lang w:val="de-DE"/>
    </w:rPr>
  </w:style>
  <w:style w:type="character" w:customStyle="1" w:styleId="WW-WW8Num64z0">
    <w:name w:val="WW-WW8Num64z0"/>
    <w:rsid w:val="00EB5680"/>
    <w:rPr>
      <w:lang w:val="de-DE"/>
    </w:rPr>
  </w:style>
  <w:style w:type="character" w:customStyle="1" w:styleId="WW-WW8Num67z0">
    <w:name w:val="WW-WW8Num67z0"/>
    <w:rsid w:val="00EB5680"/>
    <w:rPr>
      <w:lang w:val="de-DE"/>
    </w:rPr>
  </w:style>
  <w:style w:type="character" w:customStyle="1" w:styleId="WW8Num68z0">
    <w:name w:val="WW8Num68z0"/>
    <w:rsid w:val="00EB5680"/>
    <w:rPr>
      <w:lang w:val="de-DE"/>
    </w:rPr>
  </w:style>
  <w:style w:type="character" w:customStyle="1" w:styleId="WW8Num69z0">
    <w:name w:val="WW8Num69z0"/>
    <w:rsid w:val="00EB5680"/>
    <w:rPr>
      <w:lang w:val="de-DE"/>
    </w:rPr>
  </w:style>
  <w:style w:type="character" w:customStyle="1" w:styleId="WW-WW8Num71z0">
    <w:name w:val="WW-WW8Num71z0"/>
    <w:rsid w:val="00EB5680"/>
    <w:rPr>
      <w:lang w:val="de-DE"/>
    </w:rPr>
  </w:style>
  <w:style w:type="character" w:customStyle="1" w:styleId="WW-WW8Num72z0">
    <w:name w:val="WW-WW8Num72z0"/>
    <w:rsid w:val="00EB5680"/>
    <w:rPr>
      <w:sz w:val="22"/>
      <w:szCs w:val="22"/>
      <w:lang w:val="de-DE"/>
    </w:rPr>
  </w:style>
  <w:style w:type="character" w:customStyle="1" w:styleId="WW-WW8Num74z0">
    <w:name w:val="WW-WW8Num74z0"/>
    <w:rsid w:val="00EB5680"/>
    <w:rPr>
      <w:lang w:val="de-DE"/>
    </w:rPr>
  </w:style>
  <w:style w:type="character" w:customStyle="1" w:styleId="WW8Num77z0">
    <w:name w:val="WW8Num77z0"/>
    <w:rsid w:val="00EB5680"/>
    <w:rPr>
      <w:lang w:val="de-DE"/>
    </w:rPr>
  </w:style>
  <w:style w:type="character" w:customStyle="1" w:styleId="WW8Num78z0">
    <w:name w:val="WW8Num78z0"/>
    <w:rsid w:val="00EB5680"/>
    <w:rPr>
      <w:lang w:val="de-DE"/>
    </w:rPr>
  </w:style>
  <w:style w:type="character" w:customStyle="1" w:styleId="WW-WW8Num79z0">
    <w:name w:val="WW-WW8Num79z0"/>
    <w:rsid w:val="00EB5680"/>
    <w:rPr>
      <w:lang w:val="de-DE"/>
    </w:rPr>
  </w:style>
  <w:style w:type="character" w:customStyle="1" w:styleId="WW8Num81z0">
    <w:name w:val="WW8Num81z0"/>
    <w:rsid w:val="00EB5680"/>
    <w:rPr>
      <w:lang w:val="de-DE"/>
    </w:rPr>
  </w:style>
  <w:style w:type="character" w:customStyle="1" w:styleId="WW-WW8Num82z0">
    <w:name w:val="WW-WW8Num82z0"/>
    <w:rsid w:val="00EB5680"/>
    <w:rPr>
      <w:lang w:val="de-DE"/>
    </w:rPr>
  </w:style>
  <w:style w:type="character" w:customStyle="1" w:styleId="WW8Num83z0">
    <w:name w:val="WW8Num83z0"/>
    <w:rsid w:val="00EB5680"/>
    <w:rPr>
      <w:lang w:val="de-DE"/>
    </w:rPr>
  </w:style>
  <w:style w:type="character" w:customStyle="1" w:styleId="WW-WW8Num85z0">
    <w:name w:val="WW-WW8Num85z0"/>
    <w:rsid w:val="00EB5680"/>
    <w:rPr>
      <w:lang w:val="de-DE"/>
    </w:rPr>
  </w:style>
  <w:style w:type="character" w:customStyle="1" w:styleId="WW8Num87z0">
    <w:name w:val="WW8Num87z0"/>
    <w:rsid w:val="00EB5680"/>
    <w:rPr>
      <w:lang w:val="de-DE"/>
    </w:rPr>
  </w:style>
  <w:style w:type="character" w:customStyle="1" w:styleId="WW-WW8Num88z0">
    <w:name w:val="WW-WW8Num88z0"/>
    <w:rsid w:val="00EB5680"/>
    <w:rPr>
      <w:lang w:val="de-DE"/>
    </w:rPr>
  </w:style>
  <w:style w:type="character" w:customStyle="1" w:styleId="WW8Num89z0">
    <w:name w:val="WW8Num89z0"/>
    <w:rsid w:val="00EB5680"/>
    <w:rPr>
      <w:lang w:val="de-DE"/>
    </w:rPr>
  </w:style>
  <w:style w:type="character" w:customStyle="1" w:styleId="WW8Num90z0">
    <w:name w:val="WW8Num90z0"/>
    <w:rsid w:val="00EB5680"/>
    <w:rPr>
      <w:lang w:val="de-DE"/>
    </w:rPr>
  </w:style>
  <w:style w:type="character" w:customStyle="1" w:styleId="WW-WW8Num91z0">
    <w:name w:val="WW-WW8Num91z0"/>
    <w:rsid w:val="00EB5680"/>
    <w:rPr>
      <w:lang w:val="de-DE"/>
    </w:rPr>
  </w:style>
  <w:style w:type="character" w:customStyle="1" w:styleId="WW-WW8Num93z0">
    <w:name w:val="WW-WW8Num93z0"/>
    <w:rsid w:val="00EB5680"/>
    <w:rPr>
      <w:lang w:val="de-DE"/>
    </w:rPr>
  </w:style>
  <w:style w:type="character" w:customStyle="1" w:styleId="WW8Num96z0">
    <w:name w:val="WW8Num96z0"/>
    <w:rsid w:val="00EB5680"/>
    <w:rPr>
      <w:lang w:val="de-DE"/>
    </w:rPr>
  </w:style>
  <w:style w:type="character" w:customStyle="1" w:styleId="WW-WW8Num102z0">
    <w:name w:val="WW-WW8Num102z0"/>
    <w:rsid w:val="00EB5680"/>
    <w:rPr>
      <w:lang w:val="de-DE"/>
    </w:rPr>
  </w:style>
  <w:style w:type="character" w:customStyle="1" w:styleId="WW8Num103z0">
    <w:name w:val="WW8Num103z0"/>
    <w:rsid w:val="00EB5680"/>
    <w:rPr>
      <w:lang w:val="de-DE"/>
    </w:rPr>
  </w:style>
  <w:style w:type="character" w:customStyle="1" w:styleId="WW-WW8Num104z0">
    <w:name w:val="WW-WW8Num104z0"/>
    <w:rsid w:val="00EB5680"/>
    <w:rPr>
      <w:lang w:val="de-DE"/>
    </w:rPr>
  </w:style>
  <w:style w:type="character" w:customStyle="1" w:styleId="WW8Num105z0">
    <w:name w:val="WW8Num105z0"/>
    <w:rsid w:val="00EB5680"/>
    <w:rPr>
      <w:lang w:val="de-DE"/>
    </w:rPr>
  </w:style>
  <w:style w:type="character" w:customStyle="1" w:styleId="WW8Num107z0">
    <w:name w:val="WW8Num107z0"/>
    <w:rsid w:val="00EB5680"/>
    <w:rPr>
      <w:sz w:val="20"/>
      <w:szCs w:val="20"/>
      <w:lang w:val="de-DE"/>
    </w:rPr>
  </w:style>
  <w:style w:type="character" w:customStyle="1" w:styleId="WW8Num108z0">
    <w:name w:val="WW8Num108z0"/>
    <w:rsid w:val="00EB5680"/>
    <w:rPr>
      <w:lang w:val="de-DE"/>
    </w:rPr>
  </w:style>
  <w:style w:type="character" w:customStyle="1" w:styleId="WW8Num109z0">
    <w:name w:val="WW8Num109z0"/>
    <w:rsid w:val="00EB5680"/>
    <w:rPr>
      <w:b/>
      <w:bCs/>
      <w:lang w:val="de-DE"/>
    </w:rPr>
  </w:style>
  <w:style w:type="character" w:customStyle="1" w:styleId="WW8Num110z0">
    <w:name w:val="WW8Num110z0"/>
    <w:rsid w:val="00EB5680"/>
    <w:rPr>
      <w:lang w:val="de-DE"/>
    </w:rPr>
  </w:style>
  <w:style w:type="character" w:customStyle="1" w:styleId="WW8Num111z0">
    <w:name w:val="WW8Num111z0"/>
    <w:rsid w:val="00EB5680"/>
    <w:rPr>
      <w:lang w:val="de-DE"/>
    </w:rPr>
  </w:style>
  <w:style w:type="character" w:customStyle="1" w:styleId="WW8Num112z0">
    <w:name w:val="WW8Num112z0"/>
    <w:rsid w:val="00EB5680"/>
    <w:rPr>
      <w:sz w:val="28"/>
      <w:szCs w:val="28"/>
      <w:lang w:val="de-DE"/>
    </w:rPr>
  </w:style>
  <w:style w:type="character" w:customStyle="1" w:styleId="WW8Num118z0">
    <w:name w:val="WW8Num118z0"/>
    <w:rsid w:val="00EB5680"/>
    <w:rPr>
      <w:lang w:val="de-DE"/>
    </w:rPr>
  </w:style>
  <w:style w:type="character" w:customStyle="1" w:styleId="WW8Num119z0">
    <w:name w:val="WW8Num119z0"/>
    <w:rsid w:val="00EB5680"/>
    <w:rPr>
      <w:lang w:val="de-DE"/>
    </w:rPr>
  </w:style>
  <w:style w:type="character" w:customStyle="1" w:styleId="WW8Num125z0">
    <w:name w:val="WW8Num125z0"/>
    <w:rsid w:val="00EB5680"/>
    <w:rPr>
      <w:lang w:val="de-DE"/>
    </w:rPr>
  </w:style>
  <w:style w:type="character" w:customStyle="1" w:styleId="WW8Num126z0">
    <w:name w:val="WW8Num126z0"/>
    <w:rsid w:val="00EB5680"/>
    <w:rPr>
      <w:lang w:val="de-DE"/>
    </w:rPr>
  </w:style>
  <w:style w:type="character" w:customStyle="1" w:styleId="WW8Num129z0">
    <w:name w:val="WW8Num129z0"/>
    <w:rsid w:val="00EB5680"/>
    <w:rPr>
      <w:lang w:val="de-DE"/>
    </w:rPr>
  </w:style>
  <w:style w:type="character" w:customStyle="1" w:styleId="WW8Num130z0">
    <w:name w:val="WW8Num130z0"/>
    <w:rsid w:val="00EB5680"/>
    <w:rPr>
      <w:i/>
      <w:iCs/>
      <w:lang w:val="de-DE"/>
    </w:rPr>
  </w:style>
  <w:style w:type="character" w:customStyle="1" w:styleId="WW8Num131z0">
    <w:name w:val="WW8Num131z0"/>
    <w:rsid w:val="00EB5680"/>
    <w:rPr>
      <w:lang w:val="de-DE"/>
    </w:rPr>
  </w:style>
  <w:style w:type="character" w:customStyle="1" w:styleId="WW8Num135z0">
    <w:name w:val="WW8Num135z0"/>
    <w:rsid w:val="00EB5680"/>
    <w:rPr>
      <w:lang w:val="de-DE"/>
    </w:rPr>
  </w:style>
  <w:style w:type="character" w:customStyle="1" w:styleId="WW8Num136z0">
    <w:name w:val="WW8Num136z0"/>
    <w:rsid w:val="00EB5680"/>
    <w:rPr>
      <w:lang w:val="de-DE"/>
    </w:rPr>
  </w:style>
  <w:style w:type="character" w:customStyle="1" w:styleId="WW8Num137z0">
    <w:name w:val="WW8Num137z0"/>
    <w:rsid w:val="00EB5680"/>
    <w:rPr>
      <w:lang w:val="de-DE"/>
    </w:rPr>
  </w:style>
  <w:style w:type="character" w:customStyle="1" w:styleId="WW8Num141z0">
    <w:name w:val="WW8Num141z0"/>
    <w:rsid w:val="00EB5680"/>
    <w:rPr>
      <w:lang w:val="de-DE"/>
    </w:rPr>
  </w:style>
  <w:style w:type="character" w:customStyle="1" w:styleId="WW8Num142z0">
    <w:name w:val="WW8Num142z0"/>
    <w:rsid w:val="00EB5680"/>
    <w:rPr>
      <w:lang w:val="de-DE"/>
    </w:rPr>
  </w:style>
  <w:style w:type="character" w:customStyle="1" w:styleId="WW8Num144z0">
    <w:name w:val="WW8Num144z0"/>
    <w:rsid w:val="00EB5680"/>
    <w:rPr>
      <w:sz w:val="22"/>
      <w:szCs w:val="22"/>
      <w:lang w:val="de-DE"/>
    </w:rPr>
  </w:style>
  <w:style w:type="character" w:customStyle="1" w:styleId="WW8Num145z0">
    <w:name w:val="WW8Num145z0"/>
    <w:rsid w:val="00EB5680"/>
    <w:rPr>
      <w:lang w:val="de-DE"/>
    </w:rPr>
  </w:style>
  <w:style w:type="character" w:customStyle="1" w:styleId="WW8Num146z0">
    <w:name w:val="WW8Num146z0"/>
    <w:rsid w:val="00EB5680"/>
    <w:rPr>
      <w:lang w:val="de-DE"/>
    </w:rPr>
  </w:style>
  <w:style w:type="character" w:customStyle="1" w:styleId="WW8Num148z0">
    <w:name w:val="WW8Num148z0"/>
    <w:rsid w:val="00EB5680"/>
    <w:rPr>
      <w:lang w:val="de-DE"/>
    </w:rPr>
  </w:style>
  <w:style w:type="character" w:customStyle="1" w:styleId="WW8Num149z0">
    <w:name w:val="WW8Num149z0"/>
    <w:rsid w:val="00EB5680"/>
    <w:rPr>
      <w:lang w:val="de-DE"/>
    </w:rPr>
  </w:style>
  <w:style w:type="character" w:customStyle="1" w:styleId="WW8Num150z0">
    <w:name w:val="WW8Num150z0"/>
    <w:rsid w:val="00EB5680"/>
    <w:rPr>
      <w:lang w:val="de-DE"/>
    </w:rPr>
  </w:style>
  <w:style w:type="character" w:customStyle="1" w:styleId="WW8Num153z0">
    <w:name w:val="WW8Num153z0"/>
    <w:rsid w:val="00EB5680"/>
    <w:rPr>
      <w:lang w:val="de-DE"/>
    </w:rPr>
  </w:style>
  <w:style w:type="character" w:customStyle="1" w:styleId="WW8Num155z0">
    <w:name w:val="WW8Num155z0"/>
    <w:rsid w:val="00EB5680"/>
    <w:rPr>
      <w:sz w:val="20"/>
      <w:szCs w:val="20"/>
      <w:lang w:val="de-DE"/>
    </w:rPr>
  </w:style>
  <w:style w:type="character" w:customStyle="1" w:styleId="WW8Num157z0">
    <w:name w:val="WW8Num157z0"/>
    <w:rsid w:val="00EB5680"/>
    <w:rPr>
      <w:lang w:val="de-DE"/>
    </w:rPr>
  </w:style>
  <w:style w:type="character" w:customStyle="1" w:styleId="WW8Num158z0">
    <w:name w:val="WW8Num158z0"/>
    <w:rsid w:val="00EB5680"/>
    <w:rPr>
      <w:lang w:val="de-DE"/>
    </w:rPr>
  </w:style>
  <w:style w:type="character" w:customStyle="1" w:styleId="WW8Num160z0">
    <w:name w:val="WW8Num160z0"/>
    <w:rsid w:val="00EB5680"/>
    <w:rPr>
      <w:lang w:val="de-DE"/>
    </w:rPr>
  </w:style>
  <w:style w:type="character" w:customStyle="1" w:styleId="WW8Num163z0">
    <w:name w:val="WW8Num163z0"/>
    <w:rsid w:val="00EB5680"/>
    <w:rPr>
      <w:lang w:val="de-DE"/>
    </w:rPr>
  </w:style>
  <w:style w:type="character" w:customStyle="1" w:styleId="WW8Num164z0">
    <w:name w:val="WW8Num164z0"/>
    <w:rsid w:val="00EB5680"/>
    <w:rPr>
      <w:lang w:val="de-DE"/>
    </w:rPr>
  </w:style>
  <w:style w:type="character" w:customStyle="1" w:styleId="WW8Num165z0">
    <w:name w:val="WW8Num165z0"/>
    <w:rsid w:val="00EB5680"/>
    <w:rPr>
      <w:lang w:val="de-DE"/>
    </w:rPr>
  </w:style>
  <w:style w:type="character" w:customStyle="1" w:styleId="WW8Num166z0">
    <w:name w:val="WW8Num166z0"/>
    <w:rsid w:val="00EB5680"/>
    <w:rPr>
      <w:lang w:val="de-DE"/>
    </w:rPr>
  </w:style>
  <w:style w:type="character" w:customStyle="1" w:styleId="WW8Num168z0">
    <w:name w:val="WW8Num168z0"/>
    <w:rsid w:val="00EB5680"/>
    <w:rPr>
      <w:lang w:val="de-DE"/>
    </w:rPr>
  </w:style>
  <w:style w:type="character" w:customStyle="1" w:styleId="WW8Num169z0">
    <w:name w:val="WW8Num169z0"/>
    <w:rsid w:val="00EB5680"/>
    <w:rPr>
      <w:lang w:val="de-DE"/>
    </w:rPr>
  </w:style>
  <w:style w:type="character" w:customStyle="1" w:styleId="WW8Num170z0">
    <w:name w:val="WW8Num170z0"/>
    <w:rsid w:val="00EB5680"/>
    <w:rPr>
      <w:lang w:val="de-DE"/>
    </w:rPr>
  </w:style>
  <w:style w:type="character" w:customStyle="1" w:styleId="WW8Num171z0">
    <w:name w:val="WW8Num171z0"/>
    <w:rsid w:val="00EB5680"/>
    <w:rPr>
      <w:lang w:val="de-DE"/>
    </w:rPr>
  </w:style>
  <w:style w:type="character" w:customStyle="1" w:styleId="WW8Num174z0">
    <w:name w:val="WW8Num174z0"/>
    <w:rsid w:val="00EB5680"/>
    <w:rPr>
      <w:lang w:val="de-DE"/>
    </w:rPr>
  </w:style>
  <w:style w:type="character" w:customStyle="1" w:styleId="WW8Num176z0">
    <w:name w:val="WW8Num176z0"/>
    <w:rsid w:val="00EB5680"/>
    <w:rPr>
      <w:lang w:val="de-DE"/>
    </w:rPr>
  </w:style>
  <w:style w:type="character" w:customStyle="1" w:styleId="WW8Num179z0">
    <w:name w:val="WW8Num179z0"/>
    <w:rsid w:val="00EB5680"/>
    <w:rPr>
      <w:lang w:val="de-DE"/>
    </w:rPr>
  </w:style>
  <w:style w:type="character" w:customStyle="1" w:styleId="WW8Num181z0">
    <w:name w:val="WW8Num181z0"/>
    <w:rsid w:val="00EB5680"/>
    <w:rPr>
      <w:lang w:val="de-DE"/>
    </w:rPr>
  </w:style>
  <w:style w:type="character" w:customStyle="1" w:styleId="WW8Num182z0">
    <w:name w:val="WW8Num182z0"/>
    <w:rsid w:val="00EB5680"/>
    <w:rPr>
      <w:i/>
      <w:iCs/>
      <w:lang w:val="de-DE"/>
    </w:rPr>
  </w:style>
  <w:style w:type="character" w:customStyle="1" w:styleId="WW8Num183z0">
    <w:name w:val="WW8Num183z0"/>
    <w:rsid w:val="00EB5680"/>
    <w:rPr>
      <w:lang w:val="de-DE"/>
    </w:rPr>
  </w:style>
  <w:style w:type="character" w:customStyle="1" w:styleId="WW8Num185z0">
    <w:name w:val="WW8Num185z0"/>
    <w:rsid w:val="00EB5680"/>
    <w:rPr>
      <w:lang w:val="de-DE"/>
    </w:rPr>
  </w:style>
  <w:style w:type="character" w:customStyle="1" w:styleId="WW8Num189z0">
    <w:name w:val="WW8Num189z0"/>
    <w:rsid w:val="00EB5680"/>
    <w:rPr>
      <w:lang w:val="de-DE"/>
    </w:rPr>
  </w:style>
  <w:style w:type="character" w:customStyle="1" w:styleId="WW8Num192z0">
    <w:name w:val="WW8Num192z0"/>
    <w:rsid w:val="00EB5680"/>
    <w:rPr>
      <w:lang w:val="de-DE"/>
    </w:rPr>
  </w:style>
  <w:style w:type="character" w:customStyle="1" w:styleId="WW8Num194z0">
    <w:name w:val="WW8Num194z0"/>
    <w:rsid w:val="00EB5680"/>
    <w:rPr>
      <w:sz w:val="22"/>
      <w:szCs w:val="22"/>
      <w:lang w:val="de-DE"/>
    </w:rPr>
  </w:style>
  <w:style w:type="character" w:customStyle="1" w:styleId="WW8Num197z0">
    <w:name w:val="WW8Num197z0"/>
    <w:rsid w:val="00EB5680"/>
    <w:rPr>
      <w:lang w:val="de-DE"/>
    </w:rPr>
  </w:style>
  <w:style w:type="character" w:customStyle="1" w:styleId="WW8Num198z0">
    <w:name w:val="WW8Num198z0"/>
    <w:rsid w:val="00EB5680"/>
    <w:rPr>
      <w:lang w:val="de-DE"/>
    </w:rPr>
  </w:style>
  <w:style w:type="character" w:customStyle="1" w:styleId="WW8Num199z0">
    <w:name w:val="WW8Num199z0"/>
    <w:rsid w:val="00EB5680"/>
    <w:rPr>
      <w:lang w:val="de-DE"/>
    </w:rPr>
  </w:style>
  <w:style w:type="character" w:customStyle="1" w:styleId="WW8Num200z0">
    <w:name w:val="WW8Num200z0"/>
    <w:rsid w:val="00EB5680"/>
    <w:rPr>
      <w:lang w:val="de-DE"/>
    </w:rPr>
  </w:style>
  <w:style w:type="character" w:customStyle="1" w:styleId="WW8Num201z0">
    <w:name w:val="WW8Num201z0"/>
    <w:rsid w:val="00EB5680"/>
    <w:rPr>
      <w:lang w:val="de-DE"/>
    </w:rPr>
  </w:style>
  <w:style w:type="character" w:customStyle="1" w:styleId="WW8Num202z0">
    <w:name w:val="WW8Num202z0"/>
    <w:rsid w:val="00EB5680"/>
    <w:rPr>
      <w:lang w:val="de-DE"/>
    </w:rPr>
  </w:style>
  <w:style w:type="character" w:customStyle="1" w:styleId="WW8Num206z0">
    <w:name w:val="WW8Num206z0"/>
    <w:rsid w:val="00EB5680"/>
    <w:rPr>
      <w:sz w:val="22"/>
      <w:szCs w:val="22"/>
      <w:lang w:val="de-DE"/>
    </w:rPr>
  </w:style>
  <w:style w:type="character" w:customStyle="1" w:styleId="WW8Num207z0">
    <w:name w:val="WW8Num207z0"/>
    <w:rsid w:val="00EB5680"/>
    <w:rPr>
      <w:lang w:val="de-DE"/>
    </w:rPr>
  </w:style>
  <w:style w:type="character" w:customStyle="1" w:styleId="WW8Num209z0">
    <w:name w:val="WW8Num209z0"/>
    <w:rsid w:val="00EB5680"/>
    <w:rPr>
      <w:lang w:val="de-DE"/>
    </w:rPr>
  </w:style>
  <w:style w:type="character" w:customStyle="1" w:styleId="WW8Num210z0">
    <w:name w:val="WW8Num210z0"/>
    <w:rsid w:val="00EB5680"/>
    <w:rPr>
      <w:lang w:val="de-DE"/>
    </w:rPr>
  </w:style>
  <w:style w:type="character" w:customStyle="1" w:styleId="WW8Num211z0">
    <w:name w:val="WW8Num211z0"/>
    <w:rsid w:val="00EB5680"/>
    <w:rPr>
      <w:lang w:val="de-DE"/>
    </w:rPr>
  </w:style>
  <w:style w:type="character" w:customStyle="1" w:styleId="WW8Num214z0">
    <w:name w:val="WW8Num214z0"/>
    <w:rsid w:val="00EB5680"/>
    <w:rPr>
      <w:lang w:val="de-DE"/>
    </w:rPr>
  </w:style>
  <w:style w:type="character" w:customStyle="1" w:styleId="WW8Num216z0">
    <w:name w:val="WW8Num216z0"/>
    <w:rsid w:val="00EB5680"/>
    <w:rPr>
      <w:sz w:val="28"/>
      <w:szCs w:val="28"/>
      <w:lang w:val="de-DE"/>
    </w:rPr>
  </w:style>
  <w:style w:type="character" w:customStyle="1" w:styleId="WW8Num217z0">
    <w:name w:val="WW8Num217z0"/>
    <w:rsid w:val="00EB5680"/>
    <w:rPr>
      <w:lang w:val="de-DE"/>
    </w:rPr>
  </w:style>
  <w:style w:type="character" w:customStyle="1" w:styleId="WW8Num218z0">
    <w:name w:val="WW8Num218z0"/>
    <w:rsid w:val="00EB5680"/>
    <w:rPr>
      <w:sz w:val="20"/>
      <w:szCs w:val="20"/>
      <w:lang w:val="de-DE"/>
    </w:rPr>
  </w:style>
  <w:style w:type="character" w:customStyle="1" w:styleId="WW8Num220z0">
    <w:name w:val="WW8Num220z0"/>
    <w:rsid w:val="00EB5680"/>
    <w:rPr>
      <w:lang w:val="de-DE"/>
    </w:rPr>
  </w:style>
  <w:style w:type="character" w:customStyle="1" w:styleId="WW8Num221z0">
    <w:name w:val="WW8Num221z0"/>
    <w:rsid w:val="00EB5680"/>
    <w:rPr>
      <w:lang w:val="de-DE"/>
    </w:rPr>
  </w:style>
  <w:style w:type="character" w:customStyle="1" w:styleId="WW8Num222z0">
    <w:name w:val="WW8Num222z0"/>
    <w:rsid w:val="00EB5680"/>
    <w:rPr>
      <w:lang w:val="de-DE"/>
    </w:rPr>
  </w:style>
  <w:style w:type="character" w:customStyle="1" w:styleId="WW8Num223z0">
    <w:name w:val="WW8Num223z0"/>
    <w:rsid w:val="00EB5680"/>
    <w:rPr>
      <w:lang w:val="de-DE"/>
    </w:rPr>
  </w:style>
  <w:style w:type="character" w:customStyle="1" w:styleId="WW8Num226z0">
    <w:name w:val="WW8Num226z0"/>
    <w:rsid w:val="00EB5680"/>
    <w:rPr>
      <w:sz w:val="22"/>
      <w:szCs w:val="22"/>
      <w:lang w:val="de-DE"/>
    </w:rPr>
  </w:style>
  <w:style w:type="character" w:customStyle="1" w:styleId="WW8Num228z0">
    <w:name w:val="WW8Num228z0"/>
    <w:rsid w:val="00EB5680"/>
    <w:rPr>
      <w:lang w:val="de-DE"/>
    </w:rPr>
  </w:style>
  <w:style w:type="character" w:customStyle="1" w:styleId="WW8Num229z0">
    <w:name w:val="WW8Num229z0"/>
    <w:rsid w:val="00EB5680"/>
    <w:rPr>
      <w:lang w:val="de-DE"/>
    </w:rPr>
  </w:style>
  <w:style w:type="character" w:customStyle="1" w:styleId="WW8Num230z0">
    <w:name w:val="WW8Num230z0"/>
    <w:rsid w:val="00EB5680"/>
    <w:rPr>
      <w:sz w:val="28"/>
      <w:szCs w:val="28"/>
      <w:lang w:val="de-DE"/>
    </w:rPr>
  </w:style>
  <w:style w:type="character" w:customStyle="1" w:styleId="WW8Num231z0">
    <w:name w:val="WW8Num231z0"/>
    <w:rsid w:val="00EB5680"/>
    <w:rPr>
      <w:lang w:val="de-DE"/>
    </w:rPr>
  </w:style>
  <w:style w:type="character" w:customStyle="1" w:styleId="WW8Num234z0">
    <w:name w:val="WW8Num234z0"/>
    <w:rsid w:val="00EB5680"/>
    <w:rPr>
      <w:lang w:val="de-DE"/>
    </w:rPr>
  </w:style>
  <w:style w:type="character" w:customStyle="1" w:styleId="WW8Num235z0">
    <w:name w:val="WW8Num235z0"/>
    <w:rsid w:val="00EB5680"/>
    <w:rPr>
      <w:lang w:val="de-DE"/>
    </w:rPr>
  </w:style>
  <w:style w:type="character" w:customStyle="1" w:styleId="WW8Num236z0">
    <w:name w:val="WW8Num236z0"/>
    <w:rsid w:val="00EB5680"/>
    <w:rPr>
      <w:lang w:val="de-DE"/>
    </w:rPr>
  </w:style>
  <w:style w:type="character" w:customStyle="1" w:styleId="WW8Num238z0">
    <w:name w:val="WW8Num238z0"/>
    <w:rsid w:val="00EB5680"/>
    <w:rPr>
      <w:lang w:val="de-DE"/>
    </w:rPr>
  </w:style>
  <w:style w:type="character" w:customStyle="1" w:styleId="WW8Num239z0">
    <w:name w:val="WW8Num239z0"/>
    <w:rsid w:val="00EB5680"/>
    <w:rPr>
      <w:lang w:val="de-DE"/>
    </w:rPr>
  </w:style>
  <w:style w:type="character" w:customStyle="1" w:styleId="WW8Num241z0">
    <w:name w:val="WW8Num241z0"/>
    <w:rsid w:val="00EB5680"/>
    <w:rPr>
      <w:lang w:val="de-DE"/>
    </w:rPr>
  </w:style>
  <w:style w:type="character" w:customStyle="1" w:styleId="WW8Num242z0">
    <w:name w:val="WW8Num242z0"/>
    <w:rsid w:val="00EB5680"/>
    <w:rPr>
      <w:lang w:val="de-DE"/>
    </w:rPr>
  </w:style>
  <w:style w:type="character" w:customStyle="1" w:styleId="WW8Num243z0">
    <w:name w:val="WW8Num243z0"/>
    <w:rsid w:val="00EB5680"/>
    <w:rPr>
      <w:lang w:val="de-DE"/>
    </w:rPr>
  </w:style>
  <w:style w:type="character" w:customStyle="1" w:styleId="WW8Num246z0">
    <w:name w:val="WW8Num246z0"/>
    <w:rsid w:val="00EB5680"/>
    <w:rPr>
      <w:lang w:val="de-DE"/>
    </w:rPr>
  </w:style>
  <w:style w:type="character" w:customStyle="1" w:styleId="WW8Num247z0">
    <w:name w:val="WW8Num247z0"/>
    <w:rsid w:val="00EB5680"/>
    <w:rPr>
      <w:lang w:val="de-DE"/>
    </w:rPr>
  </w:style>
  <w:style w:type="character" w:customStyle="1" w:styleId="WW8Num249z0">
    <w:name w:val="WW8Num249z0"/>
    <w:rsid w:val="00EB5680"/>
    <w:rPr>
      <w:lang w:val="de-DE"/>
    </w:rPr>
  </w:style>
  <w:style w:type="character" w:customStyle="1" w:styleId="WW8Num250z0">
    <w:name w:val="WW8Num250z0"/>
    <w:rsid w:val="00EB5680"/>
    <w:rPr>
      <w:lang w:val="de-DE"/>
    </w:rPr>
  </w:style>
  <w:style w:type="character" w:customStyle="1" w:styleId="WW8Num251z0">
    <w:name w:val="WW8Num251z0"/>
    <w:rsid w:val="00EB5680"/>
    <w:rPr>
      <w:lang w:val="de-DE"/>
    </w:rPr>
  </w:style>
  <w:style w:type="character" w:customStyle="1" w:styleId="WW8Num253z0">
    <w:name w:val="WW8Num253z0"/>
    <w:rsid w:val="00EB5680"/>
    <w:rPr>
      <w:lang w:val="de-DE"/>
    </w:rPr>
  </w:style>
  <w:style w:type="character" w:customStyle="1" w:styleId="WW8Num255z0">
    <w:name w:val="WW8Num255z0"/>
    <w:rsid w:val="00EB5680"/>
    <w:rPr>
      <w:lang w:val="de-DE"/>
    </w:rPr>
  </w:style>
  <w:style w:type="character" w:customStyle="1" w:styleId="WW8Num257z0">
    <w:name w:val="WW8Num257z0"/>
    <w:rsid w:val="00EB5680"/>
    <w:rPr>
      <w:sz w:val="28"/>
      <w:szCs w:val="28"/>
      <w:lang w:val="de-DE"/>
    </w:rPr>
  </w:style>
  <w:style w:type="character" w:customStyle="1" w:styleId="WW8Num258z0">
    <w:name w:val="WW8Num258z0"/>
    <w:rsid w:val="00EB5680"/>
    <w:rPr>
      <w:sz w:val="28"/>
      <w:szCs w:val="28"/>
      <w:lang w:val="de-DE"/>
    </w:rPr>
  </w:style>
  <w:style w:type="character" w:customStyle="1" w:styleId="WW8Num259z0">
    <w:name w:val="WW8Num259z0"/>
    <w:rsid w:val="00EB5680"/>
    <w:rPr>
      <w:lang w:val="de-DE"/>
    </w:rPr>
  </w:style>
  <w:style w:type="character" w:customStyle="1" w:styleId="WW8Num263z0">
    <w:name w:val="WW8Num263z0"/>
    <w:rsid w:val="00EB5680"/>
    <w:rPr>
      <w:lang w:val="de-DE"/>
    </w:rPr>
  </w:style>
  <w:style w:type="character" w:customStyle="1" w:styleId="WW8Num264z0">
    <w:name w:val="WW8Num264z0"/>
    <w:rsid w:val="00EB5680"/>
    <w:rPr>
      <w:lang w:val="de-DE"/>
    </w:rPr>
  </w:style>
  <w:style w:type="character" w:customStyle="1" w:styleId="WW8Num265z0">
    <w:name w:val="WW8Num265z0"/>
    <w:rsid w:val="00EB5680"/>
    <w:rPr>
      <w:lang w:val="de-DE"/>
    </w:rPr>
  </w:style>
  <w:style w:type="character" w:customStyle="1" w:styleId="WW8Num266z0">
    <w:name w:val="WW8Num266z0"/>
    <w:rsid w:val="00EB5680"/>
    <w:rPr>
      <w:lang w:val="de-DE"/>
    </w:rPr>
  </w:style>
  <w:style w:type="character" w:customStyle="1" w:styleId="WW8Num267z0">
    <w:name w:val="WW8Num267z0"/>
    <w:rsid w:val="00EB5680"/>
    <w:rPr>
      <w:lang w:val="de-DE"/>
    </w:rPr>
  </w:style>
  <w:style w:type="character" w:customStyle="1" w:styleId="WW8Num271z0">
    <w:name w:val="WW8Num271z0"/>
    <w:rsid w:val="00EB5680"/>
    <w:rPr>
      <w:lang w:val="de-DE"/>
    </w:rPr>
  </w:style>
  <w:style w:type="character" w:customStyle="1" w:styleId="WW8Num272z0">
    <w:name w:val="WW8Num272z0"/>
    <w:rsid w:val="00EB5680"/>
    <w:rPr>
      <w:lang w:val="de-DE"/>
    </w:rPr>
  </w:style>
  <w:style w:type="character" w:customStyle="1" w:styleId="WW8Num273z0">
    <w:name w:val="WW8Num273z0"/>
    <w:rsid w:val="00EB5680"/>
    <w:rPr>
      <w:lang w:val="de-DE"/>
    </w:rPr>
  </w:style>
  <w:style w:type="character" w:customStyle="1" w:styleId="WW8Num275z0">
    <w:name w:val="WW8Num275z0"/>
    <w:rsid w:val="00EB5680"/>
    <w:rPr>
      <w:lang w:val="de-DE"/>
    </w:rPr>
  </w:style>
  <w:style w:type="character" w:customStyle="1" w:styleId="WW8Num278z0">
    <w:name w:val="WW8Num278z0"/>
    <w:rsid w:val="00EB5680"/>
    <w:rPr>
      <w:lang w:val="de-DE"/>
    </w:rPr>
  </w:style>
  <w:style w:type="character" w:customStyle="1" w:styleId="WW8Num279z0">
    <w:name w:val="WW8Num279z0"/>
    <w:rsid w:val="00EB5680"/>
    <w:rPr>
      <w:lang w:val="de-DE"/>
    </w:rPr>
  </w:style>
  <w:style w:type="character" w:customStyle="1" w:styleId="WW8Num280z0">
    <w:name w:val="WW8Num280z0"/>
    <w:rsid w:val="00EB5680"/>
    <w:rPr>
      <w:lang w:val="de-DE"/>
    </w:rPr>
  </w:style>
  <w:style w:type="character" w:customStyle="1" w:styleId="WW8Num282z0">
    <w:name w:val="WW8Num282z0"/>
    <w:rsid w:val="00EB5680"/>
    <w:rPr>
      <w:lang w:val="de-DE"/>
    </w:rPr>
  </w:style>
  <w:style w:type="character" w:customStyle="1" w:styleId="WW8Num285z0">
    <w:name w:val="WW8Num285z0"/>
    <w:rsid w:val="00EB5680"/>
    <w:rPr>
      <w:lang w:val="de-DE"/>
    </w:rPr>
  </w:style>
  <w:style w:type="character" w:customStyle="1" w:styleId="WW8Num287z0">
    <w:name w:val="WW8Num287z0"/>
    <w:rsid w:val="00EB5680"/>
    <w:rPr>
      <w:lang w:val="de-DE"/>
    </w:rPr>
  </w:style>
  <w:style w:type="character" w:customStyle="1" w:styleId="WW8Num289z0">
    <w:name w:val="WW8Num289z0"/>
    <w:rsid w:val="00EB5680"/>
    <w:rPr>
      <w:lang w:val="de-DE"/>
    </w:rPr>
  </w:style>
  <w:style w:type="character" w:customStyle="1" w:styleId="WW8Num292z0">
    <w:name w:val="WW8Num292z0"/>
    <w:rsid w:val="00EB5680"/>
    <w:rPr>
      <w:lang w:val="de-DE"/>
    </w:rPr>
  </w:style>
  <w:style w:type="character" w:customStyle="1" w:styleId="WW8Num294z0">
    <w:name w:val="WW8Num294z0"/>
    <w:rsid w:val="00EB5680"/>
    <w:rPr>
      <w:sz w:val="22"/>
      <w:szCs w:val="22"/>
      <w:lang w:val="de-DE"/>
    </w:rPr>
  </w:style>
  <w:style w:type="character" w:customStyle="1" w:styleId="WW8Num295z0">
    <w:name w:val="WW8Num295z0"/>
    <w:rsid w:val="00EB5680"/>
    <w:rPr>
      <w:lang w:val="de-DE"/>
    </w:rPr>
  </w:style>
  <w:style w:type="character" w:customStyle="1" w:styleId="WW8Num297z0">
    <w:name w:val="WW8Num297z0"/>
    <w:rsid w:val="00EB5680"/>
    <w:rPr>
      <w:lang w:val="de-DE"/>
    </w:rPr>
  </w:style>
  <w:style w:type="character" w:customStyle="1" w:styleId="WW8Num299z0">
    <w:name w:val="WW8Num299z0"/>
    <w:rsid w:val="00EB5680"/>
    <w:rPr>
      <w:sz w:val="22"/>
      <w:szCs w:val="22"/>
      <w:lang w:val="de-DE"/>
    </w:rPr>
  </w:style>
  <w:style w:type="character" w:customStyle="1" w:styleId="WW8Num300z0">
    <w:name w:val="WW8Num300z0"/>
    <w:rsid w:val="00EB5680"/>
    <w:rPr>
      <w:lang w:val="de-DE"/>
    </w:rPr>
  </w:style>
  <w:style w:type="character" w:customStyle="1" w:styleId="WW8Num302z0">
    <w:name w:val="WW8Num302z0"/>
    <w:rsid w:val="00EB5680"/>
    <w:rPr>
      <w:lang w:val="de-DE"/>
    </w:rPr>
  </w:style>
  <w:style w:type="character" w:customStyle="1" w:styleId="WW8Num303z0">
    <w:name w:val="WW8Num303z0"/>
    <w:rsid w:val="00EB5680"/>
    <w:rPr>
      <w:lang w:val="de-DE"/>
    </w:rPr>
  </w:style>
  <w:style w:type="character" w:customStyle="1" w:styleId="WW8Num304z0">
    <w:name w:val="WW8Num304z0"/>
    <w:rsid w:val="00EB5680"/>
    <w:rPr>
      <w:lang w:val="de-DE"/>
    </w:rPr>
  </w:style>
  <w:style w:type="character" w:customStyle="1" w:styleId="WW8Num305z0">
    <w:name w:val="WW8Num305z0"/>
    <w:rsid w:val="00EB5680"/>
    <w:rPr>
      <w:lang w:val="de-DE"/>
    </w:rPr>
  </w:style>
  <w:style w:type="character" w:customStyle="1" w:styleId="WW8Num306z0">
    <w:name w:val="WW8Num306z0"/>
    <w:rsid w:val="00EB5680"/>
    <w:rPr>
      <w:lang w:val="de-DE"/>
    </w:rPr>
  </w:style>
  <w:style w:type="character" w:customStyle="1" w:styleId="WW8Num307z0">
    <w:name w:val="WW8Num307z0"/>
    <w:rsid w:val="00EB5680"/>
    <w:rPr>
      <w:lang w:val="de-DE"/>
    </w:rPr>
  </w:style>
  <w:style w:type="character" w:customStyle="1" w:styleId="WW8Num308z0">
    <w:name w:val="WW8Num308z0"/>
    <w:rsid w:val="00EB5680"/>
    <w:rPr>
      <w:lang w:val="de-DE"/>
    </w:rPr>
  </w:style>
  <w:style w:type="character" w:customStyle="1" w:styleId="WW8Num311z0">
    <w:name w:val="WW8Num311z0"/>
    <w:rsid w:val="00EB5680"/>
    <w:rPr>
      <w:lang w:val="de-DE"/>
    </w:rPr>
  </w:style>
  <w:style w:type="character" w:customStyle="1" w:styleId="WW8Num313z0">
    <w:name w:val="WW8Num313z0"/>
    <w:rsid w:val="00EB5680"/>
    <w:rPr>
      <w:lang w:val="de-DE"/>
    </w:rPr>
  </w:style>
  <w:style w:type="character" w:customStyle="1" w:styleId="WW8Num315z0">
    <w:name w:val="WW8Num315z0"/>
    <w:rsid w:val="00EB5680"/>
    <w:rPr>
      <w:lang w:val="de-DE"/>
    </w:rPr>
  </w:style>
  <w:style w:type="character" w:customStyle="1" w:styleId="WW8Num316z0">
    <w:name w:val="WW8Num316z0"/>
    <w:rsid w:val="00EB5680"/>
    <w:rPr>
      <w:lang w:val="de-DE"/>
    </w:rPr>
  </w:style>
  <w:style w:type="character" w:customStyle="1" w:styleId="WW8Num318z0">
    <w:name w:val="WW8Num318z0"/>
    <w:rsid w:val="00EB5680"/>
    <w:rPr>
      <w:lang w:val="de-DE"/>
    </w:rPr>
  </w:style>
  <w:style w:type="character" w:customStyle="1" w:styleId="WW8Num319z0">
    <w:name w:val="WW8Num319z0"/>
    <w:rsid w:val="00EB5680"/>
    <w:rPr>
      <w:lang w:val="de-DE"/>
    </w:rPr>
  </w:style>
  <w:style w:type="character" w:customStyle="1" w:styleId="WW8Num320z0">
    <w:name w:val="WW8Num320z0"/>
    <w:rsid w:val="00EB5680"/>
    <w:rPr>
      <w:lang w:val="de-DE"/>
    </w:rPr>
  </w:style>
  <w:style w:type="character" w:customStyle="1" w:styleId="WW8Num321z0">
    <w:name w:val="WW8Num321z0"/>
    <w:rsid w:val="00EB5680"/>
    <w:rPr>
      <w:lang w:val="de-DE"/>
    </w:rPr>
  </w:style>
  <w:style w:type="character" w:customStyle="1" w:styleId="WW8Num322z0">
    <w:name w:val="WW8Num322z0"/>
    <w:rsid w:val="00EB5680"/>
    <w:rPr>
      <w:lang w:val="de-DE"/>
    </w:rPr>
  </w:style>
  <w:style w:type="character" w:customStyle="1" w:styleId="WW8Num323z0">
    <w:name w:val="WW8Num323z0"/>
    <w:rsid w:val="00EB5680"/>
    <w:rPr>
      <w:lang w:val="de-DE"/>
    </w:rPr>
  </w:style>
  <w:style w:type="character" w:customStyle="1" w:styleId="WW8Num324z0">
    <w:name w:val="WW8Num324z0"/>
    <w:rsid w:val="00EB5680"/>
    <w:rPr>
      <w:lang w:val="de-DE"/>
    </w:rPr>
  </w:style>
  <w:style w:type="character" w:customStyle="1" w:styleId="WW8Num325z0">
    <w:name w:val="WW8Num325z0"/>
    <w:rsid w:val="00EB5680"/>
    <w:rPr>
      <w:lang w:val="de-DE"/>
    </w:rPr>
  </w:style>
  <w:style w:type="character" w:customStyle="1" w:styleId="WW8Num327z0">
    <w:name w:val="WW8Num327z0"/>
    <w:rsid w:val="00EB5680"/>
    <w:rPr>
      <w:lang w:val="de-DE"/>
    </w:rPr>
  </w:style>
  <w:style w:type="character" w:customStyle="1" w:styleId="WW8Num328z0">
    <w:name w:val="WW8Num328z0"/>
    <w:rsid w:val="00EB5680"/>
    <w:rPr>
      <w:lang w:val="de-DE"/>
    </w:rPr>
  </w:style>
  <w:style w:type="character" w:customStyle="1" w:styleId="WW8Num333z0">
    <w:name w:val="WW8Num333z0"/>
    <w:rsid w:val="00EB5680"/>
    <w:rPr>
      <w:lang w:val="de-DE"/>
    </w:rPr>
  </w:style>
  <w:style w:type="character" w:customStyle="1" w:styleId="WW8Num334z0">
    <w:name w:val="WW8Num334z0"/>
    <w:rsid w:val="00EB5680"/>
    <w:rPr>
      <w:sz w:val="20"/>
      <w:szCs w:val="20"/>
      <w:lang w:val="de-DE"/>
    </w:rPr>
  </w:style>
  <w:style w:type="character" w:customStyle="1" w:styleId="WW8Num338z0">
    <w:name w:val="WW8Num338z0"/>
    <w:rsid w:val="00EB5680"/>
    <w:rPr>
      <w:lang w:val="de-DE"/>
    </w:rPr>
  </w:style>
  <w:style w:type="character" w:customStyle="1" w:styleId="WW8Num343z0">
    <w:name w:val="WW8Num343z0"/>
    <w:rsid w:val="00EB5680"/>
    <w:rPr>
      <w:lang w:val="de-DE"/>
    </w:rPr>
  </w:style>
  <w:style w:type="character" w:customStyle="1" w:styleId="WW8Num344z0">
    <w:name w:val="WW8Num344z0"/>
    <w:rsid w:val="00EB5680"/>
    <w:rPr>
      <w:lang w:val="de-DE"/>
    </w:rPr>
  </w:style>
  <w:style w:type="character" w:customStyle="1" w:styleId="WW8Num349z0">
    <w:name w:val="WW8Num349z0"/>
    <w:rsid w:val="00EB5680"/>
    <w:rPr>
      <w:lang w:val="de-DE"/>
    </w:rPr>
  </w:style>
  <w:style w:type="character" w:customStyle="1" w:styleId="WW8Num350z0">
    <w:name w:val="WW8Num350z0"/>
    <w:rsid w:val="00EB5680"/>
    <w:rPr>
      <w:lang w:val="de-DE"/>
    </w:rPr>
  </w:style>
  <w:style w:type="character" w:customStyle="1" w:styleId="WW8Num352z0">
    <w:name w:val="WW8Num352z0"/>
    <w:rsid w:val="00EB5680"/>
    <w:rPr>
      <w:lang w:val="de-DE"/>
    </w:rPr>
  </w:style>
  <w:style w:type="character" w:customStyle="1" w:styleId="WW8Num353z0">
    <w:name w:val="WW8Num353z0"/>
    <w:rsid w:val="00EB5680"/>
    <w:rPr>
      <w:lang w:val="de-DE"/>
    </w:rPr>
  </w:style>
  <w:style w:type="character" w:customStyle="1" w:styleId="WW8Num354z0">
    <w:name w:val="WW8Num354z0"/>
    <w:rsid w:val="00EB5680"/>
    <w:rPr>
      <w:sz w:val="22"/>
      <w:szCs w:val="22"/>
      <w:lang w:val="de-DE"/>
    </w:rPr>
  </w:style>
  <w:style w:type="character" w:customStyle="1" w:styleId="WW8Num355z0">
    <w:name w:val="WW8Num355z0"/>
    <w:rsid w:val="00EB5680"/>
    <w:rPr>
      <w:lang w:val="de-DE"/>
    </w:rPr>
  </w:style>
  <w:style w:type="character" w:customStyle="1" w:styleId="WW8Num359z0">
    <w:name w:val="WW8Num359z0"/>
    <w:rsid w:val="00EB5680"/>
    <w:rPr>
      <w:lang w:val="de-DE"/>
    </w:rPr>
  </w:style>
  <w:style w:type="character" w:customStyle="1" w:styleId="WW8Num362z0">
    <w:name w:val="WW8Num362z0"/>
    <w:rsid w:val="00EB5680"/>
    <w:rPr>
      <w:lang w:val="de-DE"/>
    </w:rPr>
  </w:style>
  <w:style w:type="character" w:customStyle="1" w:styleId="WW8Num363z0">
    <w:name w:val="WW8Num363z0"/>
    <w:rsid w:val="00EB5680"/>
    <w:rPr>
      <w:lang w:val="de-DE"/>
    </w:rPr>
  </w:style>
  <w:style w:type="character" w:customStyle="1" w:styleId="WW8Num364z0">
    <w:name w:val="WW8Num364z0"/>
    <w:rsid w:val="00EB5680"/>
    <w:rPr>
      <w:lang w:val="de-DE"/>
    </w:rPr>
  </w:style>
  <w:style w:type="character" w:customStyle="1" w:styleId="WW8Num370z0">
    <w:name w:val="WW8Num370z0"/>
    <w:rsid w:val="00EB5680"/>
    <w:rPr>
      <w:lang w:val="de-DE"/>
    </w:rPr>
  </w:style>
  <w:style w:type="character" w:customStyle="1" w:styleId="WW8Num371z0">
    <w:name w:val="WW8Num371z0"/>
    <w:rsid w:val="00EB5680"/>
    <w:rPr>
      <w:lang w:val="de-DE"/>
    </w:rPr>
  </w:style>
  <w:style w:type="character" w:customStyle="1" w:styleId="WW8Num374z0">
    <w:name w:val="WW8Num374z0"/>
    <w:rsid w:val="00EB5680"/>
    <w:rPr>
      <w:lang w:val="de-DE"/>
    </w:rPr>
  </w:style>
  <w:style w:type="character" w:customStyle="1" w:styleId="WW8Num376z0">
    <w:name w:val="WW8Num376z0"/>
    <w:rsid w:val="00EB5680"/>
    <w:rPr>
      <w:lang w:val="de-DE"/>
    </w:rPr>
  </w:style>
  <w:style w:type="character" w:customStyle="1" w:styleId="WW8Num377z0">
    <w:name w:val="WW8Num377z0"/>
    <w:rsid w:val="00EB5680"/>
    <w:rPr>
      <w:lang w:val="de-DE"/>
    </w:rPr>
  </w:style>
  <w:style w:type="character" w:customStyle="1" w:styleId="WW8Num378z0">
    <w:name w:val="WW8Num378z0"/>
    <w:rsid w:val="00EB5680"/>
    <w:rPr>
      <w:sz w:val="18"/>
      <w:szCs w:val="18"/>
      <w:lang w:val="de-DE"/>
    </w:rPr>
  </w:style>
  <w:style w:type="character" w:customStyle="1" w:styleId="WW8Num380z0">
    <w:name w:val="WW8Num380z0"/>
    <w:rsid w:val="00EB5680"/>
    <w:rPr>
      <w:lang w:val="de-DE"/>
    </w:rPr>
  </w:style>
  <w:style w:type="character" w:customStyle="1" w:styleId="WW8Num381z0">
    <w:name w:val="WW8Num381z0"/>
    <w:rsid w:val="00EB5680"/>
    <w:rPr>
      <w:lang w:val="de-DE"/>
    </w:rPr>
  </w:style>
  <w:style w:type="character" w:customStyle="1" w:styleId="WW8Num383z0">
    <w:name w:val="WW8Num383z0"/>
    <w:rsid w:val="00EB5680"/>
    <w:rPr>
      <w:i/>
      <w:iCs/>
      <w:lang w:val="de-DE"/>
    </w:rPr>
  </w:style>
  <w:style w:type="character" w:customStyle="1" w:styleId="WW8Num384z0">
    <w:name w:val="WW8Num384z0"/>
    <w:rsid w:val="00EB5680"/>
    <w:rPr>
      <w:lang w:val="de-DE"/>
    </w:rPr>
  </w:style>
  <w:style w:type="character" w:customStyle="1" w:styleId="WW8Num385z0">
    <w:name w:val="WW8Num385z0"/>
    <w:rsid w:val="00EB5680"/>
    <w:rPr>
      <w:lang w:val="de-DE"/>
    </w:rPr>
  </w:style>
  <w:style w:type="character" w:customStyle="1" w:styleId="WW8Num386z0">
    <w:name w:val="WW8Num386z0"/>
    <w:rsid w:val="00EB5680"/>
    <w:rPr>
      <w:lang w:val="de-DE"/>
    </w:rPr>
  </w:style>
  <w:style w:type="character" w:customStyle="1" w:styleId="WW8Num387z0">
    <w:name w:val="WW8Num387z0"/>
    <w:rsid w:val="00EB5680"/>
    <w:rPr>
      <w:lang w:val="de-DE"/>
    </w:rPr>
  </w:style>
  <w:style w:type="character" w:customStyle="1" w:styleId="WW8Num388z0">
    <w:name w:val="WW8Num388z0"/>
    <w:rsid w:val="00EB5680"/>
    <w:rPr>
      <w:lang w:val="de-DE"/>
    </w:rPr>
  </w:style>
  <w:style w:type="character" w:customStyle="1" w:styleId="WW8Num390z0">
    <w:name w:val="WW8Num390z0"/>
    <w:rsid w:val="00EB5680"/>
    <w:rPr>
      <w:lang w:val="de-DE"/>
    </w:rPr>
  </w:style>
  <w:style w:type="character" w:customStyle="1" w:styleId="WW8Num392z0">
    <w:name w:val="WW8Num392z0"/>
    <w:rsid w:val="00EB5680"/>
    <w:rPr>
      <w:lang w:val="de-DE"/>
    </w:rPr>
  </w:style>
  <w:style w:type="character" w:customStyle="1" w:styleId="WW8Num393z0">
    <w:name w:val="WW8Num393z0"/>
    <w:rsid w:val="00EB5680"/>
    <w:rPr>
      <w:lang w:val="de-DE"/>
    </w:rPr>
  </w:style>
  <w:style w:type="character" w:customStyle="1" w:styleId="WW8Num394z0">
    <w:name w:val="WW8Num394z0"/>
    <w:rsid w:val="00EB5680"/>
    <w:rPr>
      <w:lang w:val="de-DE"/>
    </w:rPr>
  </w:style>
  <w:style w:type="character" w:customStyle="1" w:styleId="WW8Num396z0">
    <w:name w:val="WW8Num396z0"/>
    <w:rsid w:val="00EB5680"/>
    <w:rPr>
      <w:lang w:val="de-DE"/>
    </w:rPr>
  </w:style>
  <w:style w:type="character" w:customStyle="1" w:styleId="WW8Num397z0">
    <w:name w:val="WW8Num397z0"/>
    <w:rsid w:val="00EB5680"/>
    <w:rPr>
      <w:lang w:val="de-DE"/>
    </w:rPr>
  </w:style>
  <w:style w:type="character" w:customStyle="1" w:styleId="WW8Num398z0">
    <w:name w:val="WW8Num398z0"/>
    <w:rsid w:val="00EB5680"/>
    <w:rPr>
      <w:lang w:val="de-DE"/>
    </w:rPr>
  </w:style>
  <w:style w:type="character" w:customStyle="1" w:styleId="WW8Num399z0">
    <w:name w:val="WW8Num399z0"/>
    <w:rsid w:val="00EB5680"/>
    <w:rPr>
      <w:lang w:val="de-DE"/>
    </w:rPr>
  </w:style>
  <w:style w:type="character" w:customStyle="1" w:styleId="WW8Num402z0">
    <w:name w:val="WW8Num402z0"/>
    <w:rsid w:val="00EB5680"/>
    <w:rPr>
      <w:lang w:val="de-DE"/>
    </w:rPr>
  </w:style>
  <w:style w:type="character" w:customStyle="1" w:styleId="WW8Num403z0">
    <w:name w:val="WW8Num403z0"/>
    <w:rsid w:val="00EB5680"/>
    <w:rPr>
      <w:lang w:val="de-DE"/>
    </w:rPr>
  </w:style>
  <w:style w:type="character" w:customStyle="1" w:styleId="WW8Num404z0">
    <w:name w:val="WW8Num404z0"/>
    <w:rsid w:val="00EB5680"/>
    <w:rPr>
      <w:lang w:val="de-DE"/>
    </w:rPr>
  </w:style>
  <w:style w:type="character" w:customStyle="1" w:styleId="WW8Num405z0">
    <w:name w:val="WW8Num405z0"/>
    <w:rsid w:val="00EB5680"/>
    <w:rPr>
      <w:lang w:val="de-DE"/>
    </w:rPr>
  </w:style>
  <w:style w:type="character" w:customStyle="1" w:styleId="WW8Num407z0">
    <w:name w:val="WW8Num407z0"/>
    <w:rsid w:val="00EB5680"/>
    <w:rPr>
      <w:lang w:val="de-DE"/>
    </w:rPr>
  </w:style>
  <w:style w:type="character" w:customStyle="1" w:styleId="WW8Num409z0">
    <w:name w:val="WW8Num409z0"/>
    <w:rsid w:val="00EB5680"/>
    <w:rPr>
      <w:lang w:val="de-DE"/>
    </w:rPr>
  </w:style>
  <w:style w:type="character" w:customStyle="1" w:styleId="WW8Num410z0">
    <w:name w:val="WW8Num410z0"/>
    <w:rsid w:val="00EB5680"/>
    <w:rPr>
      <w:lang w:val="de-DE"/>
    </w:rPr>
  </w:style>
  <w:style w:type="character" w:customStyle="1" w:styleId="WW8Num411z0">
    <w:name w:val="WW8Num411z0"/>
    <w:rsid w:val="00EB5680"/>
    <w:rPr>
      <w:b/>
      <w:bCs/>
      <w:lang w:val="de-DE"/>
    </w:rPr>
  </w:style>
  <w:style w:type="character" w:customStyle="1" w:styleId="WW8Num412z0">
    <w:name w:val="WW8Num412z0"/>
    <w:rsid w:val="00EB5680"/>
    <w:rPr>
      <w:lang w:val="de-DE"/>
    </w:rPr>
  </w:style>
  <w:style w:type="character" w:customStyle="1" w:styleId="WW8Num413z0">
    <w:name w:val="WW8Num413z0"/>
    <w:rsid w:val="00EB5680"/>
    <w:rPr>
      <w:lang w:val="de-DE"/>
    </w:rPr>
  </w:style>
  <w:style w:type="character" w:customStyle="1" w:styleId="WW8Num415z0">
    <w:name w:val="WW8Num415z0"/>
    <w:rsid w:val="00EB5680"/>
    <w:rPr>
      <w:lang w:val="de-DE"/>
    </w:rPr>
  </w:style>
  <w:style w:type="character" w:customStyle="1" w:styleId="WW8Num416z0">
    <w:name w:val="WW8Num416z0"/>
    <w:rsid w:val="00EB5680"/>
    <w:rPr>
      <w:lang w:val="de-DE"/>
    </w:rPr>
  </w:style>
  <w:style w:type="character" w:customStyle="1" w:styleId="WW8Num417z0">
    <w:name w:val="WW8Num417z0"/>
    <w:rsid w:val="00EB5680"/>
    <w:rPr>
      <w:lang w:val="de-DE"/>
    </w:rPr>
  </w:style>
  <w:style w:type="character" w:customStyle="1" w:styleId="WW8Num418z0">
    <w:name w:val="WW8Num418z0"/>
    <w:rsid w:val="00EB5680"/>
    <w:rPr>
      <w:lang w:val="de-DE"/>
    </w:rPr>
  </w:style>
  <w:style w:type="character" w:customStyle="1" w:styleId="WW8Num419z0">
    <w:name w:val="WW8Num419z0"/>
    <w:rsid w:val="00EB5680"/>
    <w:rPr>
      <w:lang w:val="de-DE"/>
    </w:rPr>
  </w:style>
  <w:style w:type="character" w:customStyle="1" w:styleId="WW8Num420z0">
    <w:name w:val="WW8Num420z0"/>
    <w:rsid w:val="00EB5680"/>
    <w:rPr>
      <w:lang w:val="de-DE"/>
    </w:rPr>
  </w:style>
  <w:style w:type="character" w:customStyle="1" w:styleId="WW8Num421z0">
    <w:name w:val="WW8Num421z0"/>
    <w:rsid w:val="00EB5680"/>
    <w:rPr>
      <w:lang w:val="de-DE"/>
    </w:rPr>
  </w:style>
  <w:style w:type="character" w:customStyle="1" w:styleId="WW8Num423z0">
    <w:name w:val="WW8Num423z0"/>
    <w:rsid w:val="00EB5680"/>
    <w:rPr>
      <w:lang w:val="de-DE"/>
    </w:rPr>
  </w:style>
  <w:style w:type="character" w:customStyle="1" w:styleId="WW8Num424z0">
    <w:name w:val="WW8Num424z0"/>
    <w:rsid w:val="00EB5680"/>
    <w:rPr>
      <w:lang w:val="de-DE"/>
    </w:rPr>
  </w:style>
  <w:style w:type="character" w:customStyle="1" w:styleId="WW8Num425z0">
    <w:name w:val="WW8Num425z0"/>
    <w:rsid w:val="00EB5680"/>
    <w:rPr>
      <w:lang w:val="de-DE"/>
    </w:rPr>
  </w:style>
  <w:style w:type="character" w:customStyle="1" w:styleId="WW8Num426z0">
    <w:name w:val="WW8Num426z0"/>
    <w:rsid w:val="00EB5680"/>
    <w:rPr>
      <w:lang w:val="de-DE"/>
    </w:rPr>
  </w:style>
  <w:style w:type="character" w:customStyle="1" w:styleId="WW8Num427z0">
    <w:name w:val="WW8Num427z0"/>
    <w:rsid w:val="00EB5680"/>
    <w:rPr>
      <w:lang w:val="de-DE"/>
    </w:rPr>
  </w:style>
  <w:style w:type="character" w:customStyle="1" w:styleId="WW8Num428z0">
    <w:name w:val="WW8Num428z0"/>
    <w:rsid w:val="00EB5680"/>
    <w:rPr>
      <w:lang w:val="de-DE"/>
    </w:rPr>
  </w:style>
  <w:style w:type="character" w:customStyle="1" w:styleId="WW8Num430z0">
    <w:name w:val="WW8Num430z0"/>
    <w:rsid w:val="00EB5680"/>
    <w:rPr>
      <w:lang w:val="de-DE"/>
    </w:rPr>
  </w:style>
  <w:style w:type="character" w:customStyle="1" w:styleId="WW8Num431z0">
    <w:name w:val="WW8Num431z0"/>
    <w:rsid w:val="00EB5680"/>
    <w:rPr>
      <w:lang w:val="de-DE"/>
    </w:rPr>
  </w:style>
  <w:style w:type="character" w:customStyle="1" w:styleId="WW8Num433z0">
    <w:name w:val="WW8Num433z0"/>
    <w:rsid w:val="00EB5680"/>
    <w:rPr>
      <w:lang w:val="de-DE"/>
    </w:rPr>
  </w:style>
  <w:style w:type="character" w:customStyle="1" w:styleId="WW8Num435z0">
    <w:name w:val="WW8Num435z0"/>
    <w:rsid w:val="00EB5680"/>
    <w:rPr>
      <w:sz w:val="22"/>
      <w:szCs w:val="22"/>
      <w:lang w:val="de-DE"/>
    </w:rPr>
  </w:style>
  <w:style w:type="character" w:customStyle="1" w:styleId="WW8Num438z0">
    <w:name w:val="WW8Num438z0"/>
    <w:rsid w:val="00EB5680"/>
    <w:rPr>
      <w:lang w:val="de-DE"/>
    </w:rPr>
  </w:style>
  <w:style w:type="character" w:customStyle="1" w:styleId="WW8Num440z0">
    <w:name w:val="WW8Num440z0"/>
    <w:rsid w:val="00EB5680"/>
    <w:rPr>
      <w:lang w:val="de-DE"/>
    </w:rPr>
  </w:style>
  <w:style w:type="character" w:customStyle="1" w:styleId="WW8Num441z0">
    <w:name w:val="WW8Num441z0"/>
    <w:rsid w:val="00EB5680"/>
    <w:rPr>
      <w:lang w:val="de-DE"/>
    </w:rPr>
  </w:style>
  <w:style w:type="character" w:customStyle="1" w:styleId="WW8Num444z0">
    <w:name w:val="WW8Num444z0"/>
    <w:rsid w:val="00EB5680"/>
    <w:rPr>
      <w:lang w:val="de-DE"/>
    </w:rPr>
  </w:style>
  <w:style w:type="character" w:customStyle="1" w:styleId="WW8Num445z0">
    <w:name w:val="WW8Num445z0"/>
    <w:rsid w:val="00EB5680"/>
    <w:rPr>
      <w:lang w:val="de-DE"/>
    </w:rPr>
  </w:style>
  <w:style w:type="character" w:customStyle="1" w:styleId="WW8Num446z0">
    <w:name w:val="WW8Num446z0"/>
    <w:rsid w:val="00EB5680"/>
    <w:rPr>
      <w:lang w:val="de-DE"/>
    </w:rPr>
  </w:style>
  <w:style w:type="character" w:customStyle="1" w:styleId="WW8Num448z0">
    <w:name w:val="WW8Num448z0"/>
    <w:rsid w:val="00EB5680"/>
    <w:rPr>
      <w:lang w:val="de-DE"/>
    </w:rPr>
  </w:style>
  <w:style w:type="character" w:customStyle="1" w:styleId="WW8Num450z0">
    <w:name w:val="WW8Num450z0"/>
    <w:rsid w:val="00EB5680"/>
    <w:rPr>
      <w:lang w:val="de-DE"/>
    </w:rPr>
  </w:style>
  <w:style w:type="character" w:customStyle="1" w:styleId="WW8Num452z0">
    <w:name w:val="WW8Num452z0"/>
    <w:rsid w:val="00EB5680"/>
    <w:rPr>
      <w:lang w:val="de-DE"/>
    </w:rPr>
  </w:style>
  <w:style w:type="character" w:customStyle="1" w:styleId="WW8Num454z0">
    <w:name w:val="WW8Num454z0"/>
    <w:rsid w:val="00EB5680"/>
    <w:rPr>
      <w:lang w:val="de-DE"/>
    </w:rPr>
  </w:style>
  <w:style w:type="character" w:customStyle="1" w:styleId="WW8Num455z0">
    <w:name w:val="WW8Num455z0"/>
    <w:rsid w:val="00EB5680"/>
    <w:rPr>
      <w:lang w:val="de-DE"/>
    </w:rPr>
  </w:style>
  <w:style w:type="character" w:customStyle="1" w:styleId="WW8Num456z0">
    <w:name w:val="WW8Num456z0"/>
    <w:rsid w:val="00EB5680"/>
    <w:rPr>
      <w:lang w:val="de-DE"/>
    </w:rPr>
  </w:style>
  <w:style w:type="character" w:customStyle="1" w:styleId="WW8Num457z0">
    <w:name w:val="WW8Num457z0"/>
    <w:rsid w:val="00EB5680"/>
    <w:rPr>
      <w:lang w:val="de-DE"/>
    </w:rPr>
  </w:style>
  <w:style w:type="character" w:customStyle="1" w:styleId="WW8Num458z0">
    <w:name w:val="WW8Num458z0"/>
    <w:rsid w:val="00EB5680"/>
    <w:rPr>
      <w:lang w:val="de-DE"/>
    </w:rPr>
  </w:style>
  <w:style w:type="character" w:customStyle="1" w:styleId="WW8Num459z0">
    <w:name w:val="WW8Num459z0"/>
    <w:rsid w:val="00EB5680"/>
    <w:rPr>
      <w:lang w:val="de-DE"/>
    </w:rPr>
  </w:style>
  <w:style w:type="character" w:customStyle="1" w:styleId="WW8Num460z0">
    <w:name w:val="WW8Num460z0"/>
    <w:rsid w:val="00EB5680"/>
    <w:rPr>
      <w:lang w:val="de-DE"/>
    </w:rPr>
  </w:style>
  <w:style w:type="character" w:customStyle="1" w:styleId="WW8Num461z0">
    <w:name w:val="WW8Num461z0"/>
    <w:rsid w:val="00EB5680"/>
    <w:rPr>
      <w:lang w:val="de-DE"/>
    </w:rPr>
  </w:style>
  <w:style w:type="character" w:customStyle="1" w:styleId="WW8Num464z0">
    <w:name w:val="WW8Num464z0"/>
    <w:rsid w:val="00EB5680"/>
    <w:rPr>
      <w:sz w:val="20"/>
      <w:szCs w:val="20"/>
      <w:lang w:val="de-DE"/>
    </w:rPr>
  </w:style>
  <w:style w:type="character" w:customStyle="1" w:styleId="WW8Num466z0">
    <w:name w:val="WW8Num466z0"/>
    <w:rsid w:val="00EB5680"/>
    <w:rPr>
      <w:lang w:val="de-DE"/>
    </w:rPr>
  </w:style>
  <w:style w:type="character" w:customStyle="1" w:styleId="WW8Num468z0">
    <w:name w:val="WW8Num468z0"/>
    <w:rsid w:val="00EB5680"/>
    <w:rPr>
      <w:lang w:val="de-DE"/>
    </w:rPr>
  </w:style>
  <w:style w:type="character" w:customStyle="1" w:styleId="WW8Num470z0">
    <w:name w:val="WW8Num470z0"/>
    <w:rsid w:val="00EB5680"/>
    <w:rPr>
      <w:lang w:val="de-DE"/>
    </w:rPr>
  </w:style>
  <w:style w:type="character" w:customStyle="1" w:styleId="WW8Num471z0">
    <w:name w:val="WW8Num471z0"/>
    <w:rsid w:val="00EB5680"/>
    <w:rPr>
      <w:lang w:val="de-DE"/>
    </w:rPr>
  </w:style>
  <w:style w:type="character" w:customStyle="1" w:styleId="WW8Num472z0">
    <w:name w:val="WW8Num472z0"/>
    <w:rsid w:val="00EB5680"/>
    <w:rPr>
      <w:lang w:val="de-DE"/>
    </w:rPr>
  </w:style>
  <w:style w:type="character" w:customStyle="1" w:styleId="WW8Num473z0">
    <w:name w:val="WW8Num473z0"/>
    <w:rsid w:val="00EB5680"/>
    <w:rPr>
      <w:sz w:val="20"/>
      <w:szCs w:val="20"/>
      <w:lang w:val="de-DE"/>
    </w:rPr>
  </w:style>
  <w:style w:type="character" w:customStyle="1" w:styleId="WW8Num474z0">
    <w:name w:val="WW8Num474z0"/>
    <w:rsid w:val="00EB5680"/>
    <w:rPr>
      <w:lang w:val="de-DE"/>
    </w:rPr>
  </w:style>
  <w:style w:type="character" w:customStyle="1" w:styleId="WW8Num476z0">
    <w:name w:val="WW8Num476z0"/>
    <w:rsid w:val="00EB5680"/>
    <w:rPr>
      <w:lang w:val="de-DE"/>
    </w:rPr>
  </w:style>
  <w:style w:type="character" w:customStyle="1" w:styleId="WW8Num479z0">
    <w:name w:val="WW8Num479z0"/>
    <w:rsid w:val="00EB5680"/>
    <w:rPr>
      <w:lang w:val="de-DE"/>
    </w:rPr>
  </w:style>
  <w:style w:type="character" w:customStyle="1" w:styleId="WW8Num482z0">
    <w:name w:val="WW8Num482z0"/>
    <w:rsid w:val="00EB5680"/>
    <w:rPr>
      <w:lang w:val="de-DE"/>
    </w:rPr>
  </w:style>
  <w:style w:type="character" w:customStyle="1" w:styleId="WW8Num484z0">
    <w:name w:val="WW8Num484z0"/>
    <w:rsid w:val="00EB5680"/>
    <w:rPr>
      <w:lang w:val="de-DE"/>
    </w:rPr>
  </w:style>
  <w:style w:type="character" w:customStyle="1" w:styleId="WW8Num485z0">
    <w:name w:val="WW8Num485z0"/>
    <w:rsid w:val="00EB5680"/>
    <w:rPr>
      <w:lang w:val="de-DE"/>
    </w:rPr>
  </w:style>
  <w:style w:type="character" w:customStyle="1" w:styleId="WW8Num487z0">
    <w:name w:val="WW8Num487z0"/>
    <w:rsid w:val="00EB5680"/>
    <w:rPr>
      <w:lang w:val="de-DE"/>
    </w:rPr>
  </w:style>
  <w:style w:type="character" w:customStyle="1" w:styleId="WW8Num488z0">
    <w:name w:val="WW8Num488z0"/>
    <w:rsid w:val="00EB5680"/>
    <w:rPr>
      <w:lang w:val="de-DE"/>
    </w:rPr>
  </w:style>
  <w:style w:type="character" w:customStyle="1" w:styleId="WW8Num489z0">
    <w:name w:val="WW8Num489z0"/>
    <w:rsid w:val="00EB5680"/>
    <w:rPr>
      <w:sz w:val="22"/>
      <w:szCs w:val="22"/>
      <w:lang w:val="de-DE"/>
    </w:rPr>
  </w:style>
  <w:style w:type="character" w:customStyle="1" w:styleId="WW8Num491z0">
    <w:name w:val="WW8Num491z0"/>
    <w:rsid w:val="00EB5680"/>
    <w:rPr>
      <w:lang w:val="de-DE"/>
    </w:rPr>
  </w:style>
  <w:style w:type="character" w:customStyle="1" w:styleId="WW8Num492z0">
    <w:name w:val="WW8Num492z0"/>
    <w:rsid w:val="00EB5680"/>
    <w:rPr>
      <w:lang w:val="de-DE"/>
    </w:rPr>
  </w:style>
  <w:style w:type="character" w:customStyle="1" w:styleId="WW8Num494z0">
    <w:name w:val="WW8Num494z0"/>
    <w:rsid w:val="00EB5680"/>
    <w:rPr>
      <w:lang w:val="de-DE"/>
    </w:rPr>
  </w:style>
  <w:style w:type="character" w:customStyle="1" w:styleId="WW8Num495z0">
    <w:name w:val="WW8Num495z0"/>
    <w:rsid w:val="00EB5680"/>
    <w:rPr>
      <w:sz w:val="20"/>
      <w:szCs w:val="20"/>
      <w:lang w:val="de-DE"/>
    </w:rPr>
  </w:style>
  <w:style w:type="character" w:customStyle="1" w:styleId="WW8Num497z0">
    <w:name w:val="WW8Num497z0"/>
    <w:rsid w:val="00EB5680"/>
    <w:rPr>
      <w:lang w:val="de-DE"/>
    </w:rPr>
  </w:style>
  <w:style w:type="character" w:customStyle="1" w:styleId="WW8Num498z0">
    <w:name w:val="WW8Num498z0"/>
    <w:rsid w:val="00EB5680"/>
    <w:rPr>
      <w:lang w:val="de-DE"/>
    </w:rPr>
  </w:style>
  <w:style w:type="character" w:customStyle="1" w:styleId="WW8Num499z0">
    <w:name w:val="WW8Num499z0"/>
    <w:rsid w:val="00EB5680"/>
    <w:rPr>
      <w:lang w:val="de-DE"/>
    </w:rPr>
  </w:style>
  <w:style w:type="character" w:customStyle="1" w:styleId="WW8Num501z0">
    <w:name w:val="WW8Num501z0"/>
    <w:rsid w:val="00EB5680"/>
    <w:rPr>
      <w:lang w:val="de-DE"/>
    </w:rPr>
  </w:style>
  <w:style w:type="character" w:customStyle="1" w:styleId="WW8Num504z0">
    <w:name w:val="WW8Num504z0"/>
    <w:rsid w:val="00EB5680"/>
    <w:rPr>
      <w:lang w:val="de-DE"/>
    </w:rPr>
  </w:style>
  <w:style w:type="character" w:customStyle="1" w:styleId="WW8Num505z0">
    <w:name w:val="WW8Num505z0"/>
    <w:rsid w:val="00EB5680"/>
    <w:rPr>
      <w:lang w:val="de-DE"/>
    </w:rPr>
  </w:style>
  <w:style w:type="character" w:customStyle="1" w:styleId="WW8Num506z0">
    <w:name w:val="WW8Num506z0"/>
    <w:rsid w:val="00EB5680"/>
    <w:rPr>
      <w:lang w:val="de-DE"/>
    </w:rPr>
  </w:style>
  <w:style w:type="character" w:customStyle="1" w:styleId="WW8Num509z0">
    <w:name w:val="WW8Num509z0"/>
    <w:rsid w:val="00EB5680"/>
    <w:rPr>
      <w:lang w:val="de-DE"/>
    </w:rPr>
  </w:style>
  <w:style w:type="character" w:customStyle="1" w:styleId="WW8Num510z0">
    <w:name w:val="WW8Num510z0"/>
    <w:rsid w:val="00EB5680"/>
    <w:rPr>
      <w:lang w:val="de-DE"/>
    </w:rPr>
  </w:style>
  <w:style w:type="character" w:customStyle="1" w:styleId="WW8NumSt2z0">
    <w:name w:val="WW8NumSt2z0"/>
    <w:rsid w:val="00EB5680"/>
    <w:rPr>
      <w:lang w:val="de-DE"/>
    </w:rPr>
  </w:style>
  <w:style w:type="character" w:customStyle="1" w:styleId="WW8NumSt5z0">
    <w:name w:val="WW8NumSt5z0"/>
    <w:rsid w:val="00EB5680"/>
    <w:rPr>
      <w:lang w:val="de-DE"/>
    </w:rPr>
  </w:style>
  <w:style w:type="character" w:customStyle="1" w:styleId="WW8NumSt6z0">
    <w:name w:val="WW8NumSt6z0"/>
    <w:rsid w:val="00EB5680"/>
    <w:rPr>
      <w:lang w:val="de-DE"/>
    </w:rPr>
  </w:style>
  <w:style w:type="character" w:customStyle="1" w:styleId="WW8NumSt7z0">
    <w:name w:val="WW8NumSt7z0"/>
    <w:rsid w:val="00EB5680"/>
    <w:rPr>
      <w:lang w:val="de-DE"/>
    </w:rPr>
  </w:style>
  <w:style w:type="character" w:customStyle="1" w:styleId="WW8NumSt8z0">
    <w:name w:val="WW8NumSt8z0"/>
    <w:rsid w:val="00EB5680"/>
    <w:rPr>
      <w:lang w:val="de-DE"/>
    </w:rPr>
  </w:style>
  <w:style w:type="character" w:customStyle="1" w:styleId="WW8NumSt22z0">
    <w:name w:val="WW8NumSt22z0"/>
    <w:rsid w:val="00EB5680"/>
    <w:rPr>
      <w:lang w:val="de-DE"/>
    </w:rPr>
  </w:style>
  <w:style w:type="character" w:customStyle="1" w:styleId="WW8NumSt39z0">
    <w:name w:val="WW8NumSt39z0"/>
    <w:rsid w:val="00EB5680"/>
    <w:rPr>
      <w:lang w:val="de-DE"/>
    </w:rPr>
  </w:style>
  <w:style w:type="character" w:customStyle="1" w:styleId="WW8NumSt40z0">
    <w:name w:val="WW8NumSt40z0"/>
    <w:rsid w:val="00EB5680"/>
    <w:rPr>
      <w:lang w:val="de-DE"/>
    </w:rPr>
  </w:style>
  <w:style w:type="character" w:customStyle="1" w:styleId="WW8NumSt41z0">
    <w:name w:val="WW8NumSt41z0"/>
    <w:rsid w:val="00EB5680"/>
    <w:rPr>
      <w:lang w:val="de-DE"/>
    </w:rPr>
  </w:style>
  <w:style w:type="character" w:customStyle="1" w:styleId="WW8NumSt58z0">
    <w:name w:val="WW8NumSt58z0"/>
    <w:rsid w:val="00EB5680"/>
    <w:rPr>
      <w:lang w:val="de-DE"/>
    </w:rPr>
  </w:style>
  <w:style w:type="character" w:customStyle="1" w:styleId="WW8NumSt73z0">
    <w:name w:val="WW8NumSt73z0"/>
    <w:rsid w:val="00EB5680"/>
    <w:rPr>
      <w:lang w:val="de-DE"/>
    </w:rPr>
  </w:style>
  <w:style w:type="character" w:customStyle="1" w:styleId="WW8NumSt112z0">
    <w:name w:val="WW8NumSt112z0"/>
    <w:rsid w:val="00EB5680"/>
    <w:rPr>
      <w:lang w:val="de-DE"/>
    </w:rPr>
  </w:style>
  <w:style w:type="character" w:customStyle="1" w:styleId="WW8NumSt114z0">
    <w:name w:val="WW8NumSt114z0"/>
    <w:rsid w:val="00EB5680"/>
    <w:rPr>
      <w:lang w:val="de-DE"/>
    </w:rPr>
  </w:style>
  <w:style w:type="character" w:customStyle="1" w:styleId="WW8NumSt115z0">
    <w:name w:val="WW8NumSt115z0"/>
    <w:rsid w:val="00EB5680"/>
    <w:rPr>
      <w:lang w:val="de-DE"/>
    </w:rPr>
  </w:style>
  <w:style w:type="character" w:customStyle="1" w:styleId="WW8NumSt116z0">
    <w:name w:val="WW8NumSt116z0"/>
    <w:rsid w:val="00EB5680"/>
    <w:rPr>
      <w:lang w:val="de-DE"/>
    </w:rPr>
  </w:style>
  <w:style w:type="character" w:customStyle="1" w:styleId="WW8NumSt118z0">
    <w:name w:val="WW8NumSt118z0"/>
    <w:rsid w:val="00EB5680"/>
    <w:rPr>
      <w:lang w:val="de-DE"/>
    </w:rPr>
  </w:style>
  <w:style w:type="character" w:customStyle="1" w:styleId="WW8NumSt119z0">
    <w:name w:val="WW8NumSt119z0"/>
    <w:rsid w:val="00EB5680"/>
    <w:rPr>
      <w:lang w:val="de-DE"/>
    </w:rPr>
  </w:style>
  <w:style w:type="character" w:customStyle="1" w:styleId="WW8NumSt120z0">
    <w:name w:val="WW8NumSt120z0"/>
    <w:rsid w:val="00EB5680"/>
    <w:rPr>
      <w:lang w:val="de-DE"/>
    </w:rPr>
  </w:style>
  <w:style w:type="character" w:customStyle="1" w:styleId="WW8NumSt125z0">
    <w:name w:val="WW8NumSt125z0"/>
    <w:rsid w:val="00EB5680"/>
    <w:rPr>
      <w:lang w:val="de-DE"/>
    </w:rPr>
  </w:style>
  <w:style w:type="character" w:customStyle="1" w:styleId="WW8NumSt126z0">
    <w:name w:val="WW8NumSt126z0"/>
    <w:rsid w:val="00EB5680"/>
    <w:rPr>
      <w:lang w:val="de-DE"/>
    </w:rPr>
  </w:style>
  <w:style w:type="character" w:customStyle="1" w:styleId="WW8NumSt127z0">
    <w:name w:val="WW8NumSt127z0"/>
    <w:rsid w:val="00EB5680"/>
    <w:rPr>
      <w:lang w:val="de-DE"/>
    </w:rPr>
  </w:style>
  <w:style w:type="character" w:customStyle="1" w:styleId="WW8NumSt128z0">
    <w:name w:val="WW8NumSt128z0"/>
    <w:rsid w:val="00EB5680"/>
    <w:rPr>
      <w:lang w:val="de-DE"/>
    </w:rPr>
  </w:style>
  <w:style w:type="character" w:customStyle="1" w:styleId="WW8NumSt183z0">
    <w:name w:val="WW8NumSt183z0"/>
    <w:rsid w:val="00EB5680"/>
    <w:rPr>
      <w:lang w:val="de-DE"/>
    </w:rPr>
  </w:style>
  <w:style w:type="character" w:customStyle="1" w:styleId="WW8NumSt197z0">
    <w:name w:val="WW8NumSt197z0"/>
    <w:rsid w:val="00EB5680"/>
    <w:rPr>
      <w:lang w:val="de-DE"/>
    </w:rPr>
  </w:style>
  <w:style w:type="character" w:customStyle="1" w:styleId="WW8NumSt198z0">
    <w:name w:val="WW8NumSt198z0"/>
    <w:rsid w:val="00EB5680"/>
    <w:rPr>
      <w:lang w:val="de-DE"/>
    </w:rPr>
  </w:style>
  <w:style w:type="character" w:customStyle="1" w:styleId="WW8NumSt226z0">
    <w:name w:val="WW8NumSt226z0"/>
    <w:rsid w:val="00EB5680"/>
    <w:rPr>
      <w:lang w:val="de-DE"/>
    </w:rPr>
  </w:style>
  <w:style w:type="character" w:customStyle="1" w:styleId="WW8NumSt230z0">
    <w:name w:val="WW8NumSt230z0"/>
    <w:rsid w:val="00EB5680"/>
    <w:rPr>
      <w:lang w:val="de-DE"/>
    </w:rPr>
  </w:style>
  <w:style w:type="character" w:customStyle="1" w:styleId="WW8NumSt233z0">
    <w:name w:val="WW8NumSt233z0"/>
    <w:rsid w:val="00EB5680"/>
    <w:rPr>
      <w:lang w:val="de-DE"/>
    </w:rPr>
  </w:style>
  <w:style w:type="character" w:customStyle="1" w:styleId="WW8NumSt234z0">
    <w:name w:val="WW8NumSt234z0"/>
    <w:rsid w:val="00EB5680"/>
    <w:rPr>
      <w:lang w:val="de-DE"/>
    </w:rPr>
  </w:style>
  <w:style w:type="character" w:customStyle="1" w:styleId="WW8NumSt235z0">
    <w:name w:val="WW8NumSt235z0"/>
    <w:rsid w:val="00EB5680"/>
    <w:rPr>
      <w:lang w:val="de-DE"/>
    </w:rPr>
  </w:style>
  <w:style w:type="character" w:customStyle="1" w:styleId="WW8NumSt236z0">
    <w:name w:val="WW8NumSt236z0"/>
    <w:rsid w:val="00EB5680"/>
    <w:rPr>
      <w:lang w:val="de-DE"/>
    </w:rPr>
  </w:style>
  <w:style w:type="character" w:customStyle="1" w:styleId="WW8NumSt237z0">
    <w:name w:val="WW8NumSt237z0"/>
    <w:rsid w:val="00EB5680"/>
    <w:rPr>
      <w:lang w:val="de-DE"/>
    </w:rPr>
  </w:style>
  <w:style w:type="character" w:customStyle="1" w:styleId="WW8NumSt238z0">
    <w:name w:val="WW8NumSt238z0"/>
    <w:rsid w:val="00EB5680"/>
    <w:rPr>
      <w:lang w:val="de-DE"/>
    </w:rPr>
  </w:style>
  <w:style w:type="character" w:customStyle="1" w:styleId="WW8NumSt239z0">
    <w:name w:val="WW8NumSt239z0"/>
    <w:rsid w:val="00EB5680"/>
    <w:rPr>
      <w:lang w:val="de-DE"/>
    </w:rPr>
  </w:style>
  <w:style w:type="character" w:customStyle="1" w:styleId="WW8NumSt240z0">
    <w:name w:val="WW8NumSt240z0"/>
    <w:rsid w:val="00EB5680"/>
    <w:rPr>
      <w:lang w:val="de-DE"/>
    </w:rPr>
  </w:style>
  <w:style w:type="character" w:customStyle="1" w:styleId="WW8NumSt241z0">
    <w:name w:val="WW8NumSt241z0"/>
    <w:rsid w:val="00EB5680"/>
    <w:rPr>
      <w:lang w:val="de-DE"/>
    </w:rPr>
  </w:style>
  <w:style w:type="character" w:customStyle="1" w:styleId="WW8NumSt242z0">
    <w:name w:val="WW8NumSt242z0"/>
    <w:rsid w:val="00EB5680"/>
    <w:rPr>
      <w:lang w:val="de-DE"/>
    </w:rPr>
  </w:style>
  <w:style w:type="character" w:customStyle="1" w:styleId="WW8NumSt243z0">
    <w:name w:val="WW8NumSt243z0"/>
    <w:rsid w:val="00EB5680"/>
    <w:rPr>
      <w:lang w:val="de-DE"/>
    </w:rPr>
  </w:style>
  <w:style w:type="character" w:customStyle="1" w:styleId="WW8NumSt244z0">
    <w:name w:val="WW8NumSt244z0"/>
    <w:rsid w:val="00EB5680"/>
    <w:rPr>
      <w:lang w:val="de-DE"/>
    </w:rPr>
  </w:style>
  <w:style w:type="character" w:customStyle="1" w:styleId="WW8NumSt245z0">
    <w:name w:val="WW8NumSt245z0"/>
    <w:rsid w:val="00EB5680"/>
    <w:rPr>
      <w:lang w:val="de-DE"/>
    </w:rPr>
  </w:style>
  <w:style w:type="character" w:customStyle="1" w:styleId="WW8NumSt246z0">
    <w:name w:val="WW8NumSt246z0"/>
    <w:rsid w:val="00EB5680"/>
    <w:rPr>
      <w:lang w:val="de-DE"/>
    </w:rPr>
  </w:style>
  <w:style w:type="character" w:customStyle="1" w:styleId="WW8NumSt247z0">
    <w:name w:val="WW8NumSt247z0"/>
    <w:rsid w:val="00EB5680"/>
    <w:rPr>
      <w:lang w:val="de-DE"/>
    </w:rPr>
  </w:style>
  <w:style w:type="character" w:customStyle="1" w:styleId="WW8NumSt248z0">
    <w:name w:val="WW8NumSt248z0"/>
    <w:rsid w:val="00EB5680"/>
    <w:rPr>
      <w:lang w:val="de-DE"/>
    </w:rPr>
  </w:style>
  <w:style w:type="character" w:customStyle="1" w:styleId="WW8NumSt249z0">
    <w:name w:val="WW8NumSt249z0"/>
    <w:rsid w:val="00EB5680"/>
    <w:rPr>
      <w:lang w:val="de-DE"/>
    </w:rPr>
  </w:style>
  <w:style w:type="character" w:customStyle="1" w:styleId="WW8NumSt250z0">
    <w:name w:val="WW8NumSt250z0"/>
    <w:rsid w:val="00EB5680"/>
    <w:rPr>
      <w:lang w:val="de-DE"/>
    </w:rPr>
  </w:style>
  <w:style w:type="character" w:customStyle="1" w:styleId="WW8NumSt251z0">
    <w:name w:val="WW8NumSt251z0"/>
    <w:rsid w:val="00EB5680"/>
    <w:rPr>
      <w:lang w:val="de-DE"/>
    </w:rPr>
  </w:style>
  <w:style w:type="character" w:customStyle="1" w:styleId="WW8NumSt252z0">
    <w:name w:val="WW8NumSt252z0"/>
    <w:rsid w:val="00EB5680"/>
    <w:rPr>
      <w:lang w:val="de-DE"/>
    </w:rPr>
  </w:style>
  <w:style w:type="character" w:customStyle="1" w:styleId="WW8NumSt253z0">
    <w:name w:val="WW8NumSt253z0"/>
    <w:rsid w:val="00EB5680"/>
    <w:rPr>
      <w:lang w:val="de-DE"/>
    </w:rPr>
  </w:style>
  <w:style w:type="character" w:customStyle="1" w:styleId="WW8NumSt254z0">
    <w:name w:val="WW8NumSt254z0"/>
    <w:rsid w:val="00EB5680"/>
    <w:rPr>
      <w:lang w:val="de-DE"/>
    </w:rPr>
  </w:style>
  <w:style w:type="character" w:customStyle="1" w:styleId="WW8NumSt255z0">
    <w:name w:val="WW8NumSt255z0"/>
    <w:rsid w:val="00EB5680"/>
    <w:rPr>
      <w:lang w:val="de-DE"/>
    </w:rPr>
  </w:style>
  <w:style w:type="character" w:customStyle="1" w:styleId="WW8NumSt256z0">
    <w:name w:val="WW8NumSt256z0"/>
    <w:rsid w:val="00EB5680"/>
    <w:rPr>
      <w:lang w:val="de-DE"/>
    </w:rPr>
  </w:style>
  <w:style w:type="character" w:customStyle="1" w:styleId="WW8NumSt257z0">
    <w:name w:val="WW8NumSt257z0"/>
    <w:rsid w:val="00EB5680"/>
    <w:rPr>
      <w:lang w:val="de-DE"/>
    </w:rPr>
  </w:style>
  <w:style w:type="character" w:customStyle="1" w:styleId="WW8NumSt258z0">
    <w:name w:val="WW8NumSt258z0"/>
    <w:rsid w:val="00EB5680"/>
    <w:rPr>
      <w:lang w:val="de-DE"/>
    </w:rPr>
  </w:style>
  <w:style w:type="character" w:customStyle="1" w:styleId="WW8NumSt259z0">
    <w:name w:val="WW8NumSt259z0"/>
    <w:rsid w:val="00EB5680"/>
    <w:rPr>
      <w:lang w:val="de-DE"/>
    </w:rPr>
  </w:style>
  <w:style w:type="character" w:customStyle="1" w:styleId="WW8NumSt274z0">
    <w:name w:val="WW8NumSt274z0"/>
    <w:rsid w:val="00EB5680"/>
    <w:rPr>
      <w:lang w:val="de-DE"/>
    </w:rPr>
  </w:style>
  <w:style w:type="character" w:customStyle="1" w:styleId="WW8NumSt275z0">
    <w:name w:val="WW8NumSt275z0"/>
    <w:rsid w:val="00EB5680"/>
    <w:rPr>
      <w:lang w:val="de-DE"/>
    </w:rPr>
  </w:style>
  <w:style w:type="character" w:customStyle="1" w:styleId="WW8NumSt276z0">
    <w:name w:val="WW8NumSt276z0"/>
    <w:rsid w:val="00EB5680"/>
    <w:rPr>
      <w:lang w:val="de-DE"/>
    </w:rPr>
  </w:style>
  <w:style w:type="character" w:customStyle="1" w:styleId="WW8NumSt277z0">
    <w:name w:val="WW8NumSt277z0"/>
    <w:rsid w:val="00EB5680"/>
    <w:rPr>
      <w:lang w:val="de-DE"/>
    </w:rPr>
  </w:style>
  <w:style w:type="character" w:customStyle="1" w:styleId="WW8NumSt278z0">
    <w:name w:val="WW8NumSt278z0"/>
    <w:rsid w:val="00EB5680"/>
    <w:rPr>
      <w:lang w:val="de-DE"/>
    </w:rPr>
  </w:style>
  <w:style w:type="character" w:customStyle="1" w:styleId="WW8NumSt279z0">
    <w:name w:val="WW8NumSt279z0"/>
    <w:rsid w:val="00EB5680"/>
    <w:rPr>
      <w:lang w:val="de-DE"/>
    </w:rPr>
  </w:style>
  <w:style w:type="character" w:customStyle="1" w:styleId="WW8NumSt280z0">
    <w:name w:val="WW8NumSt280z0"/>
    <w:rsid w:val="00EB5680"/>
    <w:rPr>
      <w:lang w:val="de-DE"/>
    </w:rPr>
  </w:style>
  <w:style w:type="character" w:customStyle="1" w:styleId="WW8NumSt368z0">
    <w:name w:val="WW8NumSt368z0"/>
    <w:rsid w:val="00EB5680"/>
    <w:rPr>
      <w:lang w:val="de-DE"/>
    </w:rPr>
  </w:style>
  <w:style w:type="character" w:customStyle="1" w:styleId="WW-Domylnaczcionkaakapitu1111">
    <w:name w:val="WW-Domyślna czcionka akapitu1111"/>
    <w:rsid w:val="00EB5680"/>
    <w:rPr>
      <w:lang w:val="de-DE"/>
    </w:rPr>
  </w:style>
  <w:style w:type="character" w:customStyle="1" w:styleId="Numerstron">
    <w:name w:val="Numer stron"/>
    <w:basedOn w:val="WW-Domylnaczcionkaakapitu1111"/>
    <w:rsid w:val="00EB5680"/>
    <w:rPr>
      <w:lang w:val="de-DE"/>
    </w:rPr>
  </w:style>
  <w:style w:type="character" w:customStyle="1" w:styleId="czeinternetowe">
    <w:name w:val="Łącze internetowe"/>
    <w:basedOn w:val="WW-Domylnaczcionkaakapitu1111"/>
    <w:rsid w:val="00EB5680"/>
    <w:rPr>
      <w:color w:val="0000FF"/>
      <w:u w:val="single"/>
      <w:lang w:val="de-DE"/>
    </w:rPr>
  </w:style>
  <w:style w:type="character" w:customStyle="1" w:styleId="Symbolewypunktowania">
    <w:name w:val="Symbole wypunktowania"/>
    <w:rsid w:val="00EB5680"/>
    <w:rPr>
      <w:sz w:val="18"/>
      <w:szCs w:val="18"/>
      <w:lang w:val="de-DE"/>
    </w:rPr>
  </w:style>
  <w:style w:type="character" w:customStyle="1" w:styleId="WW-Symbolewypunktowania">
    <w:name w:val="WW-Symbole wypunktowania"/>
    <w:rsid w:val="00EB5680"/>
    <w:rPr>
      <w:sz w:val="18"/>
      <w:szCs w:val="18"/>
      <w:lang w:val="de-DE"/>
    </w:rPr>
  </w:style>
  <w:style w:type="character" w:customStyle="1" w:styleId="WW-Symbolewypunktowania1">
    <w:name w:val="WW-Symbole wypunktowania1"/>
    <w:rsid w:val="00EB5680"/>
    <w:rPr>
      <w:sz w:val="18"/>
      <w:szCs w:val="18"/>
      <w:lang w:val="de-DE"/>
    </w:rPr>
  </w:style>
  <w:style w:type="character" w:customStyle="1" w:styleId="WW-Symbolewypunktowania11">
    <w:name w:val="WW-Symbole wypunktowania11"/>
    <w:rsid w:val="00EB5680"/>
    <w:rPr>
      <w:sz w:val="18"/>
      <w:szCs w:val="18"/>
      <w:lang w:val="de-DE"/>
    </w:rPr>
  </w:style>
  <w:style w:type="character" w:customStyle="1" w:styleId="WW-Symbolewypunktowania111">
    <w:name w:val="WW-Symbole wypunktowania111"/>
    <w:rsid w:val="00EB5680"/>
    <w:rPr>
      <w:sz w:val="18"/>
      <w:szCs w:val="18"/>
      <w:lang w:val="de-DE"/>
    </w:rPr>
  </w:style>
  <w:style w:type="character" w:customStyle="1" w:styleId="WW-Symbolewypunktowania1111">
    <w:name w:val="WW-Symbole wypunktowania1111"/>
    <w:rsid w:val="00EB5680"/>
    <w:rPr>
      <w:sz w:val="18"/>
      <w:szCs w:val="18"/>
      <w:lang w:val="de-DE"/>
    </w:rPr>
  </w:style>
  <w:style w:type="character" w:customStyle="1" w:styleId="WW-Symbolewypunktowania11111">
    <w:name w:val="WW-Symbole wypunktowania11111"/>
    <w:rsid w:val="00EB5680"/>
    <w:rPr>
      <w:sz w:val="18"/>
      <w:szCs w:val="18"/>
      <w:lang w:val="de-DE"/>
    </w:rPr>
  </w:style>
  <w:style w:type="character" w:customStyle="1" w:styleId="WW-Symbolewypunktowania111111">
    <w:name w:val="WW-Symbole wypunktowania111111"/>
    <w:rsid w:val="00EB5680"/>
    <w:rPr>
      <w:sz w:val="18"/>
      <w:szCs w:val="18"/>
      <w:lang w:val="de-DE"/>
    </w:rPr>
  </w:style>
  <w:style w:type="character" w:customStyle="1" w:styleId="WW-Symbolewypunktowania1111111">
    <w:name w:val="WW-Symbole wypunktowania1111111"/>
    <w:rsid w:val="00EB5680"/>
    <w:rPr>
      <w:sz w:val="18"/>
      <w:szCs w:val="18"/>
      <w:lang w:val="de-DE"/>
    </w:rPr>
  </w:style>
  <w:style w:type="character" w:customStyle="1" w:styleId="WW-Symbolewypunktowania11111111">
    <w:name w:val="WW-Symbole wypunktowania11111111"/>
    <w:rsid w:val="00EB5680"/>
    <w:rPr>
      <w:sz w:val="18"/>
      <w:szCs w:val="18"/>
      <w:lang w:val="de-DE"/>
    </w:rPr>
  </w:style>
  <w:style w:type="character" w:customStyle="1" w:styleId="WW-Symbolewypunktowania111111111">
    <w:name w:val="WW-Symbole wypunktowania111111111"/>
    <w:rsid w:val="00EB5680"/>
    <w:rPr>
      <w:sz w:val="18"/>
      <w:szCs w:val="18"/>
      <w:lang w:val="de-DE"/>
    </w:rPr>
  </w:style>
  <w:style w:type="character" w:customStyle="1" w:styleId="WW-Symbolewypunktowania1111111111">
    <w:name w:val="WW-Symbole wypunktowania1111111111"/>
    <w:rsid w:val="00EB5680"/>
    <w:rPr>
      <w:sz w:val="18"/>
      <w:szCs w:val="18"/>
      <w:lang w:val="de-DE"/>
    </w:rPr>
  </w:style>
  <w:style w:type="character" w:customStyle="1" w:styleId="WW-Symbolewypunktowania11111111111">
    <w:name w:val="WW-Symbole wypunktowania11111111111"/>
    <w:rsid w:val="00EB5680"/>
    <w:rPr>
      <w:sz w:val="18"/>
      <w:szCs w:val="18"/>
      <w:lang w:val="de-DE"/>
    </w:rPr>
  </w:style>
  <w:style w:type="character" w:customStyle="1" w:styleId="WW-Symbolewypunktowania111111111111">
    <w:name w:val="WW-Symbole wypunktowania111111111111"/>
    <w:rsid w:val="00EB5680"/>
    <w:rPr>
      <w:sz w:val="18"/>
      <w:szCs w:val="18"/>
      <w:lang w:val="de-DE"/>
    </w:rPr>
  </w:style>
  <w:style w:type="character" w:customStyle="1" w:styleId="WW-Symbolewypunktowania1111111111111">
    <w:name w:val="WW-Symbole wypunktowania1111111111111"/>
    <w:rsid w:val="00EB5680"/>
    <w:rPr>
      <w:sz w:val="18"/>
      <w:szCs w:val="18"/>
      <w:lang w:val="de-DE"/>
    </w:rPr>
  </w:style>
  <w:style w:type="character" w:customStyle="1" w:styleId="WW-Symbolewypunktowania11111111111111">
    <w:name w:val="WW-Symbole wypunktowania11111111111111"/>
    <w:rsid w:val="00EB5680"/>
    <w:rPr>
      <w:sz w:val="18"/>
      <w:szCs w:val="18"/>
      <w:lang w:val="de-DE"/>
    </w:rPr>
  </w:style>
  <w:style w:type="character" w:customStyle="1" w:styleId="WW-Symbolewypunktowania111111111111111">
    <w:name w:val="WW-Symbole wypunktowania111111111111111"/>
    <w:rsid w:val="00EB5680"/>
    <w:rPr>
      <w:sz w:val="18"/>
      <w:szCs w:val="18"/>
      <w:lang w:val="de-DE"/>
    </w:rPr>
  </w:style>
  <w:style w:type="character" w:customStyle="1" w:styleId="WW-Symbolewypunktowania1111111111111111">
    <w:name w:val="WW-Symbole wypunktowania1111111111111111"/>
    <w:rsid w:val="00EB5680"/>
    <w:rPr>
      <w:sz w:val="18"/>
      <w:szCs w:val="18"/>
      <w:lang w:val="de-DE"/>
    </w:rPr>
  </w:style>
  <w:style w:type="character" w:customStyle="1" w:styleId="WW-Symbolewypunktowania11111111111111111">
    <w:name w:val="WW-Symbole wypunktowania11111111111111111"/>
    <w:rsid w:val="00EB5680"/>
    <w:rPr>
      <w:sz w:val="18"/>
      <w:szCs w:val="18"/>
      <w:lang w:val="de-DE"/>
    </w:rPr>
  </w:style>
  <w:style w:type="character" w:customStyle="1" w:styleId="WW-Symbolewypunktowania111111111111111111">
    <w:name w:val="WW-Symbole wypunktowania111111111111111111"/>
    <w:rsid w:val="00EB5680"/>
    <w:rPr>
      <w:sz w:val="18"/>
      <w:szCs w:val="18"/>
      <w:lang w:val="de-DE"/>
    </w:rPr>
  </w:style>
  <w:style w:type="character" w:customStyle="1" w:styleId="WW-Symbolewypunktowania1111111111111111111">
    <w:name w:val="WW-Symbole wypunktowania1111111111111111111"/>
    <w:rsid w:val="00EB5680"/>
    <w:rPr>
      <w:sz w:val="18"/>
      <w:szCs w:val="18"/>
      <w:lang w:val="de-DE"/>
    </w:rPr>
  </w:style>
  <w:style w:type="character" w:customStyle="1" w:styleId="WW-Symbolewypunktowania11111111111111111111">
    <w:name w:val="WW-Symbole wypunktowania11111111111111111111"/>
    <w:rsid w:val="00EB5680"/>
    <w:rPr>
      <w:sz w:val="18"/>
      <w:szCs w:val="18"/>
      <w:lang w:val="de-DE"/>
    </w:rPr>
  </w:style>
  <w:style w:type="character" w:customStyle="1" w:styleId="WW-Symbolewypunktowania111111111111111111111">
    <w:name w:val="WW-Symbole wypunktowania111111111111111111111"/>
    <w:rsid w:val="00EB5680"/>
    <w:rPr>
      <w:sz w:val="18"/>
      <w:szCs w:val="18"/>
      <w:lang w:val="de-DE"/>
    </w:rPr>
  </w:style>
  <w:style w:type="character" w:customStyle="1" w:styleId="WW-Symbolewypunktowania1111111111111111111111">
    <w:name w:val="WW-Symbole wypunktowania1111111111111111111111"/>
    <w:rsid w:val="00EB5680"/>
    <w:rPr>
      <w:sz w:val="18"/>
      <w:szCs w:val="18"/>
      <w:lang w:val="de-DE"/>
    </w:rPr>
  </w:style>
  <w:style w:type="character" w:customStyle="1" w:styleId="WW-Symbolewypunktowania11111111111111111111111">
    <w:name w:val="WW-Symbole wypunktowania11111111111111111111111"/>
    <w:rsid w:val="00EB5680"/>
    <w:rPr>
      <w:sz w:val="18"/>
      <w:szCs w:val="18"/>
      <w:lang w:val="de-DE"/>
    </w:rPr>
  </w:style>
  <w:style w:type="character" w:customStyle="1" w:styleId="WW-Symbolewypunktowania111111111111111111111111">
    <w:name w:val="WW-Symbole wypunktowania111111111111111111111111"/>
    <w:rsid w:val="00EB5680"/>
    <w:rPr>
      <w:sz w:val="18"/>
      <w:szCs w:val="18"/>
      <w:lang w:val="de-DE"/>
    </w:rPr>
  </w:style>
  <w:style w:type="character" w:customStyle="1" w:styleId="WW-Symbolewypunktowania1111111111111111111111111">
    <w:name w:val="WW-Symbole wypunktowania1111111111111111111111111"/>
    <w:rsid w:val="00EB5680"/>
    <w:rPr>
      <w:sz w:val="18"/>
      <w:szCs w:val="18"/>
      <w:lang w:val="de-DE"/>
    </w:rPr>
  </w:style>
  <w:style w:type="character" w:customStyle="1" w:styleId="WW-Symbolewypunktowania11111111111111111111111111">
    <w:name w:val="WW-Symbole wypunktowania11111111111111111111111111"/>
    <w:rsid w:val="00EB5680"/>
    <w:rPr>
      <w:sz w:val="18"/>
      <w:szCs w:val="18"/>
      <w:lang w:val="de-DE"/>
    </w:rPr>
  </w:style>
  <w:style w:type="character" w:customStyle="1" w:styleId="WW-Symbolewypunktowania111111111111111111111111111">
    <w:name w:val="WW-Symbole wypunktowania111111111111111111111111111"/>
    <w:rsid w:val="00EB5680"/>
    <w:rPr>
      <w:sz w:val="18"/>
      <w:szCs w:val="18"/>
      <w:lang w:val="de-DE"/>
    </w:rPr>
  </w:style>
  <w:style w:type="character" w:customStyle="1" w:styleId="WW-Symbolewypunktowania1111111111111111111111111111">
    <w:name w:val="WW-Symbole wypunktowania1111111111111111111111111111"/>
    <w:rsid w:val="00EB5680"/>
    <w:rPr>
      <w:sz w:val="18"/>
      <w:szCs w:val="18"/>
      <w:lang w:val="de-DE"/>
    </w:rPr>
  </w:style>
  <w:style w:type="character" w:customStyle="1" w:styleId="WW-Symbolewypunktowania11111111111111111111111111111">
    <w:name w:val="WW-Symbole wypunktowania11111111111111111111111111111"/>
    <w:rsid w:val="00EB5680"/>
    <w:rPr>
      <w:sz w:val="18"/>
      <w:szCs w:val="18"/>
      <w:lang w:val="de-DE"/>
    </w:rPr>
  </w:style>
  <w:style w:type="character" w:customStyle="1" w:styleId="Znakinumeracji">
    <w:name w:val="Znaki numeracji"/>
    <w:rsid w:val="00EB5680"/>
    <w:rPr>
      <w:lang w:val="de-DE"/>
    </w:rPr>
  </w:style>
  <w:style w:type="character" w:customStyle="1" w:styleId="WW-Znakinumeracji">
    <w:name w:val="WW-Znaki numeracji"/>
    <w:rsid w:val="00EB5680"/>
    <w:rPr>
      <w:lang w:val="de-DE"/>
    </w:rPr>
  </w:style>
  <w:style w:type="character" w:customStyle="1" w:styleId="WW-Znakinumeracji1">
    <w:name w:val="WW-Znaki numeracji1"/>
    <w:rsid w:val="00EB5680"/>
    <w:rPr>
      <w:lang w:val="de-DE"/>
    </w:rPr>
  </w:style>
  <w:style w:type="character" w:customStyle="1" w:styleId="WW-Znakinumeracji11">
    <w:name w:val="WW-Znaki numeracji11"/>
    <w:rsid w:val="00EB5680"/>
    <w:rPr>
      <w:lang w:val="de-DE"/>
    </w:rPr>
  </w:style>
  <w:style w:type="character" w:customStyle="1" w:styleId="WW-Znakinumeracji111">
    <w:name w:val="WW-Znaki numeracji111"/>
    <w:rsid w:val="00EB5680"/>
    <w:rPr>
      <w:lang w:val="de-DE"/>
    </w:rPr>
  </w:style>
  <w:style w:type="character" w:customStyle="1" w:styleId="WW-Znakinumeracji1111">
    <w:name w:val="WW-Znaki numeracji1111"/>
    <w:rsid w:val="00EB5680"/>
    <w:rPr>
      <w:lang w:val="de-DE"/>
    </w:rPr>
  </w:style>
  <w:style w:type="character" w:customStyle="1" w:styleId="WW-Znakinumeracji11111">
    <w:name w:val="WW-Znaki numeracji11111"/>
    <w:rsid w:val="00EB5680"/>
    <w:rPr>
      <w:lang w:val="de-DE"/>
    </w:rPr>
  </w:style>
  <w:style w:type="character" w:customStyle="1" w:styleId="WW-Znakinumeracji111111">
    <w:name w:val="WW-Znaki numeracji111111"/>
    <w:rsid w:val="00EB5680"/>
    <w:rPr>
      <w:lang w:val="de-DE"/>
    </w:rPr>
  </w:style>
  <w:style w:type="character" w:customStyle="1" w:styleId="WW-Znakinumeracji1111111">
    <w:name w:val="WW-Znaki numeracji1111111"/>
    <w:rsid w:val="00EB5680"/>
    <w:rPr>
      <w:lang w:val="de-DE"/>
    </w:rPr>
  </w:style>
  <w:style w:type="character" w:customStyle="1" w:styleId="WW-Znakinumeracji11111111">
    <w:name w:val="WW-Znaki numeracji11111111"/>
    <w:rsid w:val="00EB5680"/>
    <w:rPr>
      <w:lang w:val="de-DE"/>
    </w:rPr>
  </w:style>
  <w:style w:type="character" w:customStyle="1" w:styleId="WW-Znakinumeracji111111111">
    <w:name w:val="WW-Znaki numeracji111111111"/>
    <w:rsid w:val="00EB5680"/>
    <w:rPr>
      <w:lang w:val="de-DE"/>
    </w:rPr>
  </w:style>
  <w:style w:type="character" w:customStyle="1" w:styleId="WW-Znakinumeracji1111111111">
    <w:name w:val="WW-Znaki numeracji1111111111"/>
    <w:rsid w:val="00EB5680"/>
    <w:rPr>
      <w:lang w:val="de-DE"/>
    </w:rPr>
  </w:style>
  <w:style w:type="character" w:customStyle="1" w:styleId="WW-Znakinumeracji11111111111">
    <w:name w:val="WW-Znaki numeracji11111111111"/>
    <w:rsid w:val="00EB5680"/>
    <w:rPr>
      <w:lang w:val="de-DE"/>
    </w:rPr>
  </w:style>
  <w:style w:type="character" w:customStyle="1" w:styleId="WW-Znakinumeracji111111111111">
    <w:name w:val="WW-Znaki numeracji111111111111"/>
    <w:rsid w:val="00EB5680"/>
    <w:rPr>
      <w:lang w:val="de-DE"/>
    </w:rPr>
  </w:style>
  <w:style w:type="character" w:customStyle="1" w:styleId="WW-Znakinumeracji1111111111111">
    <w:name w:val="WW-Znaki numeracji1111111111111"/>
    <w:rsid w:val="00EB5680"/>
    <w:rPr>
      <w:lang w:val="de-DE"/>
    </w:rPr>
  </w:style>
  <w:style w:type="character" w:customStyle="1" w:styleId="WW-Znakinumeracji11111111111111">
    <w:name w:val="WW-Znaki numeracji11111111111111"/>
    <w:rsid w:val="00EB5680"/>
    <w:rPr>
      <w:lang w:val="de-DE"/>
    </w:rPr>
  </w:style>
  <w:style w:type="character" w:customStyle="1" w:styleId="WW-Znakinumeracji111111111111111">
    <w:name w:val="WW-Znaki numeracji111111111111111"/>
    <w:rsid w:val="00EB5680"/>
    <w:rPr>
      <w:lang w:val="de-DE"/>
    </w:rPr>
  </w:style>
  <w:style w:type="character" w:customStyle="1" w:styleId="WW-Znakinumeracji1111111111111111">
    <w:name w:val="WW-Znaki numeracji1111111111111111"/>
    <w:rsid w:val="00EB5680"/>
    <w:rPr>
      <w:lang w:val="de-DE"/>
    </w:rPr>
  </w:style>
  <w:style w:type="character" w:customStyle="1" w:styleId="WW-Znakinumeracji11111111111111111">
    <w:name w:val="WW-Znaki numeracji11111111111111111"/>
    <w:rsid w:val="00EB5680"/>
    <w:rPr>
      <w:lang w:val="de-DE"/>
    </w:rPr>
  </w:style>
  <w:style w:type="character" w:customStyle="1" w:styleId="WW-Znakinumeracji111111111111111111">
    <w:name w:val="WW-Znaki numeracji111111111111111111"/>
    <w:rsid w:val="00EB5680"/>
    <w:rPr>
      <w:lang w:val="de-DE"/>
    </w:rPr>
  </w:style>
  <w:style w:type="character" w:customStyle="1" w:styleId="WW-Znakinumeracji1111111111111111111">
    <w:name w:val="WW-Znaki numeracji1111111111111111111"/>
    <w:rsid w:val="00EB5680"/>
    <w:rPr>
      <w:lang w:val="de-DE"/>
    </w:rPr>
  </w:style>
  <w:style w:type="character" w:customStyle="1" w:styleId="WW-Znakinumeracji11111111111111111111">
    <w:name w:val="WW-Znaki numeracji11111111111111111111"/>
    <w:rsid w:val="00EB5680"/>
    <w:rPr>
      <w:lang w:val="de-DE"/>
    </w:rPr>
  </w:style>
  <w:style w:type="character" w:customStyle="1" w:styleId="WW-Znakinumeracji111111111111111111111">
    <w:name w:val="WW-Znaki numeracji111111111111111111111"/>
    <w:rsid w:val="00EB5680"/>
    <w:rPr>
      <w:lang w:val="de-DE"/>
    </w:rPr>
  </w:style>
  <w:style w:type="character" w:customStyle="1" w:styleId="WW-Znakinumeracji1111111111111111111111">
    <w:name w:val="WW-Znaki numeracji1111111111111111111111"/>
    <w:rsid w:val="00EB5680"/>
    <w:rPr>
      <w:lang w:val="de-DE"/>
    </w:rPr>
  </w:style>
  <w:style w:type="character" w:customStyle="1" w:styleId="WW-Znakinumeracji11111111111111111111111">
    <w:name w:val="WW-Znaki numeracji11111111111111111111111"/>
    <w:rsid w:val="00EB5680"/>
    <w:rPr>
      <w:lang w:val="de-DE"/>
    </w:rPr>
  </w:style>
  <w:style w:type="character" w:customStyle="1" w:styleId="WW-Znakinumeracji111111111111111111111111">
    <w:name w:val="WW-Znaki numeracji111111111111111111111111"/>
    <w:rsid w:val="00EB5680"/>
    <w:rPr>
      <w:lang w:val="de-DE"/>
    </w:rPr>
  </w:style>
  <w:style w:type="character" w:customStyle="1" w:styleId="WW-Znakinumeracji1111111111111111111111111">
    <w:name w:val="WW-Znaki numeracji1111111111111111111111111"/>
    <w:rsid w:val="00EB5680"/>
    <w:rPr>
      <w:lang w:val="de-DE"/>
    </w:rPr>
  </w:style>
  <w:style w:type="paragraph" w:styleId="NormalnyWeb">
    <w:name w:val="Normal (Web)"/>
    <w:basedOn w:val="Normalny"/>
    <w:uiPriority w:val="99"/>
    <w:rsid w:val="00EB5680"/>
    <w:pPr>
      <w:spacing w:before="100" w:after="119"/>
    </w:pPr>
  </w:style>
  <w:style w:type="character" w:styleId="Numerstrony">
    <w:name w:val="page number"/>
    <w:basedOn w:val="Domylnaczcionkaakapitu"/>
    <w:rsid w:val="00EB5680"/>
  </w:style>
  <w:style w:type="character" w:styleId="Hipercze">
    <w:name w:val="Hyperlink"/>
    <w:basedOn w:val="Domylnaczcionkaakapitu"/>
    <w:rsid w:val="00EB5680"/>
    <w:rPr>
      <w:color w:val="0000FF"/>
      <w:u w:val="single"/>
    </w:rPr>
  </w:style>
  <w:style w:type="paragraph" w:styleId="Tekstdymka">
    <w:name w:val="Balloon Text"/>
    <w:basedOn w:val="Normalny"/>
    <w:semiHidden/>
    <w:rsid w:val="00EB568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rsid w:val="00EB5680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EB5680"/>
    <w:pPr>
      <w:autoSpaceDE/>
      <w:autoSpaceDN/>
      <w:spacing w:after="120" w:line="480" w:lineRule="auto"/>
    </w:pPr>
    <w:rPr>
      <w:rFonts w:ascii="Calibri" w:hAnsi="Calibri" w:cs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rsid w:val="00EB5680"/>
    <w:rPr>
      <w:sz w:val="24"/>
      <w:szCs w:val="24"/>
    </w:rPr>
  </w:style>
  <w:style w:type="paragraph" w:styleId="Tekstpodstawowy">
    <w:name w:val="Body Text"/>
    <w:basedOn w:val="Normalny"/>
    <w:rsid w:val="00EB5680"/>
    <w:pPr>
      <w:jc w:val="center"/>
    </w:pPr>
    <w:rPr>
      <w:b/>
      <w:bCs/>
      <w:sz w:val="36"/>
      <w:szCs w:val="36"/>
    </w:rPr>
  </w:style>
  <w:style w:type="character" w:customStyle="1" w:styleId="TekstpodstawowyZnak">
    <w:name w:val="Tekst podstawowy Znak"/>
    <w:basedOn w:val="Domylnaczcionkaakapitu"/>
    <w:rsid w:val="00EB5680"/>
    <w:rPr>
      <w:sz w:val="24"/>
      <w:szCs w:val="24"/>
    </w:rPr>
  </w:style>
  <w:style w:type="character" w:styleId="Odwoaniedokomentarza">
    <w:name w:val="annotation reference"/>
    <w:basedOn w:val="Domylnaczcionkaakapitu"/>
    <w:semiHidden/>
    <w:rsid w:val="00EB5680"/>
    <w:rPr>
      <w:sz w:val="16"/>
      <w:szCs w:val="16"/>
    </w:rPr>
  </w:style>
  <w:style w:type="paragraph" w:styleId="Tekstkomentarza">
    <w:name w:val="annotation text"/>
    <w:basedOn w:val="Normalny"/>
    <w:semiHidden/>
    <w:rsid w:val="00EB5680"/>
    <w:rPr>
      <w:sz w:val="20"/>
      <w:szCs w:val="20"/>
    </w:rPr>
  </w:style>
  <w:style w:type="character" w:customStyle="1" w:styleId="TekstkomentarzaZnak">
    <w:name w:val="Tekst komentarza Znak"/>
    <w:basedOn w:val="Domylnaczcionkaakapitu"/>
    <w:rsid w:val="00EB56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EB5680"/>
    <w:rPr>
      <w:b/>
      <w:bCs/>
    </w:rPr>
  </w:style>
  <w:style w:type="character" w:customStyle="1" w:styleId="TematkomentarzaZnak">
    <w:name w:val="Temat komentarza Znak"/>
    <w:basedOn w:val="TekstkomentarzaZnak"/>
    <w:rsid w:val="00EB5680"/>
    <w:rPr>
      <w:b/>
      <w:bCs/>
      <w:sz w:val="20"/>
      <w:szCs w:val="20"/>
    </w:rPr>
  </w:style>
  <w:style w:type="paragraph" w:styleId="Tekstpodstawowywcity3">
    <w:name w:val="Body Text Indent 3"/>
    <w:basedOn w:val="Normalny"/>
    <w:rsid w:val="00EB568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rsid w:val="00EB5680"/>
    <w:rPr>
      <w:sz w:val="16"/>
      <w:szCs w:val="16"/>
    </w:rPr>
  </w:style>
  <w:style w:type="character" w:customStyle="1" w:styleId="NormalnyWebZnak">
    <w:name w:val="Normalny (Web) Znak"/>
    <w:basedOn w:val="Domylnaczcionkaakapitu"/>
    <w:rsid w:val="0013079D"/>
    <w:rPr>
      <w:rFonts w:ascii="Arial Unicode MS" w:eastAsia="Arial Unicode MS" w:hAnsi="Arial Unicode MS"/>
      <w:lang w:val="pl-PL" w:eastAsia="pl-PL" w:bidi="ar-SA"/>
    </w:rPr>
  </w:style>
  <w:style w:type="character" w:styleId="Uwydatnienie">
    <w:name w:val="Emphasis"/>
    <w:basedOn w:val="Domylnaczcionkaakapitu"/>
    <w:qFormat/>
    <w:rsid w:val="00F92477"/>
    <w:rPr>
      <w:rFonts w:cs="Times New Roman"/>
      <w:i/>
      <w:iCs/>
    </w:rPr>
  </w:style>
  <w:style w:type="table" w:styleId="Tabela-Siatka">
    <w:name w:val="Table Grid"/>
    <w:basedOn w:val="Standardowy"/>
    <w:rsid w:val="00F34CBB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847F09"/>
    <w:rPr>
      <w:b/>
      <w:bCs/>
    </w:rPr>
  </w:style>
  <w:style w:type="paragraph" w:styleId="Akapitzlist">
    <w:name w:val="List Paragraph"/>
    <w:basedOn w:val="Normalny"/>
    <w:link w:val="AkapitzlistZnak"/>
    <w:uiPriority w:val="99"/>
    <w:qFormat/>
    <w:rsid w:val="00492DCD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322BB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22BB5"/>
    <w:rPr>
      <w:sz w:val="16"/>
      <w:szCs w:val="16"/>
    </w:rPr>
  </w:style>
  <w:style w:type="character" w:customStyle="1" w:styleId="FontStyle131">
    <w:name w:val="Font Style131"/>
    <w:rsid w:val="00BA0F83"/>
    <w:rPr>
      <w:rFonts w:ascii="Tahoma" w:hAnsi="Tahoma" w:cs="Tahoma"/>
      <w:sz w:val="20"/>
      <w:szCs w:val="20"/>
    </w:rPr>
  </w:style>
  <w:style w:type="character" w:customStyle="1" w:styleId="AkapitzlistZnak">
    <w:name w:val="Akapit z listą Znak"/>
    <w:link w:val="Akapitzlist"/>
    <w:uiPriority w:val="99"/>
    <w:rsid w:val="007C438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2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3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0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9C120F-B069-46A9-AA0D-4C174C333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1555</Words>
  <Characters>9331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ZP-110</vt:lpstr>
    </vt:vector>
  </TitlesOfParts>
  <Company>UMB</Company>
  <LinksUpToDate>false</LinksUpToDate>
  <CharactersWithSpaces>10865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ZP-110</dc:title>
  <dc:creator>Tadeusz Grzybowski</dc:creator>
  <cp:lastModifiedBy>Natalia Gryzło</cp:lastModifiedBy>
  <cp:revision>2</cp:revision>
  <cp:lastPrinted>2015-11-19T11:13:00Z</cp:lastPrinted>
  <dcterms:created xsi:type="dcterms:W3CDTF">2022-10-17T06:43:00Z</dcterms:created>
  <dcterms:modified xsi:type="dcterms:W3CDTF">2022-10-17T06:43:00Z</dcterms:modified>
</cp:coreProperties>
</file>