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FA029D4" w:rsidR="00D67AE5" w:rsidRPr="005B4658" w:rsidRDefault="004C5FA9" w:rsidP="00E9112C">
      <w:pPr>
        <w:pStyle w:val="tekstdokumentu"/>
      </w:pPr>
      <w:r w:rsidRPr="00E9112C">
        <w:t>RI.271</w:t>
      </w:r>
      <w:r w:rsidR="00B77AD9" w:rsidRPr="00E9112C">
        <w:t>.4</w:t>
      </w:r>
      <w:r w:rsidR="00D67AE5" w:rsidRPr="00E9112C">
        <w:t>.202</w:t>
      </w:r>
      <w:r w:rsidR="00B77AD9" w:rsidRPr="00E9112C">
        <w:t>4</w:t>
      </w:r>
      <w:r w:rsidR="003558C1" w:rsidRPr="00D67AE5">
        <w:tab/>
      </w:r>
      <w:r w:rsidR="00374A69" w:rsidRPr="005B4658">
        <w:t xml:space="preserve">załącznik nr </w:t>
      </w:r>
      <w:r w:rsidR="009971D9">
        <w:t>4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2865569D" w14:textId="4F00B98B" w:rsidR="00B77AD9" w:rsidRPr="00B77AD9" w:rsidRDefault="00B77AD9" w:rsidP="00E9112C">
      <w:pPr>
        <w:pStyle w:val="tekstdokumentu"/>
        <w:rPr>
          <w:color w:val="FF0000"/>
        </w:rPr>
      </w:pPr>
      <w:r w:rsidRPr="00264D96">
        <w:br/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77AD9" w:rsidRPr="00264D96" w14:paraId="0DAE6054" w14:textId="77777777" w:rsidTr="00DB6EFE">
        <w:trPr>
          <w:trHeight w:val="1403"/>
        </w:trPr>
        <w:tc>
          <w:tcPr>
            <w:tcW w:w="8784" w:type="dxa"/>
          </w:tcPr>
          <w:p w14:paraId="52B89163" w14:textId="77777777" w:rsidR="00B77AD9" w:rsidRPr="003E1B1D" w:rsidRDefault="00B77AD9" w:rsidP="00DB6EFE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75B2366D" w14:textId="77777777" w:rsidR="00B77AD9" w:rsidRPr="00264D96" w:rsidRDefault="00B77AD9" w:rsidP="00B77AD9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50DEF17A" w14:textId="77777777" w:rsidR="00B77AD9" w:rsidRPr="00264D96" w:rsidRDefault="00B77AD9" w:rsidP="00B77AD9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77AD9" w:rsidRPr="00264D96" w14:paraId="7B4C7F38" w14:textId="77777777" w:rsidTr="00DB6EFE">
        <w:trPr>
          <w:trHeight w:val="1116"/>
        </w:trPr>
        <w:tc>
          <w:tcPr>
            <w:tcW w:w="8784" w:type="dxa"/>
          </w:tcPr>
          <w:p w14:paraId="13E2B528" w14:textId="77777777" w:rsidR="00B77AD9" w:rsidRPr="003E1B1D" w:rsidRDefault="00B77AD9" w:rsidP="00DB6EFE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40B97052" w14:textId="77777777" w:rsidR="00B77AD9" w:rsidRPr="00264D96" w:rsidRDefault="00B77AD9" w:rsidP="00B77AD9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2516BFB3" w14:textId="77777777" w:rsidR="00B77AD9" w:rsidRPr="00264D96" w:rsidRDefault="00B77AD9" w:rsidP="00B77AD9">
      <w:pPr>
        <w:spacing w:line="276" w:lineRule="auto"/>
        <w:rPr>
          <w:rFonts w:cs="Arial"/>
          <w:color w:val="000000" w:themeColor="text1"/>
          <w:sz w:val="24"/>
        </w:rPr>
      </w:pPr>
    </w:p>
    <w:p w14:paraId="74C4FB8F" w14:textId="77777777" w:rsidR="00B77AD9" w:rsidRPr="00C72393" w:rsidRDefault="00B77AD9" w:rsidP="00B77AD9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43F38C5E" w14:textId="77777777" w:rsidR="00B77AD9" w:rsidRPr="00C72393" w:rsidRDefault="00B77AD9" w:rsidP="00B77AD9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715CCFE2" w14:textId="77777777" w:rsidR="00B77AD9" w:rsidRPr="00C72393" w:rsidRDefault="00B77AD9" w:rsidP="00B77AD9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109FF3DC" w14:textId="4B977F10" w:rsidR="00B77AD9" w:rsidRPr="00B77AD9" w:rsidRDefault="00B77AD9" w:rsidP="00B77AD9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Pr="00B77AD9">
        <w:rPr>
          <w:rFonts w:cs="Arial"/>
          <w:color w:val="000000" w:themeColor="text1"/>
          <w:sz w:val="24"/>
        </w:rPr>
        <w:t xml:space="preserve">Na potrzeby postępowania o udzielenie zamówienia </w:t>
      </w:r>
      <w:r w:rsidRPr="00B77AD9">
        <w:rPr>
          <w:rFonts w:cs="Arial"/>
          <w:color w:val="auto"/>
          <w:sz w:val="24"/>
        </w:rPr>
        <w:t xml:space="preserve">publicznego pn.: </w:t>
      </w:r>
      <w:r w:rsidRPr="00B77AD9">
        <w:rPr>
          <w:rFonts w:cs="Arial"/>
          <w:b/>
          <w:bCs/>
          <w:color w:val="auto"/>
          <w:sz w:val="24"/>
        </w:rPr>
        <w:t>„</w:t>
      </w:r>
      <w:r w:rsidRPr="00B77AD9">
        <w:rPr>
          <w:rFonts w:cs="Arial"/>
          <w:b/>
          <w:color w:val="auto"/>
          <w:sz w:val="24"/>
          <w:lang w:eastAsia="pl-PL"/>
        </w:rPr>
        <w:t>Świadczenie usług transportowych w zakresie przewoz</w:t>
      </w:r>
      <w:r>
        <w:rPr>
          <w:rFonts w:cs="Arial"/>
          <w:b/>
          <w:color w:val="auto"/>
          <w:sz w:val="24"/>
          <w:lang w:eastAsia="pl-PL"/>
        </w:rPr>
        <w:t xml:space="preserve">ów uczniów do placówek </w:t>
      </w:r>
      <w:r w:rsidRPr="00B77AD9">
        <w:rPr>
          <w:rFonts w:cs="Arial"/>
          <w:b/>
          <w:color w:val="auto"/>
          <w:sz w:val="24"/>
          <w:lang w:eastAsia="pl-PL"/>
        </w:rPr>
        <w:t>oświatowych na terenie gminy Lipno w roku szkolnym 2024/2025</w:t>
      </w:r>
      <w:r w:rsidRPr="00B77AD9">
        <w:rPr>
          <w:rFonts w:cs="Arial"/>
          <w:b/>
          <w:bCs/>
          <w:color w:val="auto"/>
          <w:sz w:val="24"/>
        </w:rPr>
        <w:t>”</w:t>
      </w:r>
      <w:r w:rsidRPr="00B77AD9">
        <w:rPr>
          <w:rFonts w:cs="Arial"/>
          <w:i/>
          <w:color w:val="auto"/>
          <w:sz w:val="24"/>
        </w:rPr>
        <w:t xml:space="preserve">, </w:t>
      </w:r>
      <w:r w:rsidRPr="00B77AD9">
        <w:rPr>
          <w:rFonts w:cs="Arial"/>
          <w:color w:val="auto"/>
          <w:sz w:val="24"/>
        </w:rPr>
        <w:t>oświadczam, co następuje:</w:t>
      </w:r>
      <w:r w:rsidRPr="00B77AD9">
        <w:rPr>
          <w:rFonts w:cs="Arial"/>
          <w:color w:val="auto"/>
          <w:sz w:val="24"/>
        </w:rPr>
        <w:br/>
      </w:r>
    </w:p>
    <w:p w14:paraId="635B01FB" w14:textId="77777777" w:rsidR="00B77AD9" w:rsidRPr="00264D96" w:rsidRDefault="00B77AD9" w:rsidP="00B77AD9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3567E9D4" w14:textId="77777777" w:rsidR="00B77AD9" w:rsidRPr="00264D96" w:rsidRDefault="00B77AD9" w:rsidP="00B77AD9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823637" w14:textId="77777777" w:rsidR="00B77AD9" w:rsidRDefault="00B77AD9" w:rsidP="00B77AD9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66D1C5" w14:textId="77777777" w:rsidR="00B77AD9" w:rsidRPr="004F3468" w:rsidRDefault="00B77AD9" w:rsidP="00B77AD9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478A3AB9" w14:textId="77777777" w:rsidR="00B77AD9" w:rsidRPr="004F3468" w:rsidRDefault="00B77AD9" w:rsidP="00B77AD9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FBA1FA" w14:textId="77777777" w:rsidR="00B77AD9" w:rsidRPr="00264D96" w:rsidRDefault="00B77AD9" w:rsidP="00B77AD9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38493D4E" w14:textId="77777777" w:rsidR="00B77AD9" w:rsidRDefault="00B77AD9" w:rsidP="00B77AD9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 xml:space="preserve"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</w:t>
      </w:r>
      <w:r w:rsidRPr="00A15175">
        <w:rPr>
          <w:rFonts w:cs="Arial"/>
          <w:color w:val="auto"/>
          <w:sz w:val="24"/>
          <w:lang w:eastAsia="ar-SA"/>
        </w:rPr>
        <w:lastRenderedPageBreak/>
        <w:t>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Pr="00264D96">
        <w:rPr>
          <w:rFonts w:cs="Arial"/>
          <w:b/>
          <w:bCs/>
          <w:color w:val="auto"/>
          <w:sz w:val="24"/>
          <w:lang w:eastAsia="ar-SA"/>
        </w:rPr>
        <w:br/>
      </w:r>
    </w:p>
    <w:p w14:paraId="16F009C8" w14:textId="6CC1B9B1" w:rsidR="00B77AD9" w:rsidRPr="00B77AD9" w:rsidRDefault="00B77AD9" w:rsidP="00B77AD9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11B3FC86" w14:textId="77777777" w:rsidR="00B77AD9" w:rsidRPr="00A15175" w:rsidRDefault="00B77AD9" w:rsidP="00B77AD9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6C65AE" w14:textId="77777777" w:rsidR="00372179" w:rsidRDefault="00372179" w:rsidP="00E9112C">
      <w:pPr>
        <w:pStyle w:val="tekstdokumentu"/>
      </w:pPr>
    </w:p>
    <w:p w14:paraId="2967CEB0" w14:textId="77777777" w:rsidR="00372179" w:rsidRDefault="00372179" w:rsidP="00E9112C">
      <w:pPr>
        <w:pStyle w:val="tekstdokumentu"/>
      </w:pPr>
    </w:p>
    <w:p w14:paraId="0E70F99A" w14:textId="77777777" w:rsidR="00372179" w:rsidRDefault="00372179" w:rsidP="00E9112C">
      <w:pPr>
        <w:pStyle w:val="tekstdokumentu"/>
      </w:pPr>
      <w:bookmarkStart w:id="0" w:name="_GoBack"/>
      <w:bookmarkEnd w:id="0"/>
    </w:p>
    <w:p w14:paraId="53E310CA" w14:textId="6AA2D1B8" w:rsidR="00B77AD9" w:rsidRPr="00E9112C" w:rsidRDefault="00B77AD9" w:rsidP="00E9112C">
      <w:pPr>
        <w:pStyle w:val="tekstdokumentu"/>
      </w:pPr>
      <w:r w:rsidRPr="00E9112C">
        <w:t>RI.271.4.2024</w:t>
      </w:r>
      <w:r w:rsidRPr="00E9112C">
        <w:tab/>
        <w:t>załącznik nr 5 do SWZ</w:t>
      </w:r>
    </w:p>
    <w:p w14:paraId="78917A47" w14:textId="77777777" w:rsidR="00372179" w:rsidRDefault="00372179" w:rsidP="00E9112C">
      <w:pPr>
        <w:pStyle w:val="tekstdokumentu"/>
      </w:pPr>
    </w:p>
    <w:p w14:paraId="6835D5DF" w14:textId="77777777" w:rsidR="00B77AD9" w:rsidRPr="00B77AD9" w:rsidRDefault="00B77AD9" w:rsidP="00E9112C">
      <w:pPr>
        <w:pStyle w:val="tekstdokumentu"/>
        <w:rPr>
          <w:color w:val="FF0000"/>
        </w:rPr>
      </w:pPr>
      <w:r w:rsidRPr="00264D96"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77AD9" w:rsidRPr="00264D96" w14:paraId="553A66A0" w14:textId="77777777" w:rsidTr="00DB6EFE">
        <w:trPr>
          <w:trHeight w:val="1403"/>
        </w:trPr>
        <w:tc>
          <w:tcPr>
            <w:tcW w:w="8784" w:type="dxa"/>
          </w:tcPr>
          <w:p w14:paraId="745AAA0B" w14:textId="77777777" w:rsidR="00B77AD9" w:rsidRPr="003E1B1D" w:rsidRDefault="00B77AD9" w:rsidP="00DB6EFE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3C7FE111" w14:textId="77777777" w:rsidR="00B77AD9" w:rsidRPr="00264D96" w:rsidRDefault="00B77AD9" w:rsidP="00B77AD9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0EA13F5" w14:textId="77777777" w:rsidR="00B77AD9" w:rsidRPr="00264D96" w:rsidRDefault="00B77AD9" w:rsidP="00B77AD9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77AD9" w:rsidRPr="00264D96" w14:paraId="1836DAFE" w14:textId="77777777" w:rsidTr="00DB6EFE">
        <w:trPr>
          <w:trHeight w:val="1116"/>
        </w:trPr>
        <w:tc>
          <w:tcPr>
            <w:tcW w:w="8784" w:type="dxa"/>
          </w:tcPr>
          <w:p w14:paraId="7F0C5C1E" w14:textId="77777777" w:rsidR="00B77AD9" w:rsidRPr="003E1B1D" w:rsidRDefault="00B77AD9" w:rsidP="00DB6EFE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B7C11ED" w14:textId="77777777" w:rsidR="00B77AD9" w:rsidRDefault="00B77AD9" w:rsidP="00B77AD9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32AA451F" w14:textId="77777777" w:rsidR="00B77AD9" w:rsidRPr="00264D96" w:rsidRDefault="00B77AD9" w:rsidP="00B77AD9">
      <w:pPr>
        <w:spacing w:line="240" w:lineRule="auto"/>
        <w:ind w:right="142"/>
        <w:rPr>
          <w:rFonts w:cs="Arial"/>
          <w:i/>
          <w:color w:val="000000" w:themeColor="text1"/>
          <w:sz w:val="24"/>
        </w:rPr>
      </w:pPr>
    </w:p>
    <w:p w14:paraId="45936207" w14:textId="77777777" w:rsidR="00B77AD9" w:rsidRPr="008145A3" w:rsidRDefault="00B77AD9" w:rsidP="00B77AD9">
      <w:pPr>
        <w:spacing w:line="240" w:lineRule="auto"/>
        <w:ind w:right="142"/>
        <w:jc w:val="left"/>
        <w:rPr>
          <w:rFonts w:cs="Arial"/>
          <w:i/>
          <w:sz w:val="24"/>
        </w:rPr>
      </w:pPr>
      <w:r w:rsidRPr="008145A3">
        <w:rPr>
          <w:rFonts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Pr="008145A3">
        <w:rPr>
          <w:rFonts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cs="Arial"/>
          <w:bCs/>
          <w:sz w:val="24"/>
          <w:lang w:eastAsia="pl-PL"/>
        </w:rPr>
        <w:t xml:space="preserve">składane na podstawie art. 118 ust. 3 ustawy </w:t>
      </w:r>
      <w:r w:rsidRPr="008145A3">
        <w:rPr>
          <w:rFonts w:cs="Arial"/>
          <w:bCs/>
          <w:color w:val="000000" w:themeColor="text1"/>
          <w:sz w:val="24"/>
        </w:rPr>
        <w:t>z dnia 11 września 2019 roku Prawo zamówień publicznych (dalej jako: ustawa PZP) w związku z wystąpieniem okoliczności, o których mowa w art. 118 ust. 1 ustawy PZP</w:t>
      </w:r>
    </w:p>
    <w:p w14:paraId="703FED3E" w14:textId="77777777" w:rsidR="00B77AD9" w:rsidRDefault="00B77AD9" w:rsidP="00B77AD9">
      <w:pPr>
        <w:spacing w:line="240" w:lineRule="auto"/>
        <w:jc w:val="left"/>
        <w:rPr>
          <w:rFonts w:cs="Arial"/>
          <w:b/>
          <w:bCs/>
          <w:sz w:val="24"/>
          <w:lang w:eastAsia="pl-PL"/>
        </w:rPr>
      </w:pPr>
    </w:p>
    <w:p w14:paraId="422489AC" w14:textId="7BA7D268" w:rsidR="00B77AD9" w:rsidRPr="007E20E5" w:rsidRDefault="00B77AD9" w:rsidP="00B77AD9">
      <w:pPr>
        <w:spacing w:line="240" w:lineRule="auto"/>
        <w:jc w:val="left"/>
        <w:rPr>
          <w:rFonts w:cs="Arial"/>
          <w:b/>
          <w:bCs/>
          <w:sz w:val="24"/>
          <w:lang w:eastAsia="pl-PL"/>
        </w:rPr>
      </w:pPr>
      <w:r w:rsidRPr="007E20E5">
        <w:rPr>
          <w:rFonts w:cs="Arial"/>
          <w:b/>
          <w:bCs/>
          <w:sz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77AD9" w:rsidRPr="00537CFC" w14:paraId="26ED26A9" w14:textId="77777777" w:rsidTr="00DB6EFE">
        <w:trPr>
          <w:trHeight w:val="732"/>
        </w:trPr>
        <w:tc>
          <w:tcPr>
            <w:tcW w:w="9203" w:type="dxa"/>
          </w:tcPr>
          <w:p w14:paraId="0EC2713E" w14:textId="77777777" w:rsidR="00B77AD9" w:rsidRDefault="00B77AD9" w:rsidP="00DB6EFE">
            <w:pPr>
              <w:spacing w:line="240" w:lineRule="auto"/>
              <w:rPr>
                <w:rFonts w:cs="Arial"/>
                <w:b/>
                <w:bCs/>
                <w:sz w:val="24"/>
                <w:lang w:eastAsia="pl-PL"/>
              </w:rPr>
            </w:pPr>
          </w:p>
          <w:p w14:paraId="547EFE43" w14:textId="77777777" w:rsidR="00B77AD9" w:rsidRPr="00237A55" w:rsidRDefault="00B77AD9" w:rsidP="00DB6EFE">
            <w:pPr>
              <w:spacing w:line="240" w:lineRule="auto"/>
              <w:rPr>
                <w:rFonts w:cs="Arial"/>
                <w:b/>
                <w:bCs/>
                <w:sz w:val="24"/>
                <w:lang w:eastAsia="pl-PL"/>
              </w:rPr>
            </w:pPr>
          </w:p>
        </w:tc>
      </w:tr>
    </w:tbl>
    <w:p w14:paraId="72F0DE75" w14:textId="77777777" w:rsidR="00B77AD9" w:rsidRPr="007E20E5" w:rsidRDefault="00B77AD9" w:rsidP="00B77AD9">
      <w:pPr>
        <w:spacing w:line="240" w:lineRule="auto"/>
        <w:rPr>
          <w:rFonts w:cs="Arial"/>
          <w:sz w:val="24"/>
          <w:lang w:eastAsia="pl-PL"/>
        </w:rPr>
      </w:pPr>
      <w:r w:rsidRPr="007E20E5">
        <w:rPr>
          <w:rFonts w:cs="Arial"/>
          <w:sz w:val="24"/>
          <w:lang w:eastAsia="pl-PL"/>
        </w:rPr>
        <w:t>(nazwa Wykonawcy składającego ofertę</w:t>
      </w:r>
      <w:r w:rsidRPr="00537CFC">
        <w:rPr>
          <w:rFonts w:cs="Arial"/>
          <w:sz w:val="24"/>
          <w:lang w:eastAsia="pl-PL"/>
        </w:rPr>
        <w:t xml:space="preserve"> w postępowaniu o udzielenie zamówienia publicznego</w:t>
      </w:r>
      <w:r w:rsidRPr="007E20E5">
        <w:rPr>
          <w:rFonts w:cs="Arial"/>
          <w:sz w:val="24"/>
          <w:lang w:eastAsia="pl-PL"/>
        </w:rPr>
        <w:t>)</w:t>
      </w:r>
    </w:p>
    <w:p w14:paraId="680BAC74" w14:textId="77777777" w:rsidR="00B77AD9" w:rsidRDefault="00B77AD9" w:rsidP="00B77AD9">
      <w:pPr>
        <w:spacing w:line="240" w:lineRule="auto"/>
        <w:rPr>
          <w:rFonts w:cs="Arial"/>
          <w:sz w:val="24"/>
          <w:lang w:eastAsia="pl-PL"/>
        </w:rPr>
      </w:pPr>
    </w:p>
    <w:p w14:paraId="1D933022" w14:textId="1893E1A3" w:rsidR="00B77AD9" w:rsidRDefault="00B77AD9" w:rsidP="00F16E74">
      <w:pPr>
        <w:spacing w:line="271" w:lineRule="auto"/>
        <w:jc w:val="left"/>
        <w:rPr>
          <w:rFonts w:cs="Arial"/>
          <w:sz w:val="24"/>
          <w:lang w:eastAsia="pl-PL"/>
        </w:rPr>
      </w:pPr>
      <w:r w:rsidRPr="00197F7A">
        <w:rPr>
          <w:rFonts w:cs="Arial"/>
          <w:sz w:val="24"/>
          <w:lang w:eastAsia="pl-PL"/>
        </w:rPr>
        <w:t xml:space="preserve">na potrzeby realizacji zamówienia publicznego pn.: </w:t>
      </w:r>
      <w:r w:rsidRPr="00197F7A">
        <w:rPr>
          <w:rFonts w:cs="Arial"/>
          <w:b/>
          <w:sz w:val="24"/>
          <w:lang w:eastAsia="pl-PL"/>
        </w:rPr>
        <w:t>„</w:t>
      </w:r>
      <w:r w:rsidRPr="00E06401">
        <w:rPr>
          <w:rFonts w:cs="Arial"/>
          <w:b/>
          <w:color w:val="000000" w:themeColor="text1"/>
          <w:sz w:val="24"/>
        </w:rPr>
        <w:t>Świadczenie usług transportowych w zakresie przewozów uczniów do placówek oświatowych na terenie gminy Lipno w roku szkolnym 202</w:t>
      </w:r>
      <w:r>
        <w:rPr>
          <w:rFonts w:cs="Arial"/>
          <w:b/>
          <w:color w:val="000000" w:themeColor="text1"/>
          <w:sz w:val="24"/>
        </w:rPr>
        <w:t>3</w:t>
      </w:r>
      <w:r w:rsidRPr="00E06401">
        <w:rPr>
          <w:rFonts w:cs="Arial"/>
          <w:b/>
          <w:color w:val="000000" w:themeColor="text1"/>
          <w:sz w:val="24"/>
        </w:rPr>
        <w:t>/202</w:t>
      </w:r>
      <w:r>
        <w:rPr>
          <w:rFonts w:cs="Arial"/>
          <w:b/>
          <w:color w:val="000000" w:themeColor="text1"/>
          <w:sz w:val="24"/>
        </w:rPr>
        <w:t>4</w:t>
      </w:r>
      <w:r w:rsidRPr="00197F7A">
        <w:rPr>
          <w:rFonts w:cs="Arial"/>
          <w:b/>
          <w:sz w:val="24"/>
          <w:lang w:eastAsia="pl-PL"/>
        </w:rPr>
        <w:t>”</w:t>
      </w:r>
      <w:r w:rsidRPr="00197F7A">
        <w:rPr>
          <w:rFonts w:cs="Arial"/>
          <w:sz w:val="24"/>
          <w:lang w:eastAsia="pl-PL"/>
        </w:rPr>
        <w:t xml:space="preserve"> niezbędne zasoby w zakresie </w:t>
      </w:r>
      <w:r w:rsidRPr="00197F7A">
        <w:rPr>
          <w:rFonts w:eastAsia="Arial" w:cs="Arial"/>
          <w:b/>
          <w:sz w:val="24"/>
          <w:lang w:val="pl" w:eastAsia="pl-PL"/>
        </w:rPr>
        <w:t>zdolności techniczn</w:t>
      </w:r>
      <w:r>
        <w:rPr>
          <w:rFonts w:eastAsia="Arial" w:cs="Arial"/>
          <w:b/>
          <w:sz w:val="24"/>
          <w:lang w:val="pl" w:eastAsia="pl-PL"/>
        </w:rPr>
        <w:t>ej</w:t>
      </w:r>
      <w:r w:rsidRPr="00197F7A">
        <w:rPr>
          <w:rFonts w:cs="Arial"/>
          <w:sz w:val="24"/>
          <w:lang w:eastAsia="pl-PL"/>
        </w:rPr>
        <w:t xml:space="preserve"> i gwarantuję rze</w:t>
      </w:r>
      <w:r>
        <w:rPr>
          <w:rFonts w:cs="Arial"/>
          <w:sz w:val="24"/>
          <w:lang w:eastAsia="pl-PL"/>
        </w:rPr>
        <w:t>czywisty dostęp do tych zasobów na następujących zasadach:</w:t>
      </w:r>
    </w:p>
    <w:p w14:paraId="55F25A90" w14:textId="77777777" w:rsidR="00B77AD9" w:rsidRPr="00197F7A" w:rsidRDefault="00B77AD9" w:rsidP="00F16E74">
      <w:pPr>
        <w:spacing w:line="271" w:lineRule="auto"/>
        <w:rPr>
          <w:rFonts w:cs="Arial"/>
          <w:sz w:val="24"/>
          <w:lang w:eastAsia="pl-PL"/>
        </w:rPr>
      </w:pPr>
    </w:p>
    <w:p w14:paraId="5FCBCA67" w14:textId="7C43F3F1" w:rsidR="00FB40BE" w:rsidRPr="00996B1B" w:rsidRDefault="00E06401" w:rsidP="00F16E74">
      <w:pPr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>1. Zakres dostępnych wykonawcy zasobów podmiotu udostępniającego zasoby (należy wymienić udostępniany potencjał techniczny np.: pojazdy):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6401" w14:paraId="072CEECD" w14:textId="77777777" w:rsidTr="00E06401">
        <w:tc>
          <w:tcPr>
            <w:tcW w:w="9063" w:type="dxa"/>
          </w:tcPr>
          <w:p w14:paraId="491D615C" w14:textId="77777777" w:rsidR="00E06401" w:rsidRDefault="00E06401" w:rsidP="00F16E74">
            <w:pPr>
              <w:spacing w:line="271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CA970E6" w14:textId="77777777" w:rsidR="00E06401" w:rsidRDefault="00E06401" w:rsidP="00F16E74">
      <w:pPr>
        <w:spacing w:line="271" w:lineRule="auto"/>
        <w:jc w:val="left"/>
        <w:rPr>
          <w:rFonts w:cs="Arial"/>
          <w:color w:val="000000" w:themeColor="text1"/>
          <w:sz w:val="24"/>
        </w:rPr>
      </w:pPr>
    </w:p>
    <w:p w14:paraId="6B5D1E8A" w14:textId="00712D17" w:rsidR="00E06401" w:rsidRPr="00996B1B" w:rsidRDefault="00E06401" w:rsidP="00F16E74">
      <w:pPr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>2. Sposób udostępniania</w:t>
      </w:r>
      <w:r w:rsidR="003A6AC3" w:rsidRPr="00996B1B">
        <w:rPr>
          <w:rFonts w:cs="Arial"/>
          <w:b/>
          <w:color w:val="000000" w:themeColor="text1"/>
          <w:sz w:val="24"/>
        </w:rPr>
        <w:t xml:space="preserve"> Wykonawcy i wykorzystania przez niego </w:t>
      </w:r>
      <w:proofErr w:type="spellStart"/>
      <w:r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Pr="00996B1B">
        <w:rPr>
          <w:rFonts w:cs="Arial"/>
          <w:b/>
          <w:color w:val="000000" w:themeColor="text1"/>
          <w:sz w:val="24"/>
        </w:rPr>
        <w:t xml:space="preserve"> </w:t>
      </w:r>
      <w:r w:rsidR="003A6AC3" w:rsidRPr="00996B1B">
        <w:rPr>
          <w:rFonts w:cs="Arial"/>
          <w:b/>
          <w:color w:val="000000" w:themeColor="text1"/>
          <w:sz w:val="24"/>
        </w:rPr>
        <w:t>zasobu</w:t>
      </w:r>
      <w:r w:rsidR="00996B1B">
        <w:rPr>
          <w:rFonts w:cs="Arial"/>
          <w:b/>
          <w:color w:val="000000" w:themeColor="text1"/>
          <w:sz w:val="24"/>
        </w:rPr>
        <w:t xml:space="preserve"> (należy podać w jaki sposób </w:t>
      </w:r>
      <w:proofErr w:type="spellStart"/>
      <w:r w:rsid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996B1B">
        <w:rPr>
          <w:rFonts w:cs="Arial"/>
          <w:b/>
          <w:color w:val="000000" w:themeColor="text1"/>
          <w:sz w:val="24"/>
        </w:rPr>
        <w:t xml:space="preserve"> zasób będzie wykorzystywany)</w:t>
      </w:r>
      <w:r w:rsidR="003A6AC3" w:rsidRPr="00996B1B">
        <w:rPr>
          <w:rFonts w:cs="Arial"/>
          <w:b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A6AC3" w14:paraId="3BE816F3" w14:textId="77777777" w:rsidTr="003A6AC3">
        <w:tc>
          <w:tcPr>
            <w:tcW w:w="9063" w:type="dxa"/>
          </w:tcPr>
          <w:p w14:paraId="16F4798F" w14:textId="77777777" w:rsidR="003A6AC3" w:rsidRDefault="003A6AC3" w:rsidP="00F16E74">
            <w:pPr>
              <w:spacing w:line="271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7D36AB00" w14:textId="77777777" w:rsidR="003A6AC3" w:rsidRDefault="003A6AC3" w:rsidP="00F16E74">
      <w:pPr>
        <w:spacing w:line="271" w:lineRule="auto"/>
        <w:jc w:val="left"/>
        <w:rPr>
          <w:rFonts w:cs="Arial"/>
          <w:color w:val="000000" w:themeColor="text1"/>
          <w:sz w:val="24"/>
        </w:rPr>
      </w:pPr>
    </w:p>
    <w:p w14:paraId="51C5445D" w14:textId="653471E1" w:rsidR="003A6AC3" w:rsidRPr="00996B1B" w:rsidRDefault="003A6AC3" w:rsidP="00F16E74">
      <w:pPr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 xml:space="preserve">3. Okres udostepnienia Wykonawcy i wykorzystania przez niego </w:t>
      </w:r>
      <w:proofErr w:type="spellStart"/>
      <w:r w:rsidR="00757772"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757772" w:rsidRPr="00996B1B">
        <w:rPr>
          <w:rFonts w:cs="Arial"/>
          <w:b/>
          <w:color w:val="000000" w:themeColor="text1"/>
          <w:sz w:val="24"/>
        </w:rPr>
        <w:t xml:space="preserve"> zasobu (należy podać w jakim przedziale czasowym będzie zasób wykorzystany np.: przez cały okres realizacji zamówienia)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57772" w14:paraId="072D2267" w14:textId="77777777" w:rsidTr="00757772">
        <w:tc>
          <w:tcPr>
            <w:tcW w:w="9063" w:type="dxa"/>
          </w:tcPr>
          <w:p w14:paraId="1CABD593" w14:textId="77777777" w:rsidR="00757772" w:rsidRDefault="00757772" w:rsidP="00F16E74">
            <w:pPr>
              <w:spacing w:line="271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CE5D239" w14:textId="7D3C43C5" w:rsidR="00647EF0" w:rsidRDefault="00647EF0" w:rsidP="00F16E74">
      <w:pPr>
        <w:spacing w:line="271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61B8F805" w14:textId="77777777" w:rsidR="00372179" w:rsidRDefault="00372179" w:rsidP="00F16E74">
      <w:pPr>
        <w:spacing w:line="271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100FC7B0" w14:textId="77777777" w:rsidR="00372179" w:rsidRDefault="00372179" w:rsidP="00F16E74">
      <w:pPr>
        <w:spacing w:line="271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1D19DCDE" w14:textId="77777777" w:rsidR="00372179" w:rsidRPr="00372179" w:rsidRDefault="00372179" w:rsidP="00372179">
      <w:pPr>
        <w:tabs>
          <w:tab w:val="center" w:pos="4536"/>
          <w:tab w:val="right" w:pos="9072"/>
        </w:tabs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372179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043AE03B" w14:textId="77777777" w:rsidR="00372179" w:rsidRPr="00372179" w:rsidRDefault="00372179" w:rsidP="00372179">
      <w:pPr>
        <w:tabs>
          <w:tab w:val="center" w:pos="4536"/>
          <w:tab w:val="right" w:pos="9072"/>
        </w:tabs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372179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20ACB7F4" w14:textId="77777777" w:rsidR="00372179" w:rsidRDefault="00372179" w:rsidP="00F16E74">
      <w:pPr>
        <w:spacing w:line="271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sectPr w:rsidR="00372179" w:rsidSect="00B77AD9">
      <w:footerReference w:type="default" r:id="rId7"/>
      <w:footerReference w:type="first" r:id="rId8"/>
      <w:pgSz w:w="11907" w:h="16840" w:code="9"/>
      <w:pgMar w:top="709" w:right="1417" w:bottom="993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171365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2C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924819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2C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73857"/>
    <w:multiLevelType w:val="hybridMultilevel"/>
    <w:tmpl w:val="1C2C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063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2B0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179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AC3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57772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2923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B1B"/>
    <w:rsid w:val="00996EB2"/>
    <w:rsid w:val="009971D9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B35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AD9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6DC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401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112C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6E74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9112C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10</cp:revision>
  <cp:lastPrinted>2016-10-18T10:10:00Z</cp:lastPrinted>
  <dcterms:created xsi:type="dcterms:W3CDTF">2022-07-07T07:42:00Z</dcterms:created>
  <dcterms:modified xsi:type="dcterms:W3CDTF">2024-05-13T12:17:00Z</dcterms:modified>
</cp:coreProperties>
</file>