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B1C09" w:rsidRPr="00B45B5D" w:rsidRDefault="006B1C09" w:rsidP="006F71EE">
      <w:pPr>
        <w:jc w:val="center"/>
        <w:rPr>
          <w:rFonts w:ascii="Cambria" w:hAnsi="Cambria"/>
          <w:b/>
          <w:sz w:val="22"/>
          <w:szCs w:val="22"/>
        </w:rPr>
      </w:pPr>
      <w:r w:rsidRPr="00B45B5D">
        <w:rPr>
          <w:rFonts w:ascii="Cambria" w:hAnsi="Cambria"/>
          <w:noProof/>
          <w:sz w:val="22"/>
          <w:szCs w:val="22"/>
          <w:lang w:eastAsia="pl-PL"/>
        </w:rPr>
        <w:drawing>
          <wp:inline distT="0" distB="0" distL="0" distR="0">
            <wp:extent cx="5597525" cy="1304290"/>
            <wp:effectExtent l="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F29" w:rsidRPr="00B45B5D" w:rsidRDefault="00907F29" w:rsidP="006F71EE">
      <w:pPr>
        <w:jc w:val="center"/>
        <w:rPr>
          <w:rFonts w:ascii="Cambria" w:hAnsi="Cambria"/>
          <w:b/>
          <w:sz w:val="22"/>
          <w:szCs w:val="22"/>
        </w:rPr>
      </w:pPr>
    </w:p>
    <w:p w:rsidR="006B1C09" w:rsidRPr="00B45B5D" w:rsidRDefault="006B1C09" w:rsidP="006F71EE">
      <w:pPr>
        <w:jc w:val="center"/>
        <w:rPr>
          <w:rFonts w:ascii="Cambria" w:hAnsi="Cambria"/>
          <w:b/>
          <w:sz w:val="22"/>
          <w:szCs w:val="22"/>
        </w:rPr>
      </w:pPr>
    </w:p>
    <w:p w:rsidR="006B1C09" w:rsidRPr="00EC5CFD" w:rsidRDefault="006B1C09" w:rsidP="006B1C09">
      <w:pPr>
        <w:jc w:val="right"/>
        <w:rPr>
          <w:sz w:val="22"/>
          <w:szCs w:val="22"/>
        </w:rPr>
      </w:pPr>
      <w:r w:rsidRPr="00EC5CFD">
        <w:rPr>
          <w:sz w:val="22"/>
          <w:szCs w:val="22"/>
        </w:rPr>
        <w:t xml:space="preserve">Łódź, dnia </w:t>
      </w:r>
      <w:r w:rsidR="00BC6EC4">
        <w:rPr>
          <w:sz w:val="22"/>
          <w:szCs w:val="22"/>
        </w:rPr>
        <w:t>22</w:t>
      </w:r>
      <w:r w:rsidR="00DD3896">
        <w:rPr>
          <w:sz w:val="22"/>
          <w:szCs w:val="22"/>
        </w:rPr>
        <w:t>.04.2024</w:t>
      </w:r>
      <w:r w:rsidRPr="00EC5CFD">
        <w:rPr>
          <w:sz w:val="22"/>
          <w:szCs w:val="22"/>
        </w:rPr>
        <w:t xml:space="preserve"> r. </w:t>
      </w:r>
    </w:p>
    <w:p w:rsidR="006B1C09" w:rsidRPr="002A0BB2" w:rsidRDefault="006B1C09" w:rsidP="006B1C09">
      <w:pPr>
        <w:jc w:val="right"/>
        <w:rPr>
          <w:sz w:val="22"/>
          <w:szCs w:val="22"/>
        </w:rPr>
      </w:pPr>
    </w:p>
    <w:p w:rsidR="00B96AE0" w:rsidRPr="002A0BB2" w:rsidRDefault="00BC6EC4" w:rsidP="00B96AE0">
      <w:pPr>
        <w:rPr>
          <w:b/>
          <w:sz w:val="22"/>
          <w:szCs w:val="22"/>
        </w:rPr>
      </w:pPr>
      <w:r>
        <w:rPr>
          <w:b/>
          <w:sz w:val="22"/>
          <w:szCs w:val="22"/>
        </w:rPr>
        <w:t>DZP.31</w:t>
      </w:r>
      <w:r w:rsidR="00201E26" w:rsidRPr="002A0BB2">
        <w:rPr>
          <w:b/>
          <w:sz w:val="22"/>
          <w:szCs w:val="22"/>
        </w:rPr>
        <w:t>.</w:t>
      </w:r>
      <w:r w:rsidR="00DD3896">
        <w:rPr>
          <w:b/>
          <w:sz w:val="22"/>
          <w:szCs w:val="22"/>
        </w:rPr>
        <w:t>2024</w:t>
      </w:r>
    </w:p>
    <w:p w:rsidR="006B1C09" w:rsidRPr="002A0BB2" w:rsidRDefault="006B1C09" w:rsidP="006B1C09">
      <w:pPr>
        <w:jc w:val="right"/>
        <w:rPr>
          <w:sz w:val="22"/>
          <w:szCs w:val="22"/>
        </w:rPr>
      </w:pPr>
    </w:p>
    <w:p w:rsidR="006B1C09" w:rsidRPr="002A0BB2" w:rsidRDefault="006B1C09" w:rsidP="006B1C09">
      <w:pPr>
        <w:jc w:val="right"/>
        <w:rPr>
          <w:sz w:val="22"/>
          <w:szCs w:val="22"/>
        </w:rPr>
      </w:pPr>
    </w:p>
    <w:p w:rsidR="00FC2534" w:rsidRPr="002A0BB2" w:rsidRDefault="00FC2534" w:rsidP="006B1C09">
      <w:pPr>
        <w:jc w:val="right"/>
        <w:rPr>
          <w:sz w:val="22"/>
          <w:szCs w:val="22"/>
        </w:rPr>
      </w:pPr>
    </w:p>
    <w:p w:rsidR="00FC2534" w:rsidRPr="002A0BB2" w:rsidRDefault="00FC2534" w:rsidP="006B1C09">
      <w:pPr>
        <w:jc w:val="right"/>
        <w:rPr>
          <w:sz w:val="22"/>
          <w:szCs w:val="22"/>
        </w:rPr>
      </w:pPr>
    </w:p>
    <w:p w:rsidR="00B561AB" w:rsidRPr="002A0BB2" w:rsidRDefault="00B561AB" w:rsidP="006B1C09">
      <w:pPr>
        <w:jc w:val="right"/>
        <w:rPr>
          <w:sz w:val="22"/>
          <w:szCs w:val="22"/>
        </w:rPr>
      </w:pPr>
    </w:p>
    <w:p w:rsidR="00B561AB" w:rsidRPr="002A0BB2" w:rsidRDefault="00B561AB" w:rsidP="006B1C09">
      <w:pPr>
        <w:jc w:val="right"/>
        <w:rPr>
          <w:sz w:val="22"/>
          <w:szCs w:val="22"/>
        </w:rPr>
      </w:pPr>
    </w:p>
    <w:p w:rsidR="00B561AB" w:rsidRDefault="00B561AB" w:rsidP="006B1C09">
      <w:pPr>
        <w:jc w:val="right"/>
        <w:rPr>
          <w:sz w:val="22"/>
          <w:szCs w:val="22"/>
        </w:rPr>
      </w:pPr>
    </w:p>
    <w:p w:rsidR="00DD3896" w:rsidRPr="002A0BB2" w:rsidRDefault="00DD3896" w:rsidP="006B1C09">
      <w:pPr>
        <w:jc w:val="right"/>
        <w:rPr>
          <w:sz w:val="22"/>
          <w:szCs w:val="22"/>
        </w:rPr>
      </w:pPr>
    </w:p>
    <w:p w:rsidR="00B561AB" w:rsidRPr="002A0BB2" w:rsidRDefault="00B561AB" w:rsidP="006B1C09">
      <w:pPr>
        <w:jc w:val="right"/>
        <w:rPr>
          <w:sz w:val="22"/>
          <w:szCs w:val="22"/>
        </w:rPr>
      </w:pPr>
    </w:p>
    <w:p w:rsidR="00FC2534" w:rsidRPr="002A0BB2" w:rsidRDefault="00FC2534" w:rsidP="006B1C09">
      <w:pPr>
        <w:jc w:val="right"/>
        <w:rPr>
          <w:sz w:val="22"/>
          <w:szCs w:val="22"/>
        </w:rPr>
      </w:pPr>
    </w:p>
    <w:p w:rsidR="006B1C09" w:rsidRPr="002A0BB2" w:rsidRDefault="006B1C09" w:rsidP="006B1C09">
      <w:pPr>
        <w:jc w:val="center"/>
        <w:rPr>
          <w:b/>
          <w:sz w:val="22"/>
          <w:szCs w:val="22"/>
        </w:rPr>
      </w:pPr>
      <w:r w:rsidRPr="002A0BB2">
        <w:rPr>
          <w:b/>
          <w:sz w:val="22"/>
          <w:szCs w:val="22"/>
        </w:rPr>
        <w:t>Zapytanie ofertowe</w:t>
      </w:r>
    </w:p>
    <w:p w:rsidR="006B1C09" w:rsidRPr="002A0BB2" w:rsidRDefault="00B96AE0" w:rsidP="006B1C09">
      <w:pPr>
        <w:jc w:val="center"/>
        <w:rPr>
          <w:b/>
          <w:sz w:val="22"/>
          <w:szCs w:val="22"/>
        </w:rPr>
      </w:pPr>
      <w:r w:rsidRPr="002A0BB2">
        <w:rPr>
          <w:b/>
          <w:sz w:val="22"/>
          <w:szCs w:val="22"/>
        </w:rPr>
        <w:t>na zadanie pn.:</w:t>
      </w:r>
    </w:p>
    <w:p w:rsidR="00B96AE0" w:rsidRPr="002A0BB2" w:rsidRDefault="00B96AE0" w:rsidP="006B1C09">
      <w:pPr>
        <w:jc w:val="center"/>
        <w:rPr>
          <w:b/>
          <w:sz w:val="22"/>
          <w:szCs w:val="22"/>
        </w:rPr>
      </w:pPr>
    </w:p>
    <w:p w:rsidR="00B96AE0" w:rsidRPr="002A0BB2" w:rsidRDefault="00B96AE0" w:rsidP="006B1C09">
      <w:pPr>
        <w:jc w:val="center"/>
        <w:rPr>
          <w:b/>
          <w:sz w:val="22"/>
          <w:szCs w:val="22"/>
        </w:rPr>
      </w:pPr>
    </w:p>
    <w:p w:rsidR="006B1C09" w:rsidRPr="002A0BB2" w:rsidRDefault="006B1C09" w:rsidP="006B1C09">
      <w:pPr>
        <w:jc w:val="center"/>
        <w:rPr>
          <w:b/>
          <w:sz w:val="22"/>
          <w:szCs w:val="22"/>
        </w:rPr>
      </w:pPr>
    </w:p>
    <w:p w:rsidR="002148AB" w:rsidRDefault="002148AB" w:rsidP="00E46C64">
      <w:pPr>
        <w:rPr>
          <w:b/>
          <w:sz w:val="22"/>
          <w:szCs w:val="22"/>
        </w:rPr>
      </w:pPr>
    </w:p>
    <w:p w:rsidR="00E46C64" w:rsidRPr="0052032F" w:rsidRDefault="00DD3896" w:rsidP="00DD3896">
      <w:pPr>
        <w:pStyle w:val="Tekstpodstawowy"/>
        <w:jc w:val="center"/>
        <w:rPr>
          <w:b/>
          <w:bCs/>
          <w:sz w:val="22"/>
          <w:szCs w:val="22"/>
        </w:rPr>
      </w:pPr>
      <w:r w:rsidRPr="0052032F">
        <w:rPr>
          <w:b/>
          <w:bCs/>
          <w:sz w:val="22"/>
          <w:szCs w:val="22"/>
        </w:rPr>
        <w:t xml:space="preserve">Zestaw do ablacji ujść żył płucnych metodą </w:t>
      </w:r>
      <w:proofErr w:type="spellStart"/>
      <w:r w:rsidRPr="0052032F">
        <w:rPr>
          <w:b/>
          <w:bCs/>
          <w:sz w:val="22"/>
          <w:szCs w:val="22"/>
        </w:rPr>
        <w:t>elektroporacji</w:t>
      </w:r>
      <w:proofErr w:type="spellEnd"/>
      <w:r w:rsidRPr="0052032F">
        <w:rPr>
          <w:b/>
          <w:bCs/>
          <w:sz w:val="22"/>
          <w:szCs w:val="22"/>
        </w:rPr>
        <w:t xml:space="preserve"> cewnikiem okrężnym na potrzeby</w:t>
      </w:r>
    </w:p>
    <w:p w:rsidR="00E46C64" w:rsidRPr="0052032F" w:rsidRDefault="00260845" w:rsidP="00DD3896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 ZOZ </w:t>
      </w:r>
      <w:r w:rsidR="00E46C64" w:rsidRPr="0052032F">
        <w:rPr>
          <w:b/>
          <w:sz w:val="22"/>
          <w:szCs w:val="22"/>
        </w:rPr>
        <w:t xml:space="preserve">Centralnego Szpitala Klinicznego Uniwersytetu Medycznego </w:t>
      </w:r>
      <w:r w:rsidR="00DD3896" w:rsidRPr="0052032F">
        <w:rPr>
          <w:b/>
          <w:sz w:val="22"/>
          <w:szCs w:val="22"/>
        </w:rPr>
        <w:br/>
      </w:r>
      <w:r w:rsidR="00E46C64" w:rsidRPr="0052032F">
        <w:rPr>
          <w:b/>
          <w:sz w:val="22"/>
          <w:szCs w:val="22"/>
        </w:rPr>
        <w:t xml:space="preserve">w Łodzi </w:t>
      </w:r>
      <w:r w:rsidR="00E46C64" w:rsidRPr="0052032F">
        <w:rPr>
          <w:b/>
          <w:bCs/>
          <w:sz w:val="22"/>
          <w:szCs w:val="22"/>
        </w:rPr>
        <w:t>przy ul. Pomorskiej 251</w:t>
      </w:r>
    </w:p>
    <w:p w:rsidR="00E46C64" w:rsidRPr="001F25AF" w:rsidRDefault="00E46C64" w:rsidP="002148AB">
      <w:pPr>
        <w:jc w:val="center"/>
        <w:rPr>
          <w:b/>
          <w:u w:val="single"/>
        </w:rPr>
      </w:pPr>
    </w:p>
    <w:p w:rsidR="006B1C09" w:rsidRPr="002A0BB2" w:rsidRDefault="006B1C09" w:rsidP="006B1C09">
      <w:pPr>
        <w:jc w:val="center"/>
        <w:rPr>
          <w:sz w:val="22"/>
          <w:szCs w:val="22"/>
        </w:rPr>
      </w:pPr>
    </w:p>
    <w:p w:rsidR="006B1C09" w:rsidRPr="002A0BB2" w:rsidRDefault="006B1C09" w:rsidP="006B1C09">
      <w:pPr>
        <w:rPr>
          <w:sz w:val="22"/>
          <w:szCs w:val="22"/>
        </w:rPr>
      </w:pPr>
    </w:p>
    <w:p w:rsidR="006B1C09" w:rsidRPr="002A0BB2" w:rsidRDefault="006B1C09" w:rsidP="006B1C09">
      <w:pPr>
        <w:rPr>
          <w:sz w:val="22"/>
          <w:szCs w:val="22"/>
        </w:rPr>
      </w:pPr>
    </w:p>
    <w:p w:rsidR="006B1C09" w:rsidRPr="002A0BB2" w:rsidRDefault="006B1C09" w:rsidP="006B1C09">
      <w:pPr>
        <w:rPr>
          <w:sz w:val="22"/>
          <w:szCs w:val="22"/>
        </w:rPr>
      </w:pPr>
    </w:p>
    <w:p w:rsidR="006B1C09" w:rsidRPr="002A0BB2" w:rsidRDefault="006B1C09" w:rsidP="006B1C09">
      <w:pPr>
        <w:rPr>
          <w:sz w:val="22"/>
          <w:szCs w:val="22"/>
        </w:rPr>
      </w:pPr>
    </w:p>
    <w:p w:rsidR="00B561AB" w:rsidRPr="002A0BB2" w:rsidRDefault="00B561AB" w:rsidP="006B1C09">
      <w:pPr>
        <w:rPr>
          <w:sz w:val="22"/>
          <w:szCs w:val="22"/>
        </w:rPr>
      </w:pPr>
    </w:p>
    <w:p w:rsidR="00B561AB" w:rsidRPr="002A0BB2" w:rsidRDefault="00B561AB" w:rsidP="006B1C09">
      <w:pPr>
        <w:rPr>
          <w:sz w:val="22"/>
          <w:szCs w:val="22"/>
        </w:rPr>
      </w:pPr>
    </w:p>
    <w:p w:rsidR="00B561AB" w:rsidRPr="002A0BB2" w:rsidRDefault="00B561AB" w:rsidP="006B1C09">
      <w:pPr>
        <w:rPr>
          <w:sz w:val="22"/>
          <w:szCs w:val="22"/>
        </w:rPr>
      </w:pPr>
    </w:p>
    <w:p w:rsidR="00B561AB" w:rsidRPr="002A0BB2" w:rsidRDefault="00B561AB" w:rsidP="006B1C09">
      <w:pPr>
        <w:rPr>
          <w:sz w:val="22"/>
          <w:szCs w:val="22"/>
        </w:rPr>
      </w:pPr>
    </w:p>
    <w:p w:rsidR="00B561AB" w:rsidRPr="002A0BB2" w:rsidRDefault="00B561AB" w:rsidP="006B1C09">
      <w:pPr>
        <w:rPr>
          <w:sz w:val="22"/>
          <w:szCs w:val="22"/>
        </w:rPr>
      </w:pPr>
    </w:p>
    <w:p w:rsidR="00B561AB" w:rsidRPr="002A0BB2" w:rsidRDefault="00B561AB" w:rsidP="006B1C09">
      <w:pPr>
        <w:rPr>
          <w:sz w:val="22"/>
          <w:szCs w:val="22"/>
        </w:rPr>
      </w:pPr>
    </w:p>
    <w:p w:rsidR="00B561AB" w:rsidRPr="002A0BB2" w:rsidRDefault="00B561AB" w:rsidP="006B1C09">
      <w:pPr>
        <w:rPr>
          <w:sz w:val="22"/>
          <w:szCs w:val="22"/>
        </w:rPr>
      </w:pPr>
    </w:p>
    <w:p w:rsidR="00B561AB" w:rsidRPr="002A0BB2" w:rsidRDefault="00B561AB" w:rsidP="006B1C09">
      <w:pPr>
        <w:rPr>
          <w:sz w:val="22"/>
          <w:szCs w:val="22"/>
        </w:rPr>
      </w:pPr>
    </w:p>
    <w:p w:rsidR="003B5046" w:rsidRDefault="003B5046" w:rsidP="006B1C09">
      <w:pPr>
        <w:rPr>
          <w:sz w:val="22"/>
          <w:szCs w:val="22"/>
        </w:rPr>
      </w:pPr>
    </w:p>
    <w:p w:rsidR="00775556" w:rsidRDefault="00775556" w:rsidP="006B1C09">
      <w:pPr>
        <w:rPr>
          <w:sz w:val="22"/>
          <w:szCs w:val="22"/>
        </w:rPr>
      </w:pPr>
    </w:p>
    <w:p w:rsidR="00775556" w:rsidRDefault="00775556" w:rsidP="006B1C09">
      <w:pPr>
        <w:rPr>
          <w:sz w:val="22"/>
          <w:szCs w:val="22"/>
        </w:rPr>
      </w:pPr>
    </w:p>
    <w:p w:rsidR="00775556" w:rsidRPr="002A0BB2" w:rsidRDefault="00775556" w:rsidP="006B1C09">
      <w:pPr>
        <w:rPr>
          <w:sz w:val="22"/>
          <w:szCs w:val="22"/>
        </w:rPr>
      </w:pPr>
    </w:p>
    <w:p w:rsidR="00B561AB" w:rsidRPr="002A0BB2" w:rsidRDefault="00B561AB" w:rsidP="006B1C09">
      <w:pPr>
        <w:rPr>
          <w:sz w:val="22"/>
          <w:szCs w:val="22"/>
        </w:rPr>
      </w:pPr>
    </w:p>
    <w:p w:rsidR="006B1C09" w:rsidRPr="002A0BB2" w:rsidRDefault="006B1C09" w:rsidP="006B1C09">
      <w:pPr>
        <w:rPr>
          <w:sz w:val="22"/>
          <w:szCs w:val="22"/>
        </w:rPr>
      </w:pPr>
    </w:p>
    <w:p w:rsidR="00FE5005" w:rsidRPr="002A0BB2" w:rsidRDefault="00FE5005" w:rsidP="00FE500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2A0BB2">
        <w:rPr>
          <w:b/>
          <w:sz w:val="22"/>
          <w:szCs w:val="22"/>
        </w:rPr>
        <w:t xml:space="preserve">SP ZOZ Centralny Szpital Kliniczny Uniwersytetu Medycznego w Łodzi, </w:t>
      </w:r>
      <w:r w:rsidRPr="002A0BB2">
        <w:rPr>
          <w:b/>
          <w:sz w:val="22"/>
          <w:szCs w:val="22"/>
        </w:rPr>
        <w:br/>
        <w:t>ul. Pomorska 251, 92-213 Łódź</w:t>
      </w:r>
    </w:p>
    <w:p w:rsidR="00FE5005" w:rsidRPr="002A0BB2" w:rsidRDefault="00FE5005" w:rsidP="00FE500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2A0BB2">
        <w:rPr>
          <w:sz w:val="22"/>
          <w:szCs w:val="22"/>
        </w:rPr>
        <w:t xml:space="preserve">działając na podstawie oszacowanej wartości zamówienia poniżej 130.000 złotych netto w oparciu o obowiązujące </w:t>
      </w:r>
      <w:r w:rsidRPr="002A0BB2">
        <w:rPr>
          <w:sz w:val="22"/>
          <w:szCs w:val="22"/>
        </w:rPr>
        <w:br/>
        <w:t>u Zamawiającego zasady składania zamówień i dokonywania zakupów, dla których ustawy Prawo zamówień publicznych n</w:t>
      </w:r>
      <w:r w:rsidR="00E46C64">
        <w:rPr>
          <w:sz w:val="22"/>
          <w:szCs w:val="22"/>
        </w:rPr>
        <w:t>ie stosuje się (</w:t>
      </w:r>
      <w:proofErr w:type="spellStart"/>
      <w:r w:rsidR="00E46C64">
        <w:rPr>
          <w:sz w:val="22"/>
          <w:szCs w:val="22"/>
        </w:rPr>
        <w:t>t.j</w:t>
      </w:r>
      <w:proofErr w:type="spellEnd"/>
      <w:r w:rsidR="00E46C64">
        <w:rPr>
          <w:sz w:val="22"/>
          <w:szCs w:val="22"/>
        </w:rPr>
        <w:t>. Dz. U. 2023</w:t>
      </w:r>
      <w:r w:rsidRPr="002A0BB2">
        <w:rPr>
          <w:sz w:val="22"/>
          <w:szCs w:val="22"/>
        </w:rPr>
        <w:t xml:space="preserve"> </w:t>
      </w:r>
      <w:r w:rsidR="00E46C64">
        <w:rPr>
          <w:sz w:val="22"/>
          <w:szCs w:val="22"/>
        </w:rPr>
        <w:t>poz. 1605</w:t>
      </w:r>
      <w:r w:rsidR="00A12883">
        <w:rPr>
          <w:sz w:val="22"/>
          <w:szCs w:val="22"/>
        </w:rPr>
        <w:t xml:space="preserve"> z poźń.zm.</w:t>
      </w:r>
      <w:r w:rsidRPr="002A0BB2">
        <w:rPr>
          <w:sz w:val="22"/>
          <w:szCs w:val="22"/>
        </w:rPr>
        <w:t>),</w:t>
      </w:r>
    </w:p>
    <w:p w:rsidR="00FE5005" w:rsidRPr="002A0BB2" w:rsidRDefault="00FE5005" w:rsidP="00FE500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2A0BB2">
        <w:rPr>
          <w:sz w:val="22"/>
          <w:szCs w:val="22"/>
        </w:rPr>
        <w:t>zaprasza do złożenia oferty cenowej.</w:t>
      </w:r>
    </w:p>
    <w:p w:rsidR="004C6B00" w:rsidRPr="00B72873" w:rsidRDefault="006B1C09" w:rsidP="00B72873">
      <w:pPr>
        <w:widowControl w:val="0"/>
        <w:numPr>
          <w:ilvl w:val="0"/>
          <w:numId w:val="2"/>
        </w:numPr>
        <w:suppressAutoHyphens w:val="0"/>
        <w:snapToGrid w:val="0"/>
        <w:spacing w:before="120"/>
        <w:rPr>
          <w:b/>
          <w:snapToGrid w:val="0"/>
          <w:sz w:val="22"/>
          <w:szCs w:val="22"/>
        </w:rPr>
      </w:pPr>
      <w:r w:rsidRPr="002A0BB2">
        <w:rPr>
          <w:b/>
          <w:snapToGrid w:val="0"/>
          <w:sz w:val="22"/>
          <w:szCs w:val="22"/>
        </w:rPr>
        <w:lastRenderedPageBreak/>
        <w:t>NAZWA I ADRES ZAMAWIAJĄCEGO</w:t>
      </w:r>
      <w:r w:rsidR="00E04F5D" w:rsidRPr="002A0BB2">
        <w:rPr>
          <w:b/>
          <w:snapToGrid w:val="0"/>
          <w:sz w:val="22"/>
          <w:szCs w:val="22"/>
        </w:rPr>
        <w:t>:</w:t>
      </w:r>
    </w:p>
    <w:p w:rsidR="004C6B00" w:rsidRDefault="004C6B00" w:rsidP="007B5E4D">
      <w:pPr>
        <w:spacing w:line="276" w:lineRule="auto"/>
        <w:jc w:val="both"/>
        <w:rPr>
          <w:sz w:val="22"/>
        </w:rPr>
      </w:pPr>
      <w:r w:rsidRPr="0000146E">
        <w:rPr>
          <w:sz w:val="22"/>
        </w:rPr>
        <w:t>Samodzielny Publiczny Zakład Opieki Zdrowotny</w:t>
      </w:r>
      <w:r w:rsidR="00B72873">
        <w:rPr>
          <w:sz w:val="22"/>
        </w:rPr>
        <w:t xml:space="preserve"> Centralny Szpital Kliniczny Uniwersytetu </w:t>
      </w:r>
      <w:r w:rsidRPr="0000146E">
        <w:rPr>
          <w:sz w:val="22"/>
        </w:rPr>
        <w:t>Medycznego w Łodzi</w:t>
      </w:r>
      <w:r w:rsidR="00B72873">
        <w:rPr>
          <w:sz w:val="22"/>
        </w:rPr>
        <w:t xml:space="preserve">, </w:t>
      </w:r>
      <w:r w:rsidR="007B5E4D">
        <w:rPr>
          <w:sz w:val="22"/>
        </w:rPr>
        <w:br/>
      </w:r>
      <w:r w:rsidRPr="0000146E">
        <w:rPr>
          <w:sz w:val="22"/>
        </w:rPr>
        <w:t>92-213 Łódź, ul. Pomorska 251</w:t>
      </w:r>
      <w:r w:rsidR="00653D31">
        <w:rPr>
          <w:sz w:val="22"/>
        </w:rPr>
        <w:t>.</w:t>
      </w:r>
    </w:p>
    <w:p w:rsidR="00B72873" w:rsidRPr="00B72873" w:rsidRDefault="00B72873" w:rsidP="00B72873">
      <w:pPr>
        <w:spacing w:line="276" w:lineRule="auto"/>
        <w:rPr>
          <w:sz w:val="22"/>
        </w:rPr>
      </w:pPr>
    </w:p>
    <w:p w:rsidR="006B1C09" w:rsidRPr="002A0BB2" w:rsidRDefault="006B1C09" w:rsidP="006B1C09">
      <w:pPr>
        <w:jc w:val="both"/>
        <w:rPr>
          <w:b/>
          <w:sz w:val="22"/>
          <w:szCs w:val="22"/>
        </w:rPr>
      </w:pPr>
      <w:r w:rsidRPr="002A0BB2">
        <w:rPr>
          <w:b/>
          <w:sz w:val="22"/>
          <w:szCs w:val="22"/>
        </w:rPr>
        <w:t>2</w:t>
      </w:r>
      <w:r w:rsidR="00E04F5D" w:rsidRPr="002A0BB2">
        <w:rPr>
          <w:b/>
          <w:sz w:val="22"/>
          <w:szCs w:val="22"/>
        </w:rPr>
        <w:t xml:space="preserve"> . TRYB UDZIELENIA ZAMÓWIENIA:</w:t>
      </w:r>
    </w:p>
    <w:p w:rsidR="006B1C09" w:rsidRPr="002A0BB2" w:rsidRDefault="006B1C09" w:rsidP="00163AF7">
      <w:pPr>
        <w:widowControl w:val="0"/>
        <w:snapToGrid w:val="0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Do niniejszego postępowania nie stosuje się przepisów ustawy z dnia 11 września 2019 roku -</w:t>
      </w:r>
      <w:r w:rsidR="00340E61">
        <w:rPr>
          <w:sz w:val="22"/>
          <w:szCs w:val="22"/>
        </w:rPr>
        <w:t xml:space="preserve"> </w:t>
      </w:r>
      <w:r w:rsidRPr="002A0BB2">
        <w:rPr>
          <w:sz w:val="22"/>
          <w:szCs w:val="22"/>
        </w:rPr>
        <w:t xml:space="preserve">Prawo Zamówień Publicznych </w:t>
      </w:r>
      <w:r w:rsidR="00554740" w:rsidRPr="002A0BB2">
        <w:rPr>
          <w:sz w:val="22"/>
          <w:szCs w:val="22"/>
        </w:rPr>
        <w:t>(</w:t>
      </w:r>
      <w:proofErr w:type="spellStart"/>
      <w:r w:rsidR="00B13E11" w:rsidRPr="002A0BB2">
        <w:rPr>
          <w:sz w:val="22"/>
          <w:szCs w:val="22"/>
        </w:rPr>
        <w:t>t.j</w:t>
      </w:r>
      <w:proofErr w:type="spellEnd"/>
      <w:r w:rsidR="00B13E11" w:rsidRPr="002A0BB2">
        <w:rPr>
          <w:sz w:val="22"/>
          <w:szCs w:val="22"/>
        </w:rPr>
        <w:t xml:space="preserve">. </w:t>
      </w:r>
      <w:r w:rsidR="00650A3A">
        <w:rPr>
          <w:sz w:val="22"/>
          <w:szCs w:val="22"/>
        </w:rPr>
        <w:t>Dz. U. z 2023</w:t>
      </w:r>
      <w:r w:rsidR="00554740" w:rsidRPr="002A0BB2">
        <w:rPr>
          <w:sz w:val="22"/>
          <w:szCs w:val="22"/>
        </w:rPr>
        <w:t xml:space="preserve"> r.</w:t>
      </w:r>
      <w:r w:rsidR="008549B6" w:rsidRPr="002A0BB2">
        <w:rPr>
          <w:sz w:val="22"/>
          <w:szCs w:val="22"/>
        </w:rPr>
        <w:t>,</w:t>
      </w:r>
      <w:r w:rsidR="00650A3A">
        <w:rPr>
          <w:sz w:val="22"/>
          <w:szCs w:val="22"/>
        </w:rPr>
        <w:t xml:space="preserve"> poz. 1605</w:t>
      </w:r>
      <w:r w:rsidR="00A12883">
        <w:rPr>
          <w:sz w:val="22"/>
          <w:szCs w:val="22"/>
        </w:rPr>
        <w:t xml:space="preserve"> z poźń.zm.</w:t>
      </w:r>
      <w:r w:rsidR="00554740" w:rsidRPr="002A0BB2">
        <w:rPr>
          <w:sz w:val="22"/>
          <w:szCs w:val="22"/>
        </w:rPr>
        <w:t>)</w:t>
      </w:r>
    </w:p>
    <w:p w:rsidR="006B1C09" w:rsidRPr="002A0BB2" w:rsidRDefault="006B1C09" w:rsidP="006B1C09">
      <w:pPr>
        <w:widowControl w:val="0"/>
        <w:snapToGrid w:val="0"/>
        <w:rPr>
          <w:b/>
          <w:snapToGrid w:val="0"/>
          <w:color w:val="000000"/>
          <w:sz w:val="22"/>
          <w:szCs w:val="22"/>
          <w:lang w:val="cs-CZ"/>
        </w:rPr>
      </w:pPr>
    </w:p>
    <w:p w:rsidR="006B1C09" w:rsidRPr="002A0BB2" w:rsidRDefault="006B1C09" w:rsidP="006B1C09">
      <w:pPr>
        <w:widowControl w:val="0"/>
        <w:snapToGrid w:val="0"/>
        <w:rPr>
          <w:b/>
          <w:snapToGrid w:val="0"/>
          <w:sz w:val="22"/>
          <w:szCs w:val="22"/>
        </w:rPr>
      </w:pPr>
      <w:r w:rsidRPr="002A0BB2">
        <w:rPr>
          <w:b/>
          <w:snapToGrid w:val="0"/>
          <w:color w:val="000000"/>
          <w:sz w:val="22"/>
          <w:szCs w:val="22"/>
          <w:lang w:val="cs-CZ"/>
        </w:rPr>
        <w:t>3.</w:t>
      </w:r>
      <w:r w:rsidR="00E04F5D" w:rsidRPr="002A0BB2">
        <w:rPr>
          <w:b/>
          <w:snapToGrid w:val="0"/>
          <w:sz w:val="22"/>
          <w:szCs w:val="22"/>
        </w:rPr>
        <w:t>OPIS  PRZEDMIOTU  ZAMÓWIENIA:</w:t>
      </w:r>
    </w:p>
    <w:p w:rsidR="00DD3896" w:rsidRPr="00DD3896" w:rsidRDefault="006B1C09" w:rsidP="00DD3896">
      <w:pPr>
        <w:pStyle w:val="Akapitzlist"/>
        <w:widowControl w:val="0"/>
        <w:numPr>
          <w:ilvl w:val="0"/>
          <w:numId w:val="25"/>
        </w:numPr>
        <w:tabs>
          <w:tab w:val="clear" w:pos="567"/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DD3896">
        <w:rPr>
          <w:sz w:val="22"/>
          <w:szCs w:val="22"/>
        </w:rPr>
        <w:t>Przedmiotem zamówienia jest</w:t>
      </w:r>
      <w:r w:rsidR="00650A3A" w:rsidRPr="00DD3896">
        <w:rPr>
          <w:sz w:val="22"/>
          <w:szCs w:val="22"/>
        </w:rPr>
        <w:t>:</w:t>
      </w:r>
      <w:r w:rsidR="006F56E3" w:rsidRPr="00DD3896">
        <w:rPr>
          <w:sz w:val="22"/>
          <w:szCs w:val="22"/>
        </w:rPr>
        <w:t xml:space="preserve"> </w:t>
      </w:r>
      <w:r w:rsidR="00DD3896" w:rsidRPr="00DD3896">
        <w:rPr>
          <w:b/>
          <w:bCs/>
          <w:sz w:val="22"/>
          <w:szCs w:val="22"/>
        </w:rPr>
        <w:t xml:space="preserve">Zestaw do ablacji ujść żył płucnych metodą </w:t>
      </w:r>
      <w:proofErr w:type="spellStart"/>
      <w:r w:rsidR="00DD3896" w:rsidRPr="00DD3896">
        <w:rPr>
          <w:b/>
          <w:bCs/>
          <w:sz w:val="22"/>
          <w:szCs w:val="22"/>
        </w:rPr>
        <w:t>elektroporacji</w:t>
      </w:r>
      <w:proofErr w:type="spellEnd"/>
      <w:r w:rsidR="00DD3896" w:rsidRPr="00DD3896">
        <w:rPr>
          <w:b/>
          <w:bCs/>
          <w:sz w:val="22"/>
          <w:szCs w:val="22"/>
        </w:rPr>
        <w:t xml:space="preserve"> cewnikiem okrężnym na potrzeby </w:t>
      </w:r>
      <w:r w:rsidR="00406EAD">
        <w:rPr>
          <w:b/>
          <w:sz w:val="22"/>
          <w:szCs w:val="22"/>
        </w:rPr>
        <w:t xml:space="preserve">SP ZOZ </w:t>
      </w:r>
      <w:r w:rsidR="00DD3896" w:rsidRPr="00DD3896">
        <w:rPr>
          <w:b/>
          <w:sz w:val="22"/>
          <w:szCs w:val="22"/>
        </w:rPr>
        <w:t xml:space="preserve">Centralnego Szpitala Klinicznego Uniwersytetu Medycznego w Łodzi </w:t>
      </w:r>
      <w:r w:rsidR="00DD3896">
        <w:rPr>
          <w:b/>
          <w:bCs/>
          <w:sz w:val="22"/>
          <w:szCs w:val="22"/>
        </w:rPr>
        <w:t>przy ul. Pomorskiej 251.</w:t>
      </w:r>
    </w:p>
    <w:p w:rsidR="00A61A58" w:rsidRPr="00772999" w:rsidRDefault="006B1C09" w:rsidP="004D09A5">
      <w:pPr>
        <w:pStyle w:val="Akapitzlist"/>
        <w:widowControl w:val="0"/>
        <w:numPr>
          <w:ilvl w:val="0"/>
          <w:numId w:val="25"/>
        </w:numPr>
        <w:tabs>
          <w:tab w:val="clear" w:pos="567"/>
        </w:tabs>
        <w:suppressAutoHyphens w:val="0"/>
        <w:snapToGrid w:val="0"/>
        <w:ind w:left="284" w:hanging="284"/>
        <w:jc w:val="both"/>
        <w:rPr>
          <w:sz w:val="22"/>
          <w:szCs w:val="22"/>
          <w:shd w:val="clear" w:color="auto" w:fill="FFFFFF"/>
        </w:rPr>
      </w:pPr>
      <w:r w:rsidRPr="00772999">
        <w:rPr>
          <w:sz w:val="22"/>
          <w:szCs w:val="22"/>
          <w:shd w:val="clear" w:color="auto" w:fill="FFFFFF"/>
        </w:rPr>
        <w:t xml:space="preserve">Szczegółowy opis, zakres i wymagania dotyczące przedmiotu zamówienia określa Załącznik nr </w:t>
      </w:r>
      <w:r w:rsidR="005E530D" w:rsidRPr="00772999">
        <w:rPr>
          <w:sz w:val="22"/>
          <w:szCs w:val="22"/>
          <w:shd w:val="clear" w:color="auto" w:fill="FFFFFF"/>
        </w:rPr>
        <w:t>2</w:t>
      </w:r>
      <w:r w:rsidR="00CC021C">
        <w:rPr>
          <w:sz w:val="22"/>
          <w:szCs w:val="22"/>
          <w:shd w:val="clear" w:color="auto" w:fill="FFFFFF"/>
        </w:rPr>
        <w:t xml:space="preserve"> </w:t>
      </w:r>
      <w:r w:rsidR="0056007E" w:rsidRPr="00772999">
        <w:rPr>
          <w:sz w:val="22"/>
          <w:szCs w:val="22"/>
          <w:shd w:val="clear" w:color="auto" w:fill="FFFFFF"/>
        </w:rPr>
        <w:t xml:space="preserve">– Formularz asortymentowo-cenowy i </w:t>
      </w:r>
      <w:r w:rsidRPr="00772999">
        <w:rPr>
          <w:sz w:val="22"/>
          <w:szCs w:val="22"/>
          <w:shd w:val="clear" w:color="auto" w:fill="FFFFFF"/>
        </w:rPr>
        <w:t xml:space="preserve">Załącznik nr </w:t>
      </w:r>
      <w:r w:rsidR="00650A3A" w:rsidRPr="00772999">
        <w:rPr>
          <w:sz w:val="22"/>
          <w:szCs w:val="22"/>
          <w:shd w:val="clear" w:color="auto" w:fill="FFFFFF"/>
        </w:rPr>
        <w:t>3</w:t>
      </w:r>
      <w:r w:rsidR="0056007E" w:rsidRPr="00772999">
        <w:rPr>
          <w:sz w:val="22"/>
          <w:szCs w:val="22"/>
          <w:shd w:val="clear" w:color="auto" w:fill="FFFFFF"/>
        </w:rPr>
        <w:t xml:space="preserve"> – Projekt umowy.</w:t>
      </w:r>
    </w:p>
    <w:p w:rsidR="00772999" w:rsidRPr="00772999" w:rsidRDefault="00A61A58" w:rsidP="004D09A5">
      <w:pPr>
        <w:pStyle w:val="Akapitzlist"/>
        <w:widowControl w:val="0"/>
        <w:numPr>
          <w:ilvl w:val="0"/>
          <w:numId w:val="25"/>
        </w:numPr>
        <w:tabs>
          <w:tab w:val="clear" w:pos="567"/>
          <w:tab w:val="num" w:pos="284"/>
        </w:tabs>
        <w:suppressAutoHyphens w:val="0"/>
        <w:snapToGrid w:val="0"/>
        <w:ind w:left="284" w:hanging="284"/>
        <w:jc w:val="both"/>
        <w:rPr>
          <w:sz w:val="22"/>
          <w:szCs w:val="22"/>
          <w:shd w:val="clear" w:color="auto" w:fill="FFFFFF"/>
        </w:rPr>
      </w:pPr>
      <w:r w:rsidRPr="00772999">
        <w:rPr>
          <w:sz w:val="22"/>
          <w:szCs w:val="22"/>
          <w:shd w:val="clear" w:color="auto" w:fill="FFFFFF"/>
        </w:rPr>
        <w:t>Przedmiot zamówienia skła</w:t>
      </w:r>
      <w:r w:rsidR="00A638BF">
        <w:rPr>
          <w:sz w:val="22"/>
          <w:szCs w:val="22"/>
          <w:shd w:val="clear" w:color="auto" w:fill="FFFFFF"/>
        </w:rPr>
        <w:t xml:space="preserve">da się z 1 pakietu opisanego w </w:t>
      </w:r>
      <w:r w:rsidRPr="00772999">
        <w:rPr>
          <w:sz w:val="22"/>
          <w:szCs w:val="22"/>
          <w:shd w:val="clear" w:color="auto" w:fill="FFFFFF"/>
        </w:rPr>
        <w:t xml:space="preserve">Załączniku nr 2  - Formularz asortymentowo-cenowy: </w:t>
      </w:r>
      <w:r w:rsidRPr="00772999">
        <w:rPr>
          <w:sz w:val="22"/>
          <w:szCs w:val="22"/>
          <w:shd w:val="clear" w:color="auto" w:fill="FFFFFF"/>
        </w:rPr>
        <w:br/>
        <w:t>Pakiet nr 1 –</w:t>
      </w:r>
      <w:r w:rsidR="00260845">
        <w:rPr>
          <w:sz w:val="22"/>
          <w:szCs w:val="22"/>
          <w:shd w:val="clear" w:color="auto" w:fill="FFFFFF"/>
        </w:rPr>
        <w:t xml:space="preserve"> </w:t>
      </w:r>
      <w:r w:rsidR="00DD3896">
        <w:rPr>
          <w:sz w:val="22"/>
          <w:szCs w:val="22"/>
          <w:shd w:val="clear" w:color="auto" w:fill="FFFFFF"/>
        </w:rPr>
        <w:t>Zestaw do ablacji</w:t>
      </w:r>
      <w:r w:rsidRPr="00772999">
        <w:rPr>
          <w:sz w:val="22"/>
          <w:szCs w:val="22"/>
          <w:shd w:val="clear" w:color="auto" w:fill="FFFFFF"/>
        </w:rPr>
        <w:t>.</w:t>
      </w:r>
    </w:p>
    <w:p w:rsidR="00772999" w:rsidRPr="00772999" w:rsidRDefault="00772999" w:rsidP="004D09A5">
      <w:pPr>
        <w:pStyle w:val="Akapitzlist"/>
        <w:numPr>
          <w:ilvl w:val="0"/>
          <w:numId w:val="25"/>
        </w:numPr>
        <w:suppressAutoHyphens w:val="0"/>
        <w:ind w:left="284" w:hanging="284"/>
        <w:jc w:val="both"/>
        <w:rPr>
          <w:sz w:val="22"/>
          <w:szCs w:val="22"/>
        </w:rPr>
      </w:pPr>
      <w:r w:rsidRPr="00772999">
        <w:rPr>
          <w:sz w:val="22"/>
          <w:szCs w:val="22"/>
        </w:rPr>
        <w:t xml:space="preserve">Przedstawione w załączniku nr 2 cechy techniczne przedmiotu zamówienia określają typ wymaganego przez Zamawiającego przedmiotu zamówienia lub innego wyposażenia medycznego (przykład produktu spełniającego oczekiwania). Oznacza to, iż oferowany produkt musi spełniać określone w załączniku parametry. Parametry </w:t>
      </w:r>
      <w:r w:rsidR="00340E61">
        <w:rPr>
          <w:sz w:val="22"/>
          <w:szCs w:val="22"/>
        </w:rPr>
        <w:t xml:space="preserve">przedmiotu zamówienia </w:t>
      </w:r>
      <w:r w:rsidRPr="00772999">
        <w:rPr>
          <w:sz w:val="22"/>
          <w:szCs w:val="22"/>
        </w:rPr>
        <w:t>mogą być korzystniejsze, nie mogą być gorsze niż określone w </w:t>
      </w:r>
      <w:r w:rsidR="001F25AF">
        <w:rPr>
          <w:sz w:val="22"/>
          <w:szCs w:val="22"/>
        </w:rPr>
        <w:t>załączniku Nr 2</w:t>
      </w:r>
      <w:r w:rsidRPr="00772999">
        <w:rPr>
          <w:sz w:val="22"/>
          <w:szCs w:val="22"/>
        </w:rPr>
        <w:t>.</w:t>
      </w:r>
    </w:p>
    <w:p w:rsidR="00772999" w:rsidRPr="00772999" w:rsidRDefault="00772999" w:rsidP="00EC08D2">
      <w:pPr>
        <w:numPr>
          <w:ilvl w:val="0"/>
          <w:numId w:val="25"/>
        </w:numPr>
        <w:suppressAutoHyphens w:val="0"/>
        <w:ind w:left="284" w:hanging="284"/>
        <w:jc w:val="both"/>
        <w:rPr>
          <w:sz w:val="22"/>
          <w:szCs w:val="22"/>
        </w:rPr>
      </w:pPr>
      <w:r w:rsidRPr="00772999">
        <w:rPr>
          <w:sz w:val="22"/>
          <w:szCs w:val="22"/>
        </w:rPr>
        <w:t>Parametry stanowią wymagania - nie spełnienie choćby jednego z w/w wymogów spowoduje odrzucenie oferty. Wykonawca zobowiązany jest do podania parametrów w jednostkach wskazanych w tabeli załącznika.</w:t>
      </w:r>
    </w:p>
    <w:p w:rsidR="00772999" w:rsidRPr="00772999" w:rsidRDefault="00772999" w:rsidP="00EC08D2">
      <w:pPr>
        <w:numPr>
          <w:ilvl w:val="0"/>
          <w:numId w:val="25"/>
        </w:numPr>
        <w:suppressAutoHyphens w:val="0"/>
        <w:ind w:left="284" w:hanging="284"/>
        <w:jc w:val="both"/>
        <w:rPr>
          <w:sz w:val="22"/>
          <w:szCs w:val="22"/>
        </w:rPr>
      </w:pPr>
      <w:r w:rsidRPr="00772999">
        <w:rPr>
          <w:sz w:val="22"/>
          <w:szCs w:val="22"/>
        </w:rPr>
        <w:t>Ewentualne użycie w dokumentacji określeń i nazw własnych ma jedynie charakter przykładowy i służy określeniu klasy i jakości towaru. Jeżeli w opisie przedmiotu zamówienia znajdują się wskazania znaków towarowych, patentów lub pochodzenia, Zamawiający wymaga, aby użyte materiały, o ile są inne, posiadały parametry jakościowe i eksploatacyjne nie gorsze niż określone w przedmiocie zamówienia. Wykazanie równoważności zaoferowanego przedmiotu spoczywa na Wykonawcy. W związku z powyższym Zamawiający dopuszcza zaoferowanie w/w produktu lub równoważnego.</w:t>
      </w:r>
    </w:p>
    <w:p w:rsidR="00772999" w:rsidRPr="00772999" w:rsidRDefault="00772999" w:rsidP="00EC08D2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="Arial"/>
          <w:bCs/>
          <w:sz w:val="22"/>
          <w:szCs w:val="22"/>
        </w:rPr>
      </w:pPr>
      <w:r w:rsidRPr="00772999">
        <w:rPr>
          <w:rFonts w:eastAsia="Arial"/>
          <w:bCs/>
          <w:sz w:val="22"/>
          <w:szCs w:val="22"/>
        </w:rPr>
        <w:t xml:space="preserve">Podanie nazw handlowych / katalogowych oferowanych produktów w załączniku nr 2 jest obowiązkowe. Wykonawca nie może zmienić treści ani kolejności pozycji w wymienionym spisie. Zamawiający nie dopuszcza możliwości zmiany postaci, gramatury bez jego zgody. </w:t>
      </w:r>
    </w:p>
    <w:p w:rsidR="00772999" w:rsidRPr="004126A8" w:rsidRDefault="00772999" w:rsidP="00EC08D2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="Arial"/>
          <w:bCs/>
          <w:sz w:val="22"/>
          <w:szCs w:val="22"/>
        </w:rPr>
      </w:pPr>
      <w:r w:rsidRPr="004126A8">
        <w:rPr>
          <w:rFonts w:eastAsia="Arial"/>
          <w:bCs/>
          <w:sz w:val="22"/>
          <w:szCs w:val="22"/>
        </w:rPr>
        <w:t xml:space="preserve">Przedstawione w </w:t>
      </w:r>
      <w:r w:rsidRPr="004126A8">
        <w:rPr>
          <w:rFonts w:eastAsia="Arial"/>
          <w:b/>
          <w:bCs/>
          <w:sz w:val="22"/>
          <w:szCs w:val="22"/>
        </w:rPr>
        <w:t>załączniku nr 2</w:t>
      </w:r>
      <w:r w:rsidRPr="004126A8">
        <w:rPr>
          <w:rFonts w:eastAsia="Arial"/>
          <w:bCs/>
          <w:sz w:val="22"/>
          <w:szCs w:val="22"/>
        </w:rPr>
        <w:t xml:space="preserve"> ilości produktów (w okresie obowiązywania umowy) są szacunkowe i nie mogą stanowić podstawy do żądania przez Wykonawcę ich pełnej realizacji. W przypadku przekroczenia ilości określonego produktu podanego w </w:t>
      </w:r>
      <w:r w:rsidR="00340E61" w:rsidRPr="004126A8">
        <w:rPr>
          <w:rFonts w:eastAsia="Arial"/>
          <w:bCs/>
          <w:sz w:val="22"/>
          <w:szCs w:val="22"/>
        </w:rPr>
        <w:t>załączniku Nr 2</w:t>
      </w:r>
      <w:r w:rsidRPr="004126A8">
        <w:rPr>
          <w:rFonts w:eastAsia="Arial"/>
          <w:bCs/>
          <w:sz w:val="22"/>
          <w:szCs w:val="22"/>
        </w:rPr>
        <w:t xml:space="preserve"> i konieczności dodatkowego zamówienia Wykonawca nie będzie podwyższał ceny.</w:t>
      </w:r>
    </w:p>
    <w:p w:rsidR="00772999" w:rsidRPr="004126A8" w:rsidRDefault="00772999" w:rsidP="00EC08D2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="Arial"/>
          <w:bCs/>
          <w:sz w:val="22"/>
          <w:szCs w:val="22"/>
        </w:rPr>
      </w:pPr>
      <w:r w:rsidRPr="004126A8">
        <w:rPr>
          <w:rFonts w:eastAsia="Arial"/>
          <w:bCs/>
          <w:sz w:val="22"/>
          <w:szCs w:val="22"/>
        </w:rPr>
        <w:t xml:space="preserve">Zamówienia będą realizowane na podstawie </w:t>
      </w:r>
      <w:r w:rsidRPr="004126A8">
        <w:rPr>
          <w:rFonts w:eastAsia="Arial"/>
          <w:b/>
          <w:bCs/>
          <w:sz w:val="22"/>
          <w:szCs w:val="22"/>
        </w:rPr>
        <w:t>częściowych</w:t>
      </w:r>
      <w:r w:rsidRPr="004126A8">
        <w:rPr>
          <w:rFonts w:eastAsia="Arial"/>
          <w:bCs/>
          <w:sz w:val="22"/>
          <w:szCs w:val="22"/>
        </w:rPr>
        <w:t xml:space="preserve"> </w:t>
      </w:r>
      <w:r w:rsidR="003F417F" w:rsidRPr="004126A8">
        <w:rPr>
          <w:rFonts w:eastAsia="Arial"/>
          <w:bCs/>
          <w:sz w:val="22"/>
          <w:szCs w:val="22"/>
        </w:rPr>
        <w:t>zapotrzebowań</w:t>
      </w:r>
      <w:r w:rsidRPr="004126A8">
        <w:rPr>
          <w:rFonts w:eastAsia="Arial"/>
          <w:bCs/>
          <w:sz w:val="22"/>
          <w:szCs w:val="22"/>
        </w:rPr>
        <w:t xml:space="preserve"> zgłaszanych w miarę bieżących potrzeb w okresie obowiązywania umowy.</w:t>
      </w:r>
    </w:p>
    <w:p w:rsidR="00772999" w:rsidRPr="004126A8" w:rsidRDefault="00772999" w:rsidP="00EC08D2">
      <w:pPr>
        <w:numPr>
          <w:ilvl w:val="0"/>
          <w:numId w:val="25"/>
        </w:numPr>
        <w:ind w:left="284" w:hanging="284"/>
        <w:jc w:val="both"/>
        <w:rPr>
          <w:bCs/>
          <w:sz w:val="22"/>
          <w:szCs w:val="22"/>
        </w:rPr>
      </w:pPr>
      <w:r w:rsidRPr="004126A8">
        <w:rPr>
          <w:bCs/>
          <w:sz w:val="22"/>
          <w:szCs w:val="22"/>
        </w:rPr>
        <w:t xml:space="preserve">Zamawiający wymaga, aby Wykonawca wystawiał </w:t>
      </w:r>
      <w:r w:rsidRPr="004126A8">
        <w:rPr>
          <w:sz w:val="22"/>
          <w:szCs w:val="22"/>
        </w:rPr>
        <w:t>do jednego zamówienia - o określonym numerze systemowym - jedną fakturę VAT na cały dostarczony z danego zamówienia asortyment.</w:t>
      </w:r>
    </w:p>
    <w:p w:rsidR="00772999" w:rsidRPr="00772999" w:rsidRDefault="00772999" w:rsidP="00EC08D2">
      <w:pPr>
        <w:numPr>
          <w:ilvl w:val="0"/>
          <w:numId w:val="25"/>
        </w:numPr>
        <w:suppressAutoHyphens w:val="0"/>
        <w:ind w:left="284" w:hanging="284"/>
        <w:jc w:val="both"/>
        <w:rPr>
          <w:sz w:val="22"/>
          <w:szCs w:val="22"/>
        </w:rPr>
      </w:pPr>
      <w:r w:rsidRPr="00772999">
        <w:rPr>
          <w:sz w:val="22"/>
          <w:szCs w:val="22"/>
        </w:rPr>
        <w:t>Zamawiający zastrzega sobie możliwość zażądania potwierdzenia wiarygodności przedstawionych przez Wykonawcę danych we wszystkich dostępnych źródłach w tym u producenta.</w:t>
      </w:r>
    </w:p>
    <w:p w:rsidR="00772999" w:rsidRPr="00772999" w:rsidRDefault="00772999" w:rsidP="00EC08D2">
      <w:pPr>
        <w:numPr>
          <w:ilvl w:val="0"/>
          <w:numId w:val="25"/>
        </w:numPr>
        <w:suppressAutoHyphens w:val="0"/>
        <w:ind w:left="284" w:hanging="284"/>
        <w:jc w:val="both"/>
        <w:rPr>
          <w:sz w:val="22"/>
          <w:szCs w:val="22"/>
        </w:rPr>
      </w:pPr>
      <w:r w:rsidRPr="00772999">
        <w:rPr>
          <w:sz w:val="22"/>
          <w:szCs w:val="22"/>
        </w:rPr>
        <w:t>Zaoferowany przedmiot zamówienia musi posiadać ważne dokumenty pozwalające na dopuszczenie do obrotu na terytorium Rzeczypospolitej Polskiej zgodnie z przepisami odpowiednio:</w:t>
      </w:r>
    </w:p>
    <w:p w:rsidR="00772999" w:rsidRPr="00772999" w:rsidRDefault="00772999" w:rsidP="009A0FE6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ind w:left="709"/>
        <w:rPr>
          <w:sz w:val="22"/>
          <w:szCs w:val="22"/>
        </w:rPr>
      </w:pPr>
      <w:r w:rsidRPr="00772999">
        <w:rPr>
          <w:sz w:val="22"/>
          <w:szCs w:val="22"/>
        </w:rPr>
        <w:t>ustawa z dnia 6 września 2001 r. – Pr</w:t>
      </w:r>
      <w:r w:rsidR="00260845">
        <w:rPr>
          <w:sz w:val="22"/>
          <w:szCs w:val="22"/>
        </w:rPr>
        <w:t>awo Farmaceutyczne (</w:t>
      </w:r>
      <w:proofErr w:type="spellStart"/>
      <w:r w:rsidR="00260845">
        <w:rPr>
          <w:sz w:val="22"/>
          <w:szCs w:val="22"/>
        </w:rPr>
        <w:t>t.j</w:t>
      </w:r>
      <w:proofErr w:type="spellEnd"/>
      <w:r w:rsidR="00260845">
        <w:rPr>
          <w:sz w:val="22"/>
          <w:szCs w:val="22"/>
        </w:rPr>
        <w:t>. Dz. U. z 2022</w:t>
      </w:r>
      <w:r w:rsidRPr="00772999">
        <w:rPr>
          <w:sz w:val="22"/>
          <w:szCs w:val="22"/>
        </w:rPr>
        <w:t xml:space="preserve"> r. poz. </w:t>
      </w:r>
      <w:r w:rsidR="00260845">
        <w:rPr>
          <w:sz w:val="22"/>
          <w:szCs w:val="22"/>
        </w:rPr>
        <w:t>2301</w:t>
      </w:r>
      <w:r w:rsidRPr="00772999">
        <w:rPr>
          <w:sz w:val="22"/>
          <w:szCs w:val="22"/>
        </w:rPr>
        <w:t xml:space="preserve"> </w:t>
      </w:r>
      <w:r w:rsidR="00260845">
        <w:rPr>
          <w:sz w:val="22"/>
          <w:szCs w:val="22"/>
        </w:rPr>
        <w:t>ze zm.</w:t>
      </w:r>
      <w:r w:rsidRPr="00772999">
        <w:rPr>
          <w:sz w:val="22"/>
          <w:szCs w:val="22"/>
        </w:rPr>
        <w:t>) – nie dotyczy produktów leczniczych sprowadzanych w trybie importu docelowego /jeżeli dotyczy/.</w:t>
      </w:r>
    </w:p>
    <w:p w:rsidR="00772999" w:rsidRPr="00772999" w:rsidRDefault="001F25AF" w:rsidP="009A0FE6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ind w:left="709"/>
        <w:rPr>
          <w:sz w:val="22"/>
          <w:szCs w:val="22"/>
        </w:rPr>
      </w:pPr>
      <w:r>
        <w:rPr>
          <w:sz w:val="22"/>
          <w:szCs w:val="22"/>
        </w:rPr>
        <w:t>ustawa z dnia 7 kwietnia 2022</w:t>
      </w:r>
      <w:r w:rsidR="00772999" w:rsidRPr="00772999">
        <w:rPr>
          <w:sz w:val="22"/>
          <w:szCs w:val="22"/>
        </w:rPr>
        <w:t xml:space="preserve"> r. o wyrobach </w:t>
      </w:r>
      <w:r w:rsidR="00772999" w:rsidRPr="001F25AF">
        <w:rPr>
          <w:sz w:val="22"/>
          <w:szCs w:val="22"/>
        </w:rPr>
        <w:t>medycznych (</w:t>
      </w:r>
      <w:r w:rsidR="00260845">
        <w:rPr>
          <w:sz w:val="22"/>
          <w:szCs w:val="22"/>
        </w:rPr>
        <w:t xml:space="preserve">t/j. </w:t>
      </w:r>
      <w:r w:rsidRPr="001F25AF">
        <w:rPr>
          <w:sz w:val="22"/>
          <w:szCs w:val="22"/>
        </w:rPr>
        <w:t xml:space="preserve">Dz. U. </w:t>
      </w:r>
      <w:r w:rsidR="00260845">
        <w:rPr>
          <w:sz w:val="22"/>
          <w:szCs w:val="22"/>
        </w:rPr>
        <w:t xml:space="preserve">z 2022 r., </w:t>
      </w:r>
      <w:r w:rsidRPr="001F25AF">
        <w:rPr>
          <w:sz w:val="22"/>
          <w:szCs w:val="22"/>
        </w:rPr>
        <w:t>poz. 974</w:t>
      </w:r>
      <w:r w:rsidR="00260845">
        <w:rPr>
          <w:sz w:val="22"/>
          <w:szCs w:val="22"/>
        </w:rPr>
        <w:t xml:space="preserve"> ze z.)</w:t>
      </w:r>
      <w:r w:rsidRPr="001F25AF">
        <w:t xml:space="preserve"> </w:t>
      </w:r>
      <w:r w:rsidR="00772999" w:rsidRPr="001F25AF">
        <w:rPr>
          <w:sz w:val="22"/>
          <w:szCs w:val="22"/>
        </w:rPr>
        <w:t>/jeżeli</w:t>
      </w:r>
      <w:r w:rsidR="00772999" w:rsidRPr="00772999">
        <w:rPr>
          <w:sz w:val="22"/>
          <w:szCs w:val="22"/>
        </w:rPr>
        <w:t xml:space="preserve"> dotyczy/.</w:t>
      </w:r>
    </w:p>
    <w:p w:rsidR="00772999" w:rsidRPr="00772999" w:rsidRDefault="00772999" w:rsidP="009A0FE6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ind w:left="709"/>
        <w:rPr>
          <w:sz w:val="22"/>
          <w:szCs w:val="22"/>
        </w:rPr>
      </w:pPr>
      <w:r w:rsidRPr="00772999">
        <w:rPr>
          <w:sz w:val="22"/>
          <w:szCs w:val="22"/>
        </w:rPr>
        <w:t>ustawy z dnia 4 października 2018 r. o produktach kosmetycznych (</w:t>
      </w:r>
      <w:proofErr w:type="spellStart"/>
      <w:r w:rsidR="00260845">
        <w:rPr>
          <w:sz w:val="22"/>
          <w:szCs w:val="22"/>
        </w:rPr>
        <w:t>t.j</w:t>
      </w:r>
      <w:proofErr w:type="spellEnd"/>
      <w:r w:rsidR="00260845">
        <w:rPr>
          <w:sz w:val="22"/>
          <w:szCs w:val="22"/>
        </w:rPr>
        <w:t xml:space="preserve">. </w:t>
      </w:r>
      <w:r w:rsidRPr="00772999">
        <w:rPr>
          <w:sz w:val="22"/>
          <w:szCs w:val="22"/>
        </w:rPr>
        <w:t>Dz.U. 2018 poz. 2227</w:t>
      </w:r>
      <w:r w:rsidR="00260845">
        <w:rPr>
          <w:sz w:val="22"/>
          <w:szCs w:val="22"/>
        </w:rPr>
        <w:t xml:space="preserve"> ze zm.</w:t>
      </w:r>
      <w:r w:rsidRPr="00772999">
        <w:rPr>
          <w:sz w:val="22"/>
          <w:szCs w:val="22"/>
        </w:rPr>
        <w:t>) / jeżeli dotyczy/.</w:t>
      </w:r>
    </w:p>
    <w:p w:rsidR="00772999" w:rsidRPr="00772999" w:rsidRDefault="00772999" w:rsidP="00EC08D2">
      <w:pPr>
        <w:pStyle w:val="Akapitzlist"/>
        <w:widowControl w:val="0"/>
        <w:numPr>
          <w:ilvl w:val="0"/>
          <w:numId w:val="25"/>
        </w:numPr>
        <w:tabs>
          <w:tab w:val="left" w:pos="1440"/>
        </w:tabs>
        <w:suppressAutoHyphens w:val="0"/>
        <w:autoSpaceDE w:val="0"/>
        <w:autoSpaceDN w:val="0"/>
        <w:adjustRightInd w:val="0"/>
        <w:ind w:left="284"/>
        <w:jc w:val="both"/>
        <w:rPr>
          <w:rFonts w:eastAsia="SimSun"/>
          <w:sz w:val="22"/>
          <w:szCs w:val="22"/>
        </w:rPr>
      </w:pPr>
      <w:r w:rsidRPr="00772999">
        <w:rPr>
          <w:rFonts w:eastAsia="SimSun"/>
          <w:sz w:val="22"/>
          <w:szCs w:val="22"/>
        </w:rPr>
        <w:t xml:space="preserve">Wykonawca zobowiązany jest do bezwzględnego zagwarantowania spełnienia warunków jakościowych określonych w zezwoleniu na produkcję lub innych ustaleń prawnych w oparciu o które zostały dopuszczone do obrotu oraz przestrzegania terminów ważności na dostarczony przedmiot zamówienia. </w:t>
      </w:r>
    </w:p>
    <w:p w:rsidR="00772999" w:rsidRPr="00772999" w:rsidRDefault="00772999" w:rsidP="009A0FE6">
      <w:pPr>
        <w:numPr>
          <w:ilvl w:val="0"/>
          <w:numId w:val="30"/>
        </w:numPr>
        <w:suppressAutoHyphens w:val="0"/>
        <w:ind w:left="567" w:hanging="283"/>
        <w:jc w:val="both"/>
        <w:rPr>
          <w:sz w:val="22"/>
          <w:szCs w:val="22"/>
          <w:u w:val="single"/>
        </w:rPr>
      </w:pPr>
      <w:r w:rsidRPr="00772999">
        <w:rPr>
          <w:sz w:val="22"/>
          <w:szCs w:val="22"/>
        </w:rPr>
        <w:t xml:space="preserve">spełniać wymagania określone przez Zamawiającego w Specyfikacji Wykonania Zamówienia, w szczególności warunki określone w opisie przedmiotu zamówienia zawartym w Formularzu asortymentowo-cenowym – Załącznik </w:t>
      </w:r>
      <w:r w:rsidR="001F25AF">
        <w:rPr>
          <w:sz w:val="22"/>
          <w:szCs w:val="22"/>
        </w:rPr>
        <w:t>N</w:t>
      </w:r>
      <w:r w:rsidRPr="00772999">
        <w:rPr>
          <w:sz w:val="22"/>
          <w:szCs w:val="22"/>
        </w:rPr>
        <w:t>r 2. Niespełnienie choćby jednego z warunków granicznych określonych w załączniku nr 2 spowoduje odrzucenie oferty.</w:t>
      </w:r>
    </w:p>
    <w:p w:rsidR="00772999" w:rsidRPr="00772999" w:rsidRDefault="00772999" w:rsidP="009A0FE6">
      <w:pPr>
        <w:numPr>
          <w:ilvl w:val="0"/>
          <w:numId w:val="30"/>
        </w:numPr>
        <w:tabs>
          <w:tab w:val="left" w:pos="284"/>
          <w:tab w:val="left" w:pos="567"/>
        </w:tabs>
        <w:suppressAutoHyphens w:val="0"/>
        <w:ind w:left="567" w:hanging="283"/>
        <w:jc w:val="both"/>
        <w:rPr>
          <w:sz w:val="22"/>
          <w:szCs w:val="22"/>
        </w:rPr>
      </w:pPr>
      <w:r w:rsidRPr="00772999">
        <w:rPr>
          <w:sz w:val="22"/>
          <w:szCs w:val="22"/>
        </w:rPr>
        <w:t>odpowiadać standardom jakościowym i technicznym, wynikającym z funkcji i przeznaczenia,</w:t>
      </w:r>
    </w:p>
    <w:p w:rsidR="00772999" w:rsidRPr="00772999" w:rsidRDefault="00772999" w:rsidP="009A0FE6">
      <w:pPr>
        <w:numPr>
          <w:ilvl w:val="0"/>
          <w:numId w:val="30"/>
        </w:numPr>
        <w:tabs>
          <w:tab w:val="left" w:pos="284"/>
          <w:tab w:val="left" w:pos="567"/>
        </w:tabs>
        <w:suppressAutoHyphens w:val="0"/>
        <w:ind w:left="567" w:hanging="283"/>
        <w:jc w:val="both"/>
        <w:rPr>
          <w:sz w:val="22"/>
          <w:szCs w:val="22"/>
        </w:rPr>
      </w:pPr>
      <w:r w:rsidRPr="00772999">
        <w:rPr>
          <w:sz w:val="22"/>
          <w:szCs w:val="22"/>
        </w:rPr>
        <w:t>być fabrycznie nowy, w pełni sprawny, wolny od wad materiałowych, konstrukcyjnych, fizycznych i prawnych,</w:t>
      </w:r>
    </w:p>
    <w:p w:rsidR="00772999" w:rsidRDefault="00772999" w:rsidP="009A0FE6">
      <w:pPr>
        <w:numPr>
          <w:ilvl w:val="0"/>
          <w:numId w:val="30"/>
        </w:numPr>
        <w:tabs>
          <w:tab w:val="left" w:pos="284"/>
          <w:tab w:val="left" w:pos="567"/>
        </w:tabs>
        <w:suppressAutoHyphens w:val="0"/>
        <w:ind w:left="567" w:hanging="283"/>
        <w:jc w:val="both"/>
        <w:rPr>
          <w:sz w:val="22"/>
          <w:szCs w:val="22"/>
        </w:rPr>
      </w:pPr>
      <w:r w:rsidRPr="00772999">
        <w:rPr>
          <w:sz w:val="22"/>
          <w:szCs w:val="22"/>
        </w:rPr>
        <w:lastRenderedPageBreak/>
        <w:t>nie może być obciążony żadnymi prawami na rzecz osób trzecich.</w:t>
      </w:r>
    </w:p>
    <w:p w:rsidR="006B1C09" w:rsidRPr="002A0BB2" w:rsidRDefault="006B1C09" w:rsidP="006B1C09">
      <w:pPr>
        <w:spacing w:before="240"/>
        <w:rPr>
          <w:b/>
          <w:sz w:val="22"/>
          <w:szCs w:val="22"/>
        </w:rPr>
      </w:pPr>
      <w:r w:rsidRPr="002A0BB2">
        <w:rPr>
          <w:b/>
          <w:sz w:val="22"/>
          <w:szCs w:val="22"/>
        </w:rPr>
        <w:t>4. TERMIN WYKONANIA ZAMÓWIENIA</w:t>
      </w:r>
      <w:r w:rsidR="00E04F5D" w:rsidRPr="002A0BB2">
        <w:rPr>
          <w:b/>
          <w:sz w:val="22"/>
          <w:szCs w:val="22"/>
        </w:rPr>
        <w:t>:</w:t>
      </w:r>
    </w:p>
    <w:p w:rsidR="006B1C09" w:rsidRPr="002A0BB2" w:rsidRDefault="006B1C09" w:rsidP="008E2E67">
      <w:pPr>
        <w:suppressAutoHyphens w:val="0"/>
        <w:ind w:left="60"/>
        <w:jc w:val="both"/>
        <w:rPr>
          <w:b/>
          <w:iCs/>
          <w:kern w:val="16"/>
          <w:sz w:val="22"/>
          <w:szCs w:val="22"/>
          <w:lang w:eastAsia="en-US"/>
        </w:rPr>
      </w:pPr>
      <w:r w:rsidRPr="002A0BB2">
        <w:rPr>
          <w:rFonts w:eastAsia="Calibri"/>
          <w:sz w:val="22"/>
          <w:szCs w:val="22"/>
          <w:lang w:eastAsia="en-US"/>
        </w:rPr>
        <w:t>Termin wykonania przedmiotu zamówienia</w:t>
      </w:r>
      <w:r w:rsidR="00AE1CC9" w:rsidRPr="002A0BB2">
        <w:rPr>
          <w:rFonts w:eastAsia="Calibri"/>
          <w:sz w:val="22"/>
          <w:szCs w:val="22"/>
          <w:lang w:eastAsia="en-US"/>
        </w:rPr>
        <w:t xml:space="preserve">: </w:t>
      </w:r>
      <w:r w:rsidRPr="002A0BB2">
        <w:rPr>
          <w:b/>
          <w:sz w:val="22"/>
          <w:szCs w:val="22"/>
        </w:rPr>
        <w:t>od dnia podpisania umowy</w:t>
      </w:r>
      <w:r w:rsidR="00A21FA6">
        <w:rPr>
          <w:b/>
          <w:iCs/>
          <w:kern w:val="16"/>
          <w:sz w:val="22"/>
          <w:szCs w:val="22"/>
          <w:lang w:eastAsia="en-US"/>
        </w:rPr>
        <w:t xml:space="preserve"> przez okres </w:t>
      </w:r>
      <w:r w:rsidR="00CC021C">
        <w:rPr>
          <w:b/>
          <w:iCs/>
          <w:kern w:val="16"/>
          <w:sz w:val="22"/>
          <w:szCs w:val="22"/>
          <w:lang w:eastAsia="en-US"/>
        </w:rPr>
        <w:t>3</w:t>
      </w:r>
      <w:r w:rsidR="00775556">
        <w:rPr>
          <w:b/>
          <w:iCs/>
          <w:kern w:val="16"/>
          <w:sz w:val="22"/>
          <w:szCs w:val="22"/>
          <w:lang w:eastAsia="en-US"/>
        </w:rPr>
        <w:t xml:space="preserve"> miesięcy.</w:t>
      </w:r>
    </w:p>
    <w:p w:rsidR="008E2E67" w:rsidRPr="002A0BB2" w:rsidRDefault="008E2E67" w:rsidP="008E2E67">
      <w:pPr>
        <w:suppressAutoHyphens w:val="0"/>
        <w:jc w:val="both"/>
        <w:rPr>
          <w:b/>
          <w:iCs/>
          <w:kern w:val="16"/>
          <w:sz w:val="22"/>
          <w:szCs w:val="22"/>
          <w:lang w:eastAsia="en-US"/>
        </w:rPr>
      </w:pPr>
    </w:p>
    <w:p w:rsidR="006B1C09" w:rsidRPr="002A0BB2" w:rsidRDefault="006B1C09" w:rsidP="006B1C09">
      <w:pPr>
        <w:widowControl w:val="0"/>
        <w:autoSpaceDE w:val="0"/>
        <w:autoSpaceDN w:val="0"/>
        <w:adjustRightInd w:val="0"/>
        <w:rPr>
          <w:rFonts w:eastAsia="Calibri"/>
          <w:b/>
          <w:sz w:val="22"/>
          <w:szCs w:val="22"/>
          <w:lang w:eastAsia="en-US"/>
        </w:rPr>
      </w:pPr>
      <w:r w:rsidRPr="002A0BB2">
        <w:rPr>
          <w:rFonts w:eastAsia="Calibri"/>
          <w:b/>
          <w:sz w:val="22"/>
          <w:szCs w:val="22"/>
          <w:lang w:eastAsia="en-US"/>
        </w:rPr>
        <w:t>5. MIEJSCE LOKALIZACJI</w:t>
      </w:r>
      <w:r w:rsidR="00E04F5D" w:rsidRPr="002A0BB2">
        <w:rPr>
          <w:rFonts w:eastAsia="Calibri"/>
          <w:b/>
          <w:sz w:val="22"/>
          <w:szCs w:val="22"/>
          <w:lang w:eastAsia="en-US"/>
        </w:rPr>
        <w:t>:</w:t>
      </w:r>
    </w:p>
    <w:p w:rsidR="005E530D" w:rsidRDefault="00B019EE" w:rsidP="005E530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SP ZOZ </w:t>
      </w:r>
      <w:r w:rsidR="00AE002E" w:rsidRPr="002A0BB2">
        <w:rPr>
          <w:bCs/>
          <w:sz w:val="22"/>
          <w:szCs w:val="22"/>
        </w:rPr>
        <w:t>Centralny Szpital Kliniczny Uniwersytetu Medycznego w</w:t>
      </w:r>
      <w:r w:rsidR="00775556">
        <w:rPr>
          <w:bCs/>
          <w:sz w:val="22"/>
          <w:szCs w:val="22"/>
        </w:rPr>
        <w:t xml:space="preserve"> Łodzi przy ul. Pomorskiej 251. </w:t>
      </w:r>
    </w:p>
    <w:p w:rsidR="00775556" w:rsidRPr="002A0BB2" w:rsidRDefault="00775556" w:rsidP="005E530D">
      <w:pPr>
        <w:rPr>
          <w:sz w:val="22"/>
          <w:szCs w:val="22"/>
        </w:rPr>
      </w:pPr>
    </w:p>
    <w:p w:rsidR="006B1C09" w:rsidRPr="002A0BB2" w:rsidRDefault="00E04F5D" w:rsidP="006B1C09">
      <w:pPr>
        <w:rPr>
          <w:b/>
          <w:sz w:val="22"/>
          <w:szCs w:val="22"/>
        </w:rPr>
      </w:pPr>
      <w:r w:rsidRPr="002A0BB2">
        <w:rPr>
          <w:b/>
          <w:sz w:val="22"/>
          <w:szCs w:val="22"/>
        </w:rPr>
        <w:t xml:space="preserve">6. </w:t>
      </w:r>
      <w:r w:rsidR="006B1C09" w:rsidRPr="002A0BB2">
        <w:rPr>
          <w:b/>
          <w:sz w:val="22"/>
          <w:szCs w:val="22"/>
        </w:rPr>
        <w:t>OPIS SPOSOBU PRZYGOTOWANIA OFERTY</w:t>
      </w:r>
      <w:r w:rsidRPr="002A0BB2">
        <w:rPr>
          <w:b/>
          <w:sz w:val="22"/>
          <w:szCs w:val="22"/>
        </w:rPr>
        <w:t>:</w:t>
      </w:r>
    </w:p>
    <w:p w:rsidR="006B1C09" w:rsidRPr="002A0BB2" w:rsidRDefault="006B1C09" w:rsidP="008161E1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Wykonawca ponosi wszelkie koszty związane z przygotowaniem i przedłożeniem oferty.</w:t>
      </w:r>
    </w:p>
    <w:p w:rsidR="006B1C09" w:rsidRPr="002A0BB2" w:rsidRDefault="006B1C09" w:rsidP="008161E1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Oferta oraz wszystkie załączniki oferty dla swojej ważności winny być podpisane przez Wykonawcę (</w:t>
      </w:r>
      <w:proofErr w:type="spellStart"/>
      <w:r w:rsidRPr="002A0BB2">
        <w:rPr>
          <w:sz w:val="22"/>
          <w:szCs w:val="22"/>
        </w:rPr>
        <w:t>t.j</w:t>
      </w:r>
      <w:proofErr w:type="spellEnd"/>
      <w:r w:rsidRPr="002A0BB2">
        <w:rPr>
          <w:sz w:val="22"/>
          <w:szCs w:val="22"/>
        </w:rPr>
        <w:t>. osobę/y uprawnioną/e do reprezentowania firmy we właściwym rejestrze lub ewidencji działalności gospodarczej) lub jego Pełnomocnika (jeżeli do oferty zostanie załączone pełnomocnictwo), a każda zapisana strona oferty winna być parafowana</w:t>
      </w:r>
      <w:r w:rsidR="00F359E2">
        <w:rPr>
          <w:sz w:val="22"/>
          <w:szCs w:val="22"/>
        </w:rPr>
        <w:t xml:space="preserve">. </w:t>
      </w:r>
    </w:p>
    <w:p w:rsidR="006B1C09" w:rsidRPr="002A0BB2" w:rsidRDefault="006B1C09" w:rsidP="008161E1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Wymagane dokumenty mogą być przedstawione w formie oryginału lub kserokopii poświadczonej za zgodność z oryginałem przez Wykonawcę lub jego Pełnomocnika (z wyjątkiem dokumentu pełnomocnictwa, które musi poświadczyć Wykonawca lub potwierdzonej notarialnie kopii).</w:t>
      </w:r>
    </w:p>
    <w:p w:rsidR="006B1C09" w:rsidRPr="002A0BB2" w:rsidRDefault="006B1C09" w:rsidP="008161E1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w zakresie dokumentów, które każdego z nich dotyczą.</w:t>
      </w:r>
    </w:p>
    <w:p w:rsidR="006B1C09" w:rsidRPr="002A0BB2" w:rsidRDefault="006B1C09" w:rsidP="008161E1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Oferty oraz wszelkie oświadczenia i zaświadczenia składane w trakcie postępowania są jawne, z wyjątkiem informacji stanowiących tajemnicę przedsiębiorstwa w rozumieniu przepisów o zwalczaniu nieuczciwej konkurencji, o ile Wykonawca składając ofertę zastrzeże, że nie mogą być one udostępnione innym uczestnikom postępowania. W takim przypadku informacje te muszą być przygotowane i przekazane przez Wykonawcę w formie odrębnego załącznika do oferty i opatrzone napisem „tajemnica przedsiębiorstwa”.</w:t>
      </w:r>
    </w:p>
    <w:p w:rsidR="00E04F5D" w:rsidRPr="002A0BB2" w:rsidRDefault="006B1C09" w:rsidP="008161E1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Postępowanie prowadzone jest w języku polskim. Oznacza to, że oferta, oświadczenia oraz każdy dokument złożony wraz z ofertą sporządzony w innym języku niż język polski winien być złożony wraz z tłumaczeniem na język polski.</w:t>
      </w:r>
    </w:p>
    <w:p w:rsidR="00CA24D6" w:rsidRPr="002A0BB2" w:rsidRDefault="00CA24D6" w:rsidP="00CA24D6">
      <w:pPr>
        <w:pStyle w:val="Akapitzlist"/>
        <w:widowControl w:val="0"/>
        <w:suppressAutoHyphens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:rsidR="006B1C09" w:rsidRPr="002A0BB2" w:rsidRDefault="006B1C09" w:rsidP="006B1C09">
      <w:pPr>
        <w:pStyle w:val="Akapitzlist"/>
        <w:ind w:left="0"/>
        <w:jc w:val="both"/>
        <w:rPr>
          <w:b/>
          <w:sz w:val="22"/>
          <w:szCs w:val="22"/>
        </w:rPr>
      </w:pPr>
      <w:r w:rsidRPr="002A0BB2">
        <w:rPr>
          <w:b/>
          <w:sz w:val="22"/>
          <w:szCs w:val="22"/>
        </w:rPr>
        <w:t>7. OPIS SPOSOBU OBLICZENIA CENY</w:t>
      </w:r>
      <w:r w:rsidR="00E04F5D" w:rsidRPr="002A0BB2">
        <w:rPr>
          <w:b/>
          <w:sz w:val="22"/>
          <w:szCs w:val="22"/>
        </w:rPr>
        <w:t>:</w:t>
      </w:r>
    </w:p>
    <w:p w:rsidR="006B1C09" w:rsidRPr="002A0BB2" w:rsidRDefault="006B1C09" w:rsidP="008161E1">
      <w:pPr>
        <w:pStyle w:val="Tekstpodstawowy"/>
        <w:numPr>
          <w:ilvl w:val="0"/>
          <w:numId w:val="4"/>
        </w:numPr>
        <w:suppressAutoHyphens w:val="0"/>
        <w:ind w:left="426" w:hanging="284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Cena oferty musi uwzględniać wszystkie wymag</w:t>
      </w:r>
      <w:r w:rsidR="0044704F" w:rsidRPr="002A0BB2">
        <w:rPr>
          <w:sz w:val="22"/>
          <w:szCs w:val="22"/>
        </w:rPr>
        <w:t>ania Zamawiającego określone w zapytaniu ofertowym</w:t>
      </w:r>
      <w:r w:rsidRPr="002A0BB2">
        <w:rPr>
          <w:sz w:val="22"/>
          <w:szCs w:val="22"/>
        </w:rPr>
        <w:t xml:space="preserve"> oraz obejmować wszelkie koszty, jakie poniesie Wykonawca z tytułu należytego oraz zgodnego z umową i obowiązującymi przepisami wykonania przedmiotu zamówienia.</w:t>
      </w:r>
    </w:p>
    <w:p w:rsidR="006B1C09" w:rsidRPr="002A0BB2" w:rsidRDefault="006B1C09" w:rsidP="008161E1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Wykonawca określa cenę za całość przedmiotu zamówienia poprzez wskazanie w ofercie ceny brutto (wartości brutto).</w:t>
      </w:r>
    </w:p>
    <w:p w:rsidR="006B1C09" w:rsidRPr="002A0BB2" w:rsidRDefault="006B1C09" w:rsidP="008161E1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Ustalenie prawidłowej stawki podatku VAT/podatku akcyzowego, zgodnej zobowiązującymi przepisami ustawy o podatku od towarów i usług/podatku akcyzowym, należy do Wykonawcy</w:t>
      </w:r>
      <w:r w:rsidR="001C564A" w:rsidRPr="002A0BB2">
        <w:rPr>
          <w:sz w:val="22"/>
          <w:szCs w:val="22"/>
        </w:rPr>
        <w:t>.</w:t>
      </w:r>
    </w:p>
    <w:p w:rsidR="006B1C09" w:rsidRPr="002A0BB2" w:rsidRDefault="006B1C09" w:rsidP="008161E1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2A0BB2">
        <w:rPr>
          <w:sz w:val="22"/>
          <w:szCs w:val="22"/>
        </w:rPr>
        <w:t xml:space="preserve">Cena podana przez Wykonawcę nie będzie podlegała zmianom przez okres trwania umowy z wyjątkiem </w:t>
      </w:r>
      <w:r w:rsidR="0044704F" w:rsidRPr="002A0BB2">
        <w:rPr>
          <w:sz w:val="22"/>
          <w:szCs w:val="22"/>
        </w:rPr>
        <w:t>ustawowej</w:t>
      </w:r>
      <w:r w:rsidRPr="002A0BB2">
        <w:rPr>
          <w:sz w:val="22"/>
          <w:szCs w:val="22"/>
        </w:rPr>
        <w:t xml:space="preserve"> zmiany stawki </w:t>
      </w:r>
      <w:r w:rsidR="0044704F" w:rsidRPr="002A0BB2">
        <w:rPr>
          <w:sz w:val="22"/>
          <w:szCs w:val="22"/>
        </w:rPr>
        <w:t xml:space="preserve">podatku </w:t>
      </w:r>
      <w:r w:rsidRPr="002A0BB2">
        <w:rPr>
          <w:sz w:val="22"/>
          <w:szCs w:val="22"/>
        </w:rPr>
        <w:t>VAT.</w:t>
      </w:r>
    </w:p>
    <w:p w:rsidR="006B1C09" w:rsidRPr="002A0BB2" w:rsidRDefault="006B1C09" w:rsidP="008161E1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Rozliczenia pomiędzy Zamawiającym a Wykonawcą będą prowadzone w złotych polskich</w:t>
      </w:r>
      <w:r w:rsidR="00DC3E47" w:rsidRPr="002A0BB2">
        <w:rPr>
          <w:sz w:val="22"/>
          <w:szCs w:val="22"/>
        </w:rPr>
        <w:t>.</w:t>
      </w:r>
    </w:p>
    <w:p w:rsidR="006B1C09" w:rsidRPr="002A0BB2" w:rsidRDefault="006B1C09" w:rsidP="008161E1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2A0BB2">
        <w:rPr>
          <w:sz w:val="22"/>
          <w:szCs w:val="22"/>
        </w:rPr>
        <w:t xml:space="preserve">Cenę w ofercie należy określać z dokładnością do dwóch miejsc po przecinku. </w:t>
      </w:r>
    </w:p>
    <w:p w:rsidR="001E41EB" w:rsidRPr="002A0BB2" w:rsidRDefault="001E41EB" w:rsidP="00E04F5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170F0E" w:rsidRPr="004126A8" w:rsidRDefault="00E04F5D" w:rsidP="004126A8">
      <w:pPr>
        <w:pStyle w:val="Akapitzlist"/>
        <w:ind w:left="0"/>
        <w:jc w:val="both"/>
        <w:rPr>
          <w:b/>
          <w:sz w:val="22"/>
          <w:szCs w:val="22"/>
        </w:rPr>
      </w:pPr>
      <w:r w:rsidRPr="002A0BB2">
        <w:rPr>
          <w:b/>
          <w:sz w:val="22"/>
          <w:szCs w:val="22"/>
        </w:rPr>
        <w:t xml:space="preserve">8. </w:t>
      </w:r>
      <w:r w:rsidR="008D1AAB">
        <w:rPr>
          <w:b/>
          <w:sz w:val="22"/>
          <w:szCs w:val="22"/>
        </w:rPr>
        <w:t>SPOSÓB</w:t>
      </w:r>
      <w:r w:rsidRPr="002A0BB2">
        <w:rPr>
          <w:b/>
          <w:sz w:val="22"/>
          <w:szCs w:val="22"/>
        </w:rPr>
        <w:t xml:space="preserve"> ORAZ TERMIN SKŁADANIA I OTWARCIA OFERT</w:t>
      </w:r>
    </w:p>
    <w:p w:rsidR="004126A8" w:rsidRPr="00406EAD" w:rsidRDefault="004126A8" w:rsidP="004126A8">
      <w:pPr>
        <w:pStyle w:val="Tekstpodstawowy"/>
        <w:numPr>
          <w:ilvl w:val="0"/>
          <w:numId w:val="19"/>
        </w:numPr>
        <w:suppressAutoHyphens w:val="0"/>
        <w:spacing w:line="276" w:lineRule="auto"/>
        <w:ind w:left="426" w:hanging="284"/>
        <w:jc w:val="both"/>
        <w:rPr>
          <w:b/>
          <w:sz w:val="22"/>
          <w:szCs w:val="22"/>
          <w:u w:val="single"/>
        </w:rPr>
      </w:pPr>
      <w:r w:rsidRPr="004126A8">
        <w:rPr>
          <w:sz w:val="22"/>
          <w:szCs w:val="22"/>
          <w:lang w:eastAsia="pl-PL"/>
        </w:rPr>
        <w:t xml:space="preserve">Oferty należy składać w formie elektronicznej za pośrednictwem platformy OPEN NEXUS </w:t>
      </w:r>
      <w:hyperlink r:id="rId9" w:history="1">
        <w:r w:rsidRPr="004126A8">
          <w:rPr>
            <w:rStyle w:val="Hipercze"/>
            <w:b/>
            <w:sz w:val="22"/>
            <w:szCs w:val="22"/>
            <w:lang w:eastAsia="en-US"/>
          </w:rPr>
          <w:t>https://platformazakupowa.pl/pn/csk_umed</w:t>
        </w:r>
      </w:hyperlink>
      <w:r w:rsidRPr="004126A8">
        <w:rPr>
          <w:b/>
          <w:sz w:val="22"/>
          <w:szCs w:val="22"/>
        </w:rPr>
        <w:t xml:space="preserve">, </w:t>
      </w:r>
      <w:r w:rsidRPr="004126A8">
        <w:rPr>
          <w:color w:val="000000"/>
          <w:sz w:val="22"/>
          <w:szCs w:val="22"/>
          <w:lang w:eastAsia="pl-PL"/>
        </w:rPr>
        <w:t xml:space="preserve">opatrzonej podpisem zaufanym, osobistym  lub kwalifikowanym </w:t>
      </w:r>
      <w:r w:rsidR="00BC6EC4">
        <w:rPr>
          <w:b/>
          <w:sz w:val="22"/>
          <w:szCs w:val="22"/>
        </w:rPr>
        <w:t>do dnia 23</w:t>
      </w:r>
      <w:r w:rsidRPr="004126A8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4</w:t>
      </w:r>
      <w:r w:rsidR="00BC6EC4">
        <w:rPr>
          <w:b/>
          <w:sz w:val="22"/>
          <w:szCs w:val="22"/>
        </w:rPr>
        <w:t>.2024 r. do godz. 10</w:t>
      </w:r>
      <w:r w:rsidRPr="004126A8">
        <w:rPr>
          <w:b/>
          <w:sz w:val="22"/>
          <w:szCs w:val="22"/>
        </w:rPr>
        <w:t>.00</w:t>
      </w:r>
      <w:r w:rsidRPr="004126A8">
        <w:rPr>
          <w:sz w:val="22"/>
          <w:szCs w:val="22"/>
        </w:rPr>
        <w:t xml:space="preserve"> z dopiskiem: </w:t>
      </w:r>
      <w:r w:rsidRPr="004126A8">
        <w:rPr>
          <w:b/>
          <w:bCs/>
          <w:sz w:val="22"/>
          <w:szCs w:val="22"/>
        </w:rPr>
        <w:t xml:space="preserve">Zestaw do ablacji ujść żył płucnych metodą </w:t>
      </w:r>
      <w:proofErr w:type="spellStart"/>
      <w:r w:rsidRPr="004126A8">
        <w:rPr>
          <w:b/>
          <w:bCs/>
          <w:sz w:val="22"/>
          <w:szCs w:val="22"/>
        </w:rPr>
        <w:t>elektroporacji</w:t>
      </w:r>
      <w:proofErr w:type="spellEnd"/>
      <w:r w:rsidRPr="004126A8">
        <w:rPr>
          <w:b/>
          <w:bCs/>
          <w:sz w:val="22"/>
          <w:szCs w:val="22"/>
        </w:rPr>
        <w:t xml:space="preserve"> cewnikiem okrężnym na potrzeby</w:t>
      </w:r>
      <w:r w:rsidRPr="004126A8">
        <w:rPr>
          <w:sz w:val="22"/>
          <w:szCs w:val="22"/>
        </w:rPr>
        <w:t xml:space="preserve"> </w:t>
      </w:r>
      <w:r w:rsidR="00406EAD">
        <w:rPr>
          <w:b/>
          <w:sz w:val="22"/>
          <w:szCs w:val="22"/>
        </w:rPr>
        <w:t xml:space="preserve">SP ZOZ </w:t>
      </w:r>
      <w:r w:rsidRPr="004126A8">
        <w:rPr>
          <w:b/>
          <w:sz w:val="22"/>
          <w:szCs w:val="22"/>
        </w:rPr>
        <w:t xml:space="preserve">Centralnego Szpitala Klinicznego Uniwersytetu Medycznego w Łodzi </w:t>
      </w:r>
      <w:r w:rsidRPr="004126A8">
        <w:rPr>
          <w:b/>
          <w:bCs/>
          <w:sz w:val="22"/>
          <w:szCs w:val="22"/>
        </w:rPr>
        <w:t>przy ul. Pomorskiej 251</w:t>
      </w:r>
      <w:r>
        <w:rPr>
          <w:b/>
          <w:bCs/>
          <w:sz w:val="22"/>
          <w:szCs w:val="22"/>
        </w:rPr>
        <w:t xml:space="preserve"> - </w:t>
      </w:r>
      <w:r w:rsidRPr="004126A8">
        <w:rPr>
          <w:sz w:val="22"/>
          <w:szCs w:val="22"/>
        </w:rPr>
        <w:t xml:space="preserve">nr sprawy </w:t>
      </w:r>
      <w:r w:rsidR="00BC6EC4">
        <w:rPr>
          <w:b/>
          <w:sz w:val="22"/>
          <w:szCs w:val="22"/>
        </w:rPr>
        <w:t>DZP/31</w:t>
      </w:r>
      <w:r w:rsidRPr="004126A8">
        <w:rPr>
          <w:b/>
          <w:sz w:val="22"/>
          <w:szCs w:val="22"/>
        </w:rPr>
        <w:t>/2024</w:t>
      </w:r>
      <w:r w:rsidR="00F359E2">
        <w:rPr>
          <w:sz w:val="22"/>
          <w:szCs w:val="22"/>
        </w:rPr>
        <w:t xml:space="preserve">. </w:t>
      </w:r>
      <w:r w:rsidR="00F359E2" w:rsidRPr="00406EAD">
        <w:rPr>
          <w:b/>
          <w:sz w:val="22"/>
          <w:szCs w:val="22"/>
          <w:u w:val="single"/>
        </w:rPr>
        <w:t xml:space="preserve">Zamawiający dopuszcza złożenie </w:t>
      </w:r>
      <w:r w:rsidR="00BC6EC4">
        <w:rPr>
          <w:b/>
          <w:sz w:val="22"/>
          <w:szCs w:val="22"/>
          <w:u w:val="single"/>
        </w:rPr>
        <w:t xml:space="preserve">zaparafowanej </w:t>
      </w:r>
      <w:r w:rsidR="00F359E2" w:rsidRPr="00406EAD">
        <w:rPr>
          <w:b/>
          <w:sz w:val="22"/>
          <w:szCs w:val="22"/>
          <w:u w:val="single"/>
        </w:rPr>
        <w:t>of</w:t>
      </w:r>
      <w:r w:rsidR="00BC6EC4">
        <w:rPr>
          <w:b/>
          <w:sz w:val="22"/>
          <w:szCs w:val="22"/>
          <w:u w:val="single"/>
        </w:rPr>
        <w:t xml:space="preserve">erty w formie skanu dokumentów. </w:t>
      </w:r>
    </w:p>
    <w:p w:rsidR="00CC4FC3" w:rsidRDefault="004126A8" w:rsidP="00CC4FC3">
      <w:pPr>
        <w:pStyle w:val="Tekstpodstawowy"/>
        <w:numPr>
          <w:ilvl w:val="0"/>
          <w:numId w:val="19"/>
        </w:numPr>
        <w:suppressAutoHyphens w:val="0"/>
        <w:spacing w:line="276" w:lineRule="auto"/>
        <w:ind w:left="426" w:hanging="284"/>
        <w:jc w:val="both"/>
        <w:rPr>
          <w:sz w:val="22"/>
          <w:szCs w:val="22"/>
        </w:rPr>
      </w:pPr>
      <w:r w:rsidRPr="004126A8">
        <w:rPr>
          <w:sz w:val="22"/>
          <w:szCs w:val="22"/>
        </w:rPr>
        <w:t xml:space="preserve">Otwarcie ofert nastąpi dnia  </w:t>
      </w:r>
      <w:r w:rsidR="00BC6EC4">
        <w:rPr>
          <w:b/>
          <w:sz w:val="22"/>
          <w:szCs w:val="22"/>
        </w:rPr>
        <w:t>23</w:t>
      </w:r>
      <w:r w:rsidRPr="004126A8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4</w:t>
      </w:r>
      <w:r w:rsidR="00BC6EC4">
        <w:rPr>
          <w:b/>
          <w:sz w:val="22"/>
          <w:szCs w:val="22"/>
        </w:rPr>
        <w:t>.2024 r. o godz. 10</w:t>
      </w:r>
      <w:r w:rsidRPr="004126A8">
        <w:rPr>
          <w:b/>
          <w:sz w:val="22"/>
          <w:szCs w:val="22"/>
        </w:rPr>
        <w:t>.30</w:t>
      </w:r>
      <w:r w:rsidRPr="004126A8">
        <w:rPr>
          <w:sz w:val="22"/>
          <w:szCs w:val="22"/>
        </w:rPr>
        <w:t xml:space="preserve">, </w:t>
      </w:r>
    </w:p>
    <w:p w:rsidR="00CC4FC3" w:rsidRPr="00CC4FC3" w:rsidRDefault="00CC4FC3" w:rsidP="00CC4FC3">
      <w:pPr>
        <w:pStyle w:val="Tekstpodstawowy"/>
        <w:suppressAutoHyphens w:val="0"/>
        <w:spacing w:line="276" w:lineRule="auto"/>
        <w:ind w:left="426"/>
        <w:jc w:val="both"/>
        <w:rPr>
          <w:sz w:val="22"/>
          <w:szCs w:val="22"/>
        </w:rPr>
      </w:pPr>
    </w:p>
    <w:p w:rsidR="008B0327" w:rsidRPr="002A0BB2" w:rsidRDefault="008B0327" w:rsidP="008B0327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2A0BB2">
        <w:rPr>
          <w:b/>
          <w:bCs/>
          <w:sz w:val="22"/>
          <w:szCs w:val="22"/>
        </w:rPr>
        <w:t>9. OSOBY UPOWAŻNIONE DO POROZUMIEWANIA SIĘ Z WYKONAWCAMI</w:t>
      </w:r>
    </w:p>
    <w:p w:rsidR="008B0327" w:rsidRPr="002A0BB2" w:rsidRDefault="008B0327" w:rsidP="008B032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A0BB2">
        <w:rPr>
          <w:sz w:val="22"/>
          <w:szCs w:val="22"/>
        </w:rPr>
        <w:t xml:space="preserve">Osoby upoważnione do kontaktu z Wykonawcami: </w:t>
      </w:r>
    </w:p>
    <w:p w:rsidR="008B0327" w:rsidRPr="002A0BB2" w:rsidRDefault="008B0327">
      <w:pPr>
        <w:widowControl w:val="0"/>
        <w:numPr>
          <w:ilvl w:val="0"/>
          <w:numId w:val="6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2A0BB2">
        <w:rPr>
          <w:sz w:val="22"/>
          <w:szCs w:val="22"/>
        </w:rPr>
        <w:t xml:space="preserve">w </w:t>
      </w:r>
      <w:r w:rsidR="0044704F" w:rsidRPr="002A0BB2">
        <w:rPr>
          <w:sz w:val="22"/>
          <w:szCs w:val="22"/>
        </w:rPr>
        <w:t>zakresie procedury</w:t>
      </w:r>
      <w:r w:rsidRPr="002A0BB2">
        <w:rPr>
          <w:sz w:val="22"/>
          <w:szCs w:val="22"/>
        </w:rPr>
        <w:t xml:space="preserve">: Jakub Siciński, tel. 42 675 74 89, </w:t>
      </w:r>
      <w:r w:rsidRPr="008D1AAB">
        <w:rPr>
          <w:sz w:val="22"/>
          <w:szCs w:val="22"/>
        </w:rPr>
        <w:t xml:space="preserve">e-mail: </w:t>
      </w:r>
      <w:hyperlink r:id="rId10" w:history="1">
        <w:r w:rsidR="0044704F" w:rsidRPr="008D1AAB">
          <w:rPr>
            <w:rStyle w:val="Hipercze"/>
            <w:sz w:val="22"/>
            <w:szCs w:val="22"/>
          </w:rPr>
          <w:t>j.sicinski@csk.umed.lodz.pl</w:t>
        </w:r>
      </w:hyperlink>
      <w:r w:rsidR="0044704F" w:rsidRPr="002A0BB2">
        <w:rPr>
          <w:sz w:val="22"/>
          <w:szCs w:val="22"/>
        </w:rPr>
        <w:t xml:space="preserve">, </w:t>
      </w:r>
      <w:r w:rsidRPr="002A0BB2">
        <w:rPr>
          <w:sz w:val="22"/>
          <w:szCs w:val="22"/>
        </w:rPr>
        <w:t xml:space="preserve">w </w:t>
      </w:r>
      <w:r w:rsidR="0044704F" w:rsidRPr="002A0BB2">
        <w:rPr>
          <w:sz w:val="22"/>
          <w:szCs w:val="22"/>
        </w:rPr>
        <w:t>dniach</w:t>
      </w:r>
      <w:r w:rsidRPr="002A0BB2">
        <w:rPr>
          <w:sz w:val="22"/>
          <w:szCs w:val="22"/>
        </w:rPr>
        <w:t xml:space="preserve"> od poniedziałku do piątku w godzinach</w:t>
      </w:r>
      <w:r w:rsidR="0044704F" w:rsidRPr="002A0BB2">
        <w:rPr>
          <w:sz w:val="22"/>
          <w:szCs w:val="22"/>
        </w:rPr>
        <w:t>:</w:t>
      </w:r>
      <w:r w:rsidRPr="002A0BB2">
        <w:rPr>
          <w:sz w:val="22"/>
          <w:szCs w:val="22"/>
        </w:rPr>
        <w:t xml:space="preserve"> 08:00 – 14:00</w:t>
      </w:r>
    </w:p>
    <w:p w:rsidR="008B0327" w:rsidRDefault="008B0327" w:rsidP="008B0327">
      <w:pPr>
        <w:autoSpaceDE w:val="0"/>
        <w:autoSpaceDN w:val="0"/>
        <w:adjustRightInd w:val="0"/>
        <w:rPr>
          <w:sz w:val="22"/>
          <w:szCs w:val="22"/>
        </w:rPr>
      </w:pPr>
    </w:p>
    <w:p w:rsidR="00406EAD" w:rsidRDefault="00406EAD" w:rsidP="008B0327">
      <w:pPr>
        <w:autoSpaceDE w:val="0"/>
        <w:autoSpaceDN w:val="0"/>
        <w:adjustRightInd w:val="0"/>
        <w:rPr>
          <w:sz w:val="22"/>
          <w:szCs w:val="22"/>
        </w:rPr>
      </w:pPr>
    </w:p>
    <w:p w:rsidR="00406EAD" w:rsidRPr="002A0BB2" w:rsidRDefault="00406EAD" w:rsidP="008B0327">
      <w:pPr>
        <w:autoSpaceDE w:val="0"/>
        <w:autoSpaceDN w:val="0"/>
        <w:adjustRightInd w:val="0"/>
        <w:rPr>
          <w:sz w:val="22"/>
          <w:szCs w:val="22"/>
        </w:rPr>
      </w:pPr>
    </w:p>
    <w:p w:rsidR="008B0327" w:rsidRPr="002A0BB2" w:rsidRDefault="008B0327" w:rsidP="008B0327">
      <w:pPr>
        <w:rPr>
          <w:color w:val="000000"/>
          <w:sz w:val="22"/>
          <w:szCs w:val="22"/>
        </w:rPr>
      </w:pPr>
      <w:r w:rsidRPr="002A0BB2">
        <w:rPr>
          <w:b/>
          <w:sz w:val="22"/>
          <w:szCs w:val="22"/>
        </w:rPr>
        <w:t>10. KRYTERIUM OCENY OFERT</w:t>
      </w:r>
    </w:p>
    <w:p w:rsidR="008B0327" w:rsidRPr="002A0BB2" w:rsidRDefault="008B0327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2A0BB2">
        <w:rPr>
          <w:sz w:val="22"/>
          <w:szCs w:val="22"/>
        </w:rPr>
        <w:t xml:space="preserve">Wybór najkorzystniejszej oferty dokonany </w:t>
      </w:r>
      <w:r w:rsidR="0068142C" w:rsidRPr="002A0BB2">
        <w:rPr>
          <w:sz w:val="22"/>
          <w:szCs w:val="22"/>
        </w:rPr>
        <w:t>zostanie na podstawie jednego kryterium oceny ofert</w:t>
      </w:r>
      <w:r w:rsidRPr="002A0BB2">
        <w:rPr>
          <w:sz w:val="22"/>
          <w:szCs w:val="22"/>
        </w:rPr>
        <w:t xml:space="preserve">: </w:t>
      </w:r>
      <w:r w:rsidRPr="002A0BB2">
        <w:rPr>
          <w:b/>
          <w:sz w:val="22"/>
          <w:szCs w:val="22"/>
        </w:rPr>
        <w:t>cena oferty</w:t>
      </w:r>
      <w:r w:rsidR="0068142C" w:rsidRPr="002A0BB2">
        <w:rPr>
          <w:b/>
          <w:sz w:val="22"/>
          <w:szCs w:val="22"/>
        </w:rPr>
        <w:t xml:space="preserve"> -</w:t>
      </w:r>
      <w:r w:rsidRPr="002A0BB2">
        <w:rPr>
          <w:b/>
          <w:sz w:val="22"/>
          <w:szCs w:val="22"/>
        </w:rPr>
        <w:t xml:space="preserve"> 100 %.</w:t>
      </w:r>
    </w:p>
    <w:p w:rsidR="008B0327" w:rsidRPr="002A0BB2" w:rsidRDefault="008B0327" w:rsidP="0044704F">
      <w:pPr>
        <w:widowControl w:val="0"/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2A0BB2">
        <w:rPr>
          <w:sz w:val="22"/>
          <w:szCs w:val="22"/>
        </w:rPr>
        <w:t>Każda oferta otrzymuje punkty wg wzoru:</w:t>
      </w:r>
    </w:p>
    <w:p w:rsidR="008B0327" w:rsidRPr="002A0BB2" w:rsidRDefault="008B0327" w:rsidP="008B032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B0327" w:rsidRPr="002A0BB2" w:rsidRDefault="008B0327">
      <w:pPr>
        <w:numPr>
          <w:ilvl w:val="2"/>
          <w:numId w:val="5"/>
        </w:numPr>
        <w:rPr>
          <w:sz w:val="22"/>
          <w:szCs w:val="22"/>
        </w:rPr>
      </w:pPr>
      <w:r w:rsidRPr="002A0BB2">
        <w:rPr>
          <w:sz w:val="22"/>
          <w:szCs w:val="22"/>
        </w:rPr>
        <w:t xml:space="preserve">Najniższa z oferowanych cen brutto </w:t>
      </w:r>
    </w:p>
    <w:p w:rsidR="008B0327" w:rsidRPr="002A0BB2" w:rsidRDefault="008B0327" w:rsidP="008B0327">
      <w:pPr>
        <w:ind w:left="1440"/>
        <w:rPr>
          <w:sz w:val="22"/>
          <w:szCs w:val="22"/>
        </w:rPr>
      </w:pPr>
      <w:r w:rsidRPr="002A0BB2">
        <w:rPr>
          <w:sz w:val="22"/>
          <w:szCs w:val="22"/>
        </w:rPr>
        <w:t>P =   -------------------------------------------------  x 100</w:t>
      </w:r>
    </w:p>
    <w:p w:rsidR="008B0327" w:rsidRPr="002A0BB2" w:rsidRDefault="008B0327">
      <w:pPr>
        <w:numPr>
          <w:ilvl w:val="2"/>
          <w:numId w:val="5"/>
        </w:numPr>
        <w:rPr>
          <w:sz w:val="22"/>
          <w:szCs w:val="22"/>
        </w:rPr>
      </w:pPr>
      <w:r w:rsidRPr="002A0BB2">
        <w:rPr>
          <w:sz w:val="22"/>
          <w:szCs w:val="22"/>
        </w:rPr>
        <w:t>Cena brutto oferty rozpatrywanej</w:t>
      </w:r>
    </w:p>
    <w:p w:rsidR="008B0327" w:rsidRPr="002A0BB2" w:rsidRDefault="008B0327" w:rsidP="008B0327">
      <w:pPr>
        <w:rPr>
          <w:sz w:val="22"/>
          <w:szCs w:val="22"/>
        </w:rPr>
      </w:pPr>
    </w:p>
    <w:p w:rsidR="008B0327" w:rsidRPr="002A0BB2" w:rsidRDefault="008B0327" w:rsidP="008B0327">
      <w:pPr>
        <w:ind w:left="720"/>
        <w:rPr>
          <w:sz w:val="22"/>
          <w:szCs w:val="22"/>
        </w:rPr>
      </w:pPr>
      <w:r w:rsidRPr="002A0BB2">
        <w:rPr>
          <w:sz w:val="22"/>
          <w:szCs w:val="22"/>
        </w:rPr>
        <w:t>P – liczba punktów za kryterium cena</w:t>
      </w:r>
    </w:p>
    <w:p w:rsidR="008B0327" w:rsidRPr="002A0BB2" w:rsidRDefault="008B0327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Maksymalna liczba punktów jaką może uzyskać Wykonawca wynosi – 100 pkt.</w:t>
      </w:r>
    </w:p>
    <w:p w:rsidR="008B0327" w:rsidRPr="002A0BB2" w:rsidRDefault="008B0327">
      <w:pPr>
        <w:numPr>
          <w:ilvl w:val="0"/>
          <w:numId w:val="5"/>
        </w:numPr>
        <w:ind w:left="426" w:hanging="284"/>
        <w:jc w:val="both"/>
        <w:rPr>
          <w:sz w:val="22"/>
          <w:szCs w:val="22"/>
        </w:rPr>
      </w:pPr>
      <w:r w:rsidRPr="002A0BB2">
        <w:rPr>
          <w:sz w:val="22"/>
          <w:szCs w:val="22"/>
        </w:rPr>
        <w:t xml:space="preserve">Zamawiający udzieli zamówienia Wykonawcy, którego oferta odpowiada wszystkim </w:t>
      </w:r>
      <w:r w:rsidR="0068142C" w:rsidRPr="002A0BB2">
        <w:rPr>
          <w:sz w:val="22"/>
          <w:szCs w:val="22"/>
        </w:rPr>
        <w:t>w</w:t>
      </w:r>
      <w:r w:rsidRPr="002A0BB2">
        <w:rPr>
          <w:sz w:val="22"/>
          <w:szCs w:val="22"/>
        </w:rPr>
        <w:t xml:space="preserve">ymaganiom określonym w </w:t>
      </w:r>
      <w:r w:rsidR="0068142C" w:rsidRPr="002A0BB2">
        <w:rPr>
          <w:sz w:val="22"/>
          <w:szCs w:val="22"/>
        </w:rPr>
        <w:t>zapytaniu ofertowym i</w:t>
      </w:r>
      <w:r w:rsidRPr="002A0BB2">
        <w:rPr>
          <w:sz w:val="22"/>
          <w:szCs w:val="22"/>
        </w:rPr>
        <w:t xml:space="preserve"> została uznana za najkorzystniejszą w oparciu o podane kryterium </w:t>
      </w:r>
      <w:r w:rsidR="0068142C" w:rsidRPr="002A0BB2">
        <w:rPr>
          <w:sz w:val="22"/>
          <w:szCs w:val="22"/>
        </w:rPr>
        <w:t>oceny ofert</w:t>
      </w:r>
      <w:r w:rsidRPr="002A0BB2">
        <w:rPr>
          <w:sz w:val="22"/>
          <w:szCs w:val="22"/>
        </w:rPr>
        <w:t xml:space="preserve"> a Wykonawca zaakceptuje i zaparafuje wzór umowy.</w:t>
      </w:r>
    </w:p>
    <w:p w:rsidR="005E530D" w:rsidRPr="002A0BB2" w:rsidRDefault="005E530D" w:rsidP="005E530D">
      <w:pPr>
        <w:ind w:left="720"/>
        <w:jc w:val="both"/>
        <w:rPr>
          <w:sz w:val="22"/>
          <w:szCs w:val="22"/>
        </w:rPr>
      </w:pPr>
    </w:p>
    <w:p w:rsidR="008B0327" w:rsidRPr="002A0BB2" w:rsidRDefault="008B0327" w:rsidP="008B0327">
      <w:pPr>
        <w:overflowPunct w:val="0"/>
        <w:autoSpaceDE w:val="0"/>
        <w:autoSpaceDN w:val="0"/>
        <w:adjustRightInd w:val="0"/>
        <w:rPr>
          <w:b/>
          <w:sz w:val="22"/>
          <w:szCs w:val="22"/>
        </w:rPr>
      </w:pPr>
      <w:r w:rsidRPr="002A0BB2">
        <w:rPr>
          <w:b/>
          <w:bCs/>
          <w:sz w:val="22"/>
          <w:szCs w:val="22"/>
        </w:rPr>
        <w:t>11. INFORMACJA DOTYCZĄCA WYBORU NAJKORZYSTNIEJSZEJ OFERTY</w:t>
      </w:r>
    </w:p>
    <w:p w:rsidR="008B0327" w:rsidRDefault="00170F0E" w:rsidP="008B0327">
      <w:pPr>
        <w:rPr>
          <w:sz w:val="22"/>
          <w:szCs w:val="22"/>
        </w:rPr>
      </w:pPr>
      <w:r w:rsidRPr="00E47200">
        <w:rPr>
          <w:sz w:val="22"/>
          <w:szCs w:val="22"/>
        </w:rPr>
        <w:t>O wyborze najkorzystniejszej oferty Zamawiający zawiadomi Wykonawców drogą elektroniczną</w:t>
      </w:r>
    </w:p>
    <w:p w:rsidR="00E40D64" w:rsidRPr="002A0BB2" w:rsidRDefault="00E40D64" w:rsidP="008B0327">
      <w:pPr>
        <w:rPr>
          <w:sz w:val="22"/>
          <w:szCs w:val="22"/>
        </w:rPr>
      </w:pPr>
    </w:p>
    <w:p w:rsidR="008B0327" w:rsidRPr="002A0BB2" w:rsidRDefault="008B0327" w:rsidP="008B0327">
      <w:pPr>
        <w:jc w:val="both"/>
        <w:rPr>
          <w:rFonts w:eastAsia="Calibri"/>
          <w:b/>
          <w:bCs/>
          <w:sz w:val="22"/>
          <w:szCs w:val="22"/>
        </w:rPr>
      </w:pPr>
      <w:r w:rsidRPr="002A0BB2">
        <w:rPr>
          <w:rFonts w:eastAsia="Calibri"/>
          <w:b/>
          <w:bCs/>
          <w:sz w:val="22"/>
          <w:szCs w:val="22"/>
        </w:rPr>
        <w:t xml:space="preserve">12. OBOWIĄZEK INFORMACYJNY WYNIKAJĄCY Z ART. 13 RODO W PRZYPADKU ZBIERANIA DANYCH OSOBOWYCH BEZPOŚREDNIO OD OSOBY FIZYCZNEJ, KTÓREJ DANE DOTYCZĄ, W CELU ZWIĄZANYM Z POSTĘPOWANIEM O UDZIELENIE ZAMÓWIENIA PUBLICZNEGO. </w:t>
      </w:r>
    </w:p>
    <w:p w:rsidR="008B0327" w:rsidRPr="002A0BB2" w:rsidRDefault="008B0327" w:rsidP="008B0327">
      <w:pPr>
        <w:jc w:val="both"/>
        <w:rPr>
          <w:sz w:val="22"/>
          <w:szCs w:val="22"/>
        </w:rPr>
      </w:pPr>
      <w:r w:rsidRPr="002A0BB2">
        <w:rPr>
          <w:sz w:val="22"/>
          <w:szCs w:val="22"/>
        </w:rPr>
        <w:t>Na podstawie Rozporządzenia Parlamentu Europejskiego w sprawie ochrony os</w:t>
      </w:r>
      <w:r w:rsidRPr="002A0BB2">
        <w:rPr>
          <w:sz w:val="22"/>
          <w:szCs w:val="22"/>
          <w:lang w:val="es-ES_tradnl"/>
        </w:rPr>
        <w:t>ó</w:t>
      </w:r>
      <w:r w:rsidRPr="002A0BB2">
        <w:rPr>
          <w:sz w:val="22"/>
          <w:szCs w:val="22"/>
        </w:rPr>
        <w:t>b fizycznych w związku z przetwarzaniem danych osobowych i w sprawie swobodnego przepływu takich danych oraz uchylenia dyrektywy 95/46/WE (</w:t>
      </w:r>
      <w:proofErr w:type="spellStart"/>
      <w:r w:rsidRPr="002A0BB2">
        <w:rPr>
          <w:sz w:val="22"/>
          <w:szCs w:val="22"/>
        </w:rPr>
        <w:t>og</w:t>
      </w:r>
      <w:proofErr w:type="spellEnd"/>
      <w:r w:rsidRPr="002A0BB2">
        <w:rPr>
          <w:sz w:val="22"/>
          <w:szCs w:val="22"/>
          <w:lang w:val="es-ES_tradnl"/>
        </w:rPr>
        <w:t>ó</w:t>
      </w:r>
      <w:proofErr w:type="spellStart"/>
      <w:r w:rsidRPr="002A0BB2">
        <w:rPr>
          <w:sz w:val="22"/>
          <w:szCs w:val="22"/>
        </w:rPr>
        <w:t>lne</w:t>
      </w:r>
      <w:proofErr w:type="spellEnd"/>
      <w:r w:rsidRPr="002A0BB2">
        <w:rPr>
          <w:sz w:val="22"/>
          <w:szCs w:val="22"/>
        </w:rPr>
        <w:t xml:space="preserve"> rozporządzenie o ochronie danych - zwane dalej RODO), pragniemy Państwa poinformować, że:</w:t>
      </w:r>
    </w:p>
    <w:p w:rsidR="008B0327" w:rsidRPr="002A0BB2" w:rsidRDefault="008B0327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567" w:hanging="283"/>
        <w:contextualSpacing w:val="0"/>
        <w:jc w:val="both"/>
        <w:rPr>
          <w:sz w:val="22"/>
          <w:szCs w:val="22"/>
        </w:rPr>
      </w:pPr>
      <w:r w:rsidRPr="002A0BB2">
        <w:rPr>
          <w:sz w:val="22"/>
          <w:szCs w:val="22"/>
        </w:rPr>
        <w:t xml:space="preserve">Administratorem Pani/Pana danych osobowych jest Samodzielny Publiczny Zakład Opieki Zdrowotnej Centralny Szpital Kliniczny Uniwersytetu Medycznego w Łodzi (ul. Pomorska 251, </w:t>
      </w:r>
      <w:r w:rsidR="0068142C" w:rsidRPr="002A0BB2">
        <w:rPr>
          <w:sz w:val="22"/>
          <w:szCs w:val="22"/>
        </w:rPr>
        <w:t xml:space="preserve">92-213 Łódź, </w:t>
      </w:r>
      <w:r w:rsidRPr="002A0BB2">
        <w:rPr>
          <w:sz w:val="22"/>
          <w:szCs w:val="22"/>
        </w:rPr>
        <w:t>KRS: 0000149790, NIP: 728-22-46-128).</w:t>
      </w:r>
    </w:p>
    <w:p w:rsidR="0068142C" w:rsidRPr="002A0BB2" w:rsidRDefault="008B0327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567" w:hanging="283"/>
        <w:contextualSpacing w:val="0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Administrator wyznaczył Inspektora Ochrony Danych. Dane kontaktowe: ul. Pomorska 251</w:t>
      </w:r>
      <w:r w:rsidR="0068142C" w:rsidRPr="002A0BB2">
        <w:rPr>
          <w:sz w:val="22"/>
          <w:szCs w:val="22"/>
        </w:rPr>
        <w:t>,92-213 Łódź</w:t>
      </w:r>
      <w:r w:rsidRPr="002A0BB2">
        <w:rPr>
          <w:sz w:val="22"/>
          <w:szCs w:val="22"/>
        </w:rPr>
        <w:t>, pok. 328, e-mail: inspektor.odo@csk.umed.pl, tel. 42 675 76 22</w:t>
      </w:r>
      <w:r w:rsidR="0068142C" w:rsidRPr="002A0BB2">
        <w:rPr>
          <w:sz w:val="22"/>
          <w:szCs w:val="22"/>
        </w:rPr>
        <w:t>.</w:t>
      </w:r>
    </w:p>
    <w:p w:rsidR="00CC4FC3" w:rsidRPr="00CC4FC3" w:rsidRDefault="008B0327" w:rsidP="00CC4FC3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567" w:hanging="283"/>
        <w:contextualSpacing w:val="0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Administrator przetwarza Pani/Pana dane osobowe na potrzeby (cel przetwarzania) postępowania o udzielenie zamówienia pn</w:t>
      </w:r>
      <w:r w:rsidR="0068142C" w:rsidRPr="002A0BB2">
        <w:rPr>
          <w:sz w:val="22"/>
          <w:szCs w:val="22"/>
        </w:rPr>
        <w:t>.</w:t>
      </w:r>
      <w:r w:rsidRPr="002A0BB2">
        <w:rPr>
          <w:sz w:val="22"/>
          <w:szCs w:val="22"/>
        </w:rPr>
        <w:t>:</w:t>
      </w:r>
      <w:r w:rsidR="00EF54CC">
        <w:rPr>
          <w:b/>
          <w:sz w:val="22"/>
          <w:szCs w:val="22"/>
        </w:rPr>
        <w:t xml:space="preserve"> „</w:t>
      </w:r>
      <w:r w:rsidR="00CC4FC3" w:rsidRPr="00CC4FC3">
        <w:rPr>
          <w:b/>
          <w:bCs/>
          <w:sz w:val="22"/>
          <w:szCs w:val="22"/>
        </w:rPr>
        <w:t xml:space="preserve">Zestaw do ablacji ujść żył płucnych metodą </w:t>
      </w:r>
      <w:proofErr w:type="spellStart"/>
      <w:r w:rsidR="00CC4FC3" w:rsidRPr="00CC4FC3">
        <w:rPr>
          <w:b/>
          <w:bCs/>
          <w:sz w:val="22"/>
          <w:szCs w:val="22"/>
        </w:rPr>
        <w:t>elektroporacji</w:t>
      </w:r>
      <w:proofErr w:type="spellEnd"/>
      <w:r w:rsidR="00CC4FC3" w:rsidRPr="00CC4FC3">
        <w:rPr>
          <w:b/>
          <w:bCs/>
          <w:sz w:val="22"/>
          <w:szCs w:val="22"/>
        </w:rPr>
        <w:t xml:space="preserve"> cewnikiem okrężnym na potrzeby</w:t>
      </w:r>
      <w:r w:rsidR="00CC4FC3" w:rsidRPr="00CC4FC3">
        <w:rPr>
          <w:sz w:val="22"/>
          <w:szCs w:val="22"/>
        </w:rPr>
        <w:t xml:space="preserve"> </w:t>
      </w:r>
      <w:r w:rsidR="00EF54CC">
        <w:rPr>
          <w:b/>
          <w:sz w:val="22"/>
          <w:szCs w:val="22"/>
        </w:rPr>
        <w:t xml:space="preserve">SP ZOZ </w:t>
      </w:r>
      <w:r w:rsidR="00CC4FC3" w:rsidRPr="00CC4FC3">
        <w:rPr>
          <w:b/>
          <w:sz w:val="22"/>
          <w:szCs w:val="22"/>
        </w:rPr>
        <w:t>Centralnego Szpitala Klinic</w:t>
      </w:r>
      <w:r w:rsidR="00EF54CC">
        <w:rPr>
          <w:b/>
          <w:sz w:val="22"/>
          <w:szCs w:val="22"/>
        </w:rPr>
        <w:t xml:space="preserve">znego Uniwersytetu Medycznego w </w:t>
      </w:r>
      <w:r w:rsidR="00CC4FC3" w:rsidRPr="00CC4FC3">
        <w:rPr>
          <w:b/>
          <w:sz w:val="22"/>
          <w:szCs w:val="22"/>
        </w:rPr>
        <w:t xml:space="preserve">Łodzi </w:t>
      </w:r>
      <w:r w:rsidR="00CC4FC3" w:rsidRPr="00CC4FC3">
        <w:rPr>
          <w:b/>
          <w:bCs/>
          <w:sz w:val="22"/>
          <w:szCs w:val="22"/>
        </w:rPr>
        <w:t xml:space="preserve">przy ul. Pomorskiej 251 - </w:t>
      </w:r>
      <w:r w:rsidR="00CC4FC3" w:rsidRPr="00CC4FC3">
        <w:rPr>
          <w:sz w:val="22"/>
          <w:szCs w:val="22"/>
        </w:rPr>
        <w:t xml:space="preserve">nr sprawy </w:t>
      </w:r>
      <w:r w:rsidR="00A63ABC">
        <w:rPr>
          <w:b/>
          <w:sz w:val="22"/>
          <w:szCs w:val="22"/>
        </w:rPr>
        <w:t>DZP/31</w:t>
      </w:r>
      <w:r w:rsidR="00CC4FC3" w:rsidRPr="00CC4FC3">
        <w:rPr>
          <w:b/>
          <w:sz w:val="22"/>
          <w:szCs w:val="22"/>
        </w:rPr>
        <w:t>/2024</w:t>
      </w:r>
      <w:r w:rsidR="00CC4FC3">
        <w:rPr>
          <w:sz w:val="22"/>
          <w:szCs w:val="22"/>
        </w:rPr>
        <w:t xml:space="preserve">” </w:t>
      </w:r>
      <w:r w:rsidRPr="00CC4FC3">
        <w:rPr>
          <w:sz w:val="22"/>
          <w:szCs w:val="22"/>
        </w:rPr>
        <w:t>na podstawie art. 6 ust. 1 lit. c RODO.</w:t>
      </w:r>
    </w:p>
    <w:p w:rsidR="008B0327" w:rsidRPr="002A0BB2" w:rsidRDefault="008B0327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567" w:hanging="283"/>
        <w:contextualSpacing w:val="0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Odbiorcami Pani/Pana danych osobowych będą osoby lub podmioty, którym udostępniona zostanie dokumentacja postępowania, podmiotom uprawnionym – na podstawie umów o powierzenie przetwarzania danych osobowych (w szczególności podmiotom wspierających administratora w organizacji postępowania o udzielenie zamówienia).</w:t>
      </w:r>
    </w:p>
    <w:p w:rsidR="008B0327" w:rsidRPr="002A0BB2" w:rsidRDefault="008B0327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567" w:hanging="283"/>
        <w:contextualSpacing w:val="0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Pani/Pana dane osobowe będą przechowywane, przez okres 4 lat od dnia zakończenia postępowania o udzielenie zamówienia, a jeżeli czas trwania umowy przekracza 4 lata, okres przechowywania obejmuje cały czas trwania umowy, uwzględniając okres rękojmi i gwarancji oraz okres przedawnienia roszczeń.</w:t>
      </w:r>
    </w:p>
    <w:p w:rsidR="008B0327" w:rsidRPr="002A0BB2" w:rsidRDefault="008B0327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567" w:hanging="283"/>
        <w:contextualSpacing w:val="0"/>
        <w:jc w:val="both"/>
        <w:rPr>
          <w:sz w:val="22"/>
          <w:szCs w:val="22"/>
        </w:rPr>
      </w:pPr>
      <w:r w:rsidRPr="002A0BB2">
        <w:rPr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A0BB2">
        <w:rPr>
          <w:sz w:val="22"/>
          <w:szCs w:val="22"/>
        </w:rPr>
        <w:t>Pzp</w:t>
      </w:r>
      <w:proofErr w:type="spellEnd"/>
      <w:r w:rsidRPr="002A0BB2">
        <w:rPr>
          <w:sz w:val="22"/>
          <w:szCs w:val="22"/>
        </w:rPr>
        <w:t xml:space="preserve">, związanym z udziałem w postępowaniu o udzielenie zamówienia publicznego – konsekwencje niepodania określonych danych wynikają z ustawy </w:t>
      </w:r>
      <w:proofErr w:type="spellStart"/>
      <w:r w:rsidRPr="002A0BB2">
        <w:rPr>
          <w:sz w:val="22"/>
          <w:szCs w:val="22"/>
        </w:rPr>
        <w:t>Pzp</w:t>
      </w:r>
      <w:proofErr w:type="spellEnd"/>
      <w:r w:rsidRPr="002A0BB2">
        <w:rPr>
          <w:sz w:val="22"/>
          <w:szCs w:val="22"/>
        </w:rPr>
        <w:t>.</w:t>
      </w:r>
    </w:p>
    <w:p w:rsidR="008B0327" w:rsidRPr="002A0BB2" w:rsidRDefault="008B0327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567" w:hanging="283"/>
        <w:contextualSpacing w:val="0"/>
        <w:rPr>
          <w:sz w:val="22"/>
          <w:szCs w:val="22"/>
        </w:rPr>
      </w:pPr>
      <w:r w:rsidRPr="002A0BB2">
        <w:rPr>
          <w:sz w:val="22"/>
          <w:szCs w:val="22"/>
        </w:rPr>
        <w:t>W trakcie przetwarzania Pani/Pana danych osobowych nie dochodzi do zautomatyzowanego podejmowania decyzji ani profilowania.</w:t>
      </w:r>
    </w:p>
    <w:p w:rsidR="008B0327" w:rsidRPr="002A0BB2" w:rsidRDefault="008B0327">
      <w:pPr>
        <w:pStyle w:val="Akapitzlist"/>
        <w:numPr>
          <w:ilvl w:val="0"/>
          <w:numId w:val="10"/>
        </w:numPr>
        <w:suppressAutoHyphens w:val="0"/>
        <w:ind w:left="567" w:hanging="283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Posiada Pani/Pan:</w:t>
      </w:r>
    </w:p>
    <w:p w:rsidR="008B0327" w:rsidRPr="002A0BB2" w:rsidRDefault="008B0327">
      <w:pPr>
        <w:pStyle w:val="Akapitzlist"/>
        <w:numPr>
          <w:ilvl w:val="1"/>
          <w:numId w:val="10"/>
        </w:numPr>
        <w:tabs>
          <w:tab w:val="left" w:pos="851"/>
        </w:tabs>
        <w:suppressAutoHyphens w:val="0"/>
        <w:ind w:left="851" w:hanging="284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prawo dostępu do danych osobowych Pani/Pana dotyczących (art. 15 RODO);</w:t>
      </w:r>
    </w:p>
    <w:p w:rsidR="008B0327" w:rsidRPr="002A0BB2" w:rsidRDefault="008B0327">
      <w:pPr>
        <w:pStyle w:val="Akapitzlist"/>
        <w:numPr>
          <w:ilvl w:val="1"/>
          <w:numId w:val="10"/>
        </w:numPr>
        <w:suppressAutoHyphens w:val="0"/>
        <w:ind w:left="851" w:hanging="284"/>
        <w:jc w:val="both"/>
        <w:rPr>
          <w:sz w:val="22"/>
          <w:szCs w:val="22"/>
        </w:rPr>
      </w:pPr>
      <w:r w:rsidRPr="002A0BB2">
        <w:rPr>
          <w:sz w:val="22"/>
          <w:szCs w:val="22"/>
        </w:rPr>
        <w:t xml:space="preserve">prawo do sprostowania Pani/Pana danych osobowych (art. 16 RODO) – przy czym skorzystanie z prawa sprostowania nie może skutkować zmianą wyniku postępowania o udzielenie zamówienia ani zmianą postanowień umowy w zakresie niezgodnym z ustawą </w:t>
      </w:r>
      <w:proofErr w:type="spellStart"/>
      <w:r w:rsidRPr="002A0BB2">
        <w:rPr>
          <w:sz w:val="22"/>
          <w:szCs w:val="22"/>
        </w:rPr>
        <w:t>Pzp</w:t>
      </w:r>
      <w:proofErr w:type="spellEnd"/>
      <w:r w:rsidRPr="002A0BB2">
        <w:rPr>
          <w:sz w:val="22"/>
          <w:szCs w:val="22"/>
        </w:rPr>
        <w:t xml:space="preserve"> oraz nie może naruszać integralności protokołu oraz jego załączników;</w:t>
      </w:r>
    </w:p>
    <w:p w:rsidR="008B0327" w:rsidRPr="002A0BB2" w:rsidRDefault="008B0327">
      <w:pPr>
        <w:pStyle w:val="Akapitzlist"/>
        <w:numPr>
          <w:ilvl w:val="1"/>
          <w:numId w:val="10"/>
        </w:numPr>
        <w:tabs>
          <w:tab w:val="left" w:pos="851"/>
        </w:tabs>
        <w:suppressAutoHyphens w:val="0"/>
        <w:ind w:left="851" w:hanging="284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prawo żądania od Administratora ograniczenia przetwarzania danych osobowych (art. 18 RODO) – z zastrzeżeniem przypadków, o których mowa w art. 18 ust. 2 RODO, to jest prawa do ograniczenia przetwarzania nie ma zastosowania w odniesieniu do przechowywania, w celu zapewnienia korzystania ze środków ochrony prawnej lub w celu ochrony praw innej osoby fizycznej lub prawnej lub z uwagi na ważne względy interesu publicznego Unii Europejskiej lub państwa członkowskiego;</w:t>
      </w:r>
    </w:p>
    <w:p w:rsidR="008B0327" w:rsidRPr="002A0BB2" w:rsidRDefault="008B0327">
      <w:pPr>
        <w:pStyle w:val="Akapitzlist"/>
        <w:numPr>
          <w:ilvl w:val="1"/>
          <w:numId w:val="10"/>
        </w:numPr>
        <w:suppressAutoHyphens w:val="0"/>
        <w:ind w:left="851" w:hanging="284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:rsidR="008B0327" w:rsidRPr="002A0BB2" w:rsidRDefault="008B0327">
      <w:pPr>
        <w:pStyle w:val="Akapitzlist"/>
        <w:numPr>
          <w:ilvl w:val="0"/>
          <w:numId w:val="10"/>
        </w:numPr>
        <w:suppressAutoHyphens w:val="0"/>
        <w:ind w:left="567" w:hanging="283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Nie przysługuje Pani/Panu:</w:t>
      </w:r>
    </w:p>
    <w:p w:rsidR="008B0327" w:rsidRPr="002A0BB2" w:rsidRDefault="008B0327">
      <w:pPr>
        <w:pStyle w:val="Akapitzlist"/>
        <w:numPr>
          <w:ilvl w:val="1"/>
          <w:numId w:val="10"/>
        </w:numPr>
        <w:tabs>
          <w:tab w:val="left" w:pos="851"/>
        </w:tabs>
        <w:suppressAutoHyphens w:val="0"/>
        <w:ind w:left="851" w:hanging="283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prawo do usunięcia danych osobowych (w związku z art. 17 ust. 3 lit. b, d lub e RODO);</w:t>
      </w:r>
    </w:p>
    <w:p w:rsidR="008B0327" w:rsidRPr="002A0BB2" w:rsidRDefault="008B0327">
      <w:pPr>
        <w:pStyle w:val="Akapitzlist"/>
        <w:numPr>
          <w:ilvl w:val="1"/>
          <w:numId w:val="10"/>
        </w:numPr>
        <w:suppressAutoHyphens w:val="0"/>
        <w:ind w:left="851" w:hanging="283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prawo do przenoszenia danych osobowych (o którym mowa w art. 20 RODO);</w:t>
      </w:r>
    </w:p>
    <w:p w:rsidR="008B0327" w:rsidRPr="002A0BB2" w:rsidRDefault="008B0327">
      <w:pPr>
        <w:pStyle w:val="Akapitzlist"/>
        <w:numPr>
          <w:ilvl w:val="1"/>
          <w:numId w:val="10"/>
        </w:numPr>
        <w:tabs>
          <w:tab w:val="left" w:pos="851"/>
        </w:tabs>
        <w:suppressAutoHyphens w:val="0"/>
        <w:ind w:left="851" w:hanging="283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prawo sprzeciwu, wobec przetwarzania danych osobowych (na podstawie art. 21 RODO), gdyż podstawą prawną przetwarzania Pani/Pana danych osobowych jest art. 6 ust. 1 lit. c RODO.</w:t>
      </w:r>
    </w:p>
    <w:p w:rsidR="008B0327" w:rsidRPr="002A0BB2" w:rsidRDefault="008B0327" w:rsidP="008B0327">
      <w:pPr>
        <w:jc w:val="both"/>
        <w:rPr>
          <w:rFonts w:eastAsia="Calibri"/>
          <w:b/>
          <w:bCs/>
          <w:sz w:val="22"/>
          <w:szCs w:val="22"/>
          <w:u w:val="single"/>
        </w:rPr>
      </w:pPr>
      <w:r w:rsidRPr="002A0BB2">
        <w:rPr>
          <w:rFonts w:eastAsia="Calibri"/>
          <w:b/>
          <w:bCs/>
          <w:sz w:val="22"/>
          <w:szCs w:val="22"/>
          <w:u w:val="single"/>
        </w:rPr>
        <w:t>Wymóg złożenia oświadczenia:</w:t>
      </w:r>
    </w:p>
    <w:p w:rsidR="008B0327" w:rsidRPr="002A0BB2" w:rsidRDefault="008B0327" w:rsidP="008B0327">
      <w:pPr>
        <w:ind w:firstLine="357"/>
        <w:jc w:val="both"/>
        <w:rPr>
          <w:rFonts w:eastAsia="Calibri"/>
          <w:sz w:val="22"/>
          <w:szCs w:val="22"/>
        </w:rPr>
      </w:pPr>
      <w:r w:rsidRPr="002A0BB2">
        <w:rPr>
          <w:rFonts w:eastAsia="Calibri"/>
          <w:sz w:val="22"/>
          <w:szCs w:val="22"/>
        </w:rPr>
        <w:t>Wykonawca ubiegając się o udzielenie zamówienia jest zobowiązany do wypełnienia wszystkich obowiązków formalno-prawnych związanych z udziałem w postępowaniu.</w:t>
      </w:r>
    </w:p>
    <w:p w:rsidR="008B0327" w:rsidRPr="002A0BB2" w:rsidRDefault="008B0327" w:rsidP="008B0327">
      <w:pPr>
        <w:ind w:firstLine="357"/>
        <w:jc w:val="both"/>
        <w:rPr>
          <w:rFonts w:eastAsia="Calibri"/>
          <w:sz w:val="22"/>
          <w:szCs w:val="22"/>
        </w:rPr>
      </w:pPr>
      <w:r w:rsidRPr="002A0BB2">
        <w:rPr>
          <w:rFonts w:eastAsia="Calibri"/>
          <w:sz w:val="22"/>
          <w:szCs w:val="22"/>
        </w:rPr>
        <w:t>Do obowiązków tych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8B0327" w:rsidRPr="002A0BB2" w:rsidRDefault="008B0327" w:rsidP="008B0327">
      <w:pPr>
        <w:ind w:firstLine="357"/>
        <w:jc w:val="both"/>
        <w:rPr>
          <w:rFonts w:eastAsia="Calibri"/>
          <w:sz w:val="22"/>
          <w:szCs w:val="22"/>
        </w:rPr>
      </w:pPr>
      <w:r w:rsidRPr="002A0BB2">
        <w:rPr>
          <w:rFonts w:eastAsia="Calibri"/>
          <w:sz w:val="22"/>
          <w:szCs w:val="22"/>
        </w:rPr>
        <w:t>Ponadto Wykonawca musi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8B0327" w:rsidRPr="002A0BB2" w:rsidRDefault="008B0327" w:rsidP="008B0327">
      <w:pPr>
        <w:ind w:firstLine="357"/>
        <w:jc w:val="both"/>
        <w:rPr>
          <w:rFonts w:eastAsia="Calibri"/>
          <w:sz w:val="22"/>
          <w:szCs w:val="22"/>
        </w:rPr>
      </w:pPr>
      <w:r w:rsidRPr="002A0BB2">
        <w:rPr>
          <w:rFonts w:eastAsia="Calibri"/>
          <w:sz w:val="22"/>
          <w:szCs w:val="22"/>
        </w:rPr>
        <w:t>W celu zapewnienia, że Wykonawca wypełnił ww. obowiązki informacyjne oraz ochrony prawnie uzasadnionych interesów osoby trzeciej, której dane zostały przekazane w związku z udziałem Wykonawcy w postępowaniu, wymaga się od  Wykonawcy złożenia w postępowaniu o udzielenie zamówienia publicznego oświadczenia o wypełnieniu przez niego obowiązków informacyjnych przewidzianych w art. 13 lub art. 14 RODO.</w:t>
      </w:r>
    </w:p>
    <w:p w:rsidR="008B0327" w:rsidRPr="002A0BB2" w:rsidRDefault="008B0327" w:rsidP="008B0327">
      <w:pPr>
        <w:rPr>
          <w:b/>
          <w:sz w:val="22"/>
          <w:szCs w:val="22"/>
        </w:rPr>
      </w:pPr>
      <w:r w:rsidRPr="002A0BB2">
        <w:rPr>
          <w:b/>
          <w:sz w:val="22"/>
          <w:szCs w:val="22"/>
        </w:rPr>
        <w:t>13. UWAGI KOŃCOWE</w:t>
      </w:r>
    </w:p>
    <w:p w:rsidR="008B0327" w:rsidRPr="002A0BB2" w:rsidRDefault="008B0327">
      <w:pPr>
        <w:numPr>
          <w:ilvl w:val="0"/>
          <w:numId w:val="7"/>
        </w:numPr>
        <w:suppressAutoHyphens w:val="0"/>
        <w:ind w:left="567" w:hanging="283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Zamawiający zastrzega sobie prawo do:</w:t>
      </w:r>
    </w:p>
    <w:p w:rsidR="008B0327" w:rsidRPr="002A0BB2" w:rsidRDefault="008B0327">
      <w:pPr>
        <w:numPr>
          <w:ilvl w:val="0"/>
          <w:numId w:val="9"/>
        </w:numPr>
        <w:tabs>
          <w:tab w:val="left" w:pos="851"/>
        </w:tabs>
        <w:suppressAutoHyphens w:val="0"/>
        <w:ind w:left="851" w:hanging="284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zakończenia procedury na każdym jej etapie bez podania przyczyny a Wykonawca nie ma prawa z tego tytułu do żadnych roszczeń.</w:t>
      </w:r>
    </w:p>
    <w:p w:rsidR="008B0327" w:rsidRPr="002A0BB2" w:rsidRDefault="008B0327">
      <w:pPr>
        <w:numPr>
          <w:ilvl w:val="0"/>
          <w:numId w:val="9"/>
        </w:numPr>
        <w:tabs>
          <w:tab w:val="left" w:pos="851"/>
        </w:tabs>
        <w:suppressAutoHyphens w:val="0"/>
        <w:ind w:left="851" w:hanging="284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zmiany lub uzupełnienia treści zapytania.</w:t>
      </w:r>
    </w:p>
    <w:p w:rsidR="008B0327" w:rsidRPr="002A0BB2" w:rsidRDefault="008B0327">
      <w:pPr>
        <w:numPr>
          <w:ilvl w:val="0"/>
          <w:numId w:val="9"/>
        </w:numPr>
        <w:tabs>
          <w:tab w:val="left" w:pos="851"/>
        </w:tabs>
        <w:suppressAutoHyphens w:val="0"/>
        <w:ind w:left="851" w:hanging="284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wezwania Oferenta do złożenia w określonym terminie stosownych oświadczeń, wyjaśnień lub dokumentów w przypadku stwierdzenia uchybień formalnych w ofercie.</w:t>
      </w:r>
    </w:p>
    <w:p w:rsidR="008B0327" w:rsidRPr="002A0BB2" w:rsidRDefault="008B0327">
      <w:pPr>
        <w:numPr>
          <w:ilvl w:val="0"/>
          <w:numId w:val="9"/>
        </w:numPr>
        <w:tabs>
          <w:tab w:val="left" w:pos="851"/>
        </w:tabs>
        <w:suppressAutoHyphens w:val="0"/>
        <w:ind w:left="851" w:hanging="284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poprawy oczywistych omyłek pisarskich.</w:t>
      </w:r>
    </w:p>
    <w:p w:rsidR="008B0327" w:rsidRPr="002A0BB2" w:rsidRDefault="008B0327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2A0BB2">
        <w:rPr>
          <w:sz w:val="22"/>
          <w:szCs w:val="22"/>
        </w:rPr>
        <w:t>W przypadku wątpliwości i zastrzeżeń Wykonawca może zwrócić się do Zamawiającego o wyjaśnienie dotyczące przedmiotu zamówienia.</w:t>
      </w:r>
    </w:p>
    <w:p w:rsidR="00A533A7" w:rsidRPr="002A0BB2" w:rsidRDefault="00A533A7" w:rsidP="006E5598">
      <w:pPr>
        <w:widowControl w:val="0"/>
        <w:suppressAutoHyphens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74672E" w:rsidRPr="002A0BB2" w:rsidRDefault="0074672E" w:rsidP="0074672E">
      <w:pPr>
        <w:widowControl w:val="0"/>
        <w:autoSpaceDE w:val="0"/>
        <w:autoSpaceDN w:val="0"/>
        <w:adjustRightInd w:val="0"/>
        <w:jc w:val="both"/>
        <w:rPr>
          <w:rFonts w:eastAsia="Arial"/>
          <w:sz w:val="22"/>
          <w:szCs w:val="22"/>
        </w:rPr>
      </w:pPr>
      <w:r w:rsidRPr="002A0BB2">
        <w:rPr>
          <w:b/>
          <w:sz w:val="22"/>
          <w:szCs w:val="22"/>
        </w:rPr>
        <w:t xml:space="preserve">14. O </w:t>
      </w:r>
      <w:r w:rsidRPr="002A0BB2">
        <w:rPr>
          <w:rFonts w:eastAsia="Arial"/>
          <w:b/>
          <w:bCs/>
          <w:sz w:val="22"/>
          <w:szCs w:val="22"/>
        </w:rPr>
        <w:t>UDZIELENIE ZAMÓWIENIA MOGĄ UBIEGAĆ SIĘ WYKONAWCY</w:t>
      </w:r>
      <w:r w:rsidRPr="002A0BB2">
        <w:rPr>
          <w:rFonts w:eastAsia="Arial"/>
          <w:sz w:val="22"/>
          <w:szCs w:val="22"/>
        </w:rPr>
        <w:t xml:space="preserve">, którzy spełniają warunki określone w zapytaniu ofertowym i nie podlegają wykluczeniu z postępowania tj.: </w:t>
      </w:r>
    </w:p>
    <w:p w:rsidR="0074672E" w:rsidRPr="002A0BB2" w:rsidRDefault="0074672E" w:rsidP="0074672E">
      <w:pPr>
        <w:jc w:val="both"/>
        <w:rPr>
          <w:rFonts w:eastAsia="Arial"/>
          <w:b/>
          <w:bCs/>
          <w:sz w:val="22"/>
          <w:szCs w:val="22"/>
        </w:rPr>
      </w:pPr>
      <w:r w:rsidRPr="002A0BB2">
        <w:rPr>
          <w:rFonts w:eastAsia="Arial"/>
          <w:b/>
          <w:bCs/>
          <w:sz w:val="22"/>
          <w:szCs w:val="22"/>
        </w:rPr>
        <w:t>Z postępowania o udzielenie zamówienia publicznego Zamawiający wykluczy Wykonawcę:</w:t>
      </w:r>
    </w:p>
    <w:p w:rsidR="0074672E" w:rsidRPr="002A0BB2" w:rsidRDefault="0074672E" w:rsidP="00EC08D2">
      <w:pPr>
        <w:widowControl w:val="0"/>
        <w:numPr>
          <w:ilvl w:val="0"/>
          <w:numId w:val="20"/>
        </w:numPr>
        <w:ind w:left="426" w:hanging="284"/>
        <w:jc w:val="both"/>
        <w:rPr>
          <w:b/>
          <w:sz w:val="22"/>
          <w:szCs w:val="22"/>
          <w:u w:val="single"/>
        </w:rPr>
      </w:pPr>
      <w:r w:rsidRPr="002A0BB2">
        <w:rPr>
          <w:sz w:val="22"/>
          <w:szCs w:val="22"/>
        </w:rPr>
        <w:t>powiązanego osobowo lub kapitałowo z Zamawiającym. Przez powiązania rozumie się: występowanie powiązań kapitałowych lub osobowych w rozumieniu wzajemnych powiązań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:rsidR="0074672E" w:rsidRPr="002A0BB2" w:rsidRDefault="0074672E" w:rsidP="00EC08D2">
      <w:pPr>
        <w:widowControl w:val="0"/>
        <w:numPr>
          <w:ilvl w:val="0"/>
          <w:numId w:val="21"/>
        </w:numPr>
        <w:ind w:left="993" w:hanging="284"/>
        <w:jc w:val="both"/>
        <w:rPr>
          <w:b/>
          <w:sz w:val="22"/>
          <w:szCs w:val="22"/>
          <w:u w:val="single"/>
        </w:rPr>
      </w:pPr>
      <w:r w:rsidRPr="002A0BB2">
        <w:rPr>
          <w:sz w:val="22"/>
          <w:szCs w:val="22"/>
        </w:rPr>
        <w:t>uczestniczeniu jako wspólnik w spółce cywilnej lub osobowej prawa handlowego;</w:t>
      </w:r>
    </w:p>
    <w:p w:rsidR="0074672E" w:rsidRPr="002A0BB2" w:rsidRDefault="0074672E" w:rsidP="00EC08D2">
      <w:pPr>
        <w:widowControl w:val="0"/>
        <w:numPr>
          <w:ilvl w:val="0"/>
          <w:numId w:val="21"/>
        </w:numPr>
        <w:ind w:left="993" w:hanging="284"/>
        <w:jc w:val="both"/>
        <w:rPr>
          <w:sz w:val="22"/>
          <w:szCs w:val="22"/>
        </w:rPr>
      </w:pPr>
      <w:r w:rsidRPr="002A0BB2">
        <w:rPr>
          <w:sz w:val="22"/>
          <w:szCs w:val="22"/>
        </w:rPr>
        <w:t xml:space="preserve">posiadaniu co najmniej 10% udziałów lub akcji w kapitale spółki kapitałowej;  </w:t>
      </w:r>
    </w:p>
    <w:p w:rsidR="0074672E" w:rsidRPr="002A0BB2" w:rsidRDefault="0074672E" w:rsidP="00EC08D2">
      <w:pPr>
        <w:widowControl w:val="0"/>
        <w:numPr>
          <w:ilvl w:val="0"/>
          <w:numId w:val="21"/>
        </w:numPr>
        <w:ind w:left="993" w:hanging="284"/>
        <w:jc w:val="both"/>
        <w:rPr>
          <w:sz w:val="22"/>
          <w:szCs w:val="22"/>
        </w:rPr>
      </w:pPr>
      <w:r w:rsidRPr="002A0BB2">
        <w:rPr>
          <w:sz w:val="22"/>
          <w:szCs w:val="22"/>
        </w:rPr>
        <w:t xml:space="preserve">pełnieniu funkcji członka organu nadzorczego lub zarządzającego, prokurenta lub  pełnomocnika; </w:t>
      </w:r>
    </w:p>
    <w:p w:rsidR="0074672E" w:rsidRPr="002A0BB2" w:rsidRDefault="0074672E" w:rsidP="00EC08D2">
      <w:pPr>
        <w:widowControl w:val="0"/>
        <w:numPr>
          <w:ilvl w:val="0"/>
          <w:numId w:val="21"/>
        </w:numPr>
        <w:ind w:left="993" w:hanging="284"/>
        <w:jc w:val="both"/>
        <w:rPr>
          <w:b/>
          <w:sz w:val="22"/>
          <w:szCs w:val="22"/>
          <w:u w:val="single"/>
        </w:rPr>
      </w:pPr>
      <w:r w:rsidRPr="002A0BB2"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4672E" w:rsidRPr="002A0BB2" w:rsidRDefault="0074672E" w:rsidP="00EC08D2">
      <w:pPr>
        <w:widowControl w:val="0"/>
        <w:numPr>
          <w:ilvl w:val="0"/>
          <w:numId w:val="20"/>
        </w:numPr>
        <w:ind w:left="426" w:hanging="284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:rsidR="0074672E" w:rsidRPr="002A0BB2" w:rsidRDefault="0074672E" w:rsidP="0074672E">
      <w:pPr>
        <w:jc w:val="both"/>
        <w:rPr>
          <w:sz w:val="22"/>
          <w:szCs w:val="22"/>
        </w:rPr>
      </w:pPr>
      <w:r w:rsidRPr="002A0BB2">
        <w:rPr>
          <w:rFonts w:eastAsia="Calibri"/>
          <w:b/>
          <w:sz w:val="22"/>
          <w:szCs w:val="22"/>
          <w:lang w:eastAsia="en-US"/>
        </w:rPr>
        <w:t>15.</w:t>
      </w:r>
      <w:r w:rsidRPr="002A0BB2">
        <w:rPr>
          <w:b/>
          <w:bCs/>
          <w:sz w:val="22"/>
          <w:szCs w:val="22"/>
        </w:rPr>
        <w:t xml:space="preserve"> INFORMACJE DODATKOWE W SPRAWIE WYKLUCZENIA WYKONAWCÓW</w:t>
      </w:r>
    </w:p>
    <w:p w:rsidR="0074672E" w:rsidRPr="002A0BB2" w:rsidRDefault="0074672E" w:rsidP="00EC08D2">
      <w:pPr>
        <w:numPr>
          <w:ilvl w:val="0"/>
          <w:numId w:val="22"/>
        </w:numPr>
        <w:shd w:val="clear" w:color="auto" w:fill="FFFFFF"/>
        <w:suppressAutoHyphens w:val="0"/>
        <w:contextualSpacing/>
        <w:jc w:val="both"/>
        <w:rPr>
          <w:sz w:val="22"/>
          <w:szCs w:val="22"/>
        </w:rPr>
      </w:pPr>
      <w:r w:rsidRPr="002A0BB2">
        <w:rPr>
          <w:sz w:val="22"/>
          <w:szCs w:val="22"/>
        </w:rPr>
        <w:t xml:space="preserve">Z postępowania o udzielenie zamówienia publicznego wyklucza się Wykonawców na podstawie </w:t>
      </w:r>
      <w:r w:rsidRPr="002A0BB2">
        <w:rPr>
          <w:b/>
          <w:bCs/>
          <w:sz w:val="22"/>
          <w:szCs w:val="22"/>
        </w:rPr>
        <w:t xml:space="preserve">art. 7 ust. 1 Ustawy z dnia 13 kwietnia 2022 r. </w:t>
      </w:r>
      <w:r w:rsidRPr="002A0BB2">
        <w:rPr>
          <w:sz w:val="22"/>
          <w:szCs w:val="22"/>
        </w:rPr>
        <w:t>o szczególnych rozwiązaniach  w zakresie przeciwdziałania wspieraniu agresji na Ukrainę oraz służących ochronie bezpieczeństwa narodowego, (</w:t>
      </w:r>
      <w:proofErr w:type="spellStart"/>
      <w:r w:rsidRPr="002A0BB2">
        <w:rPr>
          <w:sz w:val="22"/>
          <w:szCs w:val="22"/>
        </w:rPr>
        <w:t>t.j</w:t>
      </w:r>
      <w:proofErr w:type="spellEnd"/>
      <w:r w:rsidRPr="002A0BB2">
        <w:rPr>
          <w:sz w:val="22"/>
          <w:szCs w:val="22"/>
        </w:rPr>
        <w:t>. Dz. U. 2022 poz. 835), zwana dalej </w:t>
      </w:r>
      <w:r w:rsidRPr="002A0BB2">
        <w:rPr>
          <w:b/>
          <w:bCs/>
          <w:sz w:val="22"/>
          <w:szCs w:val="22"/>
        </w:rPr>
        <w:t>„UOBN”.</w:t>
      </w:r>
    </w:p>
    <w:p w:rsidR="0074672E" w:rsidRPr="002A0BB2" w:rsidRDefault="0074672E" w:rsidP="00EC08D2">
      <w:pPr>
        <w:numPr>
          <w:ilvl w:val="1"/>
          <w:numId w:val="22"/>
        </w:numPr>
        <w:shd w:val="clear" w:color="auto" w:fill="FFFFFF"/>
        <w:suppressAutoHyphens w:val="0"/>
        <w:contextualSpacing/>
        <w:jc w:val="both"/>
        <w:rPr>
          <w:sz w:val="22"/>
          <w:szCs w:val="22"/>
        </w:rPr>
      </w:pPr>
      <w:r w:rsidRPr="002A0BB2">
        <w:rPr>
          <w:sz w:val="22"/>
          <w:szCs w:val="22"/>
        </w:rPr>
        <w:t xml:space="preserve">Zgodnie z art. art. 7 ust. 1 UOBN z postępowania o udzielenie zamówienia Zamawiający wyklucza: </w:t>
      </w:r>
    </w:p>
    <w:p w:rsidR="0074672E" w:rsidRPr="002A0BB2" w:rsidRDefault="0074672E" w:rsidP="00EC08D2">
      <w:pPr>
        <w:numPr>
          <w:ilvl w:val="2"/>
          <w:numId w:val="22"/>
        </w:numPr>
        <w:shd w:val="clear" w:color="auto" w:fill="FFFFFF"/>
        <w:suppressAutoHyphens w:val="0"/>
        <w:contextualSpacing/>
        <w:jc w:val="both"/>
        <w:rPr>
          <w:sz w:val="22"/>
          <w:szCs w:val="22"/>
        </w:rPr>
      </w:pPr>
      <w:r w:rsidRPr="002A0BB2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4672E" w:rsidRPr="002A0BB2" w:rsidRDefault="0074672E" w:rsidP="00EC08D2">
      <w:pPr>
        <w:numPr>
          <w:ilvl w:val="2"/>
          <w:numId w:val="22"/>
        </w:numPr>
        <w:shd w:val="clear" w:color="auto" w:fill="FFFFFF"/>
        <w:suppressAutoHyphens w:val="0"/>
        <w:contextualSpacing/>
        <w:jc w:val="both"/>
        <w:rPr>
          <w:sz w:val="22"/>
          <w:szCs w:val="22"/>
        </w:rPr>
      </w:pPr>
      <w:r w:rsidRPr="002A0BB2">
        <w:rPr>
          <w:sz w:val="22"/>
          <w:szCs w:val="22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Pr="002A0BB2">
        <w:rPr>
          <w:sz w:val="22"/>
          <w:szCs w:val="22"/>
        </w:rPr>
        <w:t>t.j</w:t>
      </w:r>
      <w:proofErr w:type="spellEnd"/>
      <w:r w:rsidRPr="002A0BB2">
        <w:rPr>
          <w:sz w:val="22"/>
          <w:szCs w:val="22"/>
        </w:rPr>
        <w:t>. 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4672E" w:rsidRPr="002A0BB2" w:rsidRDefault="0074672E" w:rsidP="00EC08D2">
      <w:pPr>
        <w:numPr>
          <w:ilvl w:val="2"/>
          <w:numId w:val="22"/>
        </w:numPr>
        <w:shd w:val="clear" w:color="auto" w:fill="FFFFFF"/>
        <w:suppressAutoHyphens w:val="0"/>
        <w:contextualSpacing/>
        <w:jc w:val="both"/>
        <w:rPr>
          <w:sz w:val="22"/>
          <w:szCs w:val="22"/>
        </w:rPr>
      </w:pPr>
      <w:r w:rsidRPr="002A0BB2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74672E" w:rsidRPr="002A0BB2" w:rsidRDefault="0074672E" w:rsidP="00EC08D2">
      <w:pPr>
        <w:numPr>
          <w:ilvl w:val="1"/>
          <w:numId w:val="22"/>
        </w:numPr>
        <w:shd w:val="clear" w:color="auto" w:fill="FFFFFF"/>
        <w:suppressAutoHyphens w:val="0"/>
        <w:ind w:left="426" w:hanging="426"/>
        <w:contextualSpacing/>
        <w:jc w:val="both"/>
        <w:rPr>
          <w:sz w:val="22"/>
          <w:szCs w:val="22"/>
        </w:rPr>
      </w:pPr>
      <w:r w:rsidRPr="002A0BB2">
        <w:rPr>
          <w:sz w:val="22"/>
          <w:szCs w:val="22"/>
        </w:rPr>
        <w:t>Wykluczenie, o którym mowa w ust. 2 następować będzie na okres trwania ww. okoliczności. W przypadku Wykonawcy lub uczestnika konkursu wykluczonego na podstawie art. 7 ust. 1 UOBN, Zamawiający odrzuca ofertę takiego Wykonawcy.</w:t>
      </w:r>
    </w:p>
    <w:p w:rsidR="0074672E" w:rsidRPr="002A0BB2" w:rsidRDefault="0074672E" w:rsidP="00EC08D2">
      <w:pPr>
        <w:numPr>
          <w:ilvl w:val="1"/>
          <w:numId w:val="22"/>
        </w:numPr>
        <w:suppressAutoHyphens w:val="0"/>
        <w:contextualSpacing/>
        <w:jc w:val="both"/>
        <w:rPr>
          <w:sz w:val="22"/>
          <w:szCs w:val="22"/>
        </w:rPr>
      </w:pPr>
      <w:r w:rsidRPr="002A0BB2">
        <w:rPr>
          <w:sz w:val="22"/>
          <w:szCs w:val="22"/>
        </w:rPr>
        <w:t>Wykluczenie Wykonawcy na podstawie obowiązujących przepisów Prawa. </w:t>
      </w:r>
    </w:p>
    <w:p w:rsidR="0074672E" w:rsidRPr="002A0BB2" w:rsidRDefault="0074672E" w:rsidP="00EC08D2">
      <w:pPr>
        <w:numPr>
          <w:ilvl w:val="1"/>
          <w:numId w:val="22"/>
        </w:numPr>
        <w:suppressAutoHyphens w:val="0"/>
        <w:contextualSpacing/>
        <w:jc w:val="both"/>
        <w:rPr>
          <w:sz w:val="22"/>
          <w:szCs w:val="22"/>
        </w:rPr>
      </w:pPr>
      <w:r w:rsidRPr="002A0BB2">
        <w:rPr>
          <w:sz w:val="22"/>
          <w:szCs w:val="22"/>
        </w:rPr>
        <w:t xml:space="preserve">Zamawiający będzie weryfikował przesłanki wykluczenia, na podstawie: </w:t>
      </w:r>
    </w:p>
    <w:p w:rsidR="0074672E" w:rsidRPr="002A0BB2" w:rsidRDefault="0074672E" w:rsidP="00EC08D2">
      <w:pPr>
        <w:numPr>
          <w:ilvl w:val="2"/>
          <w:numId w:val="22"/>
        </w:numPr>
        <w:suppressAutoHyphens w:val="0"/>
        <w:contextualSpacing/>
        <w:jc w:val="both"/>
        <w:rPr>
          <w:sz w:val="22"/>
          <w:szCs w:val="22"/>
        </w:rPr>
      </w:pPr>
      <w:r w:rsidRPr="002A0BB2">
        <w:rPr>
          <w:sz w:val="22"/>
          <w:szCs w:val="22"/>
        </w:rPr>
        <w:t>wykazów określonych w rozporządzeniu 765/2006 i rozporządzeniu 269/2014,</w:t>
      </w:r>
    </w:p>
    <w:p w:rsidR="0074672E" w:rsidRPr="002A0BB2" w:rsidRDefault="0074672E" w:rsidP="00EC08D2">
      <w:pPr>
        <w:numPr>
          <w:ilvl w:val="2"/>
          <w:numId w:val="22"/>
        </w:numPr>
        <w:suppressAutoHyphens w:val="0"/>
        <w:ind w:right="210"/>
        <w:contextualSpacing/>
        <w:jc w:val="both"/>
        <w:rPr>
          <w:sz w:val="22"/>
          <w:szCs w:val="22"/>
        </w:rPr>
      </w:pPr>
      <w:r w:rsidRPr="002A0BB2">
        <w:rPr>
          <w:sz w:val="22"/>
          <w:szCs w:val="22"/>
        </w:rPr>
        <w:t>listy Ministra właściwego do spraw wewnętrznych obejmującej osoby i podmioty, wobec których są stosowane środki, o których mowa w art. 1 UOBN.</w:t>
      </w:r>
    </w:p>
    <w:p w:rsidR="00121AB2" w:rsidRPr="002A0BB2" w:rsidRDefault="00121AB2" w:rsidP="00EC08D2">
      <w:pPr>
        <w:pStyle w:val="Akapitzlist"/>
        <w:widowControl w:val="0"/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2A0BB2">
        <w:rPr>
          <w:b/>
          <w:sz w:val="22"/>
          <w:szCs w:val="22"/>
        </w:rPr>
        <w:t>Pozostałe informacje.</w:t>
      </w:r>
    </w:p>
    <w:p w:rsidR="00121AB2" w:rsidRPr="002A0BB2" w:rsidRDefault="00121AB2" w:rsidP="00EC08D2">
      <w:pPr>
        <w:pStyle w:val="Akapitzlist"/>
        <w:widowControl w:val="0"/>
        <w:numPr>
          <w:ilvl w:val="1"/>
          <w:numId w:val="24"/>
        </w:numPr>
        <w:tabs>
          <w:tab w:val="left" w:pos="567"/>
        </w:tabs>
        <w:spacing w:line="276" w:lineRule="auto"/>
        <w:ind w:left="709" w:hanging="567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W uzasadnionych przypadkach Zamawiający może, przed upływem terminu składania ofert, zmienić zapytanie cenowe. Zmienione zapytanie cenowe Zamawiający niezwłocznie przekaże wszystkim potencjalnym Wykonawcom, którym przekazał zapytanie cenowe.</w:t>
      </w:r>
    </w:p>
    <w:p w:rsidR="00121AB2" w:rsidRPr="002A0BB2" w:rsidRDefault="00121AB2" w:rsidP="00EC08D2">
      <w:pPr>
        <w:pStyle w:val="Akapitzlist"/>
        <w:widowControl w:val="0"/>
        <w:numPr>
          <w:ilvl w:val="1"/>
          <w:numId w:val="24"/>
        </w:numPr>
        <w:tabs>
          <w:tab w:val="left" w:pos="567"/>
        </w:tabs>
        <w:spacing w:line="276" w:lineRule="auto"/>
        <w:ind w:left="709" w:hanging="567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W przypadku wątpliwości i zastrzeżeń Wykonawca może zwrócić się do Zamawiającego o wyjaśnienie treści warunków zamówienia przed terminem składania ofert.</w:t>
      </w:r>
    </w:p>
    <w:p w:rsidR="00121AB2" w:rsidRPr="002A0BB2" w:rsidRDefault="00121AB2" w:rsidP="00EC08D2">
      <w:pPr>
        <w:pStyle w:val="Akapitzlist"/>
        <w:widowControl w:val="0"/>
        <w:numPr>
          <w:ilvl w:val="1"/>
          <w:numId w:val="24"/>
        </w:numPr>
        <w:tabs>
          <w:tab w:val="left" w:pos="567"/>
        </w:tabs>
        <w:spacing w:line="276" w:lineRule="auto"/>
        <w:ind w:left="709" w:hanging="567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Jeżeli w wyniku zmiany treści zapytania cenowego jest niezbędny dodatkowy czas na wprowadzenie zmian w ofertach, Zamawiający może przedłużyć termin składania ofert.</w:t>
      </w:r>
    </w:p>
    <w:p w:rsidR="00121AB2" w:rsidRPr="002A0BB2" w:rsidRDefault="00121AB2" w:rsidP="00EC08D2">
      <w:pPr>
        <w:pStyle w:val="Akapitzlist"/>
        <w:widowControl w:val="0"/>
        <w:numPr>
          <w:ilvl w:val="1"/>
          <w:numId w:val="24"/>
        </w:numPr>
        <w:tabs>
          <w:tab w:val="left" w:pos="567"/>
        </w:tabs>
        <w:spacing w:line="276" w:lineRule="auto"/>
        <w:ind w:left="709" w:hanging="567"/>
        <w:jc w:val="both"/>
        <w:rPr>
          <w:sz w:val="22"/>
          <w:szCs w:val="22"/>
        </w:rPr>
      </w:pPr>
      <w:r w:rsidRPr="002A0BB2">
        <w:rPr>
          <w:sz w:val="22"/>
          <w:szCs w:val="22"/>
        </w:rPr>
        <w:t xml:space="preserve">W toku badania i oceny ofert Zamawiający może żądać od potencjalnych Wykonawców wyjaśnień dotyczących treści złożonych ofert oraz treści złożonych dokumentów. </w:t>
      </w:r>
    </w:p>
    <w:p w:rsidR="00121AB2" w:rsidRPr="002A0BB2" w:rsidRDefault="00121AB2" w:rsidP="00EC08D2">
      <w:pPr>
        <w:pStyle w:val="Akapitzlist"/>
        <w:widowControl w:val="0"/>
        <w:numPr>
          <w:ilvl w:val="1"/>
          <w:numId w:val="24"/>
        </w:numPr>
        <w:tabs>
          <w:tab w:val="left" w:pos="567"/>
        </w:tabs>
        <w:spacing w:line="276" w:lineRule="auto"/>
        <w:ind w:left="709" w:hanging="567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Dopuszcza się jednokrotne uzupełnienie dokumentów w toku badania i ceny ofert.</w:t>
      </w:r>
    </w:p>
    <w:p w:rsidR="006463B6" w:rsidRPr="002A0BB2" w:rsidRDefault="006463B6" w:rsidP="006463B6">
      <w:pPr>
        <w:pStyle w:val="Akapitzlist"/>
        <w:widowControl w:val="0"/>
        <w:tabs>
          <w:tab w:val="left" w:pos="567"/>
        </w:tabs>
        <w:spacing w:line="276" w:lineRule="auto"/>
        <w:ind w:left="709"/>
        <w:jc w:val="both"/>
        <w:rPr>
          <w:sz w:val="22"/>
          <w:szCs w:val="22"/>
        </w:rPr>
      </w:pPr>
    </w:p>
    <w:p w:rsidR="00D17774" w:rsidRPr="002A0BB2" w:rsidRDefault="00D17774" w:rsidP="00D17774">
      <w:pPr>
        <w:widowControl w:val="0"/>
        <w:autoSpaceDE w:val="0"/>
        <w:autoSpaceDN w:val="0"/>
        <w:adjustRightInd w:val="0"/>
        <w:rPr>
          <w:rFonts w:eastAsia="Calibri"/>
          <w:b/>
          <w:sz w:val="22"/>
          <w:szCs w:val="22"/>
          <w:lang w:eastAsia="en-US"/>
        </w:rPr>
      </w:pPr>
      <w:r w:rsidRPr="002A0BB2">
        <w:rPr>
          <w:rFonts w:eastAsia="Calibri"/>
          <w:b/>
          <w:sz w:val="22"/>
          <w:szCs w:val="22"/>
          <w:highlight w:val="yellow"/>
          <w:lang w:eastAsia="en-US"/>
        </w:rPr>
        <w:t>1</w:t>
      </w:r>
      <w:r w:rsidR="00121AB2" w:rsidRPr="002A0BB2">
        <w:rPr>
          <w:rFonts w:eastAsia="Calibri"/>
          <w:b/>
          <w:sz w:val="22"/>
          <w:szCs w:val="22"/>
          <w:highlight w:val="yellow"/>
          <w:lang w:eastAsia="en-US"/>
        </w:rPr>
        <w:t>7</w:t>
      </w:r>
      <w:r w:rsidRPr="002A0BB2">
        <w:rPr>
          <w:rFonts w:eastAsia="Calibri"/>
          <w:b/>
          <w:sz w:val="22"/>
          <w:szCs w:val="22"/>
          <w:highlight w:val="yellow"/>
          <w:lang w:eastAsia="en-US"/>
        </w:rPr>
        <w:t xml:space="preserve">. WYKAZ </w:t>
      </w:r>
      <w:r w:rsidR="006E5598" w:rsidRPr="002A0BB2">
        <w:rPr>
          <w:rFonts w:eastAsia="Calibri"/>
          <w:b/>
          <w:sz w:val="22"/>
          <w:szCs w:val="22"/>
          <w:highlight w:val="yellow"/>
          <w:lang w:eastAsia="en-US"/>
        </w:rPr>
        <w:t xml:space="preserve">DOKUMENTÓW </w:t>
      </w:r>
      <w:r w:rsidR="00EB607B">
        <w:rPr>
          <w:rFonts w:eastAsia="Calibri"/>
          <w:b/>
          <w:sz w:val="22"/>
          <w:szCs w:val="22"/>
          <w:highlight w:val="yellow"/>
          <w:lang w:eastAsia="en-US"/>
        </w:rPr>
        <w:t>SK</w:t>
      </w:r>
      <w:r w:rsidR="008373FF" w:rsidRPr="002A0BB2">
        <w:rPr>
          <w:rFonts w:eastAsia="Calibri"/>
          <w:b/>
          <w:sz w:val="22"/>
          <w:szCs w:val="22"/>
          <w:highlight w:val="yellow"/>
          <w:lang w:eastAsia="en-US"/>
        </w:rPr>
        <w:t>Ł</w:t>
      </w:r>
      <w:r w:rsidR="00EB607B">
        <w:rPr>
          <w:rFonts w:eastAsia="Calibri"/>
          <w:b/>
          <w:sz w:val="22"/>
          <w:szCs w:val="22"/>
          <w:highlight w:val="yellow"/>
          <w:lang w:eastAsia="en-US"/>
        </w:rPr>
        <w:t>A</w:t>
      </w:r>
      <w:r w:rsidR="008373FF" w:rsidRPr="002A0BB2">
        <w:rPr>
          <w:rFonts w:eastAsia="Calibri"/>
          <w:b/>
          <w:sz w:val="22"/>
          <w:szCs w:val="22"/>
          <w:highlight w:val="yellow"/>
          <w:lang w:eastAsia="en-US"/>
        </w:rPr>
        <w:t>DANYCH PRZEZ WYKON</w:t>
      </w:r>
      <w:r w:rsidR="00EB607B">
        <w:rPr>
          <w:rFonts w:eastAsia="Calibri"/>
          <w:b/>
          <w:sz w:val="22"/>
          <w:szCs w:val="22"/>
          <w:highlight w:val="yellow"/>
          <w:lang w:eastAsia="en-US"/>
        </w:rPr>
        <w:t>A</w:t>
      </w:r>
      <w:r w:rsidR="008373FF" w:rsidRPr="002A0BB2">
        <w:rPr>
          <w:rFonts w:eastAsia="Calibri"/>
          <w:b/>
          <w:sz w:val="22"/>
          <w:szCs w:val="22"/>
          <w:highlight w:val="yellow"/>
          <w:lang w:eastAsia="en-US"/>
        </w:rPr>
        <w:t>WCĘ</w:t>
      </w:r>
    </w:p>
    <w:p w:rsidR="00B527FB" w:rsidRDefault="00D17774" w:rsidP="00D177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A0BB2">
        <w:rPr>
          <w:b/>
          <w:sz w:val="22"/>
          <w:szCs w:val="22"/>
        </w:rPr>
        <w:t xml:space="preserve">Załącznik nr 1 </w:t>
      </w:r>
      <w:r w:rsidR="0043224A" w:rsidRPr="002A0BB2">
        <w:rPr>
          <w:sz w:val="22"/>
          <w:szCs w:val="22"/>
        </w:rPr>
        <w:t>- Formularz ofertowy</w:t>
      </w:r>
      <w:r w:rsidR="00A533A7" w:rsidRPr="002A0BB2">
        <w:rPr>
          <w:sz w:val="22"/>
          <w:szCs w:val="22"/>
        </w:rPr>
        <w:t xml:space="preserve"> </w:t>
      </w:r>
    </w:p>
    <w:p w:rsidR="0043224A" w:rsidRDefault="00D17774" w:rsidP="00D177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A0BB2">
        <w:rPr>
          <w:b/>
          <w:sz w:val="22"/>
          <w:szCs w:val="22"/>
        </w:rPr>
        <w:t>Załącznik nr 2</w:t>
      </w:r>
      <w:r w:rsidR="0043224A" w:rsidRPr="002A0BB2">
        <w:rPr>
          <w:sz w:val="22"/>
          <w:szCs w:val="22"/>
        </w:rPr>
        <w:t xml:space="preserve"> - </w:t>
      </w:r>
      <w:r w:rsidR="001B2FDC" w:rsidRPr="0053761A">
        <w:rPr>
          <w:sz w:val="22"/>
          <w:szCs w:val="22"/>
        </w:rPr>
        <w:t>Fo</w:t>
      </w:r>
      <w:r w:rsidR="00B527FB">
        <w:rPr>
          <w:sz w:val="22"/>
          <w:szCs w:val="22"/>
        </w:rPr>
        <w:t>rmularz asortymentowo-cenowy</w:t>
      </w:r>
    </w:p>
    <w:p w:rsidR="00FE48F7" w:rsidRPr="00FE48F7" w:rsidRDefault="00FE48F7" w:rsidP="00D177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016A5">
        <w:rPr>
          <w:b/>
          <w:sz w:val="22"/>
          <w:szCs w:val="22"/>
        </w:rPr>
        <w:t>Załącznik nr 3 –</w:t>
      </w:r>
      <w:r w:rsidR="001B2FDC">
        <w:rPr>
          <w:b/>
          <w:sz w:val="22"/>
          <w:szCs w:val="22"/>
        </w:rPr>
        <w:t xml:space="preserve"> </w:t>
      </w:r>
      <w:r w:rsidR="001B2FDC" w:rsidRPr="001B2FDC">
        <w:rPr>
          <w:sz w:val="22"/>
          <w:szCs w:val="22"/>
        </w:rPr>
        <w:t>Wz</w:t>
      </w:r>
      <w:r w:rsidR="001B2FDC" w:rsidRPr="002A0BB2">
        <w:rPr>
          <w:sz w:val="22"/>
          <w:szCs w:val="22"/>
        </w:rPr>
        <w:t>ór umowy</w:t>
      </w:r>
    </w:p>
    <w:p w:rsidR="00D17774" w:rsidRPr="002A0BB2" w:rsidRDefault="00CA7CEA" w:rsidP="00D177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FE48F7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</w:t>
      </w:r>
      <w:r w:rsidR="00AB2FAB" w:rsidRPr="002A0BB2">
        <w:rPr>
          <w:b/>
          <w:sz w:val="22"/>
          <w:szCs w:val="22"/>
        </w:rPr>
        <w:t xml:space="preserve">- </w:t>
      </w:r>
      <w:r w:rsidR="00D17774" w:rsidRPr="002A0BB2">
        <w:rPr>
          <w:sz w:val="22"/>
          <w:szCs w:val="22"/>
        </w:rPr>
        <w:t>Ośw</w:t>
      </w:r>
      <w:r w:rsidR="005F4EEC" w:rsidRPr="002A0BB2">
        <w:rPr>
          <w:sz w:val="22"/>
          <w:szCs w:val="22"/>
        </w:rPr>
        <w:t>iadczenie o zdolności Wykonawcy</w:t>
      </w:r>
    </w:p>
    <w:p w:rsidR="00CA7CEA" w:rsidRDefault="00D17774" w:rsidP="009E2B3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A0BB2">
        <w:rPr>
          <w:b/>
          <w:sz w:val="22"/>
          <w:szCs w:val="22"/>
        </w:rPr>
        <w:t xml:space="preserve">Załącznik nr </w:t>
      </w:r>
      <w:r w:rsidR="001B2FDC">
        <w:rPr>
          <w:b/>
          <w:sz w:val="22"/>
          <w:szCs w:val="22"/>
        </w:rPr>
        <w:t xml:space="preserve">5 </w:t>
      </w:r>
      <w:r w:rsidRPr="002A0BB2">
        <w:rPr>
          <w:sz w:val="22"/>
          <w:szCs w:val="22"/>
        </w:rPr>
        <w:t xml:space="preserve">- </w:t>
      </w:r>
      <w:r w:rsidR="007F3FAE" w:rsidRPr="002A0BB2">
        <w:rPr>
          <w:sz w:val="22"/>
          <w:szCs w:val="22"/>
        </w:rPr>
        <w:t>Oświadczenie o braku powiązań kapitałowych</w:t>
      </w:r>
    </w:p>
    <w:p w:rsidR="00B527FB" w:rsidRPr="00B527FB" w:rsidRDefault="001F25AF" w:rsidP="00B527F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Załącznik </w:t>
      </w:r>
      <w:r w:rsidR="00CC4FC3">
        <w:rPr>
          <w:b/>
          <w:sz w:val="22"/>
          <w:szCs w:val="22"/>
        </w:rPr>
        <w:t xml:space="preserve">nr 6 - </w:t>
      </w:r>
      <w:r w:rsidR="00B527FB" w:rsidRPr="00B527FB">
        <w:rPr>
          <w:rFonts w:eastAsia="Calibri"/>
          <w:sz w:val="22"/>
          <w:szCs w:val="22"/>
          <w:lang w:eastAsia="en-US"/>
        </w:rPr>
        <w:t xml:space="preserve">Dokument potwierdzający opis parametrów technicznych oferowanego wyrobu medycznego pochodzący od producenta lub informacja wygenerowana elektronicznie z oficjalnego portalu /strony producenta np. karta katalogowa, dokument informacyjny itp., umożliwiający weryfikację zgodności oferowanego produktu z wymaganiami zamawiającego określonymi w </w:t>
      </w:r>
      <w:r w:rsidR="006C0A35">
        <w:rPr>
          <w:rFonts w:eastAsia="Calibri"/>
          <w:sz w:val="22"/>
          <w:szCs w:val="22"/>
          <w:lang w:eastAsia="en-US"/>
        </w:rPr>
        <w:t>Załączniku Nr 2</w:t>
      </w:r>
      <w:r w:rsidR="00B527FB" w:rsidRPr="00B527FB">
        <w:rPr>
          <w:rFonts w:eastAsia="Calibri"/>
          <w:sz w:val="22"/>
          <w:szCs w:val="22"/>
          <w:lang w:eastAsia="en-US"/>
        </w:rPr>
        <w:t>.</w:t>
      </w:r>
    </w:p>
    <w:p w:rsidR="00B527FB" w:rsidRPr="00B527FB" w:rsidRDefault="00B527FB" w:rsidP="009E2B3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2145" w:rsidRDefault="001C2145" w:rsidP="009E2B3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2145" w:rsidRDefault="001C2145" w:rsidP="009E2B3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558CE" w:rsidRDefault="007558CE" w:rsidP="009E2B3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558CE" w:rsidRDefault="007558CE" w:rsidP="009E2B3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558CE" w:rsidRDefault="007558CE" w:rsidP="009E2B3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558CE" w:rsidRDefault="007558CE" w:rsidP="009E2B3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558CE" w:rsidRDefault="007558CE" w:rsidP="009E2B3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558CE" w:rsidRDefault="007558CE" w:rsidP="009E2B3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558CE" w:rsidRDefault="007558CE" w:rsidP="009E2B3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558CE" w:rsidRDefault="007558CE" w:rsidP="009E2B3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558CE" w:rsidRDefault="007558CE" w:rsidP="009E2B3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446F3" w:rsidRDefault="00CC4FC3" w:rsidP="005100D6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:rsidR="00CC4FC3" w:rsidRDefault="00CC4FC3" w:rsidP="005100D6">
      <w:pPr>
        <w:rPr>
          <w:sz w:val="22"/>
          <w:szCs w:val="22"/>
        </w:rPr>
      </w:pPr>
    </w:p>
    <w:p w:rsidR="00CC4FC3" w:rsidRDefault="00CC4FC3" w:rsidP="005100D6">
      <w:pPr>
        <w:rPr>
          <w:sz w:val="22"/>
          <w:szCs w:val="22"/>
        </w:rPr>
      </w:pPr>
    </w:p>
    <w:p w:rsidR="00CC4FC3" w:rsidRDefault="00CC4FC3" w:rsidP="005100D6">
      <w:pPr>
        <w:rPr>
          <w:sz w:val="22"/>
          <w:szCs w:val="22"/>
        </w:rPr>
      </w:pPr>
    </w:p>
    <w:p w:rsidR="00CC4FC3" w:rsidRDefault="00CC4FC3" w:rsidP="005100D6">
      <w:pPr>
        <w:rPr>
          <w:sz w:val="22"/>
          <w:szCs w:val="22"/>
        </w:rPr>
      </w:pPr>
    </w:p>
    <w:p w:rsidR="00CC4FC3" w:rsidRDefault="00CC4FC3" w:rsidP="005100D6">
      <w:pPr>
        <w:rPr>
          <w:sz w:val="22"/>
          <w:szCs w:val="22"/>
        </w:rPr>
      </w:pPr>
    </w:p>
    <w:p w:rsidR="00CC4FC3" w:rsidRDefault="00CC4FC3" w:rsidP="005100D6">
      <w:pPr>
        <w:rPr>
          <w:sz w:val="22"/>
          <w:szCs w:val="22"/>
        </w:rPr>
      </w:pPr>
    </w:p>
    <w:p w:rsidR="005100D6" w:rsidRPr="009E2B3D" w:rsidRDefault="007B38B5" w:rsidP="005100D6">
      <w:pPr>
        <w:rPr>
          <w:b/>
          <w:sz w:val="22"/>
          <w:szCs w:val="22"/>
        </w:rPr>
      </w:pPr>
      <w:r>
        <w:rPr>
          <w:b/>
          <w:sz w:val="22"/>
          <w:szCs w:val="22"/>
        </w:rPr>
        <w:t>DZP.31</w:t>
      </w:r>
      <w:r w:rsidR="00CC4FC3">
        <w:rPr>
          <w:b/>
          <w:sz w:val="22"/>
          <w:szCs w:val="22"/>
        </w:rPr>
        <w:t>.2024</w:t>
      </w:r>
    </w:p>
    <w:p w:rsidR="007F3FAE" w:rsidRPr="009E2B3D" w:rsidRDefault="007F3FAE" w:rsidP="005100D6">
      <w:pPr>
        <w:widowControl w:val="0"/>
        <w:tabs>
          <w:tab w:val="left" w:pos="2660"/>
        </w:tabs>
        <w:autoSpaceDE w:val="0"/>
        <w:autoSpaceDN w:val="0"/>
        <w:adjustRightInd w:val="0"/>
        <w:rPr>
          <w:sz w:val="22"/>
          <w:szCs w:val="22"/>
        </w:rPr>
      </w:pPr>
      <w:r w:rsidRPr="009E2B3D">
        <w:rPr>
          <w:b/>
          <w:bCs/>
          <w:sz w:val="22"/>
          <w:szCs w:val="22"/>
        </w:rPr>
        <w:t>Załącznik nr 1</w:t>
      </w:r>
    </w:p>
    <w:p w:rsidR="007F3FAE" w:rsidRPr="009E2B3D" w:rsidRDefault="007F3FAE" w:rsidP="007F3FAE">
      <w:pPr>
        <w:widowControl w:val="0"/>
        <w:tabs>
          <w:tab w:val="left" w:pos="2660"/>
        </w:tabs>
        <w:autoSpaceDE w:val="0"/>
        <w:autoSpaceDN w:val="0"/>
        <w:adjustRightInd w:val="0"/>
        <w:rPr>
          <w:sz w:val="22"/>
          <w:szCs w:val="22"/>
        </w:rPr>
      </w:pPr>
    </w:p>
    <w:p w:rsidR="007F3FAE" w:rsidRPr="009E2B3D" w:rsidRDefault="00BB153A" w:rsidP="007F3FAE">
      <w:pPr>
        <w:autoSpaceDN w:val="0"/>
        <w:jc w:val="right"/>
        <w:rPr>
          <w:color w:val="000000"/>
          <w:sz w:val="22"/>
          <w:szCs w:val="22"/>
        </w:rPr>
      </w:pPr>
      <w:r w:rsidRPr="009E2B3D">
        <w:rPr>
          <w:color w:val="000000"/>
          <w:sz w:val="22"/>
          <w:szCs w:val="22"/>
        </w:rPr>
        <w:t>_____________________</w:t>
      </w:r>
      <w:r w:rsidR="007F3FAE" w:rsidRPr="009E2B3D">
        <w:rPr>
          <w:color w:val="000000"/>
          <w:sz w:val="22"/>
          <w:szCs w:val="22"/>
        </w:rPr>
        <w:t xml:space="preserve">, dnia </w:t>
      </w:r>
      <w:r w:rsidRPr="009E2B3D">
        <w:rPr>
          <w:color w:val="000000"/>
          <w:sz w:val="22"/>
          <w:szCs w:val="22"/>
        </w:rPr>
        <w:t>_______________</w:t>
      </w:r>
      <w:r w:rsidR="00CC4FC3">
        <w:rPr>
          <w:color w:val="000000"/>
          <w:sz w:val="22"/>
          <w:szCs w:val="22"/>
        </w:rPr>
        <w:t xml:space="preserve"> 2024</w:t>
      </w:r>
      <w:r w:rsidR="007F3FAE" w:rsidRPr="009E2B3D">
        <w:rPr>
          <w:color w:val="000000"/>
          <w:sz w:val="22"/>
          <w:szCs w:val="22"/>
        </w:rPr>
        <w:t xml:space="preserve"> r. </w:t>
      </w:r>
    </w:p>
    <w:p w:rsidR="007F3FAE" w:rsidRPr="009E2B3D" w:rsidRDefault="007F3FAE" w:rsidP="007F3FAE">
      <w:pPr>
        <w:autoSpaceDN w:val="0"/>
        <w:jc w:val="right"/>
        <w:rPr>
          <w:b/>
          <w:color w:val="000000"/>
          <w:sz w:val="22"/>
          <w:szCs w:val="22"/>
        </w:rPr>
      </w:pPr>
    </w:p>
    <w:p w:rsidR="006E5598" w:rsidRPr="009E2B3D" w:rsidRDefault="006E5598" w:rsidP="007F3FAE">
      <w:pPr>
        <w:autoSpaceDN w:val="0"/>
        <w:jc w:val="right"/>
        <w:rPr>
          <w:b/>
          <w:color w:val="000000"/>
          <w:sz w:val="22"/>
          <w:szCs w:val="22"/>
        </w:rPr>
      </w:pPr>
    </w:p>
    <w:p w:rsidR="007F3FAE" w:rsidRPr="009E2B3D" w:rsidRDefault="007F3FAE" w:rsidP="007F3FAE">
      <w:pPr>
        <w:autoSpaceDN w:val="0"/>
        <w:rPr>
          <w:b/>
          <w:color w:val="000000"/>
          <w:sz w:val="22"/>
          <w:szCs w:val="22"/>
        </w:rPr>
      </w:pPr>
      <w:r w:rsidRPr="009E2B3D">
        <w:rPr>
          <w:b/>
          <w:color w:val="000000"/>
          <w:sz w:val="22"/>
          <w:szCs w:val="22"/>
        </w:rPr>
        <w:t>Samodzielny Publiczny Zakład Opieki Zdrowotnej</w:t>
      </w:r>
    </w:p>
    <w:p w:rsidR="007F3FAE" w:rsidRPr="009E2B3D" w:rsidRDefault="007F3FAE" w:rsidP="007F3FAE">
      <w:pPr>
        <w:autoSpaceDN w:val="0"/>
        <w:rPr>
          <w:b/>
          <w:sz w:val="22"/>
          <w:szCs w:val="22"/>
        </w:rPr>
      </w:pPr>
      <w:r w:rsidRPr="009E2B3D">
        <w:rPr>
          <w:b/>
          <w:sz w:val="22"/>
          <w:szCs w:val="22"/>
        </w:rPr>
        <w:t>Centralny Szpital Kliniczny Uniwersytetu Medycznego w Łodzi</w:t>
      </w:r>
    </w:p>
    <w:p w:rsidR="007F3FAE" w:rsidRPr="009E2B3D" w:rsidRDefault="005F4EEC" w:rsidP="007F3FAE">
      <w:pPr>
        <w:autoSpaceDN w:val="0"/>
        <w:rPr>
          <w:b/>
          <w:sz w:val="22"/>
          <w:szCs w:val="22"/>
        </w:rPr>
      </w:pPr>
      <w:r w:rsidRPr="009E2B3D">
        <w:rPr>
          <w:b/>
          <w:sz w:val="22"/>
          <w:szCs w:val="22"/>
        </w:rPr>
        <w:t>ul. Pomorska 251, 92-213 – Łódź</w:t>
      </w:r>
    </w:p>
    <w:p w:rsidR="007F3FAE" w:rsidRPr="009E2B3D" w:rsidRDefault="007F3FAE" w:rsidP="007F3FAE">
      <w:pPr>
        <w:autoSpaceDN w:val="0"/>
        <w:jc w:val="right"/>
        <w:rPr>
          <w:sz w:val="22"/>
          <w:szCs w:val="22"/>
        </w:rPr>
      </w:pPr>
    </w:p>
    <w:p w:rsidR="007F3FAE" w:rsidRPr="009E2B3D" w:rsidRDefault="007F3FAE" w:rsidP="007F3FAE">
      <w:pPr>
        <w:autoSpaceDN w:val="0"/>
        <w:spacing w:before="100" w:beforeAutospacing="1" w:after="100" w:afterAutospacing="1"/>
        <w:jc w:val="center"/>
        <w:outlineLvl w:val="2"/>
        <w:rPr>
          <w:b/>
          <w:bCs/>
          <w:color w:val="000000"/>
          <w:sz w:val="22"/>
          <w:szCs w:val="22"/>
        </w:rPr>
      </w:pPr>
      <w:r w:rsidRPr="009E2B3D">
        <w:rPr>
          <w:b/>
          <w:bCs/>
          <w:color w:val="000000"/>
          <w:sz w:val="22"/>
          <w:szCs w:val="22"/>
        </w:rPr>
        <w:t xml:space="preserve">FORMULARZ OFERTOWY </w:t>
      </w:r>
    </w:p>
    <w:p w:rsidR="007F3FAE" w:rsidRPr="009E2B3D" w:rsidRDefault="007F3FAE" w:rsidP="007F3FAE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9E2B3D">
        <w:rPr>
          <w:sz w:val="22"/>
          <w:szCs w:val="22"/>
        </w:rPr>
        <w:t>Nazwa Wykonawcy: ……………………………………………………………….…………….…………………….……</w:t>
      </w:r>
    </w:p>
    <w:p w:rsidR="007F3FAE" w:rsidRPr="009E2B3D" w:rsidRDefault="007F3FAE" w:rsidP="007F3FAE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9E2B3D">
        <w:rPr>
          <w:sz w:val="22"/>
          <w:szCs w:val="22"/>
        </w:rPr>
        <w:t>Adres Wykonawcy: ……………………………………..…………</w:t>
      </w:r>
      <w:r w:rsidR="009B1559" w:rsidRPr="009E2B3D">
        <w:rPr>
          <w:sz w:val="22"/>
          <w:szCs w:val="22"/>
        </w:rPr>
        <w:t>…</w:t>
      </w:r>
      <w:r w:rsidRPr="009E2B3D">
        <w:rPr>
          <w:sz w:val="22"/>
          <w:szCs w:val="22"/>
        </w:rPr>
        <w:t>…………………….………………………….…….</w:t>
      </w:r>
    </w:p>
    <w:p w:rsidR="004F0A55" w:rsidRPr="009E2B3D" w:rsidRDefault="007F3FAE" w:rsidP="007F3FAE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9E2B3D">
        <w:rPr>
          <w:sz w:val="22"/>
          <w:szCs w:val="22"/>
        </w:rPr>
        <w:t>Tel. ………………………….......…</w:t>
      </w:r>
      <w:r w:rsidR="009B1559" w:rsidRPr="009E2B3D">
        <w:rPr>
          <w:sz w:val="22"/>
          <w:szCs w:val="22"/>
        </w:rPr>
        <w:t>……………………………………..</w:t>
      </w:r>
      <w:r w:rsidRPr="009E2B3D">
        <w:rPr>
          <w:sz w:val="22"/>
          <w:szCs w:val="22"/>
        </w:rPr>
        <w:t xml:space="preserve">…. </w:t>
      </w:r>
      <w:r w:rsidR="009B1559" w:rsidRPr="009E2B3D">
        <w:rPr>
          <w:sz w:val="22"/>
          <w:szCs w:val="22"/>
        </w:rPr>
        <w:t>Fax. ……………………….......…….</w:t>
      </w:r>
    </w:p>
    <w:p w:rsidR="007F3FAE" w:rsidRPr="009E2B3D" w:rsidRDefault="007F3FAE" w:rsidP="007F3FAE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9E2B3D">
        <w:rPr>
          <w:sz w:val="22"/>
          <w:szCs w:val="22"/>
        </w:rPr>
        <w:t>E-mail: ………………………..…….</w:t>
      </w:r>
    </w:p>
    <w:p w:rsidR="007F3FAE" w:rsidRPr="009E2B3D" w:rsidRDefault="007F3FAE" w:rsidP="007F3FAE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9E2B3D">
        <w:rPr>
          <w:sz w:val="22"/>
          <w:szCs w:val="22"/>
        </w:rPr>
        <w:t>NIP ………………………………..….. REGON ………………….……..….. KRS ……………….………….………</w:t>
      </w:r>
      <w:r w:rsidR="004F0A55" w:rsidRPr="009E2B3D">
        <w:rPr>
          <w:sz w:val="22"/>
          <w:szCs w:val="22"/>
        </w:rPr>
        <w:t xml:space="preserve"> - o ile dotyczy</w:t>
      </w:r>
    </w:p>
    <w:p w:rsidR="007F3FAE" w:rsidRPr="009E2B3D" w:rsidRDefault="007F3FAE" w:rsidP="007F3FAE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9E2B3D">
        <w:rPr>
          <w:sz w:val="22"/>
          <w:szCs w:val="22"/>
        </w:rPr>
        <w:t>Osoba uprawniona do kontaktu z Zamawiającym (imię, nazwisko, stanowisko, tel.) .............................................................................................................................................................................................</w:t>
      </w:r>
    </w:p>
    <w:p w:rsidR="007F3FAE" w:rsidRPr="009E2B3D" w:rsidRDefault="007F3FAE" w:rsidP="007F3FAE">
      <w:pPr>
        <w:tabs>
          <w:tab w:val="left" w:pos="0"/>
        </w:tabs>
        <w:spacing w:line="360" w:lineRule="auto"/>
        <w:ind w:right="-3"/>
        <w:rPr>
          <w:sz w:val="22"/>
          <w:szCs w:val="22"/>
        </w:rPr>
      </w:pPr>
      <w:r w:rsidRPr="009E2B3D">
        <w:rPr>
          <w:sz w:val="22"/>
          <w:szCs w:val="22"/>
        </w:rPr>
        <w:t>Osoba odpowiedzialna za realizację umowy:  ….............................................. tel. ………….….…..……</w:t>
      </w:r>
      <w:r w:rsidR="00306583" w:rsidRPr="009E2B3D">
        <w:rPr>
          <w:sz w:val="22"/>
          <w:szCs w:val="22"/>
        </w:rPr>
        <w:t>……………..</w:t>
      </w:r>
      <w:r w:rsidR="00306583" w:rsidRPr="009E2B3D">
        <w:rPr>
          <w:sz w:val="22"/>
          <w:szCs w:val="22"/>
        </w:rPr>
        <w:br/>
        <w:t>e-mail:…………………………………….......</w:t>
      </w:r>
    </w:p>
    <w:p w:rsidR="007F3FAE" w:rsidRPr="009E2B3D" w:rsidRDefault="007F3FAE" w:rsidP="007F3FAE">
      <w:pPr>
        <w:tabs>
          <w:tab w:val="left" w:pos="0"/>
        </w:tabs>
        <w:spacing w:line="360" w:lineRule="auto"/>
        <w:ind w:right="-3"/>
        <w:rPr>
          <w:sz w:val="22"/>
          <w:szCs w:val="22"/>
        </w:rPr>
      </w:pPr>
      <w:r w:rsidRPr="009E2B3D">
        <w:rPr>
          <w:sz w:val="22"/>
          <w:szCs w:val="22"/>
        </w:rPr>
        <w:t xml:space="preserve">Osoby uprawnione do reprezentowania podmiotu: </w:t>
      </w:r>
    </w:p>
    <w:p w:rsidR="007F3FAE" w:rsidRPr="009E2B3D" w:rsidRDefault="007F3FAE" w:rsidP="003B5046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9E2B3D">
        <w:rPr>
          <w:sz w:val="22"/>
          <w:szCs w:val="22"/>
        </w:rPr>
        <w:t>…………................................................................................................................................................</w:t>
      </w:r>
      <w:r w:rsidR="00B527FB">
        <w:rPr>
          <w:sz w:val="22"/>
          <w:szCs w:val="22"/>
        </w:rPr>
        <w:t>.............................</w:t>
      </w:r>
    </w:p>
    <w:p w:rsidR="002E4620" w:rsidRDefault="007F3FAE" w:rsidP="00CC4FC3">
      <w:pPr>
        <w:jc w:val="both"/>
        <w:rPr>
          <w:b/>
          <w:sz w:val="22"/>
          <w:szCs w:val="22"/>
        </w:rPr>
      </w:pPr>
      <w:r w:rsidRPr="00CC4FC3">
        <w:rPr>
          <w:b/>
          <w:sz w:val="22"/>
          <w:szCs w:val="22"/>
        </w:rPr>
        <w:t xml:space="preserve">Oferujemy </w:t>
      </w:r>
      <w:r w:rsidR="005F4EEC" w:rsidRPr="00CC4FC3">
        <w:rPr>
          <w:b/>
          <w:sz w:val="22"/>
          <w:szCs w:val="22"/>
        </w:rPr>
        <w:t>wykonanie zadania pn</w:t>
      </w:r>
      <w:r w:rsidR="003F0C39" w:rsidRPr="00CC4FC3">
        <w:rPr>
          <w:b/>
          <w:sz w:val="22"/>
          <w:szCs w:val="22"/>
        </w:rPr>
        <w:t>.:</w:t>
      </w:r>
      <w:r w:rsidR="008B294F" w:rsidRPr="00CC4FC3">
        <w:rPr>
          <w:b/>
          <w:sz w:val="22"/>
          <w:szCs w:val="22"/>
        </w:rPr>
        <w:t xml:space="preserve"> </w:t>
      </w:r>
      <w:r w:rsidR="00A40D96" w:rsidRPr="00CC4FC3">
        <w:rPr>
          <w:b/>
          <w:sz w:val="22"/>
          <w:szCs w:val="22"/>
        </w:rPr>
        <w:t>„</w:t>
      </w:r>
      <w:r w:rsidR="00CC4FC3" w:rsidRPr="00CC4FC3">
        <w:rPr>
          <w:b/>
          <w:bCs/>
          <w:sz w:val="22"/>
          <w:szCs w:val="22"/>
        </w:rPr>
        <w:t xml:space="preserve">Zestaw do ablacji ujść żył płucnych metodą </w:t>
      </w:r>
      <w:proofErr w:type="spellStart"/>
      <w:r w:rsidR="00CC4FC3" w:rsidRPr="00CC4FC3">
        <w:rPr>
          <w:b/>
          <w:bCs/>
          <w:sz w:val="22"/>
          <w:szCs w:val="22"/>
        </w:rPr>
        <w:t>elektroporacji</w:t>
      </w:r>
      <w:proofErr w:type="spellEnd"/>
      <w:r w:rsidR="00CC4FC3" w:rsidRPr="00CC4FC3">
        <w:rPr>
          <w:b/>
          <w:bCs/>
          <w:sz w:val="22"/>
          <w:szCs w:val="22"/>
        </w:rPr>
        <w:t xml:space="preserve"> cewnikiem okrężnym na potrzeby </w:t>
      </w:r>
      <w:r w:rsidR="00EB607B">
        <w:rPr>
          <w:b/>
          <w:sz w:val="22"/>
          <w:szCs w:val="22"/>
        </w:rPr>
        <w:t xml:space="preserve">SP ZOZ </w:t>
      </w:r>
      <w:r w:rsidR="00CC4FC3" w:rsidRPr="00CC4FC3">
        <w:rPr>
          <w:b/>
          <w:sz w:val="22"/>
          <w:szCs w:val="22"/>
        </w:rPr>
        <w:t xml:space="preserve">Centralnego Szpitala Klinicznego Uniwersytetu Medycznego w Łodzi </w:t>
      </w:r>
      <w:r w:rsidR="00CC4FC3" w:rsidRPr="00CC4FC3">
        <w:rPr>
          <w:b/>
          <w:bCs/>
          <w:sz w:val="22"/>
          <w:szCs w:val="22"/>
        </w:rPr>
        <w:t xml:space="preserve">przy </w:t>
      </w:r>
      <w:r w:rsidR="00CC4FC3">
        <w:rPr>
          <w:b/>
          <w:bCs/>
          <w:sz w:val="22"/>
          <w:szCs w:val="22"/>
        </w:rPr>
        <w:br/>
      </w:r>
      <w:r w:rsidR="00CC4FC3" w:rsidRPr="00CC4FC3">
        <w:rPr>
          <w:b/>
          <w:bCs/>
          <w:sz w:val="22"/>
          <w:szCs w:val="22"/>
        </w:rPr>
        <w:t>ul. Pomorskiej 251</w:t>
      </w:r>
      <w:r w:rsidR="00CC4FC3">
        <w:rPr>
          <w:b/>
          <w:bCs/>
          <w:sz w:val="22"/>
          <w:szCs w:val="22"/>
        </w:rPr>
        <w:t xml:space="preserve">. </w:t>
      </w:r>
    </w:p>
    <w:p w:rsidR="00CC4FC3" w:rsidRPr="009E2B3D" w:rsidRDefault="00CC4FC3" w:rsidP="00CC4FC3">
      <w:pPr>
        <w:jc w:val="both"/>
        <w:rPr>
          <w:b/>
          <w:sz w:val="22"/>
          <w:szCs w:val="22"/>
        </w:rPr>
      </w:pPr>
    </w:p>
    <w:p w:rsidR="003B5046" w:rsidRPr="002E4620" w:rsidRDefault="007F3FAE" w:rsidP="002E4620">
      <w:pPr>
        <w:numPr>
          <w:ilvl w:val="0"/>
          <w:numId w:val="11"/>
        </w:numPr>
        <w:suppressAutoHyphens w:val="0"/>
        <w:autoSpaceDE w:val="0"/>
        <w:spacing w:line="276" w:lineRule="auto"/>
        <w:ind w:left="142" w:hanging="142"/>
        <w:rPr>
          <w:bCs/>
          <w:sz w:val="22"/>
          <w:szCs w:val="22"/>
        </w:rPr>
      </w:pPr>
      <w:r w:rsidRPr="009E2B3D">
        <w:rPr>
          <w:sz w:val="22"/>
          <w:szCs w:val="22"/>
        </w:rPr>
        <w:t xml:space="preserve">zgodnie z opisem i warunkami zawartymi w </w:t>
      </w:r>
      <w:r w:rsidR="005F4EEC" w:rsidRPr="009E2B3D">
        <w:rPr>
          <w:sz w:val="22"/>
          <w:szCs w:val="22"/>
        </w:rPr>
        <w:t>zapytaniu ofertowym</w:t>
      </w:r>
      <w:r w:rsidR="002E4620">
        <w:rPr>
          <w:sz w:val="22"/>
          <w:szCs w:val="22"/>
        </w:rPr>
        <w:t xml:space="preserve"> za cenę określoną w Formularzu asortymentowo-cenowym stanowiący Załącznik Nr 2 </w:t>
      </w:r>
      <w:r w:rsidR="001F2D2C" w:rsidRPr="009E2B3D">
        <w:rPr>
          <w:sz w:val="22"/>
          <w:szCs w:val="22"/>
        </w:rPr>
        <w:br/>
      </w:r>
    </w:p>
    <w:p w:rsidR="007F3FAE" w:rsidRPr="009E2B3D" w:rsidRDefault="007F3FAE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E2B3D">
        <w:rPr>
          <w:sz w:val="22"/>
          <w:szCs w:val="22"/>
        </w:rPr>
        <w:t>Oświadczam(y), że:</w:t>
      </w:r>
    </w:p>
    <w:p w:rsidR="007F3FAE" w:rsidRPr="009E2B3D" w:rsidRDefault="007F3FAE">
      <w:pPr>
        <w:numPr>
          <w:ilvl w:val="2"/>
          <w:numId w:val="12"/>
        </w:numPr>
        <w:tabs>
          <w:tab w:val="clear" w:pos="1288"/>
        </w:tabs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9E2B3D">
        <w:rPr>
          <w:sz w:val="22"/>
          <w:szCs w:val="22"/>
        </w:rPr>
        <w:t>w podanej cenie zawierają się wszystkie koszty jakie musimy ponieść, ab</w:t>
      </w:r>
      <w:r w:rsidR="005F4EEC" w:rsidRPr="009E2B3D">
        <w:rPr>
          <w:sz w:val="22"/>
          <w:szCs w:val="22"/>
        </w:rPr>
        <w:t>y wykonać przedmiot zamówienia,</w:t>
      </w:r>
      <w:r w:rsidR="001F2D2C" w:rsidRPr="009E2B3D">
        <w:rPr>
          <w:sz w:val="22"/>
          <w:szCs w:val="22"/>
        </w:rPr>
        <w:br/>
      </w:r>
      <w:r w:rsidR="005F4EEC" w:rsidRPr="009E2B3D">
        <w:rPr>
          <w:sz w:val="22"/>
          <w:szCs w:val="22"/>
        </w:rPr>
        <w:t xml:space="preserve">w szczególności </w:t>
      </w:r>
      <w:r w:rsidRPr="009E2B3D">
        <w:rPr>
          <w:sz w:val="22"/>
          <w:szCs w:val="22"/>
        </w:rPr>
        <w:t>zg</w:t>
      </w:r>
      <w:r w:rsidR="005F4EEC" w:rsidRPr="009E2B3D">
        <w:rPr>
          <w:sz w:val="22"/>
          <w:szCs w:val="22"/>
        </w:rPr>
        <w:t>odnie</w:t>
      </w:r>
      <w:r w:rsidRPr="009E2B3D">
        <w:rPr>
          <w:sz w:val="22"/>
          <w:szCs w:val="22"/>
        </w:rPr>
        <w:t xml:space="preserve"> z </w:t>
      </w:r>
      <w:r w:rsidR="005F4EEC" w:rsidRPr="009E2B3D">
        <w:rPr>
          <w:sz w:val="22"/>
          <w:szCs w:val="22"/>
        </w:rPr>
        <w:t>zapytaniem ofertowym,</w:t>
      </w:r>
    </w:p>
    <w:p w:rsidR="007F3FAE" w:rsidRPr="009E2B3D" w:rsidRDefault="007F3FAE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38"/>
        <w:jc w:val="both"/>
        <w:rPr>
          <w:sz w:val="22"/>
          <w:szCs w:val="22"/>
        </w:rPr>
      </w:pPr>
      <w:r w:rsidRPr="009E2B3D">
        <w:rPr>
          <w:color w:val="000000"/>
          <w:sz w:val="22"/>
          <w:szCs w:val="22"/>
        </w:rPr>
        <w:t xml:space="preserve">zapoznałem(liśmy) </w:t>
      </w:r>
      <w:r w:rsidRPr="009E2B3D">
        <w:rPr>
          <w:sz w:val="22"/>
          <w:szCs w:val="22"/>
        </w:rPr>
        <w:t xml:space="preserve">się </w:t>
      </w:r>
      <w:r w:rsidR="005F4EEC" w:rsidRPr="009E2B3D">
        <w:rPr>
          <w:sz w:val="22"/>
          <w:szCs w:val="22"/>
        </w:rPr>
        <w:t xml:space="preserve">zapytaniem ofertowym </w:t>
      </w:r>
      <w:r w:rsidRPr="009E2B3D">
        <w:rPr>
          <w:sz w:val="22"/>
          <w:szCs w:val="22"/>
        </w:rPr>
        <w:t>oraz uzyskaliśmy konieczne informacje do przygotowania oferty,</w:t>
      </w:r>
    </w:p>
    <w:p w:rsidR="007F3FAE" w:rsidRPr="009E2B3D" w:rsidRDefault="007F3FAE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9E2B3D">
        <w:rPr>
          <w:bCs/>
          <w:sz w:val="22"/>
          <w:szCs w:val="22"/>
        </w:rPr>
        <w:t xml:space="preserve">zaoferowany przedmiot zamówienia jest zgodny z opisem oraz wymaganiami zawartymi w </w:t>
      </w:r>
      <w:r w:rsidR="005F4EEC" w:rsidRPr="009E2B3D">
        <w:rPr>
          <w:bCs/>
          <w:sz w:val="22"/>
          <w:szCs w:val="22"/>
        </w:rPr>
        <w:t>zapytaniu ofertowym</w:t>
      </w:r>
      <w:r w:rsidRPr="009E2B3D">
        <w:rPr>
          <w:bCs/>
          <w:sz w:val="22"/>
          <w:szCs w:val="22"/>
        </w:rPr>
        <w:t xml:space="preserve"> wraz z załącznikami,</w:t>
      </w:r>
    </w:p>
    <w:p w:rsidR="007F3FAE" w:rsidRPr="009E2B3D" w:rsidRDefault="007F3FAE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9E2B3D">
        <w:rPr>
          <w:bCs/>
          <w:sz w:val="22"/>
          <w:szCs w:val="22"/>
        </w:rPr>
        <w:t>akceptuję(</w:t>
      </w:r>
      <w:proofErr w:type="spellStart"/>
      <w:r w:rsidRPr="009E2B3D">
        <w:rPr>
          <w:bCs/>
          <w:sz w:val="22"/>
          <w:szCs w:val="22"/>
        </w:rPr>
        <w:t>emy</w:t>
      </w:r>
      <w:proofErr w:type="spellEnd"/>
      <w:r w:rsidRPr="009E2B3D">
        <w:rPr>
          <w:bCs/>
          <w:sz w:val="22"/>
          <w:szCs w:val="22"/>
        </w:rPr>
        <w:t xml:space="preserve">) zawarte w załączniku nr </w:t>
      </w:r>
      <w:r w:rsidR="00B527FB">
        <w:rPr>
          <w:bCs/>
          <w:sz w:val="22"/>
          <w:szCs w:val="22"/>
        </w:rPr>
        <w:t>3</w:t>
      </w:r>
      <w:r w:rsidR="00457DC0" w:rsidRPr="009E2B3D">
        <w:rPr>
          <w:bCs/>
          <w:sz w:val="22"/>
          <w:szCs w:val="22"/>
        </w:rPr>
        <w:t xml:space="preserve"> </w:t>
      </w:r>
      <w:r w:rsidRPr="009E2B3D">
        <w:rPr>
          <w:bCs/>
          <w:sz w:val="22"/>
          <w:szCs w:val="22"/>
        </w:rPr>
        <w:t xml:space="preserve">postanowienia umowy i zobowiązuję(jemy) się w przypadku wyboru mojej (naszej) oferty do zawarcia umowy w miejscu i terminie </w:t>
      </w:r>
      <w:r w:rsidR="001F2D2C" w:rsidRPr="009E2B3D">
        <w:rPr>
          <w:bCs/>
          <w:sz w:val="22"/>
          <w:szCs w:val="22"/>
        </w:rPr>
        <w:t>wyznaczonym przez Zamawiającego.</w:t>
      </w:r>
    </w:p>
    <w:p w:rsidR="007F3FAE" w:rsidRPr="009E2B3D" w:rsidRDefault="007F3FAE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9E2B3D">
        <w:rPr>
          <w:sz w:val="22"/>
          <w:szCs w:val="22"/>
        </w:rPr>
        <w:t xml:space="preserve">wykonam(y) przedmiot zamówienia w terminie określonym w </w:t>
      </w:r>
      <w:r w:rsidR="005F4EEC" w:rsidRPr="009E2B3D">
        <w:rPr>
          <w:sz w:val="22"/>
          <w:szCs w:val="22"/>
        </w:rPr>
        <w:t>zapytaniu ofertowym</w:t>
      </w:r>
      <w:r w:rsidRPr="009E2B3D">
        <w:rPr>
          <w:sz w:val="22"/>
          <w:szCs w:val="22"/>
        </w:rPr>
        <w:t>,</w:t>
      </w:r>
    </w:p>
    <w:p w:rsidR="007F3FAE" w:rsidRPr="009E2B3D" w:rsidRDefault="00B73B14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38"/>
        <w:jc w:val="both"/>
        <w:rPr>
          <w:sz w:val="22"/>
          <w:szCs w:val="22"/>
        </w:rPr>
      </w:pPr>
      <w:r w:rsidRPr="009E2B3D">
        <w:rPr>
          <w:sz w:val="22"/>
          <w:szCs w:val="22"/>
        </w:rPr>
        <w:t>a</w:t>
      </w:r>
      <w:r w:rsidR="005F4EEC" w:rsidRPr="009E2B3D">
        <w:rPr>
          <w:sz w:val="22"/>
          <w:szCs w:val="22"/>
        </w:rPr>
        <w:t>kceptujemy</w:t>
      </w:r>
      <w:r w:rsidR="007F3FAE" w:rsidRPr="009E2B3D">
        <w:rPr>
          <w:sz w:val="22"/>
          <w:szCs w:val="22"/>
        </w:rPr>
        <w:t xml:space="preserve"> termin płatności </w:t>
      </w:r>
      <w:r w:rsidR="005F4EEC" w:rsidRPr="009E2B3D">
        <w:rPr>
          <w:sz w:val="22"/>
          <w:szCs w:val="22"/>
        </w:rPr>
        <w:t xml:space="preserve">do </w:t>
      </w:r>
      <w:r w:rsidR="00B724DF">
        <w:rPr>
          <w:b/>
          <w:sz w:val="22"/>
          <w:szCs w:val="22"/>
        </w:rPr>
        <w:t>6</w:t>
      </w:r>
      <w:r w:rsidR="0003221A" w:rsidRPr="0003221A">
        <w:rPr>
          <w:b/>
          <w:sz w:val="22"/>
          <w:szCs w:val="22"/>
        </w:rPr>
        <w:t>0</w:t>
      </w:r>
      <w:r w:rsidR="007F3FAE" w:rsidRPr="0003221A">
        <w:rPr>
          <w:b/>
          <w:sz w:val="22"/>
          <w:szCs w:val="22"/>
        </w:rPr>
        <w:t xml:space="preserve"> dni</w:t>
      </w:r>
      <w:r w:rsidR="007F3FAE" w:rsidRPr="009E2B3D">
        <w:rPr>
          <w:sz w:val="22"/>
          <w:szCs w:val="22"/>
        </w:rPr>
        <w:t>, licząc od daty otrzymania przez Zamawiającego faktury VAT</w:t>
      </w:r>
    </w:p>
    <w:p w:rsidR="007F3FAE" w:rsidRPr="009E2B3D" w:rsidRDefault="00B73B14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38"/>
        <w:jc w:val="both"/>
        <w:rPr>
          <w:sz w:val="22"/>
          <w:szCs w:val="22"/>
        </w:rPr>
      </w:pPr>
      <w:r w:rsidRPr="009E2B3D">
        <w:rPr>
          <w:sz w:val="22"/>
          <w:szCs w:val="22"/>
        </w:rPr>
        <w:t>z</w:t>
      </w:r>
      <w:r w:rsidR="007F3FAE" w:rsidRPr="009E2B3D">
        <w:rPr>
          <w:sz w:val="22"/>
          <w:szCs w:val="22"/>
        </w:rPr>
        <w:t>łożenie faktury następuje w formie pisemnej</w:t>
      </w:r>
      <w:r w:rsidR="006B277E" w:rsidRPr="009E2B3D">
        <w:rPr>
          <w:sz w:val="22"/>
          <w:szCs w:val="22"/>
        </w:rPr>
        <w:t xml:space="preserve"> na adres Zamawiającego lub </w:t>
      </w:r>
      <w:r w:rsidR="007F3FAE" w:rsidRPr="009E2B3D">
        <w:rPr>
          <w:sz w:val="22"/>
          <w:szCs w:val="22"/>
        </w:rPr>
        <w:t xml:space="preserve">elektronicznej za pośrednictwem poczty elektronicznej </w:t>
      </w:r>
      <w:hyperlink r:id="rId11" w:history="1">
        <w:r w:rsidR="007F3FAE" w:rsidRPr="009E2B3D">
          <w:rPr>
            <w:rStyle w:val="Hipercze"/>
            <w:sz w:val="22"/>
            <w:szCs w:val="22"/>
          </w:rPr>
          <w:t>kancelaria@csk.umed.pl</w:t>
        </w:r>
      </w:hyperlink>
    </w:p>
    <w:p w:rsidR="007F3FAE" w:rsidRPr="009E2B3D" w:rsidRDefault="00B73B14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38"/>
        <w:jc w:val="both"/>
        <w:rPr>
          <w:sz w:val="22"/>
          <w:szCs w:val="22"/>
        </w:rPr>
      </w:pPr>
      <w:r w:rsidRPr="009E2B3D">
        <w:rPr>
          <w:bCs/>
          <w:iCs/>
          <w:sz w:val="22"/>
          <w:szCs w:val="22"/>
        </w:rPr>
        <w:t>o</w:t>
      </w:r>
      <w:r w:rsidR="007F3FAE" w:rsidRPr="009E2B3D">
        <w:rPr>
          <w:bCs/>
          <w:iCs/>
          <w:sz w:val="22"/>
          <w:szCs w:val="22"/>
        </w:rPr>
        <w:t xml:space="preserve">świadczamy, że niniejszy </w:t>
      </w:r>
      <w:r w:rsidR="007F3FAE" w:rsidRPr="009E2B3D">
        <w:rPr>
          <w:b/>
          <w:bCs/>
          <w:iCs/>
          <w:sz w:val="22"/>
          <w:szCs w:val="22"/>
        </w:rPr>
        <w:t>numer rachunku bankowego</w:t>
      </w:r>
      <w:r w:rsidR="007F3FAE" w:rsidRPr="009E2B3D">
        <w:rPr>
          <w:bCs/>
          <w:iCs/>
          <w:sz w:val="22"/>
          <w:szCs w:val="22"/>
        </w:rPr>
        <w:t xml:space="preserve">: ………………………………………………,  jest taki sam jak numer rachunku na białej liście podatników VAT.  </w:t>
      </w:r>
    </w:p>
    <w:p w:rsidR="007F3FAE" w:rsidRPr="009E2B3D" w:rsidRDefault="00B73B14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38"/>
        <w:jc w:val="both"/>
        <w:rPr>
          <w:sz w:val="22"/>
          <w:szCs w:val="22"/>
        </w:rPr>
      </w:pPr>
      <w:r w:rsidRPr="009E2B3D">
        <w:rPr>
          <w:bCs/>
          <w:iCs/>
          <w:sz w:val="22"/>
          <w:szCs w:val="22"/>
        </w:rPr>
        <w:t>w</w:t>
      </w:r>
      <w:r w:rsidR="007F3FAE" w:rsidRPr="009E2B3D">
        <w:rPr>
          <w:bCs/>
          <w:iCs/>
          <w:sz w:val="22"/>
          <w:szCs w:val="22"/>
        </w:rPr>
        <w:t xml:space="preserve"> przypadku zmiany nr rachunku informacje o zmianie przekażemy niezwłocznie do Działu Księgowości Zamawiającego.</w:t>
      </w:r>
    </w:p>
    <w:p w:rsidR="001C2145" w:rsidRDefault="00967ABA" w:rsidP="001C2145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38"/>
        <w:jc w:val="both"/>
        <w:rPr>
          <w:sz w:val="22"/>
          <w:szCs w:val="22"/>
        </w:rPr>
      </w:pPr>
      <w:r w:rsidRPr="009E2B3D">
        <w:rPr>
          <w:sz w:val="22"/>
          <w:szCs w:val="22"/>
        </w:rPr>
        <w:t>Oświadczam (my), że uważam (my) się za związanego (</w:t>
      </w:r>
      <w:proofErr w:type="spellStart"/>
      <w:r w:rsidRPr="009E2B3D">
        <w:rPr>
          <w:sz w:val="22"/>
          <w:szCs w:val="22"/>
        </w:rPr>
        <w:t>nych</w:t>
      </w:r>
      <w:proofErr w:type="spellEnd"/>
      <w:r w:rsidRPr="009E2B3D">
        <w:rPr>
          <w:sz w:val="22"/>
          <w:szCs w:val="22"/>
        </w:rPr>
        <w:t>) niniejszą ofertą przez okres 30 dni od upływu terminu składania ofert,</w:t>
      </w:r>
    </w:p>
    <w:p w:rsidR="005C1932" w:rsidRPr="001C2145" w:rsidRDefault="005C1932" w:rsidP="001C2145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38"/>
        <w:jc w:val="both"/>
        <w:rPr>
          <w:sz w:val="22"/>
          <w:szCs w:val="22"/>
        </w:rPr>
      </w:pPr>
      <w:r w:rsidRPr="001C2145">
        <w:rPr>
          <w:rFonts w:eastAsia="Calibri"/>
          <w:b/>
          <w:sz w:val="22"/>
          <w:szCs w:val="22"/>
          <w:lang w:eastAsia="en-US"/>
        </w:rPr>
        <w:t xml:space="preserve">Termin </w:t>
      </w:r>
      <w:r w:rsidR="001C2145" w:rsidRPr="001C2145">
        <w:rPr>
          <w:rFonts w:eastAsia="Calibri"/>
          <w:b/>
          <w:sz w:val="22"/>
          <w:szCs w:val="22"/>
          <w:lang w:eastAsia="en-US"/>
        </w:rPr>
        <w:t xml:space="preserve">wykonania przedmiotu </w:t>
      </w:r>
      <w:r w:rsidR="00FB2369" w:rsidRPr="001C2145">
        <w:rPr>
          <w:rFonts w:eastAsia="Calibri"/>
          <w:b/>
          <w:sz w:val="22"/>
          <w:szCs w:val="22"/>
          <w:lang w:eastAsia="en-US"/>
        </w:rPr>
        <w:t>zamówienia:</w:t>
      </w:r>
      <w:r w:rsidR="00FB2369" w:rsidRPr="001C2145">
        <w:rPr>
          <w:b/>
          <w:sz w:val="22"/>
          <w:szCs w:val="22"/>
        </w:rPr>
        <w:t xml:space="preserve"> od</w:t>
      </w:r>
      <w:r w:rsidR="001C2145" w:rsidRPr="001C2145">
        <w:rPr>
          <w:b/>
          <w:sz w:val="22"/>
          <w:szCs w:val="22"/>
        </w:rPr>
        <w:t xml:space="preserve"> dnia podpisania umowy</w:t>
      </w:r>
      <w:r w:rsidR="00A21FA6">
        <w:rPr>
          <w:b/>
          <w:iCs/>
          <w:kern w:val="16"/>
          <w:sz w:val="22"/>
          <w:szCs w:val="22"/>
          <w:lang w:eastAsia="en-US"/>
        </w:rPr>
        <w:t xml:space="preserve"> przez okres </w:t>
      </w:r>
      <w:r w:rsidR="00CC021C">
        <w:rPr>
          <w:b/>
          <w:iCs/>
          <w:kern w:val="16"/>
          <w:sz w:val="22"/>
          <w:szCs w:val="22"/>
          <w:lang w:eastAsia="en-US"/>
        </w:rPr>
        <w:t>3</w:t>
      </w:r>
      <w:r w:rsidR="001C2145" w:rsidRPr="001C2145">
        <w:rPr>
          <w:b/>
          <w:iCs/>
          <w:kern w:val="16"/>
          <w:sz w:val="22"/>
          <w:szCs w:val="22"/>
          <w:lang w:eastAsia="en-US"/>
        </w:rPr>
        <w:t xml:space="preserve"> miesięcy.</w:t>
      </w:r>
    </w:p>
    <w:p w:rsidR="007F3FAE" w:rsidRPr="009E2B3D" w:rsidRDefault="00B73B14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ind w:left="426" w:hanging="426"/>
        <w:rPr>
          <w:sz w:val="22"/>
          <w:szCs w:val="22"/>
        </w:rPr>
      </w:pPr>
      <w:r w:rsidRPr="009E2B3D">
        <w:rPr>
          <w:sz w:val="22"/>
          <w:szCs w:val="22"/>
        </w:rPr>
        <w:t>z</w:t>
      </w:r>
      <w:r w:rsidR="007F3FAE" w:rsidRPr="009E2B3D">
        <w:rPr>
          <w:sz w:val="22"/>
          <w:szCs w:val="22"/>
        </w:rPr>
        <w:t xml:space="preserve">amierzamy*/nie zamierzamy* powierzyć podwykonawcom wykonanie przedmiotu zamówienia </w:t>
      </w:r>
      <w:r w:rsidR="007F3FAE" w:rsidRPr="009E2B3D">
        <w:rPr>
          <w:i/>
          <w:sz w:val="22"/>
          <w:szCs w:val="22"/>
        </w:rPr>
        <w:t>(* niepotrzebne skreślić),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580"/>
        <w:gridCol w:w="2338"/>
        <w:gridCol w:w="3723"/>
      </w:tblGrid>
      <w:tr w:rsidR="007F3FAE" w:rsidRPr="009E2B3D" w:rsidTr="00EB5D4A">
        <w:tc>
          <w:tcPr>
            <w:tcW w:w="560" w:type="dxa"/>
          </w:tcPr>
          <w:p w:rsidR="007F3FAE" w:rsidRPr="009E2B3D" w:rsidRDefault="007F3FAE" w:rsidP="009F4BA0">
            <w:pPr>
              <w:widowControl w:val="0"/>
              <w:spacing w:before="240" w:line="480" w:lineRule="auto"/>
              <w:rPr>
                <w:sz w:val="22"/>
                <w:szCs w:val="22"/>
              </w:rPr>
            </w:pPr>
            <w:r w:rsidRPr="009E2B3D">
              <w:rPr>
                <w:sz w:val="22"/>
                <w:szCs w:val="22"/>
              </w:rPr>
              <w:t>Lp.</w:t>
            </w:r>
          </w:p>
        </w:tc>
        <w:tc>
          <w:tcPr>
            <w:tcW w:w="3580" w:type="dxa"/>
          </w:tcPr>
          <w:p w:rsidR="007F3FAE" w:rsidRPr="009E2B3D" w:rsidRDefault="007F3FAE" w:rsidP="009F4BA0">
            <w:pPr>
              <w:widowControl w:val="0"/>
              <w:jc w:val="center"/>
              <w:rPr>
                <w:sz w:val="22"/>
                <w:szCs w:val="22"/>
              </w:rPr>
            </w:pPr>
            <w:r w:rsidRPr="009E2B3D">
              <w:rPr>
                <w:sz w:val="22"/>
                <w:szCs w:val="22"/>
              </w:rPr>
              <w:t>Nazwa lub imię nazwisko podwykonawcy/ Dane kontaktowe podwykonawcy*</w:t>
            </w:r>
          </w:p>
        </w:tc>
        <w:tc>
          <w:tcPr>
            <w:tcW w:w="2338" w:type="dxa"/>
          </w:tcPr>
          <w:p w:rsidR="007F3FAE" w:rsidRPr="009E2B3D" w:rsidRDefault="007F3FAE" w:rsidP="009F4BA0">
            <w:pPr>
              <w:widowControl w:val="0"/>
              <w:jc w:val="center"/>
              <w:rPr>
                <w:sz w:val="22"/>
                <w:szCs w:val="22"/>
              </w:rPr>
            </w:pPr>
            <w:r w:rsidRPr="009E2B3D">
              <w:rPr>
                <w:sz w:val="22"/>
                <w:szCs w:val="22"/>
              </w:rPr>
              <w:t>Część zamówienia powierzona podwykonawcy</w:t>
            </w:r>
          </w:p>
        </w:tc>
        <w:tc>
          <w:tcPr>
            <w:tcW w:w="3723" w:type="dxa"/>
          </w:tcPr>
          <w:p w:rsidR="007F3FAE" w:rsidRPr="009E2B3D" w:rsidRDefault="007F3FAE" w:rsidP="009F4BA0">
            <w:pPr>
              <w:widowControl w:val="0"/>
              <w:jc w:val="center"/>
              <w:rPr>
                <w:sz w:val="22"/>
                <w:szCs w:val="22"/>
              </w:rPr>
            </w:pPr>
            <w:r w:rsidRPr="009E2B3D">
              <w:rPr>
                <w:sz w:val="22"/>
                <w:szCs w:val="22"/>
              </w:rPr>
              <w:t>Osoba do kontaktu ze strony podwykonawcy*</w:t>
            </w:r>
          </w:p>
        </w:tc>
      </w:tr>
      <w:tr w:rsidR="007F3FAE" w:rsidRPr="009E2B3D" w:rsidTr="00EB5D4A">
        <w:trPr>
          <w:trHeight w:val="605"/>
        </w:trPr>
        <w:tc>
          <w:tcPr>
            <w:tcW w:w="560" w:type="dxa"/>
          </w:tcPr>
          <w:p w:rsidR="007F3FAE" w:rsidRPr="009E2B3D" w:rsidRDefault="007F3FAE" w:rsidP="009F4BA0">
            <w:pPr>
              <w:widowControl w:val="0"/>
              <w:spacing w:before="240" w:line="480" w:lineRule="auto"/>
              <w:rPr>
                <w:sz w:val="22"/>
                <w:szCs w:val="22"/>
              </w:rPr>
            </w:pPr>
            <w:r w:rsidRPr="009E2B3D">
              <w:rPr>
                <w:sz w:val="22"/>
                <w:szCs w:val="22"/>
              </w:rPr>
              <w:t>1</w:t>
            </w:r>
          </w:p>
        </w:tc>
        <w:tc>
          <w:tcPr>
            <w:tcW w:w="3580" w:type="dxa"/>
          </w:tcPr>
          <w:p w:rsidR="007F3FAE" w:rsidRPr="009E2B3D" w:rsidRDefault="007F3FAE" w:rsidP="009F4BA0">
            <w:pPr>
              <w:widowControl w:val="0"/>
              <w:spacing w:before="240" w:line="480" w:lineRule="auto"/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7F3FAE" w:rsidRPr="009E2B3D" w:rsidRDefault="007F3FAE" w:rsidP="009F4BA0">
            <w:pPr>
              <w:widowControl w:val="0"/>
              <w:spacing w:before="240" w:line="480" w:lineRule="auto"/>
              <w:rPr>
                <w:sz w:val="22"/>
                <w:szCs w:val="22"/>
              </w:rPr>
            </w:pPr>
          </w:p>
        </w:tc>
        <w:tc>
          <w:tcPr>
            <w:tcW w:w="3723" w:type="dxa"/>
          </w:tcPr>
          <w:p w:rsidR="007F3FAE" w:rsidRPr="009E2B3D" w:rsidRDefault="007F3FAE" w:rsidP="009F4BA0">
            <w:pPr>
              <w:widowControl w:val="0"/>
              <w:spacing w:before="240" w:line="480" w:lineRule="auto"/>
              <w:rPr>
                <w:sz w:val="22"/>
                <w:szCs w:val="22"/>
              </w:rPr>
            </w:pPr>
          </w:p>
        </w:tc>
      </w:tr>
    </w:tbl>
    <w:p w:rsidR="0070125B" w:rsidRPr="009E2B3D" w:rsidRDefault="0070125B" w:rsidP="0070125B">
      <w:pPr>
        <w:suppressAutoHyphens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:rsidR="007F3FAE" w:rsidRPr="009E2B3D" w:rsidRDefault="00B73B14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9E2B3D">
        <w:rPr>
          <w:sz w:val="22"/>
          <w:szCs w:val="22"/>
        </w:rPr>
        <w:t>z</w:t>
      </w:r>
      <w:r w:rsidR="007F3FAE" w:rsidRPr="009E2B3D">
        <w:rPr>
          <w:sz w:val="22"/>
          <w:szCs w:val="22"/>
        </w:rPr>
        <w:t>a działania lub zaniechania osób trzecich, którym powierzono wykonanie zamówienia odpowiadam(y) jak za własne działania lub zaniechania,</w:t>
      </w:r>
    </w:p>
    <w:p w:rsidR="007F3FAE" w:rsidRPr="009E2B3D" w:rsidRDefault="007F3FAE">
      <w:pPr>
        <w:numPr>
          <w:ilvl w:val="0"/>
          <w:numId w:val="12"/>
        </w:numPr>
        <w:tabs>
          <w:tab w:val="clear" w:pos="360"/>
          <w:tab w:val="num" w:pos="142"/>
        </w:tabs>
        <w:overflowPunct w:val="0"/>
        <w:autoSpaceDE w:val="0"/>
        <w:jc w:val="both"/>
        <w:textAlignment w:val="baseline"/>
        <w:rPr>
          <w:b/>
          <w:bCs/>
          <w:color w:val="000000"/>
          <w:sz w:val="22"/>
          <w:szCs w:val="22"/>
          <w:shd w:val="clear" w:color="auto" w:fill="FFFFFF"/>
        </w:rPr>
      </w:pPr>
      <w:r w:rsidRPr="009E2B3D">
        <w:rPr>
          <w:rFonts w:eastAsia="Calibri"/>
          <w:color w:val="000000"/>
          <w:sz w:val="22"/>
          <w:szCs w:val="22"/>
          <w:u w:color="000000"/>
          <w:bdr w:val="nil"/>
        </w:rPr>
        <w:t>Oświadczam, że:</w:t>
      </w:r>
    </w:p>
    <w:p w:rsidR="007F3FAE" w:rsidRPr="009E2B3D" w:rsidRDefault="007F3FAE">
      <w:pPr>
        <w:pStyle w:val="Akapitzlist"/>
        <w:numPr>
          <w:ilvl w:val="0"/>
          <w:numId w:val="15"/>
        </w:numPr>
        <w:tabs>
          <w:tab w:val="left" w:pos="709"/>
        </w:tabs>
        <w:ind w:left="567" w:hanging="425"/>
        <w:jc w:val="both"/>
        <w:rPr>
          <w:color w:val="000000"/>
          <w:sz w:val="22"/>
          <w:szCs w:val="22"/>
        </w:rPr>
      </w:pPr>
      <w:r w:rsidRPr="009E2B3D">
        <w:rPr>
          <w:color w:val="000000"/>
          <w:sz w:val="22"/>
          <w:szCs w:val="22"/>
        </w:rPr>
        <w:t xml:space="preserve">wypełniłem obowiązki informacyjne przewidziane w art. 13 lub art. 14 Rozporządzenia Parlamentu Europejskiego w sprawie ochrony osób </w:t>
      </w:r>
      <w:r w:rsidR="00213FB4" w:rsidRPr="009E2B3D">
        <w:rPr>
          <w:color w:val="000000"/>
          <w:sz w:val="22"/>
          <w:szCs w:val="22"/>
        </w:rPr>
        <w:t>fizycznych</w:t>
      </w:r>
      <w:r w:rsidRPr="009E2B3D">
        <w:rPr>
          <w:color w:val="000000"/>
          <w:sz w:val="22"/>
          <w:szCs w:val="22"/>
        </w:rPr>
        <w:t xml:space="preserve">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postępowaniu; </w:t>
      </w:r>
    </w:p>
    <w:p w:rsidR="007F3FAE" w:rsidRPr="009E2B3D" w:rsidRDefault="007F3FAE">
      <w:pPr>
        <w:pStyle w:val="Akapitzlist"/>
        <w:numPr>
          <w:ilvl w:val="0"/>
          <w:numId w:val="15"/>
        </w:numPr>
        <w:tabs>
          <w:tab w:val="left" w:pos="709"/>
        </w:tabs>
        <w:ind w:left="567" w:hanging="425"/>
        <w:jc w:val="both"/>
        <w:rPr>
          <w:color w:val="000000"/>
          <w:sz w:val="22"/>
          <w:szCs w:val="22"/>
        </w:rPr>
      </w:pPr>
      <w:r w:rsidRPr="009E2B3D">
        <w:rPr>
          <w:color w:val="000000"/>
          <w:sz w:val="22"/>
          <w:szCs w:val="22"/>
        </w:rPr>
        <w:t>posiadam podstawę prawną do przetwarzania danych osobowych osób fizycznych, od których dane osobowe bezpośrednio lub pośrednio pozyskałem w celu ubiegania się o udzielenie zamówienia publicznego w niniejszym postępowaniu.</w:t>
      </w:r>
    </w:p>
    <w:p w:rsidR="007F3FAE" w:rsidRPr="009E2B3D" w:rsidRDefault="007F3FAE">
      <w:pPr>
        <w:pStyle w:val="Akapitzlist"/>
        <w:numPr>
          <w:ilvl w:val="0"/>
          <w:numId w:val="15"/>
        </w:numPr>
        <w:tabs>
          <w:tab w:val="left" w:pos="709"/>
        </w:tabs>
        <w:ind w:left="567" w:hanging="425"/>
        <w:jc w:val="both"/>
        <w:rPr>
          <w:sz w:val="22"/>
          <w:szCs w:val="22"/>
        </w:rPr>
      </w:pPr>
      <w:r w:rsidRPr="009E2B3D">
        <w:rPr>
          <w:color w:val="000000"/>
          <w:sz w:val="22"/>
          <w:szCs w:val="22"/>
        </w:rPr>
        <w:t>p</w:t>
      </w:r>
      <w:r w:rsidRPr="009E2B3D">
        <w:rPr>
          <w:sz w:val="22"/>
          <w:szCs w:val="22"/>
        </w:rPr>
        <w:t>onadto, oświadczam że powierzone przez Zamawiającego dane osobowe pracowników uczestniczących w przygotowaniu i realizacji niniejszego postępowania będą przetwarzane zgodnie z przepisami prawa powszechnie obowiązującego o ochronie danych osobowych w szczególności z przepisami RODO.</w:t>
      </w:r>
    </w:p>
    <w:p w:rsidR="009E2B3D" w:rsidRPr="009E2B3D" w:rsidRDefault="007F3FAE" w:rsidP="009E2B3D">
      <w:pPr>
        <w:pStyle w:val="Akapitzlist"/>
        <w:numPr>
          <w:ilvl w:val="0"/>
          <w:numId w:val="15"/>
        </w:numPr>
        <w:tabs>
          <w:tab w:val="left" w:pos="709"/>
        </w:tabs>
        <w:ind w:left="567" w:hanging="425"/>
        <w:jc w:val="both"/>
        <w:rPr>
          <w:color w:val="000000"/>
          <w:sz w:val="22"/>
          <w:szCs w:val="22"/>
        </w:rPr>
      </w:pPr>
      <w:r w:rsidRPr="009E2B3D">
        <w:rPr>
          <w:sz w:val="22"/>
          <w:szCs w:val="22"/>
        </w:rPr>
        <w:t xml:space="preserve">Oświadczamy, że zamówienie </w:t>
      </w:r>
      <w:r w:rsidRPr="009E2B3D">
        <w:rPr>
          <w:b/>
          <w:sz w:val="22"/>
          <w:szCs w:val="22"/>
        </w:rPr>
        <w:t>zamierzamy wykonać sami*</w:t>
      </w:r>
      <w:r w:rsidRPr="009E2B3D">
        <w:rPr>
          <w:sz w:val="22"/>
          <w:szCs w:val="22"/>
        </w:rPr>
        <w:t xml:space="preserve"> / </w:t>
      </w:r>
      <w:r w:rsidRPr="009E2B3D">
        <w:rPr>
          <w:b/>
          <w:sz w:val="22"/>
          <w:szCs w:val="22"/>
        </w:rPr>
        <w:t>zamierzamy powierzyć podwykonawcy*</w:t>
      </w:r>
      <w:r w:rsidRPr="009E2B3D">
        <w:rPr>
          <w:sz w:val="22"/>
          <w:szCs w:val="22"/>
        </w:rPr>
        <w:t xml:space="preserve"> w zakresie ____________________________* nieprawidłowe skreślić</w:t>
      </w:r>
    </w:p>
    <w:p w:rsidR="007F3FAE" w:rsidRPr="009E2B3D" w:rsidRDefault="007F3FAE" w:rsidP="009E2B3D">
      <w:pPr>
        <w:rPr>
          <w:sz w:val="22"/>
          <w:szCs w:val="22"/>
        </w:rPr>
      </w:pPr>
    </w:p>
    <w:p w:rsidR="007F3FAE" w:rsidRPr="009E2B3D" w:rsidRDefault="007F3FAE" w:rsidP="007F3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120" w:line="288" w:lineRule="auto"/>
        <w:jc w:val="both"/>
        <w:rPr>
          <w:bCs/>
          <w:sz w:val="22"/>
          <w:szCs w:val="22"/>
        </w:rPr>
      </w:pPr>
      <w:r w:rsidRPr="009E2B3D">
        <w:rPr>
          <w:bCs/>
          <w:sz w:val="22"/>
          <w:szCs w:val="22"/>
        </w:rPr>
        <w:t xml:space="preserve">Oświadczenie Wykonawcy/Wykonawcy wspólnie ubiegającego się o udzielenie zamówienia publicznego. </w:t>
      </w:r>
    </w:p>
    <w:p w:rsidR="007F3FAE" w:rsidRPr="009E2B3D" w:rsidRDefault="007F3FAE" w:rsidP="007F3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120" w:line="288" w:lineRule="auto"/>
        <w:jc w:val="center"/>
        <w:rPr>
          <w:bCs/>
          <w:sz w:val="22"/>
          <w:szCs w:val="22"/>
        </w:rPr>
      </w:pPr>
      <w:r w:rsidRPr="009E2B3D">
        <w:rPr>
          <w:bCs/>
          <w:sz w:val="22"/>
          <w:szCs w:val="22"/>
        </w:rPr>
        <w:t>OŚWIADCZAM, ŻE:</w:t>
      </w:r>
    </w:p>
    <w:p w:rsidR="007F3FAE" w:rsidRPr="009E2B3D" w:rsidRDefault="007F3FAE" w:rsidP="007F3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before="120" w:line="288" w:lineRule="auto"/>
        <w:jc w:val="both"/>
        <w:rPr>
          <w:sz w:val="22"/>
          <w:szCs w:val="22"/>
        </w:rPr>
      </w:pPr>
      <w:r w:rsidRPr="009E2B3D">
        <w:rPr>
          <w:b/>
          <w:sz w:val="22"/>
          <w:szCs w:val="22"/>
        </w:rPr>
        <w:t xml:space="preserve">nie podlegam wykluczenia z postępowania na podstawie art. 7 ust. 1 ustawy </w:t>
      </w:r>
      <w:r w:rsidRPr="009E2B3D">
        <w:rPr>
          <w:b/>
          <w:i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9E2B3D">
        <w:rPr>
          <w:sz w:val="22"/>
          <w:szCs w:val="22"/>
        </w:rPr>
        <w:t xml:space="preserve"> (Dz. U. z 2022 r., poz. 835, dalej jako: „ustawa”). </w:t>
      </w:r>
    </w:p>
    <w:p w:rsidR="009E2B3D" w:rsidRDefault="009E2B3D" w:rsidP="007F3F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E2B3D" w:rsidRDefault="009E2B3D" w:rsidP="007F3F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E2B3D" w:rsidRDefault="009E2B3D" w:rsidP="007F3F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E2B3D" w:rsidRPr="009E2B3D" w:rsidRDefault="009E2B3D" w:rsidP="007F3F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E2B3D" w:rsidRDefault="009E2B3D" w:rsidP="007F3F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E2B3D" w:rsidRDefault="009E2B3D" w:rsidP="007F3F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E2B3D" w:rsidRDefault="009E2B3D" w:rsidP="007F3F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E2B3D" w:rsidRPr="009E2B3D" w:rsidRDefault="009E2B3D" w:rsidP="007F3F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3FAE" w:rsidRPr="009E2B3D" w:rsidRDefault="007F3FAE" w:rsidP="007F3F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E2B3D">
        <w:rPr>
          <w:sz w:val="22"/>
          <w:szCs w:val="22"/>
        </w:rPr>
        <w:t xml:space="preserve">data: </w:t>
      </w:r>
      <w:r w:rsidR="00EB5D4A" w:rsidRPr="009E2B3D">
        <w:rPr>
          <w:sz w:val="22"/>
          <w:szCs w:val="22"/>
        </w:rPr>
        <w:t xml:space="preserve">___________________________                     </w:t>
      </w:r>
      <w:r w:rsidR="009E2B3D" w:rsidRPr="009E2B3D">
        <w:rPr>
          <w:sz w:val="22"/>
          <w:szCs w:val="22"/>
        </w:rPr>
        <w:t>__________________________________________________</w:t>
      </w:r>
    </w:p>
    <w:p w:rsidR="007F3FAE" w:rsidRPr="009E2B3D" w:rsidRDefault="007F3FAE" w:rsidP="007F3FAE">
      <w:pPr>
        <w:autoSpaceDN w:val="0"/>
        <w:ind w:left="2832" w:right="-290" w:firstLine="708"/>
        <w:jc w:val="both"/>
        <w:rPr>
          <w:sz w:val="22"/>
          <w:szCs w:val="22"/>
        </w:rPr>
      </w:pPr>
      <w:r w:rsidRPr="009E2B3D">
        <w:rPr>
          <w:sz w:val="22"/>
          <w:szCs w:val="22"/>
        </w:rPr>
        <w:tab/>
      </w:r>
      <w:r w:rsidR="00B724DF">
        <w:rPr>
          <w:sz w:val="22"/>
          <w:szCs w:val="22"/>
        </w:rPr>
        <w:t xml:space="preserve">             </w:t>
      </w:r>
      <w:r w:rsidRPr="009E2B3D">
        <w:rPr>
          <w:sz w:val="22"/>
          <w:szCs w:val="22"/>
        </w:rPr>
        <w:t>podpis i pieczęć Wykonawcy lub osoby upoważnionej</w:t>
      </w:r>
    </w:p>
    <w:p w:rsidR="005E5CDC" w:rsidRPr="009E2B3D" w:rsidRDefault="005E5CDC" w:rsidP="00E713DA">
      <w:pPr>
        <w:rPr>
          <w:b/>
          <w:sz w:val="22"/>
          <w:szCs w:val="22"/>
        </w:rPr>
      </w:pPr>
    </w:p>
    <w:p w:rsidR="002A0BB2" w:rsidRDefault="002A0BB2" w:rsidP="00E713DA">
      <w:pPr>
        <w:rPr>
          <w:b/>
          <w:sz w:val="22"/>
          <w:szCs w:val="22"/>
        </w:rPr>
      </w:pPr>
    </w:p>
    <w:p w:rsidR="00A36AFE" w:rsidRDefault="00A36AFE" w:rsidP="00E713DA">
      <w:pPr>
        <w:rPr>
          <w:b/>
          <w:sz w:val="22"/>
          <w:szCs w:val="22"/>
        </w:rPr>
      </w:pPr>
    </w:p>
    <w:p w:rsidR="002E4620" w:rsidRDefault="002E4620" w:rsidP="00E713DA">
      <w:pPr>
        <w:rPr>
          <w:b/>
          <w:sz w:val="22"/>
          <w:szCs w:val="22"/>
        </w:rPr>
      </w:pPr>
    </w:p>
    <w:p w:rsidR="002E4620" w:rsidRDefault="002E4620" w:rsidP="00E713DA">
      <w:pPr>
        <w:rPr>
          <w:b/>
          <w:sz w:val="22"/>
          <w:szCs w:val="22"/>
        </w:rPr>
      </w:pPr>
    </w:p>
    <w:p w:rsidR="002E4620" w:rsidRDefault="002E4620" w:rsidP="00E713DA">
      <w:pPr>
        <w:rPr>
          <w:b/>
          <w:sz w:val="22"/>
          <w:szCs w:val="22"/>
        </w:rPr>
      </w:pPr>
    </w:p>
    <w:p w:rsidR="002E4620" w:rsidRDefault="002E4620" w:rsidP="00E713DA">
      <w:pPr>
        <w:rPr>
          <w:b/>
          <w:sz w:val="22"/>
          <w:szCs w:val="22"/>
        </w:rPr>
      </w:pPr>
    </w:p>
    <w:p w:rsidR="002E4620" w:rsidRDefault="002E4620" w:rsidP="00E713DA">
      <w:pPr>
        <w:rPr>
          <w:b/>
          <w:sz w:val="22"/>
          <w:szCs w:val="22"/>
        </w:rPr>
      </w:pPr>
    </w:p>
    <w:p w:rsidR="00B527FB" w:rsidRDefault="00B527FB" w:rsidP="00E713DA">
      <w:pPr>
        <w:rPr>
          <w:b/>
          <w:sz w:val="22"/>
          <w:szCs w:val="22"/>
        </w:rPr>
      </w:pPr>
    </w:p>
    <w:p w:rsidR="00B527FB" w:rsidRDefault="00B527FB" w:rsidP="00E713DA">
      <w:pPr>
        <w:rPr>
          <w:b/>
          <w:sz w:val="22"/>
          <w:szCs w:val="22"/>
        </w:rPr>
      </w:pPr>
    </w:p>
    <w:p w:rsidR="00B527FB" w:rsidRPr="009E2B3D" w:rsidRDefault="00B527FB" w:rsidP="00E713DA">
      <w:pPr>
        <w:rPr>
          <w:b/>
          <w:sz w:val="22"/>
          <w:szCs w:val="22"/>
        </w:rPr>
      </w:pPr>
    </w:p>
    <w:p w:rsidR="009E2B3D" w:rsidRPr="002A0BB2" w:rsidRDefault="009E2B3D" w:rsidP="00E713DA">
      <w:pPr>
        <w:rPr>
          <w:b/>
          <w:sz w:val="22"/>
          <w:szCs w:val="22"/>
        </w:rPr>
      </w:pPr>
    </w:p>
    <w:p w:rsidR="00E713DA" w:rsidRPr="002A0BB2" w:rsidRDefault="00931DB9" w:rsidP="00E713DA">
      <w:pPr>
        <w:rPr>
          <w:b/>
          <w:sz w:val="22"/>
          <w:szCs w:val="22"/>
        </w:rPr>
      </w:pPr>
      <w:r>
        <w:rPr>
          <w:b/>
          <w:sz w:val="22"/>
          <w:szCs w:val="22"/>
        </w:rPr>
        <w:t>DZP.31</w:t>
      </w:r>
      <w:r w:rsidR="00CC4FC3">
        <w:rPr>
          <w:b/>
          <w:sz w:val="22"/>
          <w:szCs w:val="22"/>
        </w:rPr>
        <w:t>.2024</w:t>
      </w:r>
    </w:p>
    <w:p w:rsidR="00CE1743" w:rsidRPr="002A0BB2" w:rsidRDefault="00CE1743" w:rsidP="001F2D2C">
      <w:pPr>
        <w:autoSpaceDN w:val="0"/>
        <w:ind w:right="-290"/>
        <w:jc w:val="both"/>
        <w:rPr>
          <w:sz w:val="22"/>
          <w:szCs w:val="22"/>
        </w:rPr>
      </w:pPr>
    </w:p>
    <w:p w:rsidR="00CE1743" w:rsidRPr="002A0BB2" w:rsidRDefault="00CE1743" w:rsidP="00CE1743">
      <w:pPr>
        <w:autoSpaceDN w:val="0"/>
        <w:rPr>
          <w:b/>
          <w:sz w:val="22"/>
          <w:szCs w:val="22"/>
        </w:rPr>
      </w:pPr>
      <w:r w:rsidRPr="002A0BB2">
        <w:rPr>
          <w:b/>
          <w:sz w:val="22"/>
          <w:szCs w:val="22"/>
        </w:rPr>
        <w:t>Załącznik nr 2</w:t>
      </w:r>
    </w:p>
    <w:p w:rsidR="00B527FB" w:rsidRPr="002A0BB2" w:rsidRDefault="00B527FB" w:rsidP="00B527FB">
      <w:pPr>
        <w:autoSpaceDN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asortymentowo-cenowy </w:t>
      </w:r>
    </w:p>
    <w:p w:rsidR="00144234" w:rsidRDefault="00144234" w:rsidP="00CE1743">
      <w:pPr>
        <w:autoSpaceDN w:val="0"/>
        <w:rPr>
          <w:b/>
          <w:sz w:val="22"/>
          <w:szCs w:val="22"/>
        </w:rPr>
      </w:pPr>
    </w:p>
    <w:p w:rsidR="00144234" w:rsidRPr="002A0BB2" w:rsidRDefault="00144234" w:rsidP="00CE1743">
      <w:pPr>
        <w:autoSpaceDN w:val="0"/>
        <w:rPr>
          <w:b/>
          <w:sz w:val="22"/>
          <w:szCs w:val="22"/>
        </w:rPr>
      </w:pPr>
    </w:p>
    <w:p w:rsidR="00AB2FAB" w:rsidRPr="002A0BB2" w:rsidRDefault="00AB2FAB" w:rsidP="00CE1743">
      <w:pPr>
        <w:autoSpaceDN w:val="0"/>
        <w:rPr>
          <w:b/>
          <w:sz w:val="22"/>
          <w:szCs w:val="22"/>
        </w:rPr>
      </w:pPr>
    </w:p>
    <w:p w:rsidR="00AB2FAB" w:rsidRPr="002A0BB2" w:rsidRDefault="00AB2FAB" w:rsidP="00CE1743">
      <w:pPr>
        <w:autoSpaceDN w:val="0"/>
        <w:rPr>
          <w:b/>
          <w:sz w:val="22"/>
          <w:szCs w:val="22"/>
        </w:rPr>
      </w:pPr>
    </w:p>
    <w:p w:rsidR="00AB2FAB" w:rsidRPr="002A0BB2" w:rsidRDefault="00AB2FAB" w:rsidP="00CE1743">
      <w:pPr>
        <w:autoSpaceDN w:val="0"/>
        <w:rPr>
          <w:b/>
          <w:sz w:val="22"/>
          <w:szCs w:val="22"/>
        </w:rPr>
      </w:pPr>
    </w:p>
    <w:p w:rsidR="005E530D" w:rsidRPr="002A0BB2" w:rsidRDefault="005E530D" w:rsidP="00CE1743">
      <w:pPr>
        <w:autoSpaceDN w:val="0"/>
        <w:rPr>
          <w:b/>
          <w:sz w:val="22"/>
          <w:szCs w:val="22"/>
        </w:rPr>
      </w:pPr>
      <w:r w:rsidRPr="002A0BB2">
        <w:rPr>
          <w:b/>
          <w:sz w:val="22"/>
          <w:szCs w:val="22"/>
        </w:rPr>
        <w:br/>
      </w:r>
    </w:p>
    <w:p w:rsidR="00CE1743" w:rsidRPr="002A0BB2" w:rsidRDefault="00CE1743" w:rsidP="005E530D">
      <w:pPr>
        <w:autoSpaceDN w:val="0"/>
        <w:jc w:val="center"/>
        <w:rPr>
          <w:b/>
          <w:sz w:val="22"/>
          <w:szCs w:val="22"/>
        </w:rPr>
      </w:pPr>
    </w:p>
    <w:p w:rsidR="00CE1743" w:rsidRPr="002A0BB2" w:rsidRDefault="00CE1743" w:rsidP="005E530D">
      <w:pPr>
        <w:autoSpaceDN w:val="0"/>
        <w:jc w:val="center"/>
        <w:rPr>
          <w:b/>
          <w:sz w:val="22"/>
          <w:szCs w:val="22"/>
        </w:rPr>
      </w:pPr>
    </w:p>
    <w:p w:rsidR="00CE1743" w:rsidRPr="002A0BB2" w:rsidRDefault="00CE1743" w:rsidP="00237B2D">
      <w:pPr>
        <w:autoSpaceDN w:val="0"/>
        <w:rPr>
          <w:b/>
          <w:sz w:val="22"/>
          <w:szCs w:val="22"/>
        </w:rPr>
      </w:pPr>
    </w:p>
    <w:p w:rsidR="006B1C09" w:rsidRPr="002A0BB2" w:rsidRDefault="006B1C09" w:rsidP="006F71EE">
      <w:pPr>
        <w:jc w:val="center"/>
        <w:rPr>
          <w:b/>
          <w:sz w:val="22"/>
          <w:szCs w:val="22"/>
        </w:rPr>
      </w:pPr>
    </w:p>
    <w:p w:rsidR="006B1C09" w:rsidRPr="002A0BB2" w:rsidRDefault="006B1C09" w:rsidP="006F71EE">
      <w:pPr>
        <w:jc w:val="center"/>
        <w:rPr>
          <w:b/>
          <w:sz w:val="22"/>
          <w:szCs w:val="22"/>
        </w:rPr>
      </w:pPr>
    </w:p>
    <w:p w:rsidR="006B1C09" w:rsidRPr="002A0BB2" w:rsidRDefault="006B1C09" w:rsidP="006F71EE">
      <w:pPr>
        <w:jc w:val="center"/>
        <w:rPr>
          <w:b/>
          <w:sz w:val="22"/>
          <w:szCs w:val="22"/>
        </w:rPr>
      </w:pPr>
    </w:p>
    <w:p w:rsidR="006B1C09" w:rsidRPr="002A0BB2" w:rsidRDefault="006B1C09" w:rsidP="006F71EE">
      <w:pPr>
        <w:jc w:val="center"/>
        <w:rPr>
          <w:b/>
          <w:sz w:val="22"/>
          <w:szCs w:val="22"/>
        </w:rPr>
      </w:pPr>
    </w:p>
    <w:p w:rsidR="006B1C09" w:rsidRPr="002A0BB2" w:rsidRDefault="006B1C09" w:rsidP="006F71EE">
      <w:pPr>
        <w:jc w:val="center"/>
        <w:rPr>
          <w:b/>
          <w:sz w:val="22"/>
          <w:szCs w:val="22"/>
        </w:rPr>
      </w:pPr>
    </w:p>
    <w:p w:rsidR="006B1C09" w:rsidRPr="002A0BB2" w:rsidRDefault="006B1C09" w:rsidP="006F71EE">
      <w:pPr>
        <w:jc w:val="center"/>
        <w:rPr>
          <w:b/>
          <w:sz w:val="22"/>
          <w:szCs w:val="22"/>
        </w:rPr>
      </w:pPr>
    </w:p>
    <w:p w:rsidR="006B1C09" w:rsidRPr="002A0BB2" w:rsidRDefault="006B1C09" w:rsidP="007F3FAE">
      <w:pPr>
        <w:rPr>
          <w:b/>
          <w:sz w:val="22"/>
          <w:szCs w:val="22"/>
        </w:rPr>
      </w:pPr>
    </w:p>
    <w:p w:rsidR="007F3FAE" w:rsidRPr="002A0BB2" w:rsidRDefault="007F3FAE" w:rsidP="007F3FAE">
      <w:pPr>
        <w:rPr>
          <w:b/>
          <w:sz w:val="22"/>
          <w:szCs w:val="22"/>
        </w:rPr>
      </w:pPr>
    </w:p>
    <w:p w:rsidR="007F3FAE" w:rsidRPr="002A0BB2" w:rsidRDefault="007F3FAE" w:rsidP="007F3FAE">
      <w:pPr>
        <w:rPr>
          <w:b/>
          <w:sz w:val="22"/>
          <w:szCs w:val="22"/>
        </w:rPr>
      </w:pPr>
    </w:p>
    <w:p w:rsidR="007F3FAE" w:rsidRPr="002A0BB2" w:rsidRDefault="007F3FAE" w:rsidP="007F3FAE">
      <w:pPr>
        <w:rPr>
          <w:b/>
          <w:sz w:val="22"/>
          <w:szCs w:val="22"/>
        </w:rPr>
      </w:pPr>
    </w:p>
    <w:p w:rsidR="007F3FAE" w:rsidRPr="002A0BB2" w:rsidRDefault="007F3FAE" w:rsidP="007F3FAE">
      <w:pPr>
        <w:rPr>
          <w:b/>
          <w:sz w:val="22"/>
          <w:szCs w:val="22"/>
        </w:rPr>
      </w:pPr>
    </w:p>
    <w:p w:rsidR="007F3FAE" w:rsidRPr="002A0BB2" w:rsidRDefault="007F3FAE" w:rsidP="007F3FAE">
      <w:pPr>
        <w:rPr>
          <w:b/>
          <w:sz w:val="22"/>
          <w:szCs w:val="22"/>
        </w:rPr>
      </w:pPr>
    </w:p>
    <w:p w:rsidR="007F3FAE" w:rsidRPr="002A0BB2" w:rsidRDefault="007F3FAE" w:rsidP="007F3FAE">
      <w:pPr>
        <w:rPr>
          <w:b/>
          <w:sz w:val="22"/>
          <w:szCs w:val="22"/>
        </w:rPr>
      </w:pPr>
    </w:p>
    <w:p w:rsidR="007F3FAE" w:rsidRPr="002A0BB2" w:rsidRDefault="007F3FAE" w:rsidP="007F3FAE">
      <w:pPr>
        <w:rPr>
          <w:b/>
          <w:sz w:val="22"/>
          <w:szCs w:val="22"/>
        </w:rPr>
      </w:pPr>
    </w:p>
    <w:p w:rsidR="007F3FAE" w:rsidRPr="002A0BB2" w:rsidRDefault="007F3FAE" w:rsidP="007F3FAE">
      <w:pPr>
        <w:rPr>
          <w:b/>
          <w:sz w:val="22"/>
          <w:szCs w:val="22"/>
        </w:rPr>
      </w:pPr>
    </w:p>
    <w:p w:rsidR="007F3FAE" w:rsidRPr="002A0BB2" w:rsidRDefault="007F3FAE" w:rsidP="007F3FAE">
      <w:pPr>
        <w:rPr>
          <w:b/>
          <w:sz w:val="22"/>
          <w:szCs w:val="22"/>
        </w:rPr>
      </w:pPr>
    </w:p>
    <w:p w:rsidR="007F3FAE" w:rsidRPr="002A0BB2" w:rsidRDefault="007F3FAE" w:rsidP="007F3FAE">
      <w:pPr>
        <w:rPr>
          <w:b/>
          <w:sz w:val="22"/>
          <w:szCs w:val="22"/>
        </w:rPr>
      </w:pPr>
    </w:p>
    <w:p w:rsidR="007F3FAE" w:rsidRPr="002A0BB2" w:rsidRDefault="007F3FAE" w:rsidP="007F3FAE">
      <w:pPr>
        <w:rPr>
          <w:b/>
          <w:sz w:val="22"/>
          <w:szCs w:val="22"/>
        </w:rPr>
      </w:pPr>
    </w:p>
    <w:p w:rsidR="007F3FAE" w:rsidRPr="002A0BB2" w:rsidRDefault="007F3FAE" w:rsidP="007F3FAE">
      <w:pPr>
        <w:rPr>
          <w:b/>
          <w:sz w:val="22"/>
          <w:szCs w:val="22"/>
        </w:rPr>
      </w:pPr>
    </w:p>
    <w:p w:rsidR="007F3FAE" w:rsidRPr="002A0BB2" w:rsidRDefault="007F3FAE" w:rsidP="007F3FAE">
      <w:pPr>
        <w:rPr>
          <w:b/>
          <w:sz w:val="22"/>
          <w:szCs w:val="22"/>
        </w:rPr>
      </w:pPr>
    </w:p>
    <w:p w:rsidR="007F3FAE" w:rsidRPr="002A0BB2" w:rsidRDefault="007F3FAE" w:rsidP="007F3FAE">
      <w:pPr>
        <w:rPr>
          <w:b/>
          <w:sz w:val="22"/>
          <w:szCs w:val="22"/>
        </w:rPr>
      </w:pPr>
    </w:p>
    <w:p w:rsidR="007F3FAE" w:rsidRPr="002A0BB2" w:rsidRDefault="007F3FAE" w:rsidP="007F3FAE">
      <w:pPr>
        <w:rPr>
          <w:b/>
          <w:sz w:val="22"/>
          <w:szCs w:val="22"/>
        </w:rPr>
      </w:pPr>
    </w:p>
    <w:p w:rsidR="007F3FAE" w:rsidRPr="002A0BB2" w:rsidRDefault="007F3FAE" w:rsidP="007F3FAE">
      <w:pPr>
        <w:rPr>
          <w:b/>
          <w:sz w:val="22"/>
          <w:szCs w:val="22"/>
        </w:rPr>
      </w:pPr>
    </w:p>
    <w:p w:rsidR="007F3FAE" w:rsidRPr="002A0BB2" w:rsidRDefault="007F3FAE" w:rsidP="007F3FAE">
      <w:pPr>
        <w:rPr>
          <w:b/>
          <w:sz w:val="22"/>
          <w:szCs w:val="22"/>
        </w:rPr>
      </w:pPr>
    </w:p>
    <w:p w:rsidR="007F3FAE" w:rsidRPr="002A0BB2" w:rsidRDefault="007F3FAE" w:rsidP="007F3FAE">
      <w:pPr>
        <w:rPr>
          <w:b/>
          <w:sz w:val="22"/>
          <w:szCs w:val="22"/>
        </w:rPr>
      </w:pPr>
    </w:p>
    <w:p w:rsidR="007F3FAE" w:rsidRPr="002A0BB2" w:rsidRDefault="007F3FAE" w:rsidP="007F3FAE">
      <w:pPr>
        <w:rPr>
          <w:b/>
          <w:sz w:val="22"/>
          <w:szCs w:val="22"/>
        </w:rPr>
      </w:pPr>
    </w:p>
    <w:p w:rsidR="007F3FAE" w:rsidRPr="002A0BB2" w:rsidRDefault="007F3FAE" w:rsidP="007F3FAE">
      <w:pPr>
        <w:rPr>
          <w:b/>
          <w:sz w:val="22"/>
          <w:szCs w:val="22"/>
        </w:rPr>
      </w:pPr>
    </w:p>
    <w:p w:rsidR="007F3FAE" w:rsidRPr="002A0BB2" w:rsidRDefault="007F3FAE" w:rsidP="007F3FAE">
      <w:pPr>
        <w:rPr>
          <w:b/>
          <w:sz w:val="22"/>
          <w:szCs w:val="22"/>
        </w:rPr>
      </w:pPr>
    </w:p>
    <w:p w:rsidR="007F3FAE" w:rsidRPr="002A0BB2" w:rsidRDefault="007F3FAE" w:rsidP="007F3FAE">
      <w:pPr>
        <w:rPr>
          <w:b/>
          <w:sz w:val="22"/>
          <w:szCs w:val="22"/>
        </w:rPr>
      </w:pPr>
    </w:p>
    <w:p w:rsidR="007F3FAE" w:rsidRPr="002A0BB2" w:rsidRDefault="007F3FAE" w:rsidP="007F3FAE">
      <w:pPr>
        <w:rPr>
          <w:b/>
          <w:sz w:val="22"/>
          <w:szCs w:val="22"/>
        </w:rPr>
      </w:pPr>
    </w:p>
    <w:p w:rsidR="007F3FAE" w:rsidRPr="002A0BB2" w:rsidRDefault="007F3FAE" w:rsidP="007F3FAE">
      <w:pPr>
        <w:rPr>
          <w:b/>
          <w:sz w:val="22"/>
          <w:szCs w:val="22"/>
        </w:rPr>
      </w:pPr>
    </w:p>
    <w:p w:rsidR="007F3FAE" w:rsidRPr="002A0BB2" w:rsidRDefault="007F3FAE" w:rsidP="007F3FAE">
      <w:pPr>
        <w:rPr>
          <w:b/>
          <w:sz w:val="22"/>
          <w:szCs w:val="22"/>
        </w:rPr>
      </w:pPr>
    </w:p>
    <w:p w:rsidR="007F3FAE" w:rsidRPr="002A0BB2" w:rsidRDefault="007F3FAE" w:rsidP="007F3FAE">
      <w:pPr>
        <w:rPr>
          <w:b/>
          <w:sz w:val="22"/>
          <w:szCs w:val="22"/>
        </w:rPr>
      </w:pPr>
    </w:p>
    <w:p w:rsidR="007F3FAE" w:rsidRPr="002A0BB2" w:rsidRDefault="007F3FAE" w:rsidP="007F3FAE">
      <w:pPr>
        <w:rPr>
          <w:b/>
          <w:sz w:val="22"/>
          <w:szCs w:val="22"/>
        </w:rPr>
      </w:pPr>
    </w:p>
    <w:p w:rsidR="007F3FAE" w:rsidRPr="002A0BB2" w:rsidRDefault="007F3FAE" w:rsidP="007F3FAE">
      <w:pPr>
        <w:rPr>
          <w:b/>
          <w:sz w:val="22"/>
          <w:szCs w:val="22"/>
        </w:rPr>
      </w:pPr>
    </w:p>
    <w:p w:rsidR="007F3FAE" w:rsidRPr="002A0BB2" w:rsidRDefault="007F3FAE" w:rsidP="007F3FAE">
      <w:pPr>
        <w:rPr>
          <w:b/>
          <w:sz w:val="22"/>
          <w:szCs w:val="22"/>
        </w:rPr>
      </w:pPr>
    </w:p>
    <w:p w:rsidR="00555B81" w:rsidRPr="002A0BB2" w:rsidRDefault="00555B81" w:rsidP="007F3FAE">
      <w:pPr>
        <w:rPr>
          <w:b/>
          <w:sz w:val="22"/>
          <w:szCs w:val="22"/>
        </w:rPr>
      </w:pPr>
    </w:p>
    <w:p w:rsidR="00CB0994" w:rsidRPr="002A0BB2" w:rsidRDefault="00CB0994" w:rsidP="007F3FAE">
      <w:pPr>
        <w:rPr>
          <w:b/>
          <w:sz w:val="22"/>
          <w:szCs w:val="22"/>
        </w:rPr>
      </w:pPr>
    </w:p>
    <w:p w:rsidR="00CB0994" w:rsidRPr="002A0BB2" w:rsidRDefault="00CB0994" w:rsidP="007F3FAE">
      <w:pPr>
        <w:rPr>
          <w:b/>
          <w:sz w:val="22"/>
          <w:szCs w:val="22"/>
        </w:rPr>
      </w:pPr>
    </w:p>
    <w:p w:rsidR="00CB0994" w:rsidRPr="002A0BB2" w:rsidRDefault="00CB0994" w:rsidP="007F3FAE">
      <w:pPr>
        <w:rPr>
          <w:b/>
          <w:sz w:val="22"/>
          <w:szCs w:val="22"/>
        </w:rPr>
      </w:pPr>
    </w:p>
    <w:p w:rsidR="0083663A" w:rsidRDefault="0083663A" w:rsidP="007F3FAE">
      <w:pPr>
        <w:rPr>
          <w:b/>
          <w:sz w:val="22"/>
          <w:szCs w:val="22"/>
        </w:rPr>
      </w:pPr>
    </w:p>
    <w:p w:rsidR="0044509D" w:rsidRDefault="0044509D" w:rsidP="007F3FAE">
      <w:pPr>
        <w:rPr>
          <w:b/>
          <w:sz w:val="22"/>
          <w:szCs w:val="22"/>
        </w:rPr>
      </w:pPr>
    </w:p>
    <w:p w:rsidR="00B527FB" w:rsidRDefault="00B527FB" w:rsidP="007F3FAE">
      <w:pPr>
        <w:rPr>
          <w:b/>
          <w:sz w:val="22"/>
          <w:szCs w:val="22"/>
        </w:rPr>
      </w:pPr>
    </w:p>
    <w:p w:rsidR="00B527FB" w:rsidRDefault="00B527FB" w:rsidP="007F3FAE">
      <w:pPr>
        <w:rPr>
          <w:b/>
          <w:sz w:val="22"/>
          <w:szCs w:val="22"/>
        </w:rPr>
      </w:pPr>
    </w:p>
    <w:p w:rsidR="00B527FB" w:rsidRPr="002A0BB2" w:rsidRDefault="00B527FB" w:rsidP="007F3FAE">
      <w:pPr>
        <w:rPr>
          <w:b/>
          <w:sz w:val="22"/>
          <w:szCs w:val="22"/>
        </w:rPr>
      </w:pPr>
    </w:p>
    <w:p w:rsidR="00E713DA" w:rsidRPr="006459FE" w:rsidRDefault="00931DB9" w:rsidP="00E713DA">
      <w:pPr>
        <w:rPr>
          <w:b/>
          <w:sz w:val="22"/>
          <w:szCs w:val="22"/>
        </w:rPr>
      </w:pPr>
      <w:r>
        <w:rPr>
          <w:b/>
          <w:sz w:val="22"/>
          <w:szCs w:val="22"/>
        </w:rPr>
        <w:t>DZP.31</w:t>
      </w:r>
      <w:r w:rsidR="00B527FB" w:rsidRPr="006459FE">
        <w:rPr>
          <w:b/>
          <w:sz w:val="22"/>
          <w:szCs w:val="22"/>
        </w:rPr>
        <w:t>.</w:t>
      </w:r>
      <w:r w:rsidR="00CC4FC3">
        <w:rPr>
          <w:b/>
          <w:sz w:val="22"/>
          <w:szCs w:val="22"/>
        </w:rPr>
        <w:t>2024</w:t>
      </w:r>
    </w:p>
    <w:p w:rsidR="005E530D" w:rsidRPr="006459FE" w:rsidRDefault="005E530D" w:rsidP="005100D6">
      <w:pPr>
        <w:autoSpaceDN w:val="0"/>
        <w:rPr>
          <w:b/>
          <w:sz w:val="22"/>
          <w:szCs w:val="22"/>
        </w:rPr>
      </w:pPr>
      <w:r w:rsidRPr="006459FE">
        <w:rPr>
          <w:b/>
          <w:sz w:val="22"/>
          <w:szCs w:val="22"/>
        </w:rPr>
        <w:t xml:space="preserve">Załącznik nr </w:t>
      </w:r>
      <w:r w:rsidR="00B527FB" w:rsidRPr="006459FE">
        <w:rPr>
          <w:b/>
          <w:sz w:val="22"/>
          <w:szCs w:val="22"/>
        </w:rPr>
        <w:t>3</w:t>
      </w:r>
    </w:p>
    <w:p w:rsidR="005E530D" w:rsidRPr="006459FE" w:rsidRDefault="005E530D" w:rsidP="005E530D">
      <w:pPr>
        <w:keepNext/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713DA" w:rsidRPr="006459FE" w:rsidRDefault="005100D6" w:rsidP="00E713DA">
      <w:pPr>
        <w:ind w:left="2832" w:firstLine="708"/>
        <w:rPr>
          <w:b/>
          <w:sz w:val="22"/>
          <w:szCs w:val="22"/>
        </w:rPr>
      </w:pPr>
      <w:r w:rsidRPr="006459FE">
        <w:rPr>
          <w:b/>
          <w:sz w:val="22"/>
          <w:szCs w:val="22"/>
        </w:rPr>
        <w:t>PROJEKT/UMOWA N</w:t>
      </w:r>
      <w:r w:rsidR="006E5598" w:rsidRPr="006459FE">
        <w:rPr>
          <w:b/>
          <w:sz w:val="22"/>
          <w:szCs w:val="22"/>
        </w:rPr>
        <w:t xml:space="preserve">r </w:t>
      </w:r>
      <w:r w:rsidR="00931DB9">
        <w:rPr>
          <w:b/>
          <w:sz w:val="22"/>
          <w:szCs w:val="22"/>
        </w:rPr>
        <w:t>DZP.31</w:t>
      </w:r>
      <w:r w:rsidR="00CC4FC3">
        <w:rPr>
          <w:b/>
          <w:sz w:val="22"/>
          <w:szCs w:val="22"/>
        </w:rPr>
        <w:t>.2024</w:t>
      </w:r>
    </w:p>
    <w:p w:rsidR="00BB64BE" w:rsidRPr="006459FE" w:rsidRDefault="00BB64BE" w:rsidP="00E713DA">
      <w:pPr>
        <w:keepNext/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B64BE" w:rsidRPr="006459FE" w:rsidRDefault="00BB64BE" w:rsidP="00BB64BE">
      <w:pPr>
        <w:rPr>
          <w:sz w:val="22"/>
          <w:szCs w:val="22"/>
        </w:rPr>
      </w:pPr>
    </w:p>
    <w:p w:rsidR="00BB64BE" w:rsidRDefault="00BB64BE" w:rsidP="00BB64BE">
      <w:pPr>
        <w:pStyle w:val="Tekstpodstawowy32"/>
        <w:spacing w:after="0" w:line="276" w:lineRule="auto"/>
        <w:rPr>
          <w:sz w:val="22"/>
          <w:szCs w:val="22"/>
        </w:rPr>
      </w:pPr>
      <w:r w:rsidRPr="006459FE">
        <w:rPr>
          <w:sz w:val="22"/>
          <w:szCs w:val="22"/>
        </w:rPr>
        <w:t xml:space="preserve">W dniu </w:t>
      </w:r>
      <w:r w:rsidRPr="006459FE">
        <w:rPr>
          <w:b/>
          <w:sz w:val="22"/>
          <w:szCs w:val="22"/>
        </w:rPr>
        <w:t>________________ r.</w:t>
      </w:r>
      <w:r w:rsidRPr="006459FE">
        <w:rPr>
          <w:sz w:val="22"/>
          <w:szCs w:val="22"/>
        </w:rPr>
        <w:t xml:space="preserve"> w Łodzi zawarto umowę pomiędzy:</w:t>
      </w:r>
    </w:p>
    <w:p w:rsidR="001E08DA" w:rsidRPr="006459FE" w:rsidRDefault="001E08DA" w:rsidP="00BB64BE">
      <w:pPr>
        <w:pStyle w:val="Tekstpodstawowy32"/>
        <w:spacing w:after="0" w:line="276" w:lineRule="auto"/>
        <w:rPr>
          <w:sz w:val="22"/>
          <w:szCs w:val="22"/>
        </w:rPr>
      </w:pPr>
    </w:p>
    <w:p w:rsidR="00AA5AEA" w:rsidRPr="006459FE" w:rsidRDefault="00AA5AEA" w:rsidP="00BB64BE">
      <w:pPr>
        <w:pStyle w:val="Tekstpodstawowy32"/>
        <w:spacing w:after="0" w:line="276" w:lineRule="auto"/>
        <w:rPr>
          <w:b/>
          <w:sz w:val="22"/>
          <w:szCs w:val="22"/>
        </w:rPr>
      </w:pPr>
    </w:p>
    <w:p w:rsidR="00BB64BE" w:rsidRPr="006459FE" w:rsidRDefault="00BB64BE" w:rsidP="00EC08D2">
      <w:pPr>
        <w:pStyle w:val="Tekstkomentarza2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6459FE">
        <w:rPr>
          <w:b/>
          <w:sz w:val="22"/>
          <w:szCs w:val="22"/>
        </w:rPr>
        <w:t xml:space="preserve">Samodzielnym Publicznym Zakładem Opieki Zdrowotnej Centralnym Szpitalem Klinicznym Uniwersytetu Medycznego w Łodzi, 92-213 Łódź, ul. Pomorska 251, </w:t>
      </w:r>
      <w:r w:rsidRPr="006459FE">
        <w:rPr>
          <w:sz w:val="22"/>
          <w:szCs w:val="22"/>
        </w:rPr>
        <w:t xml:space="preserve">wpisanym do Krajowego Rejestru Sądowego pod Nr 0000149790, NIP 728-22-46-128, </w:t>
      </w:r>
    </w:p>
    <w:p w:rsidR="00BB64BE" w:rsidRPr="006459FE" w:rsidRDefault="00BB64BE" w:rsidP="00BB64BE">
      <w:pPr>
        <w:pStyle w:val="Tekstkomentarza2"/>
        <w:spacing w:line="276" w:lineRule="auto"/>
        <w:ind w:left="720"/>
        <w:jc w:val="both"/>
        <w:rPr>
          <w:sz w:val="22"/>
          <w:szCs w:val="22"/>
        </w:rPr>
      </w:pPr>
      <w:r w:rsidRPr="006459FE">
        <w:rPr>
          <w:sz w:val="22"/>
          <w:szCs w:val="22"/>
        </w:rPr>
        <w:t>reprezentowanym przez:</w:t>
      </w:r>
    </w:p>
    <w:p w:rsidR="00BB64BE" w:rsidRPr="006459FE" w:rsidRDefault="00BB64BE" w:rsidP="00EC08D2">
      <w:pPr>
        <w:pStyle w:val="Akapitzlist"/>
        <w:numPr>
          <w:ilvl w:val="0"/>
          <w:numId w:val="18"/>
        </w:numPr>
        <w:suppressAutoHyphens w:val="0"/>
        <w:spacing w:line="276" w:lineRule="auto"/>
        <w:ind w:left="1134"/>
        <w:contextualSpacing w:val="0"/>
        <w:jc w:val="both"/>
        <w:rPr>
          <w:sz w:val="22"/>
          <w:szCs w:val="22"/>
        </w:rPr>
      </w:pPr>
      <w:r w:rsidRPr="006459FE">
        <w:rPr>
          <w:b/>
          <w:sz w:val="22"/>
          <w:szCs w:val="22"/>
        </w:rPr>
        <w:t xml:space="preserve">Dyrektor – dr n. med. Monikę Domarecką, </w:t>
      </w:r>
    </w:p>
    <w:p w:rsidR="00BB64BE" w:rsidRPr="006459FE" w:rsidRDefault="00BB64BE" w:rsidP="00BB64BE">
      <w:pPr>
        <w:pStyle w:val="Akapitzlist"/>
        <w:spacing w:line="276" w:lineRule="auto"/>
        <w:ind w:left="774"/>
        <w:contextualSpacing w:val="0"/>
        <w:jc w:val="both"/>
        <w:rPr>
          <w:sz w:val="22"/>
          <w:szCs w:val="22"/>
        </w:rPr>
      </w:pPr>
      <w:r w:rsidRPr="006459FE">
        <w:rPr>
          <w:sz w:val="22"/>
          <w:szCs w:val="22"/>
        </w:rPr>
        <w:t xml:space="preserve">zwanym dalej </w:t>
      </w:r>
      <w:r w:rsidRPr="006459FE">
        <w:rPr>
          <w:b/>
          <w:sz w:val="22"/>
          <w:szCs w:val="22"/>
        </w:rPr>
        <w:t>Zamawiającym,</w:t>
      </w:r>
    </w:p>
    <w:p w:rsidR="00BB64BE" w:rsidRPr="006459FE" w:rsidRDefault="00BB64BE" w:rsidP="00BB64BE">
      <w:pPr>
        <w:pStyle w:val="Bezodstpw"/>
        <w:jc w:val="both"/>
        <w:rPr>
          <w:rFonts w:ascii="Times New Roman" w:hAnsi="Times New Roman"/>
          <w:lang w:eastAsia="pl-PL"/>
        </w:rPr>
      </w:pPr>
      <w:r w:rsidRPr="006459FE">
        <w:rPr>
          <w:rFonts w:ascii="Times New Roman" w:hAnsi="Times New Roman"/>
          <w:lang w:eastAsia="pl-PL"/>
        </w:rPr>
        <w:t>a</w:t>
      </w:r>
    </w:p>
    <w:p w:rsidR="00AA5AEA" w:rsidRPr="006459FE" w:rsidRDefault="00BB64BE" w:rsidP="00EC08D2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</w:rPr>
      </w:pPr>
      <w:r w:rsidRPr="006459FE">
        <w:rPr>
          <w:rFonts w:ascii="Times New Roman" w:hAnsi="Times New Roman"/>
        </w:rPr>
        <w:t>.................................................................................................</w:t>
      </w:r>
      <w:r w:rsidR="00AA5AEA" w:rsidRPr="006459FE">
        <w:rPr>
          <w:rFonts w:ascii="Times New Roman" w:hAnsi="Times New Roman"/>
        </w:rPr>
        <w:t>.</w:t>
      </w:r>
      <w:r w:rsidRPr="006459FE">
        <w:rPr>
          <w:rFonts w:ascii="Times New Roman" w:hAnsi="Times New Roman"/>
        </w:rPr>
        <w:t>,</w:t>
      </w:r>
    </w:p>
    <w:p w:rsidR="00AA5AEA" w:rsidRPr="006459FE" w:rsidRDefault="00B941B1" w:rsidP="00AA5AEA">
      <w:pPr>
        <w:pStyle w:val="Tekstkomentarza2"/>
        <w:spacing w:line="276" w:lineRule="auto"/>
        <w:ind w:left="720"/>
        <w:jc w:val="both"/>
        <w:rPr>
          <w:sz w:val="22"/>
          <w:szCs w:val="22"/>
        </w:rPr>
      </w:pPr>
      <w:r w:rsidRPr="006459FE">
        <w:rPr>
          <w:sz w:val="22"/>
          <w:szCs w:val="22"/>
        </w:rPr>
        <w:t>r</w:t>
      </w:r>
      <w:r w:rsidR="00AA5AEA" w:rsidRPr="006459FE">
        <w:rPr>
          <w:sz w:val="22"/>
          <w:szCs w:val="22"/>
        </w:rPr>
        <w:t>eprezentowan</w:t>
      </w:r>
      <w:r w:rsidRPr="006459FE">
        <w:rPr>
          <w:sz w:val="22"/>
          <w:szCs w:val="22"/>
        </w:rPr>
        <w:t>ą/</w:t>
      </w:r>
      <w:proofErr w:type="spellStart"/>
      <w:r w:rsidR="00AA5AEA" w:rsidRPr="006459FE">
        <w:rPr>
          <w:sz w:val="22"/>
          <w:szCs w:val="22"/>
        </w:rPr>
        <w:t>ym</w:t>
      </w:r>
      <w:proofErr w:type="spellEnd"/>
      <w:r w:rsidR="00AA5AEA" w:rsidRPr="006459FE">
        <w:rPr>
          <w:sz w:val="22"/>
          <w:szCs w:val="22"/>
        </w:rPr>
        <w:t xml:space="preserve"> przez:</w:t>
      </w:r>
    </w:p>
    <w:p w:rsidR="00DA3121" w:rsidRPr="006459FE" w:rsidRDefault="00AA5AEA" w:rsidP="00054CE9">
      <w:pPr>
        <w:pStyle w:val="Bezodstpw"/>
        <w:ind w:left="720"/>
        <w:jc w:val="both"/>
        <w:rPr>
          <w:rFonts w:ascii="Times New Roman" w:hAnsi="Times New Roman"/>
        </w:rPr>
      </w:pPr>
      <w:r w:rsidRPr="006459FE">
        <w:rPr>
          <w:rFonts w:ascii="Times New Roman" w:hAnsi="Times New Roman"/>
        </w:rPr>
        <w:t>…………………………………………………………………</w:t>
      </w:r>
      <w:r w:rsidRPr="006459FE">
        <w:rPr>
          <w:rFonts w:ascii="Times New Roman" w:hAnsi="Times New Roman"/>
        </w:rPr>
        <w:br/>
      </w:r>
      <w:r w:rsidR="00BB64BE" w:rsidRPr="006459FE">
        <w:rPr>
          <w:rFonts w:ascii="Times New Roman" w:hAnsi="Times New Roman"/>
        </w:rPr>
        <w:t xml:space="preserve"> zwan</w:t>
      </w:r>
      <w:r w:rsidR="00B941B1" w:rsidRPr="006459FE">
        <w:rPr>
          <w:rFonts w:ascii="Times New Roman" w:hAnsi="Times New Roman"/>
        </w:rPr>
        <w:t>ą/</w:t>
      </w:r>
      <w:proofErr w:type="spellStart"/>
      <w:r w:rsidR="00BB64BE" w:rsidRPr="006459FE">
        <w:rPr>
          <w:rFonts w:ascii="Times New Roman" w:hAnsi="Times New Roman"/>
        </w:rPr>
        <w:t>ym</w:t>
      </w:r>
      <w:proofErr w:type="spellEnd"/>
      <w:r w:rsidR="00BB64BE" w:rsidRPr="006459FE">
        <w:rPr>
          <w:rFonts w:ascii="Times New Roman" w:hAnsi="Times New Roman"/>
        </w:rPr>
        <w:t xml:space="preserve"> dalej „</w:t>
      </w:r>
      <w:r w:rsidR="00BB64BE" w:rsidRPr="006459FE">
        <w:rPr>
          <w:rFonts w:ascii="Times New Roman" w:hAnsi="Times New Roman"/>
          <w:b/>
        </w:rPr>
        <w:t>Wykonawcą</w:t>
      </w:r>
      <w:r w:rsidR="00BB64BE" w:rsidRPr="006459FE">
        <w:rPr>
          <w:rFonts w:ascii="Times New Roman" w:hAnsi="Times New Roman"/>
        </w:rPr>
        <w:t>”</w:t>
      </w:r>
    </w:p>
    <w:p w:rsidR="00622589" w:rsidRDefault="00622589" w:rsidP="00EA29AC">
      <w:pPr>
        <w:pStyle w:val="NormalnyWeb"/>
        <w:suppressAutoHyphens w:val="0"/>
        <w:spacing w:before="0" w:after="0"/>
        <w:jc w:val="both"/>
        <w:rPr>
          <w:sz w:val="22"/>
          <w:szCs w:val="22"/>
        </w:rPr>
      </w:pPr>
    </w:p>
    <w:p w:rsidR="00CB6AA9" w:rsidRDefault="00CB6AA9" w:rsidP="00EA29AC">
      <w:pPr>
        <w:pStyle w:val="NormalnyWeb"/>
        <w:suppressAutoHyphens w:val="0"/>
        <w:spacing w:before="0" w:after="0"/>
        <w:jc w:val="both"/>
        <w:rPr>
          <w:sz w:val="22"/>
          <w:szCs w:val="22"/>
        </w:rPr>
      </w:pPr>
    </w:p>
    <w:p w:rsidR="00CB6AA9" w:rsidRPr="00CB6AA9" w:rsidRDefault="00CB6AA9" w:rsidP="00CB6AA9">
      <w:pPr>
        <w:jc w:val="center"/>
        <w:rPr>
          <w:sz w:val="22"/>
          <w:szCs w:val="22"/>
        </w:rPr>
      </w:pPr>
      <w:r w:rsidRPr="00CB6AA9">
        <w:rPr>
          <w:b/>
          <w:sz w:val="22"/>
          <w:szCs w:val="22"/>
        </w:rPr>
        <w:t>§ 1.</w:t>
      </w:r>
    </w:p>
    <w:p w:rsidR="00CB6AA9" w:rsidRPr="00CB6AA9" w:rsidRDefault="00CB6AA9" w:rsidP="009A0FE6">
      <w:pPr>
        <w:numPr>
          <w:ilvl w:val="0"/>
          <w:numId w:val="32"/>
        </w:numPr>
        <w:spacing w:after="60"/>
        <w:ind w:left="357" w:hanging="357"/>
        <w:jc w:val="both"/>
        <w:rPr>
          <w:color w:val="000000"/>
          <w:sz w:val="22"/>
          <w:szCs w:val="22"/>
        </w:rPr>
      </w:pPr>
      <w:r w:rsidRPr="00CB6AA9">
        <w:rPr>
          <w:sz w:val="22"/>
          <w:szCs w:val="22"/>
        </w:rPr>
        <w:t xml:space="preserve">Wykonawca sprzedaje i dostarcza Zamawiającemu </w:t>
      </w:r>
      <w:r>
        <w:rPr>
          <w:b/>
          <w:bCs/>
          <w:sz w:val="22"/>
          <w:szCs w:val="22"/>
        </w:rPr>
        <w:t>z</w:t>
      </w:r>
      <w:r w:rsidRPr="00CB6AA9">
        <w:rPr>
          <w:b/>
          <w:bCs/>
          <w:sz w:val="22"/>
          <w:szCs w:val="22"/>
        </w:rPr>
        <w:t xml:space="preserve">estaw do ablacji ujść żył płucnych metodą </w:t>
      </w:r>
      <w:proofErr w:type="spellStart"/>
      <w:r w:rsidRPr="00CB6AA9">
        <w:rPr>
          <w:b/>
          <w:bCs/>
          <w:sz w:val="22"/>
          <w:szCs w:val="22"/>
        </w:rPr>
        <w:t>elektroporacji</w:t>
      </w:r>
      <w:proofErr w:type="spellEnd"/>
      <w:r w:rsidRPr="00CB6AA9">
        <w:rPr>
          <w:b/>
          <w:bCs/>
          <w:sz w:val="22"/>
          <w:szCs w:val="22"/>
        </w:rPr>
        <w:t xml:space="preserve"> cewnikiem okrężnym na potrzeby </w:t>
      </w:r>
      <w:r w:rsidRPr="00CB6AA9">
        <w:rPr>
          <w:b/>
          <w:sz w:val="22"/>
          <w:szCs w:val="22"/>
        </w:rPr>
        <w:t xml:space="preserve">Centralnego Szpitala Klinicznego Uniwersytetu Medycznego w Łodzi </w:t>
      </w:r>
      <w:r>
        <w:rPr>
          <w:b/>
          <w:sz w:val="22"/>
          <w:szCs w:val="22"/>
        </w:rPr>
        <w:br/>
      </w:r>
      <w:r w:rsidRPr="00CB6AA9">
        <w:rPr>
          <w:b/>
          <w:bCs/>
          <w:sz w:val="22"/>
          <w:szCs w:val="22"/>
        </w:rPr>
        <w:t>przy ul. Pomorskiej 251</w:t>
      </w:r>
      <w:r w:rsidRPr="00CB6AA9">
        <w:rPr>
          <w:sz w:val="22"/>
          <w:szCs w:val="22"/>
          <w:lang w:eastAsia="pl-PL"/>
        </w:rPr>
        <w:t xml:space="preserve"> </w:t>
      </w:r>
      <w:r w:rsidRPr="00CB6AA9">
        <w:rPr>
          <w:sz w:val="22"/>
          <w:szCs w:val="22"/>
        </w:rPr>
        <w:t xml:space="preserve">zgodnie z zamówieniem wyszczególnionym w </w:t>
      </w:r>
      <w:r w:rsidRPr="00CB6AA9">
        <w:rPr>
          <w:color w:val="000000"/>
          <w:sz w:val="22"/>
          <w:szCs w:val="22"/>
        </w:rPr>
        <w:t>Formularzu asortymentowo-cenowym</w:t>
      </w:r>
      <w:r>
        <w:rPr>
          <w:color w:val="000000"/>
          <w:sz w:val="22"/>
          <w:szCs w:val="22"/>
        </w:rPr>
        <w:t xml:space="preserve"> </w:t>
      </w:r>
      <w:r w:rsidRPr="00CB6AA9">
        <w:rPr>
          <w:color w:val="000000"/>
          <w:sz w:val="22"/>
          <w:szCs w:val="22"/>
        </w:rPr>
        <w:t xml:space="preserve">- </w:t>
      </w:r>
      <w:r w:rsidRPr="00CB6AA9">
        <w:rPr>
          <w:sz w:val="22"/>
          <w:szCs w:val="22"/>
        </w:rPr>
        <w:t>załączniku nr 2 do umowy</w:t>
      </w:r>
      <w:r>
        <w:rPr>
          <w:sz w:val="22"/>
          <w:szCs w:val="22"/>
        </w:rPr>
        <w:t xml:space="preserve"> </w:t>
      </w:r>
      <w:r w:rsidRPr="00CB6AA9">
        <w:rPr>
          <w:sz w:val="22"/>
          <w:szCs w:val="22"/>
        </w:rPr>
        <w:t>ora</w:t>
      </w:r>
      <w:r>
        <w:rPr>
          <w:sz w:val="22"/>
          <w:szCs w:val="22"/>
        </w:rPr>
        <w:t xml:space="preserve">z ze złożoną ofertą przetargową. </w:t>
      </w:r>
    </w:p>
    <w:p w:rsidR="00CB6AA9" w:rsidRPr="00CB6AA9" w:rsidRDefault="00CB6AA9" w:rsidP="009A0FE6">
      <w:pPr>
        <w:numPr>
          <w:ilvl w:val="0"/>
          <w:numId w:val="32"/>
        </w:numPr>
        <w:spacing w:after="60"/>
        <w:ind w:left="357" w:hanging="357"/>
        <w:jc w:val="both"/>
        <w:rPr>
          <w:sz w:val="22"/>
          <w:szCs w:val="22"/>
        </w:rPr>
      </w:pPr>
      <w:r w:rsidRPr="00CB6AA9">
        <w:rPr>
          <w:sz w:val="22"/>
          <w:szCs w:val="22"/>
        </w:rPr>
        <w:t>Podane ilości produktu są wartościami szacunkowymi  i nie mogą stanowić podstawy do żądania przez Wykonawcę  pełnej realizacji określonych wielkości i ilości dostaw podanych w załączniku nr 2 do niniejszej umowy. Ilość zamawianego produktu, w ramach realizacji umowy może ulec zmniejszeniu lub zwiększeniu w ramach poszczególnych pozycji asortymentowych w zależności od rzeczywistych potrzeb Zamawiającego.</w:t>
      </w:r>
    </w:p>
    <w:p w:rsidR="00CB6AA9" w:rsidRPr="00CB6AA9" w:rsidRDefault="00CB6AA9" w:rsidP="009A0FE6">
      <w:pPr>
        <w:numPr>
          <w:ilvl w:val="0"/>
          <w:numId w:val="32"/>
        </w:numPr>
        <w:spacing w:after="60"/>
        <w:ind w:left="357" w:hanging="357"/>
        <w:jc w:val="both"/>
        <w:rPr>
          <w:sz w:val="22"/>
          <w:szCs w:val="22"/>
          <w:lang w:eastAsia="pl-PL"/>
        </w:rPr>
      </w:pPr>
      <w:r w:rsidRPr="00CB6AA9">
        <w:rPr>
          <w:sz w:val="22"/>
          <w:szCs w:val="22"/>
          <w:lang w:eastAsia="pl-PL"/>
        </w:rPr>
        <w:t xml:space="preserve">Zamawiający </w:t>
      </w:r>
      <w:r>
        <w:rPr>
          <w:sz w:val="22"/>
          <w:szCs w:val="22"/>
          <w:lang w:eastAsia="pl-PL"/>
        </w:rPr>
        <w:t>informuje, że skorzysta</w:t>
      </w:r>
      <w:r w:rsidRPr="00CB6AA9">
        <w:rPr>
          <w:sz w:val="22"/>
          <w:szCs w:val="22"/>
          <w:lang w:eastAsia="pl-PL"/>
        </w:rPr>
        <w:t xml:space="preserve"> z prawa opcji, w związku z czym precyzuje: </w:t>
      </w:r>
    </w:p>
    <w:p w:rsidR="00CB6AA9" w:rsidRPr="00CB6AA9" w:rsidRDefault="00CB6AA9" w:rsidP="00CB6AA9">
      <w:pPr>
        <w:spacing w:after="60"/>
        <w:ind w:left="714" w:hanging="357"/>
        <w:jc w:val="both"/>
        <w:rPr>
          <w:strike/>
          <w:sz w:val="22"/>
          <w:szCs w:val="22"/>
          <w:lang w:eastAsia="pl-PL"/>
        </w:rPr>
      </w:pPr>
      <w:r w:rsidRPr="00CB6AA9">
        <w:rPr>
          <w:sz w:val="22"/>
          <w:szCs w:val="22"/>
          <w:lang w:eastAsia="pl-PL"/>
        </w:rPr>
        <w:t xml:space="preserve">- określenie rodzaju i maksymalnej wartości: zamówienie o </w:t>
      </w:r>
      <w:r>
        <w:rPr>
          <w:b/>
          <w:sz w:val="22"/>
          <w:szCs w:val="22"/>
          <w:lang w:eastAsia="pl-PL"/>
        </w:rPr>
        <w:t>dodatkowe 3</w:t>
      </w:r>
      <w:r w:rsidRPr="00CB6AA9">
        <w:rPr>
          <w:b/>
          <w:sz w:val="22"/>
          <w:szCs w:val="22"/>
          <w:lang w:eastAsia="pl-PL"/>
        </w:rPr>
        <w:t>0% ilości produktów</w:t>
      </w:r>
      <w:r w:rsidRPr="00CB6AA9">
        <w:rPr>
          <w:sz w:val="22"/>
          <w:szCs w:val="22"/>
          <w:lang w:eastAsia="pl-PL"/>
        </w:rPr>
        <w:t xml:space="preserve"> (wielkości świadczenia)  przedstawionych w </w:t>
      </w:r>
      <w:r w:rsidR="001675D2">
        <w:rPr>
          <w:sz w:val="22"/>
          <w:szCs w:val="22"/>
          <w:lang w:eastAsia="pl-PL"/>
        </w:rPr>
        <w:t>specyfikacji zamówienia</w:t>
      </w:r>
      <w:r w:rsidRPr="00CB6AA9">
        <w:rPr>
          <w:sz w:val="22"/>
          <w:szCs w:val="22"/>
          <w:lang w:eastAsia="pl-PL"/>
        </w:rPr>
        <w:t xml:space="preserve">. W takim przypadku warunki realizacji pozostają bez zmian. </w:t>
      </w:r>
    </w:p>
    <w:p w:rsidR="00CB6AA9" w:rsidRPr="00CB6AA9" w:rsidRDefault="00CB6AA9" w:rsidP="00CB6AA9">
      <w:pPr>
        <w:spacing w:after="60"/>
        <w:ind w:left="714" w:hanging="357"/>
        <w:jc w:val="both"/>
        <w:rPr>
          <w:sz w:val="22"/>
          <w:szCs w:val="22"/>
          <w:lang w:eastAsia="pl-PL"/>
        </w:rPr>
      </w:pPr>
      <w:r w:rsidRPr="00CB6AA9">
        <w:rPr>
          <w:sz w:val="22"/>
          <w:szCs w:val="22"/>
          <w:lang w:eastAsia="pl-PL"/>
        </w:rPr>
        <w:t xml:space="preserve">- określenie okoliczności skorzystania z opcji: w związku z ewentualną koniecznością zakupu dodatkowych produktów wynikających z niemożności przewidzenia liczby planowanych zabiegów czy hospitalizowanych pacjentów. </w:t>
      </w:r>
    </w:p>
    <w:p w:rsidR="00CB6AA9" w:rsidRPr="00CB6AA9" w:rsidRDefault="00CB6AA9" w:rsidP="001675D2">
      <w:pPr>
        <w:spacing w:after="60"/>
        <w:ind w:left="714" w:hanging="357"/>
        <w:jc w:val="both"/>
        <w:rPr>
          <w:sz w:val="22"/>
          <w:szCs w:val="22"/>
          <w:lang w:eastAsia="pl-PL"/>
        </w:rPr>
      </w:pPr>
      <w:r w:rsidRPr="00CB6AA9">
        <w:rPr>
          <w:sz w:val="22"/>
          <w:szCs w:val="22"/>
          <w:lang w:eastAsia="pl-PL"/>
        </w:rPr>
        <w:t xml:space="preserve">- powyższe nie modyfikuje ogólnego charakteru umowy. </w:t>
      </w:r>
    </w:p>
    <w:p w:rsidR="00001D93" w:rsidRPr="00001D93" w:rsidRDefault="00CB6AA9" w:rsidP="009A0FE6">
      <w:pPr>
        <w:numPr>
          <w:ilvl w:val="0"/>
          <w:numId w:val="32"/>
        </w:numPr>
        <w:ind w:left="357" w:hanging="357"/>
        <w:jc w:val="both"/>
        <w:rPr>
          <w:b/>
          <w:sz w:val="22"/>
          <w:szCs w:val="22"/>
        </w:rPr>
      </w:pPr>
      <w:r w:rsidRPr="00CB6AA9">
        <w:rPr>
          <w:sz w:val="22"/>
          <w:szCs w:val="22"/>
        </w:rPr>
        <w:t xml:space="preserve">Zamawiający zobowiązuje się do zrealizowania przedmiotu umowy </w:t>
      </w:r>
      <w:r w:rsidRPr="00CB6AA9">
        <w:rPr>
          <w:b/>
          <w:sz w:val="22"/>
          <w:szCs w:val="22"/>
        </w:rPr>
        <w:t>w wysokości minimalnej 50% wartości brutto umowy.</w:t>
      </w:r>
    </w:p>
    <w:p w:rsidR="00CB6AA9" w:rsidRPr="00CB6AA9" w:rsidRDefault="00CB6AA9" w:rsidP="00CB6AA9">
      <w:pPr>
        <w:jc w:val="center"/>
        <w:rPr>
          <w:b/>
          <w:sz w:val="22"/>
          <w:szCs w:val="22"/>
        </w:rPr>
      </w:pPr>
      <w:r w:rsidRPr="00CB6AA9">
        <w:rPr>
          <w:b/>
          <w:sz w:val="22"/>
          <w:szCs w:val="22"/>
        </w:rPr>
        <w:t>§ 2</w:t>
      </w:r>
    </w:p>
    <w:p w:rsidR="00CB6AA9" w:rsidRPr="00CB6AA9" w:rsidRDefault="00CB6AA9" w:rsidP="009A0FE6">
      <w:pPr>
        <w:numPr>
          <w:ilvl w:val="1"/>
          <w:numId w:val="33"/>
        </w:numPr>
        <w:spacing w:after="60"/>
        <w:ind w:left="357" w:hanging="357"/>
        <w:jc w:val="both"/>
        <w:rPr>
          <w:bCs/>
          <w:sz w:val="22"/>
          <w:szCs w:val="22"/>
        </w:rPr>
      </w:pPr>
      <w:r w:rsidRPr="00CB6AA9">
        <w:rPr>
          <w:bCs/>
          <w:sz w:val="22"/>
          <w:szCs w:val="22"/>
        </w:rPr>
        <w:t>Towar będzie dostarczany przez Wykonawcę do magazynów Zamawiającego zlokalizowanych w Łodzi przy ul. Pomorskiej 251 w Łodzi (Centrum Kliniczno-Dydaktyczne, budynek A-1), transportem Wykonawcy lub za pośrednictwem firmy kurierskiej, odpowiadającym rygorom sanitarnym i zapewniającym wymaganą jakość przewożonego towaru. Transport i rozładowanie towaru do magazynów Zamawiającego będą się odbywały na koszt i ryzyko Wykonawcy.  Dostawy towaru mogą odbywać się w godzinach: 8:00 – 14:00</w:t>
      </w:r>
      <w:r w:rsidRPr="00CB6AA9">
        <w:rPr>
          <w:sz w:val="22"/>
          <w:szCs w:val="22"/>
        </w:rPr>
        <w:t xml:space="preserve"> w dni robocze </w:t>
      </w:r>
      <w:proofErr w:type="spellStart"/>
      <w:r w:rsidRPr="00CB6AA9">
        <w:rPr>
          <w:sz w:val="22"/>
          <w:szCs w:val="22"/>
        </w:rPr>
        <w:t>pn</w:t>
      </w:r>
      <w:proofErr w:type="spellEnd"/>
      <w:r w:rsidRPr="00CB6AA9">
        <w:rPr>
          <w:sz w:val="22"/>
          <w:szCs w:val="22"/>
        </w:rPr>
        <w:t>-pt.</w:t>
      </w:r>
    </w:p>
    <w:p w:rsidR="00CB6AA9" w:rsidRPr="00CB6AA9" w:rsidRDefault="00CB6AA9" w:rsidP="009A0FE6">
      <w:pPr>
        <w:numPr>
          <w:ilvl w:val="1"/>
          <w:numId w:val="33"/>
        </w:numPr>
        <w:spacing w:after="60"/>
        <w:ind w:left="357" w:hanging="357"/>
        <w:jc w:val="both"/>
        <w:rPr>
          <w:sz w:val="22"/>
          <w:szCs w:val="22"/>
        </w:rPr>
      </w:pPr>
      <w:r w:rsidRPr="00CB6AA9">
        <w:rPr>
          <w:bCs/>
          <w:sz w:val="22"/>
          <w:szCs w:val="22"/>
        </w:rPr>
        <w:t>D</w:t>
      </w:r>
      <w:r w:rsidRPr="00CB6AA9">
        <w:rPr>
          <w:sz w:val="22"/>
          <w:szCs w:val="22"/>
        </w:rPr>
        <w:t>ostarczenie towaru następować będzie partiami stosownie do potrzeb Zamawiającego w okresie obowiązywania umowy.</w:t>
      </w:r>
    </w:p>
    <w:p w:rsidR="00CB6AA9" w:rsidRPr="00CB6AA9" w:rsidRDefault="00CB6AA9" w:rsidP="009A0FE6">
      <w:pPr>
        <w:numPr>
          <w:ilvl w:val="1"/>
          <w:numId w:val="33"/>
        </w:numPr>
        <w:spacing w:after="60"/>
        <w:ind w:left="357" w:hanging="357"/>
        <w:jc w:val="both"/>
        <w:rPr>
          <w:sz w:val="22"/>
          <w:szCs w:val="22"/>
        </w:rPr>
      </w:pPr>
      <w:r w:rsidRPr="00CB6AA9">
        <w:rPr>
          <w:sz w:val="22"/>
          <w:szCs w:val="22"/>
        </w:rPr>
        <w:t xml:space="preserve">Wielkość i termin dostarczenia każdej partii towaru wynikać będzie z jednostronnych telefonicznych </w:t>
      </w:r>
      <w:r w:rsidRPr="00CB6AA9">
        <w:rPr>
          <w:sz w:val="22"/>
          <w:szCs w:val="22"/>
        </w:rPr>
        <w:br/>
        <w:t>lub przesyłanych faxem bądź mailem zamówień.</w:t>
      </w:r>
    </w:p>
    <w:p w:rsidR="00CB6AA9" w:rsidRPr="00B724DF" w:rsidRDefault="00B724DF" w:rsidP="009A0FE6">
      <w:pPr>
        <w:numPr>
          <w:ilvl w:val="1"/>
          <w:numId w:val="33"/>
        </w:numPr>
        <w:spacing w:after="6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t>Termin ważności wynosi</w:t>
      </w:r>
      <w:r w:rsidR="00CB6AA9" w:rsidRPr="00B724DF">
        <w:rPr>
          <w:sz w:val="22"/>
          <w:szCs w:val="22"/>
          <w:lang w:eastAsia="pl-PL"/>
        </w:rPr>
        <w:t xml:space="preserve"> </w:t>
      </w:r>
      <w:r w:rsidR="00CB6AA9" w:rsidRPr="00B724DF">
        <w:rPr>
          <w:b/>
          <w:bCs/>
          <w:sz w:val="22"/>
          <w:szCs w:val="22"/>
        </w:rPr>
        <w:t>min. 12 m-</w:t>
      </w:r>
      <w:proofErr w:type="spellStart"/>
      <w:r w:rsidR="00CB6AA9" w:rsidRPr="00B724DF">
        <w:rPr>
          <w:b/>
          <w:bCs/>
          <w:sz w:val="22"/>
          <w:szCs w:val="22"/>
        </w:rPr>
        <w:t>cy</w:t>
      </w:r>
      <w:proofErr w:type="spellEnd"/>
      <w:r w:rsidR="00CB6AA9" w:rsidRPr="00B724DF">
        <w:rPr>
          <w:b/>
          <w:bCs/>
          <w:sz w:val="22"/>
          <w:szCs w:val="22"/>
        </w:rPr>
        <w:t xml:space="preserve"> licząc od dnia dostawy</w:t>
      </w:r>
      <w:r w:rsidR="00CB6AA9" w:rsidRPr="00B724DF">
        <w:rPr>
          <w:bCs/>
          <w:sz w:val="22"/>
          <w:szCs w:val="22"/>
        </w:rPr>
        <w:t xml:space="preserve">. </w:t>
      </w:r>
    </w:p>
    <w:p w:rsidR="00CB6AA9" w:rsidRPr="00CB6AA9" w:rsidRDefault="00CB6AA9" w:rsidP="009A0FE6">
      <w:pPr>
        <w:numPr>
          <w:ilvl w:val="1"/>
          <w:numId w:val="33"/>
        </w:numPr>
        <w:spacing w:after="60"/>
        <w:ind w:left="357" w:hanging="357"/>
        <w:jc w:val="both"/>
        <w:rPr>
          <w:sz w:val="22"/>
          <w:szCs w:val="22"/>
        </w:rPr>
      </w:pPr>
      <w:r w:rsidRPr="00CB6AA9">
        <w:rPr>
          <w:sz w:val="22"/>
          <w:szCs w:val="22"/>
          <w:lang w:eastAsia="pl-PL"/>
        </w:rPr>
        <w:t>Za jakość i tożsamość dostarczonego towaru odpowiedzialność ponosi Wykonawca.</w:t>
      </w:r>
      <w:r w:rsidRPr="00CB6AA9">
        <w:rPr>
          <w:sz w:val="22"/>
          <w:szCs w:val="22"/>
        </w:rPr>
        <w:t xml:space="preserve"> Na każdym pojedynczym opakowaniu musi znajdować się nazwa, data produkcji i data ważności.</w:t>
      </w:r>
    </w:p>
    <w:p w:rsidR="00CB6AA9" w:rsidRPr="00CB6AA9" w:rsidRDefault="00CB6AA9" w:rsidP="009A0FE6">
      <w:pPr>
        <w:numPr>
          <w:ilvl w:val="1"/>
          <w:numId w:val="33"/>
        </w:numPr>
        <w:spacing w:after="60"/>
        <w:ind w:left="357" w:hanging="357"/>
        <w:jc w:val="both"/>
        <w:rPr>
          <w:sz w:val="22"/>
          <w:szCs w:val="22"/>
        </w:rPr>
      </w:pPr>
      <w:r w:rsidRPr="00CB6AA9">
        <w:rPr>
          <w:sz w:val="22"/>
          <w:szCs w:val="22"/>
        </w:rPr>
        <w:t xml:space="preserve">Wykonawca zobowiązuje się do dostawy zamówień cząstkowych </w:t>
      </w:r>
      <w:r w:rsidRPr="00B724DF">
        <w:rPr>
          <w:sz w:val="22"/>
          <w:szCs w:val="22"/>
        </w:rPr>
        <w:t xml:space="preserve">w czasie do </w:t>
      </w:r>
      <w:r w:rsidRPr="00B724DF">
        <w:rPr>
          <w:b/>
          <w:sz w:val="22"/>
          <w:szCs w:val="22"/>
        </w:rPr>
        <w:t>4 dni od złożenia zamówienia</w:t>
      </w:r>
      <w:r w:rsidR="00CC021C">
        <w:rPr>
          <w:b/>
          <w:sz w:val="22"/>
          <w:szCs w:val="22"/>
        </w:rPr>
        <w:t xml:space="preserve"> w dni robocze (pn.-pt.)</w:t>
      </w:r>
      <w:r w:rsidRPr="00CB6AA9">
        <w:rPr>
          <w:b/>
          <w:sz w:val="22"/>
          <w:szCs w:val="22"/>
        </w:rPr>
        <w:t>.</w:t>
      </w:r>
    </w:p>
    <w:p w:rsidR="00CB6AA9" w:rsidRPr="00CB6AA9" w:rsidRDefault="00CB6AA9" w:rsidP="009A0FE6">
      <w:pPr>
        <w:numPr>
          <w:ilvl w:val="1"/>
          <w:numId w:val="33"/>
        </w:numPr>
        <w:spacing w:after="60"/>
        <w:ind w:left="357" w:hanging="357"/>
        <w:jc w:val="both"/>
        <w:rPr>
          <w:sz w:val="22"/>
          <w:szCs w:val="22"/>
        </w:rPr>
      </w:pPr>
      <w:r w:rsidRPr="00CB6AA9">
        <w:rPr>
          <w:sz w:val="22"/>
          <w:szCs w:val="22"/>
        </w:rPr>
        <w:t>Strony będą uwzględniać protokoły reklamacyjne związane z omyłkami Wykonawcy i Zamawiającego.</w:t>
      </w:r>
    </w:p>
    <w:p w:rsidR="00CB6AA9" w:rsidRPr="00CB6AA9" w:rsidRDefault="00CB6AA9" w:rsidP="009A0FE6">
      <w:pPr>
        <w:numPr>
          <w:ilvl w:val="1"/>
          <w:numId w:val="33"/>
        </w:numPr>
        <w:spacing w:after="60"/>
        <w:ind w:left="357" w:hanging="357"/>
        <w:jc w:val="both"/>
        <w:rPr>
          <w:sz w:val="22"/>
          <w:szCs w:val="22"/>
        </w:rPr>
      </w:pPr>
      <w:r w:rsidRPr="00CB6AA9">
        <w:rPr>
          <w:sz w:val="22"/>
          <w:szCs w:val="22"/>
        </w:rPr>
        <w:t xml:space="preserve">W przypadku </w:t>
      </w:r>
      <w:r w:rsidRPr="00CB6AA9">
        <w:rPr>
          <w:rFonts w:eastAsia="Calibri"/>
          <w:sz w:val="22"/>
          <w:szCs w:val="22"/>
        </w:rPr>
        <w:t>stwierdzenia wad jakościowych lub braków ilościowych</w:t>
      </w:r>
      <w:r w:rsidRPr="00CB6AA9">
        <w:rPr>
          <w:sz w:val="22"/>
          <w:szCs w:val="22"/>
        </w:rPr>
        <w:t xml:space="preserve"> w dostawie Zamawiający niezwłocznie powiadomi o tym pisemnie Wykonawcę, który wykona reklamację w </w:t>
      </w:r>
      <w:r w:rsidRPr="00CB6AA9">
        <w:rPr>
          <w:sz w:val="22"/>
          <w:szCs w:val="22"/>
          <w:lang w:eastAsia="pl-PL"/>
        </w:rPr>
        <w:t xml:space="preserve">terminie nie dłuższym </w:t>
      </w:r>
      <w:r w:rsidRPr="00CB6AA9">
        <w:rPr>
          <w:b/>
          <w:sz w:val="22"/>
          <w:szCs w:val="22"/>
          <w:lang w:eastAsia="pl-PL"/>
        </w:rPr>
        <w:t>niż 10 dni roboczych (pn.-pt.).</w:t>
      </w:r>
    </w:p>
    <w:p w:rsidR="00CB6AA9" w:rsidRPr="00CB6AA9" w:rsidRDefault="00CB6AA9" w:rsidP="009A0FE6">
      <w:pPr>
        <w:numPr>
          <w:ilvl w:val="1"/>
          <w:numId w:val="33"/>
        </w:numPr>
        <w:spacing w:after="60"/>
        <w:ind w:left="357" w:hanging="357"/>
        <w:jc w:val="both"/>
        <w:rPr>
          <w:sz w:val="22"/>
          <w:szCs w:val="22"/>
        </w:rPr>
      </w:pPr>
      <w:r w:rsidRPr="00CB6AA9">
        <w:rPr>
          <w:sz w:val="22"/>
          <w:szCs w:val="22"/>
        </w:rPr>
        <w:t>Wykonawca zobowiązuje się w sytuacji, gdy nie może z jakiejkolwiek przyczyny zapewnić terminowej dostawy przedmiotu umowy, do niezwłocznego pisemnego powiadomienia o tym fakcie Zamawiającego i dostarczenia po uzyskaniu zgody Zamawiającego tzw. zamiennika tj. asortymentu równoważnego, pod warunkiem, że spełni on wszystkie wymogi Zamawiającego, w tym również cenę jednostkową netto i brutto.</w:t>
      </w:r>
    </w:p>
    <w:p w:rsidR="00CB6AA9" w:rsidRDefault="00CB6AA9" w:rsidP="009A0FE6">
      <w:pPr>
        <w:numPr>
          <w:ilvl w:val="1"/>
          <w:numId w:val="34"/>
        </w:numPr>
        <w:spacing w:after="60"/>
        <w:jc w:val="both"/>
        <w:rPr>
          <w:sz w:val="22"/>
          <w:szCs w:val="22"/>
        </w:rPr>
      </w:pPr>
      <w:r w:rsidRPr="00CB6AA9">
        <w:rPr>
          <w:sz w:val="22"/>
          <w:szCs w:val="22"/>
        </w:rPr>
        <w:t>W przypadku nie wyrażenia zgody przez Zamawiającego, Zamawiający zastrzega sobie prawo dokonania zakupu u innego dostawcy a w przypadku ceny wyższej, Wykonawca zostanie obarczony różnicą kwotową.</w:t>
      </w:r>
    </w:p>
    <w:p w:rsidR="001675D2" w:rsidRPr="00CB6AA9" w:rsidRDefault="001675D2" w:rsidP="001675D2">
      <w:pPr>
        <w:spacing w:after="60"/>
        <w:ind w:left="357"/>
        <w:jc w:val="both"/>
        <w:rPr>
          <w:sz w:val="22"/>
          <w:szCs w:val="22"/>
        </w:rPr>
      </w:pPr>
    </w:p>
    <w:p w:rsidR="001675D2" w:rsidRPr="00CC021C" w:rsidRDefault="001675D2" w:rsidP="001675D2">
      <w:pPr>
        <w:jc w:val="center"/>
        <w:rPr>
          <w:bCs/>
          <w:sz w:val="20"/>
          <w:szCs w:val="20"/>
        </w:rPr>
      </w:pPr>
      <w:r w:rsidRPr="00CC021C">
        <w:rPr>
          <w:b/>
          <w:sz w:val="20"/>
          <w:szCs w:val="20"/>
        </w:rPr>
        <w:t>§ 3.</w:t>
      </w:r>
    </w:p>
    <w:p w:rsidR="001675D2" w:rsidRPr="00001D93" w:rsidRDefault="001675D2" w:rsidP="009A0FE6">
      <w:pPr>
        <w:numPr>
          <w:ilvl w:val="0"/>
          <w:numId w:val="35"/>
        </w:numPr>
        <w:spacing w:after="60"/>
        <w:ind w:left="357" w:hanging="357"/>
        <w:jc w:val="both"/>
        <w:rPr>
          <w:sz w:val="22"/>
          <w:szCs w:val="22"/>
        </w:rPr>
      </w:pPr>
      <w:r w:rsidRPr="00001D93">
        <w:rPr>
          <w:bCs/>
          <w:sz w:val="22"/>
          <w:szCs w:val="22"/>
        </w:rPr>
        <w:t>Wykonawca oświadcza, że przedmiot umowy jest dopuszczony do stosowania i obrotu na terytorium Rzeczpospolitej</w:t>
      </w:r>
      <w:r w:rsidRPr="00001D93">
        <w:rPr>
          <w:sz w:val="22"/>
          <w:szCs w:val="22"/>
        </w:rPr>
        <w:t xml:space="preserve"> Polskiej i posiada aktualne dokumenty, zgodnie z przepisami </w:t>
      </w:r>
      <w:r w:rsidRPr="00001D93">
        <w:rPr>
          <w:sz w:val="22"/>
          <w:szCs w:val="22"/>
          <w:lang w:eastAsia="pl-PL"/>
        </w:rPr>
        <w:t>ustawy z dnia 7 kwietnia 2022 r. o wyrobach medycznych (</w:t>
      </w:r>
      <w:proofErr w:type="spellStart"/>
      <w:r w:rsidR="00B724DF">
        <w:rPr>
          <w:sz w:val="22"/>
          <w:szCs w:val="22"/>
          <w:lang w:eastAsia="pl-PL"/>
        </w:rPr>
        <w:t>t.j</w:t>
      </w:r>
      <w:proofErr w:type="spellEnd"/>
      <w:r w:rsidR="00B724DF">
        <w:rPr>
          <w:sz w:val="22"/>
          <w:szCs w:val="22"/>
          <w:lang w:eastAsia="pl-PL"/>
        </w:rPr>
        <w:t xml:space="preserve">. </w:t>
      </w:r>
      <w:r w:rsidRPr="00001D93">
        <w:rPr>
          <w:sz w:val="22"/>
          <w:szCs w:val="22"/>
          <w:lang w:eastAsia="pl-PL"/>
        </w:rPr>
        <w:t>Dz.U. 2022</w:t>
      </w:r>
      <w:r w:rsidR="00B724DF">
        <w:rPr>
          <w:sz w:val="22"/>
          <w:szCs w:val="22"/>
          <w:lang w:eastAsia="pl-PL"/>
        </w:rPr>
        <w:t xml:space="preserve"> r., </w:t>
      </w:r>
      <w:r w:rsidRPr="00001D93">
        <w:rPr>
          <w:sz w:val="22"/>
          <w:szCs w:val="22"/>
          <w:lang w:eastAsia="pl-PL"/>
        </w:rPr>
        <w:t>poz. 974</w:t>
      </w:r>
      <w:r w:rsidR="00B724DF">
        <w:rPr>
          <w:sz w:val="22"/>
          <w:szCs w:val="22"/>
          <w:lang w:eastAsia="pl-PL"/>
        </w:rPr>
        <w:t xml:space="preserve"> ze zm.</w:t>
      </w:r>
      <w:r w:rsidRPr="00001D93">
        <w:rPr>
          <w:sz w:val="22"/>
          <w:szCs w:val="22"/>
          <w:lang w:eastAsia="pl-PL"/>
        </w:rPr>
        <w:t xml:space="preserve">) </w:t>
      </w:r>
      <w:r w:rsidRPr="00001D93">
        <w:rPr>
          <w:sz w:val="22"/>
          <w:szCs w:val="22"/>
        </w:rPr>
        <w:t>i </w:t>
      </w:r>
      <w:r w:rsidRPr="00001D93">
        <w:rPr>
          <w:rFonts w:eastAsia="Calibri"/>
          <w:sz w:val="22"/>
          <w:szCs w:val="22"/>
        </w:rPr>
        <w:t>sposobem klasyfikowania na podstawie Rozporządzenia Ministra Zdr</w:t>
      </w:r>
      <w:r w:rsidRPr="00001D93">
        <w:rPr>
          <w:sz w:val="22"/>
          <w:szCs w:val="22"/>
        </w:rPr>
        <w:t>owia z dnia 5 listopada 2010 r. w </w:t>
      </w:r>
      <w:r w:rsidRPr="00001D93">
        <w:rPr>
          <w:rFonts w:eastAsia="Calibri"/>
          <w:sz w:val="22"/>
          <w:szCs w:val="22"/>
        </w:rPr>
        <w:t>sprawie sposobu klasyfikowania wyrobów medycznych (Dz. U. 2010 Nr 215 poz. 1416),</w:t>
      </w:r>
      <w:r w:rsidRPr="00001D93">
        <w:rPr>
          <w:sz w:val="22"/>
          <w:szCs w:val="22"/>
          <w:lang w:eastAsia="pl-PL"/>
        </w:rPr>
        <w:t xml:space="preserve">  jeżeli dotyczy (wyroby medyczne),</w:t>
      </w:r>
    </w:p>
    <w:p w:rsidR="001675D2" w:rsidRPr="00001D93" w:rsidRDefault="001675D2" w:rsidP="009A0FE6">
      <w:pPr>
        <w:numPr>
          <w:ilvl w:val="0"/>
          <w:numId w:val="36"/>
        </w:numPr>
        <w:autoSpaceDE w:val="0"/>
        <w:autoSpaceDN w:val="0"/>
        <w:adjustRightInd w:val="0"/>
        <w:spacing w:after="60"/>
        <w:ind w:left="357" w:hanging="357"/>
        <w:jc w:val="both"/>
        <w:rPr>
          <w:sz w:val="22"/>
          <w:szCs w:val="22"/>
          <w:lang w:eastAsia="pl-PL"/>
        </w:rPr>
      </w:pPr>
      <w:r w:rsidRPr="00001D93">
        <w:rPr>
          <w:sz w:val="22"/>
          <w:szCs w:val="22"/>
          <w:lang w:eastAsia="pl-PL"/>
        </w:rPr>
        <w:t>Wykonawca zobowiązany jest do przedłożenia dokumentów potwierdzających dopuszczenie przedmiotu zamówienia do obrotu i użytkowania na terytorium RP (oryginał lub kopia  poświadczona za zgodność z oryginałem) na każde żądanie Zamawiającego w wyznaczonym</w:t>
      </w:r>
      <w:r w:rsidR="00B724DF">
        <w:rPr>
          <w:sz w:val="22"/>
          <w:szCs w:val="22"/>
          <w:lang w:eastAsia="pl-PL"/>
        </w:rPr>
        <w:t xml:space="preserve"> przez Zamawiającego terminie (</w:t>
      </w:r>
      <w:r w:rsidRPr="00001D93">
        <w:rPr>
          <w:sz w:val="22"/>
          <w:szCs w:val="22"/>
          <w:lang w:eastAsia="pl-PL"/>
        </w:rPr>
        <w:t>dotyczy wszystkich oferowanych produktów).</w:t>
      </w:r>
    </w:p>
    <w:p w:rsidR="001675D2" w:rsidRPr="00001D93" w:rsidRDefault="001675D2" w:rsidP="009A0FE6">
      <w:pPr>
        <w:numPr>
          <w:ilvl w:val="0"/>
          <w:numId w:val="36"/>
        </w:numPr>
        <w:autoSpaceDE w:val="0"/>
        <w:autoSpaceDN w:val="0"/>
        <w:adjustRightInd w:val="0"/>
        <w:spacing w:after="60"/>
        <w:ind w:left="357" w:hanging="357"/>
        <w:jc w:val="both"/>
        <w:rPr>
          <w:sz w:val="22"/>
          <w:szCs w:val="22"/>
          <w:lang w:eastAsia="pl-PL"/>
        </w:rPr>
      </w:pPr>
      <w:r w:rsidRPr="00001D93">
        <w:rPr>
          <w:sz w:val="22"/>
          <w:szCs w:val="22"/>
        </w:rPr>
        <w:t>Wykonawca, w przypadku wystąpienia incydentu medycznego, jest odpowiedzialny w zakresie opisanym ustawą z dnia 7 kwietnia 2022 r. o wyrobach medycznych (</w:t>
      </w:r>
      <w:proofErr w:type="spellStart"/>
      <w:r w:rsidR="00B724DF">
        <w:rPr>
          <w:sz w:val="22"/>
          <w:szCs w:val="22"/>
        </w:rPr>
        <w:t>t.j</w:t>
      </w:r>
      <w:proofErr w:type="spellEnd"/>
      <w:r w:rsidR="00B724DF">
        <w:rPr>
          <w:sz w:val="22"/>
          <w:szCs w:val="22"/>
        </w:rPr>
        <w:t xml:space="preserve">. </w:t>
      </w:r>
      <w:r w:rsidRPr="00001D93">
        <w:rPr>
          <w:sz w:val="22"/>
          <w:szCs w:val="22"/>
        </w:rPr>
        <w:t>Dz.U. 2022</w:t>
      </w:r>
      <w:r w:rsidR="00B724DF">
        <w:rPr>
          <w:sz w:val="22"/>
          <w:szCs w:val="22"/>
        </w:rPr>
        <w:t xml:space="preserve"> r.,</w:t>
      </w:r>
      <w:r w:rsidRPr="00001D93">
        <w:rPr>
          <w:sz w:val="22"/>
          <w:szCs w:val="22"/>
        </w:rPr>
        <w:t xml:space="preserve"> poz. 974</w:t>
      </w:r>
      <w:r w:rsidR="00B724DF">
        <w:rPr>
          <w:sz w:val="22"/>
          <w:szCs w:val="22"/>
        </w:rPr>
        <w:t xml:space="preserve"> ze zm.</w:t>
      </w:r>
      <w:r w:rsidRPr="00001D93">
        <w:rPr>
          <w:sz w:val="22"/>
          <w:szCs w:val="22"/>
        </w:rPr>
        <w:t>) (dotyczy towarów będących wyrobami medycznymi) za niedopełnienie obowiązków przewidzianych ww. ustawą.</w:t>
      </w:r>
    </w:p>
    <w:p w:rsidR="001675D2" w:rsidRPr="00001D93" w:rsidRDefault="001675D2" w:rsidP="009A0FE6">
      <w:pPr>
        <w:numPr>
          <w:ilvl w:val="0"/>
          <w:numId w:val="36"/>
        </w:numPr>
        <w:autoSpaceDE w:val="0"/>
        <w:autoSpaceDN w:val="0"/>
        <w:adjustRightInd w:val="0"/>
        <w:spacing w:after="60"/>
        <w:ind w:left="357" w:hanging="357"/>
        <w:jc w:val="both"/>
        <w:rPr>
          <w:sz w:val="22"/>
          <w:szCs w:val="22"/>
          <w:lang w:eastAsia="pl-PL"/>
        </w:rPr>
      </w:pPr>
      <w:r w:rsidRPr="00001D93">
        <w:rPr>
          <w:sz w:val="22"/>
          <w:szCs w:val="22"/>
          <w:lang w:eastAsia="pl-PL"/>
        </w:rPr>
        <w:t>Wykonawca, zobowiązuje się bez wezwania, przy każdorazowej zmianie stanu prawnego związanego z dopuszczeniem do obrotu jak i użytkowania na terytorium RP, dostarczanych Zamawiającemu w ramach zawartej umowy, wyrobów medycznych niezwłocznie poinformować Zamawiającego o jakiejkolwiek zmianie, pod rygorem całkowitej odpowiedzialności firmy za wszystkie mogące wystąpić dla Zamawiającego negatywne skutki powstałe w wyniku braku przekazania mu takich informacji.</w:t>
      </w:r>
    </w:p>
    <w:p w:rsidR="00001D93" w:rsidRPr="00BB405E" w:rsidRDefault="001675D2" w:rsidP="009A0FE6">
      <w:pPr>
        <w:numPr>
          <w:ilvl w:val="0"/>
          <w:numId w:val="36"/>
        </w:numPr>
        <w:ind w:left="357" w:hanging="357"/>
        <w:jc w:val="both"/>
        <w:rPr>
          <w:sz w:val="22"/>
          <w:szCs w:val="22"/>
        </w:rPr>
      </w:pPr>
      <w:r w:rsidRPr="00001D93">
        <w:rPr>
          <w:bCs/>
          <w:sz w:val="22"/>
          <w:szCs w:val="22"/>
        </w:rPr>
        <w:t xml:space="preserve">Wykonawca oświadcza, że dostarczony przedmiot umowy </w:t>
      </w:r>
      <w:r w:rsidRPr="00001D93">
        <w:rPr>
          <w:sz w:val="22"/>
          <w:szCs w:val="22"/>
        </w:rPr>
        <w:t>będzie odpowiadać standardom jakościowym i technicznym, wynikającym z funkcji i przeznaczenia, będzie wolny od wad materiałowych, konstrukcyjnych, fizycznych i prawnych.</w:t>
      </w:r>
    </w:p>
    <w:p w:rsidR="00001D93" w:rsidRPr="00001D93" w:rsidRDefault="00001D93" w:rsidP="00001D93">
      <w:pPr>
        <w:jc w:val="center"/>
        <w:rPr>
          <w:b/>
          <w:sz w:val="22"/>
          <w:szCs w:val="22"/>
        </w:rPr>
      </w:pPr>
      <w:r w:rsidRPr="00001D93">
        <w:rPr>
          <w:b/>
          <w:sz w:val="22"/>
          <w:szCs w:val="22"/>
        </w:rPr>
        <w:t>§ 4.</w:t>
      </w:r>
    </w:p>
    <w:p w:rsidR="00001D93" w:rsidRPr="00001D93" w:rsidRDefault="00001D93" w:rsidP="009A0FE6">
      <w:pPr>
        <w:numPr>
          <w:ilvl w:val="0"/>
          <w:numId w:val="37"/>
        </w:numPr>
        <w:spacing w:after="60"/>
        <w:ind w:left="357" w:hanging="357"/>
        <w:jc w:val="both"/>
        <w:rPr>
          <w:sz w:val="22"/>
          <w:szCs w:val="22"/>
        </w:rPr>
      </w:pPr>
      <w:r w:rsidRPr="00001D93">
        <w:rPr>
          <w:sz w:val="22"/>
          <w:szCs w:val="22"/>
        </w:rPr>
        <w:t xml:space="preserve">Zamawiający zobowiązuje się do zapłaty za dostawę przedmiotu dostawy na podstawie faktury VAT wystawianej przez Wykonawcę w oparciu o ceny jednostkowe przedstawione w </w:t>
      </w:r>
      <w:r>
        <w:rPr>
          <w:sz w:val="22"/>
          <w:szCs w:val="22"/>
        </w:rPr>
        <w:t xml:space="preserve">formularzu asortymentowo – cenowym.  </w:t>
      </w:r>
    </w:p>
    <w:p w:rsidR="00001D93" w:rsidRPr="00001D93" w:rsidRDefault="00001D93" w:rsidP="009A0FE6">
      <w:pPr>
        <w:numPr>
          <w:ilvl w:val="0"/>
          <w:numId w:val="37"/>
        </w:numPr>
        <w:spacing w:after="60"/>
        <w:ind w:left="357" w:hanging="357"/>
        <w:jc w:val="both"/>
        <w:rPr>
          <w:sz w:val="22"/>
          <w:szCs w:val="22"/>
        </w:rPr>
      </w:pPr>
      <w:r w:rsidRPr="00001D93">
        <w:rPr>
          <w:sz w:val="22"/>
          <w:szCs w:val="22"/>
        </w:rPr>
        <w:t>Ustalone ceny jednostkowe mogą ulec wzrostowi wyłącznie na skutek przyczyn niezależnych od Wykonawcy takich jak: urzędowa podwyżka cen/ jeżeli dotyczy/, ustawowa zmiana stawek podatku VAT.</w:t>
      </w:r>
    </w:p>
    <w:p w:rsidR="00001D93" w:rsidRPr="00001D93" w:rsidRDefault="00001D93" w:rsidP="009A0FE6">
      <w:pPr>
        <w:numPr>
          <w:ilvl w:val="0"/>
          <w:numId w:val="37"/>
        </w:numPr>
        <w:spacing w:after="60"/>
        <w:ind w:left="357" w:hanging="357"/>
        <w:jc w:val="both"/>
        <w:rPr>
          <w:sz w:val="22"/>
          <w:szCs w:val="22"/>
        </w:rPr>
      </w:pPr>
      <w:r w:rsidRPr="00001D93">
        <w:rPr>
          <w:sz w:val="22"/>
          <w:szCs w:val="22"/>
        </w:rPr>
        <w:t>Nowa cena obowiązuje od dnia wejścia w życie przepisów ją wprowadzających.</w:t>
      </w:r>
    </w:p>
    <w:p w:rsidR="00001D93" w:rsidRPr="00001D93" w:rsidRDefault="00001D93" w:rsidP="009A0FE6">
      <w:pPr>
        <w:numPr>
          <w:ilvl w:val="0"/>
          <w:numId w:val="37"/>
        </w:numPr>
        <w:spacing w:after="60"/>
        <w:ind w:left="357" w:hanging="357"/>
        <w:jc w:val="both"/>
        <w:rPr>
          <w:sz w:val="22"/>
          <w:szCs w:val="22"/>
        </w:rPr>
      </w:pPr>
      <w:r w:rsidRPr="00001D93">
        <w:rPr>
          <w:sz w:val="22"/>
          <w:szCs w:val="22"/>
        </w:rPr>
        <w:t>Wynagrodzenie, o którym mowa w ust. 1 będzie płatne przelewem na konto bankowe Wykonawcy podane na fakturze.</w:t>
      </w:r>
    </w:p>
    <w:p w:rsidR="00001D93" w:rsidRPr="00001D93" w:rsidRDefault="00001D93" w:rsidP="009A0FE6">
      <w:pPr>
        <w:numPr>
          <w:ilvl w:val="0"/>
          <w:numId w:val="37"/>
        </w:numPr>
        <w:spacing w:after="60"/>
        <w:ind w:left="357" w:hanging="357"/>
        <w:jc w:val="both"/>
        <w:rPr>
          <w:sz w:val="22"/>
          <w:szCs w:val="22"/>
        </w:rPr>
      </w:pPr>
      <w:r w:rsidRPr="00001D93">
        <w:rPr>
          <w:sz w:val="22"/>
          <w:szCs w:val="22"/>
        </w:rPr>
        <w:t>Należność za dostawę zostanie uregulowana przez Zamawiającego nie później niż</w:t>
      </w:r>
      <w:r w:rsidRPr="00001D93">
        <w:rPr>
          <w:b/>
          <w:sz w:val="22"/>
          <w:szCs w:val="22"/>
          <w:lang w:eastAsia="pl-PL"/>
        </w:rPr>
        <w:t xml:space="preserve"> 60 dni</w:t>
      </w:r>
      <w:r w:rsidRPr="00001D93">
        <w:rPr>
          <w:sz w:val="22"/>
          <w:szCs w:val="22"/>
          <w:lang w:eastAsia="pl-PL"/>
        </w:rPr>
        <w:t>,</w:t>
      </w:r>
      <w:r w:rsidRPr="00001D93">
        <w:rPr>
          <w:sz w:val="22"/>
          <w:szCs w:val="22"/>
        </w:rPr>
        <w:t xml:space="preserve"> od dnia otrzymania faktury VAT.</w:t>
      </w:r>
    </w:p>
    <w:p w:rsidR="00001D93" w:rsidRPr="00001D93" w:rsidRDefault="00001D93" w:rsidP="009A0FE6">
      <w:pPr>
        <w:numPr>
          <w:ilvl w:val="0"/>
          <w:numId w:val="37"/>
        </w:numPr>
        <w:spacing w:after="60"/>
        <w:ind w:left="357" w:hanging="357"/>
        <w:jc w:val="both"/>
        <w:rPr>
          <w:sz w:val="22"/>
          <w:szCs w:val="22"/>
        </w:rPr>
      </w:pPr>
      <w:r w:rsidRPr="00001D93">
        <w:rPr>
          <w:sz w:val="22"/>
          <w:szCs w:val="22"/>
        </w:rPr>
        <w:t xml:space="preserve">Wykonawca wystawi </w:t>
      </w:r>
      <w:r w:rsidRPr="00001D93">
        <w:rPr>
          <w:sz w:val="22"/>
          <w:szCs w:val="22"/>
          <w:lang w:eastAsia="pl-PL"/>
        </w:rPr>
        <w:t>do jednego przedmiotu dostawy - o określonym numerze systemowym - jedną fakturę VAT na cały dostarczony z danego zamówienia asortyment.</w:t>
      </w:r>
    </w:p>
    <w:p w:rsidR="00001D93" w:rsidRPr="00001D93" w:rsidRDefault="00001D93" w:rsidP="009A0FE6">
      <w:pPr>
        <w:numPr>
          <w:ilvl w:val="0"/>
          <w:numId w:val="37"/>
        </w:numPr>
        <w:spacing w:after="60"/>
        <w:ind w:left="357" w:hanging="357"/>
        <w:jc w:val="both"/>
        <w:rPr>
          <w:sz w:val="22"/>
          <w:szCs w:val="22"/>
        </w:rPr>
      </w:pPr>
      <w:r w:rsidRPr="00001D93">
        <w:rPr>
          <w:sz w:val="22"/>
          <w:szCs w:val="22"/>
        </w:rPr>
        <w:t>Wykonawca zobowiązuje się nie przekazywać wierzytelności wynikających z niniejszej umowy na rzecz osoby trzeciej bez zgody organu założycielskiego Zamawiającego.</w:t>
      </w:r>
    </w:p>
    <w:p w:rsidR="00001D93" w:rsidRPr="00001D93" w:rsidRDefault="00001D93" w:rsidP="009A0FE6">
      <w:pPr>
        <w:numPr>
          <w:ilvl w:val="0"/>
          <w:numId w:val="37"/>
        </w:numPr>
        <w:spacing w:after="60"/>
        <w:ind w:left="357" w:hanging="357"/>
        <w:jc w:val="both"/>
        <w:rPr>
          <w:sz w:val="22"/>
          <w:szCs w:val="22"/>
        </w:rPr>
      </w:pPr>
      <w:r w:rsidRPr="00001D93">
        <w:rPr>
          <w:sz w:val="22"/>
          <w:szCs w:val="22"/>
        </w:rPr>
        <w:t>Wykonawca zobowiązuje się do nieprzyjmowania od osób trzecich żadnych zabezpieczeń wierzytelności wynikających z niniejszej umowy bez zgody Zamawiającego.</w:t>
      </w:r>
    </w:p>
    <w:p w:rsidR="00001D93" w:rsidRPr="00001D93" w:rsidRDefault="00001D93" w:rsidP="009A0FE6">
      <w:pPr>
        <w:numPr>
          <w:ilvl w:val="0"/>
          <w:numId w:val="37"/>
        </w:numPr>
        <w:spacing w:after="60"/>
        <w:ind w:left="357" w:hanging="357"/>
        <w:rPr>
          <w:sz w:val="22"/>
          <w:szCs w:val="22"/>
        </w:rPr>
      </w:pPr>
      <w:r w:rsidRPr="00001D93">
        <w:rPr>
          <w:sz w:val="22"/>
          <w:szCs w:val="22"/>
          <w:lang w:eastAsia="pl-PL"/>
        </w:rPr>
        <w:t xml:space="preserve">Złożenie faktury następuje w formie pisemnej lub elektronicznej za pośrednictwem poczty elektronicznej na adres: </w:t>
      </w:r>
      <w:r w:rsidRPr="00001D93">
        <w:rPr>
          <w:b/>
          <w:sz w:val="22"/>
          <w:szCs w:val="22"/>
          <w:u w:val="single"/>
          <w:lang w:eastAsia="pl-PL"/>
        </w:rPr>
        <w:t>kancelaria@csk.umed.pl</w:t>
      </w:r>
    </w:p>
    <w:p w:rsidR="00001D93" w:rsidRPr="00001D93" w:rsidRDefault="00001D93" w:rsidP="009A0FE6">
      <w:pPr>
        <w:numPr>
          <w:ilvl w:val="0"/>
          <w:numId w:val="37"/>
        </w:numPr>
        <w:spacing w:after="60"/>
        <w:ind w:left="357" w:hanging="357"/>
        <w:rPr>
          <w:sz w:val="22"/>
          <w:szCs w:val="22"/>
        </w:rPr>
      </w:pPr>
      <w:r w:rsidRPr="00001D93">
        <w:rPr>
          <w:sz w:val="22"/>
          <w:szCs w:val="22"/>
        </w:rPr>
        <w:t xml:space="preserve">W przypadku, gdy Wykonawca skorzysta z możliwości przesłania ustrukturyzowanych faktur elektronicznych, wówczas zobowiązany jest do skorzystania z Platformy Elektronicznego Fakturowania udostępnionej na stronie internetowej https://efaktura.gov.pl </w:t>
      </w:r>
    </w:p>
    <w:p w:rsidR="00001D93" w:rsidRPr="00001D93" w:rsidRDefault="00001D93" w:rsidP="009A0FE6">
      <w:pPr>
        <w:numPr>
          <w:ilvl w:val="0"/>
          <w:numId w:val="37"/>
        </w:numPr>
        <w:spacing w:after="60"/>
        <w:ind w:left="357" w:hanging="357"/>
        <w:rPr>
          <w:sz w:val="22"/>
          <w:szCs w:val="22"/>
        </w:rPr>
      </w:pPr>
      <w:r w:rsidRPr="00001D93">
        <w:rPr>
          <w:sz w:val="22"/>
          <w:szCs w:val="22"/>
        </w:rPr>
        <w:t xml:space="preserve">Szczegółowe zasady związane z wysyłaniem ustrukturyzowanych faktur  elektronicznych i innych ustrukturyzowanych dokumentów określa ustawa o elektronicznym fakturowaniu oraz akty wykonawcze. </w:t>
      </w:r>
    </w:p>
    <w:p w:rsidR="00001D93" w:rsidRPr="00001D93" w:rsidRDefault="00001D93" w:rsidP="009A0FE6">
      <w:pPr>
        <w:numPr>
          <w:ilvl w:val="0"/>
          <w:numId w:val="37"/>
        </w:numPr>
        <w:spacing w:after="60"/>
        <w:ind w:left="357" w:hanging="357"/>
        <w:rPr>
          <w:sz w:val="22"/>
          <w:szCs w:val="22"/>
        </w:rPr>
      </w:pPr>
      <w:r w:rsidRPr="00001D93">
        <w:rPr>
          <w:sz w:val="22"/>
          <w:szCs w:val="22"/>
        </w:rPr>
        <w:t>Zamawiający udziela Wykonawcy zgody na wystawianie i przesyłanie faktur, duplikatów faktur oraz ich korekt, a także not obciążeniowych i not korygujących w formacie pliku elektronicznego PDF na wskazany przez siebie adres poczty e-mail, ze wskazanych w umowie adresów poczty e-mail Wykonawcy.</w:t>
      </w:r>
    </w:p>
    <w:p w:rsidR="00001D93" w:rsidRPr="00001D93" w:rsidRDefault="00001D93" w:rsidP="009A0FE6">
      <w:pPr>
        <w:numPr>
          <w:ilvl w:val="0"/>
          <w:numId w:val="37"/>
        </w:numPr>
        <w:spacing w:after="60"/>
        <w:ind w:left="357" w:hanging="357"/>
        <w:rPr>
          <w:sz w:val="22"/>
          <w:szCs w:val="22"/>
        </w:rPr>
      </w:pPr>
      <w:r w:rsidRPr="00001D93">
        <w:rPr>
          <w:sz w:val="22"/>
          <w:szCs w:val="22"/>
        </w:rPr>
        <w:t xml:space="preserve">Wykonawca zobowiązany jest powiadomić Zamawiającego o wysyłaniu faktur na Platformie Elektronicznego Fakturowania na poniższego e-maila: </w:t>
      </w:r>
      <w:r w:rsidRPr="00001D93">
        <w:rPr>
          <w:b/>
          <w:sz w:val="22"/>
          <w:szCs w:val="22"/>
          <w:u w:val="single"/>
          <w:lang w:eastAsia="pl-PL"/>
        </w:rPr>
        <w:t>kancelaria@csk.umed.pl</w:t>
      </w:r>
    </w:p>
    <w:p w:rsidR="00001D93" w:rsidRPr="00001D93" w:rsidRDefault="00001D93" w:rsidP="009A0FE6">
      <w:pPr>
        <w:numPr>
          <w:ilvl w:val="0"/>
          <w:numId w:val="37"/>
        </w:numPr>
        <w:spacing w:after="60"/>
        <w:ind w:left="357" w:hanging="357"/>
        <w:rPr>
          <w:sz w:val="22"/>
          <w:szCs w:val="22"/>
        </w:rPr>
      </w:pPr>
      <w:r w:rsidRPr="00001D93">
        <w:rPr>
          <w:sz w:val="22"/>
          <w:szCs w:val="22"/>
        </w:rPr>
        <w:t xml:space="preserve">Wykonawca oświadcza, że niniejszy numer rachunku bankowego: </w:t>
      </w:r>
      <w:r w:rsidRPr="00001D93">
        <w:rPr>
          <w:sz w:val="22"/>
          <w:szCs w:val="22"/>
        </w:rPr>
        <w:br/>
      </w:r>
      <w:r w:rsidR="00BB405E">
        <w:rPr>
          <w:b/>
          <w:sz w:val="22"/>
          <w:szCs w:val="22"/>
        </w:rPr>
        <w:t>……………………………………………………………………...</w:t>
      </w:r>
      <w:r w:rsidRPr="00001D93">
        <w:rPr>
          <w:b/>
          <w:sz w:val="22"/>
          <w:szCs w:val="22"/>
        </w:rPr>
        <w:t xml:space="preserve"> </w:t>
      </w:r>
      <w:r w:rsidRPr="00001D93">
        <w:rPr>
          <w:sz w:val="22"/>
          <w:szCs w:val="22"/>
        </w:rPr>
        <w:t>jest taki sam jak numer rachunku na białej liście podatników VAT i będzie zgodny z podanym na fakturze Vat Wykonawcy.</w:t>
      </w:r>
    </w:p>
    <w:p w:rsidR="00622589" w:rsidRDefault="00001D93" w:rsidP="00BB405E">
      <w:pPr>
        <w:spacing w:after="60"/>
        <w:ind w:left="357"/>
        <w:rPr>
          <w:sz w:val="22"/>
          <w:szCs w:val="22"/>
        </w:rPr>
      </w:pPr>
      <w:r w:rsidRPr="00001D93">
        <w:rPr>
          <w:sz w:val="22"/>
          <w:szCs w:val="22"/>
        </w:rPr>
        <w:t>W przypadku zmiany numeru ww. rachunku informacje o zmianie Wykonawca przekaże niezwłocznie do Działu Księgowości Zamawiającego.</w:t>
      </w:r>
    </w:p>
    <w:p w:rsidR="00BB405E" w:rsidRPr="00B724DF" w:rsidRDefault="00BB405E" w:rsidP="00BB405E">
      <w:pPr>
        <w:jc w:val="center"/>
        <w:rPr>
          <w:b/>
          <w:sz w:val="20"/>
          <w:szCs w:val="20"/>
        </w:rPr>
      </w:pPr>
      <w:bookmarkStart w:id="0" w:name="_Hlk138229726"/>
      <w:r w:rsidRPr="00B724DF">
        <w:rPr>
          <w:b/>
          <w:sz w:val="20"/>
          <w:szCs w:val="20"/>
        </w:rPr>
        <w:t>§ 5.</w:t>
      </w:r>
      <w:bookmarkEnd w:id="0"/>
    </w:p>
    <w:p w:rsidR="00BB405E" w:rsidRPr="00BB405E" w:rsidRDefault="00BB405E" w:rsidP="009A0FE6">
      <w:pPr>
        <w:numPr>
          <w:ilvl w:val="0"/>
          <w:numId w:val="38"/>
        </w:numPr>
        <w:ind w:left="357" w:hanging="357"/>
        <w:jc w:val="both"/>
        <w:rPr>
          <w:sz w:val="22"/>
          <w:szCs w:val="22"/>
          <w:lang w:eastAsia="pl-PL"/>
        </w:rPr>
      </w:pPr>
      <w:r w:rsidRPr="00BB405E">
        <w:rPr>
          <w:sz w:val="22"/>
          <w:szCs w:val="22"/>
          <w:lang w:eastAsia="pl-PL"/>
        </w:rPr>
        <w:t>W odniesieniu do towaru określonego w Załączniku nr 2 do umowy w ramach dostawy Wykonawca zobowiązuje się do utworzenia depozytu nieprawidłowego sprzętu dla Kliniki Elektrokardiologii, zwanego dalej „Bankiem”, tj. w kompleksie szpitalnym przy ul. Pomorskiej 251 (CKD) w Łodzi.</w:t>
      </w:r>
      <w:r w:rsidRPr="00BB405E">
        <w:rPr>
          <w:b/>
          <w:sz w:val="22"/>
          <w:szCs w:val="22"/>
          <w:lang w:eastAsia="pl-PL"/>
        </w:rPr>
        <w:t xml:space="preserve"> </w:t>
      </w:r>
    </w:p>
    <w:p w:rsidR="00BB405E" w:rsidRPr="00BB405E" w:rsidRDefault="00BB405E" w:rsidP="009A0FE6">
      <w:pPr>
        <w:numPr>
          <w:ilvl w:val="0"/>
          <w:numId w:val="38"/>
        </w:numPr>
        <w:ind w:left="357" w:hanging="357"/>
        <w:jc w:val="both"/>
        <w:rPr>
          <w:sz w:val="22"/>
          <w:szCs w:val="22"/>
          <w:lang w:eastAsia="pl-PL"/>
        </w:rPr>
      </w:pPr>
      <w:r w:rsidRPr="00B724DF">
        <w:rPr>
          <w:sz w:val="22"/>
          <w:szCs w:val="22"/>
          <w:lang w:eastAsia="pl-PL"/>
        </w:rPr>
        <w:t>W ramach „Banku” Wykonawca w terminie 2 tygodni od dnia zawarcia</w:t>
      </w:r>
      <w:r w:rsidRPr="00BB405E">
        <w:rPr>
          <w:sz w:val="22"/>
          <w:szCs w:val="22"/>
          <w:lang w:eastAsia="pl-PL"/>
        </w:rPr>
        <w:t xml:space="preserve"> umowy dostarczy i powierzy nieodpłatnie Zamawiającemu towar w ilości określonej w Załączniku nr 2 do niniejszej umowy. Koszty i ryzyko transportu ponosi Wykonawca.</w:t>
      </w:r>
    </w:p>
    <w:p w:rsidR="00BB405E" w:rsidRPr="00BB405E" w:rsidRDefault="00BB405E" w:rsidP="009A0FE6">
      <w:pPr>
        <w:numPr>
          <w:ilvl w:val="0"/>
          <w:numId w:val="38"/>
        </w:numPr>
        <w:ind w:left="357" w:hanging="357"/>
        <w:jc w:val="both"/>
        <w:rPr>
          <w:sz w:val="22"/>
          <w:szCs w:val="22"/>
          <w:lang w:eastAsia="pl-PL"/>
        </w:rPr>
      </w:pPr>
      <w:r w:rsidRPr="00BB405E">
        <w:rPr>
          <w:sz w:val="22"/>
          <w:szCs w:val="22"/>
          <w:lang w:eastAsia="pl-PL"/>
        </w:rPr>
        <w:t>Zamawiający potwierdzi utworzenie Banku i odbiór powierzonego towaru w ramach „Banku” poprzez podpisanie protokołu zdawczo-odbiorczego bez zastrzeżeń.</w:t>
      </w:r>
    </w:p>
    <w:p w:rsidR="00BB405E" w:rsidRPr="00BB405E" w:rsidRDefault="00BB405E" w:rsidP="009A0FE6">
      <w:pPr>
        <w:numPr>
          <w:ilvl w:val="0"/>
          <w:numId w:val="38"/>
        </w:numPr>
        <w:ind w:left="357" w:hanging="357"/>
        <w:jc w:val="both"/>
        <w:rPr>
          <w:sz w:val="22"/>
          <w:szCs w:val="22"/>
          <w:lang w:eastAsia="pl-PL"/>
        </w:rPr>
      </w:pPr>
      <w:r w:rsidRPr="00BB405E">
        <w:rPr>
          <w:sz w:val="22"/>
          <w:szCs w:val="22"/>
          <w:lang w:eastAsia="pl-PL"/>
        </w:rPr>
        <w:t>Wyżej wymieniony towar jest własnością Wykonawcy do momentu wykorzystania go przez Zamawiającego.</w:t>
      </w:r>
    </w:p>
    <w:p w:rsidR="00BB405E" w:rsidRPr="00BB405E" w:rsidRDefault="00BB405E" w:rsidP="009A0FE6">
      <w:pPr>
        <w:numPr>
          <w:ilvl w:val="0"/>
          <w:numId w:val="38"/>
        </w:numPr>
        <w:ind w:left="357" w:hanging="357"/>
        <w:jc w:val="both"/>
        <w:rPr>
          <w:sz w:val="22"/>
          <w:szCs w:val="22"/>
          <w:lang w:eastAsia="pl-PL"/>
        </w:rPr>
      </w:pPr>
      <w:r w:rsidRPr="00BB405E">
        <w:rPr>
          <w:sz w:val="22"/>
          <w:szCs w:val="22"/>
          <w:lang w:eastAsia="pl-PL"/>
        </w:rPr>
        <w:t>Powierzony towar musi być przechowywany w miejscu zabezpieczonym przed kradzieżą zgodnie z przyjętymi u Zamawiającego zasadami, na jego koszt.</w:t>
      </w:r>
    </w:p>
    <w:p w:rsidR="00BB405E" w:rsidRPr="00BB405E" w:rsidRDefault="00BB405E" w:rsidP="00BB405E">
      <w:pPr>
        <w:ind w:left="357"/>
        <w:jc w:val="both"/>
        <w:rPr>
          <w:sz w:val="22"/>
          <w:szCs w:val="22"/>
          <w:lang w:eastAsia="pl-PL"/>
        </w:rPr>
      </w:pPr>
      <w:r w:rsidRPr="00BB405E">
        <w:rPr>
          <w:sz w:val="22"/>
          <w:szCs w:val="22"/>
          <w:lang w:eastAsia="pl-PL"/>
        </w:rPr>
        <w:t xml:space="preserve">Za wyrób uszkodzony uważany jest również towar </w:t>
      </w:r>
      <w:proofErr w:type="spellStart"/>
      <w:r w:rsidRPr="00BB405E">
        <w:rPr>
          <w:sz w:val="22"/>
          <w:szCs w:val="22"/>
          <w:lang w:eastAsia="pl-PL"/>
        </w:rPr>
        <w:t>rozsterylizowany</w:t>
      </w:r>
      <w:proofErr w:type="spellEnd"/>
      <w:r w:rsidRPr="00BB405E">
        <w:rPr>
          <w:sz w:val="22"/>
          <w:szCs w:val="22"/>
          <w:lang w:eastAsia="pl-PL"/>
        </w:rPr>
        <w:t>, w uszkodzonym lub oklejonym taśmą, naklejkami opakowaniu zewnętrznym (folia lub opakowanie kartonowe).</w:t>
      </w:r>
    </w:p>
    <w:p w:rsidR="00BB405E" w:rsidRPr="00BB405E" w:rsidRDefault="00BB405E" w:rsidP="009A0FE6">
      <w:pPr>
        <w:numPr>
          <w:ilvl w:val="0"/>
          <w:numId w:val="38"/>
        </w:numPr>
        <w:ind w:left="357" w:hanging="357"/>
        <w:jc w:val="both"/>
        <w:rPr>
          <w:sz w:val="22"/>
          <w:szCs w:val="22"/>
          <w:lang w:eastAsia="pl-PL"/>
        </w:rPr>
      </w:pPr>
      <w:bookmarkStart w:id="1" w:name="_Hlk138229770"/>
      <w:r w:rsidRPr="00BB405E">
        <w:rPr>
          <w:sz w:val="22"/>
          <w:szCs w:val="22"/>
          <w:lang w:eastAsia="pl-PL"/>
        </w:rPr>
        <w:t>Zamawiający zobowiązuje się pobierać towar z Banku w pierwszej kolejności o najkrótszym terminie ważności, zgodnie z zasadą ”</w:t>
      </w:r>
      <w:proofErr w:type="spellStart"/>
      <w:r w:rsidRPr="00BB405E">
        <w:rPr>
          <w:sz w:val="22"/>
          <w:szCs w:val="22"/>
          <w:lang w:eastAsia="pl-PL"/>
        </w:rPr>
        <w:t>first</w:t>
      </w:r>
      <w:proofErr w:type="spellEnd"/>
      <w:r w:rsidRPr="00BB405E">
        <w:rPr>
          <w:sz w:val="22"/>
          <w:szCs w:val="22"/>
          <w:lang w:eastAsia="pl-PL"/>
        </w:rPr>
        <w:t xml:space="preserve"> in/ </w:t>
      </w:r>
      <w:proofErr w:type="spellStart"/>
      <w:r w:rsidRPr="00BB405E">
        <w:rPr>
          <w:sz w:val="22"/>
          <w:szCs w:val="22"/>
          <w:lang w:eastAsia="pl-PL"/>
        </w:rPr>
        <w:t>first</w:t>
      </w:r>
      <w:proofErr w:type="spellEnd"/>
      <w:r w:rsidRPr="00BB405E">
        <w:rPr>
          <w:sz w:val="22"/>
          <w:szCs w:val="22"/>
          <w:lang w:eastAsia="pl-PL"/>
        </w:rPr>
        <w:t xml:space="preserve"> out ”. Zamawiający nie jest uprawniony do pobrania z „Banku” wyrobów, którym upłynął termin ważności.</w:t>
      </w:r>
    </w:p>
    <w:bookmarkEnd w:id="1"/>
    <w:p w:rsidR="00BB405E" w:rsidRPr="00BB405E" w:rsidRDefault="00BB405E" w:rsidP="009A0FE6">
      <w:pPr>
        <w:numPr>
          <w:ilvl w:val="0"/>
          <w:numId w:val="38"/>
        </w:numPr>
        <w:ind w:left="357" w:hanging="357"/>
        <w:jc w:val="both"/>
        <w:rPr>
          <w:sz w:val="22"/>
          <w:szCs w:val="22"/>
          <w:lang w:eastAsia="pl-PL"/>
        </w:rPr>
      </w:pPr>
      <w:r w:rsidRPr="00BB405E">
        <w:rPr>
          <w:sz w:val="22"/>
          <w:szCs w:val="22"/>
          <w:lang w:eastAsia="pl-PL"/>
        </w:rPr>
        <w:t>Zamawiający zobowiązuje się do pisemnego powiadomienia Wykonawcy w ciągu 3 dni roboczych o wykorzystaniu powierzonego w ramach „Banku” towaru, określając szczegółowo jego ilość i asortyment.</w:t>
      </w:r>
    </w:p>
    <w:p w:rsidR="00BB405E" w:rsidRPr="00BB405E" w:rsidRDefault="00BB405E" w:rsidP="009A0FE6">
      <w:pPr>
        <w:numPr>
          <w:ilvl w:val="0"/>
          <w:numId w:val="38"/>
        </w:numPr>
        <w:ind w:left="357" w:hanging="357"/>
        <w:jc w:val="both"/>
        <w:rPr>
          <w:sz w:val="22"/>
          <w:szCs w:val="22"/>
          <w:lang w:eastAsia="pl-PL"/>
        </w:rPr>
      </w:pPr>
      <w:r w:rsidRPr="00BB405E">
        <w:rPr>
          <w:sz w:val="22"/>
          <w:szCs w:val="22"/>
          <w:lang w:eastAsia="pl-PL"/>
        </w:rPr>
        <w:t>Powiadomienie, o którym mowa w pkt. 7 będzie podstawą dla Wykonawcy do wystawienia faktury VAT za wykorzystany przez Zamawiającego towar, zgodnie z cenami jednostkowymi podanymi w Załączniku nr 2 do niniejszej umowy.</w:t>
      </w:r>
    </w:p>
    <w:p w:rsidR="00BB405E" w:rsidRPr="00BB405E" w:rsidRDefault="00BB405E" w:rsidP="009A0FE6">
      <w:pPr>
        <w:numPr>
          <w:ilvl w:val="0"/>
          <w:numId w:val="38"/>
        </w:numPr>
        <w:ind w:left="357" w:hanging="357"/>
        <w:jc w:val="both"/>
        <w:rPr>
          <w:sz w:val="22"/>
          <w:szCs w:val="22"/>
          <w:lang w:eastAsia="pl-PL"/>
        </w:rPr>
      </w:pPr>
      <w:r w:rsidRPr="00BB405E">
        <w:rPr>
          <w:sz w:val="22"/>
          <w:szCs w:val="22"/>
          <w:lang w:eastAsia="pl-PL"/>
        </w:rPr>
        <w:t>W przypadku wady lub zbliżania się do końca terminu ważności produktów powierzonych w ramach „Banku”, Wykonawca zobowiązuje się wymienić je na nowe bez dodatkowej zapłaty.</w:t>
      </w:r>
    </w:p>
    <w:p w:rsidR="00BB405E" w:rsidRPr="00BB405E" w:rsidRDefault="00BB405E" w:rsidP="009A0FE6">
      <w:pPr>
        <w:numPr>
          <w:ilvl w:val="0"/>
          <w:numId w:val="38"/>
        </w:numPr>
        <w:ind w:left="357" w:hanging="357"/>
        <w:jc w:val="both"/>
        <w:rPr>
          <w:sz w:val="22"/>
          <w:szCs w:val="22"/>
          <w:lang w:eastAsia="pl-PL"/>
        </w:rPr>
      </w:pPr>
      <w:r w:rsidRPr="00BB405E">
        <w:rPr>
          <w:sz w:val="22"/>
          <w:szCs w:val="22"/>
          <w:lang w:eastAsia="pl-PL"/>
        </w:rPr>
        <w:t>Wykonawca jest zobowiązany do sukcesywnego uzupełniania zużytego towaru powierzonego w ramach „Banku” w terminie zgodnie z § 2. ust. 6 licząc od dnia przesłania powiadomienia, o którym mowa w pkt. 7.</w:t>
      </w:r>
    </w:p>
    <w:p w:rsidR="00622589" w:rsidRPr="009F4BA0" w:rsidRDefault="00BB405E" w:rsidP="009A0FE6">
      <w:pPr>
        <w:numPr>
          <w:ilvl w:val="0"/>
          <w:numId w:val="38"/>
        </w:numPr>
        <w:spacing w:after="120"/>
        <w:ind w:left="357" w:hanging="357"/>
        <w:jc w:val="both"/>
        <w:rPr>
          <w:sz w:val="22"/>
          <w:szCs w:val="22"/>
          <w:lang w:eastAsia="pl-PL"/>
        </w:rPr>
      </w:pPr>
      <w:r w:rsidRPr="00BB405E">
        <w:rPr>
          <w:sz w:val="22"/>
          <w:szCs w:val="22"/>
          <w:lang w:eastAsia="pl-PL"/>
        </w:rPr>
        <w:t xml:space="preserve">Po zakończeniu umowy </w:t>
      </w:r>
      <w:r w:rsidRPr="00BB405E">
        <w:rPr>
          <w:kern w:val="24"/>
          <w:sz w:val="22"/>
          <w:szCs w:val="22"/>
          <w:lang w:eastAsia="pl-PL"/>
        </w:rPr>
        <w:t xml:space="preserve">lub po </w:t>
      </w:r>
      <w:r w:rsidRPr="00BB405E">
        <w:rPr>
          <w:sz w:val="22"/>
          <w:szCs w:val="22"/>
          <w:lang w:eastAsia="pl-PL"/>
        </w:rPr>
        <w:t>wcześniejszej, całkowitej realizacji przedmiotu zamówienia</w:t>
      </w:r>
      <w:r w:rsidRPr="00BB405E">
        <w:rPr>
          <w:kern w:val="24"/>
          <w:sz w:val="22"/>
          <w:szCs w:val="22"/>
          <w:lang w:eastAsia="pl-PL"/>
        </w:rPr>
        <w:t xml:space="preserve"> </w:t>
      </w:r>
      <w:r w:rsidRPr="00BB405E">
        <w:rPr>
          <w:sz w:val="22"/>
          <w:szCs w:val="22"/>
          <w:lang w:eastAsia="pl-PL"/>
        </w:rPr>
        <w:t>Wykonawca zobowiązany jest do odebrania asortymentu „</w:t>
      </w:r>
      <w:proofErr w:type="spellStart"/>
      <w:r w:rsidRPr="00BB405E">
        <w:rPr>
          <w:sz w:val="22"/>
          <w:szCs w:val="22"/>
          <w:lang w:eastAsia="pl-PL"/>
        </w:rPr>
        <w:t>BANKu</w:t>
      </w:r>
      <w:proofErr w:type="spellEnd"/>
      <w:r w:rsidRPr="00BB405E">
        <w:rPr>
          <w:sz w:val="22"/>
          <w:szCs w:val="22"/>
          <w:lang w:eastAsia="pl-PL"/>
        </w:rPr>
        <w:t>” znajdującego się u Zamawiającego</w:t>
      </w:r>
      <w:r w:rsidRPr="00BB405E">
        <w:rPr>
          <w:kern w:val="24"/>
          <w:sz w:val="22"/>
          <w:szCs w:val="22"/>
          <w:lang w:eastAsia="pl-PL"/>
        </w:rPr>
        <w:t>, na własny koszt, w uzgodnionym terminie (nie później niż 14 dni od daty zakończenia umowy</w:t>
      </w:r>
      <w:r w:rsidRPr="00BB405E">
        <w:rPr>
          <w:sz w:val="22"/>
          <w:szCs w:val="22"/>
          <w:lang w:eastAsia="pl-PL"/>
        </w:rPr>
        <w:t xml:space="preserve"> lub wcześniejszej, całkowitej realizacji przedmiotu zamówienia</w:t>
      </w:r>
      <w:r w:rsidRPr="00BB405E">
        <w:rPr>
          <w:kern w:val="24"/>
          <w:sz w:val="22"/>
          <w:szCs w:val="22"/>
          <w:lang w:eastAsia="pl-PL"/>
        </w:rPr>
        <w:t>) nie kolidującym z obowiązkami Zamawiającego, chyba, że strony uzgodnią zwrot na innych zasadach.</w:t>
      </w:r>
    </w:p>
    <w:p w:rsidR="009F4BA0" w:rsidRPr="009F4BA0" w:rsidRDefault="009F4BA0" w:rsidP="009F4BA0">
      <w:pPr>
        <w:tabs>
          <w:tab w:val="center" w:pos="4989"/>
        </w:tabs>
        <w:jc w:val="center"/>
        <w:rPr>
          <w:b/>
          <w:sz w:val="22"/>
          <w:szCs w:val="22"/>
        </w:rPr>
      </w:pPr>
      <w:r w:rsidRPr="009F4BA0">
        <w:rPr>
          <w:b/>
          <w:sz w:val="22"/>
          <w:szCs w:val="22"/>
        </w:rPr>
        <w:t>§ 6.</w:t>
      </w:r>
    </w:p>
    <w:p w:rsidR="00622589" w:rsidRPr="009F4BA0" w:rsidRDefault="009F4BA0" w:rsidP="00EA29AC">
      <w:pPr>
        <w:pStyle w:val="NormalnyWeb"/>
        <w:suppressAutoHyphens w:val="0"/>
        <w:spacing w:before="0" w:after="0"/>
        <w:jc w:val="both"/>
        <w:rPr>
          <w:sz w:val="22"/>
          <w:szCs w:val="22"/>
        </w:rPr>
      </w:pPr>
      <w:r w:rsidRPr="009F4BA0">
        <w:rPr>
          <w:b/>
          <w:sz w:val="22"/>
          <w:szCs w:val="22"/>
          <w:lang w:eastAsia="en-US"/>
        </w:rPr>
        <w:t xml:space="preserve">Całkowita wartość przedmiotu umowy wymienionego w </w:t>
      </w:r>
      <w:r w:rsidRPr="009F4BA0">
        <w:rPr>
          <w:b/>
          <w:sz w:val="22"/>
          <w:szCs w:val="22"/>
        </w:rPr>
        <w:t xml:space="preserve">§ 1 pkt. 1 wynosi </w:t>
      </w:r>
      <w:r w:rsidR="00B724DF">
        <w:rPr>
          <w:b/>
          <w:sz w:val="22"/>
          <w:szCs w:val="22"/>
        </w:rPr>
        <w:t xml:space="preserve">do kwoty: </w:t>
      </w:r>
      <w:r w:rsidRPr="009F4BA0">
        <w:rPr>
          <w:b/>
          <w:sz w:val="22"/>
          <w:szCs w:val="22"/>
        </w:rPr>
        <w:t>……………………..</w:t>
      </w:r>
      <w:r w:rsidR="00B724DF">
        <w:rPr>
          <w:b/>
          <w:sz w:val="22"/>
          <w:szCs w:val="22"/>
        </w:rPr>
        <w:t xml:space="preserve"> zł brutto, w tym wartość netto: </w:t>
      </w:r>
      <w:r w:rsidRPr="009F4BA0">
        <w:rPr>
          <w:b/>
          <w:sz w:val="22"/>
          <w:szCs w:val="22"/>
        </w:rPr>
        <w:t>………………………………. zł</w:t>
      </w:r>
    </w:p>
    <w:p w:rsidR="00622589" w:rsidRPr="009F4BA0" w:rsidRDefault="00622589" w:rsidP="00EA29AC">
      <w:pPr>
        <w:pStyle w:val="NormalnyWeb"/>
        <w:suppressAutoHyphens w:val="0"/>
        <w:spacing w:before="0" w:after="0"/>
        <w:jc w:val="both"/>
        <w:rPr>
          <w:sz w:val="22"/>
          <w:szCs w:val="22"/>
        </w:rPr>
      </w:pPr>
    </w:p>
    <w:p w:rsidR="009F4BA0" w:rsidRPr="009F4BA0" w:rsidRDefault="009F4BA0" w:rsidP="009F4BA0">
      <w:pPr>
        <w:jc w:val="center"/>
        <w:rPr>
          <w:sz w:val="22"/>
          <w:szCs w:val="22"/>
        </w:rPr>
      </w:pPr>
      <w:r w:rsidRPr="009F4BA0">
        <w:rPr>
          <w:b/>
          <w:bCs/>
          <w:sz w:val="22"/>
          <w:szCs w:val="22"/>
        </w:rPr>
        <w:t>§ 7.</w:t>
      </w:r>
    </w:p>
    <w:p w:rsidR="009F4BA0" w:rsidRPr="009F4BA0" w:rsidRDefault="009F4BA0" w:rsidP="009F4BA0">
      <w:pPr>
        <w:spacing w:after="60"/>
        <w:jc w:val="both"/>
        <w:rPr>
          <w:sz w:val="22"/>
          <w:szCs w:val="22"/>
        </w:rPr>
      </w:pPr>
      <w:r w:rsidRPr="009F4BA0">
        <w:rPr>
          <w:sz w:val="22"/>
          <w:szCs w:val="22"/>
        </w:rPr>
        <w:t>Strony ustalają odpowiedzialność w razie nie wykonania lub nienależytego wykonania umowy w formie kar umownych płatnych w następujących przypadkach:</w:t>
      </w:r>
    </w:p>
    <w:p w:rsidR="009F4BA0" w:rsidRPr="009F4BA0" w:rsidRDefault="009F4BA0" w:rsidP="009A0FE6">
      <w:pPr>
        <w:numPr>
          <w:ilvl w:val="0"/>
          <w:numId w:val="31"/>
        </w:numPr>
        <w:spacing w:after="60"/>
        <w:ind w:left="357" w:hanging="357"/>
        <w:jc w:val="both"/>
        <w:rPr>
          <w:sz w:val="22"/>
          <w:szCs w:val="22"/>
        </w:rPr>
      </w:pPr>
      <w:r w:rsidRPr="009F4BA0">
        <w:rPr>
          <w:sz w:val="22"/>
          <w:szCs w:val="22"/>
        </w:rPr>
        <w:t>Wykonawca zapłaci Zamawiającemu karę umowną:</w:t>
      </w:r>
    </w:p>
    <w:p w:rsidR="009F4BA0" w:rsidRPr="009F4BA0" w:rsidRDefault="009F4BA0" w:rsidP="009A0FE6">
      <w:pPr>
        <w:numPr>
          <w:ilvl w:val="8"/>
          <w:numId w:val="40"/>
        </w:numPr>
        <w:spacing w:after="60"/>
        <w:ind w:left="714" w:hanging="357"/>
        <w:jc w:val="both"/>
        <w:rPr>
          <w:sz w:val="22"/>
          <w:szCs w:val="22"/>
        </w:rPr>
      </w:pPr>
      <w:r w:rsidRPr="009F4BA0">
        <w:rPr>
          <w:sz w:val="22"/>
          <w:szCs w:val="22"/>
        </w:rPr>
        <w:t>z tytułu odstąpienia Wykonawcy od umowy z przyczyn niezależnych od Zamawiającego, bez usprawiedliwionej podstawy faktycznej i prawnej w wysokości 2 % niezrealizowanej wartości  netto umowy.</w:t>
      </w:r>
    </w:p>
    <w:p w:rsidR="009F4BA0" w:rsidRPr="009F4BA0" w:rsidRDefault="009F4BA0" w:rsidP="009A0FE6">
      <w:pPr>
        <w:numPr>
          <w:ilvl w:val="8"/>
          <w:numId w:val="40"/>
        </w:numPr>
        <w:ind w:left="714" w:hanging="357"/>
        <w:jc w:val="both"/>
        <w:rPr>
          <w:sz w:val="22"/>
          <w:szCs w:val="22"/>
        </w:rPr>
      </w:pPr>
      <w:r w:rsidRPr="009F4BA0">
        <w:rPr>
          <w:sz w:val="22"/>
          <w:szCs w:val="22"/>
        </w:rPr>
        <w:t xml:space="preserve">za niedostarczenie towaru będącego przedmiotem umowy w terminie o którym mowa w </w:t>
      </w:r>
      <w:r w:rsidRPr="009F4BA0">
        <w:rPr>
          <w:sz w:val="22"/>
          <w:szCs w:val="22"/>
        </w:rPr>
        <w:sym w:font="Times New Roman" w:char="00A7"/>
      </w:r>
      <w:r w:rsidRPr="009F4BA0">
        <w:rPr>
          <w:sz w:val="22"/>
          <w:szCs w:val="22"/>
        </w:rPr>
        <w:t xml:space="preserve"> 2 ust. 6 w wysokości 0,2 % wartości  netto zamówionego i niedostarczonego w terminie towaru, za każdy dzień zwłoki. </w:t>
      </w:r>
    </w:p>
    <w:p w:rsidR="009F4BA0" w:rsidRPr="009F4BA0" w:rsidRDefault="009F4BA0" w:rsidP="009A0FE6">
      <w:pPr>
        <w:numPr>
          <w:ilvl w:val="0"/>
          <w:numId w:val="39"/>
        </w:numPr>
        <w:ind w:left="884" w:hanging="357"/>
        <w:jc w:val="both"/>
        <w:rPr>
          <w:sz w:val="22"/>
          <w:szCs w:val="22"/>
        </w:rPr>
      </w:pPr>
      <w:r w:rsidRPr="009F4BA0">
        <w:rPr>
          <w:sz w:val="22"/>
          <w:szCs w:val="22"/>
        </w:rPr>
        <w:t>W przypadku trzykrotnego przekroczenia terminu  dostawy o 5 dni Zamawiający może odstąpić od niniejszej umowy ze skutkiem natychmiastowym, z winy Wykonawcy, bez wyznaczania dodatkowego terminu.</w:t>
      </w:r>
    </w:p>
    <w:p w:rsidR="009F4BA0" w:rsidRPr="009F4BA0" w:rsidRDefault="009F4BA0" w:rsidP="009A0FE6">
      <w:pPr>
        <w:numPr>
          <w:ilvl w:val="8"/>
          <w:numId w:val="40"/>
        </w:numPr>
        <w:spacing w:after="60"/>
        <w:ind w:left="714" w:hanging="357"/>
        <w:jc w:val="both"/>
        <w:rPr>
          <w:sz w:val="22"/>
          <w:szCs w:val="22"/>
        </w:rPr>
      </w:pPr>
      <w:r w:rsidRPr="009F4BA0">
        <w:rPr>
          <w:sz w:val="22"/>
          <w:szCs w:val="22"/>
        </w:rPr>
        <w:t xml:space="preserve">za zwłokę </w:t>
      </w:r>
      <w:r w:rsidRPr="009F4BA0">
        <w:rPr>
          <w:sz w:val="22"/>
          <w:szCs w:val="22"/>
          <w:lang w:eastAsia="pl-PL"/>
        </w:rPr>
        <w:t xml:space="preserve">w wykonaniu reklamacji, </w:t>
      </w:r>
      <w:r w:rsidRPr="009F4BA0">
        <w:rPr>
          <w:sz w:val="22"/>
          <w:szCs w:val="22"/>
        </w:rPr>
        <w:t>w wymianie towaru na wolny od wad lub uzupełnienie braku  Wykonawca zapłaci karę w wysokości 0,2% wartości netto nie wymienionego towaru lub braku uzupełnienia, za każdy dzień zwłoki, liczony od upływu terminu wyznaczonego na wymianę o którym mowa w </w:t>
      </w:r>
      <w:r w:rsidRPr="009F4BA0">
        <w:rPr>
          <w:sz w:val="22"/>
          <w:szCs w:val="22"/>
        </w:rPr>
        <w:sym w:font="Times New Roman" w:char="00A7"/>
      </w:r>
      <w:r w:rsidRPr="009F4BA0">
        <w:rPr>
          <w:sz w:val="22"/>
          <w:szCs w:val="22"/>
        </w:rPr>
        <w:t> 2 ust.8,</w:t>
      </w:r>
    </w:p>
    <w:p w:rsidR="009F4BA0" w:rsidRPr="009F4BA0" w:rsidRDefault="009F4BA0" w:rsidP="009A0FE6">
      <w:pPr>
        <w:numPr>
          <w:ilvl w:val="8"/>
          <w:numId w:val="40"/>
        </w:numPr>
        <w:spacing w:after="60"/>
        <w:ind w:left="714" w:hanging="357"/>
        <w:jc w:val="both"/>
        <w:rPr>
          <w:sz w:val="22"/>
          <w:szCs w:val="22"/>
        </w:rPr>
      </w:pPr>
      <w:r w:rsidRPr="009F4BA0">
        <w:rPr>
          <w:sz w:val="22"/>
          <w:szCs w:val="22"/>
        </w:rPr>
        <w:t>w przypadku odstąpienia przez Zamawiającego od umowy lub jej rozwiązania z  powodu okoliczności za które odpowiada Wykonawca w wysokości 2 % niezrealizowanej wartości netto umowy.</w:t>
      </w:r>
    </w:p>
    <w:p w:rsidR="009F4BA0" w:rsidRPr="009F4BA0" w:rsidRDefault="009F4BA0" w:rsidP="009A0FE6">
      <w:pPr>
        <w:numPr>
          <w:ilvl w:val="0"/>
          <w:numId w:val="31"/>
        </w:numPr>
        <w:spacing w:after="60"/>
        <w:ind w:left="357" w:hanging="357"/>
        <w:jc w:val="both"/>
        <w:rPr>
          <w:sz w:val="22"/>
          <w:szCs w:val="22"/>
        </w:rPr>
      </w:pPr>
      <w:r w:rsidRPr="009F4BA0">
        <w:rPr>
          <w:sz w:val="22"/>
          <w:szCs w:val="22"/>
        </w:rPr>
        <w:t xml:space="preserve">Zamawiający zapłaci Wykonawcy karę umowną za odstąpienie od  umowy z powodu okoliczności, za które winę ponosi Zamawiający w wysokości 2% wartości netto niezrealizowanej części umowy. </w:t>
      </w:r>
    </w:p>
    <w:p w:rsidR="009F4BA0" w:rsidRPr="009F4BA0" w:rsidRDefault="009F4BA0" w:rsidP="009A0FE6">
      <w:pPr>
        <w:numPr>
          <w:ilvl w:val="0"/>
          <w:numId w:val="31"/>
        </w:numPr>
        <w:spacing w:after="60"/>
        <w:ind w:left="357" w:hanging="357"/>
        <w:jc w:val="both"/>
        <w:rPr>
          <w:sz w:val="22"/>
          <w:szCs w:val="22"/>
        </w:rPr>
      </w:pPr>
      <w:r w:rsidRPr="009F4BA0">
        <w:rPr>
          <w:sz w:val="22"/>
          <w:szCs w:val="22"/>
        </w:rPr>
        <w:t xml:space="preserve">Łączna maksymalna wysokość wszystkich kar umownych nie może przekroczyć </w:t>
      </w:r>
      <w:r w:rsidRPr="009F4BA0">
        <w:rPr>
          <w:b/>
          <w:sz w:val="22"/>
          <w:szCs w:val="22"/>
        </w:rPr>
        <w:t>20%</w:t>
      </w:r>
      <w:r w:rsidRPr="009F4BA0">
        <w:rPr>
          <w:sz w:val="22"/>
          <w:szCs w:val="22"/>
        </w:rPr>
        <w:t xml:space="preserve"> wartości netto umowy. Strony niezależnie od kar umownych mogą dochodzić odszkodowania  przewyższającego kary umowne na zasadach ogólnych prawa cywilnego.</w:t>
      </w:r>
    </w:p>
    <w:p w:rsidR="009F4BA0" w:rsidRPr="009F4BA0" w:rsidRDefault="009F4BA0" w:rsidP="009A0FE6">
      <w:pPr>
        <w:numPr>
          <w:ilvl w:val="0"/>
          <w:numId w:val="31"/>
        </w:numPr>
        <w:spacing w:after="60"/>
        <w:ind w:left="357" w:hanging="357"/>
        <w:jc w:val="both"/>
        <w:rPr>
          <w:sz w:val="22"/>
          <w:szCs w:val="22"/>
        </w:rPr>
      </w:pPr>
      <w:r w:rsidRPr="009F4BA0">
        <w:rPr>
          <w:sz w:val="22"/>
          <w:szCs w:val="22"/>
        </w:rPr>
        <w:t>Zamawiający jest uprawniony do miarkowania wysokości  kar umownych w zależności od charakteru uchybienia Wykonawcy obowiązkom umownym. Decyzja w zakresie ewentualnego miarkowania kar umownych lub odstąpienia od ich naliczania jest podejmowana indywidulanie przez Zamawiającego. Wykonawcy nie przysługuje roszczenie z tego tytułu.</w:t>
      </w:r>
    </w:p>
    <w:p w:rsidR="009F4BA0" w:rsidRPr="00A25E14" w:rsidRDefault="009F4BA0" w:rsidP="009A0FE6">
      <w:pPr>
        <w:numPr>
          <w:ilvl w:val="0"/>
          <w:numId w:val="31"/>
        </w:numPr>
        <w:spacing w:after="60" w:line="260" w:lineRule="atLeast"/>
        <w:ind w:left="357" w:hanging="357"/>
        <w:jc w:val="both"/>
        <w:rPr>
          <w:sz w:val="22"/>
          <w:szCs w:val="22"/>
        </w:rPr>
      </w:pPr>
      <w:r w:rsidRPr="009F4BA0">
        <w:rPr>
          <w:sz w:val="22"/>
          <w:szCs w:val="22"/>
        </w:rPr>
        <w:t>W przypadku niedotrzymania terminu płatności Wykonawca ma prawo żądać  zapłaty odsetek ustawowych za opóźnienie w transakcjach handlowych.</w:t>
      </w:r>
    </w:p>
    <w:p w:rsidR="00A25E14" w:rsidRPr="00A25E14" w:rsidRDefault="009F4BA0" w:rsidP="009A0FE6">
      <w:pPr>
        <w:numPr>
          <w:ilvl w:val="0"/>
          <w:numId w:val="31"/>
        </w:numPr>
        <w:spacing w:after="120"/>
        <w:ind w:left="357" w:hanging="357"/>
        <w:jc w:val="both"/>
        <w:rPr>
          <w:sz w:val="22"/>
          <w:szCs w:val="22"/>
        </w:rPr>
      </w:pPr>
      <w:r w:rsidRPr="009F4BA0">
        <w:rPr>
          <w:sz w:val="22"/>
          <w:szCs w:val="22"/>
        </w:rPr>
        <w:t xml:space="preserve">Zamawiający nie będzie naliczał kar umownych w przypadku wystąpienia nadzwyczajnych okoliczności siły wyższej na, którą Wykonawca nie miał wpływu (w takiej sytuacji Wykonawca zobowiązany będzie udowodnić fakt jej wystąpienia i uzasadnić (udokumentować) w formie pisemnej jej wpływ na  prawidłową realizację zamówienia).  </w:t>
      </w:r>
    </w:p>
    <w:p w:rsidR="00622589" w:rsidRPr="00B724DF" w:rsidRDefault="00A25E14" w:rsidP="00B724DF">
      <w:pPr>
        <w:jc w:val="center"/>
        <w:rPr>
          <w:sz w:val="20"/>
          <w:szCs w:val="20"/>
        </w:rPr>
      </w:pPr>
      <w:r w:rsidRPr="00B724DF">
        <w:rPr>
          <w:b/>
          <w:bCs/>
          <w:sz w:val="20"/>
          <w:szCs w:val="20"/>
        </w:rPr>
        <w:t>§ 8.</w:t>
      </w:r>
    </w:p>
    <w:p w:rsidR="00A25E14" w:rsidRPr="00A25E14" w:rsidRDefault="00A25E14" w:rsidP="009A0FE6">
      <w:pPr>
        <w:numPr>
          <w:ilvl w:val="0"/>
          <w:numId w:val="41"/>
        </w:numPr>
        <w:spacing w:after="60"/>
        <w:ind w:left="357" w:hanging="357"/>
        <w:jc w:val="both"/>
        <w:rPr>
          <w:sz w:val="22"/>
          <w:szCs w:val="22"/>
        </w:rPr>
      </w:pPr>
      <w:r w:rsidRPr="00A25E14">
        <w:rPr>
          <w:sz w:val="22"/>
          <w:szCs w:val="22"/>
        </w:rPr>
        <w:t>Zamawiający przewiduje możliwość waloryzacji wynagrodzenia na następujących zasadach:</w:t>
      </w:r>
    </w:p>
    <w:p w:rsidR="00A25E14" w:rsidRPr="00A25E14" w:rsidRDefault="00A25E14" w:rsidP="009A0FE6">
      <w:pPr>
        <w:numPr>
          <w:ilvl w:val="3"/>
          <w:numId w:val="36"/>
        </w:numPr>
        <w:spacing w:after="60"/>
        <w:ind w:left="714" w:hanging="357"/>
        <w:jc w:val="both"/>
        <w:rPr>
          <w:sz w:val="22"/>
          <w:szCs w:val="22"/>
        </w:rPr>
      </w:pPr>
      <w:r w:rsidRPr="00A25E14">
        <w:rPr>
          <w:sz w:val="22"/>
          <w:szCs w:val="22"/>
        </w:rPr>
        <w:t xml:space="preserve"> zmiana wynagrodzenia może odbyć się nie częściej niż raz na 6 miesięcy z zastrzeżeniem, iż pierwsza zmiana wynagrodzenia nie może się odbyć wcześniej niż po upływie 6 miesięcy od dnia zawarcia umowy oraz z zastrzeżeniem treści art. 439 ust. 3 ustawy </w:t>
      </w:r>
      <w:proofErr w:type="spellStart"/>
      <w:r w:rsidRPr="00A25E14">
        <w:rPr>
          <w:sz w:val="22"/>
          <w:szCs w:val="22"/>
        </w:rPr>
        <w:t>Pzp</w:t>
      </w:r>
      <w:proofErr w:type="spellEnd"/>
      <w:r w:rsidRPr="00A25E14">
        <w:rPr>
          <w:sz w:val="22"/>
          <w:szCs w:val="22"/>
        </w:rPr>
        <w:t>,</w:t>
      </w:r>
    </w:p>
    <w:p w:rsidR="00A25E14" w:rsidRPr="00A25E14" w:rsidRDefault="00A25E14" w:rsidP="009A0FE6">
      <w:pPr>
        <w:numPr>
          <w:ilvl w:val="3"/>
          <w:numId w:val="36"/>
        </w:numPr>
        <w:spacing w:after="60"/>
        <w:ind w:left="714" w:hanging="357"/>
        <w:jc w:val="both"/>
        <w:rPr>
          <w:sz w:val="22"/>
          <w:szCs w:val="22"/>
        </w:rPr>
      </w:pPr>
      <w:r w:rsidRPr="00A25E14">
        <w:rPr>
          <w:sz w:val="22"/>
          <w:szCs w:val="22"/>
        </w:rPr>
        <w:t>zmiana wynagrodzenia będzie możliwa, jeśli cena materiałów lub kosztów związanych z realizacją przedmiotu zamówienia zmieni się o min. 5 %, Strona wnioskująca o zmianę wynagrodzenia będzie zobowiązana udokumentować zmianę kosztów i cen w odniesieniu do okresów, o których mowa w pkt. c),</w:t>
      </w:r>
    </w:p>
    <w:p w:rsidR="00A25E14" w:rsidRPr="00A25E14" w:rsidRDefault="00A25E14" w:rsidP="009A0FE6">
      <w:pPr>
        <w:numPr>
          <w:ilvl w:val="3"/>
          <w:numId w:val="36"/>
        </w:numPr>
        <w:spacing w:after="60"/>
        <w:ind w:left="714" w:hanging="357"/>
        <w:jc w:val="both"/>
        <w:rPr>
          <w:sz w:val="22"/>
          <w:szCs w:val="22"/>
        </w:rPr>
      </w:pPr>
      <w:r w:rsidRPr="00A25E14">
        <w:rPr>
          <w:sz w:val="22"/>
          <w:szCs w:val="22"/>
        </w:rPr>
        <w:t>podstawą waloryzacji będą wskaźniki cen towarów i usług konsumpcyjnych (inflacja) za okres od dnia podpisania umowy do dnia z wystąpienia z wnioskiem o waloryzację (odpowiednio od dnia podpisania aneksu do umowy do dnia wystąpienia z wnioskiem o waloryzację), ogłaszane w tabelach Głównego Urzędu Statystycznego w Biuletynie Statystycznym GUS dla poszczególnych grup towarów objętych umową,</w:t>
      </w:r>
    </w:p>
    <w:p w:rsidR="00A25E14" w:rsidRPr="00A25E14" w:rsidRDefault="00A25E14" w:rsidP="009A0FE6">
      <w:pPr>
        <w:numPr>
          <w:ilvl w:val="3"/>
          <w:numId w:val="36"/>
        </w:numPr>
        <w:spacing w:after="60"/>
        <w:ind w:left="714" w:hanging="357"/>
        <w:jc w:val="both"/>
        <w:rPr>
          <w:sz w:val="22"/>
          <w:szCs w:val="22"/>
        </w:rPr>
      </w:pPr>
      <w:r w:rsidRPr="00A25E14">
        <w:rPr>
          <w:sz w:val="22"/>
          <w:szCs w:val="22"/>
        </w:rPr>
        <w:t>zmiana cen materiałów lub kosztów mających wpływ na wykonanie zamówienia co najmniej o wartość, o której mowa w pkt. b), spowoduje zmianę wynagrodzenia Wykonawcy w wysokości połowy wartości  ustalonej, faktycznej zmiany cen ww. materiałów i kosztów,</w:t>
      </w:r>
    </w:p>
    <w:p w:rsidR="00A25E14" w:rsidRPr="00A25E14" w:rsidRDefault="00A25E14" w:rsidP="009A0FE6">
      <w:pPr>
        <w:numPr>
          <w:ilvl w:val="3"/>
          <w:numId w:val="36"/>
        </w:numPr>
        <w:spacing w:after="60"/>
        <w:ind w:left="714" w:hanging="357"/>
        <w:jc w:val="both"/>
        <w:rPr>
          <w:sz w:val="22"/>
          <w:szCs w:val="22"/>
        </w:rPr>
      </w:pPr>
      <w:r w:rsidRPr="00A25E14">
        <w:rPr>
          <w:sz w:val="22"/>
          <w:szCs w:val="22"/>
        </w:rPr>
        <w:t xml:space="preserve">dopuszcza się zmianę całkowitego wynagrodzenia Wykonawcy wynikającego z umowy o maks. 50%. </w:t>
      </w:r>
    </w:p>
    <w:p w:rsidR="00622589" w:rsidRPr="00A25E14" w:rsidRDefault="00A25E14" w:rsidP="009A0FE6">
      <w:pPr>
        <w:numPr>
          <w:ilvl w:val="0"/>
          <w:numId w:val="41"/>
        </w:numPr>
        <w:spacing w:after="60"/>
        <w:ind w:left="357" w:hanging="357"/>
        <w:jc w:val="both"/>
        <w:rPr>
          <w:noProof/>
          <w:sz w:val="22"/>
          <w:szCs w:val="22"/>
        </w:rPr>
      </w:pPr>
      <w:r w:rsidRPr="00A25E14">
        <w:rPr>
          <w:sz w:val="22"/>
          <w:szCs w:val="22"/>
        </w:rPr>
        <w:t>Zamawiający dopuszcza możliwość przedłużenia terminu obowiązywania umowy w przypadku niezrealizowania  wartości umowy w terminie z przyczyn leżących po stronie zamawiającego, w zależności od przebiegu leczenia pacjentów, na okres do wyczerpania ilości przedmiotu zamówienia, określonego w załączniku nr 2 nie dłużej jednak niż 3 miesiące.</w:t>
      </w:r>
    </w:p>
    <w:p w:rsidR="00054CE9" w:rsidRPr="006459FE" w:rsidRDefault="00A25E14" w:rsidP="00054CE9">
      <w:pPr>
        <w:jc w:val="center"/>
        <w:rPr>
          <w:b/>
          <w:iCs/>
          <w:kern w:val="16"/>
          <w:sz w:val="22"/>
          <w:szCs w:val="22"/>
          <w:lang w:eastAsia="en-US"/>
        </w:rPr>
      </w:pPr>
      <w:r>
        <w:rPr>
          <w:b/>
          <w:iCs/>
          <w:kern w:val="16"/>
          <w:sz w:val="22"/>
          <w:szCs w:val="22"/>
          <w:lang w:eastAsia="en-US"/>
        </w:rPr>
        <w:t>§ 9.</w:t>
      </w:r>
    </w:p>
    <w:p w:rsidR="00054CE9" w:rsidRPr="006459FE" w:rsidRDefault="00054CE9" w:rsidP="00054CE9">
      <w:pPr>
        <w:spacing w:line="200" w:lineRule="atLeast"/>
        <w:ind w:left="426" w:hanging="426"/>
        <w:jc w:val="both"/>
        <w:rPr>
          <w:sz w:val="22"/>
          <w:szCs w:val="22"/>
          <w:lang w:eastAsia="pl-PL"/>
        </w:rPr>
      </w:pPr>
      <w:r w:rsidRPr="006459FE">
        <w:rPr>
          <w:sz w:val="22"/>
          <w:szCs w:val="22"/>
          <w:lang w:eastAsia="en-US"/>
        </w:rPr>
        <w:t>1.</w:t>
      </w:r>
      <w:r w:rsidRPr="006459FE">
        <w:rPr>
          <w:sz w:val="22"/>
          <w:szCs w:val="22"/>
          <w:lang w:eastAsia="en-US"/>
        </w:rPr>
        <w:tab/>
      </w:r>
      <w:r w:rsidRPr="006459FE">
        <w:rPr>
          <w:sz w:val="22"/>
          <w:szCs w:val="22"/>
        </w:rPr>
        <w:t xml:space="preserve">Strony zobowiązują się do utrzymania w tajemnicy, nieujawniania, niepublikowania, nieprzekazywania,   nieudostępniania w żaden inny sposób osobom trzecim jakichkolwiek danych o transakcjach o klientach stron, jak również: </w:t>
      </w:r>
    </w:p>
    <w:p w:rsidR="00054CE9" w:rsidRPr="006459FE" w:rsidRDefault="00054CE9" w:rsidP="009A0FE6">
      <w:pPr>
        <w:numPr>
          <w:ilvl w:val="1"/>
          <w:numId w:val="27"/>
        </w:numPr>
        <w:suppressAutoHyphens w:val="0"/>
        <w:spacing w:line="200" w:lineRule="atLeast"/>
        <w:jc w:val="both"/>
        <w:rPr>
          <w:sz w:val="22"/>
          <w:szCs w:val="22"/>
        </w:rPr>
      </w:pPr>
      <w:r w:rsidRPr="006459FE">
        <w:rPr>
          <w:sz w:val="22"/>
          <w:szCs w:val="22"/>
        </w:rPr>
        <w:t xml:space="preserve">informacji o danych dotyczących, podejmowania przez jedną ze stron czynności w toku realizacji niniejszej umowy, </w:t>
      </w:r>
    </w:p>
    <w:p w:rsidR="00054CE9" w:rsidRPr="006459FE" w:rsidRDefault="00054CE9" w:rsidP="009A0FE6">
      <w:pPr>
        <w:numPr>
          <w:ilvl w:val="1"/>
          <w:numId w:val="27"/>
        </w:numPr>
        <w:suppressAutoHyphens w:val="0"/>
        <w:spacing w:line="200" w:lineRule="atLeast"/>
        <w:jc w:val="both"/>
        <w:rPr>
          <w:sz w:val="22"/>
          <w:szCs w:val="22"/>
        </w:rPr>
      </w:pPr>
      <w:r w:rsidRPr="006459FE">
        <w:rPr>
          <w:sz w:val="22"/>
          <w:szCs w:val="22"/>
        </w:rPr>
        <w:t>informacji danych stanowiących tajemnice przedsiębiorstwa stron w rozumieniu Ustawy z dnia z dnia 16 kwietnia 1993 r. o zwalczaniu nieuczciwej konkurencji (Dz. U. z 202</w:t>
      </w:r>
      <w:r w:rsidR="00B724DF">
        <w:rPr>
          <w:sz w:val="22"/>
          <w:szCs w:val="22"/>
        </w:rPr>
        <w:t>2</w:t>
      </w:r>
      <w:r w:rsidRPr="006459FE">
        <w:rPr>
          <w:sz w:val="22"/>
          <w:szCs w:val="22"/>
        </w:rPr>
        <w:t>r., poz.1</w:t>
      </w:r>
      <w:r w:rsidR="00B724DF">
        <w:rPr>
          <w:sz w:val="22"/>
          <w:szCs w:val="22"/>
        </w:rPr>
        <w:t>23</w:t>
      </w:r>
      <w:r w:rsidRPr="006459FE">
        <w:rPr>
          <w:sz w:val="22"/>
          <w:szCs w:val="22"/>
        </w:rPr>
        <w:t>3, tj. ze zm.).</w:t>
      </w:r>
    </w:p>
    <w:p w:rsidR="00054CE9" w:rsidRPr="006459FE" w:rsidRDefault="00054CE9" w:rsidP="009A0FE6">
      <w:pPr>
        <w:numPr>
          <w:ilvl w:val="1"/>
          <w:numId w:val="27"/>
        </w:numPr>
        <w:suppressAutoHyphens w:val="0"/>
        <w:spacing w:line="200" w:lineRule="atLeast"/>
        <w:jc w:val="both"/>
        <w:rPr>
          <w:sz w:val="22"/>
          <w:szCs w:val="22"/>
        </w:rPr>
      </w:pPr>
      <w:r w:rsidRPr="006459FE">
        <w:rPr>
          <w:sz w:val="22"/>
          <w:szCs w:val="22"/>
        </w:rPr>
        <w:t>innych informacji prawnie chronionych, które to informacje uzyskają w trakcie lub w związku z realizacją niniejszej umowy, bez względu na sposób i formę ich utrwalenia lub przekazania, o ile informacje nie są powszechnie znane, bądź obowiązek ich ujawnienia nie wynika z obowiązujących przepisów prawa.</w:t>
      </w:r>
    </w:p>
    <w:p w:rsidR="00054CE9" w:rsidRPr="006459FE" w:rsidRDefault="00054CE9" w:rsidP="00054CE9">
      <w:pPr>
        <w:spacing w:line="200" w:lineRule="atLeast"/>
        <w:ind w:left="426" w:hanging="426"/>
        <w:jc w:val="both"/>
        <w:rPr>
          <w:sz w:val="22"/>
          <w:szCs w:val="22"/>
        </w:rPr>
      </w:pPr>
      <w:r w:rsidRPr="006459FE">
        <w:rPr>
          <w:sz w:val="22"/>
          <w:szCs w:val="22"/>
        </w:rPr>
        <w:t>2.    Obowiązkiem zachowania poufności umowy nie jest objęty fakt jej zawarcia ani jej treść w zakresie określonym obowiązującymi przepisami prawa.</w:t>
      </w:r>
    </w:p>
    <w:p w:rsidR="00054CE9" w:rsidRPr="006459FE" w:rsidRDefault="00054CE9" w:rsidP="00054CE9">
      <w:pPr>
        <w:spacing w:line="200" w:lineRule="atLeast"/>
        <w:ind w:left="1418" w:hanging="785"/>
        <w:jc w:val="both"/>
        <w:rPr>
          <w:sz w:val="22"/>
          <w:szCs w:val="22"/>
        </w:rPr>
      </w:pPr>
      <w:r w:rsidRPr="006459FE">
        <w:rPr>
          <w:sz w:val="22"/>
          <w:szCs w:val="22"/>
        </w:rPr>
        <w:t xml:space="preserve">2.1.     Każdej ze stron wolno ujawnić informacje poufne z ograniczeniami wynikającymi z przepisami prawa, członkom swoich władz, kancelariom prawnym, firmom audytorskim, pracownikom  organów nadzoru, itp. W takim zakresie jakim będzie to niezbędne do wypełnienia przez nią zobowiązań wynikających z innej ustawy. </w:t>
      </w:r>
    </w:p>
    <w:p w:rsidR="00054CE9" w:rsidRPr="006459FE" w:rsidRDefault="00054CE9" w:rsidP="00054CE9">
      <w:pPr>
        <w:spacing w:line="200" w:lineRule="atLeast"/>
        <w:ind w:left="1276" w:hanging="643"/>
        <w:jc w:val="both"/>
        <w:rPr>
          <w:sz w:val="22"/>
          <w:szCs w:val="22"/>
        </w:rPr>
      </w:pPr>
      <w:r w:rsidRPr="006459FE">
        <w:rPr>
          <w:sz w:val="22"/>
          <w:szCs w:val="22"/>
        </w:rPr>
        <w:t>2..2.  Strony umowy mają prawo do wykorzystania informacji o realizacji umowy oraz ogólnego przedmiotu i stron umowy dla celów marketingowych i referencyjnych  tym podania tych informacji do wiadomości publicznej.</w:t>
      </w:r>
    </w:p>
    <w:p w:rsidR="00054CE9" w:rsidRDefault="00054CE9" w:rsidP="009A0FE6">
      <w:pPr>
        <w:pStyle w:val="Akapitzlist"/>
        <w:numPr>
          <w:ilvl w:val="0"/>
          <w:numId w:val="26"/>
        </w:numPr>
        <w:tabs>
          <w:tab w:val="num" w:pos="426"/>
        </w:tabs>
        <w:suppressAutoHyphens w:val="0"/>
        <w:spacing w:line="200" w:lineRule="atLeast"/>
        <w:jc w:val="both"/>
        <w:rPr>
          <w:iCs/>
          <w:kern w:val="2"/>
          <w:sz w:val="22"/>
          <w:szCs w:val="22"/>
          <w:lang w:eastAsia="pl-PL"/>
        </w:rPr>
      </w:pPr>
      <w:r w:rsidRPr="006459FE">
        <w:rPr>
          <w:iCs/>
          <w:kern w:val="2"/>
          <w:sz w:val="22"/>
          <w:szCs w:val="22"/>
          <w:lang w:eastAsia="pl-PL"/>
        </w:rPr>
        <w:t>Wykonawca nie ma dostępu do danych osobowych.</w:t>
      </w:r>
    </w:p>
    <w:p w:rsidR="00054CE9" w:rsidRPr="006459FE" w:rsidRDefault="00054CE9" w:rsidP="00875DE5">
      <w:pPr>
        <w:rPr>
          <w:iCs/>
          <w:kern w:val="16"/>
          <w:sz w:val="22"/>
          <w:szCs w:val="22"/>
          <w:lang w:eastAsia="en-US"/>
        </w:rPr>
      </w:pPr>
    </w:p>
    <w:p w:rsidR="00054CE9" w:rsidRPr="006459FE" w:rsidRDefault="00A25E14" w:rsidP="00054CE9">
      <w:pPr>
        <w:jc w:val="center"/>
        <w:rPr>
          <w:bCs/>
          <w:sz w:val="22"/>
          <w:szCs w:val="22"/>
          <w:lang w:eastAsia="pl-PL"/>
        </w:rPr>
      </w:pPr>
      <w:r>
        <w:rPr>
          <w:b/>
          <w:sz w:val="22"/>
          <w:szCs w:val="22"/>
        </w:rPr>
        <w:t>§ 10</w:t>
      </w:r>
      <w:r w:rsidR="00EA29AC">
        <w:rPr>
          <w:b/>
          <w:sz w:val="22"/>
          <w:szCs w:val="22"/>
        </w:rPr>
        <w:t>.</w:t>
      </w:r>
      <w:r w:rsidR="008B294F" w:rsidRPr="006459FE">
        <w:rPr>
          <w:b/>
          <w:sz w:val="22"/>
          <w:szCs w:val="22"/>
        </w:rPr>
        <w:t xml:space="preserve"> </w:t>
      </w:r>
      <w:r w:rsidR="00054CE9" w:rsidRPr="006459FE">
        <w:rPr>
          <w:bCs/>
          <w:sz w:val="22"/>
          <w:szCs w:val="22"/>
        </w:rPr>
        <w:t>Podwykonawstwo – jeśli dotyczy</w:t>
      </w:r>
    </w:p>
    <w:p w:rsidR="00054CE9" w:rsidRPr="006459FE" w:rsidRDefault="00054CE9" w:rsidP="009A0FE6">
      <w:pPr>
        <w:numPr>
          <w:ilvl w:val="0"/>
          <w:numId w:val="28"/>
        </w:numPr>
        <w:tabs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6459FE">
        <w:rPr>
          <w:sz w:val="22"/>
          <w:szCs w:val="22"/>
        </w:rPr>
        <w:t>Wykonawca może realizować przedmiot Umowy korzystając z podwykonawstwa na  zasadach określonych w niniejszym paragrafie.</w:t>
      </w:r>
    </w:p>
    <w:p w:rsidR="00054CE9" w:rsidRPr="006459FE" w:rsidRDefault="00054CE9" w:rsidP="009A0FE6">
      <w:pPr>
        <w:numPr>
          <w:ilvl w:val="0"/>
          <w:numId w:val="28"/>
        </w:numPr>
        <w:tabs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6459FE">
        <w:rPr>
          <w:sz w:val="22"/>
          <w:szCs w:val="22"/>
        </w:rPr>
        <w:t>Wykonawca odpowiada za działania i zaniechania podwykonawców jak za własne działania i zaniechania.</w:t>
      </w:r>
    </w:p>
    <w:p w:rsidR="00054CE9" w:rsidRPr="006459FE" w:rsidRDefault="00054CE9" w:rsidP="009A0FE6">
      <w:pPr>
        <w:numPr>
          <w:ilvl w:val="0"/>
          <w:numId w:val="28"/>
        </w:numPr>
        <w:tabs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6459FE">
        <w:rPr>
          <w:sz w:val="22"/>
          <w:szCs w:val="22"/>
        </w:rPr>
        <w:t>Wykonawca jest obowiązany zawiadomić Zamawiającego o wszelkich zmianach w danych swoich podwykonawców (nazwa, imię nazwisko, adres, dane kontaktowe) przed przystąpieniem do realizacji przedmiotu Umowy oraz w trakcie realizacji Umowy przekazywać informacje o nowych podwykonawcach, którym zamierza powierzyć realizację przedmiotu Umowy.</w:t>
      </w:r>
    </w:p>
    <w:p w:rsidR="00054CE9" w:rsidRPr="006459FE" w:rsidRDefault="00054CE9" w:rsidP="009A0FE6">
      <w:pPr>
        <w:numPr>
          <w:ilvl w:val="0"/>
          <w:numId w:val="28"/>
        </w:numPr>
        <w:tabs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6459FE">
        <w:rPr>
          <w:sz w:val="22"/>
          <w:szCs w:val="22"/>
        </w:rPr>
        <w:t>Zmiana podwykonawcy wymaga sporządzenia aneksu do Umowy.</w:t>
      </w:r>
    </w:p>
    <w:p w:rsidR="00054CE9" w:rsidRPr="006459FE" w:rsidRDefault="00054CE9" w:rsidP="009A0FE6">
      <w:pPr>
        <w:numPr>
          <w:ilvl w:val="0"/>
          <w:numId w:val="28"/>
        </w:numPr>
        <w:tabs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6459FE">
        <w:rPr>
          <w:sz w:val="22"/>
          <w:szCs w:val="22"/>
        </w:rPr>
        <w:t>W celu dokonania zmiany, Wykonawca złoży wniosek o zmianę podwykonawcy przed przystąpieniem nowego podwykonawcy do realizacji części Umowy powierzonej podwykonawcy.</w:t>
      </w:r>
    </w:p>
    <w:p w:rsidR="00054CE9" w:rsidRPr="006459FE" w:rsidRDefault="00054CE9" w:rsidP="009A0FE6">
      <w:pPr>
        <w:numPr>
          <w:ilvl w:val="0"/>
          <w:numId w:val="28"/>
        </w:numPr>
        <w:tabs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6459FE">
        <w:rPr>
          <w:sz w:val="22"/>
          <w:szCs w:val="22"/>
        </w:rPr>
        <w:t>Następujący podwykonawcy, będą uczestniczyć w realizacji przedmiotu Umowy:</w:t>
      </w:r>
    </w:p>
    <w:p w:rsidR="00054CE9" w:rsidRPr="006459FE" w:rsidRDefault="00054CE9" w:rsidP="00054CE9">
      <w:pPr>
        <w:suppressAutoHyphens w:val="0"/>
        <w:ind w:left="426"/>
        <w:jc w:val="both"/>
        <w:rPr>
          <w:sz w:val="22"/>
          <w:szCs w:val="22"/>
        </w:rPr>
      </w:pPr>
    </w:p>
    <w:tbl>
      <w:tblPr>
        <w:tblW w:w="9453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4810"/>
      </w:tblGrid>
      <w:tr w:rsidR="00054CE9" w:rsidRPr="006459FE" w:rsidTr="009F4BA0">
        <w:trPr>
          <w:trHeight w:val="222"/>
        </w:trPr>
        <w:tc>
          <w:tcPr>
            <w:tcW w:w="46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54CE9" w:rsidRPr="006459FE" w:rsidRDefault="00054CE9" w:rsidP="009F4BA0">
            <w:pPr>
              <w:spacing w:before="100" w:beforeAutospacing="1" w:after="100" w:afterAutospacing="1"/>
              <w:ind w:hanging="105"/>
              <w:jc w:val="center"/>
              <w:rPr>
                <w:sz w:val="22"/>
                <w:szCs w:val="22"/>
              </w:rPr>
            </w:pPr>
            <w:r w:rsidRPr="006459FE">
              <w:rPr>
                <w:sz w:val="22"/>
                <w:szCs w:val="22"/>
              </w:rPr>
              <w:t>Nazwa i adres podwykonawcy</w:t>
            </w:r>
          </w:p>
        </w:tc>
        <w:tc>
          <w:tcPr>
            <w:tcW w:w="481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54CE9" w:rsidRPr="006459FE" w:rsidRDefault="00054CE9" w:rsidP="009F4BA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459FE">
              <w:rPr>
                <w:sz w:val="22"/>
                <w:szCs w:val="22"/>
              </w:rPr>
              <w:t>Zakres przedmiotu Umowy podzlecony</w:t>
            </w:r>
          </w:p>
        </w:tc>
      </w:tr>
      <w:tr w:rsidR="00054CE9" w:rsidRPr="006459FE" w:rsidTr="009F4BA0">
        <w:trPr>
          <w:trHeight w:val="235"/>
        </w:trPr>
        <w:tc>
          <w:tcPr>
            <w:tcW w:w="4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54CE9" w:rsidRPr="006459FE" w:rsidRDefault="00054CE9" w:rsidP="009F4BA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459FE">
              <w:rPr>
                <w:sz w:val="22"/>
                <w:szCs w:val="22"/>
              </w:rPr>
              <w:t> 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54CE9" w:rsidRPr="006459FE" w:rsidRDefault="00054CE9" w:rsidP="009F4BA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459FE">
              <w:rPr>
                <w:sz w:val="22"/>
                <w:szCs w:val="22"/>
              </w:rPr>
              <w:t> </w:t>
            </w:r>
          </w:p>
        </w:tc>
      </w:tr>
      <w:tr w:rsidR="00054CE9" w:rsidRPr="006459FE" w:rsidTr="009F4BA0">
        <w:trPr>
          <w:trHeight w:val="253"/>
        </w:trPr>
        <w:tc>
          <w:tcPr>
            <w:tcW w:w="4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54CE9" w:rsidRPr="006459FE" w:rsidRDefault="00054CE9" w:rsidP="009F4BA0">
            <w:pPr>
              <w:rPr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54CE9" w:rsidRPr="006459FE" w:rsidRDefault="00054CE9" w:rsidP="009F4BA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459FE">
              <w:rPr>
                <w:sz w:val="22"/>
                <w:szCs w:val="22"/>
              </w:rPr>
              <w:t> </w:t>
            </w:r>
          </w:p>
        </w:tc>
      </w:tr>
      <w:tr w:rsidR="00054CE9" w:rsidRPr="006459FE" w:rsidTr="009F4BA0">
        <w:trPr>
          <w:trHeight w:val="270"/>
        </w:trPr>
        <w:tc>
          <w:tcPr>
            <w:tcW w:w="4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54CE9" w:rsidRPr="006459FE" w:rsidRDefault="00054CE9" w:rsidP="009F4BA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459FE">
              <w:rPr>
                <w:sz w:val="22"/>
                <w:szCs w:val="22"/>
              </w:rPr>
              <w:t> 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54CE9" w:rsidRPr="006459FE" w:rsidRDefault="00054CE9" w:rsidP="009F4BA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459FE">
              <w:rPr>
                <w:sz w:val="22"/>
                <w:szCs w:val="22"/>
              </w:rPr>
              <w:t> </w:t>
            </w:r>
          </w:p>
        </w:tc>
      </w:tr>
    </w:tbl>
    <w:p w:rsidR="0000665B" w:rsidRPr="0000665B" w:rsidRDefault="0000665B" w:rsidP="0000665B">
      <w:pPr>
        <w:spacing w:line="252" w:lineRule="auto"/>
        <w:jc w:val="both"/>
        <w:rPr>
          <w:sz w:val="22"/>
          <w:szCs w:val="22"/>
        </w:rPr>
      </w:pPr>
    </w:p>
    <w:p w:rsidR="0000665B" w:rsidRPr="00B52757" w:rsidRDefault="0000665B" w:rsidP="0000665B">
      <w:pPr>
        <w:jc w:val="center"/>
        <w:rPr>
          <w:b/>
          <w:bCs/>
          <w:sz w:val="22"/>
          <w:szCs w:val="22"/>
        </w:rPr>
      </w:pPr>
      <w:r w:rsidRPr="00B52757">
        <w:rPr>
          <w:b/>
          <w:bCs/>
          <w:sz w:val="22"/>
          <w:szCs w:val="22"/>
        </w:rPr>
        <w:sym w:font="Times New Roman" w:char="00A7"/>
      </w:r>
      <w:r w:rsidR="00A25E14">
        <w:rPr>
          <w:b/>
          <w:bCs/>
          <w:sz w:val="22"/>
          <w:szCs w:val="22"/>
        </w:rPr>
        <w:t>11</w:t>
      </w:r>
      <w:r w:rsidRPr="00B52757">
        <w:rPr>
          <w:b/>
          <w:bCs/>
          <w:sz w:val="22"/>
          <w:szCs w:val="22"/>
        </w:rPr>
        <w:t>.</w:t>
      </w:r>
    </w:p>
    <w:p w:rsidR="0000665B" w:rsidRPr="0000665B" w:rsidRDefault="0000665B" w:rsidP="0000665B">
      <w:pPr>
        <w:jc w:val="both"/>
        <w:rPr>
          <w:sz w:val="22"/>
          <w:szCs w:val="22"/>
        </w:rPr>
      </w:pPr>
      <w:r w:rsidRPr="00B52757">
        <w:rPr>
          <w:sz w:val="22"/>
          <w:szCs w:val="22"/>
        </w:rPr>
        <w:t>W razie zaistnienia istotnej zmiany okoliczności powodującej, że wykonanie umowy nie leży w interesie publicznym, czego nie można było przewidzieć w chwili zawarcia umowy, zamawiający może odstąpić od umowy w terminie 30 dni od powzięcia wiadomości o tych okolicznościach. W takim wypadku Wykonawca może żądać jedynie wynagrodzenia należnego mu z tytułu wykonania części umowy.</w:t>
      </w:r>
    </w:p>
    <w:p w:rsidR="0000665B" w:rsidRPr="00B52757" w:rsidRDefault="0000665B" w:rsidP="0000665B">
      <w:pPr>
        <w:jc w:val="center"/>
        <w:rPr>
          <w:b/>
          <w:sz w:val="22"/>
          <w:szCs w:val="22"/>
        </w:rPr>
      </w:pPr>
      <w:r w:rsidRPr="00B52757">
        <w:rPr>
          <w:b/>
          <w:bCs/>
          <w:sz w:val="22"/>
          <w:szCs w:val="22"/>
        </w:rPr>
        <w:t xml:space="preserve">§ </w:t>
      </w:r>
      <w:r w:rsidR="00A25E14">
        <w:rPr>
          <w:b/>
          <w:sz w:val="22"/>
          <w:szCs w:val="22"/>
        </w:rPr>
        <w:t>12</w:t>
      </w:r>
      <w:r w:rsidRPr="00B52757">
        <w:rPr>
          <w:b/>
          <w:sz w:val="22"/>
          <w:szCs w:val="22"/>
        </w:rPr>
        <w:t>.</w:t>
      </w:r>
    </w:p>
    <w:p w:rsidR="00CC021C" w:rsidRPr="00CC021C" w:rsidRDefault="0000665B" w:rsidP="009A0FE6">
      <w:pPr>
        <w:pStyle w:val="Akapitzlist"/>
        <w:numPr>
          <w:ilvl w:val="0"/>
          <w:numId w:val="42"/>
        </w:numPr>
        <w:ind w:left="284" w:hanging="284"/>
        <w:jc w:val="both"/>
        <w:rPr>
          <w:sz w:val="22"/>
          <w:szCs w:val="22"/>
        </w:rPr>
      </w:pPr>
      <w:r w:rsidRPr="00CC021C">
        <w:rPr>
          <w:sz w:val="22"/>
          <w:szCs w:val="22"/>
        </w:rPr>
        <w:t>Ewentualne spory mogące wyniknąć ze stosunku objętego umową będą rozstrzygane przez sąd powszechny właściwy miejscowo dla Zamawiającego.</w:t>
      </w:r>
      <w:r w:rsidR="00CC021C" w:rsidRPr="00CC021C">
        <w:rPr>
          <w:sz w:val="22"/>
          <w:szCs w:val="22"/>
        </w:rPr>
        <w:t xml:space="preserve"> </w:t>
      </w:r>
    </w:p>
    <w:p w:rsidR="00CC021C" w:rsidRPr="00CC021C" w:rsidRDefault="00CC021C" w:rsidP="009A0FE6">
      <w:pPr>
        <w:pStyle w:val="Akapitzlist"/>
        <w:numPr>
          <w:ilvl w:val="0"/>
          <w:numId w:val="42"/>
        </w:numPr>
        <w:ind w:left="284" w:hanging="284"/>
        <w:jc w:val="both"/>
        <w:rPr>
          <w:sz w:val="22"/>
          <w:szCs w:val="22"/>
        </w:rPr>
      </w:pPr>
      <w:r w:rsidRPr="00CC021C">
        <w:rPr>
          <w:sz w:val="22"/>
          <w:szCs w:val="22"/>
        </w:rPr>
        <w:t>W sprawach nieuregulowanych niniejszą umową mają zastosowanie przepisy Kodeksu Cywilnego.</w:t>
      </w:r>
    </w:p>
    <w:p w:rsidR="0000665B" w:rsidRPr="00B52757" w:rsidRDefault="00A25E14" w:rsidP="0000665B">
      <w:pP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§ 13</w:t>
      </w:r>
      <w:r w:rsidR="0000665B" w:rsidRPr="00B52757">
        <w:rPr>
          <w:b/>
          <w:sz w:val="22"/>
          <w:szCs w:val="22"/>
        </w:rPr>
        <w:t>.</w:t>
      </w:r>
    </w:p>
    <w:p w:rsidR="00CC021C" w:rsidRPr="001C2145" w:rsidRDefault="00CC021C" w:rsidP="00CC021C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C2145">
        <w:rPr>
          <w:rFonts w:eastAsia="Calibri"/>
          <w:b/>
          <w:sz w:val="22"/>
          <w:szCs w:val="22"/>
          <w:lang w:eastAsia="en-US"/>
        </w:rPr>
        <w:t>Termin wykonania przedmiotu zamówienia:</w:t>
      </w:r>
      <w:r w:rsidRPr="001C2145">
        <w:rPr>
          <w:b/>
          <w:sz w:val="22"/>
          <w:szCs w:val="22"/>
        </w:rPr>
        <w:t xml:space="preserve"> od dnia podpisania umowy</w:t>
      </w:r>
      <w:r>
        <w:rPr>
          <w:b/>
          <w:iCs/>
          <w:kern w:val="16"/>
          <w:sz w:val="22"/>
          <w:szCs w:val="22"/>
          <w:lang w:eastAsia="en-US"/>
        </w:rPr>
        <w:t xml:space="preserve"> przez okres 3</w:t>
      </w:r>
      <w:r w:rsidRPr="001C2145">
        <w:rPr>
          <w:b/>
          <w:iCs/>
          <w:kern w:val="16"/>
          <w:sz w:val="22"/>
          <w:szCs w:val="22"/>
          <w:lang w:eastAsia="en-US"/>
        </w:rPr>
        <w:t xml:space="preserve"> miesięcy.</w:t>
      </w:r>
    </w:p>
    <w:p w:rsidR="0000665B" w:rsidRPr="0011751B" w:rsidRDefault="0000665B" w:rsidP="0011751B">
      <w:pPr>
        <w:rPr>
          <w:b/>
          <w:bCs/>
          <w:sz w:val="22"/>
          <w:szCs w:val="22"/>
        </w:rPr>
      </w:pPr>
    </w:p>
    <w:p w:rsidR="0000665B" w:rsidRPr="00B52757" w:rsidRDefault="00A25E14" w:rsidP="000066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11751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4</w:t>
      </w:r>
      <w:r w:rsidR="0000665B" w:rsidRPr="00B52757">
        <w:rPr>
          <w:b/>
          <w:sz w:val="22"/>
          <w:szCs w:val="22"/>
        </w:rPr>
        <w:t>.</w:t>
      </w:r>
    </w:p>
    <w:p w:rsidR="0000665B" w:rsidRPr="00B52757" w:rsidRDefault="0000665B" w:rsidP="0000665B">
      <w:pPr>
        <w:jc w:val="both"/>
        <w:rPr>
          <w:sz w:val="22"/>
          <w:szCs w:val="22"/>
        </w:rPr>
      </w:pPr>
      <w:r w:rsidRPr="00B52757">
        <w:rPr>
          <w:sz w:val="22"/>
          <w:szCs w:val="22"/>
        </w:rPr>
        <w:t>Zmiany niniejszej umowy wymagają formy pisemnej pod rygorem nieważności.</w:t>
      </w:r>
    </w:p>
    <w:p w:rsidR="0000665B" w:rsidRPr="00B52757" w:rsidRDefault="0000665B" w:rsidP="0000665B">
      <w:pPr>
        <w:jc w:val="both"/>
        <w:rPr>
          <w:sz w:val="22"/>
          <w:szCs w:val="22"/>
        </w:rPr>
      </w:pPr>
    </w:p>
    <w:p w:rsidR="0000665B" w:rsidRPr="00B52757" w:rsidRDefault="0000665B" w:rsidP="000066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  <w:r w:rsidR="00A25E14">
        <w:rPr>
          <w:b/>
          <w:sz w:val="22"/>
          <w:szCs w:val="22"/>
        </w:rPr>
        <w:t>5</w:t>
      </w:r>
      <w:r w:rsidRPr="00B52757">
        <w:rPr>
          <w:b/>
          <w:sz w:val="22"/>
          <w:szCs w:val="22"/>
        </w:rPr>
        <w:t>.</w:t>
      </w:r>
    </w:p>
    <w:p w:rsidR="0000665B" w:rsidRPr="00B52757" w:rsidRDefault="0000665B" w:rsidP="0000665B">
      <w:pPr>
        <w:jc w:val="both"/>
        <w:rPr>
          <w:sz w:val="22"/>
          <w:szCs w:val="22"/>
        </w:rPr>
      </w:pPr>
      <w:r w:rsidRPr="00B52757">
        <w:rPr>
          <w:sz w:val="22"/>
          <w:szCs w:val="22"/>
        </w:rPr>
        <w:t>Umowa została sporządzona w dwóch jednobrzmiących egzemplarzach po jednym dla każdej ze stron.</w:t>
      </w:r>
    </w:p>
    <w:p w:rsidR="0000665B" w:rsidRDefault="0000665B" w:rsidP="00875DE5">
      <w:pPr>
        <w:pStyle w:val="Akapitzlist"/>
        <w:spacing w:line="252" w:lineRule="auto"/>
        <w:ind w:left="502"/>
        <w:jc w:val="both"/>
        <w:rPr>
          <w:sz w:val="22"/>
          <w:szCs w:val="22"/>
        </w:rPr>
      </w:pPr>
    </w:p>
    <w:p w:rsidR="0000665B" w:rsidRDefault="0000665B" w:rsidP="0000665B">
      <w:pPr>
        <w:spacing w:line="252" w:lineRule="auto"/>
        <w:jc w:val="both"/>
        <w:rPr>
          <w:sz w:val="22"/>
          <w:szCs w:val="22"/>
        </w:rPr>
      </w:pPr>
    </w:p>
    <w:p w:rsidR="00A25E14" w:rsidRPr="0000665B" w:rsidRDefault="00A25E14" w:rsidP="0000665B">
      <w:pPr>
        <w:spacing w:line="252" w:lineRule="auto"/>
        <w:jc w:val="both"/>
        <w:rPr>
          <w:sz w:val="22"/>
          <w:szCs w:val="22"/>
        </w:rPr>
      </w:pPr>
    </w:p>
    <w:p w:rsidR="00054CE9" w:rsidRPr="006459FE" w:rsidRDefault="00054CE9" w:rsidP="00875DE5">
      <w:pPr>
        <w:pStyle w:val="Akapitzlist"/>
        <w:spacing w:line="252" w:lineRule="auto"/>
        <w:ind w:left="502"/>
        <w:jc w:val="both"/>
        <w:rPr>
          <w:sz w:val="22"/>
          <w:szCs w:val="22"/>
        </w:rPr>
      </w:pPr>
      <w:r w:rsidRPr="006459FE">
        <w:rPr>
          <w:sz w:val="22"/>
          <w:szCs w:val="22"/>
        </w:rPr>
        <w:t>Załącznikami do umowy są:</w:t>
      </w:r>
    </w:p>
    <w:p w:rsidR="00054CE9" w:rsidRPr="006459FE" w:rsidRDefault="006A0D44" w:rsidP="009A0FE6">
      <w:pPr>
        <w:numPr>
          <w:ilvl w:val="0"/>
          <w:numId w:val="29"/>
        </w:numPr>
        <w:suppressAutoHyphens w:val="0"/>
        <w:ind w:left="851"/>
        <w:jc w:val="both"/>
        <w:rPr>
          <w:iCs/>
          <w:kern w:val="16"/>
          <w:sz w:val="22"/>
          <w:szCs w:val="22"/>
          <w:lang w:eastAsia="en-US"/>
        </w:rPr>
      </w:pPr>
      <w:r w:rsidRPr="006459FE">
        <w:rPr>
          <w:iCs/>
          <w:kern w:val="16"/>
          <w:sz w:val="22"/>
          <w:szCs w:val="22"/>
          <w:lang w:eastAsia="en-US"/>
        </w:rPr>
        <w:t>Załącznik N</w:t>
      </w:r>
      <w:r w:rsidR="00054CE9" w:rsidRPr="006459FE">
        <w:rPr>
          <w:iCs/>
          <w:kern w:val="16"/>
          <w:sz w:val="22"/>
          <w:szCs w:val="22"/>
          <w:lang w:eastAsia="en-US"/>
        </w:rPr>
        <w:t xml:space="preserve">r 1 </w:t>
      </w:r>
      <w:r w:rsidRPr="006459FE">
        <w:rPr>
          <w:iCs/>
          <w:kern w:val="16"/>
          <w:sz w:val="22"/>
          <w:szCs w:val="22"/>
          <w:lang w:eastAsia="en-US"/>
        </w:rPr>
        <w:t>–Formularz ofertowy</w:t>
      </w:r>
    </w:p>
    <w:p w:rsidR="00054CE9" w:rsidRPr="00875DE5" w:rsidRDefault="006A0D44" w:rsidP="009A0FE6">
      <w:pPr>
        <w:numPr>
          <w:ilvl w:val="0"/>
          <w:numId w:val="29"/>
        </w:numPr>
        <w:suppressAutoHyphens w:val="0"/>
        <w:ind w:left="851"/>
        <w:jc w:val="both"/>
        <w:rPr>
          <w:iCs/>
          <w:kern w:val="16"/>
          <w:sz w:val="22"/>
          <w:szCs w:val="22"/>
          <w:lang w:eastAsia="en-US"/>
        </w:rPr>
      </w:pPr>
      <w:r w:rsidRPr="006459FE">
        <w:rPr>
          <w:iCs/>
          <w:kern w:val="16"/>
          <w:sz w:val="22"/>
          <w:szCs w:val="22"/>
          <w:lang w:eastAsia="en-US"/>
        </w:rPr>
        <w:t xml:space="preserve">Załącznik Nr 2 – </w:t>
      </w:r>
      <w:r w:rsidR="00875DE5" w:rsidRPr="006459FE">
        <w:rPr>
          <w:iCs/>
          <w:kern w:val="16"/>
          <w:sz w:val="22"/>
          <w:szCs w:val="22"/>
          <w:lang w:eastAsia="en-US"/>
        </w:rPr>
        <w:t>Formularz asortymentowo-cenowy</w:t>
      </w:r>
    </w:p>
    <w:p w:rsidR="00054CE9" w:rsidRPr="006459FE" w:rsidRDefault="00054CE9" w:rsidP="00054CE9">
      <w:pPr>
        <w:ind w:left="2880"/>
        <w:jc w:val="both"/>
        <w:rPr>
          <w:iCs/>
          <w:kern w:val="16"/>
          <w:sz w:val="22"/>
          <w:szCs w:val="22"/>
          <w:lang w:eastAsia="en-US"/>
        </w:rPr>
      </w:pPr>
    </w:p>
    <w:p w:rsidR="00054CE9" w:rsidRPr="006459FE" w:rsidRDefault="00054CE9" w:rsidP="00054CE9">
      <w:pPr>
        <w:ind w:left="2880"/>
        <w:jc w:val="both"/>
        <w:rPr>
          <w:iCs/>
          <w:kern w:val="16"/>
          <w:sz w:val="22"/>
          <w:szCs w:val="22"/>
          <w:lang w:eastAsia="en-US"/>
        </w:rPr>
      </w:pPr>
    </w:p>
    <w:p w:rsidR="00A25E14" w:rsidRDefault="00A25E14" w:rsidP="00BC3640">
      <w:pPr>
        <w:rPr>
          <w:sz w:val="22"/>
          <w:szCs w:val="22"/>
        </w:rPr>
      </w:pPr>
    </w:p>
    <w:p w:rsidR="00875DE5" w:rsidRDefault="008C6A12" w:rsidP="00BC3640">
      <w:pPr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</w:t>
      </w:r>
    </w:p>
    <w:p w:rsidR="00A25E14" w:rsidRPr="008C6A12" w:rsidRDefault="00875DE5" w:rsidP="00A25E14">
      <w:pPr>
        <w:pStyle w:val="Tekstpodstawowy2"/>
        <w:ind w:firstLine="708"/>
        <w:rPr>
          <w:rFonts w:ascii="Times New Roman" w:hAnsi="Times New Roman"/>
          <w:sz w:val="22"/>
          <w:szCs w:val="22"/>
        </w:rPr>
      </w:pPr>
      <w:r w:rsidRPr="008C6A12">
        <w:rPr>
          <w:rFonts w:ascii="Times New Roman" w:hAnsi="Times New Roman"/>
          <w:b/>
          <w:sz w:val="22"/>
          <w:szCs w:val="22"/>
        </w:rPr>
        <w:t xml:space="preserve">Wykonawca </w:t>
      </w:r>
      <w:r w:rsidRPr="008C6A12">
        <w:rPr>
          <w:rFonts w:ascii="Times New Roman" w:hAnsi="Times New Roman"/>
          <w:b/>
          <w:sz w:val="22"/>
          <w:szCs w:val="22"/>
        </w:rPr>
        <w:tab/>
      </w:r>
      <w:r w:rsidRPr="008C6A12">
        <w:rPr>
          <w:rFonts w:ascii="Times New Roman" w:hAnsi="Times New Roman"/>
          <w:b/>
          <w:sz w:val="22"/>
          <w:szCs w:val="22"/>
        </w:rPr>
        <w:tab/>
      </w:r>
      <w:r w:rsidRPr="008C6A12">
        <w:rPr>
          <w:rFonts w:ascii="Times New Roman" w:hAnsi="Times New Roman"/>
          <w:b/>
          <w:sz w:val="22"/>
          <w:szCs w:val="22"/>
        </w:rPr>
        <w:tab/>
      </w:r>
      <w:r w:rsidRPr="008C6A12">
        <w:rPr>
          <w:rFonts w:ascii="Times New Roman" w:hAnsi="Times New Roman"/>
          <w:b/>
          <w:sz w:val="22"/>
          <w:szCs w:val="22"/>
        </w:rPr>
        <w:tab/>
      </w:r>
      <w:r w:rsidRPr="008C6A12">
        <w:rPr>
          <w:rFonts w:ascii="Times New Roman" w:hAnsi="Times New Roman"/>
          <w:b/>
          <w:sz w:val="22"/>
          <w:szCs w:val="22"/>
        </w:rPr>
        <w:tab/>
      </w:r>
      <w:r w:rsidRPr="008C6A12">
        <w:rPr>
          <w:rFonts w:ascii="Times New Roman" w:hAnsi="Times New Roman"/>
          <w:b/>
          <w:sz w:val="22"/>
          <w:szCs w:val="22"/>
        </w:rPr>
        <w:tab/>
      </w:r>
      <w:r w:rsidRPr="008C6A12">
        <w:rPr>
          <w:rFonts w:ascii="Times New Roman" w:hAnsi="Times New Roman"/>
          <w:b/>
          <w:sz w:val="22"/>
          <w:szCs w:val="22"/>
        </w:rPr>
        <w:tab/>
      </w:r>
      <w:r w:rsidRPr="008C6A12">
        <w:rPr>
          <w:rFonts w:ascii="Times New Roman" w:hAnsi="Times New Roman"/>
          <w:b/>
          <w:sz w:val="22"/>
          <w:szCs w:val="22"/>
        </w:rPr>
        <w:tab/>
        <w:t>Zamawiający</w:t>
      </w:r>
    </w:p>
    <w:p w:rsidR="008C6A12" w:rsidRDefault="008C6A12" w:rsidP="00BC3640">
      <w:pPr>
        <w:rPr>
          <w:b/>
          <w:sz w:val="22"/>
          <w:szCs w:val="22"/>
        </w:rPr>
      </w:pPr>
    </w:p>
    <w:p w:rsidR="008C6A12" w:rsidRDefault="008C6A12" w:rsidP="00BC3640">
      <w:pPr>
        <w:rPr>
          <w:b/>
          <w:sz w:val="22"/>
          <w:szCs w:val="22"/>
        </w:rPr>
      </w:pPr>
    </w:p>
    <w:p w:rsidR="008C6A12" w:rsidRDefault="008C6A12" w:rsidP="00BC3640">
      <w:pPr>
        <w:rPr>
          <w:b/>
          <w:sz w:val="22"/>
          <w:szCs w:val="22"/>
        </w:rPr>
      </w:pPr>
    </w:p>
    <w:p w:rsidR="008C6A12" w:rsidRDefault="008C6A12" w:rsidP="00BC3640">
      <w:pPr>
        <w:rPr>
          <w:b/>
          <w:sz w:val="22"/>
          <w:szCs w:val="22"/>
        </w:rPr>
      </w:pPr>
    </w:p>
    <w:p w:rsidR="00144234" w:rsidRDefault="00931DB9" w:rsidP="00BC3640">
      <w:pPr>
        <w:rPr>
          <w:b/>
          <w:sz w:val="22"/>
          <w:szCs w:val="22"/>
        </w:rPr>
      </w:pPr>
      <w:r>
        <w:rPr>
          <w:b/>
          <w:sz w:val="22"/>
          <w:szCs w:val="22"/>
        </w:rPr>
        <w:t>DZP.31</w:t>
      </w:r>
      <w:r w:rsidR="0052032F">
        <w:rPr>
          <w:b/>
          <w:sz w:val="22"/>
          <w:szCs w:val="22"/>
        </w:rPr>
        <w:t>.2024</w:t>
      </w:r>
    </w:p>
    <w:p w:rsidR="00144234" w:rsidRPr="002A0BB2" w:rsidRDefault="0025609C" w:rsidP="00BC3640">
      <w:pPr>
        <w:rPr>
          <w:b/>
          <w:sz w:val="22"/>
          <w:szCs w:val="22"/>
        </w:rPr>
      </w:pPr>
      <w:r>
        <w:rPr>
          <w:b/>
          <w:sz w:val="22"/>
          <w:szCs w:val="22"/>
        </w:rPr>
        <w:t>Załącznik Nr 4</w:t>
      </w:r>
    </w:p>
    <w:p w:rsidR="000D3246" w:rsidRPr="002A0BB2" w:rsidRDefault="000D3246" w:rsidP="00E9676C">
      <w:pPr>
        <w:rPr>
          <w:color w:val="008000"/>
          <w:sz w:val="22"/>
          <w:szCs w:val="22"/>
        </w:rPr>
      </w:pPr>
    </w:p>
    <w:p w:rsidR="000D3246" w:rsidRPr="002A0BB2" w:rsidRDefault="000D3246" w:rsidP="000D3246">
      <w:pPr>
        <w:suppressAutoHyphens w:val="0"/>
        <w:rPr>
          <w:b/>
          <w:bCs/>
          <w:sz w:val="22"/>
          <w:szCs w:val="22"/>
          <w:lang w:eastAsia="pl-PL"/>
        </w:rPr>
      </w:pPr>
    </w:p>
    <w:p w:rsidR="000D3246" w:rsidRPr="002A0BB2" w:rsidRDefault="000D3246" w:rsidP="000D3246">
      <w:pPr>
        <w:suppressAutoHyphens w:val="0"/>
        <w:rPr>
          <w:b/>
          <w:bCs/>
          <w:sz w:val="22"/>
          <w:szCs w:val="22"/>
          <w:lang w:eastAsia="pl-PL"/>
        </w:rPr>
      </w:pPr>
    </w:p>
    <w:p w:rsidR="000D3246" w:rsidRPr="002A0BB2" w:rsidRDefault="000D3246" w:rsidP="000D3246">
      <w:pPr>
        <w:suppressAutoHyphens w:val="0"/>
        <w:rPr>
          <w:b/>
          <w:bCs/>
          <w:sz w:val="22"/>
          <w:szCs w:val="22"/>
          <w:lang w:eastAsia="pl-PL"/>
        </w:rPr>
      </w:pPr>
      <w:r w:rsidRPr="002A0BB2">
        <w:rPr>
          <w:b/>
          <w:bCs/>
          <w:sz w:val="22"/>
          <w:szCs w:val="22"/>
          <w:lang w:eastAsia="pl-PL"/>
        </w:rPr>
        <w:t>WYKONAWCA</w:t>
      </w:r>
    </w:p>
    <w:p w:rsidR="000D3246" w:rsidRPr="002A0BB2" w:rsidRDefault="000D3246" w:rsidP="000D3246">
      <w:pPr>
        <w:suppressAutoHyphens w:val="0"/>
        <w:rPr>
          <w:b/>
          <w:bCs/>
          <w:sz w:val="22"/>
          <w:szCs w:val="22"/>
          <w:lang w:eastAsia="pl-PL"/>
        </w:rPr>
      </w:pPr>
    </w:p>
    <w:p w:rsidR="000D3246" w:rsidRPr="002A0BB2" w:rsidRDefault="000D3246" w:rsidP="000D3246">
      <w:pPr>
        <w:suppressAutoHyphens w:val="0"/>
        <w:rPr>
          <w:rFonts w:eastAsia="Arial"/>
          <w:sz w:val="22"/>
          <w:szCs w:val="22"/>
          <w:lang w:eastAsia="pl-PL"/>
        </w:rPr>
      </w:pPr>
      <w:r w:rsidRPr="002A0BB2">
        <w:rPr>
          <w:rFonts w:eastAsia="Arial"/>
          <w:sz w:val="22"/>
          <w:szCs w:val="22"/>
          <w:lang w:eastAsia="pl-PL"/>
        </w:rPr>
        <w:t>Nazwa....................................................................................................................</w:t>
      </w:r>
    </w:p>
    <w:p w:rsidR="000D3246" w:rsidRPr="002A0BB2" w:rsidRDefault="000D3246" w:rsidP="000D3246">
      <w:pPr>
        <w:suppressAutoHyphens w:val="0"/>
        <w:rPr>
          <w:rFonts w:eastAsia="Arial"/>
          <w:sz w:val="22"/>
          <w:szCs w:val="22"/>
          <w:lang w:eastAsia="pl-PL"/>
        </w:rPr>
      </w:pPr>
    </w:p>
    <w:p w:rsidR="000D3246" w:rsidRPr="002A0BB2" w:rsidRDefault="000D3246" w:rsidP="000D3246">
      <w:pPr>
        <w:suppressAutoHyphens w:val="0"/>
        <w:rPr>
          <w:rFonts w:eastAsia="Arial"/>
          <w:sz w:val="22"/>
          <w:szCs w:val="22"/>
          <w:lang w:eastAsia="pl-PL"/>
        </w:rPr>
      </w:pPr>
      <w:r w:rsidRPr="002A0BB2">
        <w:rPr>
          <w:rFonts w:eastAsia="Arial"/>
          <w:sz w:val="22"/>
          <w:szCs w:val="22"/>
          <w:lang w:eastAsia="pl-PL"/>
        </w:rPr>
        <w:t>Siedziba.................................................................................................................</w:t>
      </w:r>
    </w:p>
    <w:p w:rsidR="000D3246" w:rsidRPr="002A0BB2" w:rsidRDefault="000D3246" w:rsidP="000D3246">
      <w:pPr>
        <w:suppressAutoHyphens w:val="0"/>
        <w:rPr>
          <w:rFonts w:eastAsia="Arial"/>
          <w:sz w:val="22"/>
          <w:szCs w:val="22"/>
          <w:lang w:eastAsia="pl-PL"/>
        </w:rPr>
      </w:pPr>
    </w:p>
    <w:p w:rsidR="000D3246" w:rsidRPr="002A0BB2" w:rsidRDefault="000D3246" w:rsidP="000D3246">
      <w:pPr>
        <w:suppressAutoHyphens w:val="0"/>
        <w:rPr>
          <w:rFonts w:eastAsia="Arial"/>
          <w:sz w:val="22"/>
          <w:szCs w:val="22"/>
          <w:lang w:eastAsia="pl-PL"/>
        </w:rPr>
      </w:pPr>
      <w:r w:rsidRPr="002A0BB2">
        <w:rPr>
          <w:rFonts w:eastAsia="Arial"/>
          <w:sz w:val="22"/>
          <w:szCs w:val="22"/>
          <w:lang w:eastAsia="pl-PL"/>
        </w:rPr>
        <w:t>Nr telefonu/faks......................................................................................................</w:t>
      </w:r>
    </w:p>
    <w:p w:rsidR="000D3246" w:rsidRPr="002A0BB2" w:rsidRDefault="000D3246" w:rsidP="000D3246">
      <w:pPr>
        <w:suppressAutoHyphens w:val="0"/>
        <w:rPr>
          <w:rFonts w:eastAsia="Arial"/>
          <w:sz w:val="22"/>
          <w:szCs w:val="22"/>
          <w:lang w:eastAsia="pl-PL"/>
        </w:rPr>
      </w:pPr>
    </w:p>
    <w:p w:rsidR="000D3246" w:rsidRPr="002A0BB2" w:rsidRDefault="000D3246" w:rsidP="000D3246">
      <w:pPr>
        <w:suppressAutoHyphens w:val="0"/>
        <w:rPr>
          <w:rFonts w:eastAsia="Arial"/>
          <w:sz w:val="22"/>
          <w:szCs w:val="22"/>
          <w:lang w:eastAsia="pl-PL"/>
        </w:rPr>
      </w:pPr>
      <w:r w:rsidRPr="002A0BB2">
        <w:rPr>
          <w:rFonts w:eastAsia="Arial"/>
          <w:sz w:val="22"/>
          <w:szCs w:val="22"/>
          <w:lang w:eastAsia="pl-PL"/>
        </w:rPr>
        <w:t>NIP......................................................................................................................</w:t>
      </w:r>
    </w:p>
    <w:p w:rsidR="000D3246" w:rsidRPr="002A0BB2" w:rsidRDefault="000D3246" w:rsidP="000D3246">
      <w:pPr>
        <w:suppressAutoHyphens w:val="0"/>
        <w:rPr>
          <w:rFonts w:eastAsia="Arial"/>
          <w:sz w:val="22"/>
          <w:szCs w:val="22"/>
          <w:lang w:eastAsia="pl-PL"/>
        </w:rPr>
      </w:pPr>
    </w:p>
    <w:p w:rsidR="000D3246" w:rsidRPr="002A0BB2" w:rsidRDefault="000D3246" w:rsidP="000D3246">
      <w:pPr>
        <w:tabs>
          <w:tab w:val="left" w:pos="9000"/>
        </w:tabs>
        <w:suppressAutoHyphens w:val="0"/>
        <w:rPr>
          <w:rFonts w:eastAsia="Arial"/>
          <w:sz w:val="22"/>
          <w:szCs w:val="22"/>
          <w:lang w:eastAsia="pl-PL"/>
        </w:rPr>
      </w:pPr>
      <w:r w:rsidRPr="002A0BB2">
        <w:rPr>
          <w:rFonts w:eastAsia="Arial"/>
          <w:sz w:val="22"/>
          <w:szCs w:val="22"/>
          <w:lang w:eastAsia="pl-PL"/>
        </w:rPr>
        <w:t>REGON...............................................................................................................</w:t>
      </w:r>
    </w:p>
    <w:p w:rsidR="000D3246" w:rsidRPr="002A0BB2" w:rsidRDefault="000D3246" w:rsidP="000D3246">
      <w:pPr>
        <w:widowControl w:val="0"/>
        <w:suppressAutoHyphens w:val="0"/>
        <w:autoSpaceDE w:val="0"/>
        <w:autoSpaceDN w:val="0"/>
        <w:adjustRightInd w:val="0"/>
        <w:spacing w:before="60" w:after="60"/>
        <w:jc w:val="both"/>
        <w:rPr>
          <w:sz w:val="22"/>
          <w:szCs w:val="22"/>
          <w:lang w:eastAsia="pl-PL"/>
        </w:rPr>
      </w:pPr>
    </w:p>
    <w:p w:rsidR="000D3246" w:rsidRPr="002A0BB2" w:rsidRDefault="000D3246" w:rsidP="000D3246">
      <w:pPr>
        <w:keepNext/>
        <w:widowControl w:val="0"/>
        <w:suppressAutoHyphens w:val="0"/>
        <w:autoSpaceDE w:val="0"/>
        <w:autoSpaceDN w:val="0"/>
        <w:adjustRightInd w:val="0"/>
        <w:spacing w:before="60" w:after="60"/>
        <w:jc w:val="center"/>
        <w:rPr>
          <w:b/>
          <w:color w:val="FFFFFF"/>
          <w:sz w:val="22"/>
          <w:szCs w:val="22"/>
          <w:lang w:eastAsia="pl-PL"/>
        </w:rPr>
      </w:pPr>
      <w:r w:rsidRPr="002A0BB2">
        <w:rPr>
          <w:b/>
          <w:sz w:val="22"/>
          <w:szCs w:val="22"/>
          <w:lang w:eastAsia="pl-PL"/>
        </w:rPr>
        <w:t>OŚWIADCZENIE O ZDOLNOŚCI WYKONAWCY</w:t>
      </w:r>
    </w:p>
    <w:p w:rsidR="000D3246" w:rsidRPr="002A0BB2" w:rsidRDefault="000D3246" w:rsidP="000D3246">
      <w:pPr>
        <w:widowControl w:val="0"/>
        <w:suppressAutoHyphens w:val="0"/>
        <w:autoSpaceDE w:val="0"/>
        <w:autoSpaceDN w:val="0"/>
        <w:adjustRightInd w:val="0"/>
        <w:spacing w:before="60" w:after="60"/>
        <w:jc w:val="both"/>
        <w:rPr>
          <w:sz w:val="22"/>
          <w:szCs w:val="22"/>
          <w:lang w:eastAsia="pl-PL"/>
        </w:rPr>
      </w:pPr>
    </w:p>
    <w:p w:rsidR="000D3246" w:rsidRPr="002A0BB2" w:rsidRDefault="000D3246" w:rsidP="000D3246">
      <w:pPr>
        <w:widowControl w:val="0"/>
        <w:suppressAutoHyphens w:val="0"/>
        <w:autoSpaceDE w:val="0"/>
        <w:autoSpaceDN w:val="0"/>
        <w:adjustRightInd w:val="0"/>
        <w:spacing w:before="60" w:after="60"/>
        <w:jc w:val="both"/>
        <w:rPr>
          <w:sz w:val="22"/>
          <w:szCs w:val="22"/>
          <w:lang w:eastAsia="pl-PL"/>
        </w:rPr>
      </w:pPr>
      <w:r w:rsidRPr="002A0BB2">
        <w:rPr>
          <w:sz w:val="22"/>
          <w:szCs w:val="22"/>
          <w:lang w:eastAsia="pl-PL"/>
        </w:rPr>
        <w:t>Oświadczam, że:</w:t>
      </w:r>
    </w:p>
    <w:p w:rsidR="000D3246" w:rsidRPr="002A0BB2" w:rsidRDefault="000D3246" w:rsidP="000D3246">
      <w:pPr>
        <w:widowControl w:val="0"/>
        <w:suppressAutoHyphens w:val="0"/>
        <w:autoSpaceDE w:val="0"/>
        <w:autoSpaceDN w:val="0"/>
        <w:adjustRightInd w:val="0"/>
        <w:spacing w:before="60" w:after="60"/>
        <w:ind w:left="851" w:hanging="295"/>
        <w:jc w:val="both"/>
        <w:rPr>
          <w:sz w:val="22"/>
          <w:szCs w:val="22"/>
          <w:lang w:eastAsia="pl-PL"/>
        </w:rPr>
      </w:pPr>
    </w:p>
    <w:p w:rsidR="000D3246" w:rsidRPr="002A0BB2" w:rsidRDefault="000D3246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posiadam uprawnienia do wykonywania określonej działalności lub czynności, jeżeli przepisy prawa nakładają obowiązek ich posiadania,</w:t>
      </w:r>
    </w:p>
    <w:p w:rsidR="000D3246" w:rsidRPr="002A0BB2" w:rsidRDefault="000D3246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posiadam wiedzę i doświadczenie oraz potencjał techniczny, a także dysponuję osobami zdolnymi do wykonania zamówienia,</w:t>
      </w:r>
    </w:p>
    <w:p w:rsidR="000D3246" w:rsidRPr="002A0BB2" w:rsidRDefault="000D3246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spełniam warunki dotyczące sytuacji ekonomicznej i finansowej,</w:t>
      </w:r>
    </w:p>
    <w:p w:rsidR="000D3246" w:rsidRPr="002A0BB2" w:rsidRDefault="000D3246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nie zalegam w opłaceniu podatków,</w:t>
      </w:r>
    </w:p>
    <w:p w:rsidR="000D3246" w:rsidRPr="002A0BB2" w:rsidRDefault="000D3246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nie zalegam w płaceniu składek na ubezpieczenie społeczne,</w:t>
      </w:r>
    </w:p>
    <w:p w:rsidR="000D3246" w:rsidRPr="002A0BB2" w:rsidRDefault="000D3246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jestem w stanie zrealizować usługę w zakresie szcz</w:t>
      </w:r>
      <w:r w:rsidR="007D1962" w:rsidRPr="002A0BB2">
        <w:rPr>
          <w:sz w:val="22"/>
          <w:szCs w:val="22"/>
        </w:rPr>
        <w:t xml:space="preserve">egółowo określonym w zapytaniu ofertowym </w:t>
      </w:r>
      <w:r w:rsidRPr="002A0BB2">
        <w:rPr>
          <w:sz w:val="22"/>
          <w:szCs w:val="22"/>
        </w:rPr>
        <w:t xml:space="preserve">i umowie, na każde żądanie Zamawiającego dostarczę niezwłocznie odpowiednie dokumenty potwierdzające prawdziwość </w:t>
      </w:r>
      <w:r w:rsidR="007D1962" w:rsidRPr="002A0BB2">
        <w:rPr>
          <w:sz w:val="22"/>
          <w:szCs w:val="22"/>
        </w:rPr>
        <w:t>danych zawartych w oświadczeniu.</w:t>
      </w:r>
    </w:p>
    <w:p w:rsidR="000D3246" w:rsidRPr="002A0BB2" w:rsidRDefault="000D3246" w:rsidP="000D3246">
      <w:pPr>
        <w:keepNext/>
        <w:widowControl w:val="0"/>
        <w:suppressAutoHyphens w:val="0"/>
        <w:autoSpaceDE w:val="0"/>
        <w:autoSpaceDN w:val="0"/>
        <w:adjustRightInd w:val="0"/>
        <w:spacing w:before="60" w:after="60"/>
        <w:jc w:val="center"/>
        <w:rPr>
          <w:b/>
          <w:sz w:val="22"/>
          <w:szCs w:val="22"/>
          <w:lang w:eastAsia="pl-PL"/>
        </w:rPr>
      </w:pPr>
    </w:p>
    <w:p w:rsidR="000D3246" w:rsidRPr="002A0BB2" w:rsidRDefault="000D3246" w:rsidP="000D3246">
      <w:pPr>
        <w:keepNext/>
        <w:widowControl w:val="0"/>
        <w:suppressAutoHyphens w:val="0"/>
        <w:autoSpaceDE w:val="0"/>
        <w:autoSpaceDN w:val="0"/>
        <w:adjustRightInd w:val="0"/>
        <w:spacing w:before="60" w:after="60"/>
        <w:jc w:val="center"/>
        <w:rPr>
          <w:b/>
          <w:sz w:val="22"/>
          <w:szCs w:val="22"/>
          <w:lang w:eastAsia="pl-PL"/>
        </w:rPr>
      </w:pPr>
    </w:p>
    <w:p w:rsidR="000D3246" w:rsidRPr="002A0BB2" w:rsidRDefault="000D3246" w:rsidP="000D3246">
      <w:pPr>
        <w:shd w:val="clear" w:color="auto" w:fill="BFBFBF"/>
        <w:suppressAutoHyphens w:val="0"/>
        <w:jc w:val="both"/>
        <w:rPr>
          <w:b/>
          <w:sz w:val="22"/>
          <w:szCs w:val="22"/>
          <w:lang w:eastAsia="pl-PL"/>
        </w:rPr>
      </w:pPr>
      <w:r w:rsidRPr="002A0BB2">
        <w:rPr>
          <w:b/>
          <w:sz w:val="22"/>
          <w:szCs w:val="22"/>
          <w:lang w:eastAsia="pl-PL"/>
        </w:rPr>
        <w:t>OŚWIADCZENIE DOTYCZĄCE PODANYCH INFORMACJI:</w:t>
      </w:r>
    </w:p>
    <w:p w:rsidR="000D3246" w:rsidRPr="002A0BB2" w:rsidRDefault="000D3246" w:rsidP="000D3246">
      <w:pPr>
        <w:suppressAutoHyphens w:val="0"/>
        <w:jc w:val="both"/>
        <w:rPr>
          <w:sz w:val="22"/>
          <w:szCs w:val="22"/>
          <w:lang w:eastAsia="pl-PL"/>
        </w:rPr>
      </w:pPr>
    </w:p>
    <w:p w:rsidR="000D3246" w:rsidRPr="002A0BB2" w:rsidRDefault="000D3246" w:rsidP="000D3246">
      <w:pPr>
        <w:suppressAutoHyphens w:val="0"/>
        <w:jc w:val="both"/>
        <w:rPr>
          <w:sz w:val="22"/>
          <w:szCs w:val="22"/>
          <w:lang w:eastAsia="pl-PL"/>
        </w:rPr>
      </w:pPr>
      <w:r w:rsidRPr="002A0BB2">
        <w:rPr>
          <w:sz w:val="22"/>
          <w:szCs w:val="22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0D3246" w:rsidRPr="002A0BB2" w:rsidRDefault="000D3246" w:rsidP="000D3246">
      <w:pPr>
        <w:suppressAutoHyphens w:val="0"/>
        <w:jc w:val="both"/>
        <w:rPr>
          <w:sz w:val="22"/>
          <w:szCs w:val="22"/>
          <w:lang w:eastAsia="pl-PL"/>
        </w:rPr>
      </w:pPr>
    </w:p>
    <w:p w:rsidR="000D3246" w:rsidRPr="002A0BB2" w:rsidRDefault="000D3246" w:rsidP="000D3246">
      <w:pPr>
        <w:suppressAutoHyphens w:val="0"/>
        <w:jc w:val="both"/>
        <w:rPr>
          <w:sz w:val="22"/>
          <w:szCs w:val="22"/>
          <w:lang w:eastAsia="pl-PL"/>
        </w:rPr>
      </w:pPr>
    </w:p>
    <w:p w:rsidR="000D3246" w:rsidRPr="002A0BB2" w:rsidRDefault="000D3246" w:rsidP="000D3246">
      <w:pPr>
        <w:suppressAutoHyphens w:val="0"/>
        <w:jc w:val="both"/>
        <w:rPr>
          <w:sz w:val="22"/>
          <w:szCs w:val="22"/>
          <w:lang w:eastAsia="pl-PL"/>
        </w:rPr>
      </w:pPr>
    </w:p>
    <w:p w:rsidR="000D3246" w:rsidRPr="002A0BB2" w:rsidRDefault="000D3246" w:rsidP="000D3246">
      <w:pPr>
        <w:keepNext/>
        <w:widowControl w:val="0"/>
        <w:suppressAutoHyphens w:val="0"/>
        <w:autoSpaceDE w:val="0"/>
        <w:autoSpaceDN w:val="0"/>
        <w:adjustRightInd w:val="0"/>
        <w:spacing w:before="60" w:after="60"/>
        <w:jc w:val="center"/>
        <w:rPr>
          <w:b/>
          <w:sz w:val="22"/>
          <w:szCs w:val="22"/>
          <w:lang w:eastAsia="pl-PL"/>
        </w:rPr>
      </w:pPr>
    </w:p>
    <w:p w:rsidR="000D3246" w:rsidRPr="002A0BB2" w:rsidRDefault="000D3246" w:rsidP="000D3246">
      <w:pPr>
        <w:keepNext/>
        <w:widowControl w:val="0"/>
        <w:suppressAutoHyphens w:val="0"/>
        <w:autoSpaceDE w:val="0"/>
        <w:autoSpaceDN w:val="0"/>
        <w:adjustRightInd w:val="0"/>
        <w:spacing w:before="60" w:after="60"/>
        <w:rPr>
          <w:b/>
          <w:sz w:val="22"/>
          <w:szCs w:val="22"/>
          <w:lang w:eastAsia="pl-PL"/>
        </w:rPr>
      </w:pPr>
    </w:p>
    <w:p w:rsidR="007D1962" w:rsidRPr="002A0BB2" w:rsidRDefault="000D3246" w:rsidP="000D3246">
      <w:pPr>
        <w:widowControl w:val="0"/>
        <w:autoSpaceDE w:val="0"/>
        <w:autoSpaceDN w:val="0"/>
        <w:adjustRightInd w:val="0"/>
        <w:spacing w:before="60" w:after="60"/>
        <w:ind w:left="6096" w:hanging="6238"/>
        <w:jc w:val="both"/>
        <w:rPr>
          <w:sz w:val="22"/>
          <w:szCs w:val="22"/>
        </w:rPr>
      </w:pPr>
      <w:r w:rsidRPr="002A0BB2">
        <w:rPr>
          <w:sz w:val="22"/>
          <w:szCs w:val="22"/>
        </w:rPr>
        <w:t xml:space="preserve">Data: </w:t>
      </w:r>
      <w:r w:rsidR="00AF19FC" w:rsidRPr="002A0BB2">
        <w:rPr>
          <w:sz w:val="22"/>
          <w:szCs w:val="22"/>
        </w:rPr>
        <w:t>________________________</w:t>
      </w:r>
      <w:r w:rsidRPr="002A0BB2">
        <w:rPr>
          <w:sz w:val="22"/>
          <w:szCs w:val="22"/>
        </w:rPr>
        <w:tab/>
      </w:r>
      <w:r w:rsidR="00AF19FC" w:rsidRPr="002A0BB2">
        <w:rPr>
          <w:sz w:val="22"/>
          <w:szCs w:val="22"/>
        </w:rPr>
        <w:t>__</w:t>
      </w:r>
      <w:r w:rsidR="00FD6771" w:rsidRPr="002A0BB2">
        <w:rPr>
          <w:sz w:val="22"/>
          <w:szCs w:val="22"/>
        </w:rPr>
        <w:t>_____</w:t>
      </w:r>
      <w:r w:rsidR="00AF19FC" w:rsidRPr="002A0BB2">
        <w:rPr>
          <w:sz w:val="22"/>
          <w:szCs w:val="22"/>
        </w:rPr>
        <w:t>____</w:t>
      </w:r>
      <w:r w:rsidR="002A0BB2" w:rsidRPr="002A0BB2">
        <w:rPr>
          <w:sz w:val="22"/>
          <w:szCs w:val="22"/>
        </w:rPr>
        <w:t>__</w:t>
      </w:r>
      <w:r w:rsidR="00AF19FC" w:rsidRPr="002A0BB2">
        <w:rPr>
          <w:sz w:val="22"/>
          <w:szCs w:val="22"/>
        </w:rPr>
        <w:t>_________________________</w:t>
      </w:r>
    </w:p>
    <w:p w:rsidR="00B84125" w:rsidRPr="002A0BB2" w:rsidRDefault="000D3246" w:rsidP="007D1962">
      <w:pPr>
        <w:widowControl w:val="0"/>
        <w:autoSpaceDE w:val="0"/>
        <w:autoSpaceDN w:val="0"/>
        <w:adjustRightInd w:val="0"/>
        <w:spacing w:before="60" w:after="60"/>
        <w:ind w:left="6096"/>
        <w:jc w:val="both"/>
        <w:rPr>
          <w:sz w:val="22"/>
          <w:szCs w:val="22"/>
        </w:rPr>
      </w:pPr>
      <w:r w:rsidRPr="002A0BB2">
        <w:rPr>
          <w:sz w:val="22"/>
          <w:szCs w:val="22"/>
        </w:rPr>
        <w:t>podpis i pieczęć Wykonawcy</w:t>
      </w:r>
      <w:r w:rsidRPr="002A0BB2">
        <w:rPr>
          <w:sz w:val="22"/>
          <w:szCs w:val="22"/>
        </w:rPr>
        <w:tab/>
      </w:r>
    </w:p>
    <w:p w:rsidR="00B84125" w:rsidRPr="002A0BB2" w:rsidRDefault="00B84125" w:rsidP="000D3246">
      <w:pPr>
        <w:widowControl w:val="0"/>
        <w:autoSpaceDE w:val="0"/>
        <w:autoSpaceDN w:val="0"/>
        <w:adjustRightInd w:val="0"/>
        <w:spacing w:before="60" w:after="60"/>
        <w:ind w:left="6096" w:hanging="6238"/>
        <w:jc w:val="both"/>
        <w:rPr>
          <w:sz w:val="22"/>
          <w:szCs w:val="22"/>
        </w:rPr>
      </w:pPr>
    </w:p>
    <w:p w:rsidR="008021D0" w:rsidRPr="002A0BB2" w:rsidRDefault="008021D0" w:rsidP="000D3246">
      <w:pPr>
        <w:widowControl w:val="0"/>
        <w:autoSpaceDE w:val="0"/>
        <w:autoSpaceDN w:val="0"/>
        <w:adjustRightInd w:val="0"/>
        <w:spacing w:before="60" w:after="60"/>
        <w:ind w:left="6096" w:hanging="6238"/>
        <w:jc w:val="both"/>
        <w:rPr>
          <w:sz w:val="22"/>
          <w:szCs w:val="22"/>
        </w:rPr>
      </w:pPr>
    </w:p>
    <w:p w:rsidR="008021D0" w:rsidRPr="002A0BB2" w:rsidRDefault="008021D0" w:rsidP="000D3246">
      <w:pPr>
        <w:widowControl w:val="0"/>
        <w:autoSpaceDE w:val="0"/>
        <w:autoSpaceDN w:val="0"/>
        <w:adjustRightInd w:val="0"/>
        <w:spacing w:before="60" w:after="60"/>
        <w:ind w:left="6096" w:hanging="6238"/>
        <w:jc w:val="both"/>
        <w:rPr>
          <w:sz w:val="22"/>
          <w:szCs w:val="22"/>
        </w:rPr>
      </w:pPr>
    </w:p>
    <w:p w:rsidR="00B84125" w:rsidRDefault="00B84125" w:rsidP="008021D0">
      <w:pPr>
        <w:widowControl w:val="0"/>
        <w:autoSpaceDE w:val="0"/>
        <w:autoSpaceDN w:val="0"/>
        <w:adjustRightInd w:val="0"/>
        <w:spacing w:before="60" w:after="60"/>
        <w:jc w:val="both"/>
        <w:rPr>
          <w:sz w:val="22"/>
          <w:szCs w:val="22"/>
        </w:rPr>
      </w:pPr>
    </w:p>
    <w:p w:rsidR="005A7D90" w:rsidRPr="002A0BB2" w:rsidRDefault="005A7D90" w:rsidP="008021D0">
      <w:pPr>
        <w:widowControl w:val="0"/>
        <w:autoSpaceDE w:val="0"/>
        <w:autoSpaceDN w:val="0"/>
        <w:adjustRightInd w:val="0"/>
        <w:spacing w:before="60" w:after="60"/>
        <w:jc w:val="both"/>
        <w:rPr>
          <w:sz w:val="22"/>
          <w:szCs w:val="22"/>
        </w:rPr>
      </w:pPr>
      <w:bookmarkStart w:id="2" w:name="_GoBack"/>
      <w:bookmarkEnd w:id="2"/>
    </w:p>
    <w:p w:rsidR="000D4D3F" w:rsidRPr="002A0BB2" w:rsidRDefault="000D4D3F" w:rsidP="008021D0">
      <w:pPr>
        <w:widowControl w:val="0"/>
        <w:autoSpaceDE w:val="0"/>
        <w:autoSpaceDN w:val="0"/>
        <w:adjustRightInd w:val="0"/>
        <w:spacing w:before="60" w:after="60"/>
        <w:jc w:val="both"/>
        <w:rPr>
          <w:sz w:val="22"/>
          <w:szCs w:val="22"/>
        </w:rPr>
      </w:pPr>
    </w:p>
    <w:p w:rsidR="0025609C" w:rsidRDefault="0025609C" w:rsidP="008021D0">
      <w:pPr>
        <w:widowControl w:val="0"/>
        <w:autoSpaceDE w:val="0"/>
        <w:autoSpaceDN w:val="0"/>
        <w:adjustRightInd w:val="0"/>
        <w:spacing w:before="60" w:after="60"/>
        <w:jc w:val="both"/>
        <w:rPr>
          <w:sz w:val="22"/>
          <w:szCs w:val="22"/>
        </w:rPr>
      </w:pPr>
    </w:p>
    <w:p w:rsidR="00931DB9" w:rsidRPr="002A0BB2" w:rsidRDefault="00931DB9" w:rsidP="008021D0">
      <w:pPr>
        <w:widowControl w:val="0"/>
        <w:autoSpaceDE w:val="0"/>
        <w:autoSpaceDN w:val="0"/>
        <w:adjustRightInd w:val="0"/>
        <w:spacing w:before="60" w:after="60"/>
        <w:jc w:val="both"/>
        <w:rPr>
          <w:sz w:val="22"/>
          <w:szCs w:val="22"/>
        </w:rPr>
      </w:pPr>
    </w:p>
    <w:p w:rsidR="00BC3640" w:rsidRPr="002A0BB2" w:rsidRDefault="00931DB9" w:rsidP="00BC3640">
      <w:pPr>
        <w:rPr>
          <w:b/>
          <w:sz w:val="22"/>
          <w:szCs w:val="22"/>
        </w:rPr>
      </w:pPr>
      <w:r>
        <w:rPr>
          <w:b/>
          <w:sz w:val="22"/>
          <w:szCs w:val="22"/>
        </w:rPr>
        <w:t>DZP.31</w:t>
      </w:r>
      <w:r w:rsidR="0052032F">
        <w:rPr>
          <w:b/>
          <w:sz w:val="22"/>
          <w:szCs w:val="22"/>
        </w:rPr>
        <w:t>.2024</w:t>
      </w:r>
    </w:p>
    <w:p w:rsidR="00B84125" w:rsidRPr="002A0BB2" w:rsidRDefault="00B84125" w:rsidP="00E9676C">
      <w:pPr>
        <w:rPr>
          <w:b/>
          <w:iCs/>
          <w:sz w:val="22"/>
          <w:szCs w:val="22"/>
        </w:rPr>
      </w:pPr>
      <w:r w:rsidRPr="002A0BB2">
        <w:rPr>
          <w:b/>
          <w:iCs/>
          <w:sz w:val="22"/>
          <w:szCs w:val="22"/>
        </w:rPr>
        <w:t xml:space="preserve">Załącznik nr </w:t>
      </w:r>
      <w:r w:rsidR="0025609C">
        <w:rPr>
          <w:b/>
          <w:iCs/>
          <w:sz w:val="22"/>
          <w:szCs w:val="22"/>
        </w:rPr>
        <w:t>5</w:t>
      </w:r>
    </w:p>
    <w:p w:rsidR="00B84125" w:rsidRPr="002A0BB2" w:rsidRDefault="00B84125" w:rsidP="00B84125">
      <w:pPr>
        <w:jc w:val="center"/>
        <w:rPr>
          <w:b/>
          <w:iCs/>
          <w:sz w:val="22"/>
          <w:szCs w:val="22"/>
        </w:rPr>
      </w:pPr>
    </w:p>
    <w:p w:rsidR="00B84125" w:rsidRPr="002A0BB2" w:rsidRDefault="00B84125" w:rsidP="00B84125">
      <w:pPr>
        <w:jc w:val="center"/>
        <w:rPr>
          <w:b/>
          <w:iCs/>
          <w:sz w:val="22"/>
          <w:szCs w:val="22"/>
        </w:rPr>
      </w:pPr>
    </w:p>
    <w:p w:rsidR="00B84125" w:rsidRPr="002A0BB2" w:rsidRDefault="00B84125" w:rsidP="00B84125">
      <w:pPr>
        <w:rPr>
          <w:b/>
          <w:bCs/>
          <w:sz w:val="22"/>
          <w:szCs w:val="22"/>
        </w:rPr>
      </w:pPr>
      <w:r w:rsidRPr="002A0BB2">
        <w:rPr>
          <w:b/>
          <w:bCs/>
          <w:sz w:val="22"/>
          <w:szCs w:val="22"/>
        </w:rPr>
        <w:t>WYKONAWCA</w:t>
      </w:r>
    </w:p>
    <w:p w:rsidR="00B84125" w:rsidRPr="002A0BB2" w:rsidRDefault="00B84125" w:rsidP="00B84125">
      <w:pPr>
        <w:rPr>
          <w:b/>
          <w:bCs/>
          <w:sz w:val="22"/>
          <w:szCs w:val="22"/>
        </w:rPr>
      </w:pPr>
    </w:p>
    <w:p w:rsidR="00B84125" w:rsidRPr="002A0BB2" w:rsidRDefault="00B84125" w:rsidP="00B84125">
      <w:pPr>
        <w:rPr>
          <w:rFonts w:eastAsia="Arial"/>
          <w:sz w:val="22"/>
          <w:szCs w:val="22"/>
        </w:rPr>
      </w:pPr>
      <w:r w:rsidRPr="002A0BB2">
        <w:rPr>
          <w:rFonts w:eastAsia="Arial"/>
          <w:sz w:val="22"/>
          <w:szCs w:val="22"/>
        </w:rPr>
        <w:t>Nazwa....................................................................................................................</w:t>
      </w:r>
    </w:p>
    <w:p w:rsidR="00B84125" w:rsidRPr="002A0BB2" w:rsidRDefault="00B84125" w:rsidP="00B84125">
      <w:pPr>
        <w:rPr>
          <w:rFonts w:eastAsia="Arial"/>
          <w:sz w:val="22"/>
          <w:szCs w:val="22"/>
        </w:rPr>
      </w:pPr>
    </w:p>
    <w:p w:rsidR="00B84125" w:rsidRPr="002A0BB2" w:rsidRDefault="00B84125" w:rsidP="00B84125">
      <w:pPr>
        <w:rPr>
          <w:rFonts w:eastAsia="Arial"/>
          <w:sz w:val="22"/>
          <w:szCs w:val="22"/>
        </w:rPr>
      </w:pPr>
      <w:r w:rsidRPr="002A0BB2">
        <w:rPr>
          <w:rFonts w:eastAsia="Arial"/>
          <w:sz w:val="22"/>
          <w:szCs w:val="22"/>
        </w:rPr>
        <w:t>Siedziba.................................................................................................................</w:t>
      </w:r>
    </w:p>
    <w:p w:rsidR="00B84125" w:rsidRPr="002A0BB2" w:rsidRDefault="00B84125" w:rsidP="00B84125">
      <w:pPr>
        <w:rPr>
          <w:rFonts w:eastAsia="Arial"/>
          <w:sz w:val="22"/>
          <w:szCs w:val="22"/>
        </w:rPr>
      </w:pPr>
    </w:p>
    <w:p w:rsidR="00B84125" w:rsidRPr="002A0BB2" w:rsidRDefault="00B84125" w:rsidP="00B84125">
      <w:pPr>
        <w:rPr>
          <w:rFonts w:eastAsia="Arial"/>
          <w:sz w:val="22"/>
          <w:szCs w:val="22"/>
        </w:rPr>
      </w:pPr>
      <w:r w:rsidRPr="002A0BB2">
        <w:rPr>
          <w:rFonts w:eastAsia="Arial"/>
          <w:sz w:val="22"/>
          <w:szCs w:val="22"/>
        </w:rPr>
        <w:t>Nr telefonu/faks......................................................................................................</w:t>
      </w:r>
    </w:p>
    <w:p w:rsidR="00B84125" w:rsidRPr="002A0BB2" w:rsidRDefault="00B84125" w:rsidP="00B84125">
      <w:pPr>
        <w:rPr>
          <w:rFonts w:eastAsia="Arial"/>
          <w:sz w:val="22"/>
          <w:szCs w:val="22"/>
        </w:rPr>
      </w:pPr>
    </w:p>
    <w:p w:rsidR="00B84125" w:rsidRPr="002A0BB2" w:rsidRDefault="00B84125" w:rsidP="00B84125">
      <w:pPr>
        <w:rPr>
          <w:rFonts w:eastAsia="Arial"/>
          <w:sz w:val="22"/>
          <w:szCs w:val="22"/>
        </w:rPr>
      </w:pPr>
      <w:r w:rsidRPr="002A0BB2">
        <w:rPr>
          <w:rFonts w:eastAsia="Arial"/>
          <w:sz w:val="22"/>
          <w:szCs w:val="22"/>
        </w:rPr>
        <w:t>NIP......................................................................................................................</w:t>
      </w:r>
    </w:p>
    <w:p w:rsidR="00B84125" w:rsidRPr="002A0BB2" w:rsidRDefault="00B84125" w:rsidP="00B84125">
      <w:pPr>
        <w:rPr>
          <w:rFonts w:eastAsia="Arial"/>
          <w:sz w:val="22"/>
          <w:szCs w:val="22"/>
        </w:rPr>
      </w:pPr>
    </w:p>
    <w:p w:rsidR="00B84125" w:rsidRPr="002A0BB2" w:rsidRDefault="00B84125" w:rsidP="00B84125">
      <w:pPr>
        <w:tabs>
          <w:tab w:val="left" w:pos="9000"/>
        </w:tabs>
        <w:rPr>
          <w:rFonts w:eastAsia="Arial"/>
          <w:sz w:val="22"/>
          <w:szCs w:val="22"/>
        </w:rPr>
      </w:pPr>
      <w:r w:rsidRPr="002A0BB2">
        <w:rPr>
          <w:rFonts w:eastAsia="Arial"/>
          <w:sz w:val="22"/>
          <w:szCs w:val="22"/>
        </w:rPr>
        <w:t>REGON...............................................................................................................</w:t>
      </w:r>
    </w:p>
    <w:p w:rsidR="00B84125" w:rsidRPr="002A0BB2" w:rsidRDefault="00B84125" w:rsidP="00B84125">
      <w:pPr>
        <w:tabs>
          <w:tab w:val="left" w:pos="9000"/>
        </w:tabs>
        <w:jc w:val="center"/>
        <w:rPr>
          <w:rFonts w:eastAsia="Arial"/>
          <w:sz w:val="22"/>
          <w:szCs w:val="22"/>
        </w:rPr>
      </w:pPr>
    </w:p>
    <w:p w:rsidR="006E5598" w:rsidRPr="002A0BB2" w:rsidRDefault="006E5598" w:rsidP="00B84125">
      <w:pPr>
        <w:tabs>
          <w:tab w:val="left" w:pos="9000"/>
        </w:tabs>
        <w:jc w:val="center"/>
        <w:rPr>
          <w:rFonts w:eastAsia="Arial"/>
          <w:sz w:val="22"/>
          <w:szCs w:val="22"/>
        </w:rPr>
      </w:pPr>
    </w:p>
    <w:p w:rsidR="00B84125" w:rsidRPr="002A0BB2" w:rsidRDefault="00B84125" w:rsidP="00B84125">
      <w:pPr>
        <w:autoSpaceDN w:val="0"/>
        <w:textAlignment w:val="baseline"/>
        <w:rPr>
          <w:b/>
          <w:iCs/>
          <w:kern w:val="3"/>
          <w:sz w:val="22"/>
          <w:szCs w:val="22"/>
          <w:lang w:eastAsia="zh-CN" w:bidi="hi-IN"/>
        </w:rPr>
      </w:pPr>
    </w:p>
    <w:p w:rsidR="00B84125" w:rsidRPr="002A0BB2" w:rsidRDefault="00B84125" w:rsidP="00B84125">
      <w:pPr>
        <w:autoSpaceDN w:val="0"/>
        <w:jc w:val="center"/>
        <w:textAlignment w:val="baseline"/>
        <w:rPr>
          <w:b/>
          <w:iCs/>
          <w:kern w:val="3"/>
          <w:sz w:val="22"/>
          <w:szCs w:val="22"/>
          <w:lang w:eastAsia="zh-CN" w:bidi="hi-IN"/>
        </w:rPr>
      </w:pPr>
    </w:p>
    <w:p w:rsidR="00B84125" w:rsidRPr="002A0BB2" w:rsidRDefault="00B84125" w:rsidP="00B84125">
      <w:pPr>
        <w:autoSpaceDN w:val="0"/>
        <w:jc w:val="center"/>
        <w:textAlignment w:val="baseline"/>
        <w:rPr>
          <w:b/>
          <w:iCs/>
          <w:kern w:val="3"/>
          <w:sz w:val="22"/>
          <w:szCs w:val="22"/>
          <w:lang w:eastAsia="zh-CN" w:bidi="hi-IN"/>
        </w:rPr>
      </w:pPr>
      <w:r w:rsidRPr="002A0BB2">
        <w:rPr>
          <w:b/>
          <w:iCs/>
          <w:kern w:val="3"/>
          <w:sz w:val="22"/>
          <w:szCs w:val="22"/>
          <w:lang w:eastAsia="zh-CN" w:bidi="hi-IN"/>
        </w:rPr>
        <w:t>OŚWIADCZENIE O BRAKU POWIĄZANIA OSOBOWEGO I KAPITAŁOWEGO</w:t>
      </w:r>
    </w:p>
    <w:p w:rsidR="00B84125" w:rsidRPr="002A0BB2" w:rsidRDefault="00B84125" w:rsidP="00B84125">
      <w:pPr>
        <w:rPr>
          <w:sz w:val="22"/>
          <w:szCs w:val="22"/>
        </w:rPr>
      </w:pPr>
    </w:p>
    <w:p w:rsidR="0052032F" w:rsidRPr="0052032F" w:rsidRDefault="00B84125" w:rsidP="0052032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2032F">
        <w:rPr>
          <w:sz w:val="22"/>
          <w:szCs w:val="22"/>
        </w:rPr>
        <w:t>Dotycz</w:t>
      </w:r>
      <w:r w:rsidR="002A0BB2" w:rsidRPr="0052032F">
        <w:rPr>
          <w:sz w:val="22"/>
          <w:szCs w:val="22"/>
        </w:rPr>
        <w:t xml:space="preserve">y postępowania na zadanie  pn.: </w:t>
      </w:r>
      <w:r w:rsidR="007C1A31" w:rsidRPr="0052032F">
        <w:rPr>
          <w:b/>
          <w:sz w:val="22"/>
          <w:szCs w:val="22"/>
        </w:rPr>
        <w:t>„</w:t>
      </w:r>
      <w:r w:rsidR="0052032F" w:rsidRPr="0052032F">
        <w:rPr>
          <w:b/>
          <w:bCs/>
          <w:sz w:val="22"/>
          <w:szCs w:val="22"/>
        </w:rPr>
        <w:t xml:space="preserve">Zestaw do ablacji ujść żył płucnych metodą </w:t>
      </w:r>
      <w:proofErr w:type="spellStart"/>
      <w:r w:rsidR="0052032F" w:rsidRPr="0052032F">
        <w:rPr>
          <w:b/>
          <w:bCs/>
          <w:sz w:val="22"/>
          <w:szCs w:val="22"/>
        </w:rPr>
        <w:t>elektroporacji</w:t>
      </w:r>
      <w:proofErr w:type="spellEnd"/>
      <w:r w:rsidR="0052032F" w:rsidRPr="0052032F">
        <w:rPr>
          <w:b/>
          <w:bCs/>
          <w:sz w:val="22"/>
          <w:szCs w:val="22"/>
        </w:rPr>
        <w:t xml:space="preserve"> cewnikiem okrężnym na potrzeby </w:t>
      </w:r>
      <w:r w:rsidR="00A733BD">
        <w:rPr>
          <w:b/>
          <w:bCs/>
          <w:sz w:val="22"/>
          <w:szCs w:val="22"/>
        </w:rPr>
        <w:t xml:space="preserve">SP ZOZ </w:t>
      </w:r>
      <w:r w:rsidR="0052032F" w:rsidRPr="0052032F">
        <w:rPr>
          <w:b/>
          <w:sz w:val="22"/>
          <w:szCs w:val="22"/>
        </w:rPr>
        <w:t xml:space="preserve">Centralnego Szpitala Klinicznego Uniwersytetu Medycznego w Łodzi </w:t>
      </w:r>
      <w:r w:rsidR="00585DBD">
        <w:rPr>
          <w:b/>
          <w:sz w:val="22"/>
          <w:szCs w:val="22"/>
        </w:rPr>
        <w:br/>
      </w:r>
      <w:r w:rsidR="0052032F" w:rsidRPr="0052032F">
        <w:rPr>
          <w:b/>
          <w:bCs/>
          <w:sz w:val="22"/>
          <w:szCs w:val="22"/>
        </w:rPr>
        <w:t xml:space="preserve">przy ul. Pomorskiej 251. </w:t>
      </w:r>
    </w:p>
    <w:p w:rsidR="00B84125" w:rsidRPr="002A0BB2" w:rsidRDefault="00B84125" w:rsidP="00B84125">
      <w:pPr>
        <w:jc w:val="both"/>
        <w:rPr>
          <w:b/>
          <w:bCs/>
          <w:sz w:val="22"/>
          <w:szCs w:val="22"/>
        </w:rPr>
      </w:pPr>
    </w:p>
    <w:p w:rsidR="00B84125" w:rsidRPr="002A0BB2" w:rsidRDefault="00B84125" w:rsidP="00B84125">
      <w:pPr>
        <w:jc w:val="both"/>
        <w:rPr>
          <w:b/>
          <w:bCs/>
          <w:sz w:val="22"/>
          <w:szCs w:val="22"/>
        </w:rPr>
      </w:pPr>
    </w:p>
    <w:p w:rsidR="00B84125" w:rsidRPr="002A0BB2" w:rsidRDefault="00B84125" w:rsidP="00B84125">
      <w:pPr>
        <w:jc w:val="both"/>
        <w:rPr>
          <w:bCs/>
          <w:kern w:val="3"/>
          <w:sz w:val="22"/>
          <w:szCs w:val="22"/>
          <w:lang w:eastAsia="zh-CN" w:bidi="hi-IN"/>
        </w:rPr>
      </w:pPr>
    </w:p>
    <w:p w:rsidR="00B84125" w:rsidRPr="002A0BB2" w:rsidRDefault="00B84125" w:rsidP="00B84125">
      <w:pPr>
        <w:autoSpaceDN w:val="0"/>
        <w:jc w:val="both"/>
        <w:textAlignment w:val="baseline"/>
        <w:rPr>
          <w:sz w:val="22"/>
          <w:szCs w:val="22"/>
        </w:rPr>
      </w:pPr>
      <w:r w:rsidRPr="002A0BB2">
        <w:rPr>
          <w:bCs/>
          <w:kern w:val="3"/>
          <w:sz w:val="22"/>
          <w:szCs w:val="22"/>
          <w:lang w:eastAsia="zh-CN" w:bidi="hi-IN"/>
        </w:rPr>
        <w:t xml:space="preserve">Niniejszym oświadczam, że ja niżej podpisany </w:t>
      </w:r>
      <w:r w:rsidRPr="002A0BB2">
        <w:rPr>
          <w:sz w:val="22"/>
          <w:szCs w:val="22"/>
        </w:rPr>
        <w:t xml:space="preserve">nie jestem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</w:t>
      </w:r>
      <w:r w:rsidR="002A0BB2" w:rsidRPr="002A0BB2">
        <w:rPr>
          <w:sz w:val="22"/>
          <w:szCs w:val="22"/>
        </w:rPr>
        <w:br/>
      </w:r>
      <w:r w:rsidRPr="002A0BB2">
        <w:rPr>
          <w:sz w:val="22"/>
          <w:szCs w:val="22"/>
        </w:rPr>
        <w:t>w imieniu Zamawiającego czynności związane z przygotowaniem i przeprowadzeniem procedury wyboru Wykonawcy</w:t>
      </w:r>
      <w:r w:rsidR="002A0BB2" w:rsidRPr="002A0BB2">
        <w:rPr>
          <w:sz w:val="22"/>
          <w:szCs w:val="22"/>
        </w:rPr>
        <w:t>,</w:t>
      </w:r>
      <w:r w:rsidR="002A0BB2" w:rsidRPr="002A0BB2">
        <w:rPr>
          <w:sz w:val="22"/>
          <w:szCs w:val="22"/>
        </w:rPr>
        <w:br/>
      </w:r>
      <w:r w:rsidRPr="002A0BB2">
        <w:rPr>
          <w:sz w:val="22"/>
          <w:szCs w:val="22"/>
        </w:rPr>
        <w:t xml:space="preserve">a Wykonawcą, polegające w szczególności na: </w:t>
      </w:r>
    </w:p>
    <w:p w:rsidR="00B84125" w:rsidRPr="002A0BB2" w:rsidRDefault="00B84125">
      <w:pPr>
        <w:widowControl w:val="0"/>
        <w:numPr>
          <w:ilvl w:val="0"/>
          <w:numId w:val="14"/>
        </w:numPr>
        <w:tabs>
          <w:tab w:val="left" w:pos="0"/>
        </w:tabs>
        <w:autoSpaceDN w:val="0"/>
        <w:contextualSpacing/>
        <w:jc w:val="both"/>
        <w:textAlignment w:val="baseline"/>
        <w:rPr>
          <w:sz w:val="22"/>
          <w:szCs w:val="22"/>
        </w:rPr>
      </w:pPr>
      <w:r w:rsidRPr="002A0BB2">
        <w:rPr>
          <w:sz w:val="22"/>
          <w:szCs w:val="22"/>
        </w:rPr>
        <w:t xml:space="preserve">uczestniczeniu w spółce jako wspólnik spółki cywilnej lub spółki osobowej, </w:t>
      </w:r>
    </w:p>
    <w:p w:rsidR="00B84125" w:rsidRPr="002A0BB2" w:rsidRDefault="00B84125">
      <w:pPr>
        <w:widowControl w:val="0"/>
        <w:numPr>
          <w:ilvl w:val="0"/>
          <w:numId w:val="14"/>
        </w:numPr>
        <w:tabs>
          <w:tab w:val="left" w:pos="0"/>
        </w:tabs>
        <w:autoSpaceDN w:val="0"/>
        <w:contextualSpacing/>
        <w:jc w:val="both"/>
        <w:textAlignment w:val="baseline"/>
        <w:rPr>
          <w:sz w:val="22"/>
          <w:szCs w:val="22"/>
        </w:rPr>
      </w:pPr>
      <w:r w:rsidRPr="002A0BB2">
        <w:rPr>
          <w:sz w:val="22"/>
          <w:szCs w:val="22"/>
        </w:rPr>
        <w:t xml:space="preserve">posiadaniu co najmniej 10 % udziałów lub akcji, </w:t>
      </w:r>
    </w:p>
    <w:p w:rsidR="00B84125" w:rsidRPr="002A0BB2" w:rsidRDefault="00B84125">
      <w:pPr>
        <w:widowControl w:val="0"/>
        <w:numPr>
          <w:ilvl w:val="0"/>
          <w:numId w:val="14"/>
        </w:numPr>
        <w:tabs>
          <w:tab w:val="left" w:pos="0"/>
        </w:tabs>
        <w:autoSpaceDN w:val="0"/>
        <w:contextualSpacing/>
        <w:jc w:val="both"/>
        <w:textAlignment w:val="baseline"/>
        <w:rPr>
          <w:sz w:val="22"/>
          <w:szCs w:val="22"/>
        </w:rPr>
      </w:pPr>
      <w:r w:rsidRPr="002A0BB2">
        <w:rPr>
          <w:sz w:val="22"/>
          <w:szCs w:val="22"/>
        </w:rPr>
        <w:t>pełnieniu funkcji członka organu nadzorczego lub zarządzającego, prokurenta, pełnomocnika,</w:t>
      </w:r>
    </w:p>
    <w:p w:rsidR="00B84125" w:rsidRPr="002A0BB2" w:rsidRDefault="00B84125">
      <w:pPr>
        <w:widowControl w:val="0"/>
        <w:numPr>
          <w:ilvl w:val="0"/>
          <w:numId w:val="14"/>
        </w:numPr>
        <w:tabs>
          <w:tab w:val="left" w:pos="0"/>
        </w:tabs>
        <w:autoSpaceDN w:val="0"/>
        <w:contextualSpacing/>
        <w:jc w:val="both"/>
        <w:textAlignment w:val="baseline"/>
        <w:rPr>
          <w:sz w:val="22"/>
          <w:szCs w:val="22"/>
        </w:rPr>
      </w:pPr>
      <w:r w:rsidRPr="002A0BB2"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84125" w:rsidRPr="002A0BB2" w:rsidRDefault="00B84125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  <w:shd w:val="clear" w:color="auto" w:fill="FFFFFF"/>
        </w:rPr>
      </w:pPr>
    </w:p>
    <w:p w:rsidR="00B84125" w:rsidRPr="002A0BB2" w:rsidRDefault="00B84125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  <w:shd w:val="clear" w:color="auto" w:fill="FFFFFF"/>
        </w:rPr>
      </w:pPr>
    </w:p>
    <w:p w:rsidR="00B84125" w:rsidRPr="002A0BB2" w:rsidRDefault="00B84125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  <w:shd w:val="clear" w:color="auto" w:fill="FFFFFF"/>
        </w:rPr>
      </w:pPr>
    </w:p>
    <w:p w:rsidR="00B84125" w:rsidRPr="002A0BB2" w:rsidRDefault="00B84125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  <w:shd w:val="clear" w:color="auto" w:fill="FFFFFF"/>
        </w:rPr>
      </w:pPr>
    </w:p>
    <w:p w:rsidR="00B84125" w:rsidRPr="002A0BB2" w:rsidRDefault="00B84125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  <w:shd w:val="clear" w:color="auto" w:fill="FFFFFF"/>
        </w:rPr>
      </w:pPr>
    </w:p>
    <w:p w:rsidR="00B84125" w:rsidRPr="002A0BB2" w:rsidRDefault="00B84125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</w:rPr>
      </w:pPr>
      <w:r w:rsidRPr="002A0BB2">
        <w:rPr>
          <w:sz w:val="22"/>
          <w:szCs w:val="22"/>
          <w:shd w:val="clear" w:color="auto" w:fill="FFFFFF"/>
        </w:rPr>
        <w:t>____________________________________</w:t>
      </w:r>
    </w:p>
    <w:p w:rsidR="00C33F42" w:rsidRPr="002A0BB2" w:rsidRDefault="00566D9A" w:rsidP="002A0BB2">
      <w:pPr>
        <w:pStyle w:val="Adreszwrotnynakopercie"/>
        <w:rPr>
          <w:sz w:val="22"/>
          <w:szCs w:val="22"/>
        </w:rPr>
      </w:pPr>
      <w:r w:rsidRPr="002A0BB2">
        <w:rPr>
          <w:sz w:val="22"/>
          <w:szCs w:val="22"/>
        </w:rPr>
        <w:t>Podpis Wykonawcy</w:t>
      </w:r>
    </w:p>
    <w:sectPr w:rsidR="00C33F42" w:rsidRPr="002A0BB2" w:rsidSect="00366D2B">
      <w:footerReference w:type="default" r:id="rId12"/>
      <w:pgSz w:w="11906" w:h="16820"/>
      <w:pgMar w:top="851" w:right="707" w:bottom="567" w:left="709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FE6" w:rsidRDefault="009A0FE6">
      <w:r>
        <w:separator/>
      </w:r>
    </w:p>
  </w:endnote>
  <w:endnote w:type="continuationSeparator" w:id="0">
    <w:p w:rsidR="009A0FE6" w:rsidRDefault="009A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BA0" w:rsidRPr="00366D2B" w:rsidRDefault="009F4BA0">
    <w:pPr>
      <w:pStyle w:val="Stopka"/>
      <w:ind w:right="360"/>
      <w:jc w:val="right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6504940</wp:posOffset>
              </wp:positionH>
              <wp:positionV relativeFrom="paragraph">
                <wp:posOffset>635</wp:posOffset>
              </wp:positionV>
              <wp:extent cx="13970" cy="16764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67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4BA0" w:rsidRDefault="009F4BA0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2.2pt;margin-top:.05pt;width:1.1pt;height:13.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VIzhwIAABo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" stroked="f">
              <v:fill opacity="0"/>
              <v:textbox inset="0,0,0,0">
                <w:txbxContent>
                  <w:p w:rsidR="009F4BA0" w:rsidRDefault="009F4BA0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366D2B">
      <w:rPr>
        <w:sz w:val="18"/>
        <w:szCs w:val="18"/>
      </w:rPr>
      <w:t xml:space="preserve">Strona </w:t>
    </w:r>
    <w:r w:rsidRPr="00366D2B">
      <w:rPr>
        <w:sz w:val="18"/>
        <w:szCs w:val="18"/>
      </w:rPr>
      <w:fldChar w:fldCharType="begin"/>
    </w:r>
    <w:r w:rsidRPr="00366D2B">
      <w:rPr>
        <w:sz w:val="18"/>
        <w:szCs w:val="18"/>
      </w:rPr>
      <w:instrText xml:space="preserve"> PAGE </w:instrText>
    </w:r>
    <w:r w:rsidRPr="00366D2B">
      <w:rPr>
        <w:sz w:val="18"/>
        <w:szCs w:val="18"/>
      </w:rPr>
      <w:fldChar w:fldCharType="separate"/>
    </w:r>
    <w:r w:rsidR="005A7D90">
      <w:rPr>
        <w:noProof/>
        <w:sz w:val="18"/>
        <w:szCs w:val="18"/>
      </w:rPr>
      <w:t>16</w:t>
    </w:r>
    <w:r w:rsidRPr="00366D2B">
      <w:rPr>
        <w:sz w:val="18"/>
        <w:szCs w:val="18"/>
      </w:rPr>
      <w:fldChar w:fldCharType="end"/>
    </w:r>
    <w:r w:rsidRPr="00366D2B">
      <w:rPr>
        <w:sz w:val="18"/>
        <w:szCs w:val="18"/>
      </w:rPr>
      <w:t xml:space="preserve"> z </w:t>
    </w:r>
    <w:r w:rsidRPr="00366D2B">
      <w:rPr>
        <w:noProof/>
        <w:sz w:val="18"/>
        <w:szCs w:val="18"/>
      </w:rPr>
      <w:fldChar w:fldCharType="begin"/>
    </w:r>
    <w:r w:rsidRPr="00366D2B">
      <w:rPr>
        <w:noProof/>
        <w:sz w:val="18"/>
        <w:szCs w:val="18"/>
      </w:rPr>
      <w:instrText xml:space="preserve"> NUMPAGES \*Arabic </w:instrText>
    </w:r>
    <w:r w:rsidRPr="00366D2B">
      <w:rPr>
        <w:noProof/>
        <w:sz w:val="18"/>
        <w:szCs w:val="18"/>
      </w:rPr>
      <w:fldChar w:fldCharType="separate"/>
    </w:r>
    <w:r w:rsidR="005A7D90">
      <w:rPr>
        <w:noProof/>
        <w:sz w:val="18"/>
        <w:szCs w:val="18"/>
      </w:rPr>
      <w:t>16</w:t>
    </w:r>
    <w:r w:rsidRPr="00366D2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FE6" w:rsidRDefault="009A0FE6">
      <w:r>
        <w:separator/>
      </w:r>
    </w:p>
  </w:footnote>
  <w:footnote w:type="continuationSeparator" w:id="0">
    <w:p w:rsidR="009A0FE6" w:rsidRDefault="009A0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</w:abstractNum>
  <w:abstractNum w:abstractNumId="2" w15:restartNumberingAfterBreak="0">
    <w:nsid w:val="00000003"/>
    <w:multiLevelType w:val="singleLevel"/>
    <w:tmpl w:val="F11C6778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A"/>
    <w:multiLevelType w:val="multilevel"/>
    <w:tmpl w:val="E4A408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1B"/>
    <w:multiLevelType w:val="multilevel"/>
    <w:tmpl w:val="1AF22E4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26A5D94"/>
    <w:multiLevelType w:val="hybridMultilevel"/>
    <w:tmpl w:val="471422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D94BAE"/>
    <w:multiLevelType w:val="multilevel"/>
    <w:tmpl w:val="BCCA1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  <w:rPr>
        <w:b w:val="0"/>
      </w:rPr>
    </w:lvl>
  </w:abstractNum>
  <w:abstractNum w:abstractNumId="11" w15:restartNumberingAfterBreak="0">
    <w:nsid w:val="09A41B34"/>
    <w:multiLevelType w:val="hybridMultilevel"/>
    <w:tmpl w:val="CB18E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771C0B"/>
    <w:multiLevelType w:val="hybridMultilevel"/>
    <w:tmpl w:val="7F02F4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E532FE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0D61FCA"/>
    <w:multiLevelType w:val="hybridMultilevel"/>
    <w:tmpl w:val="5F8C0D62"/>
    <w:lvl w:ilvl="0" w:tplc="B01A56A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371E9B"/>
    <w:multiLevelType w:val="multilevel"/>
    <w:tmpl w:val="C358B1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720"/>
      </w:pPr>
    </w:lvl>
    <w:lvl w:ilvl="2">
      <w:start w:val="1"/>
      <w:numFmt w:val="decimal"/>
      <w:lvlText w:val="%1.%2.%3."/>
      <w:lvlJc w:val="left"/>
      <w:pPr>
        <w:ind w:left="1986" w:hanging="720"/>
      </w:pPr>
    </w:lvl>
    <w:lvl w:ilvl="3">
      <w:start w:val="1"/>
      <w:numFmt w:val="decimal"/>
      <w:lvlText w:val="%1.%2.%3.%4."/>
      <w:lvlJc w:val="left"/>
      <w:pPr>
        <w:ind w:left="2979" w:hanging="1080"/>
      </w:pPr>
    </w:lvl>
    <w:lvl w:ilvl="4">
      <w:start w:val="1"/>
      <w:numFmt w:val="decimal"/>
      <w:lvlText w:val="%1.%2.%3.%4.%5."/>
      <w:lvlJc w:val="left"/>
      <w:pPr>
        <w:ind w:left="3612" w:hanging="1080"/>
      </w:pPr>
    </w:lvl>
    <w:lvl w:ilvl="5">
      <w:start w:val="1"/>
      <w:numFmt w:val="decimal"/>
      <w:lvlText w:val="%1.%2.%3.%4.%5.%6."/>
      <w:lvlJc w:val="left"/>
      <w:pPr>
        <w:ind w:left="4605" w:hanging="1440"/>
      </w:pPr>
    </w:lvl>
    <w:lvl w:ilvl="6">
      <w:start w:val="1"/>
      <w:numFmt w:val="decimal"/>
      <w:lvlText w:val="%1.%2.%3.%4.%5.%6.%7."/>
      <w:lvlJc w:val="left"/>
      <w:pPr>
        <w:ind w:left="5238" w:hanging="1440"/>
      </w:pPr>
    </w:lvl>
    <w:lvl w:ilvl="7">
      <w:start w:val="1"/>
      <w:numFmt w:val="decimal"/>
      <w:lvlText w:val="%1.%2.%3.%4.%5.%6.%7.%8."/>
      <w:lvlJc w:val="left"/>
      <w:pPr>
        <w:ind w:left="6231" w:hanging="1800"/>
      </w:pPr>
    </w:lvl>
    <w:lvl w:ilvl="8">
      <w:start w:val="1"/>
      <w:numFmt w:val="decimal"/>
      <w:lvlText w:val="%1.%2.%3.%4.%5.%6.%7.%8.%9."/>
      <w:lvlJc w:val="left"/>
      <w:pPr>
        <w:ind w:left="7224" w:hanging="2160"/>
      </w:pPr>
    </w:lvl>
  </w:abstractNum>
  <w:abstractNum w:abstractNumId="16" w15:restartNumberingAfterBreak="0">
    <w:nsid w:val="15BF74D3"/>
    <w:multiLevelType w:val="multilevel"/>
    <w:tmpl w:val="4E8A7D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164806CA"/>
    <w:multiLevelType w:val="hybridMultilevel"/>
    <w:tmpl w:val="39F26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252F5"/>
    <w:multiLevelType w:val="hybridMultilevel"/>
    <w:tmpl w:val="98789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A91974"/>
    <w:multiLevelType w:val="hybridMultilevel"/>
    <w:tmpl w:val="5A14229E"/>
    <w:lvl w:ilvl="0" w:tplc="04150017">
      <w:start w:val="1"/>
      <w:numFmt w:val="lowerLetter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0" w15:restartNumberingAfterBreak="0">
    <w:nsid w:val="1DEA4A8F"/>
    <w:multiLevelType w:val="hybridMultilevel"/>
    <w:tmpl w:val="40A0C388"/>
    <w:lvl w:ilvl="0" w:tplc="C09223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E8E77B0"/>
    <w:multiLevelType w:val="multilevel"/>
    <w:tmpl w:val="4D3A2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22" w15:restartNumberingAfterBreak="0">
    <w:nsid w:val="20534121"/>
    <w:multiLevelType w:val="multilevel"/>
    <w:tmpl w:val="8EA85B9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Times New Roman" w:hint="default"/>
      </w:rPr>
    </w:lvl>
  </w:abstractNum>
  <w:abstractNum w:abstractNumId="23" w15:restartNumberingAfterBreak="0">
    <w:nsid w:val="25846773"/>
    <w:multiLevelType w:val="hybridMultilevel"/>
    <w:tmpl w:val="0E4268DC"/>
    <w:lvl w:ilvl="0" w:tplc="E7DEB6C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7F92AC5"/>
    <w:multiLevelType w:val="hybridMultilevel"/>
    <w:tmpl w:val="F432ECF2"/>
    <w:lvl w:ilvl="0" w:tplc="D7E29D4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7C78BC"/>
    <w:multiLevelType w:val="hybridMultilevel"/>
    <w:tmpl w:val="1D686F9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2BB161B2"/>
    <w:multiLevelType w:val="hybridMultilevel"/>
    <w:tmpl w:val="A7D2B0EC"/>
    <w:lvl w:ilvl="0" w:tplc="050A890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4B6BA2"/>
    <w:multiLevelType w:val="hybridMultilevel"/>
    <w:tmpl w:val="DB84E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8429E8"/>
    <w:multiLevelType w:val="multilevel"/>
    <w:tmpl w:val="2DF8DC8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9" w15:restartNumberingAfterBreak="0">
    <w:nsid w:val="2F3071E8"/>
    <w:multiLevelType w:val="hybridMultilevel"/>
    <w:tmpl w:val="3740E858"/>
    <w:lvl w:ilvl="0" w:tplc="041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 w15:restartNumberingAfterBreak="0">
    <w:nsid w:val="341B2F71"/>
    <w:multiLevelType w:val="multilevel"/>
    <w:tmpl w:val="3B266EC8"/>
    <w:name w:val="WW8Num3152222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1" w15:restartNumberingAfterBreak="0">
    <w:nsid w:val="41964765"/>
    <w:multiLevelType w:val="hybridMultilevel"/>
    <w:tmpl w:val="9D040940"/>
    <w:lvl w:ilvl="0" w:tplc="3300E8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8086B"/>
    <w:multiLevelType w:val="hybridMultilevel"/>
    <w:tmpl w:val="7A800E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425E17"/>
    <w:multiLevelType w:val="multilevel"/>
    <w:tmpl w:val="CECC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6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  <w:rPr>
        <w:b w:val="0"/>
      </w:rPr>
    </w:lvl>
  </w:abstractNum>
  <w:abstractNum w:abstractNumId="34" w15:restartNumberingAfterBreak="0">
    <w:nsid w:val="51881B02"/>
    <w:multiLevelType w:val="hybridMultilevel"/>
    <w:tmpl w:val="1B76C5B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194391"/>
    <w:multiLevelType w:val="hybridMultilevel"/>
    <w:tmpl w:val="C6E85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331A01"/>
    <w:multiLevelType w:val="hybridMultilevel"/>
    <w:tmpl w:val="82E04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896C73"/>
    <w:multiLevelType w:val="multilevel"/>
    <w:tmpl w:val="95A0A884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9403E9F"/>
    <w:multiLevelType w:val="multilevel"/>
    <w:tmpl w:val="E5709774"/>
    <w:name w:val="WW8Num31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59CD587A"/>
    <w:multiLevelType w:val="hybridMultilevel"/>
    <w:tmpl w:val="FB4AD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5D720A"/>
    <w:multiLevelType w:val="multilevel"/>
    <w:tmpl w:val="A810D7AE"/>
    <w:name w:val="WW8Num31522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1" w15:restartNumberingAfterBreak="0">
    <w:nsid w:val="635B603C"/>
    <w:multiLevelType w:val="hybridMultilevel"/>
    <w:tmpl w:val="424E2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146CD7"/>
    <w:multiLevelType w:val="multilevel"/>
    <w:tmpl w:val="7FE4D48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43" w15:restartNumberingAfterBreak="0">
    <w:nsid w:val="659E3963"/>
    <w:multiLevelType w:val="multilevel"/>
    <w:tmpl w:val="5972E588"/>
    <w:lvl w:ilvl="0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4" w15:restartNumberingAfterBreak="0">
    <w:nsid w:val="6BE15BB3"/>
    <w:multiLevelType w:val="hybridMultilevel"/>
    <w:tmpl w:val="486608F0"/>
    <w:lvl w:ilvl="0" w:tplc="F98CF5F4">
      <w:start w:val="91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5202EFA"/>
    <w:multiLevelType w:val="multilevel"/>
    <w:tmpl w:val="F3165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AF5CD4"/>
    <w:multiLevelType w:val="hybridMultilevel"/>
    <w:tmpl w:val="15943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DD247A"/>
    <w:multiLevelType w:val="multilevel"/>
    <w:tmpl w:val="5ABAF968"/>
    <w:name w:val="WW8Num4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color w:val="333333"/>
      </w:rPr>
    </w:lvl>
    <w:lvl w:ilvl="1">
      <w:start w:val="500"/>
      <w:numFmt w:val="decimal"/>
      <w:isLgl/>
      <w:lvlText w:val="%1.%2"/>
      <w:lvlJc w:val="left"/>
      <w:pPr>
        <w:ind w:left="697" w:hanging="55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48" w15:restartNumberingAfterBreak="0">
    <w:nsid w:val="7C2B4CAC"/>
    <w:multiLevelType w:val="hybridMultilevel"/>
    <w:tmpl w:val="69705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EC3349"/>
    <w:multiLevelType w:val="hybridMultilevel"/>
    <w:tmpl w:val="23DCF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9F0290"/>
    <w:multiLevelType w:val="multilevel"/>
    <w:tmpl w:val="660A0542"/>
    <w:lvl w:ilvl="0">
      <w:start w:val="1"/>
      <w:numFmt w:val="decimal"/>
      <w:lvlText w:val="%1."/>
      <w:lvlJc w:val="left"/>
      <w:pPr>
        <w:ind w:left="1146" w:hanging="360"/>
      </w:pPr>
      <w:rPr>
        <w:sz w:val="20"/>
        <w:szCs w:val="24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51" w15:restartNumberingAfterBreak="0">
    <w:nsid w:val="7FEE1C34"/>
    <w:multiLevelType w:val="hybridMultilevel"/>
    <w:tmpl w:val="AEBE449E"/>
    <w:lvl w:ilvl="0" w:tplc="384AB7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49"/>
  </w:num>
  <w:num w:numId="4">
    <w:abstractNumId w:val="36"/>
  </w:num>
  <w:num w:numId="5">
    <w:abstractNumId w:val="51"/>
  </w:num>
  <w:num w:numId="6">
    <w:abstractNumId w:val="39"/>
  </w:num>
  <w:num w:numId="7">
    <w:abstractNumId w:val="32"/>
  </w:num>
  <w:num w:numId="8">
    <w:abstractNumId w:val="26"/>
  </w:num>
  <w:num w:numId="9">
    <w:abstractNumId w:val="48"/>
  </w:num>
  <w:num w:numId="10">
    <w:abstractNumId w:val="17"/>
  </w:num>
  <w:num w:numId="11">
    <w:abstractNumId w:val="34"/>
  </w:num>
  <w:num w:numId="12">
    <w:abstractNumId w:val="43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3"/>
  </w:num>
  <w:num w:numId="16">
    <w:abstractNumId w:val="12"/>
  </w:num>
  <w:num w:numId="17">
    <w:abstractNumId w:val="9"/>
  </w:num>
  <w:num w:numId="18">
    <w:abstractNumId w:val="31"/>
  </w:num>
  <w:num w:numId="19">
    <w:abstractNumId w:val="28"/>
  </w:num>
  <w:num w:numId="20">
    <w:abstractNumId w:val="14"/>
  </w:num>
  <w:num w:numId="21">
    <w:abstractNumId w:val="44"/>
  </w:num>
  <w:num w:numId="22">
    <w:abstractNumId w:val="22"/>
  </w:num>
  <w:num w:numId="23">
    <w:abstractNumId w:val="24"/>
  </w:num>
  <w:num w:numId="24">
    <w:abstractNumId w:val="37"/>
  </w:num>
  <w:num w:numId="25">
    <w:abstractNumId w:val="16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</w:num>
  <w:num w:numId="30">
    <w:abstractNumId w:val="25"/>
  </w:num>
  <w:num w:numId="31">
    <w:abstractNumId w:val="35"/>
  </w:num>
  <w:num w:numId="32">
    <w:abstractNumId w:val="8"/>
  </w:num>
  <w:num w:numId="33">
    <w:abstractNumId w:val="11"/>
  </w:num>
  <w:num w:numId="34">
    <w:abstractNumId w:val="42"/>
  </w:num>
  <w:num w:numId="35">
    <w:abstractNumId w:val="27"/>
  </w:num>
  <w:num w:numId="36">
    <w:abstractNumId w:val="33"/>
  </w:num>
  <w:num w:numId="37">
    <w:abstractNumId w:val="18"/>
  </w:num>
  <w:num w:numId="38">
    <w:abstractNumId w:val="50"/>
  </w:num>
  <w:num w:numId="39">
    <w:abstractNumId w:val="29"/>
  </w:num>
  <w:num w:numId="40">
    <w:abstractNumId w:val="10"/>
  </w:num>
  <w:num w:numId="41">
    <w:abstractNumId w:val="45"/>
  </w:num>
  <w:num w:numId="42">
    <w:abstractNumId w:val="4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B7"/>
    <w:rsid w:val="00001D93"/>
    <w:rsid w:val="0000393E"/>
    <w:rsid w:val="0000665B"/>
    <w:rsid w:val="00011627"/>
    <w:rsid w:val="00023275"/>
    <w:rsid w:val="0002697E"/>
    <w:rsid w:val="0003221A"/>
    <w:rsid w:val="00040FDA"/>
    <w:rsid w:val="00042480"/>
    <w:rsid w:val="00042519"/>
    <w:rsid w:val="00047FD3"/>
    <w:rsid w:val="000520B4"/>
    <w:rsid w:val="00054CE9"/>
    <w:rsid w:val="00056C07"/>
    <w:rsid w:val="00060350"/>
    <w:rsid w:val="00073A67"/>
    <w:rsid w:val="0007569B"/>
    <w:rsid w:val="00076A42"/>
    <w:rsid w:val="0009137C"/>
    <w:rsid w:val="000924A4"/>
    <w:rsid w:val="00094D9F"/>
    <w:rsid w:val="000958EF"/>
    <w:rsid w:val="000967A9"/>
    <w:rsid w:val="000A0E09"/>
    <w:rsid w:val="000A1095"/>
    <w:rsid w:val="000A5D39"/>
    <w:rsid w:val="000B30B0"/>
    <w:rsid w:val="000B46CC"/>
    <w:rsid w:val="000B4722"/>
    <w:rsid w:val="000B4C08"/>
    <w:rsid w:val="000B762C"/>
    <w:rsid w:val="000C0C0E"/>
    <w:rsid w:val="000C285B"/>
    <w:rsid w:val="000C7794"/>
    <w:rsid w:val="000D08B2"/>
    <w:rsid w:val="000D0AB4"/>
    <w:rsid w:val="000D3246"/>
    <w:rsid w:val="000D4D3F"/>
    <w:rsid w:val="000D4F6A"/>
    <w:rsid w:val="000E0B78"/>
    <w:rsid w:val="000E0BF5"/>
    <w:rsid w:val="00105C1F"/>
    <w:rsid w:val="0010700B"/>
    <w:rsid w:val="001107B5"/>
    <w:rsid w:val="00113C62"/>
    <w:rsid w:val="001143D4"/>
    <w:rsid w:val="00115B28"/>
    <w:rsid w:val="0011751B"/>
    <w:rsid w:val="00121AB2"/>
    <w:rsid w:val="00121DA0"/>
    <w:rsid w:val="00122671"/>
    <w:rsid w:val="00122857"/>
    <w:rsid w:val="00123828"/>
    <w:rsid w:val="00123FF2"/>
    <w:rsid w:val="0012736A"/>
    <w:rsid w:val="00130228"/>
    <w:rsid w:val="0013136C"/>
    <w:rsid w:val="00133127"/>
    <w:rsid w:val="00137C12"/>
    <w:rsid w:val="001411BB"/>
    <w:rsid w:val="00144234"/>
    <w:rsid w:val="00154773"/>
    <w:rsid w:val="00155552"/>
    <w:rsid w:val="00157F6F"/>
    <w:rsid w:val="00163AF7"/>
    <w:rsid w:val="00163E7C"/>
    <w:rsid w:val="001675D2"/>
    <w:rsid w:val="00170F0E"/>
    <w:rsid w:val="00171286"/>
    <w:rsid w:val="001729BA"/>
    <w:rsid w:val="001776E4"/>
    <w:rsid w:val="0018053E"/>
    <w:rsid w:val="00181BF8"/>
    <w:rsid w:val="00181E92"/>
    <w:rsid w:val="00185CD5"/>
    <w:rsid w:val="0018608B"/>
    <w:rsid w:val="00186AA8"/>
    <w:rsid w:val="00192E5B"/>
    <w:rsid w:val="001B05CD"/>
    <w:rsid w:val="001B2FDC"/>
    <w:rsid w:val="001B7520"/>
    <w:rsid w:val="001C2145"/>
    <w:rsid w:val="001C3F34"/>
    <w:rsid w:val="001C564A"/>
    <w:rsid w:val="001D5AC3"/>
    <w:rsid w:val="001E08DA"/>
    <w:rsid w:val="001E41EB"/>
    <w:rsid w:val="001E5A17"/>
    <w:rsid w:val="001E731B"/>
    <w:rsid w:val="001F1AFA"/>
    <w:rsid w:val="001F25AF"/>
    <w:rsid w:val="001F2D2C"/>
    <w:rsid w:val="001F4414"/>
    <w:rsid w:val="00201E26"/>
    <w:rsid w:val="002051E2"/>
    <w:rsid w:val="00207F0C"/>
    <w:rsid w:val="00211014"/>
    <w:rsid w:val="002139E8"/>
    <w:rsid w:val="00213FB4"/>
    <w:rsid w:val="002148AB"/>
    <w:rsid w:val="00233068"/>
    <w:rsid w:val="00234D9A"/>
    <w:rsid w:val="00237B2D"/>
    <w:rsid w:val="0024004E"/>
    <w:rsid w:val="002446F3"/>
    <w:rsid w:val="00245893"/>
    <w:rsid w:val="002513E5"/>
    <w:rsid w:val="002514A3"/>
    <w:rsid w:val="00252439"/>
    <w:rsid w:val="0025609C"/>
    <w:rsid w:val="00260845"/>
    <w:rsid w:val="00262E32"/>
    <w:rsid w:val="002658A3"/>
    <w:rsid w:val="00272158"/>
    <w:rsid w:val="00280485"/>
    <w:rsid w:val="00281008"/>
    <w:rsid w:val="002830DA"/>
    <w:rsid w:val="002839C6"/>
    <w:rsid w:val="00285D93"/>
    <w:rsid w:val="0028667C"/>
    <w:rsid w:val="00294690"/>
    <w:rsid w:val="002A0BB2"/>
    <w:rsid w:val="002A2CEB"/>
    <w:rsid w:val="002A6005"/>
    <w:rsid w:val="002B2573"/>
    <w:rsid w:val="002B48DE"/>
    <w:rsid w:val="002B6719"/>
    <w:rsid w:val="002C2904"/>
    <w:rsid w:val="002C4DCE"/>
    <w:rsid w:val="002C79FD"/>
    <w:rsid w:val="002D05C6"/>
    <w:rsid w:val="002E4620"/>
    <w:rsid w:val="00302CDB"/>
    <w:rsid w:val="00306583"/>
    <w:rsid w:val="00307148"/>
    <w:rsid w:val="0030755E"/>
    <w:rsid w:val="00307CCE"/>
    <w:rsid w:val="0031250A"/>
    <w:rsid w:val="00335865"/>
    <w:rsid w:val="00340A09"/>
    <w:rsid w:val="00340E61"/>
    <w:rsid w:val="0035178E"/>
    <w:rsid w:val="0035263C"/>
    <w:rsid w:val="00361B02"/>
    <w:rsid w:val="00362339"/>
    <w:rsid w:val="00366D12"/>
    <w:rsid w:val="00366D2B"/>
    <w:rsid w:val="0037074A"/>
    <w:rsid w:val="00374C74"/>
    <w:rsid w:val="00375C2F"/>
    <w:rsid w:val="003866FA"/>
    <w:rsid w:val="0039050F"/>
    <w:rsid w:val="00390BD9"/>
    <w:rsid w:val="00393FD4"/>
    <w:rsid w:val="00394007"/>
    <w:rsid w:val="00395031"/>
    <w:rsid w:val="0039544F"/>
    <w:rsid w:val="003A0835"/>
    <w:rsid w:val="003A2B2E"/>
    <w:rsid w:val="003A3AA0"/>
    <w:rsid w:val="003B4D0F"/>
    <w:rsid w:val="003B5046"/>
    <w:rsid w:val="003B544C"/>
    <w:rsid w:val="003B5821"/>
    <w:rsid w:val="003C483E"/>
    <w:rsid w:val="003C4E1F"/>
    <w:rsid w:val="003C7314"/>
    <w:rsid w:val="003D3769"/>
    <w:rsid w:val="003E029D"/>
    <w:rsid w:val="003E26D0"/>
    <w:rsid w:val="003E387F"/>
    <w:rsid w:val="003E49A3"/>
    <w:rsid w:val="003F0C39"/>
    <w:rsid w:val="003F417F"/>
    <w:rsid w:val="003F51E8"/>
    <w:rsid w:val="003F522C"/>
    <w:rsid w:val="00400C93"/>
    <w:rsid w:val="00400F64"/>
    <w:rsid w:val="00402211"/>
    <w:rsid w:val="00403178"/>
    <w:rsid w:val="00406EAD"/>
    <w:rsid w:val="0040739F"/>
    <w:rsid w:val="00411C7B"/>
    <w:rsid w:val="0041269E"/>
    <w:rsid w:val="004126A8"/>
    <w:rsid w:val="004164F7"/>
    <w:rsid w:val="00421913"/>
    <w:rsid w:val="0043224A"/>
    <w:rsid w:val="00435641"/>
    <w:rsid w:val="0043654D"/>
    <w:rsid w:val="004416AC"/>
    <w:rsid w:val="0044509D"/>
    <w:rsid w:val="0044704F"/>
    <w:rsid w:val="00452E0E"/>
    <w:rsid w:val="00457DC0"/>
    <w:rsid w:val="0046021C"/>
    <w:rsid w:val="004755F8"/>
    <w:rsid w:val="00491D31"/>
    <w:rsid w:val="004943DC"/>
    <w:rsid w:val="004946B4"/>
    <w:rsid w:val="004A0508"/>
    <w:rsid w:val="004A3CB8"/>
    <w:rsid w:val="004B0B44"/>
    <w:rsid w:val="004B271F"/>
    <w:rsid w:val="004B451F"/>
    <w:rsid w:val="004B629F"/>
    <w:rsid w:val="004C0F9B"/>
    <w:rsid w:val="004C2559"/>
    <w:rsid w:val="004C2A35"/>
    <w:rsid w:val="004C32F1"/>
    <w:rsid w:val="004C69C7"/>
    <w:rsid w:val="004C6B00"/>
    <w:rsid w:val="004D09A5"/>
    <w:rsid w:val="004D0F76"/>
    <w:rsid w:val="004D440E"/>
    <w:rsid w:val="004D50EB"/>
    <w:rsid w:val="004F0A55"/>
    <w:rsid w:val="004F6C56"/>
    <w:rsid w:val="004F7ABF"/>
    <w:rsid w:val="00501299"/>
    <w:rsid w:val="00501456"/>
    <w:rsid w:val="0050542C"/>
    <w:rsid w:val="005100D6"/>
    <w:rsid w:val="0052032F"/>
    <w:rsid w:val="00523920"/>
    <w:rsid w:val="00525210"/>
    <w:rsid w:val="00526FF5"/>
    <w:rsid w:val="00530ED8"/>
    <w:rsid w:val="00532ADD"/>
    <w:rsid w:val="005341A7"/>
    <w:rsid w:val="0053761A"/>
    <w:rsid w:val="0054095F"/>
    <w:rsid w:val="00543F58"/>
    <w:rsid w:val="005448CA"/>
    <w:rsid w:val="00547219"/>
    <w:rsid w:val="00547DBF"/>
    <w:rsid w:val="00554740"/>
    <w:rsid w:val="00555B81"/>
    <w:rsid w:val="0056007E"/>
    <w:rsid w:val="00560171"/>
    <w:rsid w:val="0056295D"/>
    <w:rsid w:val="00566D9A"/>
    <w:rsid w:val="00567764"/>
    <w:rsid w:val="00574946"/>
    <w:rsid w:val="00575144"/>
    <w:rsid w:val="00576A26"/>
    <w:rsid w:val="0058269C"/>
    <w:rsid w:val="005855A0"/>
    <w:rsid w:val="00585DBD"/>
    <w:rsid w:val="00591143"/>
    <w:rsid w:val="005A2946"/>
    <w:rsid w:val="005A7D90"/>
    <w:rsid w:val="005B02C2"/>
    <w:rsid w:val="005B1173"/>
    <w:rsid w:val="005C1932"/>
    <w:rsid w:val="005C2EFD"/>
    <w:rsid w:val="005C5C8D"/>
    <w:rsid w:val="005D4682"/>
    <w:rsid w:val="005D62BD"/>
    <w:rsid w:val="005E3302"/>
    <w:rsid w:val="005E530D"/>
    <w:rsid w:val="005E5CDC"/>
    <w:rsid w:val="005F4EEC"/>
    <w:rsid w:val="005F6670"/>
    <w:rsid w:val="006030DC"/>
    <w:rsid w:val="00610EEF"/>
    <w:rsid w:val="00611E01"/>
    <w:rsid w:val="00612E2A"/>
    <w:rsid w:val="00613984"/>
    <w:rsid w:val="00614436"/>
    <w:rsid w:val="0061592E"/>
    <w:rsid w:val="0061597C"/>
    <w:rsid w:val="00615994"/>
    <w:rsid w:val="00620047"/>
    <w:rsid w:val="006200D3"/>
    <w:rsid w:val="006201AD"/>
    <w:rsid w:val="00622589"/>
    <w:rsid w:val="00627512"/>
    <w:rsid w:val="00631301"/>
    <w:rsid w:val="00634977"/>
    <w:rsid w:val="006375E9"/>
    <w:rsid w:val="00643D08"/>
    <w:rsid w:val="006442C9"/>
    <w:rsid w:val="006459FE"/>
    <w:rsid w:val="006463B6"/>
    <w:rsid w:val="00650A3A"/>
    <w:rsid w:val="00652C31"/>
    <w:rsid w:val="00653D31"/>
    <w:rsid w:val="00654E62"/>
    <w:rsid w:val="0066359E"/>
    <w:rsid w:val="0068142C"/>
    <w:rsid w:val="00681A35"/>
    <w:rsid w:val="00683DA0"/>
    <w:rsid w:val="006906D6"/>
    <w:rsid w:val="00690817"/>
    <w:rsid w:val="006910E2"/>
    <w:rsid w:val="006A0D44"/>
    <w:rsid w:val="006A145D"/>
    <w:rsid w:val="006A3A93"/>
    <w:rsid w:val="006A61F7"/>
    <w:rsid w:val="006B0D79"/>
    <w:rsid w:val="006B1C09"/>
    <w:rsid w:val="006B277E"/>
    <w:rsid w:val="006B3E08"/>
    <w:rsid w:val="006B6BA8"/>
    <w:rsid w:val="006C0A35"/>
    <w:rsid w:val="006C30F9"/>
    <w:rsid w:val="006C6C22"/>
    <w:rsid w:val="006D1C2B"/>
    <w:rsid w:val="006D73B5"/>
    <w:rsid w:val="006E36F5"/>
    <w:rsid w:val="006E5598"/>
    <w:rsid w:val="006E5F97"/>
    <w:rsid w:val="006E68F8"/>
    <w:rsid w:val="006E6DE1"/>
    <w:rsid w:val="006E71C2"/>
    <w:rsid w:val="006E77EA"/>
    <w:rsid w:val="006F56E3"/>
    <w:rsid w:val="006F71EE"/>
    <w:rsid w:val="007002B3"/>
    <w:rsid w:val="0070125B"/>
    <w:rsid w:val="00705E83"/>
    <w:rsid w:val="007162BA"/>
    <w:rsid w:val="00721C7B"/>
    <w:rsid w:val="00724FD9"/>
    <w:rsid w:val="007410A4"/>
    <w:rsid w:val="0074672E"/>
    <w:rsid w:val="007558CE"/>
    <w:rsid w:val="00764A21"/>
    <w:rsid w:val="00766EC4"/>
    <w:rsid w:val="00767571"/>
    <w:rsid w:val="00771662"/>
    <w:rsid w:val="007722E5"/>
    <w:rsid w:val="00772385"/>
    <w:rsid w:val="00772999"/>
    <w:rsid w:val="00773C8A"/>
    <w:rsid w:val="00775556"/>
    <w:rsid w:val="00780C7D"/>
    <w:rsid w:val="007869D2"/>
    <w:rsid w:val="00793F54"/>
    <w:rsid w:val="007947AE"/>
    <w:rsid w:val="00796BD8"/>
    <w:rsid w:val="007A03E3"/>
    <w:rsid w:val="007A16CC"/>
    <w:rsid w:val="007A225D"/>
    <w:rsid w:val="007A513B"/>
    <w:rsid w:val="007A7272"/>
    <w:rsid w:val="007B38B5"/>
    <w:rsid w:val="007B5E4D"/>
    <w:rsid w:val="007C1A31"/>
    <w:rsid w:val="007C1D83"/>
    <w:rsid w:val="007C4232"/>
    <w:rsid w:val="007D1962"/>
    <w:rsid w:val="007D4734"/>
    <w:rsid w:val="007D77E4"/>
    <w:rsid w:val="007E54D6"/>
    <w:rsid w:val="007E5B3D"/>
    <w:rsid w:val="007F1065"/>
    <w:rsid w:val="007F3FAE"/>
    <w:rsid w:val="007F6084"/>
    <w:rsid w:val="008021D0"/>
    <w:rsid w:val="00804D68"/>
    <w:rsid w:val="008161E1"/>
    <w:rsid w:val="008172A9"/>
    <w:rsid w:val="00820883"/>
    <w:rsid w:val="00822E3C"/>
    <w:rsid w:val="00823A8A"/>
    <w:rsid w:val="0083663A"/>
    <w:rsid w:val="008373FF"/>
    <w:rsid w:val="00842162"/>
    <w:rsid w:val="00842B9B"/>
    <w:rsid w:val="00844BC5"/>
    <w:rsid w:val="00847992"/>
    <w:rsid w:val="008549B6"/>
    <w:rsid w:val="00854F5C"/>
    <w:rsid w:val="0087192C"/>
    <w:rsid w:val="00875DE5"/>
    <w:rsid w:val="00881A0F"/>
    <w:rsid w:val="00896E5E"/>
    <w:rsid w:val="008A39E3"/>
    <w:rsid w:val="008A5C76"/>
    <w:rsid w:val="008B0327"/>
    <w:rsid w:val="008B1877"/>
    <w:rsid w:val="008B294F"/>
    <w:rsid w:val="008C0A41"/>
    <w:rsid w:val="008C0E16"/>
    <w:rsid w:val="008C1624"/>
    <w:rsid w:val="008C6A12"/>
    <w:rsid w:val="008D0364"/>
    <w:rsid w:val="008D1AAB"/>
    <w:rsid w:val="008D672C"/>
    <w:rsid w:val="008D713B"/>
    <w:rsid w:val="008E1BFF"/>
    <w:rsid w:val="008E2E67"/>
    <w:rsid w:val="008F0160"/>
    <w:rsid w:val="008F5DC4"/>
    <w:rsid w:val="00905DF2"/>
    <w:rsid w:val="00907F29"/>
    <w:rsid w:val="00920FC2"/>
    <w:rsid w:val="0092406D"/>
    <w:rsid w:val="00930AD1"/>
    <w:rsid w:val="00931DB9"/>
    <w:rsid w:val="00934849"/>
    <w:rsid w:val="009358A1"/>
    <w:rsid w:val="00947440"/>
    <w:rsid w:val="0096723A"/>
    <w:rsid w:val="00967ABA"/>
    <w:rsid w:val="00972EAD"/>
    <w:rsid w:val="00973F9F"/>
    <w:rsid w:val="009818D7"/>
    <w:rsid w:val="00984AC4"/>
    <w:rsid w:val="00986BDD"/>
    <w:rsid w:val="0099340E"/>
    <w:rsid w:val="00993B3C"/>
    <w:rsid w:val="00997A40"/>
    <w:rsid w:val="009A0FE6"/>
    <w:rsid w:val="009A171A"/>
    <w:rsid w:val="009A59FA"/>
    <w:rsid w:val="009A72B5"/>
    <w:rsid w:val="009B1559"/>
    <w:rsid w:val="009C3B19"/>
    <w:rsid w:val="009C41D2"/>
    <w:rsid w:val="009C6E33"/>
    <w:rsid w:val="009C6E3A"/>
    <w:rsid w:val="009C7E7D"/>
    <w:rsid w:val="009D0D9A"/>
    <w:rsid w:val="009D6F5A"/>
    <w:rsid w:val="009E123A"/>
    <w:rsid w:val="009E23F6"/>
    <w:rsid w:val="009E2B3D"/>
    <w:rsid w:val="009E2E4E"/>
    <w:rsid w:val="009E45AB"/>
    <w:rsid w:val="009E69BB"/>
    <w:rsid w:val="009E7334"/>
    <w:rsid w:val="009E771F"/>
    <w:rsid w:val="009F482A"/>
    <w:rsid w:val="009F4BA0"/>
    <w:rsid w:val="009F5FA2"/>
    <w:rsid w:val="00A12883"/>
    <w:rsid w:val="00A21FA6"/>
    <w:rsid w:val="00A25E14"/>
    <w:rsid w:val="00A264F7"/>
    <w:rsid w:val="00A27229"/>
    <w:rsid w:val="00A36AFE"/>
    <w:rsid w:val="00A40D96"/>
    <w:rsid w:val="00A51D99"/>
    <w:rsid w:val="00A52E66"/>
    <w:rsid w:val="00A533A7"/>
    <w:rsid w:val="00A61A58"/>
    <w:rsid w:val="00A638BF"/>
    <w:rsid w:val="00A63ABC"/>
    <w:rsid w:val="00A64AC7"/>
    <w:rsid w:val="00A67D50"/>
    <w:rsid w:val="00A733BD"/>
    <w:rsid w:val="00A75A3D"/>
    <w:rsid w:val="00A805A9"/>
    <w:rsid w:val="00A836A3"/>
    <w:rsid w:val="00A878E4"/>
    <w:rsid w:val="00A93BB9"/>
    <w:rsid w:val="00A97B1A"/>
    <w:rsid w:val="00AA4B09"/>
    <w:rsid w:val="00AA5AEA"/>
    <w:rsid w:val="00AB2806"/>
    <w:rsid w:val="00AB2FAB"/>
    <w:rsid w:val="00AB6D97"/>
    <w:rsid w:val="00AD0CDD"/>
    <w:rsid w:val="00AD17B1"/>
    <w:rsid w:val="00AD256B"/>
    <w:rsid w:val="00AD67CB"/>
    <w:rsid w:val="00AE002E"/>
    <w:rsid w:val="00AE1CC9"/>
    <w:rsid w:val="00AE2D69"/>
    <w:rsid w:val="00AE7EDB"/>
    <w:rsid w:val="00AF19FC"/>
    <w:rsid w:val="00AF2CA4"/>
    <w:rsid w:val="00AF5A86"/>
    <w:rsid w:val="00B019EE"/>
    <w:rsid w:val="00B0416F"/>
    <w:rsid w:val="00B05B0B"/>
    <w:rsid w:val="00B073B5"/>
    <w:rsid w:val="00B13E11"/>
    <w:rsid w:val="00B16428"/>
    <w:rsid w:val="00B2514B"/>
    <w:rsid w:val="00B27DE3"/>
    <w:rsid w:val="00B45B5D"/>
    <w:rsid w:val="00B463DB"/>
    <w:rsid w:val="00B527FB"/>
    <w:rsid w:val="00B53BF1"/>
    <w:rsid w:val="00B561AB"/>
    <w:rsid w:val="00B70E43"/>
    <w:rsid w:val="00B724DF"/>
    <w:rsid w:val="00B72629"/>
    <w:rsid w:val="00B72873"/>
    <w:rsid w:val="00B73655"/>
    <w:rsid w:val="00B73B14"/>
    <w:rsid w:val="00B8232B"/>
    <w:rsid w:val="00B83891"/>
    <w:rsid w:val="00B84125"/>
    <w:rsid w:val="00B93BBC"/>
    <w:rsid w:val="00B941B1"/>
    <w:rsid w:val="00B96AE0"/>
    <w:rsid w:val="00B97205"/>
    <w:rsid w:val="00BA50F1"/>
    <w:rsid w:val="00BB153A"/>
    <w:rsid w:val="00BB405E"/>
    <w:rsid w:val="00BB64BE"/>
    <w:rsid w:val="00BC335C"/>
    <w:rsid w:val="00BC3640"/>
    <w:rsid w:val="00BC6A6C"/>
    <w:rsid w:val="00BC6EC4"/>
    <w:rsid w:val="00BC6F58"/>
    <w:rsid w:val="00BC7440"/>
    <w:rsid w:val="00BD0D2D"/>
    <w:rsid w:val="00BD2DC8"/>
    <w:rsid w:val="00BD42EF"/>
    <w:rsid w:val="00BE0C18"/>
    <w:rsid w:val="00BF66F6"/>
    <w:rsid w:val="00C016A5"/>
    <w:rsid w:val="00C01DFD"/>
    <w:rsid w:val="00C0205D"/>
    <w:rsid w:val="00C0756F"/>
    <w:rsid w:val="00C10188"/>
    <w:rsid w:val="00C21911"/>
    <w:rsid w:val="00C221CF"/>
    <w:rsid w:val="00C31722"/>
    <w:rsid w:val="00C336E1"/>
    <w:rsid w:val="00C33F42"/>
    <w:rsid w:val="00C367AA"/>
    <w:rsid w:val="00C41AFF"/>
    <w:rsid w:val="00C47552"/>
    <w:rsid w:val="00C6054C"/>
    <w:rsid w:val="00C61EBA"/>
    <w:rsid w:val="00C66337"/>
    <w:rsid w:val="00C704C2"/>
    <w:rsid w:val="00C7063E"/>
    <w:rsid w:val="00C70965"/>
    <w:rsid w:val="00C73159"/>
    <w:rsid w:val="00C7655F"/>
    <w:rsid w:val="00C83F35"/>
    <w:rsid w:val="00C8675B"/>
    <w:rsid w:val="00C92C11"/>
    <w:rsid w:val="00C92F13"/>
    <w:rsid w:val="00C977C0"/>
    <w:rsid w:val="00CA24D6"/>
    <w:rsid w:val="00CA6620"/>
    <w:rsid w:val="00CA7CEA"/>
    <w:rsid w:val="00CB0994"/>
    <w:rsid w:val="00CB3A80"/>
    <w:rsid w:val="00CB6AA9"/>
    <w:rsid w:val="00CC021C"/>
    <w:rsid w:val="00CC4FC3"/>
    <w:rsid w:val="00CD1505"/>
    <w:rsid w:val="00CD20DC"/>
    <w:rsid w:val="00CD52F0"/>
    <w:rsid w:val="00CD78E1"/>
    <w:rsid w:val="00CE157E"/>
    <w:rsid w:val="00CE1743"/>
    <w:rsid w:val="00CE353B"/>
    <w:rsid w:val="00CF3B0E"/>
    <w:rsid w:val="00CF6310"/>
    <w:rsid w:val="00D075C9"/>
    <w:rsid w:val="00D11518"/>
    <w:rsid w:val="00D17774"/>
    <w:rsid w:val="00D26957"/>
    <w:rsid w:val="00D32026"/>
    <w:rsid w:val="00D325B7"/>
    <w:rsid w:val="00D439DC"/>
    <w:rsid w:val="00D4518A"/>
    <w:rsid w:val="00D4775F"/>
    <w:rsid w:val="00D510CE"/>
    <w:rsid w:val="00D7535C"/>
    <w:rsid w:val="00D86245"/>
    <w:rsid w:val="00D87E28"/>
    <w:rsid w:val="00D90407"/>
    <w:rsid w:val="00D941FC"/>
    <w:rsid w:val="00D95F2E"/>
    <w:rsid w:val="00D97F49"/>
    <w:rsid w:val="00DA0C9C"/>
    <w:rsid w:val="00DA2274"/>
    <w:rsid w:val="00DA3121"/>
    <w:rsid w:val="00DB0C0D"/>
    <w:rsid w:val="00DB33B1"/>
    <w:rsid w:val="00DB47FD"/>
    <w:rsid w:val="00DB6327"/>
    <w:rsid w:val="00DB6E5B"/>
    <w:rsid w:val="00DB6F93"/>
    <w:rsid w:val="00DC04F9"/>
    <w:rsid w:val="00DC060A"/>
    <w:rsid w:val="00DC16C7"/>
    <w:rsid w:val="00DC3E47"/>
    <w:rsid w:val="00DC7215"/>
    <w:rsid w:val="00DD0D7D"/>
    <w:rsid w:val="00DD15D4"/>
    <w:rsid w:val="00DD3896"/>
    <w:rsid w:val="00DD3A3D"/>
    <w:rsid w:val="00DD4C9E"/>
    <w:rsid w:val="00DE0CBA"/>
    <w:rsid w:val="00DE1C71"/>
    <w:rsid w:val="00DE65FF"/>
    <w:rsid w:val="00DF6C65"/>
    <w:rsid w:val="00E034B2"/>
    <w:rsid w:val="00E04F5D"/>
    <w:rsid w:val="00E05607"/>
    <w:rsid w:val="00E10940"/>
    <w:rsid w:val="00E14567"/>
    <w:rsid w:val="00E16F3D"/>
    <w:rsid w:val="00E1733C"/>
    <w:rsid w:val="00E23DC6"/>
    <w:rsid w:val="00E33F2B"/>
    <w:rsid w:val="00E37A57"/>
    <w:rsid w:val="00E40D64"/>
    <w:rsid w:val="00E44D6D"/>
    <w:rsid w:val="00E46557"/>
    <w:rsid w:val="00E46C64"/>
    <w:rsid w:val="00E54CE1"/>
    <w:rsid w:val="00E600AD"/>
    <w:rsid w:val="00E61229"/>
    <w:rsid w:val="00E612E6"/>
    <w:rsid w:val="00E613E7"/>
    <w:rsid w:val="00E634E6"/>
    <w:rsid w:val="00E6633A"/>
    <w:rsid w:val="00E70727"/>
    <w:rsid w:val="00E7102D"/>
    <w:rsid w:val="00E713DA"/>
    <w:rsid w:val="00E8081E"/>
    <w:rsid w:val="00E93C19"/>
    <w:rsid w:val="00E9676C"/>
    <w:rsid w:val="00E97AA0"/>
    <w:rsid w:val="00EA002A"/>
    <w:rsid w:val="00EA29AC"/>
    <w:rsid w:val="00EA2A23"/>
    <w:rsid w:val="00EA3511"/>
    <w:rsid w:val="00EB48F1"/>
    <w:rsid w:val="00EB5D4A"/>
    <w:rsid w:val="00EB607B"/>
    <w:rsid w:val="00EC08D2"/>
    <w:rsid w:val="00EC168F"/>
    <w:rsid w:val="00EC4A0F"/>
    <w:rsid w:val="00EC5CFD"/>
    <w:rsid w:val="00ED6C8C"/>
    <w:rsid w:val="00EE15DB"/>
    <w:rsid w:val="00EE33E4"/>
    <w:rsid w:val="00EE3588"/>
    <w:rsid w:val="00EE3FF3"/>
    <w:rsid w:val="00EF0B6A"/>
    <w:rsid w:val="00EF2731"/>
    <w:rsid w:val="00EF54CC"/>
    <w:rsid w:val="00EF5A2F"/>
    <w:rsid w:val="00F02DE6"/>
    <w:rsid w:val="00F07CF3"/>
    <w:rsid w:val="00F10283"/>
    <w:rsid w:val="00F20B65"/>
    <w:rsid w:val="00F2491D"/>
    <w:rsid w:val="00F249D7"/>
    <w:rsid w:val="00F35942"/>
    <w:rsid w:val="00F359E2"/>
    <w:rsid w:val="00F4279C"/>
    <w:rsid w:val="00F44627"/>
    <w:rsid w:val="00F448D8"/>
    <w:rsid w:val="00F44F52"/>
    <w:rsid w:val="00F45529"/>
    <w:rsid w:val="00F54234"/>
    <w:rsid w:val="00F64473"/>
    <w:rsid w:val="00F72DF4"/>
    <w:rsid w:val="00F84738"/>
    <w:rsid w:val="00F87298"/>
    <w:rsid w:val="00F924AA"/>
    <w:rsid w:val="00F94D55"/>
    <w:rsid w:val="00F966DC"/>
    <w:rsid w:val="00FA1857"/>
    <w:rsid w:val="00FA3C2E"/>
    <w:rsid w:val="00FA429F"/>
    <w:rsid w:val="00FB0F6D"/>
    <w:rsid w:val="00FB2369"/>
    <w:rsid w:val="00FB3172"/>
    <w:rsid w:val="00FC2534"/>
    <w:rsid w:val="00FD16CF"/>
    <w:rsid w:val="00FD1D96"/>
    <w:rsid w:val="00FD6771"/>
    <w:rsid w:val="00FE48F7"/>
    <w:rsid w:val="00FE5005"/>
    <w:rsid w:val="00FE7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5ED1BD7"/>
  <w15:docId w15:val="{914FA33B-34A2-46DB-A892-E2038EB3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1E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6633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C66337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rsid w:val="00C66337"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C66337"/>
    <w:pPr>
      <w:keepNext/>
      <w:numPr>
        <w:ilvl w:val="3"/>
        <w:numId w:val="1"/>
      </w:numPr>
      <w:spacing w:line="480" w:lineRule="auto"/>
      <w:jc w:val="center"/>
      <w:outlineLvl w:val="3"/>
    </w:pPr>
    <w:rPr>
      <w:b/>
      <w:i/>
      <w:sz w:val="28"/>
    </w:rPr>
  </w:style>
  <w:style w:type="paragraph" w:styleId="Nagwek5">
    <w:name w:val="heading 5"/>
    <w:basedOn w:val="Normalny"/>
    <w:next w:val="Normalny"/>
    <w:qFormat/>
    <w:rsid w:val="00C66337"/>
    <w:pPr>
      <w:keepNext/>
      <w:numPr>
        <w:ilvl w:val="4"/>
        <w:numId w:val="1"/>
      </w:numPr>
      <w:jc w:val="center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C66337"/>
    <w:pPr>
      <w:keepNext/>
      <w:numPr>
        <w:ilvl w:val="5"/>
        <w:numId w:val="1"/>
      </w:numPr>
      <w:jc w:val="center"/>
      <w:outlineLvl w:val="5"/>
    </w:pPr>
    <w:rPr>
      <w:b/>
      <w:i/>
      <w:sz w:val="28"/>
      <w:szCs w:val="20"/>
      <w:u w:val="single"/>
    </w:rPr>
  </w:style>
  <w:style w:type="paragraph" w:styleId="Nagwek7">
    <w:name w:val="heading 7"/>
    <w:basedOn w:val="Normalny"/>
    <w:next w:val="Normalny"/>
    <w:qFormat/>
    <w:rsid w:val="00C66337"/>
    <w:pPr>
      <w:keepNext/>
      <w:numPr>
        <w:ilvl w:val="6"/>
        <w:numId w:val="1"/>
      </w:numPr>
      <w:ind w:left="360" w:firstLine="0"/>
      <w:jc w:val="both"/>
      <w:outlineLvl w:val="6"/>
    </w:pPr>
    <w:rPr>
      <w:b/>
      <w:sz w:val="28"/>
      <w:szCs w:val="20"/>
    </w:rPr>
  </w:style>
  <w:style w:type="paragraph" w:styleId="Nagwek8">
    <w:name w:val="heading 8"/>
    <w:basedOn w:val="Normalny"/>
    <w:next w:val="Normalny"/>
    <w:qFormat/>
    <w:rsid w:val="00C66337"/>
    <w:pPr>
      <w:keepNext/>
      <w:numPr>
        <w:ilvl w:val="7"/>
        <w:numId w:val="1"/>
      </w:numPr>
      <w:jc w:val="both"/>
      <w:outlineLvl w:val="7"/>
    </w:pPr>
    <w:rPr>
      <w:b/>
      <w:sz w:val="36"/>
      <w:szCs w:val="20"/>
    </w:rPr>
  </w:style>
  <w:style w:type="paragraph" w:styleId="Nagwek9">
    <w:name w:val="heading 9"/>
    <w:basedOn w:val="Normalny"/>
    <w:next w:val="Normalny"/>
    <w:qFormat/>
    <w:rsid w:val="00C66337"/>
    <w:pPr>
      <w:keepNext/>
      <w:numPr>
        <w:ilvl w:val="8"/>
        <w:numId w:val="1"/>
      </w:numPr>
      <w:jc w:val="center"/>
      <w:outlineLvl w:val="8"/>
    </w:pPr>
    <w:rPr>
      <w:b/>
      <w:i/>
      <w:i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66337"/>
  </w:style>
  <w:style w:type="character" w:customStyle="1" w:styleId="WW-Absatz-Standardschriftart">
    <w:name w:val="WW-Absatz-Standardschriftart"/>
    <w:rsid w:val="00C66337"/>
  </w:style>
  <w:style w:type="character" w:customStyle="1" w:styleId="WW-Absatz-Standardschriftart1">
    <w:name w:val="WW-Absatz-Standardschriftart1"/>
    <w:rsid w:val="00C66337"/>
  </w:style>
  <w:style w:type="character" w:customStyle="1" w:styleId="WW-Absatz-Standardschriftart11">
    <w:name w:val="WW-Absatz-Standardschriftart11"/>
    <w:rsid w:val="00C66337"/>
  </w:style>
  <w:style w:type="character" w:customStyle="1" w:styleId="Domylnaczcionkaakapitu3">
    <w:name w:val="Domyślna czcionka akapitu3"/>
    <w:rsid w:val="00C66337"/>
  </w:style>
  <w:style w:type="character" w:customStyle="1" w:styleId="WW-Absatz-Standardschriftart111">
    <w:name w:val="WW-Absatz-Standardschriftart111"/>
    <w:rsid w:val="00C66337"/>
  </w:style>
  <w:style w:type="character" w:customStyle="1" w:styleId="WW-Absatz-Standardschriftart1111">
    <w:name w:val="WW-Absatz-Standardschriftart1111"/>
    <w:rsid w:val="00C66337"/>
  </w:style>
  <w:style w:type="character" w:customStyle="1" w:styleId="WW-Absatz-Standardschriftart11111">
    <w:name w:val="WW-Absatz-Standardschriftart11111"/>
    <w:rsid w:val="00C66337"/>
  </w:style>
  <w:style w:type="character" w:customStyle="1" w:styleId="WW-Absatz-Standardschriftart111111">
    <w:name w:val="WW-Absatz-Standardschriftart111111"/>
    <w:rsid w:val="00C66337"/>
  </w:style>
  <w:style w:type="character" w:customStyle="1" w:styleId="WW-Absatz-Standardschriftart1111111">
    <w:name w:val="WW-Absatz-Standardschriftart1111111"/>
    <w:rsid w:val="00C66337"/>
  </w:style>
  <w:style w:type="character" w:customStyle="1" w:styleId="Domylnaczcionkaakapitu2">
    <w:name w:val="Domyślna czcionka akapitu2"/>
    <w:rsid w:val="00C66337"/>
  </w:style>
  <w:style w:type="character" w:customStyle="1" w:styleId="WW8Num1z1">
    <w:name w:val="WW8Num1z1"/>
    <w:rsid w:val="00C66337"/>
    <w:rPr>
      <w:rFonts w:ascii="Univers" w:hAnsi="Univers"/>
    </w:rPr>
  </w:style>
  <w:style w:type="character" w:customStyle="1" w:styleId="WW8Num3z0">
    <w:name w:val="WW8Num3z0"/>
    <w:rsid w:val="00C66337"/>
    <w:rPr>
      <w:rFonts w:ascii="Arial" w:hAnsi="Arial" w:cs="Arial"/>
    </w:rPr>
  </w:style>
  <w:style w:type="character" w:customStyle="1" w:styleId="WW8Num6z0">
    <w:name w:val="WW8Num6z0"/>
    <w:rsid w:val="00C66337"/>
    <w:rPr>
      <w:rFonts w:ascii="Arial" w:hAnsi="Arial" w:cs="Arial"/>
    </w:rPr>
  </w:style>
  <w:style w:type="character" w:customStyle="1" w:styleId="WW8Num7z0">
    <w:name w:val="WW8Num7z0"/>
    <w:rsid w:val="00C66337"/>
    <w:rPr>
      <w:rFonts w:ascii="Arial" w:hAnsi="Arial" w:cs="Arial"/>
    </w:rPr>
  </w:style>
  <w:style w:type="character" w:customStyle="1" w:styleId="WW8Num10z0">
    <w:name w:val="WW8Num10z0"/>
    <w:rsid w:val="00C66337"/>
    <w:rPr>
      <w:rFonts w:ascii="Arial" w:hAnsi="Arial" w:cs="Arial"/>
    </w:rPr>
  </w:style>
  <w:style w:type="character" w:customStyle="1" w:styleId="WW8Num11z0">
    <w:name w:val="WW8Num11z0"/>
    <w:rsid w:val="00C66337"/>
    <w:rPr>
      <w:rFonts w:ascii="Arial" w:hAnsi="Arial" w:cs="Arial"/>
    </w:rPr>
  </w:style>
  <w:style w:type="character" w:customStyle="1" w:styleId="WW8Num12z0">
    <w:name w:val="WW8Num12z0"/>
    <w:rsid w:val="00C66337"/>
    <w:rPr>
      <w:rFonts w:ascii="Arial" w:hAnsi="Arial" w:cs="Arial"/>
    </w:rPr>
  </w:style>
  <w:style w:type="character" w:customStyle="1" w:styleId="WW8Num15z0">
    <w:name w:val="WW8Num15z0"/>
    <w:rsid w:val="00C66337"/>
    <w:rPr>
      <w:rFonts w:ascii="Arial" w:hAnsi="Arial" w:cs="Arial"/>
    </w:rPr>
  </w:style>
  <w:style w:type="character" w:customStyle="1" w:styleId="WW8Num16z0">
    <w:name w:val="WW8Num16z0"/>
    <w:rsid w:val="00C66337"/>
    <w:rPr>
      <w:rFonts w:ascii="Arial" w:hAnsi="Arial" w:cs="Arial"/>
    </w:rPr>
  </w:style>
  <w:style w:type="character" w:customStyle="1" w:styleId="WW8Num17z0">
    <w:name w:val="WW8Num17z0"/>
    <w:rsid w:val="00C66337"/>
    <w:rPr>
      <w:rFonts w:ascii="Arial" w:hAnsi="Arial" w:cs="Arial"/>
    </w:rPr>
  </w:style>
  <w:style w:type="character" w:customStyle="1" w:styleId="WW8Num18z0">
    <w:name w:val="WW8Num18z0"/>
    <w:rsid w:val="00C66337"/>
    <w:rPr>
      <w:rFonts w:ascii="Arial" w:hAnsi="Arial" w:cs="Arial"/>
    </w:rPr>
  </w:style>
  <w:style w:type="character" w:customStyle="1" w:styleId="WW8Num21z0">
    <w:name w:val="WW8Num21z0"/>
    <w:rsid w:val="00C66337"/>
    <w:rPr>
      <w:b w:val="0"/>
    </w:rPr>
  </w:style>
  <w:style w:type="character" w:customStyle="1" w:styleId="WW8Num22z0">
    <w:name w:val="WW8Num22z0"/>
    <w:rsid w:val="00C66337"/>
    <w:rPr>
      <w:rFonts w:ascii="Arial" w:hAnsi="Arial" w:cs="Arial"/>
    </w:rPr>
  </w:style>
  <w:style w:type="character" w:customStyle="1" w:styleId="WW8Num23z0">
    <w:name w:val="WW8Num23z0"/>
    <w:rsid w:val="00C66337"/>
    <w:rPr>
      <w:rFonts w:ascii="Arial" w:hAnsi="Arial" w:cs="Arial"/>
    </w:rPr>
  </w:style>
  <w:style w:type="character" w:customStyle="1" w:styleId="WW8Num24z0">
    <w:name w:val="WW8Num24z0"/>
    <w:rsid w:val="00C66337"/>
    <w:rPr>
      <w:rFonts w:ascii="Times New Roman" w:hAnsi="Times New Roman" w:cs="Times New Roman"/>
    </w:rPr>
  </w:style>
  <w:style w:type="character" w:customStyle="1" w:styleId="WW8Num26z0">
    <w:name w:val="WW8Num26z0"/>
    <w:rsid w:val="00C66337"/>
    <w:rPr>
      <w:rFonts w:ascii="Arial" w:hAnsi="Arial" w:cs="Arial"/>
    </w:rPr>
  </w:style>
  <w:style w:type="character" w:customStyle="1" w:styleId="WW8Num27z0">
    <w:name w:val="WW8Num27z0"/>
    <w:rsid w:val="00C66337"/>
    <w:rPr>
      <w:rFonts w:ascii="Arial" w:hAnsi="Arial" w:cs="Arial"/>
    </w:rPr>
  </w:style>
  <w:style w:type="character" w:customStyle="1" w:styleId="Domylnaczcionkaakapitu1">
    <w:name w:val="Domyślna czcionka akapitu1"/>
    <w:rsid w:val="00C66337"/>
  </w:style>
  <w:style w:type="character" w:styleId="Numerstrony">
    <w:name w:val="page number"/>
    <w:basedOn w:val="Domylnaczcionkaakapitu1"/>
    <w:rsid w:val="00C66337"/>
  </w:style>
  <w:style w:type="character" w:styleId="Hipercze">
    <w:name w:val="Hyperlink"/>
    <w:uiPriority w:val="99"/>
    <w:rsid w:val="00C66337"/>
    <w:rPr>
      <w:color w:val="0000FF"/>
      <w:u w:val="single"/>
    </w:rPr>
  </w:style>
  <w:style w:type="character" w:styleId="UyteHipercze">
    <w:name w:val="FollowedHyperlink"/>
    <w:rsid w:val="00C66337"/>
    <w:rPr>
      <w:color w:val="800080"/>
      <w:u w:val="single"/>
    </w:rPr>
  </w:style>
  <w:style w:type="character" w:customStyle="1" w:styleId="textbold">
    <w:name w:val="text bold"/>
    <w:basedOn w:val="Domylnaczcionkaakapitu1"/>
    <w:rsid w:val="00C66337"/>
  </w:style>
  <w:style w:type="character" w:customStyle="1" w:styleId="text1">
    <w:name w:val="text1"/>
    <w:rsid w:val="00C66337"/>
    <w:rPr>
      <w:rFonts w:ascii="Verdana" w:hAnsi="Verdana"/>
      <w:color w:val="000000"/>
      <w:sz w:val="20"/>
      <w:szCs w:val="20"/>
    </w:rPr>
  </w:style>
  <w:style w:type="character" w:customStyle="1" w:styleId="c1">
    <w:name w:val="c1"/>
    <w:rsid w:val="00C66337"/>
    <w:rPr>
      <w:rFonts w:cs="Times New Roman"/>
    </w:rPr>
  </w:style>
  <w:style w:type="paragraph" w:customStyle="1" w:styleId="Nagwek30">
    <w:name w:val="Nagłówek3"/>
    <w:basedOn w:val="Normalny"/>
    <w:next w:val="Tekstpodstawowy"/>
    <w:rsid w:val="00C6633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C66337"/>
    <w:rPr>
      <w:sz w:val="28"/>
      <w:szCs w:val="20"/>
    </w:rPr>
  </w:style>
  <w:style w:type="paragraph" w:styleId="Lista">
    <w:name w:val="List"/>
    <w:basedOn w:val="Tekstpodstawowy"/>
    <w:rsid w:val="00C66337"/>
    <w:rPr>
      <w:rFonts w:cs="Mangal"/>
    </w:rPr>
  </w:style>
  <w:style w:type="paragraph" w:customStyle="1" w:styleId="Podpis3">
    <w:name w:val="Podpis3"/>
    <w:basedOn w:val="Normalny"/>
    <w:rsid w:val="00C6633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66337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C6633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2">
    <w:name w:val="Podpis2"/>
    <w:basedOn w:val="Normalny"/>
    <w:rsid w:val="00C6633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C6633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rsid w:val="00C66337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sid w:val="00C66337"/>
    <w:pPr>
      <w:jc w:val="both"/>
    </w:pPr>
    <w:rPr>
      <w:sz w:val="28"/>
      <w:szCs w:val="20"/>
    </w:rPr>
  </w:style>
  <w:style w:type="paragraph" w:customStyle="1" w:styleId="Tekstpodstawowywcity21">
    <w:name w:val="Tekst podstawowy wcięty 21"/>
    <w:basedOn w:val="Normalny"/>
    <w:rsid w:val="00C66337"/>
    <w:pPr>
      <w:ind w:left="4963"/>
    </w:pPr>
    <w:rPr>
      <w:b/>
    </w:rPr>
  </w:style>
  <w:style w:type="paragraph" w:customStyle="1" w:styleId="Tekstpodstawowy31">
    <w:name w:val="Tekst podstawowy 31"/>
    <w:basedOn w:val="Normalny"/>
    <w:rsid w:val="00C66337"/>
    <w:pPr>
      <w:tabs>
        <w:tab w:val="left" w:pos="5670"/>
        <w:tab w:val="left" w:pos="6096"/>
      </w:tabs>
      <w:jc w:val="both"/>
    </w:pPr>
    <w:rPr>
      <w:sz w:val="20"/>
      <w:szCs w:val="20"/>
    </w:rPr>
  </w:style>
  <w:style w:type="paragraph" w:styleId="Stopka">
    <w:name w:val="footer"/>
    <w:basedOn w:val="Normalny"/>
    <w:rsid w:val="00C66337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C66337"/>
    <w:pPr>
      <w:widowControl w:val="0"/>
      <w:autoSpaceDE w:val="0"/>
      <w:spacing w:line="216" w:lineRule="auto"/>
      <w:ind w:right="1200"/>
    </w:pPr>
    <w:rPr>
      <w:rFonts w:ascii="Arial" w:hAnsi="Arial" w:cs="Arial"/>
      <w:b/>
      <w:bCs/>
      <w:szCs w:val="28"/>
    </w:rPr>
  </w:style>
  <w:style w:type="paragraph" w:styleId="Podtytu">
    <w:name w:val="Subtitle"/>
    <w:basedOn w:val="Normalny"/>
    <w:next w:val="Tekstpodstawowy"/>
    <w:qFormat/>
    <w:rsid w:val="00C66337"/>
    <w:pPr>
      <w:spacing w:line="360" w:lineRule="auto"/>
    </w:pPr>
    <w:rPr>
      <w:rFonts w:ascii="Arial" w:hAnsi="Arial" w:cs="Arial"/>
      <w:i/>
      <w:iCs/>
      <w:sz w:val="22"/>
    </w:rPr>
  </w:style>
  <w:style w:type="paragraph" w:customStyle="1" w:styleId="Skrconyadreszwrotny">
    <w:name w:val="Skrócony adres zwrotny"/>
    <w:basedOn w:val="Normalny"/>
    <w:rsid w:val="00C66337"/>
    <w:rPr>
      <w:szCs w:val="20"/>
    </w:rPr>
  </w:style>
  <w:style w:type="paragraph" w:styleId="Adreszwrotnynakopercie">
    <w:name w:val="envelope return"/>
    <w:basedOn w:val="Normalny"/>
    <w:rsid w:val="00C66337"/>
    <w:pPr>
      <w:jc w:val="both"/>
    </w:pPr>
    <w:rPr>
      <w:szCs w:val="20"/>
    </w:rPr>
  </w:style>
  <w:style w:type="paragraph" w:customStyle="1" w:styleId="paragraf">
    <w:name w:val="paragraf"/>
    <w:basedOn w:val="Normalny"/>
    <w:next w:val="Normalny"/>
    <w:rsid w:val="00C66337"/>
    <w:pPr>
      <w:jc w:val="center"/>
    </w:pPr>
    <w:rPr>
      <w:szCs w:val="20"/>
    </w:rPr>
  </w:style>
  <w:style w:type="paragraph" w:customStyle="1" w:styleId="western">
    <w:name w:val="western"/>
    <w:basedOn w:val="Normalny"/>
    <w:rsid w:val="00C66337"/>
    <w:pPr>
      <w:spacing w:before="280" w:after="119"/>
    </w:pPr>
    <w:rPr>
      <w:rFonts w:ascii="Thorndale" w:eastAsia="Arial Unicode MS" w:hAnsi="Thorndale" w:cs="Arial Unicode MS"/>
    </w:rPr>
  </w:style>
  <w:style w:type="paragraph" w:styleId="Nagwek">
    <w:name w:val="header"/>
    <w:basedOn w:val="Normalny"/>
    <w:rsid w:val="00C66337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Legenda1">
    <w:name w:val="Legenda1"/>
    <w:basedOn w:val="Normalny"/>
    <w:next w:val="Normalny"/>
    <w:rsid w:val="00C66337"/>
    <w:pPr>
      <w:spacing w:line="360" w:lineRule="auto"/>
      <w:jc w:val="center"/>
    </w:pPr>
    <w:rPr>
      <w:b/>
      <w:bCs/>
      <w:i/>
      <w:iCs/>
      <w:sz w:val="28"/>
      <w:u w:val="single"/>
    </w:rPr>
  </w:style>
  <w:style w:type="paragraph" w:styleId="Tekstpodstawowywcity">
    <w:name w:val="Body Text Indent"/>
    <w:basedOn w:val="Normalny"/>
    <w:rsid w:val="00C66337"/>
    <w:pPr>
      <w:ind w:left="5220" w:hanging="1680"/>
    </w:pPr>
    <w:rPr>
      <w:b/>
      <w:sz w:val="22"/>
    </w:rPr>
  </w:style>
  <w:style w:type="paragraph" w:customStyle="1" w:styleId="Tekstpodstawowywcity31">
    <w:name w:val="Tekst podstawowy wcięty 31"/>
    <w:basedOn w:val="Normalny"/>
    <w:rsid w:val="00C66337"/>
    <w:pPr>
      <w:widowControl w:val="0"/>
      <w:tabs>
        <w:tab w:val="left" w:pos="994"/>
      </w:tabs>
      <w:autoSpaceDE w:val="0"/>
      <w:ind w:left="994" w:hanging="568"/>
      <w:jc w:val="both"/>
    </w:pPr>
    <w:rPr>
      <w:rFonts w:eastAsia="SimSun"/>
      <w:color w:val="000000"/>
      <w:szCs w:val="22"/>
    </w:rPr>
  </w:style>
  <w:style w:type="paragraph" w:customStyle="1" w:styleId="Tekstkomentarza1">
    <w:name w:val="Tekst komentarza1"/>
    <w:basedOn w:val="Normalny"/>
    <w:rsid w:val="00C66337"/>
    <w:rPr>
      <w:sz w:val="20"/>
      <w:szCs w:val="20"/>
    </w:rPr>
  </w:style>
  <w:style w:type="paragraph" w:customStyle="1" w:styleId="Tekstblokowy1">
    <w:name w:val="Tekst blokowy1"/>
    <w:basedOn w:val="Normalny"/>
    <w:rsid w:val="00C66337"/>
    <w:pPr>
      <w:shd w:val="clear" w:color="auto" w:fill="FFFFFF"/>
      <w:ind w:left="4956" w:right="431"/>
    </w:pPr>
    <w:rPr>
      <w:sz w:val="20"/>
    </w:rPr>
  </w:style>
  <w:style w:type="paragraph" w:customStyle="1" w:styleId="Styl">
    <w:name w:val="Styl"/>
    <w:rsid w:val="00C66337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dymka">
    <w:name w:val="Balloon Text"/>
    <w:basedOn w:val="Normalny"/>
    <w:rsid w:val="00C66337"/>
    <w:rPr>
      <w:rFonts w:ascii="Tahoma" w:hAnsi="Tahoma" w:cs="Tahoma"/>
      <w:sz w:val="16"/>
      <w:szCs w:val="16"/>
    </w:rPr>
  </w:style>
  <w:style w:type="paragraph" w:customStyle="1" w:styleId="p2">
    <w:name w:val="p2"/>
    <w:basedOn w:val="Normalny"/>
    <w:rsid w:val="00C66337"/>
    <w:pPr>
      <w:spacing w:before="280" w:after="280"/>
    </w:pPr>
  </w:style>
  <w:style w:type="paragraph" w:customStyle="1" w:styleId="p3">
    <w:name w:val="p3"/>
    <w:basedOn w:val="Normalny"/>
    <w:rsid w:val="00C66337"/>
    <w:pPr>
      <w:spacing w:before="280" w:after="280"/>
    </w:pPr>
  </w:style>
  <w:style w:type="paragraph" w:customStyle="1" w:styleId="Zawartotabeli">
    <w:name w:val="Zawartość tabeli"/>
    <w:basedOn w:val="Normalny"/>
    <w:rsid w:val="00C66337"/>
    <w:pPr>
      <w:widowControl w:val="0"/>
      <w:suppressLineNumbers/>
    </w:pPr>
    <w:rPr>
      <w:rFonts w:eastAsia="Arial Unicode MS" w:cs="Tahoma"/>
      <w:color w:val="000000"/>
      <w:lang w:val="en-US" w:eastAsia="en-US" w:bidi="en-US"/>
    </w:rPr>
  </w:style>
  <w:style w:type="paragraph" w:customStyle="1" w:styleId="Nagwektabeli">
    <w:name w:val="Nagłówek tabeli"/>
    <w:basedOn w:val="Zawartotabeli"/>
    <w:rsid w:val="00C6633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66337"/>
  </w:style>
  <w:style w:type="paragraph" w:styleId="Tekstkomentarza">
    <w:name w:val="annotation text"/>
    <w:basedOn w:val="Normalny"/>
    <w:link w:val="TekstkomentarzaZnak"/>
    <w:rsid w:val="006F71EE"/>
    <w:rPr>
      <w:sz w:val="20"/>
      <w:szCs w:val="20"/>
    </w:rPr>
  </w:style>
  <w:style w:type="character" w:customStyle="1" w:styleId="TekstkomentarzaZnak">
    <w:name w:val="Tekst komentarza Znak"/>
    <w:link w:val="Tekstkomentarza"/>
    <w:rsid w:val="006F71EE"/>
    <w:rPr>
      <w:lang w:eastAsia="ar-SA"/>
    </w:rPr>
  </w:style>
  <w:style w:type="paragraph" w:styleId="Tekstpodstawowy2">
    <w:name w:val="Body Text 2"/>
    <w:basedOn w:val="Normalny"/>
    <w:link w:val="Tekstpodstawowy2Znak"/>
    <w:rsid w:val="006F71EE"/>
    <w:pPr>
      <w:suppressAutoHyphens w:val="0"/>
      <w:spacing w:after="120" w:line="480" w:lineRule="auto"/>
      <w:jc w:val="both"/>
    </w:pPr>
    <w:rPr>
      <w:rFonts w:ascii="Arial" w:hAnsi="Arial"/>
    </w:rPr>
  </w:style>
  <w:style w:type="character" w:customStyle="1" w:styleId="Tekstpodstawowy2Znak">
    <w:name w:val="Tekst podstawowy 2 Znak"/>
    <w:link w:val="Tekstpodstawowy2"/>
    <w:rsid w:val="006F71EE"/>
    <w:rPr>
      <w:rFonts w:ascii="Arial" w:hAnsi="Arial"/>
      <w:sz w:val="24"/>
      <w:szCs w:val="24"/>
    </w:rPr>
  </w:style>
  <w:style w:type="paragraph" w:styleId="Akapitzlist">
    <w:name w:val="List Paragraph"/>
    <w:aliases w:val="Numerowanie,Akapit z listą BS,Kolorowa lista — akcent 11,List Paragraph,CW_Lista,L1,Akapit z listą5,T_SZ_List Paragraph,normalny tekst,Colorful List Accent 1,Akapit z listą4,Akapit z listą1,Średnia siatka 1 — akcent 21,sw tekst,BulletC,x."/>
    <w:basedOn w:val="Normalny"/>
    <w:link w:val="AkapitzlistZnak"/>
    <w:uiPriority w:val="34"/>
    <w:qFormat/>
    <w:rsid w:val="007947A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T_SZ_List Paragraph Znak,normalny tekst Znak,Colorful List Accent 1 Znak,Akapit z listą4 Znak"/>
    <w:link w:val="Akapitzlist"/>
    <w:uiPriority w:val="34"/>
    <w:qFormat/>
    <w:locked/>
    <w:rsid w:val="006B1C09"/>
    <w:rPr>
      <w:sz w:val="24"/>
      <w:szCs w:val="24"/>
      <w:lang w:eastAsia="ar-SA"/>
    </w:rPr>
  </w:style>
  <w:style w:type="paragraph" w:styleId="Bezodstpw">
    <w:name w:val="No Spacing"/>
    <w:qFormat/>
    <w:rsid w:val="00BB64BE"/>
    <w:rPr>
      <w:rFonts w:ascii="Calibri" w:eastAsia="Calibri" w:hAnsi="Calibri"/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B64BE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sid w:val="00BB64BE"/>
    <w:rPr>
      <w:sz w:val="20"/>
      <w:szCs w:val="20"/>
    </w:rPr>
  </w:style>
  <w:style w:type="character" w:styleId="Odwoaniedokomentarza">
    <w:name w:val="annotation reference"/>
    <w:uiPriority w:val="99"/>
    <w:unhideWhenUsed/>
    <w:rsid w:val="006E68F8"/>
    <w:rPr>
      <w:sz w:val="16"/>
      <w:szCs w:val="16"/>
    </w:rPr>
  </w:style>
  <w:style w:type="paragraph" w:styleId="NormalnyWeb">
    <w:name w:val="Normal (Web)"/>
    <w:basedOn w:val="Normalny"/>
    <w:rsid w:val="00EA002A"/>
    <w:pPr>
      <w:spacing w:before="280" w:after="119"/>
    </w:pPr>
  </w:style>
  <w:style w:type="paragraph" w:customStyle="1" w:styleId="Tabelapozycja">
    <w:name w:val="Tabela pozycja"/>
    <w:basedOn w:val="Normalny"/>
    <w:uiPriority w:val="99"/>
    <w:rsid w:val="004C6B00"/>
    <w:pPr>
      <w:suppressAutoHyphens w:val="0"/>
    </w:pPr>
    <w:rPr>
      <w:rFonts w:ascii="Arial" w:eastAsiaTheme="minorEastAsia" w:hAnsi="Arial" w:cs="Arial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6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csk.umed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.sicinski@csk.umed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csk_um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6E06D-641F-4C28-9D75-EA26FB0C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6955</Words>
  <Characters>41731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USK 4</Company>
  <LinksUpToDate>false</LinksUpToDate>
  <CharactersWithSpaces>48589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adm4</dc:creator>
  <cp:keywords/>
  <cp:lastModifiedBy>Jakub Siciński</cp:lastModifiedBy>
  <cp:revision>28</cp:revision>
  <cp:lastPrinted>2018-08-23T09:40:00Z</cp:lastPrinted>
  <dcterms:created xsi:type="dcterms:W3CDTF">2024-04-18T12:10:00Z</dcterms:created>
  <dcterms:modified xsi:type="dcterms:W3CDTF">2024-04-22T11:45:00Z</dcterms:modified>
</cp:coreProperties>
</file>