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98ED" w14:textId="3279F085" w:rsidR="001D6B87" w:rsidRPr="00D20EA5" w:rsidRDefault="00EC33EC" w:rsidP="00504CEA">
      <w:pPr>
        <w:tabs>
          <w:tab w:val="left" w:pos="645"/>
          <w:tab w:val="center" w:pos="4607"/>
        </w:tabs>
        <w:spacing w:line="23" w:lineRule="atLeast"/>
        <w:ind w:right="28"/>
        <w:rPr>
          <w:rFonts w:ascii="Calibri Light" w:hAnsi="Calibri Light" w:cs="Calibri Light"/>
          <w:b/>
          <w:sz w:val="24"/>
          <w:szCs w:val="24"/>
        </w:rPr>
      </w:pPr>
      <w:r w:rsidRPr="00F11DBF">
        <w:rPr>
          <w:rFonts w:ascii="Calibri Light" w:hAnsi="Calibri Light" w:cs="Calibri Light"/>
          <w:b/>
          <w:sz w:val="22"/>
          <w:szCs w:val="22"/>
        </w:rPr>
        <w:tab/>
      </w:r>
      <w:r w:rsidRPr="00F11DBF">
        <w:rPr>
          <w:rFonts w:ascii="Calibri Light" w:hAnsi="Calibri Light" w:cs="Calibri Light"/>
          <w:b/>
          <w:sz w:val="22"/>
          <w:szCs w:val="22"/>
        </w:rPr>
        <w:tab/>
      </w:r>
      <w:r w:rsidR="00D20EA5" w:rsidRPr="00D20EA5">
        <w:rPr>
          <w:rFonts w:ascii="Calibri Light" w:hAnsi="Calibri Light" w:cs="Calibri Light"/>
          <w:b/>
          <w:sz w:val="24"/>
          <w:szCs w:val="24"/>
        </w:rPr>
        <w:t>Miejski Zarząd Dróg</w:t>
      </w:r>
    </w:p>
    <w:p w14:paraId="00DC848F" w14:textId="69C37C0C" w:rsidR="001D6B87" w:rsidRPr="00D20EA5" w:rsidRDefault="00C420B1" w:rsidP="00504CEA">
      <w:pPr>
        <w:spacing w:line="23" w:lineRule="atLeast"/>
        <w:ind w:right="28"/>
        <w:jc w:val="center"/>
        <w:rPr>
          <w:rFonts w:ascii="Calibri Light" w:hAnsi="Calibri Light" w:cs="Calibri Light"/>
          <w:b/>
          <w:sz w:val="24"/>
          <w:szCs w:val="24"/>
        </w:rPr>
      </w:pPr>
      <w:r w:rsidRPr="00D20EA5">
        <w:rPr>
          <w:rFonts w:ascii="Calibri Light" w:hAnsi="Calibri Light" w:cs="Calibri Light"/>
          <w:b/>
          <w:sz w:val="24"/>
          <w:szCs w:val="24"/>
        </w:rPr>
        <w:t>4</w:t>
      </w:r>
      <w:r w:rsidR="004303B1" w:rsidRPr="00D20EA5">
        <w:rPr>
          <w:rFonts w:ascii="Calibri Light" w:hAnsi="Calibri Light" w:cs="Calibri Light"/>
          <w:b/>
          <w:sz w:val="24"/>
          <w:szCs w:val="24"/>
        </w:rPr>
        <w:t>3</w:t>
      </w:r>
      <w:r w:rsidRPr="00D20EA5">
        <w:rPr>
          <w:rFonts w:ascii="Calibri Light" w:hAnsi="Calibri Light" w:cs="Calibri Light"/>
          <w:b/>
          <w:sz w:val="24"/>
          <w:szCs w:val="24"/>
        </w:rPr>
        <w:t>-</w:t>
      </w:r>
      <w:r w:rsidR="004303B1" w:rsidRPr="00D20EA5">
        <w:rPr>
          <w:rFonts w:ascii="Calibri Light" w:hAnsi="Calibri Light" w:cs="Calibri Light"/>
          <w:b/>
          <w:sz w:val="24"/>
          <w:szCs w:val="24"/>
        </w:rPr>
        <w:t>430</w:t>
      </w:r>
      <w:r w:rsidRPr="00D20EA5">
        <w:rPr>
          <w:rFonts w:ascii="Calibri Light" w:hAnsi="Calibri Light" w:cs="Calibri Light"/>
          <w:b/>
          <w:sz w:val="24"/>
          <w:szCs w:val="24"/>
        </w:rPr>
        <w:t xml:space="preserve"> </w:t>
      </w:r>
      <w:r w:rsidR="004303B1" w:rsidRPr="00D20EA5">
        <w:rPr>
          <w:rFonts w:ascii="Calibri Light" w:hAnsi="Calibri Light" w:cs="Calibri Light"/>
          <w:b/>
          <w:sz w:val="24"/>
          <w:szCs w:val="24"/>
        </w:rPr>
        <w:t>Skoczów</w:t>
      </w:r>
      <w:r w:rsidRPr="00D20EA5">
        <w:rPr>
          <w:rFonts w:ascii="Calibri Light" w:hAnsi="Calibri Light" w:cs="Calibri Light"/>
          <w:b/>
          <w:sz w:val="24"/>
          <w:szCs w:val="24"/>
        </w:rPr>
        <w:t xml:space="preserve">, </w:t>
      </w:r>
      <w:r w:rsidR="00D20EA5" w:rsidRPr="00D20EA5">
        <w:rPr>
          <w:rFonts w:ascii="Calibri Light" w:hAnsi="Calibri Light" w:cs="Calibri Light"/>
          <w:b/>
          <w:sz w:val="24"/>
          <w:szCs w:val="24"/>
        </w:rPr>
        <w:t>ul. Mickiewicza 14</w:t>
      </w:r>
    </w:p>
    <w:p w14:paraId="26D607DD" w14:textId="26CD2DF5" w:rsidR="001D6B87" w:rsidRPr="00D20EA5" w:rsidRDefault="008C5DE7" w:rsidP="00D20EA5">
      <w:pPr>
        <w:tabs>
          <w:tab w:val="left" w:pos="426"/>
        </w:tabs>
        <w:jc w:val="center"/>
        <w:rPr>
          <w:rFonts w:ascii="Calibri Light" w:hAnsi="Calibri Light" w:cs="Calibri Light"/>
          <w:b/>
          <w:sz w:val="24"/>
          <w:szCs w:val="24"/>
        </w:rPr>
      </w:pPr>
      <w:r w:rsidRPr="00D20EA5">
        <w:rPr>
          <w:rFonts w:ascii="Calibri Light" w:hAnsi="Calibri Light" w:cs="Calibri Light"/>
          <w:b/>
          <w:sz w:val="24"/>
          <w:szCs w:val="24"/>
        </w:rPr>
        <w:t xml:space="preserve">tel. </w:t>
      </w:r>
      <w:r w:rsidR="00D20EA5" w:rsidRPr="00D20EA5">
        <w:rPr>
          <w:rFonts w:ascii="Calibri Light" w:hAnsi="Calibri Light" w:cs="Calibri Light"/>
          <w:b/>
          <w:sz w:val="24"/>
          <w:szCs w:val="24"/>
        </w:rPr>
        <w:t>(33) 487 49 43, (33) 487 49 44</w:t>
      </w:r>
    </w:p>
    <w:p w14:paraId="7BF87FAD" w14:textId="326F0169" w:rsidR="001D6B87" w:rsidRPr="00F11DBF" w:rsidRDefault="001D6B87" w:rsidP="00504CEA">
      <w:pPr>
        <w:spacing w:line="23" w:lineRule="atLeast"/>
        <w:ind w:right="28"/>
        <w:jc w:val="center"/>
        <w:rPr>
          <w:rFonts w:ascii="Calibri Light" w:hAnsi="Calibri Light" w:cs="Calibri Light"/>
          <w:b/>
          <w:sz w:val="24"/>
          <w:szCs w:val="24"/>
        </w:rPr>
      </w:pPr>
    </w:p>
    <w:p w14:paraId="4602C433" w14:textId="71BB313F" w:rsidR="00D20EA5" w:rsidRDefault="000E4CB3" w:rsidP="00504CEA">
      <w:pPr>
        <w:spacing w:line="23" w:lineRule="atLeast"/>
        <w:ind w:left="709" w:right="28"/>
        <w:jc w:val="center"/>
        <w:rPr>
          <w:rFonts w:ascii="Calibri Light" w:hAnsi="Calibri Light" w:cs="Calibri Light"/>
          <w:sz w:val="24"/>
          <w:szCs w:val="24"/>
        </w:rPr>
      </w:pPr>
      <w:hyperlink r:id="rId8" w:history="1">
        <w:r w:rsidR="00D20EA5" w:rsidRPr="009B71E7">
          <w:rPr>
            <w:rStyle w:val="Hipercze"/>
            <w:rFonts w:ascii="Calibri Light" w:hAnsi="Calibri Light" w:cs="Calibri Light"/>
            <w:sz w:val="24"/>
            <w:szCs w:val="24"/>
          </w:rPr>
          <w:t>http://mzd.skoczow.pl/</w:t>
        </w:r>
      </w:hyperlink>
    </w:p>
    <w:p w14:paraId="3E8281FB" w14:textId="1131FEA5" w:rsidR="003D5400" w:rsidRPr="00F11DBF" w:rsidRDefault="000E4CB3" w:rsidP="00504CEA">
      <w:pPr>
        <w:spacing w:line="23" w:lineRule="atLeast"/>
        <w:ind w:left="709" w:right="28"/>
        <w:jc w:val="center"/>
        <w:rPr>
          <w:rFonts w:ascii="Calibri Light" w:hAnsi="Calibri Light" w:cs="Calibri Light"/>
          <w:sz w:val="24"/>
          <w:szCs w:val="24"/>
        </w:rPr>
      </w:pPr>
      <w:hyperlink r:id="rId9" w:history="1">
        <w:r w:rsidR="00D20EA5" w:rsidRPr="009B71E7">
          <w:rPr>
            <w:rStyle w:val="Hipercze"/>
            <w:rFonts w:ascii="Calibri Light" w:hAnsi="Calibri Light" w:cs="Calibri Light"/>
            <w:sz w:val="24"/>
            <w:szCs w:val="24"/>
          </w:rPr>
          <w:t>https://platformazakupowa.pl/pn/skoczow/proceedings</w:t>
        </w:r>
      </w:hyperlink>
    </w:p>
    <w:p w14:paraId="035C500E" w14:textId="63180FF0" w:rsidR="001D6B87" w:rsidRPr="00F11DBF" w:rsidRDefault="00C420B1" w:rsidP="00504CEA">
      <w:pPr>
        <w:spacing w:line="23" w:lineRule="atLeast"/>
        <w:ind w:right="28"/>
        <w:jc w:val="center"/>
        <w:rPr>
          <w:rFonts w:ascii="Calibri Light" w:hAnsi="Calibri Light" w:cs="Calibri Light"/>
          <w:b/>
          <w:color w:val="000000" w:themeColor="text1"/>
          <w:sz w:val="24"/>
          <w:szCs w:val="24"/>
          <w:lang w:val="de-DE"/>
        </w:rPr>
      </w:pPr>
      <w:proofErr w:type="spellStart"/>
      <w:r w:rsidRPr="00F11DBF">
        <w:rPr>
          <w:rFonts w:ascii="Calibri Light" w:hAnsi="Calibri Light" w:cs="Calibri Light"/>
          <w:b/>
          <w:color w:val="000000" w:themeColor="text1"/>
          <w:sz w:val="24"/>
          <w:szCs w:val="24"/>
          <w:lang w:val="de-DE"/>
        </w:rPr>
        <w:t>e-mail</w:t>
      </w:r>
      <w:proofErr w:type="spellEnd"/>
      <w:r w:rsidRPr="00F11DBF">
        <w:rPr>
          <w:rFonts w:ascii="Calibri Light" w:hAnsi="Calibri Light" w:cs="Calibri Light"/>
          <w:b/>
          <w:color w:val="000000" w:themeColor="text1"/>
          <w:sz w:val="24"/>
          <w:szCs w:val="24"/>
          <w:lang w:val="de-DE"/>
        </w:rPr>
        <w:t xml:space="preserve">: </w:t>
      </w:r>
      <w:hyperlink r:id="rId10" w:history="1">
        <w:r w:rsidR="00D20EA5" w:rsidRPr="00D20649">
          <w:rPr>
            <w:rFonts w:ascii="Calibri" w:hAnsi="Calibri" w:cs="Arial"/>
            <w:color w:val="0000FF"/>
            <w:sz w:val="22"/>
            <w:szCs w:val="22"/>
            <w:u w:val="single"/>
          </w:rPr>
          <w:t>zamowienia.publiczne@mzd.skoczow.pl</w:t>
        </w:r>
      </w:hyperlink>
    </w:p>
    <w:p w14:paraId="1B301F2E" w14:textId="0AB2DF06" w:rsidR="003616AB" w:rsidRDefault="003616AB" w:rsidP="00504CEA">
      <w:pPr>
        <w:spacing w:line="23" w:lineRule="atLeast"/>
        <w:rPr>
          <w:rFonts w:ascii="Calibri Light" w:hAnsi="Calibri Light" w:cs="Calibri Light"/>
          <w:b/>
          <w:sz w:val="24"/>
          <w:szCs w:val="24"/>
          <w:lang w:val="en-US"/>
        </w:rPr>
      </w:pPr>
    </w:p>
    <w:p w14:paraId="0B22B1DD" w14:textId="77777777" w:rsidR="008767E9" w:rsidRPr="00F11DBF" w:rsidRDefault="008767E9" w:rsidP="00504CEA">
      <w:pPr>
        <w:spacing w:line="23" w:lineRule="atLeast"/>
        <w:rPr>
          <w:rFonts w:ascii="Calibri Light" w:hAnsi="Calibri Light" w:cs="Calibri Light"/>
          <w:b/>
          <w:sz w:val="24"/>
          <w:szCs w:val="24"/>
          <w:lang w:val="en-US"/>
        </w:rPr>
      </w:pPr>
    </w:p>
    <w:p w14:paraId="5727B53D" w14:textId="77777777" w:rsidR="00F422DD" w:rsidRPr="00F11DBF" w:rsidRDefault="00F422DD" w:rsidP="00504CEA">
      <w:pPr>
        <w:spacing w:line="23" w:lineRule="atLeast"/>
        <w:jc w:val="center"/>
        <w:rPr>
          <w:rFonts w:ascii="Calibri Light" w:hAnsi="Calibri Light" w:cs="Calibri Light"/>
          <w:b/>
          <w:sz w:val="24"/>
          <w:szCs w:val="24"/>
          <w:lang w:val="en-US"/>
        </w:rPr>
      </w:pPr>
    </w:p>
    <w:p w14:paraId="2028D917" w14:textId="77777777" w:rsidR="003616AB" w:rsidRPr="00F11DBF" w:rsidRDefault="003616AB" w:rsidP="00504CEA">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SPECYFIKACJA WARUNKÓW ZAMÓWIENIA</w:t>
      </w:r>
    </w:p>
    <w:p w14:paraId="5A1D15BB" w14:textId="77777777" w:rsidR="00A16332" w:rsidRPr="00F11DBF" w:rsidRDefault="003616AB" w:rsidP="00504CEA">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DLA ZAMÓWIENIA O NAZWIE</w:t>
      </w:r>
    </w:p>
    <w:p w14:paraId="28D780A0" w14:textId="77777777" w:rsidR="00A20DD4" w:rsidRPr="00F11DBF" w:rsidRDefault="00A20DD4" w:rsidP="00504CEA">
      <w:pPr>
        <w:spacing w:line="23" w:lineRule="atLeast"/>
        <w:rPr>
          <w:rFonts w:ascii="Calibri Light" w:hAnsi="Calibri Light" w:cs="Calibri Light"/>
          <w:b/>
          <w:sz w:val="24"/>
          <w:szCs w:val="24"/>
        </w:rPr>
      </w:pPr>
    </w:p>
    <w:p w14:paraId="19F13FC2" w14:textId="4D0E261A" w:rsidR="00F422DD" w:rsidRDefault="00F422DD" w:rsidP="00504CEA">
      <w:pPr>
        <w:spacing w:line="23" w:lineRule="atLeast"/>
        <w:rPr>
          <w:rFonts w:ascii="Calibri Light" w:hAnsi="Calibri Light" w:cs="Calibri Light"/>
          <w:b/>
          <w:sz w:val="24"/>
          <w:szCs w:val="24"/>
        </w:rPr>
      </w:pPr>
    </w:p>
    <w:p w14:paraId="32D8A3D7" w14:textId="77777777" w:rsidR="008767E9" w:rsidRPr="00F11DBF" w:rsidRDefault="008767E9" w:rsidP="00504CEA">
      <w:pPr>
        <w:spacing w:line="23" w:lineRule="atLeast"/>
        <w:rPr>
          <w:rFonts w:ascii="Calibri Light" w:hAnsi="Calibri Light" w:cs="Calibri Light"/>
          <w:b/>
          <w:sz w:val="24"/>
          <w:szCs w:val="24"/>
        </w:rPr>
      </w:pPr>
    </w:p>
    <w:p w14:paraId="7C3B5B81" w14:textId="32F2684C" w:rsidR="008767E9" w:rsidRPr="008767E9" w:rsidRDefault="008767E9" w:rsidP="008767E9">
      <w:pPr>
        <w:tabs>
          <w:tab w:val="left" w:pos="0"/>
        </w:tabs>
        <w:jc w:val="center"/>
        <w:rPr>
          <w:rFonts w:ascii="Calibri Light" w:eastAsia="Arial" w:hAnsi="Calibri Light" w:cs="Calibri Light"/>
          <w:b/>
          <w:sz w:val="28"/>
          <w:szCs w:val="28"/>
        </w:rPr>
      </w:pPr>
      <w:r w:rsidRPr="008767E9">
        <w:rPr>
          <w:rFonts w:ascii="Calibri Light" w:hAnsi="Calibri Light" w:cs="Calibri Light"/>
          <w:b/>
          <w:bCs/>
          <w:sz w:val="28"/>
          <w:szCs w:val="28"/>
        </w:rPr>
        <w:t xml:space="preserve">Sukcesywna dostawa materiałów kamiennych dla Miejskiego Zarządu Dróg wraz z transportem, na wskazane przez Zamawiającego miejsce na terenie Gminy Skoczów, z podziałem na </w:t>
      </w:r>
      <w:r>
        <w:rPr>
          <w:rFonts w:ascii="Calibri Light" w:hAnsi="Calibri Light" w:cs="Calibri Light"/>
          <w:b/>
          <w:bCs/>
          <w:sz w:val="28"/>
          <w:szCs w:val="28"/>
        </w:rPr>
        <w:t>3</w:t>
      </w:r>
      <w:r w:rsidRPr="008767E9">
        <w:rPr>
          <w:rFonts w:ascii="Calibri Light" w:hAnsi="Calibri Light" w:cs="Calibri Light"/>
          <w:b/>
          <w:bCs/>
          <w:sz w:val="28"/>
          <w:szCs w:val="28"/>
        </w:rPr>
        <w:t xml:space="preserve"> części</w:t>
      </w:r>
    </w:p>
    <w:p w14:paraId="0BD3EB62" w14:textId="77777777" w:rsidR="00AE7FAA" w:rsidRPr="00F11DBF" w:rsidRDefault="00AE7FAA" w:rsidP="00504CEA">
      <w:pPr>
        <w:pStyle w:val="Akapitzlist"/>
        <w:spacing w:line="23" w:lineRule="atLeast"/>
        <w:ind w:left="357"/>
        <w:jc w:val="center"/>
        <w:rPr>
          <w:rFonts w:ascii="Calibri Light" w:hAnsi="Calibri Light" w:cs="Calibri Light"/>
          <w:b/>
          <w:sz w:val="24"/>
          <w:szCs w:val="24"/>
        </w:rPr>
      </w:pPr>
    </w:p>
    <w:p w14:paraId="324BEADA" w14:textId="77777777" w:rsidR="00AE7FAA" w:rsidRPr="00F11DBF" w:rsidRDefault="00AE7FAA" w:rsidP="00504CEA">
      <w:pPr>
        <w:pStyle w:val="Akapitzlist"/>
        <w:spacing w:line="23" w:lineRule="atLeast"/>
        <w:ind w:left="357"/>
        <w:jc w:val="center"/>
        <w:rPr>
          <w:rFonts w:ascii="Calibri Light" w:hAnsi="Calibri Light" w:cs="Calibri Light"/>
          <w:b/>
          <w:sz w:val="24"/>
          <w:szCs w:val="24"/>
        </w:rPr>
      </w:pPr>
    </w:p>
    <w:p w14:paraId="10756784" w14:textId="2B6A9676" w:rsidR="00921A0C" w:rsidRPr="00021E5E" w:rsidRDefault="00921A0C" w:rsidP="00504CEA">
      <w:pPr>
        <w:pStyle w:val="Akapitzlist"/>
        <w:spacing w:line="23" w:lineRule="atLeast"/>
        <w:ind w:left="357"/>
        <w:jc w:val="center"/>
        <w:rPr>
          <w:rFonts w:ascii="Calibri Light" w:hAnsi="Calibri Light" w:cs="Calibri Light"/>
          <w:b/>
          <w:sz w:val="24"/>
          <w:szCs w:val="24"/>
          <w:u w:val="single"/>
        </w:rPr>
      </w:pPr>
      <w:r w:rsidRPr="00021E5E">
        <w:rPr>
          <w:rFonts w:ascii="Calibri Light" w:hAnsi="Calibri Light" w:cs="Calibri Light"/>
          <w:b/>
          <w:sz w:val="24"/>
          <w:szCs w:val="24"/>
        </w:rPr>
        <w:t xml:space="preserve">Nr sprawy: </w:t>
      </w:r>
      <w:r w:rsidR="00021E5E" w:rsidRPr="00021E5E">
        <w:rPr>
          <w:rFonts w:ascii="Calibri Light" w:eastAsia="Arial" w:hAnsi="Calibri Light" w:cs="Calibri Light"/>
          <w:b/>
          <w:sz w:val="24"/>
          <w:szCs w:val="24"/>
          <w:lang w:val="x-none"/>
        </w:rPr>
        <w:t>MZD.341.10</w:t>
      </w:r>
      <w:r w:rsidR="00021E5E" w:rsidRPr="00021E5E">
        <w:rPr>
          <w:rFonts w:ascii="Calibri Light" w:eastAsia="Arial" w:hAnsi="Calibri Light" w:cs="Calibri Light"/>
          <w:b/>
          <w:sz w:val="24"/>
          <w:szCs w:val="24"/>
        </w:rPr>
        <w:t>1</w:t>
      </w:r>
      <w:r w:rsidR="00021E5E" w:rsidRPr="00021E5E">
        <w:rPr>
          <w:rFonts w:ascii="Calibri Light" w:eastAsia="Arial" w:hAnsi="Calibri Light" w:cs="Calibri Light"/>
          <w:b/>
          <w:sz w:val="24"/>
          <w:szCs w:val="24"/>
          <w:lang w:val="x-none"/>
        </w:rPr>
        <w:t>.202</w:t>
      </w:r>
      <w:r w:rsidR="00021E5E" w:rsidRPr="00021E5E">
        <w:rPr>
          <w:rFonts w:ascii="Calibri Light" w:eastAsia="Arial" w:hAnsi="Calibri Light" w:cs="Calibri Light"/>
          <w:b/>
          <w:sz w:val="24"/>
          <w:szCs w:val="24"/>
        </w:rPr>
        <w:t>3</w:t>
      </w:r>
    </w:p>
    <w:p w14:paraId="6396CF23" w14:textId="313C09CD" w:rsidR="00A20DD4" w:rsidRPr="00F11DBF" w:rsidRDefault="00A20DD4" w:rsidP="00504CEA">
      <w:pPr>
        <w:tabs>
          <w:tab w:val="left" w:pos="5420"/>
        </w:tabs>
        <w:spacing w:line="23" w:lineRule="atLeast"/>
        <w:ind w:right="28"/>
        <w:jc w:val="both"/>
        <w:rPr>
          <w:rFonts w:ascii="Calibri Light" w:hAnsi="Calibri Light" w:cs="Calibri Light"/>
          <w:b/>
          <w:sz w:val="24"/>
          <w:szCs w:val="24"/>
        </w:rPr>
      </w:pPr>
    </w:p>
    <w:p w14:paraId="01E446B7" w14:textId="77777777" w:rsidR="00520D2B" w:rsidRPr="00F11DBF" w:rsidRDefault="00520D2B" w:rsidP="00504CEA">
      <w:pPr>
        <w:tabs>
          <w:tab w:val="center" w:pos="4607"/>
        </w:tabs>
        <w:spacing w:line="23" w:lineRule="atLeast"/>
        <w:ind w:right="28"/>
        <w:jc w:val="both"/>
        <w:rPr>
          <w:rFonts w:ascii="Calibri Light" w:hAnsi="Calibri Light" w:cs="Calibri Light"/>
          <w:b/>
          <w:sz w:val="24"/>
          <w:szCs w:val="24"/>
        </w:rPr>
      </w:pPr>
    </w:p>
    <w:p w14:paraId="1930A93B" w14:textId="7AD907CF" w:rsidR="00EC33EC" w:rsidRPr="00F11DBF" w:rsidRDefault="00EC33EC" w:rsidP="00B3645D">
      <w:pPr>
        <w:spacing w:line="23" w:lineRule="atLeast"/>
        <w:ind w:right="28"/>
        <w:jc w:val="center"/>
        <w:rPr>
          <w:rFonts w:ascii="Calibri Light" w:hAnsi="Calibri Light" w:cs="Calibri Light"/>
          <w:b/>
          <w:sz w:val="24"/>
          <w:szCs w:val="24"/>
        </w:rPr>
      </w:pPr>
    </w:p>
    <w:p w14:paraId="4AA2CB16" w14:textId="4BE49B9C" w:rsidR="00EC33EC" w:rsidRPr="00F11DBF" w:rsidRDefault="00C56EF7" w:rsidP="00F11DBF">
      <w:pPr>
        <w:spacing w:line="23" w:lineRule="atLeast"/>
        <w:rPr>
          <w:rFonts w:ascii="Calibri Light" w:hAnsi="Calibri Light" w:cs="Calibri Light"/>
          <w:color w:val="FFFFFF" w:themeColor="background1"/>
          <w:sz w:val="24"/>
          <w:szCs w:val="24"/>
        </w:rPr>
      </w:pPr>
      <w:r w:rsidRPr="00F11DBF">
        <w:rPr>
          <w:rFonts w:ascii="Calibri Light" w:hAnsi="Calibri Light" w:cs="Calibri Light"/>
          <w:color w:val="FFFFFF" w:themeColor="background1"/>
          <w:sz w:val="24"/>
          <w:szCs w:val="24"/>
        </w:rPr>
        <w:t>o</w:t>
      </w:r>
      <w:r w:rsidR="00EC33EC" w:rsidRPr="00F11DBF">
        <w:rPr>
          <w:rFonts w:ascii="Calibri Light" w:hAnsi="Calibri Light" w:cs="Calibri Light"/>
          <w:color w:val="FFFFFF" w:themeColor="background1"/>
          <w:sz w:val="24"/>
          <w:szCs w:val="24"/>
        </w:rPr>
        <w:t>pracowana przez</w:t>
      </w:r>
    </w:p>
    <w:p w14:paraId="00DAEC22" w14:textId="77777777" w:rsidR="00F11DBF" w:rsidRPr="00B322FF" w:rsidRDefault="00F11DBF" w:rsidP="00F11DBF">
      <w:pPr>
        <w:spacing w:line="276" w:lineRule="auto"/>
        <w:rPr>
          <w:rFonts w:ascii="Calibri Light" w:hAnsi="Calibri Light" w:cs="Calibri Light"/>
          <w:color w:val="FFFFFF" w:themeColor="background1"/>
          <w:sz w:val="24"/>
          <w:szCs w:val="24"/>
        </w:rPr>
      </w:pPr>
      <w:r w:rsidRPr="00B322FF">
        <w:rPr>
          <w:rFonts w:ascii="Calibri Light" w:hAnsi="Calibri Light" w:cs="Calibri Light"/>
          <w:color w:val="FFFFFF" w:themeColor="background1"/>
          <w:sz w:val="24"/>
          <w:szCs w:val="24"/>
        </w:rPr>
        <w:t>opracowana przez:</w:t>
      </w:r>
    </w:p>
    <w:p w14:paraId="69A18235" w14:textId="77777777" w:rsidR="00F11DBF" w:rsidRPr="0022746E" w:rsidRDefault="00F11DBF" w:rsidP="00F11DBF">
      <w:pPr>
        <w:spacing w:line="276" w:lineRule="auto"/>
        <w:ind w:right="28"/>
        <w:rPr>
          <w:rFonts w:ascii="Calibri Light" w:hAnsi="Calibri Light" w:cs="Calibri Light"/>
          <w:b/>
          <w:sz w:val="24"/>
          <w:szCs w:val="24"/>
        </w:rPr>
      </w:pPr>
    </w:p>
    <w:p w14:paraId="740D0B63" w14:textId="77777777" w:rsidR="00F11DBF" w:rsidRPr="0022746E" w:rsidRDefault="00F11DBF" w:rsidP="00F11DBF">
      <w:pPr>
        <w:spacing w:line="276" w:lineRule="auto"/>
        <w:ind w:left="4956" w:right="28" w:firstLine="708"/>
        <w:rPr>
          <w:rFonts w:ascii="Calibri Light" w:hAnsi="Calibri Light" w:cs="Calibri Light"/>
          <w:b/>
          <w:sz w:val="24"/>
          <w:szCs w:val="24"/>
        </w:rPr>
      </w:pPr>
    </w:p>
    <w:p w14:paraId="337ABBFE" w14:textId="40BC898F" w:rsidR="00F11DBF" w:rsidRPr="0022746E" w:rsidRDefault="00B322FF" w:rsidP="00F11DBF">
      <w:pPr>
        <w:spacing w:line="276" w:lineRule="auto"/>
        <w:ind w:left="4248" w:right="28" w:firstLine="708"/>
        <w:rPr>
          <w:rFonts w:ascii="Calibri Light" w:hAnsi="Calibri Light" w:cs="Calibri Light"/>
          <w:b/>
          <w:sz w:val="24"/>
          <w:szCs w:val="24"/>
        </w:rPr>
      </w:pPr>
      <w:r>
        <w:rPr>
          <w:rFonts w:ascii="Calibri Light" w:hAnsi="Calibri Light" w:cs="Calibri Light"/>
          <w:b/>
          <w:sz w:val="24"/>
          <w:szCs w:val="24"/>
        </w:rPr>
        <w:t xml:space="preserve">                       </w:t>
      </w:r>
      <w:r w:rsidR="00F11DBF" w:rsidRPr="0022746E">
        <w:rPr>
          <w:rFonts w:ascii="Calibri Light" w:hAnsi="Calibri Light" w:cs="Calibri Light"/>
          <w:b/>
          <w:sz w:val="24"/>
          <w:szCs w:val="24"/>
        </w:rPr>
        <w:t>zatwierdzona przez:</w:t>
      </w:r>
    </w:p>
    <w:p w14:paraId="068ACFD3" w14:textId="77777777" w:rsidR="00F11DBF" w:rsidRPr="0022746E" w:rsidRDefault="00F11DBF" w:rsidP="00F11DBF">
      <w:pPr>
        <w:spacing w:line="276" w:lineRule="auto"/>
        <w:ind w:left="4956" w:right="28" w:firstLine="708"/>
        <w:rPr>
          <w:rFonts w:ascii="Calibri Light" w:hAnsi="Calibri Light" w:cs="Calibri Light"/>
          <w:sz w:val="24"/>
          <w:szCs w:val="24"/>
        </w:rPr>
      </w:pPr>
    </w:p>
    <w:p w14:paraId="16538F3F" w14:textId="1126932A" w:rsidR="00F11DBF" w:rsidRPr="0022746E" w:rsidRDefault="00F11DBF" w:rsidP="00F11DBF">
      <w:pPr>
        <w:spacing w:line="276" w:lineRule="auto"/>
        <w:ind w:left="4248" w:right="28" w:firstLine="708"/>
        <w:rPr>
          <w:rFonts w:ascii="Calibri Light" w:hAnsi="Calibri Light" w:cs="Calibri Light"/>
          <w:color w:val="BFBFBF" w:themeColor="background1" w:themeShade="BF"/>
          <w:sz w:val="24"/>
          <w:szCs w:val="24"/>
        </w:rPr>
      </w:pPr>
      <w:r w:rsidRPr="0022746E">
        <w:rPr>
          <w:rFonts w:ascii="Calibri Light" w:hAnsi="Calibri Light" w:cs="Calibri Light"/>
          <w:sz w:val="24"/>
          <w:szCs w:val="24"/>
        </w:rPr>
        <w:t xml:space="preserve">Skoczów, dnia  </w:t>
      </w:r>
      <w:r w:rsidR="006303C1">
        <w:rPr>
          <w:rFonts w:ascii="Calibri Light" w:hAnsi="Calibri Light" w:cs="Calibri Light"/>
          <w:sz w:val="24"/>
          <w:szCs w:val="24"/>
        </w:rPr>
        <w:t>14.03.2023 r.</w:t>
      </w:r>
    </w:p>
    <w:p w14:paraId="1EAB2334" w14:textId="77777777" w:rsidR="00F11DBF" w:rsidRPr="0022746E" w:rsidRDefault="00F11DBF" w:rsidP="00F11DBF">
      <w:pPr>
        <w:spacing w:line="276" w:lineRule="auto"/>
        <w:ind w:right="28"/>
        <w:jc w:val="both"/>
        <w:rPr>
          <w:rFonts w:ascii="Calibri Light" w:hAnsi="Calibri Light" w:cs="Calibri Light"/>
          <w:color w:val="BFBFBF" w:themeColor="background1" w:themeShade="BF"/>
          <w:sz w:val="24"/>
          <w:szCs w:val="24"/>
        </w:rPr>
      </w:pPr>
    </w:p>
    <w:p w14:paraId="26724807" w14:textId="77777777" w:rsidR="00F11DBF" w:rsidRPr="0022746E" w:rsidRDefault="00F11DBF" w:rsidP="00F11DBF">
      <w:pPr>
        <w:spacing w:line="276" w:lineRule="auto"/>
        <w:ind w:right="28"/>
        <w:jc w:val="both"/>
        <w:rPr>
          <w:rFonts w:ascii="Calibri Light" w:hAnsi="Calibri Light" w:cs="Calibri Light"/>
          <w:color w:val="BFBFBF" w:themeColor="background1" w:themeShade="BF"/>
          <w:sz w:val="24"/>
          <w:szCs w:val="24"/>
        </w:rPr>
      </w:pPr>
    </w:p>
    <w:p w14:paraId="0941E89F" w14:textId="77777777" w:rsidR="00F11DBF" w:rsidRPr="0022746E" w:rsidRDefault="00F11DBF" w:rsidP="00F11DBF">
      <w:pPr>
        <w:spacing w:line="276" w:lineRule="auto"/>
        <w:ind w:left="4956" w:right="28" w:firstLine="708"/>
        <w:jc w:val="both"/>
        <w:rPr>
          <w:rFonts w:ascii="Calibri Light" w:hAnsi="Calibri Light" w:cs="Calibri Light"/>
          <w:color w:val="BFBFBF" w:themeColor="background1" w:themeShade="BF"/>
          <w:sz w:val="24"/>
          <w:szCs w:val="24"/>
        </w:rPr>
      </w:pPr>
      <w:r w:rsidRPr="0022746E">
        <w:rPr>
          <w:rFonts w:ascii="Calibri Light" w:hAnsi="Calibri Light" w:cs="Calibri Light"/>
          <w:color w:val="BFBFBF" w:themeColor="background1" w:themeShade="BF"/>
          <w:sz w:val="24"/>
          <w:szCs w:val="24"/>
        </w:rPr>
        <w:t>………………………………………………</w:t>
      </w:r>
    </w:p>
    <w:p w14:paraId="4085D874" w14:textId="7DF4C642" w:rsidR="00F11DBF" w:rsidRPr="00F11DBF" w:rsidRDefault="00F11DBF" w:rsidP="00F11DBF">
      <w:pPr>
        <w:spacing w:line="276" w:lineRule="auto"/>
        <w:ind w:left="4956" w:right="28" w:firstLine="289"/>
        <w:jc w:val="both"/>
        <w:rPr>
          <w:rFonts w:ascii="Calibri Light" w:hAnsi="Calibri Light" w:cs="Calibri Light"/>
          <w:i/>
        </w:rPr>
      </w:pPr>
      <w:r>
        <w:rPr>
          <w:rFonts w:ascii="Calibri Light" w:hAnsi="Calibri Light" w:cs="Calibri Light"/>
          <w:i/>
        </w:rPr>
        <w:t xml:space="preserve">         </w:t>
      </w:r>
      <w:r w:rsidRPr="00F11DBF">
        <w:rPr>
          <w:rFonts w:ascii="Calibri Light" w:hAnsi="Calibri Light" w:cs="Calibri Light"/>
          <w:i/>
        </w:rPr>
        <w:t>(podpis Kierownika Zamawiającego</w:t>
      </w:r>
    </w:p>
    <w:p w14:paraId="46F00C76" w14:textId="66A8A23F" w:rsidR="005E34BF" w:rsidRPr="00F11DBF" w:rsidRDefault="00F11DBF" w:rsidP="00F11DBF">
      <w:pPr>
        <w:spacing w:line="23" w:lineRule="atLeast"/>
        <w:ind w:left="4956" w:right="28" w:firstLine="708"/>
        <w:jc w:val="both"/>
        <w:rPr>
          <w:rFonts w:ascii="Calibri Light" w:hAnsi="Calibri Light" w:cs="Calibri Light"/>
          <w:sz w:val="24"/>
          <w:szCs w:val="24"/>
          <w:highlight w:val="yellow"/>
        </w:rPr>
      </w:pPr>
      <w:r>
        <w:rPr>
          <w:rFonts w:ascii="Calibri Light" w:hAnsi="Calibri Light" w:cs="Calibri Light"/>
          <w:i/>
        </w:rPr>
        <w:t xml:space="preserve">        </w:t>
      </w:r>
      <w:r w:rsidRPr="00F11DBF">
        <w:rPr>
          <w:rFonts w:ascii="Calibri Light" w:hAnsi="Calibri Light" w:cs="Calibri Light"/>
          <w:i/>
        </w:rPr>
        <w:t>lub osoby upoważnionej)</w:t>
      </w:r>
      <w:r w:rsidR="000A088B" w:rsidRPr="00F11DBF">
        <w:rPr>
          <w:rFonts w:ascii="Calibri Light" w:hAnsi="Calibri Light" w:cs="Calibri Light"/>
          <w:sz w:val="24"/>
          <w:szCs w:val="24"/>
        </w:rPr>
        <w:br w:type="page"/>
      </w:r>
    </w:p>
    <w:p w14:paraId="021AE070" w14:textId="77777777" w:rsidR="005064DB" w:rsidRPr="00F11DBF" w:rsidRDefault="005064DB"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lastRenderedPageBreak/>
        <w:t>POSTANOWIENIA</w:t>
      </w:r>
    </w:p>
    <w:p w14:paraId="76292C38" w14:textId="5BF4B817" w:rsidR="005064DB" w:rsidRPr="00F11DBF" w:rsidRDefault="00A6503E"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SPECYFIKACJI </w:t>
      </w:r>
      <w:r w:rsidR="003616AB" w:rsidRPr="00F11DBF">
        <w:rPr>
          <w:rFonts w:ascii="Calibri Light" w:hAnsi="Calibri Light" w:cs="Calibri Light"/>
          <w:b/>
          <w:sz w:val="24"/>
          <w:szCs w:val="24"/>
        </w:rPr>
        <w:t xml:space="preserve">WARUNKÓW </w:t>
      </w:r>
      <w:r w:rsidR="005064DB" w:rsidRPr="00F11DBF">
        <w:rPr>
          <w:rFonts w:ascii="Calibri Light" w:hAnsi="Calibri Light" w:cs="Calibri Light"/>
          <w:b/>
          <w:sz w:val="24"/>
          <w:szCs w:val="24"/>
        </w:rPr>
        <w:t>ZAMÓWIENIA</w:t>
      </w:r>
      <w:r w:rsidR="0050364C" w:rsidRPr="00F11DBF">
        <w:rPr>
          <w:rFonts w:ascii="Calibri Light" w:hAnsi="Calibri Light" w:cs="Calibri Light"/>
          <w:b/>
          <w:sz w:val="24"/>
          <w:szCs w:val="24"/>
        </w:rPr>
        <w:t xml:space="preserve"> </w:t>
      </w:r>
      <w:r w:rsidRPr="00F11DBF">
        <w:rPr>
          <w:rFonts w:ascii="Calibri Light" w:hAnsi="Calibri Light" w:cs="Calibri Light"/>
          <w:b/>
          <w:sz w:val="24"/>
          <w:szCs w:val="24"/>
        </w:rPr>
        <w:t>(S</w:t>
      </w:r>
      <w:r w:rsidR="005064DB" w:rsidRPr="00F11DBF">
        <w:rPr>
          <w:rFonts w:ascii="Calibri Light" w:hAnsi="Calibri Light" w:cs="Calibri Light"/>
          <w:b/>
          <w:sz w:val="24"/>
          <w:szCs w:val="24"/>
        </w:rPr>
        <w:t>WZ)</w:t>
      </w:r>
    </w:p>
    <w:p w14:paraId="41E42813" w14:textId="695AFCE9" w:rsidR="007D658F" w:rsidRPr="00F11DBF" w:rsidRDefault="007D658F" w:rsidP="00504CEA">
      <w:pPr>
        <w:spacing w:line="23" w:lineRule="atLeast"/>
        <w:ind w:right="28"/>
        <w:jc w:val="both"/>
        <w:rPr>
          <w:rFonts w:ascii="Calibri Light" w:hAnsi="Calibri Light" w:cs="Calibri Light"/>
          <w:sz w:val="24"/>
          <w:szCs w:val="24"/>
        </w:rPr>
      </w:pPr>
    </w:p>
    <w:p w14:paraId="505DFD19" w14:textId="77777777" w:rsidR="00B4667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w:t>
      </w:r>
      <w:r w:rsidR="00B4667B" w:rsidRPr="00F11DBF">
        <w:rPr>
          <w:rFonts w:ascii="Calibri Light" w:hAnsi="Calibri Light" w:cs="Calibri Light"/>
          <w:sz w:val="24"/>
          <w:szCs w:val="24"/>
        </w:rPr>
        <w:t>Ł I</w:t>
      </w:r>
    </w:p>
    <w:p w14:paraId="40C3799B" w14:textId="77777777" w:rsidR="00B4667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ZAMAWIAJĄCY (NAZWA I ADRES</w:t>
      </w:r>
      <w:r w:rsidR="00A6503E" w:rsidRPr="00F11DBF">
        <w:rPr>
          <w:rFonts w:ascii="Calibri Light" w:hAnsi="Calibri Light" w:cs="Calibri Light"/>
          <w:sz w:val="24"/>
          <w:szCs w:val="24"/>
        </w:rPr>
        <w:t xml:space="preserve"> ORAZ INNE DANE TELE-INFORMATYCZNE</w:t>
      </w:r>
      <w:r w:rsidRPr="00F11DBF">
        <w:rPr>
          <w:rFonts w:ascii="Calibri Light" w:hAnsi="Calibri Light" w:cs="Calibri Light"/>
          <w:sz w:val="24"/>
          <w:szCs w:val="24"/>
        </w:rPr>
        <w:t>)</w:t>
      </w:r>
    </w:p>
    <w:p w14:paraId="261CFAC3" w14:textId="77777777" w:rsidR="00A6503E" w:rsidRPr="00F11DBF" w:rsidRDefault="00A6503E" w:rsidP="00504CEA">
      <w:pPr>
        <w:tabs>
          <w:tab w:val="left" w:pos="567"/>
        </w:tabs>
        <w:spacing w:line="23" w:lineRule="atLeast"/>
        <w:ind w:right="28"/>
        <w:jc w:val="both"/>
        <w:rPr>
          <w:rFonts w:ascii="Calibri Light" w:hAnsi="Calibri Light" w:cs="Calibri Light"/>
          <w:b/>
          <w:sz w:val="24"/>
          <w:szCs w:val="24"/>
        </w:rPr>
      </w:pPr>
    </w:p>
    <w:p w14:paraId="0CFD684F" w14:textId="3DC50511" w:rsidR="004303B1" w:rsidRPr="00F11DBF" w:rsidRDefault="008767E9" w:rsidP="00504CEA">
      <w:pPr>
        <w:spacing w:line="23" w:lineRule="atLeast"/>
        <w:jc w:val="both"/>
        <w:rPr>
          <w:rFonts w:ascii="Calibri Light" w:hAnsi="Calibri Light" w:cs="Calibri Light"/>
          <w:sz w:val="24"/>
          <w:szCs w:val="24"/>
        </w:rPr>
      </w:pPr>
      <w:r>
        <w:rPr>
          <w:rFonts w:ascii="Calibri Light" w:hAnsi="Calibri Light" w:cs="Calibri Light"/>
          <w:b/>
          <w:sz w:val="24"/>
          <w:szCs w:val="24"/>
        </w:rPr>
        <w:t>Miejski Zarząd Dróg</w:t>
      </w:r>
      <w:r w:rsidR="004303B1" w:rsidRPr="00F11DBF">
        <w:rPr>
          <w:rFonts w:ascii="Calibri Light" w:hAnsi="Calibri Light" w:cs="Calibri Light"/>
          <w:b/>
          <w:sz w:val="24"/>
          <w:szCs w:val="24"/>
        </w:rPr>
        <w:t xml:space="preserve">, </w:t>
      </w:r>
      <w:r>
        <w:rPr>
          <w:rFonts w:ascii="Calibri Light" w:hAnsi="Calibri Light" w:cs="Calibri Light"/>
          <w:b/>
          <w:sz w:val="24"/>
          <w:szCs w:val="24"/>
        </w:rPr>
        <w:t>ul. Mickiewicza 14</w:t>
      </w:r>
      <w:r w:rsidR="004303B1" w:rsidRPr="00F11DBF">
        <w:rPr>
          <w:rFonts w:ascii="Calibri Light" w:hAnsi="Calibri Light" w:cs="Calibri Light"/>
          <w:b/>
          <w:sz w:val="24"/>
          <w:szCs w:val="24"/>
        </w:rPr>
        <w:t>, 43-430 Skoczów</w:t>
      </w:r>
    </w:p>
    <w:p w14:paraId="0A172727" w14:textId="7D703D15" w:rsidR="005064DB" w:rsidRPr="00F11DBF" w:rsidRDefault="00B4667B" w:rsidP="00504CEA">
      <w:pPr>
        <w:tabs>
          <w:tab w:val="left" w:pos="567"/>
        </w:tabs>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zwany dalej Zamawiającym</w:t>
      </w:r>
      <w:r w:rsidR="00595661" w:rsidRPr="00F11DBF">
        <w:rPr>
          <w:rFonts w:ascii="Calibri Light" w:hAnsi="Calibri Light" w:cs="Calibri Light"/>
          <w:sz w:val="24"/>
          <w:szCs w:val="24"/>
        </w:rPr>
        <w:t>:</w:t>
      </w:r>
    </w:p>
    <w:p w14:paraId="4D62F649" w14:textId="178059A8" w:rsidR="00A6503E" w:rsidRPr="00F11DBF" w:rsidRDefault="00A6503E" w:rsidP="006771D4">
      <w:pPr>
        <w:pStyle w:val="Akapitzlist"/>
        <w:numPr>
          <w:ilvl w:val="0"/>
          <w:numId w:val="54"/>
        </w:numPr>
        <w:spacing w:line="23" w:lineRule="atLeast"/>
        <w:ind w:left="426" w:right="28" w:hanging="426"/>
        <w:rPr>
          <w:rFonts w:ascii="Calibri Light" w:hAnsi="Calibri Light" w:cs="Calibri Light"/>
          <w:sz w:val="24"/>
          <w:szCs w:val="24"/>
        </w:rPr>
      </w:pPr>
      <w:r w:rsidRPr="00F11DBF">
        <w:rPr>
          <w:rFonts w:ascii="Calibri Light" w:hAnsi="Calibri Light" w:cs="Calibri Light"/>
          <w:sz w:val="24"/>
          <w:szCs w:val="24"/>
        </w:rPr>
        <w:t xml:space="preserve">nr telefonu: </w:t>
      </w:r>
      <w:r w:rsidR="008767E9" w:rsidRPr="00D20EA5">
        <w:rPr>
          <w:rFonts w:ascii="Calibri Light" w:hAnsi="Calibri Light" w:cs="Calibri Light"/>
          <w:b/>
          <w:sz w:val="24"/>
          <w:szCs w:val="24"/>
        </w:rPr>
        <w:t>(33) 487 49 43, (33) 487 49 44</w:t>
      </w:r>
    </w:p>
    <w:p w14:paraId="5A0300F3" w14:textId="5BAA5B40" w:rsidR="00A6503E" w:rsidRPr="00F11DBF" w:rsidRDefault="00A6503E" w:rsidP="006771D4">
      <w:pPr>
        <w:pStyle w:val="Akapitzlist"/>
        <w:numPr>
          <w:ilvl w:val="0"/>
          <w:numId w:val="54"/>
        </w:numPr>
        <w:spacing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 xml:space="preserve">adres poczty </w:t>
      </w:r>
      <w:r w:rsidRPr="00F11DBF">
        <w:rPr>
          <w:rFonts w:ascii="Calibri Light" w:hAnsi="Calibri Light" w:cs="Calibri Light"/>
          <w:color w:val="000000" w:themeColor="text1"/>
          <w:sz w:val="24"/>
          <w:szCs w:val="24"/>
        </w:rPr>
        <w:t xml:space="preserve">elektronicznej: </w:t>
      </w:r>
      <w:hyperlink r:id="rId11" w:history="1">
        <w:r w:rsidR="008767E9" w:rsidRPr="00D20649">
          <w:rPr>
            <w:rFonts w:ascii="Calibri" w:hAnsi="Calibri" w:cs="Arial"/>
            <w:color w:val="0000FF"/>
            <w:sz w:val="22"/>
            <w:szCs w:val="22"/>
            <w:u w:val="single"/>
          </w:rPr>
          <w:t>zamowienia.publiczne@mzd.skoczow.pl</w:t>
        </w:r>
      </w:hyperlink>
    </w:p>
    <w:p w14:paraId="546920D2" w14:textId="2A89AF2F" w:rsidR="00540CE9" w:rsidRPr="00F11DBF" w:rsidRDefault="00A6503E" w:rsidP="006771D4">
      <w:pPr>
        <w:pStyle w:val="Akapitzlist"/>
        <w:numPr>
          <w:ilvl w:val="0"/>
          <w:numId w:val="54"/>
        </w:numPr>
        <w:tabs>
          <w:tab w:val="left" w:pos="567"/>
        </w:tabs>
        <w:spacing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 xml:space="preserve">strona internetowa prowadzonego postępowania oraz na której będą </w:t>
      </w:r>
      <w:r w:rsidR="00E522F6" w:rsidRPr="00F11DBF">
        <w:rPr>
          <w:rFonts w:ascii="Calibri Light" w:hAnsi="Calibri Light" w:cs="Calibri Light"/>
          <w:sz w:val="24"/>
          <w:szCs w:val="24"/>
        </w:rPr>
        <w:t xml:space="preserve">zamieszczane </w:t>
      </w:r>
      <w:r w:rsidRPr="00F11DBF">
        <w:rPr>
          <w:rFonts w:ascii="Calibri Light" w:hAnsi="Calibri Light" w:cs="Calibri Light"/>
          <w:sz w:val="24"/>
          <w:szCs w:val="24"/>
        </w:rPr>
        <w:t>zmiany i</w:t>
      </w:r>
      <w:r w:rsidR="00E522F6" w:rsidRPr="00F11DBF">
        <w:rPr>
          <w:rFonts w:ascii="Calibri Light" w:hAnsi="Calibri Light" w:cs="Calibri Light"/>
          <w:sz w:val="24"/>
          <w:szCs w:val="24"/>
        </w:rPr>
        <w:t> </w:t>
      </w:r>
      <w:r w:rsidRPr="00F11DBF">
        <w:rPr>
          <w:rFonts w:ascii="Calibri Light" w:hAnsi="Calibri Light" w:cs="Calibri Light"/>
          <w:sz w:val="24"/>
          <w:szCs w:val="24"/>
        </w:rPr>
        <w:t>wyjaśnienia treści SWZ oraz inne dokumenty</w:t>
      </w:r>
      <w:r w:rsidR="00E0767A" w:rsidRPr="00F11DBF">
        <w:rPr>
          <w:rFonts w:ascii="Calibri Light" w:hAnsi="Calibri Light" w:cs="Calibri Light"/>
          <w:sz w:val="24"/>
          <w:szCs w:val="24"/>
        </w:rPr>
        <w:t xml:space="preserve"> zamówienia bezpośrednio związ</w:t>
      </w:r>
      <w:r w:rsidR="00D76AB7" w:rsidRPr="00F11DBF">
        <w:rPr>
          <w:rFonts w:ascii="Calibri Light" w:hAnsi="Calibri Light" w:cs="Calibri Light"/>
          <w:sz w:val="24"/>
          <w:szCs w:val="24"/>
        </w:rPr>
        <w:t xml:space="preserve">ane </w:t>
      </w:r>
      <w:r w:rsidR="0081518C" w:rsidRPr="00F11DBF">
        <w:rPr>
          <w:rFonts w:ascii="Calibri Light" w:hAnsi="Calibri Light" w:cs="Calibri Light"/>
          <w:sz w:val="24"/>
          <w:szCs w:val="24"/>
        </w:rPr>
        <w:t>z </w:t>
      </w:r>
      <w:r w:rsidR="00E0767A" w:rsidRPr="00F11DBF">
        <w:rPr>
          <w:rFonts w:ascii="Calibri Light" w:hAnsi="Calibri Light" w:cs="Calibri Light"/>
          <w:sz w:val="24"/>
          <w:szCs w:val="24"/>
        </w:rPr>
        <w:t>postępowaniem</w:t>
      </w:r>
      <w:r w:rsidRPr="00F11DBF">
        <w:rPr>
          <w:rFonts w:ascii="Calibri Light" w:hAnsi="Calibri Light" w:cs="Calibri Light"/>
          <w:sz w:val="24"/>
          <w:szCs w:val="24"/>
        </w:rPr>
        <w:t>:</w:t>
      </w:r>
      <w:r w:rsidR="00540CE9" w:rsidRPr="00F11DBF">
        <w:rPr>
          <w:rFonts w:ascii="Calibri Light" w:hAnsi="Calibri Light" w:cs="Calibri Light"/>
          <w:sz w:val="24"/>
          <w:szCs w:val="24"/>
        </w:rPr>
        <w:t xml:space="preserve"> </w:t>
      </w:r>
      <w:hyperlink r:id="rId12" w:history="1">
        <w:r w:rsidR="00540CE9" w:rsidRPr="00F11DBF">
          <w:rPr>
            <w:rStyle w:val="Hipercze"/>
            <w:rFonts w:ascii="Calibri Light" w:hAnsi="Calibri Light" w:cs="Calibri Light"/>
            <w:sz w:val="24"/>
            <w:szCs w:val="24"/>
          </w:rPr>
          <w:t>https://platformazakupowa.pl/pn/skoczow/proceedings</w:t>
        </w:r>
      </w:hyperlink>
    </w:p>
    <w:p w14:paraId="3F84E17A" w14:textId="43654DBA" w:rsidR="00A6503E" w:rsidRPr="00F11DBF" w:rsidRDefault="00A6503E" w:rsidP="00504CEA">
      <w:pPr>
        <w:spacing w:line="23" w:lineRule="atLeast"/>
        <w:ind w:left="426" w:right="28"/>
        <w:jc w:val="both"/>
        <w:rPr>
          <w:rStyle w:val="Hipercze"/>
          <w:rFonts w:ascii="Calibri Light" w:hAnsi="Calibri Light" w:cs="Calibri Light"/>
          <w:color w:val="000000" w:themeColor="text1"/>
          <w:sz w:val="24"/>
          <w:szCs w:val="24"/>
          <w:u w:val="none"/>
        </w:rPr>
      </w:pPr>
    </w:p>
    <w:p w14:paraId="339A872F" w14:textId="2DD921F8" w:rsidR="00B4667B" w:rsidRPr="00F11DBF" w:rsidRDefault="00B466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II</w:t>
      </w:r>
    </w:p>
    <w:p w14:paraId="4A40D610" w14:textId="77777777" w:rsidR="005064D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TRYB U</w:t>
      </w:r>
      <w:r w:rsidR="00E0767A" w:rsidRPr="00F11DBF">
        <w:rPr>
          <w:rFonts w:ascii="Calibri Light" w:hAnsi="Calibri Light" w:cs="Calibri Light"/>
          <w:sz w:val="24"/>
          <w:szCs w:val="24"/>
        </w:rPr>
        <w:t>DZIELENIA ZAMÓWIENIA</w:t>
      </w:r>
    </w:p>
    <w:p w14:paraId="508D5CF7" w14:textId="77A1BB93" w:rsidR="007D658F" w:rsidRPr="001A3136" w:rsidRDefault="007D658F" w:rsidP="00504CEA">
      <w:pPr>
        <w:tabs>
          <w:tab w:val="left" w:pos="567"/>
        </w:tabs>
        <w:spacing w:line="23" w:lineRule="atLeast"/>
        <w:jc w:val="both"/>
        <w:rPr>
          <w:rFonts w:ascii="Calibri Light" w:hAnsi="Calibri Light" w:cs="Calibri Light"/>
          <w:b/>
          <w:sz w:val="24"/>
          <w:szCs w:val="24"/>
        </w:rPr>
      </w:pPr>
    </w:p>
    <w:p w14:paraId="1192CD33" w14:textId="77777777" w:rsidR="008A083A" w:rsidRPr="00504CEA" w:rsidRDefault="008A083A" w:rsidP="008A083A">
      <w:pPr>
        <w:pStyle w:val="Tekstpodstawowy"/>
        <w:numPr>
          <w:ilvl w:val="0"/>
          <w:numId w:val="48"/>
        </w:numPr>
        <w:spacing w:line="23" w:lineRule="atLeast"/>
        <w:rPr>
          <w:rFonts w:asciiTheme="minorHAnsi" w:hAnsiTheme="minorHAnsi" w:cstheme="minorHAnsi"/>
          <w:szCs w:val="24"/>
        </w:rPr>
      </w:pPr>
      <w:r w:rsidRPr="00504CEA">
        <w:rPr>
          <w:rFonts w:asciiTheme="minorHAnsi" w:hAnsiTheme="minorHAnsi" w:cstheme="minorHAnsi"/>
          <w:szCs w:val="24"/>
        </w:rPr>
        <w:t xml:space="preserve">Postępowanie prowadzone jest w </w:t>
      </w:r>
      <w:r w:rsidRPr="00504CEA">
        <w:rPr>
          <w:rFonts w:asciiTheme="minorHAnsi" w:hAnsiTheme="minorHAnsi" w:cstheme="minorHAnsi"/>
          <w:b/>
          <w:szCs w:val="24"/>
        </w:rPr>
        <w:t>trybie</w:t>
      </w:r>
      <w:r w:rsidRPr="00504CEA">
        <w:rPr>
          <w:rFonts w:asciiTheme="minorHAnsi" w:hAnsiTheme="minorHAnsi" w:cstheme="minorHAnsi"/>
          <w:szCs w:val="24"/>
        </w:rPr>
        <w:t xml:space="preserve"> </w:t>
      </w:r>
      <w:r w:rsidRPr="00504CEA">
        <w:rPr>
          <w:rFonts w:asciiTheme="minorHAnsi" w:hAnsiTheme="minorHAnsi" w:cstheme="minorHAnsi"/>
          <w:b/>
          <w:szCs w:val="24"/>
        </w:rPr>
        <w:t>podstawowym,</w:t>
      </w:r>
      <w:r w:rsidRPr="00504CEA">
        <w:rPr>
          <w:rFonts w:asciiTheme="minorHAnsi" w:hAnsiTheme="minorHAnsi" w:cstheme="minorHAnsi"/>
          <w:szCs w:val="24"/>
        </w:rPr>
        <w:t xml:space="preserve"> zgodnie z ustawą z dnia 11 września 2019r. Prawo zamówień publicznych (</w:t>
      </w:r>
      <w:proofErr w:type="spellStart"/>
      <w:r w:rsidRPr="00504CEA">
        <w:rPr>
          <w:rFonts w:asciiTheme="minorHAnsi" w:hAnsiTheme="minorHAnsi" w:cstheme="minorHAnsi"/>
          <w:szCs w:val="24"/>
        </w:rPr>
        <w:t>t.j</w:t>
      </w:r>
      <w:proofErr w:type="spellEnd"/>
      <w:r w:rsidRPr="00504CEA">
        <w:rPr>
          <w:rFonts w:asciiTheme="minorHAnsi" w:hAnsiTheme="minorHAnsi" w:cstheme="minorHAnsi"/>
          <w:szCs w:val="24"/>
        </w:rPr>
        <w:t xml:space="preserve">.: Dz.U. z 2022 r. poz. 1710 z </w:t>
      </w:r>
      <w:proofErr w:type="spellStart"/>
      <w:r w:rsidRPr="00504CEA">
        <w:rPr>
          <w:rFonts w:asciiTheme="minorHAnsi" w:hAnsiTheme="minorHAnsi" w:cstheme="minorHAnsi"/>
          <w:szCs w:val="24"/>
        </w:rPr>
        <w:t>późn</w:t>
      </w:r>
      <w:proofErr w:type="spellEnd"/>
      <w:r w:rsidRPr="00504CEA">
        <w:rPr>
          <w:rFonts w:asciiTheme="minorHAnsi" w:hAnsiTheme="minorHAnsi" w:cstheme="minorHAnsi"/>
          <w:szCs w:val="24"/>
        </w:rPr>
        <w:t>. zm.) zwaną w dalszej części ustawą. W sprawach nieuregulowanych zapisami niniejszej SWZ, stosuje się przepisy wspomnianej ustawy wraz z aktami wykonawczymi do tej ustawy.</w:t>
      </w:r>
    </w:p>
    <w:p w14:paraId="47D6D6EC" w14:textId="77777777" w:rsidR="008A083A" w:rsidRPr="00504CEA" w:rsidRDefault="008A083A" w:rsidP="008A083A">
      <w:pPr>
        <w:pStyle w:val="Tekstpodstawowy"/>
        <w:numPr>
          <w:ilvl w:val="0"/>
          <w:numId w:val="48"/>
        </w:numPr>
        <w:spacing w:line="23" w:lineRule="atLeast"/>
        <w:ind w:left="357" w:hanging="357"/>
        <w:rPr>
          <w:rFonts w:asciiTheme="minorHAnsi" w:hAnsiTheme="minorHAnsi" w:cstheme="minorHAnsi"/>
          <w:szCs w:val="24"/>
        </w:rPr>
      </w:pPr>
      <w:r w:rsidRPr="00504CEA">
        <w:rPr>
          <w:rFonts w:asciiTheme="minorHAnsi" w:hAnsiTheme="minorHAnsi" w:cstheme="minorHAnsi"/>
          <w:szCs w:val="24"/>
        </w:rPr>
        <w:t xml:space="preserve">Zamawiający dokona wyboru oferty najkorzystniejszej </w:t>
      </w:r>
      <w:r w:rsidRPr="00504CEA">
        <w:rPr>
          <w:rFonts w:asciiTheme="minorHAnsi" w:hAnsiTheme="minorHAnsi" w:cstheme="minorHAnsi"/>
          <w:b/>
          <w:bCs/>
          <w:szCs w:val="24"/>
        </w:rPr>
        <w:t xml:space="preserve">bez przeprowadzenia negocjacji, </w:t>
      </w:r>
      <w:r w:rsidRPr="00504CEA">
        <w:rPr>
          <w:rFonts w:asciiTheme="minorHAnsi" w:hAnsiTheme="minorHAnsi" w:cstheme="minorHAnsi"/>
          <w:szCs w:val="24"/>
        </w:rPr>
        <w:t xml:space="preserve">co oznacza </w:t>
      </w:r>
      <w:r w:rsidRPr="00504CEA">
        <w:rPr>
          <w:rFonts w:asciiTheme="minorHAnsi" w:hAnsiTheme="minorHAnsi" w:cstheme="minorHAnsi"/>
          <w:b/>
          <w:bCs/>
          <w:szCs w:val="24"/>
        </w:rPr>
        <w:t>tryb podstawowy</w:t>
      </w:r>
      <w:r w:rsidRPr="00504CEA">
        <w:rPr>
          <w:rFonts w:asciiTheme="minorHAnsi" w:hAnsiTheme="minorHAnsi" w:cstheme="minorHAnsi"/>
          <w:szCs w:val="24"/>
        </w:rPr>
        <w:t xml:space="preserve">, o którym mowa w </w:t>
      </w:r>
      <w:r w:rsidRPr="00504CEA">
        <w:rPr>
          <w:rFonts w:asciiTheme="minorHAnsi" w:hAnsiTheme="minorHAnsi" w:cstheme="minorHAnsi"/>
          <w:b/>
          <w:bCs/>
          <w:szCs w:val="24"/>
        </w:rPr>
        <w:t xml:space="preserve">art. 275 pkt 1 </w:t>
      </w:r>
      <w:r w:rsidRPr="00504CEA">
        <w:rPr>
          <w:rFonts w:asciiTheme="minorHAnsi" w:hAnsiTheme="minorHAnsi" w:cstheme="minorHAnsi"/>
          <w:szCs w:val="24"/>
        </w:rPr>
        <w:t>ustawy.</w:t>
      </w:r>
    </w:p>
    <w:p w14:paraId="17FFFAD2" w14:textId="77777777" w:rsidR="008A083A" w:rsidRPr="00504CEA" w:rsidRDefault="008A083A" w:rsidP="008A083A">
      <w:pPr>
        <w:pStyle w:val="Tekstpodstawowy"/>
        <w:numPr>
          <w:ilvl w:val="0"/>
          <w:numId w:val="48"/>
        </w:numPr>
        <w:spacing w:line="23" w:lineRule="atLeast"/>
        <w:ind w:left="357" w:hanging="357"/>
        <w:rPr>
          <w:rFonts w:asciiTheme="minorHAnsi" w:hAnsiTheme="minorHAnsi" w:cstheme="minorHAnsi"/>
          <w:szCs w:val="24"/>
        </w:rPr>
      </w:pPr>
      <w:r w:rsidRPr="00504CEA">
        <w:rPr>
          <w:rFonts w:asciiTheme="minorHAnsi" w:hAnsiTheme="minorHAnsi" w:cstheme="minorHAnsi"/>
          <w:szCs w:val="24"/>
        </w:rPr>
        <w:t>Postępowanie prowadzone jest dla wartości zamówienia mniejszej niż próg unijny.</w:t>
      </w:r>
    </w:p>
    <w:p w14:paraId="17B42EAA" w14:textId="77777777" w:rsidR="005C2419" w:rsidRPr="00E90863" w:rsidRDefault="005C2419" w:rsidP="00504CEA">
      <w:pPr>
        <w:tabs>
          <w:tab w:val="left" w:pos="567"/>
        </w:tabs>
        <w:spacing w:line="23" w:lineRule="atLeast"/>
        <w:jc w:val="both"/>
        <w:rPr>
          <w:rFonts w:ascii="Calibri Light" w:hAnsi="Calibri Light" w:cs="Calibri Light"/>
          <w:b/>
          <w:sz w:val="24"/>
          <w:szCs w:val="24"/>
        </w:rPr>
      </w:pPr>
    </w:p>
    <w:p w14:paraId="03A0B9CB" w14:textId="77777777" w:rsidR="009F449E" w:rsidRPr="00E90863" w:rsidRDefault="00B4667B"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III</w:t>
      </w:r>
    </w:p>
    <w:p w14:paraId="48044696" w14:textId="77777777" w:rsidR="00F72BCD" w:rsidRPr="00E90863" w:rsidRDefault="00F72BCD"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OPIS PRZEDMIOTU ZAMÓWIENIA</w:t>
      </w:r>
    </w:p>
    <w:p w14:paraId="49B69CE1" w14:textId="567FFD03" w:rsidR="00A6641A" w:rsidRPr="008A083A" w:rsidRDefault="006B3A9F" w:rsidP="00A27E4E">
      <w:pPr>
        <w:pStyle w:val="Akapitzlist"/>
        <w:numPr>
          <w:ilvl w:val="0"/>
          <w:numId w:val="63"/>
        </w:numPr>
        <w:tabs>
          <w:tab w:val="left" w:pos="284"/>
        </w:tabs>
        <w:spacing w:line="23" w:lineRule="atLeast"/>
        <w:ind w:left="284" w:right="-425" w:hanging="284"/>
        <w:jc w:val="both"/>
        <w:rPr>
          <w:rFonts w:ascii="Calibri Light" w:hAnsi="Calibri Light" w:cs="Calibri Light"/>
          <w:sz w:val="24"/>
          <w:szCs w:val="24"/>
        </w:rPr>
      </w:pPr>
      <w:r w:rsidRPr="008A083A">
        <w:rPr>
          <w:rFonts w:ascii="Calibri Light" w:hAnsi="Calibri Light" w:cs="Calibri Light"/>
          <w:sz w:val="24"/>
          <w:szCs w:val="24"/>
        </w:rPr>
        <w:t>Nazwa zamówienia:</w:t>
      </w:r>
    </w:p>
    <w:p w14:paraId="29487E75" w14:textId="29C20360" w:rsidR="00AE7FAA" w:rsidRPr="008A083A" w:rsidRDefault="008A083A" w:rsidP="00AE7FAA">
      <w:pPr>
        <w:pStyle w:val="Akapitzlist"/>
        <w:spacing w:line="23" w:lineRule="atLeast"/>
        <w:ind w:left="284"/>
        <w:jc w:val="both"/>
        <w:rPr>
          <w:rFonts w:ascii="Calibri Light" w:hAnsi="Calibri Light" w:cs="Calibri Light"/>
          <w:b/>
          <w:sz w:val="24"/>
          <w:szCs w:val="24"/>
        </w:rPr>
      </w:pPr>
      <w:bookmarkStart w:id="0" w:name="_Hlk121213435"/>
      <w:r w:rsidRPr="008A083A">
        <w:rPr>
          <w:rFonts w:ascii="Calibri Light" w:hAnsi="Calibri Light" w:cs="Calibri Light"/>
          <w:b/>
          <w:bCs/>
          <w:sz w:val="24"/>
          <w:szCs w:val="24"/>
        </w:rPr>
        <w:t xml:space="preserve">Sukcesywna dostawa materiałów kamiennych dla Miejskiego Zarządu Dróg wraz </w:t>
      </w:r>
      <w:r>
        <w:rPr>
          <w:rFonts w:ascii="Calibri Light" w:hAnsi="Calibri Light" w:cs="Calibri Light"/>
          <w:b/>
          <w:bCs/>
          <w:sz w:val="24"/>
          <w:szCs w:val="24"/>
        </w:rPr>
        <w:br/>
      </w:r>
      <w:r w:rsidRPr="008A083A">
        <w:rPr>
          <w:rFonts w:ascii="Calibri Light" w:hAnsi="Calibri Light" w:cs="Calibri Light"/>
          <w:b/>
          <w:bCs/>
          <w:sz w:val="24"/>
          <w:szCs w:val="24"/>
        </w:rPr>
        <w:t>z transportem, na wskazane przez Zamawiającego miejsce na terenie Gminy Skoczów</w:t>
      </w:r>
      <w:r w:rsidR="00220A93" w:rsidRPr="008A083A">
        <w:rPr>
          <w:rFonts w:ascii="Calibri Light" w:hAnsi="Calibri Light" w:cs="Calibri Light"/>
          <w:b/>
          <w:sz w:val="24"/>
          <w:szCs w:val="24"/>
        </w:rPr>
        <w:t xml:space="preserve">, </w:t>
      </w:r>
      <w:r>
        <w:rPr>
          <w:rFonts w:ascii="Calibri Light" w:hAnsi="Calibri Light" w:cs="Calibri Light"/>
          <w:b/>
          <w:sz w:val="24"/>
          <w:szCs w:val="24"/>
        </w:rPr>
        <w:br/>
      </w:r>
      <w:r w:rsidR="00220A93" w:rsidRPr="008A083A">
        <w:rPr>
          <w:rFonts w:ascii="Calibri Light" w:hAnsi="Calibri Light" w:cs="Calibri Light"/>
          <w:b/>
          <w:sz w:val="24"/>
          <w:szCs w:val="24"/>
        </w:rPr>
        <w:t>w podziale na 3 części</w:t>
      </w:r>
      <w:r>
        <w:rPr>
          <w:rFonts w:ascii="Calibri Light" w:hAnsi="Calibri Light" w:cs="Calibri Light"/>
          <w:b/>
          <w:sz w:val="24"/>
          <w:szCs w:val="24"/>
        </w:rPr>
        <w:t>.</w:t>
      </w:r>
    </w:p>
    <w:bookmarkEnd w:id="0"/>
    <w:p w14:paraId="0FDDE77D" w14:textId="77777777" w:rsidR="008A083A" w:rsidRDefault="008A083A" w:rsidP="008A083A">
      <w:pPr>
        <w:ind w:left="360"/>
        <w:jc w:val="both"/>
        <w:rPr>
          <w:rFonts w:ascii="Calibri" w:eastAsia="Arial" w:hAnsi="Calibri" w:cs="Calibri"/>
          <w:sz w:val="22"/>
          <w:szCs w:val="22"/>
          <w:u w:val="single"/>
        </w:rPr>
      </w:pPr>
    </w:p>
    <w:p w14:paraId="5F6F276F" w14:textId="06915105" w:rsidR="008A083A" w:rsidRPr="00E4464A" w:rsidRDefault="008A083A" w:rsidP="008A083A">
      <w:pPr>
        <w:ind w:left="360"/>
        <w:jc w:val="both"/>
        <w:rPr>
          <w:rFonts w:ascii="Calibri" w:eastAsia="Arial" w:hAnsi="Calibri" w:cs="Calibri"/>
          <w:sz w:val="22"/>
          <w:szCs w:val="22"/>
        </w:rPr>
      </w:pPr>
      <w:r w:rsidRPr="00E4464A">
        <w:rPr>
          <w:rFonts w:ascii="Calibri" w:eastAsia="Arial" w:hAnsi="Calibri" w:cs="Calibri"/>
          <w:sz w:val="22"/>
          <w:szCs w:val="22"/>
          <w:u w:val="single"/>
        </w:rPr>
        <w:t xml:space="preserve">Część I </w:t>
      </w:r>
      <w:r w:rsidRPr="00E4464A">
        <w:rPr>
          <w:rFonts w:ascii="Calibri" w:eastAsia="Arial" w:hAnsi="Calibri" w:cs="Calibri"/>
          <w:sz w:val="22"/>
          <w:szCs w:val="22"/>
        </w:rPr>
        <w:t>– kruszywa naturalne spełniające warunki Wymagań Technicznych WT-4:2010 „Mieszanki niezwiązane do dróg krajowych”</w:t>
      </w:r>
      <w:r>
        <w:rPr>
          <w:rFonts w:ascii="Calibri" w:eastAsia="Arial" w:hAnsi="Calibri" w:cs="Calibri"/>
          <w:sz w:val="22"/>
          <w:szCs w:val="22"/>
        </w:rPr>
        <w:t xml:space="preserve"> lub równoważnych,</w:t>
      </w:r>
      <w:r w:rsidRPr="00E4464A">
        <w:rPr>
          <w:rFonts w:ascii="Calibri" w:eastAsia="Arial" w:hAnsi="Calibri" w:cs="Calibri"/>
          <w:sz w:val="22"/>
          <w:szCs w:val="22"/>
        </w:rPr>
        <w:t xml:space="preserve"> dla podbudowy zasadniczej nawierzchni drogi obciążonej ruchem KR1-KR3</w:t>
      </w:r>
      <w:r>
        <w:rPr>
          <w:rFonts w:ascii="Calibri" w:eastAsia="Arial" w:hAnsi="Calibri" w:cs="Calibri"/>
          <w:sz w:val="22"/>
          <w:szCs w:val="22"/>
        </w:rPr>
        <w:t xml:space="preserve">, w ilościach do: </w:t>
      </w:r>
    </w:p>
    <w:p w14:paraId="01DBB918" w14:textId="77777777" w:rsidR="008A083A" w:rsidRPr="0068148B" w:rsidRDefault="008A083A" w:rsidP="008A083A">
      <w:pPr>
        <w:numPr>
          <w:ilvl w:val="0"/>
          <w:numId w:val="89"/>
        </w:numPr>
        <w:tabs>
          <w:tab w:val="clear" w:pos="360"/>
          <w:tab w:val="left" w:pos="-1843"/>
          <w:tab w:val="num" w:pos="720"/>
        </w:tabs>
        <w:suppressAutoHyphens/>
        <w:ind w:left="720"/>
        <w:jc w:val="both"/>
        <w:rPr>
          <w:rFonts w:ascii="Calibri" w:hAnsi="Calibri" w:cs="Calibri"/>
          <w:sz w:val="22"/>
          <w:szCs w:val="22"/>
        </w:rPr>
      </w:pPr>
      <w:r w:rsidRPr="0068148B">
        <w:rPr>
          <w:rFonts w:ascii="Calibri" w:hAnsi="Calibri" w:cs="Calibri"/>
          <w:sz w:val="22"/>
          <w:szCs w:val="22"/>
        </w:rPr>
        <w:t xml:space="preserve">kliniec 6,3 – </w:t>
      </w:r>
      <w:smartTag w:uri="urn:schemas-microsoft-com:office:smarttags" w:element="metricconverter">
        <w:smartTagPr>
          <w:attr w:name="ProductID" w:val="20,0 mm"/>
        </w:smartTagPr>
        <w:r w:rsidRPr="0068148B">
          <w:rPr>
            <w:rFonts w:ascii="Calibri" w:hAnsi="Calibri" w:cs="Calibri"/>
            <w:sz w:val="22"/>
            <w:szCs w:val="22"/>
          </w:rPr>
          <w:t>20,0 mm</w:t>
        </w:r>
      </w:smartTag>
      <w:r w:rsidRPr="0068148B">
        <w:rPr>
          <w:rFonts w:ascii="Calibri" w:hAnsi="Calibri" w:cs="Calibri"/>
          <w:sz w:val="22"/>
          <w:szCs w:val="22"/>
        </w:rPr>
        <w:t xml:space="preserve"> </w:t>
      </w:r>
      <w:r w:rsidRPr="0068148B">
        <w:rPr>
          <w:rFonts w:ascii="Calibri" w:hAnsi="Calibri" w:cs="Calibri"/>
          <w:sz w:val="22"/>
          <w:szCs w:val="22"/>
        </w:rPr>
        <w:tab/>
      </w:r>
      <w:r w:rsidRPr="0068148B">
        <w:rPr>
          <w:rFonts w:ascii="Calibri" w:hAnsi="Calibri" w:cs="Calibri"/>
          <w:sz w:val="22"/>
          <w:szCs w:val="22"/>
        </w:rPr>
        <w:tab/>
      </w:r>
      <w:r w:rsidRPr="0068148B">
        <w:rPr>
          <w:rFonts w:ascii="Calibri" w:hAnsi="Calibri" w:cs="Calibri"/>
          <w:sz w:val="22"/>
          <w:szCs w:val="22"/>
        </w:rPr>
        <w:tab/>
      </w:r>
      <w:r w:rsidRPr="0068148B">
        <w:rPr>
          <w:rFonts w:ascii="Calibri" w:hAnsi="Calibri" w:cs="Calibri"/>
          <w:sz w:val="22"/>
          <w:szCs w:val="22"/>
        </w:rPr>
        <w:tab/>
      </w:r>
      <w:r w:rsidRPr="0068148B">
        <w:rPr>
          <w:rFonts w:ascii="Calibri" w:hAnsi="Calibri" w:cs="Calibri"/>
          <w:sz w:val="22"/>
          <w:szCs w:val="22"/>
        </w:rPr>
        <w:tab/>
      </w:r>
      <w:r>
        <w:rPr>
          <w:rFonts w:ascii="Calibri" w:hAnsi="Calibri" w:cs="Calibri"/>
          <w:sz w:val="22"/>
          <w:szCs w:val="22"/>
        </w:rPr>
        <w:tab/>
        <w:t>- 350</w:t>
      </w:r>
      <w:r w:rsidRPr="0068148B">
        <w:rPr>
          <w:rFonts w:ascii="Calibri" w:hAnsi="Calibri" w:cs="Calibri"/>
          <w:sz w:val="22"/>
          <w:szCs w:val="22"/>
        </w:rPr>
        <w:t>,0 Mg</w:t>
      </w:r>
    </w:p>
    <w:p w14:paraId="6558895C" w14:textId="77777777" w:rsidR="008A083A" w:rsidRPr="0068148B" w:rsidRDefault="008A083A" w:rsidP="008A083A">
      <w:pPr>
        <w:numPr>
          <w:ilvl w:val="0"/>
          <w:numId w:val="90"/>
        </w:numPr>
        <w:tabs>
          <w:tab w:val="clear" w:pos="360"/>
          <w:tab w:val="left" w:pos="-1843"/>
          <w:tab w:val="num" w:pos="720"/>
        </w:tabs>
        <w:suppressAutoHyphens/>
        <w:ind w:left="720"/>
        <w:jc w:val="both"/>
        <w:rPr>
          <w:rFonts w:ascii="Calibri" w:hAnsi="Calibri" w:cs="Calibri"/>
          <w:sz w:val="22"/>
          <w:szCs w:val="22"/>
        </w:rPr>
      </w:pPr>
      <w:r w:rsidRPr="0068148B">
        <w:rPr>
          <w:rFonts w:ascii="Calibri" w:hAnsi="Calibri" w:cs="Calibri"/>
          <w:sz w:val="22"/>
          <w:szCs w:val="22"/>
        </w:rPr>
        <w:t xml:space="preserve">kliniec 20,0 – </w:t>
      </w:r>
      <w:smartTag w:uri="urn:schemas-microsoft-com:office:smarttags" w:element="metricconverter">
        <w:smartTagPr>
          <w:attr w:name="ProductID" w:val="31,5 mm"/>
        </w:smartTagPr>
        <w:r w:rsidRPr="0068148B">
          <w:rPr>
            <w:rFonts w:ascii="Calibri" w:hAnsi="Calibri" w:cs="Calibri"/>
            <w:sz w:val="22"/>
            <w:szCs w:val="22"/>
          </w:rPr>
          <w:t>31,5 mm</w:t>
        </w:r>
      </w:smartTag>
      <w:r w:rsidRPr="0068148B">
        <w:rPr>
          <w:rFonts w:ascii="Calibri" w:hAnsi="Calibri" w:cs="Calibri"/>
          <w:sz w:val="22"/>
          <w:szCs w:val="22"/>
        </w:rPr>
        <w:t xml:space="preserve"> </w:t>
      </w:r>
      <w:r w:rsidRPr="0068148B">
        <w:rPr>
          <w:rFonts w:ascii="Calibri" w:hAnsi="Calibri" w:cs="Calibri"/>
          <w:sz w:val="22"/>
          <w:szCs w:val="22"/>
        </w:rPr>
        <w:tab/>
      </w:r>
      <w:r w:rsidRPr="0068148B">
        <w:rPr>
          <w:rFonts w:ascii="Calibri" w:hAnsi="Calibri" w:cs="Calibri"/>
          <w:sz w:val="22"/>
          <w:szCs w:val="22"/>
        </w:rPr>
        <w:tab/>
      </w:r>
      <w:r w:rsidRPr="0068148B">
        <w:rPr>
          <w:rFonts w:ascii="Calibri" w:hAnsi="Calibri" w:cs="Calibri"/>
          <w:sz w:val="22"/>
          <w:szCs w:val="22"/>
        </w:rPr>
        <w:tab/>
      </w:r>
      <w:r w:rsidRPr="0068148B">
        <w:rPr>
          <w:rFonts w:ascii="Calibri" w:hAnsi="Calibri" w:cs="Calibri"/>
          <w:sz w:val="22"/>
          <w:szCs w:val="22"/>
        </w:rPr>
        <w:tab/>
      </w:r>
      <w:r w:rsidRPr="0068148B">
        <w:rPr>
          <w:rFonts w:ascii="Calibri" w:hAnsi="Calibri" w:cs="Calibri"/>
          <w:sz w:val="22"/>
          <w:szCs w:val="22"/>
        </w:rPr>
        <w:tab/>
      </w:r>
      <w:r>
        <w:rPr>
          <w:rFonts w:ascii="Calibri" w:hAnsi="Calibri" w:cs="Calibri"/>
          <w:sz w:val="22"/>
          <w:szCs w:val="22"/>
        </w:rPr>
        <w:tab/>
        <w:t>- 300</w:t>
      </w:r>
      <w:r w:rsidRPr="0068148B">
        <w:rPr>
          <w:rFonts w:ascii="Calibri" w:hAnsi="Calibri" w:cs="Calibri"/>
          <w:sz w:val="22"/>
          <w:szCs w:val="22"/>
        </w:rPr>
        <w:t>,0 Mg</w:t>
      </w:r>
    </w:p>
    <w:p w14:paraId="109A7EBF" w14:textId="77777777" w:rsidR="008A083A" w:rsidRPr="0068148B" w:rsidRDefault="008A083A" w:rsidP="008A083A">
      <w:pPr>
        <w:numPr>
          <w:ilvl w:val="0"/>
          <w:numId w:val="91"/>
        </w:numPr>
        <w:tabs>
          <w:tab w:val="clear" w:pos="360"/>
          <w:tab w:val="left" w:pos="-1843"/>
          <w:tab w:val="num" w:pos="720"/>
        </w:tabs>
        <w:suppressAutoHyphens/>
        <w:ind w:left="720"/>
        <w:jc w:val="both"/>
        <w:rPr>
          <w:rFonts w:ascii="Calibri" w:hAnsi="Calibri" w:cs="Calibri"/>
          <w:sz w:val="22"/>
          <w:szCs w:val="22"/>
        </w:rPr>
      </w:pPr>
      <w:r w:rsidRPr="0068148B">
        <w:rPr>
          <w:rFonts w:ascii="Calibri" w:hAnsi="Calibri" w:cs="Calibri"/>
          <w:sz w:val="22"/>
          <w:szCs w:val="22"/>
        </w:rPr>
        <w:t xml:space="preserve">tłuczeń 31,5 – </w:t>
      </w:r>
      <w:smartTag w:uri="urn:schemas-microsoft-com:office:smarttags" w:element="metricconverter">
        <w:smartTagPr>
          <w:attr w:name="ProductID" w:val="63,0 mm"/>
        </w:smartTagPr>
        <w:r w:rsidRPr="0068148B">
          <w:rPr>
            <w:rFonts w:ascii="Calibri" w:hAnsi="Calibri" w:cs="Calibri"/>
            <w:sz w:val="22"/>
            <w:szCs w:val="22"/>
          </w:rPr>
          <w:t>63,0 mm</w:t>
        </w:r>
      </w:smartTag>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- 100</w:t>
      </w:r>
      <w:r w:rsidRPr="0068148B">
        <w:rPr>
          <w:rFonts w:ascii="Calibri" w:hAnsi="Calibri" w:cs="Calibri"/>
          <w:sz w:val="22"/>
          <w:szCs w:val="22"/>
        </w:rPr>
        <w:t>,0 Mg</w:t>
      </w:r>
    </w:p>
    <w:p w14:paraId="11FD1438" w14:textId="77777777" w:rsidR="008A083A" w:rsidRPr="0068148B" w:rsidRDefault="008A083A" w:rsidP="008A083A">
      <w:pPr>
        <w:numPr>
          <w:ilvl w:val="0"/>
          <w:numId w:val="92"/>
        </w:numPr>
        <w:tabs>
          <w:tab w:val="clear" w:pos="360"/>
          <w:tab w:val="left" w:pos="-1843"/>
          <w:tab w:val="num" w:pos="720"/>
        </w:tabs>
        <w:suppressAutoHyphens/>
        <w:ind w:left="720"/>
        <w:jc w:val="both"/>
        <w:rPr>
          <w:rFonts w:ascii="Calibri" w:hAnsi="Calibri" w:cs="Calibri"/>
          <w:sz w:val="22"/>
          <w:szCs w:val="22"/>
        </w:rPr>
      </w:pPr>
      <w:r w:rsidRPr="0068148B">
        <w:rPr>
          <w:rFonts w:ascii="Calibri" w:hAnsi="Calibri" w:cs="Calibri"/>
          <w:sz w:val="22"/>
          <w:szCs w:val="22"/>
        </w:rPr>
        <w:t xml:space="preserve">mieszanka 0 – </w:t>
      </w:r>
      <w:smartTag w:uri="urn:schemas-microsoft-com:office:smarttags" w:element="metricconverter">
        <w:smartTagPr>
          <w:attr w:name="ProductID" w:val="31,5 mm"/>
        </w:smartTagPr>
        <w:r w:rsidRPr="0068148B">
          <w:rPr>
            <w:rFonts w:ascii="Calibri" w:hAnsi="Calibri" w:cs="Calibri"/>
            <w:sz w:val="22"/>
            <w:szCs w:val="22"/>
          </w:rPr>
          <w:t>31,5 mm</w:t>
        </w:r>
      </w:smartTag>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- 450</w:t>
      </w:r>
      <w:r w:rsidRPr="0068148B">
        <w:rPr>
          <w:rFonts w:ascii="Calibri" w:hAnsi="Calibri" w:cs="Calibri"/>
          <w:sz w:val="22"/>
          <w:szCs w:val="22"/>
        </w:rPr>
        <w:t>,0 Mg</w:t>
      </w:r>
    </w:p>
    <w:p w14:paraId="34FD6FFA" w14:textId="77777777" w:rsidR="008A083A" w:rsidRPr="0068148B" w:rsidRDefault="008A083A" w:rsidP="008A083A">
      <w:pPr>
        <w:numPr>
          <w:ilvl w:val="0"/>
          <w:numId w:val="93"/>
        </w:numPr>
        <w:tabs>
          <w:tab w:val="clear" w:pos="360"/>
          <w:tab w:val="left" w:pos="-1843"/>
          <w:tab w:val="num" w:pos="720"/>
        </w:tabs>
        <w:suppressAutoHyphens/>
        <w:ind w:left="720"/>
        <w:jc w:val="both"/>
        <w:rPr>
          <w:rFonts w:ascii="Calibri" w:hAnsi="Calibri" w:cs="Calibri"/>
          <w:sz w:val="22"/>
          <w:szCs w:val="22"/>
        </w:rPr>
      </w:pPr>
      <w:r w:rsidRPr="0068148B">
        <w:rPr>
          <w:rFonts w:ascii="Calibri" w:hAnsi="Calibri" w:cs="Calibri"/>
          <w:sz w:val="22"/>
          <w:szCs w:val="22"/>
        </w:rPr>
        <w:t xml:space="preserve">mieszanka 0 – </w:t>
      </w:r>
      <w:smartTag w:uri="urn:schemas-microsoft-com:office:smarttags" w:element="metricconverter">
        <w:smartTagPr>
          <w:attr w:name="ProductID" w:val="63,0 mm"/>
        </w:smartTagPr>
        <w:r w:rsidRPr="0068148B">
          <w:rPr>
            <w:rFonts w:ascii="Calibri" w:hAnsi="Calibri" w:cs="Calibri"/>
            <w:sz w:val="22"/>
            <w:szCs w:val="22"/>
          </w:rPr>
          <w:t>63,0 mm</w:t>
        </w:r>
      </w:smartTag>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- 350</w:t>
      </w:r>
      <w:r w:rsidRPr="0068148B">
        <w:rPr>
          <w:rFonts w:ascii="Calibri" w:hAnsi="Calibri" w:cs="Calibri"/>
          <w:sz w:val="22"/>
          <w:szCs w:val="22"/>
        </w:rPr>
        <w:t>,0 Mg</w:t>
      </w:r>
    </w:p>
    <w:p w14:paraId="79BD962B" w14:textId="77777777" w:rsidR="008A083A" w:rsidRPr="0068148B" w:rsidRDefault="008A083A" w:rsidP="008A083A">
      <w:pPr>
        <w:numPr>
          <w:ilvl w:val="0"/>
          <w:numId w:val="94"/>
        </w:numPr>
        <w:tabs>
          <w:tab w:val="clear" w:pos="360"/>
          <w:tab w:val="left" w:pos="-1843"/>
          <w:tab w:val="num" w:pos="720"/>
        </w:tabs>
        <w:suppressAutoHyphens/>
        <w:ind w:left="720"/>
        <w:jc w:val="both"/>
        <w:rPr>
          <w:rFonts w:ascii="Calibri" w:hAnsi="Calibri" w:cs="Calibri"/>
          <w:sz w:val="22"/>
          <w:szCs w:val="22"/>
        </w:rPr>
      </w:pPr>
      <w:r w:rsidRPr="0068148B">
        <w:rPr>
          <w:rFonts w:ascii="Calibri" w:hAnsi="Calibri" w:cs="Calibri"/>
          <w:sz w:val="22"/>
          <w:szCs w:val="22"/>
        </w:rPr>
        <w:t xml:space="preserve">wysiewka 0 - </w:t>
      </w:r>
      <w:smartTag w:uri="urn:schemas-microsoft-com:office:smarttags" w:element="metricconverter">
        <w:smartTagPr>
          <w:attr w:name="ProductID" w:val="6,3 mm"/>
        </w:smartTagPr>
        <w:r w:rsidRPr="0068148B">
          <w:rPr>
            <w:rFonts w:ascii="Calibri" w:hAnsi="Calibri" w:cs="Calibri"/>
            <w:sz w:val="22"/>
            <w:szCs w:val="22"/>
          </w:rPr>
          <w:t>6,3 mm</w:t>
        </w:r>
      </w:smartTag>
      <w:r w:rsidRPr="0068148B">
        <w:rPr>
          <w:rFonts w:ascii="Calibri" w:hAnsi="Calibri" w:cs="Calibri"/>
          <w:sz w:val="22"/>
          <w:szCs w:val="22"/>
        </w:rPr>
        <w:t xml:space="preserve"> </w:t>
      </w:r>
      <w:r w:rsidRPr="0068148B">
        <w:rPr>
          <w:rFonts w:ascii="Calibri" w:hAnsi="Calibri" w:cs="Calibri"/>
          <w:sz w:val="22"/>
          <w:szCs w:val="22"/>
        </w:rPr>
        <w:tab/>
      </w:r>
      <w:r w:rsidRPr="0068148B">
        <w:rPr>
          <w:rFonts w:ascii="Calibri" w:hAnsi="Calibri" w:cs="Calibri"/>
          <w:sz w:val="22"/>
          <w:szCs w:val="22"/>
        </w:rPr>
        <w:tab/>
      </w:r>
      <w:r w:rsidRPr="0068148B">
        <w:rPr>
          <w:rFonts w:ascii="Calibri" w:hAnsi="Calibri" w:cs="Calibri"/>
          <w:sz w:val="22"/>
          <w:szCs w:val="22"/>
        </w:rPr>
        <w:tab/>
      </w:r>
      <w:r w:rsidRPr="0068148B">
        <w:rPr>
          <w:rFonts w:ascii="Calibri" w:hAnsi="Calibri" w:cs="Calibri"/>
          <w:sz w:val="22"/>
          <w:szCs w:val="22"/>
        </w:rPr>
        <w:tab/>
      </w:r>
      <w:r w:rsidRPr="0068148B">
        <w:rPr>
          <w:rFonts w:ascii="Calibri" w:hAnsi="Calibri" w:cs="Calibri"/>
          <w:sz w:val="22"/>
          <w:szCs w:val="22"/>
        </w:rPr>
        <w:tab/>
      </w:r>
      <w:r>
        <w:rPr>
          <w:rFonts w:ascii="Calibri" w:hAnsi="Calibri" w:cs="Calibri"/>
          <w:sz w:val="22"/>
          <w:szCs w:val="22"/>
        </w:rPr>
        <w:tab/>
        <w:t xml:space="preserve">  </w:t>
      </w:r>
      <w:r w:rsidRPr="0068148B">
        <w:rPr>
          <w:rFonts w:ascii="Calibri" w:hAnsi="Calibri" w:cs="Calibri"/>
          <w:sz w:val="22"/>
          <w:szCs w:val="22"/>
        </w:rPr>
        <w:t>- 50,0 Mg</w:t>
      </w:r>
    </w:p>
    <w:p w14:paraId="667ABB31" w14:textId="77777777" w:rsidR="008A083A" w:rsidRPr="00E4464A" w:rsidRDefault="008A083A" w:rsidP="008A083A">
      <w:pPr>
        <w:tabs>
          <w:tab w:val="left" w:pos="-1843"/>
        </w:tabs>
        <w:jc w:val="both"/>
        <w:rPr>
          <w:rFonts w:ascii="Calibri" w:hAnsi="Calibri"/>
          <w:sz w:val="22"/>
          <w:szCs w:val="22"/>
        </w:rPr>
      </w:pPr>
    </w:p>
    <w:p w14:paraId="0D6C2CEE" w14:textId="77777777" w:rsidR="008A083A" w:rsidRPr="00E4464A" w:rsidRDefault="008A083A" w:rsidP="008A083A">
      <w:pPr>
        <w:widowControl w:val="0"/>
        <w:tabs>
          <w:tab w:val="left" w:pos="-1843"/>
        </w:tabs>
        <w:autoSpaceDE w:val="0"/>
        <w:autoSpaceDN w:val="0"/>
        <w:ind w:left="360" w:hanging="360"/>
        <w:jc w:val="both"/>
        <w:rPr>
          <w:rFonts w:ascii="Calibri" w:hAnsi="Calibri" w:cs="Calibri"/>
          <w:sz w:val="22"/>
          <w:szCs w:val="22"/>
          <w:u w:val="single"/>
        </w:rPr>
      </w:pPr>
      <w:r w:rsidRPr="00E4464A">
        <w:rPr>
          <w:rFonts w:ascii="Calibri" w:hAnsi="Calibri" w:cs="Calibri"/>
          <w:sz w:val="22"/>
          <w:szCs w:val="22"/>
        </w:rPr>
        <w:tab/>
      </w:r>
      <w:r w:rsidRPr="00E4464A">
        <w:rPr>
          <w:rFonts w:ascii="Calibri" w:hAnsi="Calibri" w:cs="Calibri"/>
          <w:sz w:val="22"/>
          <w:szCs w:val="22"/>
          <w:u w:val="single"/>
        </w:rPr>
        <w:t xml:space="preserve">Część II </w:t>
      </w:r>
      <w:r w:rsidRPr="00E4464A">
        <w:rPr>
          <w:rFonts w:ascii="Calibri" w:hAnsi="Calibri" w:cs="Calibri"/>
          <w:sz w:val="22"/>
          <w:szCs w:val="22"/>
        </w:rPr>
        <w:t>– kruszywa  spełniające warunki Wymagań Technicznych WT-4:2010 „Mieszanki niezwiązane do dróg krajowych”</w:t>
      </w:r>
      <w:r>
        <w:rPr>
          <w:rFonts w:ascii="Calibri" w:hAnsi="Calibri" w:cs="Calibri"/>
          <w:sz w:val="22"/>
          <w:szCs w:val="22"/>
        </w:rPr>
        <w:t xml:space="preserve"> lub równoważnych,</w:t>
      </w:r>
      <w:r w:rsidRPr="00E4464A">
        <w:rPr>
          <w:rFonts w:ascii="Calibri" w:hAnsi="Calibri" w:cs="Calibri"/>
          <w:sz w:val="22"/>
          <w:szCs w:val="22"/>
        </w:rPr>
        <w:t xml:space="preserve"> dla podbudowy  pomocniczej nawierzchni drogi obciążonej ruchem KR1-KR3</w:t>
      </w:r>
      <w:r>
        <w:rPr>
          <w:rFonts w:ascii="Calibri" w:hAnsi="Calibri" w:cs="Calibri"/>
          <w:sz w:val="22"/>
          <w:szCs w:val="22"/>
        </w:rPr>
        <w:t>, w ilościach do:</w:t>
      </w:r>
      <w:r w:rsidRPr="00E4464A">
        <w:rPr>
          <w:rFonts w:ascii="Calibri" w:hAnsi="Calibri" w:cs="Calibri"/>
          <w:sz w:val="22"/>
          <w:szCs w:val="22"/>
          <w:u w:val="single"/>
        </w:rPr>
        <w:t xml:space="preserve">  </w:t>
      </w:r>
    </w:p>
    <w:p w14:paraId="243F5A10" w14:textId="77777777" w:rsidR="008A083A" w:rsidRDefault="008A083A" w:rsidP="008A083A">
      <w:pPr>
        <w:numPr>
          <w:ilvl w:val="0"/>
          <w:numId w:val="94"/>
        </w:numPr>
        <w:tabs>
          <w:tab w:val="clear" w:pos="360"/>
          <w:tab w:val="left" w:pos="-1843"/>
          <w:tab w:val="num" w:pos="720"/>
        </w:tabs>
        <w:suppressAutoHyphens/>
        <w:ind w:left="720"/>
        <w:jc w:val="both"/>
        <w:rPr>
          <w:rFonts w:ascii="Calibri" w:hAnsi="Calibri" w:cs="Calibri"/>
          <w:sz w:val="22"/>
          <w:szCs w:val="22"/>
        </w:rPr>
      </w:pPr>
      <w:r w:rsidRPr="0068148B">
        <w:rPr>
          <w:rFonts w:ascii="Calibri" w:hAnsi="Calibri" w:cs="Calibri"/>
          <w:sz w:val="22"/>
          <w:szCs w:val="22"/>
        </w:rPr>
        <w:t>łupek przywęglowy przep</w:t>
      </w:r>
      <w:r>
        <w:rPr>
          <w:rFonts w:ascii="Calibri" w:hAnsi="Calibri" w:cs="Calibri"/>
          <w:sz w:val="22"/>
          <w:szCs w:val="22"/>
        </w:rPr>
        <w:t>alony (czerwony) 0 – 63,0 mm</w:t>
      </w:r>
      <w:r>
        <w:rPr>
          <w:rFonts w:ascii="Calibri" w:hAnsi="Calibri" w:cs="Calibri"/>
          <w:sz w:val="22"/>
          <w:szCs w:val="22"/>
        </w:rPr>
        <w:tab/>
        <w:t>- 7</w:t>
      </w:r>
      <w:r w:rsidRPr="0068148B">
        <w:rPr>
          <w:rFonts w:ascii="Calibri" w:hAnsi="Calibri" w:cs="Calibri"/>
          <w:sz w:val="22"/>
          <w:szCs w:val="22"/>
        </w:rPr>
        <w:t>00,0 Mg</w:t>
      </w:r>
    </w:p>
    <w:p w14:paraId="2D6EDB2D" w14:textId="77777777" w:rsidR="008A083A" w:rsidRPr="0068148B" w:rsidRDefault="008A083A" w:rsidP="008A083A">
      <w:pPr>
        <w:numPr>
          <w:ilvl w:val="0"/>
          <w:numId w:val="94"/>
        </w:numPr>
        <w:tabs>
          <w:tab w:val="clear" w:pos="360"/>
          <w:tab w:val="left" w:pos="-1843"/>
          <w:tab w:val="num" w:pos="720"/>
        </w:tabs>
        <w:suppressAutoHyphens/>
        <w:ind w:left="720"/>
        <w:jc w:val="both"/>
        <w:rPr>
          <w:rFonts w:ascii="Calibri" w:hAnsi="Calibri" w:cs="Calibri"/>
          <w:sz w:val="22"/>
          <w:szCs w:val="22"/>
        </w:rPr>
      </w:pPr>
      <w:r>
        <w:rPr>
          <w:rFonts w:ascii="Calibri" w:hAnsi="Calibri" w:cs="Calibri"/>
          <w:sz w:val="22"/>
          <w:szCs w:val="22"/>
        </w:rPr>
        <w:t>żwir rzeczny (pospółka)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- 200,0 Mg</w:t>
      </w:r>
    </w:p>
    <w:p w14:paraId="46D9600F" w14:textId="77777777" w:rsidR="008A083A" w:rsidRPr="00E4464A" w:rsidRDefault="008A083A" w:rsidP="008A083A">
      <w:pPr>
        <w:jc w:val="both"/>
        <w:rPr>
          <w:rFonts w:ascii="Calibri" w:hAnsi="Calibri" w:cs="Arial"/>
          <w:sz w:val="22"/>
          <w:szCs w:val="22"/>
        </w:rPr>
      </w:pPr>
    </w:p>
    <w:p w14:paraId="77DC38D1" w14:textId="77777777" w:rsidR="000E4CB3" w:rsidRDefault="000E4CB3" w:rsidP="008A083A">
      <w:pPr>
        <w:ind w:left="360"/>
        <w:jc w:val="both"/>
        <w:rPr>
          <w:rFonts w:ascii="Calibri" w:eastAsia="Arial" w:hAnsi="Calibri" w:cs="Calibri"/>
          <w:sz w:val="22"/>
          <w:szCs w:val="22"/>
          <w:u w:val="single"/>
        </w:rPr>
      </w:pPr>
    </w:p>
    <w:p w14:paraId="1C46E91B" w14:textId="646AFF97" w:rsidR="008A083A" w:rsidRPr="00E4464A" w:rsidRDefault="008A083A" w:rsidP="008A083A">
      <w:pPr>
        <w:ind w:left="360"/>
        <w:jc w:val="both"/>
        <w:rPr>
          <w:rFonts w:ascii="Calibri" w:eastAsia="Arial" w:hAnsi="Calibri" w:cs="Calibri"/>
          <w:sz w:val="22"/>
          <w:szCs w:val="22"/>
        </w:rPr>
      </w:pPr>
      <w:r w:rsidRPr="00E4464A">
        <w:rPr>
          <w:rFonts w:ascii="Calibri" w:eastAsia="Arial" w:hAnsi="Calibri" w:cs="Calibri"/>
          <w:sz w:val="22"/>
          <w:szCs w:val="22"/>
          <w:u w:val="single"/>
        </w:rPr>
        <w:t xml:space="preserve">Cześć III </w:t>
      </w:r>
      <w:r w:rsidRPr="00E4464A">
        <w:rPr>
          <w:rFonts w:ascii="Calibri" w:eastAsia="Arial" w:hAnsi="Calibri" w:cs="Calibri"/>
          <w:sz w:val="22"/>
          <w:szCs w:val="22"/>
        </w:rPr>
        <w:t>-  kruszywa naturalne</w:t>
      </w:r>
      <w:r>
        <w:rPr>
          <w:rFonts w:ascii="Calibri" w:eastAsia="Arial" w:hAnsi="Calibri" w:cs="Calibri"/>
          <w:sz w:val="22"/>
          <w:szCs w:val="22"/>
        </w:rPr>
        <w:t>, w ilościach do:</w:t>
      </w:r>
    </w:p>
    <w:p w14:paraId="6769797D" w14:textId="77777777" w:rsidR="008A083A" w:rsidRPr="00E4464A" w:rsidRDefault="008A083A" w:rsidP="008A083A">
      <w:pPr>
        <w:widowControl w:val="0"/>
        <w:numPr>
          <w:ilvl w:val="0"/>
          <w:numId w:val="95"/>
        </w:numPr>
        <w:tabs>
          <w:tab w:val="clear" w:pos="360"/>
          <w:tab w:val="left" w:pos="-1843"/>
          <w:tab w:val="num" w:pos="720"/>
        </w:tabs>
        <w:autoSpaceDE w:val="0"/>
        <w:autoSpaceDN w:val="0"/>
        <w:ind w:left="720"/>
        <w:jc w:val="both"/>
        <w:rPr>
          <w:rFonts w:ascii="Calibri" w:hAnsi="Calibri" w:cs="Calibri"/>
          <w:sz w:val="22"/>
          <w:szCs w:val="22"/>
        </w:rPr>
      </w:pPr>
      <w:r w:rsidRPr="00E4464A">
        <w:rPr>
          <w:rFonts w:ascii="Calibri" w:hAnsi="Calibri" w:cs="Calibri"/>
          <w:sz w:val="22"/>
          <w:szCs w:val="22"/>
        </w:rPr>
        <w:t xml:space="preserve">piasek gat. I (żółty)  0 – </w:t>
      </w:r>
      <w:smartTag w:uri="urn:schemas-microsoft-com:office:smarttags" w:element="metricconverter">
        <w:smartTagPr>
          <w:attr w:name="ProductID" w:val="2,0 mm"/>
        </w:smartTagPr>
        <w:r w:rsidRPr="00E4464A">
          <w:rPr>
            <w:rFonts w:ascii="Calibri" w:hAnsi="Calibri" w:cs="Calibri"/>
            <w:sz w:val="22"/>
            <w:szCs w:val="22"/>
          </w:rPr>
          <w:t>2,0 mm</w:t>
        </w:r>
      </w:smartTag>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E4464A">
        <w:rPr>
          <w:rFonts w:ascii="Calibri" w:hAnsi="Calibri" w:cs="Calibri"/>
          <w:sz w:val="22"/>
          <w:szCs w:val="22"/>
        </w:rPr>
        <w:t>- 15,0 Mg</w:t>
      </w:r>
    </w:p>
    <w:p w14:paraId="54669197" w14:textId="77777777" w:rsidR="008A083A" w:rsidRPr="00E4464A" w:rsidRDefault="008A083A" w:rsidP="008A083A">
      <w:pPr>
        <w:widowControl w:val="0"/>
        <w:numPr>
          <w:ilvl w:val="0"/>
          <w:numId w:val="96"/>
        </w:numPr>
        <w:tabs>
          <w:tab w:val="clear" w:pos="360"/>
          <w:tab w:val="left" w:pos="-1843"/>
          <w:tab w:val="num" w:pos="720"/>
        </w:tabs>
        <w:autoSpaceDE w:val="0"/>
        <w:autoSpaceDN w:val="0"/>
        <w:ind w:left="720"/>
        <w:jc w:val="both"/>
        <w:rPr>
          <w:rFonts w:ascii="Calibri" w:hAnsi="Calibri" w:cs="Calibri"/>
          <w:sz w:val="22"/>
          <w:szCs w:val="22"/>
        </w:rPr>
      </w:pPr>
      <w:r w:rsidRPr="00E4464A">
        <w:rPr>
          <w:rFonts w:ascii="Calibri" w:hAnsi="Calibri" w:cs="Calibri"/>
          <w:sz w:val="22"/>
          <w:szCs w:val="22"/>
        </w:rPr>
        <w:t xml:space="preserve">piasek gat. II (żółty) 0 – </w:t>
      </w:r>
      <w:smartTag w:uri="urn:schemas-microsoft-com:office:smarttags" w:element="metricconverter">
        <w:smartTagPr>
          <w:attr w:name="ProductID" w:val="2,0 mm"/>
        </w:smartTagPr>
        <w:r w:rsidRPr="00E4464A">
          <w:rPr>
            <w:rFonts w:ascii="Calibri" w:hAnsi="Calibri" w:cs="Calibri"/>
            <w:sz w:val="22"/>
            <w:szCs w:val="22"/>
          </w:rPr>
          <w:t>2,0 mm</w:t>
        </w:r>
      </w:smartTag>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E4464A">
        <w:rPr>
          <w:rFonts w:ascii="Calibri" w:hAnsi="Calibri" w:cs="Calibri"/>
          <w:sz w:val="22"/>
          <w:szCs w:val="22"/>
        </w:rPr>
        <w:t>- 10,0 Mg</w:t>
      </w:r>
    </w:p>
    <w:p w14:paraId="7DEC3E3F" w14:textId="77777777" w:rsidR="008A083A" w:rsidRPr="00E4464A" w:rsidRDefault="008A083A" w:rsidP="008A083A">
      <w:pPr>
        <w:widowControl w:val="0"/>
        <w:numPr>
          <w:ilvl w:val="0"/>
          <w:numId w:val="97"/>
        </w:numPr>
        <w:tabs>
          <w:tab w:val="clear" w:pos="360"/>
          <w:tab w:val="left" w:pos="-1843"/>
          <w:tab w:val="num" w:pos="720"/>
        </w:tabs>
        <w:autoSpaceDE w:val="0"/>
        <w:autoSpaceDN w:val="0"/>
        <w:ind w:left="720"/>
        <w:jc w:val="both"/>
        <w:rPr>
          <w:rFonts w:ascii="Calibri" w:hAnsi="Calibri" w:cs="Calibri"/>
          <w:sz w:val="22"/>
          <w:szCs w:val="22"/>
        </w:rPr>
      </w:pPr>
      <w:r w:rsidRPr="00E4464A">
        <w:rPr>
          <w:rFonts w:ascii="Calibri" w:hAnsi="Calibri" w:cs="Calibri"/>
          <w:sz w:val="22"/>
          <w:szCs w:val="22"/>
        </w:rPr>
        <w:t xml:space="preserve">piasek płukany (szary) 0 – </w:t>
      </w:r>
      <w:smartTag w:uri="urn:schemas-microsoft-com:office:smarttags" w:element="metricconverter">
        <w:smartTagPr>
          <w:attr w:name="ProductID" w:val="2,0 mm"/>
        </w:smartTagPr>
        <w:r w:rsidRPr="00E4464A">
          <w:rPr>
            <w:rFonts w:ascii="Calibri" w:hAnsi="Calibri" w:cs="Calibri"/>
            <w:sz w:val="22"/>
            <w:szCs w:val="22"/>
          </w:rPr>
          <w:t>2,0 mm</w:t>
        </w:r>
      </w:smartTag>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Pr="00E4464A">
        <w:rPr>
          <w:rFonts w:ascii="Calibri" w:hAnsi="Calibri" w:cs="Calibri"/>
          <w:sz w:val="22"/>
          <w:szCs w:val="22"/>
        </w:rPr>
        <w:t>- 170,0 Mg</w:t>
      </w:r>
    </w:p>
    <w:p w14:paraId="4E26A2CC" w14:textId="77777777" w:rsidR="008A083A" w:rsidRPr="00E4464A" w:rsidRDefault="008A083A" w:rsidP="008A083A">
      <w:pPr>
        <w:widowControl w:val="0"/>
        <w:numPr>
          <w:ilvl w:val="0"/>
          <w:numId w:val="88"/>
        </w:numPr>
        <w:tabs>
          <w:tab w:val="clear" w:pos="360"/>
          <w:tab w:val="left" w:pos="-1843"/>
          <w:tab w:val="num" w:pos="720"/>
        </w:tabs>
        <w:autoSpaceDE w:val="0"/>
        <w:autoSpaceDN w:val="0"/>
        <w:ind w:left="720"/>
        <w:jc w:val="both"/>
        <w:rPr>
          <w:rFonts w:ascii="Calibri" w:hAnsi="Calibri" w:cs="Calibri"/>
          <w:sz w:val="22"/>
          <w:szCs w:val="22"/>
        </w:rPr>
      </w:pPr>
      <w:r w:rsidRPr="00E4464A">
        <w:rPr>
          <w:rFonts w:ascii="Calibri" w:hAnsi="Calibri" w:cs="Calibri"/>
          <w:sz w:val="22"/>
          <w:szCs w:val="22"/>
        </w:rPr>
        <w:t xml:space="preserve">żwir płukany 8,0 </w:t>
      </w:r>
      <w:smartTag w:uri="urn:schemas-microsoft-com:office:smarttags" w:element="metricconverter">
        <w:smartTagPr>
          <w:attr w:name="ProductID" w:val="-16,0 mm"/>
        </w:smartTagPr>
        <w:r w:rsidRPr="00E4464A">
          <w:rPr>
            <w:rFonts w:ascii="Calibri" w:hAnsi="Calibri" w:cs="Calibri"/>
            <w:sz w:val="22"/>
            <w:szCs w:val="22"/>
          </w:rPr>
          <w:t>-16,0 mm</w:t>
        </w:r>
      </w:smartTag>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E4464A">
        <w:rPr>
          <w:rFonts w:ascii="Calibri" w:hAnsi="Calibri" w:cs="Calibri"/>
          <w:sz w:val="22"/>
          <w:szCs w:val="22"/>
        </w:rPr>
        <w:t>- 10,0 Mg</w:t>
      </w:r>
    </w:p>
    <w:p w14:paraId="7A04C922" w14:textId="77777777" w:rsidR="008A083A" w:rsidRDefault="008A083A" w:rsidP="008A083A">
      <w:pPr>
        <w:pStyle w:val="Standardowy1"/>
        <w:jc w:val="both"/>
        <w:rPr>
          <w:rFonts w:ascii="Calibri" w:hAnsi="Calibri"/>
          <w:sz w:val="22"/>
          <w:szCs w:val="22"/>
          <w:u w:val="single"/>
        </w:rPr>
      </w:pPr>
    </w:p>
    <w:p w14:paraId="24A51F94" w14:textId="77777777" w:rsidR="008A083A" w:rsidRDefault="008A083A" w:rsidP="008A083A">
      <w:pPr>
        <w:jc w:val="both"/>
        <w:rPr>
          <w:rFonts w:ascii="Calibri" w:hAnsi="Calibri" w:cs="Calibri"/>
          <w:sz w:val="22"/>
          <w:szCs w:val="22"/>
        </w:rPr>
      </w:pPr>
      <w:r>
        <w:rPr>
          <w:rFonts w:ascii="Calibri" w:hAnsi="Calibri" w:cs="Calibri"/>
          <w:sz w:val="22"/>
          <w:szCs w:val="22"/>
        </w:rPr>
        <w:t>Zamawiający zastrzega, że podane ilości są ilościami szacunkowymi</w:t>
      </w:r>
      <w:r w:rsidRPr="00993B7C">
        <w:rPr>
          <w:rFonts w:ascii="Calibri" w:hAnsi="Calibri" w:cs="Calibri"/>
          <w:sz w:val="22"/>
          <w:szCs w:val="22"/>
        </w:rPr>
        <w:t>, obrazu</w:t>
      </w:r>
      <w:r>
        <w:rPr>
          <w:rFonts w:ascii="Calibri" w:hAnsi="Calibri" w:cs="Calibri"/>
          <w:sz w:val="22"/>
          <w:szCs w:val="22"/>
        </w:rPr>
        <w:t>ją</w:t>
      </w:r>
      <w:r w:rsidRPr="00993B7C">
        <w:rPr>
          <w:rFonts w:ascii="Calibri" w:hAnsi="Calibri" w:cs="Calibri"/>
          <w:sz w:val="22"/>
          <w:szCs w:val="22"/>
        </w:rPr>
        <w:t xml:space="preserve"> możliwą wielkość, zakres przedmiotu zamówienia. Zamawiający zastrzega, iż zakup przedmiotu zamówien</w:t>
      </w:r>
      <w:r>
        <w:rPr>
          <w:rFonts w:ascii="Calibri" w:hAnsi="Calibri" w:cs="Calibri"/>
          <w:sz w:val="22"/>
          <w:szCs w:val="22"/>
        </w:rPr>
        <w:t>ia realizowany będzie do podanych</w:t>
      </w:r>
      <w:r w:rsidRPr="00993B7C">
        <w:rPr>
          <w:rFonts w:ascii="Calibri" w:hAnsi="Calibri" w:cs="Calibri"/>
          <w:sz w:val="22"/>
          <w:szCs w:val="22"/>
        </w:rPr>
        <w:t xml:space="preserve"> ilości, co oznacza, że Zamawiający nie musi</w:t>
      </w:r>
      <w:r>
        <w:rPr>
          <w:rFonts w:ascii="Calibri" w:hAnsi="Calibri" w:cs="Calibri"/>
          <w:sz w:val="22"/>
          <w:szCs w:val="22"/>
        </w:rPr>
        <w:t xml:space="preserve"> zrealizować zamówień do podanych</w:t>
      </w:r>
      <w:r w:rsidRPr="00993B7C">
        <w:rPr>
          <w:rFonts w:ascii="Calibri" w:hAnsi="Calibri" w:cs="Calibri"/>
          <w:sz w:val="22"/>
          <w:szCs w:val="22"/>
        </w:rPr>
        <w:t xml:space="preserve"> ilości (może zakupić mniejszą ilość, w zależności od zapotrzebowania).</w:t>
      </w:r>
      <w:r>
        <w:rPr>
          <w:rFonts w:ascii="Calibri" w:hAnsi="Calibri" w:cs="Calibri"/>
          <w:sz w:val="22"/>
          <w:szCs w:val="22"/>
        </w:rPr>
        <w:t xml:space="preserve"> </w:t>
      </w:r>
    </w:p>
    <w:p w14:paraId="6DB93EEA" w14:textId="77777777" w:rsidR="008A083A" w:rsidRPr="00993B7C" w:rsidRDefault="008A083A" w:rsidP="008A083A">
      <w:pPr>
        <w:jc w:val="both"/>
        <w:rPr>
          <w:rFonts w:ascii="Calibri" w:hAnsi="Calibri" w:cs="Calibri"/>
          <w:sz w:val="22"/>
          <w:szCs w:val="22"/>
        </w:rPr>
      </w:pPr>
      <w:r w:rsidRPr="00BE7F3D">
        <w:rPr>
          <w:rFonts w:ascii="Calibri" w:hAnsi="Calibri" w:cs="Arial"/>
          <w:sz w:val="22"/>
          <w:szCs w:val="22"/>
        </w:rPr>
        <w:t>Zamawiający zastrzega sobie również możliwość zmiany ilości danego materiału kamiennego, na rzecz innych stanowiących przedmiot zamówienia.</w:t>
      </w:r>
    </w:p>
    <w:p w14:paraId="76AF8227" w14:textId="00FD3400" w:rsidR="008A083A" w:rsidRPr="00E4464A" w:rsidRDefault="008A083A" w:rsidP="008A083A">
      <w:pPr>
        <w:pStyle w:val="Standardowy1"/>
        <w:jc w:val="both"/>
        <w:rPr>
          <w:rFonts w:ascii="Calibri" w:hAnsi="Calibri"/>
          <w:sz w:val="22"/>
          <w:szCs w:val="22"/>
        </w:rPr>
      </w:pPr>
      <w:r w:rsidRPr="00DC0DA2">
        <w:rPr>
          <w:rFonts w:ascii="Calibri" w:hAnsi="Calibri" w:cs="Arial"/>
          <w:sz w:val="22"/>
          <w:szCs w:val="22"/>
          <w:u w:val="single"/>
        </w:rPr>
        <w:t xml:space="preserve">Zamawiający gwarantuje natomiast zapłatę za </w:t>
      </w:r>
      <w:r>
        <w:rPr>
          <w:rFonts w:ascii="Calibri" w:hAnsi="Calibri" w:cs="Arial"/>
          <w:sz w:val="22"/>
          <w:szCs w:val="22"/>
          <w:u w:val="single"/>
        </w:rPr>
        <w:t>realizację 5</w:t>
      </w:r>
      <w:r w:rsidRPr="00246C4A">
        <w:rPr>
          <w:rFonts w:ascii="Calibri" w:hAnsi="Calibri" w:cs="Arial"/>
          <w:sz w:val="22"/>
          <w:szCs w:val="22"/>
          <w:u w:val="single"/>
        </w:rPr>
        <w:t>0%</w:t>
      </w:r>
      <w:r w:rsidRPr="00DC0DA2">
        <w:rPr>
          <w:rFonts w:ascii="Calibri" w:hAnsi="Calibri" w:cs="Arial"/>
          <w:sz w:val="22"/>
          <w:szCs w:val="22"/>
          <w:u w:val="single"/>
        </w:rPr>
        <w:t xml:space="preserve"> ceny podanej w form</w:t>
      </w:r>
      <w:r>
        <w:rPr>
          <w:rFonts w:ascii="Calibri" w:hAnsi="Calibri" w:cs="Arial"/>
          <w:sz w:val="22"/>
          <w:szCs w:val="22"/>
          <w:u w:val="single"/>
        </w:rPr>
        <w:t>ularzu ofertowym</w:t>
      </w:r>
      <w:r w:rsidRPr="00DC0DA2">
        <w:rPr>
          <w:rFonts w:ascii="Calibri" w:hAnsi="Calibri" w:cs="Arial"/>
          <w:sz w:val="22"/>
          <w:szCs w:val="22"/>
          <w:u w:val="single"/>
        </w:rPr>
        <w:t>.</w:t>
      </w:r>
    </w:p>
    <w:p w14:paraId="462108C8" w14:textId="77777777" w:rsidR="008A083A" w:rsidRPr="00E4464A" w:rsidRDefault="008A083A" w:rsidP="008A083A">
      <w:pPr>
        <w:pStyle w:val="Standardowy1"/>
        <w:jc w:val="both"/>
        <w:rPr>
          <w:rFonts w:ascii="Calibri" w:hAnsi="Calibri"/>
          <w:sz w:val="22"/>
          <w:szCs w:val="22"/>
        </w:rPr>
      </w:pPr>
      <w:r w:rsidRPr="00E4464A">
        <w:rPr>
          <w:rFonts w:ascii="Calibri" w:hAnsi="Calibri"/>
          <w:sz w:val="22"/>
          <w:szCs w:val="22"/>
        </w:rPr>
        <w:t xml:space="preserve"> </w:t>
      </w:r>
    </w:p>
    <w:p w14:paraId="7C5AA8CF" w14:textId="77777777" w:rsidR="008A083A" w:rsidRPr="00E4464A" w:rsidRDefault="008A083A" w:rsidP="008A083A">
      <w:pPr>
        <w:pStyle w:val="Tekstpodstawowy23"/>
        <w:spacing w:after="0" w:line="240" w:lineRule="auto"/>
        <w:jc w:val="both"/>
        <w:rPr>
          <w:rFonts w:ascii="Calibri" w:hAnsi="Calibri" w:cs="Arial"/>
          <w:sz w:val="22"/>
          <w:szCs w:val="22"/>
        </w:rPr>
      </w:pPr>
      <w:r w:rsidRPr="00E4464A">
        <w:rPr>
          <w:rFonts w:ascii="Calibri" w:hAnsi="Calibri" w:cs="Arial"/>
          <w:sz w:val="22"/>
          <w:szCs w:val="22"/>
        </w:rPr>
        <w:t>Dostawa materiału będzie się odbywać partiami w ilości i terminach wyznaczonych przez Zamawiającego</w:t>
      </w:r>
      <w:r>
        <w:rPr>
          <w:rFonts w:ascii="Calibri" w:hAnsi="Calibri" w:cs="Arial"/>
          <w:sz w:val="22"/>
          <w:szCs w:val="22"/>
        </w:rPr>
        <w:t>, zależnie od zgłoszenia zapotrzebowania.</w:t>
      </w:r>
      <w:r w:rsidRPr="00E4464A">
        <w:rPr>
          <w:rFonts w:ascii="Calibri" w:hAnsi="Calibri" w:cs="Arial"/>
          <w:sz w:val="22"/>
          <w:szCs w:val="22"/>
        </w:rPr>
        <w:t xml:space="preserve"> </w:t>
      </w:r>
      <w:r>
        <w:rPr>
          <w:rFonts w:ascii="Calibri" w:hAnsi="Calibri" w:cs="Arial"/>
          <w:sz w:val="22"/>
          <w:szCs w:val="22"/>
        </w:rPr>
        <w:t>Zapotrzebowanie będzie zgłaszane telefonicznie lub elektronicznie (e-mail)</w:t>
      </w:r>
      <w:r w:rsidRPr="00E4464A">
        <w:rPr>
          <w:rFonts w:ascii="Calibri" w:hAnsi="Calibri" w:cs="Arial"/>
          <w:sz w:val="22"/>
          <w:szCs w:val="22"/>
        </w:rPr>
        <w:t>.</w:t>
      </w:r>
    </w:p>
    <w:p w14:paraId="3D0B0A54" w14:textId="77777777" w:rsidR="008A083A" w:rsidRDefault="008A083A" w:rsidP="008A083A">
      <w:pPr>
        <w:pStyle w:val="Tekstpodstawowywcity22"/>
        <w:tabs>
          <w:tab w:val="left" w:pos="375"/>
        </w:tabs>
        <w:spacing w:after="0" w:line="200" w:lineRule="atLeast"/>
        <w:ind w:left="17"/>
        <w:jc w:val="both"/>
        <w:rPr>
          <w:rFonts w:ascii="Calibri" w:hAnsi="Calibri" w:cs="Calibri"/>
          <w:sz w:val="22"/>
          <w:szCs w:val="22"/>
          <w:u w:val="single"/>
          <w:lang w:eastAsia="pl-PL"/>
        </w:rPr>
      </w:pPr>
    </w:p>
    <w:p w14:paraId="6B981F8A" w14:textId="2E316159" w:rsidR="008A083A" w:rsidRDefault="008A083A" w:rsidP="008A083A">
      <w:pPr>
        <w:pStyle w:val="Tekstpodstawowywcity22"/>
        <w:tabs>
          <w:tab w:val="left" w:pos="375"/>
        </w:tabs>
        <w:spacing w:after="0" w:line="200" w:lineRule="atLeast"/>
        <w:ind w:left="17"/>
        <w:jc w:val="both"/>
        <w:rPr>
          <w:rFonts w:ascii="Calibri" w:hAnsi="Calibri" w:cs="Arial"/>
          <w:b/>
          <w:sz w:val="22"/>
          <w:szCs w:val="22"/>
        </w:rPr>
      </w:pPr>
      <w:r w:rsidRPr="00355A5B">
        <w:rPr>
          <w:rFonts w:ascii="Calibri" w:hAnsi="Calibri" w:cs="Calibri"/>
          <w:sz w:val="22"/>
          <w:szCs w:val="22"/>
          <w:u w:val="single"/>
          <w:lang w:eastAsia="pl-PL"/>
        </w:rPr>
        <w:t>Jednorazowe zamówienie nie będzie mniejsze niż 6 ton.</w:t>
      </w:r>
      <w:r>
        <w:rPr>
          <w:rFonts w:ascii="Calibri" w:hAnsi="Calibri" w:cs="Calibri"/>
          <w:sz w:val="22"/>
          <w:szCs w:val="22"/>
          <w:u w:val="single"/>
          <w:lang w:eastAsia="pl-PL"/>
        </w:rPr>
        <w:t xml:space="preserve"> </w:t>
      </w:r>
    </w:p>
    <w:p w14:paraId="45FEE7F8" w14:textId="77777777" w:rsidR="008A083A" w:rsidRDefault="008A083A" w:rsidP="008A083A">
      <w:pPr>
        <w:pStyle w:val="Tekstpodstawowywcity22"/>
        <w:tabs>
          <w:tab w:val="left" w:pos="375"/>
        </w:tabs>
        <w:spacing w:after="0" w:line="200" w:lineRule="atLeast"/>
        <w:ind w:left="17"/>
        <w:jc w:val="both"/>
        <w:rPr>
          <w:rFonts w:ascii="Calibri" w:hAnsi="Calibri" w:cs="Arial"/>
          <w:sz w:val="22"/>
          <w:szCs w:val="22"/>
        </w:rPr>
      </w:pPr>
    </w:p>
    <w:p w14:paraId="5F15F23A" w14:textId="77777777" w:rsidR="008A083A" w:rsidRPr="00FC21DC" w:rsidRDefault="008A083A" w:rsidP="008A083A">
      <w:pPr>
        <w:spacing w:line="227" w:lineRule="auto"/>
        <w:ind w:right="100"/>
        <w:jc w:val="both"/>
        <w:rPr>
          <w:rFonts w:ascii="Calibri" w:hAnsi="Calibri"/>
          <w:sz w:val="22"/>
          <w:szCs w:val="22"/>
          <w:lang w:eastAsia="zh-CN"/>
        </w:rPr>
      </w:pPr>
      <w:r w:rsidRPr="00FC21DC">
        <w:rPr>
          <w:rFonts w:ascii="Calibri" w:hAnsi="Calibri"/>
          <w:sz w:val="22"/>
          <w:szCs w:val="22"/>
          <w:lang w:eastAsia="zh-CN"/>
        </w:rPr>
        <w:t xml:space="preserve">Tam, gdzie w </w:t>
      </w:r>
      <w:r>
        <w:rPr>
          <w:rFonts w:ascii="Calibri" w:hAnsi="Calibri"/>
          <w:sz w:val="22"/>
          <w:szCs w:val="22"/>
          <w:lang w:eastAsia="zh-CN"/>
        </w:rPr>
        <w:t>S</w:t>
      </w:r>
      <w:r w:rsidRPr="00FC21DC">
        <w:rPr>
          <w:rFonts w:ascii="Calibri" w:hAnsi="Calibri"/>
          <w:sz w:val="22"/>
          <w:szCs w:val="22"/>
          <w:lang w:eastAsia="zh-CN"/>
        </w:rPr>
        <w:t>pecyfikacji</w:t>
      </w:r>
      <w:r>
        <w:rPr>
          <w:rFonts w:ascii="Calibri" w:hAnsi="Calibri"/>
          <w:sz w:val="22"/>
          <w:szCs w:val="22"/>
          <w:lang w:eastAsia="zh-CN"/>
        </w:rPr>
        <w:t xml:space="preserve"> Warunków Zamówienia oraz jej załącznikach</w:t>
      </w:r>
      <w:r w:rsidRPr="00FC21DC">
        <w:rPr>
          <w:rFonts w:ascii="Calibri" w:hAnsi="Calibri"/>
          <w:sz w:val="22"/>
          <w:szCs w:val="22"/>
          <w:lang w:eastAsia="zh-CN"/>
        </w:rPr>
        <w:t xml:space="preserv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w:t>
      </w:r>
      <w:r>
        <w:rPr>
          <w:rFonts w:ascii="Calibri" w:hAnsi="Calibri"/>
          <w:sz w:val="22"/>
          <w:szCs w:val="22"/>
          <w:lang w:eastAsia="zh-CN"/>
        </w:rPr>
        <w:t>101</w:t>
      </w:r>
      <w:r w:rsidRPr="00FC21DC">
        <w:rPr>
          <w:rFonts w:ascii="Calibri" w:hAnsi="Calibri"/>
          <w:sz w:val="22"/>
          <w:szCs w:val="22"/>
          <w:lang w:eastAsia="zh-CN"/>
        </w:rPr>
        <w:t xml:space="preserve"> ust.</w:t>
      </w:r>
      <w:r>
        <w:rPr>
          <w:rFonts w:ascii="Calibri" w:hAnsi="Calibri"/>
          <w:sz w:val="22"/>
          <w:szCs w:val="22"/>
          <w:lang w:eastAsia="zh-CN"/>
        </w:rPr>
        <w:t xml:space="preserve"> 1</w:t>
      </w:r>
      <w:r w:rsidRPr="00FC21DC">
        <w:rPr>
          <w:rFonts w:ascii="Calibri" w:hAnsi="Calibri"/>
          <w:sz w:val="22"/>
          <w:szCs w:val="22"/>
          <w:lang w:eastAsia="zh-CN"/>
        </w:rPr>
        <w:t xml:space="preserve"> pkt 2 lub ust. 3 ustawy</w:t>
      </w:r>
      <w:r>
        <w:rPr>
          <w:rFonts w:ascii="Calibri" w:hAnsi="Calibri"/>
          <w:sz w:val="22"/>
          <w:szCs w:val="22"/>
          <w:lang w:eastAsia="zh-CN"/>
        </w:rPr>
        <w:t xml:space="preserve"> Pzp</w:t>
      </w:r>
      <w:r w:rsidRPr="00FC21DC">
        <w:rPr>
          <w:rFonts w:ascii="Calibri" w:hAnsi="Calibri"/>
          <w:sz w:val="22"/>
          <w:szCs w:val="22"/>
          <w:lang w:eastAsia="zh-CN"/>
        </w:rPr>
        <w:t xml:space="preserve">, Zamawiający zgodnie z art. </w:t>
      </w:r>
      <w:r>
        <w:rPr>
          <w:rFonts w:ascii="Calibri" w:hAnsi="Calibri"/>
          <w:sz w:val="22"/>
          <w:szCs w:val="22"/>
          <w:lang w:eastAsia="zh-CN"/>
        </w:rPr>
        <w:t>9</w:t>
      </w:r>
      <w:r w:rsidRPr="00FC21DC">
        <w:rPr>
          <w:rFonts w:ascii="Calibri" w:hAnsi="Calibri"/>
          <w:sz w:val="22"/>
          <w:szCs w:val="22"/>
          <w:lang w:eastAsia="zh-CN"/>
        </w:rPr>
        <w:t xml:space="preserve">9 ust. </w:t>
      </w:r>
      <w:r>
        <w:rPr>
          <w:rFonts w:ascii="Calibri" w:hAnsi="Calibri"/>
          <w:sz w:val="22"/>
          <w:szCs w:val="22"/>
          <w:lang w:eastAsia="zh-CN"/>
        </w:rPr>
        <w:t>5</w:t>
      </w:r>
      <w:r w:rsidRPr="00FC21DC">
        <w:rPr>
          <w:rFonts w:ascii="Calibri" w:hAnsi="Calibri"/>
          <w:sz w:val="22"/>
          <w:szCs w:val="22"/>
          <w:lang w:eastAsia="zh-CN"/>
        </w:rPr>
        <w:t xml:space="preserve"> ustawy</w:t>
      </w:r>
      <w:r>
        <w:rPr>
          <w:rFonts w:ascii="Calibri" w:hAnsi="Calibri"/>
          <w:sz w:val="22"/>
          <w:szCs w:val="22"/>
          <w:lang w:eastAsia="zh-CN"/>
        </w:rPr>
        <w:t xml:space="preserve"> Pzp</w:t>
      </w:r>
      <w:r w:rsidRPr="00FC21DC">
        <w:rPr>
          <w:rFonts w:ascii="Calibri" w:hAnsi="Calibri"/>
          <w:sz w:val="22"/>
          <w:szCs w:val="22"/>
          <w:lang w:eastAsia="zh-CN"/>
        </w:rPr>
        <w:t xml:space="preserve"> dopuszcza złożenie oferty równoważnej lub zgodnie z art. </w:t>
      </w:r>
      <w:r>
        <w:rPr>
          <w:rFonts w:ascii="Calibri" w:hAnsi="Calibri"/>
          <w:sz w:val="22"/>
          <w:szCs w:val="22"/>
          <w:lang w:eastAsia="zh-CN"/>
        </w:rPr>
        <w:t>101</w:t>
      </w:r>
      <w:r w:rsidRPr="00FC21DC">
        <w:rPr>
          <w:rFonts w:ascii="Calibri" w:hAnsi="Calibri"/>
          <w:sz w:val="22"/>
          <w:szCs w:val="22"/>
          <w:lang w:eastAsia="zh-CN"/>
        </w:rPr>
        <w:t xml:space="preserve"> ust. 4 ustawy</w:t>
      </w:r>
      <w:r>
        <w:rPr>
          <w:rFonts w:ascii="Calibri" w:hAnsi="Calibri"/>
          <w:sz w:val="22"/>
          <w:szCs w:val="22"/>
          <w:lang w:eastAsia="zh-CN"/>
        </w:rPr>
        <w:t xml:space="preserve"> Pzp</w:t>
      </w:r>
      <w:r w:rsidRPr="00FC21DC">
        <w:rPr>
          <w:rFonts w:ascii="Calibri" w:hAnsi="Calibri"/>
          <w:sz w:val="22"/>
          <w:szCs w:val="22"/>
          <w:lang w:eastAsia="zh-CN"/>
        </w:rPr>
        <w:t xml:space="preserve"> zaoferowanie rozwiązań „równoważnych” w stosunku do wskazanych w dokumentacji pod warunkiem, że zapewnią uzyskanie parametrów technicznych nie gorszych od założonych w dokumentacji oraz będą zgodne pod względem:</w:t>
      </w:r>
    </w:p>
    <w:p w14:paraId="67FA92CE" w14:textId="77777777" w:rsidR="008A083A" w:rsidRPr="00FC21DC" w:rsidRDefault="008A083A" w:rsidP="008A083A">
      <w:pPr>
        <w:widowControl w:val="0"/>
        <w:numPr>
          <w:ilvl w:val="1"/>
          <w:numId w:val="87"/>
        </w:numPr>
        <w:autoSpaceDE w:val="0"/>
        <w:spacing w:line="227" w:lineRule="auto"/>
        <w:ind w:left="284" w:right="100" w:hanging="284"/>
        <w:jc w:val="both"/>
        <w:rPr>
          <w:rFonts w:ascii="Calibri" w:hAnsi="Calibri"/>
          <w:sz w:val="22"/>
          <w:szCs w:val="22"/>
          <w:lang w:eastAsia="zh-CN"/>
        </w:rPr>
      </w:pPr>
      <w:r w:rsidRPr="00FC21DC">
        <w:rPr>
          <w:rFonts w:ascii="Calibri" w:hAnsi="Calibri"/>
          <w:sz w:val="22"/>
          <w:szCs w:val="22"/>
          <w:lang w:eastAsia="zh-CN"/>
        </w:rPr>
        <w:t>gabarytów i konstrukcji (wielkość, rodzaj, właściwości fizyczne, liczba elementów składowych),</w:t>
      </w:r>
    </w:p>
    <w:p w14:paraId="12DECCB8" w14:textId="77777777" w:rsidR="008A083A" w:rsidRPr="00FC21DC" w:rsidRDefault="008A083A" w:rsidP="008A083A">
      <w:pPr>
        <w:widowControl w:val="0"/>
        <w:numPr>
          <w:ilvl w:val="1"/>
          <w:numId w:val="87"/>
        </w:numPr>
        <w:autoSpaceDE w:val="0"/>
        <w:spacing w:line="227" w:lineRule="auto"/>
        <w:ind w:left="284" w:right="100" w:hanging="284"/>
        <w:jc w:val="both"/>
        <w:rPr>
          <w:rFonts w:ascii="Calibri" w:hAnsi="Calibri"/>
          <w:sz w:val="22"/>
          <w:szCs w:val="22"/>
          <w:lang w:eastAsia="zh-CN"/>
        </w:rPr>
      </w:pPr>
      <w:r w:rsidRPr="00FC21DC">
        <w:rPr>
          <w:rFonts w:ascii="Calibri" w:hAnsi="Calibri"/>
          <w:sz w:val="22"/>
          <w:szCs w:val="22"/>
          <w:lang w:eastAsia="zh-CN"/>
        </w:rPr>
        <w:t>charakteru użytkowego (tożsamość funkcji),</w:t>
      </w:r>
    </w:p>
    <w:p w14:paraId="08606732" w14:textId="77777777" w:rsidR="008A083A" w:rsidRPr="00FC21DC" w:rsidRDefault="008A083A" w:rsidP="008A083A">
      <w:pPr>
        <w:widowControl w:val="0"/>
        <w:numPr>
          <w:ilvl w:val="1"/>
          <w:numId w:val="87"/>
        </w:numPr>
        <w:autoSpaceDE w:val="0"/>
        <w:spacing w:line="227" w:lineRule="auto"/>
        <w:ind w:left="284" w:right="100" w:hanging="284"/>
        <w:jc w:val="both"/>
        <w:rPr>
          <w:rFonts w:ascii="Calibri" w:hAnsi="Calibri"/>
          <w:sz w:val="22"/>
          <w:szCs w:val="22"/>
          <w:lang w:eastAsia="zh-CN"/>
        </w:rPr>
      </w:pPr>
      <w:r w:rsidRPr="00FC21DC">
        <w:rPr>
          <w:rFonts w:ascii="Calibri" w:hAnsi="Calibri"/>
          <w:sz w:val="22"/>
          <w:szCs w:val="22"/>
          <w:lang w:eastAsia="zh-CN"/>
        </w:rPr>
        <w:t>charakterystyki materiałowej (rodzaj i jakość materiałów),</w:t>
      </w:r>
    </w:p>
    <w:p w14:paraId="75638D0D" w14:textId="77777777" w:rsidR="008A083A" w:rsidRPr="00FC21DC" w:rsidRDefault="008A083A" w:rsidP="008A083A">
      <w:pPr>
        <w:widowControl w:val="0"/>
        <w:numPr>
          <w:ilvl w:val="1"/>
          <w:numId w:val="87"/>
        </w:numPr>
        <w:autoSpaceDE w:val="0"/>
        <w:spacing w:line="227" w:lineRule="auto"/>
        <w:ind w:left="284" w:right="100" w:hanging="284"/>
        <w:jc w:val="both"/>
        <w:rPr>
          <w:rFonts w:ascii="Calibri" w:hAnsi="Calibri"/>
          <w:sz w:val="22"/>
          <w:szCs w:val="22"/>
          <w:lang w:eastAsia="zh-CN"/>
        </w:rPr>
      </w:pPr>
      <w:r w:rsidRPr="00FC21DC">
        <w:rPr>
          <w:rFonts w:ascii="Calibri" w:hAnsi="Calibri"/>
          <w:sz w:val="22"/>
          <w:szCs w:val="22"/>
          <w:lang w:eastAsia="zh-CN"/>
        </w:rPr>
        <w:t>parametrów technicznych (wytrzymałość, trwałość, dane techniczne, dane hydrauliczne, charakterystyki liniowe, konstrukcja),</w:t>
      </w:r>
    </w:p>
    <w:p w14:paraId="07272C27" w14:textId="77777777" w:rsidR="008A083A" w:rsidRPr="00FC21DC" w:rsidRDefault="008A083A" w:rsidP="008A083A">
      <w:pPr>
        <w:widowControl w:val="0"/>
        <w:numPr>
          <w:ilvl w:val="1"/>
          <w:numId w:val="87"/>
        </w:numPr>
        <w:autoSpaceDE w:val="0"/>
        <w:spacing w:line="227" w:lineRule="auto"/>
        <w:ind w:left="284" w:right="100" w:hanging="284"/>
        <w:jc w:val="both"/>
        <w:rPr>
          <w:rFonts w:ascii="Calibri" w:hAnsi="Calibri"/>
          <w:sz w:val="22"/>
          <w:szCs w:val="22"/>
          <w:lang w:eastAsia="zh-CN"/>
        </w:rPr>
      </w:pPr>
      <w:r w:rsidRPr="00FC21DC">
        <w:rPr>
          <w:rFonts w:ascii="Calibri" w:hAnsi="Calibri"/>
          <w:sz w:val="22"/>
          <w:szCs w:val="22"/>
          <w:lang w:eastAsia="zh-CN"/>
        </w:rPr>
        <w:t>parametrów bezpieczeństwa użytkowania,</w:t>
      </w:r>
    </w:p>
    <w:p w14:paraId="04D59489" w14:textId="77777777" w:rsidR="008A083A" w:rsidRPr="00FC21DC" w:rsidRDefault="008A083A" w:rsidP="008A083A">
      <w:pPr>
        <w:widowControl w:val="0"/>
        <w:numPr>
          <w:ilvl w:val="1"/>
          <w:numId w:val="87"/>
        </w:numPr>
        <w:autoSpaceDE w:val="0"/>
        <w:spacing w:line="227" w:lineRule="auto"/>
        <w:ind w:left="284" w:right="100" w:hanging="284"/>
        <w:jc w:val="both"/>
        <w:rPr>
          <w:rFonts w:ascii="Calibri" w:hAnsi="Calibri"/>
          <w:sz w:val="22"/>
          <w:szCs w:val="22"/>
          <w:lang w:eastAsia="zh-CN"/>
        </w:rPr>
      </w:pPr>
      <w:r w:rsidRPr="00FC21DC">
        <w:rPr>
          <w:rFonts w:ascii="Calibri" w:hAnsi="Calibri"/>
          <w:sz w:val="22"/>
          <w:szCs w:val="22"/>
          <w:lang w:eastAsia="zh-CN"/>
        </w:rPr>
        <w:t>standardów emisyjnych.</w:t>
      </w:r>
    </w:p>
    <w:p w14:paraId="10B0005F" w14:textId="77777777" w:rsidR="008A083A" w:rsidRDefault="008A083A" w:rsidP="008A083A">
      <w:pPr>
        <w:pStyle w:val="Tekstpodstawowywcity22"/>
        <w:tabs>
          <w:tab w:val="left" w:pos="375"/>
        </w:tabs>
        <w:spacing w:after="0" w:line="200" w:lineRule="atLeast"/>
        <w:ind w:left="17"/>
        <w:jc w:val="both"/>
        <w:rPr>
          <w:rFonts w:ascii="Calibri" w:hAnsi="Calibri" w:cs="Arial"/>
          <w:sz w:val="22"/>
          <w:szCs w:val="22"/>
        </w:rPr>
      </w:pPr>
      <w:r w:rsidRPr="00FC21DC">
        <w:rPr>
          <w:rFonts w:ascii="Calibri" w:hAnsi="Calibri"/>
          <w:sz w:val="22"/>
          <w:szCs w:val="22"/>
          <w:lang w:eastAsia="zh-CN"/>
        </w:rPr>
        <w:t>Ilek</w:t>
      </w:r>
      <w:r>
        <w:rPr>
          <w:rFonts w:ascii="Calibri" w:hAnsi="Calibri"/>
          <w:sz w:val="22"/>
          <w:szCs w:val="22"/>
          <w:lang w:eastAsia="zh-CN"/>
        </w:rPr>
        <w:t>roć w dokumentacji mowa jest o P</w:t>
      </w:r>
      <w:r w:rsidRPr="00FC21DC">
        <w:rPr>
          <w:rFonts w:ascii="Calibri" w:hAnsi="Calibri"/>
          <w:sz w:val="22"/>
          <w:szCs w:val="22"/>
          <w:lang w:eastAsia="zh-CN"/>
        </w:rPr>
        <w:t xml:space="preserve">olskich </w:t>
      </w:r>
      <w:r>
        <w:rPr>
          <w:rFonts w:ascii="Calibri" w:hAnsi="Calibri"/>
          <w:sz w:val="22"/>
          <w:szCs w:val="22"/>
          <w:lang w:eastAsia="zh-CN"/>
        </w:rPr>
        <w:t>N</w:t>
      </w:r>
      <w:r w:rsidRPr="00FC21DC">
        <w:rPr>
          <w:rFonts w:ascii="Calibri" w:hAnsi="Calibri"/>
          <w:sz w:val="22"/>
          <w:szCs w:val="22"/>
          <w:lang w:eastAsia="zh-CN"/>
        </w:rPr>
        <w:t xml:space="preserve">ormach, należy przez to rozumieć </w:t>
      </w:r>
      <w:r>
        <w:rPr>
          <w:rFonts w:ascii="Calibri" w:hAnsi="Calibri"/>
          <w:sz w:val="22"/>
          <w:szCs w:val="22"/>
          <w:lang w:eastAsia="zh-CN"/>
        </w:rPr>
        <w:t>P</w:t>
      </w:r>
      <w:r w:rsidRPr="00FC21DC">
        <w:rPr>
          <w:rFonts w:ascii="Calibri" w:hAnsi="Calibri"/>
          <w:sz w:val="22"/>
          <w:szCs w:val="22"/>
          <w:lang w:eastAsia="zh-CN"/>
        </w:rPr>
        <w:t xml:space="preserve">olskie </w:t>
      </w:r>
      <w:r>
        <w:rPr>
          <w:rFonts w:ascii="Calibri" w:hAnsi="Calibri"/>
          <w:sz w:val="22"/>
          <w:szCs w:val="22"/>
          <w:lang w:eastAsia="zh-CN"/>
        </w:rPr>
        <w:t>N</w:t>
      </w:r>
      <w:r w:rsidRPr="00FC21DC">
        <w:rPr>
          <w:rFonts w:ascii="Calibri" w:hAnsi="Calibri"/>
          <w:sz w:val="22"/>
          <w:szCs w:val="22"/>
          <w:lang w:eastAsia="zh-CN"/>
        </w:rPr>
        <w:t>ormy przenoszące normy europejskie lub normy innych państw członkowskich Europejskiego Obszaru Gospodarczego lub inne normy</w:t>
      </w:r>
      <w:r>
        <w:rPr>
          <w:rFonts w:ascii="Calibri" w:hAnsi="Calibri"/>
          <w:sz w:val="22"/>
          <w:szCs w:val="22"/>
          <w:lang w:eastAsia="zh-CN"/>
        </w:rPr>
        <w:t>,</w:t>
      </w:r>
      <w:r w:rsidRPr="00FC21DC">
        <w:rPr>
          <w:rFonts w:ascii="Calibri" w:hAnsi="Calibri"/>
          <w:sz w:val="22"/>
          <w:szCs w:val="22"/>
          <w:lang w:eastAsia="zh-CN"/>
        </w:rPr>
        <w:t xml:space="preserve"> lub dokumenty, o których mowa w art. </w:t>
      </w:r>
      <w:r>
        <w:rPr>
          <w:rFonts w:ascii="Calibri" w:hAnsi="Calibri"/>
          <w:sz w:val="22"/>
          <w:szCs w:val="22"/>
          <w:lang w:eastAsia="zh-CN"/>
        </w:rPr>
        <w:t>101</w:t>
      </w:r>
      <w:r w:rsidRPr="00FC21DC">
        <w:rPr>
          <w:rFonts w:ascii="Calibri" w:hAnsi="Calibri"/>
          <w:sz w:val="22"/>
          <w:szCs w:val="22"/>
          <w:lang w:eastAsia="zh-CN"/>
        </w:rPr>
        <w:t xml:space="preserve"> ust. 1 pkt 2</w:t>
      </w:r>
      <w:r>
        <w:rPr>
          <w:rFonts w:ascii="Calibri" w:hAnsi="Calibri"/>
          <w:sz w:val="22"/>
          <w:szCs w:val="22"/>
          <w:lang w:eastAsia="zh-CN"/>
        </w:rPr>
        <w:t xml:space="preserve"> ustawy</w:t>
      </w:r>
      <w:r w:rsidRPr="00FC21DC">
        <w:rPr>
          <w:rFonts w:ascii="Calibri" w:hAnsi="Calibri"/>
          <w:sz w:val="22"/>
          <w:szCs w:val="22"/>
          <w:lang w:eastAsia="zh-CN"/>
        </w:rPr>
        <w:t xml:space="preserve"> Pzp.</w:t>
      </w:r>
    </w:p>
    <w:p w14:paraId="4B0B039E" w14:textId="77777777" w:rsidR="008A083A" w:rsidRDefault="008A083A" w:rsidP="008A083A">
      <w:pPr>
        <w:pStyle w:val="Tekstpodstawowywcity22"/>
        <w:tabs>
          <w:tab w:val="left" w:pos="375"/>
        </w:tabs>
        <w:spacing w:after="0" w:line="200" w:lineRule="atLeast"/>
        <w:ind w:left="17"/>
        <w:jc w:val="both"/>
        <w:rPr>
          <w:rFonts w:ascii="Calibri" w:hAnsi="Calibri" w:cs="Arial"/>
          <w:sz w:val="22"/>
          <w:szCs w:val="22"/>
        </w:rPr>
      </w:pPr>
    </w:p>
    <w:p w14:paraId="0096ACB4" w14:textId="55AA5F8F" w:rsidR="008A083A" w:rsidRPr="00DE7987" w:rsidRDefault="00121A5F" w:rsidP="00121A5F">
      <w:pPr>
        <w:pStyle w:val="Akapitzlist1"/>
        <w:suppressAutoHyphens/>
        <w:overflowPunct w:val="0"/>
        <w:autoSpaceDE w:val="0"/>
        <w:spacing w:line="23" w:lineRule="atLeast"/>
        <w:ind w:left="0"/>
        <w:contextualSpacing w:val="0"/>
        <w:jc w:val="both"/>
        <w:rPr>
          <w:rFonts w:ascii="Calibri Light" w:hAnsi="Calibri Light" w:cs="Calibri Light"/>
          <w:sz w:val="24"/>
          <w:szCs w:val="24"/>
        </w:rPr>
      </w:pPr>
      <w:r w:rsidRPr="00DE7987">
        <w:rPr>
          <w:rFonts w:ascii="Calibri Light" w:hAnsi="Calibri Light" w:cs="Calibri Light"/>
          <w:sz w:val="24"/>
          <w:szCs w:val="24"/>
        </w:rPr>
        <w:t>Obowiązki Wykonawcy związane z realizacją zamówienia określają także załączone do SWZ projektowane postanowienia umowy.</w:t>
      </w:r>
    </w:p>
    <w:p w14:paraId="2EFCC2D1" w14:textId="77777777" w:rsidR="008A083A" w:rsidRPr="006E0F3F" w:rsidRDefault="008A083A" w:rsidP="008A083A">
      <w:pPr>
        <w:tabs>
          <w:tab w:val="left" w:pos="709"/>
        </w:tabs>
        <w:jc w:val="both"/>
        <w:rPr>
          <w:rFonts w:ascii="Calibri" w:hAnsi="Calibri" w:cs="Arial"/>
          <w:bCs/>
          <w:sz w:val="22"/>
          <w:szCs w:val="22"/>
        </w:rPr>
      </w:pPr>
    </w:p>
    <w:p w14:paraId="31CA97FB" w14:textId="16865652" w:rsidR="008A083A" w:rsidRPr="000B03D6" w:rsidRDefault="008A083A" w:rsidP="008A083A">
      <w:pPr>
        <w:tabs>
          <w:tab w:val="left" w:pos="851"/>
        </w:tabs>
        <w:autoSpaceDE w:val="0"/>
        <w:autoSpaceDN w:val="0"/>
        <w:rPr>
          <w:rFonts w:ascii="Calibri" w:hAnsi="Calibri" w:cs="Arial"/>
          <w:sz w:val="22"/>
          <w:szCs w:val="22"/>
          <w:lang w:eastAsia="x-none"/>
        </w:rPr>
      </w:pPr>
      <w:r>
        <w:rPr>
          <w:rFonts w:ascii="Calibri" w:hAnsi="Calibri" w:cs="Arial"/>
          <w:sz w:val="22"/>
          <w:szCs w:val="22"/>
          <w:lang w:eastAsia="x-none"/>
        </w:rPr>
        <w:t>Zamawiający  nie przewiduje przeprowadzenia wizji lokalnej.</w:t>
      </w:r>
    </w:p>
    <w:p w14:paraId="72802E78" w14:textId="23CF59FC" w:rsidR="00D813FD" w:rsidRPr="00E90863" w:rsidRDefault="00D813FD" w:rsidP="00EC1897">
      <w:pPr>
        <w:pStyle w:val="Akapitzlist1"/>
        <w:suppressAutoHyphens/>
        <w:overflowPunct w:val="0"/>
        <w:autoSpaceDE w:val="0"/>
        <w:spacing w:line="23" w:lineRule="atLeast"/>
        <w:ind w:left="0"/>
        <w:contextualSpacing w:val="0"/>
        <w:jc w:val="both"/>
        <w:rPr>
          <w:rFonts w:ascii="Calibri Light" w:hAnsi="Calibri Light" w:cs="Calibri Light"/>
          <w:sz w:val="24"/>
          <w:szCs w:val="24"/>
        </w:rPr>
      </w:pPr>
    </w:p>
    <w:p w14:paraId="7FEF2916" w14:textId="74DC9284" w:rsidR="00292592" w:rsidRPr="00E90863" w:rsidRDefault="00670157" w:rsidP="00A27E4E">
      <w:pPr>
        <w:pStyle w:val="Akapitzlist"/>
        <w:numPr>
          <w:ilvl w:val="0"/>
          <w:numId w:val="63"/>
        </w:numPr>
        <w:tabs>
          <w:tab w:val="left" w:pos="284"/>
        </w:tabs>
        <w:spacing w:line="23" w:lineRule="atLeast"/>
        <w:ind w:left="284" w:right="-425" w:hanging="284"/>
        <w:jc w:val="both"/>
        <w:rPr>
          <w:rFonts w:ascii="Calibri Light" w:hAnsi="Calibri Light" w:cs="Calibri Light"/>
          <w:b/>
          <w:sz w:val="24"/>
          <w:szCs w:val="24"/>
        </w:rPr>
      </w:pPr>
      <w:r w:rsidRPr="00E90863">
        <w:rPr>
          <w:rFonts w:ascii="Calibri Light" w:hAnsi="Calibri Light" w:cs="Calibri Light"/>
          <w:b/>
          <w:sz w:val="24"/>
          <w:szCs w:val="24"/>
        </w:rPr>
        <w:t>Nazwy i kody Wspólnego Słownika Zamówień (CPV):</w:t>
      </w:r>
    </w:p>
    <w:p w14:paraId="3E872401" w14:textId="567C9885" w:rsidR="00121A5F" w:rsidRDefault="00121A5F" w:rsidP="00121A5F">
      <w:pPr>
        <w:pStyle w:val="Tekstpodstawowywcity22"/>
        <w:tabs>
          <w:tab w:val="left" w:pos="375"/>
        </w:tabs>
        <w:spacing w:after="0" w:line="240" w:lineRule="auto"/>
        <w:jc w:val="both"/>
        <w:rPr>
          <w:rFonts w:ascii="Calibri Light" w:hAnsi="Calibri Light" w:cs="Calibri Light"/>
          <w:bCs/>
          <w:sz w:val="24"/>
          <w:szCs w:val="24"/>
          <w:lang w:eastAsia="pl-PL"/>
        </w:rPr>
      </w:pPr>
      <w:r w:rsidRPr="00121A5F">
        <w:rPr>
          <w:rFonts w:ascii="Calibri Light" w:hAnsi="Calibri Light" w:cs="Calibri Light"/>
          <w:bCs/>
          <w:sz w:val="24"/>
          <w:szCs w:val="24"/>
          <w:lang w:eastAsia="pl-PL"/>
        </w:rPr>
        <w:t>14210000-6  Żwir, piasek, kamień kruszony i kruszywa</w:t>
      </w:r>
    </w:p>
    <w:p w14:paraId="04F4040E" w14:textId="77777777" w:rsidR="000E4CB3" w:rsidRPr="00121A5F" w:rsidRDefault="000E4CB3" w:rsidP="00121A5F">
      <w:pPr>
        <w:pStyle w:val="Tekstpodstawowywcity22"/>
        <w:tabs>
          <w:tab w:val="left" w:pos="375"/>
        </w:tabs>
        <w:spacing w:after="0" w:line="240" w:lineRule="auto"/>
        <w:jc w:val="both"/>
        <w:rPr>
          <w:rFonts w:ascii="Calibri Light" w:hAnsi="Calibri Light" w:cs="Calibri Light"/>
          <w:sz w:val="24"/>
          <w:szCs w:val="24"/>
          <w:u w:val="single"/>
          <w:lang w:eastAsia="zh-CN"/>
        </w:rPr>
      </w:pPr>
    </w:p>
    <w:p w14:paraId="183C481B" w14:textId="7446CD53" w:rsidR="00260EAE" w:rsidRPr="00E90863" w:rsidRDefault="00260EAE" w:rsidP="00A27E4E">
      <w:pPr>
        <w:pStyle w:val="Akapitzlist"/>
        <w:numPr>
          <w:ilvl w:val="0"/>
          <w:numId w:val="63"/>
        </w:numPr>
        <w:tabs>
          <w:tab w:val="left" w:pos="284"/>
        </w:tabs>
        <w:spacing w:before="120" w:line="23" w:lineRule="atLeast"/>
        <w:ind w:left="284" w:right="-425" w:hanging="284"/>
        <w:jc w:val="both"/>
        <w:rPr>
          <w:rStyle w:val="Pogrubienie"/>
          <w:rFonts w:ascii="Calibri Light" w:hAnsi="Calibri Light" w:cs="Calibri Light"/>
          <w:sz w:val="24"/>
          <w:szCs w:val="24"/>
        </w:rPr>
      </w:pPr>
      <w:r w:rsidRPr="00E90863">
        <w:rPr>
          <w:rStyle w:val="Pogrubienie"/>
          <w:rFonts w:ascii="Calibri Light" w:hAnsi="Calibri Light" w:cs="Calibri Light"/>
          <w:sz w:val="24"/>
          <w:szCs w:val="24"/>
        </w:rPr>
        <w:t>Przedmiotowe środki dowodowe:</w:t>
      </w:r>
    </w:p>
    <w:p w14:paraId="737B049F" w14:textId="3290390A" w:rsidR="00260EAE" w:rsidRPr="00E90863" w:rsidRDefault="00260EAE" w:rsidP="001B4B3F">
      <w:pPr>
        <w:pStyle w:val="Akapitzlist"/>
        <w:overflowPunct w:val="0"/>
        <w:autoSpaceDN w:val="0"/>
        <w:adjustRightInd w:val="0"/>
        <w:spacing w:line="23" w:lineRule="atLeast"/>
        <w:ind w:left="360"/>
        <w:jc w:val="both"/>
        <w:textAlignment w:val="baseline"/>
        <w:rPr>
          <w:rStyle w:val="Pogrubienie"/>
          <w:rFonts w:ascii="Calibri Light" w:hAnsi="Calibri Light" w:cs="Calibri Light"/>
          <w:b w:val="0"/>
          <w:sz w:val="24"/>
          <w:szCs w:val="24"/>
        </w:rPr>
      </w:pPr>
      <w:r w:rsidRPr="00E90863">
        <w:rPr>
          <w:rStyle w:val="Pogrubienie"/>
          <w:rFonts w:ascii="Calibri Light" w:hAnsi="Calibri Light" w:cs="Calibri Light"/>
          <w:b w:val="0"/>
          <w:sz w:val="24"/>
          <w:szCs w:val="24"/>
        </w:rPr>
        <w:t>Zamawiający nie wymaga złożenia przedmiotowych środków dowodowych</w:t>
      </w:r>
      <w:r w:rsidR="00255A59" w:rsidRPr="00E90863">
        <w:rPr>
          <w:rStyle w:val="Pogrubienie"/>
          <w:rFonts w:ascii="Calibri Light" w:hAnsi="Calibri Light" w:cs="Calibri Light"/>
          <w:b w:val="0"/>
          <w:sz w:val="24"/>
          <w:szCs w:val="24"/>
        </w:rPr>
        <w:t xml:space="preserve"> </w:t>
      </w:r>
      <w:r w:rsidR="00581AFE" w:rsidRPr="00E90863">
        <w:rPr>
          <w:rStyle w:val="Pogrubienie"/>
          <w:rFonts w:ascii="Calibri Light" w:hAnsi="Calibri Light" w:cs="Calibri Light"/>
          <w:b w:val="0"/>
          <w:sz w:val="24"/>
          <w:szCs w:val="24"/>
        </w:rPr>
        <w:br/>
      </w:r>
      <w:r w:rsidR="00255A59" w:rsidRPr="00E90863">
        <w:rPr>
          <w:rStyle w:val="Pogrubienie"/>
          <w:rFonts w:ascii="Calibri Light" w:hAnsi="Calibri Light" w:cs="Calibri Light"/>
          <w:b w:val="0"/>
          <w:sz w:val="24"/>
          <w:szCs w:val="24"/>
        </w:rPr>
        <w:t>w prowadzonym postępowaniu</w:t>
      </w:r>
      <w:r w:rsidRPr="00E90863">
        <w:rPr>
          <w:rStyle w:val="Pogrubienie"/>
          <w:rFonts w:ascii="Calibri Light" w:hAnsi="Calibri Light" w:cs="Calibri Light"/>
          <w:b w:val="0"/>
          <w:sz w:val="24"/>
          <w:szCs w:val="24"/>
        </w:rPr>
        <w:t xml:space="preserve">. </w:t>
      </w:r>
    </w:p>
    <w:p w14:paraId="063FB667" w14:textId="77777777" w:rsidR="00260EAE" w:rsidRPr="00E90863" w:rsidRDefault="00260EAE" w:rsidP="00504CEA">
      <w:pPr>
        <w:spacing w:line="23" w:lineRule="atLeast"/>
        <w:rPr>
          <w:rFonts w:ascii="Calibri Light" w:hAnsi="Calibri Light" w:cs="Calibri Light"/>
          <w:sz w:val="24"/>
          <w:szCs w:val="24"/>
        </w:rPr>
      </w:pPr>
    </w:p>
    <w:p w14:paraId="4A2D3B8F" w14:textId="4A250BBF" w:rsidR="0019483D" w:rsidRPr="00E90863" w:rsidRDefault="0019483D"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IV</w:t>
      </w:r>
    </w:p>
    <w:p w14:paraId="347A7236" w14:textId="1E0366FD" w:rsidR="00E51C12" w:rsidRPr="00E90863" w:rsidRDefault="00E51C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CZĘŚCI ZAMÓWIENIA I MOŻLIWOŚCI SKŁADANIA OFERT CZĘŚCIOWYCH</w:t>
      </w:r>
    </w:p>
    <w:p w14:paraId="49F5BE7D" w14:textId="77777777" w:rsidR="0003141F" w:rsidRPr="00E90863" w:rsidRDefault="0003141F" w:rsidP="00504CEA">
      <w:pPr>
        <w:spacing w:line="23" w:lineRule="atLeast"/>
        <w:rPr>
          <w:rFonts w:ascii="Calibri Light" w:hAnsi="Calibri Light" w:cs="Calibri Light"/>
          <w:sz w:val="24"/>
          <w:szCs w:val="24"/>
        </w:rPr>
      </w:pPr>
    </w:p>
    <w:p w14:paraId="380DB6AA" w14:textId="1F499E3F" w:rsidR="009C2346" w:rsidRPr="00E90863" w:rsidRDefault="009C2346" w:rsidP="009C2346">
      <w:pPr>
        <w:numPr>
          <w:ilvl w:val="0"/>
          <w:numId w:val="44"/>
        </w:numPr>
        <w:tabs>
          <w:tab w:val="clear" w:pos="720"/>
          <w:tab w:val="num" w:pos="426"/>
        </w:tabs>
        <w:spacing w:line="23" w:lineRule="atLeast"/>
        <w:ind w:left="426" w:right="28" w:hanging="426"/>
        <w:jc w:val="both"/>
        <w:rPr>
          <w:rFonts w:ascii="Calibri Light" w:hAnsi="Calibri Light" w:cs="Calibri Light"/>
          <w:sz w:val="24"/>
          <w:szCs w:val="24"/>
        </w:rPr>
      </w:pPr>
      <w:r w:rsidRPr="00E90863">
        <w:rPr>
          <w:rFonts w:ascii="Calibri Light" w:hAnsi="Calibri Light" w:cs="Calibri Light"/>
          <w:sz w:val="24"/>
          <w:szCs w:val="24"/>
        </w:rPr>
        <w:t xml:space="preserve">Zamawiający dopuszcza możliwość składania ofert częściowych. Ofertę można składać na jedną, dwie lub </w:t>
      </w:r>
      <w:r w:rsidR="00FC1D58">
        <w:rPr>
          <w:rFonts w:ascii="Calibri Light" w:hAnsi="Calibri Light" w:cs="Calibri Light"/>
          <w:sz w:val="24"/>
          <w:szCs w:val="24"/>
        </w:rPr>
        <w:t>trzy</w:t>
      </w:r>
      <w:r w:rsidRPr="00E90863">
        <w:rPr>
          <w:rFonts w:ascii="Calibri Light" w:hAnsi="Calibri Light" w:cs="Calibri Light"/>
          <w:sz w:val="24"/>
          <w:szCs w:val="24"/>
        </w:rPr>
        <w:t xml:space="preserve"> części zamówienia. </w:t>
      </w:r>
    </w:p>
    <w:p w14:paraId="0125610B" w14:textId="77777777" w:rsidR="009C2346" w:rsidRPr="00E90863" w:rsidRDefault="009C2346" w:rsidP="009C2346">
      <w:pPr>
        <w:numPr>
          <w:ilvl w:val="0"/>
          <w:numId w:val="44"/>
        </w:numPr>
        <w:tabs>
          <w:tab w:val="clear" w:pos="720"/>
          <w:tab w:val="num" w:pos="426"/>
        </w:tabs>
        <w:spacing w:before="60" w:line="23" w:lineRule="atLeast"/>
        <w:ind w:left="425" w:right="28" w:hanging="425"/>
        <w:jc w:val="both"/>
        <w:rPr>
          <w:rFonts w:ascii="Calibri Light" w:hAnsi="Calibri Light" w:cs="Calibri Light"/>
          <w:sz w:val="24"/>
          <w:szCs w:val="24"/>
        </w:rPr>
      </w:pPr>
      <w:r w:rsidRPr="00E90863">
        <w:rPr>
          <w:rFonts w:ascii="Calibri Light" w:hAnsi="Calibri Light" w:cs="Calibri Light"/>
          <w:sz w:val="24"/>
          <w:szCs w:val="24"/>
        </w:rPr>
        <w:t>Wybór oferty najkorzystniejszej nastąpi oddzielnie dla każdej części zamówienia.</w:t>
      </w:r>
    </w:p>
    <w:p w14:paraId="46F2C0E0" w14:textId="31F2CC3F" w:rsidR="00835795" w:rsidRPr="00E90863" w:rsidRDefault="00835795" w:rsidP="000579CC">
      <w:pPr>
        <w:spacing w:before="60" w:line="23" w:lineRule="atLeast"/>
        <w:ind w:left="284" w:right="28"/>
        <w:jc w:val="both"/>
        <w:rPr>
          <w:rFonts w:ascii="Calibri Light" w:hAnsi="Calibri Light" w:cs="Calibri Light"/>
          <w:sz w:val="24"/>
          <w:szCs w:val="24"/>
        </w:rPr>
      </w:pPr>
    </w:p>
    <w:p w14:paraId="10A6B59D" w14:textId="77777777" w:rsidR="003027E1" w:rsidRPr="00E90863" w:rsidRDefault="003027E1" w:rsidP="00504CEA">
      <w:pPr>
        <w:pStyle w:val="Nagwek2"/>
        <w:spacing w:line="23" w:lineRule="atLeast"/>
        <w:ind w:firstLine="0"/>
        <w:rPr>
          <w:rFonts w:ascii="Calibri Light" w:hAnsi="Calibri Light" w:cs="Calibri Light"/>
          <w:sz w:val="24"/>
          <w:szCs w:val="24"/>
        </w:rPr>
      </w:pPr>
    </w:p>
    <w:p w14:paraId="31C8F5C0" w14:textId="77777777" w:rsidR="00815B6A" w:rsidRPr="00E90863" w:rsidRDefault="00815B6A"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w:t>
      </w:r>
    </w:p>
    <w:p w14:paraId="0588A3F7" w14:textId="77777777" w:rsidR="00E51C12" w:rsidRPr="00E90863" w:rsidRDefault="00E51C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MOŻLIWOŚCI SKŁADANIA OFERT WARIANTOWYCH</w:t>
      </w:r>
    </w:p>
    <w:p w14:paraId="6606ECB5" w14:textId="77777777" w:rsidR="00E51C12" w:rsidRPr="00E90863" w:rsidRDefault="00E51C12" w:rsidP="00504CEA">
      <w:pPr>
        <w:spacing w:line="23" w:lineRule="atLeast"/>
        <w:ind w:right="28"/>
        <w:jc w:val="both"/>
        <w:rPr>
          <w:rFonts w:ascii="Calibri Light" w:hAnsi="Calibri Light" w:cs="Calibri Light"/>
          <w:b/>
          <w:sz w:val="24"/>
          <w:szCs w:val="24"/>
        </w:rPr>
      </w:pPr>
    </w:p>
    <w:p w14:paraId="342D6FAD" w14:textId="0392B49B" w:rsidR="00815B6A" w:rsidRPr="00E90863" w:rsidRDefault="00E51C12" w:rsidP="00504CEA">
      <w:pPr>
        <w:spacing w:line="23" w:lineRule="atLeast"/>
        <w:ind w:right="28"/>
        <w:jc w:val="both"/>
        <w:rPr>
          <w:rFonts w:ascii="Calibri Light" w:hAnsi="Calibri Light" w:cs="Calibri Light"/>
          <w:sz w:val="24"/>
          <w:szCs w:val="24"/>
        </w:rPr>
      </w:pPr>
      <w:r w:rsidRPr="00E90863">
        <w:rPr>
          <w:rFonts w:ascii="Calibri Light" w:hAnsi="Calibri Light" w:cs="Calibri Light"/>
          <w:sz w:val="24"/>
          <w:szCs w:val="24"/>
        </w:rPr>
        <w:t>Zamawiający nie dopuszcza możliwości złożenia oferty wariantowej.</w:t>
      </w:r>
    </w:p>
    <w:p w14:paraId="2E2756BB" w14:textId="77777777" w:rsidR="00CA3917" w:rsidRPr="00E90863" w:rsidRDefault="00CA3917" w:rsidP="00504CEA">
      <w:pPr>
        <w:spacing w:line="23" w:lineRule="atLeast"/>
        <w:ind w:right="28"/>
        <w:jc w:val="both"/>
        <w:rPr>
          <w:rFonts w:ascii="Calibri Light" w:hAnsi="Calibri Light" w:cs="Calibri Light"/>
          <w:sz w:val="24"/>
          <w:szCs w:val="24"/>
        </w:rPr>
      </w:pPr>
    </w:p>
    <w:p w14:paraId="0A634797" w14:textId="3A225E78" w:rsidR="00815B6A" w:rsidRPr="00E90863"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VI</w:t>
      </w:r>
    </w:p>
    <w:p w14:paraId="1DBE2DF2" w14:textId="6C1530E9" w:rsidR="00815B6A" w:rsidRPr="00E90863" w:rsidRDefault="00815B6A"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PRZEWIDYWANEGO ZAMÓWIENIA POLEGAJĄCEGO NA POWTÓRZ</w:t>
      </w:r>
      <w:r w:rsidR="000741D1" w:rsidRPr="00E90863">
        <w:rPr>
          <w:rFonts w:ascii="Calibri Light" w:hAnsi="Calibri Light" w:cs="Calibri Light"/>
          <w:sz w:val="24"/>
          <w:szCs w:val="24"/>
        </w:rPr>
        <w:t>ENIU PODOBNYCH USŁUG</w:t>
      </w:r>
    </w:p>
    <w:p w14:paraId="23F55856" w14:textId="77777777" w:rsidR="00815B6A" w:rsidRPr="00E90863" w:rsidRDefault="00815B6A" w:rsidP="00504CEA">
      <w:pPr>
        <w:spacing w:line="23" w:lineRule="atLeast"/>
        <w:ind w:left="1701" w:right="28" w:hanging="1701"/>
        <w:rPr>
          <w:rFonts w:ascii="Calibri Light" w:hAnsi="Calibri Light" w:cs="Calibri Light"/>
          <w:b/>
          <w:sz w:val="24"/>
          <w:szCs w:val="24"/>
        </w:rPr>
      </w:pPr>
    </w:p>
    <w:p w14:paraId="0792848E" w14:textId="54476FC2" w:rsidR="002D35EA" w:rsidRPr="00E90863" w:rsidRDefault="002D35EA" w:rsidP="00504CEA">
      <w:pPr>
        <w:spacing w:line="23" w:lineRule="atLeast"/>
        <w:ind w:right="28"/>
        <w:jc w:val="both"/>
        <w:rPr>
          <w:rFonts w:ascii="Calibri Light" w:hAnsi="Calibri Light" w:cs="Calibri Light"/>
          <w:sz w:val="24"/>
          <w:szCs w:val="24"/>
        </w:rPr>
      </w:pPr>
      <w:r w:rsidRPr="00E90863">
        <w:rPr>
          <w:rFonts w:ascii="Calibri Light" w:hAnsi="Calibri Light" w:cs="Calibri Light"/>
          <w:sz w:val="24"/>
          <w:szCs w:val="24"/>
        </w:rPr>
        <w:t xml:space="preserve">Zamawiający nie przewiduje udzielenia zamówienia polegającego na powtórzeniu podobnych </w:t>
      </w:r>
      <w:r w:rsidR="00B90229" w:rsidRPr="00E90863">
        <w:rPr>
          <w:rFonts w:ascii="Calibri Light" w:hAnsi="Calibri Light" w:cs="Calibri Light"/>
          <w:sz w:val="24"/>
          <w:szCs w:val="24"/>
        </w:rPr>
        <w:t>usług</w:t>
      </w:r>
      <w:r w:rsidRPr="00E90863">
        <w:rPr>
          <w:rFonts w:ascii="Calibri Light" w:hAnsi="Calibri Light" w:cs="Calibri Light"/>
          <w:sz w:val="24"/>
          <w:szCs w:val="24"/>
        </w:rPr>
        <w:t>, o którym mowa w art. 214 ust.1 pkt 7 ustawy.</w:t>
      </w:r>
    </w:p>
    <w:p w14:paraId="53973B6B" w14:textId="77777777" w:rsidR="00600C17" w:rsidRPr="00E90863" w:rsidRDefault="00600C17" w:rsidP="00504CEA">
      <w:pPr>
        <w:spacing w:line="23" w:lineRule="atLeast"/>
        <w:ind w:right="28"/>
        <w:jc w:val="both"/>
        <w:rPr>
          <w:rFonts w:ascii="Calibri Light" w:hAnsi="Calibri Light" w:cs="Calibri Light"/>
          <w:sz w:val="24"/>
          <w:szCs w:val="24"/>
        </w:rPr>
      </w:pPr>
    </w:p>
    <w:p w14:paraId="67A9963F" w14:textId="77777777" w:rsidR="006A370E" w:rsidRPr="00E90863"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VII</w:t>
      </w:r>
    </w:p>
    <w:p w14:paraId="6FF5D144" w14:textId="77777777" w:rsidR="006A370E" w:rsidRPr="00E90863"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MAKSYMALNA LICZBA WYKONAWCÓW, Z KTÓRYMI ZAMAWIAJĄCY ZAWRZE UMOWĘ RAMOWĄ</w:t>
      </w:r>
    </w:p>
    <w:p w14:paraId="3321A073" w14:textId="77777777" w:rsidR="006A370E" w:rsidRPr="00E90863" w:rsidRDefault="006A370E" w:rsidP="00EB3BE5">
      <w:pPr>
        <w:tabs>
          <w:tab w:val="left" w:pos="426"/>
        </w:tabs>
        <w:spacing w:before="120" w:line="23" w:lineRule="atLeast"/>
        <w:ind w:left="1701" w:right="28" w:hanging="1701"/>
        <w:jc w:val="both"/>
        <w:rPr>
          <w:rFonts w:ascii="Calibri Light" w:hAnsi="Calibri Light" w:cs="Calibri Light"/>
          <w:sz w:val="24"/>
          <w:szCs w:val="24"/>
        </w:rPr>
      </w:pPr>
      <w:r w:rsidRPr="00E90863">
        <w:rPr>
          <w:rFonts w:ascii="Calibri Light" w:hAnsi="Calibri Light" w:cs="Calibri Light"/>
          <w:sz w:val="24"/>
          <w:szCs w:val="24"/>
        </w:rPr>
        <w:t>Przedmiotowe postępowanie nie jest prowadzone w celu zawarcia umowy ramowej.</w:t>
      </w:r>
    </w:p>
    <w:p w14:paraId="439FEC9D" w14:textId="22EBF09A" w:rsidR="00E51C12" w:rsidRPr="00E90863" w:rsidRDefault="00E51C12" w:rsidP="00504CEA">
      <w:pPr>
        <w:tabs>
          <w:tab w:val="left" w:pos="567"/>
        </w:tabs>
        <w:spacing w:line="23" w:lineRule="atLeast"/>
        <w:jc w:val="both"/>
        <w:rPr>
          <w:rFonts w:ascii="Calibri Light" w:hAnsi="Calibri Light" w:cs="Calibri Light"/>
          <w:sz w:val="24"/>
          <w:szCs w:val="24"/>
        </w:rPr>
      </w:pPr>
    </w:p>
    <w:p w14:paraId="69452C88" w14:textId="77777777" w:rsidR="00B4667B" w:rsidRPr="00E90863" w:rsidRDefault="007707A6"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 xml:space="preserve">ROZDZIAŁ </w:t>
      </w:r>
      <w:r w:rsidR="00B4667B" w:rsidRPr="00E90863">
        <w:rPr>
          <w:rFonts w:ascii="Calibri Light" w:hAnsi="Calibri Light" w:cs="Calibri Light"/>
          <w:sz w:val="24"/>
          <w:szCs w:val="24"/>
        </w:rPr>
        <w:t>V</w:t>
      </w:r>
      <w:r w:rsidRPr="00E90863">
        <w:rPr>
          <w:rFonts w:ascii="Calibri Light" w:hAnsi="Calibri Light" w:cs="Calibri Light"/>
          <w:sz w:val="24"/>
          <w:szCs w:val="24"/>
        </w:rPr>
        <w:t>III</w:t>
      </w:r>
    </w:p>
    <w:p w14:paraId="1DCA5405" w14:textId="77777777" w:rsidR="00A16332" w:rsidRPr="00E90863" w:rsidRDefault="00A1633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TERMIN WYKONANIA ZAMÓWIENIA</w:t>
      </w:r>
    </w:p>
    <w:p w14:paraId="285B2C1C" w14:textId="442986A6" w:rsidR="0013761E" w:rsidRPr="00D25488" w:rsidRDefault="00EB3BE5" w:rsidP="00D25488">
      <w:pPr>
        <w:pStyle w:val="Nagwek2"/>
        <w:numPr>
          <w:ilvl w:val="0"/>
          <w:numId w:val="77"/>
        </w:numPr>
        <w:spacing w:before="200" w:line="23" w:lineRule="atLeast"/>
        <w:ind w:left="284" w:hanging="284"/>
        <w:jc w:val="both"/>
        <w:rPr>
          <w:rFonts w:ascii="Calibri Light" w:hAnsi="Calibri Light" w:cs="Calibri Light"/>
          <w:b w:val="0"/>
          <w:bCs/>
          <w:sz w:val="24"/>
          <w:szCs w:val="24"/>
          <w:u w:val="single"/>
        </w:rPr>
      </w:pPr>
      <w:r w:rsidRPr="00D25488">
        <w:rPr>
          <w:rFonts w:ascii="Calibri Light" w:hAnsi="Calibri Light" w:cs="Calibri Light"/>
          <w:b w:val="0"/>
          <w:bCs/>
          <w:sz w:val="24"/>
          <w:szCs w:val="24"/>
        </w:rPr>
        <w:t xml:space="preserve">Zamówienie </w:t>
      </w:r>
      <w:r w:rsidR="00B614D8" w:rsidRPr="00D25488">
        <w:rPr>
          <w:rFonts w:ascii="Calibri Light" w:hAnsi="Calibri Light" w:cs="Calibri Light"/>
          <w:b w:val="0"/>
          <w:bCs/>
          <w:sz w:val="24"/>
          <w:szCs w:val="24"/>
        </w:rPr>
        <w:t xml:space="preserve">w zakresie części nr 1, nr </w:t>
      </w:r>
      <w:r w:rsidR="006604FF" w:rsidRPr="00D25488">
        <w:rPr>
          <w:rFonts w:ascii="Calibri Light" w:hAnsi="Calibri Light" w:cs="Calibri Light"/>
          <w:b w:val="0"/>
          <w:bCs/>
          <w:sz w:val="24"/>
          <w:szCs w:val="24"/>
        </w:rPr>
        <w:t xml:space="preserve">2 </w:t>
      </w:r>
      <w:r w:rsidR="00B614D8" w:rsidRPr="00D25488">
        <w:rPr>
          <w:rFonts w:ascii="Calibri Light" w:hAnsi="Calibri Light" w:cs="Calibri Light"/>
          <w:b w:val="0"/>
          <w:bCs/>
          <w:sz w:val="24"/>
          <w:szCs w:val="24"/>
        </w:rPr>
        <w:t xml:space="preserve">i nr 3 </w:t>
      </w:r>
      <w:r w:rsidRPr="00D25488">
        <w:rPr>
          <w:rFonts w:ascii="Calibri Light" w:hAnsi="Calibri Light" w:cs="Calibri Light"/>
          <w:b w:val="0"/>
          <w:bCs/>
          <w:sz w:val="24"/>
          <w:szCs w:val="24"/>
        </w:rPr>
        <w:t>należy zrealizować w termin</w:t>
      </w:r>
      <w:r w:rsidR="00B614D8" w:rsidRPr="00D25488">
        <w:rPr>
          <w:rFonts w:ascii="Calibri Light" w:hAnsi="Calibri Light" w:cs="Calibri Light"/>
          <w:b w:val="0"/>
          <w:bCs/>
          <w:sz w:val="24"/>
          <w:szCs w:val="24"/>
        </w:rPr>
        <w:t>ach</w:t>
      </w:r>
      <w:r w:rsidRPr="00D25488">
        <w:rPr>
          <w:rFonts w:ascii="Calibri Light" w:hAnsi="Calibri Light" w:cs="Calibri Light"/>
          <w:b w:val="0"/>
          <w:bCs/>
          <w:sz w:val="24"/>
          <w:szCs w:val="24"/>
        </w:rPr>
        <w:t>:</w:t>
      </w:r>
    </w:p>
    <w:p w14:paraId="565D9943" w14:textId="4E895293" w:rsidR="00D25488" w:rsidRPr="00D25488" w:rsidRDefault="00D25488" w:rsidP="00D25488">
      <w:pPr>
        <w:pStyle w:val="Akapitzlist"/>
        <w:numPr>
          <w:ilvl w:val="0"/>
          <w:numId w:val="77"/>
        </w:numPr>
        <w:ind w:left="284" w:hanging="284"/>
        <w:jc w:val="both"/>
        <w:rPr>
          <w:rFonts w:ascii="Calibri Light" w:hAnsi="Calibri Light" w:cs="Calibri Light"/>
          <w:bCs/>
          <w:sz w:val="24"/>
          <w:szCs w:val="24"/>
          <w:lang w:eastAsia="x-none"/>
        </w:rPr>
      </w:pPr>
      <w:bookmarkStart w:id="1" w:name="_Hlk120705465"/>
      <w:r w:rsidRPr="00D25488">
        <w:rPr>
          <w:rFonts w:ascii="Calibri Light" w:hAnsi="Calibri Light" w:cs="Calibri Light"/>
          <w:sz w:val="24"/>
          <w:szCs w:val="24"/>
        </w:rPr>
        <w:t xml:space="preserve">Termin realizacji zamówienia: sukcesywnie, w okresie do 12 miesięcy od dnia podpisania umowy, </w:t>
      </w:r>
      <w:r w:rsidRPr="00D25488">
        <w:rPr>
          <w:rFonts w:ascii="Calibri Light" w:hAnsi="Calibri Light" w:cs="Calibri Light"/>
          <w:bCs/>
          <w:sz w:val="24"/>
          <w:szCs w:val="24"/>
        </w:rPr>
        <w:t>w dni robocze od poniedziałku do piątku w godzinach od 6</w:t>
      </w:r>
      <w:r w:rsidRPr="00D25488">
        <w:rPr>
          <w:rFonts w:ascii="Calibri Light" w:hAnsi="Calibri Light" w:cs="Calibri Light"/>
          <w:bCs/>
          <w:sz w:val="24"/>
          <w:szCs w:val="24"/>
          <w:vertAlign w:val="superscript"/>
        </w:rPr>
        <w:t>00</w:t>
      </w:r>
      <w:r w:rsidRPr="00D25488">
        <w:rPr>
          <w:rFonts w:ascii="Calibri Light" w:hAnsi="Calibri Light" w:cs="Calibri Light"/>
          <w:bCs/>
          <w:sz w:val="24"/>
          <w:szCs w:val="24"/>
        </w:rPr>
        <w:t xml:space="preserve"> do 14</w:t>
      </w:r>
      <w:r w:rsidRPr="00D25488">
        <w:rPr>
          <w:rFonts w:ascii="Calibri Light" w:hAnsi="Calibri Light" w:cs="Calibri Light"/>
          <w:bCs/>
          <w:sz w:val="24"/>
          <w:szCs w:val="24"/>
          <w:vertAlign w:val="superscript"/>
        </w:rPr>
        <w:t>00</w:t>
      </w:r>
      <w:r w:rsidRPr="00D25488">
        <w:rPr>
          <w:rFonts w:ascii="Calibri Light" w:hAnsi="Calibri Light" w:cs="Calibri Light"/>
          <w:bCs/>
          <w:sz w:val="24"/>
          <w:szCs w:val="24"/>
        </w:rPr>
        <w:t xml:space="preserve">, </w:t>
      </w:r>
      <w:r w:rsidRPr="00D25488">
        <w:rPr>
          <w:rFonts w:ascii="Calibri Light" w:hAnsi="Calibri Light" w:cs="Calibri Light"/>
          <w:bCs/>
          <w:sz w:val="24"/>
          <w:szCs w:val="24"/>
          <w:lang w:eastAsia="x-none"/>
        </w:rPr>
        <w:t xml:space="preserve">w ciągu ……….. dni od momentu telefonicznego lub elektronicznego zgłoszenia przez Zamawiającego zapotrzebowania. </w:t>
      </w:r>
    </w:p>
    <w:p w14:paraId="5FCD725C" w14:textId="7E91490F" w:rsidR="00D25488" w:rsidRPr="00D25488" w:rsidRDefault="00D25488" w:rsidP="00D25488">
      <w:pPr>
        <w:pStyle w:val="Akapitzlist"/>
        <w:numPr>
          <w:ilvl w:val="0"/>
          <w:numId w:val="77"/>
        </w:numPr>
        <w:ind w:left="284" w:hanging="284"/>
        <w:jc w:val="both"/>
        <w:rPr>
          <w:rFonts w:ascii="Calibri Light" w:hAnsi="Calibri Light" w:cs="Calibri Light"/>
          <w:sz w:val="24"/>
          <w:szCs w:val="24"/>
        </w:rPr>
      </w:pPr>
      <w:r w:rsidRPr="00D25488">
        <w:rPr>
          <w:rFonts w:ascii="Calibri Light" w:hAnsi="Calibri Light" w:cs="Calibri Light"/>
          <w:i/>
          <w:sz w:val="24"/>
          <w:szCs w:val="24"/>
          <w:u w:val="single"/>
        </w:rPr>
        <w:t xml:space="preserve">Czas realizacji dostawy od otrzymania zlecenia „D” stanowi kryterium oceny ofert, </w:t>
      </w:r>
      <w:r>
        <w:rPr>
          <w:rFonts w:ascii="Calibri Light" w:hAnsi="Calibri Light" w:cs="Calibri Light"/>
          <w:i/>
          <w:sz w:val="24"/>
          <w:szCs w:val="24"/>
          <w:u w:val="single"/>
        </w:rPr>
        <w:br/>
      </w:r>
      <w:r w:rsidRPr="00D25488">
        <w:rPr>
          <w:rFonts w:ascii="Calibri Light" w:hAnsi="Calibri Light" w:cs="Calibri Light"/>
          <w:i/>
          <w:sz w:val="24"/>
          <w:szCs w:val="24"/>
          <w:u w:val="single"/>
        </w:rPr>
        <w:t xml:space="preserve">o którym mowa w Rozdziale </w:t>
      </w:r>
      <w:r w:rsidR="005964DE" w:rsidRPr="00451419">
        <w:rPr>
          <w:rFonts w:ascii="Calibri Light" w:hAnsi="Calibri Light" w:cs="Calibri Light"/>
          <w:i/>
          <w:sz w:val="24"/>
          <w:szCs w:val="24"/>
          <w:u w:val="single"/>
        </w:rPr>
        <w:t>XXVIII</w:t>
      </w:r>
      <w:r w:rsidRPr="00451419">
        <w:rPr>
          <w:rFonts w:ascii="Calibri Light" w:hAnsi="Calibri Light" w:cs="Calibri Light"/>
          <w:i/>
          <w:sz w:val="24"/>
          <w:szCs w:val="24"/>
          <w:u w:val="single"/>
        </w:rPr>
        <w:t xml:space="preserve"> SWZ.</w:t>
      </w:r>
    </w:p>
    <w:p w14:paraId="2A6E693F" w14:textId="2F8DD1DB" w:rsidR="0008577E" w:rsidRPr="00E90863" w:rsidRDefault="0008577E" w:rsidP="00D25488">
      <w:pPr>
        <w:pStyle w:val="Nagwek2"/>
        <w:spacing w:line="23" w:lineRule="atLeast"/>
        <w:ind w:firstLine="0"/>
        <w:jc w:val="both"/>
        <w:rPr>
          <w:rFonts w:ascii="Calibri Light" w:hAnsi="Calibri Light" w:cs="Calibri Light"/>
          <w:b w:val="0"/>
          <w:bCs/>
          <w:sz w:val="24"/>
          <w:szCs w:val="24"/>
        </w:rPr>
      </w:pPr>
    </w:p>
    <w:bookmarkEnd w:id="1"/>
    <w:p w14:paraId="055E3DA8" w14:textId="77777777" w:rsidR="00EB3BE5" w:rsidRPr="00E90863" w:rsidRDefault="00EB3BE5" w:rsidP="00EB3BE5">
      <w:pPr>
        <w:rPr>
          <w:rFonts w:ascii="Calibri Light" w:hAnsi="Calibri Light" w:cs="Calibri Light"/>
        </w:rPr>
      </w:pPr>
    </w:p>
    <w:p w14:paraId="05A0244C" w14:textId="128DD28F" w:rsidR="00C477D3" w:rsidRPr="00E90863" w:rsidRDefault="007707A6"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IX</w:t>
      </w:r>
    </w:p>
    <w:p w14:paraId="6B9D28E9" w14:textId="77777777" w:rsidR="00C477D3" w:rsidRPr="00E90863" w:rsidRDefault="00C477D3"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PROJEKTOWANE POSTANOWIENIA UMOWY W SPRAWIE ZAMÓWIENIA PUBLICZNEGO, KTÓRE ZOSTANĄ WPROWADZONE DO TREŚCI TEJ UMOWY</w:t>
      </w:r>
    </w:p>
    <w:p w14:paraId="0737606B" w14:textId="77777777" w:rsidR="00C477D3" w:rsidRPr="00E90863" w:rsidRDefault="00C477D3" w:rsidP="00504CEA">
      <w:pPr>
        <w:spacing w:line="23" w:lineRule="atLeast"/>
        <w:jc w:val="both"/>
        <w:rPr>
          <w:rFonts w:ascii="Calibri Light" w:hAnsi="Calibri Light" w:cs="Calibri Light"/>
          <w:b/>
          <w:sz w:val="24"/>
          <w:szCs w:val="24"/>
        </w:rPr>
      </w:pPr>
    </w:p>
    <w:p w14:paraId="727AA064" w14:textId="13BB7443" w:rsidR="00C477D3" w:rsidRPr="00E90863" w:rsidRDefault="00C477D3" w:rsidP="006771D4">
      <w:pPr>
        <w:numPr>
          <w:ilvl w:val="0"/>
          <w:numId w:val="45"/>
        </w:numPr>
        <w:spacing w:before="40"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Projektowane postanowienia umowy w sprawie zamówienia publicznego, które zostaną w</w:t>
      </w:r>
      <w:r w:rsidR="000A0A18" w:rsidRPr="00E90863">
        <w:rPr>
          <w:rFonts w:ascii="Calibri Light" w:hAnsi="Calibri Light" w:cs="Calibri Light"/>
          <w:sz w:val="24"/>
          <w:szCs w:val="24"/>
        </w:rPr>
        <w:t xml:space="preserve">prowadzone do treści tej umowy </w:t>
      </w:r>
      <w:r w:rsidR="00527AD9" w:rsidRPr="00E90863">
        <w:rPr>
          <w:rFonts w:ascii="Calibri Light" w:hAnsi="Calibri Light" w:cs="Calibri Light"/>
          <w:sz w:val="24"/>
          <w:szCs w:val="24"/>
        </w:rPr>
        <w:t xml:space="preserve">zawiera </w:t>
      </w:r>
      <w:r w:rsidRPr="00E90863">
        <w:rPr>
          <w:rFonts w:ascii="Calibri Light" w:hAnsi="Calibri Light" w:cs="Calibri Light"/>
          <w:sz w:val="24"/>
          <w:szCs w:val="24"/>
        </w:rPr>
        <w:t>załącz</w:t>
      </w:r>
      <w:r w:rsidR="004D14DA" w:rsidRPr="00E90863">
        <w:rPr>
          <w:rFonts w:ascii="Calibri Light" w:hAnsi="Calibri Light" w:cs="Calibri Light"/>
          <w:sz w:val="24"/>
          <w:szCs w:val="24"/>
        </w:rPr>
        <w:t xml:space="preserve">nik nr </w:t>
      </w:r>
      <w:r w:rsidR="003B529F">
        <w:rPr>
          <w:rFonts w:ascii="Calibri Light" w:hAnsi="Calibri Light" w:cs="Calibri Light"/>
          <w:sz w:val="24"/>
          <w:szCs w:val="24"/>
        </w:rPr>
        <w:t xml:space="preserve">4 </w:t>
      </w:r>
      <w:r w:rsidRPr="00E90863">
        <w:rPr>
          <w:rFonts w:ascii="Calibri Light" w:hAnsi="Calibri Light" w:cs="Calibri Light"/>
          <w:sz w:val="24"/>
          <w:szCs w:val="24"/>
        </w:rPr>
        <w:t>do SW</w:t>
      </w:r>
      <w:r w:rsidR="004D14DA" w:rsidRPr="00E90863">
        <w:rPr>
          <w:rFonts w:ascii="Calibri Light" w:hAnsi="Calibri Light" w:cs="Calibri Light"/>
          <w:sz w:val="24"/>
          <w:szCs w:val="24"/>
        </w:rPr>
        <w:t>Z</w:t>
      </w:r>
      <w:r w:rsidRPr="00E90863">
        <w:rPr>
          <w:rFonts w:ascii="Calibri Light" w:hAnsi="Calibri Light" w:cs="Calibri Light"/>
          <w:sz w:val="24"/>
          <w:szCs w:val="24"/>
        </w:rPr>
        <w:t>.</w:t>
      </w:r>
    </w:p>
    <w:p w14:paraId="47CD0D65" w14:textId="2F26FD0B" w:rsidR="00B62D99" w:rsidRPr="00E90863" w:rsidRDefault="00A93CCE" w:rsidP="006771D4">
      <w:pPr>
        <w:pStyle w:val="Akapitzlist"/>
        <w:numPr>
          <w:ilvl w:val="0"/>
          <w:numId w:val="45"/>
        </w:numPr>
        <w:tabs>
          <w:tab w:val="left" w:pos="426"/>
        </w:tabs>
        <w:spacing w:before="40" w:line="23" w:lineRule="atLeast"/>
        <w:ind w:left="284" w:hanging="284"/>
        <w:jc w:val="both"/>
        <w:rPr>
          <w:rFonts w:ascii="Calibri Light" w:hAnsi="Calibri Light" w:cs="Calibri Light"/>
          <w:color w:val="000000" w:themeColor="text1"/>
          <w:sz w:val="24"/>
          <w:szCs w:val="24"/>
        </w:rPr>
      </w:pPr>
      <w:r w:rsidRPr="00E90863">
        <w:rPr>
          <w:rFonts w:ascii="Calibri Light" w:hAnsi="Calibri Light" w:cs="Calibri Light"/>
          <w:color w:val="000000" w:themeColor="text1"/>
          <w:sz w:val="24"/>
          <w:szCs w:val="24"/>
        </w:rPr>
        <w:t xml:space="preserve">Zamawiający przewiduje możliwość zmian postanowień zawartej umowy w stosunku do treści oferty, na podstawie której dokonano wyboru Wykonawcy, zgodnie z warunkami zawartymi w załączniku </w:t>
      </w:r>
      <w:r w:rsidR="003B529F" w:rsidRPr="00451419">
        <w:rPr>
          <w:rFonts w:ascii="Calibri Light" w:hAnsi="Calibri Light" w:cs="Calibri Light"/>
          <w:color w:val="000000" w:themeColor="text1"/>
          <w:sz w:val="24"/>
          <w:szCs w:val="24"/>
        </w:rPr>
        <w:t>4</w:t>
      </w:r>
      <w:r w:rsidR="008A18DD" w:rsidRPr="00451419">
        <w:rPr>
          <w:rFonts w:ascii="Calibri Light" w:hAnsi="Calibri Light" w:cs="Calibri Light"/>
          <w:sz w:val="24"/>
          <w:szCs w:val="24"/>
        </w:rPr>
        <w:t xml:space="preserve"> do SWZ</w:t>
      </w:r>
      <w:r w:rsidR="00C477D3" w:rsidRPr="00451419">
        <w:rPr>
          <w:rFonts w:ascii="Calibri Light" w:hAnsi="Calibri Light" w:cs="Calibri Light"/>
          <w:color w:val="000000" w:themeColor="text1"/>
          <w:sz w:val="24"/>
          <w:szCs w:val="24"/>
        </w:rPr>
        <w:t>.</w:t>
      </w:r>
    </w:p>
    <w:p w14:paraId="60E33048" w14:textId="65F024C1" w:rsidR="00C477D3" w:rsidRPr="00E90863" w:rsidRDefault="00C477D3" w:rsidP="006771D4">
      <w:pPr>
        <w:pStyle w:val="Akapitzlist"/>
        <w:numPr>
          <w:ilvl w:val="0"/>
          <w:numId w:val="45"/>
        </w:numPr>
        <w:tabs>
          <w:tab w:val="left" w:pos="426"/>
        </w:tabs>
        <w:spacing w:before="40" w:line="23" w:lineRule="atLeast"/>
        <w:ind w:left="284" w:hanging="284"/>
        <w:jc w:val="both"/>
        <w:rPr>
          <w:rFonts w:ascii="Calibri Light" w:hAnsi="Calibri Light" w:cs="Calibri Light"/>
          <w:color w:val="FF0000"/>
          <w:sz w:val="24"/>
          <w:szCs w:val="24"/>
        </w:rPr>
      </w:pPr>
      <w:r w:rsidRPr="00E90863">
        <w:rPr>
          <w:rFonts w:ascii="Calibri Light" w:hAnsi="Calibri Light" w:cs="Calibri Light"/>
          <w:sz w:val="24"/>
          <w:szCs w:val="24"/>
        </w:rPr>
        <w:t>Zmiana umowy może także nastąpić w przypadkach, o których mowa w art. 455 ust. 1 pkt 2-4 oraz ust. 2 ustawy</w:t>
      </w:r>
      <w:r w:rsidR="00E329C8" w:rsidRPr="00E90863">
        <w:rPr>
          <w:rFonts w:ascii="Calibri Light" w:hAnsi="Calibri Light" w:cs="Calibri Light"/>
          <w:sz w:val="24"/>
          <w:szCs w:val="24"/>
        </w:rPr>
        <w:t xml:space="preserve"> Prawo zamówień publicznych</w:t>
      </w:r>
      <w:r w:rsidRPr="00E90863">
        <w:rPr>
          <w:rFonts w:ascii="Calibri Light" w:hAnsi="Calibri Light" w:cs="Calibri Light"/>
          <w:sz w:val="24"/>
          <w:szCs w:val="24"/>
        </w:rPr>
        <w:t>.</w:t>
      </w:r>
    </w:p>
    <w:p w14:paraId="65D5678F" w14:textId="4080F27D" w:rsidR="00835795" w:rsidRPr="00E90863" w:rsidRDefault="00C477D3" w:rsidP="006771D4">
      <w:pPr>
        <w:pStyle w:val="Akapitzlist"/>
        <w:numPr>
          <w:ilvl w:val="0"/>
          <w:numId w:val="45"/>
        </w:numPr>
        <w:spacing w:before="40"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 xml:space="preserve">Przed zawarciem umowy należy dopełnić formalności, które zostały wskazane w Rozdziale </w:t>
      </w:r>
      <w:r w:rsidR="004D14DA" w:rsidRPr="00E90863">
        <w:rPr>
          <w:rFonts w:ascii="Calibri Light" w:hAnsi="Calibri Light" w:cs="Calibri Light"/>
          <w:sz w:val="24"/>
          <w:szCs w:val="24"/>
        </w:rPr>
        <w:t>XX</w:t>
      </w:r>
      <w:r w:rsidR="007E75FE" w:rsidRPr="00E90863">
        <w:rPr>
          <w:rFonts w:ascii="Calibri Light" w:hAnsi="Calibri Light" w:cs="Calibri Light"/>
          <w:sz w:val="24"/>
          <w:szCs w:val="24"/>
        </w:rPr>
        <w:t>X</w:t>
      </w:r>
      <w:r w:rsidRPr="00E90863">
        <w:rPr>
          <w:rFonts w:ascii="Calibri Light" w:hAnsi="Calibri Light" w:cs="Calibri Light"/>
          <w:sz w:val="24"/>
          <w:szCs w:val="24"/>
        </w:rPr>
        <w:t xml:space="preserve"> SWZ.</w:t>
      </w:r>
    </w:p>
    <w:p w14:paraId="3CC1A5CE" w14:textId="4FC0F064" w:rsidR="00962F12" w:rsidRPr="00E90863" w:rsidRDefault="00962F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 xml:space="preserve">ROZDZIAŁ </w:t>
      </w:r>
      <w:r w:rsidR="007707A6" w:rsidRPr="00E90863">
        <w:rPr>
          <w:rFonts w:ascii="Calibri Light" w:hAnsi="Calibri Light" w:cs="Calibri Light"/>
          <w:sz w:val="24"/>
          <w:szCs w:val="24"/>
        </w:rPr>
        <w:t>X</w:t>
      </w:r>
    </w:p>
    <w:p w14:paraId="6C02ACAB" w14:textId="77777777" w:rsidR="00962F12" w:rsidRPr="00E90863" w:rsidRDefault="00962F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OPIS SPOSOBU OBLICZENIA CENY</w:t>
      </w:r>
    </w:p>
    <w:p w14:paraId="04861297" w14:textId="54E309E4" w:rsidR="00057317" w:rsidRPr="00E90863" w:rsidRDefault="00304D95" w:rsidP="006771D4">
      <w:pPr>
        <w:numPr>
          <w:ilvl w:val="0"/>
          <w:numId w:val="2"/>
        </w:numPr>
        <w:tabs>
          <w:tab w:val="clear" w:pos="567"/>
          <w:tab w:val="num" w:pos="284"/>
        </w:tabs>
        <w:spacing w:line="23" w:lineRule="atLeast"/>
        <w:ind w:left="284" w:hanging="284"/>
        <w:jc w:val="both"/>
        <w:rPr>
          <w:rFonts w:ascii="Calibri Light" w:hAnsi="Calibri Light" w:cs="Calibri Light"/>
          <w:color w:val="000000" w:themeColor="text1"/>
          <w:sz w:val="24"/>
          <w:szCs w:val="24"/>
        </w:rPr>
      </w:pPr>
      <w:r w:rsidRPr="00E90863">
        <w:rPr>
          <w:rFonts w:ascii="Calibri Light" w:hAnsi="Calibri Light" w:cs="Calibri Light"/>
          <w:color w:val="000000" w:themeColor="text1"/>
          <w:sz w:val="24"/>
          <w:szCs w:val="24"/>
        </w:rPr>
        <w:t xml:space="preserve">Wykonawca poda cenę ofertową na formularzu oferty, zgodnie z </w:t>
      </w:r>
      <w:r w:rsidRPr="00E90863">
        <w:rPr>
          <w:rFonts w:ascii="Calibri Light" w:hAnsi="Calibri Light" w:cs="Calibri Light"/>
          <w:b/>
          <w:color w:val="000000" w:themeColor="text1"/>
          <w:sz w:val="24"/>
          <w:szCs w:val="24"/>
        </w:rPr>
        <w:t>załącznikiem nr 1</w:t>
      </w:r>
      <w:r w:rsidR="00B37790" w:rsidRPr="00E90863">
        <w:rPr>
          <w:rFonts w:ascii="Calibri Light" w:hAnsi="Calibri Light" w:cs="Calibri Light"/>
          <w:color w:val="000000" w:themeColor="text1"/>
          <w:sz w:val="24"/>
          <w:szCs w:val="24"/>
        </w:rPr>
        <w:t xml:space="preserve"> do SWZ. </w:t>
      </w:r>
    </w:p>
    <w:p w14:paraId="7B1C5D8C" w14:textId="42D5D4C8" w:rsidR="00057317" w:rsidRPr="00E90863" w:rsidRDefault="000E0981" w:rsidP="006771D4">
      <w:pPr>
        <w:numPr>
          <w:ilvl w:val="0"/>
          <w:numId w:val="2"/>
        </w:numPr>
        <w:tabs>
          <w:tab w:val="clear" w:pos="567"/>
          <w:tab w:val="num" w:pos="284"/>
        </w:tabs>
        <w:spacing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Podan</w:t>
      </w:r>
      <w:r w:rsidR="00FC2967">
        <w:rPr>
          <w:rFonts w:ascii="Calibri Light" w:hAnsi="Calibri Light" w:cs="Calibri Light"/>
          <w:sz w:val="24"/>
          <w:szCs w:val="24"/>
        </w:rPr>
        <w:t>e</w:t>
      </w:r>
      <w:r w:rsidRPr="00E90863">
        <w:rPr>
          <w:rFonts w:ascii="Calibri Light" w:hAnsi="Calibri Light" w:cs="Calibri Light"/>
          <w:sz w:val="24"/>
          <w:szCs w:val="24"/>
        </w:rPr>
        <w:t xml:space="preserve"> cen</w:t>
      </w:r>
      <w:r w:rsidR="00FC2967">
        <w:rPr>
          <w:rFonts w:ascii="Calibri Light" w:hAnsi="Calibri Light" w:cs="Calibri Light"/>
          <w:sz w:val="24"/>
          <w:szCs w:val="24"/>
        </w:rPr>
        <w:t>y</w:t>
      </w:r>
      <w:r w:rsidRPr="00E90863">
        <w:rPr>
          <w:rFonts w:ascii="Calibri Light" w:hAnsi="Calibri Light" w:cs="Calibri Light"/>
          <w:sz w:val="24"/>
          <w:szCs w:val="24"/>
        </w:rPr>
        <w:t xml:space="preserve"> ofertow</w:t>
      </w:r>
      <w:r w:rsidR="00FC2967">
        <w:rPr>
          <w:rFonts w:ascii="Calibri Light" w:hAnsi="Calibri Light" w:cs="Calibri Light"/>
          <w:sz w:val="24"/>
          <w:szCs w:val="24"/>
        </w:rPr>
        <w:t>e</w:t>
      </w:r>
      <w:r w:rsidRPr="00E90863">
        <w:rPr>
          <w:rFonts w:ascii="Calibri Light" w:hAnsi="Calibri Light" w:cs="Calibri Light"/>
          <w:sz w:val="24"/>
          <w:szCs w:val="24"/>
        </w:rPr>
        <w:t xml:space="preserve"> mus</w:t>
      </w:r>
      <w:r w:rsidR="00FC2967">
        <w:rPr>
          <w:rFonts w:ascii="Calibri Light" w:hAnsi="Calibri Light" w:cs="Calibri Light"/>
          <w:sz w:val="24"/>
          <w:szCs w:val="24"/>
        </w:rPr>
        <w:t>zą</w:t>
      </w:r>
      <w:r w:rsidRPr="00E90863">
        <w:rPr>
          <w:rFonts w:ascii="Calibri Light" w:hAnsi="Calibri Light" w:cs="Calibri Light"/>
          <w:sz w:val="24"/>
          <w:szCs w:val="24"/>
        </w:rPr>
        <w:t xml:space="preserve"> zawierać wszystkie koszty związane z realizacją zamówienia, wynikające z opisu przedmiotu zamówienia – </w:t>
      </w:r>
      <w:r w:rsidRPr="00E90863">
        <w:rPr>
          <w:rFonts w:ascii="Calibri Light" w:hAnsi="Calibri Light" w:cs="Calibri Light"/>
          <w:b/>
          <w:sz w:val="24"/>
          <w:szCs w:val="24"/>
        </w:rPr>
        <w:t>cena ryczałtowa.</w:t>
      </w:r>
    </w:p>
    <w:p w14:paraId="3298053F" w14:textId="7F7A9D8C" w:rsidR="00FC2967" w:rsidRPr="00FC2967" w:rsidRDefault="00A93CCE" w:rsidP="00FC2967">
      <w:pPr>
        <w:numPr>
          <w:ilvl w:val="0"/>
          <w:numId w:val="2"/>
        </w:numPr>
        <w:tabs>
          <w:tab w:val="clear" w:pos="567"/>
          <w:tab w:val="num" w:pos="284"/>
        </w:tabs>
        <w:spacing w:line="23" w:lineRule="atLeast"/>
        <w:ind w:left="284" w:hanging="284"/>
        <w:jc w:val="both"/>
        <w:rPr>
          <w:rFonts w:ascii="Calibri Light" w:hAnsi="Calibri Light" w:cs="Calibri Light"/>
          <w:b/>
          <w:sz w:val="24"/>
          <w:szCs w:val="24"/>
        </w:rPr>
      </w:pPr>
      <w:r w:rsidRPr="00E90863">
        <w:rPr>
          <w:rFonts w:ascii="Calibri Light" w:hAnsi="Calibri Light" w:cs="Calibri Light"/>
          <w:sz w:val="24"/>
          <w:szCs w:val="24"/>
        </w:rPr>
        <w:t>Podan</w:t>
      </w:r>
      <w:r w:rsidR="00FC2967">
        <w:rPr>
          <w:rFonts w:ascii="Calibri Light" w:hAnsi="Calibri Light" w:cs="Calibri Light"/>
          <w:sz w:val="24"/>
          <w:szCs w:val="24"/>
        </w:rPr>
        <w:t>e</w:t>
      </w:r>
      <w:r w:rsidRPr="00E90863">
        <w:rPr>
          <w:rFonts w:ascii="Calibri Light" w:hAnsi="Calibri Light" w:cs="Calibri Light"/>
          <w:sz w:val="24"/>
          <w:szCs w:val="24"/>
        </w:rPr>
        <w:t xml:space="preserve"> cen</w:t>
      </w:r>
      <w:r w:rsidR="00FC2967">
        <w:rPr>
          <w:rFonts w:ascii="Calibri Light" w:hAnsi="Calibri Light" w:cs="Calibri Light"/>
          <w:sz w:val="24"/>
          <w:szCs w:val="24"/>
        </w:rPr>
        <w:t>y</w:t>
      </w:r>
      <w:r w:rsidRPr="00E90863">
        <w:rPr>
          <w:rFonts w:ascii="Calibri Light" w:hAnsi="Calibri Light" w:cs="Calibri Light"/>
          <w:sz w:val="24"/>
          <w:szCs w:val="24"/>
        </w:rPr>
        <w:t xml:space="preserve"> mus</w:t>
      </w:r>
      <w:r w:rsidR="00FC2967">
        <w:rPr>
          <w:rFonts w:ascii="Calibri Light" w:hAnsi="Calibri Light" w:cs="Calibri Light"/>
          <w:sz w:val="24"/>
          <w:szCs w:val="24"/>
        </w:rPr>
        <w:t>zą</w:t>
      </w:r>
      <w:r w:rsidRPr="00E90863">
        <w:rPr>
          <w:rFonts w:ascii="Calibri Light" w:hAnsi="Calibri Light" w:cs="Calibri Light"/>
          <w:sz w:val="24"/>
          <w:szCs w:val="24"/>
        </w:rPr>
        <w:t xml:space="preserve"> uwzględniać wszystkie koszty i czynności niezbędne do wykonania przedmiotu zamówienia wynikające wprost z obowiązków Wykonawcy określonych w </w:t>
      </w:r>
      <w:r w:rsidRPr="00FC2967">
        <w:rPr>
          <w:rFonts w:ascii="Calibri Light" w:hAnsi="Calibri Light" w:cs="Calibri Light"/>
          <w:sz w:val="24"/>
          <w:szCs w:val="24"/>
        </w:rPr>
        <w:t>SWZ oraz projektowanych postanowieniach umowy</w:t>
      </w:r>
      <w:r w:rsidR="00FC2967" w:rsidRPr="00FC2967">
        <w:rPr>
          <w:rFonts w:ascii="Calibri Light" w:hAnsi="Calibri Light" w:cs="Calibri Light"/>
          <w:sz w:val="24"/>
          <w:szCs w:val="24"/>
        </w:rPr>
        <w:t>, koszty związane z ubezpieczeniem prac oraz wszystkie podatki.</w:t>
      </w:r>
    </w:p>
    <w:p w14:paraId="0B6808F6" w14:textId="2FB67556" w:rsidR="00701368" w:rsidRPr="00E90863" w:rsidRDefault="00057317" w:rsidP="006771D4">
      <w:pPr>
        <w:numPr>
          <w:ilvl w:val="0"/>
          <w:numId w:val="2"/>
        </w:numPr>
        <w:tabs>
          <w:tab w:val="clear" w:pos="567"/>
          <w:tab w:val="num" w:pos="284"/>
        </w:tabs>
        <w:spacing w:line="23" w:lineRule="atLeast"/>
        <w:ind w:left="284" w:hanging="284"/>
        <w:jc w:val="both"/>
        <w:rPr>
          <w:rFonts w:ascii="Calibri Light" w:hAnsi="Calibri Light" w:cs="Calibri Light"/>
          <w:b/>
          <w:sz w:val="24"/>
          <w:szCs w:val="24"/>
        </w:rPr>
      </w:pPr>
      <w:r w:rsidRPr="00E90863">
        <w:rPr>
          <w:rFonts w:ascii="Calibri Light" w:hAnsi="Calibri Light" w:cs="Calibri Light"/>
          <w:color w:val="000000" w:themeColor="text1"/>
          <w:sz w:val="24"/>
          <w:szCs w:val="24"/>
        </w:rPr>
        <w:t xml:space="preserve">Wykonawca ponosi odpowiedzialność na zasadzie ryzyka </w:t>
      </w:r>
      <w:r w:rsidRPr="00E90863">
        <w:rPr>
          <w:rFonts w:ascii="Calibri Light" w:hAnsi="Calibri Light" w:cs="Calibri Light"/>
          <w:sz w:val="24"/>
          <w:szCs w:val="24"/>
        </w:rPr>
        <w:t>z tytułu oszacowania wszelkich kosztów związanych z realizacją przedmiotu zamówienia. Niedoszacowanie, pominięcie oraz brak rozpoznania zakresu przedmiotu zamówienia nie może być podstawą do żądania zmiany wynagrodzenia.</w:t>
      </w:r>
    </w:p>
    <w:p w14:paraId="2402D7C0" w14:textId="16CEE9DD" w:rsidR="00686E92" w:rsidRPr="00E90863" w:rsidRDefault="00260EAE" w:rsidP="006771D4">
      <w:pPr>
        <w:numPr>
          <w:ilvl w:val="0"/>
          <w:numId w:val="2"/>
        </w:numPr>
        <w:tabs>
          <w:tab w:val="clear" w:pos="567"/>
          <w:tab w:val="num" w:pos="284"/>
        </w:tabs>
        <w:spacing w:line="23" w:lineRule="atLeast"/>
        <w:ind w:left="284" w:hanging="284"/>
        <w:jc w:val="both"/>
        <w:rPr>
          <w:rFonts w:ascii="Calibri Light" w:hAnsi="Calibri Light" w:cs="Calibri Light"/>
          <w:sz w:val="24"/>
          <w:szCs w:val="24"/>
        </w:rPr>
      </w:pPr>
      <w:r w:rsidRPr="00E90863">
        <w:rPr>
          <w:rFonts w:ascii="Calibri Light" w:hAnsi="Calibri Light" w:cs="Calibri Light"/>
          <w:color w:val="000000" w:themeColor="text1"/>
          <w:sz w:val="24"/>
          <w:szCs w:val="24"/>
        </w:rPr>
        <w:t xml:space="preserve">Cena ta będzie stała i nie może się zmienić, za wyjątkiem przypadków opisanych w projektowanych postanowieniach umowy w sprawie zamówienia publicznego, które zostaną wprowadzone do treści tej umowy (załącznik nr </w:t>
      </w:r>
      <w:r w:rsidR="003D1CA6">
        <w:rPr>
          <w:rFonts w:ascii="Calibri Light" w:hAnsi="Calibri Light" w:cs="Calibri Light"/>
          <w:sz w:val="24"/>
          <w:szCs w:val="24"/>
        </w:rPr>
        <w:t>4</w:t>
      </w:r>
      <w:r w:rsidR="000B33A4" w:rsidRPr="00E90863">
        <w:rPr>
          <w:rFonts w:ascii="Calibri Light" w:hAnsi="Calibri Light" w:cs="Calibri Light"/>
          <w:sz w:val="24"/>
          <w:szCs w:val="24"/>
        </w:rPr>
        <w:t xml:space="preserve"> </w:t>
      </w:r>
      <w:r w:rsidRPr="00E90863">
        <w:rPr>
          <w:rFonts w:ascii="Calibri Light" w:hAnsi="Calibri Light" w:cs="Calibri Light"/>
          <w:color w:val="000000" w:themeColor="text1"/>
          <w:sz w:val="24"/>
          <w:szCs w:val="24"/>
        </w:rPr>
        <w:t>do SWZ)</w:t>
      </w:r>
      <w:r w:rsidR="00061E3C" w:rsidRPr="00E90863">
        <w:rPr>
          <w:rFonts w:ascii="Calibri Light" w:hAnsi="Calibri Light" w:cs="Calibri Light"/>
          <w:color w:val="000000" w:themeColor="text1"/>
          <w:sz w:val="24"/>
          <w:szCs w:val="24"/>
        </w:rPr>
        <w:t>.</w:t>
      </w:r>
    </w:p>
    <w:p w14:paraId="73D1D0F2" w14:textId="4B960F70" w:rsidR="00061E3C" w:rsidRDefault="00304D95" w:rsidP="006771D4">
      <w:pPr>
        <w:numPr>
          <w:ilvl w:val="0"/>
          <w:numId w:val="2"/>
        </w:numPr>
        <w:tabs>
          <w:tab w:val="clear" w:pos="567"/>
          <w:tab w:val="num" w:pos="284"/>
        </w:tabs>
        <w:spacing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 xml:space="preserve">Cena ofertowa musi być podana w złotych polskich (PLN), </w:t>
      </w:r>
      <w:r w:rsidR="0074446C" w:rsidRPr="00E90863">
        <w:rPr>
          <w:rFonts w:ascii="Calibri Light" w:hAnsi="Calibri Light" w:cs="Calibri Light"/>
          <w:sz w:val="24"/>
          <w:szCs w:val="24"/>
        </w:rPr>
        <w:t>cyfrowo</w:t>
      </w:r>
      <w:r w:rsidR="00301B84" w:rsidRPr="00E90863">
        <w:rPr>
          <w:rFonts w:ascii="Calibri Light" w:hAnsi="Calibri Light" w:cs="Calibri Light"/>
          <w:sz w:val="24"/>
          <w:szCs w:val="24"/>
        </w:rPr>
        <w:t xml:space="preserve"> </w:t>
      </w:r>
      <w:r w:rsidR="0074446C" w:rsidRPr="00E90863">
        <w:rPr>
          <w:rFonts w:ascii="Calibri Light" w:hAnsi="Calibri Light" w:cs="Calibri Light"/>
          <w:sz w:val="24"/>
          <w:szCs w:val="24"/>
        </w:rPr>
        <w:t>(do drugiego miejsca po </w:t>
      </w:r>
      <w:r w:rsidRPr="00E90863">
        <w:rPr>
          <w:rFonts w:ascii="Calibri Light" w:hAnsi="Calibri Light" w:cs="Calibri Light"/>
          <w:sz w:val="24"/>
          <w:szCs w:val="24"/>
        </w:rPr>
        <w:t>przecinku).</w:t>
      </w:r>
    </w:p>
    <w:p w14:paraId="672CE4BF" w14:textId="77777777" w:rsidR="003D1CA6" w:rsidRDefault="003D1CA6" w:rsidP="003D1CA6">
      <w:pPr>
        <w:numPr>
          <w:ilvl w:val="0"/>
          <w:numId w:val="2"/>
        </w:numPr>
        <w:tabs>
          <w:tab w:val="clear" w:pos="567"/>
          <w:tab w:val="num" w:pos="284"/>
        </w:tabs>
        <w:spacing w:line="23" w:lineRule="atLeast"/>
        <w:ind w:left="284" w:hanging="284"/>
        <w:jc w:val="both"/>
        <w:rPr>
          <w:rFonts w:ascii="Calibri Light" w:hAnsi="Calibri Light" w:cs="Calibri Light"/>
          <w:sz w:val="24"/>
          <w:szCs w:val="24"/>
        </w:rPr>
      </w:pPr>
      <w:r w:rsidRPr="003D1CA6">
        <w:rPr>
          <w:rFonts w:ascii="Calibri" w:hAnsi="Calibri" w:cs="Arial"/>
          <w:sz w:val="22"/>
          <w:szCs w:val="22"/>
        </w:rPr>
        <w:t>Cenę ofertową należy wyliczyć w tabelach znajdujących się na Formularzu ofertowym (</w:t>
      </w:r>
      <w:r w:rsidRPr="003D1CA6">
        <w:rPr>
          <w:rFonts w:ascii="Calibri" w:hAnsi="Calibri" w:cs="Arial"/>
          <w:b/>
          <w:sz w:val="22"/>
          <w:szCs w:val="22"/>
        </w:rPr>
        <w:t xml:space="preserve">Załącznik </w:t>
      </w:r>
      <w:r w:rsidRPr="003D1CA6">
        <w:rPr>
          <w:rFonts w:ascii="Calibri" w:hAnsi="Calibri" w:cs="Arial"/>
          <w:b/>
          <w:sz w:val="22"/>
          <w:szCs w:val="22"/>
        </w:rPr>
        <w:br/>
        <w:t>nr 1 do SWZ</w:t>
      </w:r>
      <w:r w:rsidRPr="003D1CA6">
        <w:rPr>
          <w:rFonts w:ascii="Calibri" w:hAnsi="Calibri" w:cs="Arial"/>
          <w:sz w:val="22"/>
          <w:szCs w:val="22"/>
        </w:rPr>
        <w:t xml:space="preserve">), odrębnie dla każdej części na którą Wykonawca składa ofertę. Wykonawca zobowiązany jest wypełnić wszystkie pozycje Formularza ofertowego odpowiednio dla części, na którą składa ofertę. Ceny jednostkowe należy określić w wysokości brutto. Wartość poszczególnych pozycji należy obliczyć jako iloczyn oferowanej ceny jednostkowej brutto (kolumna nr 5) i przewidywanej ilości w ciągu trwania umowy (kolumna nr 4). Wartość całości zadania należy obliczyć jako sumę wartości poszczególnych pozycji Formularza ofertowego (kolumna nr 6). </w:t>
      </w:r>
    </w:p>
    <w:p w14:paraId="6BCF0D9C" w14:textId="5F735912" w:rsidR="003D1CA6" w:rsidRPr="003D1CA6" w:rsidRDefault="003D1CA6" w:rsidP="003D1CA6">
      <w:pPr>
        <w:spacing w:line="23" w:lineRule="atLeast"/>
        <w:ind w:left="284"/>
        <w:jc w:val="both"/>
        <w:rPr>
          <w:rFonts w:ascii="Calibri Light" w:hAnsi="Calibri Light" w:cs="Calibri Light"/>
          <w:sz w:val="24"/>
          <w:szCs w:val="24"/>
        </w:rPr>
      </w:pPr>
      <w:r w:rsidRPr="003D1CA6">
        <w:rPr>
          <w:rFonts w:ascii="Calibri" w:hAnsi="Calibri" w:cs="Arial"/>
          <w:b/>
          <w:sz w:val="22"/>
          <w:szCs w:val="22"/>
        </w:rPr>
        <w:t xml:space="preserve">Tak wyliczoną kwotę należy wpisać nad tabelą w Formularzu ofertowym, odrębnie dla każdej części, na którą jest składana oferta. </w:t>
      </w:r>
    </w:p>
    <w:p w14:paraId="1E0014A6" w14:textId="4B692FF2" w:rsidR="003D1CA6" w:rsidRPr="00246A91" w:rsidRDefault="00246A91" w:rsidP="00246A91">
      <w:pPr>
        <w:jc w:val="both"/>
        <w:rPr>
          <w:rFonts w:ascii="Calibri" w:hAnsi="Calibri" w:cs="Arial"/>
          <w:sz w:val="22"/>
          <w:szCs w:val="22"/>
        </w:rPr>
      </w:pPr>
      <w:r>
        <w:rPr>
          <w:rFonts w:ascii="Calibri" w:hAnsi="Calibri" w:cs="Arial"/>
          <w:b/>
          <w:sz w:val="22"/>
          <w:szCs w:val="22"/>
        </w:rPr>
        <w:t xml:space="preserve">      </w:t>
      </w:r>
      <w:r w:rsidR="003D1CA6" w:rsidRPr="00246A91">
        <w:rPr>
          <w:rFonts w:ascii="Calibri" w:hAnsi="Calibri" w:cs="Arial"/>
          <w:b/>
          <w:sz w:val="22"/>
          <w:szCs w:val="22"/>
        </w:rPr>
        <w:t>Wyliczona cena oferty brutto będzie służyć do porównania złożonych ofert.</w:t>
      </w:r>
    </w:p>
    <w:p w14:paraId="5A00A500" w14:textId="549973E6" w:rsidR="00567D53" w:rsidRPr="003D1CA6" w:rsidRDefault="00304D95" w:rsidP="003D1CA6">
      <w:pPr>
        <w:pStyle w:val="Akapitzlist"/>
        <w:numPr>
          <w:ilvl w:val="0"/>
          <w:numId w:val="2"/>
        </w:numPr>
        <w:tabs>
          <w:tab w:val="clear" w:pos="567"/>
          <w:tab w:val="num" w:pos="284"/>
        </w:tabs>
        <w:jc w:val="both"/>
        <w:rPr>
          <w:rFonts w:ascii="Calibri" w:hAnsi="Calibri" w:cs="Arial"/>
          <w:sz w:val="22"/>
          <w:szCs w:val="22"/>
        </w:rPr>
      </w:pPr>
      <w:r w:rsidRPr="003D1CA6">
        <w:rPr>
          <w:rFonts w:ascii="Calibri Light" w:hAnsi="Calibri Light" w:cs="Calibri Light"/>
          <w:color w:val="000000"/>
          <w:sz w:val="24"/>
          <w:szCs w:val="24"/>
        </w:rPr>
        <w:t>Wykonawca, składając ofertę (</w:t>
      </w:r>
      <w:r w:rsidR="00567D53" w:rsidRPr="003D1CA6">
        <w:rPr>
          <w:rFonts w:ascii="Calibri Light" w:hAnsi="Calibri Light" w:cs="Calibri Light"/>
          <w:color w:val="000000"/>
          <w:sz w:val="24"/>
          <w:szCs w:val="24"/>
        </w:rPr>
        <w:t>na</w:t>
      </w:r>
      <w:r w:rsidRPr="003D1CA6">
        <w:rPr>
          <w:rFonts w:ascii="Calibri Light" w:hAnsi="Calibri Light" w:cs="Calibri Light"/>
          <w:color w:val="000000"/>
          <w:sz w:val="24"/>
          <w:szCs w:val="24"/>
        </w:rPr>
        <w:t xml:space="preserve"> formularzu oferty stanowiącym załącznik nr 1 do SWZ) informuje Zamawiającego, </w:t>
      </w:r>
      <w:r w:rsidR="00567D53" w:rsidRPr="003D1CA6">
        <w:rPr>
          <w:rFonts w:ascii="Calibri Light" w:hAnsi="Calibri Light" w:cs="Calibri Light"/>
          <w:color w:val="000000"/>
          <w:sz w:val="24"/>
          <w:szCs w:val="24"/>
        </w:rPr>
        <w:t xml:space="preserve">że </w:t>
      </w:r>
      <w:r w:rsidRPr="003D1CA6">
        <w:rPr>
          <w:rFonts w:ascii="Calibri Light" w:hAnsi="Calibri Light" w:cs="Calibri Light"/>
          <w:color w:val="000000"/>
          <w:sz w:val="24"/>
          <w:szCs w:val="24"/>
        </w:rPr>
        <w:t xml:space="preserve">wybór </w:t>
      </w:r>
      <w:r w:rsidR="00567D53" w:rsidRPr="003D1CA6">
        <w:rPr>
          <w:rFonts w:ascii="Calibri Light" w:hAnsi="Calibri Light" w:cs="Calibri Light"/>
          <w:color w:val="000000"/>
          <w:sz w:val="24"/>
          <w:szCs w:val="24"/>
        </w:rPr>
        <w:t xml:space="preserve">jego </w:t>
      </w:r>
      <w:r w:rsidRPr="003D1CA6">
        <w:rPr>
          <w:rFonts w:ascii="Calibri Light" w:hAnsi="Calibri Light" w:cs="Calibri Light"/>
          <w:color w:val="000000"/>
          <w:sz w:val="24"/>
          <w:szCs w:val="24"/>
        </w:rPr>
        <w:t>oferty będzie prowadzi</w:t>
      </w:r>
      <w:r w:rsidR="00567D53" w:rsidRPr="003D1CA6">
        <w:rPr>
          <w:rFonts w:ascii="Calibri Light" w:hAnsi="Calibri Light" w:cs="Calibri Light"/>
          <w:color w:val="000000"/>
          <w:sz w:val="24"/>
          <w:szCs w:val="24"/>
        </w:rPr>
        <w:t>ł</w:t>
      </w:r>
      <w:r w:rsidRPr="003D1CA6">
        <w:rPr>
          <w:rFonts w:ascii="Calibri Light" w:hAnsi="Calibri Light" w:cs="Calibri Light"/>
          <w:color w:val="000000"/>
          <w:sz w:val="24"/>
          <w:szCs w:val="24"/>
        </w:rPr>
        <w:t xml:space="preserve"> do powstania u Zamawiającego obowiązku podatkowego, wskazując</w:t>
      </w:r>
      <w:r w:rsidR="00567D53" w:rsidRPr="003D1CA6">
        <w:rPr>
          <w:rFonts w:ascii="Calibri Light" w:hAnsi="Calibri Light" w:cs="Calibri Light"/>
          <w:color w:val="000000"/>
          <w:sz w:val="24"/>
          <w:szCs w:val="24"/>
        </w:rPr>
        <w:t>:</w:t>
      </w:r>
    </w:p>
    <w:p w14:paraId="38617AE2" w14:textId="11071573" w:rsidR="00304D95" w:rsidRPr="00F11DBF" w:rsidRDefault="00304D95" w:rsidP="006771D4">
      <w:pPr>
        <w:pStyle w:val="Akapitzlist"/>
        <w:numPr>
          <w:ilvl w:val="0"/>
          <w:numId w:val="53"/>
        </w:numPr>
        <w:tabs>
          <w:tab w:val="num" w:pos="567"/>
        </w:tabs>
        <w:spacing w:line="23" w:lineRule="atLeast"/>
        <w:ind w:left="567" w:hanging="283"/>
        <w:jc w:val="both"/>
        <w:rPr>
          <w:rFonts w:ascii="Calibri Light" w:hAnsi="Calibri Light" w:cs="Calibri Light"/>
          <w:sz w:val="24"/>
          <w:szCs w:val="24"/>
        </w:rPr>
      </w:pPr>
      <w:r w:rsidRPr="00F11DBF">
        <w:rPr>
          <w:rFonts w:ascii="Calibri Light" w:hAnsi="Calibri Light" w:cs="Calibri Light"/>
          <w:color w:val="000000"/>
          <w:sz w:val="24"/>
          <w:szCs w:val="24"/>
        </w:rPr>
        <w:t>nazwę (rodzaj) towaru lub usługi, k</w:t>
      </w:r>
      <w:r w:rsidR="00567D53" w:rsidRPr="00F11DBF">
        <w:rPr>
          <w:rFonts w:ascii="Calibri Light" w:hAnsi="Calibri Light" w:cs="Calibri Light"/>
          <w:color w:val="000000"/>
          <w:sz w:val="24"/>
          <w:szCs w:val="24"/>
        </w:rPr>
        <w:t xml:space="preserve">tórych dostawa lub </w:t>
      </w:r>
      <w:r w:rsidR="0074446C" w:rsidRPr="00F11DBF">
        <w:rPr>
          <w:rFonts w:ascii="Calibri Light" w:hAnsi="Calibri Light" w:cs="Calibri Light"/>
          <w:color w:val="000000"/>
          <w:sz w:val="24"/>
          <w:szCs w:val="24"/>
        </w:rPr>
        <w:t>świadczenie będą prowadziły do </w:t>
      </w:r>
      <w:r w:rsidR="00567D53" w:rsidRPr="00F11DBF">
        <w:rPr>
          <w:rFonts w:ascii="Calibri Light" w:hAnsi="Calibri Light" w:cs="Calibri Light"/>
          <w:color w:val="000000"/>
          <w:sz w:val="24"/>
          <w:szCs w:val="24"/>
        </w:rPr>
        <w:t>powstania obowiązku podatkowego;</w:t>
      </w:r>
    </w:p>
    <w:p w14:paraId="595C50FF" w14:textId="44D75567" w:rsidR="00567D53" w:rsidRPr="00F11DBF" w:rsidRDefault="0063294A" w:rsidP="006771D4">
      <w:pPr>
        <w:pStyle w:val="Akapitzlist"/>
        <w:numPr>
          <w:ilvl w:val="0"/>
          <w:numId w:val="53"/>
        </w:numPr>
        <w:tabs>
          <w:tab w:val="num" w:pos="567"/>
        </w:tabs>
        <w:spacing w:line="23" w:lineRule="atLeast"/>
        <w:ind w:left="567" w:hanging="283"/>
        <w:jc w:val="both"/>
        <w:rPr>
          <w:rFonts w:ascii="Calibri Light" w:hAnsi="Calibri Light" w:cs="Calibri Light"/>
          <w:sz w:val="24"/>
          <w:szCs w:val="24"/>
        </w:rPr>
      </w:pPr>
      <w:r w:rsidRPr="00F11DBF">
        <w:rPr>
          <w:rFonts w:ascii="Calibri Light" w:hAnsi="Calibri Light" w:cs="Calibri Light"/>
          <w:color w:val="000000"/>
          <w:sz w:val="24"/>
          <w:szCs w:val="24"/>
        </w:rPr>
        <w:t>w</w:t>
      </w:r>
      <w:r w:rsidR="00567D53" w:rsidRPr="00F11DBF">
        <w:rPr>
          <w:rFonts w:ascii="Calibri Light" w:hAnsi="Calibri Light" w:cs="Calibri Light"/>
          <w:color w:val="000000"/>
          <w:sz w:val="24"/>
          <w:szCs w:val="24"/>
        </w:rPr>
        <w:t>artość towaru lub usługi</w:t>
      </w:r>
      <w:r w:rsidRPr="00F11DBF">
        <w:rPr>
          <w:rFonts w:ascii="Calibri Light" w:hAnsi="Calibri Light" w:cs="Calibri Light"/>
          <w:color w:val="000000"/>
          <w:sz w:val="24"/>
          <w:szCs w:val="24"/>
        </w:rPr>
        <w:t xml:space="preserve"> objętego obowiązkiem podatkowym Zamawiającego, bez kwoty podatku;</w:t>
      </w:r>
    </w:p>
    <w:p w14:paraId="0EB40393" w14:textId="639C88D9" w:rsidR="00C477D3" w:rsidRPr="00F11DBF" w:rsidRDefault="0063294A" w:rsidP="006771D4">
      <w:pPr>
        <w:pStyle w:val="Akapitzlist"/>
        <w:numPr>
          <w:ilvl w:val="0"/>
          <w:numId w:val="53"/>
        </w:numPr>
        <w:tabs>
          <w:tab w:val="num" w:pos="567"/>
        </w:tabs>
        <w:spacing w:line="23" w:lineRule="atLeast"/>
        <w:ind w:left="567" w:hanging="283"/>
        <w:jc w:val="both"/>
        <w:rPr>
          <w:rFonts w:ascii="Calibri Light" w:hAnsi="Calibri Light" w:cs="Calibri Light"/>
          <w:sz w:val="24"/>
          <w:szCs w:val="24"/>
        </w:rPr>
      </w:pPr>
      <w:r w:rsidRPr="00F11DBF">
        <w:rPr>
          <w:rFonts w:ascii="Calibri Light" w:hAnsi="Calibri Light" w:cs="Calibri Light"/>
          <w:color w:val="000000"/>
          <w:sz w:val="24"/>
          <w:szCs w:val="24"/>
        </w:rPr>
        <w:t>stawkę podatku od towarów i usług, która zgodnie z wiedzą Wykonawcy, będzie miała zastosowanie.</w:t>
      </w:r>
    </w:p>
    <w:p w14:paraId="4EF51F64" w14:textId="77777777" w:rsidR="0042417D" w:rsidRPr="00F11DBF" w:rsidRDefault="0042417D"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w:t>
      </w:r>
    </w:p>
    <w:p w14:paraId="2CC21413" w14:textId="77777777" w:rsidR="0042417D" w:rsidRPr="00F11DBF" w:rsidRDefault="0042417D"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MOŻLIWOŚCI ROZLICZANIA SIĘ W WALUTACH OBCYCH</w:t>
      </w:r>
    </w:p>
    <w:p w14:paraId="2C88E117" w14:textId="77777777" w:rsidR="0042417D" w:rsidRPr="00F11DBF" w:rsidRDefault="0042417D" w:rsidP="00504CEA">
      <w:pPr>
        <w:pStyle w:val="Tekstpodstawowy"/>
        <w:spacing w:line="23" w:lineRule="atLeast"/>
        <w:rPr>
          <w:rFonts w:ascii="Calibri Light" w:hAnsi="Calibri Light" w:cs="Calibri Light"/>
          <w:sz w:val="12"/>
          <w:szCs w:val="12"/>
        </w:rPr>
      </w:pPr>
    </w:p>
    <w:p w14:paraId="1A2FEE13" w14:textId="1C1F79A4" w:rsidR="0042417D" w:rsidRPr="00F11DBF" w:rsidRDefault="0042417D" w:rsidP="00504CEA">
      <w:pPr>
        <w:pStyle w:val="Tekstpodstawowy"/>
        <w:spacing w:line="23" w:lineRule="atLeast"/>
        <w:rPr>
          <w:rFonts w:ascii="Calibri Light" w:hAnsi="Calibri Light" w:cs="Calibri Light"/>
          <w:szCs w:val="24"/>
        </w:rPr>
      </w:pPr>
      <w:r w:rsidRPr="00F11DBF">
        <w:rPr>
          <w:rFonts w:ascii="Calibri Light" w:hAnsi="Calibri Light" w:cs="Calibri Light"/>
          <w:szCs w:val="24"/>
        </w:rPr>
        <w:t>Zamawiający będzie rozliczał się z Wykonawcą wyłącznie w walucie polskiej (PLN).</w:t>
      </w:r>
    </w:p>
    <w:p w14:paraId="2299102D" w14:textId="33A44C6C" w:rsidR="0042417D" w:rsidRPr="00F11DBF" w:rsidRDefault="0042417D" w:rsidP="00504CEA">
      <w:pPr>
        <w:tabs>
          <w:tab w:val="left" w:pos="1701"/>
        </w:tabs>
        <w:spacing w:line="23" w:lineRule="atLeast"/>
        <w:ind w:right="28"/>
        <w:jc w:val="both"/>
        <w:rPr>
          <w:rFonts w:ascii="Calibri Light" w:hAnsi="Calibri Light" w:cs="Calibri Light"/>
          <w:b/>
          <w:sz w:val="24"/>
          <w:szCs w:val="24"/>
        </w:rPr>
      </w:pPr>
    </w:p>
    <w:p w14:paraId="73F69429" w14:textId="77777777" w:rsidR="006E67D3" w:rsidRPr="00F11DBF" w:rsidRDefault="00304D95"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w:t>
      </w:r>
      <w:r w:rsidR="0042417D" w:rsidRPr="00F11DBF">
        <w:rPr>
          <w:rFonts w:ascii="Calibri Light" w:hAnsi="Calibri Light" w:cs="Calibri Light"/>
          <w:sz w:val="24"/>
          <w:szCs w:val="24"/>
        </w:rPr>
        <w:t>I</w:t>
      </w:r>
    </w:p>
    <w:p w14:paraId="559ED637"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O ŚRODKACH KOMUNIKACJI ELEKTRONICZNEJ,</w:t>
      </w:r>
    </w:p>
    <w:p w14:paraId="498CD66B"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PRZY UZYCIU KTÓRYCH ZAMAWIAJĄCY BĘDZIE KOMUNIKOWAŁ SIĘ Z WYKONAWCAMI,</w:t>
      </w:r>
    </w:p>
    <w:p w14:paraId="3B0AA9ED" w14:textId="77777777" w:rsidR="006E67D3" w:rsidRPr="00F11DBF" w:rsidRDefault="006E67D3" w:rsidP="00504CEA">
      <w:pPr>
        <w:spacing w:line="23" w:lineRule="atLeast"/>
        <w:jc w:val="both"/>
        <w:rPr>
          <w:rFonts w:ascii="Calibri Light" w:hAnsi="Calibri Light" w:cs="Calibri Light"/>
          <w:b/>
          <w:sz w:val="24"/>
          <w:szCs w:val="24"/>
        </w:rPr>
      </w:pPr>
    </w:p>
    <w:p w14:paraId="2325C7E2" w14:textId="6E2B016F" w:rsidR="002168A0" w:rsidRPr="00F11DBF" w:rsidRDefault="006E67D3" w:rsidP="006771D4">
      <w:pPr>
        <w:numPr>
          <w:ilvl w:val="1"/>
          <w:numId w:val="8"/>
        </w:numPr>
        <w:tabs>
          <w:tab w:val="clear" w:pos="567"/>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Z zastrzeżeniem postanowień zawartych </w:t>
      </w:r>
      <w:r w:rsidR="00B705E9" w:rsidRPr="00F11DBF">
        <w:rPr>
          <w:rFonts w:ascii="Calibri Light" w:hAnsi="Calibri Light" w:cs="Calibri Light"/>
          <w:sz w:val="24"/>
          <w:szCs w:val="24"/>
        </w:rPr>
        <w:t xml:space="preserve">w </w:t>
      </w:r>
      <w:r w:rsidR="009D29DC" w:rsidRPr="00F11DBF">
        <w:rPr>
          <w:rFonts w:ascii="Calibri Light" w:hAnsi="Calibri Light" w:cs="Calibri Light"/>
          <w:sz w:val="24"/>
          <w:szCs w:val="24"/>
        </w:rPr>
        <w:t>rozdziale</w:t>
      </w:r>
      <w:r w:rsidR="00B705E9" w:rsidRPr="00F11DBF">
        <w:rPr>
          <w:rFonts w:ascii="Calibri Light" w:hAnsi="Calibri Light" w:cs="Calibri Light"/>
          <w:sz w:val="24"/>
          <w:szCs w:val="24"/>
        </w:rPr>
        <w:t xml:space="preserve"> </w:t>
      </w:r>
      <w:r w:rsidR="0063294A" w:rsidRPr="00F11DBF">
        <w:rPr>
          <w:rFonts w:ascii="Calibri Light" w:hAnsi="Calibri Light" w:cs="Calibri Light"/>
          <w:sz w:val="24"/>
          <w:szCs w:val="24"/>
        </w:rPr>
        <w:t>XVI</w:t>
      </w:r>
      <w:r w:rsidR="00B705E9" w:rsidRPr="00F11DBF">
        <w:rPr>
          <w:rFonts w:ascii="Calibri Light" w:hAnsi="Calibri Light" w:cs="Calibri Light"/>
          <w:sz w:val="24"/>
          <w:szCs w:val="24"/>
        </w:rPr>
        <w:t xml:space="preserve"> SWZ</w:t>
      </w:r>
      <w:r w:rsidRPr="00F11DBF">
        <w:rPr>
          <w:rFonts w:ascii="Calibri Light" w:hAnsi="Calibri Light" w:cs="Calibri Light"/>
          <w:sz w:val="24"/>
          <w:szCs w:val="24"/>
        </w:rPr>
        <w:t xml:space="preserve"> oraz w </w:t>
      </w:r>
      <w:r w:rsidR="000C4B23" w:rsidRPr="00F11DBF">
        <w:rPr>
          <w:rFonts w:ascii="Calibri Light" w:hAnsi="Calibri Light" w:cs="Calibri Light"/>
          <w:sz w:val="24"/>
          <w:szCs w:val="24"/>
        </w:rPr>
        <w:t>ust.</w:t>
      </w:r>
      <w:r w:rsidR="009D29DC" w:rsidRPr="00F11DBF">
        <w:rPr>
          <w:rFonts w:ascii="Calibri Light" w:hAnsi="Calibri Light" w:cs="Calibri Light"/>
          <w:sz w:val="24"/>
          <w:szCs w:val="24"/>
        </w:rPr>
        <w:t xml:space="preserve"> 2 i</w:t>
      </w:r>
      <w:r w:rsidR="002168A0" w:rsidRPr="00F11DBF">
        <w:rPr>
          <w:rFonts w:ascii="Calibri Light" w:hAnsi="Calibri Light" w:cs="Calibri Light"/>
          <w:sz w:val="24"/>
          <w:szCs w:val="24"/>
        </w:rPr>
        <w:t xml:space="preserve"> w </w:t>
      </w:r>
      <w:r w:rsidR="000C4B23" w:rsidRPr="00F11DBF">
        <w:rPr>
          <w:rFonts w:ascii="Calibri Light" w:hAnsi="Calibri Light" w:cs="Calibri Light"/>
          <w:sz w:val="24"/>
          <w:szCs w:val="24"/>
        </w:rPr>
        <w:t>ust.</w:t>
      </w:r>
      <w:r w:rsidR="002168A0" w:rsidRPr="00F11DBF">
        <w:rPr>
          <w:rFonts w:ascii="Calibri Light" w:hAnsi="Calibri Light" w:cs="Calibri Light"/>
          <w:sz w:val="24"/>
          <w:szCs w:val="24"/>
        </w:rPr>
        <w:t xml:space="preserve"> </w:t>
      </w:r>
      <w:r w:rsidR="00143A7B" w:rsidRPr="00F11DBF">
        <w:rPr>
          <w:rFonts w:ascii="Calibri Light" w:hAnsi="Calibri Light" w:cs="Calibri Light"/>
          <w:sz w:val="24"/>
          <w:szCs w:val="24"/>
        </w:rPr>
        <w:t>4</w:t>
      </w:r>
      <w:r w:rsidRPr="00F11DBF">
        <w:rPr>
          <w:rFonts w:ascii="Calibri Light" w:hAnsi="Calibri Light" w:cs="Calibri Light"/>
          <w:sz w:val="24"/>
          <w:szCs w:val="24"/>
        </w:rPr>
        <w:t xml:space="preserve"> niniejszego </w:t>
      </w:r>
      <w:r w:rsidR="00843F27" w:rsidRPr="00F11DBF">
        <w:rPr>
          <w:rFonts w:ascii="Calibri Light" w:hAnsi="Calibri Light" w:cs="Calibri Light"/>
          <w:sz w:val="24"/>
          <w:szCs w:val="24"/>
        </w:rPr>
        <w:t>r</w:t>
      </w:r>
      <w:r w:rsidRPr="00F11DBF">
        <w:rPr>
          <w:rFonts w:ascii="Calibri Light" w:hAnsi="Calibri Light" w:cs="Calibri Light"/>
          <w:sz w:val="24"/>
          <w:szCs w:val="24"/>
        </w:rPr>
        <w:t>ozdziału</w:t>
      </w:r>
      <w:r w:rsidR="00AD6B52" w:rsidRPr="00F11DBF">
        <w:rPr>
          <w:rFonts w:ascii="Calibri Light" w:hAnsi="Calibri Light" w:cs="Calibri Light"/>
          <w:sz w:val="24"/>
          <w:szCs w:val="24"/>
        </w:rPr>
        <w:t xml:space="preserve"> SWZ</w:t>
      </w:r>
      <w:r w:rsidRPr="00F11DBF">
        <w:rPr>
          <w:rFonts w:ascii="Calibri Light" w:hAnsi="Calibri Light" w:cs="Calibri Light"/>
          <w:sz w:val="24"/>
          <w:szCs w:val="24"/>
        </w:rPr>
        <w:t xml:space="preserve">, komunikacja między Zamawiającym a Wykonawcami </w:t>
      </w:r>
      <w:r w:rsidR="00B705E9" w:rsidRPr="00F11DBF">
        <w:rPr>
          <w:rFonts w:ascii="Calibri Light" w:hAnsi="Calibri Light" w:cs="Calibri Light"/>
          <w:sz w:val="24"/>
          <w:szCs w:val="24"/>
        </w:rPr>
        <w:t xml:space="preserve">może się odbywać </w:t>
      </w:r>
      <w:r w:rsidR="002168A0" w:rsidRPr="00F11DBF">
        <w:rPr>
          <w:rFonts w:ascii="Calibri Light" w:hAnsi="Calibri Light" w:cs="Calibri Light"/>
          <w:sz w:val="24"/>
          <w:szCs w:val="24"/>
        </w:rPr>
        <w:t xml:space="preserve">wyłącznie </w:t>
      </w:r>
      <w:r w:rsidRPr="00F11DBF">
        <w:rPr>
          <w:rFonts w:ascii="Calibri Light" w:hAnsi="Calibri Light" w:cs="Calibri Light"/>
          <w:sz w:val="24"/>
          <w:szCs w:val="24"/>
        </w:rPr>
        <w:t>przy użyciu środk</w:t>
      </w:r>
      <w:r w:rsidR="00B705E9" w:rsidRPr="00F11DBF">
        <w:rPr>
          <w:rFonts w:ascii="Calibri Light" w:hAnsi="Calibri Light" w:cs="Calibri Light"/>
          <w:sz w:val="24"/>
          <w:szCs w:val="24"/>
        </w:rPr>
        <w:t xml:space="preserve">ów komunikacji elektronicznej w </w:t>
      </w:r>
      <w:r w:rsidRPr="00F11DBF">
        <w:rPr>
          <w:rFonts w:ascii="Calibri Light" w:hAnsi="Calibri Light" w:cs="Calibri Light"/>
          <w:sz w:val="24"/>
          <w:szCs w:val="24"/>
        </w:rPr>
        <w:t xml:space="preserve">rozumieniu ustawy </w:t>
      </w:r>
      <w:r w:rsidR="002168A0" w:rsidRPr="00F11DBF">
        <w:rPr>
          <w:rFonts w:ascii="Calibri Light" w:hAnsi="Calibri Light" w:cs="Calibri Light"/>
          <w:sz w:val="24"/>
          <w:szCs w:val="24"/>
        </w:rPr>
        <w:t>z dnia 18 lipca </w:t>
      </w:r>
      <w:r w:rsidR="009D29DC" w:rsidRPr="00F11DBF">
        <w:rPr>
          <w:rFonts w:ascii="Calibri Light" w:hAnsi="Calibri Light" w:cs="Calibri Light"/>
          <w:sz w:val="24"/>
          <w:szCs w:val="24"/>
        </w:rPr>
        <w:t>2002r. o </w:t>
      </w:r>
      <w:r w:rsidRPr="00F11DBF">
        <w:rPr>
          <w:rFonts w:ascii="Calibri Light" w:hAnsi="Calibri Light" w:cs="Calibri Light"/>
          <w:sz w:val="24"/>
          <w:szCs w:val="24"/>
        </w:rPr>
        <w:t>świadczeniu usług drogą elektroniczną (</w:t>
      </w:r>
      <w:proofErr w:type="spellStart"/>
      <w:r w:rsidR="00D538D0" w:rsidRPr="00F11DBF">
        <w:rPr>
          <w:rFonts w:ascii="Calibri Light" w:hAnsi="Calibri Light" w:cs="Calibri Light"/>
          <w:sz w:val="24"/>
          <w:szCs w:val="24"/>
        </w:rPr>
        <w:t>t.j</w:t>
      </w:r>
      <w:proofErr w:type="spellEnd"/>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Dz.</w:t>
      </w:r>
      <w:r w:rsidR="00B705E9" w:rsidRPr="00F11DBF">
        <w:rPr>
          <w:rFonts w:ascii="Calibri Light" w:hAnsi="Calibri Light" w:cs="Calibri Light"/>
          <w:sz w:val="24"/>
          <w:szCs w:val="24"/>
        </w:rPr>
        <w:t xml:space="preserve">U. z </w:t>
      </w:r>
      <w:r w:rsidRPr="00F11DBF">
        <w:rPr>
          <w:rFonts w:ascii="Calibri Light" w:hAnsi="Calibri Light" w:cs="Calibri Light"/>
          <w:sz w:val="24"/>
          <w:szCs w:val="24"/>
        </w:rPr>
        <w:t>2020r. poz. 344</w:t>
      </w:r>
      <w:r w:rsidR="002168A0" w:rsidRPr="00F11DBF">
        <w:rPr>
          <w:rFonts w:ascii="Calibri Light" w:hAnsi="Calibri Light" w:cs="Calibri Light"/>
          <w:sz w:val="24"/>
          <w:szCs w:val="24"/>
        </w:rPr>
        <w:t>)</w:t>
      </w:r>
      <w:r w:rsidR="002E2D32" w:rsidRPr="00F11DBF">
        <w:rPr>
          <w:rFonts w:ascii="Calibri Light" w:hAnsi="Calibri Light" w:cs="Calibri Light"/>
          <w:sz w:val="24"/>
          <w:szCs w:val="24"/>
        </w:rPr>
        <w:t>, tj</w:t>
      </w:r>
      <w:r w:rsidR="00F83A79" w:rsidRPr="00F11DBF">
        <w:rPr>
          <w:rFonts w:ascii="Calibri Light" w:hAnsi="Calibri Light" w:cs="Calibri Light"/>
          <w:sz w:val="24"/>
          <w:szCs w:val="24"/>
        </w:rPr>
        <w:t>.</w:t>
      </w:r>
      <w:r w:rsidR="002E2D32" w:rsidRPr="00F11DBF">
        <w:rPr>
          <w:rFonts w:ascii="Calibri Light" w:hAnsi="Calibri Light" w:cs="Calibri Light"/>
          <w:sz w:val="24"/>
          <w:szCs w:val="24"/>
        </w:rPr>
        <w:t>:</w:t>
      </w:r>
    </w:p>
    <w:p w14:paraId="0FA528C5" w14:textId="2FB34C6A" w:rsidR="00075426" w:rsidRPr="00F11DBF" w:rsidRDefault="004B20B2" w:rsidP="006771D4">
      <w:pPr>
        <w:pStyle w:val="Akapitzlist"/>
        <w:numPr>
          <w:ilvl w:val="2"/>
          <w:numId w:val="8"/>
        </w:numPr>
        <w:tabs>
          <w:tab w:val="left" w:pos="426"/>
        </w:tabs>
        <w:spacing w:line="23" w:lineRule="atLeast"/>
        <w:ind w:left="426" w:hanging="284"/>
        <w:jc w:val="both"/>
        <w:rPr>
          <w:rFonts w:ascii="Calibri Light" w:hAnsi="Calibri Light" w:cs="Calibri Light"/>
          <w:sz w:val="24"/>
          <w:szCs w:val="24"/>
        </w:rPr>
      </w:pPr>
      <w:r w:rsidRPr="00F11DBF">
        <w:rPr>
          <w:rFonts w:ascii="Calibri Light" w:hAnsi="Calibri Light" w:cs="Calibri Light"/>
          <w:sz w:val="24"/>
          <w:szCs w:val="24"/>
        </w:rPr>
        <w:t>poprzez</w:t>
      </w:r>
      <w:r w:rsidRPr="00F11DBF">
        <w:rPr>
          <w:rFonts w:ascii="Calibri Light" w:hAnsi="Calibri Light" w:cs="Calibri Light"/>
          <w:b/>
          <w:sz w:val="24"/>
          <w:szCs w:val="24"/>
        </w:rPr>
        <w:t xml:space="preserve"> </w:t>
      </w:r>
      <w:r w:rsidRPr="00F11DBF">
        <w:rPr>
          <w:rFonts w:ascii="Calibri Light" w:hAnsi="Calibri Light" w:cs="Calibri Light"/>
          <w:sz w:val="24"/>
          <w:szCs w:val="24"/>
        </w:rPr>
        <w:t xml:space="preserve">Platformę </w:t>
      </w:r>
      <w:r w:rsidR="00D5150D" w:rsidRPr="00F11DBF">
        <w:rPr>
          <w:rFonts w:ascii="Calibri Light" w:hAnsi="Calibri Light" w:cs="Calibri Light"/>
          <w:sz w:val="24"/>
          <w:szCs w:val="24"/>
        </w:rPr>
        <w:t>zakupową</w:t>
      </w:r>
      <w:r w:rsidRPr="00F11DBF">
        <w:rPr>
          <w:rFonts w:ascii="Calibri Light" w:hAnsi="Calibri Light" w:cs="Calibri Light"/>
          <w:sz w:val="24"/>
          <w:szCs w:val="24"/>
        </w:rPr>
        <w:t xml:space="preserve"> pod adresem</w:t>
      </w:r>
      <w:r w:rsidR="00075426" w:rsidRPr="00F11DBF">
        <w:rPr>
          <w:rFonts w:ascii="Calibri Light" w:hAnsi="Calibri Light" w:cs="Calibri Light"/>
          <w:sz w:val="24"/>
          <w:szCs w:val="24"/>
        </w:rPr>
        <w:t>:</w:t>
      </w:r>
    </w:p>
    <w:p w14:paraId="675FB409" w14:textId="193A5D0E" w:rsidR="004B20B2" w:rsidRPr="00F11DBF" w:rsidRDefault="000E4CB3" w:rsidP="00504CEA">
      <w:pPr>
        <w:pStyle w:val="Akapitzlist"/>
        <w:tabs>
          <w:tab w:val="left" w:pos="284"/>
        </w:tabs>
        <w:spacing w:line="23" w:lineRule="atLeast"/>
        <w:ind w:left="284"/>
        <w:jc w:val="both"/>
        <w:rPr>
          <w:rFonts w:ascii="Calibri Light" w:hAnsi="Calibri Light" w:cs="Calibri Light"/>
          <w:sz w:val="24"/>
          <w:szCs w:val="24"/>
        </w:rPr>
      </w:pPr>
      <w:hyperlink r:id="rId13" w:history="1">
        <w:r w:rsidR="00AD34AE" w:rsidRPr="00F11DBF">
          <w:rPr>
            <w:rStyle w:val="Hipercze"/>
            <w:rFonts w:ascii="Calibri Light" w:hAnsi="Calibri Light" w:cs="Calibri Light"/>
            <w:sz w:val="24"/>
            <w:szCs w:val="24"/>
          </w:rPr>
          <w:t>https://platformazakupowa.pl/pn/skoczow/proceedings</w:t>
        </w:r>
      </w:hyperlink>
      <w:r w:rsidR="00BF7BCF" w:rsidRPr="00F11DBF">
        <w:rPr>
          <w:rFonts w:ascii="Calibri Light" w:hAnsi="Calibri Light" w:cs="Calibri Light"/>
          <w:sz w:val="24"/>
          <w:szCs w:val="24"/>
        </w:rPr>
        <w:t xml:space="preserve"> </w:t>
      </w:r>
      <w:r w:rsidR="004B20B2" w:rsidRPr="00F11DBF">
        <w:rPr>
          <w:rFonts w:ascii="Calibri Light" w:hAnsi="Calibri Light" w:cs="Calibri Light"/>
          <w:sz w:val="24"/>
          <w:szCs w:val="24"/>
        </w:rPr>
        <w:t xml:space="preserve">(zwanej dalej zamiennie Platformą </w:t>
      </w:r>
      <w:r w:rsidR="00D5150D" w:rsidRPr="00F11DBF">
        <w:rPr>
          <w:rFonts w:ascii="Calibri Light" w:hAnsi="Calibri Light" w:cs="Calibri Light"/>
          <w:sz w:val="24"/>
          <w:szCs w:val="24"/>
        </w:rPr>
        <w:t>zakupową</w:t>
      </w:r>
      <w:r w:rsidR="004B20B2" w:rsidRPr="00F11DBF">
        <w:rPr>
          <w:rFonts w:ascii="Calibri Light" w:hAnsi="Calibri Light" w:cs="Calibri Light"/>
          <w:sz w:val="24"/>
          <w:szCs w:val="24"/>
        </w:rPr>
        <w:t>)</w:t>
      </w:r>
      <w:r w:rsidR="00075426" w:rsidRPr="00F11DBF">
        <w:rPr>
          <w:rFonts w:ascii="Calibri Light" w:hAnsi="Calibri Light" w:cs="Calibri Light"/>
          <w:sz w:val="24"/>
          <w:szCs w:val="24"/>
        </w:rPr>
        <w:t xml:space="preserve"> –</w:t>
      </w:r>
      <w:r w:rsidR="004B20B2" w:rsidRPr="00F11DBF">
        <w:rPr>
          <w:rFonts w:ascii="Calibri Light" w:hAnsi="Calibri Light" w:cs="Calibri Light"/>
          <w:sz w:val="24"/>
          <w:szCs w:val="24"/>
        </w:rPr>
        <w:t xml:space="preserve"> w wierszu oznaczonym tytułem oraz z</w:t>
      </w:r>
      <w:r w:rsidR="009E2F24" w:rsidRPr="00F11DBF">
        <w:rPr>
          <w:rFonts w:ascii="Calibri Light" w:hAnsi="Calibri Light" w:cs="Calibri Light"/>
          <w:sz w:val="24"/>
          <w:szCs w:val="24"/>
        </w:rPr>
        <w:t>nakiem niniejszego postępowania</w:t>
      </w:r>
    </w:p>
    <w:p w14:paraId="353FFA3D" w14:textId="1B1F8E31" w:rsidR="00075426" w:rsidRPr="00F11DBF" w:rsidRDefault="006041F9" w:rsidP="00504CEA">
      <w:pPr>
        <w:pStyle w:val="Akapitzlist"/>
        <w:tabs>
          <w:tab w:val="left" w:pos="851"/>
        </w:tabs>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l</w:t>
      </w:r>
      <w:r w:rsidR="00075426" w:rsidRPr="00F11DBF">
        <w:rPr>
          <w:rFonts w:ascii="Calibri Light" w:hAnsi="Calibri Light" w:cs="Calibri Light"/>
          <w:sz w:val="24"/>
          <w:szCs w:val="24"/>
        </w:rPr>
        <w:t>ub:</w:t>
      </w:r>
    </w:p>
    <w:p w14:paraId="2FE6A232" w14:textId="77777777" w:rsidR="00786EC0" w:rsidRPr="00786EC0" w:rsidRDefault="002168A0" w:rsidP="00786EC0">
      <w:pPr>
        <w:pStyle w:val="Akapitzlist"/>
        <w:numPr>
          <w:ilvl w:val="2"/>
          <w:numId w:val="8"/>
        </w:numPr>
        <w:tabs>
          <w:tab w:val="left" w:pos="426"/>
        </w:tabs>
        <w:spacing w:line="23" w:lineRule="atLeast"/>
        <w:ind w:left="426" w:hanging="284"/>
        <w:jc w:val="both"/>
        <w:rPr>
          <w:rFonts w:ascii="Calibri Light" w:hAnsi="Calibri Light" w:cs="Calibri Light"/>
          <w:sz w:val="24"/>
          <w:szCs w:val="24"/>
        </w:rPr>
      </w:pPr>
      <w:r w:rsidRPr="00F11DBF">
        <w:rPr>
          <w:rFonts w:ascii="Calibri Light" w:hAnsi="Calibri Light" w:cs="Calibri Light"/>
          <w:sz w:val="24"/>
          <w:szCs w:val="24"/>
        </w:rPr>
        <w:t xml:space="preserve">pocztą elektroniczną na </w:t>
      </w:r>
      <w:r w:rsidR="006E67D3" w:rsidRPr="00F11DBF">
        <w:rPr>
          <w:rFonts w:ascii="Calibri Light" w:hAnsi="Calibri Light" w:cs="Calibri Light"/>
          <w:sz w:val="24"/>
          <w:szCs w:val="24"/>
        </w:rPr>
        <w:t>adres e-mail</w:t>
      </w:r>
      <w:r w:rsidR="0034087D" w:rsidRPr="00F11DBF">
        <w:rPr>
          <w:rFonts w:ascii="Calibri Light" w:hAnsi="Calibri Light" w:cs="Calibri Light"/>
          <w:sz w:val="24"/>
          <w:szCs w:val="24"/>
        </w:rPr>
        <w:t xml:space="preserve"> Zamawiającego</w:t>
      </w:r>
      <w:r w:rsidR="006E67D3" w:rsidRPr="00F11DBF">
        <w:rPr>
          <w:rFonts w:ascii="Calibri Light" w:hAnsi="Calibri Light" w:cs="Calibri Light"/>
          <w:color w:val="000000" w:themeColor="text1"/>
          <w:sz w:val="24"/>
          <w:szCs w:val="24"/>
        </w:rPr>
        <w:t xml:space="preserve">: </w:t>
      </w:r>
    </w:p>
    <w:p w14:paraId="52F0C3C0" w14:textId="6D97CFDC" w:rsidR="0034087D" w:rsidRPr="00786EC0" w:rsidRDefault="000E4CB3" w:rsidP="00786EC0">
      <w:pPr>
        <w:pStyle w:val="Akapitzlist"/>
        <w:tabs>
          <w:tab w:val="left" w:pos="426"/>
        </w:tabs>
        <w:spacing w:line="23" w:lineRule="atLeast"/>
        <w:ind w:left="426"/>
        <w:jc w:val="both"/>
        <w:rPr>
          <w:rFonts w:ascii="Calibri Light" w:hAnsi="Calibri Light" w:cs="Calibri Light"/>
          <w:sz w:val="24"/>
          <w:szCs w:val="24"/>
        </w:rPr>
      </w:pPr>
      <w:hyperlink r:id="rId14" w:history="1">
        <w:r w:rsidR="00786EC0" w:rsidRPr="00786EC0">
          <w:rPr>
            <w:rStyle w:val="Hipercze"/>
            <w:rFonts w:ascii="Calibri Light" w:hAnsi="Calibri Light" w:cs="Calibri Light"/>
            <w:sz w:val="24"/>
            <w:szCs w:val="24"/>
          </w:rPr>
          <w:t>zamowienia.publiczne@mzd.skoczow.pl</w:t>
        </w:r>
      </w:hyperlink>
      <w:r w:rsidR="00786EC0">
        <w:rPr>
          <w:rFonts w:ascii="Calibri" w:hAnsi="Calibri" w:cs="Arial"/>
          <w:color w:val="0000FF"/>
          <w:sz w:val="22"/>
          <w:szCs w:val="22"/>
          <w:u w:val="single"/>
        </w:rPr>
        <w:t xml:space="preserve"> </w:t>
      </w:r>
      <w:r w:rsidR="0034087D" w:rsidRPr="00786EC0">
        <w:rPr>
          <w:rFonts w:ascii="Calibri Light" w:hAnsi="Calibri Light" w:cs="Calibri Light"/>
          <w:sz w:val="24"/>
          <w:szCs w:val="24"/>
        </w:rPr>
        <w:t xml:space="preserve">oraz </w:t>
      </w:r>
      <w:r w:rsidR="0094430B" w:rsidRPr="00786EC0">
        <w:rPr>
          <w:rFonts w:ascii="Calibri Light" w:hAnsi="Calibri Light" w:cs="Calibri Light"/>
          <w:sz w:val="24"/>
          <w:szCs w:val="24"/>
        </w:rPr>
        <w:t>adres (</w:t>
      </w:r>
      <w:r w:rsidR="0034087D" w:rsidRPr="00786EC0">
        <w:rPr>
          <w:rFonts w:ascii="Calibri Light" w:hAnsi="Calibri Light" w:cs="Calibri Light"/>
          <w:sz w:val="24"/>
          <w:szCs w:val="24"/>
        </w:rPr>
        <w:t>adresy</w:t>
      </w:r>
      <w:r w:rsidR="0094430B" w:rsidRPr="00786EC0">
        <w:rPr>
          <w:rFonts w:ascii="Calibri Light" w:hAnsi="Calibri Light" w:cs="Calibri Light"/>
          <w:sz w:val="24"/>
          <w:szCs w:val="24"/>
        </w:rPr>
        <w:t>)</w:t>
      </w:r>
      <w:r w:rsidR="0034087D" w:rsidRPr="00786EC0">
        <w:rPr>
          <w:rFonts w:ascii="Calibri Light" w:hAnsi="Calibri Light" w:cs="Calibri Light"/>
          <w:sz w:val="24"/>
          <w:szCs w:val="24"/>
        </w:rPr>
        <w:t xml:space="preserve"> e</w:t>
      </w:r>
      <w:r w:rsidR="0034087D" w:rsidRPr="00786EC0">
        <w:rPr>
          <w:rFonts w:ascii="Calibri Light" w:hAnsi="Calibri Light" w:cs="Calibri Light"/>
          <w:sz w:val="24"/>
          <w:szCs w:val="24"/>
        </w:rPr>
        <w:noBreakHyphen/>
        <w:t xml:space="preserve">mail Wykonawcy podane w Formularzu oferty (załącznik nr 1 do SWZ). </w:t>
      </w:r>
      <w:r w:rsidR="00EF7627" w:rsidRPr="00786EC0">
        <w:rPr>
          <w:rFonts w:ascii="Calibri Light" w:hAnsi="Calibri Light" w:cs="Calibri Light"/>
          <w:sz w:val="24"/>
          <w:szCs w:val="24"/>
        </w:rPr>
        <w:t>Po </w:t>
      </w:r>
      <w:r w:rsidR="0094430B" w:rsidRPr="00786EC0">
        <w:rPr>
          <w:rFonts w:ascii="Calibri Light" w:hAnsi="Calibri Light" w:cs="Calibri Light"/>
          <w:sz w:val="24"/>
          <w:szCs w:val="24"/>
        </w:rPr>
        <w:t xml:space="preserve">otwarciu ofert kontakt przez adres </w:t>
      </w:r>
      <w:r w:rsidR="00786EC0">
        <w:rPr>
          <w:rFonts w:ascii="Calibri Light" w:hAnsi="Calibri Light" w:cs="Calibri Light"/>
          <w:sz w:val="24"/>
          <w:szCs w:val="24"/>
        </w:rPr>
        <w:br/>
      </w:r>
      <w:r w:rsidR="0094430B" w:rsidRPr="00786EC0">
        <w:rPr>
          <w:rFonts w:ascii="Calibri Light" w:hAnsi="Calibri Light" w:cs="Calibri Light"/>
          <w:sz w:val="24"/>
          <w:szCs w:val="24"/>
        </w:rPr>
        <w:t>e-mail będzie możliwy tylko poprzez adres (adresy) wskazany w formularzu oferty.</w:t>
      </w:r>
    </w:p>
    <w:p w14:paraId="2A3D56E9" w14:textId="27D06F20" w:rsidR="00DA3E1B" w:rsidRPr="00F11DBF" w:rsidRDefault="006E67D3" w:rsidP="00D76581">
      <w:pPr>
        <w:numPr>
          <w:ilvl w:val="1"/>
          <w:numId w:val="8"/>
        </w:numPr>
        <w:tabs>
          <w:tab w:val="clear" w:pos="567"/>
        </w:tabs>
        <w:spacing w:line="23" w:lineRule="atLeast"/>
        <w:ind w:left="284" w:hanging="284"/>
        <w:jc w:val="both"/>
        <w:rPr>
          <w:rFonts w:ascii="Calibri Light" w:hAnsi="Calibri Light" w:cs="Calibri Light"/>
          <w:sz w:val="24"/>
          <w:szCs w:val="24"/>
        </w:rPr>
      </w:pPr>
      <w:r w:rsidRPr="00F11DBF">
        <w:rPr>
          <w:rFonts w:ascii="Calibri Light" w:hAnsi="Calibri Light" w:cs="Calibri Light"/>
          <w:b/>
          <w:sz w:val="24"/>
          <w:szCs w:val="24"/>
        </w:rPr>
        <w:t>Ofertę składa się pod rygor</w:t>
      </w:r>
      <w:r w:rsidR="00B04DDC" w:rsidRPr="00F11DBF">
        <w:rPr>
          <w:rFonts w:ascii="Calibri Light" w:hAnsi="Calibri Light" w:cs="Calibri Light"/>
          <w:b/>
          <w:sz w:val="24"/>
          <w:szCs w:val="24"/>
        </w:rPr>
        <w:t>em nieważności, zgodnie z wyborem W</w:t>
      </w:r>
      <w:r w:rsidR="00DA3E1B" w:rsidRPr="00F11DBF">
        <w:rPr>
          <w:rFonts w:ascii="Calibri Light" w:hAnsi="Calibri Light" w:cs="Calibri Light"/>
          <w:b/>
          <w:sz w:val="24"/>
          <w:szCs w:val="24"/>
        </w:rPr>
        <w:t>ykonawcy</w:t>
      </w:r>
      <w:r w:rsidR="00230041" w:rsidRPr="00F11DBF">
        <w:rPr>
          <w:rFonts w:ascii="Calibri Light" w:hAnsi="Calibri Light" w:cs="Calibri Light"/>
          <w:b/>
          <w:sz w:val="24"/>
          <w:szCs w:val="24"/>
        </w:rPr>
        <w:t>:</w:t>
      </w:r>
    </w:p>
    <w:p w14:paraId="0E3BEC15" w14:textId="426C90B1" w:rsidR="00DA3E1B" w:rsidRPr="00F11DBF" w:rsidRDefault="00B04DDC" w:rsidP="00D76581">
      <w:pPr>
        <w:pStyle w:val="Akapitzlist"/>
        <w:numPr>
          <w:ilvl w:val="2"/>
          <w:numId w:val="8"/>
        </w:numPr>
        <w:spacing w:line="23" w:lineRule="atLeast"/>
        <w:ind w:left="567" w:hanging="283"/>
        <w:jc w:val="both"/>
        <w:rPr>
          <w:rFonts w:ascii="Calibri Light" w:hAnsi="Calibri Light" w:cs="Calibri Light"/>
          <w:sz w:val="24"/>
          <w:szCs w:val="24"/>
        </w:rPr>
      </w:pPr>
      <w:r w:rsidRPr="00F11DBF">
        <w:rPr>
          <w:rFonts w:ascii="Calibri Light" w:hAnsi="Calibri Light" w:cs="Calibri Light"/>
          <w:b/>
          <w:sz w:val="24"/>
          <w:szCs w:val="24"/>
        </w:rPr>
        <w:t>w formie elektronicznej (oznacza to postać elektroniczną opatrzoną kwalifikowanym podpisem elektronicznym)</w:t>
      </w:r>
      <w:r w:rsidR="006D40B0" w:rsidRPr="00F11DBF">
        <w:rPr>
          <w:rFonts w:ascii="Calibri Light" w:hAnsi="Calibri Light" w:cs="Calibri Light"/>
          <w:b/>
          <w:sz w:val="24"/>
          <w:szCs w:val="24"/>
        </w:rPr>
        <w:t xml:space="preserve"> lub</w:t>
      </w:r>
    </w:p>
    <w:p w14:paraId="4B0E5EED" w14:textId="59621DD7" w:rsidR="00933B96" w:rsidRPr="00F11DBF" w:rsidRDefault="006E67D3" w:rsidP="00D76581">
      <w:pPr>
        <w:pStyle w:val="Akapitzlist"/>
        <w:numPr>
          <w:ilvl w:val="2"/>
          <w:numId w:val="8"/>
        </w:numPr>
        <w:spacing w:line="23" w:lineRule="atLeast"/>
        <w:ind w:left="567" w:hanging="283"/>
        <w:jc w:val="both"/>
        <w:rPr>
          <w:rFonts w:ascii="Calibri Light" w:hAnsi="Calibri Light" w:cs="Calibri Light"/>
          <w:sz w:val="24"/>
          <w:szCs w:val="24"/>
        </w:rPr>
      </w:pPr>
      <w:r w:rsidRPr="00F11DBF">
        <w:rPr>
          <w:rFonts w:ascii="Calibri Light" w:hAnsi="Calibri Light" w:cs="Calibri Light"/>
          <w:b/>
          <w:sz w:val="24"/>
          <w:szCs w:val="24"/>
        </w:rPr>
        <w:t>w postaci elektronicznej</w:t>
      </w:r>
      <w:r w:rsidR="00DA3E1B" w:rsidRPr="00F11DBF">
        <w:rPr>
          <w:rFonts w:ascii="Calibri Light" w:hAnsi="Calibri Light" w:cs="Calibri Light"/>
          <w:b/>
          <w:sz w:val="24"/>
          <w:szCs w:val="24"/>
        </w:rPr>
        <w:t xml:space="preserve"> opatrzonej podpisem zaufanym lub podpisem osobistym</w:t>
      </w:r>
    </w:p>
    <w:p w14:paraId="0362AD58" w14:textId="48BEF97F" w:rsidR="00993E51" w:rsidRPr="00F11DBF" w:rsidRDefault="007C5F73" w:rsidP="00504CEA">
      <w:pPr>
        <w:spacing w:line="23" w:lineRule="atLeast"/>
        <w:ind w:left="426"/>
        <w:jc w:val="both"/>
        <w:rPr>
          <w:rFonts w:ascii="Calibri Light" w:hAnsi="Calibri Light" w:cs="Calibri Light"/>
          <w:b/>
          <w:sz w:val="24"/>
          <w:szCs w:val="24"/>
        </w:rPr>
      </w:pPr>
      <w:r w:rsidRPr="00F11DBF">
        <w:rPr>
          <w:rFonts w:ascii="Calibri Light" w:hAnsi="Calibri Light" w:cs="Calibri Light"/>
          <w:b/>
          <w:sz w:val="24"/>
          <w:szCs w:val="24"/>
        </w:rPr>
        <w:t xml:space="preserve">- wyłącznie poprzez Platformę </w:t>
      </w:r>
      <w:r w:rsidR="00F37EE3" w:rsidRPr="00F11DBF">
        <w:rPr>
          <w:rFonts w:ascii="Calibri Light" w:hAnsi="Calibri Light" w:cs="Calibri Light"/>
          <w:b/>
          <w:sz w:val="24"/>
          <w:szCs w:val="24"/>
        </w:rPr>
        <w:t>zakupową</w:t>
      </w:r>
      <w:r w:rsidRPr="00F11DBF">
        <w:rPr>
          <w:rFonts w:ascii="Calibri Light" w:hAnsi="Calibri Light" w:cs="Calibri Light"/>
          <w:b/>
          <w:sz w:val="24"/>
          <w:szCs w:val="24"/>
        </w:rPr>
        <w:t>.</w:t>
      </w:r>
      <w:r w:rsidR="00F83A79" w:rsidRPr="00F11DBF">
        <w:rPr>
          <w:rFonts w:ascii="Calibri Light" w:hAnsi="Calibri Light" w:cs="Calibri Light"/>
          <w:b/>
          <w:sz w:val="24"/>
          <w:szCs w:val="24"/>
        </w:rPr>
        <w:t xml:space="preserve"> </w:t>
      </w:r>
    </w:p>
    <w:p w14:paraId="39952CC7" w14:textId="4BF1FA5B" w:rsidR="006E67D3" w:rsidRPr="00F11DBF" w:rsidRDefault="006E67D3" w:rsidP="006771D4">
      <w:pPr>
        <w:numPr>
          <w:ilvl w:val="1"/>
          <w:numId w:val="8"/>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Zamawiający lub Wykonawca przekazują</w:t>
      </w:r>
      <w:r w:rsidR="00FC397D" w:rsidRPr="00F11DBF">
        <w:rPr>
          <w:rFonts w:ascii="Calibri Light" w:hAnsi="Calibri Light" w:cs="Calibri Light"/>
          <w:sz w:val="24"/>
          <w:szCs w:val="24"/>
        </w:rPr>
        <w:t>c</w:t>
      </w:r>
      <w:r w:rsidRPr="00F11DBF">
        <w:rPr>
          <w:rFonts w:ascii="Calibri Light" w:hAnsi="Calibri Light" w:cs="Calibri Light"/>
          <w:sz w:val="24"/>
          <w:szCs w:val="24"/>
        </w:rPr>
        <w:t xml:space="preserve"> oświadczenia, wnioski, zawiadomienia oraz informacje przy użyciu środków komunikacji elektronicznej w rozumieniu ustawy z d</w:t>
      </w:r>
      <w:r w:rsidR="00075426" w:rsidRPr="00F11DBF">
        <w:rPr>
          <w:rFonts w:ascii="Calibri Light" w:hAnsi="Calibri Light" w:cs="Calibri Light"/>
          <w:sz w:val="24"/>
          <w:szCs w:val="24"/>
        </w:rPr>
        <w:t>nia 18 lipca 2002</w:t>
      </w:r>
      <w:r w:rsidRPr="00F11DBF">
        <w:rPr>
          <w:rFonts w:ascii="Calibri Light" w:hAnsi="Calibri Light" w:cs="Calibri Light"/>
          <w:sz w:val="24"/>
          <w:szCs w:val="24"/>
        </w:rPr>
        <w:t>r. o</w:t>
      </w:r>
      <w:r w:rsidR="00011A44" w:rsidRPr="00F11DBF">
        <w:rPr>
          <w:rFonts w:ascii="Calibri Light" w:hAnsi="Calibri Light" w:cs="Calibri Light"/>
          <w:sz w:val="24"/>
          <w:szCs w:val="24"/>
        </w:rPr>
        <w:t> </w:t>
      </w:r>
      <w:r w:rsidRPr="00F11DBF">
        <w:rPr>
          <w:rFonts w:ascii="Calibri Light" w:hAnsi="Calibri Light" w:cs="Calibri Light"/>
          <w:sz w:val="24"/>
          <w:szCs w:val="24"/>
        </w:rPr>
        <w:t xml:space="preserve">świadczeniu usług drogą elektroniczną, </w:t>
      </w:r>
      <w:r w:rsidR="00FC397D" w:rsidRPr="00F11DBF">
        <w:rPr>
          <w:rFonts w:ascii="Calibri Light" w:hAnsi="Calibri Light" w:cs="Calibri Light"/>
          <w:sz w:val="24"/>
          <w:szCs w:val="24"/>
        </w:rPr>
        <w:t>mogą</w:t>
      </w:r>
      <w:r w:rsidRPr="00F11DBF">
        <w:rPr>
          <w:rFonts w:ascii="Calibri Light" w:hAnsi="Calibri Light" w:cs="Calibri Light"/>
          <w:sz w:val="24"/>
          <w:szCs w:val="24"/>
        </w:rPr>
        <w:t xml:space="preserve"> </w:t>
      </w:r>
      <w:r w:rsidR="00FC397D" w:rsidRPr="00F11DBF">
        <w:rPr>
          <w:rFonts w:ascii="Calibri Light" w:hAnsi="Calibri Light" w:cs="Calibri Light"/>
          <w:sz w:val="24"/>
          <w:szCs w:val="24"/>
        </w:rPr>
        <w:t>zażądać od</w:t>
      </w:r>
      <w:r w:rsidRPr="00F11DBF">
        <w:rPr>
          <w:rFonts w:ascii="Calibri Light" w:hAnsi="Calibri Light" w:cs="Calibri Light"/>
          <w:sz w:val="24"/>
          <w:szCs w:val="24"/>
        </w:rPr>
        <w:t xml:space="preserve"> drugiej </w:t>
      </w:r>
      <w:r w:rsidR="00FC397D" w:rsidRPr="00F11DBF">
        <w:rPr>
          <w:rFonts w:ascii="Calibri Light" w:hAnsi="Calibri Light" w:cs="Calibri Light"/>
          <w:sz w:val="24"/>
          <w:szCs w:val="24"/>
        </w:rPr>
        <w:t>strony niezwłocznego potwierdzenia</w:t>
      </w:r>
      <w:r w:rsidRPr="00F11DBF">
        <w:rPr>
          <w:rFonts w:ascii="Calibri Light" w:hAnsi="Calibri Light" w:cs="Calibri Light"/>
          <w:sz w:val="24"/>
          <w:szCs w:val="24"/>
        </w:rPr>
        <w:t xml:space="preserve"> ich otrzymania.</w:t>
      </w:r>
    </w:p>
    <w:p w14:paraId="7A0979C8" w14:textId="039CBC29" w:rsidR="00011A44" w:rsidRPr="00E90863" w:rsidRDefault="00011A44" w:rsidP="006771D4">
      <w:pPr>
        <w:numPr>
          <w:ilvl w:val="1"/>
          <w:numId w:val="8"/>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Komunikacja ustna </w:t>
      </w:r>
      <w:r w:rsidRPr="00E90863">
        <w:rPr>
          <w:rFonts w:ascii="Calibri Light" w:hAnsi="Calibri Light" w:cs="Calibri Light"/>
          <w:sz w:val="24"/>
          <w:szCs w:val="24"/>
        </w:rPr>
        <w:t xml:space="preserve">dopuszczalna jest wyłącznie </w:t>
      </w:r>
      <w:r w:rsidR="003533F5" w:rsidRPr="00E90863">
        <w:rPr>
          <w:rFonts w:ascii="Calibri Light" w:hAnsi="Calibri Light" w:cs="Calibri Light"/>
          <w:sz w:val="24"/>
          <w:szCs w:val="24"/>
        </w:rPr>
        <w:t>w toku negocjacji</w:t>
      </w:r>
      <w:r w:rsidR="00506C31" w:rsidRPr="00E90863">
        <w:rPr>
          <w:rFonts w:ascii="Calibri Light" w:hAnsi="Calibri Light" w:cs="Calibri Light"/>
          <w:sz w:val="24"/>
          <w:szCs w:val="24"/>
        </w:rPr>
        <w:t xml:space="preserve"> oraz</w:t>
      </w:r>
      <w:r w:rsidR="003533F5" w:rsidRPr="00E90863">
        <w:rPr>
          <w:rFonts w:ascii="Calibri Light" w:hAnsi="Calibri Light" w:cs="Calibri Light"/>
          <w:sz w:val="24"/>
          <w:szCs w:val="24"/>
        </w:rPr>
        <w:t xml:space="preserve"> </w:t>
      </w:r>
      <w:r w:rsidR="00C04BE4" w:rsidRPr="00E90863">
        <w:rPr>
          <w:rFonts w:ascii="Calibri Light" w:hAnsi="Calibri Light" w:cs="Calibri Light"/>
          <w:sz w:val="24"/>
          <w:szCs w:val="24"/>
        </w:rPr>
        <w:t xml:space="preserve">w odniesieniu </w:t>
      </w:r>
      <w:r w:rsidR="0074446C" w:rsidRPr="00E90863">
        <w:rPr>
          <w:rFonts w:ascii="Calibri Light" w:hAnsi="Calibri Light" w:cs="Calibri Light"/>
          <w:sz w:val="24"/>
          <w:szCs w:val="24"/>
        </w:rPr>
        <w:t>do </w:t>
      </w:r>
      <w:r w:rsidRPr="00E90863">
        <w:rPr>
          <w:rFonts w:ascii="Calibri Light" w:hAnsi="Calibri Light" w:cs="Calibri Light"/>
          <w:sz w:val="24"/>
          <w:szCs w:val="24"/>
        </w:rPr>
        <w:t>informacji, które nie są istotne, w szczególności nie doty</w:t>
      </w:r>
      <w:r w:rsidR="0074446C" w:rsidRPr="00E90863">
        <w:rPr>
          <w:rFonts w:ascii="Calibri Light" w:hAnsi="Calibri Light" w:cs="Calibri Light"/>
          <w:sz w:val="24"/>
          <w:szCs w:val="24"/>
        </w:rPr>
        <w:t>czą ogłoszenia o zamówieniu lub </w:t>
      </w:r>
      <w:r w:rsidRPr="00E90863">
        <w:rPr>
          <w:rFonts w:ascii="Calibri Light" w:hAnsi="Calibri Light" w:cs="Calibri Light"/>
          <w:sz w:val="24"/>
          <w:szCs w:val="24"/>
        </w:rPr>
        <w:t>dokumentów zamówienia</w:t>
      </w:r>
      <w:r w:rsidR="00C373C5" w:rsidRPr="00E90863">
        <w:rPr>
          <w:rFonts w:ascii="Calibri Light" w:hAnsi="Calibri Light" w:cs="Calibri Light"/>
          <w:sz w:val="24"/>
          <w:szCs w:val="24"/>
        </w:rPr>
        <w:t>, ofert, o</w:t>
      </w:r>
      <w:r w:rsidR="007715D6" w:rsidRPr="00E90863">
        <w:rPr>
          <w:rFonts w:ascii="Calibri Light" w:hAnsi="Calibri Light" w:cs="Calibri Light"/>
          <w:sz w:val="24"/>
          <w:szCs w:val="24"/>
        </w:rPr>
        <w:t> </w:t>
      </w:r>
      <w:r w:rsidR="00C373C5" w:rsidRPr="00E90863">
        <w:rPr>
          <w:rFonts w:ascii="Calibri Light" w:hAnsi="Calibri Light" w:cs="Calibri Light"/>
          <w:sz w:val="24"/>
          <w:szCs w:val="24"/>
        </w:rPr>
        <w:t>ile</w:t>
      </w:r>
      <w:r w:rsidR="007715D6" w:rsidRPr="00E90863">
        <w:rPr>
          <w:rFonts w:ascii="Calibri Light" w:hAnsi="Calibri Light" w:cs="Calibri Light"/>
          <w:sz w:val="24"/>
          <w:szCs w:val="24"/>
        </w:rPr>
        <w:t> </w:t>
      </w:r>
      <w:r w:rsidR="00C373C5" w:rsidRPr="00E90863">
        <w:rPr>
          <w:rFonts w:ascii="Calibri Light" w:hAnsi="Calibri Light" w:cs="Calibri Light"/>
          <w:sz w:val="24"/>
          <w:szCs w:val="24"/>
        </w:rPr>
        <w:t xml:space="preserve">jej treść jest </w:t>
      </w:r>
      <w:r w:rsidR="00D73844" w:rsidRPr="00E90863">
        <w:rPr>
          <w:rFonts w:ascii="Calibri Light" w:hAnsi="Calibri Light" w:cs="Calibri Light"/>
          <w:sz w:val="24"/>
          <w:szCs w:val="24"/>
        </w:rPr>
        <w:t>u</w:t>
      </w:r>
      <w:r w:rsidR="00C373C5" w:rsidRPr="00E90863">
        <w:rPr>
          <w:rFonts w:ascii="Calibri Light" w:hAnsi="Calibri Light" w:cs="Calibri Light"/>
          <w:sz w:val="24"/>
          <w:szCs w:val="24"/>
        </w:rPr>
        <w:t>dokumentowana (wymagana jest pisemna notatka z ustnej rozmowy</w:t>
      </w:r>
      <w:r w:rsidR="006C48A9" w:rsidRPr="00E90863">
        <w:rPr>
          <w:rFonts w:ascii="Calibri Light" w:hAnsi="Calibri Light" w:cs="Calibri Light"/>
          <w:sz w:val="24"/>
          <w:szCs w:val="24"/>
        </w:rPr>
        <w:t xml:space="preserve"> lub negocjacji</w:t>
      </w:r>
      <w:r w:rsidR="00C373C5" w:rsidRPr="00E90863">
        <w:rPr>
          <w:rFonts w:ascii="Calibri Light" w:hAnsi="Calibri Light" w:cs="Calibri Light"/>
          <w:sz w:val="24"/>
          <w:szCs w:val="24"/>
        </w:rPr>
        <w:t>).</w:t>
      </w:r>
    </w:p>
    <w:p w14:paraId="6E1D482C" w14:textId="62D6067F" w:rsidR="006E67D3" w:rsidRPr="00F11DBF" w:rsidRDefault="006E67D3" w:rsidP="006771D4">
      <w:pPr>
        <w:numPr>
          <w:ilvl w:val="1"/>
          <w:numId w:val="8"/>
        </w:numPr>
        <w:tabs>
          <w:tab w:val="clear" w:pos="567"/>
        </w:tabs>
        <w:spacing w:before="60" w:line="23" w:lineRule="atLeast"/>
        <w:ind w:left="426" w:hanging="426"/>
        <w:jc w:val="both"/>
        <w:rPr>
          <w:rFonts w:ascii="Calibri Light" w:hAnsi="Calibri Light" w:cs="Calibri Light"/>
          <w:sz w:val="24"/>
          <w:szCs w:val="24"/>
        </w:rPr>
      </w:pPr>
      <w:r w:rsidRPr="00E90863">
        <w:rPr>
          <w:rFonts w:ascii="Calibri Light" w:hAnsi="Calibri Light" w:cs="Calibri Light"/>
          <w:sz w:val="24"/>
          <w:szCs w:val="24"/>
        </w:rPr>
        <w:t>Niezwłocznie po otwarciu złożonych ofert, Zamawiający zamieści</w:t>
      </w:r>
      <w:r w:rsidRPr="00F11DBF">
        <w:rPr>
          <w:rFonts w:ascii="Calibri Light" w:hAnsi="Calibri Light" w:cs="Calibri Light"/>
          <w:sz w:val="24"/>
          <w:szCs w:val="24"/>
        </w:rPr>
        <w:t xml:space="preserve"> na Platformie </w:t>
      </w:r>
      <w:r w:rsidR="00D5150D" w:rsidRPr="00F11DBF">
        <w:rPr>
          <w:rFonts w:ascii="Calibri Light" w:hAnsi="Calibri Light" w:cs="Calibri Light"/>
          <w:sz w:val="24"/>
          <w:szCs w:val="24"/>
        </w:rPr>
        <w:t xml:space="preserve">zakupowej </w:t>
      </w:r>
      <w:r w:rsidRPr="00F11DBF">
        <w:rPr>
          <w:rFonts w:ascii="Calibri Light" w:hAnsi="Calibri Light" w:cs="Calibri Light"/>
          <w:sz w:val="24"/>
          <w:szCs w:val="24"/>
        </w:rPr>
        <w:t xml:space="preserve">informacje </w:t>
      </w:r>
      <w:r w:rsidR="00044778" w:rsidRPr="00F11DBF">
        <w:rPr>
          <w:rFonts w:ascii="Calibri Light" w:hAnsi="Calibri Light" w:cs="Calibri Light"/>
          <w:sz w:val="24"/>
          <w:szCs w:val="24"/>
        </w:rPr>
        <w:t>o</w:t>
      </w:r>
      <w:r w:rsidRPr="00F11DBF">
        <w:rPr>
          <w:rFonts w:ascii="Calibri Light" w:hAnsi="Calibri Light" w:cs="Calibri Light"/>
          <w:sz w:val="24"/>
          <w:szCs w:val="24"/>
        </w:rPr>
        <w:t>:</w:t>
      </w:r>
    </w:p>
    <w:p w14:paraId="7466A62F" w14:textId="332F7A0D" w:rsidR="006E67D3" w:rsidRPr="00F11DBF" w:rsidRDefault="00011A44" w:rsidP="006771D4">
      <w:pPr>
        <w:pStyle w:val="Akapitzlist"/>
        <w:numPr>
          <w:ilvl w:val="2"/>
          <w:numId w:val="8"/>
        </w:numPr>
        <w:spacing w:line="23" w:lineRule="atLeast"/>
        <w:ind w:left="850" w:hanging="357"/>
        <w:jc w:val="both"/>
        <w:rPr>
          <w:rFonts w:ascii="Calibri Light" w:hAnsi="Calibri Light" w:cs="Calibri Light"/>
          <w:sz w:val="24"/>
          <w:szCs w:val="24"/>
        </w:rPr>
      </w:pPr>
      <w:r w:rsidRPr="00F11DBF">
        <w:rPr>
          <w:rFonts w:ascii="Calibri Light" w:hAnsi="Calibri Light" w:cs="Calibri Light"/>
          <w:sz w:val="24"/>
          <w:szCs w:val="24"/>
        </w:rPr>
        <w:t>nazwac</w:t>
      </w:r>
      <w:r w:rsidR="00044778" w:rsidRPr="00F11DBF">
        <w:rPr>
          <w:rFonts w:ascii="Calibri Light" w:hAnsi="Calibri Light" w:cs="Calibri Light"/>
          <w:sz w:val="24"/>
          <w:szCs w:val="24"/>
        </w:rPr>
        <w:t>h</w:t>
      </w:r>
      <w:r w:rsidRPr="00F11DBF">
        <w:rPr>
          <w:rFonts w:ascii="Calibri Light" w:hAnsi="Calibri Light" w:cs="Calibri Light"/>
          <w:sz w:val="24"/>
          <w:szCs w:val="24"/>
        </w:rPr>
        <w:t xml:space="preserve"> albo imionach i nazwiskach oraz siedzibach lub miejscach prowadzonej działalności gospodarczej albo miejscach zamieszkania </w:t>
      </w:r>
      <w:r w:rsidR="00D73844" w:rsidRPr="00F11DBF">
        <w:rPr>
          <w:rFonts w:ascii="Calibri Light" w:hAnsi="Calibri Light" w:cs="Calibri Light"/>
          <w:sz w:val="24"/>
          <w:szCs w:val="24"/>
        </w:rPr>
        <w:t>W</w:t>
      </w:r>
      <w:r w:rsidRPr="00F11DBF">
        <w:rPr>
          <w:rFonts w:ascii="Calibri Light" w:hAnsi="Calibri Light" w:cs="Calibri Light"/>
          <w:sz w:val="24"/>
          <w:szCs w:val="24"/>
        </w:rPr>
        <w:t>ykonawców, których oferty zostały otwarte</w:t>
      </w:r>
      <w:r w:rsidR="006E67D3" w:rsidRPr="00F11DBF">
        <w:rPr>
          <w:rFonts w:ascii="Calibri Light" w:hAnsi="Calibri Light" w:cs="Calibri Light"/>
          <w:sz w:val="24"/>
          <w:szCs w:val="24"/>
        </w:rPr>
        <w:t>;</w:t>
      </w:r>
    </w:p>
    <w:p w14:paraId="21024FFD" w14:textId="050374A9" w:rsidR="006E67D3" w:rsidRPr="00F11DBF" w:rsidRDefault="00011A44" w:rsidP="006771D4">
      <w:pPr>
        <w:pStyle w:val="Akapitzlist"/>
        <w:numPr>
          <w:ilvl w:val="2"/>
          <w:numId w:val="8"/>
        </w:numPr>
        <w:spacing w:line="23" w:lineRule="atLeast"/>
        <w:ind w:left="850" w:hanging="357"/>
        <w:jc w:val="both"/>
        <w:rPr>
          <w:rFonts w:ascii="Calibri Light" w:hAnsi="Calibri Light" w:cs="Calibri Light"/>
          <w:b/>
          <w:sz w:val="24"/>
          <w:szCs w:val="24"/>
        </w:rPr>
      </w:pPr>
      <w:r w:rsidRPr="00F11DBF">
        <w:rPr>
          <w:rFonts w:ascii="Calibri Light" w:hAnsi="Calibri Light" w:cs="Calibri Light"/>
          <w:sz w:val="24"/>
          <w:szCs w:val="24"/>
        </w:rPr>
        <w:t>cenach</w:t>
      </w:r>
      <w:r w:rsidR="00075426" w:rsidRPr="00F11DBF">
        <w:rPr>
          <w:rFonts w:ascii="Calibri Light" w:hAnsi="Calibri Light" w:cs="Calibri Light"/>
          <w:sz w:val="24"/>
          <w:szCs w:val="24"/>
        </w:rPr>
        <w:t xml:space="preserve"> </w:t>
      </w:r>
      <w:r w:rsidRPr="00F11DBF">
        <w:rPr>
          <w:rFonts w:ascii="Calibri Light" w:hAnsi="Calibri Light" w:cs="Calibri Light"/>
          <w:sz w:val="24"/>
          <w:szCs w:val="24"/>
        </w:rPr>
        <w:t>zawartych w ofertach.</w:t>
      </w:r>
    </w:p>
    <w:p w14:paraId="1176A60D" w14:textId="4243A925" w:rsidR="006E67D3" w:rsidRPr="00F11DBF" w:rsidRDefault="006E67D3" w:rsidP="006771D4">
      <w:pPr>
        <w:numPr>
          <w:ilvl w:val="1"/>
          <w:numId w:val="8"/>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Informację o wyborze oferty najkorzystniejszej </w:t>
      </w:r>
      <w:r w:rsidR="001558C5" w:rsidRPr="00F11DBF">
        <w:rPr>
          <w:rFonts w:ascii="Calibri Light" w:hAnsi="Calibri Light" w:cs="Calibri Light"/>
          <w:sz w:val="24"/>
          <w:szCs w:val="24"/>
        </w:rPr>
        <w:t>lub</w:t>
      </w:r>
      <w:r w:rsidRPr="00F11DBF">
        <w:rPr>
          <w:rFonts w:ascii="Calibri Light" w:hAnsi="Calibri Light" w:cs="Calibri Light"/>
          <w:sz w:val="24"/>
          <w:szCs w:val="24"/>
        </w:rPr>
        <w:t xml:space="preserve"> o unieważnieniu postępowania Zamawiający zamieści na Platformie </w:t>
      </w:r>
      <w:r w:rsidR="00D5150D" w:rsidRPr="00F11DBF">
        <w:rPr>
          <w:rFonts w:ascii="Calibri Light" w:hAnsi="Calibri Light" w:cs="Calibri Light"/>
          <w:sz w:val="24"/>
          <w:szCs w:val="24"/>
        </w:rPr>
        <w:t>zakupo</w:t>
      </w:r>
      <w:r w:rsidRPr="00F11DBF">
        <w:rPr>
          <w:rFonts w:ascii="Calibri Light" w:hAnsi="Calibri Light" w:cs="Calibri Light"/>
          <w:sz w:val="24"/>
          <w:szCs w:val="24"/>
        </w:rPr>
        <w:t>wej.</w:t>
      </w:r>
    </w:p>
    <w:p w14:paraId="276E9825" w14:textId="54ECE35D" w:rsidR="0098271C" w:rsidRPr="00B752E4" w:rsidRDefault="006E67D3" w:rsidP="00B752E4">
      <w:pPr>
        <w:numPr>
          <w:ilvl w:val="1"/>
          <w:numId w:val="8"/>
        </w:numPr>
        <w:tabs>
          <w:tab w:val="clear" w:pos="567"/>
        </w:tabs>
        <w:spacing w:before="60" w:line="23" w:lineRule="atLeast"/>
        <w:ind w:left="425" w:hanging="425"/>
        <w:jc w:val="both"/>
        <w:rPr>
          <w:rFonts w:ascii="Calibri Light" w:hAnsi="Calibri Light" w:cs="Calibri Light"/>
          <w:bCs/>
          <w:sz w:val="24"/>
          <w:szCs w:val="24"/>
        </w:rPr>
      </w:pPr>
      <w:r w:rsidRPr="00F11DBF">
        <w:rPr>
          <w:rFonts w:ascii="Calibri Light" w:hAnsi="Calibri Light" w:cs="Calibri Light"/>
          <w:bCs/>
          <w:sz w:val="24"/>
          <w:szCs w:val="24"/>
        </w:rPr>
        <w:t xml:space="preserve">Przyjmuje się, że dokument wysłany przy użyciu Platformy </w:t>
      </w:r>
      <w:r w:rsidR="00D5150D" w:rsidRPr="00F11DBF">
        <w:rPr>
          <w:rFonts w:ascii="Calibri Light" w:hAnsi="Calibri Light" w:cs="Calibri Light"/>
          <w:bCs/>
          <w:sz w:val="24"/>
          <w:szCs w:val="24"/>
        </w:rPr>
        <w:t>zakupowej</w:t>
      </w:r>
      <w:r w:rsidRPr="00F11DBF">
        <w:rPr>
          <w:rFonts w:ascii="Calibri Light" w:hAnsi="Calibri Light" w:cs="Calibri Light"/>
          <w:bCs/>
          <w:sz w:val="24"/>
          <w:szCs w:val="24"/>
        </w:rPr>
        <w:t xml:space="preserve"> został doręczony Wykonawcy w sposób umożliwiający zapoznanie się z jego t</w:t>
      </w:r>
      <w:r w:rsidR="00011A44" w:rsidRPr="00F11DBF">
        <w:rPr>
          <w:rFonts w:ascii="Calibri Light" w:hAnsi="Calibri Light" w:cs="Calibri Light"/>
          <w:bCs/>
          <w:sz w:val="24"/>
          <w:szCs w:val="24"/>
        </w:rPr>
        <w:t>reś</w:t>
      </w:r>
      <w:r w:rsidR="0074446C" w:rsidRPr="00F11DBF">
        <w:rPr>
          <w:rFonts w:ascii="Calibri Light" w:hAnsi="Calibri Light" w:cs="Calibri Light"/>
          <w:bCs/>
          <w:sz w:val="24"/>
          <w:szCs w:val="24"/>
        </w:rPr>
        <w:t>cią, w dniu jego przekazania na </w:t>
      </w:r>
      <w:r w:rsidR="00011A44" w:rsidRPr="00F11DBF">
        <w:rPr>
          <w:rFonts w:ascii="Calibri Light" w:hAnsi="Calibri Light" w:cs="Calibri Light"/>
          <w:bCs/>
          <w:sz w:val="24"/>
          <w:szCs w:val="24"/>
        </w:rPr>
        <w:t xml:space="preserve">Platformę </w:t>
      </w:r>
      <w:r w:rsidR="00D5150D" w:rsidRPr="00F11DBF">
        <w:rPr>
          <w:rFonts w:ascii="Calibri Light" w:hAnsi="Calibri Light" w:cs="Calibri Light"/>
          <w:bCs/>
          <w:sz w:val="24"/>
          <w:szCs w:val="24"/>
        </w:rPr>
        <w:t>zakupową</w:t>
      </w:r>
      <w:r w:rsidR="00011A44" w:rsidRPr="00F11DBF">
        <w:rPr>
          <w:rFonts w:ascii="Calibri Light" w:hAnsi="Calibri Light" w:cs="Calibri Light"/>
          <w:bCs/>
          <w:sz w:val="24"/>
          <w:szCs w:val="24"/>
        </w:rPr>
        <w:t>.</w:t>
      </w:r>
    </w:p>
    <w:p w14:paraId="77ED15A8" w14:textId="77777777"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w:t>
      </w:r>
      <w:r w:rsidR="00EC1688" w:rsidRPr="00F11DBF">
        <w:rPr>
          <w:rFonts w:ascii="Calibri Light" w:hAnsi="Calibri Light" w:cs="Calibri Light"/>
          <w:sz w:val="24"/>
          <w:szCs w:val="24"/>
        </w:rPr>
        <w:t xml:space="preserve"> XII</w:t>
      </w:r>
      <w:r w:rsidR="0042417D" w:rsidRPr="00F11DBF">
        <w:rPr>
          <w:rFonts w:ascii="Calibri Light" w:hAnsi="Calibri Light" w:cs="Calibri Light"/>
          <w:sz w:val="24"/>
          <w:szCs w:val="24"/>
        </w:rPr>
        <w:t>I</w:t>
      </w:r>
    </w:p>
    <w:p w14:paraId="5D64B5F5" w14:textId="77777777"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WYMAGANIACH TECHNICZNYCH I ORGANIZACYJNYCH SPORZĄDZANIA,</w:t>
      </w:r>
    </w:p>
    <w:p w14:paraId="7BA54F71" w14:textId="77777777"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WYSYŁANIA I ODBIERANIA KORESPONDENCJI ELEKTRONICZNEJ</w:t>
      </w:r>
    </w:p>
    <w:p w14:paraId="30308880" w14:textId="4199925E" w:rsidR="000F3BE7" w:rsidRPr="00F11DBF" w:rsidRDefault="00143A7B" w:rsidP="00D76581">
      <w:pPr>
        <w:pStyle w:val="Akapitzlist"/>
        <w:numPr>
          <w:ilvl w:val="0"/>
          <w:numId w:val="49"/>
        </w:numPr>
        <w:spacing w:before="120" w:line="23" w:lineRule="atLeast"/>
        <w:ind w:left="426" w:hanging="426"/>
        <w:jc w:val="both"/>
        <w:rPr>
          <w:rStyle w:val="Hipercze"/>
          <w:rFonts w:ascii="Calibri Light" w:hAnsi="Calibri Light" w:cs="Calibri Light"/>
          <w:color w:val="auto"/>
          <w:sz w:val="24"/>
          <w:szCs w:val="24"/>
          <w:u w:val="none"/>
        </w:rPr>
      </w:pPr>
      <w:r w:rsidRPr="00F11DBF">
        <w:rPr>
          <w:rFonts w:ascii="Calibri Light" w:hAnsi="Calibri Light" w:cs="Calibri Light"/>
          <w:sz w:val="24"/>
          <w:szCs w:val="24"/>
        </w:rPr>
        <w:t xml:space="preserve">Wykonawca zamierzający złożyć ofertę </w:t>
      </w:r>
      <w:r w:rsidR="0063294A" w:rsidRPr="00F11DBF">
        <w:rPr>
          <w:rFonts w:ascii="Calibri Light" w:hAnsi="Calibri Light" w:cs="Calibri Light"/>
          <w:sz w:val="24"/>
          <w:szCs w:val="24"/>
        </w:rPr>
        <w:t xml:space="preserve">(wyłącznie </w:t>
      </w:r>
      <w:r w:rsidRPr="00F11DBF">
        <w:rPr>
          <w:rFonts w:ascii="Calibri Light" w:hAnsi="Calibri Light" w:cs="Calibri Light"/>
          <w:sz w:val="24"/>
          <w:szCs w:val="24"/>
        </w:rPr>
        <w:t xml:space="preserve">poprzez Platformę </w:t>
      </w:r>
      <w:r w:rsidR="00605AE9" w:rsidRPr="00F11DBF">
        <w:rPr>
          <w:rFonts w:ascii="Calibri Light" w:hAnsi="Calibri Light" w:cs="Calibri Light"/>
          <w:sz w:val="24"/>
          <w:szCs w:val="24"/>
        </w:rPr>
        <w:t>zakupową</w:t>
      </w:r>
      <w:r w:rsidR="00975C0A" w:rsidRPr="00F11DBF">
        <w:rPr>
          <w:rFonts w:ascii="Calibri Light" w:hAnsi="Calibri Light" w:cs="Calibri Light"/>
          <w:sz w:val="24"/>
          <w:szCs w:val="24"/>
        </w:rPr>
        <w:t>)</w:t>
      </w:r>
      <w:r w:rsidRPr="00F11DBF">
        <w:rPr>
          <w:rFonts w:ascii="Calibri Light" w:hAnsi="Calibri Light" w:cs="Calibri Light"/>
          <w:sz w:val="24"/>
          <w:szCs w:val="24"/>
        </w:rPr>
        <w:t xml:space="preserve"> – zobowiązany jest zapoznać się z instrukcjami </w:t>
      </w:r>
      <w:r w:rsidR="00A151F4" w:rsidRPr="00F11DBF">
        <w:rPr>
          <w:rFonts w:ascii="Calibri Light" w:hAnsi="Calibri Light" w:cs="Calibri Light"/>
          <w:sz w:val="24"/>
          <w:szCs w:val="24"/>
        </w:rPr>
        <w:t>dla Wykonawców</w:t>
      </w:r>
      <w:r w:rsidRPr="00F11DBF">
        <w:rPr>
          <w:rFonts w:ascii="Calibri Light" w:hAnsi="Calibri Light" w:cs="Calibri Light"/>
          <w:sz w:val="24"/>
          <w:szCs w:val="24"/>
        </w:rPr>
        <w:t xml:space="preserve"> Platformy </w:t>
      </w:r>
      <w:r w:rsidR="00605AE9" w:rsidRPr="00F11DBF">
        <w:rPr>
          <w:rFonts w:ascii="Calibri Light" w:hAnsi="Calibri Light" w:cs="Calibri Light"/>
          <w:sz w:val="24"/>
          <w:szCs w:val="24"/>
        </w:rPr>
        <w:t>zakupowej</w:t>
      </w:r>
      <w:r w:rsidRPr="00F11DBF">
        <w:rPr>
          <w:rFonts w:ascii="Calibri Light" w:hAnsi="Calibri Light" w:cs="Calibri Light"/>
          <w:sz w:val="24"/>
          <w:szCs w:val="24"/>
        </w:rPr>
        <w:t xml:space="preserve"> -  dostępnymi pod adresem</w:t>
      </w:r>
      <w:r w:rsidR="00594C65" w:rsidRPr="00F11DBF">
        <w:rPr>
          <w:rFonts w:ascii="Calibri Light" w:hAnsi="Calibri Light" w:cs="Calibri Light"/>
          <w:sz w:val="24"/>
          <w:szCs w:val="24"/>
        </w:rPr>
        <w:t>:</w:t>
      </w:r>
      <w:r w:rsidR="00792E1C" w:rsidRPr="00F11DBF">
        <w:rPr>
          <w:rFonts w:ascii="Calibri Light" w:hAnsi="Calibri Light" w:cs="Calibri Light"/>
          <w:sz w:val="24"/>
          <w:szCs w:val="24"/>
        </w:rPr>
        <w:t xml:space="preserve"> </w:t>
      </w:r>
    </w:p>
    <w:p w14:paraId="652A000B" w14:textId="12AF6DB1" w:rsidR="000F3BE7" w:rsidRPr="00F11DBF" w:rsidRDefault="000E4CB3" w:rsidP="00D76581">
      <w:pPr>
        <w:pStyle w:val="Akapitzlist"/>
        <w:spacing w:before="60" w:line="23" w:lineRule="atLeast"/>
        <w:ind w:left="426" w:right="28" w:hanging="426"/>
        <w:rPr>
          <w:rStyle w:val="Hipercze"/>
          <w:rFonts w:ascii="Calibri Light" w:hAnsi="Calibri Light" w:cs="Calibri Light"/>
          <w:color w:val="auto"/>
          <w:sz w:val="24"/>
          <w:szCs w:val="24"/>
          <w:u w:val="none"/>
        </w:rPr>
      </w:pPr>
      <w:hyperlink r:id="rId15" w:history="1">
        <w:r w:rsidR="00594C65" w:rsidRPr="00F11DBF">
          <w:rPr>
            <w:rStyle w:val="Hipercze"/>
            <w:rFonts w:ascii="Calibri Light" w:hAnsi="Calibri Light" w:cs="Calibri Light"/>
            <w:sz w:val="24"/>
            <w:szCs w:val="24"/>
          </w:rPr>
          <w:t>https://platformazakupowa.pl/strona/45-instrukcje</w:t>
        </w:r>
      </w:hyperlink>
    </w:p>
    <w:p w14:paraId="00752754" w14:textId="31CC2809" w:rsidR="00792E1C" w:rsidRPr="00F11DBF" w:rsidRDefault="00792E1C" w:rsidP="00D76581">
      <w:pPr>
        <w:pStyle w:val="Akapitzlist"/>
        <w:spacing w:before="12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oraz regulamin</w:t>
      </w:r>
      <w:r w:rsidR="00594C65" w:rsidRPr="00F11DBF">
        <w:rPr>
          <w:rFonts w:ascii="Calibri Light" w:hAnsi="Calibri Light" w:cs="Calibri Light"/>
          <w:sz w:val="24"/>
          <w:szCs w:val="24"/>
        </w:rPr>
        <w:t>em</w:t>
      </w:r>
      <w:r w:rsidRPr="00F11DBF">
        <w:rPr>
          <w:rFonts w:ascii="Calibri Light" w:hAnsi="Calibri Light" w:cs="Calibri Light"/>
          <w:sz w:val="24"/>
          <w:szCs w:val="24"/>
        </w:rPr>
        <w:t xml:space="preserve"> korzystania z Platformy </w:t>
      </w:r>
      <w:r w:rsidR="00594C65" w:rsidRPr="00F11DBF">
        <w:rPr>
          <w:rFonts w:ascii="Calibri Light" w:hAnsi="Calibri Light" w:cs="Calibri Light"/>
          <w:sz w:val="24"/>
          <w:szCs w:val="24"/>
        </w:rPr>
        <w:t>zakupowej</w:t>
      </w:r>
      <w:r w:rsidRPr="00F11DBF">
        <w:rPr>
          <w:rFonts w:ascii="Calibri Light" w:hAnsi="Calibri Light" w:cs="Calibri Light"/>
          <w:sz w:val="24"/>
          <w:szCs w:val="24"/>
        </w:rPr>
        <w:t xml:space="preserve"> dostępny pod adresem:</w:t>
      </w:r>
    </w:p>
    <w:p w14:paraId="662D03F1" w14:textId="77777777" w:rsidR="00594C65" w:rsidRPr="00F11DBF" w:rsidRDefault="000E4CB3" w:rsidP="00D76581">
      <w:pPr>
        <w:spacing w:before="60" w:line="23" w:lineRule="atLeast"/>
        <w:ind w:left="426" w:right="28" w:hanging="426"/>
        <w:rPr>
          <w:rFonts w:ascii="Calibri Light" w:hAnsi="Calibri Light" w:cs="Calibri Light"/>
          <w:sz w:val="24"/>
          <w:szCs w:val="24"/>
        </w:rPr>
      </w:pPr>
      <w:hyperlink r:id="rId16" w:history="1">
        <w:r w:rsidR="00594C65" w:rsidRPr="00F11DBF">
          <w:rPr>
            <w:rStyle w:val="Hipercze"/>
            <w:rFonts w:ascii="Calibri Light" w:hAnsi="Calibri Light" w:cs="Calibri Light"/>
            <w:sz w:val="24"/>
            <w:szCs w:val="24"/>
          </w:rPr>
          <w:t>https://platformazakupowa.pl/strona/1-regulamin</w:t>
        </w:r>
      </w:hyperlink>
    </w:p>
    <w:p w14:paraId="3DE603EB" w14:textId="0CA4431B" w:rsidR="00143A7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Złożenie oferty </w:t>
      </w:r>
      <w:r w:rsidR="007715D6" w:rsidRPr="00F11DBF">
        <w:rPr>
          <w:rFonts w:ascii="Calibri Light" w:hAnsi="Calibri Light" w:cs="Calibri Light"/>
          <w:sz w:val="24"/>
          <w:szCs w:val="24"/>
        </w:rPr>
        <w:t xml:space="preserve">poprzez Platformę </w:t>
      </w:r>
      <w:r w:rsidR="00594C65" w:rsidRPr="00F11DBF">
        <w:rPr>
          <w:rFonts w:ascii="Calibri Light" w:hAnsi="Calibri Light" w:cs="Calibri Light"/>
          <w:sz w:val="24"/>
          <w:szCs w:val="24"/>
        </w:rPr>
        <w:t>zakupową</w:t>
      </w:r>
      <w:r w:rsidRPr="00F11DBF">
        <w:rPr>
          <w:rFonts w:ascii="Calibri Light" w:hAnsi="Calibri Light" w:cs="Calibri Light"/>
          <w:sz w:val="24"/>
          <w:szCs w:val="24"/>
        </w:rPr>
        <w:t xml:space="preserve"> oznacza akceptację</w:t>
      </w:r>
      <w:r w:rsidR="0074446C" w:rsidRPr="00F11DBF">
        <w:rPr>
          <w:rFonts w:ascii="Calibri Light" w:hAnsi="Calibri Light" w:cs="Calibri Light"/>
          <w:sz w:val="24"/>
          <w:szCs w:val="24"/>
        </w:rPr>
        <w:t xml:space="preserve"> regulaminu, o którym mowa w </w:t>
      </w:r>
      <w:r w:rsidR="007715D6" w:rsidRPr="00F11DBF">
        <w:rPr>
          <w:rFonts w:ascii="Calibri Light" w:hAnsi="Calibri Light" w:cs="Calibri Light"/>
          <w:sz w:val="24"/>
          <w:szCs w:val="24"/>
        </w:rPr>
        <w:t>ust. 1 niniejszego rozdziału SWZ</w:t>
      </w:r>
      <w:r w:rsidRPr="00F11DBF">
        <w:rPr>
          <w:rFonts w:ascii="Calibri Light" w:hAnsi="Calibri Light" w:cs="Calibri Light"/>
          <w:sz w:val="24"/>
          <w:szCs w:val="24"/>
        </w:rPr>
        <w:t>.</w:t>
      </w:r>
    </w:p>
    <w:p w14:paraId="42E76B80" w14:textId="6CEE88B7" w:rsidR="0065030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Wymagania techniczne związane z korzystaniem z Platformy </w:t>
      </w:r>
      <w:r w:rsidR="00A83A96" w:rsidRPr="00F11DBF">
        <w:rPr>
          <w:rFonts w:ascii="Calibri Light" w:hAnsi="Calibri Light" w:cs="Calibri Light"/>
          <w:sz w:val="24"/>
          <w:szCs w:val="24"/>
        </w:rPr>
        <w:t>zakupowej</w:t>
      </w:r>
      <w:r w:rsidRPr="00F11DBF">
        <w:rPr>
          <w:rFonts w:ascii="Calibri Light" w:hAnsi="Calibri Light" w:cs="Calibri Light"/>
          <w:sz w:val="24"/>
          <w:szCs w:val="24"/>
        </w:rPr>
        <w:t xml:space="preserve"> – wskazane są na stronie internetowej Platformy </w:t>
      </w:r>
      <w:r w:rsidR="00A83A96" w:rsidRPr="00F11DBF">
        <w:rPr>
          <w:rFonts w:ascii="Calibri Light" w:hAnsi="Calibri Light" w:cs="Calibri Light"/>
          <w:sz w:val="24"/>
          <w:szCs w:val="24"/>
        </w:rPr>
        <w:t>zakupowej</w:t>
      </w:r>
      <w:r w:rsidRPr="00F11DBF">
        <w:rPr>
          <w:rFonts w:ascii="Calibri Light" w:hAnsi="Calibri Light" w:cs="Calibri Light"/>
          <w:sz w:val="24"/>
          <w:szCs w:val="24"/>
        </w:rPr>
        <w:t xml:space="preserve"> - pod adresem:</w:t>
      </w:r>
    </w:p>
    <w:p w14:paraId="63E6F24E" w14:textId="474D0B5D" w:rsidR="0065030B" w:rsidRPr="00F11DBF" w:rsidRDefault="000E4CB3" w:rsidP="00D76581">
      <w:pPr>
        <w:pStyle w:val="Akapitzlist"/>
        <w:spacing w:before="60" w:line="23" w:lineRule="atLeast"/>
        <w:ind w:left="426" w:hanging="426"/>
        <w:jc w:val="both"/>
        <w:rPr>
          <w:rFonts w:ascii="Calibri Light" w:hAnsi="Calibri Light" w:cs="Calibri Light"/>
          <w:sz w:val="24"/>
          <w:szCs w:val="24"/>
        </w:rPr>
      </w:pPr>
      <w:hyperlink r:id="rId17" w:history="1">
        <w:r w:rsidR="00A83A96" w:rsidRPr="00F11DBF">
          <w:rPr>
            <w:rStyle w:val="Hipercze"/>
            <w:rFonts w:ascii="Calibri Light" w:hAnsi="Calibri Light" w:cs="Calibri Light"/>
            <w:sz w:val="24"/>
            <w:szCs w:val="24"/>
          </w:rPr>
          <w:t>https://platformazakupowa.pl/strona/1-regulamin</w:t>
        </w:r>
      </w:hyperlink>
    </w:p>
    <w:p w14:paraId="7BA4263A" w14:textId="5C7B3D7D" w:rsidR="00143A7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Wsparcia w zakresie działania Platformy </w:t>
      </w:r>
      <w:r w:rsidR="00A83A96" w:rsidRPr="00F11DBF">
        <w:rPr>
          <w:rFonts w:ascii="Calibri Light" w:hAnsi="Calibri Light" w:cs="Calibri Light"/>
          <w:sz w:val="24"/>
          <w:szCs w:val="24"/>
        </w:rPr>
        <w:t xml:space="preserve">zakupowej </w:t>
      </w:r>
      <w:r w:rsidRPr="00F11DBF">
        <w:rPr>
          <w:rFonts w:ascii="Calibri Light" w:hAnsi="Calibri Light" w:cs="Calibri Light"/>
          <w:sz w:val="24"/>
          <w:szCs w:val="24"/>
        </w:rPr>
        <w:t xml:space="preserve">udziela jej dostawca, tj. </w:t>
      </w:r>
      <w:r w:rsidR="00A83A96" w:rsidRPr="00F11DBF">
        <w:rPr>
          <w:rFonts w:ascii="Calibri Light" w:hAnsi="Calibri Light" w:cs="Calibri Light"/>
          <w:sz w:val="24"/>
          <w:szCs w:val="24"/>
        </w:rPr>
        <w:t xml:space="preserve">Open </w:t>
      </w:r>
      <w:proofErr w:type="spellStart"/>
      <w:r w:rsidR="00A83A96" w:rsidRPr="00F11DBF">
        <w:rPr>
          <w:rFonts w:ascii="Calibri Light" w:hAnsi="Calibri Light" w:cs="Calibri Light"/>
          <w:sz w:val="24"/>
          <w:szCs w:val="24"/>
        </w:rPr>
        <w:t>Nexus</w:t>
      </w:r>
      <w:proofErr w:type="spellEnd"/>
      <w:r w:rsidR="00A83A96" w:rsidRPr="00F11DBF">
        <w:rPr>
          <w:rFonts w:ascii="Calibri Light" w:hAnsi="Calibri Light" w:cs="Calibri Light"/>
          <w:sz w:val="24"/>
          <w:szCs w:val="24"/>
        </w:rPr>
        <w:t xml:space="preserve"> Sp. z o.o. Bolesława Krzywoustego 3, 61-144 Poznań</w:t>
      </w:r>
      <w:r w:rsidRPr="00F11DBF">
        <w:rPr>
          <w:rFonts w:ascii="Calibri Light" w:hAnsi="Calibri Light" w:cs="Calibri Light"/>
          <w:sz w:val="24"/>
          <w:szCs w:val="24"/>
        </w:rPr>
        <w:t>, nr tel.</w:t>
      </w:r>
      <w:r w:rsidR="00A83A96" w:rsidRPr="00F11DBF">
        <w:rPr>
          <w:rFonts w:ascii="Calibri Light" w:hAnsi="Calibri Light" w:cs="Calibri Light"/>
          <w:sz w:val="24"/>
          <w:szCs w:val="24"/>
        </w:rPr>
        <w:t xml:space="preserve"> 22 101 02 02</w:t>
      </w:r>
      <w:r w:rsidRPr="00F11DBF">
        <w:rPr>
          <w:rFonts w:ascii="Calibri Light" w:hAnsi="Calibri Light" w:cs="Calibri Light"/>
          <w:sz w:val="24"/>
          <w:szCs w:val="24"/>
        </w:rPr>
        <w:t>,</w:t>
      </w:r>
      <w:r w:rsidR="00E329C8"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 e-mail: </w:t>
      </w:r>
      <w:hyperlink r:id="rId18" w:history="1">
        <w:r w:rsidR="00A83A96" w:rsidRPr="00F11DBF">
          <w:rPr>
            <w:rStyle w:val="Hipercze"/>
            <w:rFonts w:ascii="Calibri Light" w:hAnsi="Calibri Light" w:cs="Calibri Light"/>
            <w:sz w:val="24"/>
            <w:szCs w:val="24"/>
          </w:rPr>
          <w:t>cwk@platformazakupowa.pl</w:t>
        </w:r>
      </w:hyperlink>
      <w:r w:rsidR="00A83A96" w:rsidRPr="00F11DBF">
        <w:rPr>
          <w:rFonts w:ascii="Calibri Light" w:hAnsi="Calibri Light" w:cs="Calibri Light"/>
          <w:sz w:val="24"/>
          <w:szCs w:val="24"/>
        </w:rPr>
        <w:t xml:space="preserve"> </w:t>
      </w:r>
      <w:r w:rsidRPr="00F11DBF">
        <w:rPr>
          <w:rFonts w:ascii="Calibri Light" w:hAnsi="Calibri Light" w:cs="Calibri Light"/>
          <w:sz w:val="24"/>
          <w:szCs w:val="24"/>
        </w:rPr>
        <w:t>od poniedziałku do piątku w godz. 8</w:t>
      </w:r>
      <w:r w:rsidRPr="00F11DBF">
        <w:rPr>
          <w:rFonts w:ascii="Calibri Light" w:hAnsi="Calibri Light" w:cs="Calibri Light"/>
          <w:sz w:val="24"/>
          <w:szCs w:val="24"/>
          <w:vertAlign w:val="superscript"/>
        </w:rPr>
        <w:t>00</w:t>
      </w:r>
      <w:r w:rsidRPr="00F11DBF">
        <w:rPr>
          <w:rFonts w:ascii="Calibri Light" w:hAnsi="Calibri Light" w:cs="Calibri Light"/>
          <w:sz w:val="24"/>
          <w:szCs w:val="24"/>
        </w:rPr>
        <w:t xml:space="preserve"> - 1</w:t>
      </w:r>
      <w:r w:rsidR="00A83A96" w:rsidRPr="00F11DBF">
        <w:rPr>
          <w:rFonts w:ascii="Calibri Light" w:hAnsi="Calibri Light" w:cs="Calibri Light"/>
          <w:sz w:val="24"/>
          <w:szCs w:val="24"/>
        </w:rPr>
        <w:t>7</w:t>
      </w:r>
      <w:r w:rsidRPr="00F11DBF">
        <w:rPr>
          <w:rFonts w:ascii="Calibri Light" w:hAnsi="Calibri Light" w:cs="Calibri Light"/>
          <w:sz w:val="24"/>
          <w:szCs w:val="24"/>
          <w:vertAlign w:val="superscript"/>
        </w:rPr>
        <w:t>00</w:t>
      </w:r>
      <w:r w:rsidRPr="00F11DBF">
        <w:rPr>
          <w:rFonts w:ascii="Calibri Light" w:hAnsi="Calibri Light" w:cs="Calibri Light"/>
          <w:sz w:val="24"/>
          <w:szCs w:val="24"/>
        </w:rPr>
        <w:t>.</w:t>
      </w:r>
    </w:p>
    <w:p w14:paraId="458530E7" w14:textId="05A0B34D" w:rsidR="00143A7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Sposoby złożenia oferty za pośrednictwem Platformy </w:t>
      </w:r>
      <w:r w:rsidR="00D301D0" w:rsidRPr="00F11DBF">
        <w:rPr>
          <w:rFonts w:ascii="Calibri Light" w:hAnsi="Calibri Light" w:cs="Calibri Light"/>
          <w:sz w:val="24"/>
          <w:szCs w:val="24"/>
        </w:rPr>
        <w:t>zakupowej</w:t>
      </w:r>
      <w:r w:rsidRPr="00F11DBF">
        <w:rPr>
          <w:rFonts w:ascii="Calibri Light" w:hAnsi="Calibri Light" w:cs="Calibri Light"/>
          <w:sz w:val="24"/>
          <w:szCs w:val="24"/>
        </w:rPr>
        <w:t xml:space="preserve"> oraz potwierdzenia złożenia ofert</w:t>
      </w:r>
      <w:r w:rsidR="000817EA" w:rsidRPr="00F11DBF">
        <w:rPr>
          <w:rFonts w:ascii="Calibri Light" w:hAnsi="Calibri Light" w:cs="Calibri Light"/>
          <w:sz w:val="24"/>
          <w:szCs w:val="24"/>
        </w:rPr>
        <w:t>y</w:t>
      </w:r>
      <w:r w:rsidRPr="00F11DBF">
        <w:rPr>
          <w:rFonts w:ascii="Calibri Light" w:hAnsi="Calibri Light" w:cs="Calibri Light"/>
          <w:sz w:val="24"/>
          <w:szCs w:val="24"/>
        </w:rPr>
        <w:t xml:space="preserve">, zostały opisane w Instrukcjach </w:t>
      </w:r>
      <w:r w:rsidR="00D301D0" w:rsidRPr="00F11DBF">
        <w:rPr>
          <w:rFonts w:ascii="Calibri Light" w:hAnsi="Calibri Light" w:cs="Calibri Light"/>
          <w:sz w:val="24"/>
          <w:szCs w:val="24"/>
        </w:rPr>
        <w:t>dla Wykonawców</w:t>
      </w:r>
      <w:r w:rsidR="000817EA" w:rsidRPr="00F11DBF">
        <w:rPr>
          <w:rFonts w:ascii="Calibri Light" w:hAnsi="Calibri Light" w:cs="Calibri Light"/>
          <w:sz w:val="24"/>
          <w:szCs w:val="24"/>
        </w:rPr>
        <w:t xml:space="preserve"> Platformy zakupowej</w:t>
      </w:r>
      <w:r w:rsidRPr="00F11DBF">
        <w:rPr>
          <w:rFonts w:ascii="Calibri Light" w:hAnsi="Calibri Light" w:cs="Calibri Light"/>
          <w:sz w:val="24"/>
          <w:szCs w:val="24"/>
        </w:rPr>
        <w:t>.</w:t>
      </w:r>
    </w:p>
    <w:p w14:paraId="003BD179" w14:textId="675F7CD6" w:rsidR="002E2D32" w:rsidRPr="00F11DBF" w:rsidRDefault="002E2D32"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F11DBF">
        <w:rPr>
          <w:rFonts w:ascii="Calibri Light" w:hAnsi="Calibri Light" w:cs="Calibri Light"/>
          <w:sz w:val="24"/>
          <w:szCs w:val="24"/>
        </w:rPr>
        <w:t>lonych w przepisach wydanych na </w:t>
      </w:r>
      <w:r w:rsidRPr="00F11DBF">
        <w:rPr>
          <w:rFonts w:ascii="Calibri Light" w:hAnsi="Calibri Light" w:cs="Calibri Light"/>
          <w:sz w:val="24"/>
          <w:szCs w:val="24"/>
        </w:rPr>
        <w:t xml:space="preserve">podstawie art. </w:t>
      </w:r>
      <w:r w:rsidR="0065030B" w:rsidRPr="00F11DBF">
        <w:rPr>
          <w:rFonts w:ascii="Calibri Light" w:hAnsi="Calibri Light" w:cs="Calibri Light"/>
          <w:sz w:val="24"/>
          <w:szCs w:val="24"/>
        </w:rPr>
        <w:t>18 ustawy z dnia 17 lutego 2005</w:t>
      </w:r>
      <w:r w:rsidRPr="00F11DBF">
        <w:rPr>
          <w:rFonts w:ascii="Calibri Light" w:hAnsi="Calibri Light" w:cs="Calibri Light"/>
          <w:sz w:val="24"/>
          <w:szCs w:val="24"/>
        </w:rPr>
        <w:t>r. o informatyzacji działalności podmiotów realizujących zadania publiczne (</w:t>
      </w:r>
      <w:proofErr w:type="spellStart"/>
      <w:r w:rsidR="00D538D0" w:rsidRPr="00F11DBF">
        <w:rPr>
          <w:rFonts w:ascii="Calibri Light" w:hAnsi="Calibri Light" w:cs="Calibri Light"/>
          <w:sz w:val="24"/>
          <w:szCs w:val="24"/>
        </w:rPr>
        <w:t>t.j</w:t>
      </w:r>
      <w:proofErr w:type="spellEnd"/>
      <w:r w:rsidR="00D538D0" w:rsidRPr="00F11DBF">
        <w:rPr>
          <w:rFonts w:ascii="Calibri Light" w:hAnsi="Calibri Light" w:cs="Calibri Light"/>
          <w:sz w:val="24"/>
          <w:szCs w:val="24"/>
        </w:rPr>
        <w:t>.: Dz.U. z 202</w:t>
      </w:r>
      <w:r w:rsidR="000F3717">
        <w:rPr>
          <w:rFonts w:ascii="Calibri Light" w:hAnsi="Calibri Light" w:cs="Calibri Light"/>
          <w:sz w:val="24"/>
          <w:szCs w:val="24"/>
        </w:rPr>
        <w:t>3</w:t>
      </w:r>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r. poz. </w:t>
      </w:r>
      <w:r w:rsidR="000F3717">
        <w:rPr>
          <w:rFonts w:ascii="Calibri Light" w:hAnsi="Calibri Light" w:cs="Calibri Light"/>
          <w:sz w:val="24"/>
          <w:szCs w:val="24"/>
        </w:rPr>
        <w:t>57</w:t>
      </w:r>
      <w:r w:rsidRPr="00F11DBF">
        <w:rPr>
          <w:rFonts w:ascii="Calibri Light" w:hAnsi="Calibri Light" w:cs="Calibri Light"/>
          <w:sz w:val="24"/>
          <w:szCs w:val="24"/>
        </w:rPr>
        <w:t>), z zastrzeżeniem formatów, o których mowa w art. 66 ust. 1 ustawy, z uwzględnieniem rodzaju przekazywanych danych.</w:t>
      </w:r>
    </w:p>
    <w:p w14:paraId="4A40193C" w14:textId="172E2264" w:rsidR="00C04BE4" w:rsidRPr="00F11DBF" w:rsidRDefault="00C04BE4"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14553C" w:rsidRPr="00F11DBF">
        <w:rPr>
          <w:rFonts w:ascii="Calibri Light" w:hAnsi="Calibri Light" w:cs="Calibri Light"/>
          <w:sz w:val="24"/>
          <w:szCs w:val="24"/>
        </w:rPr>
        <w:br/>
      </w:r>
      <w:r w:rsidRPr="00F11DBF">
        <w:rPr>
          <w:rFonts w:ascii="Calibri Light" w:hAnsi="Calibri Light" w:cs="Calibri Light"/>
          <w:sz w:val="24"/>
          <w:szCs w:val="24"/>
        </w:rPr>
        <w:t>12 kwietnia 2012r. w  sprawie Krajowych Ram Interoperacyjności, minimalnych wymagań dla rejestrów pub</w:t>
      </w:r>
      <w:r w:rsidR="00677A79" w:rsidRPr="00F11DBF">
        <w:rPr>
          <w:rFonts w:ascii="Calibri Light" w:hAnsi="Calibri Light" w:cs="Calibri Light"/>
          <w:sz w:val="24"/>
          <w:szCs w:val="24"/>
        </w:rPr>
        <w:t>licznych i wymiany informacji w </w:t>
      </w:r>
      <w:r w:rsidRPr="00F11DBF">
        <w:rPr>
          <w:rFonts w:ascii="Calibri Light" w:hAnsi="Calibri Light" w:cs="Calibri Light"/>
          <w:sz w:val="24"/>
          <w:szCs w:val="24"/>
        </w:rPr>
        <w:t>postaci elektronicznej oraz minimalnych wymagań dla systemów teleinfo</w:t>
      </w:r>
      <w:r w:rsidR="000A0A18" w:rsidRPr="00F11DBF">
        <w:rPr>
          <w:rFonts w:ascii="Calibri Light" w:hAnsi="Calibri Light" w:cs="Calibri Light"/>
          <w:sz w:val="24"/>
          <w:szCs w:val="24"/>
        </w:rPr>
        <w:t>rmatycznych (tj.</w:t>
      </w:r>
      <w:r w:rsidR="00FE6718" w:rsidRPr="00F11DBF">
        <w:rPr>
          <w:rFonts w:ascii="Calibri Light" w:hAnsi="Calibri Light" w:cs="Calibri Light"/>
          <w:sz w:val="24"/>
          <w:szCs w:val="24"/>
        </w:rPr>
        <w:t>:</w:t>
      </w:r>
      <w:r w:rsidR="000A0A18" w:rsidRPr="00F11DBF">
        <w:rPr>
          <w:rFonts w:ascii="Calibri Light" w:hAnsi="Calibri Light" w:cs="Calibri Light"/>
          <w:sz w:val="24"/>
          <w:szCs w:val="24"/>
        </w:rPr>
        <w:t xml:space="preserve"> Dz.U. z 2017r.</w:t>
      </w:r>
      <w:r w:rsidRPr="00F11DBF">
        <w:rPr>
          <w:rFonts w:ascii="Calibri Light" w:hAnsi="Calibri Light" w:cs="Calibri Light"/>
          <w:sz w:val="24"/>
          <w:szCs w:val="24"/>
        </w:rPr>
        <w:t xml:space="preserve"> poz. 2247).</w:t>
      </w:r>
      <w:r w:rsidR="002824D1" w:rsidRPr="00F11DBF">
        <w:rPr>
          <w:rFonts w:ascii="Calibri Light" w:hAnsi="Calibri Light" w:cs="Calibri Light"/>
          <w:sz w:val="24"/>
          <w:szCs w:val="24"/>
        </w:rPr>
        <w:t xml:space="preserve"> </w:t>
      </w:r>
    </w:p>
    <w:p w14:paraId="769AF972" w14:textId="392136CD" w:rsidR="002E2D32" w:rsidRPr="00F11DBF" w:rsidRDefault="00773BC7"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Informacje, oświadczenia lub dokumenty, inne niż określone w ust. </w:t>
      </w:r>
      <w:r w:rsidR="00985142" w:rsidRPr="00F11DBF">
        <w:rPr>
          <w:rFonts w:ascii="Calibri Light" w:hAnsi="Calibri Light" w:cs="Calibri Light"/>
          <w:sz w:val="24"/>
          <w:szCs w:val="24"/>
        </w:rPr>
        <w:t xml:space="preserve">6 niniejszego </w:t>
      </w:r>
      <w:r w:rsidR="00843F27" w:rsidRPr="00F11DBF">
        <w:rPr>
          <w:rFonts w:ascii="Calibri Light" w:hAnsi="Calibri Light" w:cs="Calibri Light"/>
          <w:sz w:val="24"/>
          <w:szCs w:val="24"/>
        </w:rPr>
        <w:t>r</w:t>
      </w:r>
      <w:r w:rsidR="00985142" w:rsidRPr="00F11DBF">
        <w:rPr>
          <w:rFonts w:ascii="Calibri Light" w:hAnsi="Calibri Light" w:cs="Calibri Light"/>
          <w:sz w:val="24"/>
          <w:szCs w:val="24"/>
        </w:rPr>
        <w:t>ozdziału SWZ</w:t>
      </w:r>
      <w:r w:rsidRPr="00F11DBF">
        <w:rPr>
          <w:rFonts w:ascii="Calibri Light" w:hAnsi="Calibri Light" w:cs="Calibri Light"/>
          <w:sz w:val="24"/>
          <w:szCs w:val="24"/>
        </w:rPr>
        <w:t>, przekazywane w postępowaniu</w:t>
      </w:r>
      <w:r w:rsidR="00985142" w:rsidRPr="00F11DBF">
        <w:rPr>
          <w:rFonts w:ascii="Calibri Light" w:hAnsi="Calibri Light" w:cs="Calibri Light"/>
          <w:sz w:val="24"/>
          <w:szCs w:val="24"/>
        </w:rPr>
        <w:t xml:space="preserve"> o udzielenie zamówienia</w:t>
      </w:r>
      <w:r w:rsidRPr="00F11DBF">
        <w:rPr>
          <w:rFonts w:ascii="Calibri Light" w:hAnsi="Calibri Light" w:cs="Calibri Light"/>
          <w:sz w:val="24"/>
          <w:szCs w:val="24"/>
        </w:rPr>
        <w:t>, sporządza się w postaci elektronicznej, w formatach danych określonych w przepisach wydanych na podstawie art. 18 ustawy z dnia 17</w:t>
      </w:r>
      <w:r w:rsidR="00843F27" w:rsidRPr="00F11DBF">
        <w:rPr>
          <w:rFonts w:ascii="Calibri Light" w:hAnsi="Calibri Light" w:cs="Calibri Light"/>
          <w:sz w:val="24"/>
          <w:szCs w:val="24"/>
        </w:rPr>
        <w:t> </w:t>
      </w:r>
      <w:r w:rsidRPr="00F11DBF">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F11DBF">
        <w:rPr>
          <w:rFonts w:ascii="Calibri Light" w:hAnsi="Calibri Light" w:cs="Calibri Light"/>
          <w:sz w:val="24"/>
          <w:szCs w:val="24"/>
        </w:rPr>
        <w:t>wskazanych przez Zamawiającego w niniejszej SWZ.</w:t>
      </w:r>
    </w:p>
    <w:p w14:paraId="70517582" w14:textId="505B73E6" w:rsidR="00985142" w:rsidRPr="00F11DBF" w:rsidRDefault="005832A1" w:rsidP="00D76581">
      <w:pPr>
        <w:pStyle w:val="Akapitzlist"/>
        <w:numPr>
          <w:ilvl w:val="0"/>
          <w:numId w:val="49"/>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F11DBF">
        <w:rPr>
          <w:rFonts w:ascii="Calibri Light" w:hAnsi="Calibri Light" w:cs="Calibri Light"/>
          <w:sz w:val="24"/>
          <w:szCs w:val="24"/>
        </w:rPr>
        <w:t xml:space="preserve"> ustawy z dnia 16 kwietnia 1993</w:t>
      </w:r>
      <w:r w:rsidRPr="00F11DBF">
        <w:rPr>
          <w:rFonts w:ascii="Calibri Light" w:hAnsi="Calibri Light" w:cs="Calibri Light"/>
          <w:sz w:val="24"/>
          <w:szCs w:val="24"/>
        </w:rPr>
        <w:t>r. o</w:t>
      </w:r>
      <w:r w:rsidR="00246EA2" w:rsidRPr="00F11DBF">
        <w:rPr>
          <w:rFonts w:ascii="Calibri Light" w:hAnsi="Calibri Light" w:cs="Calibri Light"/>
          <w:sz w:val="24"/>
          <w:szCs w:val="24"/>
        </w:rPr>
        <w:t> </w:t>
      </w:r>
      <w:r w:rsidRPr="00F11DBF">
        <w:rPr>
          <w:rFonts w:ascii="Calibri Light" w:hAnsi="Calibri Light" w:cs="Calibri Light"/>
          <w:sz w:val="24"/>
          <w:szCs w:val="24"/>
        </w:rPr>
        <w:t>zwalczaniu nieuczciwej konkurencji (</w:t>
      </w:r>
      <w:proofErr w:type="spellStart"/>
      <w:r w:rsidR="00D538D0" w:rsidRPr="00F11DBF">
        <w:rPr>
          <w:rFonts w:ascii="Calibri Light" w:hAnsi="Calibri Light" w:cs="Calibri Light"/>
          <w:sz w:val="24"/>
          <w:szCs w:val="24"/>
        </w:rPr>
        <w:t>t.j</w:t>
      </w:r>
      <w:proofErr w:type="spellEnd"/>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Dz. U. z 202</w:t>
      </w:r>
      <w:r w:rsidR="000C7A0E" w:rsidRPr="00F11DBF">
        <w:rPr>
          <w:rFonts w:ascii="Calibri Light" w:hAnsi="Calibri Light" w:cs="Calibri Light"/>
          <w:sz w:val="24"/>
          <w:szCs w:val="24"/>
        </w:rPr>
        <w:t>2</w:t>
      </w:r>
      <w:r w:rsidRPr="00F11DBF">
        <w:rPr>
          <w:rFonts w:ascii="Calibri Light" w:hAnsi="Calibri Light" w:cs="Calibri Light"/>
          <w:sz w:val="24"/>
          <w:szCs w:val="24"/>
        </w:rPr>
        <w:t xml:space="preserve"> r. poz. </w:t>
      </w:r>
      <w:r w:rsidR="000C7A0E" w:rsidRPr="00F11DBF">
        <w:rPr>
          <w:rFonts w:ascii="Calibri Light" w:hAnsi="Calibri Light" w:cs="Calibri Light"/>
          <w:sz w:val="24"/>
          <w:szCs w:val="24"/>
        </w:rPr>
        <w:t>1233</w:t>
      </w:r>
      <w:r w:rsidRPr="00F11DBF">
        <w:rPr>
          <w:rFonts w:ascii="Calibri Light" w:hAnsi="Calibri Light" w:cs="Calibri Light"/>
          <w:sz w:val="24"/>
          <w:szCs w:val="24"/>
        </w:rPr>
        <w:t>), Wykonawca, w celu utrzymania w poufności tych informacji, przekazuje je w wydzielonym i odpowiednio oznaczonym pliku.</w:t>
      </w:r>
    </w:p>
    <w:p w14:paraId="3D7EF69A" w14:textId="4399A91C" w:rsidR="005832A1" w:rsidRPr="00F11DBF" w:rsidRDefault="00246EA2" w:rsidP="00D76581">
      <w:pPr>
        <w:pStyle w:val="Akapitzlist"/>
        <w:numPr>
          <w:ilvl w:val="0"/>
          <w:numId w:val="49"/>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Podmiotowe środki dowodowe, przedmiotowe środki d</w:t>
      </w:r>
      <w:r w:rsidR="0074446C" w:rsidRPr="00F11DBF">
        <w:rPr>
          <w:rFonts w:ascii="Calibri Light" w:hAnsi="Calibri Light" w:cs="Calibri Light"/>
          <w:sz w:val="24"/>
          <w:szCs w:val="24"/>
        </w:rPr>
        <w:t>owodowe oraz inne dokumenty lub </w:t>
      </w:r>
      <w:r w:rsidRPr="00F11DBF">
        <w:rPr>
          <w:rFonts w:ascii="Calibri Light" w:hAnsi="Calibri Light" w:cs="Calibri Light"/>
          <w:sz w:val="24"/>
          <w:szCs w:val="24"/>
        </w:rPr>
        <w:t>oświadczenia, sporządzone w języku obcym przekazuje się wraz z tłumaczeniem na język polski.</w:t>
      </w:r>
    </w:p>
    <w:p w14:paraId="591489B5" w14:textId="09D3966E" w:rsidR="00246EA2" w:rsidRPr="00F11DBF" w:rsidRDefault="002E360E" w:rsidP="00D76581">
      <w:pPr>
        <w:pStyle w:val="Akapitzlist"/>
        <w:numPr>
          <w:ilvl w:val="0"/>
          <w:numId w:val="49"/>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przedmiotowe środki dowodowe, inne dokumenty</w:t>
      </w:r>
      <w:r w:rsidR="0065030B" w:rsidRPr="00F11DBF">
        <w:rPr>
          <w:rFonts w:ascii="Calibri Light" w:hAnsi="Calibri Light" w:cs="Calibri Light"/>
          <w:sz w:val="24"/>
          <w:szCs w:val="24"/>
        </w:rPr>
        <w:t xml:space="preserve"> l</w:t>
      </w:r>
      <w:r w:rsidRPr="00F11DBF">
        <w:rPr>
          <w:rFonts w:ascii="Calibri Light" w:hAnsi="Calibri Light" w:cs="Calibri Light"/>
          <w:sz w:val="24"/>
          <w:szCs w:val="24"/>
        </w:rPr>
        <w:t xml:space="preserve">ub dokumenty potwierdzające umocowanie do reprezentowania odpowiednio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ykonawcy,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E06861"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14:paraId="23B1A499" w14:textId="5A865122" w:rsidR="002E360E" w:rsidRPr="00F11DBF" w:rsidRDefault="002E360E" w:rsidP="006771D4">
      <w:pPr>
        <w:pStyle w:val="Akapitzlist"/>
        <w:numPr>
          <w:ilvl w:val="1"/>
          <w:numId w:val="49"/>
        </w:numPr>
        <w:tabs>
          <w:tab w:val="left" w:pos="709"/>
        </w:tabs>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przedmiotowe środki dowodowe, inne dokumenty</w:t>
      </w:r>
      <w:r w:rsidR="00594C8B" w:rsidRPr="00F11DBF">
        <w:rPr>
          <w:rFonts w:ascii="Calibri Light" w:hAnsi="Calibri Light" w:cs="Calibri Light"/>
          <w:sz w:val="24"/>
          <w:szCs w:val="24"/>
        </w:rPr>
        <w:t xml:space="preserve"> </w:t>
      </w:r>
      <w:r w:rsidRPr="00F11DBF">
        <w:rPr>
          <w:rFonts w:ascii="Calibri Light" w:hAnsi="Calibri Light" w:cs="Calibri Light"/>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F11DBF">
        <w:rPr>
          <w:rFonts w:ascii="Calibri Light" w:hAnsi="Calibri Light" w:cs="Calibri Light"/>
          <w:sz w:val="24"/>
          <w:szCs w:val="24"/>
        </w:rPr>
        <w:t> </w:t>
      </w:r>
      <w:r w:rsidRPr="00F11DBF">
        <w:rPr>
          <w:rFonts w:ascii="Calibri Light" w:hAnsi="Calibri Light" w:cs="Calibri Light"/>
          <w:sz w:val="24"/>
          <w:szCs w:val="24"/>
        </w:rPr>
        <w:t>postaci papierowej.</w:t>
      </w:r>
    </w:p>
    <w:p w14:paraId="1FFC3419" w14:textId="2BCBA2ED" w:rsidR="00AF56FC" w:rsidRPr="00F11DBF" w:rsidRDefault="00AF56FC" w:rsidP="006771D4">
      <w:pPr>
        <w:pStyle w:val="Akapitzlist"/>
        <w:numPr>
          <w:ilvl w:val="1"/>
          <w:numId w:val="49"/>
        </w:numPr>
        <w:tabs>
          <w:tab w:val="left" w:pos="709"/>
        </w:tabs>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 xml:space="preserve">Poświadczenia zgodności cyfrowego odwzorowania z dokumentem w postaci papierowej, o którym mowa w ust. </w:t>
      </w:r>
      <w:r w:rsidR="00EA10C8" w:rsidRPr="00F11DBF">
        <w:rPr>
          <w:rFonts w:ascii="Calibri Light" w:hAnsi="Calibri Light" w:cs="Calibri Light"/>
          <w:sz w:val="24"/>
          <w:szCs w:val="24"/>
        </w:rPr>
        <w:t>1</w:t>
      </w:r>
      <w:r w:rsidR="002201C0" w:rsidRPr="00F11DBF">
        <w:rPr>
          <w:rFonts w:ascii="Calibri Light" w:hAnsi="Calibri Light" w:cs="Calibri Light"/>
          <w:sz w:val="24"/>
          <w:szCs w:val="24"/>
        </w:rPr>
        <w:t>1</w:t>
      </w:r>
      <w:r w:rsidR="00597B01" w:rsidRPr="00F11DBF">
        <w:rPr>
          <w:rFonts w:ascii="Calibri Light" w:hAnsi="Calibri Light" w:cs="Calibri Light"/>
          <w:sz w:val="24"/>
          <w:szCs w:val="24"/>
        </w:rPr>
        <w:t>.1.</w:t>
      </w:r>
      <w:r w:rsidR="00EA10C8" w:rsidRPr="00F11DBF">
        <w:rPr>
          <w:rFonts w:ascii="Calibri Light" w:hAnsi="Calibri Light" w:cs="Calibri Light"/>
          <w:sz w:val="24"/>
          <w:szCs w:val="24"/>
        </w:rPr>
        <w:t xml:space="preserve"> niniejszego rozdziału SWZ</w:t>
      </w:r>
      <w:r w:rsidRPr="00F11DBF">
        <w:rPr>
          <w:rFonts w:ascii="Calibri Light" w:hAnsi="Calibri Light" w:cs="Calibri Light"/>
          <w:sz w:val="24"/>
          <w:szCs w:val="24"/>
        </w:rPr>
        <w:t>, dokonuje w przypadku:</w:t>
      </w:r>
    </w:p>
    <w:p w14:paraId="4D5C2AB9" w14:textId="63BDA6EC" w:rsidR="00AF56FC" w:rsidRPr="00F11DBF" w:rsidRDefault="00AF56FC" w:rsidP="006771D4">
      <w:pPr>
        <w:pStyle w:val="Akapitzlist"/>
        <w:numPr>
          <w:ilvl w:val="0"/>
          <w:numId w:val="55"/>
        </w:numPr>
        <w:tabs>
          <w:tab w:val="left" w:pos="709"/>
          <w:tab w:val="left" w:pos="851"/>
        </w:tabs>
        <w:autoSpaceDE w:val="0"/>
        <w:autoSpaceDN w:val="0"/>
        <w:adjustRightInd w:val="0"/>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podmiotowych środków dowodowych oraz dokumentów</w:t>
      </w:r>
      <w:r w:rsidR="0074446C" w:rsidRPr="00F11DBF">
        <w:rPr>
          <w:rFonts w:ascii="Calibri Light" w:hAnsi="Calibri Light" w:cs="Calibri Light"/>
          <w:sz w:val="24"/>
          <w:szCs w:val="24"/>
        </w:rPr>
        <w:t xml:space="preserve"> potwierdzających umocowanie do </w:t>
      </w:r>
      <w:r w:rsidRPr="00F11DBF">
        <w:rPr>
          <w:rFonts w:ascii="Calibri Light" w:hAnsi="Calibri Light" w:cs="Calibri Light"/>
          <w:sz w:val="24"/>
          <w:szCs w:val="24"/>
        </w:rPr>
        <w:t xml:space="preserve">reprezentowania –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E248EA"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w:t>
      </w:r>
      <w:r w:rsidR="00D43A30" w:rsidRPr="00F11DBF">
        <w:rPr>
          <w:rFonts w:ascii="Calibri Light" w:hAnsi="Calibri Light" w:cs="Calibri Light"/>
          <w:sz w:val="24"/>
          <w:szCs w:val="24"/>
        </w:rPr>
        <w:t> </w:t>
      </w:r>
      <w:r w:rsidRPr="00F11DBF">
        <w:rPr>
          <w:rFonts w:ascii="Calibri Light" w:hAnsi="Calibri Light" w:cs="Calibri Light"/>
          <w:sz w:val="24"/>
          <w:szCs w:val="24"/>
        </w:rPr>
        <w:t>udzielenie zamówienia, podmiot udostępnia</w:t>
      </w:r>
      <w:r w:rsidR="0065030B" w:rsidRPr="00F11DBF">
        <w:rPr>
          <w:rFonts w:ascii="Calibri Light" w:hAnsi="Calibri Light" w:cs="Calibri Light"/>
          <w:sz w:val="24"/>
          <w:szCs w:val="24"/>
        </w:rPr>
        <w:t>jący zasoby lub podwykonawca, w </w:t>
      </w:r>
      <w:r w:rsidR="0074446C" w:rsidRPr="00F11DBF">
        <w:rPr>
          <w:rFonts w:ascii="Calibri Light" w:hAnsi="Calibri Light" w:cs="Calibri Light"/>
          <w:sz w:val="24"/>
          <w:szCs w:val="24"/>
        </w:rPr>
        <w:t>zakresie </w:t>
      </w:r>
      <w:r w:rsidRPr="00F11DBF">
        <w:rPr>
          <w:rFonts w:ascii="Calibri Light" w:hAnsi="Calibri Light" w:cs="Calibri Light"/>
          <w:sz w:val="24"/>
          <w:szCs w:val="24"/>
        </w:rPr>
        <w:t>podmiotowych środków dowodowych lub dokumentów potwierdzających umocowanie do reprezentowania, które każdego z nich dotyczą;</w:t>
      </w:r>
    </w:p>
    <w:p w14:paraId="63DFDB7D" w14:textId="65390701" w:rsidR="00AF56FC" w:rsidRPr="00F11DBF" w:rsidRDefault="00AF56FC" w:rsidP="006771D4">
      <w:pPr>
        <w:pStyle w:val="Akapitzlist"/>
        <w:numPr>
          <w:ilvl w:val="0"/>
          <w:numId w:val="55"/>
        </w:numPr>
        <w:tabs>
          <w:tab w:val="left" w:pos="709"/>
          <w:tab w:val="left" w:pos="851"/>
        </w:tabs>
        <w:autoSpaceDE w:val="0"/>
        <w:autoSpaceDN w:val="0"/>
        <w:adjustRightInd w:val="0"/>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 xml:space="preserve">przedmiotowych środków dowodowych –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E248EA"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w:t>
      </w:r>
    </w:p>
    <w:p w14:paraId="66AF2E15" w14:textId="54D5150F" w:rsidR="00AF56FC" w:rsidRPr="00F11DBF" w:rsidRDefault="00AF56FC" w:rsidP="006771D4">
      <w:pPr>
        <w:pStyle w:val="Akapitzlist"/>
        <w:numPr>
          <w:ilvl w:val="0"/>
          <w:numId w:val="55"/>
        </w:numPr>
        <w:tabs>
          <w:tab w:val="left" w:pos="709"/>
          <w:tab w:val="left" w:pos="851"/>
        </w:tabs>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innych dokumentów</w:t>
      </w:r>
      <w:r w:rsidR="0065030B"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E248EA" w:rsidRPr="00F11DBF">
        <w:rPr>
          <w:rFonts w:ascii="Calibri Light" w:hAnsi="Calibri Light" w:cs="Calibri Light"/>
          <w:sz w:val="24"/>
          <w:szCs w:val="24"/>
        </w:rPr>
        <w:t>W</w:t>
      </w:r>
      <w:r w:rsidRPr="00F11DBF">
        <w:rPr>
          <w:rFonts w:ascii="Calibri Light" w:hAnsi="Calibri Light" w:cs="Calibri Light"/>
          <w:sz w:val="24"/>
          <w:szCs w:val="24"/>
        </w:rPr>
        <w:t>yko</w:t>
      </w:r>
      <w:r w:rsidR="0074446C" w:rsidRPr="00F11DBF">
        <w:rPr>
          <w:rFonts w:ascii="Calibri Light" w:hAnsi="Calibri Light" w:cs="Calibri Light"/>
          <w:sz w:val="24"/>
          <w:szCs w:val="24"/>
        </w:rPr>
        <w:t>nawca wspólnie ubiegający się o </w:t>
      </w:r>
      <w:r w:rsidRPr="00F11DBF">
        <w:rPr>
          <w:rFonts w:ascii="Calibri Light" w:hAnsi="Calibri Light" w:cs="Calibri Light"/>
          <w:sz w:val="24"/>
          <w:szCs w:val="24"/>
        </w:rPr>
        <w:t>udzielenie zamówienia, w</w:t>
      </w:r>
      <w:r w:rsidR="00D43A30" w:rsidRPr="00F11DBF">
        <w:rPr>
          <w:rFonts w:ascii="Calibri Light" w:hAnsi="Calibri Light" w:cs="Calibri Light"/>
          <w:sz w:val="24"/>
          <w:szCs w:val="24"/>
        </w:rPr>
        <w:t> </w:t>
      </w:r>
      <w:r w:rsidRPr="00F11DBF">
        <w:rPr>
          <w:rFonts w:ascii="Calibri Light" w:hAnsi="Calibri Light" w:cs="Calibri Light"/>
          <w:sz w:val="24"/>
          <w:szCs w:val="24"/>
        </w:rPr>
        <w:t>zakresie dokumentów, które każdego z nich dotyczą.</w:t>
      </w:r>
    </w:p>
    <w:p w14:paraId="459FD6B2" w14:textId="23491CF0" w:rsidR="00AF56FC" w:rsidRPr="00F11DBF" w:rsidRDefault="00D43A30"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 którym mowa w ust. 1</w:t>
      </w:r>
      <w:r w:rsidR="002201C0" w:rsidRPr="00F11DBF">
        <w:rPr>
          <w:rFonts w:ascii="Calibri Light" w:hAnsi="Calibri Light" w:cs="Calibri Light"/>
          <w:sz w:val="24"/>
          <w:szCs w:val="24"/>
        </w:rPr>
        <w:t>1</w:t>
      </w:r>
      <w:r w:rsidR="00DB27BD" w:rsidRPr="00F11DBF">
        <w:rPr>
          <w:rFonts w:ascii="Calibri Light" w:hAnsi="Calibri Light" w:cs="Calibri Light"/>
          <w:sz w:val="24"/>
          <w:szCs w:val="24"/>
        </w:rPr>
        <w:t>.</w:t>
      </w:r>
      <w:r w:rsidR="00287E21" w:rsidRPr="00F11DBF">
        <w:rPr>
          <w:rFonts w:ascii="Calibri Light" w:hAnsi="Calibri Light" w:cs="Calibri Light"/>
          <w:sz w:val="24"/>
          <w:szCs w:val="24"/>
        </w:rPr>
        <w:t>1</w:t>
      </w:r>
      <w:r w:rsidR="00DB27BD" w:rsidRPr="00F11DBF">
        <w:rPr>
          <w:rFonts w:ascii="Calibri Light" w:hAnsi="Calibri Light" w:cs="Calibri Light"/>
          <w:sz w:val="24"/>
          <w:szCs w:val="24"/>
        </w:rPr>
        <w:t>.</w:t>
      </w:r>
      <w:r w:rsidRPr="00F11DBF">
        <w:rPr>
          <w:rFonts w:ascii="Calibri Light" w:hAnsi="Calibri Light" w:cs="Calibri Light"/>
          <w:sz w:val="24"/>
          <w:szCs w:val="24"/>
        </w:rPr>
        <w:t xml:space="preserve"> niniejszego rozdziału SWZ, może dokonać również notariusz.</w:t>
      </w:r>
    </w:p>
    <w:p w14:paraId="4ADC29F7" w14:textId="73C42E0C" w:rsidR="00D43A30" w:rsidRPr="00F11DBF" w:rsidRDefault="00EA10C8"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Przez cyfrowe odwzorowanie, o którym mowa wyż</w:t>
      </w:r>
      <w:r w:rsidR="0086619C" w:rsidRPr="00F11DBF">
        <w:rPr>
          <w:rFonts w:ascii="Calibri Light" w:hAnsi="Calibri Light" w:cs="Calibri Light"/>
          <w:sz w:val="24"/>
          <w:szCs w:val="24"/>
        </w:rPr>
        <w:t>e</w:t>
      </w:r>
      <w:r w:rsidRPr="00F11DBF">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22175A7B" w:rsidR="00EA10C8" w:rsidRPr="00F11DBF" w:rsidRDefault="00361C45" w:rsidP="006771D4">
      <w:pPr>
        <w:pStyle w:val="Akapitzlist"/>
        <w:numPr>
          <w:ilvl w:val="0"/>
          <w:numId w:val="49"/>
        </w:numPr>
        <w:tabs>
          <w:tab w:val="left" w:pos="426"/>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F11DBF">
        <w:rPr>
          <w:rFonts w:ascii="Calibri Light" w:hAnsi="Calibri Light" w:cs="Calibri Light"/>
          <w:sz w:val="24"/>
          <w:szCs w:val="24"/>
        </w:rPr>
        <w:t xml:space="preserve"> się w postaci elektronicznej i </w:t>
      </w:r>
      <w:r w:rsidRPr="00F11DBF">
        <w:rPr>
          <w:rFonts w:ascii="Calibri Light" w:hAnsi="Calibri Light" w:cs="Calibri Light"/>
          <w:sz w:val="24"/>
          <w:szCs w:val="24"/>
        </w:rPr>
        <w:t>opatruje się kwalifikowanym podpisem elektr</w:t>
      </w:r>
      <w:r w:rsidR="00EF7627" w:rsidRPr="00F11DBF">
        <w:rPr>
          <w:rFonts w:ascii="Calibri Light" w:hAnsi="Calibri Light" w:cs="Calibri Light"/>
          <w:sz w:val="24"/>
          <w:szCs w:val="24"/>
        </w:rPr>
        <w:t>onicznym, podpisem zaufanym lub </w:t>
      </w:r>
      <w:r w:rsidRPr="00F11DBF">
        <w:rPr>
          <w:rFonts w:ascii="Calibri Light" w:hAnsi="Calibri Light" w:cs="Calibri Light"/>
          <w:sz w:val="24"/>
          <w:szCs w:val="24"/>
        </w:rPr>
        <w:t>podpisem osobistym.</w:t>
      </w:r>
    </w:p>
    <w:p w14:paraId="27C62C2C" w14:textId="69B24F1E" w:rsidR="00361C45" w:rsidRPr="00F11DBF" w:rsidRDefault="00361C45"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w tym ośw</w:t>
      </w:r>
      <w:r w:rsidR="0074446C" w:rsidRPr="00F11DBF">
        <w:rPr>
          <w:rFonts w:ascii="Calibri Light" w:hAnsi="Calibri Light" w:cs="Calibri Light"/>
          <w:sz w:val="24"/>
          <w:szCs w:val="24"/>
        </w:rPr>
        <w:t>iadczenie, o którym mowa w art. </w:t>
      </w:r>
      <w:r w:rsidRPr="00F11DBF">
        <w:rPr>
          <w:rFonts w:ascii="Calibri Light" w:hAnsi="Calibri Light" w:cs="Calibri Light"/>
          <w:sz w:val="24"/>
          <w:szCs w:val="24"/>
        </w:rPr>
        <w:t>117 ust. 4 ustawy, oraz zobowiązanie podmiotu udostępniającego zasoby, przedmiotowe środki dowodowe, niewystawione</w:t>
      </w:r>
      <w:r w:rsidR="0074446C" w:rsidRPr="00F11DBF">
        <w:rPr>
          <w:rFonts w:ascii="Calibri Light" w:hAnsi="Calibri Light" w:cs="Calibri Light"/>
          <w:sz w:val="24"/>
          <w:szCs w:val="24"/>
        </w:rPr>
        <w:t xml:space="preserve"> przez upoważnione podmioty lub </w:t>
      </w:r>
      <w:r w:rsidRPr="00F11DBF">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F11DBF">
        <w:rPr>
          <w:rFonts w:ascii="Calibri Light" w:hAnsi="Calibri Light" w:cs="Calibri Light"/>
          <w:sz w:val="24"/>
          <w:szCs w:val="24"/>
        </w:rPr>
        <w:t>odność cyfrowego odwzorowania z </w:t>
      </w:r>
      <w:r w:rsidRPr="00F11DBF">
        <w:rPr>
          <w:rFonts w:ascii="Calibri Light" w:hAnsi="Calibri Light" w:cs="Calibri Light"/>
          <w:sz w:val="24"/>
          <w:szCs w:val="24"/>
        </w:rPr>
        <w:t>dokumentem w</w:t>
      </w:r>
      <w:r w:rsidR="006A6DCA" w:rsidRPr="00F11DBF">
        <w:rPr>
          <w:rFonts w:ascii="Calibri Light" w:hAnsi="Calibri Light" w:cs="Calibri Light"/>
          <w:sz w:val="24"/>
          <w:szCs w:val="24"/>
        </w:rPr>
        <w:t> </w:t>
      </w:r>
      <w:r w:rsidRPr="00F11DBF">
        <w:rPr>
          <w:rFonts w:ascii="Calibri Light" w:hAnsi="Calibri Light" w:cs="Calibri Light"/>
          <w:sz w:val="24"/>
          <w:szCs w:val="24"/>
        </w:rPr>
        <w:t>postaci papierowej.</w:t>
      </w:r>
    </w:p>
    <w:p w14:paraId="6A0BC3D6" w14:textId="2180A693" w:rsidR="00361C45" w:rsidRPr="00F11DBF" w:rsidRDefault="00361C45"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w:t>
      </w:r>
      <w:r w:rsidR="00284417" w:rsidRPr="00F11DBF">
        <w:rPr>
          <w:rFonts w:ascii="Calibri Light" w:hAnsi="Calibri Light" w:cs="Calibri Light"/>
          <w:sz w:val="24"/>
          <w:szCs w:val="24"/>
        </w:rPr>
        <w:t> </w:t>
      </w:r>
      <w:r w:rsidRPr="00F11DBF">
        <w:rPr>
          <w:rFonts w:ascii="Calibri Light" w:hAnsi="Calibri Light" w:cs="Calibri Light"/>
          <w:sz w:val="24"/>
          <w:szCs w:val="24"/>
        </w:rPr>
        <w:t xml:space="preserve">którym mowa w ust. </w:t>
      </w:r>
      <w:r w:rsidR="00B857CE" w:rsidRPr="00F11DBF">
        <w:rPr>
          <w:rFonts w:ascii="Calibri Light" w:hAnsi="Calibri Light" w:cs="Calibri Light"/>
          <w:sz w:val="24"/>
          <w:szCs w:val="24"/>
        </w:rPr>
        <w:t>1</w:t>
      </w:r>
      <w:r w:rsidR="002201C0" w:rsidRPr="00F11DBF">
        <w:rPr>
          <w:rFonts w:ascii="Calibri Light" w:hAnsi="Calibri Light" w:cs="Calibri Light"/>
          <w:sz w:val="24"/>
          <w:szCs w:val="24"/>
        </w:rPr>
        <w:t>2</w:t>
      </w:r>
      <w:r w:rsidR="00A86AC3" w:rsidRPr="00F11DBF">
        <w:rPr>
          <w:rFonts w:ascii="Calibri Light" w:hAnsi="Calibri Light" w:cs="Calibri Light"/>
          <w:sz w:val="24"/>
          <w:szCs w:val="24"/>
        </w:rPr>
        <w:t>.1.</w:t>
      </w:r>
      <w:r w:rsidR="00B857CE" w:rsidRPr="00F11DBF">
        <w:rPr>
          <w:rFonts w:ascii="Calibri Light" w:hAnsi="Calibri Light" w:cs="Calibri Light"/>
          <w:sz w:val="24"/>
          <w:szCs w:val="24"/>
        </w:rPr>
        <w:t xml:space="preserve"> niniejszego rozdziału SWZ</w:t>
      </w:r>
      <w:r w:rsidRPr="00F11DBF">
        <w:rPr>
          <w:rFonts w:ascii="Calibri Light" w:hAnsi="Calibri Light" w:cs="Calibri Light"/>
          <w:sz w:val="24"/>
          <w:szCs w:val="24"/>
        </w:rPr>
        <w:t>, dokonuje w przypadku:</w:t>
      </w:r>
    </w:p>
    <w:p w14:paraId="3A4E186D" w14:textId="2F81D55B" w:rsidR="00B857CE"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1)</w:t>
      </w:r>
      <w:r w:rsidRPr="00F11DBF">
        <w:rPr>
          <w:rFonts w:ascii="Calibri Light" w:hAnsi="Calibri Light" w:cs="Calibri Light"/>
          <w:sz w:val="24"/>
          <w:szCs w:val="24"/>
        </w:rPr>
        <w:tab/>
        <w:t xml:space="preserve">podmiotowych środków dowodowych – odpowiednio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A86AC3"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 po</w:t>
      </w:r>
      <w:r w:rsidR="0074446C" w:rsidRPr="00F11DBF">
        <w:rPr>
          <w:rFonts w:ascii="Calibri Light" w:hAnsi="Calibri Light" w:cs="Calibri Light"/>
          <w:sz w:val="24"/>
          <w:szCs w:val="24"/>
        </w:rPr>
        <w:t>dmiot udostępniający zasoby lub </w:t>
      </w:r>
      <w:r w:rsidRPr="00F11DBF">
        <w:rPr>
          <w:rFonts w:ascii="Calibri Light" w:hAnsi="Calibri Light" w:cs="Calibri Light"/>
          <w:sz w:val="24"/>
          <w:szCs w:val="24"/>
        </w:rPr>
        <w:t>podwykonawca, w zakresie podmiotowych środków dowodow</w:t>
      </w:r>
      <w:r w:rsidR="0074446C" w:rsidRPr="00F11DBF">
        <w:rPr>
          <w:rFonts w:ascii="Calibri Light" w:hAnsi="Calibri Light" w:cs="Calibri Light"/>
          <w:sz w:val="24"/>
          <w:szCs w:val="24"/>
        </w:rPr>
        <w:t>ych, które każdego z </w:t>
      </w:r>
      <w:r w:rsidRPr="00F11DBF">
        <w:rPr>
          <w:rFonts w:ascii="Calibri Light" w:hAnsi="Calibri Light" w:cs="Calibri Light"/>
          <w:sz w:val="24"/>
          <w:szCs w:val="24"/>
        </w:rPr>
        <w:t xml:space="preserve">nich dotyczą; </w:t>
      </w:r>
    </w:p>
    <w:p w14:paraId="610BDFF1" w14:textId="6F42E7B8" w:rsidR="00B857CE"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2)</w:t>
      </w:r>
      <w:r w:rsidRPr="00F11DBF">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wspólnie ubiegający się o udzielenie zamówienia; </w:t>
      </w:r>
    </w:p>
    <w:p w14:paraId="4E6B4856" w14:textId="77777777" w:rsidR="005E3A99"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3)</w:t>
      </w:r>
      <w:r w:rsidRPr="00F11DBF">
        <w:rPr>
          <w:rFonts w:ascii="Calibri Light" w:hAnsi="Calibri Light" w:cs="Calibri Light"/>
          <w:sz w:val="24"/>
          <w:szCs w:val="24"/>
        </w:rPr>
        <w:tab/>
        <w:t>pełnomocnictwa – mocodawca.</w:t>
      </w:r>
    </w:p>
    <w:p w14:paraId="0E608145" w14:textId="6238FFF6" w:rsidR="00361C45" w:rsidRPr="00F11DBF" w:rsidRDefault="00A5301C"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 którym mowa w ust. 1</w:t>
      </w:r>
      <w:r w:rsidR="002201C0" w:rsidRPr="00F11DBF">
        <w:rPr>
          <w:rFonts w:ascii="Calibri Light" w:hAnsi="Calibri Light" w:cs="Calibri Light"/>
          <w:sz w:val="24"/>
          <w:szCs w:val="24"/>
        </w:rPr>
        <w:t>2</w:t>
      </w:r>
      <w:r w:rsidR="00A86AC3" w:rsidRPr="00F11DBF">
        <w:rPr>
          <w:rFonts w:ascii="Calibri Light" w:hAnsi="Calibri Light" w:cs="Calibri Light"/>
          <w:sz w:val="24"/>
          <w:szCs w:val="24"/>
        </w:rPr>
        <w:t>.1.</w:t>
      </w:r>
      <w:r w:rsidRPr="00F11DBF">
        <w:rPr>
          <w:rFonts w:ascii="Calibri Light" w:hAnsi="Calibri Light" w:cs="Calibri Light"/>
          <w:sz w:val="24"/>
          <w:szCs w:val="24"/>
        </w:rPr>
        <w:t xml:space="preserve"> niniejszego rozdziału SWZ, może dokonać również notariusz.</w:t>
      </w:r>
    </w:p>
    <w:p w14:paraId="428AFDE0" w14:textId="57EDC86B" w:rsidR="00A5301C" w:rsidRPr="00F11DBF" w:rsidRDefault="00A5301C" w:rsidP="006771D4">
      <w:pPr>
        <w:pStyle w:val="Akapitzlist"/>
        <w:numPr>
          <w:ilvl w:val="0"/>
          <w:numId w:val="49"/>
        </w:numPr>
        <w:spacing w:before="12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F11DBF" w:rsidRDefault="002132E9" w:rsidP="008A18DD">
      <w:pPr>
        <w:pStyle w:val="Akapitzlist"/>
        <w:numPr>
          <w:ilvl w:val="0"/>
          <w:numId w:val="49"/>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Dokumenty elektroniczne w postępowaniu spełniają łącznie następujące wymagania:</w:t>
      </w:r>
    </w:p>
    <w:p w14:paraId="454B7D13" w14:textId="4DBD877A" w:rsidR="002132E9" w:rsidRPr="00F11DBF" w:rsidRDefault="002132E9" w:rsidP="008A18DD">
      <w:pPr>
        <w:pStyle w:val="Akapitzlist"/>
        <w:numPr>
          <w:ilvl w:val="0"/>
          <w:numId w:val="56"/>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są utrwalone w sposób umożliwiający ich wielokr</w:t>
      </w:r>
      <w:r w:rsidR="00451398" w:rsidRPr="00F11DBF">
        <w:rPr>
          <w:rFonts w:ascii="Calibri Light" w:hAnsi="Calibri Light" w:cs="Calibri Light"/>
          <w:sz w:val="24"/>
          <w:szCs w:val="24"/>
        </w:rPr>
        <w:t>otne odczytanie, zapisanie i </w:t>
      </w:r>
      <w:r w:rsidRPr="00F11DBF">
        <w:rPr>
          <w:rFonts w:ascii="Calibri Light" w:hAnsi="Calibri Light" w:cs="Calibri Light"/>
          <w:sz w:val="24"/>
          <w:szCs w:val="24"/>
        </w:rPr>
        <w:t xml:space="preserve">powielenie, a także przekazanie przy użyciu środków komunikacji elektronicznej lub na informatycznym nośniku danych; </w:t>
      </w:r>
    </w:p>
    <w:p w14:paraId="7C0A0EDA" w14:textId="0FC1FC5E" w:rsidR="002132E9" w:rsidRPr="00F11DBF" w:rsidRDefault="002132E9" w:rsidP="008A18DD">
      <w:pPr>
        <w:pStyle w:val="Akapitzlist"/>
        <w:numPr>
          <w:ilvl w:val="0"/>
          <w:numId w:val="56"/>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umożliwiają prezentację treści w postaci elektr</w:t>
      </w:r>
      <w:r w:rsidR="003818EE" w:rsidRPr="00F11DBF">
        <w:rPr>
          <w:rFonts w:ascii="Calibri Light" w:hAnsi="Calibri Light" w:cs="Calibri Light"/>
          <w:sz w:val="24"/>
          <w:szCs w:val="24"/>
        </w:rPr>
        <w:t>onicznej, w szczególności przez </w:t>
      </w:r>
      <w:r w:rsidRPr="00F11DBF">
        <w:rPr>
          <w:rFonts w:ascii="Calibri Light" w:hAnsi="Calibri Light" w:cs="Calibri Light"/>
          <w:sz w:val="24"/>
          <w:szCs w:val="24"/>
        </w:rPr>
        <w:t xml:space="preserve">wyświetlenie tej treści na monitorze ekranowym; </w:t>
      </w:r>
    </w:p>
    <w:p w14:paraId="28E8AFF1" w14:textId="72BC89BA" w:rsidR="002132E9" w:rsidRPr="00F11DBF" w:rsidRDefault="002132E9" w:rsidP="008A18DD">
      <w:pPr>
        <w:pStyle w:val="Akapitzlist"/>
        <w:numPr>
          <w:ilvl w:val="0"/>
          <w:numId w:val="56"/>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umożliwiają prezentację treści w postaci papierowej, w szczególności za pomocą wydruku; </w:t>
      </w:r>
    </w:p>
    <w:p w14:paraId="3297D448" w14:textId="5CEF09A3" w:rsidR="002132E9" w:rsidRPr="00F11DBF" w:rsidRDefault="002132E9" w:rsidP="008A18DD">
      <w:pPr>
        <w:pStyle w:val="Akapitzlist"/>
        <w:numPr>
          <w:ilvl w:val="0"/>
          <w:numId w:val="56"/>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zawierają dane w układzie niepozostawiającym wątpliwości co do treści i kontekstu zapisanych informacji.</w:t>
      </w:r>
    </w:p>
    <w:p w14:paraId="2F8D4928" w14:textId="7FDC76B0" w:rsidR="002824D1" w:rsidRPr="00F11DBF" w:rsidRDefault="002824D1" w:rsidP="008A18DD">
      <w:pPr>
        <w:pStyle w:val="Akapitzlist"/>
        <w:numPr>
          <w:ilvl w:val="0"/>
          <w:numId w:val="49"/>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Zgodnie z §</w:t>
      </w:r>
      <w:r w:rsidR="005E3A99" w:rsidRPr="00F11DBF">
        <w:rPr>
          <w:rFonts w:ascii="Calibri Light" w:hAnsi="Calibri Light" w:cs="Calibri Light"/>
          <w:sz w:val="24"/>
          <w:szCs w:val="24"/>
        </w:rPr>
        <w:t xml:space="preserve"> </w:t>
      </w:r>
      <w:r w:rsidRPr="00F11DBF">
        <w:rPr>
          <w:rFonts w:ascii="Calibri Light" w:hAnsi="Calibri Light" w:cs="Calibri Light"/>
          <w:sz w:val="24"/>
          <w:szCs w:val="24"/>
        </w:rPr>
        <w:t>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w:t>
      </w:r>
      <w:r w:rsidR="00277A10" w:rsidRPr="00F11DBF">
        <w:rPr>
          <w:rFonts w:ascii="Calibri Light" w:hAnsi="Calibri Light" w:cs="Calibri Light"/>
          <w:sz w:val="24"/>
          <w:szCs w:val="24"/>
        </w:rPr>
        <w:t xml:space="preserve"> r. </w:t>
      </w:r>
      <w:r w:rsidRPr="00F11DBF">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F11DBF">
        <w:rPr>
          <w:rFonts w:ascii="Calibri Light" w:hAnsi="Calibri Light" w:cs="Calibri Light"/>
          <w:sz w:val="24"/>
          <w:szCs w:val="24"/>
        </w:rPr>
        <w:t xml:space="preserve">                      </w:t>
      </w:r>
      <w:r w:rsidRPr="00F11DBF">
        <w:rPr>
          <w:rFonts w:ascii="Calibri Light" w:hAnsi="Calibri Light" w:cs="Calibri Light"/>
          <w:sz w:val="24"/>
          <w:szCs w:val="24"/>
        </w:rPr>
        <w:t>w §</w:t>
      </w:r>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11 ust. 1, umożliwiają identyfikację podmiotów przekazujących te dokumenty elektroniczne oraz ustalenie dokł</w:t>
      </w:r>
      <w:r w:rsidR="00821D3B" w:rsidRPr="00F11DBF">
        <w:rPr>
          <w:rFonts w:ascii="Calibri Light" w:hAnsi="Calibri Light" w:cs="Calibri Light"/>
          <w:sz w:val="24"/>
          <w:szCs w:val="24"/>
        </w:rPr>
        <w:t>adnego czasu i daty ich odbioru</w:t>
      </w:r>
      <w:r w:rsidRPr="00F11DBF">
        <w:rPr>
          <w:rFonts w:ascii="Calibri Light" w:hAnsi="Calibri Light" w:cs="Calibri Light"/>
          <w:sz w:val="24"/>
          <w:szCs w:val="24"/>
        </w:rPr>
        <w:t>”.</w:t>
      </w:r>
    </w:p>
    <w:p w14:paraId="280B69A7" w14:textId="7A0A4070" w:rsidR="00821D3B" w:rsidRPr="00F11DBF" w:rsidRDefault="00821D3B" w:rsidP="00504CEA">
      <w:pPr>
        <w:pStyle w:val="Akapitzlist"/>
        <w:spacing w:line="23" w:lineRule="atLeast"/>
        <w:ind w:left="426"/>
        <w:jc w:val="both"/>
        <w:rPr>
          <w:rFonts w:ascii="Calibri Light" w:hAnsi="Calibri Light" w:cs="Calibri Light"/>
          <w:sz w:val="24"/>
          <w:szCs w:val="24"/>
        </w:rPr>
      </w:pPr>
    </w:p>
    <w:p w14:paraId="0DAD9ECE" w14:textId="2EE558D2" w:rsidR="000F1435" w:rsidRPr="00F11DBF" w:rsidRDefault="000F1435"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 xml:space="preserve">ROZDZIAŁ </w:t>
      </w:r>
      <w:r w:rsidR="00572D54" w:rsidRPr="00F11DBF">
        <w:rPr>
          <w:rFonts w:ascii="Calibri Light" w:hAnsi="Calibri Light" w:cs="Calibri Light"/>
          <w:sz w:val="24"/>
          <w:szCs w:val="24"/>
        </w:rPr>
        <w:t>X</w:t>
      </w:r>
      <w:r w:rsidR="0042417D" w:rsidRPr="00F11DBF">
        <w:rPr>
          <w:rFonts w:ascii="Calibri Light" w:hAnsi="Calibri Light" w:cs="Calibri Light"/>
          <w:sz w:val="24"/>
          <w:szCs w:val="24"/>
        </w:rPr>
        <w:t>IV</w:t>
      </w:r>
    </w:p>
    <w:p w14:paraId="58B1EEB8"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SPOSOBU UDZIELANIA WYJAŚNIEŃ DOTYCZĄCYCH SPECYFIKACJI</w:t>
      </w:r>
      <w:r w:rsidR="000F1435" w:rsidRPr="00F11DBF">
        <w:rPr>
          <w:rFonts w:ascii="Calibri Light" w:hAnsi="Calibri Light" w:cs="Calibri Light"/>
          <w:sz w:val="24"/>
          <w:szCs w:val="24"/>
        </w:rPr>
        <w:t xml:space="preserve"> WARUNKÓW </w:t>
      </w:r>
      <w:r w:rsidRPr="00F11DBF">
        <w:rPr>
          <w:rFonts w:ascii="Calibri Light" w:hAnsi="Calibri Light" w:cs="Calibri Light"/>
          <w:sz w:val="24"/>
          <w:szCs w:val="24"/>
        </w:rPr>
        <w:t>ZAMÓWIENIA</w:t>
      </w:r>
    </w:p>
    <w:p w14:paraId="3D1FF74A" w14:textId="77777777" w:rsidR="006E67D3" w:rsidRPr="00F11DBF" w:rsidRDefault="006E67D3" w:rsidP="00504CEA">
      <w:pPr>
        <w:pStyle w:val="Tekstpodstawowy"/>
        <w:spacing w:line="23" w:lineRule="atLeast"/>
        <w:ind w:right="28"/>
        <w:rPr>
          <w:rFonts w:ascii="Calibri Light" w:hAnsi="Calibri Light" w:cs="Calibri Light"/>
          <w:szCs w:val="24"/>
        </w:rPr>
      </w:pPr>
    </w:p>
    <w:p w14:paraId="5F6D7B35" w14:textId="16ADEF42" w:rsidR="006E67D3" w:rsidRPr="00F11DBF" w:rsidRDefault="000F1435"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Treść S</w:t>
      </w:r>
      <w:r w:rsidR="006E67D3" w:rsidRPr="00F11DBF">
        <w:rPr>
          <w:rFonts w:ascii="Calibri Light" w:hAnsi="Calibri Light" w:cs="Calibri Light"/>
          <w:szCs w:val="24"/>
        </w:rPr>
        <w:t xml:space="preserve">WZ wraz z załącznikami zamieszczona jest na Platformie </w:t>
      </w:r>
      <w:r w:rsidR="00682494" w:rsidRPr="00F11DBF">
        <w:rPr>
          <w:rFonts w:ascii="Calibri Light" w:hAnsi="Calibri Light" w:cs="Calibri Light"/>
          <w:szCs w:val="24"/>
        </w:rPr>
        <w:t>zakupowej</w:t>
      </w:r>
      <w:r w:rsidR="006E67D3" w:rsidRPr="00F11DBF">
        <w:rPr>
          <w:rFonts w:ascii="Calibri Light" w:hAnsi="Calibri Light" w:cs="Calibri Light"/>
          <w:szCs w:val="24"/>
        </w:rPr>
        <w:t>.</w:t>
      </w:r>
    </w:p>
    <w:p w14:paraId="0FB8230C" w14:textId="051ED26E" w:rsidR="006E67D3" w:rsidRPr="00F11DBF" w:rsidRDefault="006E67D3"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Wykonawca może zwrócić się do Zamaw</w:t>
      </w:r>
      <w:r w:rsidR="000F1435" w:rsidRPr="00F11DBF">
        <w:rPr>
          <w:rFonts w:ascii="Calibri Light" w:hAnsi="Calibri Light" w:cs="Calibri Light"/>
          <w:szCs w:val="24"/>
        </w:rPr>
        <w:t>iającego z wnioskiem o wyjaśnienie treści S</w:t>
      </w:r>
      <w:r w:rsidRPr="00F11DBF">
        <w:rPr>
          <w:rFonts w:ascii="Calibri Light" w:hAnsi="Calibri Light" w:cs="Calibri Light"/>
          <w:szCs w:val="24"/>
        </w:rPr>
        <w:t>WZ.</w:t>
      </w:r>
    </w:p>
    <w:p w14:paraId="7C53C5CF" w14:textId="08AC53A1" w:rsidR="006E67D3" w:rsidRPr="00F11DBF" w:rsidRDefault="006E67D3"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Zamawiający niezwłocznie udzieli wyjaśnień, jednakże nie później niż na 2 dni przed upływem terminu składania ofert</w:t>
      </w:r>
      <w:r w:rsidR="000F1435" w:rsidRPr="00F11DBF">
        <w:rPr>
          <w:rFonts w:ascii="Calibri Light" w:hAnsi="Calibri Light" w:cs="Calibri Light"/>
          <w:szCs w:val="24"/>
        </w:rPr>
        <w:t>, o ile wniosek o wyjaśnienie S</w:t>
      </w:r>
      <w:r w:rsidRPr="00F11DBF">
        <w:rPr>
          <w:rFonts w:ascii="Calibri Light" w:hAnsi="Calibri Light" w:cs="Calibri Light"/>
          <w:szCs w:val="24"/>
        </w:rPr>
        <w:t xml:space="preserve">WZ wpłynie do Zamawiającego nie później niż </w:t>
      </w:r>
      <w:r w:rsidR="000F1435" w:rsidRPr="00F11DBF">
        <w:rPr>
          <w:rFonts w:ascii="Calibri Light" w:hAnsi="Calibri Light" w:cs="Calibri Light"/>
          <w:szCs w:val="24"/>
        </w:rPr>
        <w:t>na 4 dni przed</w:t>
      </w:r>
      <w:r w:rsidRPr="00F11DBF">
        <w:rPr>
          <w:rFonts w:ascii="Calibri Light" w:hAnsi="Calibri Light" w:cs="Calibri Light"/>
          <w:szCs w:val="24"/>
        </w:rPr>
        <w:t xml:space="preserve"> </w:t>
      </w:r>
      <w:r w:rsidR="000F1435" w:rsidRPr="00F11DBF">
        <w:rPr>
          <w:rFonts w:ascii="Calibri Light" w:hAnsi="Calibri Light" w:cs="Calibri Light"/>
          <w:szCs w:val="24"/>
        </w:rPr>
        <w:t>upływem</w:t>
      </w:r>
      <w:r w:rsidRPr="00F11DBF">
        <w:rPr>
          <w:rFonts w:ascii="Calibri Light" w:hAnsi="Calibri Light" w:cs="Calibri Light"/>
          <w:szCs w:val="24"/>
        </w:rPr>
        <w:t xml:space="preserve"> terminu składania ofert.</w:t>
      </w:r>
    </w:p>
    <w:p w14:paraId="7DBD8436" w14:textId="6A8606CC" w:rsidR="009371FA" w:rsidRPr="00F11DBF" w:rsidRDefault="006E67D3"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Wszelkie wy</w:t>
      </w:r>
      <w:r w:rsidR="00EA0A8C" w:rsidRPr="00F11DBF">
        <w:rPr>
          <w:rFonts w:ascii="Calibri Light" w:hAnsi="Calibri Light" w:cs="Calibri Light"/>
          <w:szCs w:val="24"/>
        </w:rPr>
        <w:t>jaśnienia, modyfikacje treści S</w:t>
      </w:r>
      <w:r w:rsidRPr="00F11DBF">
        <w:rPr>
          <w:rFonts w:ascii="Calibri Light" w:hAnsi="Calibri Light" w:cs="Calibri Light"/>
          <w:szCs w:val="24"/>
        </w:rPr>
        <w:t xml:space="preserve">WZ oraz inne informacje związane z </w:t>
      </w:r>
      <w:r w:rsidR="009371FA" w:rsidRPr="00F11DBF">
        <w:rPr>
          <w:rFonts w:ascii="Calibri Light" w:hAnsi="Calibri Light" w:cs="Calibri Light"/>
          <w:szCs w:val="24"/>
        </w:rPr>
        <w:br/>
      </w:r>
      <w:r w:rsidRPr="00F11DBF">
        <w:rPr>
          <w:rFonts w:ascii="Calibri Light" w:hAnsi="Calibri Light" w:cs="Calibri Light"/>
          <w:szCs w:val="24"/>
        </w:rPr>
        <w:t>niniejszym postępowaniem</w:t>
      </w:r>
      <w:r w:rsidR="005C5865" w:rsidRPr="00F11DBF">
        <w:rPr>
          <w:rFonts w:ascii="Calibri Light" w:hAnsi="Calibri Light" w:cs="Calibri Light"/>
          <w:szCs w:val="24"/>
        </w:rPr>
        <w:t xml:space="preserve">, </w:t>
      </w:r>
      <w:r w:rsidRPr="00F11DBF">
        <w:rPr>
          <w:rFonts w:ascii="Calibri Light" w:hAnsi="Calibri Light" w:cs="Calibri Light"/>
          <w:szCs w:val="24"/>
        </w:rPr>
        <w:t xml:space="preserve">Zamawiający będzie zamieszczał wyłącznie na Platformie </w:t>
      </w:r>
    </w:p>
    <w:p w14:paraId="71FDD6F5" w14:textId="19697516" w:rsidR="006E67D3" w:rsidRPr="00F11DBF" w:rsidRDefault="00682494" w:rsidP="00504CEA">
      <w:pPr>
        <w:pStyle w:val="Tekstpodstawowy"/>
        <w:spacing w:after="40" w:line="23" w:lineRule="atLeast"/>
        <w:ind w:left="426" w:right="28"/>
        <w:rPr>
          <w:rFonts w:ascii="Calibri Light" w:hAnsi="Calibri Light" w:cs="Calibri Light"/>
          <w:szCs w:val="24"/>
        </w:rPr>
      </w:pPr>
      <w:r w:rsidRPr="00F11DBF">
        <w:rPr>
          <w:rFonts w:ascii="Calibri Light" w:hAnsi="Calibri Light" w:cs="Calibri Light"/>
          <w:szCs w:val="24"/>
        </w:rPr>
        <w:t>zakupowej</w:t>
      </w:r>
      <w:r w:rsidR="005C5865" w:rsidRPr="00F11DBF">
        <w:rPr>
          <w:rFonts w:ascii="Calibri Light" w:hAnsi="Calibri Light" w:cs="Calibri Light"/>
          <w:szCs w:val="24"/>
        </w:rPr>
        <w:t xml:space="preserve">, </w:t>
      </w:r>
      <w:r w:rsidR="006E67D3" w:rsidRPr="00F11DBF">
        <w:rPr>
          <w:rFonts w:ascii="Calibri Light" w:hAnsi="Calibri Light" w:cs="Calibri Light"/>
          <w:szCs w:val="24"/>
        </w:rPr>
        <w:t>w wierszu oznaczonym tytułem oraz znakiem sprawy niniejszego postępowania.</w:t>
      </w:r>
    </w:p>
    <w:p w14:paraId="6E3A6857" w14:textId="5FADBD55" w:rsidR="006E67D3" w:rsidRPr="00F11DBF" w:rsidRDefault="006E67D3" w:rsidP="006771D4">
      <w:pPr>
        <w:pStyle w:val="Tekstpodstawowy"/>
        <w:numPr>
          <w:ilvl w:val="0"/>
          <w:numId w:val="5"/>
        </w:numPr>
        <w:tabs>
          <w:tab w:val="clear" w:pos="567"/>
          <w:tab w:val="left"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 xml:space="preserve">W uzasadnionych przypadkach Zamawiający może przed upływem terminu </w:t>
      </w:r>
      <w:r w:rsidR="00EA0A8C" w:rsidRPr="00F11DBF">
        <w:rPr>
          <w:rFonts w:ascii="Calibri Light" w:hAnsi="Calibri Light" w:cs="Calibri Light"/>
          <w:szCs w:val="24"/>
        </w:rPr>
        <w:t>składania ofert zmienić treść S</w:t>
      </w:r>
      <w:r w:rsidRPr="00F11DBF">
        <w:rPr>
          <w:rFonts w:ascii="Calibri Light" w:hAnsi="Calibri Light" w:cs="Calibri Light"/>
          <w:szCs w:val="24"/>
        </w:rPr>
        <w:t xml:space="preserve">WZ. Każda wprowadzona przez Zamawiającego zmiana staje </w:t>
      </w:r>
      <w:r w:rsidR="00EA0A8C" w:rsidRPr="00F11DBF">
        <w:rPr>
          <w:rFonts w:ascii="Calibri Light" w:hAnsi="Calibri Light" w:cs="Calibri Light"/>
          <w:szCs w:val="24"/>
        </w:rPr>
        <w:t>się w takim przypadku częścią SWZ. Dokonaną zmianę treści S</w:t>
      </w:r>
      <w:r w:rsidRPr="00F11DBF">
        <w:rPr>
          <w:rFonts w:ascii="Calibri Light" w:hAnsi="Calibri Light" w:cs="Calibri Light"/>
          <w:szCs w:val="24"/>
        </w:rPr>
        <w:t xml:space="preserve">WZ Zamawiający udostępnia na Platformie </w:t>
      </w:r>
      <w:r w:rsidR="003A30F3" w:rsidRPr="00F11DBF">
        <w:rPr>
          <w:rFonts w:ascii="Calibri Light" w:hAnsi="Calibri Light" w:cs="Calibri Light"/>
          <w:szCs w:val="24"/>
        </w:rPr>
        <w:t>zakupowe</w:t>
      </w:r>
      <w:r w:rsidRPr="00F11DBF">
        <w:rPr>
          <w:rFonts w:ascii="Calibri Light" w:hAnsi="Calibri Light" w:cs="Calibri Light"/>
          <w:szCs w:val="24"/>
        </w:rPr>
        <w:t>j.</w:t>
      </w:r>
    </w:p>
    <w:p w14:paraId="51C1CDD6" w14:textId="77777777" w:rsidR="006E67D3" w:rsidRPr="00F11DBF" w:rsidRDefault="006E67D3" w:rsidP="006771D4">
      <w:pPr>
        <w:pStyle w:val="Tekstpodstawowy"/>
        <w:numPr>
          <w:ilvl w:val="0"/>
          <w:numId w:val="5"/>
        </w:numPr>
        <w:tabs>
          <w:tab w:val="clear" w:pos="567"/>
          <w:tab w:val="num" w:pos="142"/>
          <w:tab w:val="left"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Zamawiający oświadcza, iż nie zamierza zwoływać zebrania Wykonaw</w:t>
      </w:r>
      <w:r w:rsidR="00EA0A8C" w:rsidRPr="00F11DBF">
        <w:rPr>
          <w:rFonts w:ascii="Calibri Light" w:hAnsi="Calibri Light" w:cs="Calibri Light"/>
          <w:szCs w:val="24"/>
        </w:rPr>
        <w:t>ców w celu wyjaśnienia treści S</w:t>
      </w:r>
      <w:r w:rsidRPr="00F11DBF">
        <w:rPr>
          <w:rFonts w:ascii="Calibri Light" w:hAnsi="Calibri Light" w:cs="Calibri Light"/>
          <w:szCs w:val="24"/>
        </w:rPr>
        <w:t>WZ.</w:t>
      </w:r>
    </w:p>
    <w:p w14:paraId="3FF2DFE5" w14:textId="77777777" w:rsidR="00804A50" w:rsidRPr="00F11DBF" w:rsidRDefault="00804A50" w:rsidP="00504CEA">
      <w:pPr>
        <w:pStyle w:val="Tekstpodstawowy"/>
        <w:spacing w:line="23" w:lineRule="atLeast"/>
        <w:rPr>
          <w:rFonts w:ascii="Calibri Light" w:hAnsi="Calibri Light" w:cs="Calibri Light"/>
          <w:szCs w:val="24"/>
        </w:rPr>
      </w:pPr>
    </w:p>
    <w:p w14:paraId="2A3D45AE" w14:textId="26F04AD6" w:rsidR="00EA0A8C"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w:t>
      </w:r>
      <w:r w:rsidR="00EC1688" w:rsidRPr="00F11DBF">
        <w:rPr>
          <w:rFonts w:ascii="Calibri Light" w:hAnsi="Calibri Light" w:cs="Calibri Light"/>
          <w:sz w:val="24"/>
          <w:szCs w:val="24"/>
        </w:rPr>
        <w:t>V</w:t>
      </w:r>
    </w:p>
    <w:p w14:paraId="0BA6EB8C" w14:textId="1E3D63D1"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 xml:space="preserve">OSOBY ZE STRONY ZAMAWIAJĄCEGO UPRAWNIONE DO </w:t>
      </w:r>
      <w:r w:rsidR="00A86AC3" w:rsidRPr="00F11DBF">
        <w:rPr>
          <w:rFonts w:ascii="Calibri Light" w:hAnsi="Calibri Light" w:cs="Calibri Light"/>
          <w:sz w:val="24"/>
          <w:szCs w:val="24"/>
        </w:rPr>
        <w:t>KOMUNIKOWANIA</w:t>
      </w:r>
      <w:r w:rsidRPr="00F11DBF">
        <w:rPr>
          <w:rFonts w:ascii="Calibri Light" w:hAnsi="Calibri Light" w:cs="Calibri Light"/>
          <w:sz w:val="24"/>
          <w:szCs w:val="24"/>
        </w:rPr>
        <w:t xml:space="preserve"> SIĘ Z WYKONAWCAMI</w:t>
      </w:r>
    </w:p>
    <w:p w14:paraId="1DA70A57" w14:textId="77777777" w:rsidR="006E67D3" w:rsidRPr="00F11DBF" w:rsidRDefault="006E67D3" w:rsidP="00504CEA">
      <w:pPr>
        <w:spacing w:line="23" w:lineRule="atLeast"/>
        <w:jc w:val="both"/>
        <w:rPr>
          <w:rFonts w:ascii="Calibri Light" w:hAnsi="Calibri Light" w:cs="Calibri Light"/>
          <w:sz w:val="24"/>
          <w:szCs w:val="24"/>
        </w:rPr>
      </w:pPr>
    </w:p>
    <w:p w14:paraId="143D06DD" w14:textId="77777777" w:rsidR="008E1FBE" w:rsidRDefault="006E67D3" w:rsidP="004D0A20">
      <w:pPr>
        <w:pStyle w:val="Tekstpodstawowy"/>
        <w:spacing w:line="23" w:lineRule="atLeast"/>
        <w:ind w:firstLine="1"/>
        <w:rPr>
          <w:rFonts w:ascii="Calibri Light" w:hAnsi="Calibri Light" w:cs="Calibri Light"/>
          <w:szCs w:val="24"/>
        </w:rPr>
      </w:pPr>
      <w:r w:rsidRPr="00F11DBF">
        <w:rPr>
          <w:rFonts w:ascii="Calibri Light" w:hAnsi="Calibri Light" w:cs="Calibri Light"/>
          <w:szCs w:val="24"/>
        </w:rPr>
        <w:t>Zamawi</w:t>
      </w:r>
      <w:r w:rsidR="0041384C" w:rsidRPr="00F11DBF">
        <w:rPr>
          <w:rFonts w:ascii="Calibri Light" w:hAnsi="Calibri Light" w:cs="Calibri Light"/>
          <w:szCs w:val="24"/>
        </w:rPr>
        <w:t>ający wyznacza następujące osoby</w:t>
      </w:r>
      <w:r w:rsidRPr="00F11DBF">
        <w:rPr>
          <w:rFonts w:ascii="Calibri Light" w:hAnsi="Calibri Light" w:cs="Calibri Light"/>
          <w:szCs w:val="24"/>
        </w:rPr>
        <w:t xml:space="preserve"> do </w:t>
      </w:r>
      <w:r w:rsidR="005C5865" w:rsidRPr="00F11DBF">
        <w:rPr>
          <w:rFonts w:ascii="Calibri Light" w:hAnsi="Calibri Light" w:cs="Calibri Light"/>
          <w:szCs w:val="24"/>
        </w:rPr>
        <w:t>komunikowania</w:t>
      </w:r>
      <w:r w:rsidRPr="00F11DBF">
        <w:rPr>
          <w:rFonts w:ascii="Calibri Light" w:hAnsi="Calibri Light" w:cs="Calibri Light"/>
          <w:szCs w:val="24"/>
        </w:rPr>
        <w:t xml:space="preserve"> się z Wykonawcami, </w:t>
      </w:r>
    </w:p>
    <w:p w14:paraId="2C447317" w14:textId="5B28D3AC" w:rsidR="006E67D3" w:rsidRPr="00F11DBF" w:rsidRDefault="006E67D3" w:rsidP="003809F9">
      <w:pPr>
        <w:pStyle w:val="Tekstpodstawowy"/>
        <w:spacing w:line="23" w:lineRule="atLeast"/>
        <w:ind w:firstLine="1"/>
        <w:rPr>
          <w:rFonts w:ascii="Calibri Light" w:hAnsi="Calibri Light" w:cs="Calibri Light"/>
          <w:szCs w:val="24"/>
        </w:rPr>
      </w:pPr>
      <w:r w:rsidRPr="00F11DBF">
        <w:rPr>
          <w:rFonts w:ascii="Calibri Light" w:hAnsi="Calibri Light" w:cs="Calibri Light"/>
          <w:szCs w:val="24"/>
        </w:rPr>
        <w:t xml:space="preserve">w sprawach dotyczących niniejszego postępowania: </w:t>
      </w:r>
      <w:r w:rsidR="00B752E4">
        <w:rPr>
          <w:rFonts w:ascii="Calibri Light" w:hAnsi="Calibri Light" w:cs="Calibri Light"/>
          <w:szCs w:val="24"/>
        </w:rPr>
        <w:t>Zbigniew Malec, Piotr Hanzel.</w:t>
      </w:r>
    </w:p>
    <w:p w14:paraId="5F37758B" w14:textId="41E6E22D" w:rsidR="00E00A8F" w:rsidRPr="00F11DBF" w:rsidRDefault="00E00A8F" w:rsidP="00504CEA">
      <w:pPr>
        <w:tabs>
          <w:tab w:val="left" w:pos="1701"/>
        </w:tabs>
        <w:spacing w:line="23" w:lineRule="atLeast"/>
        <w:ind w:right="28"/>
        <w:jc w:val="both"/>
        <w:rPr>
          <w:rFonts w:ascii="Calibri Light" w:hAnsi="Calibri Light" w:cs="Calibri Light"/>
          <w:b/>
          <w:sz w:val="24"/>
          <w:szCs w:val="24"/>
        </w:rPr>
      </w:pPr>
    </w:p>
    <w:p w14:paraId="68B22526" w14:textId="77777777" w:rsidR="001B37C3" w:rsidRPr="00F11DBF" w:rsidRDefault="00EC1688"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w:t>
      </w:r>
      <w:r w:rsidR="0042417D" w:rsidRPr="00F11DBF">
        <w:rPr>
          <w:rFonts w:ascii="Calibri Light" w:hAnsi="Calibri Light" w:cs="Calibri Light"/>
          <w:sz w:val="24"/>
          <w:szCs w:val="24"/>
        </w:rPr>
        <w:t>I</w:t>
      </w:r>
    </w:p>
    <w:p w14:paraId="15480171" w14:textId="77777777" w:rsidR="001B37C3" w:rsidRPr="00F11DBF" w:rsidRDefault="001B37C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SPOSOBU PRZYGOTOWANIA OFERT</w:t>
      </w:r>
      <w:r w:rsidR="006C3C6A" w:rsidRPr="00F11DBF">
        <w:rPr>
          <w:rFonts w:ascii="Calibri Light" w:hAnsi="Calibri Light" w:cs="Calibri Light"/>
          <w:sz w:val="24"/>
          <w:szCs w:val="24"/>
        </w:rPr>
        <w:t>Y</w:t>
      </w:r>
    </w:p>
    <w:p w14:paraId="066C0F57" w14:textId="77777777" w:rsidR="001B37C3" w:rsidRPr="00F11DBF" w:rsidRDefault="001B37C3" w:rsidP="00504CEA">
      <w:pPr>
        <w:pStyle w:val="Tekstpodstawowy2"/>
        <w:spacing w:line="23" w:lineRule="atLeast"/>
        <w:jc w:val="both"/>
        <w:rPr>
          <w:rFonts w:ascii="Calibri Light" w:hAnsi="Calibri Light" w:cs="Calibri Light"/>
          <w:szCs w:val="24"/>
        </w:rPr>
      </w:pPr>
    </w:p>
    <w:p w14:paraId="7A95346C" w14:textId="153367FD" w:rsidR="001B37C3" w:rsidRPr="00F11DBF" w:rsidRDefault="00F1268F" w:rsidP="006771D4">
      <w:pPr>
        <w:pStyle w:val="Tekstpodstawowy2"/>
        <w:numPr>
          <w:ilvl w:val="0"/>
          <w:numId w:val="40"/>
        </w:numPr>
        <w:tabs>
          <w:tab w:val="num" w:pos="426"/>
        </w:tabs>
        <w:spacing w:line="23" w:lineRule="atLeast"/>
        <w:ind w:left="426" w:hanging="426"/>
        <w:jc w:val="both"/>
        <w:rPr>
          <w:rFonts w:ascii="Calibri Light" w:hAnsi="Calibri Light" w:cs="Calibri Light"/>
          <w:bCs/>
          <w:color w:val="000000" w:themeColor="text1"/>
          <w:szCs w:val="24"/>
        </w:rPr>
      </w:pPr>
      <w:r w:rsidRPr="00F11DBF">
        <w:rPr>
          <w:rFonts w:ascii="Calibri Light" w:hAnsi="Calibri Light" w:cs="Calibri Light"/>
          <w:bCs/>
          <w:color w:val="000000" w:themeColor="text1"/>
          <w:szCs w:val="24"/>
        </w:rPr>
        <w:t xml:space="preserve">Ofertę </w:t>
      </w:r>
      <w:r w:rsidR="001B37C3" w:rsidRPr="00F11DBF">
        <w:rPr>
          <w:rFonts w:ascii="Calibri Light" w:hAnsi="Calibri Light" w:cs="Calibri Light"/>
          <w:bCs/>
          <w:color w:val="000000" w:themeColor="text1"/>
          <w:szCs w:val="24"/>
        </w:rPr>
        <w:t>należy sporządzić na formularzu oferty</w:t>
      </w:r>
      <w:r w:rsidR="00116794" w:rsidRPr="00F11DBF">
        <w:rPr>
          <w:rFonts w:ascii="Calibri Light" w:hAnsi="Calibri Light" w:cs="Calibri Light"/>
          <w:bCs/>
          <w:color w:val="000000" w:themeColor="text1"/>
          <w:szCs w:val="24"/>
        </w:rPr>
        <w:t xml:space="preserve"> l</w:t>
      </w:r>
      <w:r w:rsidR="001B37C3" w:rsidRPr="00F11DBF">
        <w:rPr>
          <w:rFonts w:ascii="Calibri Light" w:hAnsi="Calibri Light" w:cs="Calibri Light"/>
          <w:bCs/>
          <w:color w:val="000000" w:themeColor="text1"/>
          <w:szCs w:val="24"/>
        </w:rPr>
        <w:t>ub według takiego samego schematu</w:t>
      </w:r>
      <w:r w:rsidR="004D0A20" w:rsidRPr="00F11DBF">
        <w:rPr>
          <w:rFonts w:ascii="Calibri Light" w:hAnsi="Calibri Light" w:cs="Calibri Light"/>
          <w:bCs/>
          <w:color w:val="000000" w:themeColor="text1"/>
          <w:szCs w:val="24"/>
        </w:rPr>
        <w:t>, stanowiącego załącznik nr 1 do SWZ</w:t>
      </w:r>
      <w:r w:rsidR="00116794" w:rsidRPr="00F11DBF">
        <w:rPr>
          <w:rFonts w:ascii="Calibri Light" w:hAnsi="Calibri Light" w:cs="Calibri Light"/>
          <w:bCs/>
          <w:color w:val="000000" w:themeColor="text1"/>
          <w:szCs w:val="24"/>
        </w:rPr>
        <w:t xml:space="preserve">. </w:t>
      </w:r>
      <w:r w:rsidR="001B37C3" w:rsidRPr="00F11DBF">
        <w:rPr>
          <w:rFonts w:ascii="Calibri Light" w:hAnsi="Calibri Light" w:cs="Calibri Light"/>
          <w:bCs/>
          <w:color w:val="000000" w:themeColor="text1"/>
          <w:szCs w:val="24"/>
        </w:rPr>
        <w:t>Ofertę należy złożyć pod rygorem nieważności w formie elektronicznej</w:t>
      </w:r>
      <w:r w:rsidR="00222DAD" w:rsidRPr="00F11DBF">
        <w:rPr>
          <w:rFonts w:ascii="Calibri Light" w:hAnsi="Calibri Light" w:cs="Calibri Light"/>
          <w:bCs/>
          <w:color w:val="000000" w:themeColor="text1"/>
          <w:szCs w:val="24"/>
        </w:rPr>
        <w:t xml:space="preserve"> </w:t>
      </w:r>
      <w:r w:rsidR="003818EE" w:rsidRPr="00F11DBF">
        <w:rPr>
          <w:rFonts w:ascii="Calibri Light" w:hAnsi="Calibri Light" w:cs="Calibri Light"/>
          <w:bCs/>
          <w:color w:val="000000" w:themeColor="text1"/>
          <w:szCs w:val="24"/>
        </w:rPr>
        <w:t>(w </w:t>
      </w:r>
      <w:r w:rsidR="00A86AC3" w:rsidRPr="00F11DBF">
        <w:rPr>
          <w:rFonts w:ascii="Calibri Light" w:hAnsi="Calibri Light" w:cs="Calibri Light"/>
          <w:bCs/>
          <w:color w:val="000000" w:themeColor="text1"/>
          <w:szCs w:val="24"/>
        </w:rPr>
        <w:t>postaci elektronicznej opatrzonej kwalifikowanym podpisem elektronicznym)</w:t>
      </w:r>
      <w:r w:rsidR="001B37C3" w:rsidRPr="00F11DBF">
        <w:rPr>
          <w:rFonts w:ascii="Calibri Light" w:hAnsi="Calibri Light" w:cs="Calibri Light"/>
          <w:bCs/>
          <w:color w:val="000000" w:themeColor="text1"/>
          <w:szCs w:val="24"/>
        </w:rPr>
        <w:t xml:space="preserve"> lub w postaci elektronicznej opatrzonej podpisem zaufanym lub podpisem osobistym.</w:t>
      </w:r>
    </w:p>
    <w:p w14:paraId="5FF23DBF" w14:textId="039CF186" w:rsidR="008823E6" w:rsidRPr="00F11DBF" w:rsidRDefault="008823E6" w:rsidP="006771D4">
      <w:pPr>
        <w:pStyle w:val="Tekstpodstawowy2"/>
        <w:numPr>
          <w:ilvl w:val="0"/>
          <w:numId w:val="40"/>
        </w:numPr>
        <w:tabs>
          <w:tab w:val="num" w:pos="426"/>
        </w:tabs>
        <w:spacing w:line="23" w:lineRule="atLeast"/>
        <w:ind w:left="425" w:hanging="425"/>
        <w:jc w:val="both"/>
        <w:rPr>
          <w:rFonts w:ascii="Calibri Light" w:hAnsi="Calibri Light" w:cs="Calibri Light"/>
          <w:bCs/>
          <w:szCs w:val="24"/>
        </w:rPr>
      </w:pPr>
      <w:r w:rsidRPr="00F11DBF">
        <w:rPr>
          <w:rFonts w:ascii="Calibri Light" w:hAnsi="Calibri Light" w:cs="Calibri Light"/>
          <w:bCs/>
          <w:szCs w:val="24"/>
        </w:rPr>
        <w:t xml:space="preserve">Oferta wraz z załącznikami musi być złożona za pośrednictwem Platformy </w:t>
      </w:r>
      <w:r w:rsidR="003476C6" w:rsidRPr="00F11DBF">
        <w:rPr>
          <w:rFonts w:ascii="Calibri Light" w:hAnsi="Calibri Light" w:cs="Calibri Light"/>
          <w:bCs/>
          <w:szCs w:val="24"/>
        </w:rPr>
        <w:t>zakupowej</w:t>
      </w:r>
      <w:r w:rsidRPr="00F11DBF">
        <w:rPr>
          <w:rFonts w:ascii="Calibri Light" w:hAnsi="Calibri Light" w:cs="Calibri Light"/>
          <w:bCs/>
          <w:szCs w:val="24"/>
        </w:rPr>
        <w:t>. Zamawiający zaleca, aby oferta została utworzona w formacie .pdf oraz podpisana wewnętrznym podpisem elektronicznym</w:t>
      </w:r>
      <w:r w:rsidR="00786AF3" w:rsidRPr="00F11DBF">
        <w:rPr>
          <w:rFonts w:ascii="Calibri Light" w:hAnsi="Calibri Light" w:cs="Calibri Light"/>
          <w:bCs/>
          <w:szCs w:val="24"/>
        </w:rPr>
        <w:t>. W </w:t>
      </w:r>
      <w:r w:rsidRPr="00F11DBF">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14:paraId="3B0A78A5" w14:textId="62273328" w:rsidR="001B37C3" w:rsidRPr="00F11DBF" w:rsidRDefault="0099522C" w:rsidP="006771D4">
      <w:pPr>
        <w:pStyle w:val="Akapitzlist"/>
        <w:numPr>
          <w:ilvl w:val="0"/>
          <w:numId w:val="40"/>
        </w:numPr>
        <w:tabs>
          <w:tab w:val="clear" w:pos="567"/>
        </w:tabs>
        <w:spacing w:before="120"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Wraz z ofertą należy złożyć</w:t>
      </w:r>
      <w:r w:rsidR="001B37C3" w:rsidRPr="00F11DBF">
        <w:rPr>
          <w:rFonts w:ascii="Calibri Light" w:hAnsi="Calibri Light" w:cs="Calibri Light"/>
          <w:b/>
          <w:sz w:val="24"/>
          <w:szCs w:val="24"/>
        </w:rPr>
        <w:t>:</w:t>
      </w:r>
    </w:p>
    <w:p w14:paraId="0CB41E12" w14:textId="0EDE8DE3" w:rsidR="00B37790" w:rsidRPr="00F11DBF" w:rsidRDefault="00EA0279" w:rsidP="006771D4">
      <w:pPr>
        <w:numPr>
          <w:ilvl w:val="1"/>
          <w:numId w:val="7"/>
        </w:numPr>
        <w:tabs>
          <w:tab w:val="clear" w:pos="891"/>
        </w:tabs>
        <w:spacing w:line="23" w:lineRule="atLeast"/>
        <w:ind w:left="567" w:hanging="425"/>
        <w:jc w:val="both"/>
        <w:rPr>
          <w:rFonts w:ascii="Calibri Light" w:hAnsi="Calibri Light" w:cs="Calibri Light"/>
          <w:strike/>
          <w:color w:val="FF0000"/>
          <w:sz w:val="24"/>
          <w:szCs w:val="24"/>
        </w:rPr>
      </w:pPr>
      <w:r w:rsidRPr="00F11DBF">
        <w:rPr>
          <w:rFonts w:ascii="Calibri Light" w:hAnsi="Calibri Light" w:cs="Calibri Light"/>
          <w:bCs/>
          <w:sz w:val="24"/>
          <w:szCs w:val="24"/>
        </w:rPr>
        <w:t>Oświadczenie, o którym mowa w art. 125 ust. 1</w:t>
      </w:r>
      <w:r w:rsidR="001B37C3" w:rsidRPr="00F11DBF">
        <w:rPr>
          <w:rFonts w:ascii="Calibri Light" w:hAnsi="Calibri Light" w:cs="Calibri Light"/>
          <w:bCs/>
          <w:sz w:val="24"/>
          <w:szCs w:val="24"/>
        </w:rPr>
        <w:t xml:space="preserve"> ustawy, </w:t>
      </w:r>
      <w:r w:rsidRPr="00F11DBF">
        <w:rPr>
          <w:rFonts w:ascii="Calibri Light" w:hAnsi="Calibri Light" w:cs="Calibri Light"/>
          <w:bCs/>
          <w:sz w:val="24"/>
          <w:szCs w:val="24"/>
        </w:rPr>
        <w:t>o niepodleganiu</w:t>
      </w:r>
      <w:r w:rsidRPr="00F11DBF">
        <w:rPr>
          <w:rFonts w:ascii="Calibri Light" w:hAnsi="Calibri Light" w:cs="Calibri Light"/>
          <w:sz w:val="24"/>
          <w:szCs w:val="24"/>
        </w:rPr>
        <w:t xml:space="preserve"> wykluczeniu</w:t>
      </w:r>
      <w:r w:rsidR="003474BE" w:rsidRPr="00F11DBF">
        <w:rPr>
          <w:rFonts w:ascii="Calibri Light" w:hAnsi="Calibri Light" w:cs="Calibri Light"/>
          <w:sz w:val="24"/>
          <w:szCs w:val="24"/>
        </w:rPr>
        <w:t xml:space="preserve"> z postępowania oraz</w:t>
      </w:r>
      <w:r w:rsidRPr="00F11DBF">
        <w:rPr>
          <w:rFonts w:ascii="Calibri Light" w:hAnsi="Calibri Light" w:cs="Calibri Light"/>
          <w:sz w:val="24"/>
          <w:szCs w:val="24"/>
        </w:rPr>
        <w:t xml:space="preserve"> spełnianiu warunków udziału w postępowaniu</w:t>
      </w:r>
      <w:r w:rsidR="003474BE" w:rsidRPr="00F11DBF">
        <w:rPr>
          <w:rFonts w:ascii="Calibri Light" w:hAnsi="Calibri Light" w:cs="Calibri Light"/>
          <w:sz w:val="24"/>
          <w:szCs w:val="24"/>
        </w:rPr>
        <w:t>,</w:t>
      </w:r>
      <w:r w:rsidRPr="00F11DBF">
        <w:rPr>
          <w:rFonts w:ascii="Calibri Light" w:hAnsi="Calibri Light" w:cs="Calibri Light"/>
          <w:sz w:val="24"/>
          <w:szCs w:val="24"/>
        </w:rPr>
        <w:t xml:space="preserve"> w zakresie wskazanym w</w:t>
      </w:r>
      <w:r w:rsidR="003474BE" w:rsidRPr="00F11DBF">
        <w:rPr>
          <w:rFonts w:ascii="Calibri Light" w:hAnsi="Calibri Light" w:cs="Calibri Light"/>
          <w:sz w:val="24"/>
          <w:szCs w:val="24"/>
        </w:rPr>
        <w:t> </w:t>
      </w:r>
      <w:r w:rsidRPr="00F11DBF">
        <w:rPr>
          <w:rFonts w:ascii="Calibri Light" w:hAnsi="Calibri Light" w:cs="Calibri Light"/>
          <w:sz w:val="24"/>
          <w:szCs w:val="24"/>
        </w:rPr>
        <w:t xml:space="preserve">rozdziale </w:t>
      </w:r>
      <w:r w:rsidR="000C4B23" w:rsidRPr="00F11DBF">
        <w:rPr>
          <w:rFonts w:ascii="Calibri Light" w:hAnsi="Calibri Light" w:cs="Calibri Light"/>
          <w:sz w:val="24"/>
          <w:szCs w:val="24"/>
        </w:rPr>
        <w:t>XIX</w:t>
      </w:r>
      <w:r w:rsidRPr="00F11DBF">
        <w:rPr>
          <w:rFonts w:ascii="Calibri Light" w:hAnsi="Calibri Light" w:cs="Calibri Light"/>
          <w:sz w:val="24"/>
          <w:szCs w:val="24"/>
        </w:rPr>
        <w:t xml:space="preserve"> SWZ</w:t>
      </w:r>
      <w:r w:rsidR="003474BE" w:rsidRPr="00F11DBF">
        <w:rPr>
          <w:rFonts w:ascii="Calibri Light" w:hAnsi="Calibri Light" w:cs="Calibri Light"/>
          <w:sz w:val="24"/>
          <w:szCs w:val="24"/>
        </w:rPr>
        <w:t xml:space="preserve"> –</w:t>
      </w:r>
      <w:r w:rsidR="00403648" w:rsidRPr="00F11DBF">
        <w:rPr>
          <w:rFonts w:ascii="Calibri Light" w:hAnsi="Calibri Light" w:cs="Calibri Light"/>
          <w:sz w:val="24"/>
          <w:szCs w:val="24"/>
        </w:rPr>
        <w:t xml:space="preserve"> zgodnie z załącznikiem nr 2</w:t>
      </w:r>
      <w:r w:rsidR="003474BE" w:rsidRPr="00F11DBF">
        <w:rPr>
          <w:rFonts w:ascii="Calibri Light" w:hAnsi="Calibri Light" w:cs="Calibri Light"/>
          <w:sz w:val="24"/>
          <w:szCs w:val="24"/>
        </w:rPr>
        <w:t xml:space="preserve"> do SWZ.</w:t>
      </w:r>
      <w:r w:rsidR="00897F93" w:rsidRPr="00F11DBF">
        <w:rPr>
          <w:rFonts w:ascii="Calibri Light" w:hAnsi="Calibri Light" w:cs="Calibri Light"/>
          <w:sz w:val="24"/>
          <w:szCs w:val="24"/>
        </w:rPr>
        <w:t xml:space="preserve"> </w:t>
      </w:r>
      <w:r w:rsidR="003474BE" w:rsidRPr="00F11DBF">
        <w:rPr>
          <w:rFonts w:ascii="Calibri Light" w:hAnsi="Calibri Light" w:cs="Calibri Light"/>
          <w:sz w:val="24"/>
          <w:szCs w:val="24"/>
        </w:rPr>
        <w:t>Oświadczeni</w:t>
      </w:r>
      <w:r w:rsidR="00EF7627" w:rsidRPr="00F11DBF">
        <w:rPr>
          <w:rFonts w:ascii="Calibri Light" w:hAnsi="Calibri Light" w:cs="Calibri Light"/>
          <w:sz w:val="24"/>
          <w:szCs w:val="24"/>
        </w:rPr>
        <w:t>e</w:t>
      </w:r>
      <w:r w:rsidR="003474BE" w:rsidRPr="00F11DBF">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F11DBF">
        <w:rPr>
          <w:rFonts w:ascii="Calibri Light" w:hAnsi="Calibri Light" w:cs="Calibri Light"/>
          <w:sz w:val="24"/>
          <w:szCs w:val="24"/>
        </w:rPr>
        <w:t>Oświadczeni</w:t>
      </w:r>
      <w:r w:rsidR="00EF7627" w:rsidRPr="00F11DBF">
        <w:rPr>
          <w:rFonts w:ascii="Calibri Light" w:hAnsi="Calibri Light" w:cs="Calibri Light"/>
          <w:sz w:val="24"/>
          <w:szCs w:val="24"/>
        </w:rPr>
        <w:t>e</w:t>
      </w:r>
      <w:r w:rsidR="00897F93" w:rsidRPr="00F11DBF">
        <w:rPr>
          <w:rFonts w:ascii="Calibri Light" w:hAnsi="Calibri Light" w:cs="Calibri Light"/>
          <w:sz w:val="24"/>
          <w:szCs w:val="24"/>
        </w:rPr>
        <w:t xml:space="preserve"> składa się, pod rygorem nieważności, w formie elektronicznej</w:t>
      </w:r>
      <w:r w:rsidR="0099522C" w:rsidRPr="00F11DBF">
        <w:rPr>
          <w:rFonts w:ascii="Calibri Light" w:hAnsi="Calibri Light" w:cs="Calibri Light"/>
          <w:sz w:val="24"/>
          <w:szCs w:val="24"/>
        </w:rPr>
        <w:t xml:space="preserve"> </w:t>
      </w:r>
      <w:r w:rsidR="00285BB8" w:rsidRPr="00F11DBF">
        <w:rPr>
          <w:rFonts w:ascii="Calibri Light" w:hAnsi="Calibri Light" w:cs="Calibri Light"/>
          <w:sz w:val="24"/>
          <w:szCs w:val="24"/>
        </w:rPr>
        <w:br/>
      </w:r>
      <w:r w:rsidR="0099522C" w:rsidRPr="00F11DBF">
        <w:rPr>
          <w:rFonts w:ascii="Calibri Light" w:hAnsi="Calibri Light" w:cs="Calibri Light"/>
          <w:sz w:val="24"/>
          <w:szCs w:val="24"/>
        </w:rPr>
        <w:t>(w postaci elektronicznej opatrzonej kwalifikowanym podpisem elektronicznym)</w:t>
      </w:r>
      <w:r w:rsidR="00897F93" w:rsidRPr="00F11DBF">
        <w:rPr>
          <w:rFonts w:ascii="Calibri Light" w:hAnsi="Calibri Light" w:cs="Calibri Light"/>
          <w:sz w:val="24"/>
          <w:szCs w:val="24"/>
        </w:rPr>
        <w:t xml:space="preserve"> lub w</w:t>
      </w:r>
      <w:r w:rsidR="0099522C" w:rsidRPr="00F11DBF">
        <w:rPr>
          <w:rFonts w:ascii="Calibri Light" w:hAnsi="Calibri Light" w:cs="Calibri Light"/>
          <w:sz w:val="24"/>
          <w:szCs w:val="24"/>
        </w:rPr>
        <w:t xml:space="preserve"> </w:t>
      </w:r>
      <w:r w:rsidR="00897F93" w:rsidRPr="00F11DBF">
        <w:rPr>
          <w:rFonts w:ascii="Calibri Light" w:hAnsi="Calibri Light" w:cs="Calibri Light"/>
          <w:sz w:val="24"/>
          <w:szCs w:val="24"/>
        </w:rPr>
        <w:t>postaci elektronicznej opatrzonej podp</w:t>
      </w:r>
      <w:r w:rsidR="003818EE" w:rsidRPr="00F11DBF">
        <w:rPr>
          <w:rFonts w:ascii="Calibri Light" w:hAnsi="Calibri Light" w:cs="Calibri Light"/>
          <w:sz w:val="24"/>
          <w:szCs w:val="24"/>
        </w:rPr>
        <w:t>isem zaufanym lub </w:t>
      </w:r>
      <w:r w:rsidR="00897F93" w:rsidRPr="00F11DBF">
        <w:rPr>
          <w:rFonts w:ascii="Calibri Light" w:hAnsi="Calibri Light" w:cs="Calibri Light"/>
          <w:sz w:val="24"/>
          <w:szCs w:val="24"/>
        </w:rPr>
        <w:t>podpisem osobistym.</w:t>
      </w:r>
      <w:r w:rsidR="00403648" w:rsidRPr="00F11DBF">
        <w:rPr>
          <w:rFonts w:ascii="Calibri Light" w:hAnsi="Calibri Light" w:cs="Calibri Light"/>
          <w:sz w:val="24"/>
          <w:szCs w:val="24"/>
        </w:rPr>
        <w:t xml:space="preserve"> </w:t>
      </w:r>
      <w:r w:rsidR="004D0A20" w:rsidRPr="00F11DBF">
        <w:rPr>
          <w:rFonts w:ascii="Calibri Light" w:hAnsi="Calibri Light" w:cs="Calibri Light"/>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p>
    <w:p w14:paraId="586D677B" w14:textId="2ACC3287" w:rsidR="001B37C3" w:rsidRPr="00F11DBF" w:rsidRDefault="001B37C3" w:rsidP="006771D4">
      <w:pPr>
        <w:pStyle w:val="Tekstpodstawowy2"/>
        <w:numPr>
          <w:ilvl w:val="1"/>
          <w:numId w:val="7"/>
        </w:numPr>
        <w:tabs>
          <w:tab w:val="clear" w:pos="891"/>
        </w:tabs>
        <w:spacing w:line="23" w:lineRule="atLeast"/>
        <w:ind w:left="567" w:hanging="425"/>
        <w:jc w:val="both"/>
        <w:rPr>
          <w:rFonts w:ascii="Calibri Light" w:hAnsi="Calibri Light" w:cs="Calibri Light"/>
          <w:szCs w:val="24"/>
        </w:rPr>
      </w:pPr>
      <w:r w:rsidRPr="00F11DBF">
        <w:rPr>
          <w:rFonts w:ascii="Calibri Light" w:hAnsi="Calibri Light" w:cs="Calibri Light"/>
          <w:bCs/>
          <w:szCs w:val="24"/>
        </w:rPr>
        <w:t xml:space="preserve">Oświadczenie, że Wykonawca zapoznał się z warunkami zamówienia </w:t>
      </w:r>
      <w:r w:rsidR="00C60A4C" w:rsidRPr="00F11DBF">
        <w:rPr>
          <w:rFonts w:ascii="Calibri Light" w:hAnsi="Calibri Light" w:cs="Calibri Light"/>
          <w:bCs/>
          <w:szCs w:val="24"/>
        </w:rPr>
        <w:br/>
      </w:r>
      <w:r w:rsidRPr="00F11DBF">
        <w:rPr>
          <w:rFonts w:ascii="Calibri Light" w:hAnsi="Calibri Light" w:cs="Calibri Light"/>
          <w:bCs/>
          <w:szCs w:val="24"/>
        </w:rPr>
        <w:t xml:space="preserve">i z </w:t>
      </w:r>
      <w:r w:rsidR="00EA0279" w:rsidRPr="00F11DBF">
        <w:rPr>
          <w:rFonts w:ascii="Calibri Light" w:hAnsi="Calibri Light" w:cs="Calibri Light"/>
          <w:bCs/>
          <w:szCs w:val="24"/>
        </w:rPr>
        <w:t>projektowanymi postanowieniami</w:t>
      </w:r>
      <w:r w:rsidRPr="00F11DBF">
        <w:rPr>
          <w:rFonts w:ascii="Calibri Light" w:hAnsi="Calibri Light" w:cs="Calibri Light"/>
          <w:bCs/>
          <w:szCs w:val="24"/>
        </w:rPr>
        <w:t xml:space="preserve"> umowy</w:t>
      </w:r>
      <w:r w:rsidR="00EA0279" w:rsidRPr="00F11DBF">
        <w:rPr>
          <w:rFonts w:ascii="Calibri Light" w:hAnsi="Calibri Light" w:cs="Calibri Light"/>
          <w:bCs/>
          <w:szCs w:val="24"/>
        </w:rPr>
        <w:t xml:space="preserve"> w sprawie zamówienia, które zostaną</w:t>
      </w:r>
      <w:r w:rsidR="00EA0279" w:rsidRPr="00F11DBF">
        <w:rPr>
          <w:rFonts w:ascii="Calibri Light" w:hAnsi="Calibri Light" w:cs="Calibri Light"/>
          <w:szCs w:val="24"/>
        </w:rPr>
        <w:t xml:space="preserve"> wprowadzone do umowy w sprawie zamówienia</w:t>
      </w:r>
      <w:r w:rsidRPr="00F11DBF">
        <w:rPr>
          <w:rFonts w:ascii="Calibri Light" w:hAnsi="Calibri Light" w:cs="Calibri Light"/>
          <w:szCs w:val="24"/>
        </w:rPr>
        <w:t xml:space="preserve"> oraz, że przyjmuje ich treść bez żadnych zastrzeżeń </w:t>
      </w:r>
      <w:r w:rsidR="00EA0279" w:rsidRPr="00F11DBF">
        <w:rPr>
          <w:rFonts w:ascii="Calibri Light" w:hAnsi="Calibri Light" w:cs="Calibri Light"/>
          <w:szCs w:val="24"/>
        </w:rPr>
        <w:t>–</w:t>
      </w:r>
      <w:r w:rsidRPr="00F11DBF">
        <w:rPr>
          <w:rFonts w:ascii="Calibri Light" w:hAnsi="Calibri Light" w:cs="Calibri Light"/>
          <w:szCs w:val="24"/>
        </w:rPr>
        <w:t xml:space="preserve"> </w:t>
      </w:r>
      <w:r w:rsidR="00EA0279" w:rsidRPr="00F11DBF">
        <w:rPr>
          <w:rFonts w:ascii="Calibri Light" w:hAnsi="Calibri Light" w:cs="Calibri Light"/>
          <w:szCs w:val="24"/>
        </w:rPr>
        <w:t xml:space="preserve">zgodnie z treścią zawartą w formularzu oferty, stanowiącym </w:t>
      </w:r>
      <w:r w:rsidR="00EA0279" w:rsidRPr="00F11DBF">
        <w:rPr>
          <w:rFonts w:ascii="Calibri Light" w:hAnsi="Calibri Light" w:cs="Calibri Light"/>
          <w:b/>
          <w:szCs w:val="24"/>
        </w:rPr>
        <w:t>załącznik nr 1 do S</w:t>
      </w:r>
      <w:r w:rsidRPr="00F11DBF">
        <w:rPr>
          <w:rFonts w:ascii="Calibri Light" w:hAnsi="Calibri Light" w:cs="Calibri Light"/>
          <w:b/>
          <w:szCs w:val="24"/>
        </w:rPr>
        <w:t>WZ.</w:t>
      </w:r>
      <w:r w:rsidR="00897F93" w:rsidRPr="00F11DBF">
        <w:rPr>
          <w:rFonts w:ascii="Calibri Light" w:hAnsi="Calibri Light" w:cs="Calibri Light"/>
          <w:szCs w:val="24"/>
        </w:rPr>
        <w:t xml:space="preserve"> Oświadczenie składa się, pod rygorem </w:t>
      </w:r>
      <w:r w:rsidR="00FB262A" w:rsidRPr="00F11DBF">
        <w:rPr>
          <w:rFonts w:ascii="Calibri Light" w:hAnsi="Calibri Light" w:cs="Calibri Light"/>
          <w:szCs w:val="24"/>
        </w:rPr>
        <w:br/>
      </w:r>
      <w:r w:rsidR="00897F93" w:rsidRPr="00F11DBF">
        <w:rPr>
          <w:rFonts w:ascii="Calibri Light" w:hAnsi="Calibri Light" w:cs="Calibri Light"/>
          <w:szCs w:val="24"/>
        </w:rPr>
        <w:t>nieważności, w formie elektronicznej</w:t>
      </w:r>
      <w:r w:rsidR="0099522C" w:rsidRPr="00F11DBF">
        <w:rPr>
          <w:rFonts w:ascii="Calibri Light" w:hAnsi="Calibri Light" w:cs="Calibri Light"/>
          <w:szCs w:val="24"/>
        </w:rPr>
        <w:t xml:space="preserve"> (w postaci elektronicznej opatrzonej kwalifikowanym podpisem elektronicznym)</w:t>
      </w:r>
      <w:r w:rsidR="00897F93" w:rsidRPr="00F11DBF">
        <w:rPr>
          <w:rFonts w:ascii="Calibri Light" w:hAnsi="Calibri Light" w:cs="Calibri Light"/>
          <w:szCs w:val="24"/>
        </w:rPr>
        <w:t xml:space="preserve"> lub w postaci elektronicznej opatrzonej podpisem zaufanym lub podpisem osobistym</w:t>
      </w:r>
      <w:r w:rsidR="00403648" w:rsidRPr="00F11DBF">
        <w:rPr>
          <w:rFonts w:ascii="Calibri Light" w:hAnsi="Calibri Light" w:cs="Calibri Light"/>
          <w:szCs w:val="24"/>
        </w:rPr>
        <w:t>.</w:t>
      </w:r>
    </w:p>
    <w:p w14:paraId="74CB5185" w14:textId="7E2972F9" w:rsidR="006C42DD" w:rsidRPr="00F11DBF" w:rsidRDefault="001B37C3" w:rsidP="006771D4">
      <w:pPr>
        <w:pStyle w:val="Tekstpodstawowy2"/>
        <w:numPr>
          <w:ilvl w:val="1"/>
          <w:numId w:val="7"/>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 xml:space="preserve">Pełnomocnictwo ustanowione </w:t>
      </w:r>
      <w:r w:rsidR="00A7094D" w:rsidRPr="00F11DBF">
        <w:rPr>
          <w:rFonts w:ascii="Calibri Light" w:hAnsi="Calibri Light" w:cs="Calibri Light"/>
          <w:bCs/>
          <w:szCs w:val="24"/>
        </w:rPr>
        <w:t xml:space="preserve">do reprezentowania Wykonawcy/ów </w:t>
      </w:r>
      <w:r w:rsidRPr="00F11DBF">
        <w:rPr>
          <w:rFonts w:ascii="Calibri Light" w:hAnsi="Calibri Light" w:cs="Calibri Light"/>
          <w:bCs/>
          <w:szCs w:val="24"/>
        </w:rPr>
        <w:t>ubiegającego/</w:t>
      </w:r>
      <w:proofErr w:type="spellStart"/>
      <w:r w:rsidRPr="00F11DBF">
        <w:rPr>
          <w:rFonts w:ascii="Calibri Light" w:hAnsi="Calibri Light" w:cs="Calibri Light"/>
          <w:bCs/>
          <w:szCs w:val="24"/>
        </w:rPr>
        <w:t>cych</w:t>
      </w:r>
      <w:proofErr w:type="spellEnd"/>
      <w:r w:rsidRPr="00F11DBF">
        <w:rPr>
          <w:rFonts w:ascii="Calibri Light" w:hAnsi="Calibri Light" w:cs="Calibri Light"/>
          <w:bCs/>
          <w:szCs w:val="24"/>
        </w:rPr>
        <w:t xml:space="preserve"> się o udzielenie zamówienia publicznego.</w:t>
      </w:r>
    </w:p>
    <w:p w14:paraId="2A04607A" w14:textId="488ED793" w:rsidR="001B37C3" w:rsidRPr="00F11DBF" w:rsidRDefault="00B37790" w:rsidP="00504CEA">
      <w:pPr>
        <w:pStyle w:val="Tekstpodstawowy2"/>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 xml:space="preserve">   </w:t>
      </w:r>
      <w:r w:rsidR="004D0A20" w:rsidRPr="00F11DBF">
        <w:rPr>
          <w:rFonts w:ascii="Calibri Light" w:hAnsi="Calibri Light" w:cs="Calibri Light"/>
          <w:bCs/>
          <w:szCs w:val="24"/>
        </w:rPr>
        <w:tab/>
      </w:r>
      <w:r w:rsidR="001B37C3" w:rsidRPr="00F11DBF">
        <w:rPr>
          <w:rFonts w:ascii="Calibri Light" w:hAnsi="Calibri Light" w:cs="Calibri Light"/>
          <w:bCs/>
          <w:szCs w:val="24"/>
        </w:rPr>
        <w:t xml:space="preserve">Pełnomocnictwo </w:t>
      </w:r>
      <w:r w:rsidR="00F27035" w:rsidRPr="00F11DBF">
        <w:rPr>
          <w:rFonts w:ascii="Calibri Light" w:hAnsi="Calibri Light" w:cs="Calibri Light"/>
          <w:bCs/>
          <w:szCs w:val="24"/>
        </w:rPr>
        <w:t>przekazuje się</w:t>
      </w:r>
      <w:r w:rsidR="001B37C3" w:rsidRPr="00F11DBF">
        <w:rPr>
          <w:rFonts w:ascii="Calibri Light" w:hAnsi="Calibri Light" w:cs="Calibri Light"/>
          <w:bCs/>
          <w:szCs w:val="24"/>
        </w:rPr>
        <w:t xml:space="preserve"> w </w:t>
      </w:r>
      <w:r w:rsidR="0099522C" w:rsidRPr="00F11DBF">
        <w:rPr>
          <w:rFonts w:ascii="Calibri Light" w:hAnsi="Calibri Light" w:cs="Calibri Light"/>
          <w:bCs/>
          <w:szCs w:val="24"/>
        </w:rPr>
        <w:t xml:space="preserve">postaci elektronicznej </w:t>
      </w:r>
      <w:r w:rsidR="00F27035" w:rsidRPr="00F11DBF">
        <w:rPr>
          <w:rFonts w:ascii="Calibri Light" w:hAnsi="Calibri Light" w:cs="Calibri Light"/>
          <w:bCs/>
          <w:szCs w:val="24"/>
        </w:rPr>
        <w:t>i opatruje kwalifikowanym podpisem elektronicznym, podpisem zaufanym lub podpi</w:t>
      </w:r>
      <w:r w:rsidR="00D72D4F" w:rsidRPr="00F11DBF">
        <w:rPr>
          <w:rFonts w:ascii="Calibri Light" w:hAnsi="Calibri Light" w:cs="Calibri Light"/>
          <w:bCs/>
          <w:szCs w:val="24"/>
        </w:rPr>
        <w:t>sem osobistym. W przypadku, gdy </w:t>
      </w:r>
      <w:r w:rsidR="00F27035" w:rsidRPr="00F11DBF">
        <w:rPr>
          <w:rFonts w:ascii="Calibri Light" w:hAnsi="Calibri Light" w:cs="Calibri Light"/>
          <w:bCs/>
          <w:szCs w:val="24"/>
        </w:rPr>
        <w:t xml:space="preserve">pełnomocnictwo zostało wystawione w postaci papierowej i opatrzone własnoręcznym podpisem, przekazuje się </w:t>
      </w:r>
      <w:r w:rsidR="0099522C" w:rsidRPr="00F11DBF">
        <w:rPr>
          <w:rFonts w:ascii="Calibri Light" w:hAnsi="Calibri Light" w:cs="Calibri Light"/>
          <w:bCs/>
          <w:szCs w:val="24"/>
        </w:rPr>
        <w:t>cyfrowe odwzorowani</w:t>
      </w:r>
      <w:r w:rsidR="00376D87" w:rsidRPr="00F11DBF">
        <w:rPr>
          <w:rFonts w:ascii="Calibri Light" w:hAnsi="Calibri Light" w:cs="Calibri Light"/>
          <w:bCs/>
          <w:szCs w:val="24"/>
        </w:rPr>
        <w:t>e</w:t>
      </w:r>
      <w:r w:rsidR="0099522C" w:rsidRPr="00F11DBF">
        <w:rPr>
          <w:rFonts w:ascii="Calibri Light" w:hAnsi="Calibri Light" w:cs="Calibri Light"/>
          <w:bCs/>
          <w:szCs w:val="24"/>
        </w:rPr>
        <w:t xml:space="preserve"> tego dokumentu, opatrzone</w:t>
      </w:r>
      <w:r w:rsidR="00376D87" w:rsidRPr="00F11DBF">
        <w:rPr>
          <w:rFonts w:ascii="Calibri Light" w:hAnsi="Calibri Light" w:cs="Calibri Light"/>
          <w:bCs/>
          <w:szCs w:val="24"/>
        </w:rPr>
        <w:t xml:space="preserve"> kwalifikowanym podpisem elektronicznym, podpisem zaufanym lub podpisem osobistym, poświadczającym zgodność cyfrowego odwzorowania z dokumentem w postaci papierowej.</w:t>
      </w:r>
      <w:r w:rsidR="0099522C" w:rsidRPr="00F11DBF">
        <w:rPr>
          <w:rFonts w:ascii="Calibri Light" w:hAnsi="Calibri Light" w:cs="Calibri Light"/>
          <w:bCs/>
          <w:szCs w:val="24"/>
        </w:rPr>
        <w:t xml:space="preserve"> </w:t>
      </w:r>
      <w:r w:rsidR="00376D87" w:rsidRPr="00F11DBF">
        <w:rPr>
          <w:rFonts w:ascii="Calibri Light" w:hAnsi="Calibri Light" w:cs="Calibri Light"/>
          <w:bCs/>
          <w:szCs w:val="24"/>
        </w:rPr>
        <w:t>Poświadczenia zgodności cyfrowego odwzorowania z</w:t>
      </w:r>
      <w:r w:rsidR="006C42DD" w:rsidRPr="00F11DBF">
        <w:rPr>
          <w:rFonts w:ascii="Calibri Light" w:hAnsi="Calibri Light" w:cs="Calibri Light"/>
          <w:bCs/>
          <w:szCs w:val="24"/>
        </w:rPr>
        <w:t> </w:t>
      </w:r>
      <w:r w:rsidR="00376D87" w:rsidRPr="00F11DBF">
        <w:rPr>
          <w:rFonts w:ascii="Calibri Light" w:hAnsi="Calibri Light" w:cs="Calibri Light"/>
          <w:bCs/>
          <w:szCs w:val="24"/>
        </w:rPr>
        <w:t xml:space="preserve">pełnomocnictwem w postaci papierowej, może dokonać </w:t>
      </w:r>
      <w:r w:rsidR="001C4190" w:rsidRPr="00F11DBF">
        <w:rPr>
          <w:rFonts w:ascii="Calibri Light" w:hAnsi="Calibri Light" w:cs="Calibri Light"/>
          <w:bCs/>
          <w:szCs w:val="24"/>
        </w:rPr>
        <w:t>mocodawc</w:t>
      </w:r>
      <w:r w:rsidR="00376D87" w:rsidRPr="00F11DBF">
        <w:rPr>
          <w:rFonts w:ascii="Calibri Light" w:hAnsi="Calibri Light" w:cs="Calibri Light"/>
          <w:bCs/>
          <w:szCs w:val="24"/>
        </w:rPr>
        <w:t>a</w:t>
      </w:r>
      <w:r w:rsidR="001C4190" w:rsidRPr="00F11DBF">
        <w:rPr>
          <w:rFonts w:ascii="Calibri Light" w:hAnsi="Calibri Light" w:cs="Calibri Light"/>
          <w:bCs/>
          <w:szCs w:val="24"/>
        </w:rPr>
        <w:t xml:space="preserve"> (osob</w:t>
      </w:r>
      <w:r w:rsidR="00376D87" w:rsidRPr="00F11DBF">
        <w:rPr>
          <w:rFonts w:ascii="Calibri Light" w:hAnsi="Calibri Light" w:cs="Calibri Light"/>
          <w:bCs/>
          <w:szCs w:val="24"/>
        </w:rPr>
        <w:t>a</w:t>
      </w:r>
      <w:r w:rsidR="001C4190" w:rsidRPr="00F11DBF">
        <w:rPr>
          <w:rFonts w:ascii="Calibri Light" w:hAnsi="Calibri Light" w:cs="Calibri Light"/>
          <w:bCs/>
          <w:szCs w:val="24"/>
        </w:rPr>
        <w:t xml:space="preserve">/osoby wystawiające pełnomocnictwo) lub </w:t>
      </w:r>
      <w:r w:rsidR="0099522C" w:rsidRPr="00F11DBF">
        <w:rPr>
          <w:rFonts w:ascii="Calibri Light" w:hAnsi="Calibri Light" w:cs="Calibri Light"/>
          <w:bCs/>
          <w:szCs w:val="24"/>
        </w:rPr>
        <w:t>notariusz</w:t>
      </w:r>
      <w:r w:rsidR="00D70537" w:rsidRPr="00F11DBF">
        <w:rPr>
          <w:rFonts w:ascii="Calibri Light" w:hAnsi="Calibri Light" w:cs="Calibri Light"/>
          <w:bCs/>
          <w:szCs w:val="24"/>
        </w:rPr>
        <w:t>.</w:t>
      </w:r>
    </w:p>
    <w:p w14:paraId="2AF0ED08" w14:textId="6463FF69" w:rsidR="004D0A20" w:rsidRPr="00F11DBF" w:rsidRDefault="004D0A20" w:rsidP="006771D4">
      <w:pPr>
        <w:pStyle w:val="Tekstpodstawowy2"/>
        <w:numPr>
          <w:ilvl w:val="1"/>
          <w:numId w:val="7"/>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5D8376AD" w14:textId="453D22C8" w:rsidR="00B87908" w:rsidRPr="00F11DBF" w:rsidRDefault="0080262D" w:rsidP="006771D4">
      <w:pPr>
        <w:pStyle w:val="Tekstpodstawowy2"/>
        <w:numPr>
          <w:ilvl w:val="1"/>
          <w:numId w:val="7"/>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Zobowiązanie</w:t>
      </w:r>
      <w:r w:rsidR="001B37C3" w:rsidRPr="00F11DBF">
        <w:rPr>
          <w:rFonts w:ascii="Calibri Light" w:hAnsi="Calibri Light" w:cs="Calibri Light"/>
          <w:bCs/>
          <w:szCs w:val="24"/>
        </w:rPr>
        <w:t xml:space="preserve"> </w:t>
      </w:r>
      <w:r w:rsidRPr="00F11DBF">
        <w:rPr>
          <w:rFonts w:ascii="Calibri Light" w:hAnsi="Calibri Light" w:cs="Calibri Light"/>
          <w:bCs/>
          <w:szCs w:val="24"/>
        </w:rPr>
        <w:t xml:space="preserve">podmiotu udostępniającego Wykonawcy zasoby, do oddania </w:t>
      </w:r>
      <w:r w:rsidR="001B37C3" w:rsidRPr="00F11DBF">
        <w:rPr>
          <w:rFonts w:ascii="Calibri Light" w:hAnsi="Calibri Light" w:cs="Calibri Light"/>
          <w:bCs/>
          <w:szCs w:val="24"/>
        </w:rPr>
        <w:t xml:space="preserve">do dyspozycji </w:t>
      </w:r>
      <w:r w:rsidR="0085449F" w:rsidRPr="00F11DBF">
        <w:rPr>
          <w:rFonts w:ascii="Calibri Light" w:hAnsi="Calibri Light" w:cs="Calibri Light"/>
          <w:bCs/>
          <w:szCs w:val="24"/>
        </w:rPr>
        <w:t xml:space="preserve">Wykonawcy </w:t>
      </w:r>
      <w:r w:rsidR="001B37C3" w:rsidRPr="00F11DBF">
        <w:rPr>
          <w:rFonts w:ascii="Calibri Light" w:hAnsi="Calibri Light" w:cs="Calibri Light"/>
          <w:bCs/>
          <w:szCs w:val="24"/>
        </w:rPr>
        <w:t>niezbędnych zasobów na potrzeby realizacji</w:t>
      </w:r>
      <w:r w:rsidRPr="00F11DBF">
        <w:rPr>
          <w:rFonts w:ascii="Calibri Light" w:hAnsi="Calibri Light" w:cs="Calibri Light"/>
          <w:bCs/>
          <w:szCs w:val="24"/>
        </w:rPr>
        <w:t xml:space="preserve"> zamówienia lub inny podmiotowy środek dowodowy potwierdzający, że Wykonawca realizując zamówienie, będzie dysponował niezbędnymi zasobami tych podmiotów (</w:t>
      </w:r>
      <w:r w:rsidR="001B37C3" w:rsidRPr="00F11DBF">
        <w:rPr>
          <w:rFonts w:ascii="Calibri Light" w:hAnsi="Calibri Light" w:cs="Calibri Light"/>
          <w:bCs/>
          <w:szCs w:val="24"/>
        </w:rPr>
        <w:t xml:space="preserve">o ile Wykonawca korzysta ze zdolności innych podmiotów na zasadach określonych w art. </w:t>
      </w:r>
      <w:r w:rsidRPr="00F11DBF">
        <w:rPr>
          <w:rFonts w:ascii="Calibri Light" w:hAnsi="Calibri Light" w:cs="Calibri Light"/>
          <w:bCs/>
          <w:szCs w:val="24"/>
        </w:rPr>
        <w:t>118</w:t>
      </w:r>
      <w:r w:rsidR="001B37C3" w:rsidRPr="00F11DBF">
        <w:rPr>
          <w:rFonts w:ascii="Calibri Light" w:hAnsi="Calibri Light" w:cs="Calibri Light"/>
          <w:bCs/>
          <w:szCs w:val="24"/>
        </w:rPr>
        <w:t xml:space="preserve"> ustawy</w:t>
      </w:r>
      <w:r w:rsidRPr="00F11DBF">
        <w:rPr>
          <w:rFonts w:ascii="Calibri Light" w:hAnsi="Calibri Light" w:cs="Calibri Light"/>
          <w:bCs/>
          <w:szCs w:val="24"/>
        </w:rPr>
        <w:t>).</w:t>
      </w:r>
    </w:p>
    <w:p w14:paraId="6B1A0372" w14:textId="7B0240CB" w:rsidR="001B37C3" w:rsidRPr="00F11DBF" w:rsidRDefault="0080262D" w:rsidP="004D0A20">
      <w:pPr>
        <w:pStyle w:val="Tekstpodstawowy2"/>
        <w:spacing w:line="23" w:lineRule="atLeast"/>
        <w:ind w:left="567" w:right="28"/>
        <w:jc w:val="both"/>
        <w:rPr>
          <w:rFonts w:ascii="Calibri Light" w:hAnsi="Calibri Light" w:cs="Calibri Light"/>
          <w:bCs/>
          <w:szCs w:val="24"/>
        </w:rPr>
      </w:pPr>
      <w:r w:rsidRPr="00F11DBF">
        <w:rPr>
          <w:rFonts w:ascii="Calibri Light" w:hAnsi="Calibri Light" w:cs="Calibri Light"/>
          <w:szCs w:val="24"/>
        </w:rPr>
        <w:t>Zobowiązanie lub inny podmiotowy środek dowodowy</w:t>
      </w:r>
      <w:r w:rsidR="00B87908" w:rsidRPr="00F11DBF">
        <w:rPr>
          <w:rFonts w:ascii="Calibri Light" w:hAnsi="Calibri Light" w:cs="Calibri Light"/>
          <w:szCs w:val="24"/>
        </w:rPr>
        <w:t xml:space="preserve"> w opisywanym zakresie</w:t>
      </w:r>
      <w:r w:rsidRPr="00F11DBF">
        <w:rPr>
          <w:rFonts w:ascii="Calibri Light" w:hAnsi="Calibri Light" w:cs="Calibri Light"/>
          <w:szCs w:val="24"/>
        </w:rPr>
        <w:t xml:space="preserve">, </w:t>
      </w:r>
      <w:r w:rsidR="00B87908" w:rsidRPr="00F11DBF">
        <w:rPr>
          <w:rFonts w:ascii="Calibri Light" w:hAnsi="Calibri Light" w:cs="Calibri Light"/>
          <w:szCs w:val="24"/>
        </w:rPr>
        <w:t xml:space="preserve">przekazuje się </w:t>
      </w:r>
      <w:r w:rsidRPr="00F11DBF">
        <w:rPr>
          <w:rFonts w:ascii="Calibri Light" w:hAnsi="Calibri Light" w:cs="Calibri Light"/>
          <w:szCs w:val="24"/>
        </w:rPr>
        <w:t>w postaci elektronicznej</w:t>
      </w:r>
      <w:r w:rsidR="00B87908" w:rsidRPr="00F11DBF">
        <w:rPr>
          <w:rFonts w:ascii="Calibri Light" w:hAnsi="Calibri Light" w:cs="Calibri Light"/>
          <w:szCs w:val="24"/>
        </w:rPr>
        <w:t xml:space="preserve">, </w:t>
      </w:r>
      <w:r w:rsidR="00B87908" w:rsidRPr="00F11DBF">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FD98D0A" w14:textId="5A069DCD" w:rsidR="001B37C3" w:rsidRPr="00F11DBF" w:rsidRDefault="001B37C3" w:rsidP="006771D4">
      <w:pPr>
        <w:pStyle w:val="Tekstpodstawowy2"/>
        <w:numPr>
          <w:ilvl w:val="1"/>
          <w:numId w:val="7"/>
        </w:numPr>
        <w:tabs>
          <w:tab w:val="clear" w:pos="891"/>
        </w:tabs>
        <w:spacing w:line="23" w:lineRule="atLeast"/>
        <w:ind w:left="567" w:right="28" w:hanging="425"/>
        <w:jc w:val="both"/>
        <w:rPr>
          <w:rFonts w:ascii="Calibri Light" w:hAnsi="Calibri Light" w:cs="Calibri Light"/>
          <w:szCs w:val="24"/>
        </w:rPr>
      </w:pPr>
      <w:r w:rsidRPr="00F11DBF">
        <w:rPr>
          <w:rFonts w:ascii="Calibri Light" w:hAnsi="Calibri Light" w:cs="Calibri Light"/>
          <w:szCs w:val="24"/>
        </w:rPr>
        <w:t xml:space="preserve">Spis wszystkich załączonych dokumentów </w:t>
      </w:r>
      <w:r w:rsidRPr="00F11DBF">
        <w:rPr>
          <w:rFonts w:ascii="Calibri Light" w:hAnsi="Calibri Light" w:cs="Calibri Light"/>
          <w:b/>
          <w:bCs/>
          <w:szCs w:val="24"/>
        </w:rPr>
        <w:t>(spis treści)</w:t>
      </w:r>
      <w:r w:rsidRPr="00F11DBF">
        <w:rPr>
          <w:rFonts w:ascii="Calibri Light" w:hAnsi="Calibri Light" w:cs="Calibri Light"/>
          <w:szCs w:val="24"/>
        </w:rPr>
        <w:t xml:space="preserve"> – zalecane, niewymagane.</w:t>
      </w:r>
    </w:p>
    <w:p w14:paraId="0182887F" w14:textId="5704D99B" w:rsidR="001B37C3" w:rsidRPr="00F11DBF" w:rsidRDefault="001B37C3" w:rsidP="006771D4">
      <w:pPr>
        <w:pStyle w:val="Akapitzlist"/>
        <w:numPr>
          <w:ilvl w:val="0"/>
          <w:numId w:val="40"/>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Każdy Wykonawca może złożyć tylko jedną ofertę.</w:t>
      </w:r>
      <w:r w:rsidR="00003CBE" w:rsidRPr="00F11DBF">
        <w:rPr>
          <w:rFonts w:ascii="Calibri Light" w:hAnsi="Calibri Light" w:cs="Calibri Light"/>
          <w:sz w:val="24"/>
          <w:szCs w:val="24"/>
        </w:rPr>
        <w:t xml:space="preserve"> </w:t>
      </w:r>
      <w:r w:rsidRPr="00F11DBF">
        <w:rPr>
          <w:rFonts w:ascii="Calibri Light" w:hAnsi="Calibri Light" w:cs="Calibri Light"/>
          <w:sz w:val="24"/>
          <w:szCs w:val="24"/>
        </w:rPr>
        <w:t>Ofertę należy spo</w:t>
      </w:r>
      <w:r w:rsidR="00003CBE" w:rsidRPr="00F11DBF">
        <w:rPr>
          <w:rFonts w:ascii="Calibri Light" w:hAnsi="Calibri Light" w:cs="Calibri Light"/>
          <w:sz w:val="24"/>
          <w:szCs w:val="24"/>
        </w:rPr>
        <w:t>rządzić zgodnie z </w:t>
      </w:r>
      <w:r w:rsidR="00DF387B" w:rsidRPr="00F11DBF">
        <w:rPr>
          <w:rFonts w:ascii="Calibri Light" w:hAnsi="Calibri Light" w:cs="Calibri Light"/>
          <w:sz w:val="24"/>
          <w:szCs w:val="24"/>
        </w:rPr>
        <w:t>wymaganiami S</w:t>
      </w:r>
      <w:r w:rsidRPr="00F11DBF">
        <w:rPr>
          <w:rFonts w:ascii="Calibri Light" w:hAnsi="Calibri Light" w:cs="Calibri Light"/>
          <w:sz w:val="24"/>
          <w:szCs w:val="24"/>
        </w:rPr>
        <w:t>WZ.</w:t>
      </w:r>
    </w:p>
    <w:p w14:paraId="31634EEF" w14:textId="676DF6E3" w:rsidR="001B37C3" w:rsidRPr="00F11DBF" w:rsidRDefault="001B37C3" w:rsidP="006771D4">
      <w:pPr>
        <w:pStyle w:val="Akapitzlist"/>
        <w:numPr>
          <w:ilvl w:val="0"/>
          <w:numId w:val="40"/>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Oferta musi być sporządzona pod rygorem nieważności w formie elektronicznej</w:t>
      </w:r>
      <w:r w:rsidR="00376729" w:rsidRPr="00F11DBF">
        <w:rPr>
          <w:rFonts w:ascii="Calibri Light" w:hAnsi="Calibri Light" w:cs="Calibri Light"/>
          <w:sz w:val="24"/>
          <w:szCs w:val="24"/>
        </w:rPr>
        <w:t xml:space="preserve"> </w:t>
      </w:r>
      <w:r w:rsidR="00685FE5">
        <w:rPr>
          <w:rFonts w:ascii="Calibri Light" w:hAnsi="Calibri Light" w:cs="Calibri Light"/>
          <w:sz w:val="24"/>
          <w:szCs w:val="24"/>
        </w:rPr>
        <w:br/>
      </w:r>
      <w:r w:rsidR="00376729" w:rsidRPr="00F11DBF">
        <w:rPr>
          <w:rFonts w:ascii="Calibri Light" w:hAnsi="Calibri Light" w:cs="Calibri Light"/>
          <w:sz w:val="24"/>
          <w:szCs w:val="24"/>
        </w:rPr>
        <w:t>(w postaci elektronicznej opatrzonej kwalifikowanym podpisem elektronicznym)</w:t>
      </w:r>
      <w:r w:rsidR="00DF387B" w:rsidRPr="00F11DBF">
        <w:rPr>
          <w:rFonts w:ascii="Calibri Light" w:hAnsi="Calibri Light" w:cs="Calibri Light"/>
          <w:sz w:val="24"/>
          <w:szCs w:val="24"/>
        </w:rPr>
        <w:t xml:space="preserve"> albo </w:t>
      </w:r>
      <w:r w:rsidR="00403CED">
        <w:rPr>
          <w:rFonts w:ascii="Calibri Light" w:hAnsi="Calibri Light" w:cs="Calibri Light"/>
          <w:sz w:val="24"/>
          <w:szCs w:val="24"/>
        </w:rPr>
        <w:br/>
      </w:r>
      <w:r w:rsidR="00DF387B" w:rsidRPr="00F11DBF">
        <w:rPr>
          <w:rFonts w:ascii="Calibri Light" w:hAnsi="Calibri Light" w:cs="Calibri Light"/>
          <w:sz w:val="24"/>
          <w:szCs w:val="24"/>
        </w:rPr>
        <w:t>w postaci elektronicznej opatrzonej podpisem zaufanym lub podpisem osobistym</w:t>
      </w:r>
      <w:r w:rsidRPr="00F11DBF">
        <w:rPr>
          <w:rFonts w:ascii="Calibri Light" w:hAnsi="Calibri Light" w:cs="Calibri Light"/>
          <w:sz w:val="24"/>
          <w:szCs w:val="24"/>
        </w:rPr>
        <w:t xml:space="preserve">, </w:t>
      </w:r>
      <w:r w:rsidR="00403CED">
        <w:rPr>
          <w:rFonts w:ascii="Calibri Light" w:hAnsi="Calibri Light" w:cs="Calibri Light"/>
          <w:sz w:val="24"/>
          <w:szCs w:val="24"/>
        </w:rPr>
        <w:br/>
      </w:r>
      <w:r w:rsidRPr="00F11DBF">
        <w:rPr>
          <w:rFonts w:ascii="Calibri Light" w:hAnsi="Calibri Light" w:cs="Calibri Light"/>
          <w:sz w:val="24"/>
          <w:szCs w:val="24"/>
        </w:rPr>
        <w:t>w języku polskim.</w:t>
      </w:r>
    </w:p>
    <w:p w14:paraId="11BFCC78" w14:textId="17E05795" w:rsidR="004D1586" w:rsidRPr="00F11DBF" w:rsidRDefault="004D1586" w:rsidP="00A27E4E">
      <w:pPr>
        <w:pStyle w:val="Akapitzlist"/>
        <w:numPr>
          <w:ilvl w:val="1"/>
          <w:numId w:val="70"/>
        </w:numPr>
        <w:spacing w:line="23" w:lineRule="atLeast"/>
        <w:jc w:val="both"/>
        <w:rPr>
          <w:rFonts w:ascii="Calibri Light" w:hAnsi="Calibri Light" w:cs="Calibri Light"/>
          <w:vanish/>
          <w:sz w:val="24"/>
          <w:szCs w:val="24"/>
        </w:rPr>
      </w:pPr>
    </w:p>
    <w:p w14:paraId="19362974" w14:textId="34577D03" w:rsidR="00CF3FC5" w:rsidRPr="00F11DBF" w:rsidRDefault="00A72638"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Podmiotowe środki dowodowe, przedmiotowe środki d</w:t>
      </w:r>
      <w:r w:rsidR="00230CC9" w:rsidRPr="00F11DBF">
        <w:rPr>
          <w:rFonts w:ascii="Calibri Light" w:hAnsi="Calibri Light" w:cs="Calibri Light"/>
          <w:sz w:val="24"/>
          <w:szCs w:val="24"/>
        </w:rPr>
        <w:t>owodowe oraz inne dokumenty lub </w:t>
      </w:r>
      <w:r w:rsidRPr="00F11DBF">
        <w:rPr>
          <w:rFonts w:ascii="Calibri Light" w:hAnsi="Calibri Light" w:cs="Calibri Light"/>
          <w:sz w:val="24"/>
          <w:szCs w:val="24"/>
        </w:rPr>
        <w:t>oświadczenia, sporządzone w języku obcym przekazuje się wraz z tłumaczeniem na język polski</w:t>
      </w:r>
      <w:r w:rsidR="001B37C3" w:rsidRPr="00F11DBF">
        <w:rPr>
          <w:rFonts w:ascii="Calibri Light" w:hAnsi="Calibri Light" w:cs="Calibri Light"/>
          <w:sz w:val="24"/>
          <w:szCs w:val="24"/>
        </w:rPr>
        <w:t>.</w:t>
      </w:r>
    </w:p>
    <w:p w14:paraId="1448C949" w14:textId="77777777" w:rsidR="00CF3FC5" w:rsidRPr="00F11DBF" w:rsidRDefault="001B37C3"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Oferta musi być podpisana przez osobę/y upoważnioną/e do reprezentowania Wykonawcy.</w:t>
      </w:r>
    </w:p>
    <w:p w14:paraId="57747AC6" w14:textId="4BA78CD6" w:rsidR="00CF3FC5" w:rsidRPr="00F11DBF" w:rsidRDefault="001B37C3"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Upoważnienie (pełnomocnictwo) do podpisania oferty, do poświadczania dokumentów za zgodność z oryginałem należy dołączyć do oferty</w:t>
      </w:r>
      <w:r w:rsidR="00A72638" w:rsidRPr="00F11DBF">
        <w:rPr>
          <w:rFonts w:ascii="Calibri Light" w:hAnsi="Calibri Light" w:cs="Calibri Light"/>
          <w:sz w:val="24"/>
          <w:szCs w:val="24"/>
        </w:rPr>
        <w:t xml:space="preserve"> zgodnie z ust. </w:t>
      </w:r>
      <w:r w:rsidR="002D75BB" w:rsidRPr="00F11DBF">
        <w:rPr>
          <w:rFonts w:ascii="Calibri Light" w:hAnsi="Calibri Light" w:cs="Calibri Light"/>
          <w:sz w:val="24"/>
          <w:szCs w:val="24"/>
        </w:rPr>
        <w:t>4</w:t>
      </w:r>
      <w:r w:rsidR="00A72638" w:rsidRPr="00F11DBF">
        <w:rPr>
          <w:rFonts w:ascii="Calibri Light" w:hAnsi="Calibri Light" w:cs="Calibri Light"/>
          <w:sz w:val="24"/>
          <w:szCs w:val="24"/>
        </w:rPr>
        <w:t>.3. niniejszego rozdziału SWZ</w:t>
      </w:r>
      <w:r w:rsidRPr="00F11DBF">
        <w:rPr>
          <w:rFonts w:ascii="Calibri Light" w:hAnsi="Calibri Light" w:cs="Calibri Light"/>
          <w:sz w:val="24"/>
          <w:szCs w:val="24"/>
        </w:rPr>
        <w:t>, o ile nie wynika ono z dokumentów rejestrowych Wykonawcy</w:t>
      </w:r>
      <w:r w:rsidR="00A72638" w:rsidRPr="00F11DBF">
        <w:rPr>
          <w:rFonts w:ascii="Calibri Light" w:hAnsi="Calibri Light" w:cs="Calibri Light"/>
          <w:sz w:val="24"/>
          <w:szCs w:val="24"/>
        </w:rPr>
        <w:t>, jeżeli Zamawiający może je uzyskać za pomocą bezpłatnych i ogólnodostępnych baz danych.</w:t>
      </w:r>
    </w:p>
    <w:p w14:paraId="164F61C9" w14:textId="2A96E87B" w:rsidR="00711F25" w:rsidRPr="00F11DBF" w:rsidRDefault="00711F25"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F11DBF">
        <w:rPr>
          <w:rFonts w:ascii="Calibri Light" w:hAnsi="Calibri Light" w:cs="Calibri Light"/>
          <w:b/>
          <w:sz w:val="24"/>
          <w:szCs w:val="24"/>
        </w:rPr>
        <w:t>muszą być ponownie</w:t>
      </w:r>
      <w:r w:rsidRPr="00F11DBF">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9CDEAD3" w14:textId="42000286" w:rsidR="001B37C3" w:rsidRPr="00F11DBF" w:rsidRDefault="001B37C3" w:rsidP="006771D4">
      <w:pPr>
        <w:pStyle w:val="Akapitzlist"/>
        <w:numPr>
          <w:ilvl w:val="0"/>
          <w:numId w:val="40"/>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Wykonawca może wycofać złożoną przez siebie ofertę</w:t>
      </w:r>
      <w:r w:rsidR="00580F17" w:rsidRPr="00F11DBF">
        <w:rPr>
          <w:rFonts w:ascii="Calibri Light" w:hAnsi="Calibri Light" w:cs="Calibri Light"/>
          <w:sz w:val="24"/>
          <w:szCs w:val="24"/>
        </w:rPr>
        <w:t>. S</w:t>
      </w:r>
      <w:r w:rsidRPr="00F11DBF">
        <w:rPr>
          <w:rFonts w:ascii="Calibri Light" w:hAnsi="Calibri Light" w:cs="Calibri Light"/>
          <w:sz w:val="24"/>
          <w:szCs w:val="24"/>
        </w:rPr>
        <w:t>posób zmiany lub wycofania oferty został op</w:t>
      </w:r>
      <w:r w:rsidR="00FD1627" w:rsidRPr="00F11DBF">
        <w:rPr>
          <w:rFonts w:ascii="Calibri Light" w:hAnsi="Calibri Light" w:cs="Calibri Light"/>
          <w:sz w:val="24"/>
          <w:szCs w:val="24"/>
        </w:rPr>
        <w:t xml:space="preserve">isany w </w:t>
      </w:r>
      <w:r w:rsidR="00C547B5" w:rsidRPr="00F11DBF">
        <w:rPr>
          <w:rFonts w:ascii="Calibri Light" w:hAnsi="Calibri Light" w:cs="Calibri Light"/>
          <w:sz w:val="24"/>
          <w:szCs w:val="24"/>
        </w:rPr>
        <w:t xml:space="preserve">instrukcjach </w:t>
      </w:r>
      <w:r w:rsidR="00A151F4" w:rsidRPr="00F11DBF">
        <w:rPr>
          <w:rFonts w:ascii="Calibri Light" w:hAnsi="Calibri Light" w:cs="Calibri Light"/>
          <w:sz w:val="24"/>
          <w:szCs w:val="24"/>
        </w:rPr>
        <w:t>dla Wykonawców</w:t>
      </w:r>
      <w:r w:rsidR="00594660" w:rsidRPr="00F11DBF">
        <w:rPr>
          <w:rFonts w:ascii="Calibri Light" w:hAnsi="Calibri Light" w:cs="Calibri Light"/>
          <w:sz w:val="24"/>
          <w:szCs w:val="24"/>
        </w:rPr>
        <w:t>, o których mowa w ust.</w:t>
      </w:r>
      <w:r w:rsidR="00246FB5" w:rsidRPr="00F11DBF">
        <w:rPr>
          <w:rFonts w:ascii="Calibri Light" w:hAnsi="Calibri Light" w:cs="Calibri Light"/>
          <w:sz w:val="24"/>
          <w:szCs w:val="24"/>
        </w:rPr>
        <w:t xml:space="preserve"> </w:t>
      </w:r>
      <w:r w:rsidR="007449E7" w:rsidRPr="00F11DBF">
        <w:rPr>
          <w:rFonts w:ascii="Calibri Light" w:hAnsi="Calibri Light" w:cs="Calibri Light"/>
          <w:sz w:val="24"/>
          <w:szCs w:val="24"/>
        </w:rPr>
        <w:t>1</w:t>
      </w:r>
      <w:r w:rsidR="00034009" w:rsidRPr="00F11DBF">
        <w:rPr>
          <w:rFonts w:ascii="Calibri Light" w:hAnsi="Calibri Light" w:cs="Calibri Light"/>
          <w:sz w:val="24"/>
          <w:szCs w:val="24"/>
        </w:rPr>
        <w:t xml:space="preserve"> </w:t>
      </w:r>
      <w:r w:rsidR="00AD56B3" w:rsidRPr="00F11DBF">
        <w:rPr>
          <w:rFonts w:ascii="Calibri Light" w:hAnsi="Calibri Light" w:cs="Calibri Light"/>
          <w:sz w:val="24"/>
          <w:szCs w:val="24"/>
        </w:rPr>
        <w:t xml:space="preserve">i ust. </w:t>
      </w:r>
      <w:r w:rsidR="00D03DCA" w:rsidRPr="00F11DBF">
        <w:rPr>
          <w:rFonts w:ascii="Calibri Light" w:hAnsi="Calibri Light" w:cs="Calibri Light"/>
          <w:sz w:val="24"/>
          <w:szCs w:val="24"/>
        </w:rPr>
        <w:t>5</w:t>
      </w:r>
      <w:r w:rsidR="00C547B5" w:rsidRPr="00F11DBF">
        <w:rPr>
          <w:rFonts w:ascii="Calibri Light" w:hAnsi="Calibri Light" w:cs="Calibri Light"/>
          <w:sz w:val="24"/>
          <w:szCs w:val="24"/>
        </w:rPr>
        <w:t xml:space="preserve">. rozdziału </w:t>
      </w:r>
      <w:r w:rsidR="00D03DCA" w:rsidRPr="00F11DBF">
        <w:rPr>
          <w:rFonts w:ascii="Calibri Light" w:hAnsi="Calibri Light" w:cs="Calibri Light"/>
          <w:sz w:val="24"/>
          <w:szCs w:val="24"/>
        </w:rPr>
        <w:t>XIII</w:t>
      </w:r>
      <w:r w:rsidR="00C547B5" w:rsidRPr="00F11DBF">
        <w:rPr>
          <w:rFonts w:ascii="Calibri Light" w:hAnsi="Calibri Light" w:cs="Calibri Light"/>
          <w:sz w:val="24"/>
          <w:szCs w:val="24"/>
        </w:rPr>
        <w:t xml:space="preserve"> SWZ</w:t>
      </w:r>
      <w:r w:rsidR="00034009" w:rsidRPr="00F11DBF">
        <w:rPr>
          <w:rFonts w:ascii="Calibri Light" w:hAnsi="Calibri Light" w:cs="Calibri Light"/>
          <w:sz w:val="24"/>
          <w:szCs w:val="24"/>
        </w:rPr>
        <w:t>.</w:t>
      </w:r>
    </w:p>
    <w:p w14:paraId="7A4225B6" w14:textId="77777777" w:rsidR="00CF3FC5" w:rsidRPr="00F11DBF" w:rsidRDefault="00F31894" w:rsidP="006771D4">
      <w:pPr>
        <w:pStyle w:val="Akapitzlist"/>
        <w:numPr>
          <w:ilvl w:val="0"/>
          <w:numId w:val="40"/>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Protokół postępowania </w:t>
      </w:r>
      <w:r w:rsidR="00294939" w:rsidRPr="00F11DBF">
        <w:rPr>
          <w:rFonts w:ascii="Calibri Light" w:hAnsi="Calibri Light" w:cs="Calibri Light"/>
          <w:sz w:val="24"/>
          <w:szCs w:val="24"/>
        </w:rPr>
        <w:t xml:space="preserve">o udzielenie zamówienia </w:t>
      </w:r>
      <w:r w:rsidRPr="00F11DBF">
        <w:rPr>
          <w:rFonts w:ascii="Calibri Light" w:hAnsi="Calibri Light" w:cs="Calibri Light"/>
          <w:sz w:val="24"/>
          <w:szCs w:val="24"/>
        </w:rPr>
        <w:t>wraz z załącznikami, w tym oferta Wykonawcy wraz z załącznikami</w:t>
      </w:r>
      <w:r w:rsidR="00294939" w:rsidRPr="00F11DBF">
        <w:rPr>
          <w:rFonts w:ascii="Calibri Light" w:hAnsi="Calibri Light" w:cs="Calibri Light"/>
          <w:sz w:val="24"/>
          <w:szCs w:val="24"/>
        </w:rPr>
        <w:t>,</w:t>
      </w:r>
      <w:r w:rsidRPr="00F11DBF">
        <w:rPr>
          <w:rFonts w:ascii="Calibri Light" w:hAnsi="Calibri Light" w:cs="Calibri Light"/>
          <w:sz w:val="24"/>
          <w:szCs w:val="24"/>
        </w:rPr>
        <w:t xml:space="preserve"> </w:t>
      </w:r>
      <w:r w:rsidR="00294939" w:rsidRPr="00F11DBF">
        <w:rPr>
          <w:rFonts w:ascii="Calibri Light" w:hAnsi="Calibri Light" w:cs="Calibri Light"/>
          <w:sz w:val="24"/>
          <w:szCs w:val="24"/>
        </w:rPr>
        <w:t>są</w:t>
      </w:r>
      <w:r w:rsidRPr="00F11DBF">
        <w:rPr>
          <w:rFonts w:ascii="Calibri Light" w:hAnsi="Calibri Light" w:cs="Calibri Light"/>
          <w:sz w:val="24"/>
          <w:szCs w:val="24"/>
        </w:rPr>
        <w:t xml:space="preserve"> jawn</w:t>
      </w:r>
      <w:r w:rsidR="00294939" w:rsidRPr="00F11DBF">
        <w:rPr>
          <w:rFonts w:ascii="Calibri Light" w:hAnsi="Calibri Light" w:cs="Calibri Light"/>
          <w:sz w:val="24"/>
          <w:szCs w:val="24"/>
        </w:rPr>
        <w:t>e</w:t>
      </w:r>
      <w:r w:rsidR="001B37C3" w:rsidRPr="00F11DBF">
        <w:rPr>
          <w:rFonts w:ascii="Calibri Light" w:hAnsi="Calibri Light" w:cs="Calibri Light"/>
          <w:sz w:val="24"/>
          <w:szCs w:val="24"/>
        </w:rPr>
        <w:t>,</w:t>
      </w:r>
      <w:r w:rsidRPr="00F11DBF">
        <w:rPr>
          <w:rFonts w:ascii="Calibri Light" w:hAnsi="Calibri Light" w:cs="Calibri Light"/>
          <w:sz w:val="24"/>
          <w:szCs w:val="24"/>
        </w:rPr>
        <w:t xml:space="preserve"> </w:t>
      </w:r>
      <w:r w:rsidR="001B37C3" w:rsidRPr="00F11DBF">
        <w:rPr>
          <w:rFonts w:ascii="Calibri Light" w:hAnsi="Calibri Light" w:cs="Calibri Light"/>
          <w:sz w:val="24"/>
          <w:szCs w:val="24"/>
        </w:rPr>
        <w:t xml:space="preserve">z wyjątkiem informacji stanowiących tajemnicę przedsiębiorstwa w rozumieniu przepisów o zwalczaniu nieuczciwej konkurencji, </w:t>
      </w:r>
      <w:r w:rsidR="00294939" w:rsidRPr="00F11DBF">
        <w:rPr>
          <w:rFonts w:ascii="Calibri Light" w:hAnsi="Calibri Light" w:cs="Calibri Light"/>
          <w:sz w:val="24"/>
          <w:szCs w:val="24"/>
        </w:rPr>
        <w:t>jeżeli</w:t>
      </w:r>
      <w:r w:rsidR="001B37C3" w:rsidRPr="00F11DBF">
        <w:rPr>
          <w:rFonts w:ascii="Calibri Light" w:hAnsi="Calibri Light" w:cs="Calibri Light"/>
          <w:sz w:val="24"/>
          <w:szCs w:val="24"/>
        </w:rPr>
        <w:t xml:space="preserve"> Wykonawca</w:t>
      </w:r>
      <w:r w:rsidR="00936515" w:rsidRPr="00F11DBF">
        <w:rPr>
          <w:rFonts w:ascii="Calibri Light" w:hAnsi="Calibri Light" w:cs="Calibri Light"/>
          <w:sz w:val="24"/>
          <w:szCs w:val="24"/>
        </w:rPr>
        <w:t xml:space="preserve"> wraz z </w:t>
      </w:r>
      <w:r w:rsidR="00294939" w:rsidRPr="00F11DBF">
        <w:rPr>
          <w:rFonts w:ascii="Calibri Light" w:hAnsi="Calibri Light" w:cs="Calibri Light"/>
          <w:sz w:val="24"/>
          <w:szCs w:val="24"/>
        </w:rPr>
        <w:t xml:space="preserve">przekazaniem takich informacji zastrzegł, że </w:t>
      </w:r>
      <w:r w:rsidR="003B4F41" w:rsidRPr="00F11DBF">
        <w:rPr>
          <w:rFonts w:ascii="Calibri Light" w:hAnsi="Calibri Light" w:cs="Calibri Light"/>
          <w:sz w:val="24"/>
          <w:szCs w:val="24"/>
        </w:rPr>
        <w:t>nie mogą być on</w:t>
      </w:r>
      <w:r w:rsidR="006D02DF" w:rsidRPr="00F11DBF">
        <w:rPr>
          <w:rFonts w:ascii="Calibri Light" w:hAnsi="Calibri Light" w:cs="Calibri Light"/>
          <w:sz w:val="24"/>
          <w:szCs w:val="24"/>
        </w:rPr>
        <w:t>e udostępniane oraz wykazał, że </w:t>
      </w:r>
      <w:r w:rsidR="003B4F41" w:rsidRPr="00F11DBF">
        <w:rPr>
          <w:rFonts w:ascii="Calibri Light" w:hAnsi="Calibri Light" w:cs="Calibri Light"/>
          <w:sz w:val="24"/>
          <w:szCs w:val="24"/>
        </w:rPr>
        <w:t>zastrzeżone informacje stanowią tajemnicę przedsiębiorstwa.</w:t>
      </w:r>
      <w:r w:rsidR="00294939" w:rsidRPr="00F11DBF">
        <w:rPr>
          <w:rFonts w:ascii="Calibri Light" w:hAnsi="Calibri Light" w:cs="Calibri Light"/>
          <w:sz w:val="24"/>
          <w:szCs w:val="24"/>
        </w:rPr>
        <w:t xml:space="preserve"> </w:t>
      </w:r>
      <w:r w:rsidR="001B37C3" w:rsidRPr="00F11DBF">
        <w:rPr>
          <w:rFonts w:ascii="Calibri Light" w:hAnsi="Calibri Light" w:cs="Calibri Light"/>
          <w:sz w:val="24"/>
          <w:szCs w:val="24"/>
        </w:rPr>
        <w:t>Wykonawca nie</w:t>
      </w:r>
      <w:r w:rsidR="003B4F41" w:rsidRPr="00F11DBF">
        <w:rPr>
          <w:rFonts w:ascii="Calibri Light" w:hAnsi="Calibri Light" w:cs="Calibri Light"/>
          <w:sz w:val="24"/>
          <w:szCs w:val="24"/>
        </w:rPr>
        <w:t> </w:t>
      </w:r>
      <w:r w:rsidR="001B37C3" w:rsidRPr="00F11DBF">
        <w:rPr>
          <w:rFonts w:ascii="Calibri Light" w:hAnsi="Calibri Light" w:cs="Calibri Light"/>
          <w:sz w:val="24"/>
          <w:szCs w:val="24"/>
        </w:rPr>
        <w:t xml:space="preserve">może zastrzec informacji, o których mowa </w:t>
      </w:r>
      <w:r w:rsidR="0032298D" w:rsidRPr="00F11DBF">
        <w:rPr>
          <w:rFonts w:ascii="Calibri Light" w:hAnsi="Calibri Light" w:cs="Calibri Light"/>
          <w:sz w:val="24"/>
          <w:szCs w:val="24"/>
        </w:rPr>
        <w:t>w art. 222 ust. 5</w:t>
      </w:r>
      <w:r w:rsidR="001B37C3" w:rsidRPr="00F11DBF">
        <w:rPr>
          <w:rFonts w:ascii="Calibri Light" w:hAnsi="Calibri Light" w:cs="Calibri Light"/>
          <w:sz w:val="24"/>
          <w:szCs w:val="24"/>
        </w:rPr>
        <w:t xml:space="preserve"> ustawy.</w:t>
      </w:r>
    </w:p>
    <w:p w14:paraId="5D26E90B" w14:textId="1A5F9642" w:rsidR="00CF3FC5" w:rsidRPr="00F11DBF" w:rsidRDefault="001B37C3" w:rsidP="00A27E4E">
      <w:pPr>
        <w:pStyle w:val="Akapitzlist"/>
        <w:numPr>
          <w:ilvl w:val="1"/>
          <w:numId w:val="73"/>
        </w:numPr>
        <w:spacing w:line="23" w:lineRule="atLeast"/>
        <w:ind w:left="567"/>
        <w:jc w:val="both"/>
        <w:rPr>
          <w:rFonts w:ascii="Calibri Light" w:hAnsi="Calibri Light" w:cs="Calibri Light"/>
          <w:sz w:val="24"/>
          <w:szCs w:val="24"/>
        </w:rPr>
      </w:pPr>
      <w:r w:rsidRPr="00F11DBF">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F11DBF">
        <w:rPr>
          <w:rFonts w:ascii="Calibri Light" w:hAnsi="Calibri Light" w:cs="Calibri Light"/>
          <w:color w:val="000000" w:themeColor="text1"/>
          <w:sz w:val="24"/>
          <w:szCs w:val="24"/>
        </w:rPr>
        <w:t xml:space="preserve">. 11 ust. 2 ustawy z dnia 16 kwietnia </w:t>
      </w:r>
      <w:r w:rsidRPr="00F11DBF">
        <w:rPr>
          <w:rFonts w:ascii="Calibri Light" w:hAnsi="Calibri Light" w:cs="Calibri Light"/>
          <w:color w:val="000000" w:themeColor="text1"/>
          <w:sz w:val="24"/>
          <w:szCs w:val="24"/>
        </w:rPr>
        <w:t>1993r. o zwalczaniu nieuczciwej konkurencji (</w:t>
      </w:r>
      <w:r w:rsidRPr="00F11DBF">
        <w:rPr>
          <w:rFonts w:ascii="Calibri Light" w:hAnsi="Calibri Light" w:cs="Calibri Light"/>
          <w:sz w:val="24"/>
          <w:szCs w:val="24"/>
        </w:rPr>
        <w:t>tj. Dz. U. z 202</w:t>
      </w:r>
      <w:r w:rsidR="000C7A0E" w:rsidRPr="00F11DBF">
        <w:rPr>
          <w:rFonts w:ascii="Calibri Light" w:hAnsi="Calibri Light" w:cs="Calibri Light"/>
          <w:sz w:val="24"/>
          <w:szCs w:val="24"/>
        </w:rPr>
        <w:t>2</w:t>
      </w:r>
      <w:r w:rsidRPr="00F11DBF">
        <w:rPr>
          <w:rFonts w:ascii="Calibri Light" w:hAnsi="Calibri Light" w:cs="Calibri Light"/>
          <w:sz w:val="24"/>
          <w:szCs w:val="24"/>
        </w:rPr>
        <w:t>r. poz. 1</w:t>
      </w:r>
      <w:r w:rsidR="000C7A0E" w:rsidRPr="00F11DBF">
        <w:rPr>
          <w:rFonts w:ascii="Calibri Light" w:hAnsi="Calibri Light" w:cs="Calibri Light"/>
          <w:sz w:val="24"/>
          <w:szCs w:val="24"/>
        </w:rPr>
        <w:t>23</w:t>
      </w:r>
      <w:r w:rsidRPr="00F11DBF">
        <w:rPr>
          <w:rFonts w:ascii="Calibri Light" w:hAnsi="Calibri Light" w:cs="Calibri Light"/>
          <w:sz w:val="24"/>
          <w:szCs w:val="24"/>
        </w:rPr>
        <w:t>3</w:t>
      </w:r>
      <w:r w:rsidRPr="00F11DBF">
        <w:rPr>
          <w:rFonts w:ascii="Calibri Light" w:hAnsi="Calibri Light" w:cs="Calibri Light"/>
          <w:color w:val="000000" w:themeColor="text1"/>
          <w:sz w:val="24"/>
          <w:szCs w:val="24"/>
        </w:rPr>
        <w:t>) Zamawiający uzna zastrzeżenie tajemnicy za bezskuteczne, o czym poinformuje Wykonawcę.</w:t>
      </w:r>
    </w:p>
    <w:p w14:paraId="302F974D" w14:textId="77777777" w:rsidR="00CF3FC5" w:rsidRPr="00F11DBF" w:rsidRDefault="001B37C3" w:rsidP="00A27E4E">
      <w:pPr>
        <w:pStyle w:val="Akapitzlist"/>
        <w:numPr>
          <w:ilvl w:val="1"/>
          <w:numId w:val="73"/>
        </w:numPr>
        <w:spacing w:line="23" w:lineRule="atLeast"/>
        <w:ind w:left="567"/>
        <w:jc w:val="both"/>
        <w:rPr>
          <w:rFonts w:ascii="Calibri Light" w:hAnsi="Calibri Light" w:cs="Calibri Light"/>
          <w:sz w:val="24"/>
          <w:szCs w:val="24"/>
        </w:rPr>
      </w:pPr>
      <w:r w:rsidRPr="00F11DBF">
        <w:rPr>
          <w:rFonts w:ascii="Calibri Light" w:hAnsi="Calibri Light" w:cs="Calibri Light"/>
          <w:color w:val="000000" w:themeColor="text1"/>
          <w:sz w:val="24"/>
          <w:szCs w:val="24"/>
        </w:rPr>
        <w:t>Informacje stanowiące tajemnicę przedsiębiorstwa powinny być zgrupowane i s</w:t>
      </w:r>
      <w:r w:rsidR="003E5F9A" w:rsidRPr="00F11DBF">
        <w:rPr>
          <w:rFonts w:ascii="Calibri Light" w:hAnsi="Calibri Light" w:cs="Calibri Light"/>
          <w:color w:val="000000" w:themeColor="text1"/>
          <w:sz w:val="24"/>
          <w:szCs w:val="24"/>
        </w:rPr>
        <w:t>tanowić oddzielną część oferty - odrębny plik lub pliki elektroniczne. Plik (pliki) należy opatrzyć dopiskiem</w:t>
      </w:r>
      <w:r w:rsidRPr="00F11DBF">
        <w:rPr>
          <w:rFonts w:ascii="Calibri Light" w:hAnsi="Calibri Light" w:cs="Calibri Light"/>
          <w:color w:val="000000" w:themeColor="text1"/>
          <w:sz w:val="24"/>
          <w:szCs w:val="24"/>
        </w:rPr>
        <w:t xml:space="preserve"> „tajemnica </w:t>
      </w:r>
      <w:r w:rsidR="003E5F9A" w:rsidRPr="00F11DBF">
        <w:rPr>
          <w:rFonts w:ascii="Calibri Light" w:hAnsi="Calibri Light" w:cs="Calibri Light"/>
          <w:color w:val="000000" w:themeColor="text1"/>
          <w:sz w:val="24"/>
          <w:szCs w:val="24"/>
        </w:rPr>
        <w:t>przedsiębiorstwa</w:t>
      </w:r>
      <w:r w:rsidRPr="00F11DBF">
        <w:rPr>
          <w:rFonts w:ascii="Calibri Light" w:hAnsi="Calibri Light" w:cs="Calibri Light"/>
          <w:color w:val="000000" w:themeColor="text1"/>
          <w:sz w:val="24"/>
          <w:szCs w:val="24"/>
        </w:rPr>
        <w:t>”</w:t>
      </w:r>
      <w:r w:rsidR="003E5F9A" w:rsidRPr="00F11DBF">
        <w:rPr>
          <w:rFonts w:ascii="Calibri Light" w:hAnsi="Calibri Light" w:cs="Calibri Light"/>
          <w:color w:val="000000" w:themeColor="text1"/>
          <w:sz w:val="24"/>
          <w:szCs w:val="24"/>
        </w:rPr>
        <w:t xml:space="preserve"> lub innym (</w:t>
      </w:r>
      <w:r w:rsidR="003E5F9A" w:rsidRPr="00F11DBF">
        <w:rPr>
          <w:rFonts w:ascii="Calibri Light" w:hAnsi="Calibri Light" w:cs="Calibri Light"/>
          <w:sz w:val="24"/>
          <w:szCs w:val="24"/>
        </w:rPr>
        <w:t>n</w:t>
      </w:r>
      <w:r w:rsidRPr="00F11DBF">
        <w:rPr>
          <w:rFonts w:ascii="Calibri Light" w:hAnsi="Calibri Light" w:cs="Calibri Light"/>
          <w:sz w:val="24"/>
          <w:szCs w:val="24"/>
        </w:rPr>
        <w:t>azwa pliku powinna jednoznacznie wskazywać, iż dane w nim zawarte stanowią tajemnicę przedsiębiorstwa</w:t>
      </w:r>
      <w:r w:rsidR="003E5F9A" w:rsidRPr="00F11DBF">
        <w:rPr>
          <w:rFonts w:ascii="Calibri Light" w:hAnsi="Calibri Light" w:cs="Calibri Light"/>
          <w:sz w:val="24"/>
          <w:szCs w:val="24"/>
        </w:rPr>
        <w:t>).</w:t>
      </w:r>
    </w:p>
    <w:p w14:paraId="59376FEE" w14:textId="0F3B8623" w:rsidR="000E66D6" w:rsidRPr="00A806C1" w:rsidRDefault="003C08F2" w:rsidP="00A27E4E">
      <w:pPr>
        <w:pStyle w:val="Akapitzlist"/>
        <w:numPr>
          <w:ilvl w:val="1"/>
          <w:numId w:val="73"/>
        </w:numPr>
        <w:spacing w:line="23" w:lineRule="atLeast"/>
        <w:ind w:left="567"/>
        <w:jc w:val="both"/>
        <w:rPr>
          <w:rFonts w:ascii="Calibri Light" w:hAnsi="Calibri Light" w:cs="Calibri Light"/>
          <w:sz w:val="24"/>
          <w:szCs w:val="24"/>
        </w:rPr>
      </w:pPr>
      <w:r w:rsidRPr="00F11DBF">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F11DBF">
        <w:rPr>
          <w:rFonts w:ascii="Calibri Light" w:hAnsi="Calibri Light" w:cs="Calibri Light"/>
          <w:color w:val="000000" w:themeColor="text1"/>
          <w:sz w:val="24"/>
          <w:szCs w:val="24"/>
        </w:rPr>
        <w:t>.</w:t>
      </w:r>
    </w:p>
    <w:p w14:paraId="7234165E" w14:textId="6E8E03DF"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XVII</w:t>
      </w:r>
    </w:p>
    <w:p w14:paraId="534B0BCF" w14:textId="3ECDE948"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WSPÓLNEGO UBIEGANIA SIĘ WYKONAWCÓW</w:t>
      </w:r>
    </w:p>
    <w:p w14:paraId="0110E130" w14:textId="3EFD8E81"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 UDZIELENIE ZAMÓWIENIA</w:t>
      </w:r>
    </w:p>
    <w:p w14:paraId="2050C8AD" w14:textId="77777777" w:rsidR="000A11CE" w:rsidRPr="00F11DBF" w:rsidRDefault="000A11CE" w:rsidP="000A11CE">
      <w:pPr>
        <w:rPr>
          <w:rFonts w:ascii="Calibri Light" w:hAnsi="Calibri Light" w:cs="Calibri Light"/>
        </w:rPr>
      </w:pPr>
    </w:p>
    <w:p w14:paraId="1303A423" w14:textId="562F5835" w:rsidR="00EB7879" w:rsidRPr="00F11DBF" w:rsidRDefault="00EB7879" w:rsidP="005609DA">
      <w:pPr>
        <w:pStyle w:val="Akapitzlist"/>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Wykonawcy mogą wspólnie ubiegać się o udzielenie zamówienia.</w:t>
      </w:r>
    </w:p>
    <w:p w14:paraId="0DBC95EE" w14:textId="77777777" w:rsidR="00EB7879" w:rsidRPr="00F11DBF" w:rsidRDefault="00EB7879" w:rsidP="005609DA">
      <w:pPr>
        <w:pStyle w:val="Akapitzlist"/>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AEED22" w14:textId="05454385" w:rsidR="00EB7879" w:rsidRPr="00F11DBF" w:rsidRDefault="00EB7879" w:rsidP="005609DA">
      <w:pPr>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F11DBF">
        <w:rPr>
          <w:rFonts w:ascii="Calibri Light" w:hAnsi="Calibri Light" w:cs="Calibri Light"/>
          <w:sz w:val="24"/>
          <w:szCs w:val="24"/>
        </w:rPr>
        <w:t>3</w:t>
      </w:r>
      <w:r w:rsidRPr="00F11DBF">
        <w:rPr>
          <w:rFonts w:ascii="Calibri Light" w:hAnsi="Calibri Light" w:cs="Calibri Light"/>
          <w:sz w:val="24"/>
          <w:szCs w:val="24"/>
        </w:rPr>
        <w:t>.3. rozdz. XVI SWZ – nie dotyczy spółki cywilnej, o ile upoważnienie/pełnomocnictwo do występowania w imieniu tej spółki wynika z dołączonej do oferty umowy spółki</w:t>
      </w:r>
      <w:r w:rsidR="002D6984">
        <w:rPr>
          <w:rFonts w:ascii="Calibri Light" w:hAnsi="Calibri Light" w:cs="Calibri Light"/>
          <w:sz w:val="24"/>
          <w:szCs w:val="24"/>
        </w:rPr>
        <w:t xml:space="preserve"> cywilnej</w:t>
      </w:r>
      <w:r w:rsidRPr="00F11DBF">
        <w:rPr>
          <w:rFonts w:ascii="Calibri Light" w:hAnsi="Calibri Light" w:cs="Calibri Light"/>
          <w:sz w:val="24"/>
          <w:szCs w:val="24"/>
        </w:rPr>
        <w:t xml:space="preserve"> bądź wszyscy wspólnicy podpiszą ofertę.</w:t>
      </w:r>
      <w:r w:rsidR="00753598" w:rsidRPr="00F11DBF">
        <w:rPr>
          <w:rFonts w:ascii="Calibri Light" w:hAnsi="Calibri Light" w:cs="Calibri Light"/>
          <w:sz w:val="24"/>
          <w:szCs w:val="24"/>
        </w:rPr>
        <w:t xml:space="preserve"> </w:t>
      </w:r>
      <w:r w:rsidRPr="00F11DBF">
        <w:rPr>
          <w:rFonts w:ascii="Calibri Light" w:hAnsi="Calibri Light" w:cs="Calibri Light"/>
          <w:sz w:val="24"/>
          <w:szCs w:val="24"/>
        </w:rPr>
        <w:t>Pełnomocnictwo, o którym mowa powyżej może wynikać albo z dokumentu pod taką samą nazwą, albo z umowy Wykonawców wspólnie ubiegających się o udzielenie zamówienia.</w:t>
      </w:r>
    </w:p>
    <w:p w14:paraId="17CC3F32" w14:textId="77777777" w:rsidR="00EB7879" w:rsidRPr="00F11DBF" w:rsidRDefault="00EB7879" w:rsidP="005609DA">
      <w:pPr>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Oferta musi być podpisana w taki sposób, by prawnie zobowiązywała wszystkich Wykonawców występujących wspólnie (przez każdego z Wykonawców lub upoważnionego pełnomocnika).</w:t>
      </w:r>
    </w:p>
    <w:p w14:paraId="11A10ECC" w14:textId="7E9EAFE6" w:rsidR="00EB7879" w:rsidRPr="00F11DBF" w:rsidRDefault="00EB7879" w:rsidP="005609DA">
      <w:pPr>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F11DBF">
        <w:rPr>
          <w:rFonts w:ascii="Calibri Light" w:hAnsi="Calibri Light" w:cs="Calibri Light"/>
          <w:bCs/>
          <w:sz w:val="24"/>
          <w:szCs w:val="24"/>
        </w:rPr>
        <w:t>3</w:t>
      </w:r>
      <w:r w:rsidRPr="00F11DBF">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2" w:name="_Hlk60825101"/>
      <w:r w:rsidRPr="00F11DBF">
        <w:rPr>
          <w:rFonts w:ascii="Calibri Light" w:hAnsi="Calibri Light" w:cs="Calibri Light"/>
          <w:bCs/>
          <w:sz w:val="24"/>
          <w:szCs w:val="24"/>
        </w:rPr>
        <w:t>Wykonawca wspólnie ubiegający się o udzielenie zamówienia</w:t>
      </w:r>
      <w:bookmarkEnd w:id="2"/>
      <w:r w:rsidRPr="00F11DBF">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6AC17356" w14:textId="77777777" w:rsidR="00EB7879" w:rsidRPr="00F11DBF" w:rsidRDefault="00EB7879" w:rsidP="00A27E4E">
      <w:pPr>
        <w:pStyle w:val="Akapitzlist"/>
        <w:numPr>
          <w:ilvl w:val="1"/>
          <w:numId w:val="64"/>
        </w:numPr>
        <w:spacing w:line="23" w:lineRule="atLeast"/>
        <w:ind w:left="567" w:hanging="425"/>
        <w:jc w:val="both"/>
        <w:rPr>
          <w:rFonts w:ascii="Calibri Light" w:hAnsi="Calibri Light" w:cs="Calibri Light"/>
          <w:sz w:val="24"/>
          <w:szCs w:val="24"/>
        </w:rPr>
      </w:pPr>
      <w:r w:rsidRPr="00F11DBF">
        <w:rPr>
          <w:rFonts w:ascii="Calibri Light" w:hAnsi="Calibri Light" w:cs="Calibri Light"/>
          <w:bCs/>
          <w:sz w:val="24"/>
          <w:szCs w:val="24"/>
        </w:rPr>
        <w:t>Oświadczenie w zakresie braku podstaw wykluczenia musi złożyć każdy z Wykonawców wspólnie ubiegających się o udzielenie zamówienia;</w:t>
      </w:r>
    </w:p>
    <w:p w14:paraId="1A72922C" w14:textId="1DBC2648" w:rsidR="00EB7879" w:rsidRPr="00F11DBF" w:rsidRDefault="00EB7879" w:rsidP="00A27E4E">
      <w:pPr>
        <w:pStyle w:val="Akapitzlist"/>
        <w:numPr>
          <w:ilvl w:val="1"/>
          <w:numId w:val="64"/>
        </w:numPr>
        <w:spacing w:line="23" w:lineRule="atLeast"/>
        <w:ind w:left="567" w:hanging="425"/>
        <w:jc w:val="both"/>
        <w:rPr>
          <w:rFonts w:ascii="Calibri Light" w:hAnsi="Calibri Light" w:cs="Calibri Light"/>
          <w:sz w:val="24"/>
          <w:szCs w:val="24"/>
        </w:rPr>
      </w:pPr>
      <w:r w:rsidRPr="00F11DBF">
        <w:rPr>
          <w:rFonts w:ascii="Calibri Light" w:hAnsi="Calibri Light" w:cs="Calibri Light"/>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1E29A0EF" w14:textId="10DB5463" w:rsidR="000A11CE" w:rsidRPr="00F11DBF" w:rsidRDefault="000A11CE" w:rsidP="00A27E4E">
      <w:pPr>
        <w:pStyle w:val="Akapitzlist"/>
        <w:numPr>
          <w:ilvl w:val="0"/>
          <w:numId w:val="64"/>
        </w:numPr>
        <w:jc w:val="both"/>
        <w:rPr>
          <w:rFonts w:ascii="Calibri Light" w:hAnsi="Calibri Light" w:cs="Calibri Light"/>
          <w:sz w:val="24"/>
          <w:szCs w:val="24"/>
        </w:rPr>
      </w:pPr>
      <w:r w:rsidRPr="00F11DBF">
        <w:rPr>
          <w:rFonts w:ascii="Calibri Light" w:hAnsi="Calibri Light" w:cs="Calibri Light"/>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r w:rsidR="002D6984">
        <w:rPr>
          <w:rFonts w:ascii="Calibri Light" w:hAnsi="Calibri Light" w:cs="Calibri Light"/>
          <w:sz w:val="24"/>
          <w:szCs w:val="24"/>
        </w:rPr>
        <w:t>).</w:t>
      </w:r>
    </w:p>
    <w:p w14:paraId="385E52FD" w14:textId="6E48E579" w:rsidR="00EB7879" w:rsidRPr="00F11DBF" w:rsidRDefault="00EB7879" w:rsidP="00A27E4E">
      <w:pPr>
        <w:pStyle w:val="Akapitzlist"/>
        <w:numPr>
          <w:ilvl w:val="0"/>
          <w:numId w:val="64"/>
        </w:numPr>
        <w:spacing w:line="23" w:lineRule="atLeast"/>
        <w:jc w:val="both"/>
        <w:rPr>
          <w:rFonts w:ascii="Calibri Light" w:hAnsi="Calibri Light" w:cs="Calibri Light"/>
          <w:sz w:val="24"/>
          <w:szCs w:val="24"/>
        </w:rPr>
      </w:pPr>
      <w:r w:rsidRPr="00F11DBF">
        <w:rPr>
          <w:rFonts w:ascii="Calibri Light" w:hAnsi="Calibri Light" w:cs="Calibri Light"/>
          <w:sz w:val="24"/>
          <w:szCs w:val="24"/>
        </w:rPr>
        <w:t>Wszelka korespondencja prowadzona będzie wyłącznie z podmiotem występującym jako pełnomocnik Wykonawców wspólnie ubiegających się o udzielenie zamówienia.</w:t>
      </w:r>
    </w:p>
    <w:p w14:paraId="30A3BA38" w14:textId="77777777" w:rsidR="000A11CE" w:rsidRPr="00F11DBF" w:rsidRDefault="000A11CE" w:rsidP="000A11CE">
      <w:pPr>
        <w:pStyle w:val="Akapitzlist"/>
        <w:spacing w:line="23" w:lineRule="atLeast"/>
        <w:ind w:left="360"/>
        <w:jc w:val="both"/>
        <w:rPr>
          <w:rFonts w:ascii="Calibri Light" w:hAnsi="Calibri Light" w:cs="Calibri Light"/>
          <w:sz w:val="24"/>
          <w:szCs w:val="24"/>
        </w:rPr>
      </w:pPr>
    </w:p>
    <w:p w14:paraId="15A285CF" w14:textId="77777777" w:rsidR="00EB7879" w:rsidRPr="00F11DBF" w:rsidRDefault="00EB7879" w:rsidP="00504CEA">
      <w:pPr>
        <w:pStyle w:val="Akapitzlist"/>
        <w:spacing w:line="23" w:lineRule="atLeast"/>
        <w:ind w:left="357"/>
        <w:jc w:val="both"/>
        <w:rPr>
          <w:rFonts w:ascii="Calibri Light" w:hAnsi="Calibri Light" w:cs="Calibri Light"/>
          <w:sz w:val="24"/>
          <w:szCs w:val="24"/>
        </w:rPr>
      </w:pPr>
    </w:p>
    <w:p w14:paraId="16F41E22"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XVIII</w:t>
      </w:r>
    </w:p>
    <w:p w14:paraId="2E34C037" w14:textId="0A765E2E"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PODWYKONAWCÓW</w:t>
      </w:r>
    </w:p>
    <w:p w14:paraId="07C77F0B" w14:textId="77777777" w:rsidR="008527C8" w:rsidRPr="00F11DBF" w:rsidRDefault="008527C8" w:rsidP="008527C8">
      <w:pPr>
        <w:rPr>
          <w:rFonts w:ascii="Calibri Light" w:hAnsi="Calibri Light" w:cs="Calibri Light"/>
        </w:rPr>
      </w:pPr>
    </w:p>
    <w:p w14:paraId="0A791B56" w14:textId="4770436E"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b/>
          <w:bCs/>
          <w:sz w:val="24"/>
          <w:szCs w:val="24"/>
        </w:rPr>
      </w:pPr>
      <w:r w:rsidRPr="00F11DBF">
        <w:rPr>
          <w:rFonts w:ascii="Calibri Light" w:hAnsi="Calibri Light" w:cs="Calibri Light"/>
          <w:sz w:val="24"/>
          <w:szCs w:val="24"/>
        </w:rPr>
        <w:t>Wykonawca może powierzyć wykonanie części zamówienia podwykonawcy.</w:t>
      </w:r>
      <w:r w:rsidR="006C67C5" w:rsidRPr="00F11DBF">
        <w:rPr>
          <w:rFonts w:ascii="Calibri Light" w:hAnsi="Calibri Light" w:cs="Calibri Light"/>
          <w:sz w:val="24"/>
          <w:szCs w:val="24"/>
        </w:rPr>
        <w:t xml:space="preserve"> </w:t>
      </w:r>
    </w:p>
    <w:p w14:paraId="631A7BAC" w14:textId="25C62DC1"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t>
      </w:r>
      <w:r w:rsidR="007A2D36">
        <w:rPr>
          <w:rFonts w:ascii="Calibri Light" w:hAnsi="Calibri Light" w:cs="Calibri Light"/>
          <w:sz w:val="24"/>
          <w:szCs w:val="24"/>
        </w:rPr>
        <w:br/>
      </w:r>
      <w:r w:rsidRPr="00F11DBF">
        <w:rPr>
          <w:rFonts w:ascii="Calibri Light" w:hAnsi="Calibri Light" w:cs="Calibri Light"/>
          <w:sz w:val="24"/>
          <w:szCs w:val="24"/>
        </w:rPr>
        <w:t xml:space="preserve">w jego imieniu podwykonawca </w:t>
      </w:r>
      <w:r w:rsidRPr="00F11DBF">
        <w:rPr>
          <w:rFonts w:ascii="Calibri Light" w:hAnsi="Calibri Light" w:cs="Calibri Light"/>
          <w:b/>
          <w:sz w:val="24"/>
          <w:szCs w:val="24"/>
        </w:rPr>
        <w:t>oraz podać nazwę ewentualnych podwykonawców</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jeżeli są już znani</w:t>
      </w:r>
      <w:r w:rsidRPr="00F11DBF">
        <w:rPr>
          <w:rFonts w:ascii="Calibri Light" w:hAnsi="Calibri Light" w:cs="Calibri Light"/>
          <w:sz w:val="24"/>
          <w:szCs w:val="24"/>
        </w:rPr>
        <w:t>. Należy w tym celu wypełnić odpowiedni punkt formularza oferty, stanowiącego załącznik nr 1 do SWZ.</w:t>
      </w:r>
      <w:r w:rsidRPr="00F11DBF">
        <w:rPr>
          <w:rFonts w:ascii="Calibri Light" w:hAnsi="Calibri Light" w:cs="Calibri Light"/>
          <w:b/>
          <w:sz w:val="24"/>
          <w:szCs w:val="24"/>
        </w:rPr>
        <w:t xml:space="preserve"> </w:t>
      </w:r>
      <w:r w:rsidRPr="00F11DBF">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A074FA0" w14:textId="7AD6DF97"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Zamawiający żąda, </w:t>
      </w:r>
      <w:r w:rsidRPr="00F11DBF">
        <w:rPr>
          <w:rFonts w:ascii="Calibri Light" w:hAnsi="Calibri Light" w:cs="Calibri Light"/>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Pr>
          <w:rFonts w:ascii="Calibri Light" w:hAnsi="Calibri Light" w:cs="Calibri Light"/>
          <w:color w:val="000000"/>
          <w:sz w:val="24"/>
          <w:szCs w:val="24"/>
        </w:rPr>
        <w:br/>
      </w:r>
      <w:r w:rsidRPr="00F11DBF">
        <w:rPr>
          <w:rFonts w:ascii="Calibri Light" w:hAnsi="Calibri Light" w:cs="Calibri Light"/>
          <w:color w:val="000000"/>
          <w:sz w:val="24"/>
          <w:szCs w:val="24"/>
        </w:rPr>
        <w:t>o których mowa w zdaniu pierwszym, w trakcie realizacji zamówienia, a także przekazuje wymagane informacje na temat nowych podwykonawców, którym w późniejszym okresie zamierza powierzyć realizację zamówienia.</w:t>
      </w:r>
    </w:p>
    <w:p w14:paraId="4C0F752D" w14:textId="77777777" w:rsidR="000A11CE" w:rsidRPr="00F11DBF" w:rsidRDefault="000A11CE" w:rsidP="007A2D36">
      <w:pPr>
        <w:pStyle w:val="Akapitzlist"/>
        <w:numPr>
          <w:ilvl w:val="0"/>
          <w:numId w:val="39"/>
        </w:numPr>
        <w:ind w:left="284" w:hanging="284"/>
        <w:jc w:val="both"/>
        <w:rPr>
          <w:rFonts w:ascii="Calibri Light" w:hAnsi="Calibri Light" w:cs="Calibri Light"/>
          <w:sz w:val="24"/>
          <w:szCs w:val="24"/>
        </w:rPr>
      </w:pPr>
      <w:r w:rsidRPr="00F11DBF">
        <w:rPr>
          <w:rFonts w:ascii="Calibri Light" w:hAnsi="Calibri Light" w:cs="Calibri Light"/>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28C39B" w14:textId="77777777"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Powierzenie wykonania części zamówienia podwykonawcom nie zwalnia Wykonawcy z odpowiedzialności za należyte wykonanie tego zamówienia.</w:t>
      </w:r>
    </w:p>
    <w:p w14:paraId="5FF5F326" w14:textId="77777777" w:rsidR="009159C7" w:rsidRPr="00F11DBF" w:rsidRDefault="009159C7" w:rsidP="00504CEA">
      <w:pPr>
        <w:spacing w:line="23" w:lineRule="atLeast"/>
        <w:rPr>
          <w:rFonts w:ascii="Calibri Light" w:hAnsi="Calibri Light" w:cs="Calibri Light"/>
          <w:sz w:val="24"/>
          <w:szCs w:val="24"/>
        </w:rPr>
      </w:pPr>
    </w:p>
    <w:p w14:paraId="3799D3F0" w14:textId="7CE6C2D8"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XIX</w:t>
      </w:r>
    </w:p>
    <w:p w14:paraId="0514A9E3" w14:textId="77777777" w:rsidR="000E66D6" w:rsidRPr="00F11DBF" w:rsidRDefault="000E66D6" w:rsidP="00504CEA">
      <w:pPr>
        <w:pStyle w:val="Nagwek2"/>
        <w:spacing w:line="23" w:lineRule="atLeast"/>
        <w:ind w:firstLine="0"/>
        <w:rPr>
          <w:rFonts w:ascii="Calibri Light" w:hAnsi="Calibri Light" w:cs="Calibri Light"/>
          <w:sz w:val="24"/>
          <w:szCs w:val="24"/>
        </w:rPr>
      </w:pPr>
    </w:p>
    <w:p w14:paraId="23646479" w14:textId="0DC6220B" w:rsidR="00EB7879" w:rsidRPr="00F11DBF" w:rsidRDefault="00EB7879" w:rsidP="005609D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PODSTAWY (PRZESŁANKI) WYKLUCZENIA Z POSTĘPOWANIA, WARUNKI UDZIAŁU W POSTĘPOWANIU</w:t>
      </w:r>
      <w:r w:rsidR="00734E12" w:rsidRPr="00F11DBF">
        <w:rPr>
          <w:rFonts w:ascii="Calibri Light" w:hAnsi="Calibri Light" w:cs="Calibri Light"/>
          <w:sz w:val="24"/>
          <w:szCs w:val="24"/>
        </w:rPr>
        <w:t xml:space="preserve"> </w:t>
      </w:r>
    </w:p>
    <w:p w14:paraId="5D6F37F8" w14:textId="77777777" w:rsidR="00EB7879" w:rsidRPr="00F11DBF" w:rsidRDefault="00EB7879" w:rsidP="005609D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WYKAZ PODMIOTOWYCH ŚRODKÓW DOWODOWYCH</w:t>
      </w:r>
    </w:p>
    <w:p w14:paraId="0EC2FFE9" w14:textId="77777777" w:rsidR="00EB7879" w:rsidRPr="00F11DBF" w:rsidRDefault="00EB7879" w:rsidP="00504CEA">
      <w:pPr>
        <w:tabs>
          <w:tab w:val="left" w:pos="1701"/>
        </w:tabs>
        <w:spacing w:line="23" w:lineRule="atLeast"/>
        <w:ind w:left="1701" w:hanging="1701"/>
        <w:jc w:val="both"/>
        <w:rPr>
          <w:rFonts w:ascii="Calibri Light" w:hAnsi="Calibri Light" w:cs="Calibri Light"/>
          <w:b/>
          <w:sz w:val="24"/>
          <w:szCs w:val="24"/>
        </w:rPr>
      </w:pPr>
    </w:p>
    <w:p w14:paraId="69E046D0" w14:textId="77777777" w:rsidR="00EB7879" w:rsidRPr="00F11DBF" w:rsidRDefault="00EB7879" w:rsidP="006771D4">
      <w:pPr>
        <w:pStyle w:val="Akapitzlist"/>
        <w:numPr>
          <w:ilvl w:val="0"/>
          <w:numId w:val="37"/>
        </w:numPr>
        <w:spacing w:line="23" w:lineRule="atLeast"/>
        <w:ind w:left="357" w:hanging="357"/>
        <w:jc w:val="both"/>
        <w:rPr>
          <w:rFonts w:ascii="Calibri Light" w:hAnsi="Calibri Light" w:cs="Calibri Light"/>
          <w:b/>
          <w:sz w:val="24"/>
          <w:szCs w:val="24"/>
        </w:rPr>
      </w:pPr>
      <w:r w:rsidRPr="00F11DBF">
        <w:rPr>
          <w:rFonts w:ascii="Calibri Light" w:hAnsi="Calibri Light" w:cs="Calibri Light"/>
          <w:b/>
          <w:sz w:val="24"/>
          <w:szCs w:val="24"/>
        </w:rPr>
        <w:t>O udzielenie zamówienia mogą się ubiegać Wykonawcy, którzy:</w:t>
      </w:r>
    </w:p>
    <w:p w14:paraId="5C098A1A" w14:textId="77777777" w:rsidR="00EB7879" w:rsidRPr="00F11DBF" w:rsidRDefault="00EB7879" w:rsidP="006771D4">
      <w:pPr>
        <w:pStyle w:val="Akapitzlist"/>
        <w:numPr>
          <w:ilvl w:val="0"/>
          <w:numId w:val="38"/>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nie podlegają wykluczeniu;</w:t>
      </w:r>
    </w:p>
    <w:p w14:paraId="09B6CCEF" w14:textId="04C60B30" w:rsidR="00513D3D" w:rsidRPr="00F11DBF" w:rsidRDefault="000A11CE" w:rsidP="006771D4">
      <w:pPr>
        <w:pStyle w:val="Akapitzlist"/>
        <w:numPr>
          <w:ilvl w:val="0"/>
          <w:numId w:val="38"/>
        </w:numPr>
        <w:spacing w:line="23" w:lineRule="atLeast"/>
        <w:ind w:left="709" w:hanging="283"/>
        <w:jc w:val="both"/>
        <w:rPr>
          <w:rFonts w:ascii="Calibri Light" w:hAnsi="Calibri Light" w:cs="Calibri Light"/>
          <w:b/>
          <w:color w:val="000000" w:themeColor="text1"/>
          <w:sz w:val="24"/>
          <w:szCs w:val="24"/>
        </w:rPr>
      </w:pPr>
      <w:r w:rsidRPr="00F11DBF">
        <w:rPr>
          <w:rFonts w:ascii="Calibri Light" w:hAnsi="Calibri Light" w:cs="Calibri Light"/>
          <w:color w:val="000000" w:themeColor="text1"/>
          <w:sz w:val="24"/>
          <w:szCs w:val="24"/>
        </w:rPr>
        <w:t>spełniają warunki udziału w postępowaniu, określone przez Zamawiającego w ogłoszeniu o zamówieniu oraz w ust. 3 niniejszego rozdziału SWZ</w:t>
      </w:r>
      <w:r w:rsidR="00CC3997" w:rsidRPr="00F11DBF">
        <w:rPr>
          <w:rFonts w:ascii="Calibri Light" w:hAnsi="Calibri Light" w:cs="Calibri Light"/>
          <w:color w:val="000000" w:themeColor="text1"/>
          <w:sz w:val="24"/>
          <w:szCs w:val="24"/>
        </w:rPr>
        <w:t>.</w:t>
      </w:r>
      <w:r w:rsidR="00EB7879" w:rsidRPr="00F11DBF">
        <w:rPr>
          <w:rFonts w:ascii="Calibri Light" w:hAnsi="Calibri Light" w:cs="Calibri Light"/>
          <w:color w:val="000000" w:themeColor="text1"/>
          <w:sz w:val="24"/>
          <w:szCs w:val="24"/>
        </w:rPr>
        <w:t xml:space="preserve"> </w:t>
      </w:r>
    </w:p>
    <w:p w14:paraId="5DBCE20C" w14:textId="536BF24A" w:rsidR="00EB7879" w:rsidRPr="00F11DBF" w:rsidRDefault="00EB7879" w:rsidP="005609DA">
      <w:pPr>
        <w:pStyle w:val="Akapitzlist"/>
        <w:numPr>
          <w:ilvl w:val="0"/>
          <w:numId w:val="37"/>
        </w:numPr>
        <w:spacing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Podstawy wykluczenia:</w:t>
      </w:r>
    </w:p>
    <w:p w14:paraId="3238DF98" w14:textId="7A931986" w:rsidR="00EB7879" w:rsidRPr="00F11DBF" w:rsidRDefault="00EB7879" w:rsidP="005609DA">
      <w:pPr>
        <w:pStyle w:val="Akapitzlist"/>
        <w:numPr>
          <w:ilvl w:val="1"/>
          <w:numId w:val="37"/>
        </w:numPr>
        <w:tabs>
          <w:tab w:val="left" w:pos="993"/>
        </w:tabs>
        <w:spacing w:line="23" w:lineRule="atLeast"/>
        <w:ind w:left="709" w:hanging="425"/>
        <w:jc w:val="both"/>
        <w:rPr>
          <w:rFonts w:ascii="Calibri Light" w:hAnsi="Calibri Light" w:cs="Calibri Light"/>
          <w:b/>
          <w:sz w:val="24"/>
          <w:szCs w:val="24"/>
        </w:rPr>
      </w:pPr>
      <w:r w:rsidRPr="00F11DBF">
        <w:rPr>
          <w:rFonts w:ascii="Calibri Light" w:hAnsi="Calibri Light" w:cs="Calibri Light"/>
          <w:b/>
          <w:sz w:val="24"/>
          <w:szCs w:val="24"/>
        </w:rPr>
        <w:t>Zamawiający wykluczy z postępowania Wykonawcę w przypadkach, o których mowa w art. 108 ust. 1 pkt 1-6 ustawy (obligatoryjne przesłanki wykluczenia)</w:t>
      </w:r>
      <w:r w:rsidR="007A2D36">
        <w:rPr>
          <w:rFonts w:ascii="Calibri Light" w:hAnsi="Calibri Light" w:cs="Calibri Light"/>
          <w:b/>
          <w:sz w:val="24"/>
          <w:szCs w:val="24"/>
        </w:rPr>
        <w:t>.</w:t>
      </w:r>
    </w:p>
    <w:p w14:paraId="6620A9C6" w14:textId="1A7E15FF" w:rsidR="00EB7879" w:rsidRPr="00F11DBF" w:rsidRDefault="00EB7879" w:rsidP="006771D4">
      <w:pPr>
        <w:pStyle w:val="Akapitzlist"/>
        <w:numPr>
          <w:ilvl w:val="1"/>
          <w:numId w:val="37"/>
        </w:numPr>
        <w:spacing w:before="120" w:line="23" w:lineRule="atLeast"/>
        <w:ind w:left="568" w:hanging="284"/>
        <w:jc w:val="both"/>
        <w:rPr>
          <w:rFonts w:ascii="Calibri Light" w:hAnsi="Calibri Light" w:cs="Calibri Light"/>
          <w:b/>
          <w:sz w:val="24"/>
          <w:szCs w:val="24"/>
        </w:rPr>
      </w:pPr>
      <w:r w:rsidRPr="00F11DBF">
        <w:rPr>
          <w:rFonts w:ascii="Calibri Light" w:hAnsi="Calibri Light" w:cs="Calibri Light"/>
          <w:b/>
          <w:sz w:val="24"/>
          <w:szCs w:val="24"/>
        </w:rPr>
        <w:t xml:space="preserve">Zamawiający przewiduje także dodatkowe/fakultatywne podstawy (przesłanki) wykluczenia zawarte w art. 109 ust. 1 </w:t>
      </w:r>
      <w:r w:rsidR="00303339" w:rsidRPr="00F11DBF">
        <w:rPr>
          <w:rFonts w:ascii="Calibri Light" w:hAnsi="Calibri Light" w:cs="Calibri Light"/>
          <w:b/>
          <w:sz w:val="24"/>
          <w:szCs w:val="24"/>
        </w:rPr>
        <w:t xml:space="preserve">pkt. </w:t>
      </w:r>
      <w:r w:rsidR="00E11ADB" w:rsidRPr="00F11DBF">
        <w:rPr>
          <w:rFonts w:ascii="Calibri Light" w:hAnsi="Calibri Light" w:cs="Calibri Light"/>
          <w:b/>
          <w:sz w:val="24"/>
          <w:szCs w:val="24"/>
        </w:rPr>
        <w:t xml:space="preserve">2, 3, </w:t>
      </w:r>
      <w:r w:rsidR="00303339" w:rsidRPr="00F11DBF">
        <w:rPr>
          <w:rFonts w:ascii="Calibri Light" w:hAnsi="Calibri Light" w:cs="Calibri Light"/>
          <w:b/>
          <w:sz w:val="24"/>
          <w:szCs w:val="24"/>
        </w:rPr>
        <w:t xml:space="preserve">4, 5, 7, 8 i pkt.10 </w:t>
      </w:r>
      <w:r w:rsidRPr="00F11DBF">
        <w:rPr>
          <w:rFonts w:ascii="Calibri Light" w:hAnsi="Calibri Light" w:cs="Calibri Light"/>
          <w:b/>
          <w:sz w:val="24"/>
          <w:szCs w:val="24"/>
        </w:rPr>
        <w:t>ustawy i wykluczy z postępowania Wykonawcę w następujących przypadkach:</w:t>
      </w:r>
    </w:p>
    <w:p w14:paraId="7CBD5360" w14:textId="77777777" w:rsidR="00E11ADB" w:rsidRPr="00F11DBF" w:rsidRDefault="00E11ADB"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naruszył obowiązki w dziedzinie ochrony środowiska, prawa socjalnego lub prawa pracy:</w:t>
      </w:r>
    </w:p>
    <w:p w14:paraId="25CE5549" w14:textId="77777777" w:rsidR="00E11ADB" w:rsidRPr="00F11DBF" w:rsidRDefault="00E11ADB" w:rsidP="006771D4">
      <w:pPr>
        <w:pStyle w:val="Akapitzlist"/>
        <w:numPr>
          <w:ilvl w:val="5"/>
          <w:numId w:val="4"/>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7AAA031" w14:textId="2447A23C" w:rsidR="00E11ADB" w:rsidRPr="00F11DBF" w:rsidRDefault="00E11ADB" w:rsidP="006771D4">
      <w:pPr>
        <w:pStyle w:val="Akapitzlist"/>
        <w:numPr>
          <w:ilvl w:val="5"/>
          <w:numId w:val="4"/>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będącego osobą fizyczną prawomocnie ukaranego za wykroczenie przeciwko prawom pracownika lub wykroczenie przeciwko środowisku, jeżeli za jego popełnienie wymierzono karę aresztu, ograniczenia wolności lub karę grzywny,</w:t>
      </w:r>
    </w:p>
    <w:p w14:paraId="18E867EB" w14:textId="0C67D98E" w:rsidR="00E11ADB" w:rsidRPr="00F11DBF" w:rsidRDefault="00E11ADB" w:rsidP="006771D4">
      <w:pPr>
        <w:pStyle w:val="Akapitzlist"/>
        <w:numPr>
          <w:ilvl w:val="5"/>
          <w:numId w:val="4"/>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29C875D1" w14:textId="167CD27F" w:rsidR="00E11ADB" w:rsidRPr="00F11DBF" w:rsidRDefault="00E11ADB"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w:t>
      </w:r>
      <w:r w:rsidR="00285BB8" w:rsidRPr="00F11DBF">
        <w:rPr>
          <w:rFonts w:ascii="Calibri Light" w:hAnsi="Calibri Light" w:cs="Calibri Light"/>
          <w:sz w:val="24"/>
          <w:szCs w:val="24"/>
        </w:rPr>
        <w:t>1</w:t>
      </w:r>
      <w:r w:rsidRPr="00F11DBF">
        <w:rPr>
          <w:rFonts w:ascii="Calibri Light" w:hAnsi="Calibri Light" w:cs="Calibri Light"/>
          <w:sz w:val="24"/>
          <w:szCs w:val="24"/>
        </w:rPr>
        <w:t xml:space="preserve"> lit. a lub b;</w:t>
      </w:r>
    </w:p>
    <w:p w14:paraId="0E1DF603" w14:textId="399F27D9"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7385D7" w14:textId="77777777"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color w:val="FF0000"/>
          <w:sz w:val="24"/>
          <w:szCs w:val="24"/>
        </w:rPr>
      </w:pPr>
      <w:r w:rsidRPr="00F11DBF">
        <w:rPr>
          <w:rFonts w:ascii="Calibri Light" w:hAnsi="Calibri Light" w:cs="Calibri Light"/>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E25E27" w14:textId="2EE16FBC"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42B7DD" w14:textId="77777777"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946DE1" w14:textId="3A197F5B"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F11DBF">
        <w:rPr>
          <w:rFonts w:ascii="Calibri Light" w:hAnsi="Calibri Light" w:cs="Calibri Light"/>
          <w:sz w:val="24"/>
          <w:szCs w:val="24"/>
        </w:rPr>
        <w:t>powaniu o udzielenie zamówienia.</w:t>
      </w:r>
    </w:p>
    <w:p w14:paraId="7F37A584" w14:textId="7CC410C2" w:rsidR="00BC5395" w:rsidRPr="00F11DBF" w:rsidRDefault="00BC5395" w:rsidP="006771D4">
      <w:pPr>
        <w:pStyle w:val="Akapitzlist"/>
        <w:numPr>
          <w:ilvl w:val="1"/>
          <w:numId w:val="37"/>
        </w:numPr>
        <w:tabs>
          <w:tab w:val="left" w:pos="709"/>
        </w:tabs>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proofErr w:type="spellStart"/>
      <w:r w:rsidR="00A3438C">
        <w:rPr>
          <w:rFonts w:ascii="Calibri Light" w:hAnsi="Calibri Light" w:cs="Calibri Light"/>
          <w:sz w:val="24"/>
          <w:szCs w:val="24"/>
        </w:rPr>
        <w:t>t.j</w:t>
      </w:r>
      <w:proofErr w:type="spellEnd"/>
      <w:r w:rsidR="00A3438C">
        <w:rPr>
          <w:rFonts w:ascii="Calibri Light" w:hAnsi="Calibri Light" w:cs="Calibri Light"/>
          <w:sz w:val="24"/>
          <w:szCs w:val="24"/>
        </w:rPr>
        <w:t xml:space="preserve">. </w:t>
      </w:r>
      <w:r w:rsidRPr="00F11DBF">
        <w:rPr>
          <w:rFonts w:ascii="Calibri Light" w:hAnsi="Calibri Light" w:cs="Calibri Light"/>
          <w:sz w:val="24"/>
          <w:szCs w:val="24"/>
        </w:rPr>
        <w:t>Dz.U. 202</w:t>
      </w:r>
      <w:r w:rsidR="00A3438C">
        <w:rPr>
          <w:rFonts w:ascii="Calibri Light" w:hAnsi="Calibri Light" w:cs="Calibri Light"/>
          <w:sz w:val="24"/>
          <w:szCs w:val="24"/>
        </w:rPr>
        <w:t>3</w:t>
      </w:r>
      <w:r w:rsidRPr="00F11DBF">
        <w:rPr>
          <w:rFonts w:ascii="Calibri Light" w:hAnsi="Calibri Light" w:cs="Calibri Light"/>
          <w:sz w:val="24"/>
          <w:szCs w:val="24"/>
        </w:rPr>
        <w:t xml:space="preserve"> poz. </w:t>
      </w:r>
      <w:r w:rsidR="00A3438C">
        <w:rPr>
          <w:rFonts w:ascii="Calibri Light" w:hAnsi="Calibri Light" w:cs="Calibri Light"/>
          <w:sz w:val="24"/>
          <w:szCs w:val="24"/>
        </w:rPr>
        <w:t xml:space="preserve">129 z </w:t>
      </w:r>
      <w:proofErr w:type="spellStart"/>
      <w:r w:rsidR="00A3438C">
        <w:rPr>
          <w:rFonts w:ascii="Calibri Light" w:hAnsi="Calibri Light" w:cs="Calibri Light"/>
          <w:sz w:val="24"/>
          <w:szCs w:val="24"/>
        </w:rPr>
        <w:t>późn</w:t>
      </w:r>
      <w:proofErr w:type="spellEnd"/>
      <w:r w:rsidR="00A3438C">
        <w:rPr>
          <w:rFonts w:ascii="Calibri Light" w:hAnsi="Calibri Light" w:cs="Calibri Light"/>
          <w:sz w:val="24"/>
          <w:szCs w:val="24"/>
        </w:rPr>
        <w:t>. zm.</w:t>
      </w:r>
      <w:r w:rsidRPr="00F11DBF">
        <w:rPr>
          <w:rFonts w:ascii="Calibri Light" w:hAnsi="Calibri Light" w:cs="Calibri Light"/>
          <w:sz w:val="24"/>
          <w:szCs w:val="24"/>
        </w:rPr>
        <w:t>). Do Wykonawcy podlegającego wykluczeniu w tym zakresie, stosuje się art. 7 ust. 3 wspomnianej ustawy</w:t>
      </w:r>
      <w:r w:rsidR="001F53D1" w:rsidRPr="00F11DBF">
        <w:rPr>
          <w:rFonts w:ascii="Calibri Light" w:hAnsi="Calibri Light" w:cs="Calibri Light"/>
          <w:sz w:val="24"/>
          <w:szCs w:val="24"/>
        </w:rPr>
        <w:t>.</w:t>
      </w:r>
    </w:p>
    <w:p w14:paraId="6E009CA6" w14:textId="77777777" w:rsidR="00EB7879" w:rsidRPr="00F11DBF" w:rsidRDefault="00EB7879" w:rsidP="00A27E4E">
      <w:pPr>
        <w:pStyle w:val="Akapitzlist"/>
        <w:numPr>
          <w:ilvl w:val="0"/>
          <w:numId w:val="62"/>
        </w:numPr>
        <w:tabs>
          <w:tab w:val="left" w:pos="993"/>
          <w:tab w:val="left" w:pos="1134"/>
        </w:tabs>
        <w:spacing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Warunki udziału w postępowaniu, określone przez Zamawiającego spośród warunków, o których mowa w art. 112 ust. 2 ustawy:</w:t>
      </w:r>
    </w:p>
    <w:p w14:paraId="4CDD4824" w14:textId="77777777" w:rsidR="00EB7879" w:rsidRPr="00F11DBF" w:rsidRDefault="00EB7879" w:rsidP="00B22C88">
      <w:pPr>
        <w:tabs>
          <w:tab w:val="left" w:pos="1134"/>
        </w:tabs>
        <w:spacing w:line="23" w:lineRule="atLeast"/>
        <w:ind w:left="360"/>
        <w:jc w:val="both"/>
        <w:rPr>
          <w:rFonts w:ascii="Calibri Light" w:hAnsi="Calibri Light" w:cs="Calibri Light"/>
          <w:b/>
          <w:vanish/>
          <w:sz w:val="24"/>
          <w:szCs w:val="24"/>
        </w:rPr>
      </w:pPr>
    </w:p>
    <w:p w14:paraId="60257DEB" w14:textId="7AE67869" w:rsidR="00EB7879" w:rsidRPr="00F11DBF" w:rsidRDefault="00753598" w:rsidP="00A27E4E">
      <w:pPr>
        <w:pStyle w:val="Akapitzlist"/>
        <w:numPr>
          <w:ilvl w:val="1"/>
          <w:numId w:val="69"/>
        </w:numPr>
        <w:tabs>
          <w:tab w:val="left" w:pos="851"/>
        </w:tabs>
        <w:spacing w:line="23" w:lineRule="atLeast"/>
        <w:jc w:val="both"/>
        <w:rPr>
          <w:rFonts w:ascii="Calibri Light" w:hAnsi="Calibri Light" w:cs="Calibri Light"/>
          <w:b/>
          <w:sz w:val="24"/>
          <w:szCs w:val="24"/>
        </w:rPr>
      </w:pPr>
      <w:r w:rsidRPr="00F11DBF">
        <w:rPr>
          <w:rFonts w:ascii="Calibri Light" w:hAnsi="Calibri Light" w:cs="Calibri Light"/>
          <w:b/>
          <w:sz w:val="24"/>
          <w:szCs w:val="24"/>
        </w:rPr>
        <w:t xml:space="preserve">  </w:t>
      </w:r>
      <w:r w:rsidR="00EB7879" w:rsidRPr="00F11DBF">
        <w:rPr>
          <w:rFonts w:ascii="Calibri Light" w:hAnsi="Calibri Light" w:cs="Calibri Light"/>
          <w:b/>
          <w:sz w:val="24"/>
          <w:szCs w:val="24"/>
        </w:rPr>
        <w:t>Zdolność do występowania w obrocie gospodarczym</w:t>
      </w:r>
    </w:p>
    <w:p w14:paraId="4629332E" w14:textId="0D0299F2" w:rsidR="00745ACD" w:rsidRPr="00F11DBF" w:rsidRDefault="0069002F" w:rsidP="00B22C88">
      <w:pPr>
        <w:pStyle w:val="Akapitzlist"/>
        <w:tabs>
          <w:tab w:val="left" w:pos="1276"/>
        </w:tabs>
        <w:spacing w:line="23" w:lineRule="atLeast"/>
        <w:ind w:left="851" w:hanging="851"/>
        <w:jc w:val="both"/>
        <w:rPr>
          <w:rFonts w:ascii="Calibri Light" w:hAnsi="Calibri Light" w:cs="Calibri Light"/>
          <w:sz w:val="24"/>
          <w:szCs w:val="24"/>
        </w:rPr>
      </w:pPr>
      <w:r w:rsidRPr="00F11DBF">
        <w:rPr>
          <w:rFonts w:ascii="Calibri Light" w:hAnsi="Calibri Light" w:cs="Calibri Light"/>
          <w:sz w:val="24"/>
          <w:szCs w:val="24"/>
        </w:rPr>
        <w:tab/>
      </w:r>
      <w:r w:rsidR="00EB7879" w:rsidRPr="00F11DBF">
        <w:rPr>
          <w:rFonts w:ascii="Calibri Light" w:hAnsi="Calibri Light" w:cs="Calibri Light"/>
          <w:sz w:val="24"/>
          <w:szCs w:val="24"/>
        </w:rPr>
        <w:t xml:space="preserve">Zamawiający nie określa warunku w powyższym zakresie. </w:t>
      </w:r>
    </w:p>
    <w:p w14:paraId="0EF3D6D3" w14:textId="5954373D" w:rsidR="00EB7879" w:rsidRPr="00F11DBF" w:rsidRDefault="00EB7879" w:rsidP="00A27E4E">
      <w:pPr>
        <w:pStyle w:val="Akapitzlist"/>
        <w:numPr>
          <w:ilvl w:val="1"/>
          <w:numId w:val="68"/>
        </w:numPr>
        <w:tabs>
          <w:tab w:val="left" w:pos="851"/>
        </w:tabs>
        <w:spacing w:line="23" w:lineRule="atLeast"/>
        <w:ind w:left="851" w:hanging="425"/>
        <w:jc w:val="both"/>
        <w:rPr>
          <w:rFonts w:ascii="Calibri Light" w:hAnsi="Calibri Light" w:cs="Calibri Light"/>
          <w:b/>
          <w:sz w:val="24"/>
          <w:szCs w:val="24"/>
        </w:rPr>
      </w:pPr>
      <w:r w:rsidRPr="00F11DBF">
        <w:rPr>
          <w:rFonts w:ascii="Calibri Light" w:hAnsi="Calibri Light" w:cs="Calibri Light"/>
          <w:b/>
          <w:sz w:val="24"/>
          <w:szCs w:val="24"/>
        </w:rPr>
        <w:t xml:space="preserve">Uprawnienia do prowadzenia określonej działalności gospodarczej lub </w:t>
      </w:r>
      <w:r w:rsidR="00745ACD" w:rsidRPr="00F11DBF">
        <w:rPr>
          <w:rFonts w:ascii="Calibri Light" w:hAnsi="Calibri Light" w:cs="Calibri Light"/>
          <w:b/>
          <w:sz w:val="24"/>
          <w:szCs w:val="24"/>
        </w:rPr>
        <w:t xml:space="preserve">   </w:t>
      </w:r>
      <w:r w:rsidRPr="00F11DBF">
        <w:rPr>
          <w:rFonts w:ascii="Calibri Light" w:hAnsi="Calibri Light" w:cs="Calibri Light"/>
          <w:b/>
          <w:sz w:val="24"/>
          <w:szCs w:val="24"/>
        </w:rPr>
        <w:t>zawodowej</w:t>
      </w:r>
    </w:p>
    <w:p w14:paraId="1BC30543" w14:textId="22932E55" w:rsidR="00745ACD" w:rsidRPr="00F11DBF" w:rsidRDefault="0069002F" w:rsidP="00B22C88">
      <w:pPr>
        <w:tabs>
          <w:tab w:val="left" w:pos="851"/>
        </w:tabs>
        <w:spacing w:line="23" w:lineRule="atLeast"/>
        <w:ind w:left="851" w:hanging="851"/>
        <w:jc w:val="both"/>
        <w:rPr>
          <w:rFonts w:ascii="Calibri Light" w:hAnsi="Calibri Light" w:cs="Calibri Light"/>
          <w:sz w:val="24"/>
          <w:szCs w:val="24"/>
        </w:rPr>
      </w:pPr>
      <w:r w:rsidRPr="00F11DBF">
        <w:rPr>
          <w:rFonts w:ascii="Calibri Light" w:hAnsi="Calibri Light" w:cs="Calibri Light"/>
          <w:sz w:val="24"/>
          <w:szCs w:val="24"/>
        </w:rPr>
        <w:tab/>
      </w:r>
      <w:r w:rsidR="00EB7879" w:rsidRPr="00F11DBF">
        <w:rPr>
          <w:rFonts w:ascii="Calibri Light" w:hAnsi="Calibri Light" w:cs="Calibri Light"/>
          <w:sz w:val="24"/>
          <w:szCs w:val="24"/>
        </w:rPr>
        <w:t>Zamawiający nie określa warunku w powyższym zakresie.</w:t>
      </w:r>
    </w:p>
    <w:p w14:paraId="790827D5" w14:textId="24976CB3" w:rsidR="00EB7879" w:rsidRPr="00F11DBF" w:rsidRDefault="00EB7879" w:rsidP="00A27E4E">
      <w:pPr>
        <w:pStyle w:val="Akapitzlist"/>
        <w:numPr>
          <w:ilvl w:val="1"/>
          <w:numId w:val="68"/>
        </w:numPr>
        <w:tabs>
          <w:tab w:val="left" w:pos="709"/>
        </w:tabs>
        <w:spacing w:line="23" w:lineRule="atLeast"/>
        <w:ind w:left="851" w:hanging="425"/>
        <w:jc w:val="both"/>
        <w:rPr>
          <w:rFonts w:ascii="Calibri Light" w:hAnsi="Calibri Light" w:cs="Calibri Light"/>
          <w:sz w:val="24"/>
          <w:szCs w:val="24"/>
        </w:rPr>
      </w:pPr>
      <w:r w:rsidRPr="00F11DBF">
        <w:rPr>
          <w:rFonts w:ascii="Calibri Light" w:hAnsi="Calibri Light" w:cs="Calibri Light"/>
          <w:b/>
          <w:sz w:val="24"/>
          <w:szCs w:val="24"/>
        </w:rPr>
        <w:t>Sytuacja ekonomiczna lub finansowa</w:t>
      </w:r>
    </w:p>
    <w:p w14:paraId="0082A491" w14:textId="6801D650" w:rsidR="00745ACD" w:rsidRPr="00F11DBF" w:rsidRDefault="00EB7879" w:rsidP="00B22C88">
      <w:pPr>
        <w:tabs>
          <w:tab w:val="left" w:pos="1134"/>
        </w:tabs>
        <w:spacing w:line="23" w:lineRule="atLeast"/>
        <w:ind w:left="851"/>
        <w:jc w:val="both"/>
        <w:rPr>
          <w:rFonts w:ascii="Calibri Light" w:hAnsi="Calibri Light" w:cs="Calibri Light"/>
          <w:sz w:val="24"/>
          <w:szCs w:val="24"/>
        </w:rPr>
      </w:pPr>
      <w:r w:rsidRPr="00F11DBF">
        <w:rPr>
          <w:rFonts w:ascii="Calibri Light" w:hAnsi="Calibri Light" w:cs="Calibri Light"/>
          <w:sz w:val="24"/>
          <w:szCs w:val="24"/>
        </w:rPr>
        <w:t>Zamawiający nie określa warunku w powyższym zakresie.</w:t>
      </w:r>
    </w:p>
    <w:p w14:paraId="491274B0" w14:textId="75B33276" w:rsidR="00EB7879" w:rsidRPr="00F11DBF" w:rsidRDefault="00EB7879" w:rsidP="00A27E4E">
      <w:pPr>
        <w:pStyle w:val="Akapitzlist"/>
        <w:numPr>
          <w:ilvl w:val="1"/>
          <w:numId w:val="68"/>
        </w:numPr>
        <w:tabs>
          <w:tab w:val="left" w:pos="709"/>
        </w:tabs>
        <w:spacing w:line="23" w:lineRule="atLeast"/>
        <w:ind w:left="851" w:hanging="425"/>
        <w:jc w:val="both"/>
        <w:rPr>
          <w:rFonts w:ascii="Calibri Light" w:hAnsi="Calibri Light" w:cs="Calibri Light"/>
          <w:b/>
          <w:sz w:val="24"/>
          <w:szCs w:val="24"/>
        </w:rPr>
      </w:pPr>
      <w:r w:rsidRPr="00F11DBF">
        <w:rPr>
          <w:rFonts w:ascii="Calibri Light" w:hAnsi="Calibri Light" w:cs="Calibri Light"/>
          <w:b/>
          <w:sz w:val="24"/>
          <w:szCs w:val="24"/>
        </w:rPr>
        <w:t>Zdolność techniczna lub zawodowa</w:t>
      </w:r>
    </w:p>
    <w:p w14:paraId="16A96AA5" w14:textId="0B208BF8" w:rsidR="00E17949" w:rsidRPr="00E17949" w:rsidRDefault="00E11ADB" w:rsidP="00E17949">
      <w:pPr>
        <w:pStyle w:val="Akapitzlist"/>
        <w:numPr>
          <w:ilvl w:val="2"/>
          <w:numId w:val="68"/>
        </w:numPr>
        <w:tabs>
          <w:tab w:val="left" w:pos="1134"/>
        </w:tabs>
        <w:spacing w:line="23" w:lineRule="atLeast"/>
        <w:ind w:left="1134" w:hanging="567"/>
        <w:jc w:val="both"/>
        <w:rPr>
          <w:rFonts w:ascii="Calibri Light" w:hAnsi="Calibri Light" w:cs="Calibri Light"/>
          <w:sz w:val="24"/>
          <w:szCs w:val="24"/>
        </w:rPr>
      </w:pPr>
      <w:r w:rsidRPr="00E17949">
        <w:rPr>
          <w:rFonts w:ascii="Calibri Light" w:hAnsi="Calibri Light" w:cs="Calibri Light"/>
          <w:sz w:val="24"/>
          <w:szCs w:val="24"/>
        </w:rPr>
        <w:t xml:space="preserve">Wykonawca musi wykazać, iż w okresie ostatnich </w:t>
      </w:r>
      <w:r w:rsidR="00E17949" w:rsidRPr="00E17949">
        <w:rPr>
          <w:rFonts w:ascii="Calibri Light" w:hAnsi="Calibri Light" w:cs="Calibri Light"/>
          <w:sz w:val="24"/>
          <w:szCs w:val="24"/>
        </w:rPr>
        <w:t>3</w:t>
      </w:r>
      <w:r w:rsidRPr="00E17949">
        <w:rPr>
          <w:rFonts w:ascii="Calibri Light" w:hAnsi="Calibri Light" w:cs="Calibri Light"/>
          <w:sz w:val="24"/>
          <w:szCs w:val="24"/>
        </w:rPr>
        <w:t xml:space="preserve"> lat przed upływem terminu składania ofert, a jeżeli okres prowadzenia działalności jest krótszy – w tym okresie, </w:t>
      </w:r>
      <w:r w:rsidR="00E17949" w:rsidRPr="00E17949">
        <w:rPr>
          <w:rFonts w:ascii="Calibri Light" w:hAnsi="Calibri Light" w:cs="Calibri Light"/>
          <w:sz w:val="24"/>
          <w:szCs w:val="24"/>
        </w:rPr>
        <w:t xml:space="preserve">wykonał lub wykonuje należycie 1 dostawę, odrębnie dla każdej części na którą Wykonawca składa ofertę, odpowiadającej swoim rodzajem dostawom stanowiącym przedmiot zamówienia odpowiednio do części, na którą jest składana oferta, o wartości nie mniejszej, niż: </w:t>
      </w:r>
    </w:p>
    <w:p w14:paraId="7C6D0272" w14:textId="063850E8" w:rsidR="00E17949" w:rsidRPr="00E17949" w:rsidRDefault="00E17949" w:rsidP="00E17949">
      <w:pPr>
        <w:tabs>
          <w:tab w:val="num" w:pos="1069"/>
        </w:tabs>
        <w:autoSpaceDE w:val="0"/>
        <w:autoSpaceDN w:val="0"/>
        <w:jc w:val="both"/>
        <w:rPr>
          <w:rFonts w:ascii="Calibri Light" w:hAnsi="Calibri Light" w:cs="Calibri Light"/>
          <w:sz w:val="24"/>
          <w:szCs w:val="24"/>
        </w:rPr>
      </w:pPr>
      <w:r w:rsidRPr="00E17949">
        <w:rPr>
          <w:rFonts w:ascii="Calibri Light" w:hAnsi="Calibri Light" w:cs="Calibri Light"/>
          <w:sz w:val="24"/>
          <w:szCs w:val="24"/>
        </w:rPr>
        <w:tab/>
        <w:t xml:space="preserve">- dla części nr 1 – </w:t>
      </w:r>
      <w:r w:rsidR="00F41A68">
        <w:rPr>
          <w:rFonts w:ascii="Calibri Light" w:hAnsi="Calibri Light" w:cs="Calibri Light"/>
          <w:sz w:val="24"/>
          <w:szCs w:val="24"/>
        </w:rPr>
        <w:t>60</w:t>
      </w:r>
      <w:r w:rsidRPr="00E17949">
        <w:rPr>
          <w:rFonts w:ascii="Calibri Light" w:hAnsi="Calibri Light" w:cs="Calibri Light"/>
          <w:sz w:val="24"/>
          <w:szCs w:val="24"/>
        </w:rPr>
        <w:t xml:space="preserve"> 000,00 zł brutto,</w:t>
      </w:r>
    </w:p>
    <w:p w14:paraId="7D03CCB1" w14:textId="020DB2DF" w:rsidR="00E17949" w:rsidRPr="00E17949" w:rsidRDefault="00E17949" w:rsidP="00E17949">
      <w:pPr>
        <w:tabs>
          <w:tab w:val="num" w:pos="1069"/>
        </w:tabs>
        <w:autoSpaceDE w:val="0"/>
        <w:autoSpaceDN w:val="0"/>
        <w:jc w:val="both"/>
        <w:rPr>
          <w:rFonts w:ascii="Calibri Light" w:hAnsi="Calibri Light" w:cs="Calibri Light"/>
          <w:sz w:val="24"/>
          <w:szCs w:val="24"/>
        </w:rPr>
      </w:pPr>
      <w:r w:rsidRPr="00E17949">
        <w:rPr>
          <w:rFonts w:ascii="Calibri Light" w:hAnsi="Calibri Light" w:cs="Calibri Light"/>
          <w:sz w:val="24"/>
          <w:szCs w:val="24"/>
        </w:rPr>
        <w:tab/>
        <w:t>- dla części nr 2 – 2</w:t>
      </w:r>
      <w:r w:rsidR="00F41A68">
        <w:rPr>
          <w:rFonts w:ascii="Calibri Light" w:hAnsi="Calibri Light" w:cs="Calibri Light"/>
          <w:sz w:val="24"/>
          <w:szCs w:val="24"/>
        </w:rPr>
        <w:t>5</w:t>
      </w:r>
      <w:r w:rsidRPr="00E17949">
        <w:rPr>
          <w:rFonts w:ascii="Calibri Light" w:hAnsi="Calibri Light" w:cs="Calibri Light"/>
          <w:sz w:val="24"/>
          <w:szCs w:val="24"/>
        </w:rPr>
        <w:t xml:space="preserve"> 000,00 zł brutto, </w:t>
      </w:r>
    </w:p>
    <w:p w14:paraId="15D0971E" w14:textId="5BF7C424" w:rsidR="00E17949" w:rsidRPr="00E17949" w:rsidRDefault="00E17949" w:rsidP="00E17949">
      <w:pPr>
        <w:tabs>
          <w:tab w:val="num" w:pos="1069"/>
        </w:tabs>
        <w:autoSpaceDE w:val="0"/>
        <w:autoSpaceDN w:val="0"/>
        <w:jc w:val="both"/>
        <w:rPr>
          <w:rFonts w:ascii="Calibri Light" w:hAnsi="Calibri Light" w:cs="Calibri Light"/>
          <w:sz w:val="24"/>
          <w:szCs w:val="24"/>
        </w:rPr>
      </w:pPr>
      <w:r w:rsidRPr="00E17949">
        <w:rPr>
          <w:rFonts w:ascii="Calibri Light" w:hAnsi="Calibri Light" w:cs="Calibri Light"/>
          <w:sz w:val="24"/>
          <w:szCs w:val="24"/>
        </w:rPr>
        <w:tab/>
        <w:t xml:space="preserve">- dla części nr 3 – </w:t>
      </w:r>
      <w:r w:rsidR="00F41A68">
        <w:rPr>
          <w:rFonts w:ascii="Calibri Light" w:hAnsi="Calibri Light" w:cs="Calibri Light"/>
          <w:sz w:val="24"/>
          <w:szCs w:val="24"/>
        </w:rPr>
        <w:t>7</w:t>
      </w:r>
      <w:r w:rsidRPr="00E17949">
        <w:rPr>
          <w:rFonts w:ascii="Calibri Light" w:hAnsi="Calibri Light" w:cs="Calibri Light"/>
          <w:sz w:val="24"/>
          <w:szCs w:val="24"/>
        </w:rPr>
        <w:t xml:space="preserve"> 000,00 zł brutto, </w:t>
      </w:r>
    </w:p>
    <w:p w14:paraId="2FE394DD" w14:textId="7C6C1529" w:rsidR="00933252" w:rsidRPr="00E17949" w:rsidRDefault="00933252" w:rsidP="00E17949">
      <w:pPr>
        <w:tabs>
          <w:tab w:val="left" w:pos="1134"/>
        </w:tabs>
        <w:spacing w:line="23" w:lineRule="atLeast"/>
        <w:jc w:val="both"/>
        <w:rPr>
          <w:rFonts w:ascii="Calibri Light" w:hAnsi="Calibri Light" w:cs="Calibri Light"/>
          <w:i/>
          <w:iCs/>
          <w:sz w:val="24"/>
          <w:szCs w:val="24"/>
        </w:rPr>
      </w:pPr>
      <w:r w:rsidRPr="00E17949">
        <w:rPr>
          <w:rFonts w:ascii="Calibri Light" w:hAnsi="Calibri Light" w:cs="Calibri Light"/>
          <w:i/>
          <w:iCs/>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6A910158" w14:textId="77777777" w:rsidR="00A806C1" w:rsidRPr="00E90863" w:rsidRDefault="00A806C1" w:rsidP="00A806C1">
      <w:pPr>
        <w:tabs>
          <w:tab w:val="left" w:pos="1134"/>
        </w:tabs>
        <w:spacing w:line="23" w:lineRule="atLeast"/>
        <w:jc w:val="both"/>
        <w:rPr>
          <w:rFonts w:ascii="Calibri Light" w:hAnsi="Calibri Light" w:cs="Calibri Light"/>
          <w:i/>
          <w:iCs/>
          <w:sz w:val="24"/>
          <w:szCs w:val="24"/>
          <w:u w:val="single"/>
        </w:rPr>
      </w:pPr>
    </w:p>
    <w:p w14:paraId="607EBFA8" w14:textId="093C54E1" w:rsidR="00B052D1" w:rsidRPr="00E90863" w:rsidRDefault="00B052D1" w:rsidP="00A806C1">
      <w:pPr>
        <w:tabs>
          <w:tab w:val="left" w:pos="1134"/>
        </w:tabs>
        <w:spacing w:line="23" w:lineRule="atLeast"/>
        <w:jc w:val="both"/>
        <w:rPr>
          <w:rFonts w:ascii="Calibri Light" w:hAnsi="Calibri Light" w:cs="Calibri Light"/>
          <w:i/>
          <w:iCs/>
          <w:sz w:val="24"/>
          <w:szCs w:val="24"/>
          <w:u w:val="single"/>
        </w:rPr>
      </w:pPr>
      <w:r w:rsidRPr="00E90863">
        <w:rPr>
          <w:rFonts w:ascii="Calibri Light" w:hAnsi="Calibri Light" w:cs="Calibri Light"/>
          <w:i/>
          <w:iCs/>
          <w:sz w:val="24"/>
          <w:szCs w:val="24"/>
          <w:u w:val="single"/>
        </w:rPr>
        <w:t xml:space="preserve">Uwaga: </w:t>
      </w:r>
    </w:p>
    <w:p w14:paraId="3E2B28D5" w14:textId="270A894D" w:rsidR="00E17949" w:rsidRPr="00F41A68" w:rsidRDefault="00E17949" w:rsidP="00E17949">
      <w:pPr>
        <w:tabs>
          <w:tab w:val="num" w:pos="1069"/>
        </w:tabs>
        <w:autoSpaceDE w:val="0"/>
        <w:autoSpaceDN w:val="0"/>
        <w:jc w:val="both"/>
        <w:rPr>
          <w:rFonts w:ascii="Calibri Light" w:hAnsi="Calibri Light" w:cs="Calibri Light"/>
          <w:sz w:val="24"/>
          <w:szCs w:val="24"/>
        </w:rPr>
      </w:pPr>
      <w:r w:rsidRPr="00F41A68">
        <w:rPr>
          <w:rFonts w:ascii="Calibri Light" w:hAnsi="Calibri Light" w:cs="Calibri Light"/>
          <w:sz w:val="24"/>
          <w:szCs w:val="24"/>
          <w:lang w:eastAsia="zh-CN"/>
        </w:rPr>
        <w:t>Mając na uwadze art. 117 ust. 1 ustawy Pzp Zamawiający zastrzega, że w sytuacji składania oferty przez Wykonawców wspólnie ubiegających się o udzielenie zamówienia oraz analogicznie w sytuacji, gdy Wykonawca będzie polegał na zasobach innego podmiotu, na zasadach określonych w art. 118 ust. 1 ustawy Pzp, warunek o którym wyżej mowa musi zostać spełniony w całości przez Wykonawcę (jednego z Wykonawców wspólnie składającego ofertę) lub podmiot, na którego zdolności w tym zakresie powołuje się Wykonawca – brak możliwości tzw. sumowania doświadczenia.</w:t>
      </w:r>
      <w:r w:rsidRPr="00F41A68">
        <w:rPr>
          <w:rFonts w:ascii="Calibri Light" w:hAnsi="Calibri Light" w:cs="Calibri Light"/>
          <w:sz w:val="24"/>
          <w:szCs w:val="24"/>
        </w:rPr>
        <w:t xml:space="preserve">  </w:t>
      </w:r>
    </w:p>
    <w:p w14:paraId="1488A95C" w14:textId="77777777" w:rsidR="00CD751F" w:rsidRPr="00E90863" w:rsidRDefault="00CD751F" w:rsidP="00B052D1">
      <w:pPr>
        <w:pStyle w:val="Akapitzlist"/>
        <w:tabs>
          <w:tab w:val="left" w:pos="1134"/>
        </w:tabs>
        <w:spacing w:line="23" w:lineRule="atLeast"/>
        <w:ind w:left="1134"/>
        <w:jc w:val="both"/>
        <w:rPr>
          <w:rFonts w:ascii="Calibri Light" w:hAnsi="Calibri Light" w:cs="Calibri Light"/>
          <w:sz w:val="24"/>
          <w:szCs w:val="24"/>
        </w:rPr>
      </w:pPr>
    </w:p>
    <w:p w14:paraId="48B8A393" w14:textId="0ED48351" w:rsidR="00EB7879" w:rsidRPr="00E90863" w:rsidRDefault="00EB7879" w:rsidP="00A27E4E">
      <w:pPr>
        <w:pStyle w:val="Akapitzlist"/>
        <w:numPr>
          <w:ilvl w:val="0"/>
          <w:numId w:val="67"/>
        </w:numPr>
        <w:tabs>
          <w:tab w:val="left" w:pos="993"/>
          <w:tab w:val="left" w:pos="1134"/>
        </w:tabs>
        <w:spacing w:before="120" w:after="120" w:line="23" w:lineRule="atLeast"/>
        <w:ind w:left="391" w:hanging="391"/>
        <w:jc w:val="both"/>
        <w:rPr>
          <w:rFonts w:ascii="Calibri Light" w:hAnsi="Calibri Light" w:cs="Calibri Light"/>
          <w:b/>
          <w:sz w:val="24"/>
          <w:szCs w:val="24"/>
        </w:rPr>
      </w:pPr>
      <w:r w:rsidRPr="00E90863">
        <w:rPr>
          <w:rFonts w:ascii="Calibri Light" w:hAnsi="Calibri Light" w:cs="Calibri Light"/>
          <w:b/>
          <w:sz w:val="24"/>
          <w:szCs w:val="24"/>
        </w:rPr>
        <w:t>Wykaz podmiotowych środków dowodowych</w:t>
      </w:r>
    </w:p>
    <w:p w14:paraId="27081F23" w14:textId="73BD9FF4" w:rsidR="00B23C3E" w:rsidRPr="00E90863" w:rsidRDefault="00EB7879" w:rsidP="00A27E4E">
      <w:pPr>
        <w:pStyle w:val="Akapitzlist"/>
        <w:numPr>
          <w:ilvl w:val="1"/>
          <w:numId w:val="65"/>
        </w:numPr>
        <w:spacing w:before="120" w:line="23" w:lineRule="atLeast"/>
        <w:ind w:left="850" w:hanging="425"/>
        <w:jc w:val="both"/>
        <w:rPr>
          <w:rFonts w:ascii="Calibri Light" w:hAnsi="Calibri Light" w:cs="Calibri Light"/>
          <w:b/>
          <w:color w:val="FF0000"/>
          <w:sz w:val="24"/>
          <w:szCs w:val="24"/>
        </w:rPr>
      </w:pPr>
      <w:r w:rsidRPr="00E90863">
        <w:rPr>
          <w:rFonts w:ascii="Calibri Light" w:hAnsi="Calibri Light" w:cs="Calibri Light"/>
          <w:b/>
          <w:sz w:val="24"/>
          <w:szCs w:val="24"/>
        </w:rPr>
        <w:t>Wykonawca, którego oferta zostanie najwyżej oceniona, w celu wykazania spełniania warunków udziału w postępowaniu</w:t>
      </w:r>
      <w:r w:rsidR="00A806C1" w:rsidRPr="00E90863">
        <w:rPr>
          <w:rFonts w:ascii="Calibri Light" w:hAnsi="Calibri Light" w:cs="Calibri Light"/>
          <w:b/>
          <w:sz w:val="24"/>
          <w:szCs w:val="24"/>
        </w:rPr>
        <w:t xml:space="preserve"> (określonych przez Zamawiającego w ust. 3 niniejszego rozdziału SWZ)</w:t>
      </w:r>
      <w:r w:rsidRPr="00E90863">
        <w:rPr>
          <w:rFonts w:ascii="Calibri Light" w:hAnsi="Calibri Light" w:cs="Calibri Light"/>
          <w:b/>
          <w:sz w:val="24"/>
          <w:szCs w:val="24"/>
        </w:rPr>
        <w:t>, na podstawie art. 274 ust. 1 ustawy zostanie wezwany do złożenia następujących podmiotowych środków dowodowych (aktualnych na dzień ich złożenia):</w:t>
      </w:r>
    </w:p>
    <w:p w14:paraId="1AF7C608" w14:textId="0D321A68" w:rsidR="00A806C1" w:rsidRPr="00E90863" w:rsidRDefault="00B052D1" w:rsidP="00A27E4E">
      <w:pPr>
        <w:pStyle w:val="Akapitzlist"/>
        <w:numPr>
          <w:ilvl w:val="0"/>
          <w:numId w:val="74"/>
        </w:numPr>
        <w:autoSpaceDE w:val="0"/>
        <w:autoSpaceDN w:val="0"/>
        <w:adjustRightInd w:val="0"/>
        <w:spacing w:before="120" w:after="60" w:line="23" w:lineRule="atLeast"/>
        <w:ind w:left="426" w:hanging="284"/>
        <w:jc w:val="both"/>
        <w:rPr>
          <w:rFonts w:ascii="Calibri Light" w:hAnsi="Calibri Light" w:cs="Calibri Light"/>
          <w:sz w:val="24"/>
          <w:szCs w:val="24"/>
          <w:u w:val="single"/>
        </w:rPr>
      </w:pPr>
      <w:r w:rsidRPr="00E90863">
        <w:rPr>
          <w:rFonts w:ascii="Calibri Light" w:hAnsi="Calibri Light" w:cs="Calibri Light"/>
          <w:sz w:val="24"/>
          <w:szCs w:val="24"/>
          <w:u w:val="single"/>
        </w:rPr>
        <w:t>w celu wykazania spełniania warunku z ust. 3.4.1:</w:t>
      </w:r>
    </w:p>
    <w:p w14:paraId="19C0D3DF" w14:textId="2A36C7B9" w:rsidR="00A806C1" w:rsidRPr="00E90863" w:rsidRDefault="00A806C1" w:rsidP="00B23C3E">
      <w:pPr>
        <w:tabs>
          <w:tab w:val="left" w:pos="567"/>
        </w:tabs>
        <w:ind w:left="426"/>
        <w:jc w:val="both"/>
        <w:rPr>
          <w:rFonts w:ascii="Calibri Light" w:hAnsi="Calibri Light" w:cs="Calibri Light"/>
          <w:sz w:val="24"/>
          <w:szCs w:val="24"/>
        </w:rPr>
      </w:pPr>
      <w:r w:rsidRPr="00E90863">
        <w:rPr>
          <w:rFonts w:ascii="Calibri Light" w:hAnsi="Calibri Light" w:cs="Calibri Light"/>
          <w:sz w:val="24"/>
          <w:szCs w:val="24"/>
        </w:rPr>
        <w:t>wykaz</w:t>
      </w:r>
      <w:r w:rsidR="00B23C3E" w:rsidRPr="00E90863">
        <w:rPr>
          <w:rFonts w:ascii="Calibri Light" w:hAnsi="Calibri Light" w:cs="Calibri Light"/>
          <w:sz w:val="24"/>
          <w:szCs w:val="24"/>
        </w:rPr>
        <w:t>u</w:t>
      </w:r>
      <w:r w:rsidRPr="00E90863">
        <w:rPr>
          <w:rFonts w:ascii="Calibri Light" w:hAnsi="Calibri Light" w:cs="Calibri Light"/>
          <w:sz w:val="24"/>
          <w:szCs w:val="24"/>
        </w:rPr>
        <w:t xml:space="preserve"> usług wykonanych, a w przypadku świadczeń powtarzających się lub ciągłych również wykonywanych, w okresie ostatnich </w:t>
      </w:r>
      <w:r w:rsidR="00F41A68">
        <w:rPr>
          <w:rFonts w:ascii="Calibri Light" w:hAnsi="Calibri Light" w:cs="Calibri Light"/>
          <w:sz w:val="24"/>
          <w:szCs w:val="24"/>
        </w:rPr>
        <w:t>3</w:t>
      </w:r>
      <w:r w:rsidRPr="00E90863">
        <w:rPr>
          <w:rFonts w:ascii="Calibri Light" w:hAnsi="Calibri Light" w:cs="Calibri Light"/>
          <w:sz w:val="24"/>
          <w:szCs w:val="24"/>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p>
    <w:p w14:paraId="158CD6A6" w14:textId="77777777" w:rsidR="00A806C1" w:rsidRPr="00E90863" w:rsidRDefault="00A806C1" w:rsidP="00B23C3E">
      <w:pPr>
        <w:tabs>
          <w:tab w:val="left" w:pos="567"/>
        </w:tabs>
        <w:ind w:left="426"/>
        <w:jc w:val="both"/>
        <w:rPr>
          <w:rFonts w:ascii="Calibri Light" w:hAnsi="Calibri Light" w:cs="Calibri Light"/>
          <w:sz w:val="24"/>
          <w:szCs w:val="24"/>
        </w:rPr>
      </w:pPr>
      <w:r w:rsidRPr="00E90863">
        <w:rPr>
          <w:rFonts w:ascii="Calibri Light" w:hAnsi="Calibri Light" w:cs="Calibri Light"/>
          <w:b/>
          <w:sz w:val="24"/>
          <w:szCs w:val="24"/>
        </w:rPr>
        <w:t>Uwaga:</w:t>
      </w:r>
      <w:r w:rsidRPr="00E90863">
        <w:rPr>
          <w:rFonts w:ascii="Calibri Light" w:hAnsi="Calibri Light" w:cs="Calibri Light"/>
          <w:sz w:val="24"/>
          <w:szCs w:val="24"/>
        </w:rPr>
        <w:t xml:space="preserve"> </w:t>
      </w:r>
    </w:p>
    <w:p w14:paraId="293FE769" w14:textId="467F9F49" w:rsidR="00A806C1" w:rsidRPr="00E90863" w:rsidRDefault="00A806C1" w:rsidP="004472F7">
      <w:pPr>
        <w:tabs>
          <w:tab w:val="left" w:pos="567"/>
        </w:tabs>
        <w:ind w:left="426"/>
        <w:jc w:val="both"/>
        <w:rPr>
          <w:rFonts w:ascii="Trebuchet MS" w:hAnsi="Trebuchet MS" w:cs="Arial"/>
        </w:rPr>
      </w:pPr>
      <w:r w:rsidRPr="00E90863">
        <w:rPr>
          <w:rFonts w:ascii="Calibri Light" w:hAnsi="Calibri Light" w:cs="Calibri Light"/>
          <w:sz w:val="24"/>
          <w:szCs w:val="24"/>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r w:rsidRPr="00E90863">
        <w:rPr>
          <w:rFonts w:ascii="Trebuchet MS" w:hAnsi="Trebuchet MS" w:cs="Arial"/>
        </w:rPr>
        <w:t>.</w:t>
      </w:r>
    </w:p>
    <w:p w14:paraId="6537A397" w14:textId="77777777" w:rsidR="00B052D1" w:rsidRPr="00F11DBF" w:rsidRDefault="00B052D1" w:rsidP="00504CEA">
      <w:pPr>
        <w:autoSpaceDE w:val="0"/>
        <w:autoSpaceDN w:val="0"/>
        <w:adjustRightInd w:val="0"/>
        <w:spacing w:line="23" w:lineRule="atLeast"/>
        <w:jc w:val="both"/>
        <w:rPr>
          <w:rFonts w:ascii="Calibri Light" w:hAnsi="Calibri Light" w:cs="Calibri Light"/>
          <w:sz w:val="24"/>
          <w:szCs w:val="24"/>
        </w:rPr>
      </w:pPr>
    </w:p>
    <w:p w14:paraId="3679C0E0"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w:t>
      </w:r>
    </w:p>
    <w:p w14:paraId="77E9272A"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KORZYSTANIE PRZEZ WYKONAWCĘ Z ZASOBÓW INNYCH PODMIOTÓW</w:t>
      </w:r>
    </w:p>
    <w:p w14:paraId="469075A3"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 CELU POTWIERDZENIA SPEŁNIANIA WARUNKÓW UDZIAŁU W POSTĘPOWANIU</w:t>
      </w:r>
    </w:p>
    <w:p w14:paraId="42E236EC" w14:textId="1F77CE5C" w:rsidR="00BE1B14" w:rsidRPr="00F11DBF" w:rsidRDefault="00BE1B14" w:rsidP="00504CEA">
      <w:pPr>
        <w:pStyle w:val="Nagwek2"/>
        <w:spacing w:line="23" w:lineRule="atLeast"/>
        <w:ind w:firstLine="0"/>
        <w:rPr>
          <w:rFonts w:ascii="Calibri Light" w:hAnsi="Calibri Light" w:cs="Calibri Light"/>
          <w:sz w:val="12"/>
          <w:szCs w:val="12"/>
        </w:rPr>
      </w:pPr>
    </w:p>
    <w:p w14:paraId="651FADE2" w14:textId="0BF0454B" w:rsidR="00B052D1" w:rsidRPr="00F11DBF" w:rsidRDefault="00B052D1" w:rsidP="00A27E4E">
      <w:pPr>
        <w:pStyle w:val="Akapitzlist"/>
        <w:numPr>
          <w:ilvl w:val="0"/>
          <w:numId w:val="75"/>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0B5EB50F" w14:textId="407678FC" w:rsidR="00B052D1" w:rsidRPr="0028439B" w:rsidRDefault="00B052D1" w:rsidP="00A27E4E">
      <w:pPr>
        <w:pStyle w:val="Akapitzlist"/>
        <w:numPr>
          <w:ilvl w:val="0"/>
          <w:numId w:val="75"/>
        </w:numPr>
        <w:spacing w:line="23" w:lineRule="atLeast"/>
        <w:ind w:left="425" w:hanging="425"/>
        <w:jc w:val="both"/>
        <w:rPr>
          <w:rFonts w:ascii="Calibri Light" w:hAnsi="Calibri Light" w:cs="Calibri Light"/>
          <w:b/>
          <w:bCs/>
          <w:sz w:val="24"/>
          <w:szCs w:val="24"/>
        </w:rPr>
      </w:pPr>
      <w:r w:rsidRPr="0028439B">
        <w:rPr>
          <w:rFonts w:ascii="Calibri Light" w:hAnsi="Calibri Light" w:cs="Calibri Light"/>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52345EA9" w14:textId="0F3F1870" w:rsidR="00B052D1" w:rsidRPr="00F11DBF" w:rsidRDefault="00B052D1" w:rsidP="00A27E4E">
      <w:pPr>
        <w:pStyle w:val="Akapitzlist"/>
        <w:numPr>
          <w:ilvl w:val="0"/>
          <w:numId w:val="75"/>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AB61D02" w14:textId="14A3B7AD" w:rsidR="00B052D1" w:rsidRPr="00F11DBF" w:rsidRDefault="00B052D1" w:rsidP="005609DA">
      <w:pPr>
        <w:tabs>
          <w:tab w:val="left" w:pos="709"/>
        </w:tabs>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EF02C4C" w14:textId="0AC32322" w:rsidR="00B052D1" w:rsidRPr="00F11DBF" w:rsidRDefault="00B052D1" w:rsidP="00A27E4E">
      <w:pPr>
        <w:pStyle w:val="Akapitzlist"/>
        <w:numPr>
          <w:ilvl w:val="0"/>
          <w:numId w:val="76"/>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zakres dostępnych Wykonawcy zasobów podmiotu udostępniającego zasoby;</w:t>
      </w:r>
    </w:p>
    <w:p w14:paraId="6EE0327B" w14:textId="354BB6C4" w:rsidR="00B052D1" w:rsidRPr="00F11DBF" w:rsidRDefault="00B052D1" w:rsidP="00A27E4E">
      <w:pPr>
        <w:pStyle w:val="Akapitzlist"/>
        <w:numPr>
          <w:ilvl w:val="0"/>
          <w:numId w:val="76"/>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sposób i okres udostępnienia Wykonawcy i wykorzystania przez niego zasobów podmiotu udostępniającego te zasoby przy wykonywaniu zamówienia;</w:t>
      </w:r>
    </w:p>
    <w:p w14:paraId="67CA1660" w14:textId="6C784952" w:rsidR="00B052D1" w:rsidRPr="00F11DBF" w:rsidRDefault="00B052D1" w:rsidP="00A27E4E">
      <w:pPr>
        <w:pStyle w:val="Akapitzlist"/>
        <w:numPr>
          <w:ilvl w:val="0"/>
          <w:numId w:val="76"/>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5797AA" w14:textId="77777777" w:rsidR="00835B8D" w:rsidRPr="00F11DBF" w:rsidRDefault="00835B8D" w:rsidP="00A27E4E">
      <w:pPr>
        <w:pStyle w:val="Akapitzlist"/>
        <w:numPr>
          <w:ilvl w:val="0"/>
          <w:numId w:val="75"/>
        </w:numPr>
        <w:spacing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3A620D41" w14:textId="77777777" w:rsidR="00835B8D" w:rsidRPr="00F11DBF" w:rsidRDefault="00835B8D" w:rsidP="00A27E4E">
      <w:pPr>
        <w:pStyle w:val="Akapitzlist"/>
        <w:numPr>
          <w:ilvl w:val="0"/>
          <w:numId w:val="75"/>
        </w:numPr>
        <w:spacing w:line="23" w:lineRule="atLeast"/>
        <w:ind w:left="714" w:hanging="357"/>
        <w:jc w:val="both"/>
        <w:rPr>
          <w:rFonts w:ascii="Calibri Light" w:hAnsi="Calibri Light" w:cs="Calibri Light"/>
          <w:sz w:val="24"/>
          <w:szCs w:val="24"/>
        </w:rPr>
      </w:pPr>
      <w:r w:rsidRPr="00F11DBF">
        <w:rPr>
          <w:rFonts w:ascii="Calibri Light" w:hAnsi="Calibri Light" w:cs="Calibri Light"/>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EA34ECD" w14:textId="77777777" w:rsidR="00835B8D" w:rsidRPr="00F11DBF" w:rsidRDefault="00835B8D" w:rsidP="00A27E4E">
      <w:pPr>
        <w:pStyle w:val="Akapitzlist"/>
        <w:numPr>
          <w:ilvl w:val="0"/>
          <w:numId w:val="75"/>
        </w:numPr>
        <w:spacing w:line="23" w:lineRule="atLeast"/>
        <w:ind w:left="714" w:hanging="357"/>
        <w:jc w:val="both"/>
        <w:rPr>
          <w:rFonts w:ascii="Calibri Light" w:hAnsi="Calibri Light" w:cs="Calibri Light"/>
          <w:sz w:val="24"/>
          <w:szCs w:val="24"/>
        </w:rPr>
      </w:pPr>
      <w:r w:rsidRPr="00F11DBF">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07112609" w14:textId="77777777" w:rsidR="00B052D1" w:rsidRPr="00F11DBF" w:rsidRDefault="00B052D1" w:rsidP="00B052D1">
      <w:pPr>
        <w:tabs>
          <w:tab w:val="left" w:pos="709"/>
        </w:tabs>
        <w:spacing w:before="60" w:line="23" w:lineRule="atLeast"/>
        <w:ind w:left="709" w:hanging="425"/>
        <w:jc w:val="both"/>
        <w:rPr>
          <w:rFonts w:ascii="Calibri Light" w:hAnsi="Calibri Light" w:cs="Calibri Light"/>
          <w:sz w:val="24"/>
          <w:szCs w:val="24"/>
        </w:rPr>
      </w:pPr>
    </w:p>
    <w:p w14:paraId="25E76847" w14:textId="72FBD9DF"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w:t>
      </w:r>
    </w:p>
    <w:p w14:paraId="39983812"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PROCEDURA SANACYJNA - SAMOOCZYSZCZENIE</w:t>
      </w:r>
    </w:p>
    <w:p w14:paraId="1FABE0EF" w14:textId="77777777" w:rsidR="00EB7879" w:rsidRPr="00F11DBF" w:rsidRDefault="00EB7879" w:rsidP="00504CEA">
      <w:pPr>
        <w:tabs>
          <w:tab w:val="left" w:pos="1701"/>
        </w:tabs>
        <w:spacing w:line="23" w:lineRule="atLeast"/>
        <w:ind w:left="1701" w:right="-114" w:hanging="1701"/>
        <w:jc w:val="both"/>
        <w:rPr>
          <w:rFonts w:ascii="Calibri Light" w:hAnsi="Calibri Light" w:cs="Calibri Light"/>
          <w:b/>
          <w:sz w:val="24"/>
          <w:szCs w:val="24"/>
        </w:rPr>
      </w:pPr>
    </w:p>
    <w:p w14:paraId="1FE0F4DD" w14:textId="01AED6A3" w:rsidR="00EB7879" w:rsidRPr="00F11DBF" w:rsidRDefault="00EB7879" w:rsidP="006771D4">
      <w:pPr>
        <w:pStyle w:val="NormalnyWeb"/>
        <w:numPr>
          <w:ilvl w:val="2"/>
          <w:numId w:val="27"/>
        </w:numPr>
        <w:tabs>
          <w:tab w:val="clear" w:pos="2520"/>
          <w:tab w:val="num" w:pos="426"/>
        </w:tabs>
        <w:spacing w:before="0" w:beforeAutospacing="0" w:after="0" w:afterAutospacing="0" w:line="23" w:lineRule="atLeast"/>
        <w:ind w:left="426" w:right="-114" w:hanging="426"/>
        <w:jc w:val="both"/>
        <w:rPr>
          <w:rFonts w:ascii="Calibri Light" w:hAnsi="Calibri Light" w:cs="Calibri Light"/>
        </w:rPr>
      </w:pPr>
      <w:r w:rsidRPr="00F11DBF">
        <w:rPr>
          <w:rFonts w:ascii="Calibri Light" w:hAnsi="Calibri Light" w:cs="Calibri Light"/>
          <w:color w:val="000000"/>
        </w:rPr>
        <w:t xml:space="preserve">Wykonawca nie podlega wykluczeniu w okolicznościach określonych w art. 108 </w:t>
      </w:r>
      <w:r w:rsidR="00095A47">
        <w:rPr>
          <w:rFonts w:ascii="Calibri Light" w:hAnsi="Calibri Light" w:cs="Calibri Light"/>
          <w:color w:val="000000"/>
        </w:rPr>
        <w:t xml:space="preserve">ust. 1 </w:t>
      </w:r>
      <w:r w:rsidRPr="00F11DBF">
        <w:rPr>
          <w:rFonts w:ascii="Calibri Light" w:hAnsi="Calibri Light" w:cs="Calibri Light"/>
          <w:color w:val="000000"/>
        </w:rPr>
        <w:t xml:space="preserve">pkt 1, 2 i 5 lub art. 109 ust. 1 pkt </w:t>
      </w:r>
      <w:r w:rsidR="00EB6A47" w:rsidRPr="00F11DBF">
        <w:rPr>
          <w:rFonts w:ascii="Calibri Light" w:hAnsi="Calibri Light" w:cs="Calibri Light"/>
          <w:color w:val="000000"/>
        </w:rPr>
        <w:t>2, 3, 4</w:t>
      </w:r>
      <w:r w:rsidRPr="00F11DBF">
        <w:rPr>
          <w:rFonts w:ascii="Calibri Light" w:hAnsi="Calibri Light" w:cs="Calibri Light"/>
          <w:color w:val="000000" w:themeColor="text1"/>
        </w:rPr>
        <w:t>,</w:t>
      </w:r>
      <w:r w:rsidRPr="00F11DBF">
        <w:rPr>
          <w:rFonts w:ascii="Calibri Light" w:hAnsi="Calibri Light" w:cs="Calibri Light"/>
          <w:color w:val="FF0000"/>
        </w:rPr>
        <w:t xml:space="preserve"> </w:t>
      </w:r>
      <w:r w:rsidRPr="00F11DBF">
        <w:rPr>
          <w:rFonts w:ascii="Calibri Light" w:hAnsi="Calibri Light" w:cs="Calibri Light"/>
          <w:color w:val="000000"/>
        </w:rPr>
        <w:t>5, 7, 8 i 10,</w:t>
      </w:r>
      <w:r w:rsidRPr="00F11DBF">
        <w:rPr>
          <w:rFonts w:ascii="Calibri Light" w:hAnsi="Calibri Light" w:cs="Calibri Light"/>
        </w:rPr>
        <w:t xml:space="preserve"> jeżeli udowodni Zamawiającemu</w:t>
      </w:r>
      <w:r w:rsidRPr="00F11DBF">
        <w:rPr>
          <w:rFonts w:ascii="Calibri Light" w:hAnsi="Calibri Light" w:cs="Calibri Light"/>
          <w:color w:val="000000"/>
        </w:rPr>
        <w:t>, że spełnił łącznie następujące przesłanki:</w:t>
      </w:r>
    </w:p>
    <w:p w14:paraId="141E7311" w14:textId="77777777"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t>1)</w:t>
      </w:r>
      <w:r w:rsidRPr="00F11DBF">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14:paraId="6F31102A" w14:textId="77777777"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t>2)</w:t>
      </w:r>
      <w:r w:rsidRPr="00F11DBF">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4615EA" w14:textId="77777777"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t>3)</w:t>
      </w:r>
      <w:r w:rsidRPr="00F11DBF">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14:paraId="43C3992F"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a)</w:t>
      </w:r>
      <w:r w:rsidRPr="00F11DBF">
        <w:rPr>
          <w:rFonts w:ascii="Calibri Light" w:hAnsi="Calibri Light" w:cs="Calibri Light"/>
          <w:color w:val="000000"/>
          <w:sz w:val="24"/>
          <w:szCs w:val="24"/>
        </w:rPr>
        <w:tab/>
        <w:t>zerwał wszelkie powiązania z osobami lub podmiotami odpowiedzialnymi za nieprawidłowe postępowanie Wykonawcy,</w:t>
      </w:r>
    </w:p>
    <w:p w14:paraId="41D87E7C"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b)</w:t>
      </w:r>
      <w:r w:rsidRPr="00F11DBF">
        <w:rPr>
          <w:rFonts w:ascii="Calibri Light" w:hAnsi="Calibri Light" w:cs="Calibri Light"/>
          <w:color w:val="000000"/>
          <w:sz w:val="24"/>
          <w:szCs w:val="24"/>
        </w:rPr>
        <w:tab/>
        <w:t>zreorganizował personel,</w:t>
      </w:r>
    </w:p>
    <w:p w14:paraId="29792FCB"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c)</w:t>
      </w:r>
      <w:r w:rsidRPr="00F11DBF">
        <w:rPr>
          <w:rFonts w:ascii="Calibri Light" w:hAnsi="Calibri Light" w:cs="Calibri Light"/>
          <w:color w:val="000000"/>
          <w:sz w:val="24"/>
          <w:szCs w:val="24"/>
        </w:rPr>
        <w:tab/>
        <w:t>wdrożył system sprawozdawczości i kontroli,</w:t>
      </w:r>
    </w:p>
    <w:p w14:paraId="292B42EF"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d)</w:t>
      </w:r>
      <w:r w:rsidRPr="00F11DBF">
        <w:rPr>
          <w:rFonts w:ascii="Calibri Light" w:hAnsi="Calibri Light" w:cs="Calibri Light"/>
          <w:color w:val="000000"/>
          <w:sz w:val="24"/>
          <w:szCs w:val="24"/>
        </w:rPr>
        <w:tab/>
        <w:t>utworzył struktury audytu wewnętrznego do monitorowania przestrzegania przepisów, wewnętrznych regulacji lub standardów,</w:t>
      </w:r>
    </w:p>
    <w:p w14:paraId="7BB38989" w14:textId="77777777" w:rsidR="00EB7879" w:rsidRPr="00F11DBF" w:rsidRDefault="00EB7879" w:rsidP="00504CEA">
      <w:pPr>
        <w:spacing w:line="23" w:lineRule="atLeast"/>
        <w:ind w:left="1418" w:hanging="425"/>
        <w:jc w:val="both"/>
        <w:rPr>
          <w:rFonts w:ascii="Calibri Light" w:hAnsi="Calibri Light" w:cs="Calibri Light"/>
          <w:color w:val="000000"/>
          <w:sz w:val="24"/>
          <w:szCs w:val="24"/>
        </w:rPr>
      </w:pPr>
      <w:r w:rsidRPr="00F11DBF">
        <w:rPr>
          <w:rFonts w:ascii="Calibri Light" w:hAnsi="Calibri Light" w:cs="Calibri Light"/>
          <w:color w:val="000000"/>
          <w:sz w:val="24"/>
          <w:szCs w:val="24"/>
        </w:rPr>
        <w:t>e)</w:t>
      </w:r>
      <w:r w:rsidRPr="00F11DBF">
        <w:rPr>
          <w:rFonts w:ascii="Calibri Light" w:hAnsi="Calibri Light" w:cs="Calibri Light"/>
          <w:color w:val="000000"/>
          <w:sz w:val="24"/>
          <w:szCs w:val="24"/>
        </w:rPr>
        <w:tab/>
        <w:t>wprowadził wewnętrzne regulacje dotyczące odpowiedzialności i odszkodowań za nieprzestrzeganie przepisów, wewnętrznych regulacji lub standardów.</w:t>
      </w:r>
    </w:p>
    <w:p w14:paraId="53B69BEE" w14:textId="4B59FCA3" w:rsidR="00EB7879" w:rsidRPr="00F11DBF" w:rsidRDefault="00EB7879" w:rsidP="006771D4">
      <w:pPr>
        <w:pStyle w:val="Akapitzlist"/>
        <w:numPr>
          <w:ilvl w:val="2"/>
          <w:numId w:val="27"/>
        </w:numPr>
        <w:tabs>
          <w:tab w:val="clear" w:pos="2520"/>
          <w:tab w:val="num" w:pos="426"/>
        </w:tabs>
        <w:spacing w:before="120" w:line="23" w:lineRule="atLeast"/>
        <w:ind w:left="425" w:hanging="425"/>
        <w:jc w:val="both"/>
        <w:rPr>
          <w:rFonts w:ascii="Calibri Light" w:hAnsi="Calibri Light" w:cs="Calibri Light"/>
          <w:sz w:val="24"/>
          <w:szCs w:val="24"/>
        </w:rPr>
      </w:pPr>
      <w:r w:rsidRPr="00F11DBF">
        <w:rPr>
          <w:rFonts w:ascii="Calibri Light" w:hAnsi="Calibri Light" w:cs="Calibri Light"/>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F11DBF">
        <w:rPr>
          <w:rFonts w:ascii="Calibri Light" w:hAnsi="Calibri Light" w:cs="Calibri Light"/>
          <w:color w:val="000000"/>
          <w:sz w:val="24"/>
          <w:szCs w:val="24"/>
        </w:rPr>
        <w:t>a</w:t>
      </w:r>
      <w:r w:rsidRPr="00F11DBF">
        <w:rPr>
          <w:rFonts w:ascii="Calibri Light" w:hAnsi="Calibri Light" w:cs="Calibri Light"/>
          <w:color w:val="000000"/>
          <w:sz w:val="24"/>
          <w:szCs w:val="24"/>
        </w:rPr>
        <w:t xml:space="preserve"> Wykonawcę.</w:t>
      </w:r>
    </w:p>
    <w:p w14:paraId="46A091D1" w14:textId="77777777" w:rsidR="006D2D4A" w:rsidRPr="00F11DBF" w:rsidRDefault="006D2D4A" w:rsidP="00504CEA">
      <w:pPr>
        <w:pStyle w:val="Nagwek2"/>
        <w:spacing w:line="23" w:lineRule="atLeast"/>
        <w:ind w:firstLine="0"/>
        <w:rPr>
          <w:rFonts w:ascii="Calibri Light" w:hAnsi="Calibri Light" w:cs="Calibri Light"/>
          <w:sz w:val="24"/>
          <w:szCs w:val="24"/>
        </w:rPr>
      </w:pPr>
    </w:p>
    <w:p w14:paraId="600D97E9" w14:textId="24C57830"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XXII</w:t>
      </w:r>
    </w:p>
    <w:p w14:paraId="2F2284EF" w14:textId="6EE977D6" w:rsidR="00EB7879" w:rsidRPr="00F11DBF" w:rsidRDefault="00EB7879" w:rsidP="0028439B">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WYMAGANIA DOTYCZĄCE WADIUM</w:t>
      </w:r>
    </w:p>
    <w:p w14:paraId="147FD40F" w14:textId="607E3052" w:rsidR="00832E1C" w:rsidRPr="00F11DBF" w:rsidRDefault="002907DC" w:rsidP="002907DC">
      <w:pPr>
        <w:pStyle w:val="Akapitzlist"/>
        <w:spacing w:before="120" w:line="23" w:lineRule="atLeast"/>
        <w:ind w:left="142"/>
        <w:jc w:val="both"/>
        <w:rPr>
          <w:rFonts w:ascii="Calibri Light" w:hAnsi="Calibri Light" w:cs="Calibri Light"/>
          <w:color w:val="000000"/>
          <w:sz w:val="24"/>
          <w:szCs w:val="24"/>
        </w:rPr>
      </w:pPr>
      <w:r w:rsidRPr="00F11DBF">
        <w:rPr>
          <w:rFonts w:ascii="Calibri Light" w:hAnsi="Calibri Light" w:cs="Calibri Light"/>
          <w:color w:val="000000"/>
          <w:sz w:val="24"/>
          <w:szCs w:val="24"/>
        </w:rPr>
        <w:t>Zamawiający nie wymaga wniesienia wadium w niniejszym postepowaniu o udzielenie zamówienia.</w:t>
      </w:r>
    </w:p>
    <w:p w14:paraId="64109C78" w14:textId="77777777" w:rsidR="002907DC" w:rsidRPr="00F11DBF" w:rsidRDefault="002907DC" w:rsidP="00832E1C">
      <w:pPr>
        <w:pStyle w:val="Akapitzlist"/>
        <w:spacing w:before="120" w:line="23" w:lineRule="atLeast"/>
        <w:ind w:left="425"/>
        <w:jc w:val="both"/>
        <w:rPr>
          <w:rFonts w:ascii="Calibri Light" w:hAnsi="Calibri Light" w:cs="Calibri Light"/>
          <w:sz w:val="24"/>
          <w:szCs w:val="24"/>
        </w:rPr>
      </w:pPr>
    </w:p>
    <w:p w14:paraId="2EB1D087" w14:textId="7B61DFC3"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XXIII</w:t>
      </w:r>
    </w:p>
    <w:p w14:paraId="76998795"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SPOSÓB ORAZ TERMIN SKŁADANIA OFERT</w:t>
      </w:r>
    </w:p>
    <w:p w14:paraId="7AF35656" w14:textId="77777777" w:rsidR="00EB7879" w:rsidRPr="00F11DBF" w:rsidRDefault="00EB7879" w:rsidP="00504CEA">
      <w:pPr>
        <w:spacing w:line="23" w:lineRule="atLeast"/>
        <w:rPr>
          <w:rFonts w:ascii="Calibri Light" w:hAnsi="Calibri Light" w:cs="Calibri Light"/>
          <w:b/>
          <w:sz w:val="24"/>
          <w:szCs w:val="24"/>
        </w:rPr>
      </w:pPr>
    </w:p>
    <w:p w14:paraId="64442125" w14:textId="77777777" w:rsidR="00EB7879" w:rsidRPr="00F11DBF" w:rsidRDefault="00EB7879" w:rsidP="006771D4">
      <w:pPr>
        <w:pStyle w:val="Tekstpodstawowy"/>
        <w:numPr>
          <w:ilvl w:val="0"/>
          <w:numId w:val="6"/>
        </w:numPr>
        <w:tabs>
          <w:tab w:val="clear" w:pos="567"/>
          <w:tab w:val="left" w:pos="426"/>
        </w:tabs>
        <w:spacing w:line="23" w:lineRule="atLeast"/>
        <w:ind w:left="426" w:right="28" w:hanging="426"/>
        <w:rPr>
          <w:rFonts w:ascii="Calibri Light" w:hAnsi="Calibri Light" w:cs="Calibri Light"/>
          <w:szCs w:val="24"/>
        </w:rPr>
      </w:pPr>
      <w:r w:rsidRPr="00F11DBF">
        <w:rPr>
          <w:rFonts w:ascii="Calibri Light" w:hAnsi="Calibri Light" w:cs="Calibri Light"/>
          <w:szCs w:val="24"/>
        </w:rPr>
        <w:t xml:space="preserve">Ofertę należy złożyć za pośrednictwem Platformy zakupowej dostępnej pod adresem: </w:t>
      </w:r>
      <w:hyperlink r:id="rId19" w:history="1">
        <w:r w:rsidRPr="00F11DBF">
          <w:rPr>
            <w:rStyle w:val="Hipercze"/>
            <w:rFonts w:ascii="Calibri Light" w:hAnsi="Calibri Light" w:cs="Calibri Light"/>
            <w:szCs w:val="24"/>
          </w:rPr>
          <w:t>https://platformazakupowa.pl/pn/skoczow/proceedings</w:t>
        </w:r>
      </w:hyperlink>
      <w:r w:rsidRPr="00F11DBF">
        <w:rPr>
          <w:rFonts w:ascii="Calibri Light" w:hAnsi="Calibri Light" w:cs="Calibri Light"/>
          <w:szCs w:val="24"/>
        </w:rPr>
        <w:t xml:space="preserve"> , </w:t>
      </w:r>
    </w:p>
    <w:p w14:paraId="24B864AE" w14:textId="3511D6EE" w:rsidR="00EB7879" w:rsidRPr="00F11DBF" w:rsidRDefault="00EB7879" w:rsidP="00504CEA">
      <w:pPr>
        <w:pStyle w:val="Tekstpodstawowy"/>
        <w:tabs>
          <w:tab w:val="left" w:pos="426"/>
        </w:tabs>
        <w:spacing w:line="23" w:lineRule="atLeast"/>
        <w:ind w:left="426" w:right="28"/>
        <w:rPr>
          <w:rFonts w:ascii="Calibri Light" w:hAnsi="Calibri Light" w:cs="Calibri Light"/>
          <w:szCs w:val="24"/>
        </w:rPr>
      </w:pPr>
      <w:r w:rsidRPr="00F11DBF">
        <w:rPr>
          <w:rFonts w:ascii="Calibri Light" w:hAnsi="Calibri Light" w:cs="Calibri Light"/>
          <w:szCs w:val="24"/>
        </w:rPr>
        <w:t>nie później niż do dnia</w:t>
      </w:r>
      <w:r w:rsidRPr="00F11DBF">
        <w:rPr>
          <w:rFonts w:ascii="Calibri Light" w:hAnsi="Calibri Light" w:cs="Calibri Light"/>
          <w:b/>
          <w:szCs w:val="24"/>
        </w:rPr>
        <w:t xml:space="preserve"> </w:t>
      </w:r>
      <w:r w:rsidR="002907DC" w:rsidRPr="00F11DBF">
        <w:rPr>
          <w:rFonts w:ascii="Calibri Light" w:hAnsi="Calibri Light" w:cs="Calibri Light"/>
          <w:b/>
          <w:szCs w:val="24"/>
        </w:rPr>
        <w:t xml:space="preserve"> </w:t>
      </w:r>
      <w:r w:rsidR="00F41A68">
        <w:rPr>
          <w:rFonts w:ascii="Calibri Light" w:hAnsi="Calibri Light" w:cs="Calibri Light"/>
          <w:b/>
          <w:szCs w:val="24"/>
          <w:highlight w:val="yellow"/>
        </w:rPr>
        <w:t>23</w:t>
      </w:r>
      <w:r w:rsidR="00D72AC3" w:rsidRPr="00D91A72">
        <w:rPr>
          <w:rFonts w:ascii="Calibri Light" w:hAnsi="Calibri Light" w:cs="Calibri Light"/>
          <w:b/>
          <w:szCs w:val="24"/>
          <w:highlight w:val="yellow"/>
        </w:rPr>
        <w:t>.</w:t>
      </w:r>
      <w:r w:rsidR="0028439B" w:rsidRPr="00D91A72">
        <w:rPr>
          <w:rFonts w:ascii="Calibri Light" w:hAnsi="Calibri Light" w:cs="Calibri Light"/>
          <w:b/>
          <w:szCs w:val="24"/>
          <w:highlight w:val="yellow"/>
        </w:rPr>
        <w:t>03</w:t>
      </w:r>
      <w:r w:rsidR="00821DA1" w:rsidRPr="00D91A72">
        <w:rPr>
          <w:rFonts w:ascii="Calibri Light" w:hAnsi="Calibri Light" w:cs="Calibri Light"/>
          <w:b/>
          <w:szCs w:val="24"/>
          <w:highlight w:val="yellow"/>
        </w:rPr>
        <w:t>.</w:t>
      </w:r>
      <w:r w:rsidR="001F1DC2" w:rsidRPr="00D91A72">
        <w:rPr>
          <w:rFonts w:ascii="Calibri Light" w:hAnsi="Calibri Light" w:cs="Calibri Light"/>
          <w:b/>
          <w:szCs w:val="24"/>
          <w:highlight w:val="yellow"/>
        </w:rPr>
        <w:t>202</w:t>
      </w:r>
      <w:r w:rsidR="0028439B" w:rsidRPr="00D91A72">
        <w:rPr>
          <w:rFonts w:ascii="Calibri Light" w:hAnsi="Calibri Light" w:cs="Calibri Light"/>
          <w:b/>
          <w:szCs w:val="24"/>
          <w:highlight w:val="yellow"/>
        </w:rPr>
        <w:t>3</w:t>
      </w:r>
      <w:r w:rsidRPr="00D91A72">
        <w:rPr>
          <w:rFonts w:ascii="Calibri Light" w:hAnsi="Calibri Light" w:cs="Calibri Light"/>
          <w:b/>
          <w:szCs w:val="24"/>
          <w:highlight w:val="yellow"/>
        </w:rPr>
        <w:t xml:space="preserve"> do godziny </w:t>
      </w:r>
      <w:r w:rsidR="008527C8" w:rsidRPr="00D91A72">
        <w:rPr>
          <w:rFonts w:ascii="Calibri Light" w:hAnsi="Calibri Light" w:cs="Calibri Light"/>
          <w:b/>
          <w:szCs w:val="24"/>
          <w:highlight w:val="yellow"/>
        </w:rPr>
        <w:t>8</w:t>
      </w:r>
      <w:r w:rsidR="00D91A72">
        <w:rPr>
          <w:rFonts w:ascii="Calibri Light" w:hAnsi="Calibri Light" w:cs="Calibri Light"/>
          <w:b/>
          <w:szCs w:val="24"/>
          <w:highlight w:val="yellow"/>
        </w:rPr>
        <w:t>:00</w:t>
      </w:r>
      <w:r w:rsidR="001F1DC2" w:rsidRPr="00D91A72">
        <w:rPr>
          <w:rFonts w:ascii="Calibri Light" w:hAnsi="Calibri Light" w:cs="Calibri Light"/>
          <w:b/>
          <w:szCs w:val="24"/>
          <w:highlight w:val="yellow"/>
        </w:rPr>
        <w:t>.</w:t>
      </w:r>
    </w:p>
    <w:p w14:paraId="65716D7E" w14:textId="77777777" w:rsidR="00EB7879" w:rsidRPr="00F11DBF" w:rsidRDefault="00EB7879" w:rsidP="00BE1B14">
      <w:pPr>
        <w:pStyle w:val="Tekstpodstawowy"/>
        <w:tabs>
          <w:tab w:val="left" w:pos="284"/>
        </w:tabs>
        <w:spacing w:before="120" w:line="23" w:lineRule="atLeast"/>
        <w:ind w:left="425" w:right="28"/>
        <w:rPr>
          <w:rFonts w:ascii="Calibri Light" w:hAnsi="Calibri Light" w:cs="Calibri Light"/>
          <w:szCs w:val="24"/>
        </w:rPr>
      </w:pPr>
      <w:r w:rsidRPr="00F11DBF">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14:paraId="65F42EAA" w14:textId="77777777" w:rsidR="00EB7879" w:rsidRPr="00F11DBF" w:rsidRDefault="00EB7879" w:rsidP="006771D4">
      <w:pPr>
        <w:pStyle w:val="Tekstpodstawowy"/>
        <w:numPr>
          <w:ilvl w:val="0"/>
          <w:numId w:val="6"/>
        </w:numPr>
        <w:tabs>
          <w:tab w:val="clear" w:pos="567"/>
          <w:tab w:val="left" w:pos="426"/>
        </w:tabs>
        <w:spacing w:before="120" w:line="23" w:lineRule="atLeast"/>
        <w:ind w:left="425" w:right="28" w:hanging="425"/>
        <w:rPr>
          <w:rFonts w:ascii="Calibri Light" w:hAnsi="Calibri Light" w:cs="Calibri Light"/>
          <w:szCs w:val="24"/>
        </w:rPr>
      </w:pPr>
      <w:r w:rsidRPr="00F11DBF">
        <w:rPr>
          <w:rFonts w:ascii="Calibri Light" w:hAnsi="Calibri Light" w:cs="Calibri Light"/>
          <w:szCs w:val="24"/>
        </w:rPr>
        <w:t>W przypadku otrzymania przez Zamawiającego oferty po terminie podanym w ust. 1 niniejszego rozdziału SWZ, oferta zostanie odrzucona.</w:t>
      </w:r>
    </w:p>
    <w:p w14:paraId="63AF2638" w14:textId="77777777" w:rsidR="00EB7879" w:rsidRPr="00F11DBF" w:rsidRDefault="00EB7879" w:rsidP="00504CEA">
      <w:pPr>
        <w:spacing w:line="23" w:lineRule="atLeast"/>
        <w:rPr>
          <w:rFonts w:ascii="Calibri Light" w:hAnsi="Calibri Light" w:cs="Calibri Light"/>
          <w:b/>
          <w:sz w:val="24"/>
          <w:szCs w:val="24"/>
        </w:rPr>
      </w:pPr>
    </w:p>
    <w:p w14:paraId="515A12DA"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XXIV</w:t>
      </w:r>
    </w:p>
    <w:p w14:paraId="07920D3D"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TERMIN ZWIĄZANIA OFERTĄ</w:t>
      </w:r>
    </w:p>
    <w:p w14:paraId="2AB91291" w14:textId="707A7728" w:rsidR="00EB7879" w:rsidRPr="00F11DBF" w:rsidRDefault="00EB7879" w:rsidP="0028439B">
      <w:pPr>
        <w:pStyle w:val="Tekstpodstawowy"/>
        <w:spacing w:before="240" w:line="23" w:lineRule="atLeast"/>
        <w:rPr>
          <w:rFonts w:ascii="Calibri Light" w:hAnsi="Calibri Light" w:cs="Calibri Light"/>
          <w:b/>
          <w:szCs w:val="24"/>
        </w:rPr>
      </w:pPr>
      <w:r w:rsidRPr="00F11DBF">
        <w:rPr>
          <w:rFonts w:ascii="Calibri Light" w:hAnsi="Calibri Light" w:cs="Calibri Light"/>
          <w:szCs w:val="24"/>
        </w:rPr>
        <w:t xml:space="preserve">Termin związania ofertą </w:t>
      </w:r>
      <w:r w:rsidR="0028439B">
        <w:rPr>
          <w:rFonts w:ascii="Calibri Light" w:hAnsi="Calibri Light" w:cs="Calibri Light"/>
          <w:szCs w:val="24"/>
        </w:rPr>
        <w:t xml:space="preserve">upływa w dniu </w:t>
      </w:r>
      <w:r w:rsidR="00F41A68">
        <w:rPr>
          <w:rFonts w:ascii="Calibri Light" w:hAnsi="Calibri Light" w:cs="Calibri Light"/>
          <w:szCs w:val="24"/>
        </w:rPr>
        <w:t>21</w:t>
      </w:r>
      <w:r w:rsidR="00D91A72">
        <w:rPr>
          <w:rFonts w:ascii="Calibri Light" w:hAnsi="Calibri Light" w:cs="Calibri Light"/>
          <w:szCs w:val="24"/>
        </w:rPr>
        <w:t>.04.</w:t>
      </w:r>
      <w:r w:rsidR="0028439B">
        <w:rPr>
          <w:rFonts w:ascii="Calibri Light" w:hAnsi="Calibri Light" w:cs="Calibri Light"/>
          <w:szCs w:val="24"/>
        </w:rPr>
        <w:t>2023 r.</w:t>
      </w:r>
    </w:p>
    <w:p w14:paraId="190A09EA" w14:textId="77777777" w:rsidR="00EB7879" w:rsidRPr="00F11DBF" w:rsidRDefault="00EB7879" w:rsidP="00504CEA">
      <w:pPr>
        <w:spacing w:line="23" w:lineRule="atLeast"/>
        <w:rPr>
          <w:rFonts w:ascii="Calibri Light" w:hAnsi="Calibri Light" w:cs="Calibri Light"/>
          <w:b/>
          <w:sz w:val="24"/>
          <w:szCs w:val="24"/>
        </w:rPr>
      </w:pPr>
    </w:p>
    <w:p w14:paraId="312B0331"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w:t>
      </w:r>
    </w:p>
    <w:p w14:paraId="5A263695"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TERMIN OTWARCIA OFERT</w:t>
      </w:r>
    </w:p>
    <w:p w14:paraId="0708CC6C" w14:textId="77777777" w:rsidR="00EB7879" w:rsidRPr="00F11DBF" w:rsidRDefault="00EB7879" w:rsidP="00BE1B14">
      <w:pPr>
        <w:pStyle w:val="Nagwek2"/>
        <w:spacing w:before="120" w:line="23" w:lineRule="atLeast"/>
        <w:ind w:firstLine="0"/>
        <w:rPr>
          <w:rFonts w:ascii="Calibri Light" w:hAnsi="Calibri Light" w:cs="Calibri Light"/>
          <w:sz w:val="24"/>
          <w:szCs w:val="24"/>
        </w:rPr>
      </w:pPr>
      <w:r w:rsidRPr="00F11DBF">
        <w:rPr>
          <w:rFonts w:ascii="Calibri Light" w:hAnsi="Calibri Light" w:cs="Calibri Light"/>
          <w:sz w:val="24"/>
          <w:szCs w:val="24"/>
        </w:rPr>
        <w:t>CZYNNOŚCI ZWIĄZANE Z OTWARCIEM OFERT</w:t>
      </w:r>
    </w:p>
    <w:p w14:paraId="760145EF" w14:textId="21ABDE1C" w:rsidR="00EB7879" w:rsidRPr="00F11DBF" w:rsidRDefault="00EB7879" w:rsidP="006771D4">
      <w:pPr>
        <w:pStyle w:val="Tekstpodstawowy"/>
        <w:numPr>
          <w:ilvl w:val="0"/>
          <w:numId w:val="3"/>
        </w:numPr>
        <w:spacing w:before="240" w:line="23" w:lineRule="atLeast"/>
        <w:ind w:left="425" w:right="28" w:hanging="425"/>
        <w:rPr>
          <w:rFonts w:ascii="Calibri Light" w:hAnsi="Calibri Light" w:cs="Calibri Light"/>
          <w:szCs w:val="24"/>
        </w:rPr>
      </w:pPr>
      <w:r w:rsidRPr="00F11DBF">
        <w:rPr>
          <w:rFonts w:ascii="Calibri Light" w:hAnsi="Calibri Light" w:cs="Calibri Light"/>
          <w:szCs w:val="24"/>
        </w:rPr>
        <w:t xml:space="preserve">Otwarcie ofert nastąpi w dniu </w:t>
      </w:r>
      <w:r w:rsidR="00F41A68">
        <w:rPr>
          <w:rFonts w:ascii="Calibri Light" w:hAnsi="Calibri Light" w:cs="Calibri Light"/>
          <w:b/>
          <w:szCs w:val="24"/>
          <w:highlight w:val="yellow"/>
        </w:rPr>
        <w:t>23</w:t>
      </w:r>
      <w:r w:rsidR="00D72AC3" w:rsidRPr="00D91A72">
        <w:rPr>
          <w:rFonts w:ascii="Calibri Light" w:hAnsi="Calibri Light" w:cs="Calibri Light"/>
          <w:b/>
          <w:szCs w:val="24"/>
          <w:highlight w:val="yellow"/>
        </w:rPr>
        <w:t>.</w:t>
      </w:r>
      <w:r w:rsidR="0028439B" w:rsidRPr="00D91A72">
        <w:rPr>
          <w:rFonts w:ascii="Calibri Light" w:hAnsi="Calibri Light" w:cs="Calibri Light"/>
          <w:b/>
          <w:szCs w:val="24"/>
          <w:highlight w:val="yellow"/>
        </w:rPr>
        <w:t>03</w:t>
      </w:r>
      <w:r w:rsidR="002A1CD5" w:rsidRPr="00D91A72">
        <w:rPr>
          <w:rFonts w:ascii="Calibri Light" w:hAnsi="Calibri Light" w:cs="Calibri Light"/>
          <w:b/>
          <w:szCs w:val="24"/>
          <w:highlight w:val="yellow"/>
        </w:rPr>
        <w:t>.</w:t>
      </w:r>
      <w:r w:rsidRPr="00D91A72">
        <w:rPr>
          <w:rFonts w:ascii="Calibri Light" w:hAnsi="Calibri Light" w:cs="Calibri Light"/>
          <w:b/>
          <w:szCs w:val="24"/>
          <w:highlight w:val="yellow"/>
        </w:rPr>
        <w:t>202</w:t>
      </w:r>
      <w:r w:rsidR="0028439B" w:rsidRPr="00D91A72">
        <w:rPr>
          <w:rFonts w:ascii="Calibri Light" w:hAnsi="Calibri Light" w:cs="Calibri Light"/>
          <w:b/>
          <w:szCs w:val="24"/>
          <w:highlight w:val="yellow"/>
        </w:rPr>
        <w:t>3</w:t>
      </w:r>
      <w:r w:rsidRPr="00D91A72">
        <w:rPr>
          <w:rFonts w:ascii="Calibri Light" w:hAnsi="Calibri Light" w:cs="Calibri Light"/>
          <w:b/>
          <w:szCs w:val="24"/>
          <w:highlight w:val="yellow"/>
        </w:rPr>
        <w:t xml:space="preserve">r. </w:t>
      </w:r>
      <w:r w:rsidRPr="00D91A72">
        <w:rPr>
          <w:rFonts w:ascii="Calibri Light" w:hAnsi="Calibri Light" w:cs="Calibri Light"/>
          <w:szCs w:val="24"/>
          <w:highlight w:val="yellow"/>
        </w:rPr>
        <w:t>o godzinie</w:t>
      </w:r>
      <w:r w:rsidRPr="00D91A72">
        <w:rPr>
          <w:rFonts w:ascii="Calibri Light" w:hAnsi="Calibri Light" w:cs="Calibri Light"/>
          <w:b/>
          <w:szCs w:val="24"/>
          <w:highlight w:val="yellow"/>
        </w:rPr>
        <w:t xml:space="preserve"> </w:t>
      </w:r>
      <w:r w:rsidR="008527C8" w:rsidRPr="00D91A72">
        <w:rPr>
          <w:rFonts w:ascii="Calibri Light" w:hAnsi="Calibri Light" w:cs="Calibri Light"/>
          <w:b/>
          <w:szCs w:val="24"/>
          <w:highlight w:val="yellow"/>
        </w:rPr>
        <w:t>8</w:t>
      </w:r>
      <w:r w:rsidR="00D91A72" w:rsidRPr="00D91A72">
        <w:rPr>
          <w:rFonts w:ascii="Calibri Light" w:hAnsi="Calibri Light" w:cs="Calibri Light"/>
          <w:b/>
          <w:szCs w:val="24"/>
          <w:highlight w:val="yellow"/>
        </w:rPr>
        <w:t>:05</w:t>
      </w:r>
      <w:r w:rsidRPr="00F11DBF">
        <w:rPr>
          <w:rFonts w:ascii="Calibri Light" w:hAnsi="Calibri Light" w:cs="Calibri Light"/>
          <w:szCs w:val="24"/>
        </w:rPr>
        <w:t>, na komputerze Zamawiającego, po odszyfrowaniu i pobraniu z Platformy zakupowej złożonych ofert.</w:t>
      </w:r>
    </w:p>
    <w:p w14:paraId="3A46B05E" w14:textId="77777777" w:rsidR="00C30BE4" w:rsidRPr="006410B2" w:rsidRDefault="00C30BE4" w:rsidP="00686E03">
      <w:pPr>
        <w:numPr>
          <w:ilvl w:val="0"/>
          <w:numId w:val="3"/>
        </w:numPr>
        <w:spacing w:line="23" w:lineRule="atLeast"/>
        <w:ind w:left="425" w:right="28" w:hanging="425"/>
        <w:jc w:val="both"/>
        <w:rPr>
          <w:rFonts w:ascii="Calibri Light" w:hAnsi="Calibri Light" w:cs="Calibri Light"/>
          <w:sz w:val="24"/>
          <w:szCs w:val="24"/>
          <w:u w:val="single"/>
        </w:rPr>
      </w:pPr>
      <w:r w:rsidRPr="006410B2">
        <w:rPr>
          <w:rFonts w:ascii="Calibri Light" w:hAnsi="Calibri Light" w:cs="Calibri Light"/>
          <w:sz w:val="24"/>
          <w:szCs w:val="24"/>
          <w:u w:val="single"/>
        </w:rPr>
        <w:t>Zamawiający nie przewiduje publicznej sesji otwarcia ofert.</w:t>
      </w:r>
    </w:p>
    <w:p w14:paraId="4B5B8853" w14:textId="77777777" w:rsidR="00EB7879" w:rsidRPr="00F11DBF" w:rsidRDefault="00EB7879" w:rsidP="00686E03">
      <w:pPr>
        <w:numPr>
          <w:ilvl w:val="0"/>
          <w:numId w:val="3"/>
        </w:numPr>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Najpóźniej przed otwarciem ofert, Zamawiający udostępni na Platformie zakupowej informację o kwocie, jaką zamierza przeznaczyć na sfinansowanie niniejszego zamówienia (kwota brutto, wraz z podatkiem VAT).</w:t>
      </w:r>
    </w:p>
    <w:p w14:paraId="6D4FAE7B" w14:textId="77777777" w:rsidR="00EB7879" w:rsidRPr="00F11DBF" w:rsidRDefault="00EB7879" w:rsidP="00686E03">
      <w:pPr>
        <w:numPr>
          <w:ilvl w:val="0"/>
          <w:numId w:val="3"/>
        </w:numPr>
        <w:spacing w:line="23" w:lineRule="atLeast"/>
        <w:ind w:left="425" w:right="28" w:hanging="425"/>
        <w:jc w:val="both"/>
        <w:rPr>
          <w:rFonts w:ascii="Calibri Light" w:hAnsi="Calibri Light" w:cs="Calibri Light"/>
          <w:bCs/>
          <w:sz w:val="24"/>
          <w:szCs w:val="24"/>
        </w:rPr>
      </w:pPr>
      <w:r w:rsidRPr="00F11DBF">
        <w:rPr>
          <w:rFonts w:ascii="Calibri Light" w:hAnsi="Calibri Light" w:cs="Calibri Light"/>
          <w:bCs/>
          <w:sz w:val="24"/>
          <w:szCs w:val="24"/>
        </w:rPr>
        <w:t>Niezwłocznie po otwarciu ofert Zamawiający udostępni na Platformie zakupowej</w:t>
      </w:r>
      <w:r w:rsidRPr="00F11DBF">
        <w:rPr>
          <w:rFonts w:ascii="Calibri Light" w:hAnsi="Calibri Light" w:cs="Calibri Light"/>
          <w:bCs/>
          <w:sz w:val="24"/>
          <w:szCs w:val="24"/>
        </w:rPr>
        <w:br/>
        <w:t>informacje o:</w:t>
      </w:r>
    </w:p>
    <w:p w14:paraId="24E5A5DD" w14:textId="77777777" w:rsidR="00EB7879" w:rsidRPr="00F11DBF" w:rsidRDefault="00EB7879" w:rsidP="00A27E4E">
      <w:pPr>
        <w:pStyle w:val="Akapitzlist"/>
        <w:numPr>
          <w:ilvl w:val="1"/>
          <w:numId w:val="57"/>
        </w:numPr>
        <w:spacing w:line="23" w:lineRule="atLeast"/>
        <w:ind w:left="709" w:right="28" w:hanging="283"/>
        <w:jc w:val="both"/>
        <w:rPr>
          <w:rFonts w:ascii="Calibri Light" w:hAnsi="Calibri Light" w:cs="Calibri Light"/>
          <w:sz w:val="24"/>
          <w:szCs w:val="24"/>
        </w:rPr>
      </w:pPr>
      <w:r w:rsidRPr="00F11DBF">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14:paraId="1918C875" w14:textId="77777777" w:rsidR="00EB7879" w:rsidRPr="00F11DBF" w:rsidRDefault="00EB7879" w:rsidP="00A27E4E">
      <w:pPr>
        <w:pStyle w:val="Akapitzlist"/>
        <w:numPr>
          <w:ilvl w:val="0"/>
          <w:numId w:val="57"/>
        </w:numPr>
        <w:spacing w:line="23" w:lineRule="atLeast"/>
        <w:ind w:left="709" w:right="28" w:hanging="283"/>
        <w:jc w:val="both"/>
        <w:rPr>
          <w:rFonts w:ascii="Calibri Light" w:hAnsi="Calibri Light" w:cs="Calibri Light"/>
          <w:sz w:val="24"/>
          <w:szCs w:val="24"/>
        </w:rPr>
      </w:pPr>
      <w:r w:rsidRPr="00F11DBF">
        <w:rPr>
          <w:rFonts w:ascii="Calibri Light" w:hAnsi="Calibri Light" w:cs="Calibri Light"/>
          <w:bCs/>
          <w:sz w:val="24"/>
          <w:szCs w:val="24"/>
        </w:rPr>
        <w:t>cenach zawartych w ofertach.</w:t>
      </w:r>
    </w:p>
    <w:p w14:paraId="375900CB" w14:textId="77777777" w:rsidR="004F119C" w:rsidRPr="00F11DBF" w:rsidRDefault="004F119C" w:rsidP="00504CEA">
      <w:pPr>
        <w:pStyle w:val="Nagwek2"/>
        <w:spacing w:line="23" w:lineRule="atLeast"/>
        <w:ind w:firstLine="0"/>
        <w:rPr>
          <w:rFonts w:ascii="Calibri Light" w:hAnsi="Calibri Light" w:cs="Calibri Light"/>
          <w:sz w:val="24"/>
          <w:szCs w:val="24"/>
        </w:rPr>
      </w:pPr>
    </w:p>
    <w:p w14:paraId="513230D1" w14:textId="376EF926"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XXVI</w:t>
      </w:r>
    </w:p>
    <w:p w14:paraId="0D87B4F2"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TRYBIE OCENY OFERT</w:t>
      </w:r>
    </w:p>
    <w:p w14:paraId="5AF48907" w14:textId="77777777" w:rsidR="00EB7879" w:rsidRPr="00F11DBF" w:rsidRDefault="00EB7879" w:rsidP="006771D4">
      <w:pPr>
        <w:pStyle w:val="Akapitzlist"/>
        <w:numPr>
          <w:ilvl w:val="1"/>
          <w:numId w:val="50"/>
        </w:numPr>
        <w:tabs>
          <w:tab w:val="clear" w:pos="1800"/>
        </w:tabs>
        <w:spacing w:before="2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5101B3"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 xml:space="preserve">Zamawiający poprawi w ofercie omyłki wskazane w art. 223 ust. 2 ustawy, niezwłocznie zawiadamiając o tym Wykonawcę, którego oferta zostanie poprawiona. </w:t>
      </w:r>
    </w:p>
    <w:p w14:paraId="54B39227"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Zamawiający odrzuci złożoną ofertę, w przypadku wystąpienia przynajmniej jednej z okoliczności, o których mowa w art. 226 ust. 1 ustawy.</w:t>
      </w:r>
    </w:p>
    <w:p w14:paraId="3C1F06F7"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p>
    <w:p w14:paraId="76484F32"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b/>
          <w:sz w:val="24"/>
          <w:szCs w:val="24"/>
        </w:rPr>
      </w:pPr>
      <w:r w:rsidRPr="00F11DBF">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B5D174C"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trike/>
          <w:sz w:val="24"/>
          <w:szCs w:val="24"/>
        </w:rPr>
      </w:pPr>
      <w:r w:rsidRPr="00F11DBF">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7993B663"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32C8F67E" w14:textId="77777777" w:rsidR="00EB7879" w:rsidRPr="00F11DBF" w:rsidRDefault="00EB7879" w:rsidP="00504CEA">
      <w:pPr>
        <w:pStyle w:val="Tekstpodstawowy"/>
        <w:spacing w:line="23" w:lineRule="atLeast"/>
        <w:rPr>
          <w:rFonts w:ascii="Calibri Light" w:hAnsi="Calibri Light" w:cs="Calibri Light"/>
          <w:szCs w:val="24"/>
        </w:rPr>
      </w:pPr>
    </w:p>
    <w:p w14:paraId="62A5036F"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XXVII</w:t>
      </w:r>
    </w:p>
    <w:p w14:paraId="6F8193FC"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NEGOCJACJE TREŚCI OFERT W CELU ICH ULEPSZENIA</w:t>
      </w:r>
    </w:p>
    <w:p w14:paraId="0B487A73" w14:textId="77777777" w:rsidR="00A27E4E" w:rsidRPr="00E90863" w:rsidRDefault="00A27E4E" w:rsidP="00A27E4E">
      <w:pPr>
        <w:pStyle w:val="Tekstpodstawowy"/>
        <w:rPr>
          <w:rFonts w:ascii="Calibri Light" w:hAnsi="Calibri Light" w:cs="Calibri Light"/>
          <w:szCs w:val="24"/>
        </w:rPr>
      </w:pPr>
    </w:p>
    <w:p w14:paraId="3D00606D" w14:textId="77777777" w:rsidR="00F41A68" w:rsidRPr="00504CEA" w:rsidRDefault="00F41A68" w:rsidP="00F41A68">
      <w:pPr>
        <w:pStyle w:val="Tekstpodstawowy"/>
        <w:spacing w:line="23" w:lineRule="atLeast"/>
        <w:rPr>
          <w:rFonts w:asciiTheme="minorHAnsi" w:hAnsiTheme="minorHAnsi" w:cstheme="minorHAnsi"/>
          <w:strike/>
          <w:szCs w:val="24"/>
        </w:rPr>
      </w:pPr>
      <w:r w:rsidRPr="00504CEA">
        <w:rPr>
          <w:rFonts w:asciiTheme="minorHAnsi" w:hAnsiTheme="minorHAnsi" w:cstheme="minorHAnsi"/>
          <w:szCs w:val="24"/>
        </w:rPr>
        <w:t>Zamawiający dokona wyboru oferty najkorzystniejszej bez przeprowadzenia negocjacji.</w:t>
      </w:r>
    </w:p>
    <w:p w14:paraId="26963D86" w14:textId="77777777" w:rsidR="00EB7879" w:rsidRPr="00F11DBF" w:rsidRDefault="00EB7879" w:rsidP="00504CEA">
      <w:pPr>
        <w:pStyle w:val="Tekstpodstawowy"/>
        <w:spacing w:line="23" w:lineRule="atLeast"/>
        <w:rPr>
          <w:rFonts w:ascii="Calibri Light" w:hAnsi="Calibri Light" w:cs="Calibri Light"/>
          <w:szCs w:val="24"/>
        </w:rPr>
      </w:pPr>
    </w:p>
    <w:p w14:paraId="6CC304EF"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XXVIII</w:t>
      </w:r>
    </w:p>
    <w:p w14:paraId="10A13B10"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KRYTERIÓW OCENY OFERT, WRAZ Z PODANIEM WAG TYCH KRYTERIÓW</w:t>
      </w:r>
    </w:p>
    <w:p w14:paraId="1463A091"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 SPOSOBU OCENY OFERT</w:t>
      </w:r>
    </w:p>
    <w:p w14:paraId="05ED358E" w14:textId="79B18345" w:rsidR="00EB7879" w:rsidRPr="00DF186D" w:rsidRDefault="00EB7879" w:rsidP="006771D4">
      <w:pPr>
        <w:pStyle w:val="Tekstpodstawowy"/>
        <w:numPr>
          <w:ilvl w:val="0"/>
          <w:numId w:val="1"/>
        </w:numPr>
        <w:tabs>
          <w:tab w:val="clear" w:pos="567"/>
          <w:tab w:val="num" w:pos="284"/>
        </w:tabs>
        <w:spacing w:before="120" w:line="23" w:lineRule="atLeast"/>
        <w:ind w:left="284" w:hanging="284"/>
        <w:rPr>
          <w:rFonts w:ascii="Calibri Light" w:hAnsi="Calibri Light" w:cs="Calibri Light"/>
          <w:bCs/>
          <w:szCs w:val="24"/>
        </w:rPr>
      </w:pPr>
      <w:bookmarkStart w:id="3" w:name="_Hlk119933733"/>
      <w:r w:rsidRPr="00DF186D">
        <w:rPr>
          <w:rFonts w:ascii="Calibri Light" w:hAnsi="Calibri Light" w:cs="Calibri Light"/>
          <w:bCs/>
          <w:szCs w:val="24"/>
        </w:rPr>
        <w:t xml:space="preserve">Przy wyborze oferty najkorzystniejszej, Zamawiający będzie się kierował następującymi kryteriami </w:t>
      </w:r>
      <w:r w:rsidR="004D4C48" w:rsidRPr="00DF186D">
        <w:rPr>
          <w:rFonts w:ascii="Calibri Light" w:hAnsi="Calibri Light" w:cs="Calibri Light"/>
          <w:bCs/>
          <w:szCs w:val="24"/>
        </w:rPr>
        <w:t>– dla części nr 1, nr 2 i nr 3</w:t>
      </w:r>
      <w:r w:rsidRPr="00DF186D">
        <w:rPr>
          <w:rFonts w:ascii="Calibri Light" w:hAnsi="Calibri Light" w:cs="Calibri Light"/>
          <w:bCs/>
          <w:szCs w:val="24"/>
        </w:rPr>
        <w:t>:</w:t>
      </w:r>
    </w:p>
    <w:p w14:paraId="533CECAA" w14:textId="47B1987F" w:rsidR="00EB7879" w:rsidRPr="00FC2967" w:rsidRDefault="00EB7879" w:rsidP="00504CEA">
      <w:pPr>
        <w:pStyle w:val="Tekstpodstawowy"/>
        <w:tabs>
          <w:tab w:val="num" w:pos="567"/>
        </w:tabs>
        <w:spacing w:line="23" w:lineRule="atLeast"/>
        <w:ind w:left="567" w:right="28" w:hanging="283"/>
        <w:rPr>
          <w:rFonts w:ascii="Calibri Light" w:hAnsi="Calibri Light" w:cs="Calibri Light"/>
          <w:b/>
          <w:bCs/>
          <w:szCs w:val="24"/>
        </w:rPr>
      </w:pPr>
      <w:bookmarkStart w:id="4" w:name="_Hlk116998878"/>
      <w:r w:rsidRPr="00FC2967">
        <w:rPr>
          <w:rFonts w:ascii="Calibri Light" w:hAnsi="Calibri Light" w:cs="Calibri Light"/>
          <w:b/>
          <w:szCs w:val="24"/>
        </w:rPr>
        <w:t>a</w:t>
      </w:r>
      <w:r w:rsidRPr="00FC2967">
        <w:rPr>
          <w:rFonts w:ascii="Calibri Light" w:hAnsi="Calibri Light" w:cs="Calibri Light"/>
          <w:b/>
          <w:bCs/>
          <w:szCs w:val="24"/>
        </w:rPr>
        <w:t>)</w:t>
      </w:r>
      <w:r w:rsidRPr="00FC2967">
        <w:rPr>
          <w:rFonts w:ascii="Calibri Light" w:hAnsi="Calibri Light" w:cs="Calibri Light"/>
          <w:b/>
          <w:bCs/>
          <w:szCs w:val="24"/>
        </w:rPr>
        <w:tab/>
        <w:t>Cena ofertowa — 60 pkt</w:t>
      </w:r>
    </w:p>
    <w:p w14:paraId="6C3B11A9" w14:textId="0BB43CA6" w:rsidR="00EB7879" w:rsidRPr="00FC2967" w:rsidRDefault="004577A0" w:rsidP="008527C8">
      <w:pPr>
        <w:pStyle w:val="Tekstpodstawowy"/>
        <w:tabs>
          <w:tab w:val="num" w:pos="567"/>
        </w:tabs>
        <w:spacing w:line="23" w:lineRule="atLeast"/>
        <w:ind w:left="567" w:right="28" w:hanging="283"/>
        <w:rPr>
          <w:rFonts w:ascii="Calibri Light" w:hAnsi="Calibri Light" w:cs="Calibri Light"/>
          <w:b/>
          <w:bCs/>
          <w:szCs w:val="24"/>
        </w:rPr>
      </w:pPr>
      <w:r w:rsidRPr="00FC2967">
        <w:rPr>
          <w:rFonts w:ascii="Calibri Light" w:hAnsi="Calibri Light" w:cs="Calibri Light"/>
          <w:b/>
          <w:bCs/>
          <w:szCs w:val="24"/>
        </w:rPr>
        <w:t>b</w:t>
      </w:r>
      <w:r w:rsidR="006E6CA6" w:rsidRPr="00FC2967">
        <w:rPr>
          <w:rFonts w:ascii="Calibri Light" w:hAnsi="Calibri Light" w:cs="Calibri Light"/>
          <w:b/>
          <w:bCs/>
          <w:szCs w:val="24"/>
        </w:rPr>
        <w:t>)</w:t>
      </w:r>
      <w:r w:rsidR="00EB7879" w:rsidRPr="00FC2967">
        <w:rPr>
          <w:rFonts w:ascii="Calibri Light" w:hAnsi="Calibri Light" w:cs="Calibri Light"/>
          <w:b/>
          <w:bCs/>
          <w:szCs w:val="24"/>
        </w:rPr>
        <w:tab/>
      </w:r>
      <w:bookmarkStart w:id="5" w:name="_Hlk120015398"/>
      <w:r w:rsidRPr="00FC2967">
        <w:rPr>
          <w:rFonts w:ascii="Calibri Light" w:eastAsia="Arial" w:hAnsi="Calibri Light" w:cs="Calibri Light"/>
          <w:b/>
          <w:szCs w:val="24"/>
        </w:rPr>
        <w:t>Czas realizacji dostawy od otrzymania zlecenia „D”</w:t>
      </w:r>
      <w:r w:rsidR="008527C8" w:rsidRPr="00FC2967">
        <w:rPr>
          <w:rFonts w:ascii="Calibri Light" w:hAnsi="Calibri Light" w:cs="Calibri Light"/>
          <w:b/>
          <w:bCs/>
          <w:szCs w:val="24"/>
        </w:rPr>
        <w:t xml:space="preserve">– </w:t>
      </w:r>
      <w:r w:rsidR="00946785" w:rsidRPr="00FC2967">
        <w:rPr>
          <w:rFonts w:ascii="Calibri Light" w:hAnsi="Calibri Light" w:cs="Calibri Light"/>
          <w:b/>
          <w:bCs/>
          <w:szCs w:val="24"/>
        </w:rPr>
        <w:t>4</w:t>
      </w:r>
      <w:r w:rsidR="008527C8" w:rsidRPr="00FC2967">
        <w:rPr>
          <w:rFonts w:ascii="Calibri Light" w:hAnsi="Calibri Light" w:cs="Calibri Light"/>
          <w:b/>
          <w:bCs/>
          <w:szCs w:val="24"/>
        </w:rPr>
        <w:t>0 pkt</w:t>
      </w:r>
      <w:bookmarkEnd w:id="5"/>
      <w:r w:rsidR="008527C8" w:rsidRPr="00FC2967">
        <w:rPr>
          <w:rFonts w:ascii="Calibri Light" w:hAnsi="Calibri Light" w:cs="Calibri Light"/>
          <w:b/>
          <w:bCs/>
          <w:szCs w:val="24"/>
        </w:rPr>
        <w:t xml:space="preserve">. </w:t>
      </w:r>
    </w:p>
    <w:p w14:paraId="4B49DBC3" w14:textId="77777777" w:rsidR="00EB7879" w:rsidRPr="00DF186D" w:rsidRDefault="00EB7879" w:rsidP="006771D4">
      <w:pPr>
        <w:pStyle w:val="Tekstpodstawowy"/>
        <w:numPr>
          <w:ilvl w:val="0"/>
          <w:numId w:val="1"/>
        </w:numPr>
        <w:tabs>
          <w:tab w:val="clear" w:pos="567"/>
          <w:tab w:val="num" w:pos="284"/>
        </w:tabs>
        <w:spacing w:line="23" w:lineRule="atLeast"/>
        <w:ind w:left="284" w:hanging="284"/>
        <w:rPr>
          <w:rFonts w:ascii="Calibri Light" w:hAnsi="Calibri Light" w:cs="Calibri Light"/>
          <w:bCs/>
          <w:szCs w:val="24"/>
        </w:rPr>
      </w:pPr>
      <w:r w:rsidRPr="00DF186D">
        <w:rPr>
          <w:rFonts w:ascii="Calibri Light" w:hAnsi="Calibri Light" w:cs="Calibri Light"/>
          <w:bCs/>
          <w:szCs w:val="24"/>
        </w:rPr>
        <w:t>Każdy z Wykonawców w ww. kryteriach otrzyma odpowiednią ilość punktów, wyliczoną w następujący sposób:</w:t>
      </w:r>
    </w:p>
    <w:p w14:paraId="6B80ACEA" w14:textId="77777777" w:rsidR="00EB7879" w:rsidRPr="00F11DBF" w:rsidRDefault="00EB7879" w:rsidP="00504CEA">
      <w:pPr>
        <w:pStyle w:val="Tekstpodstawowy"/>
        <w:spacing w:line="23" w:lineRule="atLeast"/>
        <w:ind w:right="28"/>
        <w:rPr>
          <w:rFonts w:ascii="Calibri Light" w:hAnsi="Calibri Light" w:cs="Calibri Light"/>
          <w:szCs w:val="24"/>
        </w:rPr>
      </w:pPr>
    </w:p>
    <w:p w14:paraId="59450017" w14:textId="7DE37900" w:rsidR="00EB7879" w:rsidRPr="00F11DBF" w:rsidRDefault="0062005A" w:rsidP="0062005A">
      <w:pPr>
        <w:spacing w:line="23" w:lineRule="atLeast"/>
        <w:ind w:left="284" w:right="57"/>
        <w:rPr>
          <w:rFonts w:ascii="Calibri Light" w:hAnsi="Calibri Light" w:cs="Calibri Light"/>
          <w:sz w:val="24"/>
          <w:szCs w:val="24"/>
        </w:rPr>
      </w:pPr>
      <w:r w:rsidRPr="00F11DBF">
        <w:rPr>
          <w:rFonts w:ascii="Calibri Light" w:hAnsi="Calibri Light" w:cs="Calibri Light"/>
          <w:b/>
          <w:sz w:val="24"/>
          <w:szCs w:val="24"/>
        </w:rPr>
        <w:t xml:space="preserve">ad a) </w:t>
      </w:r>
      <w:r w:rsidR="00EB7879" w:rsidRPr="00F11DBF">
        <w:rPr>
          <w:rFonts w:ascii="Calibri Light" w:hAnsi="Calibri Light" w:cs="Calibri Light"/>
          <w:b/>
          <w:sz w:val="24"/>
          <w:szCs w:val="24"/>
        </w:rPr>
        <w:t>cena ofertowa – maksymalnie 60 pkt</w:t>
      </w:r>
      <w:r w:rsidR="00EB7879" w:rsidRPr="00F11DBF">
        <w:rPr>
          <w:rFonts w:ascii="Calibri Light" w:hAnsi="Calibri Light" w:cs="Calibri Light"/>
          <w:sz w:val="24"/>
          <w:szCs w:val="24"/>
        </w:rPr>
        <w:t xml:space="preserve"> – liczona wg następującego wzoru:</w:t>
      </w:r>
    </w:p>
    <w:p w14:paraId="4721526A" w14:textId="77777777" w:rsidR="00EB7879" w:rsidRPr="00F11DBF" w:rsidRDefault="00EB7879" w:rsidP="00504CEA">
      <w:pPr>
        <w:spacing w:line="23" w:lineRule="atLeast"/>
        <w:ind w:left="426" w:right="57" w:firstLine="283"/>
        <w:rPr>
          <w:rFonts w:ascii="Calibri Light" w:hAnsi="Calibri Light" w:cs="Calibri Light"/>
          <w:b/>
          <w:sz w:val="24"/>
          <w:szCs w:val="24"/>
        </w:rPr>
      </w:pPr>
      <w:proofErr w:type="spellStart"/>
      <w:r w:rsidRPr="00F11DBF">
        <w:rPr>
          <w:rFonts w:ascii="Calibri Light" w:hAnsi="Calibri Light" w:cs="Calibri Light"/>
          <w:b/>
          <w:sz w:val="24"/>
          <w:szCs w:val="24"/>
        </w:rPr>
        <w:t>C</w:t>
      </w:r>
      <w:r w:rsidRPr="00F11DBF">
        <w:rPr>
          <w:rFonts w:ascii="Calibri Light" w:hAnsi="Calibri Light" w:cs="Calibri Light"/>
          <w:b/>
          <w:sz w:val="24"/>
          <w:szCs w:val="24"/>
          <w:vertAlign w:val="subscript"/>
        </w:rPr>
        <w:t>n</w:t>
      </w:r>
      <w:proofErr w:type="spellEnd"/>
      <w:r w:rsidRPr="00F11DBF">
        <w:rPr>
          <w:rFonts w:ascii="Calibri Light" w:hAnsi="Calibri Light" w:cs="Calibri Light"/>
          <w:b/>
          <w:sz w:val="24"/>
          <w:szCs w:val="24"/>
          <w:vertAlign w:val="subscript"/>
        </w:rPr>
        <w:t xml:space="preserve"> </w:t>
      </w:r>
      <w:r w:rsidRPr="00F11DBF">
        <w:rPr>
          <w:rFonts w:ascii="Calibri Light" w:hAnsi="Calibri Light" w:cs="Calibri Light"/>
          <w:b/>
          <w:sz w:val="24"/>
          <w:szCs w:val="24"/>
          <w:vertAlign w:val="superscript"/>
        </w:rPr>
        <w:t xml:space="preserve">/ </w:t>
      </w:r>
      <w:proofErr w:type="spellStart"/>
      <w:r w:rsidRPr="00F11DBF">
        <w:rPr>
          <w:rFonts w:ascii="Calibri Light" w:hAnsi="Calibri Light" w:cs="Calibri Light"/>
          <w:b/>
          <w:sz w:val="24"/>
          <w:szCs w:val="24"/>
        </w:rPr>
        <w:t>C</w:t>
      </w:r>
      <w:r w:rsidRPr="00F11DBF">
        <w:rPr>
          <w:rFonts w:ascii="Calibri Light" w:hAnsi="Calibri Light" w:cs="Calibri Light"/>
          <w:b/>
          <w:sz w:val="24"/>
          <w:szCs w:val="24"/>
          <w:vertAlign w:val="subscript"/>
        </w:rPr>
        <w:t>of</w:t>
      </w:r>
      <w:proofErr w:type="spellEnd"/>
      <w:r w:rsidRPr="00F11DBF">
        <w:rPr>
          <w:rFonts w:ascii="Calibri Light" w:hAnsi="Calibri Light" w:cs="Calibri Light"/>
          <w:b/>
          <w:sz w:val="24"/>
          <w:szCs w:val="24"/>
          <w:vertAlign w:val="subscript"/>
        </w:rPr>
        <w:t xml:space="preserve">. b. </w:t>
      </w:r>
      <w:r w:rsidRPr="00F11DBF">
        <w:rPr>
          <w:rFonts w:ascii="Calibri Light" w:hAnsi="Calibri Light" w:cs="Calibri Light"/>
          <w:b/>
          <w:sz w:val="24"/>
          <w:szCs w:val="24"/>
        </w:rPr>
        <w:t>x 60 = ilość punktów</w:t>
      </w:r>
    </w:p>
    <w:p w14:paraId="4B039629" w14:textId="77777777" w:rsidR="00C40A87" w:rsidRPr="00F11DBF" w:rsidRDefault="00C40A87" w:rsidP="00504CEA">
      <w:pPr>
        <w:spacing w:line="23" w:lineRule="atLeast"/>
        <w:ind w:left="426" w:right="57"/>
        <w:rPr>
          <w:rFonts w:ascii="Calibri Light" w:hAnsi="Calibri Light" w:cs="Calibri Light"/>
          <w:sz w:val="24"/>
          <w:szCs w:val="24"/>
        </w:rPr>
      </w:pPr>
    </w:p>
    <w:p w14:paraId="6463811A" w14:textId="77777777" w:rsidR="00EB7879" w:rsidRPr="00F11DBF" w:rsidRDefault="00EB7879" w:rsidP="00504CEA">
      <w:pPr>
        <w:spacing w:line="23" w:lineRule="atLeast"/>
        <w:ind w:left="426" w:right="57"/>
        <w:rPr>
          <w:rFonts w:ascii="Calibri Light" w:hAnsi="Calibri Light" w:cs="Calibri Light"/>
          <w:sz w:val="24"/>
          <w:szCs w:val="24"/>
        </w:rPr>
      </w:pPr>
      <w:r w:rsidRPr="00F11DBF">
        <w:rPr>
          <w:rFonts w:ascii="Calibri Light" w:hAnsi="Calibri Light" w:cs="Calibri Light"/>
          <w:sz w:val="24"/>
          <w:szCs w:val="24"/>
        </w:rPr>
        <w:t>gdzie:</w:t>
      </w:r>
    </w:p>
    <w:p w14:paraId="585C9F0E" w14:textId="77777777" w:rsidR="00EB7879" w:rsidRPr="00F11DBF" w:rsidRDefault="00EB7879" w:rsidP="00504CEA">
      <w:pPr>
        <w:spacing w:line="23" w:lineRule="atLeast"/>
        <w:ind w:left="426"/>
        <w:jc w:val="both"/>
        <w:rPr>
          <w:rFonts w:ascii="Calibri Light" w:hAnsi="Calibri Light" w:cs="Calibri Light"/>
          <w:sz w:val="24"/>
          <w:szCs w:val="24"/>
        </w:rPr>
      </w:pPr>
      <w:proofErr w:type="spellStart"/>
      <w:r w:rsidRPr="00F11DBF">
        <w:rPr>
          <w:rFonts w:ascii="Calibri Light" w:hAnsi="Calibri Light" w:cs="Calibri Light"/>
          <w:sz w:val="24"/>
          <w:szCs w:val="24"/>
        </w:rPr>
        <w:t>C</w:t>
      </w:r>
      <w:r w:rsidRPr="00F11DBF">
        <w:rPr>
          <w:rFonts w:ascii="Calibri Light" w:hAnsi="Calibri Light" w:cs="Calibri Light"/>
          <w:sz w:val="24"/>
          <w:szCs w:val="24"/>
          <w:vertAlign w:val="subscript"/>
        </w:rPr>
        <w:t>n</w:t>
      </w:r>
      <w:proofErr w:type="spellEnd"/>
      <w:r w:rsidRPr="00F11DBF">
        <w:rPr>
          <w:rFonts w:ascii="Calibri Light" w:hAnsi="Calibri Light" w:cs="Calibri Light"/>
          <w:sz w:val="24"/>
          <w:szCs w:val="24"/>
          <w:vertAlign w:val="subscript"/>
        </w:rPr>
        <w:t xml:space="preserve"> </w:t>
      </w:r>
      <w:r w:rsidRPr="00F11DBF">
        <w:rPr>
          <w:rFonts w:ascii="Calibri Light" w:hAnsi="Calibri Light" w:cs="Calibri Light"/>
          <w:sz w:val="24"/>
          <w:szCs w:val="24"/>
        </w:rPr>
        <w:t xml:space="preserve"> - najniższa cena spośród ofert nieodrzuconych,</w:t>
      </w:r>
    </w:p>
    <w:p w14:paraId="744EC967" w14:textId="77777777" w:rsidR="00EB7879" w:rsidRPr="00F11DBF" w:rsidRDefault="00EB7879" w:rsidP="00504CEA">
      <w:pPr>
        <w:spacing w:line="23" w:lineRule="atLeast"/>
        <w:ind w:left="426"/>
        <w:jc w:val="both"/>
        <w:rPr>
          <w:rFonts w:ascii="Calibri Light" w:hAnsi="Calibri Light" w:cs="Calibri Light"/>
          <w:sz w:val="24"/>
          <w:szCs w:val="24"/>
        </w:rPr>
      </w:pPr>
      <w:proofErr w:type="spellStart"/>
      <w:r w:rsidRPr="00F11DBF">
        <w:rPr>
          <w:rFonts w:ascii="Calibri Light" w:hAnsi="Calibri Light" w:cs="Calibri Light"/>
          <w:sz w:val="24"/>
          <w:szCs w:val="24"/>
        </w:rPr>
        <w:t>C</w:t>
      </w:r>
      <w:r w:rsidRPr="00F11DBF">
        <w:rPr>
          <w:rFonts w:ascii="Calibri Light" w:hAnsi="Calibri Light" w:cs="Calibri Light"/>
          <w:sz w:val="24"/>
          <w:szCs w:val="24"/>
          <w:vertAlign w:val="subscript"/>
        </w:rPr>
        <w:t>of</w:t>
      </w:r>
      <w:proofErr w:type="spellEnd"/>
      <w:r w:rsidRPr="00F11DBF">
        <w:rPr>
          <w:rFonts w:ascii="Calibri Light" w:hAnsi="Calibri Light" w:cs="Calibri Light"/>
          <w:sz w:val="24"/>
          <w:szCs w:val="24"/>
          <w:vertAlign w:val="subscript"/>
        </w:rPr>
        <w:t xml:space="preserve">. b. – </w:t>
      </w:r>
      <w:r w:rsidRPr="00F11DBF">
        <w:rPr>
          <w:rFonts w:ascii="Calibri Light" w:hAnsi="Calibri Light" w:cs="Calibri Light"/>
          <w:sz w:val="24"/>
          <w:szCs w:val="24"/>
        </w:rPr>
        <w:t>cena oferty badanej nieodrzuconej,</w:t>
      </w:r>
    </w:p>
    <w:p w14:paraId="0D917526" w14:textId="107FDCC9" w:rsidR="00EB7879" w:rsidRPr="00F11DBF" w:rsidRDefault="00EB7879" w:rsidP="00504CEA">
      <w:pPr>
        <w:spacing w:line="23" w:lineRule="atLeast"/>
        <w:ind w:left="426" w:right="57"/>
        <w:rPr>
          <w:rFonts w:ascii="Calibri Light" w:hAnsi="Calibri Light" w:cs="Calibri Light"/>
          <w:sz w:val="24"/>
          <w:szCs w:val="24"/>
        </w:rPr>
      </w:pPr>
      <w:r w:rsidRPr="00F11DBF">
        <w:rPr>
          <w:rFonts w:ascii="Calibri Light" w:hAnsi="Calibri Light" w:cs="Calibri Light"/>
          <w:sz w:val="24"/>
          <w:szCs w:val="24"/>
        </w:rPr>
        <w:t>60 - znaczenie (waga) kryterium „cena ofertowa” wyrażone w punktach</w:t>
      </w:r>
      <w:r w:rsidR="00651CE3" w:rsidRPr="00F11DBF">
        <w:rPr>
          <w:rFonts w:ascii="Calibri Light" w:hAnsi="Calibri Light" w:cs="Calibri Light"/>
          <w:sz w:val="24"/>
          <w:szCs w:val="24"/>
        </w:rPr>
        <w:t>.</w:t>
      </w:r>
    </w:p>
    <w:p w14:paraId="07E222B7" w14:textId="4DA5F6DB" w:rsidR="000C6C4F" w:rsidRPr="00F11DBF" w:rsidRDefault="000C6C4F" w:rsidP="00504CEA">
      <w:pPr>
        <w:shd w:val="clear" w:color="auto" w:fill="FFFFFF"/>
        <w:spacing w:before="120" w:line="23" w:lineRule="atLeast"/>
        <w:ind w:left="425" w:right="102"/>
        <w:jc w:val="both"/>
        <w:rPr>
          <w:rFonts w:ascii="Calibri Light" w:hAnsi="Calibri Light" w:cs="Calibri Light"/>
          <w:bCs/>
          <w:sz w:val="24"/>
          <w:szCs w:val="24"/>
        </w:rPr>
      </w:pPr>
      <w:r w:rsidRPr="00F11DBF">
        <w:rPr>
          <w:rFonts w:ascii="Calibri Light" w:hAnsi="Calibri Light" w:cs="Calibri Light"/>
          <w:bCs/>
          <w:sz w:val="24"/>
          <w:szCs w:val="24"/>
        </w:rPr>
        <w:t>Jeżeli zostanie złożona oferta, której wybór prowadziłby do powstania u Zamawiającego obowiązku podatkowego zgodnie z ustawą z dnia 11 marca 2004r. o podatku od towarów i usług (</w:t>
      </w:r>
      <w:proofErr w:type="spellStart"/>
      <w:r w:rsidR="0057535C" w:rsidRPr="00F11DBF">
        <w:rPr>
          <w:rFonts w:ascii="Calibri Light" w:hAnsi="Calibri Light" w:cs="Calibri Light"/>
          <w:bCs/>
          <w:sz w:val="24"/>
          <w:szCs w:val="24"/>
        </w:rPr>
        <w:t>t.j</w:t>
      </w:r>
      <w:proofErr w:type="spellEnd"/>
      <w:r w:rsidR="0057535C" w:rsidRPr="00F11DBF">
        <w:rPr>
          <w:rFonts w:ascii="Calibri Light" w:hAnsi="Calibri Light" w:cs="Calibri Light"/>
          <w:bCs/>
          <w:sz w:val="24"/>
          <w:szCs w:val="24"/>
        </w:rPr>
        <w:t xml:space="preserve">. </w:t>
      </w:r>
      <w:r w:rsidRPr="00F11DBF">
        <w:rPr>
          <w:rFonts w:ascii="Calibri Light" w:hAnsi="Calibri Light" w:cs="Calibri Light"/>
          <w:bCs/>
          <w:sz w:val="24"/>
          <w:szCs w:val="24"/>
        </w:rPr>
        <w:t>Dz.U. z 20</w:t>
      </w:r>
      <w:r w:rsidR="008A7339" w:rsidRPr="00F11DBF">
        <w:rPr>
          <w:rFonts w:ascii="Calibri Light" w:hAnsi="Calibri Light" w:cs="Calibri Light"/>
          <w:bCs/>
          <w:sz w:val="24"/>
          <w:szCs w:val="24"/>
        </w:rPr>
        <w:t>2</w:t>
      </w:r>
      <w:r w:rsidR="00071DB6" w:rsidRPr="00F11DBF">
        <w:rPr>
          <w:rFonts w:ascii="Calibri Light" w:hAnsi="Calibri Light" w:cs="Calibri Light"/>
          <w:bCs/>
          <w:sz w:val="24"/>
          <w:szCs w:val="24"/>
        </w:rPr>
        <w:t>2</w:t>
      </w:r>
      <w:r w:rsidRPr="00F11DBF">
        <w:rPr>
          <w:rFonts w:ascii="Calibri Light" w:hAnsi="Calibri Light" w:cs="Calibri Light"/>
          <w:bCs/>
          <w:sz w:val="24"/>
          <w:szCs w:val="24"/>
        </w:rPr>
        <w:t xml:space="preserve">r. poz. </w:t>
      </w:r>
      <w:r w:rsidR="00071DB6" w:rsidRPr="00F11DBF">
        <w:rPr>
          <w:rFonts w:ascii="Calibri Light" w:hAnsi="Calibri Light" w:cs="Calibri Light"/>
          <w:bCs/>
          <w:sz w:val="24"/>
          <w:szCs w:val="24"/>
        </w:rPr>
        <w:t>931</w:t>
      </w:r>
      <w:r w:rsidRPr="00F11DBF">
        <w:rPr>
          <w:rFonts w:ascii="Calibri Light" w:hAnsi="Calibri Light" w:cs="Calibri Light"/>
          <w:bCs/>
          <w:sz w:val="24"/>
          <w:szCs w:val="24"/>
        </w:rPr>
        <w:t>, z późn.zm.), dla celów zastosowania kryterium ceny Zamawiający dolicza do przedstawionej w tej ofercie ceny kwotę podatku od towarów i usług, którą miałby obowiązek rozliczyć.</w:t>
      </w:r>
    </w:p>
    <w:p w14:paraId="095A869F" w14:textId="77777777" w:rsidR="000C6C4F" w:rsidRPr="00F11DBF" w:rsidRDefault="000C6C4F" w:rsidP="00504CEA">
      <w:pPr>
        <w:shd w:val="clear" w:color="auto" w:fill="FFFFFF"/>
        <w:spacing w:before="120" w:line="23" w:lineRule="atLeast"/>
        <w:ind w:left="425" w:right="102"/>
        <w:jc w:val="both"/>
        <w:rPr>
          <w:rFonts w:ascii="Calibri Light" w:hAnsi="Calibri Light" w:cs="Calibri Light"/>
          <w:bCs/>
          <w:sz w:val="24"/>
          <w:szCs w:val="24"/>
        </w:rPr>
      </w:pPr>
      <w:r w:rsidRPr="00F11DBF">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5835B330" w14:textId="77777777" w:rsidR="00DF186D" w:rsidRDefault="00DF186D" w:rsidP="004F119C">
      <w:pPr>
        <w:spacing w:before="60" w:line="23" w:lineRule="atLeast"/>
        <w:ind w:left="709" w:right="28" w:hanging="284"/>
        <w:jc w:val="both"/>
        <w:rPr>
          <w:rFonts w:ascii="Calibri Light" w:hAnsi="Calibri Light" w:cs="Calibri Light"/>
          <w:b/>
          <w:bCs/>
          <w:sz w:val="24"/>
          <w:szCs w:val="24"/>
        </w:rPr>
      </w:pPr>
      <w:bookmarkStart w:id="6" w:name="_Hlk119929273"/>
    </w:p>
    <w:p w14:paraId="45E6F6F0" w14:textId="1A409798" w:rsidR="00EB7879" w:rsidRPr="00FC2967" w:rsidRDefault="004A1468" w:rsidP="004F119C">
      <w:pPr>
        <w:spacing w:before="60" w:line="23" w:lineRule="atLeast"/>
        <w:ind w:left="709" w:right="28" w:hanging="284"/>
        <w:jc w:val="both"/>
        <w:rPr>
          <w:rFonts w:ascii="Calibri Light" w:hAnsi="Calibri Light" w:cs="Calibri Light"/>
          <w:b/>
          <w:bCs/>
          <w:sz w:val="24"/>
          <w:szCs w:val="24"/>
        </w:rPr>
      </w:pPr>
      <w:r w:rsidRPr="00FC2967">
        <w:rPr>
          <w:rFonts w:ascii="Calibri Light" w:hAnsi="Calibri Light" w:cs="Calibri Light"/>
          <w:b/>
          <w:bCs/>
          <w:sz w:val="24"/>
          <w:szCs w:val="24"/>
        </w:rPr>
        <w:t xml:space="preserve">ad </w:t>
      </w:r>
      <w:r w:rsidR="00946785" w:rsidRPr="00FC2967">
        <w:rPr>
          <w:rFonts w:ascii="Calibri Light" w:hAnsi="Calibri Light" w:cs="Calibri Light"/>
          <w:b/>
          <w:bCs/>
          <w:sz w:val="24"/>
          <w:szCs w:val="24"/>
        </w:rPr>
        <w:t>b</w:t>
      </w:r>
      <w:r w:rsidRPr="00FC2967">
        <w:rPr>
          <w:rFonts w:ascii="Calibri Light" w:hAnsi="Calibri Light" w:cs="Calibri Light"/>
          <w:b/>
          <w:bCs/>
          <w:sz w:val="24"/>
          <w:szCs w:val="24"/>
        </w:rPr>
        <w:t xml:space="preserve">) </w:t>
      </w:r>
      <w:r w:rsidR="00FC2967" w:rsidRPr="00FC2967">
        <w:rPr>
          <w:rFonts w:ascii="Calibri Light" w:eastAsia="Arial" w:hAnsi="Calibri Light" w:cs="Calibri Light"/>
          <w:b/>
          <w:sz w:val="24"/>
          <w:szCs w:val="24"/>
        </w:rPr>
        <w:t>Czas realizacji dostawy od otrzymania zlecenia „D”</w:t>
      </w:r>
      <w:r w:rsidR="00651CE3" w:rsidRPr="00FC2967">
        <w:rPr>
          <w:rFonts w:ascii="Calibri Light" w:hAnsi="Calibri Light" w:cs="Calibri Light"/>
          <w:b/>
          <w:bCs/>
          <w:sz w:val="24"/>
          <w:szCs w:val="24"/>
        </w:rPr>
        <w:t xml:space="preserve">- maksymalnie </w:t>
      </w:r>
      <w:r w:rsidR="004D2AB9" w:rsidRPr="00FC2967">
        <w:rPr>
          <w:rFonts w:ascii="Calibri Light" w:hAnsi="Calibri Light" w:cs="Calibri Light"/>
          <w:b/>
          <w:bCs/>
          <w:sz w:val="24"/>
          <w:szCs w:val="24"/>
        </w:rPr>
        <w:t>4</w:t>
      </w:r>
      <w:r w:rsidR="00651CE3" w:rsidRPr="00FC2967">
        <w:rPr>
          <w:rFonts w:ascii="Calibri Light" w:hAnsi="Calibri Light" w:cs="Calibri Light"/>
          <w:b/>
          <w:bCs/>
          <w:sz w:val="24"/>
          <w:szCs w:val="24"/>
        </w:rPr>
        <w:t>0 pkt</w:t>
      </w:r>
    </w:p>
    <w:p w14:paraId="25418B31" w14:textId="121CFACE" w:rsidR="00FC2967" w:rsidRPr="00FC2967" w:rsidRDefault="004A1468" w:rsidP="00FC2967">
      <w:pPr>
        <w:pStyle w:val="Tekstpodstawowywcity2"/>
        <w:spacing w:after="0" w:line="23" w:lineRule="atLeast"/>
        <w:ind w:left="425"/>
        <w:jc w:val="both"/>
        <w:rPr>
          <w:rFonts w:ascii="Calibri Light" w:hAnsi="Calibri Light" w:cs="Calibri Light"/>
          <w:sz w:val="24"/>
          <w:szCs w:val="24"/>
        </w:rPr>
      </w:pPr>
      <w:r w:rsidRPr="00FC2967">
        <w:rPr>
          <w:rFonts w:ascii="Calibri Light" w:hAnsi="Calibri Light" w:cs="Calibri Light"/>
          <w:sz w:val="24"/>
          <w:szCs w:val="24"/>
        </w:rPr>
        <w:t xml:space="preserve">Ocena w zakresie niniejszego kryterium prowadzona będzie na podstawie </w:t>
      </w:r>
      <w:r w:rsidR="00FC2967" w:rsidRPr="00FC2967">
        <w:rPr>
          <w:rFonts w:ascii="Calibri Light" w:hAnsi="Calibri Light" w:cs="Calibri Light"/>
          <w:sz w:val="24"/>
          <w:szCs w:val="24"/>
        </w:rPr>
        <w:t xml:space="preserve">oświadczenia </w:t>
      </w:r>
      <w:r w:rsidRPr="00FC2967">
        <w:rPr>
          <w:rFonts w:ascii="Calibri Light" w:hAnsi="Calibri Light" w:cs="Calibri Light"/>
          <w:sz w:val="24"/>
          <w:szCs w:val="24"/>
        </w:rPr>
        <w:t>zawartego w formularzu ofertowy</w:t>
      </w:r>
      <w:bookmarkStart w:id="7" w:name="_Hlk120711607"/>
      <w:r w:rsidR="00FC2967" w:rsidRPr="00FC2967">
        <w:rPr>
          <w:rFonts w:ascii="Calibri Light" w:hAnsi="Calibri Light" w:cs="Calibri Light"/>
          <w:sz w:val="24"/>
          <w:szCs w:val="24"/>
        </w:rPr>
        <w:t xml:space="preserve">m </w:t>
      </w:r>
      <w:r w:rsidR="00FC2967" w:rsidRPr="00FC2967">
        <w:rPr>
          <w:rFonts w:ascii="Calibri Light" w:hAnsi="Calibri Light" w:cs="Calibri Light"/>
          <w:b/>
          <w:sz w:val="24"/>
          <w:szCs w:val="24"/>
        </w:rPr>
        <w:t>(Załącznik nr 1 do SWZ)</w:t>
      </w:r>
      <w:r w:rsidR="00FC2967" w:rsidRPr="00FC2967">
        <w:rPr>
          <w:rFonts w:ascii="Calibri Light" w:hAnsi="Calibri Light" w:cs="Calibri Light"/>
          <w:sz w:val="24"/>
          <w:szCs w:val="24"/>
        </w:rPr>
        <w:t xml:space="preserve">, w którym Wykonawca deklaruje w jakim terminie, od otrzymania zlecenia, zrealizuje dostawę. </w:t>
      </w:r>
      <w:r w:rsidR="00FC2967" w:rsidRPr="00FC2967">
        <w:rPr>
          <w:rFonts w:ascii="Calibri Light" w:hAnsi="Calibri Light" w:cs="Calibri Light"/>
          <w:sz w:val="24"/>
          <w:szCs w:val="24"/>
          <w:lang w:eastAsia="zh-CN"/>
        </w:rPr>
        <w:t>W zależności od deklarowanego przez Wykonawcę terminu realizacji dostawy, oferta otrzyma odpowiednią ilość punktów:</w:t>
      </w:r>
    </w:p>
    <w:p w14:paraId="5E85A027" w14:textId="77777777" w:rsidR="00FC2967" w:rsidRPr="00FC2967" w:rsidRDefault="00FC2967" w:rsidP="00FC2967">
      <w:pPr>
        <w:widowControl w:val="0"/>
        <w:autoSpaceDE w:val="0"/>
        <w:jc w:val="center"/>
        <w:rPr>
          <w:rFonts w:ascii="Calibri Light" w:hAnsi="Calibri Light" w:cs="Calibri Light"/>
          <w:sz w:val="24"/>
          <w:szCs w:val="24"/>
          <w:lang w:eastAsia="zh-CN"/>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tblGrid>
      <w:tr w:rsidR="00FC2967" w:rsidRPr="00FC2967" w14:paraId="1260E233" w14:textId="77777777" w:rsidTr="006C5D04">
        <w:trPr>
          <w:trHeight w:val="551"/>
        </w:trPr>
        <w:tc>
          <w:tcPr>
            <w:tcW w:w="4111" w:type="dxa"/>
          </w:tcPr>
          <w:p w14:paraId="475DF1B4" w14:textId="77777777" w:rsidR="00FC2967" w:rsidRPr="00FC2967" w:rsidRDefault="00FC2967" w:rsidP="006C5D04">
            <w:pPr>
              <w:widowControl w:val="0"/>
              <w:autoSpaceDE w:val="0"/>
              <w:jc w:val="center"/>
              <w:rPr>
                <w:rFonts w:ascii="Calibri Light" w:hAnsi="Calibri Light" w:cs="Calibri Light"/>
                <w:b/>
                <w:sz w:val="24"/>
                <w:szCs w:val="24"/>
                <w:lang w:eastAsia="zh-CN"/>
              </w:rPr>
            </w:pPr>
            <w:r w:rsidRPr="00FC2967">
              <w:rPr>
                <w:rFonts w:ascii="Calibri Light" w:hAnsi="Calibri Light" w:cs="Calibri Light"/>
                <w:b/>
                <w:sz w:val="24"/>
                <w:szCs w:val="24"/>
                <w:lang w:eastAsia="zh-CN"/>
              </w:rPr>
              <w:t xml:space="preserve">Czas realizacji dostawy </w:t>
            </w:r>
            <w:r w:rsidRPr="00FC2967">
              <w:rPr>
                <w:rFonts w:ascii="Calibri Light" w:hAnsi="Calibri Light" w:cs="Calibri Light"/>
                <w:b/>
                <w:sz w:val="24"/>
                <w:szCs w:val="24"/>
                <w:lang w:eastAsia="zh-CN"/>
              </w:rPr>
              <w:br/>
              <w:t>od otrzymania zlecenia (w dniach)</w:t>
            </w:r>
          </w:p>
        </w:tc>
        <w:tc>
          <w:tcPr>
            <w:tcW w:w="2268" w:type="dxa"/>
          </w:tcPr>
          <w:p w14:paraId="7A0E51B1" w14:textId="77777777" w:rsidR="00FC2967" w:rsidRPr="00FC2967" w:rsidRDefault="00FC2967" w:rsidP="006C5D04">
            <w:pPr>
              <w:widowControl w:val="0"/>
              <w:autoSpaceDE w:val="0"/>
              <w:jc w:val="center"/>
              <w:rPr>
                <w:rFonts w:ascii="Calibri Light" w:hAnsi="Calibri Light" w:cs="Calibri Light"/>
                <w:b/>
                <w:sz w:val="24"/>
                <w:szCs w:val="24"/>
                <w:lang w:eastAsia="zh-CN"/>
              </w:rPr>
            </w:pPr>
            <w:r w:rsidRPr="00FC2967">
              <w:rPr>
                <w:rFonts w:ascii="Calibri Light" w:hAnsi="Calibri Light" w:cs="Calibri Light"/>
                <w:b/>
                <w:sz w:val="24"/>
                <w:szCs w:val="24"/>
                <w:lang w:eastAsia="zh-CN"/>
              </w:rPr>
              <w:t>Liczba punktów</w:t>
            </w:r>
          </w:p>
        </w:tc>
      </w:tr>
      <w:tr w:rsidR="00FC2967" w:rsidRPr="00FC2967" w14:paraId="35C56648" w14:textId="77777777" w:rsidTr="006C5D04">
        <w:tc>
          <w:tcPr>
            <w:tcW w:w="4111" w:type="dxa"/>
          </w:tcPr>
          <w:p w14:paraId="29D26B69" w14:textId="77777777" w:rsidR="00FC2967" w:rsidRPr="00FC2967" w:rsidRDefault="00FC2967" w:rsidP="006C5D04">
            <w:pPr>
              <w:widowControl w:val="0"/>
              <w:autoSpaceDE w:val="0"/>
              <w:jc w:val="center"/>
              <w:rPr>
                <w:rFonts w:ascii="Calibri Light" w:hAnsi="Calibri Light" w:cs="Calibri Light"/>
                <w:sz w:val="24"/>
                <w:szCs w:val="24"/>
                <w:lang w:eastAsia="zh-CN"/>
              </w:rPr>
            </w:pPr>
            <w:r w:rsidRPr="00FC2967">
              <w:rPr>
                <w:rFonts w:ascii="Calibri Light" w:hAnsi="Calibri Light" w:cs="Calibri Light"/>
                <w:sz w:val="24"/>
                <w:szCs w:val="24"/>
                <w:lang w:eastAsia="zh-CN"/>
              </w:rPr>
              <w:t>Do 2 dni</w:t>
            </w:r>
          </w:p>
        </w:tc>
        <w:tc>
          <w:tcPr>
            <w:tcW w:w="2268" w:type="dxa"/>
          </w:tcPr>
          <w:p w14:paraId="086F6D6B" w14:textId="77777777" w:rsidR="00FC2967" w:rsidRPr="00FC2967" w:rsidRDefault="00FC2967" w:rsidP="006C5D04">
            <w:pPr>
              <w:widowControl w:val="0"/>
              <w:autoSpaceDE w:val="0"/>
              <w:jc w:val="center"/>
              <w:rPr>
                <w:rFonts w:ascii="Calibri Light" w:hAnsi="Calibri Light" w:cs="Calibri Light"/>
                <w:sz w:val="24"/>
                <w:szCs w:val="24"/>
                <w:lang w:eastAsia="zh-CN"/>
              </w:rPr>
            </w:pPr>
            <w:r w:rsidRPr="00FC2967">
              <w:rPr>
                <w:rFonts w:ascii="Calibri Light" w:hAnsi="Calibri Light" w:cs="Calibri Light"/>
                <w:sz w:val="24"/>
                <w:szCs w:val="24"/>
                <w:lang w:eastAsia="zh-CN"/>
              </w:rPr>
              <w:t>40 pkt</w:t>
            </w:r>
          </w:p>
        </w:tc>
      </w:tr>
      <w:tr w:rsidR="00FC2967" w:rsidRPr="00FC2967" w14:paraId="7B6F3C3C" w14:textId="77777777" w:rsidTr="006C5D04">
        <w:tc>
          <w:tcPr>
            <w:tcW w:w="4111" w:type="dxa"/>
          </w:tcPr>
          <w:p w14:paraId="70F1ABC6" w14:textId="77777777" w:rsidR="00FC2967" w:rsidRPr="00FC2967" w:rsidRDefault="00FC2967" w:rsidP="006C5D04">
            <w:pPr>
              <w:widowControl w:val="0"/>
              <w:autoSpaceDE w:val="0"/>
              <w:jc w:val="center"/>
              <w:rPr>
                <w:rFonts w:ascii="Calibri Light" w:hAnsi="Calibri Light" w:cs="Calibri Light"/>
                <w:sz w:val="24"/>
                <w:szCs w:val="24"/>
                <w:lang w:eastAsia="zh-CN"/>
              </w:rPr>
            </w:pPr>
            <w:r w:rsidRPr="00FC2967">
              <w:rPr>
                <w:rFonts w:ascii="Calibri Light" w:hAnsi="Calibri Light" w:cs="Calibri Light"/>
                <w:sz w:val="24"/>
                <w:szCs w:val="24"/>
                <w:lang w:eastAsia="zh-CN"/>
              </w:rPr>
              <w:t>3 dni</w:t>
            </w:r>
          </w:p>
        </w:tc>
        <w:tc>
          <w:tcPr>
            <w:tcW w:w="2268" w:type="dxa"/>
          </w:tcPr>
          <w:p w14:paraId="0257C00C" w14:textId="77777777" w:rsidR="00FC2967" w:rsidRPr="00FC2967" w:rsidRDefault="00FC2967" w:rsidP="006C5D04">
            <w:pPr>
              <w:widowControl w:val="0"/>
              <w:autoSpaceDE w:val="0"/>
              <w:jc w:val="center"/>
              <w:rPr>
                <w:rFonts w:ascii="Calibri Light" w:hAnsi="Calibri Light" w:cs="Calibri Light"/>
                <w:sz w:val="24"/>
                <w:szCs w:val="24"/>
                <w:lang w:eastAsia="zh-CN"/>
              </w:rPr>
            </w:pPr>
            <w:r w:rsidRPr="00FC2967">
              <w:rPr>
                <w:rFonts w:ascii="Calibri Light" w:hAnsi="Calibri Light" w:cs="Calibri Light"/>
                <w:sz w:val="24"/>
                <w:szCs w:val="24"/>
                <w:lang w:eastAsia="zh-CN"/>
              </w:rPr>
              <w:t>25 pkt</w:t>
            </w:r>
          </w:p>
        </w:tc>
      </w:tr>
      <w:tr w:rsidR="00FC2967" w:rsidRPr="00FC2967" w14:paraId="33C0F94A" w14:textId="77777777" w:rsidTr="006C5D04">
        <w:tc>
          <w:tcPr>
            <w:tcW w:w="4111" w:type="dxa"/>
          </w:tcPr>
          <w:p w14:paraId="7566CC9F" w14:textId="77777777" w:rsidR="00FC2967" w:rsidRPr="00FC2967" w:rsidRDefault="00FC2967" w:rsidP="006C5D04">
            <w:pPr>
              <w:widowControl w:val="0"/>
              <w:autoSpaceDE w:val="0"/>
              <w:jc w:val="center"/>
              <w:rPr>
                <w:rFonts w:ascii="Calibri Light" w:hAnsi="Calibri Light" w:cs="Calibri Light"/>
                <w:sz w:val="24"/>
                <w:szCs w:val="24"/>
                <w:lang w:eastAsia="zh-CN"/>
              </w:rPr>
            </w:pPr>
            <w:r w:rsidRPr="00FC2967">
              <w:rPr>
                <w:rFonts w:ascii="Calibri Light" w:hAnsi="Calibri Light" w:cs="Calibri Light"/>
                <w:sz w:val="24"/>
                <w:szCs w:val="24"/>
                <w:lang w:eastAsia="zh-CN"/>
              </w:rPr>
              <w:t>4 dni</w:t>
            </w:r>
          </w:p>
        </w:tc>
        <w:tc>
          <w:tcPr>
            <w:tcW w:w="2268" w:type="dxa"/>
          </w:tcPr>
          <w:p w14:paraId="03C4E63A" w14:textId="77777777" w:rsidR="00FC2967" w:rsidRPr="00FC2967" w:rsidRDefault="00FC2967" w:rsidP="006C5D04">
            <w:pPr>
              <w:widowControl w:val="0"/>
              <w:autoSpaceDE w:val="0"/>
              <w:jc w:val="center"/>
              <w:rPr>
                <w:rFonts w:ascii="Calibri Light" w:hAnsi="Calibri Light" w:cs="Calibri Light"/>
                <w:sz w:val="24"/>
                <w:szCs w:val="24"/>
                <w:lang w:eastAsia="zh-CN"/>
              </w:rPr>
            </w:pPr>
            <w:r w:rsidRPr="00FC2967">
              <w:rPr>
                <w:rFonts w:ascii="Calibri Light" w:hAnsi="Calibri Light" w:cs="Calibri Light"/>
                <w:sz w:val="24"/>
                <w:szCs w:val="24"/>
                <w:lang w:eastAsia="zh-CN"/>
              </w:rPr>
              <w:t>10 pkt</w:t>
            </w:r>
          </w:p>
        </w:tc>
      </w:tr>
      <w:tr w:rsidR="00FC2967" w:rsidRPr="00FC2967" w14:paraId="38A78A96" w14:textId="77777777" w:rsidTr="006C5D04">
        <w:tc>
          <w:tcPr>
            <w:tcW w:w="4111" w:type="dxa"/>
          </w:tcPr>
          <w:p w14:paraId="0D286AE5" w14:textId="77777777" w:rsidR="00FC2967" w:rsidRPr="00FC2967" w:rsidRDefault="00FC2967" w:rsidP="006C5D04">
            <w:pPr>
              <w:widowControl w:val="0"/>
              <w:autoSpaceDE w:val="0"/>
              <w:jc w:val="center"/>
              <w:rPr>
                <w:rFonts w:ascii="Calibri Light" w:hAnsi="Calibri Light" w:cs="Calibri Light"/>
                <w:sz w:val="24"/>
                <w:szCs w:val="24"/>
                <w:lang w:eastAsia="zh-CN"/>
              </w:rPr>
            </w:pPr>
            <w:r w:rsidRPr="00FC2967">
              <w:rPr>
                <w:rFonts w:ascii="Calibri Light" w:hAnsi="Calibri Light" w:cs="Calibri Light"/>
                <w:sz w:val="24"/>
                <w:szCs w:val="24"/>
                <w:lang w:eastAsia="zh-CN"/>
              </w:rPr>
              <w:t>5 dni</w:t>
            </w:r>
          </w:p>
        </w:tc>
        <w:tc>
          <w:tcPr>
            <w:tcW w:w="2268" w:type="dxa"/>
          </w:tcPr>
          <w:p w14:paraId="629992F4" w14:textId="77777777" w:rsidR="00FC2967" w:rsidRPr="00FC2967" w:rsidRDefault="00FC2967" w:rsidP="006C5D04">
            <w:pPr>
              <w:widowControl w:val="0"/>
              <w:autoSpaceDE w:val="0"/>
              <w:jc w:val="center"/>
              <w:rPr>
                <w:rFonts w:ascii="Calibri Light" w:hAnsi="Calibri Light" w:cs="Calibri Light"/>
                <w:sz w:val="24"/>
                <w:szCs w:val="24"/>
                <w:lang w:eastAsia="zh-CN"/>
              </w:rPr>
            </w:pPr>
            <w:r w:rsidRPr="00FC2967">
              <w:rPr>
                <w:rFonts w:ascii="Calibri Light" w:hAnsi="Calibri Light" w:cs="Calibri Light"/>
                <w:sz w:val="24"/>
                <w:szCs w:val="24"/>
                <w:lang w:eastAsia="zh-CN"/>
              </w:rPr>
              <w:t>0 pkt</w:t>
            </w:r>
          </w:p>
        </w:tc>
      </w:tr>
    </w:tbl>
    <w:p w14:paraId="0E7C5E35" w14:textId="77777777" w:rsidR="00FC2967" w:rsidRPr="00C55723" w:rsidRDefault="00FC2967" w:rsidP="00FC2967">
      <w:pPr>
        <w:jc w:val="both"/>
        <w:rPr>
          <w:rFonts w:ascii="Calibri" w:hAnsi="Calibri" w:cs="Arial"/>
          <w:sz w:val="22"/>
          <w:szCs w:val="22"/>
        </w:rPr>
      </w:pPr>
    </w:p>
    <w:p w14:paraId="5436D631" w14:textId="77777777" w:rsidR="00FC2967" w:rsidRPr="00FC2967" w:rsidRDefault="00FC2967" w:rsidP="00FC2967">
      <w:pPr>
        <w:jc w:val="both"/>
        <w:rPr>
          <w:rFonts w:ascii="Calibri Light" w:hAnsi="Calibri Light" w:cs="Calibri Light"/>
          <w:sz w:val="24"/>
          <w:szCs w:val="24"/>
          <w:u w:val="single"/>
        </w:rPr>
      </w:pPr>
      <w:r w:rsidRPr="00FC2967">
        <w:rPr>
          <w:rFonts w:ascii="Calibri Light" w:hAnsi="Calibri Light" w:cs="Calibri Light"/>
          <w:sz w:val="24"/>
          <w:szCs w:val="24"/>
          <w:u w:val="single"/>
        </w:rPr>
        <w:t>Jeżeli Wykonawca nie wypełni  oświadczenia w tym zakresie, do wyliczeń punktów przyjęty będzie najdłuższy czas realizacji dostawy, tj. 5 dni, i Wykonawca otrzyma 0 punktów.</w:t>
      </w:r>
    </w:p>
    <w:p w14:paraId="56C405D1" w14:textId="77777777" w:rsidR="00FC2967" w:rsidRPr="00FC2967" w:rsidRDefault="00FC2967" w:rsidP="00FC2967">
      <w:pPr>
        <w:jc w:val="both"/>
        <w:rPr>
          <w:rFonts w:ascii="Calibri Light" w:hAnsi="Calibri Light" w:cs="Calibri Light"/>
          <w:sz w:val="24"/>
          <w:szCs w:val="24"/>
        </w:rPr>
      </w:pPr>
    </w:p>
    <w:p w14:paraId="392011F8" w14:textId="77777777" w:rsidR="00FC2967" w:rsidRPr="00FC2967" w:rsidRDefault="00FC2967" w:rsidP="00FC2967">
      <w:pPr>
        <w:jc w:val="both"/>
        <w:rPr>
          <w:rFonts w:ascii="Calibri Light" w:hAnsi="Calibri Light" w:cs="Calibri Light"/>
          <w:sz w:val="24"/>
          <w:szCs w:val="24"/>
          <w:u w:val="single"/>
        </w:rPr>
      </w:pPr>
      <w:r w:rsidRPr="00FC2967">
        <w:rPr>
          <w:rFonts w:ascii="Calibri Light" w:hAnsi="Calibri Light" w:cs="Calibri Light"/>
          <w:sz w:val="24"/>
          <w:szCs w:val="24"/>
          <w:u w:val="single"/>
        </w:rPr>
        <w:t>Czas realizacji dostawy nie może być dłuższy niż 5 dni od otrzymania zlecenia. Jeśli Wykonawca poda dłuższy termin, jego oferta będzie podlegała odrzuceniu.</w:t>
      </w:r>
    </w:p>
    <w:p w14:paraId="1EE9F544" w14:textId="77777777" w:rsidR="00FC2967" w:rsidRDefault="00FC2967" w:rsidP="00FC2967">
      <w:pPr>
        <w:pStyle w:val="Tekstpodstawowywcity2"/>
        <w:spacing w:before="60" w:after="0" w:line="23" w:lineRule="atLeast"/>
        <w:ind w:left="0"/>
        <w:jc w:val="both"/>
        <w:rPr>
          <w:rFonts w:ascii="Calibri Light" w:hAnsi="Calibri Light" w:cs="Calibri Light"/>
          <w:sz w:val="24"/>
          <w:szCs w:val="24"/>
        </w:rPr>
      </w:pPr>
    </w:p>
    <w:bookmarkEnd w:id="7"/>
    <w:bookmarkEnd w:id="3"/>
    <w:bookmarkEnd w:id="4"/>
    <w:p w14:paraId="48837341" w14:textId="77777777" w:rsidR="00EB7879" w:rsidRPr="00F11DBF" w:rsidRDefault="00EB7879" w:rsidP="00181C50">
      <w:pPr>
        <w:pStyle w:val="Akapitzlist"/>
        <w:numPr>
          <w:ilvl w:val="0"/>
          <w:numId w:val="1"/>
        </w:numPr>
        <w:shd w:val="clear" w:color="auto" w:fill="FFFFFF"/>
        <w:tabs>
          <w:tab w:val="clear" w:pos="567"/>
          <w:tab w:val="num" w:pos="284"/>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Za ofertę najkorzystniejszą będzie uznana oferta, która nie podlega odrzuceniu i która po zsumowaniu  uzyskanych z powyższych </w:t>
      </w:r>
      <w:bookmarkEnd w:id="6"/>
      <w:r w:rsidRPr="00F11DBF">
        <w:rPr>
          <w:rFonts w:ascii="Calibri Light" w:hAnsi="Calibri Light" w:cs="Calibri Light"/>
          <w:sz w:val="24"/>
          <w:szCs w:val="24"/>
        </w:rPr>
        <w:t>kryteriów punktów otrzyma najwyższą punktację.</w:t>
      </w:r>
    </w:p>
    <w:p w14:paraId="722D63E0" w14:textId="468101E7" w:rsidR="001B4980" w:rsidRPr="00F11DBF" w:rsidRDefault="001B4980" w:rsidP="00181C50">
      <w:pPr>
        <w:pStyle w:val="Akapitzlist"/>
        <w:numPr>
          <w:ilvl w:val="0"/>
          <w:numId w:val="1"/>
        </w:numPr>
        <w:tabs>
          <w:tab w:val="clear" w:pos="567"/>
        </w:tabs>
        <w:spacing w:line="23" w:lineRule="atLeast"/>
        <w:ind w:left="284" w:right="28" w:hanging="284"/>
        <w:jc w:val="both"/>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5D8A13" w14:textId="54FC5C7A" w:rsidR="001B4980" w:rsidRPr="00F11DBF" w:rsidRDefault="001B4980" w:rsidP="00181C50">
      <w:pPr>
        <w:pStyle w:val="Akapitzlist"/>
        <w:numPr>
          <w:ilvl w:val="0"/>
          <w:numId w:val="1"/>
        </w:numPr>
        <w:tabs>
          <w:tab w:val="clear" w:pos="567"/>
        </w:tabs>
        <w:spacing w:line="23" w:lineRule="atLeast"/>
        <w:ind w:left="284" w:right="28" w:hanging="284"/>
        <w:jc w:val="both"/>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Jeżeli oferty otrzymały taką samą ocenę w kryterium o najwyższej wadze, zamawiający wybiera ofertę z najniższą ceną lub najniższym kosztem.</w:t>
      </w:r>
    </w:p>
    <w:p w14:paraId="748ACEE3" w14:textId="52E9D97A" w:rsidR="00EB7879" w:rsidRPr="00F11DBF" w:rsidRDefault="001B4980" w:rsidP="00181C50">
      <w:pPr>
        <w:pStyle w:val="Akapitzlist"/>
        <w:numPr>
          <w:ilvl w:val="0"/>
          <w:numId w:val="1"/>
        </w:numPr>
        <w:tabs>
          <w:tab w:val="clear" w:pos="567"/>
        </w:tabs>
        <w:spacing w:line="23" w:lineRule="atLeast"/>
        <w:ind w:left="284" w:right="28" w:hanging="284"/>
        <w:jc w:val="both"/>
        <w:rPr>
          <w:rFonts w:ascii="Calibri Light" w:hAnsi="Calibri Light" w:cs="Calibri Light"/>
          <w:color w:val="FF0000"/>
          <w:sz w:val="24"/>
          <w:szCs w:val="24"/>
        </w:rPr>
      </w:pPr>
      <w:r w:rsidRPr="00F11DBF">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F11DBF">
        <w:rPr>
          <w:rFonts w:ascii="Calibri Light" w:hAnsi="Calibri Light" w:cs="Calibri Light"/>
          <w:color w:val="000000" w:themeColor="text1"/>
          <w:sz w:val="24"/>
          <w:szCs w:val="24"/>
        </w:rPr>
        <w:t>t.</w:t>
      </w:r>
    </w:p>
    <w:p w14:paraId="1FE24688"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XXIX</w:t>
      </w:r>
    </w:p>
    <w:p w14:paraId="46B8814F"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NA TEMAT AUKCJI ELEKTRONICZNEJ</w:t>
      </w:r>
    </w:p>
    <w:p w14:paraId="5B6B305C" w14:textId="77777777" w:rsidR="001D55BE" w:rsidRPr="00F11DBF" w:rsidRDefault="001D55BE" w:rsidP="00504CEA">
      <w:pPr>
        <w:spacing w:line="23" w:lineRule="atLeast"/>
        <w:ind w:right="28"/>
        <w:jc w:val="both"/>
        <w:rPr>
          <w:rFonts w:ascii="Calibri Light" w:hAnsi="Calibri Light" w:cs="Calibri Light"/>
          <w:sz w:val="16"/>
          <w:szCs w:val="16"/>
        </w:rPr>
      </w:pPr>
    </w:p>
    <w:p w14:paraId="1A2B7A9E" w14:textId="26C47FE5" w:rsidR="00EB7879" w:rsidRPr="00F11DBF" w:rsidRDefault="00EB7879" w:rsidP="00504CEA">
      <w:pPr>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Zamawiający nie przewiduje w niniejszym postępowaniu przeprowadzenia aukcji elektronicznej.</w:t>
      </w:r>
    </w:p>
    <w:p w14:paraId="2DFB9887" w14:textId="77777777" w:rsidR="00113214" w:rsidRPr="00F11DBF" w:rsidRDefault="00113214" w:rsidP="00504CEA">
      <w:pPr>
        <w:pStyle w:val="Nagwek2"/>
        <w:spacing w:line="23" w:lineRule="atLeast"/>
        <w:ind w:firstLine="0"/>
        <w:rPr>
          <w:rFonts w:ascii="Calibri Light" w:hAnsi="Calibri Light" w:cs="Calibri Light"/>
          <w:sz w:val="24"/>
          <w:szCs w:val="24"/>
        </w:rPr>
      </w:pPr>
    </w:p>
    <w:p w14:paraId="0BAE6C76" w14:textId="57D8A9EC"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w:t>
      </w:r>
    </w:p>
    <w:p w14:paraId="3D839B32" w14:textId="7048EFBD"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FORMALNOŚCIACH, JAKIE MUSZĄ ZOSTAĆ DOPEŁNIONE PO WYBORZE OFERTY W CELU ZAWARCIA UMOWY W SPRAWIE ZAMÓWIENIA PUBLICZNEGO</w:t>
      </w:r>
    </w:p>
    <w:p w14:paraId="39221E5F" w14:textId="77777777" w:rsidR="006F5C1A" w:rsidRPr="00F11DBF" w:rsidRDefault="006F5C1A" w:rsidP="006F5C1A">
      <w:pPr>
        <w:rPr>
          <w:rFonts w:ascii="Calibri Light" w:hAnsi="Calibri Light" w:cs="Calibri Light"/>
        </w:rPr>
      </w:pPr>
    </w:p>
    <w:p w14:paraId="122D7890" w14:textId="77777777" w:rsidR="00EB7879" w:rsidRPr="00F11DBF" w:rsidRDefault="00EB7879" w:rsidP="006771D4">
      <w:pPr>
        <w:pStyle w:val="Akapitzlist"/>
        <w:numPr>
          <w:ilvl w:val="3"/>
          <w:numId w:val="51"/>
        </w:numPr>
        <w:spacing w:before="4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Umowa w sprawie zamówienia publicznego może zostać zawarta wyłącznie z Wykonawcą, którego oferta zostanie wybrana jako najkorzystniejsza, po upływie terminów określonych w art. 308 ust. 2 ustawy.</w:t>
      </w:r>
    </w:p>
    <w:p w14:paraId="7576EAE0" w14:textId="77777777" w:rsidR="00EB7879" w:rsidRPr="00F11DBF" w:rsidRDefault="00EB7879" w:rsidP="00181C50">
      <w:pPr>
        <w:pStyle w:val="Akapitzlist"/>
        <w:numPr>
          <w:ilvl w:val="3"/>
          <w:numId w:val="51"/>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DCD9C71" w14:textId="77777777" w:rsidR="00EB7879" w:rsidRPr="00F11DBF" w:rsidRDefault="00EB7879" w:rsidP="00181C50">
      <w:pPr>
        <w:pStyle w:val="Akapitzlist"/>
        <w:numPr>
          <w:ilvl w:val="3"/>
          <w:numId w:val="51"/>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Po wyborze najkorzystniejszej oferty, w celu zawarcia umowy w sprawie zamówienia publicznego, Wykonawca zobowiązany będzie do:</w:t>
      </w:r>
    </w:p>
    <w:p w14:paraId="724FD942" w14:textId="77777777" w:rsidR="000C6C4F" w:rsidRPr="00F11DBF" w:rsidRDefault="00EB7879" w:rsidP="00181C50">
      <w:pPr>
        <w:pStyle w:val="Akapitzlist"/>
        <w:numPr>
          <w:ilvl w:val="0"/>
          <w:numId w:val="52"/>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6ED455C" w14:textId="77777777" w:rsidR="004A1468" w:rsidRPr="00F11DBF" w:rsidRDefault="004A1468" w:rsidP="00181C50">
      <w:pPr>
        <w:pStyle w:val="Akapitzlist"/>
        <w:numPr>
          <w:ilvl w:val="0"/>
          <w:numId w:val="52"/>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25BC5F99" w14:textId="518D161A" w:rsidR="007A2987" w:rsidRPr="00F11DBF" w:rsidRDefault="00EB7879" w:rsidP="00181C50">
      <w:pPr>
        <w:pStyle w:val="Akapitzlist"/>
        <w:numPr>
          <w:ilvl w:val="0"/>
          <w:numId w:val="52"/>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złożenia innych oświadczeń lub dokumentów, które wynikają z projektowanych postanowień umowy w sprawie zamówienia publicznego, które zostaną </w:t>
      </w:r>
      <w:r w:rsidR="007A2987" w:rsidRPr="00F11DBF">
        <w:rPr>
          <w:rFonts w:ascii="Calibri Light" w:hAnsi="Calibri Light" w:cs="Calibri Light"/>
          <w:sz w:val="24"/>
          <w:szCs w:val="24"/>
        </w:rPr>
        <w:t>wprowadzone do treści tej umowy,</w:t>
      </w:r>
    </w:p>
    <w:p w14:paraId="039CD375" w14:textId="77777777" w:rsidR="00C222CD" w:rsidRPr="00F11DBF" w:rsidRDefault="00C222CD" w:rsidP="00181C50">
      <w:pPr>
        <w:pStyle w:val="Akapitzlist"/>
        <w:numPr>
          <w:ilvl w:val="3"/>
          <w:numId w:val="51"/>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17610803" w14:textId="621963AC" w:rsidR="00AD5A3B" w:rsidRPr="00F11DBF" w:rsidRDefault="00EB7879" w:rsidP="00181C50">
      <w:pPr>
        <w:pStyle w:val="Akapitzlist"/>
        <w:numPr>
          <w:ilvl w:val="3"/>
          <w:numId w:val="51"/>
        </w:numPr>
        <w:spacing w:line="23" w:lineRule="atLeast"/>
        <w:ind w:left="425" w:hanging="425"/>
        <w:jc w:val="both"/>
        <w:rPr>
          <w:rFonts w:ascii="Calibri Light" w:hAnsi="Calibri Light" w:cs="Calibri Light"/>
          <w:color w:val="FF0000"/>
          <w:sz w:val="24"/>
          <w:szCs w:val="24"/>
        </w:rPr>
      </w:pPr>
      <w:r w:rsidRPr="00F11DBF">
        <w:rPr>
          <w:rFonts w:ascii="Calibri Light" w:hAnsi="Calibri Light" w:cs="Calibri Light"/>
          <w:sz w:val="24"/>
          <w:szCs w:val="24"/>
        </w:rPr>
        <w:t>Osobą uprawnioną ze strony Zamawiającego do ustalania szczegółów związanych z podpisaniem umowy po wyborze najkorzystniejszej oferty będzie:</w:t>
      </w:r>
    </w:p>
    <w:p w14:paraId="1016F55E" w14:textId="02B15A2A" w:rsidR="00FC2967" w:rsidRPr="00FC2967" w:rsidRDefault="00FC2967" w:rsidP="00FC2967">
      <w:pPr>
        <w:pStyle w:val="Akapitzlist"/>
        <w:spacing w:line="23" w:lineRule="atLeast"/>
        <w:ind w:left="426"/>
        <w:jc w:val="both"/>
        <w:rPr>
          <w:rFonts w:ascii="Calibri Light" w:hAnsi="Calibri Light" w:cs="Calibri Light"/>
          <w:sz w:val="24"/>
          <w:szCs w:val="24"/>
        </w:rPr>
      </w:pPr>
      <w:r>
        <w:rPr>
          <w:rFonts w:ascii="Calibri Light" w:hAnsi="Calibri Light" w:cs="Calibri Light"/>
          <w:sz w:val="24"/>
          <w:szCs w:val="24"/>
        </w:rPr>
        <w:t>Piotr Hanzel</w:t>
      </w:r>
      <w:r w:rsidR="008A0E17" w:rsidRPr="00F11DBF">
        <w:rPr>
          <w:rFonts w:ascii="Calibri Light" w:hAnsi="Calibri Light" w:cs="Calibri Light"/>
          <w:sz w:val="24"/>
          <w:szCs w:val="24"/>
        </w:rPr>
        <w:t>,</w:t>
      </w:r>
      <w:r>
        <w:rPr>
          <w:rFonts w:ascii="Calibri Light" w:hAnsi="Calibri Light" w:cs="Calibri Light"/>
          <w:sz w:val="24"/>
          <w:szCs w:val="24"/>
        </w:rPr>
        <w:t xml:space="preserve"> Zbigniew Malec -</w:t>
      </w:r>
      <w:r w:rsidR="008A0E17" w:rsidRPr="00F11DBF">
        <w:rPr>
          <w:rFonts w:ascii="Calibri Light" w:hAnsi="Calibri Light" w:cs="Calibri Light"/>
          <w:sz w:val="24"/>
          <w:szCs w:val="24"/>
        </w:rPr>
        <w:t xml:space="preserve"> </w:t>
      </w:r>
      <w:r w:rsidR="005E7B4D" w:rsidRPr="00F11DBF">
        <w:rPr>
          <w:rFonts w:ascii="Calibri Light" w:hAnsi="Calibri Light" w:cs="Calibri Light"/>
          <w:sz w:val="24"/>
          <w:szCs w:val="24"/>
        </w:rPr>
        <w:t xml:space="preserve">tel. </w:t>
      </w:r>
      <w:r w:rsidRPr="00FC2967">
        <w:rPr>
          <w:rFonts w:ascii="Calibri Light" w:hAnsi="Calibri Light" w:cs="Calibri Light"/>
          <w:sz w:val="24"/>
          <w:szCs w:val="24"/>
        </w:rPr>
        <w:t>(33) 487 49 43, (33) 487 49 44</w:t>
      </w:r>
    </w:p>
    <w:p w14:paraId="63174DF7" w14:textId="77777777" w:rsidR="00FC2967" w:rsidRPr="00F11DBF" w:rsidRDefault="00FC2967" w:rsidP="00181C50">
      <w:pPr>
        <w:pStyle w:val="Akapitzlist"/>
        <w:spacing w:line="23" w:lineRule="atLeast"/>
        <w:ind w:left="426"/>
        <w:jc w:val="both"/>
        <w:rPr>
          <w:rFonts w:ascii="Calibri Light" w:hAnsi="Calibri Light" w:cs="Calibri Light"/>
          <w:sz w:val="24"/>
          <w:szCs w:val="24"/>
        </w:rPr>
      </w:pPr>
    </w:p>
    <w:p w14:paraId="176C4490" w14:textId="77777777" w:rsidR="00FD60EB" w:rsidRPr="00F11DBF" w:rsidRDefault="00FD60EB" w:rsidP="00504CEA">
      <w:pPr>
        <w:pStyle w:val="Akapitzlist"/>
        <w:spacing w:before="80" w:line="23" w:lineRule="atLeast"/>
        <w:ind w:left="1068"/>
        <w:jc w:val="both"/>
        <w:rPr>
          <w:rFonts w:ascii="Calibri Light" w:hAnsi="Calibri Light" w:cs="Calibri Light"/>
          <w:color w:val="FF0000"/>
          <w:sz w:val="12"/>
          <w:szCs w:val="12"/>
        </w:rPr>
      </w:pPr>
    </w:p>
    <w:p w14:paraId="4FF8B82C" w14:textId="77777777" w:rsidR="00EB7879" w:rsidRPr="00F11DBF" w:rsidRDefault="00EB7879" w:rsidP="00504CEA">
      <w:pPr>
        <w:pStyle w:val="Nagwek2"/>
        <w:spacing w:line="23" w:lineRule="atLeast"/>
        <w:ind w:firstLine="0"/>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ROZDZIAŁ XXXI</w:t>
      </w:r>
    </w:p>
    <w:p w14:paraId="13BE5969" w14:textId="77777777" w:rsidR="00EB7879" w:rsidRPr="00F11DBF" w:rsidRDefault="00EB7879" w:rsidP="00504CEA">
      <w:pPr>
        <w:pStyle w:val="Nagwek2"/>
        <w:spacing w:line="23" w:lineRule="atLeast"/>
        <w:ind w:firstLine="0"/>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INFORMACJE DOTYCZĄCE ZABEZPIECZENIA NALEŻYTEGO WYKONANIA UMOWY</w:t>
      </w:r>
    </w:p>
    <w:p w14:paraId="4899B2C9" w14:textId="77777777" w:rsidR="006F5C1A" w:rsidRPr="00F11DBF" w:rsidRDefault="006F5C1A" w:rsidP="00CB324A">
      <w:pPr>
        <w:pStyle w:val="Akapitzlist"/>
        <w:suppressAutoHyphens/>
        <w:autoSpaceDN w:val="0"/>
        <w:spacing w:before="40" w:line="23" w:lineRule="atLeast"/>
        <w:ind w:left="426"/>
        <w:jc w:val="both"/>
        <w:textAlignment w:val="baseline"/>
        <w:rPr>
          <w:rFonts w:ascii="Calibri Light" w:hAnsi="Calibri Light" w:cs="Calibri Light"/>
          <w:color w:val="FF0000"/>
          <w:kern w:val="3"/>
          <w:sz w:val="24"/>
          <w:szCs w:val="24"/>
          <w:u w:val="single"/>
          <w:lang w:eastAsia="zh-CN"/>
        </w:rPr>
      </w:pPr>
    </w:p>
    <w:p w14:paraId="479B93BD" w14:textId="7E30C48F" w:rsidR="00D40527" w:rsidRPr="00F11DBF" w:rsidRDefault="00B3645D" w:rsidP="00B3645D">
      <w:pPr>
        <w:pStyle w:val="Akapitzlist"/>
        <w:spacing w:before="40" w:line="23" w:lineRule="atLeast"/>
        <w:ind w:left="0"/>
        <w:jc w:val="both"/>
        <w:rPr>
          <w:rFonts w:ascii="Calibri Light" w:hAnsi="Calibri Light" w:cs="Calibri Light"/>
          <w:bCs/>
          <w:sz w:val="24"/>
          <w:szCs w:val="24"/>
        </w:rPr>
      </w:pPr>
      <w:r w:rsidRPr="00F11DBF">
        <w:rPr>
          <w:rFonts w:ascii="Calibri Light" w:hAnsi="Calibri Light" w:cs="Calibri Light"/>
          <w:bCs/>
          <w:sz w:val="24"/>
          <w:szCs w:val="24"/>
        </w:rPr>
        <w:t>Zamawiający nie wymaga wniesienia zabezpieczenia należytego wykonania umowy.</w:t>
      </w:r>
    </w:p>
    <w:p w14:paraId="2FF18F32" w14:textId="77777777" w:rsidR="00B3645D" w:rsidRPr="00F11DBF" w:rsidRDefault="00B3645D" w:rsidP="00B3645D">
      <w:pPr>
        <w:pStyle w:val="Akapitzlist"/>
        <w:spacing w:before="40" w:line="23" w:lineRule="atLeast"/>
        <w:ind w:left="0"/>
        <w:jc w:val="both"/>
        <w:rPr>
          <w:rFonts w:ascii="Calibri Light" w:hAnsi="Calibri Light" w:cs="Calibri Light"/>
          <w:bCs/>
          <w:sz w:val="24"/>
          <w:szCs w:val="24"/>
        </w:rPr>
      </w:pPr>
    </w:p>
    <w:p w14:paraId="1C053BF9" w14:textId="78860EFF"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XXXII</w:t>
      </w:r>
    </w:p>
    <w:p w14:paraId="0FDA7B2E" w14:textId="6C727599"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POUCZENIE O ŚRODKACH OCHRONY PRAWNEJ PRZYSŁUGUJĄCYCH WYKONAWCY</w:t>
      </w:r>
    </w:p>
    <w:p w14:paraId="7E166830" w14:textId="77777777" w:rsidR="00762B3C" w:rsidRPr="00F11DBF" w:rsidRDefault="00762B3C" w:rsidP="00762B3C">
      <w:pPr>
        <w:rPr>
          <w:rFonts w:ascii="Calibri Light" w:hAnsi="Calibri Light" w:cs="Calibri Light"/>
        </w:rPr>
      </w:pPr>
    </w:p>
    <w:p w14:paraId="5CC5BD7F" w14:textId="77777777" w:rsidR="00EB7879" w:rsidRPr="00F11DBF" w:rsidRDefault="00EB7879" w:rsidP="00181C50">
      <w:pPr>
        <w:numPr>
          <w:ilvl w:val="0"/>
          <w:numId w:val="26"/>
        </w:numPr>
        <w:tabs>
          <w:tab w:val="num" w:pos="0"/>
        </w:tabs>
        <w:spacing w:line="23" w:lineRule="atLeast"/>
        <w:ind w:left="425" w:right="28" w:hanging="425"/>
        <w:jc w:val="both"/>
        <w:rPr>
          <w:rFonts w:ascii="Calibri Light" w:hAnsi="Calibri Light" w:cs="Calibri Light"/>
          <w:b/>
          <w:sz w:val="24"/>
          <w:szCs w:val="24"/>
        </w:rPr>
      </w:pPr>
      <w:r w:rsidRPr="00F11DBF">
        <w:rPr>
          <w:rFonts w:ascii="Calibri Light" w:hAnsi="Calibri Light" w:cs="Calibri Light"/>
          <w:sz w:val="24"/>
          <w:szCs w:val="24"/>
        </w:rPr>
        <w:t xml:space="preserve">Zasady, terminy oraz sposób korzystania ze środków ochrony prawnej szczegółowo regulują przepisy </w:t>
      </w:r>
      <w:r w:rsidRPr="00F11DBF">
        <w:rPr>
          <w:rFonts w:ascii="Calibri Light" w:hAnsi="Calibri Light" w:cs="Calibri Light"/>
          <w:b/>
          <w:sz w:val="24"/>
          <w:szCs w:val="24"/>
        </w:rPr>
        <w:t>działu IX ustawy</w:t>
      </w:r>
      <w:r w:rsidRPr="00F11DBF">
        <w:rPr>
          <w:rFonts w:ascii="Calibri Light" w:hAnsi="Calibri Light" w:cs="Calibri Light"/>
          <w:sz w:val="24"/>
          <w:szCs w:val="24"/>
        </w:rPr>
        <w:t xml:space="preserve"> – Środki ochrony prawnej (</w:t>
      </w:r>
      <w:r w:rsidRPr="00F11DBF">
        <w:rPr>
          <w:rFonts w:ascii="Calibri Light" w:hAnsi="Calibri Light" w:cs="Calibri Light"/>
          <w:b/>
          <w:sz w:val="24"/>
          <w:szCs w:val="24"/>
        </w:rPr>
        <w:t>art. 505 – 590 ustawy</w:t>
      </w:r>
      <w:r w:rsidRPr="00F11DBF">
        <w:rPr>
          <w:rFonts w:ascii="Calibri Light" w:hAnsi="Calibri Light" w:cs="Calibri Light"/>
          <w:sz w:val="24"/>
          <w:szCs w:val="24"/>
        </w:rPr>
        <w:t>)</w:t>
      </w:r>
      <w:r w:rsidRPr="00F11DBF">
        <w:rPr>
          <w:rFonts w:ascii="Calibri Light" w:hAnsi="Calibri Light" w:cs="Calibri Light"/>
          <w:b/>
          <w:sz w:val="24"/>
          <w:szCs w:val="24"/>
        </w:rPr>
        <w:t>.</w:t>
      </w:r>
    </w:p>
    <w:p w14:paraId="0C66D769"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14:paraId="42A00293" w14:textId="77777777" w:rsidR="00EB7879" w:rsidRPr="00F11DBF" w:rsidRDefault="00EB7879" w:rsidP="00181C50">
      <w:pPr>
        <w:numPr>
          <w:ilvl w:val="0"/>
          <w:numId w:val="26"/>
        </w:numPr>
        <w:tabs>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568727F" w14:textId="77777777" w:rsidR="00EB7879" w:rsidRPr="00F11DBF" w:rsidRDefault="00EB7879" w:rsidP="006771D4">
      <w:pPr>
        <w:numPr>
          <w:ilvl w:val="0"/>
          <w:numId w:val="26"/>
        </w:numPr>
        <w:tabs>
          <w:tab w:val="num" w:pos="426"/>
          <w:tab w:val="left" w:pos="900"/>
        </w:tabs>
        <w:spacing w:before="12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Odwołanie przysługuje na:</w:t>
      </w:r>
    </w:p>
    <w:p w14:paraId="62FD37AB" w14:textId="77777777" w:rsidR="00EB7879" w:rsidRPr="00F11DBF" w:rsidRDefault="00EB7879" w:rsidP="00504CEA">
      <w:pPr>
        <w:tabs>
          <w:tab w:val="left" w:pos="709"/>
        </w:tabs>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1) </w:t>
      </w:r>
      <w:r w:rsidRPr="00F11DBF">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4D8A8B" w14:textId="77777777" w:rsidR="00EB7879" w:rsidRPr="00F11DBF" w:rsidRDefault="00EB7879" w:rsidP="00504CEA">
      <w:pPr>
        <w:tabs>
          <w:tab w:val="left" w:pos="709"/>
        </w:tabs>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2) </w:t>
      </w:r>
      <w:r w:rsidRPr="00F11DBF">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64C8ADCB" w14:textId="77777777" w:rsidR="00EB7879" w:rsidRPr="00F11DBF" w:rsidRDefault="00EB7879" w:rsidP="00181C50">
      <w:pPr>
        <w:tabs>
          <w:tab w:val="left" w:pos="709"/>
        </w:tabs>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3) </w:t>
      </w:r>
      <w:r w:rsidRPr="00F11DBF">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14:paraId="42ACEECD" w14:textId="64B2B559"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 xml:space="preserve">Odwołanie wnosi się do Prezesa </w:t>
      </w:r>
      <w:r w:rsidR="00175C7C" w:rsidRPr="00F11DBF">
        <w:rPr>
          <w:rFonts w:ascii="Calibri Light" w:hAnsi="Calibri Light" w:cs="Calibri Light"/>
          <w:sz w:val="24"/>
          <w:szCs w:val="24"/>
        </w:rPr>
        <w:t xml:space="preserve">Krajowej </w:t>
      </w:r>
      <w:r w:rsidRPr="00F11DBF">
        <w:rPr>
          <w:rFonts w:ascii="Calibri Light" w:hAnsi="Calibri Light" w:cs="Calibri Light"/>
          <w:sz w:val="24"/>
          <w:szCs w:val="24"/>
        </w:rPr>
        <w:t>Izby</w:t>
      </w:r>
      <w:r w:rsidR="00175C7C" w:rsidRPr="00F11DBF">
        <w:rPr>
          <w:rFonts w:ascii="Calibri Light" w:hAnsi="Calibri Light" w:cs="Calibri Light"/>
          <w:sz w:val="24"/>
          <w:szCs w:val="24"/>
        </w:rPr>
        <w:t xml:space="preserve"> Odwoławczej</w:t>
      </w:r>
      <w:r w:rsidRPr="00F11DBF">
        <w:rPr>
          <w:rFonts w:ascii="Calibri Light" w:hAnsi="Calibri Light" w:cs="Calibri Light"/>
          <w:sz w:val="24"/>
          <w:szCs w:val="24"/>
        </w:rPr>
        <w:t>.</w:t>
      </w:r>
    </w:p>
    <w:p w14:paraId="7F520FCE"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03F920"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44010D"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Zgodnie z art. 515 ustawy, odwołanie wnosi się:</w:t>
      </w:r>
    </w:p>
    <w:p w14:paraId="2EE92032" w14:textId="77777777"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„1. Odwołanie wnosi się:</w:t>
      </w:r>
    </w:p>
    <w:p w14:paraId="4084FB26" w14:textId="77777777"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1) w przypadku zamówień, których wartość jest równa albo przekracza progi unijne, w terminie:</w:t>
      </w:r>
    </w:p>
    <w:p w14:paraId="48A3CA9A" w14:textId="77777777" w:rsidR="00EB7879" w:rsidRPr="00F11DBF" w:rsidRDefault="00EB7879" w:rsidP="00181C50">
      <w:pPr>
        <w:spacing w:line="23" w:lineRule="atLeast"/>
        <w:ind w:left="567" w:hanging="283"/>
        <w:jc w:val="both"/>
        <w:rPr>
          <w:rFonts w:ascii="Calibri Light" w:hAnsi="Calibri Light" w:cs="Calibri Light"/>
          <w:sz w:val="24"/>
          <w:szCs w:val="24"/>
        </w:rPr>
      </w:pPr>
      <w:r w:rsidRPr="00F11DBF">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14:paraId="4EA06211" w14:textId="77777777" w:rsidR="00EB7879" w:rsidRPr="00F11DBF" w:rsidRDefault="00EB7879" w:rsidP="00181C50">
      <w:pPr>
        <w:spacing w:line="23" w:lineRule="atLeast"/>
        <w:ind w:left="567" w:hanging="283"/>
        <w:jc w:val="both"/>
        <w:rPr>
          <w:rFonts w:ascii="Calibri Light" w:hAnsi="Calibri Light" w:cs="Calibri Light"/>
          <w:sz w:val="24"/>
          <w:szCs w:val="24"/>
        </w:rPr>
      </w:pPr>
      <w:r w:rsidRPr="00F11DBF">
        <w:rPr>
          <w:rFonts w:ascii="Calibri Light" w:hAnsi="Calibri Light" w:cs="Calibri Light"/>
          <w:sz w:val="24"/>
          <w:szCs w:val="24"/>
        </w:rPr>
        <w:t>b) 15 dni od dnia przekazania informacji o czynności zamawiającego stanowiącej podstawę jego wniesienia, jeżeli informacja została przekazana w sposób inny niż określony w lit. a;</w:t>
      </w:r>
    </w:p>
    <w:p w14:paraId="79DF0422" w14:textId="77777777" w:rsidR="00EB7879" w:rsidRPr="00F11DBF" w:rsidRDefault="00EB7879" w:rsidP="00181C50">
      <w:pPr>
        <w:spacing w:line="23" w:lineRule="atLeast"/>
        <w:ind w:left="568" w:hanging="284"/>
        <w:jc w:val="both"/>
        <w:rPr>
          <w:rFonts w:ascii="Calibri Light" w:hAnsi="Calibri Light" w:cs="Calibri Light"/>
          <w:sz w:val="24"/>
          <w:szCs w:val="24"/>
        </w:rPr>
      </w:pPr>
      <w:r w:rsidRPr="00F11DBF">
        <w:rPr>
          <w:rFonts w:ascii="Calibri Light" w:hAnsi="Calibri Light" w:cs="Calibri Light"/>
          <w:sz w:val="24"/>
          <w:szCs w:val="24"/>
        </w:rPr>
        <w:t>2) w przypadku zamówień, których wartość jest mniejsza niż progi unijne, w terminie:</w:t>
      </w:r>
    </w:p>
    <w:p w14:paraId="7BAE8402" w14:textId="77777777" w:rsidR="00EB7879" w:rsidRPr="00F11DBF" w:rsidRDefault="00EB7879" w:rsidP="00181C50">
      <w:pPr>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14:paraId="710B4413" w14:textId="77777777" w:rsidR="00EB7879" w:rsidRPr="00F11DBF" w:rsidRDefault="00EB7879" w:rsidP="00181C50">
      <w:pPr>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14:paraId="583F76C6" w14:textId="77777777" w:rsidR="00EB7879" w:rsidRPr="00F11DBF" w:rsidRDefault="00EB7879" w:rsidP="00181C50">
      <w:p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14:paraId="15BC7D19" w14:textId="77777777"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7B17E286" w14:textId="77777777"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14:paraId="5E5A2298" w14:textId="77777777"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3. Odwołanie w przypadkach innych niż określone w ust. 1 i 2 wnosi się w terminie:</w:t>
      </w:r>
    </w:p>
    <w:p w14:paraId="42EDFB0F" w14:textId="77777777" w:rsidR="00EB7879" w:rsidRPr="00F11DBF" w:rsidRDefault="00EB7879" w:rsidP="00504CEA">
      <w:pPr>
        <w:spacing w:before="40" w:line="23" w:lineRule="atLeast"/>
        <w:ind w:left="374"/>
        <w:jc w:val="both"/>
        <w:rPr>
          <w:rFonts w:ascii="Calibri Light" w:hAnsi="Calibri Light" w:cs="Calibri Light"/>
          <w:sz w:val="24"/>
          <w:szCs w:val="24"/>
        </w:rPr>
      </w:pPr>
      <w:r w:rsidRPr="00F11DBF">
        <w:rPr>
          <w:rFonts w:ascii="Calibri Light" w:hAnsi="Calibri Light" w:cs="Calibri Light"/>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EC5401F" w14:textId="77777777" w:rsidR="00EB7879" w:rsidRPr="00F11DBF" w:rsidRDefault="00EB7879" w:rsidP="00504CEA">
      <w:pPr>
        <w:spacing w:before="40" w:line="23" w:lineRule="atLeast"/>
        <w:ind w:left="374"/>
        <w:jc w:val="both"/>
        <w:rPr>
          <w:rFonts w:ascii="Calibri Light" w:hAnsi="Calibri Light" w:cs="Calibri Light"/>
          <w:sz w:val="24"/>
          <w:szCs w:val="24"/>
        </w:rPr>
      </w:pPr>
      <w:r w:rsidRPr="00F11DBF">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3039BEA7" w14:textId="77777777" w:rsidR="00EB7879" w:rsidRPr="00F11DBF" w:rsidRDefault="00EB7879" w:rsidP="00181C50">
      <w:p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253DAE5" w14:textId="77777777" w:rsidR="00EB7879" w:rsidRPr="00F11DBF" w:rsidRDefault="00EB7879" w:rsidP="00181C50">
      <w:pPr>
        <w:spacing w:line="23" w:lineRule="atLeast"/>
        <w:ind w:left="709" w:hanging="335"/>
        <w:jc w:val="both"/>
        <w:rPr>
          <w:rFonts w:ascii="Calibri Light" w:hAnsi="Calibri Light" w:cs="Calibri Light"/>
          <w:sz w:val="24"/>
          <w:szCs w:val="24"/>
        </w:rPr>
      </w:pPr>
      <w:r w:rsidRPr="00F11DBF">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6014EF1" w14:textId="77777777" w:rsidR="00EB7879" w:rsidRPr="00F11DBF" w:rsidRDefault="00EB7879" w:rsidP="00181C50">
      <w:pPr>
        <w:spacing w:line="23" w:lineRule="atLeast"/>
        <w:ind w:left="374"/>
        <w:jc w:val="both"/>
        <w:rPr>
          <w:rFonts w:ascii="Calibri Light" w:hAnsi="Calibri Light" w:cs="Calibri Light"/>
          <w:sz w:val="24"/>
          <w:szCs w:val="24"/>
        </w:rPr>
      </w:pPr>
      <w:r w:rsidRPr="00F11DBF">
        <w:rPr>
          <w:rFonts w:ascii="Calibri Light" w:hAnsi="Calibri Light" w:cs="Calibri Light"/>
          <w:sz w:val="24"/>
          <w:szCs w:val="24"/>
        </w:rPr>
        <w:t>2) 6 miesięcy od dnia zawarcia umowy, jeżeli zamawiający:</w:t>
      </w:r>
    </w:p>
    <w:p w14:paraId="0B3E65E5"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a) nie opublikował w Dzienniku Urzędowym Unii Europejskiej ogłoszenia o udzieleniu zamówienia albo</w:t>
      </w:r>
    </w:p>
    <w:p w14:paraId="73D7BCB5"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14:paraId="366F66A3" w14:textId="77777777" w:rsidR="00EB7879" w:rsidRPr="00F11DBF" w:rsidRDefault="00EB7879" w:rsidP="00181C50">
      <w:pPr>
        <w:spacing w:line="23" w:lineRule="atLeast"/>
        <w:ind w:left="374"/>
        <w:jc w:val="both"/>
        <w:rPr>
          <w:rFonts w:ascii="Calibri Light" w:hAnsi="Calibri Light" w:cs="Calibri Light"/>
          <w:sz w:val="24"/>
          <w:szCs w:val="24"/>
        </w:rPr>
      </w:pPr>
      <w:r w:rsidRPr="00F11DBF">
        <w:rPr>
          <w:rFonts w:ascii="Calibri Light" w:hAnsi="Calibri Light" w:cs="Calibri Light"/>
          <w:sz w:val="24"/>
          <w:szCs w:val="24"/>
        </w:rPr>
        <w:t>3) miesiąca od dnia zawarcia umowy, jeżeli zamawiający:</w:t>
      </w:r>
    </w:p>
    <w:p w14:paraId="6AC150DB"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a) nie zamieścił w Biuletynie Zamówień Publicznych ogłoszenia o wyniku postępowania albo</w:t>
      </w:r>
    </w:p>
    <w:p w14:paraId="1547D301"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14:paraId="003F4986"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F35835"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20C4D515"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 wyroku sądu lub postanowienia kończącego postępowanie w sprawie przysługuje skarga kasacyjna do Sądu Najwyższego.</w:t>
      </w:r>
    </w:p>
    <w:p w14:paraId="2E875F86" w14:textId="77777777" w:rsidR="007F33CA" w:rsidRPr="00F11DBF" w:rsidRDefault="007F33CA" w:rsidP="00504CEA">
      <w:pPr>
        <w:pStyle w:val="Nagwek2"/>
        <w:spacing w:line="23" w:lineRule="atLeast"/>
        <w:ind w:firstLine="0"/>
        <w:rPr>
          <w:rFonts w:ascii="Calibri Light" w:hAnsi="Calibri Light" w:cs="Calibri Light"/>
          <w:sz w:val="24"/>
          <w:szCs w:val="24"/>
        </w:rPr>
      </w:pPr>
    </w:p>
    <w:p w14:paraId="45051F3E" w14:textId="488B995D"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XXXIII</w:t>
      </w:r>
    </w:p>
    <w:p w14:paraId="708C644A"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W SPRAWIE ZWROTU KOSZTÓW W POSTĘPOWANIU</w:t>
      </w:r>
    </w:p>
    <w:p w14:paraId="54F051C2" w14:textId="77777777" w:rsidR="00EB7879" w:rsidRPr="00F11DBF" w:rsidRDefault="00EB7879" w:rsidP="00504CEA">
      <w:pPr>
        <w:spacing w:line="23" w:lineRule="atLeast"/>
        <w:jc w:val="both"/>
        <w:rPr>
          <w:rFonts w:ascii="Calibri Light" w:hAnsi="Calibri Light" w:cs="Calibri Light"/>
          <w:sz w:val="24"/>
          <w:szCs w:val="24"/>
        </w:rPr>
      </w:pPr>
    </w:p>
    <w:p w14:paraId="401CEFF9" w14:textId="38B834EC" w:rsidR="00EB7879" w:rsidRPr="00F11DBF" w:rsidRDefault="00EB7879" w:rsidP="00504CEA">
      <w:pPr>
        <w:spacing w:line="23" w:lineRule="atLeast"/>
        <w:jc w:val="both"/>
        <w:rPr>
          <w:rFonts w:ascii="Calibri Light" w:hAnsi="Calibri Light" w:cs="Calibri Light"/>
          <w:sz w:val="24"/>
          <w:szCs w:val="24"/>
        </w:rPr>
      </w:pPr>
      <w:r w:rsidRPr="00F11DBF">
        <w:rPr>
          <w:rFonts w:ascii="Calibri Light" w:hAnsi="Calibri Light" w:cs="Calibri Light"/>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73746F00" w14:textId="77777777" w:rsidR="00CB4F9E" w:rsidRPr="00F11DBF" w:rsidRDefault="00CB4F9E" w:rsidP="00504CEA">
      <w:pPr>
        <w:pStyle w:val="Nagwek2"/>
        <w:spacing w:line="23" w:lineRule="atLeast"/>
        <w:ind w:firstLine="0"/>
        <w:rPr>
          <w:rFonts w:ascii="Calibri Light" w:hAnsi="Calibri Light" w:cs="Calibri Light"/>
          <w:sz w:val="24"/>
          <w:szCs w:val="24"/>
        </w:rPr>
      </w:pPr>
    </w:p>
    <w:p w14:paraId="46465070" w14:textId="77777777" w:rsidR="00CB4F9E" w:rsidRPr="00F11DBF" w:rsidRDefault="00CB4F9E" w:rsidP="00504CEA">
      <w:pPr>
        <w:pStyle w:val="Nagwek2"/>
        <w:spacing w:line="23" w:lineRule="atLeast"/>
        <w:ind w:firstLine="0"/>
        <w:rPr>
          <w:rFonts w:ascii="Calibri Light" w:hAnsi="Calibri Light" w:cs="Calibri Light"/>
          <w:sz w:val="24"/>
          <w:szCs w:val="24"/>
        </w:rPr>
      </w:pPr>
    </w:p>
    <w:p w14:paraId="312F0863" w14:textId="54D33934"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XXXIV</w:t>
      </w:r>
    </w:p>
    <w:p w14:paraId="74618B23"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DOTYCZĄCA OCHRONY DANYCH OSOBOWYCH – RODO</w:t>
      </w:r>
    </w:p>
    <w:p w14:paraId="5D23C15D" w14:textId="77777777" w:rsidR="00EB7879" w:rsidRPr="00F11DBF" w:rsidRDefault="00EB7879" w:rsidP="00504CEA">
      <w:pPr>
        <w:spacing w:line="23" w:lineRule="atLeast"/>
        <w:ind w:left="1701" w:right="28" w:hanging="1701"/>
        <w:jc w:val="both"/>
        <w:rPr>
          <w:rFonts w:ascii="Calibri Light" w:hAnsi="Calibri Light" w:cs="Calibri Light"/>
          <w:b/>
          <w:sz w:val="24"/>
          <w:szCs w:val="24"/>
        </w:rPr>
      </w:pPr>
    </w:p>
    <w:p w14:paraId="3FBDEC2B" w14:textId="77777777" w:rsidR="00EB7879" w:rsidRPr="003C2CB1"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w:t>
      </w:r>
      <w:r w:rsidRPr="003C2CB1">
        <w:rPr>
          <w:rFonts w:ascii="Calibri Light" w:hAnsi="Calibri Light" w:cs="Calibri Light"/>
          <w:sz w:val="24"/>
          <w:szCs w:val="24"/>
        </w:rPr>
        <w:t>04.05.2016, str. 1), dalej „RODO”, informuję, że:</w:t>
      </w:r>
    </w:p>
    <w:p w14:paraId="741A1039" w14:textId="1974BDE3" w:rsidR="00EB7879" w:rsidRPr="003C2CB1" w:rsidRDefault="00EB7879" w:rsidP="00181C50">
      <w:pPr>
        <w:spacing w:line="23" w:lineRule="atLeast"/>
        <w:jc w:val="both"/>
        <w:rPr>
          <w:rFonts w:ascii="Calibri Light" w:hAnsi="Calibri Light" w:cs="Calibri Light"/>
          <w:i/>
          <w:sz w:val="24"/>
          <w:szCs w:val="24"/>
        </w:rPr>
      </w:pPr>
      <w:r w:rsidRPr="003C2CB1">
        <w:rPr>
          <w:rFonts w:ascii="Calibri Light" w:hAnsi="Calibri Light" w:cs="Calibri Light"/>
          <w:sz w:val="24"/>
          <w:szCs w:val="24"/>
        </w:rPr>
        <w:t xml:space="preserve">administratorem Pani/Pana danych osobowych jest: </w:t>
      </w:r>
      <w:r w:rsidR="003C2CB1" w:rsidRPr="003C2CB1">
        <w:rPr>
          <w:rFonts w:ascii="Calibri Light" w:hAnsi="Calibri Light" w:cs="Calibri Light"/>
          <w:sz w:val="24"/>
          <w:szCs w:val="24"/>
        </w:rPr>
        <w:t>Dyrektor Miejskiego Zarządu Dróg, reprezentujący Miejski Zarząd Dróg z siedzibą w Skoczowie 43-430 Skoczów, ul. Mickiewicza 14</w:t>
      </w:r>
      <w:r w:rsidRPr="003C2CB1">
        <w:rPr>
          <w:rFonts w:ascii="Calibri Light" w:hAnsi="Calibri Light" w:cs="Calibri Light"/>
          <w:i/>
          <w:sz w:val="24"/>
          <w:szCs w:val="24"/>
        </w:rPr>
        <w:t>;</w:t>
      </w:r>
    </w:p>
    <w:p w14:paraId="15251E8F" w14:textId="77777777" w:rsidR="00E27ED4" w:rsidRPr="003C2CB1" w:rsidRDefault="00E27ED4" w:rsidP="00181C50">
      <w:pPr>
        <w:numPr>
          <w:ilvl w:val="0"/>
          <w:numId w:val="41"/>
        </w:numPr>
        <w:spacing w:line="23" w:lineRule="atLeast"/>
        <w:ind w:left="567" w:hanging="567"/>
        <w:jc w:val="both"/>
        <w:rPr>
          <w:rFonts w:ascii="Calibri Light" w:hAnsi="Calibri Light" w:cs="Calibri Light"/>
          <w:sz w:val="24"/>
          <w:szCs w:val="24"/>
        </w:rPr>
      </w:pPr>
      <w:r w:rsidRPr="003C2CB1">
        <w:rPr>
          <w:rFonts w:ascii="Calibri Light" w:hAnsi="Calibri Light" w:cs="Calibri Light"/>
          <w:sz w:val="24"/>
          <w:szCs w:val="24"/>
        </w:rPr>
        <w:t xml:space="preserve">Administrator wyznaczył </w:t>
      </w:r>
      <w:r w:rsidRPr="003C2CB1">
        <w:rPr>
          <w:rFonts w:ascii="Calibri Light" w:hAnsi="Calibri Light" w:cs="Calibri Light"/>
          <w:b/>
          <w:sz w:val="24"/>
          <w:szCs w:val="24"/>
        </w:rPr>
        <w:t>Inspektora Ochrony Danych</w:t>
      </w:r>
      <w:r w:rsidRPr="003C2CB1">
        <w:rPr>
          <w:rFonts w:ascii="Calibri Light" w:hAnsi="Calibri Light" w:cs="Calibri Light"/>
          <w:sz w:val="24"/>
          <w:szCs w:val="24"/>
        </w:rPr>
        <w:t>, z którym może się Pani/Pan skontaktować w sprawach związanych z ochroną danych osobowych w następujący sposób:</w:t>
      </w:r>
    </w:p>
    <w:p w14:paraId="4C12142A" w14:textId="35AA6937" w:rsidR="00E27ED4" w:rsidRPr="003C2CB1" w:rsidRDefault="00E27ED4" w:rsidP="00181C50">
      <w:pPr>
        <w:numPr>
          <w:ilvl w:val="1"/>
          <w:numId w:val="41"/>
        </w:numPr>
        <w:spacing w:line="23" w:lineRule="atLeast"/>
        <w:ind w:left="851" w:hanging="284"/>
        <w:contextualSpacing/>
        <w:jc w:val="both"/>
        <w:rPr>
          <w:rFonts w:ascii="Calibri Light" w:hAnsi="Calibri Light" w:cs="Calibri Light"/>
          <w:sz w:val="24"/>
          <w:szCs w:val="24"/>
        </w:rPr>
      </w:pPr>
      <w:r w:rsidRPr="003C2CB1">
        <w:rPr>
          <w:rFonts w:ascii="Calibri Light" w:hAnsi="Calibri Light" w:cs="Calibri Light"/>
          <w:sz w:val="24"/>
          <w:szCs w:val="24"/>
        </w:rPr>
        <w:t>pod adresem poczty elektronicznej:</w:t>
      </w:r>
      <w:r w:rsidRPr="003C2CB1">
        <w:rPr>
          <w:rFonts w:ascii="Calibri Light" w:hAnsi="Calibri Light" w:cs="Calibri Light"/>
          <w:b/>
          <w:bCs/>
          <w:sz w:val="24"/>
          <w:szCs w:val="24"/>
        </w:rPr>
        <w:t xml:space="preserve"> </w:t>
      </w:r>
      <w:hyperlink r:id="rId20" w:history="1">
        <w:r w:rsidR="003C2CB1" w:rsidRPr="003C2CB1">
          <w:rPr>
            <w:rStyle w:val="Hipercze"/>
            <w:rFonts w:ascii="Calibri Light" w:eastAsiaTheme="majorEastAsia" w:hAnsi="Calibri Light" w:cs="Calibri Light"/>
            <w:sz w:val="24"/>
            <w:szCs w:val="24"/>
          </w:rPr>
          <w:t>iod@mzd.skoczow.pl</w:t>
        </w:r>
      </w:hyperlink>
      <w:r w:rsidR="003C2CB1" w:rsidRPr="003C2CB1">
        <w:rPr>
          <w:rFonts w:ascii="Calibri Light" w:hAnsi="Calibri Light" w:cs="Calibri Light"/>
          <w:sz w:val="24"/>
          <w:szCs w:val="24"/>
        </w:rPr>
        <w:t>;</w:t>
      </w:r>
    </w:p>
    <w:p w14:paraId="6593248A" w14:textId="637566B5" w:rsidR="003C2CB1" w:rsidRPr="003C2CB1" w:rsidRDefault="003C2CB1" w:rsidP="00181C50">
      <w:pPr>
        <w:numPr>
          <w:ilvl w:val="1"/>
          <w:numId w:val="41"/>
        </w:numPr>
        <w:spacing w:line="23" w:lineRule="atLeast"/>
        <w:ind w:left="851" w:hanging="284"/>
        <w:contextualSpacing/>
        <w:jc w:val="both"/>
        <w:rPr>
          <w:rFonts w:ascii="Calibri Light" w:hAnsi="Calibri Light" w:cs="Calibri Light"/>
          <w:sz w:val="24"/>
          <w:szCs w:val="24"/>
        </w:rPr>
      </w:pPr>
      <w:r w:rsidRPr="003C2CB1">
        <w:rPr>
          <w:rFonts w:ascii="Calibri Light" w:hAnsi="Calibri Light" w:cs="Calibri Light"/>
          <w:sz w:val="24"/>
          <w:szCs w:val="24"/>
        </w:rPr>
        <w:t>pod nr telefonu 33 487-49-43, 33  487-49-44 wew. 21;</w:t>
      </w:r>
    </w:p>
    <w:p w14:paraId="6C9C5C48" w14:textId="77777777" w:rsidR="00E27ED4" w:rsidRPr="003C2CB1" w:rsidRDefault="00E27ED4" w:rsidP="00181C50">
      <w:pPr>
        <w:numPr>
          <w:ilvl w:val="1"/>
          <w:numId w:val="41"/>
        </w:numPr>
        <w:spacing w:line="23" w:lineRule="atLeast"/>
        <w:ind w:left="851" w:hanging="284"/>
        <w:contextualSpacing/>
        <w:jc w:val="both"/>
        <w:rPr>
          <w:rFonts w:ascii="Calibri Light" w:hAnsi="Calibri Light" w:cs="Calibri Light"/>
          <w:sz w:val="24"/>
          <w:szCs w:val="24"/>
        </w:rPr>
      </w:pPr>
      <w:r w:rsidRPr="003C2CB1">
        <w:rPr>
          <w:rFonts w:ascii="Calibri Light" w:hAnsi="Calibri Light" w:cs="Calibri Light"/>
          <w:sz w:val="24"/>
          <w:szCs w:val="24"/>
        </w:rPr>
        <w:t>pisemnie na adres siedziby Administratora</w:t>
      </w:r>
      <w:r w:rsidRPr="003C2CB1">
        <w:rPr>
          <w:rFonts w:ascii="Calibri Light" w:hAnsi="Calibri Light" w:cs="Calibri Light"/>
          <w:bCs/>
          <w:sz w:val="24"/>
          <w:szCs w:val="24"/>
        </w:rPr>
        <w:t>;</w:t>
      </w:r>
    </w:p>
    <w:p w14:paraId="458D2BDE" w14:textId="0ED115C3" w:rsidR="00E27ED4" w:rsidRPr="00F11DBF" w:rsidRDefault="00E27ED4" w:rsidP="00181C50">
      <w:pPr>
        <w:numPr>
          <w:ilvl w:val="0"/>
          <w:numId w:val="41"/>
        </w:numPr>
        <w:spacing w:line="23" w:lineRule="atLeast"/>
        <w:ind w:left="567" w:hanging="567"/>
        <w:jc w:val="both"/>
        <w:rPr>
          <w:rFonts w:ascii="Calibri Light" w:hAnsi="Calibri Light" w:cs="Calibri Light"/>
          <w:sz w:val="24"/>
          <w:szCs w:val="24"/>
        </w:rPr>
      </w:pPr>
      <w:r w:rsidRPr="00F11DBF">
        <w:rPr>
          <w:rFonts w:ascii="Calibri Light" w:hAnsi="Calibri Light" w:cs="Calibri Light"/>
          <w:sz w:val="24"/>
          <w:szCs w:val="24"/>
        </w:rPr>
        <w:t>Pani/Pana dane osobowe przetwarzane będą na podstawie art. 6 ust. 1 lit. c</w:t>
      </w:r>
      <w:r w:rsidRPr="00F11DBF">
        <w:rPr>
          <w:rFonts w:ascii="Calibri Light" w:hAnsi="Calibri Light" w:cs="Calibri Light"/>
          <w:i/>
          <w:sz w:val="24"/>
          <w:szCs w:val="24"/>
        </w:rPr>
        <w:t xml:space="preserve"> </w:t>
      </w:r>
      <w:r w:rsidRPr="00F11DBF">
        <w:rPr>
          <w:rFonts w:ascii="Calibri Light" w:hAnsi="Calibri Light" w:cs="Calibri Light"/>
          <w:sz w:val="24"/>
          <w:szCs w:val="24"/>
        </w:rPr>
        <w:t>RODO w związku z przepisami ustawy z dnia 11 września 2019 r. – Prawo zamówień publicznych (tekst jednolity: Dz. U. z 202</w:t>
      </w:r>
      <w:r w:rsidR="00676415" w:rsidRPr="00F11DBF">
        <w:rPr>
          <w:rFonts w:ascii="Calibri Light" w:hAnsi="Calibri Light" w:cs="Calibri Light"/>
          <w:sz w:val="24"/>
          <w:szCs w:val="24"/>
        </w:rPr>
        <w:t>2</w:t>
      </w:r>
      <w:r w:rsidRPr="00F11DBF">
        <w:rPr>
          <w:rFonts w:ascii="Calibri Light" w:hAnsi="Calibri Light" w:cs="Calibri Light"/>
          <w:sz w:val="24"/>
          <w:szCs w:val="24"/>
        </w:rPr>
        <w:t xml:space="preserve"> r. poz. 1</w:t>
      </w:r>
      <w:r w:rsidR="00676415" w:rsidRPr="00F11DBF">
        <w:rPr>
          <w:rFonts w:ascii="Calibri Light" w:hAnsi="Calibri Light" w:cs="Calibri Light"/>
          <w:sz w:val="24"/>
          <w:szCs w:val="24"/>
        </w:rPr>
        <w:t>710</w:t>
      </w:r>
      <w:r w:rsidRPr="00F11DBF">
        <w:rPr>
          <w:rFonts w:ascii="Calibri Light" w:hAnsi="Calibri Light" w:cs="Calibri Light"/>
          <w:sz w:val="24"/>
          <w:szCs w:val="24"/>
        </w:rPr>
        <w:t xml:space="preserve"> z późn.zm.), dalej „ustawa Pzp” w celu przeprowadzenia przedmiotowego postępowania o udzielenie zamówienia publicznego oraz jego rozstrzygnięcia, jak również zawarcia umowy w sprawie zamówienia publicznego i jego archiwizacji;</w:t>
      </w:r>
    </w:p>
    <w:p w14:paraId="53D8CB46" w14:textId="268C4A6D"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odbiorcami Pani/Pana danych osobowych będą:</w:t>
      </w:r>
    </w:p>
    <w:p w14:paraId="3EFB1E49"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osoby lub podmioty, którym udostępniona zostanie dokumentacja postępowania w oparciu o art. 18 oraz art. 74 ust. 1 ustawy Pzp;</w:t>
      </w:r>
    </w:p>
    <w:p w14:paraId="42C5B8E7"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 xml:space="preserve">firma Open </w:t>
      </w:r>
      <w:proofErr w:type="spellStart"/>
      <w:r w:rsidRPr="00F11DBF">
        <w:rPr>
          <w:rFonts w:ascii="Calibri Light" w:hAnsi="Calibri Light" w:cs="Calibri Light"/>
          <w:sz w:val="24"/>
          <w:szCs w:val="24"/>
        </w:rPr>
        <w:t>Nexus</w:t>
      </w:r>
      <w:proofErr w:type="spellEnd"/>
      <w:r w:rsidRPr="00F11DBF">
        <w:rPr>
          <w:rFonts w:ascii="Calibri Light" w:hAnsi="Calibri Light" w:cs="Calibri Light"/>
          <w:sz w:val="24"/>
          <w:szCs w:val="24"/>
        </w:rPr>
        <w:t xml:space="preserve">  Sp. z o.o., ul. Bolesława Krzywoustego 3, 61-144 Poznań, z która administrator zawarł umowę na obsługę Platformy Przetargowej, na której prowadzone są postępowania o udzielenie zamówienia publicznego;</w:t>
      </w:r>
    </w:p>
    <w:p w14:paraId="36533C5A"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podmiot uprawniony do obsługi doręczeń (Poczta Polska S.A.);</w:t>
      </w:r>
    </w:p>
    <w:p w14:paraId="323F18A5"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podmioty, z którymi administrator zawarł umowę na świadczenie usług serwisowych dla użytkowanych w Urzędzie Miejskim systemów informatycznych;</w:t>
      </w:r>
    </w:p>
    <w:p w14:paraId="39A14483" w14:textId="77777777"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ACE35DF" w14:textId="77777777"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3F59583" w14:textId="77777777"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posiada Pani/Pan:</w:t>
      </w:r>
    </w:p>
    <w:p w14:paraId="0F7592D7" w14:textId="77777777" w:rsidR="00E27ED4" w:rsidRPr="00F11DBF" w:rsidRDefault="00E27ED4" w:rsidP="00181C50">
      <w:pPr>
        <w:numPr>
          <w:ilvl w:val="0"/>
          <w:numId w:val="42"/>
        </w:numPr>
        <w:spacing w:line="23" w:lineRule="atLeast"/>
        <w:ind w:left="709" w:hanging="142"/>
        <w:contextualSpacing/>
        <w:jc w:val="both"/>
        <w:rPr>
          <w:rFonts w:ascii="Calibri Light" w:hAnsi="Calibri Light" w:cs="Calibri Light"/>
          <w:sz w:val="24"/>
          <w:szCs w:val="24"/>
        </w:rPr>
      </w:pPr>
      <w:r w:rsidRPr="00F11DBF">
        <w:rPr>
          <w:rFonts w:ascii="Calibri Light" w:hAnsi="Calibri Light" w:cs="Calibri Light"/>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2C8F0A30" w14:textId="77777777" w:rsidR="00E27ED4" w:rsidRPr="00F11DBF" w:rsidRDefault="00E27ED4" w:rsidP="006771D4">
      <w:pPr>
        <w:numPr>
          <w:ilvl w:val="0"/>
          <w:numId w:val="42"/>
        </w:numPr>
        <w:spacing w:line="23" w:lineRule="atLeast"/>
        <w:ind w:left="680" w:hanging="142"/>
        <w:contextualSpacing/>
        <w:jc w:val="both"/>
        <w:rPr>
          <w:rFonts w:ascii="Calibri Light" w:hAnsi="Calibri Light" w:cs="Calibri Light"/>
          <w:sz w:val="24"/>
          <w:szCs w:val="24"/>
        </w:rPr>
      </w:pPr>
      <w:r w:rsidRPr="00F11DBF">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0686A33D" w14:textId="77777777" w:rsidR="00E27ED4" w:rsidRPr="00F11DBF" w:rsidRDefault="00E27ED4" w:rsidP="006771D4">
      <w:pPr>
        <w:numPr>
          <w:ilvl w:val="0"/>
          <w:numId w:val="42"/>
        </w:numPr>
        <w:spacing w:line="23" w:lineRule="atLeast"/>
        <w:ind w:left="680" w:hanging="142"/>
        <w:contextualSpacing/>
        <w:jc w:val="both"/>
        <w:rPr>
          <w:rFonts w:ascii="Calibri Light" w:hAnsi="Calibri Light" w:cs="Calibri Light"/>
          <w:i/>
          <w:sz w:val="24"/>
          <w:szCs w:val="24"/>
        </w:rPr>
      </w:pPr>
      <w:r w:rsidRPr="00F11DBF">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14:paraId="76311FCB" w14:textId="77777777" w:rsidR="00E27ED4" w:rsidRPr="00F11DBF" w:rsidRDefault="00E27ED4" w:rsidP="006771D4">
      <w:pPr>
        <w:numPr>
          <w:ilvl w:val="0"/>
          <w:numId w:val="41"/>
        </w:numPr>
        <w:spacing w:line="23" w:lineRule="atLeast"/>
        <w:ind w:left="426" w:hanging="142"/>
        <w:contextualSpacing/>
        <w:jc w:val="both"/>
        <w:rPr>
          <w:rFonts w:ascii="Calibri Light" w:hAnsi="Calibri Light" w:cs="Calibri Light"/>
          <w:i/>
          <w:sz w:val="24"/>
          <w:szCs w:val="24"/>
        </w:rPr>
      </w:pPr>
      <w:r w:rsidRPr="00F11DBF">
        <w:rPr>
          <w:rFonts w:ascii="Calibri Light" w:hAnsi="Calibri Light" w:cs="Calibri Light"/>
          <w:sz w:val="24"/>
          <w:szCs w:val="24"/>
        </w:rPr>
        <w:t>nie przysługuje Pani/Panu:</w:t>
      </w:r>
    </w:p>
    <w:p w14:paraId="559D9745" w14:textId="77777777" w:rsidR="00E27ED4" w:rsidRPr="00F11DBF" w:rsidRDefault="00E27ED4" w:rsidP="006771D4">
      <w:pPr>
        <w:numPr>
          <w:ilvl w:val="0"/>
          <w:numId w:val="43"/>
        </w:numPr>
        <w:spacing w:line="23" w:lineRule="atLeast"/>
        <w:ind w:left="709" w:hanging="142"/>
        <w:contextualSpacing/>
        <w:jc w:val="both"/>
        <w:rPr>
          <w:rFonts w:ascii="Calibri Light" w:hAnsi="Calibri Light" w:cs="Calibri Light"/>
          <w:i/>
          <w:sz w:val="24"/>
          <w:szCs w:val="24"/>
        </w:rPr>
      </w:pPr>
      <w:r w:rsidRPr="00F11DBF">
        <w:rPr>
          <w:rFonts w:ascii="Calibri Light" w:hAnsi="Calibri Light" w:cs="Calibri Light"/>
          <w:sz w:val="24"/>
          <w:szCs w:val="24"/>
        </w:rPr>
        <w:t>w związku z art. 17 ust. 3 lit. b, d lub e RODO prawo do usunięcia danych osobowych;</w:t>
      </w:r>
    </w:p>
    <w:p w14:paraId="19C11AE5" w14:textId="77777777" w:rsidR="00E27ED4" w:rsidRPr="00F11DBF" w:rsidRDefault="00E27ED4" w:rsidP="006771D4">
      <w:pPr>
        <w:numPr>
          <w:ilvl w:val="0"/>
          <w:numId w:val="43"/>
        </w:numPr>
        <w:spacing w:line="23" w:lineRule="atLeast"/>
        <w:ind w:left="709" w:hanging="142"/>
        <w:contextualSpacing/>
        <w:jc w:val="both"/>
        <w:rPr>
          <w:rFonts w:ascii="Calibri Light" w:hAnsi="Calibri Light" w:cs="Calibri Light"/>
          <w:b/>
          <w:i/>
          <w:sz w:val="24"/>
          <w:szCs w:val="24"/>
        </w:rPr>
      </w:pPr>
      <w:r w:rsidRPr="00F11DBF">
        <w:rPr>
          <w:rFonts w:ascii="Calibri Light" w:hAnsi="Calibri Light" w:cs="Calibri Light"/>
          <w:sz w:val="24"/>
          <w:szCs w:val="24"/>
        </w:rPr>
        <w:t>prawo do przenoszenia danych osobowych, o którym mowa w art. 20 RODO;</w:t>
      </w:r>
    </w:p>
    <w:p w14:paraId="249494FF" w14:textId="65557F58" w:rsidR="00EB7879" w:rsidRPr="00F11DBF" w:rsidRDefault="00E27ED4" w:rsidP="006771D4">
      <w:pPr>
        <w:numPr>
          <w:ilvl w:val="0"/>
          <w:numId w:val="43"/>
        </w:numPr>
        <w:spacing w:line="23" w:lineRule="atLeast"/>
        <w:ind w:left="680" w:hanging="142"/>
        <w:contextualSpacing/>
        <w:jc w:val="both"/>
        <w:rPr>
          <w:rFonts w:ascii="Calibri Light" w:hAnsi="Calibri Light" w:cs="Calibri Light"/>
          <w:bCs/>
          <w:sz w:val="24"/>
          <w:szCs w:val="24"/>
        </w:rPr>
      </w:pPr>
      <w:r w:rsidRPr="00F11DBF">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14:paraId="1E25DE8A" w14:textId="77777777" w:rsidR="006F5C1A" w:rsidRPr="00F11DBF" w:rsidRDefault="006F5C1A" w:rsidP="00504CEA">
      <w:pPr>
        <w:tabs>
          <w:tab w:val="center" w:pos="4607"/>
        </w:tabs>
        <w:spacing w:line="23" w:lineRule="atLeast"/>
        <w:ind w:right="28"/>
        <w:jc w:val="both"/>
        <w:rPr>
          <w:rFonts w:ascii="Calibri Light" w:hAnsi="Calibri Light" w:cs="Calibri Light"/>
          <w:b/>
          <w:sz w:val="24"/>
          <w:szCs w:val="24"/>
        </w:rPr>
      </w:pPr>
    </w:p>
    <w:p w14:paraId="2F3D06F9" w14:textId="77777777" w:rsidR="006F5C1A" w:rsidRPr="00F11DBF" w:rsidRDefault="006F5C1A" w:rsidP="00504CEA">
      <w:pPr>
        <w:tabs>
          <w:tab w:val="center" w:pos="4607"/>
        </w:tabs>
        <w:spacing w:line="23" w:lineRule="atLeast"/>
        <w:ind w:right="28"/>
        <w:jc w:val="both"/>
        <w:rPr>
          <w:rFonts w:ascii="Calibri Light" w:hAnsi="Calibri Light" w:cs="Calibri Light"/>
          <w:b/>
          <w:sz w:val="24"/>
          <w:szCs w:val="24"/>
        </w:rPr>
      </w:pPr>
    </w:p>
    <w:p w14:paraId="7324B022" w14:textId="53414171" w:rsidR="00EB7879" w:rsidRPr="00F11DBF" w:rsidRDefault="00EB7879" w:rsidP="00504CEA">
      <w:pPr>
        <w:tabs>
          <w:tab w:val="center" w:pos="4607"/>
        </w:tabs>
        <w:spacing w:line="23" w:lineRule="atLeast"/>
        <w:ind w:right="28"/>
        <w:jc w:val="both"/>
        <w:rPr>
          <w:rFonts w:ascii="Calibri Light" w:hAnsi="Calibri Light" w:cs="Calibri Light"/>
          <w:b/>
          <w:sz w:val="24"/>
          <w:szCs w:val="24"/>
        </w:rPr>
      </w:pPr>
      <w:r w:rsidRPr="00F11DBF">
        <w:rPr>
          <w:rFonts w:ascii="Calibri Light" w:hAnsi="Calibri Light" w:cs="Calibri Light"/>
          <w:b/>
          <w:sz w:val="24"/>
          <w:szCs w:val="24"/>
        </w:rPr>
        <w:t>Załączniki</w:t>
      </w:r>
      <w:r w:rsidRPr="00F11DBF">
        <w:rPr>
          <w:rFonts w:ascii="Calibri Light" w:hAnsi="Calibri Light" w:cs="Calibri Light"/>
          <w:b/>
          <w:bCs/>
          <w:sz w:val="24"/>
          <w:szCs w:val="24"/>
        </w:rPr>
        <w:t xml:space="preserve"> do specyfikacji</w:t>
      </w:r>
      <w:r w:rsidRPr="00F11DBF">
        <w:rPr>
          <w:rFonts w:ascii="Calibri Light" w:hAnsi="Calibri Light" w:cs="Calibri Light"/>
          <w:b/>
          <w:sz w:val="24"/>
          <w:szCs w:val="24"/>
        </w:rPr>
        <w:t>:</w:t>
      </w:r>
    </w:p>
    <w:p w14:paraId="097874BB" w14:textId="77777777" w:rsidR="006F5C1A" w:rsidRPr="00F11DBF" w:rsidRDefault="006F5C1A" w:rsidP="00504CEA">
      <w:pPr>
        <w:tabs>
          <w:tab w:val="center" w:pos="4607"/>
        </w:tabs>
        <w:spacing w:line="23" w:lineRule="atLeast"/>
        <w:ind w:right="28"/>
        <w:jc w:val="both"/>
        <w:rPr>
          <w:rFonts w:ascii="Calibri Light" w:hAnsi="Calibri Light" w:cs="Calibri Light"/>
          <w:b/>
          <w:sz w:val="24"/>
          <w:szCs w:val="24"/>
        </w:rPr>
      </w:pPr>
    </w:p>
    <w:p w14:paraId="52950B8F" w14:textId="65CAFE5F" w:rsidR="0069002F" w:rsidRPr="00F11DBF" w:rsidRDefault="00EB7879" w:rsidP="00D32CB2">
      <w:pPr>
        <w:pStyle w:val="Akapitzlist"/>
        <w:numPr>
          <w:ilvl w:val="2"/>
          <w:numId w:val="86"/>
        </w:numPr>
        <w:tabs>
          <w:tab w:val="clear" w:pos="2520"/>
        </w:tabs>
        <w:spacing w:before="120"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Formularz oferty</w:t>
      </w:r>
      <w:r w:rsidR="000E0AB8">
        <w:rPr>
          <w:rFonts w:ascii="Calibri Light" w:hAnsi="Calibri Light" w:cs="Calibri Light"/>
          <w:sz w:val="24"/>
          <w:szCs w:val="24"/>
        </w:rPr>
        <w:t>.</w:t>
      </w:r>
      <w:r w:rsidR="00FB5449" w:rsidRPr="00F11DBF">
        <w:rPr>
          <w:rFonts w:ascii="Calibri Light" w:hAnsi="Calibri Light" w:cs="Calibri Light"/>
          <w:sz w:val="24"/>
          <w:szCs w:val="24"/>
        </w:rPr>
        <w:t xml:space="preserve"> </w:t>
      </w:r>
    </w:p>
    <w:p w14:paraId="08172318" w14:textId="378D5DDA" w:rsidR="0069002F" w:rsidRPr="00F11DBF" w:rsidRDefault="00EB7879" w:rsidP="00D32CB2">
      <w:pPr>
        <w:pStyle w:val="Akapitzlist"/>
        <w:numPr>
          <w:ilvl w:val="2"/>
          <w:numId w:val="86"/>
        </w:numPr>
        <w:spacing w:before="120"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Wzór oświadczenia Wykonawcy o niepodleganiu wykluczeniu z postępowania oraz spełnianiu warunków udziału w postępowaniu</w:t>
      </w:r>
      <w:r w:rsidR="000E0AB8">
        <w:rPr>
          <w:rFonts w:ascii="Calibri Light" w:hAnsi="Calibri Light" w:cs="Calibri Light"/>
          <w:sz w:val="24"/>
          <w:szCs w:val="24"/>
        </w:rPr>
        <w:t>.</w:t>
      </w:r>
    </w:p>
    <w:p w14:paraId="149367F2" w14:textId="455637C8" w:rsidR="00EF45F8" w:rsidRPr="00F11DBF" w:rsidRDefault="00EF45F8" w:rsidP="00D32CB2">
      <w:pPr>
        <w:pStyle w:val="Akapitzlist"/>
        <w:numPr>
          <w:ilvl w:val="2"/>
          <w:numId w:val="86"/>
        </w:numPr>
        <w:spacing w:before="120"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 xml:space="preserve">Wzór oświadczenia podmiotu udostępniającego zasoby o niepodleganiu wykluczeniu </w:t>
      </w:r>
      <w:r w:rsidR="000E0AB8">
        <w:rPr>
          <w:rFonts w:ascii="Calibri Light" w:hAnsi="Calibri Light" w:cs="Calibri Light"/>
          <w:sz w:val="24"/>
          <w:szCs w:val="24"/>
        </w:rPr>
        <w:br/>
      </w:r>
      <w:r w:rsidRPr="00F11DBF">
        <w:rPr>
          <w:rFonts w:ascii="Calibri Light" w:hAnsi="Calibri Light" w:cs="Calibri Light"/>
          <w:sz w:val="24"/>
          <w:szCs w:val="24"/>
        </w:rPr>
        <w:t>z postępowania oraz spełnianiu warunków udziału w postępowaniu, w zakresie w jakim Wykonawca powołuje się na zasoby</w:t>
      </w:r>
      <w:r w:rsidR="000E0AB8">
        <w:rPr>
          <w:rFonts w:ascii="Calibri Light" w:hAnsi="Calibri Light" w:cs="Calibri Light"/>
          <w:sz w:val="24"/>
          <w:szCs w:val="24"/>
        </w:rPr>
        <w:t>.</w:t>
      </w:r>
    </w:p>
    <w:p w14:paraId="5D885FDC" w14:textId="6235C687" w:rsidR="00F86A86" w:rsidRPr="00F11DBF" w:rsidRDefault="00EB7879" w:rsidP="00D32CB2">
      <w:pPr>
        <w:pStyle w:val="Akapitzlist"/>
        <w:numPr>
          <w:ilvl w:val="2"/>
          <w:numId w:val="86"/>
        </w:numPr>
        <w:spacing w:before="120" w:line="23" w:lineRule="atLeast"/>
        <w:ind w:left="426" w:right="28" w:hanging="426"/>
        <w:jc w:val="both"/>
        <w:rPr>
          <w:rFonts w:ascii="Calibri Light" w:hAnsi="Calibri Light" w:cs="Calibri Light"/>
          <w:b/>
          <w:sz w:val="24"/>
          <w:szCs w:val="24"/>
        </w:rPr>
      </w:pPr>
      <w:r w:rsidRPr="00F11DBF">
        <w:rPr>
          <w:rFonts w:ascii="Calibri Light" w:hAnsi="Calibri Light" w:cs="Calibri Light"/>
          <w:sz w:val="24"/>
          <w:szCs w:val="24"/>
        </w:rPr>
        <w:t xml:space="preserve">Projektowane postanowienia umowy, które zostaną wprowadzone do treści umowy </w:t>
      </w:r>
      <w:r w:rsidR="000E0AB8">
        <w:rPr>
          <w:rFonts w:ascii="Calibri Light" w:hAnsi="Calibri Light" w:cs="Calibri Light"/>
          <w:sz w:val="24"/>
          <w:szCs w:val="24"/>
        </w:rPr>
        <w:br/>
      </w:r>
      <w:r w:rsidRPr="00F11DBF">
        <w:rPr>
          <w:rFonts w:ascii="Calibri Light" w:hAnsi="Calibri Light" w:cs="Calibri Light"/>
          <w:sz w:val="24"/>
          <w:szCs w:val="24"/>
        </w:rPr>
        <w:t>w sprawie zamówienia</w:t>
      </w:r>
      <w:r w:rsidR="000E0AB8">
        <w:rPr>
          <w:rFonts w:ascii="Calibri Light" w:hAnsi="Calibri Light" w:cs="Calibri Light"/>
          <w:sz w:val="24"/>
          <w:szCs w:val="24"/>
        </w:rPr>
        <w:t>.</w:t>
      </w:r>
    </w:p>
    <w:p w14:paraId="7412A154" w14:textId="54CDB510" w:rsidR="00B3645D" w:rsidRPr="00F11DBF" w:rsidRDefault="00B3645D" w:rsidP="00121A5F">
      <w:pPr>
        <w:pStyle w:val="Akapitzlist"/>
        <w:spacing w:before="120" w:line="23" w:lineRule="atLeast"/>
        <w:ind w:left="426" w:right="28"/>
        <w:jc w:val="both"/>
        <w:rPr>
          <w:rFonts w:ascii="Calibri Light" w:hAnsi="Calibri Light" w:cs="Calibri Light"/>
          <w:b/>
          <w:sz w:val="24"/>
          <w:szCs w:val="24"/>
        </w:rPr>
      </w:pPr>
    </w:p>
    <w:p w14:paraId="7B0DC900" w14:textId="09C40A0E" w:rsidR="00CB324A" w:rsidRPr="00F11DBF" w:rsidRDefault="00CB324A" w:rsidP="00D32CB2">
      <w:pPr>
        <w:pStyle w:val="Akapitzlist"/>
        <w:numPr>
          <w:ilvl w:val="2"/>
          <w:numId w:val="86"/>
        </w:numPr>
        <w:spacing w:before="120" w:line="23" w:lineRule="atLeast"/>
        <w:ind w:left="426" w:right="28" w:hanging="426"/>
        <w:jc w:val="both"/>
        <w:rPr>
          <w:rFonts w:ascii="Calibri Light" w:hAnsi="Calibri Light" w:cs="Calibri Light"/>
          <w:bCs/>
          <w:sz w:val="24"/>
          <w:szCs w:val="24"/>
        </w:rPr>
      </w:pPr>
      <w:r w:rsidRPr="00F11DBF">
        <w:rPr>
          <w:rFonts w:ascii="Calibri Light" w:hAnsi="Calibri Light" w:cs="Calibri Light"/>
          <w:bCs/>
          <w:sz w:val="24"/>
          <w:szCs w:val="24"/>
        </w:rPr>
        <w:br w:type="page"/>
      </w:r>
    </w:p>
    <w:p w14:paraId="77185E7B" w14:textId="77777777" w:rsidR="00CB324A" w:rsidRPr="00F11DBF" w:rsidRDefault="00CB324A" w:rsidP="00E375BD">
      <w:pPr>
        <w:spacing w:line="23" w:lineRule="atLeast"/>
        <w:jc w:val="right"/>
        <w:rPr>
          <w:rFonts w:ascii="Calibri Light" w:hAnsi="Calibri Light" w:cs="Calibri Light"/>
          <w:sz w:val="24"/>
          <w:szCs w:val="24"/>
        </w:rPr>
      </w:pPr>
      <w:r w:rsidRPr="00F11DBF">
        <w:rPr>
          <w:rFonts w:ascii="Calibri Light" w:hAnsi="Calibri Light" w:cs="Calibri Light"/>
          <w:b/>
          <w:sz w:val="24"/>
          <w:szCs w:val="24"/>
        </w:rPr>
        <w:t>Załącznik nr 1 do SWZ</w:t>
      </w:r>
    </w:p>
    <w:p w14:paraId="7CED79E9" w14:textId="77777777" w:rsidR="00CB324A" w:rsidRPr="00F11DBF" w:rsidRDefault="00CB324A" w:rsidP="00E375BD">
      <w:pPr>
        <w:spacing w:line="23" w:lineRule="atLeast"/>
        <w:jc w:val="both"/>
        <w:rPr>
          <w:rFonts w:ascii="Calibri Light" w:hAnsi="Calibri Light" w:cs="Calibri Light"/>
          <w:sz w:val="24"/>
          <w:szCs w:val="24"/>
        </w:rPr>
      </w:pPr>
    </w:p>
    <w:p w14:paraId="3D6AC8C5" w14:textId="77777777" w:rsidR="00CB324A" w:rsidRPr="00F11DBF" w:rsidRDefault="00CB324A" w:rsidP="00E375BD">
      <w:pPr>
        <w:spacing w:line="23" w:lineRule="atLeast"/>
        <w:jc w:val="both"/>
        <w:rPr>
          <w:rFonts w:ascii="Calibri Light" w:eastAsia="Bookman Old Style" w:hAnsi="Calibri Light" w:cs="Calibri Light"/>
          <w:sz w:val="24"/>
          <w:szCs w:val="24"/>
        </w:rPr>
      </w:pPr>
      <w:r w:rsidRPr="00F11DBF">
        <w:rPr>
          <w:rFonts w:ascii="Calibri Light" w:hAnsi="Calibri Light" w:cs="Calibri Light"/>
          <w:sz w:val="24"/>
          <w:szCs w:val="24"/>
        </w:rPr>
        <w:t>.......................................................</w:t>
      </w:r>
    </w:p>
    <w:p w14:paraId="44A50169" w14:textId="77777777" w:rsidR="00CB324A" w:rsidRPr="00F11DBF" w:rsidRDefault="00CB324A" w:rsidP="00E375BD">
      <w:pPr>
        <w:spacing w:line="23" w:lineRule="atLeast"/>
        <w:jc w:val="both"/>
        <w:rPr>
          <w:rFonts w:ascii="Calibri Light" w:hAnsi="Calibri Light" w:cs="Calibri Light"/>
          <w:sz w:val="24"/>
          <w:szCs w:val="24"/>
        </w:rPr>
      </w:pPr>
      <w:r w:rsidRPr="00F11DBF">
        <w:rPr>
          <w:rFonts w:ascii="Calibri Light" w:eastAsia="Bookman Old Style" w:hAnsi="Calibri Light" w:cs="Calibri Light"/>
          <w:sz w:val="24"/>
          <w:szCs w:val="24"/>
        </w:rPr>
        <w:t xml:space="preserve"> </w:t>
      </w:r>
      <w:r w:rsidRPr="00F11DBF">
        <w:rPr>
          <w:rFonts w:ascii="Calibri Light" w:hAnsi="Calibri Light" w:cs="Calibri Light"/>
          <w:sz w:val="24"/>
          <w:szCs w:val="24"/>
        </w:rPr>
        <w:t xml:space="preserve">pieczątka wykonawcy                                                                                          </w:t>
      </w:r>
    </w:p>
    <w:p w14:paraId="0933FCCE" w14:textId="77777777" w:rsidR="00CB324A" w:rsidRPr="00F11DBF" w:rsidRDefault="00CB324A" w:rsidP="00E375BD">
      <w:pPr>
        <w:spacing w:line="23" w:lineRule="atLeast"/>
        <w:rPr>
          <w:rFonts w:ascii="Calibri Light" w:hAnsi="Calibri Light" w:cs="Calibri Light"/>
          <w:sz w:val="24"/>
          <w:szCs w:val="24"/>
        </w:rPr>
      </w:pPr>
    </w:p>
    <w:p w14:paraId="2A760E47" w14:textId="77777777" w:rsidR="00CB324A" w:rsidRPr="00F11DBF" w:rsidRDefault="00CB324A" w:rsidP="00E375BD">
      <w:pPr>
        <w:spacing w:line="23" w:lineRule="atLeast"/>
        <w:jc w:val="center"/>
        <w:rPr>
          <w:rFonts w:ascii="Calibri Light" w:hAnsi="Calibri Light" w:cs="Calibri Light"/>
          <w:sz w:val="24"/>
          <w:szCs w:val="24"/>
        </w:rPr>
      </w:pPr>
      <w:r w:rsidRPr="00F11DBF">
        <w:rPr>
          <w:rFonts w:ascii="Calibri Light" w:hAnsi="Calibri Light" w:cs="Calibri Light"/>
          <w:b/>
          <w:sz w:val="24"/>
          <w:szCs w:val="24"/>
        </w:rPr>
        <w:t>FORMULARZ OFERTOWY</w:t>
      </w:r>
    </w:p>
    <w:p w14:paraId="0E0E906A" w14:textId="77777777" w:rsidR="00CB324A" w:rsidRPr="00F11DBF" w:rsidRDefault="00CB324A" w:rsidP="00E375BD">
      <w:pPr>
        <w:spacing w:line="23" w:lineRule="atLeast"/>
        <w:jc w:val="both"/>
        <w:rPr>
          <w:rFonts w:ascii="Calibri Light" w:hAnsi="Calibri Light" w:cs="Calibri Light"/>
          <w:sz w:val="24"/>
          <w:szCs w:val="24"/>
        </w:rPr>
      </w:pPr>
    </w:p>
    <w:p w14:paraId="6C4F47C5" w14:textId="3371A4AD" w:rsidR="00CB324A" w:rsidRPr="003C2CB1" w:rsidRDefault="00CB324A" w:rsidP="00DD7A75">
      <w:pPr>
        <w:pStyle w:val="Tekstpodstawowy"/>
        <w:spacing w:line="23" w:lineRule="atLeast"/>
        <w:rPr>
          <w:rFonts w:ascii="Calibri Light" w:hAnsi="Calibri Light" w:cs="Calibri Light"/>
          <w:b/>
          <w:bCs/>
          <w:szCs w:val="24"/>
        </w:rPr>
      </w:pPr>
      <w:r w:rsidRPr="003C2CB1">
        <w:rPr>
          <w:rFonts w:ascii="Calibri Light" w:hAnsi="Calibri Light" w:cs="Calibri Light"/>
          <w:b/>
          <w:szCs w:val="24"/>
        </w:rPr>
        <w:t xml:space="preserve">Oferta złożona do postępowania o udzielenie zamówienia publicznego w trybie podstawowym, o którym mowa w art. 275 pkt </w:t>
      </w:r>
      <w:r w:rsidR="0092392C" w:rsidRPr="003C2CB1">
        <w:rPr>
          <w:rFonts w:ascii="Calibri Light" w:hAnsi="Calibri Light" w:cs="Calibri Light"/>
          <w:b/>
          <w:szCs w:val="24"/>
        </w:rPr>
        <w:t>1</w:t>
      </w:r>
      <w:r w:rsidR="00DD7A75" w:rsidRPr="003C2CB1">
        <w:rPr>
          <w:rFonts w:ascii="Calibri Light" w:hAnsi="Calibri Light" w:cs="Calibri Light"/>
          <w:b/>
          <w:szCs w:val="24"/>
        </w:rPr>
        <w:t xml:space="preserve"> </w:t>
      </w:r>
      <w:r w:rsidRPr="003C2CB1">
        <w:rPr>
          <w:rFonts w:ascii="Calibri Light" w:hAnsi="Calibri Light" w:cs="Calibri Light"/>
          <w:b/>
          <w:szCs w:val="24"/>
        </w:rPr>
        <w:t xml:space="preserve">ustawy </w:t>
      </w:r>
      <w:r w:rsidR="00DD7A75" w:rsidRPr="003C2CB1">
        <w:rPr>
          <w:rFonts w:ascii="Calibri Light" w:hAnsi="Calibri Light" w:cs="Calibri Light"/>
          <w:b/>
          <w:szCs w:val="24"/>
        </w:rPr>
        <w:t xml:space="preserve">z dnia </w:t>
      </w:r>
      <w:r w:rsidR="00DD7A75" w:rsidRPr="003C2CB1">
        <w:rPr>
          <w:rFonts w:ascii="Calibri Light" w:hAnsi="Calibri Light" w:cs="Calibri Light"/>
          <w:b/>
          <w:bCs/>
          <w:szCs w:val="24"/>
        </w:rPr>
        <w:t xml:space="preserve">11 września 2019 r. Prawo zamówień publicznych (tekst jednolity: Dz.U. z 2022 r. poz. 1710 z </w:t>
      </w:r>
      <w:proofErr w:type="spellStart"/>
      <w:r w:rsidR="00DD7A75" w:rsidRPr="003C2CB1">
        <w:rPr>
          <w:rFonts w:ascii="Calibri Light" w:hAnsi="Calibri Light" w:cs="Calibri Light"/>
          <w:b/>
          <w:bCs/>
          <w:szCs w:val="24"/>
        </w:rPr>
        <w:t>późn</w:t>
      </w:r>
      <w:proofErr w:type="spellEnd"/>
      <w:r w:rsidR="00DD7A75" w:rsidRPr="003C2CB1">
        <w:rPr>
          <w:rFonts w:ascii="Calibri Light" w:hAnsi="Calibri Light" w:cs="Calibri Light"/>
          <w:b/>
          <w:bCs/>
          <w:szCs w:val="24"/>
        </w:rPr>
        <w:t xml:space="preserve">. zm.) </w:t>
      </w:r>
      <w:r w:rsidRPr="003C2CB1">
        <w:rPr>
          <w:rFonts w:ascii="Calibri Light" w:hAnsi="Calibri Light" w:cs="Calibri Light"/>
          <w:b/>
          <w:bCs/>
          <w:szCs w:val="24"/>
        </w:rPr>
        <w:t xml:space="preserve">na zadanie </w:t>
      </w:r>
      <w:r w:rsidR="00DD7A75" w:rsidRPr="003C2CB1">
        <w:rPr>
          <w:rFonts w:ascii="Calibri Light" w:hAnsi="Calibri Light" w:cs="Calibri Light"/>
          <w:b/>
          <w:bCs/>
          <w:szCs w:val="24"/>
        </w:rPr>
        <w:br/>
      </w:r>
      <w:r w:rsidRPr="003C2CB1">
        <w:rPr>
          <w:rFonts w:ascii="Calibri Light" w:hAnsi="Calibri Light" w:cs="Calibri Light"/>
          <w:b/>
          <w:bCs/>
          <w:szCs w:val="24"/>
        </w:rPr>
        <w:t xml:space="preserve">o nazwie: </w:t>
      </w:r>
    </w:p>
    <w:p w14:paraId="791EE5B3" w14:textId="10A34AD5" w:rsidR="009F2B2F" w:rsidRPr="003C2CB1" w:rsidRDefault="003C2CB1" w:rsidP="00E375BD">
      <w:pPr>
        <w:pStyle w:val="Tekstpodstawowy"/>
        <w:spacing w:line="23" w:lineRule="atLeast"/>
        <w:rPr>
          <w:rFonts w:ascii="Calibri Light" w:hAnsi="Calibri Light" w:cs="Calibri Light"/>
          <w:b/>
          <w:szCs w:val="24"/>
        </w:rPr>
      </w:pPr>
      <w:r w:rsidRPr="003C2CB1">
        <w:rPr>
          <w:rFonts w:ascii="Calibri Light" w:hAnsi="Calibri Light" w:cs="Calibri Light"/>
          <w:b/>
          <w:bCs/>
          <w:szCs w:val="24"/>
        </w:rPr>
        <w:t xml:space="preserve">Sukcesywna dostawa materiałów kamiennych dla Miejskiego Zarządu Dróg wraz </w:t>
      </w:r>
      <w:r w:rsidR="006C5D04">
        <w:rPr>
          <w:rFonts w:ascii="Calibri Light" w:hAnsi="Calibri Light" w:cs="Calibri Light"/>
          <w:b/>
          <w:bCs/>
          <w:szCs w:val="24"/>
        </w:rPr>
        <w:br/>
      </w:r>
      <w:r w:rsidRPr="003C2CB1">
        <w:rPr>
          <w:rFonts w:ascii="Calibri Light" w:hAnsi="Calibri Light" w:cs="Calibri Light"/>
          <w:b/>
          <w:bCs/>
          <w:szCs w:val="24"/>
        </w:rPr>
        <w:t xml:space="preserve">z transportem, na wskazane przez Zamawiającego miejsce na terenie Gminy Skoczów, </w:t>
      </w:r>
      <w:r w:rsidR="006C5D04">
        <w:rPr>
          <w:rFonts w:ascii="Calibri Light" w:hAnsi="Calibri Light" w:cs="Calibri Light"/>
          <w:b/>
          <w:bCs/>
          <w:szCs w:val="24"/>
        </w:rPr>
        <w:br/>
      </w:r>
      <w:r w:rsidRPr="003C2CB1">
        <w:rPr>
          <w:rFonts w:ascii="Calibri Light" w:hAnsi="Calibri Light" w:cs="Calibri Light"/>
          <w:b/>
          <w:bCs/>
          <w:szCs w:val="24"/>
        </w:rPr>
        <w:t xml:space="preserve">z podziałem na </w:t>
      </w:r>
      <w:r w:rsidR="006C5D04">
        <w:rPr>
          <w:rFonts w:ascii="Calibri Light" w:hAnsi="Calibri Light" w:cs="Calibri Light"/>
          <w:b/>
          <w:bCs/>
          <w:szCs w:val="24"/>
        </w:rPr>
        <w:t>3</w:t>
      </w:r>
      <w:r w:rsidRPr="003C2CB1">
        <w:rPr>
          <w:rFonts w:ascii="Calibri Light" w:hAnsi="Calibri Light" w:cs="Calibri Light"/>
          <w:b/>
          <w:bCs/>
          <w:szCs w:val="24"/>
        </w:rPr>
        <w:t xml:space="preserve"> części</w:t>
      </w:r>
    </w:p>
    <w:p w14:paraId="2B5B8C35" w14:textId="31327E2A" w:rsidR="00CB324A" w:rsidRPr="003C2CB1" w:rsidRDefault="00CB324A" w:rsidP="00E375BD">
      <w:pPr>
        <w:pStyle w:val="Tekstpodstawowy"/>
        <w:spacing w:line="23" w:lineRule="atLeast"/>
        <w:rPr>
          <w:rFonts w:ascii="Calibri Light" w:hAnsi="Calibri Light" w:cs="Calibri Light"/>
          <w:b/>
          <w:szCs w:val="24"/>
        </w:rPr>
      </w:pPr>
      <w:r w:rsidRPr="003C2CB1">
        <w:rPr>
          <w:rFonts w:ascii="Calibri Light" w:hAnsi="Calibri Light" w:cs="Calibri Light"/>
          <w:b/>
          <w:szCs w:val="24"/>
        </w:rPr>
        <w:t>Dane dotyczące Wykonawcy:</w:t>
      </w:r>
    </w:p>
    <w:p w14:paraId="721E8B84" w14:textId="77777777" w:rsidR="00CB324A" w:rsidRPr="00F11DBF" w:rsidRDefault="00CB324A" w:rsidP="00E375BD">
      <w:pPr>
        <w:pStyle w:val="Tekstpodstawowy"/>
        <w:spacing w:line="23" w:lineRule="atLeast"/>
        <w:rPr>
          <w:rFonts w:ascii="Calibri Light" w:hAnsi="Calibri Light" w:cs="Calibri Light"/>
          <w:b/>
          <w:szCs w:val="24"/>
        </w:rPr>
      </w:pPr>
    </w:p>
    <w:p w14:paraId="18DB44FC" w14:textId="1E44F14E"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NAZWA(firma)WYKONAWCY</w:t>
      </w:r>
      <w:r w:rsidRPr="00F11DBF">
        <w:rPr>
          <w:rFonts w:ascii="Calibri Light" w:hAnsi="Calibri Light" w:cs="Calibri Light"/>
          <w:sz w:val="24"/>
          <w:szCs w:val="24"/>
          <w:vertAlign w:val="superscript"/>
        </w:rPr>
        <w:t>*</w:t>
      </w:r>
      <w:r w:rsidRPr="00F11DBF">
        <w:rPr>
          <w:rFonts w:ascii="Calibri Light" w:hAnsi="Calibri Light" w:cs="Calibri Light"/>
          <w:sz w:val="24"/>
          <w:szCs w:val="24"/>
        </w:rPr>
        <w:t>..................................................................................................</w:t>
      </w:r>
    </w:p>
    <w:p w14:paraId="2EF23F1B" w14:textId="409431C1"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w:t>
      </w:r>
    </w:p>
    <w:p w14:paraId="1E6BB432" w14:textId="31B67CA1"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ADRES…....................................................................................................................................</w:t>
      </w:r>
    </w:p>
    <w:p w14:paraId="24EC9D49" w14:textId="6CCB0D72" w:rsidR="00CB324A"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w:t>
      </w:r>
    </w:p>
    <w:p w14:paraId="44CFBA76" w14:textId="77777777" w:rsidR="006C5D04" w:rsidRPr="00F11DBF" w:rsidRDefault="006C5D04" w:rsidP="00A10B39">
      <w:pPr>
        <w:spacing w:before="120" w:after="120" w:line="360" w:lineRule="auto"/>
        <w:jc w:val="both"/>
        <w:rPr>
          <w:rFonts w:ascii="Calibri Light" w:hAnsi="Calibri Light" w:cs="Calibri Light"/>
          <w:sz w:val="24"/>
          <w:szCs w:val="24"/>
        </w:rPr>
      </w:pPr>
    </w:p>
    <w:tbl>
      <w:tblPr>
        <w:tblStyle w:val="Tabela-Siatka"/>
        <w:tblW w:w="0" w:type="auto"/>
        <w:tblLook w:val="04A0" w:firstRow="1" w:lastRow="0" w:firstColumn="1" w:lastColumn="0" w:noHBand="0" w:noVBand="1"/>
      </w:tblPr>
      <w:tblGrid>
        <w:gridCol w:w="4412"/>
        <w:gridCol w:w="4395"/>
      </w:tblGrid>
      <w:tr w:rsidR="00CB324A" w:rsidRPr="00F11DBF" w14:paraId="3A483C7C" w14:textId="77777777" w:rsidTr="00352BE9">
        <w:trPr>
          <w:trHeight w:val="545"/>
        </w:trPr>
        <w:tc>
          <w:tcPr>
            <w:tcW w:w="8807" w:type="dxa"/>
            <w:gridSpan w:val="2"/>
          </w:tcPr>
          <w:p w14:paraId="477A4F7D" w14:textId="3FE86701" w:rsidR="00CB324A" w:rsidRPr="00F11DBF" w:rsidRDefault="00CB324A" w:rsidP="00352BE9">
            <w:pPr>
              <w:shd w:val="clear" w:color="auto" w:fill="FFFFFF" w:themeFill="background1"/>
              <w:spacing w:line="23" w:lineRule="atLeast"/>
              <w:jc w:val="both"/>
              <w:rPr>
                <w:rFonts w:ascii="Calibri Light" w:hAnsi="Calibri Light" w:cs="Calibri Light"/>
                <w:b/>
                <w:i/>
                <w:sz w:val="18"/>
                <w:szCs w:val="18"/>
              </w:rPr>
            </w:pPr>
            <w:r w:rsidRPr="00F11DBF">
              <w:rPr>
                <w:rFonts w:ascii="Calibri Light" w:hAnsi="Calibri Light" w:cs="Calibri Light"/>
                <w:b/>
                <w:i/>
                <w:sz w:val="18"/>
                <w:szCs w:val="18"/>
              </w:rPr>
              <w:t xml:space="preserve">Dane (telefon, faks, e-mail) podaję dobrowolnie, w celu usprawnienia kontaktu z Urzędem Miejskim w Skoczowie </w:t>
            </w:r>
            <w:r w:rsidRPr="00F11DBF">
              <w:rPr>
                <w:rFonts w:ascii="Calibri Light" w:hAnsi="Calibri Light" w:cs="Calibri Light"/>
                <w:b/>
                <w:i/>
                <w:sz w:val="18"/>
                <w:szCs w:val="18"/>
              </w:rPr>
              <w:br/>
              <w:t>w zakresie prowadzonego postępowania</w:t>
            </w:r>
          </w:p>
        </w:tc>
      </w:tr>
      <w:tr w:rsidR="00CB324A" w:rsidRPr="00F11DBF" w14:paraId="61C5047A" w14:textId="77777777" w:rsidTr="00352BE9">
        <w:trPr>
          <w:trHeight w:val="668"/>
        </w:trPr>
        <w:tc>
          <w:tcPr>
            <w:tcW w:w="4412" w:type="dxa"/>
          </w:tcPr>
          <w:p w14:paraId="0045453B" w14:textId="77777777" w:rsidR="00CB324A" w:rsidRPr="00F11DBF" w:rsidRDefault="00CB324A" w:rsidP="00E375BD">
            <w:pPr>
              <w:spacing w:line="23" w:lineRule="atLeast"/>
              <w:jc w:val="both"/>
              <w:rPr>
                <w:rFonts w:ascii="Calibri Light" w:hAnsi="Calibri Light" w:cs="Calibri Light"/>
                <w:sz w:val="24"/>
                <w:szCs w:val="24"/>
              </w:rPr>
            </w:pPr>
            <w:r w:rsidRPr="00F11DBF">
              <w:rPr>
                <w:rFonts w:ascii="Calibri Light" w:hAnsi="Calibri Light" w:cs="Calibri Light"/>
                <w:sz w:val="24"/>
                <w:szCs w:val="24"/>
              </w:rPr>
              <w:t>REGON:</w:t>
            </w:r>
          </w:p>
          <w:p w14:paraId="7C7D9649" w14:textId="77777777" w:rsidR="00CB324A" w:rsidRPr="00F11DBF" w:rsidRDefault="00CB324A" w:rsidP="00352BE9">
            <w:pPr>
              <w:spacing w:line="23" w:lineRule="atLeast"/>
              <w:jc w:val="both"/>
              <w:rPr>
                <w:rFonts w:ascii="Calibri Light" w:hAnsi="Calibri Light" w:cs="Calibri Light"/>
                <w:b/>
                <w:sz w:val="24"/>
                <w:szCs w:val="24"/>
              </w:rPr>
            </w:pPr>
            <w:r w:rsidRPr="00F11DBF">
              <w:rPr>
                <w:rFonts w:ascii="Calibri Light" w:hAnsi="Calibri Light" w:cs="Calibri Light"/>
                <w:sz w:val="24"/>
                <w:szCs w:val="24"/>
              </w:rPr>
              <w:t>NIP:</w:t>
            </w:r>
          </w:p>
        </w:tc>
        <w:tc>
          <w:tcPr>
            <w:tcW w:w="4395" w:type="dxa"/>
          </w:tcPr>
          <w:p w14:paraId="78FB7504" w14:textId="77777777" w:rsidR="00CB324A" w:rsidRPr="00F11DBF" w:rsidRDefault="00CB324A" w:rsidP="00E375BD">
            <w:pPr>
              <w:spacing w:line="23" w:lineRule="atLeast"/>
              <w:jc w:val="both"/>
              <w:rPr>
                <w:rFonts w:ascii="Calibri Light" w:hAnsi="Calibri Light" w:cs="Calibri Light"/>
                <w:b/>
                <w:sz w:val="24"/>
                <w:szCs w:val="24"/>
              </w:rPr>
            </w:pPr>
            <w:r w:rsidRPr="00F11DBF">
              <w:rPr>
                <w:rFonts w:ascii="Calibri Light" w:hAnsi="Calibri Light" w:cs="Calibri Light"/>
                <w:sz w:val="24"/>
                <w:szCs w:val="24"/>
              </w:rPr>
              <w:t>tel.:</w:t>
            </w:r>
          </w:p>
        </w:tc>
      </w:tr>
      <w:tr w:rsidR="00CB324A" w:rsidRPr="00F11DBF" w14:paraId="325BAEC1" w14:textId="77777777" w:rsidTr="00352BE9">
        <w:trPr>
          <w:trHeight w:val="537"/>
        </w:trPr>
        <w:tc>
          <w:tcPr>
            <w:tcW w:w="4412" w:type="dxa"/>
          </w:tcPr>
          <w:p w14:paraId="5E49970F" w14:textId="77777777" w:rsidR="00CB324A" w:rsidRPr="00F11DBF" w:rsidRDefault="00CB324A" w:rsidP="00E375BD">
            <w:pPr>
              <w:spacing w:line="23" w:lineRule="atLeast"/>
              <w:jc w:val="both"/>
              <w:rPr>
                <w:rFonts w:ascii="Calibri Light" w:hAnsi="Calibri Light" w:cs="Calibri Light"/>
                <w:bCs/>
                <w:sz w:val="24"/>
                <w:szCs w:val="24"/>
              </w:rPr>
            </w:pPr>
            <w:r w:rsidRPr="00F11DBF">
              <w:rPr>
                <w:rFonts w:ascii="Calibri Light" w:hAnsi="Calibri Light" w:cs="Calibri Light"/>
                <w:bCs/>
                <w:sz w:val="24"/>
                <w:szCs w:val="24"/>
              </w:rPr>
              <w:t xml:space="preserve">Faks: </w:t>
            </w:r>
          </w:p>
        </w:tc>
        <w:tc>
          <w:tcPr>
            <w:tcW w:w="4395" w:type="dxa"/>
          </w:tcPr>
          <w:p w14:paraId="4834F304" w14:textId="77777777" w:rsidR="00CB324A" w:rsidRPr="00F11DBF" w:rsidRDefault="00CB324A" w:rsidP="00E375BD">
            <w:pPr>
              <w:spacing w:line="23" w:lineRule="atLeast"/>
              <w:jc w:val="both"/>
              <w:rPr>
                <w:rFonts w:ascii="Calibri Light" w:hAnsi="Calibri Light" w:cs="Calibri Light"/>
                <w:b/>
                <w:sz w:val="24"/>
                <w:szCs w:val="24"/>
              </w:rPr>
            </w:pPr>
            <w:r w:rsidRPr="00F11DBF">
              <w:rPr>
                <w:rFonts w:ascii="Calibri Light" w:hAnsi="Calibri Light" w:cs="Calibri Light"/>
                <w:bCs/>
                <w:sz w:val="24"/>
                <w:szCs w:val="24"/>
              </w:rPr>
              <w:t>e-mail:</w:t>
            </w:r>
          </w:p>
        </w:tc>
      </w:tr>
    </w:tbl>
    <w:p w14:paraId="024BF4D7" w14:textId="77777777" w:rsidR="00CB324A" w:rsidRPr="00F11DBF" w:rsidRDefault="00CB324A" w:rsidP="00E375BD">
      <w:pPr>
        <w:pStyle w:val="Tekstprzypisudolnego"/>
        <w:spacing w:line="23" w:lineRule="atLeast"/>
        <w:jc w:val="both"/>
        <w:rPr>
          <w:rFonts w:ascii="Calibri Light" w:hAnsi="Calibri Light" w:cs="Calibri Light"/>
          <w:sz w:val="18"/>
          <w:szCs w:val="18"/>
        </w:rPr>
      </w:pPr>
      <w:r w:rsidRPr="00F11DBF">
        <w:rPr>
          <w:rFonts w:ascii="Calibri Light" w:hAnsi="Calibri Light" w:cs="Calibri Light"/>
          <w:sz w:val="24"/>
          <w:szCs w:val="24"/>
          <w:vertAlign w:val="superscript"/>
        </w:rPr>
        <w:t>*</w:t>
      </w:r>
      <w:r w:rsidRPr="00F11DBF">
        <w:rPr>
          <w:rFonts w:ascii="Calibri Light" w:hAnsi="Calibri Light" w:cs="Calibri Light"/>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65BA00F5" w14:textId="77777777" w:rsidR="003C2CB1" w:rsidRDefault="003C2CB1" w:rsidP="003C2CB1">
      <w:pPr>
        <w:tabs>
          <w:tab w:val="center" w:pos="6840"/>
        </w:tabs>
        <w:rPr>
          <w:rFonts w:ascii="Calibri" w:hAnsi="Calibri"/>
          <w:bCs/>
          <w:sz w:val="22"/>
          <w:szCs w:val="22"/>
          <w:u w:val="single"/>
        </w:rPr>
      </w:pPr>
    </w:p>
    <w:p w14:paraId="2C965E3E" w14:textId="03D03626" w:rsidR="003C2CB1" w:rsidRPr="00146E9C" w:rsidRDefault="003C2CB1" w:rsidP="003C2CB1">
      <w:pPr>
        <w:tabs>
          <w:tab w:val="center" w:pos="6840"/>
        </w:tabs>
        <w:rPr>
          <w:rFonts w:ascii="Calibri" w:hAnsi="Calibri"/>
          <w:bCs/>
          <w:sz w:val="22"/>
          <w:szCs w:val="22"/>
        </w:rPr>
      </w:pPr>
      <w:r w:rsidRPr="00146E9C">
        <w:rPr>
          <w:rFonts w:ascii="Calibri" w:hAnsi="Calibri"/>
          <w:bCs/>
          <w:sz w:val="22"/>
          <w:szCs w:val="22"/>
          <w:u w:val="single"/>
        </w:rPr>
        <w:t>UWAGA:</w:t>
      </w:r>
      <w:r w:rsidRPr="00146E9C">
        <w:rPr>
          <w:rFonts w:ascii="Calibri" w:hAnsi="Calibri"/>
          <w:bCs/>
          <w:sz w:val="22"/>
          <w:szCs w:val="22"/>
        </w:rPr>
        <w:t xml:space="preserve"> </w:t>
      </w:r>
    </w:p>
    <w:p w14:paraId="1FAA3828" w14:textId="77777777" w:rsidR="003C2CB1" w:rsidRPr="00497A27" w:rsidRDefault="003C2CB1" w:rsidP="003C2CB1">
      <w:pPr>
        <w:jc w:val="both"/>
        <w:rPr>
          <w:rFonts w:ascii="Calibri" w:hAnsi="Calibri" w:cs="Arial"/>
          <w:sz w:val="22"/>
          <w:szCs w:val="22"/>
          <w:u w:val="single"/>
          <w:lang w:eastAsia="zh-CN"/>
        </w:rPr>
      </w:pPr>
      <w:r w:rsidRPr="00146E9C">
        <w:rPr>
          <w:rFonts w:ascii="Calibri" w:hAnsi="Calibri"/>
          <w:bCs/>
          <w:sz w:val="22"/>
          <w:szCs w:val="22"/>
        </w:rPr>
        <w:t>Należy wycenić wszystkie elementy tabeli formularza dla części na którą Wykonawca ofertę przedstawia. Pozostawienie którejkolwiek z rubryk wolnej spowoduje, że oferta będzie nieważna.</w:t>
      </w:r>
    </w:p>
    <w:p w14:paraId="260D7648" w14:textId="77777777" w:rsidR="009F2B2F" w:rsidRPr="00F11DBF" w:rsidRDefault="009F2B2F" w:rsidP="00E375BD">
      <w:pPr>
        <w:spacing w:line="23" w:lineRule="atLeast"/>
        <w:ind w:right="-1"/>
        <w:jc w:val="both"/>
        <w:rPr>
          <w:rFonts w:ascii="Calibri Light" w:hAnsi="Calibri Light" w:cs="Calibri Light"/>
          <w:sz w:val="24"/>
          <w:szCs w:val="24"/>
        </w:rPr>
      </w:pPr>
    </w:p>
    <w:p w14:paraId="36FC7D99" w14:textId="5C8644E2" w:rsidR="00CB324A" w:rsidRPr="00F11DBF" w:rsidRDefault="00CB324A" w:rsidP="00E375BD">
      <w:pPr>
        <w:spacing w:line="23" w:lineRule="atLeast"/>
        <w:ind w:right="-1"/>
        <w:jc w:val="both"/>
        <w:rPr>
          <w:rFonts w:ascii="Calibri Light" w:hAnsi="Calibri Light" w:cs="Calibri Light"/>
          <w:sz w:val="24"/>
          <w:szCs w:val="24"/>
        </w:rPr>
      </w:pPr>
      <w:r w:rsidRPr="00F11DBF">
        <w:rPr>
          <w:rFonts w:ascii="Calibri Light" w:hAnsi="Calibri Light" w:cs="Calibri Light"/>
          <w:sz w:val="24"/>
          <w:szCs w:val="24"/>
        </w:rPr>
        <w:t>Oświadczam/y, że:</w:t>
      </w:r>
    </w:p>
    <w:p w14:paraId="0F6B37D8" w14:textId="64254C28" w:rsidR="00CB324A" w:rsidRPr="00F11DBF" w:rsidRDefault="00B3645D" w:rsidP="00352BE9">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1</w:t>
      </w:r>
    </w:p>
    <w:p w14:paraId="78FEB924" w14:textId="77777777" w:rsidR="00CB324A" w:rsidRPr="00F11DBF" w:rsidRDefault="00CB324A" w:rsidP="009F2B2F">
      <w:pPr>
        <w:tabs>
          <w:tab w:val="left" w:pos="0"/>
          <w:tab w:val="left" w:pos="284"/>
          <w:tab w:val="left" w:pos="3612"/>
          <w:tab w:val="left" w:pos="8279"/>
          <w:tab w:val="left" w:pos="8704"/>
        </w:tabs>
        <w:spacing w:line="23" w:lineRule="atLeast"/>
        <w:ind w:left="300" w:hanging="300"/>
        <w:jc w:val="both"/>
        <w:rPr>
          <w:rFonts w:ascii="Calibri Light" w:hAnsi="Calibri Light" w:cs="Calibri Light"/>
          <w:sz w:val="24"/>
          <w:szCs w:val="24"/>
        </w:rPr>
      </w:pPr>
      <w:r w:rsidRPr="00F11DBF">
        <w:rPr>
          <w:rFonts w:ascii="Calibri Light" w:hAnsi="Calibri Light" w:cs="Calibri Light"/>
          <w:b/>
          <w:sz w:val="24"/>
          <w:szCs w:val="24"/>
        </w:rPr>
        <w:t>1.</w:t>
      </w:r>
      <w:r w:rsidRPr="00F11DBF">
        <w:rPr>
          <w:rFonts w:ascii="Calibri Light" w:hAnsi="Calibri Light" w:cs="Calibri Light"/>
          <w:sz w:val="24"/>
          <w:szCs w:val="24"/>
        </w:rPr>
        <w:t xml:space="preserve"> Oferuję/Oferujemy </w:t>
      </w:r>
      <w:r w:rsidRPr="00F11DBF">
        <w:rPr>
          <w:rFonts w:ascii="Calibri Light" w:hAnsi="Calibri Light" w:cs="Calibri Light"/>
          <w:b/>
          <w:bCs/>
          <w:sz w:val="24"/>
          <w:szCs w:val="24"/>
        </w:rPr>
        <w:t>wykonanie</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 xml:space="preserve">przedmiotu zamówienia </w:t>
      </w:r>
      <w:r w:rsidRPr="00F11DBF">
        <w:rPr>
          <w:rFonts w:ascii="Calibri Light" w:hAnsi="Calibri Light" w:cs="Calibri Light"/>
          <w:sz w:val="24"/>
          <w:szCs w:val="24"/>
        </w:rPr>
        <w:t>na następujących zasadach:</w:t>
      </w:r>
    </w:p>
    <w:p w14:paraId="5F118E37" w14:textId="77777777" w:rsidR="00CB324A" w:rsidRPr="00F11DBF" w:rsidRDefault="00CB324A" w:rsidP="009F2B2F">
      <w:pPr>
        <w:spacing w:before="120"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cena brutto:.......................................................... zł (podana cyfrowo) </w:t>
      </w:r>
    </w:p>
    <w:p w14:paraId="3F89C2CD" w14:textId="434C774C" w:rsidR="00CB324A" w:rsidRDefault="00CB324A" w:rsidP="009F2B2F">
      <w:pPr>
        <w:pStyle w:val="Tekstpodstawowywcity"/>
        <w:spacing w:before="120" w:after="0" w:line="23" w:lineRule="atLeast"/>
        <w:ind w:left="0"/>
        <w:rPr>
          <w:rFonts w:ascii="Calibri Light" w:hAnsi="Calibri Light" w:cs="Calibri Light"/>
          <w:i/>
          <w:color w:val="000000"/>
          <w:sz w:val="24"/>
          <w:szCs w:val="24"/>
        </w:rPr>
      </w:pPr>
      <w:r w:rsidRPr="00F11DBF">
        <w:rPr>
          <w:rFonts w:ascii="Calibri Light" w:hAnsi="Calibri Light" w:cs="Calibri Light"/>
          <w:sz w:val="24"/>
          <w:szCs w:val="24"/>
        </w:rPr>
        <w:t xml:space="preserve">w tym podatek VAT w wysokości </w:t>
      </w:r>
      <w:r w:rsidRPr="00F11DBF">
        <w:rPr>
          <w:rFonts w:ascii="Calibri Light" w:hAnsi="Calibri Light" w:cs="Calibri Light"/>
          <w:color w:val="000000"/>
          <w:sz w:val="24"/>
          <w:szCs w:val="24"/>
        </w:rPr>
        <w:t>………..%</w:t>
      </w:r>
      <w:r w:rsidRPr="00F11DBF">
        <w:rPr>
          <w:rFonts w:ascii="Calibri Light" w:hAnsi="Calibri Light" w:cs="Calibri Light"/>
          <w:i/>
          <w:color w:val="000000"/>
          <w:sz w:val="24"/>
          <w:szCs w:val="24"/>
        </w:rPr>
        <w:t xml:space="preserve">  </w:t>
      </w:r>
    </w:p>
    <w:p w14:paraId="6789887B" w14:textId="77777777" w:rsidR="003C2CB1" w:rsidRPr="00F11DBF" w:rsidRDefault="003C2CB1" w:rsidP="009F2B2F">
      <w:pPr>
        <w:pStyle w:val="Tekstpodstawowywcity"/>
        <w:spacing w:before="120" w:after="0" w:line="23" w:lineRule="atLeast"/>
        <w:ind w:left="0"/>
        <w:rPr>
          <w:rFonts w:ascii="Calibri Light" w:hAnsi="Calibri Light" w:cs="Calibri Light"/>
          <w:i/>
          <w:color w:val="000000"/>
          <w:sz w:val="24"/>
          <w:szCs w:val="24"/>
        </w:rPr>
      </w:pPr>
    </w:p>
    <w:tbl>
      <w:tblPr>
        <w:tblW w:w="9639" w:type="dxa"/>
        <w:tblInd w:w="108" w:type="dxa"/>
        <w:tblLayout w:type="fixed"/>
        <w:tblLook w:val="0000" w:firstRow="0" w:lastRow="0" w:firstColumn="0" w:lastColumn="0" w:noHBand="0" w:noVBand="0"/>
      </w:tblPr>
      <w:tblGrid>
        <w:gridCol w:w="539"/>
        <w:gridCol w:w="1871"/>
        <w:gridCol w:w="1276"/>
        <w:gridCol w:w="1701"/>
        <w:gridCol w:w="1843"/>
        <w:gridCol w:w="2409"/>
      </w:tblGrid>
      <w:tr w:rsidR="003C2CB1" w:rsidRPr="00146E9C" w14:paraId="22FAC1C6" w14:textId="77777777" w:rsidTr="006C5D04">
        <w:tc>
          <w:tcPr>
            <w:tcW w:w="539" w:type="dxa"/>
            <w:tcBorders>
              <w:top w:val="single" w:sz="4" w:space="0" w:color="000000"/>
              <w:left w:val="single" w:sz="4" w:space="0" w:color="000000"/>
              <w:bottom w:val="single" w:sz="4" w:space="0" w:color="000000"/>
            </w:tcBorders>
            <w:vAlign w:val="center"/>
          </w:tcPr>
          <w:p w14:paraId="5390C621" w14:textId="77777777" w:rsidR="003C2CB1" w:rsidRPr="006C5D04" w:rsidRDefault="003C2CB1" w:rsidP="006C5D04">
            <w:pPr>
              <w:snapToGrid w:val="0"/>
              <w:jc w:val="center"/>
              <w:rPr>
                <w:rFonts w:ascii="Calibri Light" w:hAnsi="Calibri Light" w:cs="Calibri Light"/>
                <w:b/>
                <w:sz w:val="22"/>
                <w:szCs w:val="22"/>
              </w:rPr>
            </w:pPr>
            <w:r w:rsidRPr="006C5D04">
              <w:rPr>
                <w:rFonts w:ascii="Calibri Light" w:hAnsi="Calibri Light" w:cs="Calibri Light"/>
                <w:i/>
                <w:color w:val="000000"/>
                <w:sz w:val="22"/>
                <w:szCs w:val="22"/>
                <w:lang w:eastAsia="zh-CN"/>
              </w:rPr>
              <w:t xml:space="preserve">   </w:t>
            </w:r>
            <w:r w:rsidRPr="006C5D04">
              <w:rPr>
                <w:rFonts w:ascii="Calibri Light" w:hAnsi="Calibri Light" w:cs="Calibri Light"/>
                <w:b/>
                <w:sz w:val="22"/>
                <w:szCs w:val="22"/>
              </w:rPr>
              <w:t>Lp.</w:t>
            </w:r>
          </w:p>
        </w:tc>
        <w:tc>
          <w:tcPr>
            <w:tcW w:w="1871" w:type="dxa"/>
            <w:tcBorders>
              <w:top w:val="single" w:sz="4" w:space="0" w:color="000000"/>
              <w:left w:val="single" w:sz="4" w:space="0" w:color="000000"/>
              <w:bottom w:val="single" w:sz="4" w:space="0" w:color="000000"/>
            </w:tcBorders>
            <w:vAlign w:val="center"/>
          </w:tcPr>
          <w:p w14:paraId="740DB3FB" w14:textId="77777777" w:rsidR="003C2CB1" w:rsidRPr="006C5D04" w:rsidRDefault="003C2CB1"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Nazwa</w:t>
            </w:r>
          </w:p>
        </w:tc>
        <w:tc>
          <w:tcPr>
            <w:tcW w:w="1276" w:type="dxa"/>
            <w:tcBorders>
              <w:top w:val="single" w:sz="4" w:space="0" w:color="000000"/>
              <w:left w:val="single" w:sz="4" w:space="0" w:color="000000"/>
              <w:bottom w:val="single" w:sz="4" w:space="0" w:color="000000"/>
            </w:tcBorders>
            <w:vAlign w:val="center"/>
          </w:tcPr>
          <w:p w14:paraId="4CBE95C6" w14:textId="77777777" w:rsidR="003C2CB1" w:rsidRPr="006C5D04" w:rsidRDefault="003C2CB1"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Frakcja [mm]</w:t>
            </w:r>
          </w:p>
        </w:tc>
        <w:tc>
          <w:tcPr>
            <w:tcW w:w="1701" w:type="dxa"/>
            <w:tcBorders>
              <w:top w:val="single" w:sz="4" w:space="0" w:color="000000"/>
              <w:left w:val="single" w:sz="4" w:space="0" w:color="000000"/>
              <w:bottom w:val="single" w:sz="4" w:space="0" w:color="000000"/>
            </w:tcBorders>
            <w:vAlign w:val="center"/>
          </w:tcPr>
          <w:p w14:paraId="4684B4DB" w14:textId="77777777" w:rsidR="003C2CB1" w:rsidRPr="006C5D04" w:rsidRDefault="003C2CB1"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Przewidywana ilość [Mg]</w:t>
            </w:r>
          </w:p>
        </w:tc>
        <w:tc>
          <w:tcPr>
            <w:tcW w:w="1843" w:type="dxa"/>
            <w:tcBorders>
              <w:top w:val="single" w:sz="4" w:space="0" w:color="000000"/>
              <w:left w:val="single" w:sz="4" w:space="0" w:color="000000"/>
              <w:bottom w:val="single" w:sz="4" w:space="0" w:color="000000"/>
            </w:tcBorders>
            <w:vAlign w:val="center"/>
          </w:tcPr>
          <w:p w14:paraId="6C1B0CEC" w14:textId="77777777" w:rsidR="003C2CB1" w:rsidRPr="006C5D04" w:rsidRDefault="003C2CB1"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Cena jednostkowa brutto [zł/Mg]</w:t>
            </w:r>
          </w:p>
        </w:tc>
        <w:tc>
          <w:tcPr>
            <w:tcW w:w="2409" w:type="dxa"/>
            <w:tcBorders>
              <w:top w:val="single" w:sz="4" w:space="0" w:color="000000"/>
              <w:left w:val="single" w:sz="4" w:space="0" w:color="000000"/>
              <w:bottom w:val="single" w:sz="4" w:space="0" w:color="000000"/>
              <w:right w:val="single" w:sz="4" w:space="0" w:color="auto"/>
            </w:tcBorders>
            <w:vAlign w:val="center"/>
          </w:tcPr>
          <w:p w14:paraId="64CBB1FE" w14:textId="77777777" w:rsidR="003C2CB1" w:rsidRPr="006C5D04" w:rsidRDefault="003C2CB1"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Wartość  brutto [zł]</w:t>
            </w:r>
          </w:p>
          <w:p w14:paraId="75784BA4" w14:textId="77777777" w:rsidR="003C2CB1" w:rsidRPr="006C5D04" w:rsidRDefault="003C2CB1"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(iloczyn kolumn 4 x 5)</w:t>
            </w:r>
          </w:p>
        </w:tc>
      </w:tr>
      <w:tr w:rsidR="003C2CB1" w:rsidRPr="00146E9C" w14:paraId="7CA8DA44" w14:textId="77777777" w:rsidTr="006C5D04">
        <w:trPr>
          <w:trHeight w:val="169"/>
        </w:trPr>
        <w:tc>
          <w:tcPr>
            <w:tcW w:w="539" w:type="dxa"/>
            <w:tcBorders>
              <w:top w:val="single" w:sz="4" w:space="0" w:color="000000"/>
              <w:left w:val="single" w:sz="4" w:space="0" w:color="000000"/>
              <w:bottom w:val="single" w:sz="4" w:space="0" w:color="000000"/>
            </w:tcBorders>
            <w:vAlign w:val="center"/>
          </w:tcPr>
          <w:p w14:paraId="08E891B0" w14:textId="77777777" w:rsidR="003C2CB1" w:rsidRPr="006C5D04" w:rsidRDefault="003C2CB1"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1</w:t>
            </w:r>
          </w:p>
        </w:tc>
        <w:tc>
          <w:tcPr>
            <w:tcW w:w="1871" w:type="dxa"/>
            <w:tcBorders>
              <w:top w:val="single" w:sz="4" w:space="0" w:color="000000"/>
              <w:left w:val="single" w:sz="4" w:space="0" w:color="000000"/>
              <w:bottom w:val="single" w:sz="4" w:space="0" w:color="000000"/>
            </w:tcBorders>
            <w:vAlign w:val="center"/>
          </w:tcPr>
          <w:p w14:paraId="5D29CEB9" w14:textId="77777777" w:rsidR="003C2CB1" w:rsidRPr="006C5D04" w:rsidRDefault="003C2CB1"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2</w:t>
            </w:r>
          </w:p>
        </w:tc>
        <w:tc>
          <w:tcPr>
            <w:tcW w:w="1276" w:type="dxa"/>
            <w:tcBorders>
              <w:top w:val="single" w:sz="4" w:space="0" w:color="000000"/>
              <w:left w:val="single" w:sz="4" w:space="0" w:color="000000"/>
              <w:bottom w:val="single" w:sz="4" w:space="0" w:color="000000"/>
            </w:tcBorders>
            <w:vAlign w:val="center"/>
          </w:tcPr>
          <w:p w14:paraId="27EC7B7B" w14:textId="77777777" w:rsidR="003C2CB1" w:rsidRPr="006C5D04" w:rsidRDefault="003C2CB1"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3</w:t>
            </w:r>
          </w:p>
        </w:tc>
        <w:tc>
          <w:tcPr>
            <w:tcW w:w="1701" w:type="dxa"/>
            <w:tcBorders>
              <w:top w:val="single" w:sz="4" w:space="0" w:color="000000"/>
              <w:left w:val="single" w:sz="4" w:space="0" w:color="000000"/>
              <w:bottom w:val="single" w:sz="4" w:space="0" w:color="000000"/>
            </w:tcBorders>
            <w:vAlign w:val="center"/>
          </w:tcPr>
          <w:p w14:paraId="3649E338" w14:textId="77777777" w:rsidR="003C2CB1" w:rsidRPr="006C5D04" w:rsidRDefault="003C2CB1" w:rsidP="006C5D04">
            <w:pPr>
              <w:snapToGrid w:val="0"/>
              <w:ind w:left="-108"/>
              <w:jc w:val="center"/>
              <w:rPr>
                <w:rFonts w:ascii="Calibri Light" w:eastAsia="Arial" w:hAnsi="Calibri Light" w:cs="Calibri Light"/>
                <w:b/>
                <w:sz w:val="22"/>
                <w:szCs w:val="22"/>
              </w:rPr>
            </w:pPr>
            <w:r w:rsidRPr="006C5D04">
              <w:rPr>
                <w:rFonts w:ascii="Calibri Light" w:eastAsia="Arial" w:hAnsi="Calibri Light" w:cs="Calibri Light"/>
                <w:b/>
                <w:sz w:val="22"/>
                <w:szCs w:val="22"/>
              </w:rPr>
              <w:t>4</w:t>
            </w:r>
          </w:p>
        </w:tc>
        <w:tc>
          <w:tcPr>
            <w:tcW w:w="1843" w:type="dxa"/>
            <w:tcBorders>
              <w:top w:val="single" w:sz="4" w:space="0" w:color="000000"/>
              <w:left w:val="single" w:sz="4" w:space="0" w:color="000000"/>
              <w:bottom w:val="single" w:sz="4" w:space="0" w:color="000000"/>
            </w:tcBorders>
            <w:vAlign w:val="center"/>
          </w:tcPr>
          <w:p w14:paraId="4B9EA466" w14:textId="77777777" w:rsidR="003C2CB1" w:rsidRPr="006C5D04" w:rsidRDefault="003C2CB1"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5</w:t>
            </w:r>
          </w:p>
        </w:tc>
        <w:tc>
          <w:tcPr>
            <w:tcW w:w="2409" w:type="dxa"/>
            <w:tcBorders>
              <w:top w:val="single" w:sz="4" w:space="0" w:color="000000"/>
              <w:left w:val="single" w:sz="4" w:space="0" w:color="000000"/>
              <w:bottom w:val="single" w:sz="4" w:space="0" w:color="000000"/>
              <w:right w:val="single" w:sz="4" w:space="0" w:color="auto"/>
            </w:tcBorders>
            <w:vAlign w:val="center"/>
          </w:tcPr>
          <w:p w14:paraId="2015BAB8" w14:textId="77777777" w:rsidR="003C2CB1" w:rsidRPr="006C5D04" w:rsidRDefault="003C2CB1"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6</w:t>
            </w:r>
          </w:p>
        </w:tc>
      </w:tr>
      <w:tr w:rsidR="003C2CB1" w:rsidRPr="00146E9C" w14:paraId="1FC3A181" w14:textId="77777777" w:rsidTr="006C5D04">
        <w:trPr>
          <w:trHeight w:val="570"/>
        </w:trPr>
        <w:tc>
          <w:tcPr>
            <w:tcW w:w="539" w:type="dxa"/>
            <w:tcBorders>
              <w:top w:val="single" w:sz="4" w:space="0" w:color="000000"/>
              <w:left w:val="single" w:sz="4" w:space="0" w:color="000000"/>
              <w:bottom w:val="single" w:sz="4" w:space="0" w:color="000000"/>
            </w:tcBorders>
            <w:vAlign w:val="center"/>
          </w:tcPr>
          <w:p w14:paraId="74CA5018" w14:textId="77777777" w:rsidR="003C2CB1" w:rsidRPr="006C5D04" w:rsidRDefault="003C2CB1" w:rsidP="006C5D04">
            <w:pPr>
              <w:snapToGrid w:val="0"/>
              <w:jc w:val="center"/>
              <w:rPr>
                <w:rFonts w:ascii="Calibri Light" w:hAnsi="Calibri Light" w:cs="Calibri Light"/>
                <w:sz w:val="22"/>
                <w:szCs w:val="22"/>
              </w:rPr>
            </w:pPr>
            <w:r w:rsidRPr="006C5D04">
              <w:rPr>
                <w:rFonts w:ascii="Calibri Light" w:hAnsi="Calibri Light" w:cs="Calibri Light"/>
                <w:sz w:val="22"/>
                <w:szCs w:val="22"/>
              </w:rPr>
              <w:t>1</w:t>
            </w:r>
          </w:p>
        </w:tc>
        <w:tc>
          <w:tcPr>
            <w:tcW w:w="1871" w:type="dxa"/>
            <w:tcBorders>
              <w:top w:val="single" w:sz="4" w:space="0" w:color="000000"/>
              <w:left w:val="single" w:sz="4" w:space="0" w:color="000000"/>
              <w:bottom w:val="single" w:sz="4" w:space="0" w:color="000000"/>
            </w:tcBorders>
            <w:vAlign w:val="center"/>
          </w:tcPr>
          <w:p w14:paraId="106FB06B" w14:textId="77777777" w:rsidR="003C2CB1" w:rsidRPr="006C5D04" w:rsidRDefault="003C2CB1" w:rsidP="006C5D04">
            <w:pPr>
              <w:snapToGrid w:val="0"/>
              <w:jc w:val="center"/>
              <w:rPr>
                <w:rFonts w:ascii="Calibri Light" w:eastAsia="Arial" w:hAnsi="Calibri Light" w:cs="Calibri Light"/>
                <w:sz w:val="22"/>
                <w:szCs w:val="22"/>
              </w:rPr>
            </w:pPr>
            <w:r w:rsidRPr="006C5D04">
              <w:rPr>
                <w:rFonts w:ascii="Calibri Light" w:eastAsia="Arial" w:hAnsi="Calibri Light" w:cs="Calibri Light"/>
                <w:sz w:val="22"/>
                <w:szCs w:val="22"/>
              </w:rPr>
              <w:t>Kliniec</w:t>
            </w:r>
          </w:p>
        </w:tc>
        <w:tc>
          <w:tcPr>
            <w:tcW w:w="1276" w:type="dxa"/>
            <w:tcBorders>
              <w:top w:val="single" w:sz="4" w:space="0" w:color="000000"/>
              <w:left w:val="single" w:sz="4" w:space="0" w:color="000000"/>
              <w:bottom w:val="single" w:sz="4" w:space="0" w:color="000000"/>
            </w:tcBorders>
            <w:vAlign w:val="center"/>
          </w:tcPr>
          <w:p w14:paraId="27CFAA8D" w14:textId="77777777" w:rsidR="003C2CB1" w:rsidRPr="006C5D04" w:rsidRDefault="003C2CB1"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6,3 – 20,0</w:t>
            </w:r>
          </w:p>
        </w:tc>
        <w:tc>
          <w:tcPr>
            <w:tcW w:w="1701" w:type="dxa"/>
            <w:tcBorders>
              <w:top w:val="single" w:sz="4" w:space="0" w:color="000000"/>
              <w:left w:val="single" w:sz="4" w:space="0" w:color="000000"/>
              <w:bottom w:val="single" w:sz="4" w:space="0" w:color="000000"/>
            </w:tcBorders>
            <w:vAlign w:val="center"/>
          </w:tcPr>
          <w:p w14:paraId="64CEA71B" w14:textId="1159F28E" w:rsidR="003C2CB1" w:rsidRPr="006C5D04" w:rsidRDefault="003C2CB1" w:rsidP="006C5D04">
            <w:pPr>
              <w:snapToGrid w:val="0"/>
              <w:ind w:left="-108"/>
              <w:jc w:val="center"/>
              <w:rPr>
                <w:rFonts w:ascii="Calibri Light" w:eastAsia="Arial" w:hAnsi="Calibri Light" w:cs="Calibri Light"/>
                <w:sz w:val="22"/>
                <w:szCs w:val="22"/>
              </w:rPr>
            </w:pPr>
            <w:r w:rsidRPr="006C5D04">
              <w:rPr>
                <w:rFonts w:ascii="Calibri Light" w:eastAsia="Arial" w:hAnsi="Calibri Light" w:cs="Calibri Light"/>
                <w:sz w:val="22"/>
                <w:szCs w:val="22"/>
              </w:rPr>
              <w:t>350</w:t>
            </w:r>
          </w:p>
        </w:tc>
        <w:tc>
          <w:tcPr>
            <w:tcW w:w="1843" w:type="dxa"/>
            <w:tcBorders>
              <w:top w:val="single" w:sz="4" w:space="0" w:color="000000"/>
              <w:left w:val="single" w:sz="4" w:space="0" w:color="000000"/>
              <w:bottom w:val="single" w:sz="4" w:space="0" w:color="000000"/>
            </w:tcBorders>
            <w:vAlign w:val="center"/>
          </w:tcPr>
          <w:p w14:paraId="66EDA660" w14:textId="77777777" w:rsidR="003C2CB1" w:rsidRPr="006C5D04" w:rsidRDefault="003C2CB1" w:rsidP="006C5D04">
            <w:pPr>
              <w:snapToGrid w:val="0"/>
              <w:jc w:val="center"/>
              <w:rPr>
                <w:rFonts w:ascii="Calibri Light" w:hAnsi="Calibri Light" w:cs="Calibri Light"/>
                <w:sz w:val="22"/>
                <w:szCs w:val="22"/>
              </w:rPr>
            </w:pPr>
          </w:p>
        </w:tc>
        <w:tc>
          <w:tcPr>
            <w:tcW w:w="2409" w:type="dxa"/>
            <w:tcBorders>
              <w:top w:val="single" w:sz="4" w:space="0" w:color="000000"/>
              <w:left w:val="single" w:sz="4" w:space="0" w:color="000000"/>
              <w:bottom w:val="single" w:sz="4" w:space="0" w:color="000000"/>
              <w:right w:val="single" w:sz="4" w:space="0" w:color="auto"/>
            </w:tcBorders>
            <w:vAlign w:val="center"/>
          </w:tcPr>
          <w:p w14:paraId="46149C79" w14:textId="77777777" w:rsidR="003C2CB1" w:rsidRPr="006C5D04" w:rsidRDefault="003C2CB1" w:rsidP="006C5D04">
            <w:pPr>
              <w:snapToGrid w:val="0"/>
              <w:jc w:val="center"/>
              <w:rPr>
                <w:rFonts w:ascii="Calibri Light" w:hAnsi="Calibri Light" w:cs="Calibri Light"/>
                <w:sz w:val="22"/>
                <w:szCs w:val="22"/>
              </w:rPr>
            </w:pPr>
          </w:p>
        </w:tc>
      </w:tr>
      <w:tr w:rsidR="003C2CB1" w:rsidRPr="00146E9C" w14:paraId="46A02799" w14:textId="77777777" w:rsidTr="006C5D04">
        <w:trPr>
          <w:trHeight w:val="570"/>
        </w:trPr>
        <w:tc>
          <w:tcPr>
            <w:tcW w:w="539" w:type="dxa"/>
            <w:tcBorders>
              <w:top w:val="single" w:sz="4" w:space="0" w:color="000000"/>
              <w:left w:val="single" w:sz="4" w:space="0" w:color="000000"/>
              <w:bottom w:val="single" w:sz="4" w:space="0" w:color="000000"/>
            </w:tcBorders>
            <w:vAlign w:val="center"/>
          </w:tcPr>
          <w:p w14:paraId="2F1799A5" w14:textId="77777777" w:rsidR="003C2CB1" w:rsidRPr="006C5D04" w:rsidRDefault="003C2CB1" w:rsidP="006C5D04">
            <w:pPr>
              <w:snapToGrid w:val="0"/>
              <w:jc w:val="center"/>
              <w:rPr>
                <w:rFonts w:ascii="Calibri Light" w:hAnsi="Calibri Light" w:cs="Calibri Light"/>
                <w:sz w:val="22"/>
                <w:szCs w:val="22"/>
              </w:rPr>
            </w:pPr>
            <w:r w:rsidRPr="006C5D04">
              <w:rPr>
                <w:rFonts w:ascii="Calibri Light" w:hAnsi="Calibri Light" w:cs="Calibri Light"/>
                <w:sz w:val="22"/>
                <w:szCs w:val="22"/>
              </w:rPr>
              <w:t>2</w:t>
            </w:r>
          </w:p>
        </w:tc>
        <w:tc>
          <w:tcPr>
            <w:tcW w:w="1871" w:type="dxa"/>
            <w:tcBorders>
              <w:top w:val="single" w:sz="4" w:space="0" w:color="000000"/>
              <w:left w:val="single" w:sz="4" w:space="0" w:color="000000"/>
              <w:bottom w:val="single" w:sz="4" w:space="0" w:color="000000"/>
            </w:tcBorders>
            <w:vAlign w:val="center"/>
          </w:tcPr>
          <w:p w14:paraId="376E293B" w14:textId="77777777" w:rsidR="003C2CB1" w:rsidRPr="006C5D04" w:rsidRDefault="003C2CB1" w:rsidP="006C5D04">
            <w:pPr>
              <w:snapToGrid w:val="0"/>
              <w:jc w:val="center"/>
              <w:rPr>
                <w:rFonts w:ascii="Calibri Light" w:eastAsia="Arial" w:hAnsi="Calibri Light" w:cs="Calibri Light"/>
                <w:sz w:val="22"/>
                <w:szCs w:val="22"/>
              </w:rPr>
            </w:pPr>
            <w:r w:rsidRPr="006C5D04">
              <w:rPr>
                <w:rFonts w:ascii="Calibri Light" w:eastAsia="Arial" w:hAnsi="Calibri Light" w:cs="Calibri Light"/>
                <w:sz w:val="22"/>
                <w:szCs w:val="22"/>
              </w:rPr>
              <w:t>Kliniec</w:t>
            </w:r>
          </w:p>
        </w:tc>
        <w:tc>
          <w:tcPr>
            <w:tcW w:w="1276" w:type="dxa"/>
            <w:tcBorders>
              <w:top w:val="single" w:sz="4" w:space="0" w:color="000000"/>
              <w:left w:val="single" w:sz="4" w:space="0" w:color="000000"/>
              <w:bottom w:val="single" w:sz="4" w:space="0" w:color="000000"/>
            </w:tcBorders>
            <w:vAlign w:val="center"/>
          </w:tcPr>
          <w:p w14:paraId="1830918E" w14:textId="77777777" w:rsidR="003C2CB1" w:rsidRPr="006C5D04" w:rsidRDefault="003C2CB1"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20,0 - 31,5</w:t>
            </w:r>
          </w:p>
        </w:tc>
        <w:tc>
          <w:tcPr>
            <w:tcW w:w="1701" w:type="dxa"/>
            <w:tcBorders>
              <w:top w:val="single" w:sz="4" w:space="0" w:color="000000"/>
              <w:left w:val="single" w:sz="4" w:space="0" w:color="000000"/>
              <w:bottom w:val="single" w:sz="4" w:space="0" w:color="000000"/>
            </w:tcBorders>
            <w:vAlign w:val="center"/>
          </w:tcPr>
          <w:p w14:paraId="1A4CB540" w14:textId="33C3A57C" w:rsidR="003C2CB1" w:rsidRPr="006C5D04" w:rsidRDefault="003C2CB1" w:rsidP="006C5D04">
            <w:pPr>
              <w:snapToGrid w:val="0"/>
              <w:ind w:left="-108"/>
              <w:jc w:val="center"/>
              <w:rPr>
                <w:rFonts w:ascii="Calibri Light" w:eastAsia="Arial" w:hAnsi="Calibri Light" w:cs="Calibri Light"/>
                <w:sz w:val="22"/>
                <w:szCs w:val="22"/>
              </w:rPr>
            </w:pPr>
            <w:r w:rsidRPr="006C5D04">
              <w:rPr>
                <w:rFonts w:ascii="Calibri Light" w:eastAsia="Arial" w:hAnsi="Calibri Light" w:cs="Calibri Light"/>
                <w:sz w:val="22"/>
                <w:szCs w:val="22"/>
              </w:rPr>
              <w:t>300</w:t>
            </w:r>
          </w:p>
        </w:tc>
        <w:tc>
          <w:tcPr>
            <w:tcW w:w="1843" w:type="dxa"/>
            <w:tcBorders>
              <w:top w:val="single" w:sz="4" w:space="0" w:color="000000"/>
              <w:left w:val="single" w:sz="4" w:space="0" w:color="000000"/>
              <w:bottom w:val="single" w:sz="4" w:space="0" w:color="000000"/>
            </w:tcBorders>
            <w:vAlign w:val="center"/>
          </w:tcPr>
          <w:p w14:paraId="0BD228BA" w14:textId="77777777" w:rsidR="003C2CB1" w:rsidRPr="006C5D04" w:rsidRDefault="003C2CB1" w:rsidP="006C5D04">
            <w:pPr>
              <w:snapToGrid w:val="0"/>
              <w:jc w:val="center"/>
              <w:rPr>
                <w:rFonts w:ascii="Calibri Light" w:hAnsi="Calibri Light" w:cs="Calibri Light"/>
                <w:sz w:val="22"/>
                <w:szCs w:val="22"/>
              </w:rPr>
            </w:pPr>
          </w:p>
        </w:tc>
        <w:tc>
          <w:tcPr>
            <w:tcW w:w="2409" w:type="dxa"/>
            <w:tcBorders>
              <w:top w:val="single" w:sz="4" w:space="0" w:color="000000"/>
              <w:left w:val="single" w:sz="4" w:space="0" w:color="000000"/>
              <w:bottom w:val="single" w:sz="4" w:space="0" w:color="000000"/>
              <w:right w:val="single" w:sz="4" w:space="0" w:color="auto"/>
            </w:tcBorders>
            <w:vAlign w:val="center"/>
          </w:tcPr>
          <w:p w14:paraId="18711E32" w14:textId="77777777" w:rsidR="003C2CB1" w:rsidRPr="006C5D04" w:rsidRDefault="003C2CB1" w:rsidP="006C5D04">
            <w:pPr>
              <w:snapToGrid w:val="0"/>
              <w:jc w:val="center"/>
              <w:rPr>
                <w:rFonts w:ascii="Calibri Light" w:hAnsi="Calibri Light" w:cs="Calibri Light"/>
                <w:sz w:val="22"/>
                <w:szCs w:val="22"/>
              </w:rPr>
            </w:pPr>
          </w:p>
        </w:tc>
      </w:tr>
      <w:tr w:rsidR="003C2CB1" w:rsidRPr="00146E9C" w14:paraId="16689A7C" w14:textId="77777777" w:rsidTr="006C5D04">
        <w:trPr>
          <w:trHeight w:val="570"/>
        </w:trPr>
        <w:tc>
          <w:tcPr>
            <w:tcW w:w="539" w:type="dxa"/>
            <w:tcBorders>
              <w:top w:val="single" w:sz="4" w:space="0" w:color="000000"/>
              <w:left w:val="single" w:sz="4" w:space="0" w:color="000000"/>
              <w:bottom w:val="single" w:sz="4" w:space="0" w:color="000000"/>
            </w:tcBorders>
            <w:vAlign w:val="center"/>
          </w:tcPr>
          <w:p w14:paraId="091C04B5" w14:textId="77777777" w:rsidR="003C2CB1" w:rsidRPr="006C5D04" w:rsidRDefault="003C2CB1" w:rsidP="006C5D04">
            <w:pPr>
              <w:snapToGrid w:val="0"/>
              <w:jc w:val="center"/>
              <w:rPr>
                <w:rFonts w:ascii="Calibri Light" w:hAnsi="Calibri Light" w:cs="Calibri Light"/>
                <w:sz w:val="22"/>
                <w:szCs w:val="22"/>
              </w:rPr>
            </w:pPr>
            <w:r w:rsidRPr="006C5D04">
              <w:rPr>
                <w:rFonts w:ascii="Calibri Light" w:hAnsi="Calibri Light" w:cs="Calibri Light"/>
                <w:sz w:val="22"/>
                <w:szCs w:val="22"/>
              </w:rPr>
              <w:t>3</w:t>
            </w:r>
          </w:p>
        </w:tc>
        <w:tc>
          <w:tcPr>
            <w:tcW w:w="1871" w:type="dxa"/>
            <w:tcBorders>
              <w:top w:val="single" w:sz="4" w:space="0" w:color="000000"/>
              <w:left w:val="single" w:sz="4" w:space="0" w:color="000000"/>
              <w:bottom w:val="single" w:sz="4" w:space="0" w:color="000000"/>
            </w:tcBorders>
            <w:vAlign w:val="center"/>
          </w:tcPr>
          <w:p w14:paraId="12ED4B5B" w14:textId="77777777" w:rsidR="003C2CB1" w:rsidRPr="006C5D04" w:rsidRDefault="003C2CB1" w:rsidP="006C5D04">
            <w:pPr>
              <w:snapToGrid w:val="0"/>
              <w:jc w:val="center"/>
              <w:rPr>
                <w:rFonts w:ascii="Calibri Light" w:eastAsia="Arial" w:hAnsi="Calibri Light" w:cs="Calibri Light"/>
                <w:sz w:val="22"/>
                <w:szCs w:val="22"/>
              </w:rPr>
            </w:pPr>
            <w:r w:rsidRPr="006C5D04">
              <w:rPr>
                <w:rFonts w:ascii="Calibri Light" w:eastAsia="Arial" w:hAnsi="Calibri Light" w:cs="Calibri Light"/>
                <w:sz w:val="22"/>
                <w:szCs w:val="22"/>
              </w:rPr>
              <w:t>Tłuczeń</w:t>
            </w:r>
          </w:p>
        </w:tc>
        <w:tc>
          <w:tcPr>
            <w:tcW w:w="1276" w:type="dxa"/>
            <w:tcBorders>
              <w:top w:val="single" w:sz="4" w:space="0" w:color="000000"/>
              <w:left w:val="single" w:sz="4" w:space="0" w:color="000000"/>
              <w:bottom w:val="single" w:sz="4" w:space="0" w:color="000000"/>
            </w:tcBorders>
            <w:vAlign w:val="center"/>
          </w:tcPr>
          <w:p w14:paraId="34708CFE" w14:textId="77777777" w:rsidR="003C2CB1" w:rsidRPr="006C5D04" w:rsidRDefault="003C2CB1"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31,5 – 63,0</w:t>
            </w:r>
          </w:p>
        </w:tc>
        <w:tc>
          <w:tcPr>
            <w:tcW w:w="1701" w:type="dxa"/>
            <w:tcBorders>
              <w:top w:val="single" w:sz="4" w:space="0" w:color="000000"/>
              <w:left w:val="single" w:sz="4" w:space="0" w:color="000000"/>
              <w:bottom w:val="single" w:sz="4" w:space="0" w:color="000000"/>
            </w:tcBorders>
            <w:vAlign w:val="center"/>
          </w:tcPr>
          <w:p w14:paraId="5CDDC92F" w14:textId="4F8F4251" w:rsidR="003C2CB1" w:rsidRPr="006C5D04" w:rsidRDefault="003C2CB1" w:rsidP="006C5D04">
            <w:pPr>
              <w:snapToGrid w:val="0"/>
              <w:ind w:left="-108"/>
              <w:jc w:val="center"/>
              <w:rPr>
                <w:rFonts w:ascii="Calibri Light" w:eastAsia="Arial" w:hAnsi="Calibri Light" w:cs="Calibri Light"/>
                <w:sz w:val="22"/>
                <w:szCs w:val="22"/>
              </w:rPr>
            </w:pPr>
            <w:r w:rsidRPr="006C5D04">
              <w:rPr>
                <w:rFonts w:ascii="Calibri Light" w:eastAsia="Arial" w:hAnsi="Calibri Light" w:cs="Calibri Light"/>
                <w:sz w:val="22"/>
                <w:szCs w:val="22"/>
              </w:rPr>
              <w:t>100</w:t>
            </w:r>
          </w:p>
        </w:tc>
        <w:tc>
          <w:tcPr>
            <w:tcW w:w="1843" w:type="dxa"/>
            <w:tcBorders>
              <w:top w:val="single" w:sz="4" w:space="0" w:color="000000"/>
              <w:left w:val="single" w:sz="4" w:space="0" w:color="000000"/>
              <w:bottom w:val="single" w:sz="4" w:space="0" w:color="000000"/>
            </w:tcBorders>
            <w:vAlign w:val="center"/>
          </w:tcPr>
          <w:p w14:paraId="437BF2E8" w14:textId="77777777" w:rsidR="003C2CB1" w:rsidRPr="006C5D04" w:rsidRDefault="003C2CB1" w:rsidP="006C5D04">
            <w:pPr>
              <w:snapToGrid w:val="0"/>
              <w:jc w:val="center"/>
              <w:rPr>
                <w:rFonts w:ascii="Calibri Light" w:hAnsi="Calibri Light" w:cs="Calibri Light"/>
                <w:sz w:val="22"/>
                <w:szCs w:val="22"/>
              </w:rPr>
            </w:pPr>
          </w:p>
        </w:tc>
        <w:tc>
          <w:tcPr>
            <w:tcW w:w="2409" w:type="dxa"/>
            <w:tcBorders>
              <w:top w:val="single" w:sz="4" w:space="0" w:color="000000"/>
              <w:left w:val="single" w:sz="4" w:space="0" w:color="000000"/>
              <w:bottom w:val="single" w:sz="4" w:space="0" w:color="000000"/>
              <w:right w:val="single" w:sz="4" w:space="0" w:color="auto"/>
            </w:tcBorders>
            <w:vAlign w:val="center"/>
          </w:tcPr>
          <w:p w14:paraId="0522782A" w14:textId="77777777" w:rsidR="003C2CB1" w:rsidRPr="006C5D04" w:rsidRDefault="003C2CB1" w:rsidP="006C5D04">
            <w:pPr>
              <w:snapToGrid w:val="0"/>
              <w:jc w:val="center"/>
              <w:rPr>
                <w:rFonts w:ascii="Calibri Light" w:hAnsi="Calibri Light" w:cs="Calibri Light"/>
                <w:sz w:val="22"/>
                <w:szCs w:val="22"/>
              </w:rPr>
            </w:pPr>
          </w:p>
        </w:tc>
      </w:tr>
      <w:tr w:rsidR="003C2CB1" w:rsidRPr="00146E9C" w14:paraId="1A1854FC" w14:textId="77777777" w:rsidTr="006C5D04">
        <w:trPr>
          <w:trHeight w:val="570"/>
        </w:trPr>
        <w:tc>
          <w:tcPr>
            <w:tcW w:w="539" w:type="dxa"/>
            <w:tcBorders>
              <w:top w:val="single" w:sz="4" w:space="0" w:color="000000"/>
              <w:left w:val="single" w:sz="4" w:space="0" w:color="000000"/>
              <w:bottom w:val="single" w:sz="4" w:space="0" w:color="000000"/>
            </w:tcBorders>
            <w:vAlign w:val="center"/>
          </w:tcPr>
          <w:p w14:paraId="45FB3581" w14:textId="77777777" w:rsidR="003C2CB1" w:rsidRPr="006C5D04" w:rsidRDefault="003C2CB1" w:rsidP="006C5D04">
            <w:pPr>
              <w:snapToGrid w:val="0"/>
              <w:jc w:val="center"/>
              <w:rPr>
                <w:rFonts w:ascii="Calibri Light" w:hAnsi="Calibri Light" w:cs="Calibri Light"/>
                <w:sz w:val="22"/>
                <w:szCs w:val="22"/>
              </w:rPr>
            </w:pPr>
            <w:r w:rsidRPr="006C5D04">
              <w:rPr>
                <w:rFonts w:ascii="Calibri Light" w:hAnsi="Calibri Light" w:cs="Calibri Light"/>
                <w:sz w:val="22"/>
                <w:szCs w:val="22"/>
              </w:rPr>
              <w:t>4</w:t>
            </w:r>
          </w:p>
        </w:tc>
        <w:tc>
          <w:tcPr>
            <w:tcW w:w="1871" w:type="dxa"/>
            <w:tcBorders>
              <w:top w:val="single" w:sz="4" w:space="0" w:color="000000"/>
              <w:left w:val="single" w:sz="4" w:space="0" w:color="000000"/>
              <w:bottom w:val="single" w:sz="4" w:space="0" w:color="000000"/>
            </w:tcBorders>
            <w:vAlign w:val="center"/>
          </w:tcPr>
          <w:p w14:paraId="51406104" w14:textId="77777777" w:rsidR="003C2CB1" w:rsidRPr="006C5D04" w:rsidRDefault="003C2CB1" w:rsidP="006C5D04">
            <w:pPr>
              <w:snapToGrid w:val="0"/>
              <w:jc w:val="center"/>
              <w:rPr>
                <w:rFonts w:ascii="Calibri Light" w:eastAsia="Arial" w:hAnsi="Calibri Light" w:cs="Calibri Light"/>
                <w:sz w:val="22"/>
                <w:szCs w:val="22"/>
              </w:rPr>
            </w:pPr>
            <w:r w:rsidRPr="006C5D04">
              <w:rPr>
                <w:rFonts w:ascii="Calibri Light" w:eastAsia="Arial" w:hAnsi="Calibri Light" w:cs="Calibri Light"/>
                <w:sz w:val="22"/>
                <w:szCs w:val="22"/>
              </w:rPr>
              <w:t xml:space="preserve">Mieszanka </w:t>
            </w:r>
          </w:p>
        </w:tc>
        <w:tc>
          <w:tcPr>
            <w:tcW w:w="1276" w:type="dxa"/>
            <w:tcBorders>
              <w:top w:val="single" w:sz="4" w:space="0" w:color="000000"/>
              <w:left w:val="single" w:sz="4" w:space="0" w:color="000000"/>
              <w:bottom w:val="single" w:sz="4" w:space="0" w:color="000000"/>
            </w:tcBorders>
            <w:vAlign w:val="center"/>
          </w:tcPr>
          <w:p w14:paraId="2DD6B769" w14:textId="77777777" w:rsidR="003C2CB1" w:rsidRPr="006C5D04" w:rsidRDefault="003C2CB1"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0 - 31,5</w:t>
            </w:r>
          </w:p>
        </w:tc>
        <w:tc>
          <w:tcPr>
            <w:tcW w:w="1701" w:type="dxa"/>
            <w:tcBorders>
              <w:top w:val="single" w:sz="4" w:space="0" w:color="000000"/>
              <w:left w:val="single" w:sz="4" w:space="0" w:color="000000"/>
              <w:bottom w:val="single" w:sz="4" w:space="0" w:color="000000"/>
            </w:tcBorders>
            <w:vAlign w:val="center"/>
          </w:tcPr>
          <w:p w14:paraId="214712A2" w14:textId="3C493001" w:rsidR="003C2CB1" w:rsidRPr="006C5D04" w:rsidRDefault="003C2CB1" w:rsidP="006C5D04">
            <w:pPr>
              <w:snapToGrid w:val="0"/>
              <w:ind w:left="-108"/>
              <w:jc w:val="center"/>
              <w:rPr>
                <w:rFonts w:ascii="Calibri Light" w:eastAsia="Arial" w:hAnsi="Calibri Light" w:cs="Calibri Light"/>
                <w:sz w:val="22"/>
                <w:szCs w:val="22"/>
              </w:rPr>
            </w:pPr>
            <w:r w:rsidRPr="006C5D04">
              <w:rPr>
                <w:rFonts w:ascii="Calibri Light" w:eastAsia="Arial" w:hAnsi="Calibri Light" w:cs="Calibri Light"/>
                <w:sz w:val="22"/>
                <w:szCs w:val="22"/>
              </w:rPr>
              <w:t>450</w:t>
            </w:r>
          </w:p>
        </w:tc>
        <w:tc>
          <w:tcPr>
            <w:tcW w:w="1843" w:type="dxa"/>
            <w:tcBorders>
              <w:top w:val="single" w:sz="4" w:space="0" w:color="000000"/>
              <w:left w:val="single" w:sz="4" w:space="0" w:color="000000"/>
              <w:bottom w:val="single" w:sz="4" w:space="0" w:color="000000"/>
            </w:tcBorders>
            <w:vAlign w:val="center"/>
          </w:tcPr>
          <w:p w14:paraId="3EA2A260" w14:textId="77777777" w:rsidR="003C2CB1" w:rsidRPr="006C5D04" w:rsidRDefault="003C2CB1" w:rsidP="006C5D04">
            <w:pPr>
              <w:snapToGrid w:val="0"/>
              <w:jc w:val="center"/>
              <w:rPr>
                <w:rFonts w:ascii="Calibri Light" w:hAnsi="Calibri Light" w:cs="Calibri Light"/>
                <w:sz w:val="22"/>
                <w:szCs w:val="22"/>
              </w:rPr>
            </w:pPr>
          </w:p>
        </w:tc>
        <w:tc>
          <w:tcPr>
            <w:tcW w:w="2409" w:type="dxa"/>
            <w:tcBorders>
              <w:top w:val="single" w:sz="4" w:space="0" w:color="000000"/>
              <w:left w:val="single" w:sz="4" w:space="0" w:color="000000"/>
              <w:bottom w:val="single" w:sz="4" w:space="0" w:color="000000"/>
              <w:right w:val="single" w:sz="4" w:space="0" w:color="auto"/>
            </w:tcBorders>
            <w:vAlign w:val="center"/>
          </w:tcPr>
          <w:p w14:paraId="003C0855" w14:textId="77777777" w:rsidR="003C2CB1" w:rsidRPr="006C5D04" w:rsidRDefault="003C2CB1" w:rsidP="006C5D04">
            <w:pPr>
              <w:snapToGrid w:val="0"/>
              <w:jc w:val="center"/>
              <w:rPr>
                <w:rFonts w:ascii="Calibri Light" w:hAnsi="Calibri Light" w:cs="Calibri Light"/>
                <w:sz w:val="22"/>
                <w:szCs w:val="22"/>
              </w:rPr>
            </w:pPr>
          </w:p>
        </w:tc>
      </w:tr>
      <w:tr w:rsidR="003C2CB1" w:rsidRPr="00146E9C" w14:paraId="4C32EF7C" w14:textId="77777777" w:rsidTr="006C5D04">
        <w:trPr>
          <w:trHeight w:val="570"/>
        </w:trPr>
        <w:tc>
          <w:tcPr>
            <w:tcW w:w="539" w:type="dxa"/>
            <w:tcBorders>
              <w:top w:val="single" w:sz="4" w:space="0" w:color="000000"/>
              <w:left w:val="single" w:sz="4" w:space="0" w:color="000000"/>
              <w:bottom w:val="single" w:sz="4" w:space="0" w:color="000000"/>
            </w:tcBorders>
            <w:vAlign w:val="center"/>
          </w:tcPr>
          <w:p w14:paraId="3281128D" w14:textId="77777777" w:rsidR="003C2CB1" w:rsidRPr="006C5D04" w:rsidRDefault="003C2CB1" w:rsidP="006C5D04">
            <w:pPr>
              <w:snapToGrid w:val="0"/>
              <w:jc w:val="center"/>
              <w:rPr>
                <w:rFonts w:ascii="Calibri Light" w:hAnsi="Calibri Light" w:cs="Calibri Light"/>
                <w:sz w:val="22"/>
                <w:szCs w:val="22"/>
              </w:rPr>
            </w:pPr>
            <w:r w:rsidRPr="006C5D04">
              <w:rPr>
                <w:rFonts w:ascii="Calibri Light" w:hAnsi="Calibri Light" w:cs="Calibri Light"/>
                <w:sz w:val="22"/>
                <w:szCs w:val="22"/>
              </w:rPr>
              <w:t>5</w:t>
            </w:r>
          </w:p>
        </w:tc>
        <w:tc>
          <w:tcPr>
            <w:tcW w:w="1871" w:type="dxa"/>
            <w:tcBorders>
              <w:top w:val="single" w:sz="4" w:space="0" w:color="000000"/>
              <w:left w:val="single" w:sz="4" w:space="0" w:color="000000"/>
              <w:bottom w:val="single" w:sz="4" w:space="0" w:color="000000"/>
            </w:tcBorders>
            <w:vAlign w:val="center"/>
          </w:tcPr>
          <w:p w14:paraId="1CB18C9D" w14:textId="77777777" w:rsidR="003C2CB1" w:rsidRPr="006C5D04" w:rsidRDefault="003C2CB1" w:rsidP="006C5D04">
            <w:pPr>
              <w:snapToGrid w:val="0"/>
              <w:jc w:val="center"/>
              <w:rPr>
                <w:rFonts w:ascii="Calibri Light" w:eastAsia="Arial" w:hAnsi="Calibri Light" w:cs="Calibri Light"/>
                <w:sz w:val="22"/>
                <w:szCs w:val="22"/>
              </w:rPr>
            </w:pPr>
            <w:r w:rsidRPr="006C5D04">
              <w:rPr>
                <w:rFonts w:ascii="Calibri Light" w:eastAsia="Arial" w:hAnsi="Calibri Light" w:cs="Calibri Light"/>
                <w:sz w:val="22"/>
                <w:szCs w:val="22"/>
              </w:rPr>
              <w:t xml:space="preserve">Mieszanka </w:t>
            </w:r>
          </w:p>
        </w:tc>
        <w:tc>
          <w:tcPr>
            <w:tcW w:w="1276" w:type="dxa"/>
            <w:tcBorders>
              <w:top w:val="single" w:sz="4" w:space="0" w:color="000000"/>
              <w:left w:val="single" w:sz="4" w:space="0" w:color="000000"/>
              <w:bottom w:val="single" w:sz="4" w:space="0" w:color="000000"/>
            </w:tcBorders>
            <w:vAlign w:val="center"/>
          </w:tcPr>
          <w:p w14:paraId="626C2379" w14:textId="77777777" w:rsidR="003C2CB1" w:rsidRPr="006C5D04" w:rsidRDefault="003C2CB1"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0 – 63,0</w:t>
            </w:r>
          </w:p>
        </w:tc>
        <w:tc>
          <w:tcPr>
            <w:tcW w:w="1701" w:type="dxa"/>
            <w:tcBorders>
              <w:top w:val="single" w:sz="4" w:space="0" w:color="000000"/>
              <w:left w:val="single" w:sz="4" w:space="0" w:color="000000"/>
              <w:bottom w:val="single" w:sz="4" w:space="0" w:color="000000"/>
            </w:tcBorders>
            <w:vAlign w:val="center"/>
          </w:tcPr>
          <w:p w14:paraId="6999BAE3" w14:textId="5146E5AF" w:rsidR="003C2CB1" w:rsidRPr="006C5D04" w:rsidRDefault="003C2CB1" w:rsidP="006C5D04">
            <w:pPr>
              <w:snapToGrid w:val="0"/>
              <w:ind w:left="-108"/>
              <w:jc w:val="center"/>
              <w:rPr>
                <w:rFonts w:ascii="Calibri Light" w:eastAsia="Arial" w:hAnsi="Calibri Light" w:cs="Calibri Light"/>
                <w:sz w:val="22"/>
                <w:szCs w:val="22"/>
              </w:rPr>
            </w:pPr>
            <w:r w:rsidRPr="006C5D04">
              <w:rPr>
                <w:rFonts w:ascii="Calibri Light" w:eastAsia="Arial" w:hAnsi="Calibri Light" w:cs="Calibri Light"/>
                <w:sz w:val="22"/>
                <w:szCs w:val="22"/>
              </w:rPr>
              <w:t>350</w:t>
            </w:r>
          </w:p>
        </w:tc>
        <w:tc>
          <w:tcPr>
            <w:tcW w:w="1843" w:type="dxa"/>
            <w:tcBorders>
              <w:top w:val="single" w:sz="4" w:space="0" w:color="000000"/>
              <w:left w:val="single" w:sz="4" w:space="0" w:color="000000"/>
              <w:bottom w:val="single" w:sz="4" w:space="0" w:color="000000"/>
            </w:tcBorders>
          </w:tcPr>
          <w:p w14:paraId="49A37FD0" w14:textId="77777777" w:rsidR="003C2CB1" w:rsidRPr="006C5D04" w:rsidRDefault="003C2CB1" w:rsidP="006C5D04">
            <w:pPr>
              <w:snapToGrid w:val="0"/>
              <w:jc w:val="center"/>
              <w:rPr>
                <w:rFonts w:ascii="Calibri Light" w:hAnsi="Calibri Light" w:cs="Calibri Light"/>
                <w:sz w:val="22"/>
                <w:szCs w:val="22"/>
              </w:rPr>
            </w:pPr>
          </w:p>
        </w:tc>
        <w:tc>
          <w:tcPr>
            <w:tcW w:w="2409" w:type="dxa"/>
            <w:tcBorders>
              <w:top w:val="single" w:sz="4" w:space="0" w:color="000000"/>
              <w:left w:val="single" w:sz="4" w:space="0" w:color="000000"/>
              <w:bottom w:val="single" w:sz="4" w:space="0" w:color="000000"/>
              <w:right w:val="single" w:sz="4" w:space="0" w:color="auto"/>
            </w:tcBorders>
          </w:tcPr>
          <w:p w14:paraId="206B373D" w14:textId="77777777" w:rsidR="003C2CB1" w:rsidRPr="006C5D04" w:rsidRDefault="003C2CB1" w:rsidP="006C5D04">
            <w:pPr>
              <w:snapToGrid w:val="0"/>
              <w:jc w:val="center"/>
              <w:rPr>
                <w:rFonts w:ascii="Calibri Light" w:hAnsi="Calibri Light" w:cs="Calibri Light"/>
                <w:sz w:val="22"/>
                <w:szCs w:val="22"/>
              </w:rPr>
            </w:pPr>
          </w:p>
        </w:tc>
      </w:tr>
      <w:tr w:rsidR="003C2CB1" w:rsidRPr="00146E9C" w14:paraId="182ED12D" w14:textId="77777777" w:rsidTr="006C5D04">
        <w:trPr>
          <w:trHeight w:val="570"/>
        </w:trPr>
        <w:tc>
          <w:tcPr>
            <w:tcW w:w="539" w:type="dxa"/>
            <w:tcBorders>
              <w:left w:val="single" w:sz="4" w:space="0" w:color="000000"/>
              <w:bottom w:val="single" w:sz="4" w:space="0" w:color="auto"/>
            </w:tcBorders>
            <w:vAlign w:val="center"/>
          </w:tcPr>
          <w:p w14:paraId="591A3718" w14:textId="77777777" w:rsidR="003C2CB1" w:rsidRPr="006C5D04" w:rsidRDefault="003C2CB1" w:rsidP="006C5D04">
            <w:pPr>
              <w:snapToGrid w:val="0"/>
              <w:jc w:val="center"/>
              <w:rPr>
                <w:rFonts w:ascii="Calibri Light" w:hAnsi="Calibri Light" w:cs="Calibri Light"/>
                <w:sz w:val="22"/>
                <w:szCs w:val="22"/>
              </w:rPr>
            </w:pPr>
            <w:r w:rsidRPr="006C5D04">
              <w:rPr>
                <w:rFonts w:ascii="Calibri Light" w:hAnsi="Calibri Light" w:cs="Calibri Light"/>
                <w:sz w:val="22"/>
                <w:szCs w:val="22"/>
              </w:rPr>
              <w:t>6</w:t>
            </w:r>
          </w:p>
        </w:tc>
        <w:tc>
          <w:tcPr>
            <w:tcW w:w="1871" w:type="dxa"/>
            <w:tcBorders>
              <w:left w:val="single" w:sz="4" w:space="0" w:color="000000"/>
              <w:bottom w:val="single" w:sz="4" w:space="0" w:color="auto"/>
            </w:tcBorders>
            <w:vAlign w:val="center"/>
          </w:tcPr>
          <w:p w14:paraId="5DC085C2" w14:textId="77777777" w:rsidR="003C2CB1" w:rsidRPr="006C5D04" w:rsidRDefault="003C2CB1" w:rsidP="006C5D04">
            <w:pPr>
              <w:snapToGrid w:val="0"/>
              <w:jc w:val="center"/>
              <w:rPr>
                <w:rFonts w:ascii="Calibri Light" w:eastAsia="Arial" w:hAnsi="Calibri Light" w:cs="Calibri Light"/>
                <w:sz w:val="22"/>
                <w:szCs w:val="22"/>
              </w:rPr>
            </w:pPr>
            <w:r w:rsidRPr="006C5D04">
              <w:rPr>
                <w:rFonts w:ascii="Calibri Light" w:eastAsia="Arial" w:hAnsi="Calibri Light" w:cs="Calibri Light"/>
                <w:sz w:val="22"/>
                <w:szCs w:val="22"/>
              </w:rPr>
              <w:t>Wysiewka</w:t>
            </w:r>
          </w:p>
        </w:tc>
        <w:tc>
          <w:tcPr>
            <w:tcW w:w="1276" w:type="dxa"/>
            <w:tcBorders>
              <w:left w:val="single" w:sz="4" w:space="0" w:color="000000"/>
              <w:bottom w:val="single" w:sz="4" w:space="0" w:color="auto"/>
            </w:tcBorders>
            <w:vAlign w:val="center"/>
          </w:tcPr>
          <w:p w14:paraId="3DD84ED9" w14:textId="77777777" w:rsidR="003C2CB1" w:rsidRPr="006C5D04" w:rsidRDefault="003C2CB1"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0 – 6,3</w:t>
            </w:r>
          </w:p>
        </w:tc>
        <w:tc>
          <w:tcPr>
            <w:tcW w:w="1701" w:type="dxa"/>
            <w:tcBorders>
              <w:left w:val="single" w:sz="4" w:space="0" w:color="000000"/>
              <w:bottom w:val="single" w:sz="4" w:space="0" w:color="auto"/>
            </w:tcBorders>
            <w:vAlign w:val="center"/>
          </w:tcPr>
          <w:p w14:paraId="2E55BFD6" w14:textId="77777777" w:rsidR="003C2CB1" w:rsidRPr="006C5D04" w:rsidRDefault="003C2CB1" w:rsidP="006C5D04">
            <w:pPr>
              <w:snapToGrid w:val="0"/>
              <w:ind w:left="-108"/>
              <w:jc w:val="center"/>
              <w:rPr>
                <w:rFonts w:ascii="Calibri Light" w:eastAsia="Arial" w:hAnsi="Calibri Light" w:cs="Calibri Light"/>
                <w:sz w:val="22"/>
                <w:szCs w:val="22"/>
              </w:rPr>
            </w:pPr>
            <w:r w:rsidRPr="006C5D04">
              <w:rPr>
                <w:rFonts w:ascii="Calibri Light" w:eastAsia="Arial" w:hAnsi="Calibri Light" w:cs="Calibri Light"/>
                <w:sz w:val="22"/>
                <w:szCs w:val="22"/>
              </w:rPr>
              <w:t>50</w:t>
            </w:r>
          </w:p>
        </w:tc>
        <w:tc>
          <w:tcPr>
            <w:tcW w:w="1843" w:type="dxa"/>
            <w:tcBorders>
              <w:left w:val="single" w:sz="4" w:space="0" w:color="000000"/>
              <w:bottom w:val="single" w:sz="4" w:space="0" w:color="auto"/>
            </w:tcBorders>
          </w:tcPr>
          <w:p w14:paraId="2AAD48E3" w14:textId="77777777" w:rsidR="003C2CB1" w:rsidRPr="006C5D04" w:rsidRDefault="003C2CB1" w:rsidP="006C5D04">
            <w:pPr>
              <w:snapToGrid w:val="0"/>
              <w:jc w:val="center"/>
              <w:rPr>
                <w:rFonts w:ascii="Calibri Light" w:hAnsi="Calibri Light" w:cs="Calibri Light"/>
                <w:sz w:val="22"/>
                <w:szCs w:val="22"/>
              </w:rPr>
            </w:pPr>
          </w:p>
        </w:tc>
        <w:tc>
          <w:tcPr>
            <w:tcW w:w="2409" w:type="dxa"/>
            <w:tcBorders>
              <w:left w:val="single" w:sz="4" w:space="0" w:color="000000"/>
              <w:bottom w:val="single" w:sz="4" w:space="0" w:color="auto"/>
              <w:right w:val="single" w:sz="4" w:space="0" w:color="auto"/>
            </w:tcBorders>
          </w:tcPr>
          <w:p w14:paraId="54D205A1" w14:textId="77777777" w:rsidR="003C2CB1" w:rsidRPr="006C5D04" w:rsidRDefault="003C2CB1" w:rsidP="006C5D04">
            <w:pPr>
              <w:snapToGrid w:val="0"/>
              <w:jc w:val="center"/>
              <w:rPr>
                <w:rFonts w:ascii="Calibri Light" w:hAnsi="Calibri Light" w:cs="Calibri Light"/>
                <w:sz w:val="22"/>
                <w:szCs w:val="22"/>
              </w:rPr>
            </w:pPr>
          </w:p>
        </w:tc>
      </w:tr>
      <w:tr w:rsidR="003C2CB1" w:rsidRPr="00146E9C" w14:paraId="2BD8B90F" w14:textId="77777777" w:rsidTr="006C5D04">
        <w:trPr>
          <w:trHeight w:val="570"/>
        </w:trPr>
        <w:tc>
          <w:tcPr>
            <w:tcW w:w="5387" w:type="dxa"/>
            <w:gridSpan w:val="4"/>
            <w:tcBorders>
              <w:top w:val="single" w:sz="4" w:space="0" w:color="auto"/>
              <w:bottom w:val="nil"/>
            </w:tcBorders>
            <w:vAlign w:val="center"/>
          </w:tcPr>
          <w:p w14:paraId="571B5D19" w14:textId="77777777" w:rsidR="003C2CB1" w:rsidRPr="006C5D04" w:rsidRDefault="003C2CB1" w:rsidP="006C5D04">
            <w:pPr>
              <w:snapToGrid w:val="0"/>
              <w:ind w:left="-108"/>
              <w:jc w:val="center"/>
              <w:rPr>
                <w:rFonts w:ascii="Calibri Light" w:eastAsia="Arial" w:hAnsi="Calibri Light" w:cs="Calibri Light"/>
                <w:sz w:val="22"/>
                <w:szCs w:val="22"/>
              </w:rPr>
            </w:pPr>
          </w:p>
        </w:tc>
        <w:tc>
          <w:tcPr>
            <w:tcW w:w="1843" w:type="dxa"/>
            <w:tcBorders>
              <w:top w:val="single" w:sz="4" w:space="0" w:color="auto"/>
              <w:left w:val="single" w:sz="4" w:space="0" w:color="000000"/>
              <w:bottom w:val="single" w:sz="4" w:space="0" w:color="000000"/>
            </w:tcBorders>
          </w:tcPr>
          <w:p w14:paraId="4FCF794C" w14:textId="77777777" w:rsidR="003C2CB1" w:rsidRPr="006C5D04" w:rsidRDefault="003C2CB1"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Łączna wartość brutto [zł]</w:t>
            </w:r>
          </w:p>
        </w:tc>
        <w:tc>
          <w:tcPr>
            <w:tcW w:w="2409" w:type="dxa"/>
            <w:tcBorders>
              <w:top w:val="single" w:sz="4" w:space="0" w:color="auto"/>
              <w:left w:val="single" w:sz="4" w:space="0" w:color="000000"/>
              <w:bottom w:val="single" w:sz="4" w:space="0" w:color="000000"/>
              <w:right w:val="single" w:sz="4" w:space="0" w:color="auto"/>
            </w:tcBorders>
          </w:tcPr>
          <w:p w14:paraId="656D440E" w14:textId="77777777" w:rsidR="003C2CB1" w:rsidRPr="006C5D04" w:rsidRDefault="003C2CB1" w:rsidP="006C5D04">
            <w:pPr>
              <w:snapToGrid w:val="0"/>
              <w:jc w:val="center"/>
              <w:rPr>
                <w:rFonts w:ascii="Calibri Light" w:hAnsi="Calibri Light" w:cs="Calibri Light"/>
                <w:sz w:val="22"/>
                <w:szCs w:val="22"/>
              </w:rPr>
            </w:pPr>
          </w:p>
        </w:tc>
      </w:tr>
    </w:tbl>
    <w:p w14:paraId="665B31C2" w14:textId="77777777" w:rsidR="003C2CB1" w:rsidRDefault="003C2CB1" w:rsidP="009F2B2F">
      <w:pPr>
        <w:spacing w:before="120" w:line="23" w:lineRule="atLeast"/>
        <w:jc w:val="both"/>
        <w:rPr>
          <w:rFonts w:ascii="Calibri Light" w:eastAsia="Calibri" w:hAnsi="Calibri Light" w:cs="Calibri Light"/>
          <w:sz w:val="24"/>
          <w:szCs w:val="24"/>
        </w:rPr>
      </w:pPr>
    </w:p>
    <w:p w14:paraId="5B37697A" w14:textId="204A884A" w:rsidR="00CB324A" w:rsidRPr="00F11DBF" w:rsidRDefault="00CB324A" w:rsidP="009F2B2F">
      <w:pPr>
        <w:spacing w:before="120" w:line="23" w:lineRule="atLeast"/>
        <w:jc w:val="both"/>
        <w:rPr>
          <w:rFonts w:ascii="Calibri Light" w:hAnsi="Calibri Light" w:cs="Calibri Light"/>
          <w:sz w:val="24"/>
          <w:szCs w:val="24"/>
        </w:rPr>
      </w:pPr>
      <w:r w:rsidRPr="00F11DBF">
        <w:rPr>
          <w:rFonts w:ascii="Calibri Light" w:eastAsia="Calibri" w:hAnsi="Calibri Light" w:cs="Calibri Light"/>
          <w:sz w:val="24"/>
          <w:szCs w:val="24"/>
        </w:rPr>
        <w:t xml:space="preserve">Oświadczamy, że </w:t>
      </w:r>
      <w:r w:rsidRPr="00F11DBF">
        <w:rPr>
          <w:rFonts w:ascii="Calibri Light" w:hAnsi="Calibri Light" w:cs="Calibri Light"/>
          <w:sz w:val="24"/>
          <w:szCs w:val="24"/>
        </w:rPr>
        <w:t xml:space="preserve">powyższa cena obejmuje pełen zakres zamówienia określony </w:t>
      </w:r>
      <w:r w:rsidR="00070418">
        <w:rPr>
          <w:rFonts w:ascii="Calibri Light" w:hAnsi="Calibri Light" w:cs="Calibri Light"/>
          <w:sz w:val="24"/>
          <w:szCs w:val="24"/>
        </w:rPr>
        <w:br/>
      </w:r>
      <w:r w:rsidRPr="00F11DBF">
        <w:rPr>
          <w:rFonts w:ascii="Calibri Light" w:hAnsi="Calibri Light" w:cs="Calibri Light"/>
          <w:sz w:val="24"/>
          <w:szCs w:val="24"/>
        </w:rPr>
        <w:t>w dokumentacji przetargowej.</w:t>
      </w:r>
    </w:p>
    <w:p w14:paraId="77D64475" w14:textId="77777777" w:rsidR="00CB324A" w:rsidRPr="00F11DBF" w:rsidRDefault="00CB324A" w:rsidP="00E375BD">
      <w:pPr>
        <w:spacing w:line="23" w:lineRule="atLeast"/>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447"/>
      </w:tblGrid>
      <w:tr w:rsidR="00CB324A" w:rsidRPr="00F11DBF" w14:paraId="3859AAA1" w14:textId="77777777" w:rsidTr="00790BB9">
        <w:trPr>
          <w:trHeight w:val="2961"/>
        </w:trPr>
        <w:tc>
          <w:tcPr>
            <w:tcW w:w="8872" w:type="dxa"/>
          </w:tcPr>
          <w:p w14:paraId="720D4638" w14:textId="31435BAE" w:rsidR="00CB324A" w:rsidRPr="00F11DBF" w:rsidRDefault="00CB324A" w:rsidP="00E375BD">
            <w:pPr>
              <w:spacing w:line="23" w:lineRule="atLeast"/>
              <w:ind w:left="360" w:right="28" w:hanging="360"/>
              <w:jc w:val="both"/>
              <w:rPr>
                <w:rFonts w:ascii="Calibri Light" w:hAnsi="Calibri Light" w:cs="Calibri Light"/>
                <w:sz w:val="24"/>
                <w:szCs w:val="24"/>
              </w:rPr>
            </w:pPr>
            <w:r w:rsidRPr="00F11DBF">
              <w:rPr>
                <w:rFonts w:ascii="Calibri Light" w:hAnsi="Calibri Light" w:cs="Calibri Light"/>
                <w:sz w:val="24"/>
                <w:szCs w:val="24"/>
              </w:rPr>
              <w:t xml:space="preserve">1.1. </w:t>
            </w:r>
            <w:r w:rsidRPr="00F11DBF">
              <w:rPr>
                <w:rFonts w:ascii="Calibri Light" w:hAnsi="Calibri Light" w:cs="Calibri Light"/>
                <w:bCs/>
                <w:sz w:val="24"/>
                <w:szCs w:val="24"/>
              </w:rPr>
              <w:t>Wybór oferty prowadzić będzie do powstania u Zamawiającego obowiązku podatkowego w zakresie następujących towarów/usług</w:t>
            </w:r>
            <w:r w:rsidRPr="00F11DBF">
              <w:rPr>
                <w:rFonts w:ascii="Calibri Light" w:hAnsi="Calibri Light" w:cs="Calibri Light"/>
                <w:b/>
                <w:sz w:val="24"/>
                <w:szCs w:val="24"/>
              </w:rPr>
              <w:t xml:space="preserve">: </w:t>
            </w:r>
            <w:r w:rsidRPr="00F11DBF">
              <w:rPr>
                <w:rFonts w:ascii="Calibri Light" w:hAnsi="Calibri Light" w:cs="Calibri Light"/>
                <w:sz w:val="24"/>
                <w:szCs w:val="24"/>
              </w:rPr>
              <w:t>…………………………………………………………………………….……………………………………………</w:t>
            </w:r>
          </w:p>
          <w:p w14:paraId="024BCD28" w14:textId="08B51B77" w:rsidR="00CB324A" w:rsidRPr="00F11DBF" w:rsidRDefault="00CB324A" w:rsidP="00E375BD">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1.2. Wartość ww. towarów lub usług bez kwoty podatku wynosi:  ……………………………………………………………………………………………………………………………</w:t>
            </w:r>
          </w:p>
          <w:p w14:paraId="310A1FEB" w14:textId="77777777" w:rsidR="00CB324A" w:rsidRPr="00F11DBF" w:rsidRDefault="00CB324A" w:rsidP="00E375BD">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1.3. Stawka podatku od towarów i usług, która zgodnie z wiedzą Wykonawcy będzie miała zastosowanie:…………………………………………………………………………………………</w:t>
            </w:r>
          </w:p>
          <w:p w14:paraId="6C77508A" w14:textId="77777777" w:rsidR="00CB324A" w:rsidRPr="00F11DBF" w:rsidRDefault="00CB324A" w:rsidP="00E375BD">
            <w:pPr>
              <w:spacing w:line="23" w:lineRule="atLeast"/>
              <w:ind w:right="28"/>
              <w:jc w:val="both"/>
              <w:rPr>
                <w:rFonts w:ascii="Calibri Light" w:hAnsi="Calibri Light" w:cs="Calibri Light"/>
                <w:b/>
                <w:i/>
                <w:color w:val="FF0000"/>
                <w:sz w:val="24"/>
                <w:szCs w:val="24"/>
              </w:rPr>
            </w:pPr>
            <w:r w:rsidRPr="00F11DBF">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07B2F5DF" w14:textId="77777777" w:rsidR="00CB324A" w:rsidRPr="00F11DBF" w:rsidRDefault="00CB324A" w:rsidP="00E375BD">
      <w:pPr>
        <w:pStyle w:val="Tekstpodstawowy"/>
        <w:tabs>
          <w:tab w:val="left" w:pos="851"/>
        </w:tabs>
        <w:spacing w:before="240" w:line="23" w:lineRule="atLeast"/>
        <w:rPr>
          <w:rFonts w:ascii="Calibri Light" w:hAnsi="Calibri Light" w:cs="Calibri Light"/>
          <w:b/>
          <w:szCs w:val="24"/>
          <w:u w:val="single"/>
        </w:rPr>
      </w:pPr>
      <w:r w:rsidRPr="00F11DBF">
        <w:rPr>
          <w:rFonts w:ascii="Calibri Light" w:hAnsi="Calibri Light" w:cs="Calibri Light"/>
          <w:b/>
          <w:szCs w:val="24"/>
        </w:rPr>
        <w:t xml:space="preserve">2. </w:t>
      </w:r>
      <w:r w:rsidRPr="00F11DBF">
        <w:rPr>
          <w:rFonts w:ascii="Calibri Light" w:hAnsi="Calibri Light" w:cs="Calibri Light"/>
          <w:b/>
          <w:szCs w:val="24"/>
          <w:u w:val="single"/>
        </w:rPr>
        <w:t xml:space="preserve">Kryteria </w:t>
      </w:r>
      <w:proofErr w:type="spellStart"/>
      <w:r w:rsidRPr="00F11DBF">
        <w:rPr>
          <w:rFonts w:ascii="Calibri Light" w:hAnsi="Calibri Light" w:cs="Calibri Light"/>
          <w:b/>
          <w:szCs w:val="24"/>
          <w:u w:val="single"/>
        </w:rPr>
        <w:t>pozacenowe</w:t>
      </w:r>
      <w:proofErr w:type="spellEnd"/>
      <w:r w:rsidRPr="00F11DBF">
        <w:rPr>
          <w:rFonts w:ascii="Calibri Light" w:hAnsi="Calibri Light" w:cs="Calibri Light"/>
          <w:b/>
          <w:szCs w:val="24"/>
          <w:u w:val="single"/>
        </w:rPr>
        <w:t xml:space="preserve"> odnoszące się do przedmiotu zamówienia:</w:t>
      </w:r>
    </w:p>
    <w:p w14:paraId="29D5095C" w14:textId="77777777" w:rsidR="00CB324A" w:rsidRPr="00F11DBF" w:rsidRDefault="00CB324A" w:rsidP="00E375BD">
      <w:pPr>
        <w:spacing w:line="23" w:lineRule="atLeast"/>
        <w:ind w:right="57"/>
        <w:jc w:val="both"/>
        <w:rPr>
          <w:rFonts w:ascii="Calibri Light" w:hAnsi="Calibri Light" w:cs="Calibri Light"/>
          <w:sz w:val="24"/>
          <w:szCs w:val="24"/>
        </w:rPr>
      </w:pPr>
    </w:p>
    <w:p w14:paraId="72CC3036" w14:textId="6409A00E" w:rsidR="001674B6" w:rsidRPr="006C5D04" w:rsidRDefault="00CB324A" w:rsidP="006C5D04">
      <w:pPr>
        <w:spacing w:line="23" w:lineRule="atLeast"/>
        <w:ind w:right="57"/>
        <w:jc w:val="both"/>
        <w:rPr>
          <w:rFonts w:ascii="Calibri Light" w:hAnsi="Calibri Light" w:cs="Calibri Light"/>
          <w:i/>
          <w:sz w:val="24"/>
          <w:szCs w:val="24"/>
        </w:rPr>
      </w:pPr>
      <w:r w:rsidRPr="006C5D04">
        <w:rPr>
          <w:rFonts w:ascii="Calibri Light" w:hAnsi="Calibri Light" w:cs="Calibri Light"/>
          <w:b/>
          <w:sz w:val="24"/>
          <w:szCs w:val="24"/>
        </w:rPr>
        <w:t>2.</w:t>
      </w:r>
      <w:r w:rsidR="00544BAC" w:rsidRPr="006C5D04">
        <w:rPr>
          <w:rFonts w:ascii="Calibri Light" w:hAnsi="Calibri Light" w:cs="Calibri Light"/>
          <w:b/>
          <w:sz w:val="24"/>
          <w:szCs w:val="24"/>
        </w:rPr>
        <w:t>1</w:t>
      </w:r>
      <w:r w:rsidRPr="006C5D04">
        <w:rPr>
          <w:rFonts w:ascii="Calibri Light" w:hAnsi="Calibri Light" w:cs="Calibri Light"/>
          <w:b/>
          <w:sz w:val="24"/>
          <w:szCs w:val="24"/>
        </w:rPr>
        <w:t>.</w:t>
      </w:r>
      <w:r w:rsidRPr="006C5D04">
        <w:rPr>
          <w:rFonts w:ascii="Calibri Light" w:hAnsi="Calibri Light" w:cs="Calibri Light"/>
          <w:sz w:val="24"/>
          <w:szCs w:val="24"/>
        </w:rPr>
        <w:t xml:space="preserve"> </w:t>
      </w:r>
      <w:r w:rsidR="006C5D04" w:rsidRPr="006C5D04">
        <w:rPr>
          <w:rFonts w:ascii="Calibri Light" w:hAnsi="Calibri Light" w:cs="Calibri Light"/>
          <w:b/>
          <w:sz w:val="24"/>
          <w:szCs w:val="24"/>
          <w:lang w:eastAsia="zh-CN"/>
        </w:rPr>
        <w:t xml:space="preserve">Czas realizacji dostawy od otrzymania zlecenia „D” (podany w dniach): __________________ </w:t>
      </w:r>
      <w:r w:rsidR="006C5D04">
        <w:rPr>
          <w:rFonts w:ascii="Calibri Light" w:hAnsi="Calibri Light" w:cs="Calibri Light"/>
          <w:b/>
          <w:sz w:val="24"/>
          <w:szCs w:val="24"/>
          <w:lang w:eastAsia="zh-CN"/>
        </w:rPr>
        <w:t xml:space="preserve"> (do 2 dni; 3 dni; 4 dni; 5 dni)</w:t>
      </w:r>
      <w:r w:rsidR="006C5D04" w:rsidRPr="006C5D04">
        <w:rPr>
          <w:rFonts w:ascii="Calibri Light" w:hAnsi="Calibri Light" w:cs="Calibri Light"/>
          <w:b/>
          <w:sz w:val="24"/>
          <w:szCs w:val="24"/>
          <w:lang w:eastAsia="zh-CN"/>
        </w:rPr>
        <w:t>.</w:t>
      </w:r>
    </w:p>
    <w:p w14:paraId="334385B4" w14:textId="77777777" w:rsidR="006C5D04" w:rsidRDefault="006C5D04" w:rsidP="00544BAC">
      <w:pPr>
        <w:spacing w:before="120" w:after="60" w:line="23" w:lineRule="atLeast"/>
        <w:jc w:val="both"/>
        <w:rPr>
          <w:rFonts w:ascii="Calibri Light" w:hAnsi="Calibri Light" w:cs="Calibri Light"/>
          <w:b/>
          <w:sz w:val="24"/>
          <w:szCs w:val="24"/>
          <w:u w:val="single"/>
        </w:rPr>
      </w:pPr>
    </w:p>
    <w:p w14:paraId="111F0EEF" w14:textId="604E3491" w:rsidR="00544BAC" w:rsidRPr="006C5D04" w:rsidRDefault="00544BAC" w:rsidP="00544BAC">
      <w:pPr>
        <w:spacing w:before="120" w:after="60" w:line="23" w:lineRule="atLeast"/>
        <w:jc w:val="both"/>
        <w:rPr>
          <w:rFonts w:ascii="Calibri Light" w:hAnsi="Calibri Light" w:cs="Calibri Light"/>
          <w:b/>
          <w:sz w:val="24"/>
          <w:szCs w:val="24"/>
          <w:u w:val="single"/>
        </w:rPr>
      </w:pPr>
      <w:r w:rsidRPr="006C5D04">
        <w:rPr>
          <w:rFonts w:ascii="Calibri Light" w:hAnsi="Calibri Light" w:cs="Calibri Light"/>
          <w:b/>
          <w:sz w:val="24"/>
          <w:szCs w:val="24"/>
          <w:u w:val="single"/>
        </w:rPr>
        <w:t>Dla części 2</w:t>
      </w:r>
    </w:p>
    <w:p w14:paraId="6F8C9427" w14:textId="77777777" w:rsidR="00544BAC" w:rsidRPr="00F11DBF" w:rsidRDefault="00544BAC" w:rsidP="00544BAC">
      <w:pPr>
        <w:tabs>
          <w:tab w:val="left" w:pos="0"/>
          <w:tab w:val="left" w:pos="284"/>
          <w:tab w:val="left" w:pos="3612"/>
          <w:tab w:val="left" w:pos="8279"/>
          <w:tab w:val="left" w:pos="8704"/>
        </w:tabs>
        <w:spacing w:line="23" w:lineRule="atLeast"/>
        <w:ind w:left="300" w:hanging="300"/>
        <w:jc w:val="both"/>
        <w:rPr>
          <w:rFonts w:ascii="Calibri Light" w:hAnsi="Calibri Light" w:cs="Calibri Light"/>
          <w:sz w:val="24"/>
          <w:szCs w:val="24"/>
        </w:rPr>
      </w:pPr>
      <w:r w:rsidRPr="00F11DBF">
        <w:rPr>
          <w:rFonts w:ascii="Calibri Light" w:hAnsi="Calibri Light" w:cs="Calibri Light"/>
          <w:b/>
          <w:sz w:val="24"/>
          <w:szCs w:val="24"/>
        </w:rPr>
        <w:t>1.</w:t>
      </w:r>
      <w:r w:rsidRPr="00F11DBF">
        <w:rPr>
          <w:rFonts w:ascii="Calibri Light" w:hAnsi="Calibri Light" w:cs="Calibri Light"/>
          <w:sz w:val="24"/>
          <w:szCs w:val="24"/>
        </w:rPr>
        <w:t xml:space="preserve"> Oferuję/Oferujemy </w:t>
      </w:r>
      <w:r w:rsidRPr="00F11DBF">
        <w:rPr>
          <w:rFonts w:ascii="Calibri Light" w:hAnsi="Calibri Light" w:cs="Calibri Light"/>
          <w:b/>
          <w:bCs/>
          <w:sz w:val="24"/>
          <w:szCs w:val="24"/>
        </w:rPr>
        <w:t>wykonanie</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 xml:space="preserve">przedmiotu zamówienia </w:t>
      </w:r>
      <w:r w:rsidRPr="00F11DBF">
        <w:rPr>
          <w:rFonts w:ascii="Calibri Light" w:hAnsi="Calibri Light" w:cs="Calibri Light"/>
          <w:sz w:val="24"/>
          <w:szCs w:val="24"/>
        </w:rPr>
        <w:t>na następujących zasadach:</w:t>
      </w:r>
    </w:p>
    <w:p w14:paraId="7F1C983F" w14:textId="77777777" w:rsidR="00544BAC" w:rsidRPr="00F11DBF" w:rsidRDefault="00544BAC" w:rsidP="00544BAC">
      <w:pPr>
        <w:spacing w:before="120"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cena brutto:.......................................................... zł (podana cyfrowo) </w:t>
      </w:r>
    </w:p>
    <w:p w14:paraId="0709A14D" w14:textId="77777777" w:rsidR="00544BAC" w:rsidRPr="00F11DBF" w:rsidRDefault="00544BAC" w:rsidP="00544BAC">
      <w:pPr>
        <w:pStyle w:val="Tekstpodstawowywcity"/>
        <w:spacing w:before="120" w:after="0" w:line="23" w:lineRule="atLeast"/>
        <w:ind w:left="0"/>
        <w:rPr>
          <w:rFonts w:ascii="Calibri Light" w:hAnsi="Calibri Light" w:cs="Calibri Light"/>
          <w:i/>
          <w:color w:val="000000"/>
          <w:sz w:val="24"/>
          <w:szCs w:val="24"/>
        </w:rPr>
      </w:pPr>
      <w:r w:rsidRPr="00F11DBF">
        <w:rPr>
          <w:rFonts w:ascii="Calibri Light" w:hAnsi="Calibri Light" w:cs="Calibri Light"/>
          <w:sz w:val="24"/>
          <w:szCs w:val="24"/>
        </w:rPr>
        <w:t xml:space="preserve">w tym podatek VAT w wysokości </w:t>
      </w:r>
      <w:r w:rsidRPr="00F11DBF">
        <w:rPr>
          <w:rFonts w:ascii="Calibri Light" w:hAnsi="Calibri Light" w:cs="Calibri Light"/>
          <w:color w:val="000000"/>
          <w:sz w:val="24"/>
          <w:szCs w:val="24"/>
        </w:rPr>
        <w:t>………..%</w:t>
      </w:r>
      <w:r w:rsidRPr="00F11DBF">
        <w:rPr>
          <w:rFonts w:ascii="Calibri Light" w:hAnsi="Calibri Light" w:cs="Calibri Light"/>
          <w:i/>
          <w:color w:val="000000"/>
          <w:sz w:val="24"/>
          <w:szCs w:val="24"/>
        </w:rPr>
        <w:t xml:space="preserve">  </w:t>
      </w:r>
    </w:p>
    <w:p w14:paraId="34AC6D46" w14:textId="70311802" w:rsidR="006C5D04" w:rsidRDefault="006C5D04" w:rsidP="00544BAC">
      <w:pPr>
        <w:spacing w:before="120" w:line="23" w:lineRule="atLeast"/>
        <w:jc w:val="both"/>
        <w:rPr>
          <w:rFonts w:ascii="Calibri Light" w:eastAsia="Calibri" w:hAnsi="Calibri Light" w:cs="Calibri Light"/>
          <w:sz w:val="24"/>
          <w:szCs w:val="24"/>
        </w:rPr>
      </w:pPr>
    </w:p>
    <w:p w14:paraId="2672E815" w14:textId="77777777" w:rsidR="006C5D04" w:rsidRDefault="006C5D04" w:rsidP="00544BAC">
      <w:pPr>
        <w:spacing w:before="120" w:line="23" w:lineRule="atLeast"/>
        <w:jc w:val="both"/>
        <w:rPr>
          <w:rFonts w:ascii="Calibri Light" w:eastAsia="Calibri" w:hAnsi="Calibri Light" w:cs="Calibri Light"/>
          <w:sz w:val="24"/>
          <w:szCs w:val="24"/>
        </w:rPr>
      </w:pPr>
    </w:p>
    <w:tbl>
      <w:tblPr>
        <w:tblW w:w="9639" w:type="dxa"/>
        <w:tblInd w:w="108" w:type="dxa"/>
        <w:tblLayout w:type="fixed"/>
        <w:tblLook w:val="0000" w:firstRow="0" w:lastRow="0" w:firstColumn="0" w:lastColumn="0" w:noHBand="0" w:noVBand="0"/>
      </w:tblPr>
      <w:tblGrid>
        <w:gridCol w:w="539"/>
        <w:gridCol w:w="1871"/>
        <w:gridCol w:w="1276"/>
        <w:gridCol w:w="1701"/>
        <w:gridCol w:w="1843"/>
        <w:gridCol w:w="2409"/>
      </w:tblGrid>
      <w:tr w:rsidR="006C5D04" w:rsidRPr="00146E9C" w14:paraId="77D51200" w14:textId="77777777" w:rsidTr="006C5D04">
        <w:tc>
          <w:tcPr>
            <w:tcW w:w="539" w:type="dxa"/>
            <w:tcBorders>
              <w:top w:val="single" w:sz="4" w:space="0" w:color="000000"/>
              <w:left w:val="single" w:sz="4" w:space="0" w:color="000000"/>
              <w:bottom w:val="single" w:sz="4" w:space="0" w:color="000000"/>
            </w:tcBorders>
            <w:vAlign w:val="center"/>
          </w:tcPr>
          <w:p w14:paraId="21CB8291" w14:textId="77777777" w:rsidR="006C5D04" w:rsidRPr="006C5D04" w:rsidRDefault="006C5D04" w:rsidP="006C5D04">
            <w:pPr>
              <w:snapToGrid w:val="0"/>
              <w:jc w:val="center"/>
              <w:rPr>
                <w:rFonts w:ascii="Calibri Light" w:hAnsi="Calibri Light" w:cs="Calibri Light"/>
                <w:b/>
                <w:sz w:val="22"/>
                <w:szCs w:val="22"/>
              </w:rPr>
            </w:pPr>
            <w:r w:rsidRPr="006C5D04">
              <w:rPr>
                <w:rFonts w:ascii="Calibri Light" w:hAnsi="Calibri Light" w:cs="Calibri Light"/>
                <w:i/>
                <w:color w:val="000000"/>
                <w:sz w:val="22"/>
                <w:szCs w:val="22"/>
                <w:lang w:eastAsia="zh-CN"/>
              </w:rPr>
              <w:t xml:space="preserve">   </w:t>
            </w:r>
            <w:r w:rsidRPr="006C5D04">
              <w:rPr>
                <w:rFonts w:ascii="Calibri Light" w:hAnsi="Calibri Light" w:cs="Calibri Light"/>
                <w:b/>
                <w:sz w:val="22"/>
                <w:szCs w:val="22"/>
              </w:rPr>
              <w:t>Lp.</w:t>
            </w:r>
          </w:p>
        </w:tc>
        <w:tc>
          <w:tcPr>
            <w:tcW w:w="1871" w:type="dxa"/>
            <w:tcBorders>
              <w:top w:val="single" w:sz="4" w:space="0" w:color="000000"/>
              <w:left w:val="single" w:sz="4" w:space="0" w:color="000000"/>
              <w:bottom w:val="single" w:sz="4" w:space="0" w:color="000000"/>
            </w:tcBorders>
            <w:vAlign w:val="center"/>
          </w:tcPr>
          <w:p w14:paraId="175CBE68" w14:textId="77777777" w:rsidR="006C5D04" w:rsidRPr="006C5D04" w:rsidRDefault="006C5D04"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Nazwa</w:t>
            </w:r>
          </w:p>
        </w:tc>
        <w:tc>
          <w:tcPr>
            <w:tcW w:w="1276" w:type="dxa"/>
            <w:tcBorders>
              <w:top w:val="single" w:sz="4" w:space="0" w:color="000000"/>
              <w:left w:val="single" w:sz="4" w:space="0" w:color="000000"/>
              <w:bottom w:val="single" w:sz="4" w:space="0" w:color="000000"/>
            </w:tcBorders>
            <w:vAlign w:val="center"/>
          </w:tcPr>
          <w:p w14:paraId="5C016B6E" w14:textId="77777777" w:rsidR="006C5D04" w:rsidRPr="006C5D04" w:rsidRDefault="006C5D04"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Frakcja [mm]</w:t>
            </w:r>
          </w:p>
        </w:tc>
        <w:tc>
          <w:tcPr>
            <w:tcW w:w="1701" w:type="dxa"/>
            <w:tcBorders>
              <w:top w:val="single" w:sz="4" w:space="0" w:color="000000"/>
              <w:left w:val="single" w:sz="4" w:space="0" w:color="000000"/>
              <w:bottom w:val="single" w:sz="4" w:space="0" w:color="000000"/>
            </w:tcBorders>
            <w:vAlign w:val="center"/>
          </w:tcPr>
          <w:p w14:paraId="3D833806" w14:textId="77777777" w:rsidR="006C5D04" w:rsidRPr="006C5D04" w:rsidRDefault="006C5D04"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Przewidywana ilość [Mg]</w:t>
            </w:r>
          </w:p>
        </w:tc>
        <w:tc>
          <w:tcPr>
            <w:tcW w:w="1843" w:type="dxa"/>
            <w:tcBorders>
              <w:top w:val="single" w:sz="4" w:space="0" w:color="000000"/>
              <w:left w:val="single" w:sz="4" w:space="0" w:color="000000"/>
              <w:bottom w:val="single" w:sz="4" w:space="0" w:color="000000"/>
            </w:tcBorders>
            <w:vAlign w:val="center"/>
          </w:tcPr>
          <w:p w14:paraId="6E090895" w14:textId="77777777" w:rsidR="006C5D04" w:rsidRPr="006C5D04" w:rsidRDefault="006C5D04"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Cena jednostkowa brutto [zł/Mg]</w:t>
            </w:r>
          </w:p>
        </w:tc>
        <w:tc>
          <w:tcPr>
            <w:tcW w:w="2409" w:type="dxa"/>
            <w:tcBorders>
              <w:top w:val="single" w:sz="4" w:space="0" w:color="000000"/>
              <w:left w:val="single" w:sz="4" w:space="0" w:color="000000"/>
              <w:bottom w:val="single" w:sz="4" w:space="0" w:color="000000"/>
              <w:right w:val="single" w:sz="4" w:space="0" w:color="auto"/>
            </w:tcBorders>
            <w:vAlign w:val="center"/>
          </w:tcPr>
          <w:p w14:paraId="6B9B2421" w14:textId="77777777" w:rsidR="006C5D04" w:rsidRPr="006C5D04" w:rsidRDefault="006C5D04"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Wartość  brutto [zł]</w:t>
            </w:r>
          </w:p>
          <w:p w14:paraId="39C5E453" w14:textId="77777777" w:rsidR="006C5D04" w:rsidRPr="006C5D04" w:rsidRDefault="006C5D04"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(iloczyn kolumn 4 x 5)</w:t>
            </w:r>
          </w:p>
        </w:tc>
      </w:tr>
      <w:tr w:rsidR="006C5D04" w:rsidRPr="00146E9C" w14:paraId="46AD776F" w14:textId="77777777" w:rsidTr="006C5D04">
        <w:trPr>
          <w:trHeight w:val="169"/>
        </w:trPr>
        <w:tc>
          <w:tcPr>
            <w:tcW w:w="539" w:type="dxa"/>
            <w:tcBorders>
              <w:top w:val="single" w:sz="4" w:space="0" w:color="000000"/>
              <w:left w:val="single" w:sz="4" w:space="0" w:color="000000"/>
              <w:bottom w:val="single" w:sz="4" w:space="0" w:color="000000"/>
            </w:tcBorders>
            <w:vAlign w:val="center"/>
          </w:tcPr>
          <w:p w14:paraId="44207FA3" w14:textId="77777777" w:rsidR="006C5D04" w:rsidRPr="006C5D04" w:rsidRDefault="006C5D04"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1</w:t>
            </w:r>
          </w:p>
        </w:tc>
        <w:tc>
          <w:tcPr>
            <w:tcW w:w="1871" w:type="dxa"/>
            <w:tcBorders>
              <w:top w:val="single" w:sz="4" w:space="0" w:color="000000"/>
              <w:left w:val="single" w:sz="4" w:space="0" w:color="000000"/>
              <w:bottom w:val="single" w:sz="4" w:space="0" w:color="000000"/>
            </w:tcBorders>
            <w:vAlign w:val="center"/>
          </w:tcPr>
          <w:p w14:paraId="2DCD70F3" w14:textId="77777777" w:rsidR="006C5D04" w:rsidRPr="006C5D04" w:rsidRDefault="006C5D04"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2</w:t>
            </w:r>
          </w:p>
        </w:tc>
        <w:tc>
          <w:tcPr>
            <w:tcW w:w="1276" w:type="dxa"/>
            <w:tcBorders>
              <w:top w:val="single" w:sz="4" w:space="0" w:color="000000"/>
              <w:left w:val="single" w:sz="4" w:space="0" w:color="000000"/>
              <w:bottom w:val="single" w:sz="4" w:space="0" w:color="000000"/>
            </w:tcBorders>
            <w:vAlign w:val="center"/>
          </w:tcPr>
          <w:p w14:paraId="3D72E0DC" w14:textId="77777777" w:rsidR="006C5D04" w:rsidRPr="006C5D04" w:rsidRDefault="006C5D04"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3</w:t>
            </w:r>
          </w:p>
        </w:tc>
        <w:tc>
          <w:tcPr>
            <w:tcW w:w="1701" w:type="dxa"/>
            <w:tcBorders>
              <w:top w:val="single" w:sz="4" w:space="0" w:color="000000"/>
              <w:left w:val="single" w:sz="4" w:space="0" w:color="000000"/>
              <w:bottom w:val="single" w:sz="4" w:space="0" w:color="000000"/>
            </w:tcBorders>
            <w:vAlign w:val="center"/>
          </w:tcPr>
          <w:p w14:paraId="7B2935CE" w14:textId="77777777" w:rsidR="006C5D04" w:rsidRPr="006C5D04" w:rsidRDefault="006C5D04" w:rsidP="006C5D04">
            <w:pPr>
              <w:snapToGrid w:val="0"/>
              <w:ind w:left="-108"/>
              <w:jc w:val="center"/>
              <w:rPr>
                <w:rFonts w:ascii="Calibri Light" w:eastAsia="Arial" w:hAnsi="Calibri Light" w:cs="Calibri Light"/>
                <w:b/>
                <w:sz w:val="22"/>
                <w:szCs w:val="22"/>
              </w:rPr>
            </w:pPr>
            <w:r w:rsidRPr="006C5D04">
              <w:rPr>
                <w:rFonts w:ascii="Calibri Light" w:eastAsia="Arial" w:hAnsi="Calibri Light" w:cs="Calibri Light"/>
                <w:b/>
                <w:sz w:val="22"/>
                <w:szCs w:val="22"/>
              </w:rPr>
              <w:t>4</w:t>
            </w:r>
          </w:p>
        </w:tc>
        <w:tc>
          <w:tcPr>
            <w:tcW w:w="1843" w:type="dxa"/>
            <w:tcBorders>
              <w:top w:val="single" w:sz="4" w:space="0" w:color="000000"/>
              <w:left w:val="single" w:sz="4" w:space="0" w:color="000000"/>
              <w:bottom w:val="single" w:sz="4" w:space="0" w:color="000000"/>
            </w:tcBorders>
            <w:vAlign w:val="center"/>
          </w:tcPr>
          <w:p w14:paraId="77021086" w14:textId="77777777" w:rsidR="006C5D04" w:rsidRPr="006C5D04" w:rsidRDefault="006C5D04"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5</w:t>
            </w:r>
          </w:p>
        </w:tc>
        <w:tc>
          <w:tcPr>
            <w:tcW w:w="2409" w:type="dxa"/>
            <w:tcBorders>
              <w:top w:val="single" w:sz="4" w:space="0" w:color="000000"/>
              <w:left w:val="single" w:sz="4" w:space="0" w:color="000000"/>
              <w:bottom w:val="single" w:sz="4" w:space="0" w:color="000000"/>
              <w:right w:val="single" w:sz="4" w:space="0" w:color="auto"/>
            </w:tcBorders>
            <w:vAlign w:val="center"/>
          </w:tcPr>
          <w:p w14:paraId="2540EC14" w14:textId="77777777" w:rsidR="006C5D04" w:rsidRPr="006C5D04" w:rsidRDefault="006C5D04"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6</w:t>
            </w:r>
          </w:p>
        </w:tc>
      </w:tr>
      <w:tr w:rsidR="006C5D04" w:rsidRPr="00146E9C" w14:paraId="7B714025" w14:textId="77777777" w:rsidTr="006C5D04">
        <w:trPr>
          <w:trHeight w:val="570"/>
        </w:trPr>
        <w:tc>
          <w:tcPr>
            <w:tcW w:w="539" w:type="dxa"/>
            <w:tcBorders>
              <w:top w:val="single" w:sz="4" w:space="0" w:color="000000"/>
              <w:left w:val="single" w:sz="4" w:space="0" w:color="000000"/>
              <w:bottom w:val="single" w:sz="4" w:space="0" w:color="000000"/>
            </w:tcBorders>
            <w:vAlign w:val="center"/>
          </w:tcPr>
          <w:p w14:paraId="07CBB1B2" w14:textId="77777777" w:rsidR="006C5D04" w:rsidRPr="006C5D04" w:rsidRDefault="006C5D04" w:rsidP="006C5D04">
            <w:pPr>
              <w:snapToGrid w:val="0"/>
              <w:jc w:val="center"/>
              <w:rPr>
                <w:rFonts w:ascii="Calibri Light" w:hAnsi="Calibri Light" w:cs="Calibri Light"/>
                <w:sz w:val="22"/>
                <w:szCs w:val="22"/>
              </w:rPr>
            </w:pPr>
            <w:r w:rsidRPr="006C5D04">
              <w:rPr>
                <w:rFonts w:ascii="Calibri Light" w:hAnsi="Calibri Light" w:cs="Calibri Light"/>
                <w:sz w:val="22"/>
                <w:szCs w:val="22"/>
              </w:rPr>
              <w:t>1</w:t>
            </w:r>
          </w:p>
        </w:tc>
        <w:tc>
          <w:tcPr>
            <w:tcW w:w="1871" w:type="dxa"/>
            <w:tcBorders>
              <w:top w:val="single" w:sz="4" w:space="0" w:color="000000"/>
              <w:left w:val="single" w:sz="4" w:space="0" w:color="000000"/>
              <w:bottom w:val="single" w:sz="4" w:space="0" w:color="000000"/>
            </w:tcBorders>
            <w:vAlign w:val="center"/>
          </w:tcPr>
          <w:p w14:paraId="2C6CC15F" w14:textId="77777777" w:rsidR="006C5D04" w:rsidRPr="006C5D04" w:rsidRDefault="006C5D04" w:rsidP="006C5D04">
            <w:pPr>
              <w:snapToGrid w:val="0"/>
              <w:jc w:val="center"/>
              <w:rPr>
                <w:rFonts w:ascii="Calibri Light" w:eastAsia="Arial" w:hAnsi="Calibri Light" w:cs="Calibri Light"/>
                <w:sz w:val="22"/>
                <w:szCs w:val="22"/>
              </w:rPr>
            </w:pPr>
            <w:r w:rsidRPr="006C5D04">
              <w:rPr>
                <w:rFonts w:ascii="Calibri Light" w:eastAsia="Arial" w:hAnsi="Calibri Light" w:cs="Calibri Light"/>
                <w:sz w:val="22"/>
                <w:szCs w:val="22"/>
              </w:rPr>
              <w:t>Łupek przywęglowy przepalony (czerwony)</w:t>
            </w:r>
          </w:p>
        </w:tc>
        <w:tc>
          <w:tcPr>
            <w:tcW w:w="1276" w:type="dxa"/>
            <w:tcBorders>
              <w:top w:val="single" w:sz="4" w:space="0" w:color="000000"/>
              <w:left w:val="single" w:sz="4" w:space="0" w:color="000000"/>
              <w:bottom w:val="single" w:sz="4" w:space="0" w:color="000000"/>
            </w:tcBorders>
            <w:vAlign w:val="center"/>
          </w:tcPr>
          <w:p w14:paraId="63432CD5" w14:textId="77777777" w:rsidR="006C5D04" w:rsidRPr="006C5D04" w:rsidRDefault="006C5D04"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0 – 63,0</w:t>
            </w:r>
          </w:p>
        </w:tc>
        <w:tc>
          <w:tcPr>
            <w:tcW w:w="1701" w:type="dxa"/>
            <w:tcBorders>
              <w:top w:val="single" w:sz="4" w:space="0" w:color="000000"/>
              <w:left w:val="single" w:sz="4" w:space="0" w:color="000000"/>
              <w:bottom w:val="single" w:sz="4" w:space="0" w:color="000000"/>
            </w:tcBorders>
            <w:vAlign w:val="center"/>
          </w:tcPr>
          <w:p w14:paraId="231BC09F" w14:textId="77777777" w:rsidR="006C5D04" w:rsidRPr="006C5D04" w:rsidRDefault="006C5D04" w:rsidP="006C5D04">
            <w:pPr>
              <w:snapToGrid w:val="0"/>
              <w:ind w:left="-108"/>
              <w:jc w:val="center"/>
              <w:rPr>
                <w:rFonts w:ascii="Calibri Light" w:eastAsia="Arial" w:hAnsi="Calibri Light" w:cs="Calibri Light"/>
                <w:sz w:val="22"/>
                <w:szCs w:val="22"/>
              </w:rPr>
            </w:pPr>
            <w:r w:rsidRPr="006C5D04">
              <w:rPr>
                <w:rFonts w:ascii="Calibri Light" w:eastAsia="Arial" w:hAnsi="Calibri Light" w:cs="Calibri Light"/>
                <w:sz w:val="22"/>
                <w:szCs w:val="22"/>
              </w:rPr>
              <w:t>700</w:t>
            </w:r>
          </w:p>
        </w:tc>
        <w:tc>
          <w:tcPr>
            <w:tcW w:w="1843" w:type="dxa"/>
            <w:tcBorders>
              <w:top w:val="single" w:sz="4" w:space="0" w:color="000000"/>
              <w:left w:val="single" w:sz="4" w:space="0" w:color="000000"/>
              <w:bottom w:val="single" w:sz="4" w:space="0" w:color="000000"/>
            </w:tcBorders>
            <w:vAlign w:val="center"/>
          </w:tcPr>
          <w:p w14:paraId="7AB9540C" w14:textId="77777777" w:rsidR="006C5D04" w:rsidRPr="006C5D04" w:rsidRDefault="006C5D04" w:rsidP="006C5D04">
            <w:pPr>
              <w:snapToGrid w:val="0"/>
              <w:jc w:val="center"/>
              <w:rPr>
                <w:rFonts w:ascii="Calibri Light" w:hAnsi="Calibri Light" w:cs="Calibri Light"/>
                <w:sz w:val="22"/>
                <w:szCs w:val="22"/>
              </w:rPr>
            </w:pPr>
          </w:p>
        </w:tc>
        <w:tc>
          <w:tcPr>
            <w:tcW w:w="2409" w:type="dxa"/>
            <w:tcBorders>
              <w:top w:val="single" w:sz="4" w:space="0" w:color="000000"/>
              <w:left w:val="single" w:sz="4" w:space="0" w:color="000000"/>
              <w:bottom w:val="single" w:sz="4" w:space="0" w:color="000000"/>
              <w:right w:val="single" w:sz="4" w:space="0" w:color="auto"/>
            </w:tcBorders>
            <w:vAlign w:val="center"/>
          </w:tcPr>
          <w:p w14:paraId="32DA4AB8" w14:textId="77777777" w:rsidR="006C5D04" w:rsidRPr="006C5D04" w:rsidRDefault="006C5D04" w:rsidP="006C5D04">
            <w:pPr>
              <w:snapToGrid w:val="0"/>
              <w:jc w:val="center"/>
              <w:rPr>
                <w:rFonts w:ascii="Calibri Light" w:hAnsi="Calibri Light" w:cs="Calibri Light"/>
                <w:sz w:val="22"/>
                <w:szCs w:val="22"/>
              </w:rPr>
            </w:pPr>
          </w:p>
        </w:tc>
      </w:tr>
      <w:tr w:rsidR="006C5D04" w:rsidRPr="00146E9C" w14:paraId="74BB3815" w14:textId="77777777" w:rsidTr="006C5D04">
        <w:trPr>
          <w:trHeight w:val="570"/>
        </w:trPr>
        <w:tc>
          <w:tcPr>
            <w:tcW w:w="539" w:type="dxa"/>
            <w:tcBorders>
              <w:top w:val="single" w:sz="4" w:space="0" w:color="000000"/>
              <w:left w:val="single" w:sz="4" w:space="0" w:color="000000"/>
              <w:bottom w:val="single" w:sz="4" w:space="0" w:color="000000"/>
            </w:tcBorders>
            <w:vAlign w:val="center"/>
          </w:tcPr>
          <w:p w14:paraId="42B6BA56" w14:textId="77777777" w:rsidR="006C5D04" w:rsidRPr="006C5D04" w:rsidRDefault="006C5D04" w:rsidP="006C5D04">
            <w:pPr>
              <w:snapToGrid w:val="0"/>
              <w:jc w:val="center"/>
              <w:rPr>
                <w:rFonts w:ascii="Calibri Light" w:hAnsi="Calibri Light" w:cs="Calibri Light"/>
                <w:sz w:val="22"/>
                <w:szCs w:val="22"/>
              </w:rPr>
            </w:pPr>
            <w:r w:rsidRPr="006C5D04">
              <w:rPr>
                <w:rFonts w:ascii="Calibri Light" w:hAnsi="Calibri Light" w:cs="Calibri Light"/>
                <w:sz w:val="22"/>
                <w:szCs w:val="22"/>
              </w:rPr>
              <w:t>2</w:t>
            </w:r>
          </w:p>
        </w:tc>
        <w:tc>
          <w:tcPr>
            <w:tcW w:w="1871" w:type="dxa"/>
            <w:tcBorders>
              <w:top w:val="single" w:sz="4" w:space="0" w:color="000000"/>
              <w:left w:val="single" w:sz="4" w:space="0" w:color="000000"/>
              <w:bottom w:val="single" w:sz="4" w:space="0" w:color="000000"/>
            </w:tcBorders>
            <w:vAlign w:val="center"/>
          </w:tcPr>
          <w:p w14:paraId="7717487C" w14:textId="77777777" w:rsidR="006C5D04" w:rsidRPr="006C5D04" w:rsidRDefault="006C5D04" w:rsidP="006C5D04">
            <w:pPr>
              <w:snapToGrid w:val="0"/>
              <w:jc w:val="center"/>
              <w:rPr>
                <w:rFonts w:ascii="Calibri Light" w:eastAsia="Arial" w:hAnsi="Calibri Light" w:cs="Calibri Light"/>
                <w:sz w:val="22"/>
                <w:szCs w:val="22"/>
              </w:rPr>
            </w:pPr>
            <w:r w:rsidRPr="006C5D04">
              <w:rPr>
                <w:rFonts w:ascii="Calibri Light" w:eastAsia="Arial" w:hAnsi="Calibri Light" w:cs="Calibri Light"/>
                <w:sz w:val="22"/>
                <w:szCs w:val="22"/>
              </w:rPr>
              <w:t>Żwir rzeczny (pospółka)</w:t>
            </w:r>
          </w:p>
        </w:tc>
        <w:tc>
          <w:tcPr>
            <w:tcW w:w="1276" w:type="dxa"/>
            <w:tcBorders>
              <w:top w:val="single" w:sz="4" w:space="0" w:color="000000"/>
              <w:left w:val="single" w:sz="4" w:space="0" w:color="000000"/>
              <w:bottom w:val="single" w:sz="4" w:space="0" w:color="000000"/>
            </w:tcBorders>
            <w:vAlign w:val="center"/>
          </w:tcPr>
          <w:p w14:paraId="5344B5AE" w14:textId="77777777" w:rsidR="006C5D04" w:rsidRPr="006C5D04" w:rsidRDefault="006C5D04"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w:t>
            </w:r>
          </w:p>
        </w:tc>
        <w:tc>
          <w:tcPr>
            <w:tcW w:w="1701" w:type="dxa"/>
            <w:tcBorders>
              <w:top w:val="single" w:sz="4" w:space="0" w:color="000000"/>
              <w:left w:val="single" w:sz="4" w:space="0" w:color="000000"/>
              <w:bottom w:val="single" w:sz="4" w:space="0" w:color="000000"/>
            </w:tcBorders>
            <w:vAlign w:val="center"/>
          </w:tcPr>
          <w:p w14:paraId="0DFABF23" w14:textId="77777777" w:rsidR="006C5D04" w:rsidRPr="006C5D04" w:rsidRDefault="006C5D04" w:rsidP="006C5D04">
            <w:pPr>
              <w:snapToGrid w:val="0"/>
              <w:ind w:left="-108"/>
              <w:jc w:val="center"/>
              <w:rPr>
                <w:rFonts w:ascii="Calibri Light" w:eastAsia="Arial" w:hAnsi="Calibri Light" w:cs="Calibri Light"/>
                <w:sz w:val="22"/>
                <w:szCs w:val="22"/>
              </w:rPr>
            </w:pPr>
            <w:r w:rsidRPr="006C5D04">
              <w:rPr>
                <w:rFonts w:ascii="Calibri Light" w:eastAsia="Arial" w:hAnsi="Calibri Light" w:cs="Calibri Light"/>
                <w:sz w:val="22"/>
                <w:szCs w:val="22"/>
              </w:rPr>
              <w:t>200</w:t>
            </w:r>
          </w:p>
        </w:tc>
        <w:tc>
          <w:tcPr>
            <w:tcW w:w="1843" w:type="dxa"/>
            <w:tcBorders>
              <w:top w:val="single" w:sz="4" w:space="0" w:color="000000"/>
              <w:left w:val="single" w:sz="4" w:space="0" w:color="000000"/>
              <w:bottom w:val="single" w:sz="4" w:space="0" w:color="000000"/>
            </w:tcBorders>
            <w:vAlign w:val="center"/>
          </w:tcPr>
          <w:p w14:paraId="67835CE8" w14:textId="77777777" w:rsidR="006C5D04" w:rsidRPr="006C5D04" w:rsidRDefault="006C5D04" w:rsidP="006C5D04">
            <w:pPr>
              <w:snapToGrid w:val="0"/>
              <w:jc w:val="center"/>
              <w:rPr>
                <w:rFonts w:ascii="Calibri Light" w:hAnsi="Calibri Light" w:cs="Calibri Light"/>
                <w:sz w:val="22"/>
                <w:szCs w:val="22"/>
              </w:rPr>
            </w:pPr>
          </w:p>
        </w:tc>
        <w:tc>
          <w:tcPr>
            <w:tcW w:w="2409" w:type="dxa"/>
            <w:tcBorders>
              <w:top w:val="single" w:sz="4" w:space="0" w:color="000000"/>
              <w:left w:val="single" w:sz="4" w:space="0" w:color="000000"/>
              <w:bottom w:val="single" w:sz="4" w:space="0" w:color="000000"/>
              <w:right w:val="single" w:sz="4" w:space="0" w:color="auto"/>
            </w:tcBorders>
            <w:vAlign w:val="center"/>
          </w:tcPr>
          <w:p w14:paraId="35901D27" w14:textId="77777777" w:rsidR="006C5D04" w:rsidRPr="006C5D04" w:rsidRDefault="006C5D04" w:rsidP="006C5D04">
            <w:pPr>
              <w:snapToGrid w:val="0"/>
              <w:jc w:val="center"/>
              <w:rPr>
                <w:rFonts w:ascii="Calibri Light" w:hAnsi="Calibri Light" w:cs="Calibri Light"/>
                <w:sz w:val="22"/>
                <w:szCs w:val="22"/>
              </w:rPr>
            </w:pPr>
          </w:p>
        </w:tc>
      </w:tr>
      <w:tr w:rsidR="006C5D04" w:rsidRPr="00146E9C" w14:paraId="3EF2E3FB" w14:textId="77777777" w:rsidTr="006C5D04">
        <w:trPr>
          <w:trHeight w:val="570"/>
        </w:trPr>
        <w:tc>
          <w:tcPr>
            <w:tcW w:w="5387" w:type="dxa"/>
            <w:gridSpan w:val="4"/>
            <w:tcBorders>
              <w:top w:val="single" w:sz="4" w:space="0" w:color="auto"/>
              <w:bottom w:val="nil"/>
            </w:tcBorders>
            <w:vAlign w:val="center"/>
          </w:tcPr>
          <w:p w14:paraId="4D637271" w14:textId="77777777" w:rsidR="006C5D04" w:rsidRPr="006C5D04" w:rsidRDefault="006C5D04" w:rsidP="006C5D04">
            <w:pPr>
              <w:snapToGrid w:val="0"/>
              <w:ind w:left="-108"/>
              <w:jc w:val="center"/>
              <w:rPr>
                <w:rFonts w:ascii="Calibri Light" w:eastAsia="Arial" w:hAnsi="Calibri Light" w:cs="Calibri Light"/>
                <w:sz w:val="22"/>
                <w:szCs w:val="22"/>
              </w:rPr>
            </w:pPr>
          </w:p>
        </w:tc>
        <w:tc>
          <w:tcPr>
            <w:tcW w:w="1843" w:type="dxa"/>
            <w:tcBorders>
              <w:top w:val="single" w:sz="4" w:space="0" w:color="auto"/>
              <w:left w:val="single" w:sz="4" w:space="0" w:color="000000"/>
              <w:bottom w:val="single" w:sz="4" w:space="0" w:color="000000"/>
            </w:tcBorders>
          </w:tcPr>
          <w:p w14:paraId="7B2A39C8" w14:textId="77777777" w:rsidR="006C5D04" w:rsidRPr="006C5D04" w:rsidRDefault="006C5D04"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Łączna wartość brutto [zł]</w:t>
            </w:r>
          </w:p>
        </w:tc>
        <w:tc>
          <w:tcPr>
            <w:tcW w:w="2409" w:type="dxa"/>
            <w:tcBorders>
              <w:top w:val="single" w:sz="4" w:space="0" w:color="auto"/>
              <w:left w:val="single" w:sz="4" w:space="0" w:color="000000"/>
              <w:bottom w:val="single" w:sz="4" w:space="0" w:color="000000"/>
              <w:right w:val="single" w:sz="4" w:space="0" w:color="auto"/>
            </w:tcBorders>
          </w:tcPr>
          <w:p w14:paraId="1DF79A9B" w14:textId="77777777" w:rsidR="006C5D04" w:rsidRPr="006C5D04" w:rsidRDefault="006C5D04" w:rsidP="006C5D04">
            <w:pPr>
              <w:snapToGrid w:val="0"/>
              <w:jc w:val="center"/>
              <w:rPr>
                <w:rFonts w:ascii="Calibri Light" w:hAnsi="Calibri Light" w:cs="Calibri Light"/>
                <w:sz w:val="22"/>
                <w:szCs w:val="22"/>
              </w:rPr>
            </w:pPr>
          </w:p>
        </w:tc>
      </w:tr>
    </w:tbl>
    <w:p w14:paraId="4CD1262C" w14:textId="6C79A193" w:rsidR="00544BAC" w:rsidRPr="00F11DBF" w:rsidRDefault="00544BAC" w:rsidP="006C5D04">
      <w:pPr>
        <w:spacing w:before="120" w:line="23" w:lineRule="atLeast"/>
        <w:jc w:val="both"/>
        <w:rPr>
          <w:rFonts w:ascii="Calibri Light" w:hAnsi="Calibri Light" w:cs="Calibri Light"/>
          <w:sz w:val="24"/>
          <w:szCs w:val="24"/>
        </w:rPr>
      </w:pPr>
      <w:r w:rsidRPr="00F11DBF">
        <w:rPr>
          <w:rFonts w:ascii="Calibri Light" w:eastAsia="Calibri" w:hAnsi="Calibri Light" w:cs="Calibri Light"/>
          <w:sz w:val="24"/>
          <w:szCs w:val="24"/>
        </w:rPr>
        <w:t xml:space="preserve">Oświadczamy, że </w:t>
      </w:r>
      <w:r w:rsidRPr="00F11DBF">
        <w:rPr>
          <w:rFonts w:ascii="Calibri Light" w:hAnsi="Calibri Light" w:cs="Calibri Light"/>
          <w:sz w:val="24"/>
          <w:szCs w:val="24"/>
        </w:rPr>
        <w:t>powyższa cena obejmuje pełen zakres zamówienia określony w dokumentacji przetargowej.</w:t>
      </w:r>
    </w:p>
    <w:tbl>
      <w:tblPr>
        <w:tblStyle w:val="Tabela-Siatka"/>
        <w:tblW w:w="0" w:type="auto"/>
        <w:tblInd w:w="360" w:type="dxa"/>
        <w:tblLook w:val="04A0" w:firstRow="1" w:lastRow="0" w:firstColumn="1" w:lastColumn="0" w:noHBand="0" w:noVBand="1"/>
      </w:tblPr>
      <w:tblGrid>
        <w:gridCol w:w="8447"/>
      </w:tblGrid>
      <w:tr w:rsidR="00544BAC" w:rsidRPr="00F11DBF" w14:paraId="201FA572" w14:textId="77777777" w:rsidTr="003D1CA6">
        <w:trPr>
          <w:trHeight w:val="2961"/>
        </w:trPr>
        <w:tc>
          <w:tcPr>
            <w:tcW w:w="8872" w:type="dxa"/>
          </w:tcPr>
          <w:p w14:paraId="0EB255DB" w14:textId="77777777" w:rsidR="00544BAC" w:rsidRPr="00F11DBF" w:rsidRDefault="00544BAC" w:rsidP="003D1CA6">
            <w:pPr>
              <w:spacing w:line="23" w:lineRule="atLeast"/>
              <w:ind w:left="360" w:right="28" w:hanging="360"/>
              <w:jc w:val="both"/>
              <w:rPr>
                <w:rFonts w:ascii="Calibri Light" w:hAnsi="Calibri Light" w:cs="Calibri Light"/>
                <w:sz w:val="24"/>
                <w:szCs w:val="24"/>
              </w:rPr>
            </w:pPr>
            <w:r w:rsidRPr="00F11DBF">
              <w:rPr>
                <w:rFonts w:ascii="Calibri Light" w:hAnsi="Calibri Light" w:cs="Calibri Light"/>
                <w:sz w:val="24"/>
                <w:szCs w:val="24"/>
              </w:rPr>
              <w:t xml:space="preserve">1.1. </w:t>
            </w:r>
            <w:r w:rsidRPr="00F11DBF">
              <w:rPr>
                <w:rFonts w:ascii="Calibri Light" w:hAnsi="Calibri Light" w:cs="Calibri Light"/>
                <w:bCs/>
                <w:sz w:val="24"/>
                <w:szCs w:val="24"/>
              </w:rPr>
              <w:t>Wybór oferty prowadzić będzie do powstania u Zamawiającego obowiązku podatkowego w zakresie następujących towarów/usług</w:t>
            </w:r>
            <w:r w:rsidRPr="00F11DBF">
              <w:rPr>
                <w:rFonts w:ascii="Calibri Light" w:hAnsi="Calibri Light" w:cs="Calibri Light"/>
                <w:b/>
                <w:sz w:val="24"/>
                <w:szCs w:val="24"/>
              </w:rPr>
              <w:t xml:space="preserve">: </w:t>
            </w:r>
            <w:r w:rsidRPr="00F11DBF">
              <w:rPr>
                <w:rFonts w:ascii="Calibri Light" w:hAnsi="Calibri Light" w:cs="Calibri Light"/>
                <w:sz w:val="24"/>
                <w:szCs w:val="24"/>
              </w:rPr>
              <w:t>…………………………………………………………………………….……………………………………………</w:t>
            </w:r>
          </w:p>
          <w:p w14:paraId="6A946D4D" w14:textId="77777777" w:rsidR="00544BAC" w:rsidRPr="00F11DBF" w:rsidRDefault="00544BAC" w:rsidP="003D1CA6">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1.2. Wartość ww. towarów lub usług bez kwoty podatku wynosi:  ……………………………………………………………………………………………………………………………</w:t>
            </w:r>
          </w:p>
          <w:p w14:paraId="5B320C65" w14:textId="77777777" w:rsidR="00544BAC" w:rsidRPr="00F11DBF" w:rsidRDefault="00544BAC" w:rsidP="003D1CA6">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1.3. Stawka podatku od towarów i usług, która zgodnie z wiedzą Wykonawcy będzie miała zastosowanie:…………………………………………………………………………………………</w:t>
            </w:r>
          </w:p>
          <w:p w14:paraId="2A126E56" w14:textId="77777777" w:rsidR="00544BAC" w:rsidRPr="00F11DBF" w:rsidRDefault="00544BAC" w:rsidP="003D1CA6">
            <w:pPr>
              <w:spacing w:line="23" w:lineRule="atLeast"/>
              <w:ind w:right="28"/>
              <w:jc w:val="both"/>
              <w:rPr>
                <w:rFonts w:ascii="Calibri Light" w:hAnsi="Calibri Light" w:cs="Calibri Light"/>
                <w:b/>
                <w:i/>
                <w:color w:val="FF0000"/>
                <w:sz w:val="24"/>
                <w:szCs w:val="24"/>
              </w:rPr>
            </w:pPr>
            <w:r w:rsidRPr="00F11DBF">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791AD5D6" w14:textId="77777777" w:rsidR="00544BAC" w:rsidRPr="00F11DBF" w:rsidRDefault="00544BAC" w:rsidP="00544BAC">
      <w:pPr>
        <w:pStyle w:val="Tekstpodstawowy"/>
        <w:tabs>
          <w:tab w:val="left" w:pos="851"/>
        </w:tabs>
        <w:spacing w:before="240" w:line="23" w:lineRule="atLeast"/>
        <w:rPr>
          <w:rFonts w:ascii="Calibri Light" w:hAnsi="Calibri Light" w:cs="Calibri Light"/>
          <w:b/>
          <w:szCs w:val="24"/>
          <w:u w:val="single"/>
        </w:rPr>
      </w:pPr>
      <w:r w:rsidRPr="00F11DBF">
        <w:rPr>
          <w:rFonts w:ascii="Calibri Light" w:hAnsi="Calibri Light" w:cs="Calibri Light"/>
          <w:b/>
          <w:szCs w:val="24"/>
        </w:rPr>
        <w:t xml:space="preserve">2. </w:t>
      </w:r>
      <w:r w:rsidRPr="00F11DBF">
        <w:rPr>
          <w:rFonts w:ascii="Calibri Light" w:hAnsi="Calibri Light" w:cs="Calibri Light"/>
          <w:b/>
          <w:szCs w:val="24"/>
          <w:u w:val="single"/>
        </w:rPr>
        <w:t xml:space="preserve">Kryteria </w:t>
      </w:r>
      <w:proofErr w:type="spellStart"/>
      <w:r w:rsidRPr="00F11DBF">
        <w:rPr>
          <w:rFonts w:ascii="Calibri Light" w:hAnsi="Calibri Light" w:cs="Calibri Light"/>
          <w:b/>
          <w:szCs w:val="24"/>
          <w:u w:val="single"/>
        </w:rPr>
        <w:t>pozacenowe</w:t>
      </w:r>
      <w:proofErr w:type="spellEnd"/>
      <w:r w:rsidRPr="00F11DBF">
        <w:rPr>
          <w:rFonts w:ascii="Calibri Light" w:hAnsi="Calibri Light" w:cs="Calibri Light"/>
          <w:b/>
          <w:szCs w:val="24"/>
          <w:u w:val="single"/>
        </w:rPr>
        <w:t xml:space="preserve"> odnoszące się do przedmiotu zamówienia:</w:t>
      </w:r>
    </w:p>
    <w:p w14:paraId="158A6144" w14:textId="77777777" w:rsidR="00544BAC" w:rsidRPr="00F11DBF" w:rsidRDefault="00544BAC" w:rsidP="00544BAC">
      <w:pPr>
        <w:spacing w:line="23" w:lineRule="atLeast"/>
        <w:ind w:right="57"/>
        <w:jc w:val="both"/>
        <w:rPr>
          <w:rFonts w:ascii="Calibri Light" w:hAnsi="Calibri Light" w:cs="Calibri Light"/>
          <w:sz w:val="24"/>
          <w:szCs w:val="24"/>
        </w:rPr>
      </w:pPr>
    </w:p>
    <w:p w14:paraId="7F63B94C" w14:textId="7378E565" w:rsidR="006C5D04" w:rsidRPr="006C5D04" w:rsidRDefault="006C5D04" w:rsidP="006C5D04">
      <w:pPr>
        <w:spacing w:line="23" w:lineRule="atLeast"/>
        <w:ind w:right="57"/>
        <w:jc w:val="both"/>
        <w:rPr>
          <w:rFonts w:ascii="Calibri Light" w:hAnsi="Calibri Light" w:cs="Calibri Light"/>
          <w:i/>
          <w:sz w:val="24"/>
          <w:szCs w:val="24"/>
        </w:rPr>
      </w:pPr>
      <w:r w:rsidRPr="006C5D04">
        <w:rPr>
          <w:rFonts w:ascii="Calibri Light" w:hAnsi="Calibri Light" w:cs="Calibri Light"/>
          <w:b/>
          <w:sz w:val="24"/>
          <w:szCs w:val="24"/>
        </w:rPr>
        <w:t>2.1.</w:t>
      </w:r>
      <w:r w:rsidRPr="006C5D04">
        <w:rPr>
          <w:rFonts w:ascii="Calibri Light" w:hAnsi="Calibri Light" w:cs="Calibri Light"/>
          <w:sz w:val="24"/>
          <w:szCs w:val="24"/>
        </w:rPr>
        <w:t xml:space="preserve"> </w:t>
      </w:r>
      <w:r w:rsidRPr="006C5D04">
        <w:rPr>
          <w:rFonts w:ascii="Calibri Light" w:hAnsi="Calibri Light" w:cs="Calibri Light"/>
          <w:b/>
          <w:sz w:val="24"/>
          <w:szCs w:val="24"/>
          <w:lang w:eastAsia="zh-CN"/>
        </w:rPr>
        <w:t xml:space="preserve">Czas realizacji dostawy od otrzymania zlecenia „D” (podany w dniach): __________________ </w:t>
      </w:r>
      <w:r>
        <w:rPr>
          <w:rFonts w:ascii="Calibri Light" w:hAnsi="Calibri Light" w:cs="Calibri Light"/>
          <w:b/>
          <w:sz w:val="24"/>
          <w:szCs w:val="24"/>
          <w:lang w:eastAsia="zh-CN"/>
        </w:rPr>
        <w:t xml:space="preserve"> (do 2 dni; 3 dni; 4 dni; 5 dni)</w:t>
      </w:r>
      <w:r w:rsidRPr="006C5D04">
        <w:rPr>
          <w:rFonts w:ascii="Calibri Light" w:hAnsi="Calibri Light" w:cs="Calibri Light"/>
          <w:b/>
          <w:sz w:val="24"/>
          <w:szCs w:val="24"/>
          <w:lang w:eastAsia="zh-CN"/>
        </w:rPr>
        <w:t>.</w:t>
      </w:r>
    </w:p>
    <w:p w14:paraId="2D9BAD42" w14:textId="47E38B4C" w:rsidR="00544BAC" w:rsidRPr="00F11DBF" w:rsidRDefault="00544BAC" w:rsidP="006C5D04">
      <w:pPr>
        <w:spacing w:line="23" w:lineRule="atLeast"/>
        <w:ind w:right="57"/>
        <w:jc w:val="both"/>
        <w:rPr>
          <w:rFonts w:ascii="Calibri Light" w:hAnsi="Calibri Light" w:cs="Calibri Light"/>
          <w:b/>
          <w:sz w:val="24"/>
          <w:szCs w:val="24"/>
          <w:u w:val="single"/>
        </w:rPr>
      </w:pPr>
    </w:p>
    <w:p w14:paraId="741A1615" w14:textId="5743234F" w:rsidR="00544BAC" w:rsidRPr="00F11DBF" w:rsidRDefault="00544BAC" w:rsidP="00544BAC">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3</w:t>
      </w:r>
    </w:p>
    <w:p w14:paraId="27CE29E7" w14:textId="77777777" w:rsidR="00544BAC" w:rsidRPr="00F11DBF" w:rsidRDefault="00544BAC" w:rsidP="00544BAC">
      <w:pPr>
        <w:tabs>
          <w:tab w:val="left" w:pos="0"/>
          <w:tab w:val="left" w:pos="284"/>
          <w:tab w:val="left" w:pos="3612"/>
          <w:tab w:val="left" w:pos="8279"/>
          <w:tab w:val="left" w:pos="8704"/>
        </w:tabs>
        <w:spacing w:line="23" w:lineRule="atLeast"/>
        <w:ind w:left="300" w:hanging="300"/>
        <w:jc w:val="both"/>
        <w:rPr>
          <w:rFonts w:ascii="Calibri Light" w:hAnsi="Calibri Light" w:cs="Calibri Light"/>
          <w:sz w:val="24"/>
          <w:szCs w:val="24"/>
        </w:rPr>
      </w:pPr>
      <w:r w:rsidRPr="00F11DBF">
        <w:rPr>
          <w:rFonts w:ascii="Calibri Light" w:hAnsi="Calibri Light" w:cs="Calibri Light"/>
          <w:b/>
          <w:sz w:val="24"/>
          <w:szCs w:val="24"/>
        </w:rPr>
        <w:t>1.</w:t>
      </w:r>
      <w:r w:rsidRPr="00F11DBF">
        <w:rPr>
          <w:rFonts w:ascii="Calibri Light" w:hAnsi="Calibri Light" w:cs="Calibri Light"/>
          <w:sz w:val="24"/>
          <w:szCs w:val="24"/>
        </w:rPr>
        <w:t xml:space="preserve"> Oferuję/Oferujemy </w:t>
      </w:r>
      <w:r w:rsidRPr="00F11DBF">
        <w:rPr>
          <w:rFonts w:ascii="Calibri Light" w:hAnsi="Calibri Light" w:cs="Calibri Light"/>
          <w:b/>
          <w:bCs/>
          <w:sz w:val="24"/>
          <w:szCs w:val="24"/>
        </w:rPr>
        <w:t>wykonanie</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 xml:space="preserve">przedmiotu zamówienia </w:t>
      </w:r>
      <w:r w:rsidRPr="00F11DBF">
        <w:rPr>
          <w:rFonts w:ascii="Calibri Light" w:hAnsi="Calibri Light" w:cs="Calibri Light"/>
          <w:sz w:val="24"/>
          <w:szCs w:val="24"/>
        </w:rPr>
        <w:t>na następujących zasadach:</w:t>
      </w:r>
    </w:p>
    <w:p w14:paraId="2B2A4994" w14:textId="77777777" w:rsidR="00544BAC" w:rsidRPr="00F11DBF" w:rsidRDefault="00544BAC" w:rsidP="00544BAC">
      <w:pPr>
        <w:spacing w:before="120"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cena brutto:.......................................................... zł (podana cyfrowo) </w:t>
      </w:r>
    </w:p>
    <w:p w14:paraId="2669EC9B" w14:textId="213E4213" w:rsidR="006C5D04" w:rsidRPr="00F11DBF" w:rsidRDefault="00544BAC" w:rsidP="00544BAC">
      <w:pPr>
        <w:pStyle w:val="Tekstpodstawowywcity"/>
        <w:spacing w:before="120" w:after="0" w:line="23" w:lineRule="atLeast"/>
        <w:ind w:left="0"/>
        <w:rPr>
          <w:rFonts w:ascii="Calibri Light" w:hAnsi="Calibri Light" w:cs="Calibri Light"/>
          <w:i/>
          <w:color w:val="000000"/>
          <w:sz w:val="24"/>
          <w:szCs w:val="24"/>
        </w:rPr>
      </w:pPr>
      <w:r w:rsidRPr="00F11DBF">
        <w:rPr>
          <w:rFonts w:ascii="Calibri Light" w:hAnsi="Calibri Light" w:cs="Calibri Light"/>
          <w:sz w:val="24"/>
          <w:szCs w:val="24"/>
        </w:rPr>
        <w:t xml:space="preserve">w tym podatek VAT w wysokości </w:t>
      </w:r>
      <w:r w:rsidRPr="00F11DBF">
        <w:rPr>
          <w:rFonts w:ascii="Calibri Light" w:hAnsi="Calibri Light" w:cs="Calibri Light"/>
          <w:color w:val="000000"/>
          <w:sz w:val="24"/>
          <w:szCs w:val="24"/>
        </w:rPr>
        <w:t>………..%</w:t>
      </w:r>
      <w:r w:rsidRPr="00F11DBF">
        <w:rPr>
          <w:rFonts w:ascii="Calibri Light" w:hAnsi="Calibri Light" w:cs="Calibri Light"/>
          <w:i/>
          <w:color w:val="000000"/>
          <w:sz w:val="24"/>
          <w:szCs w:val="24"/>
        </w:rPr>
        <w:t xml:space="preserve">  </w:t>
      </w:r>
    </w:p>
    <w:tbl>
      <w:tblPr>
        <w:tblW w:w="9639" w:type="dxa"/>
        <w:tblInd w:w="108" w:type="dxa"/>
        <w:tblLayout w:type="fixed"/>
        <w:tblLook w:val="0000" w:firstRow="0" w:lastRow="0" w:firstColumn="0" w:lastColumn="0" w:noHBand="0" w:noVBand="0"/>
      </w:tblPr>
      <w:tblGrid>
        <w:gridCol w:w="539"/>
        <w:gridCol w:w="1871"/>
        <w:gridCol w:w="1276"/>
        <w:gridCol w:w="1701"/>
        <w:gridCol w:w="1843"/>
        <w:gridCol w:w="2409"/>
      </w:tblGrid>
      <w:tr w:rsidR="006C5D04" w:rsidRPr="00B31590" w14:paraId="6F114F5A" w14:textId="77777777" w:rsidTr="006C5D04">
        <w:tc>
          <w:tcPr>
            <w:tcW w:w="539" w:type="dxa"/>
            <w:tcBorders>
              <w:top w:val="single" w:sz="4" w:space="0" w:color="000000"/>
              <w:left w:val="single" w:sz="4" w:space="0" w:color="000000"/>
              <w:bottom w:val="single" w:sz="4" w:space="0" w:color="000000"/>
            </w:tcBorders>
            <w:vAlign w:val="center"/>
          </w:tcPr>
          <w:p w14:paraId="0F23BA86" w14:textId="77777777" w:rsidR="006C5D04" w:rsidRPr="006C5D04" w:rsidRDefault="006C5D04" w:rsidP="006C5D04">
            <w:pPr>
              <w:snapToGrid w:val="0"/>
              <w:jc w:val="center"/>
              <w:rPr>
                <w:rFonts w:ascii="Calibri Light" w:hAnsi="Calibri Light" w:cs="Calibri Light"/>
                <w:b/>
                <w:sz w:val="22"/>
                <w:szCs w:val="22"/>
              </w:rPr>
            </w:pPr>
            <w:r w:rsidRPr="006C5D04">
              <w:rPr>
                <w:rFonts w:ascii="Calibri Light" w:hAnsi="Calibri Light" w:cs="Calibri Light"/>
                <w:i/>
                <w:color w:val="000000"/>
                <w:sz w:val="22"/>
                <w:szCs w:val="22"/>
                <w:lang w:eastAsia="zh-CN"/>
              </w:rPr>
              <w:t xml:space="preserve">   </w:t>
            </w:r>
            <w:r w:rsidRPr="006C5D04">
              <w:rPr>
                <w:rFonts w:ascii="Calibri Light" w:hAnsi="Calibri Light" w:cs="Calibri Light"/>
                <w:b/>
                <w:sz w:val="22"/>
                <w:szCs w:val="22"/>
              </w:rPr>
              <w:t>Lp.</w:t>
            </w:r>
          </w:p>
        </w:tc>
        <w:tc>
          <w:tcPr>
            <w:tcW w:w="1871" w:type="dxa"/>
            <w:tcBorders>
              <w:top w:val="single" w:sz="4" w:space="0" w:color="000000"/>
              <w:left w:val="single" w:sz="4" w:space="0" w:color="000000"/>
              <w:bottom w:val="single" w:sz="4" w:space="0" w:color="000000"/>
            </w:tcBorders>
            <w:vAlign w:val="center"/>
          </w:tcPr>
          <w:p w14:paraId="68B76671" w14:textId="77777777" w:rsidR="006C5D04" w:rsidRPr="006C5D04" w:rsidRDefault="006C5D04"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Nazwa</w:t>
            </w:r>
          </w:p>
        </w:tc>
        <w:tc>
          <w:tcPr>
            <w:tcW w:w="1276" w:type="dxa"/>
            <w:tcBorders>
              <w:top w:val="single" w:sz="4" w:space="0" w:color="000000"/>
              <w:left w:val="single" w:sz="4" w:space="0" w:color="000000"/>
              <w:bottom w:val="single" w:sz="4" w:space="0" w:color="000000"/>
            </w:tcBorders>
            <w:vAlign w:val="center"/>
          </w:tcPr>
          <w:p w14:paraId="5EE1ECFE" w14:textId="77777777" w:rsidR="006C5D04" w:rsidRPr="006C5D04" w:rsidRDefault="006C5D04"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Frakcja [mm]</w:t>
            </w:r>
          </w:p>
        </w:tc>
        <w:tc>
          <w:tcPr>
            <w:tcW w:w="1701" w:type="dxa"/>
            <w:tcBorders>
              <w:top w:val="single" w:sz="4" w:space="0" w:color="000000"/>
              <w:left w:val="single" w:sz="4" w:space="0" w:color="000000"/>
              <w:bottom w:val="single" w:sz="4" w:space="0" w:color="000000"/>
            </w:tcBorders>
            <w:vAlign w:val="center"/>
          </w:tcPr>
          <w:p w14:paraId="1C4DB45A" w14:textId="77777777" w:rsidR="006C5D04" w:rsidRPr="006C5D04" w:rsidRDefault="006C5D04"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Przewidywana ilość [Mg]</w:t>
            </w:r>
          </w:p>
        </w:tc>
        <w:tc>
          <w:tcPr>
            <w:tcW w:w="1843" w:type="dxa"/>
            <w:tcBorders>
              <w:top w:val="single" w:sz="4" w:space="0" w:color="000000"/>
              <w:left w:val="single" w:sz="4" w:space="0" w:color="000000"/>
              <w:bottom w:val="single" w:sz="4" w:space="0" w:color="000000"/>
            </w:tcBorders>
            <w:vAlign w:val="center"/>
          </w:tcPr>
          <w:p w14:paraId="6C0C9FA2" w14:textId="77777777" w:rsidR="006C5D04" w:rsidRPr="006C5D04" w:rsidRDefault="006C5D04"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Cena jednostkowa brutto [zł/Mg]</w:t>
            </w:r>
          </w:p>
        </w:tc>
        <w:tc>
          <w:tcPr>
            <w:tcW w:w="2409" w:type="dxa"/>
            <w:tcBorders>
              <w:top w:val="single" w:sz="4" w:space="0" w:color="000000"/>
              <w:left w:val="single" w:sz="4" w:space="0" w:color="000000"/>
              <w:bottom w:val="single" w:sz="4" w:space="0" w:color="000000"/>
              <w:right w:val="single" w:sz="4" w:space="0" w:color="auto"/>
            </w:tcBorders>
            <w:vAlign w:val="center"/>
          </w:tcPr>
          <w:p w14:paraId="3B54F9DF" w14:textId="77777777" w:rsidR="006C5D04" w:rsidRPr="006C5D04" w:rsidRDefault="006C5D04"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Wartość  brutto [zł]</w:t>
            </w:r>
          </w:p>
          <w:p w14:paraId="4602A8C4" w14:textId="77777777" w:rsidR="006C5D04" w:rsidRPr="006C5D04" w:rsidRDefault="006C5D04"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(iloczyn kolumn 4 x 5)</w:t>
            </w:r>
          </w:p>
        </w:tc>
      </w:tr>
      <w:tr w:rsidR="006C5D04" w:rsidRPr="00B31590" w14:paraId="5B052F87" w14:textId="77777777" w:rsidTr="006C5D04">
        <w:trPr>
          <w:trHeight w:val="169"/>
        </w:trPr>
        <w:tc>
          <w:tcPr>
            <w:tcW w:w="539" w:type="dxa"/>
            <w:tcBorders>
              <w:top w:val="single" w:sz="4" w:space="0" w:color="000000"/>
              <w:left w:val="single" w:sz="4" w:space="0" w:color="000000"/>
              <w:bottom w:val="single" w:sz="4" w:space="0" w:color="000000"/>
            </w:tcBorders>
            <w:vAlign w:val="center"/>
          </w:tcPr>
          <w:p w14:paraId="061E1BF8" w14:textId="77777777" w:rsidR="006C5D04" w:rsidRPr="006C5D04" w:rsidRDefault="006C5D04"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1</w:t>
            </w:r>
          </w:p>
        </w:tc>
        <w:tc>
          <w:tcPr>
            <w:tcW w:w="1871" w:type="dxa"/>
            <w:tcBorders>
              <w:top w:val="single" w:sz="4" w:space="0" w:color="000000"/>
              <w:left w:val="single" w:sz="4" w:space="0" w:color="000000"/>
              <w:bottom w:val="single" w:sz="4" w:space="0" w:color="000000"/>
            </w:tcBorders>
            <w:vAlign w:val="center"/>
          </w:tcPr>
          <w:p w14:paraId="4C23BEB4" w14:textId="77777777" w:rsidR="006C5D04" w:rsidRPr="006C5D04" w:rsidRDefault="006C5D04"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2</w:t>
            </w:r>
          </w:p>
        </w:tc>
        <w:tc>
          <w:tcPr>
            <w:tcW w:w="1276" w:type="dxa"/>
            <w:tcBorders>
              <w:top w:val="single" w:sz="4" w:space="0" w:color="000000"/>
              <w:left w:val="single" w:sz="4" w:space="0" w:color="000000"/>
              <w:bottom w:val="single" w:sz="4" w:space="0" w:color="000000"/>
            </w:tcBorders>
            <w:vAlign w:val="center"/>
          </w:tcPr>
          <w:p w14:paraId="1257CF6B" w14:textId="77777777" w:rsidR="006C5D04" w:rsidRPr="006C5D04" w:rsidRDefault="006C5D04"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3</w:t>
            </w:r>
          </w:p>
        </w:tc>
        <w:tc>
          <w:tcPr>
            <w:tcW w:w="1701" w:type="dxa"/>
            <w:tcBorders>
              <w:top w:val="single" w:sz="4" w:space="0" w:color="000000"/>
              <w:left w:val="single" w:sz="4" w:space="0" w:color="000000"/>
              <w:bottom w:val="single" w:sz="4" w:space="0" w:color="000000"/>
            </w:tcBorders>
            <w:vAlign w:val="center"/>
          </w:tcPr>
          <w:p w14:paraId="4DBCEF0C" w14:textId="77777777" w:rsidR="006C5D04" w:rsidRPr="006C5D04" w:rsidRDefault="006C5D04" w:rsidP="006C5D04">
            <w:pPr>
              <w:snapToGrid w:val="0"/>
              <w:ind w:left="-108"/>
              <w:jc w:val="center"/>
              <w:rPr>
                <w:rFonts w:ascii="Calibri Light" w:eastAsia="Arial" w:hAnsi="Calibri Light" w:cs="Calibri Light"/>
                <w:b/>
                <w:sz w:val="22"/>
                <w:szCs w:val="22"/>
              </w:rPr>
            </w:pPr>
            <w:r w:rsidRPr="006C5D04">
              <w:rPr>
                <w:rFonts w:ascii="Calibri Light" w:eastAsia="Arial" w:hAnsi="Calibri Light" w:cs="Calibri Light"/>
                <w:b/>
                <w:sz w:val="22"/>
                <w:szCs w:val="22"/>
              </w:rPr>
              <w:t>4</w:t>
            </w:r>
          </w:p>
        </w:tc>
        <w:tc>
          <w:tcPr>
            <w:tcW w:w="1843" w:type="dxa"/>
            <w:tcBorders>
              <w:top w:val="single" w:sz="4" w:space="0" w:color="000000"/>
              <w:left w:val="single" w:sz="4" w:space="0" w:color="000000"/>
              <w:bottom w:val="single" w:sz="4" w:space="0" w:color="000000"/>
            </w:tcBorders>
            <w:vAlign w:val="center"/>
          </w:tcPr>
          <w:p w14:paraId="642B7B85" w14:textId="77777777" w:rsidR="006C5D04" w:rsidRPr="006C5D04" w:rsidRDefault="006C5D04"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5</w:t>
            </w:r>
          </w:p>
        </w:tc>
        <w:tc>
          <w:tcPr>
            <w:tcW w:w="2409" w:type="dxa"/>
            <w:tcBorders>
              <w:top w:val="single" w:sz="4" w:space="0" w:color="000000"/>
              <w:left w:val="single" w:sz="4" w:space="0" w:color="000000"/>
              <w:bottom w:val="single" w:sz="4" w:space="0" w:color="000000"/>
              <w:right w:val="single" w:sz="4" w:space="0" w:color="auto"/>
            </w:tcBorders>
            <w:vAlign w:val="center"/>
          </w:tcPr>
          <w:p w14:paraId="732E8730" w14:textId="77777777" w:rsidR="006C5D04" w:rsidRPr="006C5D04" w:rsidRDefault="006C5D04"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6</w:t>
            </w:r>
          </w:p>
        </w:tc>
      </w:tr>
      <w:tr w:rsidR="006C5D04" w:rsidRPr="00B31590" w14:paraId="71CFB6C1" w14:textId="77777777" w:rsidTr="006C5D04">
        <w:trPr>
          <w:trHeight w:val="570"/>
        </w:trPr>
        <w:tc>
          <w:tcPr>
            <w:tcW w:w="539" w:type="dxa"/>
            <w:tcBorders>
              <w:top w:val="single" w:sz="4" w:space="0" w:color="000000"/>
              <w:left w:val="single" w:sz="4" w:space="0" w:color="000000"/>
              <w:bottom w:val="single" w:sz="4" w:space="0" w:color="000000"/>
            </w:tcBorders>
            <w:vAlign w:val="center"/>
          </w:tcPr>
          <w:p w14:paraId="70FD27E1" w14:textId="77777777" w:rsidR="006C5D04" w:rsidRPr="006C5D04" w:rsidRDefault="006C5D04" w:rsidP="006C5D04">
            <w:pPr>
              <w:snapToGrid w:val="0"/>
              <w:jc w:val="center"/>
              <w:rPr>
                <w:rFonts w:ascii="Calibri Light" w:hAnsi="Calibri Light" w:cs="Calibri Light"/>
                <w:sz w:val="22"/>
                <w:szCs w:val="22"/>
              </w:rPr>
            </w:pPr>
            <w:r w:rsidRPr="006C5D04">
              <w:rPr>
                <w:rFonts w:ascii="Calibri Light" w:hAnsi="Calibri Light" w:cs="Calibri Light"/>
                <w:sz w:val="22"/>
                <w:szCs w:val="22"/>
              </w:rPr>
              <w:t>1</w:t>
            </w:r>
          </w:p>
        </w:tc>
        <w:tc>
          <w:tcPr>
            <w:tcW w:w="1871" w:type="dxa"/>
            <w:tcBorders>
              <w:top w:val="single" w:sz="4" w:space="0" w:color="000000"/>
              <w:left w:val="single" w:sz="4" w:space="0" w:color="000000"/>
              <w:bottom w:val="single" w:sz="4" w:space="0" w:color="000000"/>
            </w:tcBorders>
            <w:vAlign w:val="center"/>
          </w:tcPr>
          <w:p w14:paraId="3AEFDAC6" w14:textId="77777777" w:rsidR="006C5D04" w:rsidRPr="006C5D04" w:rsidRDefault="006C5D04" w:rsidP="006C5D04">
            <w:pPr>
              <w:snapToGrid w:val="0"/>
              <w:jc w:val="center"/>
              <w:rPr>
                <w:rFonts w:ascii="Calibri Light" w:eastAsia="Arial" w:hAnsi="Calibri Light" w:cs="Calibri Light"/>
                <w:sz w:val="22"/>
                <w:szCs w:val="22"/>
              </w:rPr>
            </w:pPr>
            <w:r w:rsidRPr="006C5D04">
              <w:rPr>
                <w:rFonts w:ascii="Calibri Light" w:eastAsia="Arial" w:hAnsi="Calibri Light" w:cs="Calibri Light"/>
                <w:sz w:val="22"/>
                <w:szCs w:val="22"/>
              </w:rPr>
              <w:t>Piasek gat. I</w:t>
            </w:r>
          </w:p>
          <w:p w14:paraId="1EA8B779" w14:textId="77777777" w:rsidR="006C5D04" w:rsidRPr="006C5D04" w:rsidRDefault="006C5D04" w:rsidP="006C5D04">
            <w:pPr>
              <w:snapToGrid w:val="0"/>
              <w:jc w:val="center"/>
              <w:rPr>
                <w:rFonts w:ascii="Calibri Light" w:eastAsia="Arial" w:hAnsi="Calibri Light" w:cs="Calibri Light"/>
                <w:sz w:val="22"/>
                <w:szCs w:val="22"/>
              </w:rPr>
            </w:pPr>
            <w:r w:rsidRPr="006C5D04">
              <w:rPr>
                <w:rFonts w:ascii="Calibri Light" w:eastAsia="Arial" w:hAnsi="Calibri Light" w:cs="Calibri Light"/>
                <w:sz w:val="22"/>
                <w:szCs w:val="22"/>
              </w:rPr>
              <w:t>(żółty)</w:t>
            </w:r>
          </w:p>
        </w:tc>
        <w:tc>
          <w:tcPr>
            <w:tcW w:w="1276" w:type="dxa"/>
            <w:tcBorders>
              <w:top w:val="single" w:sz="4" w:space="0" w:color="000000"/>
              <w:left w:val="single" w:sz="4" w:space="0" w:color="000000"/>
              <w:bottom w:val="single" w:sz="4" w:space="0" w:color="000000"/>
            </w:tcBorders>
            <w:vAlign w:val="center"/>
          </w:tcPr>
          <w:p w14:paraId="499352C1" w14:textId="77777777" w:rsidR="006C5D04" w:rsidRPr="006C5D04" w:rsidRDefault="006C5D04"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0 – 2,0</w:t>
            </w:r>
          </w:p>
        </w:tc>
        <w:tc>
          <w:tcPr>
            <w:tcW w:w="1701" w:type="dxa"/>
            <w:tcBorders>
              <w:top w:val="single" w:sz="4" w:space="0" w:color="000000"/>
              <w:left w:val="single" w:sz="4" w:space="0" w:color="000000"/>
              <w:bottom w:val="single" w:sz="4" w:space="0" w:color="000000"/>
            </w:tcBorders>
            <w:vAlign w:val="center"/>
          </w:tcPr>
          <w:p w14:paraId="33DA9FFD" w14:textId="77777777" w:rsidR="006C5D04" w:rsidRPr="006C5D04" w:rsidRDefault="006C5D04" w:rsidP="006C5D04">
            <w:pPr>
              <w:snapToGrid w:val="0"/>
              <w:ind w:left="-108"/>
              <w:jc w:val="center"/>
              <w:rPr>
                <w:rFonts w:ascii="Calibri Light" w:eastAsia="Arial" w:hAnsi="Calibri Light" w:cs="Calibri Light"/>
                <w:sz w:val="22"/>
                <w:szCs w:val="22"/>
              </w:rPr>
            </w:pPr>
            <w:r w:rsidRPr="006C5D04">
              <w:rPr>
                <w:rFonts w:ascii="Calibri Light" w:eastAsia="Arial" w:hAnsi="Calibri Light" w:cs="Calibri Light"/>
                <w:sz w:val="22"/>
                <w:szCs w:val="22"/>
              </w:rPr>
              <w:t>15</w:t>
            </w:r>
          </w:p>
        </w:tc>
        <w:tc>
          <w:tcPr>
            <w:tcW w:w="1843" w:type="dxa"/>
            <w:tcBorders>
              <w:top w:val="single" w:sz="4" w:space="0" w:color="000000"/>
              <w:left w:val="single" w:sz="4" w:space="0" w:color="000000"/>
              <w:bottom w:val="single" w:sz="4" w:space="0" w:color="000000"/>
            </w:tcBorders>
            <w:vAlign w:val="center"/>
          </w:tcPr>
          <w:p w14:paraId="653879A3" w14:textId="77777777" w:rsidR="006C5D04" w:rsidRPr="006C5D04" w:rsidRDefault="006C5D04" w:rsidP="006C5D04">
            <w:pPr>
              <w:snapToGrid w:val="0"/>
              <w:jc w:val="center"/>
              <w:rPr>
                <w:rFonts w:ascii="Calibri Light" w:hAnsi="Calibri Light" w:cs="Calibri Light"/>
                <w:sz w:val="22"/>
                <w:szCs w:val="22"/>
              </w:rPr>
            </w:pPr>
          </w:p>
        </w:tc>
        <w:tc>
          <w:tcPr>
            <w:tcW w:w="2409" w:type="dxa"/>
            <w:tcBorders>
              <w:top w:val="single" w:sz="4" w:space="0" w:color="000000"/>
              <w:left w:val="single" w:sz="4" w:space="0" w:color="000000"/>
              <w:bottom w:val="single" w:sz="4" w:space="0" w:color="000000"/>
              <w:right w:val="single" w:sz="4" w:space="0" w:color="auto"/>
            </w:tcBorders>
            <w:vAlign w:val="center"/>
          </w:tcPr>
          <w:p w14:paraId="429F3C0E" w14:textId="77777777" w:rsidR="006C5D04" w:rsidRPr="006C5D04" w:rsidRDefault="006C5D04" w:rsidP="006C5D04">
            <w:pPr>
              <w:snapToGrid w:val="0"/>
              <w:jc w:val="center"/>
              <w:rPr>
                <w:rFonts w:ascii="Calibri Light" w:hAnsi="Calibri Light" w:cs="Calibri Light"/>
                <w:sz w:val="22"/>
                <w:szCs w:val="22"/>
              </w:rPr>
            </w:pPr>
          </w:p>
        </w:tc>
      </w:tr>
      <w:tr w:rsidR="006C5D04" w:rsidRPr="00B31590" w14:paraId="7D07C79B" w14:textId="77777777" w:rsidTr="006C5D04">
        <w:trPr>
          <w:trHeight w:val="570"/>
        </w:trPr>
        <w:tc>
          <w:tcPr>
            <w:tcW w:w="539" w:type="dxa"/>
            <w:tcBorders>
              <w:top w:val="single" w:sz="4" w:space="0" w:color="000000"/>
              <w:left w:val="single" w:sz="4" w:space="0" w:color="000000"/>
              <w:bottom w:val="single" w:sz="4" w:space="0" w:color="000000"/>
            </w:tcBorders>
            <w:vAlign w:val="center"/>
          </w:tcPr>
          <w:p w14:paraId="48A309DE" w14:textId="77777777" w:rsidR="006C5D04" w:rsidRPr="006C5D04" w:rsidRDefault="006C5D04" w:rsidP="006C5D04">
            <w:pPr>
              <w:snapToGrid w:val="0"/>
              <w:jc w:val="center"/>
              <w:rPr>
                <w:rFonts w:ascii="Calibri Light" w:hAnsi="Calibri Light" w:cs="Calibri Light"/>
                <w:sz w:val="22"/>
                <w:szCs w:val="22"/>
              </w:rPr>
            </w:pPr>
            <w:r w:rsidRPr="006C5D04">
              <w:rPr>
                <w:rFonts w:ascii="Calibri Light" w:hAnsi="Calibri Light" w:cs="Calibri Light"/>
                <w:sz w:val="22"/>
                <w:szCs w:val="22"/>
              </w:rPr>
              <w:t>2</w:t>
            </w:r>
          </w:p>
        </w:tc>
        <w:tc>
          <w:tcPr>
            <w:tcW w:w="1871" w:type="dxa"/>
            <w:tcBorders>
              <w:top w:val="single" w:sz="4" w:space="0" w:color="000000"/>
              <w:left w:val="single" w:sz="4" w:space="0" w:color="000000"/>
              <w:bottom w:val="single" w:sz="4" w:space="0" w:color="000000"/>
            </w:tcBorders>
            <w:vAlign w:val="center"/>
          </w:tcPr>
          <w:p w14:paraId="31BE57F3" w14:textId="77777777" w:rsidR="006C5D04" w:rsidRPr="006C5D04" w:rsidRDefault="006C5D04" w:rsidP="006C5D04">
            <w:pPr>
              <w:snapToGrid w:val="0"/>
              <w:ind w:left="-108"/>
              <w:jc w:val="center"/>
              <w:rPr>
                <w:rFonts w:ascii="Calibri Light" w:eastAsia="Arial" w:hAnsi="Calibri Light" w:cs="Calibri Light"/>
                <w:sz w:val="22"/>
              </w:rPr>
            </w:pPr>
            <w:r w:rsidRPr="006C5D04">
              <w:rPr>
                <w:rFonts w:ascii="Calibri Light" w:eastAsia="Arial" w:hAnsi="Calibri Light" w:cs="Calibri Light"/>
                <w:sz w:val="22"/>
              </w:rPr>
              <w:t>Piasek gat. II</w:t>
            </w:r>
          </w:p>
          <w:p w14:paraId="6E40D7FF" w14:textId="77777777" w:rsidR="006C5D04" w:rsidRPr="006C5D04" w:rsidRDefault="006C5D04" w:rsidP="006C5D04">
            <w:pPr>
              <w:snapToGrid w:val="0"/>
              <w:jc w:val="center"/>
              <w:rPr>
                <w:rFonts w:ascii="Calibri Light" w:eastAsia="Arial" w:hAnsi="Calibri Light" w:cs="Calibri Light"/>
                <w:sz w:val="22"/>
                <w:szCs w:val="22"/>
              </w:rPr>
            </w:pPr>
            <w:r w:rsidRPr="006C5D04">
              <w:rPr>
                <w:rFonts w:ascii="Calibri Light" w:hAnsi="Calibri Light" w:cs="Calibri Light"/>
                <w:sz w:val="22"/>
              </w:rPr>
              <w:t>(żółty)</w:t>
            </w:r>
          </w:p>
        </w:tc>
        <w:tc>
          <w:tcPr>
            <w:tcW w:w="1276" w:type="dxa"/>
            <w:tcBorders>
              <w:top w:val="single" w:sz="4" w:space="0" w:color="000000"/>
              <w:left w:val="single" w:sz="4" w:space="0" w:color="000000"/>
              <w:bottom w:val="single" w:sz="4" w:space="0" w:color="000000"/>
            </w:tcBorders>
            <w:vAlign w:val="center"/>
          </w:tcPr>
          <w:p w14:paraId="48AB3FDB" w14:textId="77777777" w:rsidR="006C5D04" w:rsidRPr="006C5D04" w:rsidRDefault="006C5D04"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0 – 2,0</w:t>
            </w:r>
          </w:p>
        </w:tc>
        <w:tc>
          <w:tcPr>
            <w:tcW w:w="1701" w:type="dxa"/>
            <w:tcBorders>
              <w:top w:val="single" w:sz="4" w:space="0" w:color="000000"/>
              <w:left w:val="single" w:sz="4" w:space="0" w:color="000000"/>
              <w:bottom w:val="single" w:sz="4" w:space="0" w:color="000000"/>
            </w:tcBorders>
            <w:vAlign w:val="center"/>
          </w:tcPr>
          <w:p w14:paraId="6CBD95E3" w14:textId="77777777" w:rsidR="006C5D04" w:rsidRPr="006C5D04" w:rsidRDefault="006C5D04" w:rsidP="006C5D04">
            <w:pPr>
              <w:snapToGrid w:val="0"/>
              <w:ind w:left="-108"/>
              <w:jc w:val="center"/>
              <w:rPr>
                <w:rFonts w:ascii="Calibri Light" w:eastAsia="Arial" w:hAnsi="Calibri Light" w:cs="Calibri Light"/>
                <w:sz w:val="22"/>
                <w:szCs w:val="22"/>
              </w:rPr>
            </w:pPr>
            <w:r w:rsidRPr="006C5D04">
              <w:rPr>
                <w:rFonts w:ascii="Calibri Light" w:eastAsia="Arial" w:hAnsi="Calibri Light" w:cs="Calibri Light"/>
                <w:sz w:val="22"/>
                <w:szCs w:val="22"/>
              </w:rPr>
              <w:t>10</w:t>
            </w:r>
          </w:p>
        </w:tc>
        <w:tc>
          <w:tcPr>
            <w:tcW w:w="1843" w:type="dxa"/>
            <w:tcBorders>
              <w:top w:val="single" w:sz="4" w:space="0" w:color="000000"/>
              <w:left w:val="single" w:sz="4" w:space="0" w:color="000000"/>
              <w:bottom w:val="single" w:sz="4" w:space="0" w:color="000000"/>
            </w:tcBorders>
            <w:vAlign w:val="center"/>
          </w:tcPr>
          <w:p w14:paraId="402C23CB" w14:textId="77777777" w:rsidR="006C5D04" w:rsidRPr="006C5D04" w:rsidRDefault="006C5D04" w:rsidP="006C5D04">
            <w:pPr>
              <w:snapToGrid w:val="0"/>
              <w:jc w:val="center"/>
              <w:rPr>
                <w:rFonts w:ascii="Calibri Light" w:hAnsi="Calibri Light" w:cs="Calibri Light"/>
                <w:sz w:val="22"/>
                <w:szCs w:val="22"/>
              </w:rPr>
            </w:pPr>
          </w:p>
        </w:tc>
        <w:tc>
          <w:tcPr>
            <w:tcW w:w="2409" w:type="dxa"/>
            <w:tcBorders>
              <w:top w:val="single" w:sz="4" w:space="0" w:color="000000"/>
              <w:left w:val="single" w:sz="4" w:space="0" w:color="000000"/>
              <w:bottom w:val="single" w:sz="4" w:space="0" w:color="000000"/>
              <w:right w:val="single" w:sz="4" w:space="0" w:color="auto"/>
            </w:tcBorders>
            <w:vAlign w:val="center"/>
          </w:tcPr>
          <w:p w14:paraId="7866062C" w14:textId="77777777" w:rsidR="006C5D04" w:rsidRPr="006C5D04" w:rsidRDefault="006C5D04" w:rsidP="006C5D04">
            <w:pPr>
              <w:snapToGrid w:val="0"/>
              <w:jc w:val="center"/>
              <w:rPr>
                <w:rFonts w:ascii="Calibri Light" w:hAnsi="Calibri Light" w:cs="Calibri Light"/>
                <w:sz w:val="22"/>
                <w:szCs w:val="22"/>
              </w:rPr>
            </w:pPr>
          </w:p>
        </w:tc>
      </w:tr>
      <w:tr w:rsidR="006C5D04" w:rsidRPr="00B31590" w14:paraId="35F010C6" w14:textId="77777777" w:rsidTr="006C5D04">
        <w:trPr>
          <w:trHeight w:val="570"/>
        </w:trPr>
        <w:tc>
          <w:tcPr>
            <w:tcW w:w="539" w:type="dxa"/>
            <w:tcBorders>
              <w:top w:val="single" w:sz="4" w:space="0" w:color="000000"/>
              <w:left w:val="single" w:sz="4" w:space="0" w:color="000000"/>
              <w:bottom w:val="single" w:sz="4" w:space="0" w:color="000000"/>
            </w:tcBorders>
            <w:vAlign w:val="center"/>
          </w:tcPr>
          <w:p w14:paraId="2E818ECE" w14:textId="77777777" w:rsidR="006C5D04" w:rsidRPr="006C5D04" w:rsidRDefault="006C5D04" w:rsidP="006C5D04">
            <w:pPr>
              <w:snapToGrid w:val="0"/>
              <w:jc w:val="center"/>
              <w:rPr>
                <w:rFonts w:ascii="Calibri Light" w:hAnsi="Calibri Light" w:cs="Calibri Light"/>
                <w:sz w:val="22"/>
                <w:szCs w:val="22"/>
              </w:rPr>
            </w:pPr>
            <w:r w:rsidRPr="006C5D04">
              <w:rPr>
                <w:rFonts w:ascii="Calibri Light" w:hAnsi="Calibri Light" w:cs="Calibri Light"/>
                <w:sz w:val="22"/>
                <w:szCs w:val="22"/>
              </w:rPr>
              <w:t>3</w:t>
            </w:r>
          </w:p>
        </w:tc>
        <w:tc>
          <w:tcPr>
            <w:tcW w:w="1871" w:type="dxa"/>
            <w:tcBorders>
              <w:top w:val="single" w:sz="4" w:space="0" w:color="000000"/>
              <w:left w:val="single" w:sz="4" w:space="0" w:color="000000"/>
              <w:bottom w:val="single" w:sz="4" w:space="0" w:color="000000"/>
            </w:tcBorders>
            <w:vAlign w:val="center"/>
          </w:tcPr>
          <w:p w14:paraId="3B50344D" w14:textId="77777777" w:rsidR="006C5D04" w:rsidRPr="006C5D04" w:rsidRDefault="006C5D04" w:rsidP="006C5D04">
            <w:pPr>
              <w:snapToGrid w:val="0"/>
              <w:jc w:val="center"/>
              <w:rPr>
                <w:rFonts w:ascii="Calibri Light" w:eastAsia="Arial" w:hAnsi="Calibri Light" w:cs="Calibri Light"/>
                <w:sz w:val="22"/>
                <w:szCs w:val="22"/>
              </w:rPr>
            </w:pPr>
            <w:r w:rsidRPr="006C5D04">
              <w:rPr>
                <w:rFonts w:ascii="Calibri Light" w:eastAsia="Arial" w:hAnsi="Calibri Light" w:cs="Calibri Light"/>
                <w:sz w:val="22"/>
                <w:szCs w:val="22"/>
              </w:rPr>
              <w:t>Piasek płukany</w:t>
            </w:r>
          </w:p>
          <w:p w14:paraId="0EF3420C" w14:textId="77777777" w:rsidR="006C5D04" w:rsidRPr="006C5D04" w:rsidRDefault="006C5D04" w:rsidP="006C5D04">
            <w:pPr>
              <w:snapToGrid w:val="0"/>
              <w:jc w:val="center"/>
              <w:rPr>
                <w:rFonts w:ascii="Calibri Light" w:eastAsia="Arial" w:hAnsi="Calibri Light" w:cs="Calibri Light"/>
                <w:sz w:val="22"/>
                <w:szCs w:val="22"/>
              </w:rPr>
            </w:pPr>
            <w:r w:rsidRPr="006C5D04">
              <w:rPr>
                <w:rFonts w:ascii="Calibri Light" w:eastAsia="Arial" w:hAnsi="Calibri Light" w:cs="Calibri Light"/>
                <w:sz w:val="22"/>
                <w:szCs w:val="22"/>
              </w:rPr>
              <w:t>(szary)</w:t>
            </w:r>
          </w:p>
        </w:tc>
        <w:tc>
          <w:tcPr>
            <w:tcW w:w="1276" w:type="dxa"/>
            <w:tcBorders>
              <w:top w:val="single" w:sz="4" w:space="0" w:color="000000"/>
              <w:left w:val="single" w:sz="4" w:space="0" w:color="000000"/>
              <w:bottom w:val="single" w:sz="4" w:space="0" w:color="000000"/>
            </w:tcBorders>
            <w:vAlign w:val="center"/>
          </w:tcPr>
          <w:p w14:paraId="25397232" w14:textId="77777777" w:rsidR="006C5D04" w:rsidRPr="006C5D04" w:rsidRDefault="006C5D04"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0 – 2,0</w:t>
            </w:r>
          </w:p>
        </w:tc>
        <w:tc>
          <w:tcPr>
            <w:tcW w:w="1701" w:type="dxa"/>
            <w:tcBorders>
              <w:top w:val="single" w:sz="4" w:space="0" w:color="000000"/>
              <w:left w:val="single" w:sz="4" w:space="0" w:color="000000"/>
              <w:bottom w:val="single" w:sz="4" w:space="0" w:color="000000"/>
            </w:tcBorders>
            <w:vAlign w:val="center"/>
          </w:tcPr>
          <w:p w14:paraId="27DEA59B" w14:textId="77777777" w:rsidR="006C5D04" w:rsidRPr="006C5D04" w:rsidRDefault="006C5D04" w:rsidP="006C5D04">
            <w:pPr>
              <w:snapToGrid w:val="0"/>
              <w:ind w:left="-108"/>
              <w:jc w:val="center"/>
              <w:rPr>
                <w:rFonts w:ascii="Calibri Light" w:eastAsia="Arial" w:hAnsi="Calibri Light" w:cs="Calibri Light"/>
                <w:sz w:val="22"/>
                <w:szCs w:val="22"/>
              </w:rPr>
            </w:pPr>
            <w:r w:rsidRPr="006C5D04">
              <w:rPr>
                <w:rFonts w:ascii="Calibri Light" w:eastAsia="Arial" w:hAnsi="Calibri Light" w:cs="Calibri Light"/>
                <w:sz w:val="22"/>
                <w:szCs w:val="22"/>
              </w:rPr>
              <w:t>170</w:t>
            </w:r>
          </w:p>
        </w:tc>
        <w:tc>
          <w:tcPr>
            <w:tcW w:w="1843" w:type="dxa"/>
            <w:tcBorders>
              <w:top w:val="single" w:sz="4" w:space="0" w:color="000000"/>
              <w:left w:val="single" w:sz="4" w:space="0" w:color="000000"/>
              <w:bottom w:val="single" w:sz="4" w:space="0" w:color="000000"/>
            </w:tcBorders>
            <w:vAlign w:val="center"/>
          </w:tcPr>
          <w:p w14:paraId="2384030D" w14:textId="77777777" w:rsidR="006C5D04" w:rsidRPr="006C5D04" w:rsidRDefault="006C5D04" w:rsidP="006C5D04">
            <w:pPr>
              <w:snapToGrid w:val="0"/>
              <w:jc w:val="center"/>
              <w:rPr>
                <w:rFonts w:ascii="Calibri Light" w:hAnsi="Calibri Light" w:cs="Calibri Light"/>
                <w:sz w:val="22"/>
                <w:szCs w:val="22"/>
              </w:rPr>
            </w:pPr>
          </w:p>
        </w:tc>
        <w:tc>
          <w:tcPr>
            <w:tcW w:w="2409" w:type="dxa"/>
            <w:tcBorders>
              <w:top w:val="single" w:sz="4" w:space="0" w:color="000000"/>
              <w:left w:val="single" w:sz="4" w:space="0" w:color="000000"/>
              <w:bottom w:val="single" w:sz="4" w:space="0" w:color="000000"/>
              <w:right w:val="single" w:sz="4" w:space="0" w:color="auto"/>
            </w:tcBorders>
            <w:vAlign w:val="center"/>
          </w:tcPr>
          <w:p w14:paraId="1A75D81A" w14:textId="77777777" w:rsidR="006C5D04" w:rsidRPr="006C5D04" w:rsidRDefault="006C5D04" w:rsidP="006C5D04">
            <w:pPr>
              <w:snapToGrid w:val="0"/>
              <w:jc w:val="center"/>
              <w:rPr>
                <w:rFonts w:ascii="Calibri Light" w:hAnsi="Calibri Light" w:cs="Calibri Light"/>
                <w:sz w:val="22"/>
                <w:szCs w:val="22"/>
              </w:rPr>
            </w:pPr>
          </w:p>
        </w:tc>
      </w:tr>
      <w:tr w:rsidR="006C5D04" w:rsidRPr="00B31590" w14:paraId="56814F81" w14:textId="77777777" w:rsidTr="006C5D04">
        <w:trPr>
          <w:trHeight w:val="570"/>
        </w:trPr>
        <w:tc>
          <w:tcPr>
            <w:tcW w:w="539" w:type="dxa"/>
            <w:tcBorders>
              <w:top w:val="single" w:sz="4" w:space="0" w:color="000000"/>
              <w:left w:val="single" w:sz="4" w:space="0" w:color="000000"/>
              <w:bottom w:val="single" w:sz="4" w:space="0" w:color="000000"/>
            </w:tcBorders>
            <w:vAlign w:val="center"/>
          </w:tcPr>
          <w:p w14:paraId="30EB0D74" w14:textId="73694BBC" w:rsidR="006C5D04" w:rsidRPr="006C5D04" w:rsidRDefault="006C5D04" w:rsidP="006C5D04">
            <w:pPr>
              <w:snapToGrid w:val="0"/>
              <w:jc w:val="center"/>
              <w:rPr>
                <w:rFonts w:ascii="Calibri Light" w:hAnsi="Calibri Light" w:cs="Calibri Light"/>
                <w:sz w:val="22"/>
                <w:szCs w:val="22"/>
              </w:rPr>
            </w:pPr>
            <w:r>
              <w:rPr>
                <w:rFonts w:ascii="Calibri Light" w:hAnsi="Calibri Light" w:cs="Calibri Light"/>
                <w:sz w:val="22"/>
                <w:szCs w:val="22"/>
              </w:rPr>
              <w:t>4</w:t>
            </w:r>
          </w:p>
        </w:tc>
        <w:tc>
          <w:tcPr>
            <w:tcW w:w="1871" w:type="dxa"/>
            <w:tcBorders>
              <w:top w:val="single" w:sz="4" w:space="0" w:color="000000"/>
              <w:left w:val="single" w:sz="4" w:space="0" w:color="000000"/>
              <w:bottom w:val="single" w:sz="4" w:space="0" w:color="000000"/>
            </w:tcBorders>
            <w:vAlign w:val="center"/>
          </w:tcPr>
          <w:p w14:paraId="446FF67A" w14:textId="77777777" w:rsidR="006C5D04" w:rsidRPr="006C5D04" w:rsidRDefault="006C5D04" w:rsidP="006C5D04">
            <w:pPr>
              <w:snapToGrid w:val="0"/>
              <w:jc w:val="center"/>
              <w:rPr>
                <w:rFonts w:ascii="Calibri Light" w:eastAsia="Arial" w:hAnsi="Calibri Light" w:cs="Calibri Light"/>
                <w:sz w:val="22"/>
                <w:szCs w:val="22"/>
              </w:rPr>
            </w:pPr>
            <w:r w:rsidRPr="006C5D04">
              <w:rPr>
                <w:rFonts w:ascii="Calibri Light" w:eastAsia="Arial" w:hAnsi="Calibri Light" w:cs="Calibri Light"/>
                <w:sz w:val="22"/>
                <w:szCs w:val="22"/>
              </w:rPr>
              <w:t xml:space="preserve">Żwir płukany </w:t>
            </w:r>
          </w:p>
        </w:tc>
        <w:tc>
          <w:tcPr>
            <w:tcW w:w="1276" w:type="dxa"/>
            <w:tcBorders>
              <w:top w:val="single" w:sz="4" w:space="0" w:color="000000"/>
              <w:left w:val="single" w:sz="4" w:space="0" w:color="000000"/>
              <w:bottom w:val="single" w:sz="4" w:space="0" w:color="000000"/>
            </w:tcBorders>
            <w:vAlign w:val="center"/>
          </w:tcPr>
          <w:p w14:paraId="164F9046" w14:textId="77777777" w:rsidR="006C5D04" w:rsidRPr="006C5D04" w:rsidRDefault="006C5D04" w:rsidP="006C5D04">
            <w:pPr>
              <w:snapToGrid w:val="0"/>
              <w:jc w:val="center"/>
              <w:rPr>
                <w:rFonts w:ascii="Calibri Light" w:eastAsia="Arial" w:hAnsi="Calibri Light" w:cs="Calibri Light"/>
                <w:b/>
                <w:sz w:val="22"/>
                <w:szCs w:val="22"/>
              </w:rPr>
            </w:pPr>
            <w:r w:rsidRPr="006C5D04">
              <w:rPr>
                <w:rFonts w:ascii="Calibri Light" w:eastAsia="Arial" w:hAnsi="Calibri Light" w:cs="Calibri Light"/>
                <w:b/>
                <w:sz w:val="22"/>
                <w:szCs w:val="22"/>
              </w:rPr>
              <w:t>8,0 – 16,0</w:t>
            </w:r>
          </w:p>
        </w:tc>
        <w:tc>
          <w:tcPr>
            <w:tcW w:w="1701" w:type="dxa"/>
            <w:tcBorders>
              <w:top w:val="single" w:sz="4" w:space="0" w:color="000000"/>
              <w:left w:val="single" w:sz="4" w:space="0" w:color="000000"/>
              <w:bottom w:val="single" w:sz="4" w:space="0" w:color="000000"/>
            </w:tcBorders>
            <w:vAlign w:val="center"/>
          </w:tcPr>
          <w:p w14:paraId="055E7AC4" w14:textId="77777777" w:rsidR="006C5D04" w:rsidRPr="006C5D04" w:rsidRDefault="006C5D04" w:rsidP="006C5D04">
            <w:pPr>
              <w:snapToGrid w:val="0"/>
              <w:ind w:left="-108"/>
              <w:jc w:val="center"/>
              <w:rPr>
                <w:rFonts w:ascii="Calibri Light" w:eastAsia="Arial" w:hAnsi="Calibri Light" w:cs="Calibri Light"/>
                <w:sz w:val="22"/>
                <w:szCs w:val="22"/>
              </w:rPr>
            </w:pPr>
            <w:r w:rsidRPr="006C5D04">
              <w:rPr>
                <w:rFonts w:ascii="Calibri Light" w:eastAsia="Arial" w:hAnsi="Calibri Light" w:cs="Calibri Light"/>
                <w:sz w:val="22"/>
                <w:szCs w:val="22"/>
              </w:rPr>
              <w:t>10</w:t>
            </w:r>
          </w:p>
        </w:tc>
        <w:tc>
          <w:tcPr>
            <w:tcW w:w="1843" w:type="dxa"/>
            <w:tcBorders>
              <w:top w:val="single" w:sz="4" w:space="0" w:color="000000"/>
              <w:left w:val="single" w:sz="4" w:space="0" w:color="000000"/>
              <w:bottom w:val="single" w:sz="4" w:space="0" w:color="000000"/>
            </w:tcBorders>
          </w:tcPr>
          <w:p w14:paraId="14986090" w14:textId="77777777" w:rsidR="006C5D04" w:rsidRPr="006C5D04" w:rsidRDefault="006C5D04" w:rsidP="006C5D04">
            <w:pPr>
              <w:snapToGrid w:val="0"/>
              <w:jc w:val="center"/>
              <w:rPr>
                <w:rFonts w:ascii="Calibri Light" w:hAnsi="Calibri Light" w:cs="Calibri Light"/>
                <w:sz w:val="22"/>
                <w:szCs w:val="22"/>
              </w:rPr>
            </w:pPr>
          </w:p>
        </w:tc>
        <w:tc>
          <w:tcPr>
            <w:tcW w:w="2409" w:type="dxa"/>
            <w:tcBorders>
              <w:top w:val="single" w:sz="4" w:space="0" w:color="000000"/>
              <w:left w:val="single" w:sz="4" w:space="0" w:color="000000"/>
              <w:bottom w:val="single" w:sz="4" w:space="0" w:color="000000"/>
              <w:right w:val="single" w:sz="4" w:space="0" w:color="auto"/>
            </w:tcBorders>
          </w:tcPr>
          <w:p w14:paraId="34BD1FFF" w14:textId="77777777" w:rsidR="006C5D04" w:rsidRPr="006C5D04" w:rsidRDefault="006C5D04" w:rsidP="006C5D04">
            <w:pPr>
              <w:snapToGrid w:val="0"/>
              <w:jc w:val="center"/>
              <w:rPr>
                <w:rFonts w:ascii="Calibri Light" w:hAnsi="Calibri Light" w:cs="Calibri Light"/>
                <w:sz w:val="22"/>
                <w:szCs w:val="22"/>
              </w:rPr>
            </w:pPr>
          </w:p>
        </w:tc>
      </w:tr>
      <w:tr w:rsidR="006C5D04" w:rsidRPr="00B31590" w14:paraId="0572F4BF" w14:textId="77777777" w:rsidTr="006C5D04">
        <w:trPr>
          <w:trHeight w:val="570"/>
        </w:trPr>
        <w:tc>
          <w:tcPr>
            <w:tcW w:w="5387" w:type="dxa"/>
            <w:gridSpan w:val="4"/>
            <w:tcBorders>
              <w:top w:val="single" w:sz="4" w:space="0" w:color="auto"/>
              <w:bottom w:val="nil"/>
            </w:tcBorders>
            <w:vAlign w:val="center"/>
          </w:tcPr>
          <w:p w14:paraId="39D3E7D9" w14:textId="77777777" w:rsidR="006C5D04" w:rsidRPr="006C5D04" w:rsidRDefault="006C5D04" w:rsidP="006C5D04">
            <w:pPr>
              <w:snapToGrid w:val="0"/>
              <w:ind w:left="-108"/>
              <w:jc w:val="center"/>
              <w:rPr>
                <w:rFonts w:ascii="Calibri Light" w:eastAsia="Arial" w:hAnsi="Calibri Light" w:cs="Calibri Light"/>
                <w:sz w:val="22"/>
                <w:szCs w:val="22"/>
              </w:rPr>
            </w:pPr>
          </w:p>
        </w:tc>
        <w:tc>
          <w:tcPr>
            <w:tcW w:w="1843" w:type="dxa"/>
            <w:tcBorders>
              <w:top w:val="single" w:sz="4" w:space="0" w:color="auto"/>
              <w:left w:val="single" w:sz="4" w:space="0" w:color="000000"/>
              <w:bottom w:val="single" w:sz="4" w:space="0" w:color="000000"/>
            </w:tcBorders>
          </w:tcPr>
          <w:p w14:paraId="11723D76" w14:textId="77777777" w:rsidR="006C5D04" w:rsidRPr="006C5D04" w:rsidRDefault="006C5D04" w:rsidP="006C5D04">
            <w:pPr>
              <w:snapToGrid w:val="0"/>
              <w:jc w:val="center"/>
              <w:rPr>
                <w:rFonts w:ascii="Calibri Light" w:hAnsi="Calibri Light" w:cs="Calibri Light"/>
                <w:b/>
                <w:sz w:val="22"/>
                <w:szCs w:val="22"/>
              </w:rPr>
            </w:pPr>
            <w:r w:rsidRPr="006C5D04">
              <w:rPr>
                <w:rFonts w:ascii="Calibri Light" w:hAnsi="Calibri Light" w:cs="Calibri Light"/>
                <w:b/>
                <w:sz w:val="22"/>
                <w:szCs w:val="22"/>
              </w:rPr>
              <w:t>Łączna wartość brutto [zł]</w:t>
            </w:r>
          </w:p>
        </w:tc>
        <w:tc>
          <w:tcPr>
            <w:tcW w:w="2409" w:type="dxa"/>
            <w:tcBorders>
              <w:top w:val="single" w:sz="4" w:space="0" w:color="auto"/>
              <w:left w:val="single" w:sz="4" w:space="0" w:color="000000"/>
              <w:bottom w:val="single" w:sz="4" w:space="0" w:color="000000"/>
              <w:right w:val="single" w:sz="4" w:space="0" w:color="auto"/>
            </w:tcBorders>
          </w:tcPr>
          <w:p w14:paraId="66AC923C" w14:textId="77777777" w:rsidR="006C5D04" w:rsidRPr="006C5D04" w:rsidRDefault="006C5D04" w:rsidP="006C5D04">
            <w:pPr>
              <w:snapToGrid w:val="0"/>
              <w:jc w:val="center"/>
              <w:rPr>
                <w:rFonts w:ascii="Calibri Light" w:hAnsi="Calibri Light" w:cs="Calibri Light"/>
                <w:sz w:val="22"/>
                <w:szCs w:val="22"/>
              </w:rPr>
            </w:pPr>
          </w:p>
        </w:tc>
      </w:tr>
    </w:tbl>
    <w:p w14:paraId="301D8C9D" w14:textId="77777777" w:rsidR="006C5D04" w:rsidRDefault="006C5D04" w:rsidP="00544BAC">
      <w:pPr>
        <w:spacing w:before="120" w:line="23" w:lineRule="atLeast"/>
        <w:jc w:val="both"/>
        <w:rPr>
          <w:rFonts w:ascii="Calibri Light" w:eastAsia="Calibri" w:hAnsi="Calibri Light" w:cs="Calibri Light"/>
          <w:sz w:val="24"/>
          <w:szCs w:val="24"/>
        </w:rPr>
      </w:pPr>
    </w:p>
    <w:p w14:paraId="38E6B72F" w14:textId="24857D1D" w:rsidR="00544BAC" w:rsidRDefault="00544BAC" w:rsidP="00544BAC">
      <w:pPr>
        <w:spacing w:before="120" w:line="23" w:lineRule="atLeast"/>
        <w:jc w:val="both"/>
        <w:rPr>
          <w:rFonts w:ascii="Calibri Light" w:hAnsi="Calibri Light" w:cs="Calibri Light"/>
          <w:sz w:val="24"/>
          <w:szCs w:val="24"/>
        </w:rPr>
      </w:pPr>
      <w:r w:rsidRPr="00F11DBF">
        <w:rPr>
          <w:rFonts w:ascii="Calibri Light" w:eastAsia="Calibri" w:hAnsi="Calibri Light" w:cs="Calibri Light"/>
          <w:sz w:val="24"/>
          <w:szCs w:val="24"/>
        </w:rPr>
        <w:t xml:space="preserve">Oświadczamy, że </w:t>
      </w:r>
      <w:r w:rsidRPr="00F11DBF">
        <w:rPr>
          <w:rFonts w:ascii="Calibri Light" w:hAnsi="Calibri Light" w:cs="Calibri Light"/>
          <w:sz w:val="24"/>
          <w:szCs w:val="24"/>
        </w:rPr>
        <w:t>powyższa cena obejmuje pełen zakres zamówienia określony w dokumentacji przetargowej.</w:t>
      </w:r>
    </w:p>
    <w:p w14:paraId="6833C124" w14:textId="77777777" w:rsidR="006C5D04" w:rsidRPr="00F11DBF" w:rsidRDefault="006C5D04" w:rsidP="00544BAC">
      <w:pPr>
        <w:spacing w:before="120" w:line="23" w:lineRule="atLeast"/>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447"/>
      </w:tblGrid>
      <w:tr w:rsidR="00544BAC" w:rsidRPr="00F11DBF" w14:paraId="0F0BD1FA" w14:textId="77777777" w:rsidTr="00193D1A">
        <w:trPr>
          <w:trHeight w:val="2961"/>
        </w:trPr>
        <w:tc>
          <w:tcPr>
            <w:tcW w:w="8447" w:type="dxa"/>
          </w:tcPr>
          <w:p w14:paraId="71A4B89D" w14:textId="77777777" w:rsidR="00544BAC" w:rsidRPr="00F11DBF" w:rsidRDefault="00544BAC" w:rsidP="003D1CA6">
            <w:pPr>
              <w:spacing w:line="23" w:lineRule="atLeast"/>
              <w:ind w:left="360" w:right="28" w:hanging="360"/>
              <w:jc w:val="both"/>
              <w:rPr>
                <w:rFonts w:ascii="Calibri Light" w:hAnsi="Calibri Light" w:cs="Calibri Light"/>
                <w:sz w:val="24"/>
                <w:szCs w:val="24"/>
              </w:rPr>
            </w:pPr>
            <w:r w:rsidRPr="00F11DBF">
              <w:rPr>
                <w:rFonts w:ascii="Calibri Light" w:hAnsi="Calibri Light" w:cs="Calibri Light"/>
                <w:sz w:val="24"/>
                <w:szCs w:val="24"/>
              </w:rPr>
              <w:t xml:space="preserve">1.1. </w:t>
            </w:r>
            <w:r w:rsidRPr="00F11DBF">
              <w:rPr>
                <w:rFonts w:ascii="Calibri Light" w:hAnsi="Calibri Light" w:cs="Calibri Light"/>
                <w:bCs/>
                <w:sz w:val="24"/>
                <w:szCs w:val="24"/>
              </w:rPr>
              <w:t>Wybór oferty prowadzić będzie do powstania u Zamawiającego obowiązku podatkowego w zakresie następujących towarów/usług</w:t>
            </w:r>
            <w:r w:rsidRPr="00F11DBF">
              <w:rPr>
                <w:rFonts w:ascii="Calibri Light" w:hAnsi="Calibri Light" w:cs="Calibri Light"/>
                <w:b/>
                <w:sz w:val="24"/>
                <w:szCs w:val="24"/>
              </w:rPr>
              <w:t xml:space="preserve">: </w:t>
            </w:r>
            <w:r w:rsidRPr="00F11DBF">
              <w:rPr>
                <w:rFonts w:ascii="Calibri Light" w:hAnsi="Calibri Light" w:cs="Calibri Light"/>
                <w:sz w:val="24"/>
                <w:szCs w:val="24"/>
              </w:rPr>
              <w:t>…………………………………………………………………………….……………………………………………</w:t>
            </w:r>
          </w:p>
          <w:p w14:paraId="574B648E" w14:textId="77777777" w:rsidR="00544BAC" w:rsidRPr="00F11DBF" w:rsidRDefault="00544BAC" w:rsidP="003D1CA6">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1.2. Wartość ww. towarów lub usług bez kwoty podatku wynosi:  ……………………………………………………………………………………………………………………………</w:t>
            </w:r>
          </w:p>
          <w:p w14:paraId="025D8FCE" w14:textId="77777777" w:rsidR="00544BAC" w:rsidRPr="00F11DBF" w:rsidRDefault="00544BAC" w:rsidP="003D1CA6">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1.3. Stawka podatku od towarów i usług, która zgodnie z wiedzą Wykonawcy będzie miała zastosowanie:…………………………………………………………………………………………</w:t>
            </w:r>
          </w:p>
          <w:p w14:paraId="5A627ABF" w14:textId="77777777" w:rsidR="00544BAC" w:rsidRPr="00F11DBF" w:rsidRDefault="00544BAC" w:rsidP="003D1CA6">
            <w:pPr>
              <w:spacing w:line="23" w:lineRule="atLeast"/>
              <w:ind w:right="28"/>
              <w:jc w:val="both"/>
              <w:rPr>
                <w:rFonts w:ascii="Calibri Light" w:hAnsi="Calibri Light" w:cs="Calibri Light"/>
                <w:b/>
                <w:i/>
                <w:color w:val="FF0000"/>
                <w:sz w:val="24"/>
                <w:szCs w:val="24"/>
              </w:rPr>
            </w:pPr>
            <w:r w:rsidRPr="00F11DBF">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53830D1B" w14:textId="77777777" w:rsidR="00544BAC" w:rsidRPr="00F11DBF" w:rsidRDefault="00544BAC" w:rsidP="00544BAC">
      <w:pPr>
        <w:pStyle w:val="Tekstpodstawowy"/>
        <w:tabs>
          <w:tab w:val="left" w:pos="851"/>
        </w:tabs>
        <w:spacing w:before="240" w:line="23" w:lineRule="atLeast"/>
        <w:rPr>
          <w:rFonts w:ascii="Calibri Light" w:hAnsi="Calibri Light" w:cs="Calibri Light"/>
          <w:b/>
          <w:szCs w:val="24"/>
          <w:u w:val="single"/>
        </w:rPr>
      </w:pPr>
      <w:r w:rsidRPr="00F11DBF">
        <w:rPr>
          <w:rFonts w:ascii="Calibri Light" w:hAnsi="Calibri Light" w:cs="Calibri Light"/>
          <w:b/>
          <w:szCs w:val="24"/>
        </w:rPr>
        <w:t xml:space="preserve">2. </w:t>
      </w:r>
      <w:r w:rsidRPr="00F11DBF">
        <w:rPr>
          <w:rFonts w:ascii="Calibri Light" w:hAnsi="Calibri Light" w:cs="Calibri Light"/>
          <w:b/>
          <w:szCs w:val="24"/>
          <w:u w:val="single"/>
        </w:rPr>
        <w:t xml:space="preserve">Kryteria </w:t>
      </w:r>
      <w:proofErr w:type="spellStart"/>
      <w:r w:rsidRPr="00F11DBF">
        <w:rPr>
          <w:rFonts w:ascii="Calibri Light" w:hAnsi="Calibri Light" w:cs="Calibri Light"/>
          <w:b/>
          <w:szCs w:val="24"/>
          <w:u w:val="single"/>
        </w:rPr>
        <w:t>pozacenowe</w:t>
      </w:r>
      <w:proofErr w:type="spellEnd"/>
      <w:r w:rsidRPr="00F11DBF">
        <w:rPr>
          <w:rFonts w:ascii="Calibri Light" w:hAnsi="Calibri Light" w:cs="Calibri Light"/>
          <w:b/>
          <w:szCs w:val="24"/>
          <w:u w:val="single"/>
        </w:rPr>
        <w:t xml:space="preserve"> odnoszące się do przedmiotu zamówienia:</w:t>
      </w:r>
    </w:p>
    <w:p w14:paraId="2C4A5FC4" w14:textId="61C5CB05" w:rsidR="006C5D04" w:rsidRPr="00F11DBF" w:rsidRDefault="00544BAC" w:rsidP="006C5D04">
      <w:pPr>
        <w:spacing w:line="23" w:lineRule="atLeast"/>
        <w:ind w:right="57"/>
        <w:jc w:val="both"/>
        <w:rPr>
          <w:rFonts w:ascii="Calibri Light" w:hAnsi="Calibri Light" w:cs="Calibri Light"/>
          <w:sz w:val="24"/>
          <w:szCs w:val="24"/>
        </w:rPr>
      </w:pPr>
      <w:r w:rsidRPr="00F11DBF">
        <w:rPr>
          <w:rFonts w:ascii="Calibri Light" w:hAnsi="Calibri Light" w:cs="Calibri Light"/>
          <w:sz w:val="24"/>
          <w:szCs w:val="24"/>
        </w:rPr>
        <w:t xml:space="preserve"> </w:t>
      </w:r>
    </w:p>
    <w:p w14:paraId="3C48BF90" w14:textId="77777777" w:rsidR="006C5D04" w:rsidRPr="006C5D04" w:rsidRDefault="006C5D04" w:rsidP="006C5D04">
      <w:pPr>
        <w:spacing w:line="23" w:lineRule="atLeast"/>
        <w:ind w:right="57"/>
        <w:jc w:val="both"/>
        <w:rPr>
          <w:rFonts w:ascii="Calibri Light" w:hAnsi="Calibri Light" w:cs="Calibri Light"/>
          <w:i/>
          <w:sz w:val="24"/>
          <w:szCs w:val="24"/>
        </w:rPr>
      </w:pPr>
      <w:r w:rsidRPr="006C5D04">
        <w:rPr>
          <w:rFonts w:ascii="Calibri Light" w:hAnsi="Calibri Light" w:cs="Calibri Light"/>
          <w:b/>
          <w:sz w:val="24"/>
          <w:szCs w:val="24"/>
        </w:rPr>
        <w:t>2.1.</w:t>
      </w:r>
      <w:r w:rsidRPr="006C5D04">
        <w:rPr>
          <w:rFonts w:ascii="Calibri Light" w:hAnsi="Calibri Light" w:cs="Calibri Light"/>
          <w:sz w:val="24"/>
          <w:szCs w:val="24"/>
        </w:rPr>
        <w:t xml:space="preserve"> </w:t>
      </w:r>
      <w:r w:rsidRPr="006C5D04">
        <w:rPr>
          <w:rFonts w:ascii="Calibri Light" w:hAnsi="Calibri Light" w:cs="Calibri Light"/>
          <w:b/>
          <w:sz w:val="24"/>
          <w:szCs w:val="24"/>
          <w:lang w:eastAsia="zh-CN"/>
        </w:rPr>
        <w:t xml:space="preserve">Czas realizacji dostawy od otrzymania zlecenia „D” (podany w dniach): __________________ </w:t>
      </w:r>
      <w:r>
        <w:rPr>
          <w:rFonts w:ascii="Calibri Light" w:hAnsi="Calibri Light" w:cs="Calibri Light"/>
          <w:b/>
          <w:sz w:val="24"/>
          <w:szCs w:val="24"/>
          <w:lang w:eastAsia="zh-CN"/>
        </w:rPr>
        <w:t xml:space="preserve"> (do 2 dni; 3 dni; 4 dni; 5 dni)</w:t>
      </w:r>
      <w:r w:rsidRPr="006C5D04">
        <w:rPr>
          <w:rFonts w:ascii="Calibri Light" w:hAnsi="Calibri Light" w:cs="Calibri Light"/>
          <w:b/>
          <w:sz w:val="24"/>
          <w:szCs w:val="24"/>
          <w:lang w:eastAsia="zh-CN"/>
        </w:rPr>
        <w:t>.</w:t>
      </w:r>
    </w:p>
    <w:p w14:paraId="7840B26A" w14:textId="165A9672" w:rsidR="00544BAC" w:rsidRPr="00F11DBF" w:rsidRDefault="00544BAC" w:rsidP="00544BAC">
      <w:pPr>
        <w:spacing w:line="23" w:lineRule="atLeast"/>
        <w:ind w:right="57"/>
        <w:jc w:val="both"/>
        <w:rPr>
          <w:rFonts w:ascii="Calibri Light" w:hAnsi="Calibri Light" w:cs="Calibri Light"/>
          <w:b/>
          <w:sz w:val="24"/>
          <w:szCs w:val="24"/>
        </w:rPr>
      </w:pPr>
    </w:p>
    <w:p w14:paraId="5361A157" w14:textId="77A24803" w:rsidR="00696F4D" w:rsidRPr="00F11DBF" w:rsidRDefault="00696F4D" w:rsidP="00A27E4E">
      <w:pPr>
        <w:pStyle w:val="Tekstpodstawowy"/>
        <w:numPr>
          <w:ilvl w:val="0"/>
          <w:numId w:val="60"/>
        </w:numPr>
        <w:tabs>
          <w:tab w:val="left" w:pos="851"/>
        </w:tabs>
        <w:spacing w:before="120" w:line="360" w:lineRule="auto"/>
        <w:ind w:left="357" w:hanging="357"/>
        <w:rPr>
          <w:rFonts w:ascii="Calibri Light" w:hAnsi="Calibri Light" w:cs="Calibri Light"/>
          <w:b/>
        </w:rPr>
      </w:pPr>
      <w:r w:rsidRPr="00F11DBF">
        <w:rPr>
          <w:rFonts w:ascii="Calibri Light" w:hAnsi="Calibri Light" w:cs="Calibri Light"/>
          <w:b/>
        </w:rPr>
        <w:t>Rodzaj przedsiębiorstwa jakim jest Wykonawca (zaznaczyć właściwą opcję):</w:t>
      </w:r>
    </w:p>
    <w:tbl>
      <w:tblPr>
        <w:tblStyle w:val="Tabela-Siatka"/>
        <w:tblW w:w="87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F11DBF" w14:paraId="51BF454B" w14:textId="77777777" w:rsidTr="006C5D04">
        <w:tc>
          <w:tcPr>
            <w:tcW w:w="641" w:type="dxa"/>
          </w:tcPr>
          <w:p w14:paraId="63775760" w14:textId="6F2229AB" w:rsidR="00696F4D" w:rsidRPr="00F11DBF" w:rsidRDefault="00696F4D" w:rsidP="003D1CA6">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592E3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3pt;height:18.35pt" o:ole="">
                  <v:imagedata r:id="rId21" o:title=""/>
                </v:shape>
                <w:control r:id="rId22" w:name="CheckBox15" w:shapeid="_x0000_i1041"/>
              </w:object>
            </w:r>
          </w:p>
        </w:tc>
        <w:tc>
          <w:tcPr>
            <w:tcW w:w="8106" w:type="dxa"/>
          </w:tcPr>
          <w:p w14:paraId="745FF6BB" w14:textId="77777777" w:rsidR="00696F4D" w:rsidRPr="00F11DBF" w:rsidRDefault="00696F4D" w:rsidP="003D1CA6">
            <w:pPr>
              <w:spacing w:line="360" w:lineRule="auto"/>
              <w:ind w:right="28"/>
              <w:jc w:val="both"/>
              <w:rPr>
                <w:rFonts w:ascii="Calibri Light" w:hAnsi="Calibri Light" w:cs="Calibri Light"/>
                <w:sz w:val="22"/>
                <w:szCs w:val="22"/>
              </w:rPr>
            </w:pPr>
            <w:r w:rsidRPr="00F11DBF">
              <w:rPr>
                <w:rFonts w:ascii="Calibri Light" w:hAnsi="Calibri Light" w:cs="Calibri Light"/>
                <w:sz w:val="22"/>
                <w:szCs w:val="22"/>
              </w:rPr>
              <w:t xml:space="preserve">Mikroprzedsiębiorstwo </w:t>
            </w:r>
          </w:p>
          <w:p w14:paraId="2089639D" w14:textId="77777777" w:rsidR="00696F4D" w:rsidRPr="00F11DBF" w:rsidRDefault="00696F4D" w:rsidP="003D1CA6">
            <w:pPr>
              <w:spacing w:after="120" w:line="360" w:lineRule="auto"/>
              <w:ind w:right="28"/>
              <w:jc w:val="both"/>
              <w:rPr>
                <w:rFonts w:ascii="Calibri Light" w:hAnsi="Calibri Light" w:cs="Calibri Light"/>
                <w:i/>
                <w:sz w:val="18"/>
                <w:szCs w:val="18"/>
              </w:rPr>
            </w:pPr>
            <w:r w:rsidRPr="00F11DBF">
              <w:rPr>
                <w:rFonts w:ascii="Calibri Light" w:hAnsi="Calibri Light" w:cs="Calibri Light"/>
                <w:i/>
                <w:sz w:val="18"/>
                <w:szCs w:val="18"/>
              </w:rPr>
              <w:t>(Przedsiębiorstwo, które zatrudnia mniej niż 10 osób i którego roczny obrót lub roczna suma bilansowa nie przekracza 2 milionów EURO)</w:t>
            </w:r>
          </w:p>
        </w:tc>
      </w:tr>
      <w:tr w:rsidR="00696F4D" w:rsidRPr="00F11DBF" w14:paraId="5A158910" w14:textId="77777777" w:rsidTr="006C5D04">
        <w:tc>
          <w:tcPr>
            <w:tcW w:w="641" w:type="dxa"/>
          </w:tcPr>
          <w:p w14:paraId="31D21E1F" w14:textId="3AE58ED5" w:rsidR="00696F4D" w:rsidRPr="00F11DBF" w:rsidRDefault="00696F4D" w:rsidP="003D1CA6">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5DCF58D0">
                <v:shape id="_x0000_i1043" type="#_x0000_t75" style="width:16.3pt;height:18.35pt" o:ole="">
                  <v:imagedata r:id="rId21" o:title=""/>
                </v:shape>
                <w:control r:id="rId23" w:name="CheckBox121" w:shapeid="_x0000_i1043"/>
              </w:object>
            </w:r>
          </w:p>
        </w:tc>
        <w:tc>
          <w:tcPr>
            <w:tcW w:w="8106" w:type="dxa"/>
          </w:tcPr>
          <w:p w14:paraId="64DA56DD" w14:textId="77777777" w:rsidR="00696F4D" w:rsidRPr="00F11DBF" w:rsidRDefault="00696F4D" w:rsidP="003D1CA6">
            <w:pPr>
              <w:spacing w:line="360" w:lineRule="auto"/>
              <w:ind w:right="28"/>
              <w:jc w:val="both"/>
              <w:rPr>
                <w:rFonts w:ascii="Calibri Light" w:hAnsi="Calibri Light" w:cs="Calibri Light"/>
                <w:sz w:val="22"/>
                <w:szCs w:val="22"/>
              </w:rPr>
            </w:pPr>
            <w:r w:rsidRPr="00F11DBF">
              <w:rPr>
                <w:rFonts w:ascii="Calibri Light" w:hAnsi="Calibri Light" w:cs="Calibri Light"/>
                <w:sz w:val="22"/>
                <w:szCs w:val="22"/>
              </w:rPr>
              <w:t>Małe przedsiębiorstwo</w:t>
            </w:r>
          </w:p>
          <w:p w14:paraId="274340B1" w14:textId="77777777" w:rsidR="00696F4D" w:rsidRPr="00F11DBF" w:rsidRDefault="00696F4D" w:rsidP="003D1CA6">
            <w:pPr>
              <w:spacing w:after="120" w:line="360" w:lineRule="auto"/>
              <w:ind w:right="28"/>
              <w:jc w:val="both"/>
              <w:rPr>
                <w:rFonts w:ascii="Calibri Light" w:hAnsi="Calibri Light" w:cs="Calibri Light"/>
                <w:i/>
                <w:sz w:val="18"/>
                <w:szCs w:val="18"/>
              </w:rPr>
            </w:pPr>
            <w:r w:rsidRPr="00F11DBF">
              <w:rPr>
                <w:rFonts w:ascii="Calibri Light" w:hAnsi="Calibri Light" w:cs="Calibri Light"/>
                <w:i/>
                <w:sz w:val="18"/>
                <w:szCs w:val="18"/>
              </w:rPr>
              <w:t>(Przedsiębiorstwo, które zatrudnia mniej niż 50 osób i katorgo roczny obrót lub roczna suma bilansowa nie przekracza 10 milionów EURO)</w:t>
            </w:r>
          </w:p>
        </w:tc>
      </w:tr>
      <w:tr w:rsidR="00696F4D" w:rsidRPr="00F11DBF" w14:paraId="5C676A70" w14:textId="77777777" w:rsidTr="006C5D04">
        <w:tc>
          <w:tcPr>
            <w:tcW w:w="641" w:type="dxa"/>
          </w:tcPr>
          <w:p w14:paraId="0737FE96" w14:textId="1BEAC4D4" w:rsidR="00696F4D" w:rsidRPr="00F11DBF" w:rsidRDefault="00696F4D" w:rsidP="003D1CA6">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768EFBE6">
                <v:shape id="_x0000_i1045" type="#_x0000_t75" style="width:16.3pt;height:18.35pt" o:ole="">
                  <v:imagedata r:id="rId21" o:title=""/>
                </v:shape>
                <w:control r:id="rId24" w:name="CheckBox1211" w:shapeid="_x0000_i1045"/>
              </w:object>
            </w:r>
          </w:p>
        </w:tc>
        <w:tc>
          <w:tcPr>
            <w:tcW w:w="8106" w:type="dxa"/>
          </w:tcPr>
          <w:p w14:paraId="0A2E76D2" w14:textId="77777777" w:rsidR="00696F4D" w:rsidRPr="00F11DBF" w:rsidRDefault="00696F4D" w:rsidP="003D1CA6">
            <w:pPr>
              <w:spacing w:line="360" w:lineRule="auto"/>
              <w:rPr>
                <w:rFonts w:ascii="Calibri Light" w:hAnsi="Calibri Light" w:cs="Calibri Light"/>
                <w:sz w:val="22"/>
                <w:szCs w:val="22"/>
              </w:rPr>
            </w:pPr>
            <w:r w:rsidRPr="00F11DBF">
              <w:rPr>
                <w:rFonts w:ascii="Calibri Light" w:hAnsi="Calibri Light" w:cs="Calibri Light"/>
                <w:sz w:val="22"/>
                <w:szCs w:val="22"/>
              </w:rPr>
              <w:t>Średnie przedsiębiorstwo</w:t>
            </w:r>
          </w:p>
          <w:p w14:paraId="3390FDDA" w14:textId="77777777" w:rsidR="00696F4D" w:rsidRPr="00F11DBF" w:rsidRDefault="00696F4D" w:rsidP="003D1CA6">
            <w:pPr>
              <w:spacing w:after="120" w:line="360" w:lineRule="auto"/>
              <w:ind w:right="28"/>
              <w:jc w:val="both"/>
              <w:rPr>
                <w:rFonts w:ascii="Calibri Light" w:hAnsi="Calibri Light" w:cs="Calibri Light"/>
                <w:i/>
                <w:sz w:val="18"/>
                <w:szCs w:val="18"/>
              </w:rPr>
            </w:pPr>
            <w:r w:rsidRPr="00F11DBF">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F11DBF" w14:paraId="7145600A" w14:textId="77777777" w:rsidTr="006C5D04">
        <w:tc>
          <w:tcPr>
            <w:tcW w:w="641" w:type="dxa"/>
          </w:tcPr>
          <w:p w14:paraId="066B2727" w14:textId="58FB42B9" w:rsidR="00696F4D" w:rsidRPr="00F11DBF" w:rsidRDefault="00696F4D" w:rsidP="003D1CA6">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6662ACAD">
                <v:shape id="_x0000_i1047" type="#_x0000_t75" style="width:16.3pt;height:18.35pt" o:ole="">
                  <v:imagedata r:id="rId21" o:title=""/>
                </v:shape>
                <w:control r:id="rId25" w:name="CheckBox1212" w:shapeid="_x0000_i1047"/>
              </w:object>
            </w:r>
          </w:p>
        </w:tc>
        <w:tc>
          <w:tcPr>
            <w:tcW w:w="8106" w:type="dxa"/>
          </w:tcPr>
          <w:p w14:paraId="57C9BC30" w14:textId="77777777" w:rsidR="00696F4D" w:rsidRPr="00F11DBF" w:rsidRDefault="00696F4D" w:rsidP="003D1CA6">
            <w:pPr>
              <w:spacing w:after="120" w:line="360" w:lineRule="auto"/>
              <w:rPr>
                <w:rFonts w:ascii="Calibri Light" w:hAnsi="Calibri Light" w:cs="Calibri Light"/>
                <w:sz w:val="22"/>
                <w:szCs w:val="22"/>
              </w:rPr>
            </w:pPr>
            <w:r w:rsidRPr="00F11DBF">
              <w:rPr>
                <w:rFonts w:ascii="Calibri Light" w:hAnsi="Calibri Light" w:cs="Calibri Light"/>
                <w:sz w:val="22"/>
                <w:szCs w:val="22"/>
              </w:rPr>
              <w:t>Jednoosobowa działalność gospodarcza</w:t>
            </w:r>
          </w:p>
        </w:tc>
      </w:tr>
      <w:tr w:rsidR="00696F4D" w:rsidRPr="00F11DBF" w14:paraId="7E1FEF94" w14:textId="77777777" w:rsidTr="006C5D04">
        <w:tc>
          <w:tcPr>
            <w:tcW w:w="641" w:type="dxa"/>
          </w:tcPr>
          <w:p w14:paraId="0D826156" w14:textId="4F7219A0" w:rsidR="00696F4D" w:rsidRPr="00F11DBF" w:rsidRDefault="00696F4D" w:rsidP="003D1CA6">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72874814">
                <v:shape id="_x0000_i1049" type="#_x0000_t75" style="width:16.3pt;height:18.35pt" o:ole="">
                  <v:imagedata r:id="rId21" o:title=""/>
                </v:shape>
                <w:control r:id="rId26" w:name="CheckBox1213" w:shapeid="_x0000_i1049"/>
              </w:object>
            </w:r>
          </w:p>
        </w:tc>
        <w:tc>
          <w:tcPr>
            <w:tcW w:w="8106" w:type="dxa"/>
          </w:tcPr>
          <w:p w14:paraId="5DDCE3E7" w14:textId="77777777" w:rsidR="00696F4D" w:rsidRPr="00F11DBF" w:rsidRDefault="00696F4D" w:rsidP="003D1CA6">
            <w:pPr>
              <w:spacing w:after="120" w:line="360" w:lineRule="auto"/>
              <w:rPr>
                <w:rFonts w:ascii="Calibri Light" w:hAnsi="Calibri Light" w:cs="Calibri Light"/>
                <w:sz w:val="22"/>
                <w:szCs w:val="22"/>
              </w:rPr>
            </w:pPr>
            <w:r w:rsidRPr="00F11DBF">
              <w:rPr>
                <w:rFonts w:ascii="Calibri Light" w:hAnsi="Calibri Light" w:cs="Calibri Light"/>
                <w:sz w:val="22"/>
                <w:szCs w:val="22"/>
              </w:rPr>
              <w:t>Osoba fizyczna nieprowadząca działalności gospodarczej</w:t>
            </w:r>
          </w:p>
        </w:tc>
      </w:tr>
      <w:tr w:rsidR="00696F4D" w:rsidRPr="00F11DBF" w14:paraId="4584C77E" w14:textId="77777777" w:rsidTr="006C5D04">
        <w:tc>
          <w:tcPr>
            <w:tcW w:w="641" w:type="dxa"/>
          </w:tcPr>
          <w:p w14:paraId="2A36F8BA" w14:textId="6D376FED" w:rsidR="00696F4D" w:rsidRPr="00F11DBF" w:rsidRDefault="00696F4D" w:rsidP="003D1CA6">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4AE5224C">
                <v:shape id="_x0000_i1051" type="#_x0000_t75" style="width:16.3pt;height:18.35pt" o:ole="">
                  <v:imagedata r:id="rId21" o:title=""/>
                </v:shape>
                <w:control r:id="rId27" w:name="CheckBox1214" w:shapeid="_x0000_i1051"/>
              </w:object>
            </w:r>
          </w:p>
        </w:tc>
        <w:tc>
          <w:tcPr>
            <w:tcW w:w="8106" w:type="dxa"/>
          </w:tcPr>
          <w:p w14:paraId="19F0CA12" w14:textId="77777777" w:rsidR="00696F4D" w:rsidRPr="00F11DBF" w:rsidRDefault="00696F4D" w:rsidP="003D1CA6">
            <w:pPr>
              <w:spacing w:after="120" w:line="360" w:lineRule="auto"/>
              <w:rPr>
                <w:rFonts w:ascii="Calibri Light" w:hAnsi="Calibri Light" w:cs="Calibri Light"/>
                <w:sz w:val="22"/>
                <w:szCs w:val="22"/>
              </w:rPr>
            </w:pPr>
            <w:r w:rsidRPr="00F11DBF">
              <w:rPr>
                <w:rFonts w:ascii="Calibri Light" w:hAnsi="Calibri Light" w:cs="Calibri Light"/>
                <w:sz w:val="22"/>
                <w:szCs w:val="22"/>
              </w:rPr>
              <w:t>Inny rodzaj</w:t>
            </w:r>
          </w:p>
        </w:tc>
      </w:tr>
    </w:tbl>
    <w:p w14:paraId="11E5F409" w14:textId="77777777" w:rsidR="00696F4D" w:rsidRPr="00F11DBF" w:rsidRDefault="00696F4D" w:rsidP="00696F4D">
      <w:pPr>
        <w:pStyle w:val="Akapitzlist"/>
        <w:spacing w:line="360" w:lineRule="auto"/>
        <w:ind w:left="360" w:right="28"/>
        <w:jc w:val="both"/>
        <w:rPr>
          <w:rFonts w:ascii="Calibri Light" w:hAnsi="Calibri Light" w:cs="Calibri Light"/>
          <w:b/>
          <w:i/>
          <w:sz w:val="18"/>
          <w:szCs w:val="18"/>
          <w:u w:val="single"/>
        </w:rPr>
      </w:pPr>
      <w:r w:rsidRPr="00F11DBF">
        <w:rPr>
          <w:rFonts w:ascii="Calibri Light" w:hAnsi="Calibri Light" w:cs="Calibri Light"/>
          <w:b/>
          <w:i/>
          <w:sz w:val="18"/>
          <w:szCs w:val="18"/>
          <w:u w:val="single"/>
        </w:rPr>
        <w:t xml:space="preserve">W przypadku Wykonawców składających ofertę wspólną należy wypełnić dla każdego podmiotu osobno. </w:t>
      </w:r>
    </w:p>
    <w:p w14:paraId="2755FF0D" w14:textId="77777777" w:rsidR="00CB324A" w:rsidRPr="00F11DBF" w:rsidRDefault="00CB324A" w:rsidP="00E375BD">
      <w:pPr>
        <w:spacing w:line="23" w:lineRule="atLeast"/>
        <w:ind w:right="28"/>
        <w:jc w:val="both"/>
        <w:rPr>
          <w:rFonts w:ascii="Calibri Light" w:hAnsi="Calibri Light" w:cs="Calibri Light"/>
          <w:i/>
          <w:sz w:val="24"/>
          <w:szCs w:val="24"/>
        </w:rPr>
      </w:pPr>
    </w:p>
    <w:p w14:paraId="29266BF8" w14:textId="77777777" w:rsidR="00CB324A" w:rsidRPr="00F11DBF" w:rsidRDefault="00CB324A" w:rsidP="00A27E4E">
      <w:pPr>
        <w:pStyle w:val="Tekstpodstawowy"/>
        <w:numPr>
          <w:ilvl w:val="0"/>
          <w:numId w:val="61"/>
        </w:numPr>
        <w:tabs>
          <w:tab w:val="left" w:pos="851"/>
        </w:tabs>
        <w:spacing w:line="23" w:lineRule="atLeast"/>
        <w:ind w:left="284" w:hanging="284"/>
        <w:rPr>
          <w:rFonts w:ascii="Calibri Light" w:hAnsi="Calibri Light" w:cs="Calibri Light"/>
          <w:b/>
          <w:szCs w:val="24"/>
        </w:rPr>
      </w:pPr>
      <w:r w:rsidRPr="00F11DBF">
        <w:rPr>
          <w:rFonts w:ascii="Calibri Light" w:hAnsi="Calibri Light" w:cs="Calibri Light"/>
          <w:b/>
          <w:szCs w:val="24"/>
        </w:rPr>
        <w:t>Niniejszym oświadczam, że:</w:t>
      </w:r>
    </w:p>
    <w:p w14:paraId="4208BF31" w14:textId="77777777"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 xml:space="preserve">zapoznałem się z </w:t>
      </w:r>
      <w:r w:rsidRPr="00F11DBF">
        <w:rPr>
          <w:rFonts w:ascii="Calibri Light" w:eastAsia="Calibri" w:hAnsi="Calibri Light" w:cs="Calibri Light"/>
          <w:szCs w:val="24"/>
          <w:lang w:eastAsia="en-US"/>
        </w:rPr>
        <w:t>warunkami zamówienia i przyjmuję je bez zastrzeżeń</w:t>
      </w:r>
      <w:r w:rsidRPr="00F11DBF">
        <w:rPr>
          <w:rFonts w:ascii="Calibri Light" w:hAnsi="Calibri Light" w:cs="Calibri Light"/>
          <w:szCs w:val="24"/>
        </w:rPr>
        <w:t>;</w:t>
      </w:r>
    </w:p>
    <w:p w14:paraId="649B9A2F" w14:textId="77777777"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 xml:space="preserve">zapoznałem się z załączonymi do SWZ projektowanymi postanowieniami umowy </w:t>
      </w:r>
      <w:r w:rsidRPr="00F11DBF">
        <w:rPr>
          <w:rFonts w:ascii="Calibri Light" w:hAnsi="Calibri Light" w:cs="Calibri Light"/>
          <w:szCs w:val="24"/>
        </w:rPr>
        <w:br/>
        <w:t>i przyjmuję je bez zastrzeżeń;</w:t>
      </w:r>
    </w:p>
    <w:p w14:paraId="4076DFAE" w14:textId="77777777"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przedmiot oferty jest zgodny z przedmiotem zamówienia;</w:t>
      </w:r>
    </w:p>
    <w:p w14:paraId="2B6FF18D" w14:textId="6B68F742"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 xml:space="preserve">jestem związany niniejszą ofertą </w:t>
      </w:r>
      <w:r w:rsidR="00095A47">
        <w:rPr>
          <w:rFonts w:ascii="Calibri Light" w:hAnsi="Calibri Light" w:cs="Calibri Light"/>
          <w:szCs w:val="24"/>
        </w:rPr>
        <w:t>w terminie wskazanym</w:t>
      </w:r>
      <w:r w:rsidRPr="00F11DBF">
        <w:rPr>
          <w:rFonts w:ascii="Calibri Light" w:hAnsi="Calibri Light" w:cs="Calibri Light"/>
          <w:szCs w:val="24"/>
        </w:rPr>
        <w:t xml:space="preserve"> w SWZ;</w:t>
      </w:r>
    </w:p>
    <w:p w14:paraId="009271D0" w14:textId="77777777" w:rsidR="00CB324A" w:rsidRPr="00F11DBF" w:rsidRDefault="00CB324A" w:rsidP="00A27E4E">
      <w:pPr>
        <w:numPr>
          <w:ilvl w:val="0"/>
          <w:numId w:val="59"/>
        </w:numPr>
        <w:spacing w:line="23" w:lineRule="atLeast"/>
        <w:jc w:val="both"/>
        <w:rPr>
          <w:rFonts w:ascii="Calibri Light" w:hAnsi="Calibri Light" w:cs="Calibri Light"/>
          <w:sz w:val="24"/>
          <w:szCs w:val="24"/>
        </w:rPr>
      </w:pPr>
      <w:r w:rsidRPr="00F11DBF">
        <w:rPr>
          <w:rFonts w:ascii="Calibri Light" w:hAnsi="Calibri Light" w:cs="Calibri Light"/>
          <w:sz w:val="24"/>
          <w:szCs w:val="24"/>
        </w:rPr>
        <w:t>Oświadczam, że wypełniłem obowiązki informacyjne przewidziane w art. 13 lub art. 14 RODO*</w:t>
      </w:r>
      <w:r w:rsidRPr="00F11DBF">
        <w:rPr>
          <w:rFonts w:ascii="Calibri Light" w:hAnsi="Calibri Light" w:cs="Calibri Light"/>
          <w:sz w:val="24"/>
          <w:szCs w:val="24"/>
          <w:vertAlign w:val="superscript"/>
        </w:rPr>
        <w:t xml:space="preserve"> </w:t>
      </w:r>
      <w:r w:rsidRPr="00F11DBF">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14:paraId="5B9457E9" w14:textId="77777777" w:rsidR="00CB324A" w:rsidRPr="00F11DBF" w:rsidRDefault="00CB324A" w:rsidP="006E196A">
      <w:pPr>
        <w:spacing w:line="23" w:lineRule="atLeast"/>
        <w:ind w:left="426"/>
        <w:jc w:val="both"/>
        <w:rPr>
          <w:rFonts w:ascii="Calibri Light" w:eastAsia="Calibri" w:hAnsi="Calibri Light" w:cs="Calibri Light"/>
          <w:i/>
        </w:rPr>
      </w:pPr>
      <w:r w:rsidRPr="00F11DBF">
        <w:rPr>
          <w:rFonts w:ascii="Calibri Light" w:hAnsi="Calibri Light" w:cs="Calibri Light"/>
          <w:i/>
        </w:rPr>
        <w:t xml:space="preserve">(*) </w:t>
      </w:r>
      <w:r w:rsidRPr="00F11DBF">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4FD6331" w14:textId="77777777" w:rsidR="00CB324A" w:rsidRPr="00F11DBF" w:rsidRDefault="00CB324A" w:rsidP="006E196A">
      <w:pPr>
        <w:spacing w:line="23" w:lineRule="atLeast"/>
        <w:ind w:left="426"/>
        <w:jc w:val="both"/>
        <w:rPr>
          <w:rFonts w:ascii="Calibri Light" w:eastAsia="Calibri" w:hAnsi="Calibri Light" w:cs="Calibri Light"/>
          <w:i/>
        </w:rPr>
      </w:pPr>
      <w:r w:rsidRPr="00F11DBF">
        <w:rPr>
          <w:rFonts w:ascii="Calibri Light" w:hAnsi="Calibri Light" w:cs="Calibri Light"/>
          <w:i/>
        </w:rPr>
        <w:t xml:space="preserve">(**) </w:t>
      </w:r>
      <w:r w:rsidRPr="00F11DBF">
        <w:rPr>
          <w:rFonts w:ascii="Calibri Light" w:eastAsia="Calibri" w:hAnsi="Calibri Light" w:cs="Calibri Light"/>
          <w:i/>
          <w:color w:val="000000"/>
        </w:rPr>
        <w:t xml:space="preserve">w przypadku gdy wykonawca </w:t>
      </w:r>
      <w:r w:rsidRPr="00F11DBF">
        <w:rPr>
          <w:rFonts w:ascii="Calibri Light" w:eastAsia="Calibri" w:hAnsi="Calibri Light" w:cs="Calibri Light"/>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D3335A" w14:textId="175E6DE0" w:rsidR="00CB324A" w:rsidRPr="00F11DBF" w:rsidRDefault="00CB324A" w:rsidP="00E375BD">
      <w:pPr>
        <w:spacing w:line="23" w:lineRule="atLeast"/>
        <w:jc w:val="both"/>
        <w:rPr>
          <w:rFonts w:ascii="Calibri Light" w:eastAsia="Calibri" w:hAnsi="Calibri Light" w:cs="Calibri Light"/>
          <w:i/>
          <w:sz w:val="24"/>
          <w:szCs w:val="24"/>
        </w:rPr>
      </w:pPr>
    </w:p>
    <w:p w14:paraId="42486474" w14:textId="0BD4CDBB" w:rsidR="00CB324A" w:rsidRPr="00F11DBF" w:rsidRDefault="00CB324A" w:rsidP="00A27E4E">
      <w:pPr>
        <w:pStyle w:val="Akapitzlist"/>
        <w:numPr>
          <w:ilvl w:val="0"/>
          <w:numId w:val="61"/>
        </w:numPr>
        <w:spacing w:after="240" w:line="23" w:lineRule="atLeast"/>
        <w:ind w:left="357" w:hanging="357"/>
        <w:jc w:val="both"/>
        <w:rPr>
          <w:rFonts w:ascii="Calibri Light" w:eastAsia="Calibri" w:hAnsi="Calibri Light" w:cs="Calibri Light"/>
          <w:sz w:val="24"/>
          <w:szCs w:val="24"/>
          <w:lang w:eastAsia="en-US"/>
        </w:rPr>
      </w:pPr>
      <w:r w:rsidRPr="00F11DBF">
        <w:rPr>
          <w:rFonts w:ascii="Calibri Light" w:hAnsi="Calibri Light" w:cs="Calibri Light"/>
          <w:b/>
          <w:sz w:val="24"/>
          <w:szCs w:val="24"/>
        </w:rPr>
        <w:t>Niżej podaną część/zakres zamówienia, wykonywać będą w moim imieniu podwykonawcy:</w:t>
      </w:r>
    </w:p>
    <w:p w14:paraId="29F56E55" w14:textId="4B7F4E09" w:rsidR="003B401F" w:rsidRPr="00F11DBF" w:rsidRDefault="003B401F" w:rsidP="003B401F">
      <w:pPr>
        <w:pStyle w:val="Akapitzlist"/>
        <w:spacing w:before="120" w:after="60" w:line="23" w:lineRule="atLeast"/>
        <w:ind w:left="360"/>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F11DBF" w14:paraId="0630A49D" w14:textId="77777777" w:rsidTr="003D1CA6">
        <w:trPr>
          <w:trHeight w:val="539"/>
        </w:trPr>
        <w:tc>
          <w:tcPr>
            <w:tcW w:w="709" w:type="dxa"/>
            <w:vAlign w:val="center"/>
          </w:tcPr>
          <w:p w14:paraId="6E429659" w14:textId="77777777" w:rsidR="00CB324A" w:rsidRPr="00F11DBF" w:rsidRDefault="00CB324A" w:rsidP="00E375BD">
            <w:pPr>
              <w:pStyle w:val="Tekstpodstawowy"/>
              <w:spacing w:line="23" w:lineRule="atLeast"/>
              <w:jc w:val="left"/>
              <w:rPr>
                <w:rFonts w:ascii="Calibri Light" w:hAnsi="Calibri Light" w:cs="Calibri Light"/>
                <w:b/>
                <w:szCs w:val="24"/>
              </w:rPr>
            </w:pPr>
            <w:r w:rsidRPr="00F11DBF">
              <w:rPr>
                <w:rFonts w:ascii="Calibri Light" w:hAnsi="Calibri Light" w:cs="Calibri Light"/>
                <w:b/>
                <w:szCs w:val="24"/>
              </w:rPr>
              <w:t>L.p.</w:t>
            </w:r>
          </w:p>
        </w:tc>
        <w:tc>
          <w:tcPr>
            <w:tcW w:w="3573" w:type="dxa"/>
            <w:vAlign w:val="center"/>
          </w:tcPr>
          <w:p w14:paraId="0B8EB6DE" w14:textId="77777777" w:rsidR="00CB324A" w:rsidRPr="00F11DBF" w:rsidRDefault="00CB324A" w:rsidP="00E375BD">
            <w:pPr>
              <w:pStyle w:val="Tekstpodstawowy"/>
              <w:spacing w:line="23" w:lineRule="atLeast"/>
              <w:jc w:val="center"/>
              <w:rPr>
                <w:rFonts w:ascii="Calibri Light" w:hAnsi="Calibri Light" w:cs="Calibri Light"/>
                <w:b/>
                <w:szCs w:val="24"/>
              </w:rPr>
            </w:pPr>
            <w:r w:rsidRPr="00F11DBF">
              <w:rPr>
                <w:rFonts w:ascii="Calibri Light" w:hAnsi="Calibri Light" w:cs="Calibri Light"/>
                <w:b/>
                <w:szCs w:val="24"/>
              </w:rPr>
              <w:t>Część/zakres zamówienia</w:t>
            </w:r>
          </w:p>
        </w:tc>
        <w:tc>
          <w:tcPr>
            <w:tcW w:w="4961" w:type="dxa"/>
            <w:vAlign w:val="center"/>
          </w:tcPr>
          <w:p w14:paraId="7D0A10BA" w14:textId="77777777" w:rsidR="00CB324A" w:rsidRPr="00F11DBF" w:rsidRDefault="00CB324A" w:rsidP="00E375BD">
            <w:pPr>
              <w:pStyle w:val="Tekstpodstawowy"/>
              <w:spacing w:line="23" w:lineRule="atLeast"/>
              <w:jc w:val="center"/>
              <w:rPr>
                <w:rFonts w:ascii="Calibri Light" w:hAnsi="Calibri Light" w:cs="Calibri Light"/>
                <w:b/>
                <w:bCs/>
                <w:szCs w:val="24"/>
                <w:vertAlign w:val="superscript"/>
              </w:rPr>
            </w:pPr>
            <w:r w:rsidRPr="00F11DBF">
              <w:rPr>
                <w:rFonts w:ascii="Calibri Light" w:hAnsi="Calibri Light" w:cs="Calibri Light"/>
                <w:b/>
                <w:bCs/>
                <w:szCs w:val="24"/>
              </w:rPr>
              <w:t>Nazwa (firma) podwykonawcy (o ile są znane)</w:t>
            </w:r>
          </w:p>
        </w:tc>
      </w:tr>
      <w:tr w:rsidR="00CB324A" w:rsidRPr="00F11DBF" w14:paraId="5B87BFD8" w14:textId="77777777" w:rsidTr="00193D1A">
        <w:trPr>
          <w:trHeight w:val="363"/>
        </w:trPr>
        <w:tc>
          <w:tcPr>
            <w:tcW w:w="709" w:type="dxa"/>
          </w:tcPr>
          <w:p w14:paraId="1327C406" w14:textId="77777777" w:rsidR="00CB324A" w:rsidRPr="00F11DBF" w:rsidRDefault="00CB324A" w:rsidP="00E375BD">
            <w:pPr>
              <w:pStyle w:val="Tekstpodstawowy"/>
              <w:spacing w:line="23" w:lineRule="atLeast"/>
              <w:rPr>
                <w:rFonts w:ascii="Calibri Light" w:hAnsi="Calibri Light" w:cs="Calibri Light"/>
                <w:szCs w:val="24"/>
              </w:rPr>
            </w:pPr>
            <w:r w:rsidRPr="00F11DBF">
              <w:rPr>
                <w:rFonts w:ascii="Calibri Light" w:hAnsi="Calibri Light" w:cs="Calibri Light"/>
                <w:szCs w:val="24"/>
              </w:rPr>
              <w:t>1.</w:t>
            </w:r>
          </w:p>
        </w:tc>
        <w:tc>
          <w:tcPr>
            <w:tcW w:w="3573" w:type="dxa"/>
          </w:tcPr>
          <w:p w14:paraId="7797DB5D" w14:textId="77777777" w:rsidR="00CB324A" w:rsidRPr="00F11DBF" w:rsidRDefault="00CB324A" w:rsidP="00E375BD">
            <w:pPr>
              <w:pStyle w:val="Tekstpodstawowy"/>
              <w:spacing w:line="23" w:lineRule="atLeast"/>
              <w:rPr>
                <w:rFonts w:ascii="Calibri Light" w:hAnsi="Calibri Light" w:cs="Calibri Light"/>
                <w:szCs w:val="24"/>
              </w:rPr>
            </w:pPr>
          </w:p>
        </w:tc>
        <w:tc>
          <w:tcPr>
            <w:tcW w:w="4961" w:type="dxa"/>
          </w:tcPr>
          <w:p w14:paraId="17C7800A" w14:textId="77777777" w:rsidR="00CB324A" w:rsidRPr="00F11DBF" w:rsidRDefault="00CB324A" w:rsidP="00E375BD">
            <w:pPr>
              <w:pStyle w:val="Tekstpodstawowy"/>
              <w:spacing w:line="23" w:lineRule="atLeast"/>
              <w:rPr>
                <w:rFonts w:ascii="Calibri Light" w:hAnsi="Calibri Light" w:cs="Calibri Light"/>
                <w:szCs w:val="24"/>
              </w:rPr>
            </w:pPr>
          </w:p>
        </w:tc>
      </w:tr>
      <w:tr w:rsidR="00CB324A" w:rsidRPr="00F11DBF" w14:paraId="6B7CE84A" w14:textId="77777777" w:rsidTr="00193D1A">
        <w:trPr>
          <w:trHeight w:val="424"/>
        </w:trPr>
        <w:tc>
          <w:tcPr>
            <w:tcW w:w="709" w:type="dxa"/>
          </w:tcPr>
          <w:p w14:paraId="01D7B4DD" w14:textId="77777777" w:rsidR="00CB324A" w:rsidRPr="00F11DBF" w:rsidRDefault="00CB324A" w:rsidP="00E375BD">
            <w:pPr>
              <w:pStyle w:val="Tekstpodstawowy"/>
              <w:spacing w:line="23" w:lineRule="atLeast"/>
              <w:rPr>
                <w:rFonts w:ascii="Calibri Light" w:hAnsi="Calibri Light" w:cs="Calibri Light"/>
                <w:szCs w:val="24"/>
              </w:rPr>
            </w:pPr>
            <w:r w:rsidRPr="00F11DBF">
              <w:rPr>
                <w:rFonts w:ascii="Calibri Light" w:hAnsi="Calibri Light" w:cs="Calibri Light"/>
                <w:szCs w:val="24"/>
              </w:rPr>
              <w:t>2.</w:t>
            </w:r>
          </w:p>
        </w:tc>
        <w:tc>
          <w:tcPr>
            <w:tcW w:w="3573" w:type="dxa"/>
          </w:tcPr>
          <w:p w14:paraId="4B422B45" w14:textId="77777777" w:rsidR="00CB324A" w:rsidRPr="00F11DBF" w:rsidRDefault="00CB324A" w:rsidP="00E375BD">
            <w:pPr>
              <w:pStyle w:val="Tekstpodstawowy"/>
              <w:spacing w:line="23" w:lineRule="atLeast"/>
              <w:rPr>
                <w:rFonts w:ascii="Calibri Light" w:hAnsi="Calibri Light" w:cs="Calibri Light"/>
                <w:szCs w:val="24"/>
              </w:rPr>
            </w:pPr>
          </w:p>
        </w:tc>
        <w:tc>
          <w:tcPr>
            <w:tcW w:w="4961" w:type="dxa"/>
          </w:tcPr>
          <w:p w14:paraId="4482DD9F" w14:textId="77777777" w:rsidR="00CB324A" w:rsidRPr="00F11DBF" w:rsidRDefault="00CB324A" w:rsidP="00E375BD">
            <w:pPr>
              <w:pStyle w:val="Tekstpodstawowy"/>
              <w:spacing w:line="23" w:lineRule="atLeast"/>
              <w:rPr>
                <w:rFonts w:ascii="Calibri Light" w:hAnsi="Calibri Light" w:cs="Calibri Light"/>
                <w:szCs w:val="24"/>
              </w:rPr>
            </w:pPr>
          </w:p>
        </w:tc>
      </w:tr>
    </w:tbl>
    <w:p w14:paraId="167AB45D" w14:textId="2980A20F" w:rsidR="003B401F" w:rsidRPr="00F11DBF" w:rsidRDefault="003B401F" w:rsidP="003B401F">
      <w:pPr>
        <w:pStyle w:val="Akapitzlist"/>
        <w:spacing w:before="120" w:after="60" w:line="23" w:lineRule="atLeast"/>
        <w:ind w:left="360"/>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3B401F" w:rsidRPr="00F11DBF" w14:paraId="1A88971A" w14:textId="77777777" w:rsidTr="003D1CA6">
        <w:trPr>
          <w:trHeight w:val="539"/>
        </w:trPr>
        <w:tc>
          <w:tcPr>
            <w:tcW w:w="709" w:type="dxa"/>
            <w:vAlign w:val="center"/>
          </w:tcPr>
          <w:p w14:paraId="7C6618B7" w14:textId="77777777" w:rsidR="003B401F" w:rsidRPr="00F11DBF" w:rsidRDefault="003B401F" w:rsidP="003D1CA6">
            <w:pPr>
              <w:pStyle w:val="Tekstpodstawowy"/>
              <w:spacing w:line="23" w:lineRule="atLeast"/>
              <w:jc w:val="left"/>
              <w:rPr>
                <w:rFonts w:ascii="Calibri Light" w:hAnsi="Calibri Light" w:cs="Calibri Light"/>
                <w:b/>
                <w:szCs w:val="24"/>
              </w:rPr>
            </w:pPr>
            <w:r w:rsidRPr="00F11DBF">
              <w:rPr>
                <w:rFonts w:ascii="Calibri Light" w:hAnsi="Calibri Light" w:cs="Calibri Light"/>
                <w:b/>
                <w:szCs w:val="24"/>
              </w:rPr>
              <w:t>L.p.</w:t>
            </w:r>
          </w:p>
        </w:tc>
        <w:tc>
          <w:tcPr>
            <w:tcW w:w="3573" w:type="dxa"/>
            <w:vAlign w:val="center"/>
          </w:tcPr>
          <w:p w14:paraId="73CF28E0" w14:textId="77777777" w:rsidR="003B401F" w:rsidRPr="00F11DBF" w:rsidRDefault="003B401F" w:rsidP="003D1CA6">
            <w:pPr>
              <w:pStyle w:val="Tekstpodstawowy"/>
              <w:spacing w:line="23" w:lineRule="atLeast"/>
              <w:jc w:val="center"/>
              <w:rPr>
                <w:rFonts w:ascii="Calibri Light" w:hAnsi="Calibri Light" w:cs="Calibri Light"/>
                <w:b/>
                <w:szCs w:val="24"/>
              </w:rPr>
            </w:pPr>
            <w:r w:rsidRPr="00F11DBF">
              <w:rPr>
                <w:rFonts w:ascii="Calibri Light" w:hAnsi="Calibri Light" w:cs="Calibri Light"/>
                <w:b/>
                <w:szCs w:val="24"/>
              </w:rPr>
              <w:t>Część/zakres zamówienia</w:t>
            </w:r>
          </w:p>
        </w:tc>
        <w:tc>
          <w:tcPr>
            <w:tcW w:w="4961" w:type="dxa"/>
            <w:vAlign w:val="center"/>
          </w:tcPr>
          <w:p w14:paraId="6D601814" w14:textId="77777777" w:rsidR="003B401F" w:rsidRPr="00F11DBF" w:rsidRDefault="003B401F" w:rsidP="003D1CA6">
            <w:pPr>
              <w:pStyle w:val="Tekstpodstawowy"/>
              <w:spacing w:line="23" w:lineRule="atLeast"/>
              <w:jc w:val="center"/>
              <w:rPr>
                <w:rFonts w:ascii="Calibri Light" w:hAnsi="Calibri Light" w:cs="Calibri Light"/>
                <w:b/>
                <w:bCs/>
                <w:szCs w:val="24"/>
                <w:vertAlign w:val="superscript"/>
              </w:rPr>
            </w:pPr>
            <w:r w:rsidRPr="00F11DBF">
              <w:rPr>
                <w:rFonts w:ascii="Calibri Light" w:hAnsi="Calibri Light" w:cs="Calibri Light"/>
                <w:b/>
                <w:bCs/>
                <w:szCs w:val="24"/>
              </w:rPr>
              <w:t>Nazwa (firma) podwykonawcy (o ile są znane)</w:t>
            </w:r>
          </w:p>
        </w:tc>
      </w:tr>
      <w:tr w:rsidR="003B401F" w:rsidRPr="00F11DBF" w14:paraId="0AA44077" w14:textId="77777777" w:rsidTr="00193D1A">
        <w:trPr>
          <w:trHeight w:val="347"/>
        </w:trPr>
        <w:tc>
          <w:tcPr>
            <w:tcW w:w="709" w:type="dxa"/>
          </w:tcPr>
          <w:p w14:paraId="05198037" w14:textId="77777777" w:rsidR="003B401F" w:rsidRPr="00F11DBF" w:rsidRDefault="003B401F" w:rsidP="003D1CA6">
            <w:pPr>
              <w:pStyle w:val="Tekstpodstawowy"/>
              <w:spacing w:line="23" w:lineRule="atLeast"/>
              <w:rPr>
                <w:rFonts w:ascii="Calibri Light" w:hAnsi="Calibri Light" w:cs="Calibri Light"/>
                <w:szCs w:val="24"/>
              </w:rPr>
            </w:pPr>
            <w:r w:rsidRPr="00F11DBF">
              <w:rPr>
                <w:rFonts w:ascii="Calibri Light" w:hAnsi="Calibri Light" w:cs="Calibri Light"/>
                <w:szCs w:val="24"/>
              </w:rPr>
              <w:t>1.</w:t>
            </w:r>
          </w:p>
        </w:tc>
        <w:tc>
          <w:tcPr>
            <w:tcW w:w="3573" w:type="dxa"/>
          </w:tcPr>
          <w:p w14:paraId="3E586132" w14:textId="77777777" w:rsidR="003B401F" w:rsidRPr="00F11DBF" w:rsidRDefault="003B401F" w:rsidP="003D1CA6">
            <w:pPr>
              <w:pStyle w:val="Tekstpodstawowy"/>
              <w:spacing w:line="23" w:lineRule="atLeast"/>
              <w:rPr>
                <w:rFonts w:ascii="Calibri Light" w:hAnsi="Calibri Light" w:cs="Calibri Light"/>
                <w:szCs w:val="24"/>
              </w:rPr>
            </w:pPr>
          </w:p>
        </w:tc>
        <w:tc>
          <w:tcPr>
            <w:tcW w:w="4961" w:type="dxa"/>
          </w:tcPr>
          <w:p w14:paraId="5F95A33D" w14:textId="77777777" w:rsidR="003B401F" w:rsidRPr="00F11DBF" w:rsidRDefault="003B401F" w:rsidP="003D1CA6">
            <w:pPr>
              <w:pStyle w:val="Tekstpodstawowy"/>
              <w:spacing w:line="23" w:lineRule="atLeast"/>
              <w:rPr>
                <w:rFonts w:ascii="Calibri Light" w:hAnsi="Calibri Light" w:cs="Calibri Light"/>
                <w:szCs w:val="24"/>
              </w:rPr>
            </w:pPr>
          </w:p>
        </w:tc>
      </w:tr>
      <w:tr w:rsidR="003B401F" w:rsidRPr="00F11DBF" w14:paraId="77D74B27" w14:textId="77777777" w:rsidTr="00193D1A">
        <w:trPr>
          <w:trHeight w:val="411"/>
        </w:trPr>
        <w:tc>
          <w:tcPr>
            <w:tcW w:w="709" w:type="dxa"/>
          </w:tcPr>
          <w:p w14:paraId="5A49DEE2" w14:textId="77777777" w:rsidR="003B401F" w:rsidRPr="00F11DBF" w:rsidRDefault="003B401F" w:rsidP="003D1CA6">
            <w:pPr>
              <w:pStyle w:val="Tekstpodstawowy"/>
              <w:spacing w:line="23" w:lineRule="atLeast"/>
              <w:rPr>
                <w:rFonts w:ascii="Calibri Light" w:hAnsi="Calibri Light" w:cs="Calibri Light"/>
                <w:szCs w:val="24"/>
              </w:rPr>
            </w:pPr>
            <w:r w:rsidRPr="00F11DBF">
              <w:rPr>
                <w:rFonts w:ascii="Calibri Light" w:hAnsi="Calibri Light" w:cs="Calibri Light"/>
                <w:szCs w:val="24"/>
              </w:rPr>
              <w:t>2.</w:t>
            </w:r>
          </w:p>
        </w:tc>
        <w:tc>
          <w:tcPr>
            <w:tcW w:w="3573" w:type="dxa"/>
          </w:tcPr>
          <w:p w14:paraId="5EF87325" w14:textId="77777777" w:rsidR="003B401F" w:rsidRPr="00F11DBF" w:rsidRDefault="003B401F" w:rsidP="003D1CA6">
            <w:pPr>
              <w:pStyle w:val="Tekstpodstawowy"/>
              <w:spacing w:line="23" w:lineRule="atLeast"/>
              <w:rPr>
                <w:rFonts w:ascii="Calibri Light" w:hAnsi="Calibri Light" w:cs="Calibri Light"/>
                <w:szCs w:val="24"/>
              </w:rPr>
            </w:pPr>
          </w:p>
        </w:tc>
        <w:tc>
          <w:tcPr>
            <w:tcW w:w="4961" w:type="dxa"/>
          </w:tcPr>
          <w:p w14:paraId="7C66339F" w14:textId="77777777" w:rsidR="003B401F" w:rsidRPr="00F11DBF" w:rsidRDefault="003B401F" w:rsidP="003D1CA6">
            <w:pPr>
              <w:pStyle w:val="Tekstpodstawowy"/>
              <w:spacing w:line="23" w:lineRule="atLeast"/>
              <w:rPr>
                <w:rFonts w:ascii="Calibri Light" w:hAnsi="Calibri Light" w:cs="Calibri Light"/>
                <w:szCs w:val="24"/>
              </w:rPr>
            </w:pPr>
          </w:p>
        </w:tc>
      </w:tr>
    </w:tbl>
    <w:p w14:paraId="196B02B1" w14:textId="77777777" w:rsidR="003B401F" w:rsidRPr="00F11DBF" w:rsidRDefault="003B401F" w:rsidP="003B401F">
      <w:pPr>
        <w:pStyle w:val="Tekstpodstawowy"/>
        <w:spacing w:line="23" w:lineRule="atLeast"/>
        <w:rPr>
          <w:rFonts w:ascii="Calibri Light" w:hAnsi="Calibri Light" w:cs="Calibri Light"/>
          <w:b/>
          <w:szCs w:val="24"/>
        </w:rPr>
      </w:pPr>
    </w:p>
    <w:p w14:paraId="39530CF4" w14:textId="15E3B216" w:rsidR="003B401F" w:rsidRPr="00F11DBF" w:rsidRDefault="003B401F" w:rsidP="003B401F">
      <w:pPr>
        <w:pStyle w:val="Akapitzlist"/>
        <w:spacing w:before="120" w:after="60" w:line="23" w:lineRule="atLeast"/>
        <w:ind w:left="360"/>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3</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3B401F" w:rsidRPr="00F11DBF" w14:paraId="049D1126" w14:textId="77777777" w:rsidTr="003D1CA6">
        <w:trPr>
          <w:trHeight w:val="539"/>
        </w:trPr>
        <w:tc>
          <w:tcPr>
            <w:tcW w:w="709" w:type="dxa"/>
            <w:vAlign w:val="center"/>
          </w:tcPr>
          <w:p w14:paraId="4224BF83" w14:textId="77777777" w:rsidR="003B401F" w:rsidRPr="00F11DBF" w:rsidRDefault="003B401F" w:rsidP="003D1CA6">
            <w:pPr>
              <w:pStyle w:val="Tekstpodstawowy"/>
              <w:spacing w:line="23" w:lineRule="atLeast"/>
              <w:jc w:val="left"/>
              <w:rPr>
                <w:rFonts w:ascii="Calibri Light" w:hAnsi="Calibri Light" w:cs="Calibri Light"/>
                <w:b/>
                <w:szCs w:val="24"/>
              </w:rPr>
            </w:pPr>
            <w:r w:rsidRPr="00F11DBF">
              <w:rPr>
                <w:rFonts w:ascii="Calibri Light" w:hAnsi="Calibri Light" w:cs="Calibri Light"/>
                <w:b/>
                <w:szCs w:val="24"/>
              </w:rPr>
              <w:t>L.p.</w:t>
            </w:r>
          </w:p>
        </w:tc>
        <w:tc>
          <w:tcPr>
            <w:tcW w:w="3573" w:type="dxa"/>
            <w:vAlign w:val="center"/>
          </w:tcPr>
          <w:p w14:paraId="16D3DA63" w14:textId="77777777" w:rsidR="003B401F" w:rsidRPr="00F11DBF" w:rsidRDefault="003B401F" w:rsidP="003D1CA6">
            <w:pPr>
              <w:pStyle w:val="Tekstpodstawowy"/>
              <w:spacing w:line="23" w:lineRule="atLeast"/>
              <w:jc w:val="center"/>
              <w:rPr>
                <w:rFonts w:ascii="Calibri Light" w:hAnsi="Calibri Light" w:cs="Calibri Light"/>
                <w:b/>
                <w:szCs w:val="24"/>
              </w:rPr>
            </w:pPr>
            <w:r w:rsidRPr="00F11DBF">
              <w:rPr>
                <w:rFonts w:ascii="Calibri Light" w:hAnsi="Calibri Light" w:cs="Calibri Light"/>
                <w:b/>
                <w:szCs w:val="24"/>
              </w:rPr>
              <w:t>Część/zakres zamówienia</w:t>
            </w:r>
          </w:p>
        </w:tc>
        <w:tc>
          <w:tcPr>
            <w:tcW w:w="4961" w:type="dxa"/>
            <w:vAlign w:val="center"/>
          </w:tcPr>
          <w:p w14:paraId="586DBA9D" w14:textId="77777777" w:rsidR="003B401F" w:rsidRPr="00F11DBF" w:rsidRDefault="003B401F" w:rsidP="003D1CA6">
            <w:pPr>
              <w:pStyle w:val="Tekstpodstawowy"/>
              <w:spacing w:line="23" w:lineRule="atLeast"/>
              <w:jc w:val="center"/>
              <w:rPr>
                <w:rFonts w:ascii="Calibri Light" w:hAnsi="Calibri Light" w:cs="Calibri Light"/>
                <w:b/>
                <w:bCs/>
                <w:szCs w:val="24"/>
                <w:vertAlign w:val="superscript"/>
              </w:rPr>
            </w:pPr>
            <w:r w:rsidRPr="00F11DBF">
              <w:rPr>
                <w:rFonts w:ascii="Calibri Light" w:hAnsi="Calibri Light" w:cs="Calibri Light"/>
                <w:b/>
                <w:bCs/>
                <w:szCs w:val="24"/>
              </w:rPr>
              <w:t>Nazwa (firma) podwykonawcy (o ile są znane)</w:t>
            </w:r>
          </w:p>
        </w:tc>
      </w:tr>
      <w:tr w:rsidR="003B401F" w:rsidRPr="00F11DBF" w14:paraId="4C0298A6" w14:textId="77777777" w:rsidTr="00193D1A">
        <w:trPr>
          <w:trHeight w:val="466"/>
        </w:trPr>
        <w:tc>
          <w:tcPr>
            <w:tcW w:w="709" w:type="dxa"/>
          </w:tcPr>
          <w:p w14:paraId="18A798CD" w14:textId="77777777" w:rsidR="003B401F" w:rsidRPr="00F11DBF" w:rsidRDefault="003B401F" w:rsidP="003D1CA6">
            <w:pPr>
              <w:pStyle w:val="Tekstpodstawowy"/>
              <w:spacing w:line="23" w:lineRule="atLeast"/>
              <w:rPr>
                <w:rFonts w:ascii="Calibri Light" w:hAnsi="Calibri Light" w:cs="Calibri Light"/>
                <w:szCs w:val="24"/>
              </w:rPr>
            </w:pPr>
            <w:r w:rsidRPr="00F11DBF">
              <w:rPr>
                <w:rFonts w:ascii="Calibri Light" w:hAnsi="Calibri Light" w:cs="Calibri Light"/>
                <w:szCs w:val="24"/>
              </w:rPr>
              <w:t>1.</w:t>
            </w:r>
          </w:p>
        </w:tc>
        <w:tc>
          <w:tcPr>
            <w:tcW w:w="3573" w:type="dxa"/>
          </w:tcPr>
          <w:p w14:paraId="709DBA93" w14:textId="77777777" w:rsidR="003B401F" w:rsidRPr="00F11DBF" w:rsidRDefault="003B401F" w:rsidP="003D1CA6">
            <w:pPr>
              <w:pStyle w:val="Tekstpodstawowy"/>
              <w:spacing w:line="23" w:lineRule="atLeast"/>
              <w:rPr>
                <w:rFonts w:ascii="Calibri Light" w:hAnsi="Calibri Light" w:cs="Calibri Light"/>
                <w:szCs w:val="24"/>
              </w:rPr>
            </w:pPr>
          </w:p>
        </w:tc>
        <w:tc>
          <w:tcPr>
            <w:tcW w:w="4961" w:type="dxa"/>
          </w:tcPr>
          <w:p w14:paraId="6E0B8BE4" w14:textId="77777777" w:rsidR="003B401F" w:rsidRPr="00F11DBF" w:rsidRDefault="003B401F" w:rsidP="003D1CA6">
            <w:pPr>
              <w:pStyle w:val="Tekstpodstawowy"/>
              <w:spacing w:line="23" w:lineRule="atLeast"/>
              <w:rPr>
                <w:rFonts w:ascii="Calibri Light" w:hAnsi="Calibri Light" w:cs="Calibri Light"/>
                <w:szCs w:val="24"/>
              </w:rPr>
            </w:pPr>
          </w:p>
        </w:tc>
      </w:tr>
      <w:tr w:rsidR="003B401F" w:rsidRPr="00F11DBF" w14:paraId="477379D3" w14:textId="77777777" w:rsidTr="00193D1A">
        <w:trPr>
          <w:trHeight w:val="429"/>
        </w:trPr>
        <w:tc>
          <w:tcPr>
            <w:tcW w:w="709" w:type="dxa"/>
          </w:tcPr>
          <w:p w14:paraId="1AA6E4A9" w14:textId="77777777" w:rsidR="003B401F" w:rsidRPr="00F11DBF" w:rsidRDefault="003B401F" w:rsidP="003D1CA6">
            <w:pPr>
              <w:pStyle w:val="Tekstpodstawowy"/>
              <w:spacing w:line="23" w:lineRule="atLeast"/>
              <w:rPr>
                <w:rFonts w:ascii="Calibri Light" w:hAnsi="Calibri Light" w:cs="Calibri Light"/>
                <w:szCs w:val="24"/>
              </w:rPr>
            </w:pPr>
            <w:r w:rsidRPr="00F11DBF">
              <w:rPr>
                <w:rFonts w:ascii="Calibri Light" w:hAnsi="Calibri Light" w:cs="Calibri Light"/>
                <w:szCs w:val="24"/>
              </w:rPr>
              <w:t>2.</w:t>
            </w:r>
          </w:p>
        </w:tc>
        <w:tc>
          <w:tcPr>
            <w:tcW w:w="3573" w:type="dxa"/>
          </w:tcPr>
          <w:p w14:paraId="0F9EDE65" w14:textId="77777777" w:rsidR="003B401F" w:rsidRPr="00F11DBF" w:rsidRDefault="003B401F" w:rsidP="003D1CA6">
            <w:pPr>
              <w:pStyle w:val="Tekstpodstawowy"/>
              <w:spacing w:line="23" w:lineRule="atLeast"/>
              <w:rPr>
                <w:rFonts w:ascii="Calibri Light" w:hAnsi="Calibri Light" w:cs="Calibri Light"/>
                <w:szCs w:val="24"/>
              </w:rPr>
            </w:pPr>
          </w:p>
        </w:tc>
        <w:tc>
          <w:tcPr>
            <w:tcW w:w="4961" w:type="dxa"/>
          </w:tcPr>
          <w:p w14:paraId="5CC6889B" w14:textId="77777777" w:rsidR="003B401F" w:rsidRPr="00F11DBF" w:rsidRDefault="003B401F" w:rsidP="003D1CA6">
            <w:pPr>
              <w:pStyle w:val="Tekstpodstawowy"/>
              <w:spacing w:line="23" w:lineRule="atLeast"/>
              <w:rPr>
                <w:rFonts w:ascii="Calibri Light" w:hAnsi="Calibri Light" w:cs="Calibri Light"/>
                <w:szCs w:val="24"/>
              </w:rPr>
            </w:pPr>
          </w:p>
        </w:tc>
      </w:tr>
    </w:tbl>
    <w:p w14:paraId="3415737D" w14:textId="77777777" w:rsidR="003B401F" w:rsidRPr="00F11DBF" w:rsidRDefault="003B401F" w:rsidP="003B401F">
      <w:pPr>
        <w:pStyle w:val="Tekstpodstawowy"/>
        <w:spacing w:line="23" w:lineRule="atLeast"/>
        <w:rPr>
          <w:rFonts w:ascii="Calibri Light" w:hAnsi="Calibri Light" w:cs="Calibri Light"/>
          <w:b/>
          <w:szCs w:val="24"/>
        </w:rPr>
      </w:pPr>
    </w:p>
    <w:p w14:paraId="31E83C52" w14:textId="77777777" w:rsidR="00CB324A" w:rsidRPr="00F11DBF" w:rsidRDefault="00CB324A" w:rsidP="00E375BD">
      <w:pPr>
        <w:pStyle w:val="Tekstpodstawowy"/>
        <w:spacing w:line="23" w:lineRule="atLeast"/>
        <w:rPr>
          <w:rFonts w:ascii="Calibri Light" w:hAnsi="Calibri Light" w:cs="Calibri Light"/>
          <w:b/>
          <w:szCs w:val="24"/>
        </w:rPr>
      </w:pPr>
    </w:p>
    <w:p w14:paraId="355EDCBF" w14:textId="77777777" w:rsidR="00CB324A" w:rsidRPr="00F11DBF" w:rsidRDefault="00CB324A" w:rsidP="00E375BD">
      <w:pPr>
        <w:pStyle w:val="Tekstpodstawowy"/>
        <w:spacing w:line="23" w:lineRule="atLeast"/>
        <w:jc w:val="center"/>
        <w:rPr>
          <w:rFonts w:ascii="Calibri Light" w:hAnsi="Calibri Light" w:cs="Calibri Light"/>
          <w:b/>
          <w:szCs w:val="24"/>
        </w:rPr>
      </w:pPr>
    </w:p>
    <w:p w14:paraId="134765C1" w14:textId="77777777" w:rsidR="00CB324A" w:rsidRPr="00F11DBF" w:rsidRDefault="00CB324A" w:rsidP="00E375BD">
      <w:pPr>
        <w:pStyle w:val="Tekstpodstawowy"/>
        <w:spacing w:line="23" w:lineRule="atLeast"/>
        <w:jc w:val="center"/>
        <w:rPr>
          <w:rFonts w:ascii="Calibri Light" w:hAnsi="Calibri Light" w:cs="Calibri Light"/>
          <w:b/>
          <w:szCs w:val="24"/>
        </w:rPr>
      </w:pPr>
    </w:p>
    <w:p w14:paraId="7F4437AA" w14:textId="234A6E02" w:rsidR="00A50E41" w:rsidRPr="00F11DBF" w:rsidRDefault="00A50E41">
      <w:pPr>
        <w:rPr>
          <w:rFonts w:ascii="Calibri Light" w:hAnsi="Calibri Light" w:cs="Calibri Light"/>
          <w:b/>
          <w:sz w:val="24"/>
          <w:szCs w:val="24"/>
        </w:rPr>
      </w:pPr>
      <w:r w:rsidRPr="00F11DBF">
        <w:rPr>
          <w:rFonts w:ascii="Calibri Light" w:hAnsi="Calibri Light" w:cs="Calibri Light"/>
          <w:b/>
          <w:sz w:val="24"/>
          <w:szCs w:val="24"/>
        </w:rPr>
        <w:br w:type="page"/>
      </w:r>
    </w:p>
    <w:p w14:paraId="1C5F01EC" w14:textId="77777777" w:rsidR="00A50E41" w:rsidRPr="00F11DBF" w:rsidRDefault="00A50E41" w:rsidP="00A50E41">
      <w:pPr>
        <w:pStyle w:val="Tekstpodstawowy"/>
        <w:spacing w:line="360" w:lineRule="auto"/>
        <w:jc w:val="right"/>
        <w:rPr>
          <w:rFonts w:ascii="Calibri Light" w:hAnsi="Calibri Light" w:cs="Calibri Light"/>
          <w:szCs w:val="24"/>
        </w:rPr>
      </w:pPr>
      <w:r w:rsidRPr="00F11DBF">
        <w:rPr>
          <w:rFonts w:ascii="Calibri Light" w:eastAsia="Calibri" w:hAnsi="Calibri Light" w:cs="Calibri Light"/>
          <w:b/>
          <w:szCs w:val="24"/>
        </w:rPr>
        <w:t>Załącznik nr 2</w:t>
      </w:r>
      <w:r w:rsidRPr="00F11DBF">
        <w:rPr>
          <w:rFonts w:ascii="Calibri Light" w:hAnsi="Calibri Light" w:cs="Calibri Light"/>
          <w:b/>
          <w:szCs w:val="24"/>
        </w:rPr>
        <w:t xml:space="preserve"> do SWZ</w:t>
      </w:r>
    </w:p>
    <w:p w14:paraId="03F3AA1E" w14:textId="77777777" w:rsidR="00A50E41" w:rsidRPr="00F11DBF" w:rsidRDefault="00A50E41" w:rsidP="00BE496C">
      <w:pPr>
        <w:spacing w:line="23" w:lineRule="atLeast"/>
        <w:rPr>
          <w:rFonts w:ascii="Calibri Light" w:hAnsi="Calibri Light" w:cs="Calibri Light"/>
          <w:sz w:val="24"/>
          <w:szCs w:val="24"/>
        </w:rPr>
      </w:pPr>
    </w:p>
    <w:p w14:paraId="35D1F0B4" w14:textId="77777777" w:rsidR="00A50E41" w:rsidRPr="00F11DBF" w:rsidRDefault="00A50E41" w:rsidP="00BE496C">
      <w:pPr>
        <w:spacing w:line="23" w:lineRule="atLeast"/>
        <w:jc w:val="center"/>
        <w:rPr>
          <w:rFonts w:ascii="Calibri Light" w:hAnsi="Calibri Light" w:cs="Calibri Light"/>
          <w:b/>
          <w:sz w:val="24"/>
          <w:szCs w:val="24"/>
          <w:u w:val="single"/>
        </w:rPr>
      </w:pPr>
      <w:r w:rsidRPr="00F11DBF">
        <w:rPr>
          <w:rFonts w:ascii="Calibri Light" w:hAnsi="Calibri Light" w:cs="Calibri Light"/>
          <w:b/>
          <w:sz w:val="24"/>
          <w:szCs w:val="24"/>
          <w:u w:val="single"/>
        </w:rPr>
        <w:t xml:space="preserve">OŚWIADCZENIE WYKONAWCY O NIEPODLEGANIU WYKLUCZENIU </w:t>
      </w:r>
    </w:p>
    <w:p w14:paraId="520BFEE2" w14:textId="77777777" w:rsidR="00A50E41" w:rsidRPr="00F11DBF" w:rsidRDefault="00A50E41" w:rsidP="00BE496C">
      <w:pPr>
        <w:spacing w:line="23" w:lineRule="atLeast"/>
        <w:jc w:val="center"/>
        <w:rPr>
          <w:rFonts w:ascii="Calibri Light" w:hAnsi="Calibri Light" w:cs="Calibri Light"/>
          <w:b/>
          <w:sz w:val="24"/>
          <w:szCs w:val="24"/>
          <w:u w:val="single"/>
        </w:rPr>
      </w:pPr>
      <w:r w:rsidRPr="00F11DBF">
        <w:rPr>
          <w:rFonts w:ascii="Calibri Light" w:hAnsi="Calibri Light" w:cs="Calibri Light"/>
          <w:b/>
          <w:sz w:val="24"/>
          <w:szCs w:val="24"/>
          <w:u w:val="single"/>
        </w:rPr>
        <w:t xml:space="preserve">ORAZ SPEŁNIANIU WARUNKÓW UDZIAŁU W POSTĘPOWANIU </w:t>
      </w:r>
    </w:p>
    <w:p w14:paraId="313E079C" w14:textId="77777777" w:rsidR="00A50E41" w:rsidRPr="00F11DBF" w:rsidRDefault="00A50E41" w:rsidP="00BE496C">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 xml:space="preserve">składane na podstawie art. 125 ust. 1 ustawy z dnia 11 września 2019r. </w:t>
      </w:r>
    </w:p>
    <w:p w14:paraId="33B6A78A" w14:textId="77777777" w:rsidR="00A50E41" w:rsidRPr="00F11DBF" w:rsidRDefault="00A50E41" w:rsidP="00BE496C">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Prawo zamówień publicznych (dalej jako: ustawa Pzp)</w:t>
      </w:r>
    </w:p>
    <w:p w14:paraId="014637FF" w14:textId="77777777" w:rsidR="00A50E41" w:rsidRPr="00F11DBF" w:rsidRDefault="00A50E41" w:rsidP="00BE496C">
      <w:pPr>
        <w:spacing w:line="23" w:lineRule="atLeast"/>
        <w:jc w:val="both"/>
        <w:rPr>
          <w:rFonts w:ascii="Calibri Light" w:hAnsi="Calibri Light" w:cs="Calibri Light"/>
          <w:sz w:val="24"/>
          <w:szCs w:val="24"/>
        </w:rPr>
      </w:pPr>
    </w:p>
    <w:p w14:paraId="7DDEE376" w14:textId="77777777" w:rsidR="00A50E41" w:rsidRPr="00F11DBF" w:rsidRDefault="00A50E41" w:rsidP="00BE496C">
      <w:pPr>
        <w:spacing w:line="23" w:lineRule="atLeast"/>
        <w:jc w:val="both"/>
        <w:rPr>
          <w:rFonts w:ascii="Calibri Light" w:hAnsi="Calibri Light" w:cs="Calibri Light"/>
          <w:b/>
          <w:sz w:val="24"/>
          <w:szCs w:val="24"/>
        </w:rPr>
      </w:pPr>
      <w:r w:rsidRPr="00F11DBF">
        <w:rPr>
          <w:rFonts w:ascii="Calibri Light" w:hAnsi="Calibri Light" w:cs="Calibri Light"/>
          <w:sz w:val="24"/>
          <w:szCs w:val="24"/>
        </w:rPr>
        <w:tab/>
      </w:r>
      <w:r w:rsidRPr="00F11DBF">
        <w:rPr>
          <w:rFonts w:ascii="Calibri Light" w:hAnsi="Calibri Light" w:cs="Calibri Light"/>
          <w:sz w:val="24"/>
          <w:szCs w:val="24"/>
        </w:rPr>
        <w:tab/>
        <w:t xml:space="preserve">Na potrzeby postępowania o udzielenie zamówienia publicznego pn. </w:t>
      </w:r>
      <w:r w:rsidRPr="00F11DBF">
        <w:rPr>
          <w:rFonts w:ascii="Calibri Light" w:hAnsi="Calibri Light" w:cs="Calibri Light"/>
          <w:b/>
          <w:sz w:val="24"/>
          <w:szCs w:val="24"/>
        </w:rPr>
        <w:t xml:space="preserve"> </w:t>
      </w:r>
    </w:p>
    <w:p w14:paraId="4092CB97" w14:textId="31865819" w:rsidR="00A50E41" w:rsidRPr="006C5D04" w:rsidRDefault="006C5D04" w:rsidP="006C5D04">
      <w:pPr>
        <w:pStyle w:val="Tekstpodstawowy"/>
        <w:spacing w:line="23" w:lineRule="atLeast"/>
        <w:rPr>
          <w:rFonts w:ascii="Calibri Light" w:hAnsi="Calibri Light" w:cs="Calibri Light"/>
          <w:b/>
          <w:szCs w:val="24"/>
        </w:rPr>
      </w:pPr>
      <w:r w:rsidRPr="003C2CB1">
        <w:rPr>
          <w:rFonts w:ascii="Calibri Light" w:hAnsi="Calibri Light" w:cs="Calibri Light"/>
          <w:b/>
          <w:bCs/>
          <w:szCs w:val="24"/>
        </w:rPr>
        <w:t xml:space="preserve">Sukcesywna dostawa materiałów kamiennych dla Miejskiego Zarządu Dróg wraz </w:t>
      </w:r>
      <w:r>
        <w:rPr>
          <w:rFonts w:ascii="Calibri Light" w:hAnsi="Calibri Light" w:cs="Calibri Light"/>
          <w:b/>
          <w:bCs/>
          <w:szCs w:val="24"/>
        </w:rPr>
        <w:br/>
      </w:r>
      <w:r w:rsidRPr="003C2CB1">
        <w:rPr>
          <w:rFonts w:ascii="Calibri Light" w:hAnsi="Calibri Light" w:cs="Calibri Light"/>
          <w:b/>
          <w:bCs/>
          <w:szCs w:val="24"/>
        </w:rPr>
        <w:t xml:space="preserve">z transportem, na wskazane przez Zamawiającego miejsce na terenie Gminy Skoczów, </w:t>
      </w:r>
      <w:r>
        <w:rPr>
          <w:rFonts w:ascii="Calibri Light" w:hAnsi="Calibri Light" w:cs="Calibri Light"/>
          <w:b/>
          <w:bCs/>
          <w:szCs w:val="24"/>
        </w:rPr>
        <w:br/>
      </w:r>
      <w:r w:rsidRPr="003C2CB1">
        <w:rPr>
          <w:rFonts w:ascii="Calibri Light" w:hAnsi="Calibri Light" w:cs="Calibri Light"/>
          <w:b/>
          <w:bCs/>
          <w:szCs w:val="24"/>
        </w:rPr>
        <w:t xml:space="preserve">z podziałem na </w:t>
      </w:r>
      <w:r>
        <w:rPr>
          <w:rFonts w:ascii="Calibri Light" w:hAnsi="Calibri Light" w:cs="Calibri Light"/>
          <w:b/>
          <w:bCs/>
          <w:szCs w:val="24"/>
        </w:rPr>
        <w:t>3</w:t>
      </w:r>
      <w:r w:rsidRPr="003C2CB1">
        <w:rPr>
          <w:rFonts w:ascii="Calibri Light" w:hAnsi="Calibri Light" w:cs="Calibri Light"/>
          <w:b/>
          <w:bCs/>
          <w:szCs w:val="24"/>
        </w:rPr>
        <w:t xml:space="preserve"> części</w:t>
      </w:r>
      <w:r>
        <w:rPr>
          <w:rFonts w:ascii="Calibri Light" w:hAnsi="Calibri Light" w:cs="Calibri Light"/>
          <w:b/>
          <w:bCs/>
          <w:szCs w:val="24"/>
        </w:rPr>
        <w:t xml:space="preserve">, </w:t>
      </w:r>
      <w:r w:rsidR="00A50E41" w:rsidRPr="000F11E5">
        <w:rPr>
          <w:rFonts w:ascii="Calibri Light" w:hAnsi="Calibri Light" w:cs="Calibri Light"/>
          <w:szCs w:val="24"/>
        </w:rPr>
        <w:t>niniejszym</w:t>
      </w:r>
      <w:r w:rsidR="00A50E41" w:rsidRPr="000F11E5">
        <w:rPr>
          <w:rFonts w:ascii="Calibri Light" w:hAnsi="Calibri Light" w:cs="Calibri Light"/>
          <w:b/>
          <w:szCs w:val="24"/>
        </w:rPr>
        <w:t xml:space="preserve"> </w:t>
      </w:r>
      <w:r w:rsidR="00A50E41" w:rsidRPr="000F11E5">
        <w:rPr>
          <w:rFonts w:ascii="Calibri Light" w:hAnsi="Calibri Light" w:cs="Calibri Light"/>
          <w:b/>
          <w:szCs w:val="24"/>
          <w:u w:val="single"/>
        </w:rPr>
        <w:t>oświadczam, że:</w:t>
      </w:r>
    </w:p>
    <w:p w14:paraId="5A9924DD" w14:textId="77777777" w:rsidR="00A50E41" w:rsidRPr="00F11DBF" w:rsidRDefault="00A50E41" w:rsidP="00820840">
      <w:pPr>
        <w:tabs>
          <w:tab w:val="left" w:pos="142"/>
        </w:tabs>
        <w:spacing w:line="23" w:lineRule="atLeast"/>
        <w:ind w:right="28"/>
        <w:jc w:val="both"/>
        <w:rPr>
          <w:rFonts w:ascii="Calibri Light" w:hAnsi="Calibri Light" w:cs="Calibri Light"/>
          <w:b/>
          <w:sz w:val="24"/>
          <w:szCs w:val="24"/>
        </w:rPr>
      </w:pPr>
    </w:p>
    <w:p w14:paraId="616107F1" w14:textId="64CCF829" w:rsidR="00377A68" w:rsidRPr="00F11DBF" w:rsidRDefault="00A50E41" w:rsidP="00A27E4E">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rPr>
      </w:pPr>
      <w:r w:rsidRPr="00F11DBF">
        <w:rPr>
          <w:rFonts w:ascii="Calibri Light" w:hAnsi="Calibri Light" w:cs="Calibri Light"/>
          <w:sz w:val="24"/>
          <w:szCs w:val="24"/>
        </w:rPr>
        <w:t>Nie podlegam wykluczeniu z postępowania na podstawie art. 108 ust. 1</w:t>
      </w:r>
      <w:r w:rsidR="00095A47">
        <w:rPr>
          <w:rFonts w:ascii="Calibri Light" w:hAnsi="Calibri Light" w:cs="Calibri Light"/>
          <w:sz w:val="24"/>
          <w:szCs w:val="24"/>
        </w:rPr>
        <w:t xml:space="preserve"> pkt. 1-6</w:t>
      </w:r>
      <w:r w:rsidRPr="00F11DBF">
        <w:rPr>
          <w:rFonts w:ascii="Calibri Light" w:hAnsi="Calibri Light" w:cs="Calibri Light"/>
          <w:sz w:val="24"/>
          <w:szCs w:val="24"/>
        </w:rPr>
        <w:t xml:space="preserve"> </w:t>
      </w:r>
      <w:r w:rsidR="00377A68" w:rsidRPr="00F11DBF">
        <w:rPr>
          <w:rFonts w:ascii="Calibri Light" w:hAnsi="Calibri Light" w:cs="Calibri Light"/>
          <w:sz w:val="24"/>
          <w:szCs w:val="24"/>
        </w:rPr>
        <w:t>ustawy Pzp.</w:t>
      </w:r>
    </w:p>
    <w:p w14:paraId="126756CD" w14:textId="77777777" w:rsidR="00377A68" w:rsidRPr="00F11DBF" w:rsidRDefault="00377A68" w:rsidP="00377A68">
      <w:pPr>
        <w:pStyle w:val="Akapitzlist"/>
        <w:tabs>
          <w:tab w:val="left" w:pos="142"/>
        </w:tabs>
        <w:spacing w:line="23" w:lineRule="atLeast"/>
        <w:ind w:left="284" w:right="28"/>
        <w:jc w:val="both"/>
        <w:rPr>
          <w:rStyle w:val="markedcontent"/>
          <w:rFonts w:ascii="Calibri Light" w:hAnsi="Calibri Light" w:cs="Calibri Light"/>
          <w:sz w:val="24"/>
          <w:szCs w:val="24"/>
        </w:rPr>
      </w:pPr>
    </w:p>
    <w:p w14:paraId="4028174A" w14:textId="60EBDF43" w:rsidR="00A50E41" w:rsidRPr="00F11DBF" w:rsidRDefault="00377A68" w:rsidP="00A27E4E">
      <w:pPr>
        <w:pStyle w:val="Akapitzlist"/>
        <w:numPr>
          <w:ilvl w:val="1"/>
          <w:numId w:val="66"/>
        </w:numPr>
        <w:tabs>
          <w:tab w:val="clear" w:pos="1800"/>
          <w:tab w:val="left" w:pos="142"/>
          <w:tab w:val="num" w:pos="9149"/>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podlegam wykluczeniu z postępowania na podstawie </w:t>
      </w:r>
      <w:r w:rsidR="00A50E41" w:rsidRPr="00F11DBF">
        <w:rPr>
          <w:rFonts w:ascii="Calibri Light" w:hAnsi="Calibri Light" w:cs="Calibri Light"/>
          <w:sz w:val="24"/>
          <w:szCs w:val="24"/>
        </w:rPr>
        <w:t xml:space="preserve">art. 109 ust. 1 </w:t>
      </w:r>
      <w:r w:rsidR="00B322FF" w:rsidRPr="00B322FF">
        <w:rPr>
          <w:rFonts w:ascii="Calibri Light" w:hAnsi="Calibri Light" w:cs="Calibri Light"/>
          <w:iCs/>
          <w:sz w:val="24"/>
          <w:szCs w:val="24"/>
        </w:rPr>
        <w:t xml:space="preserve">pkt 2,3,4, 5, 7, 8 i pkt 10 </w:t>
      </w:r>
      <w:r w:rsidR="00A50E41" w:rsidRPr="00F11DBF">
        <w:rPr>
          <w:rFonts w:ascii="Calibri Light" w:hAnsi="Calibri Light" w:cs="Calibri Light"/>
          <w:sz w:val="24"/>
          <w:szCs w:val="24"/>
        </w:rPr>
        <w:t>ustawy Pzp.</w:t>
      </w:r>
    </w:p>
    <w:p w14:paraId="5D124607" w14:textId="77777777" w:rsidR="00A50E41" w:rsidRPr="00F11DBF" w:rsidRDefault="00A50E41" w:rsidP="00820840">
      <w:pPr>
        <w:tabs>
          <w:tab w:val="left" w:pos="142"/>
        </w:tabs>
        <w:spacing w:line="23" w:lineRule="atLeast"/>
        <w:ind w:right="28"/>
        <w:jc w:val="both"/>
        <w:rPr>
          <w:rFonts w:ascii="Calibri Light" w:hAnsi="Calibri Light" w:cs="Calibri Light"/>
          <w:sz w:val="24"/>
          <w:szCs w:val="24"/>
        </w:rPr>
      </w:pPr>
    </w:p>
    <w:p w14:paraId="4A392670" w14:textId="1389F0E9" w:rsidR="00A50E41" w:rsidRPr="00F11DBF" w:rsidRDefault="00A50E41" w:rsidP="00A27E4E">
      <w:pPr>
        <w:pStyle w:val="Akapitzlist"/>
        <w:numPr>
          <w:ilvl w:val="1"/>
          <w:numId w:val="66"/>
        </w:numPr>
        <w:tabs>
          <w:tab w:val="clear" w:pos="1800"/>
          <w:tab w:val="left" w:pos="142"/>
        </w:tabs>
        <w:spacing w:line="23" w:lineRule="atLeast"/>
        <w:ind w:left="284" w:right="28" w:hanging="284"/>
        <w:jc w:val="both"/>
        <w:rPr>
          <w:rStyle w:val="markedcontent"/>
          <w:rFonts w:ascii="Calibri Light" w:hAnsi="Calibri Light" w:cs="Calibri Light"/>
          <w:sz w:val="24"/>
          <w:szCs w:val="24"/>
        </w:rPr>
      </w:pPr>
      <w:r w:rsidRPr="00F11DBF">
        <w:rPr>
          <w:rFonts w:ascii="Calibri Light" w:hAnsi="Calibri Light" w:cs="Calibri Light"/>
          <w:sz w:val="24"/>
          <w:szCs w:val="24"/>
        </w:rPr>
        <w:t>Zachodzą w stosunku do mnie podstawy wykluczenia z postępowania na podstawie art. ............. ustawy</w:t>
      </w:r>
      <w:r w:rsidRPr="00F11DBF">
        <w:rPr>
          <w:rFonts w:ascii="Calibri Light" w:hAnsi="Calibri Light" w:cs="Calibri Light"/>
        </w:rPr>
        <w:t xml:space="preserve"> Pzp (podać mającą zastosowanie podstawę wykluczenia spośród</w:t>
      </w:r>
      <w:r w:rsidRPr="00F11DBF">
        <w:rPr>
          <w:rStyle w:val="markedcontent"/>
          <w:rFonts w:ascii="Calibri Light" w:hAnsi="Calibri Light" w:cs="Calibri Light"/>
          <w:i/>
          <w:sz w:val="24"/>
          <w:szCs w:val="24"/>
        </w:rPr>
        <w:t xml:space="preserve"> wymienionych w art. 108 ust. 1 pkt 1, 2 i 5 oraz art. </w:t>
      </w:r>
      <w:r w:rsidRPr="00F11DBF">
        <w:rPr>
          <w:rFonts w:ascii="Calibri Light" w:hAnsi="Calibri Light" w:cs="Calibri Light"/>
          <w:i/>
          <w:sz w:val="24"/>
          <w:szCs w:val="24"/>
        </w:rPr>
        <w:t xml:space="preserve">109 ust. 1 pkt </w:t>
      </w:r>
      <w:r w:rsidR="00095A47">
        <w:rPr>
          <w:rFonts w:ascii="Calibri Light" w:hAnsi="Calibri Light" w:cs="Calibri Light"/>
          <w:i/>
          <w:sz w:val="24"/>
          <w:szCs w:val="24"/>
        </w:rPr>
        <w:t>2,3,</w:t>
      </w:r>
      <w:r w:rsidRPr="00F11DBF">
        <w:rPr>
          <w:rFonts w:ascii="Calibri Light" w:hAnsi="Calibri Light" w:cs="Calibri Light"/>
          <w:i/>
          <w:sz w:val="24"/>
          <w:szCs w:val="24"/>
        </w:rPr>
        <w:t xml:space="preserve">4, 5, 7, 8 i pkt 10 </w:t>
      </w:r>
      <w:r w:rsidRPr="00F11DBF">
        <w:rPr>
          <w:rStyle w:val="markedcontent"/>
          <w:rFonts w:ascii="Calibri Light" w:hAnsi="Calibri Light" w:cs="Calibri Light"/>
          <w:i/>
          <w:sz w:val="24"/>
          <w:szCs w:val="24"/>
        </w:rPr>
        <w:t xml:space="preserve">ustawy Pzp). </w:t>
      </w:r>
    </w:p>
    <w:p w14:paraId="0D846ECE" w14:textId="131F254F" w:rsidR="00A50E41" w:rsidRPr="00F11DBF" w:rsidRDefault="00A50E41" w:rsidP="00820840">
      <w:pPr>
        <w:pStyle w:val="Akapitzlist"/>
        <w:tabs>
          <w:tab w:val="left" w:pos="142"/>
        </w:tabs>
        <w:spacing w:line="23" w:lineRule="atLeast"/>
        <w:ind w:left="284" w:right="28"/>
        <w:jc w:val="both"/>
        <w:rPr>
          <w:rStyle w:val="markedcontent"/>
          <w:rFonts w:ascii="Calibri Light" w:hAnsi="Calibri Light" w:cs="Calibri Light"/>
          <w:sz w:val="24"/>
          <w:szCs w:val="24"/>
        </w:rPr>
      </w:pPr>
      <w:r w:rsidRPr="00F11DBF">
        <w:rPr>
          <w:rStyle w:val="markedcontent"/>
          <w:rFonts w:ascii="Calibri Light" w:hAnsi="Calibri Light" w:cs="Calibri Light"/>
          <w:sz w:val="24"/>
          <w:szCs w:val="24"/>
        </w:rPr>
        <w:t xml:space="preserve">Jednocześnie oświadczam, że w związku z ww. okolicznością, na podstawie art. 110 </w:t>
      </w:r>
      <w:r w:rsidR="00820840" w:rsidRPr="00F11DBF">
        <w:rPr>
          <w:rStyle w:val="markedcontent"/>
          <w:rFonts w:ascii="Calibri Light" w:hAnsi="Calibri Light" w:cs="Calibri Light"/>
          <w:sz w:val="24"/>
          <w:szCs w:val="24"/>
        </w:rPr>
        <w:br/>
      </w:r>
      <w:r w:rsidRPr="00F11DBF">
        <w:rPr>
          <w:rStyle w:val="markedcontent"/>
          <w:rFonts w:ascii="Calibri Light" w:hAnsi="Calibri Light" w:cs="Calibri Light"/>
          <w:sz w:val="24"/>
          <w:szCs w:val="24"/>
        </w:rPr>
        <w:t xml:space="preserve">ust. 2 ustawy Pzp podjąłem następujące </w:t>
      </w:r>
      <w:r w:rsidR="00095A47">
        <w:rPr>
          <w:rStyle w:val="markedcontent"/>
          <w:rFonts w:ascii="Calibri Light" w:hAnsi="Calibri Light" w:cs="Calibri Light"/>
          <w:sz w:val="24"/>
          <w:szCs w:val="24"/>
        </w:rPr>
        <w:t xml:space="preserve">czynności (procedura </w:t>
      </w:r>
      <w:proofErr w:type="spellStart"/>
      <w:r w:rsidR="00095A47">
        <w:rPr>
          <w:rStyle w:val="markedcontent"/>
          <w:rFonts w:ascii="Calibri Light" w:hAnsi="Calibri Light" w:cs="Calibri Light"/>
          <w:sz w:val="24"/>
          <w:szCs w:val="24"/>
        </w:rPr>
        <w:t>sanacyjna-samooczyszczenie</w:t>
      </w:r>
      <w:proofErr w:type="spellEnd"/>
      <w:r w:rsidR="00095A47">
        <w:rPr>
          <w:rStyle w:val="markedcontent"/>
          <w:rFonts w:ascii="Calibri Light" w:hAnsi="Calibri Light" w:cs="Calibri Light"/>
          <w:sz w:val="24"/>
          <w:szCs w:val="24"/>
        </w:rPr>
        <w:t>)</w:t>
      </w:r>
      <w:r w:rsidRPr="00F11DBF">
        <w:rPr>
          <w:rStyle w:val="markedcontent"/>
          <w:rFonts w:ascii="Calibri Light" w:hAnsi="Calibri Light" w:cs="Calibri Light"/>
          <w:sz w:val="24"/>
          <w:szCs w:val="24"/>
        </w:rPr>
        <w:t xml:space="preserve"> </w:t>
      </w:r>
    </w:p>
    <w:p w14:paraId="2C9B9FB1" w14:textId="00A1AC0C" w:rsidR="00A50E41" w:rsidRPr="00F11DBF" w:rsidRDefault="00A50E41" w:rsidP="00820840">
      <w:pPr>
        <w:pStyle w:val="Akapitzlist"/>
        <w:tabs>
          <w:tab w:val="left" w:pos="142"/>
        </w:tabs>
        <w:spacing w:line="23" w:lineRule="atLeast"/>
        <w:ind w:left="284" w:right="28"/>
        <w:jc w:val="both"/>
        <w:rPr>
          <w:rFonts w:ascii="Calibri Light" w:hAnsi="Calibri Light" w:cs="Calibri Light"/>
          <w:sz w:val="24"/>
          <w:szCs w:val="24"/>
        </w:rPr>
      </w:pPr>
      <w:r w:rsidRPr="00F11DBF">
        <w:rPr>
          <w:rStyle w:val="markedcontent"/>
          <w:rFonts w:ascii="Calibri Light" w:hAnsi="Calibri Light" w:cs="Calibri Light"/>
          <w:sz w:val="24"/>
          <w:szCs w:val="24"/>
        </w:rPr>
        <w:t>………………………………………………………………………………………………………………………………………</w:t>
      </w:r>
    </w:p>
    <w:p w14:paraId="1E1846CE" w14:textId="77777777" w:rsidR="00BE496C" w:rsidRPr="00F11DBF" w:rsidRDefault="00BE496C" w:rsidP="000F11E5">
      <w:pPr>
        <w:spacing w:line="23" w:lineRule="atLeast"/>
        <w:ind w:right="28"/>
        <w:jc w:val="both"/>
        <w:rPr>
          <w:rFonts w:ascii="Calibri Light" w:hAnsi="Calibri Light" w:cs="Calibri Light"/>
          <w:sz w:val="24"/>
          <w:szCs w:val="24"/>
        </w:rPr>
      </w:pPr>
    </w:p>
    <w:p w14:paraId="5916B192" w14:textId="105EC0D4" w:rsidR="00A50E41" w:rsidRPr="00F11DBF" w:rsidRDefault="00A50E41" w:rsidP="00820840">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Na potwierdzenie powyższego przedkładam następujące środki dowodowe:</w:t>
      </w:r>
    </w:p>
    <w:p w14:paraId="56A7246D" w14:textId="77777777" w:rsidR="00A50E41" w:rsidRPr="00F11DBF" w:rsidRDefault="00A50E41" w:rsidP="00820840">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1) ………………………………………………</w:t>
      </w:r>
    </w:p>
    <w:p w14:paraId="652D4323" w14:textId="77777777" w:rsidR="00A50E41" w:rsidRPr="00F11DBF" w:rsidRDefault="00A50E41" w:rsidP="00820840">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2) ………………………………………………</w:t>
      </w:r>
    </w:p>
    <w:p w14:paraId="147571E1" w14:textId="77777777" w:rsidR="00A50E41" w:rsidRPr="00F11DBF" w:rsidRDefault="00A50E41" w:rsidP="00820840">
      <w:pPr>
        <w:spacing w:line="23" w:lineRule="atLeast"/>
        <w:ind w:left="284" w:right="28"/>
        <w:jc w:val="both"/>
        <w:rPr>
          <w:rFonts w:ascii="Calibri Light" w:hAnsi="Calibri Light" w:cs="Calibri Light"/>
          <w:sz w:val="24"/>
          <w:szCs w:val="24"/>
        </w:rPr>
      </w:pPr>
    </w:p>
    <w:p w14:paraId="789E883F" w14:textId="361629C2" w:rsidR="00A50E41" w:rsidRPr="00F11DBF" w:rsidRDefault="00A50E41" w:rsidP="00A27E4E">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w:t>
      </w:r>
      <w:r w:rsidR="00BE496C" w:rsidRPr="00F11DBF">
        <w:rPr>
          <w:rFonts w:ascii="Calibri Light" w:hAnsi="Calibri Light" w:cs="Calibri Light"/>
          <w:sz w:val="24"/>
          <w:szCs w:val="24"/>
        </w:rPr>
        <w:t xml:space="preserve">zachodzą w stosunku do mnie przesłanki wykluczenia z postępowania na podstawie </w:t>
      </w:r>
      <w:r w:rsidR="00820840" w:rsidRPr="00F11DBF">
        <w:rPr>
          <w:rFonts w:ascii="Calibri Light" w:hAnsi="Calibri Light" w:cs="Calibri Light"/>
          <w:sz w:val="24"/>
          <w:szCs w:val="24"/>
        </w:rPr>
        <w:br/>
      </w:r>
      <w:r w:rsidRPr="00F11DBF">
        <w:rPr>
          <w:rFonts w:ascii="Calibri Light" w:hAnsi="Calibri Light" w:cs="Calibri Light"/>
          <w:sz w:val="24"/>
          <w:szCs w:val="24"/>
        </w:rPr>
        <w:t xml:space="preserve">art. 7 </w:t>
      </w:r>
      <w:r w:rsidR="00BE496C" w:rsidRPr="00F11DBF">
        <w:rPr>
          <w:rFonts w:ascii="Calibri Light" w:hAnsi="Calibri Light" w:cs="Calibri Light"/>
          <w:sz w:val="24"/>
          <w:szCs w:val="24"/>
        </w:rPr>
        <w:t>ust. 1</w:t>
      </w:r>
      <w:r w:rsidRPr="00F11DBF">
        <w:rPr>
          <w:rFonts w:ascii="Calibri Light" w:hAnsi="Calibri Light" w:cs="Calibri Light"/>
          <w:sz w:val="24"/>
          <w:szCs w:val="24"/>
        </w:rPr>
        <w:t xml:space="preserve"> </w:t>
      </w:r>
      <w:r w:rsidR="00095A47">
        <w:rPr>
          <w:rFonts w:ascii="Calibri Light" w:hAnsi="Calibri Light" w:cs="Calibri Light"/>
          <w:sz w:val="24"/>
          <w:szCs w:val="24"/>
        </w:rPr>
        <w:t xml:space="preserve">pkt 1-3 </w:t>
      </w:r>
      <w:r w:rsidRPr="00F11DBF">
        <w:rPr>
          <w:rFonts w:ascii="Calibri Light" w:hAnsi="Calibri Light" w:cs="Calibri Light"/>
          <w:sz w:val="24"/>
          <w:szCs w:val="24"/>
        </w:rPr>
        <w:t xml:space="preserve">ustawy z dnia 13 kwietnia 2022r. </w:t>
      </w:r>
      <w:r w:rsidRPr="00F11DBF">
        <w:rPr>
          <w:rFonts w:ascii="Calibri Light" w:hAnsi="Calibri Light" w:cs="Calibri Light"/>
          <w:bCs/>
          <w:color w:val="000000"/>
          <w:sz w:val="24"/>
          <w:szCs w:val="24"/>
          <w:shd w:val="clear" w:color="auto" w:fill="FFFFFF"/>
        </w:rPr>
        <w:t>o</w:t>
      </w:r>
      <w:r w:rsidRPr="00F11DBF">
        <w:rPr>
          <w:rFonts w:ascii="Calibri Light" w:hAnsi="Calibri Light" w:cs="Calibri Light"/>
          <w:b/>
          <w:bCs/>
          <w:color w:val="000000"/>
          <w:sz w:val="24"/>
          <w:szCs w:val="24"/>
          <w:shd w:val="clear" w:color="auto" w:fill="FFFFFF"/>
        </w:rPr>
        <w:t xml:space="preserve"> </w:t>
      </w:r>
      <w:r w:rsidRPr="00F11DBF">
        <w:rPr>
          <w:rFonts w:ascii="Calibri Light" w:hAnsi="Calibri Light" w:cs="Calibri Light"/>
          <w:bCs/>
          <w:color w:val="000000"/>
          <w:sz w:val="24"/>
          <w:szCs w:val="24"/>
          <w:shd w:val="clear" w:color="auto" w:fill="FFFFFF"/>
        </w:rPr>
        <w:t xml:space="preserve">szczególnych rozwiązaniach w zakresie przeciwdziałania wspieraniu agresji </w:t>
      </w:r>
      <w:r w:rsidRPr="00F11DBF">
        <w:rPr>
          <w:rFonts w:ascii="Calibri Light" w:hAnsi="Calibri Light" w:cs="Calibri Light"/>
          <w:sz w:val="24"/>
          <w:szCs w:val="24"/>
        </w:rPr>
        <w:t>na Ukrainę oraz służących ochronie bezpieczeństwa narodowego (</w:t>
      </w:r>
      <w:proofErr w:type="spellStart"/>
      <w:r w:rsidR="00903853">
        <w:rPr>
          <w:rFonts w:ascii="Calibri Light" w:hAnsi="Calibri Light" w:cs="Calibri Light"/>
          <w:sz w:val="24"/>
          <w:szCs w:val="24"/>
        </w:rPr>
        <w:t>t.j</w:t>
      </w:r>
      <w:proofErr w:type="spellEnd"/>
      <w:r w:rsidR="00903853">
        <w:rPr>
          <w:rFonts w:ascii="Calibri Light" w:hAnsi="Calibri Light" w:cs="Calibri Light"/>
          <w:sz w:val="24"/>
          <w:szCs w:val="24"/>
        </w:rPr>
        <w:t xml:space="preserve">. </w:t>
      </w:r>
      <w:r w:rsidR="00903853" w:rsidRPr="00F11DBF">
        <w:rPr>
          <w:rFonts w:ascii="Calibri Light" w:hAnsi="Calibri Light" w:cs="Calibri Light"/>
          <w:sz w:val="24"/>
          <w:szCs w:val="24"/>
        </w:rPr>
        <w:t>Dz.U. 202</w:t>
      </w:r>
      <w:r w:rsidR="00903853">
        <w:rPr>
          <w:rFonts w:ascii="Calibri Light" w:hAnsi="Calibri Light" w:cs="Calibri Light"/>
          <w:sz w:val="24"/>
          <w:szCs w:val="24"/>
        </w:rPr>
        <w:t>3</w:t>
      </w:r>
      <w:r w:rsidR="00903853" w:rsidRPr="00F11DBF">
        <w:rPr>
          <w:rFonts w:ascii="Calibri Light" w:hAnsi="Calibri Light" w:cs="Calibri Light"/>
          <w:sz w:val="24"/>
          <w:szCs w:val="24"/>
        </w:rPr>
        <w:t xml:space="preserve"> poz. </w:t>
      </w:r>
      <w:r w:rsidR="00903853">
        <w:rPr>
          <w:rFonts w:ascii="Calibri Light" w:hAnsi="Calibri Light" w:cs="Calibri Light"/>
          <w:sz w:val="24"/>
          <w:szCs w:val="24"/>
        </w:rPr>
        <w:t xml:space="preserve">129 z </w:t>
      </w:r>
      <w:proofErr w:type="spellStart"/>
      <w:r w:rsidR="00903853">
        <w:rPr>
          <w:rFonts w:ascii="Calibri Light" w:hAnsi="Calibri Light" w:cs="Calibri Light"/>
          <w:sz w:val="24"/>
          <w:szCs w:val="24"/>
        </w:rPr>
        <w:t>późn</w:t>
      </w:r>
      <w:proofErr w:type="spellEnd"/>
      <w:r w:rsidR="00903853">
        <w:rPr>
          <w:rFonts w:ascii="Calibri Light" w:hAnsi="Calibri Light" w:cs="Calibri Light"/>
          <w:sz w:val="24"/>
          <w:szCs w:val="24"/>
        </w:rPr>
        <w:t>. zm.</w:t>
      </w:r>
      <w:r w:rsidRPr="00F11DBF">
        <w:rPr>
          <w:rFonts w:ascii="Calibri Light" w:hAnsi="Calibri Light" w:cs="Calibri Light"/>
          <w:sz w:val="24"/>
          <w:szCs w:val="24"/>
        </w:rPr>
        <w:t>).</w:t>
      </w:r>
    </w:p>
    <w:p w14:paraId="36F6AAF5"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p w14:paraId="449D1275" w14:textId="77777777" w:rsidR="00820840" w:rsidRPr="00F11DBF" w:rsidRDefault="00820840" w:rsidP="00A27E4E">
      <w:pPr>
        <w:pStyle w:val="Akapitzlist"/>
        <w:numPr>
          <w:ilvl w:val="1"/>
          <w:numId w:val="66"/>
        </w:numPr>
        <w:tabs>
          <w:tab w:val="clear" w:pos="1800"/>
          <w:tab w:val="num" w:pos="284"/>
        </w:tabs>
        <w:ind w:left="284" w:right="28" w:hanging="284"/>
        <w:jc w:val="both"/>
        <w:rPr>
          <w:rFonts w:ascii="Calibri Light" w:hAnsi="Calibri Light" w:cs="Calibri Light"/>
          <w:sz w:val="24"/>
          <w:szCs w:val="24"/>
        </w:rPr>
      </w:pPr>
      <w:r w:rsidRPr="00F11DBF">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14:paraId="72EA46B3" w14:textId="77777777" w:rsidR="00BE496C" w:rsidRPr="00F11DBF" w:rsidRDefault="00BE496C" w:rsidP="00797DD6">
      <w:pPr>
        <w:pStyle w:val="Akapitzlist"/>
        <w:ind w:right="28"/>
        <w:rPr>
          <w:rFonts w:ascii="Calibri Light" w:hAnsi="Calibri Light" w:cs="Calibri Light"/>
          <w:sz w:val="24"/>
          <w:szCs w:val="24"/>
        </w:rPr>
      </w:pPr>
    </w:p>
    <w:p w14:paraId="6242C572" w14:textId="35634B99" w:rsidR="001674B6" w:rsidRPr="00F11DBF" w:rsidRDefault="001674B6" w:rsidP="00A27E4E">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14:paraId="369D8978"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322FF" w:rsidRPr="00F11DBF" w14:paraId="39FE090B" w14:textId="77777777" w:rsidTr="003D1CA6">
        <w:tc>
          <w:tcPr>
            <w:tcW w:w="641" w:type="dxa"/>
          </w:tcPr>
          <w:p w14:paraId="51380F71" w14:textId="6F7AE3C7" w:rsidR="00B322FF" w:rsidRPr="00F11DBF" w:rsidRDefault="00B322FF" w:rsidP="003D1CA6">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78A097F6">
                <v:shape id="_x0000_i1053" type="#_x0000_t75" style="width:16.3pt;height:18.35pt" o:ole="">
                  <v:imagedata r:id="rId21" o:title=""/>
                </v:shape>
                <w:control r:id="rId28" w:name="CheckBox12131" w:shapeid="_x0000_i1053"/>
              </w:object>
            </w:r>
          </w:p>
        </w:tc>
        <w:tc>
          <w:tcPr>
            <w:tcW w:w="8106" w:type="dxa"/>
          </w:tcPr>
          <w:p w14:paraId="6EB53D50" w14:textId="32DE3BFC" w:rsidR="00B322FF" w:rsidRPr="00F11DBF" w:rsidRDefault="00B322FF" w:rsidP="003D1CA6">
            <w:pPr>
              <w:spacing w:after="120" w:line="360" w:lineRule="auto"/>
              <w:rPr>
                <w:rFonts w:ascii="Calibri Light" w:hAnsi="Calibri Light" w:cs="Calibri Light"/>
                <w:sz w:val="22"/>
                <w:szCs w:val="22"/>
              </w:rPr>
            </w:pPr>
            <w:r w:rsidRPr="00F11DBF">
              <w:rPr>
                <w:rFonts w:ascii="Calibri Light" w:hAnsi="Calibri Light" w:cs="Calibri Light"/>
                <w:sz w:val="24"/>
                <w:szCs w:val="24"/>
              </w:rPr>
              <w:t>polegam na zasobach  innego/</w:t>
            </w:r>
            <w:proofErr w:type="spellStart"/>
            <w:r w:rsidRPr="00F11DBF">
              <w:rPr>
                <w:rFonts w:ascii="Calibri Light" w:hAnsi="Calibri Light" w:cs="Calibri Light"/>
                <w:sz w:val="24"/>
                <w:szCs w:val="24"/>
              </w:rPr>
              <w:t>ych</w:t>
            </w:r>
            <w:proofErr w:type="spellEnd"/>
            <w:r w:rsidRPr="00F11DBF">
              <w:rPr>
                <w:rFonts w:ascii="Calibri Light" w:hAnsi="Calibri Light" w:cs="Calibri Light"/>
                <w:sz w:val="24"/>
                <w:szCs w:val="24"/>
              </w:rPr>
              <w:t xml:space="preserve"> podmiotu/ów*</w:t>
            </w:r>
          </w:p>
        </w:tc>
      </w:tr>
      <w:tr w:rsidR="00B322FF" w:rsidRPr="00F11DBF" w14:paraId="281955BE" w14:textId="77777777" w:rsidTr="003D1CA6">
        <w:tc>
          <w:tcPr>
            <w:tcW w:w="641" w:type="dxa"/>
          </w:tcPr>
          <w:p w14:paraId="61ADC2E3" w14:textId="0D5B0997" w:rsidR="00B322FF" w:rsidRPr="00F11DBF" w:rsidRDefault="00B322FF" w:rsidP="003D1CA6">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43F2B5DF">
                <v:shape id="_x0000_i1055" type="#_x0000_t75" style="width:16.3pt;height:18.35pt" o:ole="">
                  <v:imagedata r:id="rId21" o:title=""/>
                </v:shape>
                <w:control r:id="rId29" w:name="CheckBox12141" w:shapeid="_x0000_i1055"/>
              </w:object>
            </w:r>
          </w:p>
        </w:tc>
        <w:tc>
          <w:tcPr>
            <w:tcW w:w="8106" w:type="dxa"/>
          </w:tcPr>
          <w:p w14:paraId="621A5AC6" w14:textId="49C37442" w:rsidR="00B322FF" w:rsidRPr="00F11DBF" w:rsidRDefault="00B322FF" w:rsidP="003D1CA6">
            <w:pPr>
              <w:spacing w:after="120" w:line="360" w:lineRule="auto"/>
              <w:rPr>
                <w:rFonts w:ascii="Calibri Light" w:hAnsi="Calibri Light" w:cs="Calibri Light"/>
                <w:sz w:val="22"/>
                <w:szCs w:val="22"/>
              </w:rPr>
            </w:pPr>
            <w:r w:rsidRPr="00F11DBF">
              <w:rPr>
                <w:rFonts w:ascii="Calibri Light" w:hAnsi="Calibri Light" w:cs="Calibri Light"/>
                <w:sz w:val="24"/>
                <w:szCs w:val="24"/>
              </w:rPr>
              <w:t>nie polegam na zasobach  innego/</w:t>
            </w:r>
            <w:proofErr w:type="spellStart"/>
            <w:r w:rsidRPr="00F11DBF">
              <w:rPr>
                <w:rFonts w:ascii="Calibri Light" w:hAnsi="Calibri Light" w:cs="Calibri Light"/>
                <w:sz w:val="24"/>
                <w:szCs w:val="24"/>
              </w:rPr>
              <w:t>ych</w:t>
            </w:r>
            <w:proofErr w:type="spellEnd"/>
            <w:r w:rsidRPr="00F11DBF">
              <w:rPr>
                <w:rFonts w:ascii="Calibri Light" w:hAnsi="Calibri Light" w:cs="Calibri Light"/>
                <w:sz w:val="24"/>
                <w:szCs w:val="24"/>
              </w:rPr>
              <w:t xml:space="preserve"> podmiotu/ów*</w:t>
            </w:r>
          </w:p>
        </w:tc>
      </w:tr>
    </w:tbl>
    <w:p w14:paraId="4AB10DCF" w14:textId="61ABC555" w:rsidR="001674B6" w:rsidRPr="00F11DBF" w:rsidRDefault="00B322FF" w:rsidP="00B322FF">
      <w:pPr>
        <w:spacing w:line="23" w:lineRule="atLeast"/>
        <w:ind w:right="28"/>
        <w:jc w:val="both"/>
        <w:rPr>
          <w:rFonts w:ascii="Calibri Light" w:hAnsi="Calibri Light" w:cs="Calibri Light"/>
          <w:i/>
          <w:iCs/>
          <w:sz w:val="24"/>
          <w:szCs w:val="24"/>
        </w:rPr>
      </w:pPr>
      <w:r>
        <w:rPr>
          <w:rFonts w:ascii="Calibri Light" w:hAnsi="Calibri Light" w:cs="Calibri Light"/>
          <w:sz w:val="24"/>
          <w:szCs w:val="24"/>
        </w:rPr>
        <w:t xml:space="preserve">                      </w:t>
      </w:r>
      <w:r w:rsidR="001674B6" w:rsidRPr="00F11DBF">
        <w:rPr>
          <w:rFonts w:ascii="Calibri Light" w:hAnsi="Calibri Light" w:cs="Calibri Light"/>
          <w:i/>
          <w:iCs/>
          <w:sz w:val="24"/>
          <w:szCs w:val="24"/>
        </w:rPr>
        <w:t xml:space="preserve">*zaznaczyć właściwe </w:t>
      </w:r>
    </w:p>
    <w:p w14:paraId="056BA53B"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p w14:paraId="0DAE728C"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Nazwa i adres podmiotu:</w:t>
      </w:r>
    </w:p>
    <w:p w14:paraId="786D1B7B" w14:textId="79DC5970"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r w:rsidR="00797DD6" w:rsidRPr="00F11DBF">
        <w:rPr>
          <w:rFonts w:ascii="Calibri Light" w:hAnsi="Calibri Light" w:cs="Calibri Light"/>
          <w:sz w:val="24"/>
          <w:szCs w:val="24"/>
        </w:rPr>
        <w:t>………………….</w:t>
      </w:r>
      <w:r w:rsidRPr="00F11DBF">
        <w:rPr>
          <w:rFonts w:ascii="Calibri Light" w:hAnsi="Calibri Light" w:cs="Calibri Light"/>
          <w:sz w:val="24"/>
          <w:szCs w:val="24"/>
        </w:rPr>
        <w:t>…………………………………………………</w:t>
      </w:r>
    </w:p>
    <w:p w14:paraId="49D4A62A" w14:textId="77777777" w:rsidR="00797DD6" w:rsidRPr="00F11DBF" w:rsidRDefault="00797DD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p>
    <w:p w14:paraId="5C2B85CE"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p w14:paraId="0CB90DCD"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Udostępniane zasoby:</w:t>
      </w:r>
    </w:p>
    <w:p w14:paraId="32531C68" w14:textId="1797684F"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p>
    <w:p w14:paraId="39759EB1" w14:textId="77777777" w:rsidR="001674B6" w:rsidRPr="00F11DBF" w:rsidRDefault="001674B6" w:rsidP="00797DD6">
      <w:pPr>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14:paraId="6A509824" w14:textId="77777777" w:rsidR="00A50E41" w:rsidRPr="00F11DBF" w:rsidRDefault="00A50E41" w:rsidP="000F11E5">
      <w:pPr>
        <w:spacing w:line="23" w:lineRule="atLeast"/>
        <w:ind w:right="28"/>
        <w:jc w:val="both"/>
        <w:rPr>
          <w:rFonts w:ascii="Calibri Light" w:hAnsi="Calibri Light" w:cs="Calibri Light"/>
          <w:sz w:val="24"/>
          <w:szCs w:val="24"/>
        </w:rPr>
      </w:pPr>
    </w:p>
    <w:p w14:paraId="30E97D83" w14:textId="77777777" w:rsidR="00A50E41" w:rsidRPr="00F11DBF" w:rsidRDefault="00A50E41" w:rsidP="00797DD6">
      <w:pPr>
        <w:spacing w:line="23" w:lineRule="atLeast"/>
        <w:ind w:left="284" w:right="28" w:hanging="284"/>
        <w:jc w:val="both"/>
        <w:rPr>
          <w:rFonts w:ascii="Calibri Light" w:hAnsi="Calibri Light" w:cs="Calibri Light"/>
          <w:b/>
          <w:sz w:val="24"/>
          <w:szCs w:val="24"/>
        </w:rPr>
      </w:pPr>
      <w:r w:rsidRPr="00F11DBF">
        <w:rPr>
          <w:rFonts w:ascii="Calibri Light" w:hAnsi="Calibri Light" w:cs="Calibri Light"/>
          <w:b/>
          <w:sz w:val="24"/>
          <w:szCs w:val="24"/>
        </w:rPr>
        <w:t>OŚWIADCZENIE DOTYCZĄCE PODANYCH INFORMACJI:</w:t>
      </w:r>
    </w:p>
    <w:p w14:paraId="0880DBAA" w14:textId="77777777" w:rsidR="00A50E41" w:rsidRPr="00F11DBF" w:rsidRDefault="00A50E41" w:rsidP="00797DD6">
      <w:pPr>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277D0C3" w14:textId="77777777" w:rsidR="00A50E41" w:rsidRPr="00F11DBF" w:rsidRDefault="00A50E41" w:rsidP="00797DD6">
      <w:pPr>
        <w:spacing w:line="23" w:lineRule="atLeast"/>
        <w:ind w:right="28"/>
        <w:rPr>
          <w:rFonts w:ascii="Calibri Light" w:eastAsia="Calibri" w:hAnsi="Calibri Light" w:cs="Calibri Light"/>
          <w:b/>
          <w:sz w:val="24"/>
          <w:szCs w:val="24"/>
        </w:rPr>
      </w:pPr>
    </w:p>
    <w:p w14:paraId="5990B808" w14:textId="77777777" w:rsidR="00A50E41" w:rsidRPr="00F11DBF" w:rsidRDefault="00A50E41" w:rsidP="00797DD6">
      <w:pPr>
        <w:spacing w:line="23" w:lineRule="atLeast"/>
        <w:ind w:right="28"/>
        <w:rPr>
          <w:rFonts w:ascii="Calibri Light" w:eastAsia="Calibri" w:hAnsi="Calibri Light" w:cs="Calibri Light"/>
          <w:b/>
          <w:sz w:val="24"/>
          <w:szCs w:val="24"/>
        </w:rPr>
      </w:pPr>
    </w:p>
    <w:p w14:paraId="1FF0FA07" w14:textId="77777777" w:rsidR="00A50E41" w:rsidRPr="00F11DBF" w:rsidRDefault="00A50E41" w:rsidP="00797DD6">
      <w:pPr>
        <w:spacing w:line="23" w:lineRule="atLeast"/>
        <w:ind w:right="28"/>
        <w:rPr>
          <w:rFonts w:ascii="Calibri Light" w:eastAsia="Calibri" w:hAnsi="Calibri Light" w:cs="Calibri Light"/>
          <w:b/>
          <w:sz w:val="24"/>
          <w:szCs w:val="24"/>
        </w:rPr>
      </w:pPr>
    </w:p>
    <w:p w14:paraId="7AB4A054" w14:textId="77777777" w:rsidR="00A50E41" w:rsidRPr="00F11DBF" w:rsidRDefault="00A50E41" w:rsidP="00797DD6">
      <w:pPr>
        <w:spacing w:line="23" w:lineRule="atLeast"/>
        <w:ind w:left="4248" w:right="28" w:firstLine="708"/>
        <w:rPr>
          <w:rFonts w:ascii="Calibri Light" w:hAnsi="Calibri Light" w:cs="Calibri Light"/>
          <w:sz w:val="24"/>
          <w:szCs w:val="24"/>
        </w:rPr>
      </w:pPr>
      <w:r w:rsidRPr="00F11DBF">
        <w:rPr>
          <w:rFonts w:ascii="Calibri Light" w:hAnsi="Calibri Light" w:cs="Calibri Light"/>
          <w:sz w:val="24"/>
          <w:szCs w:val="24"/>
        </w:rPr>
        <w:t xml:space="preserve">                    …………………………………………</w:t>
      </w:r>
    </w:p>
    <w:p w14:paraId="4EACE4FE" w14:textId="1E8E9929" w:rsidR="00A50E41" w:rsidRPr="00E90863" w:rsidRDefault="00A50E41" w:rsidP="00E90863">
      <w:pPr>
        <w:spacing w:line="23" w:lineRule="atLeast"/>
        <w:ind w:left="5664" w:right="28" w:firstLine="709"/>
        <w:rPr>
          <w:rFonts w:ascii="Calibri Light" w:hAnsi="Calibri Light" w:cs="Calibri Light"/>
          <w:i/>
          <w:iCs/>
          <w:sz w:val="24"/>
          <w:szCs w:val="24"/>
        </w:rPr>
      </w:pPr>
      <w:r w:rsidRPr="00F11DBF">
        <w:rPr>
          <w:rFonts w:ascii="Calibri Light" w:hAnsi="Calibri Light" w:cs="Calibri Light"/>
          <w:i/>
          <w:iCs/>
          <w:sz w:val="24"/>
          <w:szCs w:val="24"/>
        </w:rPr>
        <w:t xml:space="preserve">             (podpis)</w:t>
      </w:r>
    </w:p>
    <w:p w14:paraId="66208088"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15A11286"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289D4C7F"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677F4BDF"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1095181F"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055EDC8A"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4FD8DC9A"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3A9B56C3"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158729C3"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7E0FB06F"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38B6A7DD"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438B9F5D"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2A5717B5"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166371CA"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27AA7FA4"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46CA0EA0"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236F086E"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0D1A519D"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7DA42689"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1F90CC42"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33FFED29"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5C11F471"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7940693D"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4FA1740E"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6BD874EE"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3B67E45A"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4DAD9A5A" w14:textId="77777777" w:rsidR="000F11E5" w:rsidRDefault="000F11E5" w:rsidP="00E90863">
      <w:pPr>
        <w:spacing w:line="23" w:lineRule="atLeast"/>
        <w:ind w:left="5672" w:right="28" w:firstLine="709"/>
        <w:rPr>
          <w:rFonts w:ascii="Calibri Light" w:eastAsia="Calibri" w:hAnsi="Calibri Light" w:cs="Calibri Light"/>
          <w:b/>
          <w:sz w:val="24"/>
          <w:szCs w:val="24"/>
        </w:rPr>
      </w:pPr>
    </w:p>
    <w:p w14:paraId="6E455B5E" w14:textId="18073B93" w:rsidR="00A345BE" w:rsidRPr="00B322FF" w:rsidRDefault="00A345BE" w:rsidP="00E90863">
      <w:pPr>
        <w:spacing w:line="23" w:lineRule="atLeast"/>
        <w:ind w:left="5672" w:right="28" w:firstLine="709"/>
        <w:rPr>
          <w:rFonts w:ascii="Calibri Light" w:hAnsi="Calibri Light" w:cs="Calibri Light"/>
          <w:sz w:val="24"/>
          <w:szCs w:val="24"/>
        </w:rPr>
      </w:pPr>
      <w:r w:rsidRPr="00B322FF">
        <w:rPr>
          <w:rFonts w:ascii="Calibri Light" w:eastAsia="Calibri" w:hAnsi="Calibri Light" w:cs="Calibri Light"/>
          <w:b/>
          <w:sz w:val="24"/>
          <w:szCs w:val="24"/>
        </w:rPr>
        <w:t>Załącznik nr 3</w:t>
      </w:r>
      <w:r w:rsidRPr="00B322FF">
        <w:rPr>
          <w:rFonts w:ascii="Calibri Light" w:hAnsi="Calibri Light" w:cs="Calibri Light"/>
          <w:b/>
          <w:sz w:val="24"/>
          <w:szCs w:val="24"/>
        </w:rPr>
        <w:t xml:space="preserve"> do SWZ</w:t>
      </w:r>
    </w:p>
    <w:p w14:paraId="75CF2A85" w14:textId="77777777" w:rsidR="00A345BE" w:rsidRPr="00F11DBF" w:rsidRDefault="00A345BE" w:rsidP="00797DD6">
      <w:pPr>
        <w:spacing w:line="23" w:lineRule="atLeast"/>
        <w:ind w:left="5246" w:right="28" w:firstLine="708"/>
        <w:rPr>
          <w:rFonts w:ascii="Calibri Light" w:hAnsi="Calibri Light" w:cs="Calibri Light"/>
          <w:b/>
          <w:sz w:val="24"/>
          <w:szCs w:val="24"/>
          <w:u w:val="single"/>
        </w:rPr>
      </w:pPr>
    </w:p>
    <w:p w14:paraId="3B8A3452" w14:textId="77777777" w:rsidR="00A345BE" w:rsidRPr="00F11DBF" w:rsidRDefault="00A345BE" w:rsidP="00797DD6">
      <w:pPr>
        <w:spacing w:line="23" w:lineRule="atLeast"/>
        <w:ind w:right="28"/>
        <w:rPr>
          <w:rFonts w:ascii="Calibri Light" w:hAnsi="Calibri Light" w:cs="Calibri Light"/>
          <w:sz w:val="24"/>
          <w:szCs w:val="24"/>
        </w:rPr>
      </w:pPr>
    </w:p>
    <w:p w14:paraId="43EFF936" w14:textId="77777777" w:rsidR="00A345BE" w:rsidRPr="00F11DBF" w:rsidRDefault="00A345BE" w:rsidP="00797DD6">
      <w:pPr>
        <w:spacing w:line="23" w:lineRule="atLeast"/>
        <w:ind w:right="28"/>
        <w:jc w:val="center"/>
        <w:rPr>
          <w:rFonts w:ascii="Calibri Light" w:hAnsi="Calibri Light" w:cs="Calibri Light"/>
          <w:b/>
          <w:sz w:val="24"/>
          <w:szCs w:val="24"/>
          <w:u w:val="single"/>
        </w:rPr>
      </w:pPr>
      <w:r w:rsidRPr="00F11DBF">
        <w:rPr>
          <w:rFonts w:ascii="Calibri Light" w:hAnsi="Calibri Light" w:cs="Calibri Light"/>
          <w:b/>
          <w:sz w:val="24"/>
          <w:szCs w:val="24"/>
          <w:u w:val="single"/>
        </w:rPr>
        <w:t>OŚWIADCZENIE PODMIOTU UDOSTĘPNIAJĄCEGO ZASOBY</w:t>
      </w:r>
    </w:p>
    <w:p w14:paraId="41D5835E" w14:textId="5F96741D" w:rsidR="00A345BE" w:rsidRPr="00F11DBF" w:rsidRDefault="00A345BE" w:rsidP="00797DD6">
      <w:pPr>
        <w:spacing w:line="23" w:lineRule="atLeast"/>
        <w:ind w:right="28"/>
        <w:jc w:val="center"/>
        <w:rPr>
          <w:rFonts w:ascii="Calibri Light" w:hAnsi="Calibri Light" w:cs="Calibri Light"/>
          <w:b/>
          <w:sz w:val="24"/>
          <w:szCs w:val="24"/>
          <w:u w:val="single"/>
        </w:rPr>
      </w:pPr>
      <w:r w:rsidRPr="00F11DBF">
        <w:rPr>
          <w:rFonts w:ascii="Calibri Light" w:hAnsi="Calibri Light" w:cs="Calibri Light"/>
          <w:b/>
          <w:sz w:val="24"/>
          <w:szCs w:val="24"/>
          <w:u w:val="single"/>
        </w:rPr>
        <w:t xml:space="preserve">O NIEPODLEGANIU WYKLUCZENIU ORAZ SPEŁNIANIU WARUNKÓW UDZIAŁU </w:t>
      </w:r>
      <w:r w:rsidR="00E90863">
        <w:rPr>
          <w:rFonts w:ascii="Calibri Light" w:hAnsi="Calibri Light" w:cs="Calibri Light"/>
          <w:b/>
          <w:sz w:val="24"/>
          <w:szCs w:val="24"/>
          <w:u w:val="single"/>
        </w:rPr>
        <w:br/>
      </w:r>
      <w:r w:rsidRPr="00F11DBF">
        <w:rPr>
          <w:rFonts w:ascii="Calibri Light" w:hAnsi="Calibri Light" w:cs="Calibri Light"/>
          <w:b/>
          <w:sz w:val="24"/>
          <w:szCs w:val="24"/>
          <w:u w:val="single"/>
        </w:rPr>
        <w:t xml:space="preserve">W POSTĘPOWANIU </w:t>
      </w:r>
    </w:p>
    <w:p w14:paraId="371D8C88" w14:textId="77777777" w:rsidR="00A345BE" w:rsidRPr="00F11DBF" w:rsidRDefault="00A345BE" w:rsidP="00797DD6">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składane na podstawie art. 125 ust. 1 ustawy z dnia 11 września 2019r. </w:t>
      </w:r>
    </w:p>
    <w:p w14:paraId="03A52004" w14:textId="77777777" w:rsidR="00A345BE" w:rsidRPr="00F11DBF" w:rsidRDefault="00A345BE" w:rsidP="00797DD6">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Prawo zamówień publicznych (dalej jako: ustawa Pzp)</w:t>
      </w:r>
    </w:p>
    <w:p w14:paraId="70C9EE6D" w14:textId="77777777" w:rsidR="00A345BE" w:rsidRPr="00F11DBF" w:rsidRDefault="00A345BE" w:rsidP="00797DD6">
      <w:pPr>
        <w:spacing w:line="23" w:lineRule="atLeast"/>
        <w:ind w:right="28"/>
        <w:jc w:val="both"/>
        <w:rPr>
          <w:rFonts w:ascii="Calibri Light" w:hAnsi="Calibri Light" w:cs="Calibri Light"/>
          <w:sz w:val="24"/>
          <w:szCs w:val="24"/>
        </w:rPr>
      </w:pPr>
    </w:p>
    <w:p w14:paraId="0DCCB58D" w14:textId="77777777" w:rsidR="00A345BE" w:rsidRPr="00F11DBF" w:rsidRDefault="00A345BE" w:rsidP="00797DD6">
      <w:pPr>
        <w:spacing w:line="23" w:lineRule="atLeast"/>
        <w:ind w:right="28"/>
        <w:jc w:val="both"/>
        <w:rPr>
          <w:rFonts w:ascii="Calibri Light" w:hAnsi="Calibri Light" w:cs="Calibri Light"/>
          <w:b/>
          <w:sz w:val="24"/>
          <w:szCs w:val="24"/>
        </w:rPr>
      </w:pPr>
      <w:r w:rsidRPr="00F11DBF">
        <w:rPr>
          <w:rFonts w:ascii="Calibri Light" w:hAnsi="Calibri Light" w:cs="Calibri Light"/>
          <w:sz w:val="24"/>
          <w:szCs w:val="24"/>
        </w:rPr>
        <w:tab/>
      </w:r>
      <w:r w:rsidRPr="00F11DBF">
        <w:rPr>
          <w:rFonts w:ascii="Calibri Light" w:hAnsi="Calibri Light" w:cs="Calibri Light"/>
          <w:sz w:val="24"/>
          <w:szCs w:val="24"/>
        </w:rPr>
        <w:tab/>
        <w:t xml:space="preserve">Na potrzeby postępowania o udzielenie zamówienia publicznego pn. </w:t>
      </w:r>
      <w:r w:rsidRPr="00F11DBF">
        <w:rPr>
          <w:rFonts w:ascii="Calibri Light" w:hAnsi="Calibri Light" w:cs="Calibri Light"/>
          <w:b/>
          <w:sz w:val="24"/>
          <w:szCs w:val="24"/>
        </w:rPr>
        <w:t xml:space="preserve"> </w:t>
      </w:r>
    </w:p>
    <w:p w14:paraId="3960262A" w14:textId="1E61812D" w:rsidR="00A345BE" w:rsidRPr="00F11DBF" w:rsidRDefault="000F11E5" w:rsidP="000F11E5">
      <w:pPr>
        <w:pStyle w:val="Tekstpodstawowy"/>
        <w:spacing w:line="23" w:lineRule="atLeast"/>
        <w:rPr>
          <w:rFonts w:ascii="Calibri Light" w:hAnsi="Calibri Light" w:cs="Calibri Light"/>
          <w:b/>
          <w:szCs w:val="24"/>
        </w:rPr>
      </w:pPr>
      <w:r w:rsidRPr="003C2CB1">
        <w:rPr>
          <w:rFonts w:ascii="Calibri Light" w:hAnsi="Calibri Light" w:cs="Calibri Light"/>
          <w:b/>
          <w:bCs/>
          <w:szCs w:val="24"/>
        </w:rPr>
        <w:t xml:space="preserve">Sukcesywna dostawa materiałów kamiennych dla Miejskiego Zarządu Dróg wraz </w:t>
      </w:r>
      <w:r>
        <w:rPr>
          <w:rFonts w:ascii="Calibri Light" w:hAnsi="Calibri Light" w:cs="Calibri Light"/>
          <w:b/>
          <w:bCs/>
          <w:szCs w:val="24"/>
        </w:rPr>
        <w:br/>
      </w:r>
      <w:r w:rsidRPr="003C2CB1">
        <w:rPr>
          <w:rFonts w:ascii="Calibri Light" w:hAnsi="Calibri Light" w:cs="Calibri Light"/>
          <w:b/>
          <w:bCs/>
          <w:szCs w:val="24"/>
        </w:rPr>
        <w:t xml:space="preserve">z transportem, na wskazane przez Zamawiającego miejsce na terenie Gminy Skoczów, </w:t>
      </w:r>
      <w:r>
        <w:rPr>
          <w:rFonts w:ascii="Calibri Light" w:hAnsi="Calibri Light" w:cs="Calibri Light"/>
          <w:b/>
          <w:bCs/>
          <w:szCs w:val="24"/>
        </w:rPr>
        <w:br/>
      </w:r>
      <w:r w:rsidRPr="003C2CB1">
        <w:rPr>
          <w:rFonts w:ascii="Calibri Light" w:hAnsi="Calibri Light" w:cs="Calibri Light"/>
          <w:b/>
          <w:bCs/>
          <w:szCs w:val="24"/>
        </w:rPr>
        <w:t xml:space="preserve">z podziałem na </w:t>
      </w:r>
      <w:r>
        <w:rPr>
          <w:rFonts w:ascii="Calibri Light" w:hAnsi="Calibri Light" w:cs="Calibri Light"/>
          <w:b/>
          <w:bCs/>
          <w:szCs w:val="24"/>
        </w:rPr>
        <w:t>3</w:t>
      </w:r>
      <w:r w:rsidRPr="003C2CB1">
        <w:rPr>
          <w:rFonts w:ascii="Calibri Light" w:hAnsi="Calibri Light" w:cs="Calibri Light"/>
          <w:b/>
          <w:bCs/>
          <w:szCs w:val="24"/>
        </w:rPr>
        <w:t xml:space="preserve"> części</w:t>
      </w:r>
      <w:r>
        <w:rPr>
          <w:rFonts w:ascii="Calibri Light" w:hAnsi="Calibri Light" w:cs="Calibri Light"/>
          <w:b/>
          <w:bCs/>
          <w:szCs w:val="24"/>
        </w:rPr>
        <w:t xml:space="preserve"> </w:t>
      </w:r>
      <w:r w:rsidR="00A345BE" w:rsidRPr="00F11DBF">
        <w:rPr>
          <w:rFonts w:ascii="Calibri Light" w:hAnsi="Calibri Light" w:cs="Calibri Light"/>
          <w:szCs w:val="24"/>
        </w:rPr>
        <w:t>niniejszym</w:t>
      </w:r>
      <w:r w:rsidR="00A345BE" w:rsidRPr="00F11DBF">
        <w:rPr>
          <w:rFonts w:ascii="Calibri Light" w:hAnsi="Calibri Light" w:cs="Calibri Light"/>
          <w:b/>
          <w:szCs w:val="24"/>
        </w:rPr>
        <w:t xml:space="preserve"> oświadczam, że:</w:t>
      </w:r>
    </w:p>
    <w:p w14:paraId="1058A88B" w14:textId="77777777" w:rsidR="00797DD6" w:rsidRPr="00F11DBF" w:rsidRDefault="00797DD6" w:rsidP="00797DD6">
      <w:pPr>
        <w:tabs>
          <w:tab w:val="left" w:pos="142"/>
        </w:tabs>
        <w:spacing w:line="23" w:lineRule="atLeast"/>
        <w:ind w:right="28"/>
        <w:jc w:val="both"/>
        <w:rPr>
          <w:rFonts w:ascii="Calibri Light" w:hAnsi="Calibri Light" w:cs="Calibri Light"/>
          <w:i/>
          <w:sz w:val="24"/>
          <w:szCs w:val="24"/>
        </w:rPr>
      </w:pPr>
    </w:p>
    <w:p w14:paraId="2E10EA13" w14:textId="77777777" w:rsidR="00B322FF" w:rsidRPr="00F11DBF" w:rsidRDefault="00B322FF" w:rsidP="00B322FF">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rPr>
      </w:pPr>
      <w:r w:rsidRPr="00F11DBF">
        <w:rPr>
          <w:rFonts w:ascii="Calibri Light" w:hAnsi="Calibri Light" w:cs="Calibri Light"/>
          <w:sz w:val="24"/>
          <w:szCs w:val="24"/>
        </w:rPr>
        <w:t>Nie podlegam wykluczeniu z postępowania na podstawie art. 108 ust. 1</w:t>
      </w:r>
      <w:r>
        <w:rPr>
          <w:rFonts w:ascii="Calibri Light" w:hAnsi="Calibri Light" w:cs="Calibri Light"/>
          <w:sz w:val="24"/>
          <w:szCs w:val="24"/>
        </w:rPr>
        <w:t xml:space="preserve"> pkt. 1-6</w:t>
      </w:r>
      <w:r w:rsidRPr="00F11DBF">
        <w:rPr>
          <w:rFonts w:ascii="Calibri Light" w:hAnsi="Calibri Light" w:cs="Calibri Light"/>
          <w:sz w:val="24"/>
          <w:szCs w:val="24"/>
        </w:rPr>
        <w:t xml:space="preserve"> ustawy Pzp.</w:t>
      </w:r>
    </w:p>
    <w:p w14:paraId="59F094D2" w14:textId="77777777" w:rsidR="00B322FF" w:rsidRPr="00F11DBF" w:rsidRDefault="00B322FF" w:rsidP="00B322FF">
      <w:pPr>
        <w:pStyle w:val="Akapitzlist"/>
        <w:tabs>
          <w:tab w:val="left" w:pos="142"/>
        </w:tabs>
        <w:spacing w:line="23" w:lineRule="atLeast"/>
        <w:ind w:left="284" w:right="28"/>
        <w:jc w:val="both"/>
        <w:rPr>
          <w:rStyle w:val="markedcontent"/>
          <w:rFonts w:ascii="Calibri Light" w:hAnsi="Calibri Light" w:cs="Calibri Light"/>
          <w:sz w:val="24"/>
          <w:szCs w:val="24"/>
        </w:rPr>
      </w:pPr>
    </w:p>
    <w:p w14:paraId="7D8A25C9" w14:textId="77777777" w:rsidR="00B322FF" w:rsidRPr="00F11DBF" w:rsidRDefault="00B322FF" w:rsidP="00B322FF">
      <w:pPr>
        <w:pStyle w:val="Akapitzlist"/>
        <w:numPr>
          <w:ilvl w:val="1"/>
          <w:numId w:val="66"/>
        </w:numPr>
        <w:tabs>
          <w:tab w:val="clear" w:pos="1800"/>
          <w:tab w:val="left" w:pos="142"/>
          <w:tab w:val="num" w:pos="9149"/>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podlegam wykluczeniu z postępowania na podstawie art. 109 ust. 1 </w:t>
      </w:r>
      <w:r w:rsidRPr="00B322FF">
        <w:rPr>
          <w:rFonts w:ascii="Calibri Light" w:hAnsi="Calibri Light" w:cs="Calibri Light"/>
          <w:iCs/>
          <w:sz w:val="24"/>
          <w:szCs w:val="24"/>
        </w:rPr>
        <w:t xml:space="preserve">pkt 2,3,4, 5, 7, 8 i pkt 10 </w:t>
      </w:r>
      <w:r w:rsidRPr="00F11DBF">
        <w:rPr>
          <w:rFonts w:ascii="Calibri Light" w:hAnsi="Calibri Light" w:cs="Calibri Light"/>
          <w:sz w:val="24"/>
          <w:szCs w:val="24"/>
        </w:rPr>
        <w:t>ustawy Pzp.</w:t>
      </w:r>
    </w:p>
    <w:p w14:paraId="37D886A2" w14:textId="77777777" w:rsidR="00B322FF" w:rsidRPr="00F11DBF" w:rsidRDefault="00B322FF" w:rsidP="00B322FF">
      <w:pPr>
        <w:tabs>
          <w:tab w:val="left" w:pos="142"/>
        </w:tabs>
        <w:spacing w:line="23" w:lineRule="atLeast"/>
        <w:ind w:right="28"/>
        <w:jc w:val="both"/>
        <w:rPr>
          <w:rFonts w:ascii="Calibri Light" w:hAnsi="Calibri Light" w:cs="Calibri Light"/>
          <w:sz w:val="24"/>
          <w:szCs w:val="24"/>
        </w:rPr>
      </w:pPr>
    </w:p>
    <w:p w14:paraId="08B1BD03" w14:textId="77777777" w:rsidR="00B322FF" w:rsidRPr="00F11DBF" w:rsidRDefault="00B322FF" w:rsidP="00B322FF">
      <w:pPr>
        <w:pStyle w:val="Akapitzlist"/>
        <w:numPr>
          <w:ilvl w:val="1"/>
          <w:numId w:val="66"/>
        </w:numPr>
        <w:tabs>
          <w:tab w:val="clear" w:pos="1800"/>
          <w:tab w:val="left" w:pos="142"/>
        </w:tabs>
        <w:spacing w:line="23" w:lineRule="atLeast"/>
        <w:ind w:left="284" w:right="28" w:hanging="284"/>
        <w:jc w:val="both"/>
        <w:rPr>
          <w:rStyle w:val="markedcontent"/>
          <w:rFonts w:ascii="Calibri Light" w:hAnsi="Calibri Light" w:cs="Calibri Light"/>
          <w:sz w:val="24"/>
          <w:szCs w:val="24"/>
        </w:rPr>
      </w:pPr>
      <w:r w:rsidRPr="00F11DBF">
        <w:rPr>
          <w:rFonts w:ascii="Calibri Light" w:hAnsi="Calibri Light" w:cs="Calibri Light"/>
          <w:sz w:val="24"/>
          <w:szCs w:val="24"/>
        </w:rPr>
        <w:t>Zachodzą w stosunku do mnie podstawy wykluczenia z postępowania na podstawie art. ............. ustawy</w:t>
      </w:r>
      <w:r w:rsidRPr="00F11DBF">
        <w:rPr>
          <w:rFonts w:ascii="Calibri Light" w:hAnsi="Calibri Light" w:cs="Calibri Light"/>
        </w:rPr>
        <w:t xml:space="preserve"> Pzp (podać mającą zastosowanie podstawę wykluczenia spośród</w:t>
      </w:r>
      <w:r w:rsidRPr="00F11DBF">
        <w:rPr>
          <w:rStyle w:val="markedcontent"/>
          <w:rFonts w:ascii="Calibri Light" w:hAnsi="Calibri Light" w:cs="Calibri Light"/>
          <w:i/>
          <w:sz w:val="24"/>
          <w:szCs w:val="24"/>
        </w:rPr>
        <w:t xml:space="preserve"> wymienionych w art. 108 ust. 1 pkt 1, 2 i 5 oraz art. </w:t>
      </w:r>
      <w:r w:rsidRPr="00F11DBF">
        <w:rPr>
          <w:rFonts w:ascii="Calibri Light" w:hAnsi="Calibri Light" w:cs="Calibri Light"/>
          <w:i/>
          <w:sz w:val="24"/>
          <w:szCs w:val="24"/>
        </w:rPr>
        <w:t xml:space="preserve">109 ust. 1 pkt </w:t>
      </w:r>
      <w:r>
        <w:rPr>
          <w:rFonts w:ascii="Calibri Light" w:hAnsi="Calibri Light" w:cs="Calibri Light"/>
          <w:i/>
          <w:sz w:val="24"/>
          <w:szCs w:val="24"/>
        </w:rPr>
        <w:t>2,3,</w:t>
      </w:r>
      <w:r w:rsidRPr="00F11DBF">
        <w:rPr>
          <w:rFonts w:ascii="Calibri Light" w:hAnsi="Calibri Light" w:cs="Calibri Light"/>
          <w:i/>
          <w:sz w:val="24"/>
          <w:szCs w:val="24"/>
        </w:rPr>
        <w:t xml:space="preserve">4, 5, 7, 8 i pkt 10 </w:t>
      </w:r>
      <w:r w:rsidRPr="00F11DBF">
        <w:rPr>
          <w:rStyle w:val="markedcontent"/>
          <w:rFonts w:ascii="Calibri Light" w:hAnsi="Calibri Light" w:cs="Calibri Light"/>
          <w:i/>
          <w:sz w:val="24"/>
          <w:szCs w:val="24"/>
        </w:rPr>
        <w:t xml:space="preserve">ustawy Pzp). </w:t>
      </w:r>
    </w:p>
    <w:p w14:paraId="25ACCC7F" w14:textId="77777777" w:rsidR="00B322FF" w:rsidRPr="00F11DBF" w:rsidRDefault="00B322FF" w:rsidP="00B322FF">
      <w:pPr>
        <w:pStyle w:val="Akapitzlist"/>
        <w:tabs>
          <w:tab w:val="left" w:pos="142"/>
        </w:tabs>
        <w:spacing w:line="23" w:lineRule="atLeast"/>
        <w:ind w:left="284" w:right="28"/>
        <w:jc w:val="both"/>
        <w:rPr>
          <w:rStyle w:val="markedcontent"/>
          <w:rFonts w:ascii="Calibri Light" w:hAnsi="Calibri Light" w:cs="Calibri Light"/>
          <w:sz w:val="24"/>
          <w:szCs w:val="24"/>
        </w:rPr>
      </w:pPr>
      <w:r w:rsidRPr="00F11DBF">
        <w:rPr>
          <w:rStyle w:val="markedcontent"/>
          <w:rFonts w:ascii="Calibri Light" w:hAnsi="Calibri Light" w:cs="Calibri Light"/>
          <w:sz w:val="24"/>
          <w:szCs w:val="24"/>
        </w:rPr>
        <w:t xml:space="preserve">Jednocześnie oświadczam, że w związku z ww. okolicznością, na podstawie art. 110 </w:t>
      </w:r>
      <w:r w:rsidRPr="00F11DBF">
        <w:rPr>
          <w:rStyle w:val="markedcontent"/>
          <w:rFonts w:ascii="Calibri Light" w:hAnsi="Calibri Light" w:cs="Calibri Light"/>
          <w:sz w:val="24"/>
          <w:szCs w:val="24"/>
        </w:rPr>
        <w:br/>
        <w:t xml:space="preserve">ust. 2 ustawy Pzp podjąłem następujące </w:t>
      </w:r>
      <w:r>
        <w:rPr>
          <w:rStyle w:val="markedcontent"/>
          <w:rFonts w:ascii="Calibri Light" w:hAnsi="Calibri Light" w:cs="Calibri Light"/>
          <w:sz w:val="24"/>
          <w:szCs w:val="24"/>
        </w:rPr>
        <w:t xml:space="preserve">czynności (procedura </w:t>
      </w:r>
      <w:proofErr w:type="spellStart"/>
      <w:r>
        <w:rPr>
          <w:rStyle w:val="markedcontent"/>
          <w:rFonts w:ascii="Calibri Light" w:hAnsi="Calibri Light" w:cs="Calibri Light"/>
          <w:sz w:val="24"/>
          <w:szCs w:val="24"/>
        </w:rPr>
        <w:t>sanacyjna-samooczyszczenie</w:t>
      </w:r>
      <w:proofErr w:type="spellEnd"/>
      <w:r>
        <w:rPr>
          <w:rStyle w:val="markedcontent"/>
          <w:rFonts w:ascii="Calibri Light" w:hAnsi="Calibri Light" w:cs="Calibri Light"/>
          <w:sz w:val="24"/>
          <w:szCs w:val="24"/>
        </w:rPr>
        <w:t>)</w:t>
      </w:r>
      <w:r w:rsidRPr="00F11DBF">
        <w:rPr>
          <w:rStyle w:val="markedcontent"/>
          <w:rFonts w:ascii="Calibri Light" w:hAnsi="Calibri Light" w:cs="Calibri Light"/>
          <w:sz w:val="24"/>
          <w:szCs w:val="24"/>
        </w:rPr>
        <w:t xml:space="preserve"> </w:t>
      </w:r>
    </w:p>
    <w:p w14:paraId="4ADE3C96" w14:textId="77777777" w:rsidR="00A345BE" w:rsidRPr="00F11DBF" w:rsidRDefault="00A345BE" w:rsidP="00797DD6">
      <w:pPr>
        <w:spacing w:line="23" w:lineRule="atLeast"/>
        <w:ind w:left="284" w:right="28"/>
        <w:jc w:val="both"/>
        <w:rPr>
          <w:rFonts w:ascii="Calibri Light" w:hAnsi="Calibri Light" w:cs="Calibri Light"/>
          <w:sz w:val="24"/>
          <w:szCs w:val="24"/>
        </w:rPr>
      </w:pPr>
    </w:p>
    <w:p w14:paraId="4AC71C49" w14:textId="77777777" w:rsidR="00A345BE" w:rsidRPr="00F11DBF" w:rsidRDefault="00A345BE" w:rsidP="00797DD6">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Na potwierdzenie powyższego przedkładam następujące środki dowodowe:</w:t>
      </w:r>
    </w:p>
    <w:p w14:paraId="5394F589" w14:textId="77777777" w:rsidR="00A345BE" w:rsidRPr="00F11DBF" w:rsidRDefault="00A345BE" w:rsidP="00797DD6">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1) ………………………………………………</w:t>
      </w:r>
    </w:p>
    <w:p w14:paraId="149C5A85" w14:textId="77777777" w:rsidR="00A345BE" w:rsidRPr="00F11DBF" w:rsidRDefault="00A345BE" w:rsidP="00797DD6">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2) ………………………………………………</w:t>
      </w:r>
    </w:p>
    <w:p w14:paraId="4D495A4F" w14:textId="77777777" w:rsidR="00A345BE" w:rsidRPr="00F11DBF" w:rsidRDefault="00A345BE" w:rsidP="00797DD6">
      <w:pPr>
        <w:spacing w:line="23" w:lineRule="atLeast"/>
        <w:ind w:left="284" w:right="28"/>
        <w:jc w:val="both"/>
        <w:rPr>
          <w:rFonts w:ascii="Calibri Light" w:hAnsi="Calibri Light" w:cs="Calibri Light"/>
          <w:sz w:val="24"/>
          <w:szCs w:val="24"/>
        </w:rPr>
      </w:pPr>
    </w:p>
    <w:p w14:paraId="121A792B" w14:textId="1E6372E4" w:rsidR="00A345BE" w:rsidRPr="00F11DBF" w:rsidRDefault="00A345BE" w:rsidP="00A27E4E">
      <w:pPr>
        <w:pStyle w:val="Akapitzlist"/>
        <w:numPr>
          <w:ilvl w:val="3"/>
          <w:numId w:val="66"/>
        </w:numPr>
        <w:tabs>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podlegam wykluczeniu z postępowania na podstawie art. 7 pkt 1-3 ustawy z dnia </w:t>
      </w:r>
      <w:r w:rsidRPr="00F11DBF">
        <w:rPr>
          <w:rFonts w:ascii="Calibri Light" w:hAnsi="Calibri Light" w:cs="Calibri Light"/>
          <w:sz w:val="24"/>
          <w:szCs w:val="24"/>
        </w:rPr>
        <w:br/>
        <w:t xml:space="preserve">13 kwietnia 2022r. </w:t>
      </w:r>
      <w:r w:rsidRPr="00F11DBF">
        <w:rPr>
          <w:rFonts w:ascii="Calibri Light" w:hAnsi="Calibri Light" w:cs="Calibri Light"/>
          <w:bCs/>
          <w:color w:val="000000"/>
          <w:sz w:val="24"/>
          <w:szCs w:val="24"/>
          <w:shd w:val="clear" w:color="auto" w:fill="FFFFFF"/>
        </w:rPr>
        <w:t>o</w:t>
      </w:r>
      <w:r w:rsidRPr="00F11DBF">
        <w:rPr>
          <w:rFonts w:ascii="Calibri Light" w:hAnsi="Calibri Light" w:cs="Calibri Light"/>
          <w:b/>
          <w:bCs/>
          <w:color w:val="000000"/>
          <w:sz w:val="24"/>
          <w:szCs w:val="24"/>
          <w:shd w:val="clear" w:color="auto" w:fill="FFFFFF"/>
        </w:rPr>
        <w:t xml:space="preserve"> </w:t>
      </w:r>
      <w:r w:rsidRPr="00F11DBF">
        <w:rPr>
          <w:rFonts w:ascii="Calibri Light" w:hAnsi="Calibri Light" w:cs="Calibri Light"/>
          <w:bCs/>
          <w:color w:val="000000"/>
          <w:sz w:val="24"/>
          <w:szCs w:val="24"/>
          <w:shd w:val="clear" w:color="auto" w:fill="FFFFFF"/>
        </w:rPr>
        <w:t xml:space="preserve">szczególnych rozwiązaniach w zakresie przeciwdziałania wspieraniu agresji </w:t>
      </w:r>
      <w:r w:rsidRPr="00F11DBF">
        <w:rPr>
          <w:rFonts w:ascii="Calibri Light" w:hAnsi="Calibri Light" w:cs="Calibri Light"/>
          <w:sz w:val="24"/>
          <w:szCs w:val="24"/>
        </w:rPr>
        <w:t>na Ukrainę oraz służących ochronie bezpieczeństwa narodowego (</w:t>
      </w:r>
      <w:proofErr w:type="spellStart"/>
      <w:r w:rsidR="00D04828">
        <w:rPr>
          <w:rFonts w:ascii="Calibri Light" w:hAnsi="Calibri Light" w:cs="Calibri Light"/>
          <w:sz w:val="24"/>
          <w:szCs w:val="24"/>
        </w:rPr>
        <w:t>t.j</w:t>
      </w:r>
      <w:proofErr w:type="spellEnd"/>
      <w:r w:rsidR="00D04828">
        <w:rPr>
          <w:rFonts w:ascii="Calibri Light" w:hAnsi="Calibri Light" w:cs="Calibri Light"/>
          <w:sz w:val="24"/>
          <w:szCs w:val="24"/>
        </w:rPr>
        <w:t xml:space="preserve">. </w:t>
      </w:r>
      <w:r w:rsidR="00D04828" w:rsidRPr="00F11DBF">
        <w:rPr>
          <w:rFonts w:ascii="Calibri Light" w:hAnsi="Calibri Light" w:cs="Calibri Light"/>
          <w:sz w:val="24"/>
          <w:szCs w:val="24"/>
        </w:rPr>
        <w:t>Dz.U. 202</w:t>
      </w:r>
      <w:r w:rsidR="00D04828">
        <w:rPr>
          <w:rFonts w:ascii="Calibri Light" w:hAnsi="Calibri Light" w:cs="Calibri Light"/>
          <w:sz w:val="24"/>
          <w:szCs w:val="24"/>
        </w:rPr>
        <w:t>3</w:t>
      </w:r>
      <w:r w:rsidR="00D04828" w:rsidRPr="00F11DBF">
        <w:rPr>
          <w:rFonts w:ascii="Calibri Light" w:hAnsi="Calibri Light" w:cs="Calibri Light"/>
          <w:sz w:val="24"/>
          <w:szCs w:val="24"/>
        </w:rPr>
        <w:t xml:space="preserve"> poz. </w:t>
      </w:r>
      <w:r w:rsidR="00D04828">
        <w:rPr>
          <w:rFonts w:ascii="Calibri Light" w:hAnsi="Calibri Light" w:cs="Calibri Light"/>
          <w:sz w:val="24"/>
          <w:szCs w:val="24"/>
        </w:rPr>
        <w:t xml:space="preserve">129 z </w:t>
      </w:r>
      <w:proofErr w:type="spellStart"/>
      <w:r w:rsidR="00D04828">
        <w:rPr>
          <w:rFonts w:ascii="Calibri Light" w:hAnsi="Calibri Light" w:cs="Calibri Light"/>
          <w:sz w:val="24"/>
          <w:szCs w:val="24"/>
        </w:rPr>
        <w:t>późn</w:t>
      </w:r>
      <w:proofErr w:type="spellEnd"/>
      <w:r w:rsidR="00D04828">
        <w:rPr>
          <w:rFonts w:ascii="Calibri Light" w:hAnsi="Calibri Light" w:cs="Calibri Light"/>
          <w:sz w:val="24"/>
          <w:szCs w:val="24"/>
        </w:rPr>
        <w:t>. zm.</w:t>
      </w:r>
      <w:r w:rsidRPr="00F11DBF">
        <w:rPr>
          <w:rFonts w:ascii="Calibri Light" w:hAnsi="Calibri Light" w:cs="Calibri Light"/>
          <w:sz w:val="24"/>
          <w:szCs w:val="24"/>
        </w:rPr>
        <w:t>).</w:t>
      </w:r>
    </w:p>
    <w:p w14:paraId="1CA732C0" w14:textId="77777777" w:rsidR="00A345BE" w:rsidRPr="00F11DBF" w:rsidRDefault="00A345BE" w:rsidP="00797DD6">
      <w:pPr>
        <w:spacing w:line="23" w:lineRule="atLeast"/>
        <w:ind w:left="284" w:right="28" w:hanging="284"/>
        <w:jc w:val="both"/>
        <w:rPr>
          <w:rFonts w:ascii="Calibri Light" w:hAnsi="Calibri Light" w:cs="Calibri Light"/>
          <w:sz w:val="24"/>
          <w:szCs w:val="24"/>
        </w:rPr>
      </w:pPr>
    </w:p>
    <w:p w14:paraId="5552B834" w14:textId="6F1B5CB6" w:rsidR="00A345BE" w:rsidRPr="00F11DBF" w:rsidRDefault="00A345BE" w:rsidP="00A27E4E">
      <w:pPr>
        <w:pStyle w:val="Akapitzlist"/>
        <w:numPr>
          <w:ilvl w:val="3"/>
          <w:numId w:val="66"/>
        </w:numPr>
        <w:tabs>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61719587" w14:textId="77777777" w:rsidR="00A345BE" w:rsidRPr="00F11DBF" w:rsidRDefault="00A345BE" w:rsidP="00797DD6">
      <w:pPr>
        <w:spacing w:line="23" w:lineRule="atLeast"/>
        <w:ind w:left="284" w:right="28" w:hanging="284"/>
        <w:jc w:val="both"/>
        <w:rPr>
          <w:rFonts w:ascii="Calibri Light" w:hAnsi="Calibri Light" w:cs="Calibri Light"/>
          <w:sz w:val="24"/>
          <w:szCs w:val="24"/>
        </w:rPr>
      </w:pPr>
    </w:p>
    <w:p w14:paraId="5577E840" w14:textId="77777777" w:rsidR="00A345BE" w:rsidRPr="00F11DBF" w:rsidRDefault="00A345BE"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Udostępniane zasoby:</w:t>
      </w:r>
    </w:p>
    <w:p w14:paraId="7415C9B9" w14:textId="15D7E167" w:rsidR="00A345BE" w:rsidRPr="00F11DBF" w:rsidRDefault="00A345BE"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p>
    <w:p w14:paraId="32E995D5" w14:textId="5A401E8C" w:rsidR="00A345BE" w:rsidRPr="00F11DBF" w:rsidRDefault="00A345BE" w:rsidP="00797DD6">
      <w:pPr>
        <w:spacing w:line="23" w:lineRule="atLeast"/>
        <w:ind w:right="28"/>
        <w:jc w:val="both"/>
        <w:rPr>
          <w:rFonts w:ascii="Calibri Light" w:hAnsi="Calibri Light" w:cs="Calibri Light"/>
          <w:i/>
          <w:iCs/>
          <w:sz w:val="24"/>
          <w:szCs w:val="24"/>
        </w:rPr>
      </w:pPr>
      <w:r w:rsidRPr="00F11DBF">
        <w:rPr>
          <w:rFonts w:ascii="Calibri Light" w:hAnsi="Calibri Light" w:cs="Calibri Light"/>
          <w:i/>
          <w:iCs/>
          <w:sz w:val="24"/>
          <w:szCs w:val="24"/>
        </w:rPr>
        <w:t>(należy wskazać zakres w jakim podmiot trzeci udostępnia zasoby ).</w:t>
      </w:r>
    </w:p>
    <w:p w14:paraId="4625C913" w14:textId="77777777" w:rsidR="00A345BE" w:rsidRPr="00F11DBF" w:rsidRDefault="00A345BE" w:rsidP="00797DD6">
      <w:pPr>
        <w:spacing w:line="23" w:lineRule="atLeast"/>
        <w:ind w:right="28"/>
        <w:jc w:val="both"/>
        <w:rPr>
          <w:rFonts w:ascii="Calibri Light" w:hAnsi="Calibri Light" w:cs="Calibri Light"/>
          <w:sz w:val="24"/>
          <w:szCs w:val="24"/>
        </w:rPr>
      </w:pPr>
    </w:p>
    <w:p w14:paraId="73C84EFD" w14:textId="77777777" w:rsidR="00A345BE" w:rsidRPr="00F11DBF" w:rsidRDefault="00A345BE" w:rsidP="00A27E4E">
      <w:pPr>
        <w:pStyle w:val="Akapitzlist"/>
        <w:numPr>
          <w:ilvl w:val="3"/>
          <w:numId w:val="66"/>
        </w:numPr>
        <w:tabs>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8B3ACA" w14:textId="77777777" w:rsidR="00A345BE" w:rsidRPr="00F11DBF" w:rsidRDefault="00A345BE" w:rsidP="00A27E4E">
      <w:pPr>
        <w:pStyle w:val="Akapitzlist"/>
        <w:numPr>
          <w:ilvl w:val="3"/>
          <w:numId w:val="66"/>
        </w:numPr>
        <w:tabs>
          <w:tab w:val="left" w:pos="142"/>
        </w:tabs>
        <w:spacing w:before="240"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że wszystkie informacje podane w powyższych oświadczeniach są aktualne </w:t>
      </w:r>
      <w:r w:rsidRPr="00F11DBF">
        <w:rPr>
          <w:rFonts w:ascii="Calibri Light" w:hAnsi="Calibri Light" w:cs="Calibri Light"/>
          <w:sz w:val="24"/>
          <w:szCs w:val="24"/>
        </w:rPr>
        <w:br/>
        <w:t>i zgodne z prawdą oraz zostały przedstawione z pełną świadomością konsekwencji wprowadzenia zamawiającego w błąd przy przedstawianiu informacji.</w:t>
      </w:r>
    </w:p>
    <w:p w14:paraId="4511D299" w14:textId="77777777" w:rsidR="00A345BE" w:rsidRPr="00F11DBF" w:rsidRDefault="00A345BE" w:rsidP="00797DD6">
      <w:pPr>
        <w:spacing w:line="23" w:lineRule="atLeast"/>
        <w:ind w:right="28"/>
        <w:rPr>
          <w:rFonts w:ascii="Calibri Light" w:eastAsia="Calibri" w:hAnsi="Calibri Light" w:cs="Calibri Light"/>
          <w:b/>
          <w:sz w:val="24"/>
          <w:szCs w:val="24"/>
        </w:rPr>
      </w:pPr>
    </w:p>
    <w:p w14:paraId="57C923C7" w14:textId="77777777" w:rsidR="00A345BE" w:rsidRPr="00F11DBF" w:rsidRDefault="00A345BE" w:rsidP="00797DD6">
      <w:pPr>
        <w:spacing w:line="23" w:lineRule="atLeast"/>
        <w:ind w:right="28"/>
        <w:rPr>
          <w:rFonts w:ascii="Calibri Light" w:eastAsia="Calibri" w:hAnsi="Calibri Light" w:cs="Calibri Light"/>
          <w:b/>
          <w:sz w:val="24"/>
          <w:szCs w:val="24"/>
        </w:rPr>
      </w:pPr>
    </w:p>
    <w:p w14:paraId="5A6E6E38" w14:textId="77777777" w:rsidR="00A345BE" w:rsidRPr="00F11DBF" w:rsidRDefault="00A345BE" w:rsidP="00797DD6">
      <w:pPr>
        <w:spacing w:line="23" w:lineRule="atLeast"/>
        <w:ind w:left="4248" w:right="28" w:firstLine="708"/>
        <w:rPr>
          <w:rFonts w:ascii="Calibri Light" w:hAnsi="Calibri Light" w:cs="Calibri Light"/>
          <w:sz w:val="24"/>
          <w:szCs w:val="24"/>
        </w:rPr>
      </w:pPr>
      <w:r w:rsidRPr="00F11DBF">
        <w:rPr>
          <w:rFonts w:ascii="Calibri Light" w:hAnsi="Calibri Light" w:cs="Calibri Light"/>
          <w:sz w:val="24"/>
          <w:szCs w:val="24"/>
        </w:rPr>
        <w:t xml:space="preserve">                    …………………………………………</w:t>
      </w:r>
    </w:p>
    <w:p w14:paraId="36C3B463" w14:textId="63CFF0D0" w:rsidR="00A345BE" w:rsidRPr="00F11DBF" w:rsidRDefault="00A345BE" w:rsidP="00797DD6">
      <w:pPr>
        <w:spacing w:line="23" w:lineRule="atLeast"/>
        <w:ind w:left="5664" w:right="28" w:firstLine="709"/>
        <w:rPr>
          <w:rFonts w:ascii="Calibri Light" w:hAnsi="Calibri Light" w:cs="Calibri Light"/>
          <w:i/>
          <w:iCs/>
          <w:sz w:val="24"/>
          <w:szCs w:val="24"/>
        </w:rPr>
      </w:pPr>
      <w:r w:rsidRPr="00F11DBF">
        <w:rPr>
          <w:rFonts w:ascii="Calibri Light" w:hAnsi="Calibri Light" w:cs="Calibri Light"/>
          <w:i/>
          <w:iCs/>
          <w:sz w:val="24"/>
          <w:szCs w:val="24"/>
        </w:rPr>
        <w:t xml:space="preserve">             (podpis)</w:t>
      </w:r>
    </w:p>
    <w:p w14:paraId="119C96DE" w14:textId="049561A3" w:rsidR="008A064B" w:rsidRPr="00F11DBF" w:rsidRDefault="008A064B" w:rsidP="00797DD6">
      <w:pPr>
        <w:spacing w:line="23" w:lineRule="atLeast"/>
        <w:ind w:right="28"/>
        <w:rPr>
          <w:rFonts w:ascii="Calibri Light" w:hAnsi="Calibri Light" w:cs="Calibri Light"/>
          <w:b/>
          <w:sz w:val="24"/>
          <w:szCs w:val="24"/>
        </w:rPr>
      </w:pPr>
    </w:p>
    <w:sectPr w:rsidR="008A064B" w:rsidRPr="00F11DBF" w:rsidSect="00820840">
      <w:headerReference w:type="default" r:id="rId30"/>
      <w:footerReference w:type="even" r:id="rId31"/>
      <w:footerReference w:type="default" r:id="rId32"/>
      <w:headerReference w:type="first" r:id="rId33"/>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84D6" w14:textId="77777777" w:rsidR="006C5D04" w:rsidRDefault="006C5D04">
      <w:r>
        <w:separator/>
      </w:r>
    </w:p>
  </w:endnote>
  <w:endnote w:type="continuationSeparator" w:id="0">
    <w:p w14:paraId="45DA0ADB" w14:textId="77777777" w:rsidR="006C5D04" w:rsidRDefault="006C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charset w:val="00"/>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36E1B383" w:rsidR="006C5D04" w:rsidRDefault="006C5D0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C5D04" w:rsidRDefault="006C5D04" w:rsidP="00A16332">
    <w:pPr>
      <w:pStyle w:val="Stopka"/>
      <w:ind w:right="360"/>
    </w:pPr>
  </w:p>
  <w:p w14:paraId="487353A2" w14:textId="77777777" w:rsidR="006C5D04" w:rsidRDefault="006C5D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3576F79C" w:rsidR="006C5D04" w:rsidRPr="00B322FF" w:rsidRDefault="006C5D04"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Pr="00B322FF">
      <w:rPr>
        <w:rStyle w:val="Numerstrony"/>
        <w:rFonts w:ascii="Calibri Light" w:hAnsi="Calibri Light" w:cs="Calibri Light"/>
        <w:noProof/>
      </w:rPr>
      <w:t>7</w:t>
    </w:r>
    <w:r w:rsidRPr="00B322FF">
      <w:rPr>
        <w:rStyle w:val="Numerstrony"/>
        <w:rFonts w:ascii="Calibri Light" w:hAnsi="Calibri Light" w:cs="Calibri Light"/>
      </w:rPr>
      <w:fldChar w:fldCharType="end"/>
    </w:r>
  </w:p>
  <w:p w14:paraId="3C95996A" w14:textId="77777777" w:rsidR="006C5D04" w:rsidRPr="00814FF4" w:rsidRDefault="006C5D04" w:rsidP="00EC33EC">
    <w:pPr>
      <w:pStyle w:val="Nagwek"/>
      <w:jc w:val="center"/>
      <w:rPr>
        <w:rFonts w:ascii="Arial" w:hAnsi="Arial"/>
        <w:sz w:val="14"/>
        <w:szCs w:val="14"/>
      </w:rPr>
    </w:pPr>
  </w:p>
  <w:p w14:paraId="522B5385" w14:textId="77777777" w:rsidR="006C5D04" w:rsidRPr="00426CF8" w:rsidRDefault="006C5D04" w:rsidP="00EC33EC">
    <w:pPr>
      <w:pStyle w:val="Nagwek"/>
      <w:ind w:left="284"/>
      <w:rPr>
        <w:sz w:val="16"/>
        <w:szCs w:val="16"/>
        <w:u w:val="single"/>
      </w:rPr>
    </w:pPr>
    <w:bookmarkStart w:id="8" w:name="_Hlk65490865"/>
    <w:bookmarkStart w:id="9" w:name="_Hlk65490866"/>
    <w:r w:rsidRPr="000F5010">
      <w:rPr>
        <w:rFonts w:ascii="Arial" w:hAnsi="Arial"/>
        <w:sz w:val="16"/>
        <w:szCs w:val="16"/>
        <w:u w:val="single"/>
      </w:rPr>
      <w:tab/>
    </w:r>
    <w:r w:rsidRPr="000F5010">
      <w:rPr>
        <w:rFonts w:ascii="Arial" w:hAnsi="Arial"/>
        <w:sz w:val="16"/>
        <w:szCs w:val="16"/>
        <w:u w:val="single"/>
      </w:rPr>
      <w:tab/>
    </w:r>
  </w:p>
  <w:bookmarkEnd w:id="8"/>
  <w:bookmarkEnd w:id="9"/>
  <w:p w14:paraId="6E286091" w14:textId="558A2E21" w:rsidR="006C5D04" w:rsidRPr="00021E5E" w:rsidRDefault="006C5D04">
    <w:pPr>
      <w:rPr>
        <w:rFonts w:ascii="Calibri Light" w:hAnsi="Calibri Light" w:cs="Calibri Light"/>
        <w:bCs/>
        <w:sz w:val="18"/>
        <w:szCs w:val="18"/>
      </w:rPr>
    </w:pPr>
    <w:r w:rsidRPr="00021E5E">
      <w:rPr>
        <w:rFonts w:ascii="Calibri Light" w:eastAsia="Arial" w:hAnsi="Calibri Light" w:cs="Calibri Light"/>
        <w:bCs/>
        <w:sz w:val="18"/>
        <w:szCs w:val="18"/>
        <w:lang w:val="x-none"/>
      </w:rPr>
      <w:t>MZD.341.10</w:t>
    </w:r>
    <w:r>
      <w:rPr>
        <w:rFonts w:ascii="Calibri Light" w:eastAsia="Arial" w:hAnsi="Calibri Light" w:cs="Calibri Light"/>
        <w:bCs/>
        <w:sz w:val="18"/>
        <w:szCs w:val="18"/>
      </w:rPr>
      <w:t>1</w:t>
    </w:r>
    <w:r w:rsidRPr="00021E5E">
      <w:rPr>
        <w:rFonts w:ascii="Calibri Light" w:eastAsia="Arial" w:hAnsi="Calibri Light" w:cs="Calibri Light"/>
        <w:bCs/>
        <w:sz w:val="18"/>
        <w:szCs w:val="18"/>
        <w:lang w:val="x-none"/>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D397" w14:textId="77777777" w:rsidR="006C5D04" w:rsidRDefault="006C5D04">
      <w:r>
        <w:separator/>
      </w:r>
    </w:p>
  </w:footnote>
  <w:footnote w:type="continuationSeparator" w:id="0">
    <w:p w14:paraId="787E5217" w14:textId="77777777" w:rsidR="006C5D04" w:rsidRDefault="006C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CC2A" w14:textId="367121D5" w:rsidR="006C5D04" w:rsidRPr="00426CF8" w:rsidRDefault="006C5D04"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42663CD3" w14:textId="77777777" w:rsidR="006C5D04" w:rsidRDefault="006C5D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31DF664B" w:rsidR="006C5D04" w:rsidRPr="00776C08" w:rsidRDefault="006C5D0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6C5D04" w:rsidRPr="002B2C77" w:rsidRDefault="006C5D0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6C5D04" w:rsidRPr="00335A5D" w:rsidRDefault="006C5D0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041AC0"/>
    <w:multiLevelType w:val="hybridMultilevel"/>
    <w:tmpl w:val="ED6033CE"/>
    <w:name w:val="WW8Num102222222222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049B70BB"/>
    <w:multiLevelType w:val="hybridMultilevel"/>
    <w:tmpl w:val="BB6CD7DA"/>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5" w15:restartNumberingAfterBreak="0">
    <w:nsid w:val="08DE5E73"/>
    <w:multiLevelType w:val="multilevel"/>
    <w:tmpl w:val="618A7406"/>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15:restartNumberingAfterBreak="0">
    <w:nsid w:val="0F9209E9"/>
    <w:multiLevelType w:val="hybridMultilevel"/>
    <w:tmpl w:val="A5DC66A2"/>
    <w:name w:val="WW8Num10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15F16A34"/>
    <w:multiLevelType w:val="hybridMultilevel"/>
    <w:tmpl w:val="4DB23052"/>
    <w:lvl w:ilvl="0" w:tplc="5624335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8"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15:restartNumberingAfterBreak="0">
    <w:nsid w:val="18E537CA"/>
    <w:multiLevelType w:val="hybridMultilevel"/>
    <w:tmpl w:val="04AA5C06"/>
    <w:name w:val="WW8Num10222222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2"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2AF660EE"/>
    <w:multiLevelType w:val="hybridMultilevel"/>
    <w:tmpl w:val="BF34BD16"/>
    <w:name w:val="WW8Num102222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4"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6B211E8"/>
    <w:multiLevelType w:val="hybridMultilevel"/>
    <w:tmpl w:val="44DAD356"/>
    <w:name w:val="WW8Num1022222222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3F53209D"/>
    <w:multiLevelType w:val="hybridMultilevel"/>
    <w:tmpl w:val="A38A765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42377C7A"/>
    <w:multiLevelType w:val="hybridMultilevel"/>
    <w:tmpl w:val="701ED0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9"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2" w15:restartNumberingAfterBreak="0">
    <w:nsid w:val="4A711346"/>
    <w:multiLevelType w:val="hybridMultilevel"/>
    <w:tmpl w:val="51905BC0"/>
    <w:name w:val="WW8Num10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D55720D"/>
    <w:multiLevelType w:val="hybridMultilevel"/>
    <w:tmpl w:val="3E826710"/>
    <w:name w:val="WW8Num10222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9" w15:restartNumberingAfterBreak="0">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59F0055"/>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6FF40D1"/>
    <w:multiLevelType w:val="hybridMultilevel"/>
    <w:tmpl w:val="6C76670C"/>
    <w:lvl w:ilvl="0" w:tplc="BFFE0AB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8EC0B0">
      <w:start w:val="1"/>
      <w:numFmt w:val="lowerLetter"/>
      <w:lvlText w:val="%2)"/>
      <w:lvlJc w:val="left"/>
      <w:pPr>
        <w:ind w:left="1077"/>
      </w:pPr>
      <w:rPr>
        <w:rFonts w:ascii="Calibri" w:eastAsia="Times New Roman" w:hAnsi="Calibri" w:cs="Arial" w:hint="default"/>
        <w:b w:val="0"/>
        <w:i w:val="0"/>
        <w:strike w:val="0"/>
        <w:dstrike w:val="0"/>
        <w:color w:val="auto"/>
        <w:sz w:val="22"/>
        <w:szCs w:val="22"/>
        <w:u w:val="none" w:color="000000"/>
        <w:bdr w:val="none" w:sz="0" w:space="0" w:color="auto"/>
        <w:shd w:val="clear" w:color="auto" w:fill="auto"/>
        <w:vertAlign w:val="baseline"/>
      </w:rPr>
    </w:lvl>
    <w:lvl w:ilvl="2" w:tplc="1BB8B622">
      <w:start w:val="1"/>
      <w:numFmt w:val="lowerRoman"/>
      <w:lvlText w:val="%3"/>
      <w:lvlJc w:val="left"/>
      <w:pPr>
        <w:ind w:left="1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BA8B68">
      <w:start w:val="1"/>
      <w:numFmt w:val="decimal"/>
      <w:lvlText w:val="%4"/>
      <w:lvlJc w:val="left"/>
      <w:pPr>
        <w:ind w:left="2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A4F7B8">
      <w:start w:val="1"/>
      <w:numFmt w:val="lowerLetter"/>
      <w:lvlText w:val="%5"/>
      <w:lvlJc w:val="left"/>
      <w:pPr>
        <w:ind w:left="2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9EC8BC">
      <w:start w:val="1"/>
      <w:numFmt w:val="lowerRoman"/>
      <w:lvlText w:val="%6"/>
      <w:lvlJc w:val="left"/>
      <w:pPr>
        <w:ind w:left="3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540CD8">
      <w:start w:val="1"/>
      <w:numFmt w:val="decimal"/>
      <w:lvlText w:val="%7"/>
      <w:lvlJc w:val="left"/>
      <w:pPr>
        <w:ind w:left="4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0ECB02">
      <w:start w:val="1"/>
      <w:numFmt w:val="lowerLetter"/>
      <w:lvlText w:val="%8"/>
      <w:lvlJc w:val="left"/>
      <w:pPr>
        <w:ind w:left="5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7E3D44">
      <w:start w:val="1"/>
      <w:numFmt w:val="lowerRoman"/>
      <w:lvlText w:val="%9"/>
      <w:lvlJc w:val="left"/>
      <w:pPr>
        <w:ind w:left="5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7" w15:restartNumberingAfterBreak="0">
    <w:nsid w:val="57080C18"/>
    <w:multiLevelType w:val="hybridMultilevel"/>
    <w:tmpl w:val="B992A80C"/>
    <w:name w:val="WW8Num10222222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9"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15:restartNumberingAfterBreak="0">
    <w:nsid w:val="5C5A40FE"/>
    <w:multiLevelType w:val="hybridMultilevel"/>
    <w:tmpl w:val="7E2488D0"/>
    <w:lvl w:ilvl="0" w:tplc="0BE847E4">
      <w:start w:val="1"/>
      <w:numFmt w:val="decimal"/>
      <w:lvlText w:val="%1)"/>
      <w:lvlJc w:val="left"/>
      <w:pPr>
        <w:ind w:left="1068" w:hanging="360"/>
      </w:pPr>
      <w:rPr>
        <w:rFonts w:ascii="Calibri Light" w:hAnsi="Calibri Light" w:cs="Calibri Light"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3"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8"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9" w15:restartNumberingAfterBreak="0">
    <w:nsid w:val="6FD04DC7"/>
    <w:multiLevelType w:val="hybridMultilevel"/>
    <w:tmpl w:val="271CBA92"/>
    <w:name w:val="WW8Num102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3" w15:restartNumberingAfterBreak="0">
    <w:nsid w:val="7495566C"/>
    <w:multiLevelType w:val="hybridMultilevel"/>
    <w:tmpl w:val="48EAB6FC"/>
    <w:name w:val="WW8Num102222222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5" w15:restartNumberingAfterBreak="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6"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D3074ED"/>
    <w:multiLevelType w:val="hybridMultilevel"/>
    <w:tmpl w:val="01C4F5DC"/>
    <w:name w:val="WW8Num1022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0" w15:restartNumberingAfterBreak="0">
    <w:nsid w:val="7DC11A0A"/>
    <w:multiLevelType w:val="multilevel"/>
    <w:tmpl w:val="809C6374"/>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203251506">
    <w:abstractNumId w:val="88"/>
  </w:num>
  <w:num w:numId="2" w16cid:durableId="1569069632">
    <w:abstractNumId w:val="83"/>
  </w:num>
  <w:num w:numId="3" w16cid:durableId="1007288481">
    <w:abstractNumId w:val="18"/>
  </w:num>
  <w:num w:numId="4" w16cid:durableId="111561291">
    <w:abstractNumId w:val="63"/>
  </w:num>
  <w:num w:numId="5" w16cid:durableId="1392926141">
    <w:abstractNumId w:val="87"/>
  </w:num>
  <w:num w:numId="6" w16cid:durableId="129594006">
    <w:abstractNumId w:val="44"/>
  </w:num>
  <w:num w:numId="7" w16cid:durableId="1138453495">
    <w:abstractNumId w:val="100"/>
  </w:num>
  <w:num w:numId="8" w16cid:durableId="285817250">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0571555">
    <w:abstractNumId w:val="45"/>
  </w:num>
  <w:num w:numId="10" w16cid:durableId="443810168">
    <w:abstractNumId w:val="0"/>
  </w:num>
  <w:num w:numId="11" w16cid:durableId="1805929260">
    <w:abstractNumId w:val="43"/>
  </w:num>
  <w:num w:numId="12" w16cid:durableId="574248184">
    <w:abstractNumId w:val="60"/>
  </w:num>
  <w:num w:numId="13" w16cid:durableId="838353733">
    <w:abstractNumId w:val="47"/>
  </w:num>
  <w:num w:numId="14" w16cid:durableId="1966157294">
    <w:abstractNumId w:val="8"/>
  </w:num>
  <w:num w:numId="15" w16cid:durableId="409233702">
    <w:abstractNumId w:val="23"/>
  </w:num>
  <w:num w:numId="16" w16cid:durableId="1629552891">
    <w:abstractNumId w:val="21"/>
  </w:num>
  <w:num w:numId="17" w16cid:durableId="1708337497">
    <w:abstractNumId w:val="17"/>
  </w:num>
  <w:num w:numId="18" w16cid:durableId="576482698">
    <w:abstractNumId w:val="85"/>
  </w:num>
  <w:num w:numId="19" w16cid:durableId="1777406211">
    <w:abstractNumId w:val="72"/>
  </w:num>
  <w:num w:numId="20" w16cid:durableId="1182276482">
    <w:abstractNumId w:val="84"/>
  </w:num>
  <w:num w:numId="21" w16cid:durableId="1413969399">
    <w:abstractNumId w:val="70"/>
  </w:num>
  <w:num w:numId="22" w16cid:durableId="1766341335">
    <w:abstractNumId w:val="42"/>
  </w:num>
  <w:num w:numId="23" w16cid:durableId="1407460613">
    <w:abstractNumId w:val="66"/>
  </w:num>
  <w:num w:numId="24" w16cid:durableId="351884497">
    <w:abstractNumId w:val="40"/>
  </w:num>
  <w:num w:numId="25" w16cid:durableId="694429859">
    <w:abstractNumId w:val="73"/>
  </w:num>
  <w:num w:numId="26" w16cid:durableId="48382790">
    <w:abstractNumId w:val="58"/>
  </w:num>
  <w:num w:numId="27" w16cid:durableId="1275752010">
    <w:abstractNumId w:val="68"/>
  </w:num>
  <w:num w:numId="28" w16cid:durableId="1594630772">
    <w:abstractNumId w:val="92"/>
  </w:num>
  <w:num w:numId="29" w16cid:durableId="1882010802">
    <w:abstractNumId w:val="5"/>
  </w:num>
  <w:num w:numId="30" w16cid:durableId="1754663878">
    <w:abstractNumId w:val="75"/>
  </w:num>
  <w:num w:numId="31" w16cid:durableId="2139835222">
    <w:abstractNumId w:val="86"/>
  </w:num>
  <w:num w:numId="32" w16cid:durableId="1944143909">
    <w:abstractNumId w:val="48"/>
  </w:num>
  <w:num w:numId="33" w16cid:durableId="678387309">
    <w:abstractNumId w:val="32"/>
  </w:num>
  <w:num w:numId="34" w16cid:durableId="1781073392">
    <w:abstractNumId w:val="81"/>
    <w:lvlOverride w:ilvl="0">
      <w:startOverride w:val="1"/>
    </w:lvlOverride>
  </w:num>
  <w:num w:numId="35" w16cid:durableId="1118260793">
    <w:abstractNumId w:val="56"/>
    <w:lvlOverride w:ilvl="0">
      <w:startOverride w:val="1"/>
    </w:lvlOverride>
  </w:num>
  <w:num w:numId="36" w16cid:durableId="2123761696">
    <w:abstractNumId w:val="37"/>
  </w:num>
  <w:num w:numId="37" w16cid:durableId="601036540">
    <w:abstractNumId w:val="79"/>
  </w:num>
  <w:num w:numId="38" w16cid:durableId="890261973">
    <w:abstractNumId w:val="16"/>
  </w:num>
  <w:num w:numId="39" w16cid:durableId="1931769390">
    <w:abstractNumId w:val="59"/>
  </w:num>
  <w:num w:numId="40" w16cid:durableId="43491040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099770">
    <w:abstractNumId w:val="39"/>
  </w:num>
  <w:num w:numId="42" w16cid:durableId="2001300626">
    <w:abstractNumId w:val="31"/>
  </w:num>
  <w:num w:numId="43" w16cid:durableId="990596905">
    <w:abstractNumId w:val="46"/>
  </w:num>
  <w:num w:numId="44" w16cid:durableId="785852161">
    <w:abstractNumId w:val="61"/>
  </w:num>
  <w:num w:numId="45" w16cid:durableId="1893537246">
    <w:abstractNumId w:val="36"/>
  </w:num>
  <w:num w:numId="46" w16cid:durableId="815488643">
    <w:abstractNumId w:val="38"/>
  </w:num>
  <w:num w:numId="47" w16cid:durableId="2133091586">
    <w:abstractNumId w:val="22"/>
  </w:num>
  <w:num w:numId="48" w16cid:durableId="968818946">
    <w:abstractNumId w:val="97"/>
  </w:num>
  <w:num w:numId="49" w16cid:durableId="1407847061">
    <w:abstractNumId w:val="25"/>
  </w:num>
  <w:num w:numId="50" w16cid:durableId="1920290541">
    <w:abstractNumId w:val="95"/>
  </w:num>
  <w:num w:numId="51" w16cid:durableId="11675509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25521027">
    <w:abstractNumId w:val="80"/>
  </w:num>
  <w:num w:numId="53" w16cid:durableId="1113407121">
    <w:abstractNumId w:val="82"/>
  </w:num>
  <w:num w:numId="54" w16cid:durableId="1628312921">
    <w:abstractNumId w:val="96"/>
  </w:num>
  <w:num w:numId="55" w16cid:durableId="427579587">
    <w:abstractNumId w:val="71"/>
  </w:num>
  <w:num w:numId="56" w16cid:durableId="531069484">
    <w:abstractNumId w:val="27"/>
  </w:num>
  <w:num w:numId="57" w16cid:durableId="2055545940">
    <w:abstractNumId w:val="54"/>
  </w:num>
  <w:num w:numId="58" w16cid:durableId="1904680701">
    <w:abstractNumId w:val="4"/>
  </w:num>
  <w:num w:numId="59" w16cid:durableId="743769134">
    <w:abstractNumId w:val="35"/>
  </w:num>
  <w:num w:numId="60" w16cid:durableId="1338844524">
    <w:abstractNumId w:val="91"/>
  </w:num>
  <w:num w:numId="61" w16cid:durableId="1953853451">
    <w:abstractNumId w:val="52"/>
  </w:num>
  <w:num w:numId="62" w16cid:durableId="1816529092">
    <w:abstractNumId w:val="51"/>
  </w:num>
  <w:num w:numId="63" w16cid:durableId="1373114146">
    <w:abstractNumId w:val="14"/>
  </w:num>
  <w:num w:numId="64" w16cid:durableId="559559637">
    <w:abstractNumId w:val="19"/>
  </w:num>
  <w:num w:numId="65" w16cid:durableId="1862090541">
    <w:abstractNumId w:val="10"/>
  </w:num>
  <w:num w:numId="66" w16cid:durableId="601032272">
    <w:abstractNumId w:val="74"/>
  </w:num>
  <w:num w:numId="67" w16cid:durableId="1519734383">
    <w:abstractNumId w:val="28"/>
  </w:num>
  <w:num w:numId="68" w16cid:durableId="873272799">
    <w:abstractNumId w:val="49"/>
  </w:num>
  <w:num w:numId="69" w16cid:durableId="1252813900">
    <w:abstractNumId w:val="67"/>
  </w:num>
  <w:num w:numId="70" w16cid:durableId="1770198773">
    <w:abstractNumId w:val="24"/>
  </w:num>
  <w:num w:numId="71" w16cid:durableId="2054690180">
    <w:abstractNumId w:val="69"/>
  </w:num>
  <w:num w:numId="72" w16cid:durableId="558632516">
    <w:abstractNumId w:val="99"/>
  </w:num>
  <w:num w:numId="73" w16cid:durableId="90979265">
    <w:abstractNumId w:val="78"/>
  </w:num>
  <w:num w:numId="74" w16cid:durableId="837115132">
    <w:abstractNumId w:val="55"/>
  </w:num>
  <w:num w:numId="75" w16cid:durableId="1731923184">
    <w:abstractNumId w:val="90"/>
  </w:num>
  <w:num w:numId="76" w16cid:durableId="656802868">
    <w:abstractNumId w:val="53"/>
  </w:num>
  <w:num w:numId="77" w16cid:durableId="728381093">
    <w:abstractNumId w:val="12"/>
  </w:num>
  <w:num w:numId="78" w16cid:durableId="1773551867">
    <w:abstractNumId w:val="15"/>
  </w:num>
  <w:num w:numId="79" w16cid:durableId="1357080387">
    <w:abstractNumId w:val="26"/>
  </w:num>
  <w:num w:numId="80" w16cid:durableId="1820029365">
    <w:abstractNumId w:val="7"/>
  </w:num>
  <w:num w:numId="81" w16cid:durableId="1538616104">
    <w:abstractNumId w:val="57"/>
  </w:num>
  <w:num w:numId="82" w16cid:durableId="318075401">
    <w:abstractNumId w:val="65"/>
  </w:num>
  <w:num w:numId="83" w16cid:durableId="1729451820">
    <w:abstractNumId w:val="33"/>
  </w:num>
  <w:num w:numId="84" w16cid:durableId="888103861">
    <w:abstractNumId w:val="13"/>
  </w:num>
  <w:num w:numId="85" w16cid:durableId="1850943640">
    <w:abstractNumId w:val="94"/>
  </w:num>
  <w:num w:numId="86" w16cid:durableId="1050108908">
    <w:abstractNumId w:val="11"/>
  </w:num>
  <w:num w:numId="87" w16cid:durableId="1884125818">
    <w:abstractNumId w:val="76"/>
  </w:num>
  <w:num w:numId="88" w16cid:durableId="1727559868">
    <w:abstractNumId w:val="9"/>
  </w:num>
  <w:num w:numId="89" w16cid:durableId="1670595591">
    <w:abstractNumId w:val="62"/>
  </w:num>
  <w:num w:numId="90" w16cid:durableId="205487330">
    <w:abstractNumId w:val="20"/>
  </w:num>
  <w:num w:numId="91" w16cid:durableId="1436099376">
    <w:abstractNumId w:val="89"/>
  </w:num>
  <w:num w:numId="92" w16cid:durableId="1325891080">
    <w:abstractNumId w:val="98"/>
  </w:num>
  <w:num w:numId="93" w16cid:durableId="1265846429">
    <w:abstractNumId w:val="64"/>
  </w:num>
  <w:num w:numId="94" w16cid:durableId="474104783">
    <w:abstractNumId w:val="41"/>
  </w:num>
  <w:num w:numId="95" w16cid:durableId="2054764971">
    <w:abstractNumId w:val="77"/>
  </w:num>
  <w:num w:numId="96" w16cid:durableId="1396658706">
    <w:abstractNumId w:val="30"/>
  </w:num>
  <w:num w:numId="97" w16cid:durableId="369647703">
    <w:abstractNumId w:val="93"/>
  </w:num>
  <w:num w:numId="98" w16cid:durableId="1879849918">
    <w:abstractNumId w:val="5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386"/>
    <w:rsid w:val="000143A2"/>
    <w:rsid w:val="0001645B"/>
    <w:rsid w:val="00017339"/>
    <w:rsid w:val="000179BE"/>
    <w:rsid w:val="00017C25"/>
    <w:rsid w:val="00017D4D"/>
    <w:rsid w:val="00020450"/>
    <w:rsid w:val="00020D40"/>
    <w:rsid w:val="00021386"/>
    <w:rsid w:val="00021E5E"/>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18"/>
    <w:rsid w:val="000713BB"/>
    <w:rsid w:val="00071A28"/>
    <w:rsid w:val="00071DB6"/>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4F6D"/>
    <w:rsid w:val="0008525C"/>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3551"/>
    <w:rsid w:val="00094482"/>
    <w:rsid w:val="000949B3"/>
    <w:rsid w:val="000952D1"/>
    <w:rsid w:val="000958E9"/>
    <w:rsid w:val="00095A47"/>
    <w:rsid w:val="00095B9A"/>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B8"/>
    <w:rsid w:val="000E0AF5"/>
    <w:rsid w:val="000E137F"/>
    <w:rsid w:val="000E240B"/>
    <w:rsid w:val="000E343F"/>
    <w:rsid w:val="000E3803"/>
    <w:rsid w:val="000E39E8"/>
    <w:rsid w:val="000E3EF8"/>
    <w:rsid w:val="000E40D6"/>
    <w:rsid w:val="000E4630"/>
    <w:rsid w:val="000E4CB3"/>
    <w:rsid w:val="000E5084"/>
    <w:rsid w:val="000E50E3"/>
    <w:rsid w:val="000E5323"/>
    <w:rsid w:val="000E5709"/>
    <w:rsid w:val="000E5A8E"/>
    <w:rsid w:val="000E6188"/>
    <w:rsid w:val="000E66D6"/>
    <w:rsid w:val="000E6847"/>
    <w:rsid w:val="000E68E1"/>
    <w:rsid w:val="000E6A8D"/>
    <w:rsid w:val="000E7508"/>
    <w:rsid w:val="000E7741"/>
    <w:rsid w:val="000F0570"/>
    <w:rsid w:val="000F0612"/>
    <w:rsid w:val="000F11E5"/>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5F"/>
    <w:rsid w:val="00121AEF"/>
    <w:rsid w:val="00122554"/>
    <w:rsid w:val="00122762"/>
    <w:rsid w:val="00122B87"/>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414"/>
    <w:rsid w:val="00143755"/>
    <w:rsid w:val="00143A7B"/>
    <w:rsid w:val="00143D2A"/>
    <w:rsid w:val="00144373"/>
    <w:rsid w:val="0014464A"/>
    <w:rsid w:val="00145019"/>
    <w:rsid w:val="00145194"/>
    <w:rsid w:val="0014553C"/>
    <w:rsid w:val="00145A1A"/>
    <w:rsid w:val="00145E37"/>
    <w:rsid w:val="001460EE"/>
    <w:rsid w:val="0014657F"/>
    <w:rsid w:val="0014703D"/>
    <w:rsid w:val="00150E6B"/>
    <w:rsid w:val="00150F29"/>
    <w:rsid w:val="00152127"/>
    <w:rsid w:val="00152A15"/>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33E0"/>
    <w:rsid w:val="00183D74"/>
    <w:rsid w:val="00183DEF"/>
    <w:rsid w:val="00184387"/>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3D1A"/>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40B0"/>
    <w:rsid w:val="001D439B"/>
    <w:rsid w:val="001D55BE"/>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210C"/>
    <w:rsid w:val="0022216D"/>
    <w:rsid w:val="00222590"/>
    <w:rsid w:val="00222ABA"/>
    <w:rsid w:val="00222DAD"/>
    <w:rsid w:val="00223A7C"/>
    <w:rsid w:val="00223DB2"/>
    <w:rsid w:val="00224152"/>
    <w:rsid w:val="00224263"/>
    <w:rsid w:val="002246A8"/>
    <w:rsid w:val="00224AF1"/>
    <w:rsid w:val="002251AA"/>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A91"/>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531C"/>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39B"/>
    <w:rsid w:val="00284417"/>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3146"/>
    <w:rsid w:val="00293865"/>
    <w:rsid w:val="002939C8"/>
    <w:rsid w:val="00293AB7"/>
    <w:rsid w:val="00294939"/>
    <w:rsid w:val="00294FCC"/>
    <w:rsid w:val="00295C93"/>
    <w:rsid w:val="0029603B"/>
    <w:rsid w:val="00296048"/>
    <w:rsid w:val="00296C45"/>
    <w:rsid w:val="00296C4E"/>
    <w:rsid w:val="002971EF"/>
    <w:rsid w:val="002972D5"/>
    <w:rsid w:val="0029782B"/>
    <w:rsid w:val="00297C90"/>
    <w:rsid w:val="00297DD2"/>
    <w:rsid w:val="00297F3A"/>
    <w:rsid w:val="002A029A"/>
    <w:rsid w:val="002A0372"/>
    <w:rsid w:val="002A073A"/>
    <w:rsid w:val="002A09D9"/>
    <w:rsid w:val="002A0B8F"/>
    <w:rsid w:val="002A0BC9"/>
    <w:rsid w:val="002A1660"/>
    <w:rsid w:val="002A1CD5"/>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108A"/>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5B"/>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29F"/>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2CB1"/>
    <w:rsid w:val="003C3775"/>
    <w:rsid w:val="003C4529"/>
    <w:rsid w:val="003C587C"/>
    <w:rsid w:val="003C5ECB"/>
    <w:rsid w:val="003C6471"/>
    <w:rsid w:val="003C696F"/>
    <w:rsid w:val="003C7BDD"/>
    <w:rsid w:val="003D0317"/>
    <w:rsid w:val="003D0980"/>
    <w:rsid w:val="003D0DC4"/>
    <w:rsid w:val="003D138D"/>
    <w:rsid w:val="003D140A"/>
    <w:rsid w:val="003D1B67"/>
    <w:rsid w:val="003D1CA6"/>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9AD"/>
    <w:rsid w:val="00403CBE"/>
    <w:rsid w:val="00403CED"/>
    <w:rsid w:val="00403E0E"/>
    <w:rsid w:val="00403FD2"/>
    <w:rsid w:val="004040D9"/>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760C"/>
    <w:rsid w:val="00417EBF"/>
    <w:rsid w:val="00420205"/>
    <w:rsid w:val="0042083D"/>
    <w:rsid w:val="00420849"/>
    <w:rsid w:val="00420887"/>
    <w:rsid w:val="00420B66"/>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C81"/>
    <w:rsid w:val="00444DB2"/>
    <w:rsid w:val="0044648B"/>
    <w:rsid w:val="004472F7"/>
    <w:rsid w:val="00447374"/>
    <w:rsid w:val="00447717"/>
    <w:rsid w:val="00447F77"/>
    <w:rsid w:val="004504AC"/>
    <w:rsid w:val="00450F58"/>
    <w:rsid w:val="0045101B"/>
    <w:rsid w:val="00451398"/>
    <w:rsid w:val="00451419"/>
    <w:rsid w:val="004519E9"/>
    <w:rsid w:val="00451DED"/>
    <w:rsid w:val="004525A7"/>
    <w:rsid w:val="00452B06"/>
    <w:rsid w:val="004543FF"/>
    <w:rsid w:val="00454559"/>
    <w:rsid w:val="00454C7E"/>
    <w:rsid w:val="00454D58"/>
    <w:rsid w:val="00455452"/>
    <w:rsid w:val="004557C9"/>
    <w:rsid w:val="00455CF9"/>
    <w:rsid w:val="00456532"/>
    <w:rsid w:val="00456E72"/>
    <w:rsid w:val="004577A0"/>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FA"/>
    <w:rsid w:val="004D1E17"/>
    <w:rsid w:val="004D21F9"/>
    <w:rsid w:val="004D23A1"/>
    <w:rsid w:val="004D24D3"/>
    <w:rsid w:val="004D25AF"/>
    <w:rsid w:val="004D2AB9"/>
    <w:rsid w:val="004D2D26"/>
    <w:rsid w:val="004D2E91"/>
    <w:rsid w:val="004D4023"/>
    <w:rsid w:val="004D46A2"/>
    <w:rsid w:val="004D4C48"/>
    <w:rsid w:val="004D4F9E"/>
    <w:rsid w:val="004D58D1"/>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2B0B"/>
    <w:rsid w:val="00503317"/>
    <w:rsid w:val="0050361D"/>
    <w:rsid w:val="0050364C"/>
    <w:rsid w:val="005037F0"/>
    <w:rsid w:val="0050397D"/>
    <w:rsid w:val="00503C0D"/>
    <w:rsid w:val="00504CEA"/>
    <w:rsid w:val="0050520B"/>
    <w:rsid w:val="00505EE4"/>
    <w:rsid w:val="005063F9"/>
    <w:rsid w:val="005064DB"/>
    <w:rsid w:val="00506570"/>
    <w:rsid w:val="00506C31"/>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64DE"/>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5211"/>
    <w:rsid w:val="005E56E6"/>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442"/>
    <w:rsid w:val="0062472C"/>
    <w:rsid w:val="006264BC"/>
    <w:rsid w:val="00627A72"/>
    <w:rsid w:val="006303C1"/>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8A4"/>
    <w:rsid w:val="006C1007"/>
    <w:rsid w:val="006C10AD"/>
    <w:rsid w:val="006C1F75"/>
    <w:rsid w:val="006C2716"/>
    <w:rsid w:val="006C36BD"/>
    <w:rsid w:val="006C3C6A"/>
    <w:rsid w:val="006C42DD"/>
    <w:rsid w:val="006C48A9"/>
    <w:rsid w:val="006C4E38"/>
    <w:rsid w:val="006C5CAD"/>
    <w:rsid w:val="006C5D04"/>
    <w:rsid w:val="006C617B"/>
    <w:rsid w:val="006C6207"/>
    <w:rsid w:val="006C67C5"/>
    <w:rsid w:val="006C6D43"/>
    <w:rsid w:val="006C7168"/>
    <w:rsid w:val="006C727A"/>
    <w:rsid w:val="006C75FC"/>
    <w:rsid w:val="006C77D3"/>
    <w:rsid w:val="006C7811"/>
    <w:rsid w:val="006D0000"/>
    <w:rsid w:val="006D02DF"/>
    <w:rsid w:val="006D0549"/>
    <w:rsid w:val="006D0898"/>
    <w:rsid w:val="006D0D83"/>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7AD"/>
    <w:rsid w:val="006D5C03"/>
    <w:rsid w:val="006D5E89"/>
    <w:rsid w:val="006D6132"/>
    <w:rsid w:val="006D68EC"/>
    <w:rsid w:val="006E044D"/>
    <w:rsid w:val="006E06A0"/>
    <w:rsid w:val="006E196A"/>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1049"/>
    <w:rsid w:val="00701368"/>
    <w:rsid w:val="0070229F"/>
    <w:rsid w:val="0070313D"/>
    <w:rsid w:val="007032E4"/>
    <w:rsid w:val="00703DA3"/>
    <w:rsid w:val="00703E90"/>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63A"/>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6EC0"/>
    <w:rsid w:val="007879B3"/>
    <w:rsid w:val="00787B0A"/>
    <w:rsid w:val="00790477"/>
    <w:rsid w:val="00790592"/>
    <w:rsid w:val="00790BB9"/>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610"/>
    <w:rsid w:val="007A2987"/>
    <w:rsid w:val="007A2D36"/>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6016"/>
    <w:rsid w:val="007F6147"/>
    <w:rsid w:val="007F61F9"/>
    <w:rsid w:val="007F741D"/>
    <w:rsid w:val="007F7CF6"/>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653"/>
    <w:rsid w:val="0085587C"/>
    <w:rsid w:val="00855BC0"/>
    <w:rsid w:val="00856355"/>
    <w:rsid w:val="008578C9"/>
    <w:rsid w:val="0085796F"/>
    <w:rsid w:val="00860620"/>
    <w:rsid w:val="00860792"/>
    <w:rsid w:val="008607F4"/>
    <w:rsid w:val="008611D6"/>
    <w:rsid w:val="00862035"/>
    <w:rsid w:val="008622CF"/>
    <w:rsid w:val="00862662"/>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7E9"/>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83A"/>
    <w:rsid w:val="008A0E17"/>
    <w:rsid w:val="008A122E"/>
    <w:rsid w:val="008A128B"/>
    <w:rsid w:val="008A18DD"/>
    <w:rsid w:val="008A1B5A"/>
    <w:rsid w:val="008A1D3A"/>
    <w:rsid w:val="008A213C"/>
    <w:rsid w:val="008A2197"/>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71D8"/>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12EA"/>
    <w:rsid w:val="008F1A75"/>
    <w:rsid w:val="008F1CDE"/>
    <w:rsid w:val="008F1CEF"/>
    <w:rsid w:val="008F1F15"/>
    <w:rsid w:val="008F1F35"/>
    <w:rsid w:val="008F2D3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853"/>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636"/>
    <w:rsid w:val="00921A0C"/>
    <w:rsid w:val="00922383"/>
    <w:rsid w:val="00923224"/>
    <w:rsid w:val="009232F0"/>
    <w:rsid w:val="009235B5"/>
    <w:rsid w:val="0092392C"/>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6637"/>
    <w:rsid w:val="00946785"/>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31D0"/>
    <w:rsid w:val="00A734C2"/>
    <w:rsid w:val="00A738FF"/>
    <w:rsid w:val="00A748FC"/>
    <w:rsid w:val="00A754E7"/>
    <w:rsid w:val="00A7577B"/>
    <w:rsid w:val="00A75782"/>
    <w:rsid w:val="00A76562"/>
    <w:rsid w:val="00A76BB7"/>
    <w:rsid w:val="00A77767"/>
    <w:rsid w:val="00A779F9"/>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2C88"/>
    <w:rsid w:val="00B22F1F"/>
    <w:rsid w:val="00B2396F"/>
    <w:rsid w:val="00B23C3E"/>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248D"/>
    <w:rsid w:val="00B42BEA"/>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770"/>
    <w:rsid w:val="00B72C52"/>
    <w:rsid w:val="00B732FC"/>
    <w:rsid w:val="00B74BF7"/>
    <w:rsid w:val="00B74F57"/>
    <w:rsid w:val="00B752E4"/>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DA0"/>
    <w:rsid w:val="00BB42F6"/>
    <w:rsid w:val="00BB5334"/>
    <w:rsid w:val="00BB646F"/>
    <w:rsid w:val="00BB7027"/>
    <w:rsid w:val="00BB7608"/>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5395"/>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5E3"/>
    <w:rsid w:val="00BE79B6"/>
    <w:rsid w:val="00BE7F3D"/>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1309"/>
    <w:rsid w:val="00C1140F"/>
    <w:rsid w:val="00C11889"/>
    <w:rsid w:val="00C11DDE"/>
    <w:rsid w:val="00C12557"/>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4BC"/>
    <w:rsid w:val="00C176C9"/>
    <w:rsid w:val="00C17916"/>
    <w:rsid w:val="00C200AA"/>
    <w:rsid w:val="00C20192"/>
    <w:rsid w:val="00C20EA1"/>
    <w:rsid w:val="00C21E69"/>
    <w:rsid w:val="00C21F6A"/>
    <w:rsid w:val="00C220E3"/>
    <w:rsid w:val="00C222CD"/>
    <w:rsid w:val="00C222F8"/>
    <w:rsid w:val="00C225AC"/>
    <w:rsid w:val="00C226F7"/>
    <w:rsid w:val="00C228EE"/>
    <w:rsid w:val="00C22A45"/>
    <w:rsid w:val="00C22C1F"/>
    <w:rsid w:val="00C23702"/>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50A4"/>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EA5"/>
    <w:rsid w:val="00D21476"/>
    <w:rsid w:val="00D2177F"/>
    <w:rsid w:val="00D21B24"/>
    <w:rsid w:val="00D21DA8"/>
    <w:rsid w:val="00D22DFA"/>
    <w:rsid w:val="00D23785"/>
    <w:rsid w:val="00D241FE"/>
    <w:rsid w:val="00D2458D"/>
    <w:rsid w:val="00D245E3"/>
    <w:rsid w:val="00D24D37"/>
    <w:rsid w:val="00D25488"/>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2CB2"/>
    <w:rsid w:val="00D33CEB"/>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A5B"/>
    <w:rsid w:val="00DD3CB6"/>
    <w:rsid w:val="00DD4336"/>
    <w:rsid w:val="00DD439C"/>
    <w:rsid w:val="00DD4C68"/>
    <w:rsid w:val="00DD4DB6"/>
    <w:rsid w:val="00DD6878"/>
    <w:rsid w:val="00DD68C0"/>
    <w:rsid w:val="00DD72BA"/>
    <w:rsid w:val="00DD7A75"/>
    <w:rsid w:val="00DE17AB"/>
    <w:rsid w:val="00DE1B84"/>
    <w:rsid w:val="00DE2AB6"/>
    <w:rsid w:val="00DE2D0C"/>
    <w:rsid w:val="00DE33FA"/>
    <w:rsid w:val="00DE38BB"/>
    <w:rsid w:val="00DE3F86"/>
    <w:rsid w:val="00DE452A"/>
    <w:rsid w:val="00DE4EC9"/>
    <w:rsid w:val="00DE6228"/>
    <w:rsid w:val="00DE7987"/>
    <w:rsid w:val="00DE7C8A"/>
    <w:rsid w:val="00DE7EA0"/>
    <w:rsid w:val="00DE7F49"/>
    <w:rsid w:val="00DF0241"/>
    <w:rsid w:val="00DF11B9"/>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1ADB"/>
    <w:rsid w:val="00E12158"/>
    <w:rsid w:val="00E12819"/>
    <w:rsid w:val="00E12C40"/>
    <w:rsid w:val="00E13D9A"/>
    <w:rsid w:val="00E13EAD"/>
    <w:rsid w:val="00E1455B"/>
    <w:rsid w:val="00E15016"/>
    <w:rsid w:val="00E17949"/>
    <w:rsid w:val="00E17D8B"/>
    <w:rsid w:val="00E17E2A"/>
    <w:rsid w:val="00E2039C"/>
    <w:rsid w:val="00E206E7"/>
    <w:rsid w:val="00E209FA"/>
    <w:rsid w:val="00E22C40"/>
    <w:rsid w:val="00E22E7D"/>
    <w:rsid w:val="00E23570"/>
    <w:rsid w:val="00E2379F"/>
    <w:rsid w:val="00E23879"/>
    <w:rsid w:val="00E241AE"/>
    <w:rsid w:val="00E248EA"/>
    <w:rsid w:val="00E25309"/>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EF4"/>
    <w:rsid w:val="00E912E2"/>
    <w:rsid w:val="00E91522"/>
    <w:rsid w:val="00E91A17"/>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2003F"/>
    <w:rsid w:val="00F204B1"/>
    <w:rsid w:val="00F2062D"/>
    <w:rsid w:val="00F2068A"/>
    <w:rsid w:val="00F20782"/>
    <w:rsid w:val="00F212F5"/>
    <w:rsid w:val="00F21594"/>
    <w:rsid w:val="00F2207F"/>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A68"/>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1D58"/>
    <w:rsid w:val="00FC21F2"/>
    <w:rsid w:val="00FC283D"/>
    <w:rsid w:val="00FC2962"/>
    <w:rsid w:val="00FC2967"/>
    <w:rsid w:val="00FC2DAA"/>
    <w:rsid w:val="00FC397D"/>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2385"/>
    <o:shapelayout v:ext="edit">
      <o:idmap v:ext="edit" data="1"/>
    </o:shapelayout>
  </w:shapeDefaults>
  <w:decimalSymbol w:val=","/>
  <w:listSeparator w:val=";"/>
  <w14:docId w14:val="23DFD701"/>
  <w15:docId w15:val="{1A0F1FEB-0818-470D-A10B-075F2CC0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styleId="Nierozpoznanawzmianka">
    <w:name w:val="Unresolved Mention"/>
    <w:basedOn w:val="Domylnaczcionkaakapitu"/>
    <w:uiPriority w:val="99"/>
    <w:semiHidden/>
    <w:unhideWhenUsed/>
    <w:rsid w:val="00AD34AE"/>
    <w:rPr>
      <w:color w:val="605E5C"/>
      <w:shd w:val="clear" w:color="auto" w:fill="E1DFDD"/>
    </w:rPr>
  </w:style>
  <w:style w:type="paragraph" w:customStyle="1" w:styleId="Standardowy1">
    <w:name w:val="Standardowy1"/>
    <w:rsid w:val="008A083A"/>
    <w:pPr>
      <w:suppressAutoHyphens/>
    </w:pPr>
    <w:rPr>
      <w:rFonts w:eastAsia="Arial"/>
      <w:sz w:val="28"/>
      <w:lang w:eastAsia="ar-SA"/>
    </w:rPr>
  </w:style>
  <w:style w:type="paragraph" w:customStyle="1" w:styleId="Tekstpodstawowywcity22">
    <w:name w:val="Tekst podstawowy wcięty 22"/>
    <w:basedOn w:val="Normalny"/>
    <w:rsid w:val="008A083A"/>
    <w:pPr>
      <w:suppressAutoHyphens/>
      <w:spacing w:after="120" w:line="480" w:lineRule="auto"/>
      <w:ind w:left="283"/>
    </w:pPr>
    <w:rPr>
      <w:lang w:eastAsia="ar-SA"/>
    </w:rPr>
  </w:style>
  <w:style w:type="paragraph" w:customStyle="1" w:styleId="Tekstpodstawowy23">
    <w:name w:val="Tekst podstawowy 23"/>
    <w:basedOn w:val="Normalny"/>
    <w:rsid w:val="008A083A"/>
    <w:pPr>
      <w:suppressAutoHyphens/>
      <w:spacing w:after="120" w:line="480" w:lineRule="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mailto:cwk@platformazakupowa.pl" TargetMode="External"/><Relationship Id="rId26"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koczow/proceedings"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4.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iod@mzd.skoczow.pl" TargetMode="External"/><Relationship Id="rId29"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mzd.skoczow.pl" TargetMode="External"/><Relationship Id="rId24" Type="http://schemas.openxmlformats.org/officeDocument/2006/relationships/control" Target="activeX/activeX3.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control" Target="activeX/activeX2.xml"/><Relationship Id="rId28" Type="http://schemas.openxmlformats.org/officeDocument/2006/relationships/control" Target="activeX/activeX7.xml"/><Relationship Id="rId10" Type="http://schemas.openxmlformats.org/officeDocument/2006/relationships/hyperlink" Target="mailto:zamowienia.publiczne@mzd.skoczow.pl" TargetMode="External"/><Relationship Id="rId19" Type="http://schemas.openxmlformats.org/officeDocument/2006/relationships/hyperlink" Target="https://platformazakupowa.pl/pn/skoczow/proceeding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koczow/proceedings" TargetMode="External"/><Relationship Id="rId14" Type="http://schemas.openxmlformats.org/officeDocument/2006/relationships/hyperlink" Target="mailto:zamowienia.publiczne@mzd.skoczow.pl" TargetMode="External"/><Relationship Id="rId22" Type="http://schemas.openxmlformats.org/officeDocument/2006/relationships/control" Target="activeX/activeX1.xml"/><Relationship Id="rId27" Type="http://schemas.openxmlformats.org/officeDocument/2006/relationships/control" Target="activeX/activeX6.xm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mzd.skoczow.p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2C67-9846-4D31-8727-DFC95D91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35</Pages>
  <Words>10909</Words>
  <Characters>72663</Characters>
  <Application>Microsoft Office Word</Application>
  <DocSecurity>0</DocSecurity>
  <Lines>605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83406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Patrycja Barszczak</cp:lastModifiedBy>
  <cp:revision>80</cp:revision>
  <cp:lastPrinted>2023-03-14T08:23:00Z</cp:lastPrinted>
  <dcterms:created xsi:type="dcterms:W3CDTF">2022-12-15T10:02:00Z</dcterms:created>
  <dcterms:modified xsi:type="dcterms:W3CDTF">2023-03-14T09:18:00Z</dcterms:modified>
</cp:coreProperties>
</file>