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8B" w:rsidRDefault="001C3C8B" w:rsidP="00BC3CD7">
      <w:pPr>
        <w:pStyle w:val="Nagwek1"/>
        <w:tabs>
          <w:tab w:val="left" w:pos="38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C3CD7">
        <w:rPr>
          <w:sz w:val="24"/>
          <w:szCs w:val="24"/>
        </w:rPr>
        <w:t xml:space="preserve"> </w:t>
      </w:r>
      <w:r w:rsidR="00B30D6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83859">
        <w:rPr>
          <w:rFonts w:ascii="Times New Roman" w:hAnsi="Times New Roman" w:cs="Times New Roman"/>
          <w:sz w:val="24"/>
          <w:szCs w:val="24"/>
        </w:rPr>
        <w:t xml:space="preserve">2 </w:t>
      </w:r>
      <w:r w:rsidR="00483859" w:rsidRPr="00FF6BB7">
        <w:rPr>
          <w:rFonts w:ascii="Times New Roman" w:hAnsi="Times New Roman" w:cs="Times New Roman"/>
          <w:sz w:val="24"/>
          <w:szCs w:val="24"/>
        </w:rPr>
        <w:t>do SWZ</w:t>
      </w:r>
      <w:r w:rsidR="00915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6E6" w:rsidRPr="00BD03EE" w:rsidRDefault="00AC26E6" w:rsidP="00244093"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="00105760">
        <w:rPr>
          <w:lang w:eastAsia="pl-PL"/>
        </w:rPr>
        <w:t xml:space="preserve">      </w:t>
      </w:r>
      <w:r>
        <w:rPr>
          <w:lang w:eastAsia="pl-PL"/>
        </w:rPr>
        <w:t>Istotne postanowienia</w:t>
      </w:r>
      <w:r w:rsidRPr="00BD03EE">
        <w:t xml:space="preserve"> umowy</w:t>
      </w:r>
    </w:p>
    <w:p w:rsidR="001C3C8B" w:rsidRDefault="00CD64B5" w:rsidP="00693385">
      <w:pPr>
        <w:pStyle w:val="Tekstpodstawowy"/>
        <w:spacing w:line="36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UMOWA NR </w:t>
      </w:r>
      <w:r w:rsidR="001C3C8B">
        <w:rPr>
          <w:b/>
          <w:bCs/>
          <w:sz w:val="24"/>
          <w:szCs w:val="24"/>
        </w:rPr>
        <w:t>……….</w:t>
      </w:r>
    </w:p>
    <w:p w:rsidR="001C3C8B" w:rsidRDefault="00C36E70" w:rsidP="00693385">
      <w:pPr>
        <w:pStyle w:val="Tekstpodstawowy"/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PT</w:t>
      </w:r>
      <w:r w:rsidR="00EF6B8B">
        <w:rPr>
          <w:sz w:val="24"/>
          <w:szCs w:val="24"/>
        </w:rPr>
        <w:t>.2370</w:t>
      </w:r>
      <w:r w:rsidR="00445D8C">
        <w:rPr>
          <w:sz w:val="24"/>
          <w:szCs w:val="24"/>
        </w:rPr>
        <w:t>.</w:t>
      </w:r>
      <w:r w:rsidR="00564E5C">
        <w:rPr>
          <w:sz w:val="24"/>
          <w:szCs w:val="24"/>
        </w:rPr>
        <w:t>2</w:t>
      </w:r>
      <w:r w:rsidR="00AB662D">
        <w:rPr>
          <w:sz w:val="24"/>
          <w:szCs w:val="24"/>
        </w:rPr>
        <w:t>.</w:t>
      </w:r>
      <w:r w:rsidR="00C25F4B">
        <w:rPr>
          <w:sz w:val="24"/>
          <w:szCs w:val="24"/>
        </w:rPr>
        <w:t>20</w:t>
      </w:r>
      <w:r w:rsidR="0091555B">
        <w:rPr>
          <w:sz w:val="24"/>
          <w:szCs w:val="24"/>
        </w:rPr>
        <w:t>2</w:t>
      </w:r>
      <w:r w:rsidR="00FF6BB7">
        <w:rPr>
          <w:sz w:val="24"/>
          <w:szCs w:val="24"/>
        </w:rPr>
        <w:t>1</w:t>
      </w:r>
    </w:p>
    <w:p w:rsidR="0067132E" w:rsidRDefault="0067132E" w:rsidP="0067132E">
      <w:pPr>
        <w:jc w:val="both"/>
      </w:pPr>
      <w:r>
        <w:t>zawarta w dniu ………………20</w:t>
      </w:r>
      <w:r w:rsidR="0091555B">
        <w:t>2</w:t>
      </w:r>
      <w:r w:rsidR="00FF6BB7">
        <w:t>1</w:t>
      </w:r>
      <w:r>
        <w:t xml:space="preserve"> roku w Warszawie</w:t>
      </w:r>
    </w:p>
    <w:p w:rsidR="0067132E" w:rsidRDefault="0067132E" w:rsidP="0067132E">
      <w:pPr>
        <w:jc w:val="both"/>
      </w:pPr>
      <w:r>
        <w:t>pomiędzy</w:t>
      </w:r>
    </w:p>
    <w:p w:rsidR="00824016" w:rsidRPr="0091555B" w:rsidRDefault="00824016" w:rsidP="00244093">
      <w:pPr>
        <w:jc w:val="both"/>
        <w:rPr>
          <w:bCs/>
        </w:rPr>
      </w:pPr>
      <w:r w:rsidRPr="0091555B">
        <w:rPr>
          <w:bCs/>
        </w:rPr>
        <w:t xml:space="preserve">Skarbem Państwa – </w:t>
      </w:r>
      <w:r w:rsidR="00A2232B">
        <w:rPr>
          <w:bCs/>
        </w:rPr>
        <w:t>Komendą Powiatową</w:t>
      </w:r>
      <w:r>
        <w:rPr>
          <w:bCs/>
        </w:rPr>
        <w:t xml:space="preserve"> Państw</w:t>
      </w:r>
      <w:r w:rsidR="00A2232B">
        <w:rPr>
          <w:bCs/>
        </w:rPr>
        <w:t>owej Straży Pożarnej w Pruszkowie</w:t>
      </w:r>
      <w:r>
        <w:rPr>
          <w:bCs/>
        </w:rPr>
        <w:t xml:space="preserve">, </w:t>
      </w:r>
      <w:r w:rsidR="00A2232B">
        <w:rPr>
          <w:bCs/>
        </w:rPr>
        <w:t>reprezentowanym przez</w:t>
      </w:r>
      <w:r w:rsidRPr="0091555B">
        <w:rPr>
          <w:bCs/>
        </w:rPr>
        <w:t xml:space="preserve"> Komendant</w:t>
      </w:r>
      <w:r>
        <w:rPr>
          <w:bCs/>
        </w:rPr>
        <w:t>a</w:t>
      </w:r>
      <w:r w:rsidR="00A2232B">
        <w:rPr>
          <w:bCs/>
        </w:rPr>
        <w:t xml:space="preserve"> Powiatowego</w:t>
      </w:r>
      <w:r w:rsidRPr="0091555B">
        <w:rPr>
          <w:bCs/>
        </w:rPr>
        <w:t xml:space="preserve"> Państwowej Straży Pożarnej</w:t>
      </w:r>
      <w:r>
        <w:rPr>
          <w:bCs/>
        </w:rPr>
        <w:t>, w imieniu którego działa:</w:t>
      </w:r>
    </w:p>
    <w:p w:rsidR="00824016" w:rsidRDefault="00824016" w:rsidP="0082401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016" w:rsidRDefault="00824016" w:rsidP="00244093">
      <w:pPr>
        <w:jc w:val="both"/>
      </w:pPr>
      <w:r>
        <w:t>N</w:t>
      </w:r>
      <w:r w:rsidR="00A2232B">
        <w:t>IP:  534-20-25-997</w:t>
      </w:r>
      <w:r>
        <w:t xml:space="preserve">   REGON: </w:t>
      </w:r>
      <w:r w:rsidR="009509FA" w:rsidRPr="009509FA">
        <w:t>013293851</w:t>
      </w:r>
    </w:p>
    <w:p w:rsidR="00824016" w:rsidRPr="00150E36" w:rsidRDefault="00824016" w:rsidP="00244093">
      <w:pPr>
        <w:suppressAutoHyphens w:val="0"/>
        <w:spacing w:after="120"/>
        <w:jc w:val="both"/>
        <w:rPr>
          <w:caps/>
        </w:rPr>
      </w:pPr>
      <w:r>
        <w:t>zwanym w dalszej części umowy „</w:t>
      </w:r>
      <w:r>
        <w:rPr>
          <w:caps/>
        </w:rPr>
        <w:t>ZamawiającYm”</w:t>
      </w:r>
    </w:p>
    <w:p w:rsidR="00824016" w:rsidRPr="00BD03EE" w:rsidRDefault="00824016" w:rsidP="00BD03EE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..................................................</w:t>
      </w:r>
      <w:r w:rsidR="00150E36">
        <w:rPr>
          <w:lang w:eastAsia="pl-PL"/>
        </w:rPr>
        <w:t>...........................................</w:t>
      </w:r>
    </w:p>
    <w:p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zarejestrowanym w …………………………………....................................................</w:t>
      </w:r>
    </w:p>
    <w:p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NIP:  ...........................................</w:t>
      </w:r>
    </w:p>
    <w:p w:rsidR="00B771D6" w:rsidRPr="00B771D6" w:rsidRDefault="00B771D6" w:rsidP="00244093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REGON: .................................................</w:t>
      </w:r>
    </w:p>
    <w:p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reprezentowaną przez:</w:t>
      </w:r>
    </w:p>
    <w:p w:rsidR="00B771D6" w:rsidRPr="00B771D6" w:rsidRDefault="00B771D6" w:rsidP="00B771D6">
      <w:pPr>
        <w:suppressAutoHyphens w:val="0"/>
        <w:spacing w:after="120"/>
        <w:jc w:val="both"/>
        <w:rPr>
          <w:lang w:eastAsia="pl-PL"/>
        </w:rPr>
      </w:pPr>
      <w:r w:rsidRPr="00B771D6">
        <w:rPr>
          <w:lang w:eastAsia="pl-PL"/>
        </w:rPr>
        <w:t>..................................................................................</w:t>
      </w:r>
    </w:p>
    <w:p w:rsidR="0067132E" w:rsidRPr="00244093" w:rsidRDefault="00B771D6" w:rsidP="00B771D6">
      <w:pPr>
        <w:jc w:val="both"/>
        <w:rPr>
          <w:b/>
        </w:rPr>
      </w:pPr>
      <w:r w:rsidRPr="00B771D6">
        <w:rPr>
          <w:lang w:eastAsia="pl-PL"/>
        </w:rPr>
        <w:t>zwanym w dalszej części umowy „WYKONAWCĄ</w:t>
      </w:r>
      <w:r w:rsidRPr="00B771D6">
        <w:rPr>
          <w:b/>
          <w:bCs/>
          <w:lang w:eastAsia="pl-PL"/>
        </w:rPr>
        <w:t>”.</w:t>
      </w:r>
    </w:p>
    <w:p w:rsidR="0067132E" w:rsidRDefault="00E733B7" w:rsidP="00B771D6">
      <w:pPr>
        <w:jc w:val="both"/>
        <w:rPr>
          <w:b/>
          <w:bCs/>
          <w:lang w:eastAsia="pl-PL"/>
        </w:rPr>
      </w:pPr>
      <w:r>
        <w:rPr>
          <w:lang w:eastAsia="pl-PL"/>
        </w:rPr>
        <w:t>łącznie zwani dalej „</w:t>
      </w:r>
      <w:r w:rsidR="00BD03EE">
        <w:rPr>
          <w:lang w:eastAsia="pl-PL"/>
        </w:rPr>
        <w:t>s</w:t>
      </w:r>
      <w:r w:rsidR="00F52F36">
        <w:rPr>
          <w:lang w:eastAsia="pl-PL"/>
        </w:rPr>
        <w:t>tronami</w:t>
      </w:r>
      <w:r>
        <w:rPr>
          <w:lang w:eastAsia="pl-PL"/>
        </w:rPr>
        <w:t>” lub każdy z osobna „</w:t>
      </w:r>
      <w:r w:rsidR="00BD03EE">
        <w:rPr>
          <w:lang w:eastAsia="pl-PL"/>
        </w:rPr>
        <w:t>s</w:t>
      </w:r>
      <w:r w:rsidR="00F52F36">
        <w:rPr>
          <w:lang w:eastAsia="pl-PL"/>
        </w:rPr>
        <w:t>troną</w:t>
      </w:r>
      <w:r>
        <w:rPr>
          <w:lang w:eastAsia="pl-PL"/>
        </w:rPr>
        <w:t>”</w:t>
      </w:r>
    </w:p>
    <w:p w:rsidR="00824016" w:rsidRDefault="00824016" w:rsidP="00B771D6">
      <w:pPr>
        <w:jc w:val="both"/>
      </w:pPr>
    </w:p>
    <w:p w:rsidR="00FF6BB7" w:rsidRDefault="00FF6BB7" w:rsidP="00FF6BB7">
      <w:pPr>
        <w:suppressAutoHyphens w:val="0"/>
        <w:snapToGrid w:val="0"/>
        <w:jc w:val="both"/>
        <w:rPr>
          <w:lang w:eastAsia="pl-PL"/>
        </w:rPr>
      </w:pPr>
      <w:r>
        <w:rPr>
          <w:lang w:eastAsia="pl-PL"/>
        </w:rPr>
        <w:t>Niniejsza u</w:t>
      </w:r>
      <w:r w:rsidRPr="00E02D22">
        <w:rPr>
          <w:lang w:eastAsia="pl-PL"/>
        </w:rPr>
        <w:t>mowa</w:t>
      </w:r>
      <w:r>
        <w:rPr>
          <w:lang w:eastAsia="pl-PL"/>
        </w:rPr>
        <w:t>, zwana dalej „umową”,</w:t>
      </w:r>
      <w:r w:rsidRPr="00E02D22">
        <w:rPr>
          <w:lang w:eastAsia="pl-PL"/>
        </w:rPr>
        <w:t xml:space="preserve"> została zawarta w trybie </w:t>
      </w:r>
      <w:r>
        <w:rPr>
          <w:lang w:eastAsia="pl-PL"/>
        </w:rPr>
        <w:t>podstawowym</w:t>
      </w:r>
      <w:r w:rsidRPr="00E02D22">
        <w:rPr>
          <w:lang w:eastAsia="pl-PL"/>
        </w:rPr>
        <w:t xml:space="preserve">, zgodnie </w:t>
      </w:r>
      <w:r w:rsidR="00BD229E">
        <w:rPr>
          <w:lang w:eastAsia="pl-PL"/>
        </w:rPr>
        <w:br/>
      </w:r>
      <w:r w:rsidRPr="00E02D22">
        <w:rPr>
          <w:lang w:eastAsia="pl-PL"/>
        </w:rPr>
        <w:t>z przepisami ustawy</w:t>
      </w:r>
      <w:r>
        <w:rPr>
          <w:lang w:eastAsia="pl-PL"/>
        </w:rPr>
        <w:t xml:space="preserve"> z dnia 11 września 2019 r</w:t>
      </w:r>
      <w:r w:rsidR="00824016">
        <w:rPr>
          <w:lang w:eastAsia="pl-PL"/>
        </w:rPr>
        <w:t xml:space="preserve">. – </w:t>
      </w:r>
      <w:r w:rsidRPr="00E02D22">
        <w:rPr>
          <w:lang w:eastAsia="pl-PL"/>
        </w:rPr>
        <w:t>Prawo</w:t>
      </w:r>
      <w:r w:rsidR="00FC0592" w:rsidRPr="00244093">
        <w:t xml:space="preserve"> zamówień publicznych</w:t>
      </w:r>
      <w:r w:rsidR="00FC0592">
        <w:rPr>
          <w:lang w:eastAsia="pl-PL"/>
        </w:rPr>
        <w:t xml:space="preserve"> (Dz. U. z 2021 r., poz. 1129 ze zm.)</w:t>
      </w:r>
    </w:p>
    <w:p w:rsidR="001C3C8B" w:rsidRDefault="001C3C8B" w:rsidP="00693385">
      <w:pPr>
        <w:pStyle w:val="Tekstpodstawowy"/>
        <w:jc w:val="center"/>
        <w:rPr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</w:p>
    <w:p w:rsidR="00E32F47" w:rsidRPr="00BD03EE" w:rsidRDefault="00E32F47" w:rsidP="00244093">
      <w:pPr>
        <w:tabs>
          <w:tab w:val="left" w:pos="567"/>
        </w:tabs>
        <w:suppressAutoHyphens w:val="0"/>
        <w:snapToGrid w:val="0"/>
        <w:ind w:left="2124" w:hanging="2124"/>
        <w:jc w:val="center"/>
        <w:rPr>
          <w:b/>
        </w:rPr>
      </w:pPr>
      <w:r w:rsidRPr="00BD03EE">
        <w:rPr>
          <w:b/>
        </w:rPr>
        <w:t>§ 1.  POSTANOWIENIA OGÓLNE</w:t>
      </w:r>
    </w:p>
    <w:p w:rsidR="00407A03" w:rsidRDefault="00E32F47" w:rsidP="00244093">
      <w:pPr>
        <w:tabs>
          <w:tab w:val="left" w:pos="0"/>
        </w:tabs>
        <w:suppressAutoHyphens w:val="0"/>
        <w:snapToGrid w:val="0"/>
        <w:jc w:val="both"/>
        <w:rPr>
          <w:lang w:eastAsia="pl-PL"/>
        </w:rPr>
      </w:pPr>
      <w:r w:rsidRPr="00E32F47">
        <w:rPr>
          <w:lang w:eastAsia="pl-PL"/>
        </w:rPr>
        <w:t xml:space="preserve">O ile w umowie </w:t>
      </w:r>
      <w:r w:rsidR="00BD229E">
        <w:rPr>
          <w:lang w:eastAsia="pl-PL"/>
        </w:rPr>
        <w:t>jest mowa o</w:t>
      </w:r>
      <w:r w:rsidR="00BD229E" w:rsidRPr="00244093">
        <w:t xml:space="preserve"> </w:t>
      </w:r>
      <w:r w:rsidR="00407A03" w:rsidRPr="00E32F47">
        <w:rPr>
          <w:lang w:eastAsia="pl-PL"/>
        </w:rPr>
        <w:t xml:space="preserve">DNIACH, bez bliższego określenia – należy przez to rozumieć dni kalendarzowe z wyłączeniem dni ustawowo wolnych od pracy, określonych w ustawie z dnia </w:t>
      </w:r>
      <w:r w:rsidR="00831EF2">
        <w:rPr>
          <w:lang w:eastAsia="pl-PL"/>
        </w:rPr>
        <w:br/>
      </w:r>
      <w:r w:rsidR="00407A03" w:rsidRPr="00E32F47">
        <w:rPr>
          <w:lang w:eastAsia="pl-PL"/>
        </w:rPr>
        <w:t xml:space="preserve">18 stycznia 1951 r. o dniach wolnych od pracy (Dz. U. </w:t>
      </w:r>
      <w:r w:rsidR="00093937">
        <w:rPr>
          <w:lang w:eastAsia="pl-PL"/>
        </w:rPr>
        <w:t>z 2020</w:t>
      </w:r>
      <w:r w:rsidR="00407A03">
        <w:rPr>
          <w:lang w:eastAsia="pl-PL"/>
        </w:rPr>
        <w:t xml:space="preserve"> r.</w:t>
      </w:r>
      <w:r w:rsidR="00FC0592">
        <w:rPr>
          <w:lang w:eastAsia="pl-PL"/>
        </w:rPr>
        <w:t>,</w:t>
      </w:r>
      <w:r w:rsidR="00407A03">
        <w:rPr>
          <w:lang w:eastAsia="pl-PL"/>
        </w:rPr>
        <w:t xml:space="preserve"> poz. </w:t>
      </w:r>
      <w:r w:rsidR="00093937">
        <w:rPr>
          <w:lang w:eastAsia="pl-PL"/>
        </w:rPr>
        <w:t>1920</w:t>
      </w:r>
      <w:r w:rsidR="00407A03" w:rsidRPr="00E32F47">
        <w:rPr>
          <w:lang w:eastAsia="pl-PL"/>
        </w:rPr>
        <w:t>)</w:t>
      </w:r>
      <w:r w:rsidR="00407A03">
        <w:rPr>
          <w:lang w:eastAsia="pl-PL"/>
        </w:rPr>
        <w:t>;</w:t>
      </w:r>
    </w:p>
    <w:p w:rsidR="00D87D0E" w:rsidRPr="00534FF8" w:rsidRDefault="00D87D0E" w:rsidP="00244093">
      <w:pPr>
        <w:pStyle w:val="Tekstpodstawowy"/>
        <w:ind w:left="284" w:hanging="284"/>
        <w:rPr>
          <w:b/>
        </w:rPr>
      </w:pPr>
    </w:p>
    <w:p w:rsidR="00E32F47" w:rsidRPr="00244093" w:rsidRDefault="00E32F47" w:rsidP="00D14231">
      <w:pPr>
        <w:pStyle w:val="Tekstpodstawowy"/>
        <w:ind w:left="284" w:hanging="284"/>
        <w:jc w:val="center"/>
        <w:rPr>
          <w:sz w:val="24"/>
        </w:rPr>
      </w:pPr>
      <w:r w:rsidRPr="00D87D0E">
        <w:rPr>
          <w:b/>
          <w:bCs/>
          <w:sz w:val="24"/>
          <w:lang w:eastAsia="pl-PL"/>
        </w:rPr>
        <w:t>§ 2.  PRZEDMIOT UMOWY</w:t>
      </w:r>
      <w:r w:rsidR="00690DC6">
        <w:rPr>
          <w:b/>
          <w:bCs/>
          <w:sz w:val="24"/>
          <w:lang w:eastAsia="pl-PL"/>
        </w:rPr>
        <w:t xml:space="preserve"> </w:t>
      </w:r>
    </w:p>
    <w:p w:rsidR="00E32F47" w:rsidRPr="00150E36" w:rsidRDefault="00E32F47" w:rsidP="00150E36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outlineLvl w:val="0"/>
        <w:rPr>
          <w:b/>
          <w:bCs/>
          <w:lang w:eastAsia="pl-PL"/>
        </w:rPr>
      </w:pPr>
      <w:r w:rsidRPr="00E32F47">
        <w:rPr>
          <w:lang w:eastAsia="pl-PL"/>
        </w:rPr>
        <w:t xml:space="preserve">WYKONAWCA zobowiązuje się </w:t>
      </w:r>
      <w:r w:rsidRPr="00244093">
        <w:t xml:space="preserve">przenieść </w:t>
      </w:r>
      <w:r w:rsidR="00FC0592">
        <w:rPr>
          <w:lang w:eastAsia="pl-PL"/>
        </w:rPr>
        <w:t xml:space="preserve">na </w:t>
      </w:r>
      <w:r w:rsidRPr="00244093">
        <w:t xml:space="preserve">własność </w:t>
      </w:r>
      <w:r w:rsidR="005D7F19">
        <w:rPr>
          <w:lang w:eastAsia="pl-PL"/>
        </w:rPr>
        <w:t>ZAMAWIAJĄCEGO</w:t>
      </w:r>
      <w:r w:rsidRPr="00E32F47">
        <w:rPr>
          <w:lang w:eastAsia="pl-PL"/>
        </w:rPr>
        <w:t xml:space="preserve"> i wydać</w:t>
      </w:r>
      <w:r w:rsidR="00FC0592">
        <w:rPr>
          <w:lang w:eastAsia="pl-PL"/>
        </w:rPr>
        <w:t xml:space="preserve"> ZAMAWIAJĄCEMU</w:t>
      </w:r>
      <w:r w:rsidR="00150E36">
        <w:rPr>
          <w:lang w:eastAsia="pl-PL"/>
        </w:rPr>
        <w:t xml:space="preserve">: </w:t>
      </w:r>
      <w:r w:rsidR="00503FF9">
        <w:rPr>
          <w:lang w:eastAsia="pl-PL"/>
        </w:rPr>
        <w:t xml:space="preserve">1 szt. </w:t>
      </w:r>
      <w:r w:rsidR="00C36E70">
        <w:rPr>
          <w:lang w:eastAsia="pl-PL"/>
        </w:rPr>
        <w:t>samochód operacyjny</w:t>
      </w:r>
      <w:r w:rsidR="00150E36">
        <w:rPr>
          <w:lang w:eastAsia="pl-PL"/>
        </w:rPr>
        <w:t xml:space="preserve"> </w:t>
      </w:r>
      <w:r w:rsidR="00F12EFB" w:rsidRPr="00150E36">
        <w:rPr>
          <w:bCs/>
          <w:lang w:eastAsia="pl-PL"/>
        </w:rPr>
        <w:t>(</w:t>
      </w:r>
      <w:r w:rsidR="005D7F19" w:rsidRPr="00150E36">
        <w:rPr>
          <w:bCs/>
          <w:lang w:eastAsia="pl-PL"/>
        </w:rPr>
        <w:t>samoch</w:t>
      </w:r>
      <w:r w:rsidR="00716CC3" w:rsidRPr="00150E36">
        <w:rPr>
          <w:bCs/>
          <w:lang w:eastAsia="pl-PL"/>
        </w:rPr>
        <w:t>ód</w:t>
      </w:r>
      <w:r w:rsidR="00E42BEC" w:rsidRPr="00150E36">
        <w:rPr>
          <w:bCs/>
          <w:lang w:eastAsia="pl-PL"/>
        </w:rPr>
        <w:t xml:space="preserve"> </w:t>
      </w:r>
      <w:r w:rsidR="00F12EFB" w:rsidRPr="00150E36">
        <w:rPr>
          <w:bCs/>
          <w:lang w:eastAsia="pl-PL"/>
        </w:rPr>
        <w:t>będzie zwany w dalszej części umowy „Pojazdem”)</w:t>
      </w:r>
      <w:r w:rsidR="007871A9" w:rsidRPr="00150E36">
        <w:rPr>
          <w:color w:val="000000"/>
        </w:rPr>
        <w:t xml:space="preserve"> </w:t>
      </w:r>
      <w:r w:rsidRPr="00150E36">
        <w:rPr>
          <w:lang w:eastAsia="pl-PL"/>
        </w:rPr>
        <w:t>o parametrach technicznych i warunkach minimalnych wys</w:t>
      </w:r>
      <w:r w:rsidR="00792EFC" w:rsidRPr="00150E36">
        <w:rPr>
          <w:lang w:eastAsia="pl-PL"/>
        </w:rPr>
        <w:t xml:space="preserve">zczególnionych </w:t>
      </w:r>
      <w:r w:rsidR="00503FF9">
        <w:rPr>
          <w:lang w:eastAsia="pl-PL"/>
        </w:rPr>
        <w:br/>
      </w:r>
      <w:r w:rsidR="00792EFC" w:rsidRPr="00150E36">
        <w:rPr>
          <w:lang w:eastAsia="pl-PL"/>
        </w:rPr>
        <w:t xml:space="preserve">w załączniku </w:t>
      </w:r>
      <w:r w:rsidR="00792EFC" w:rsidRPr="00150E36">
        <w:t xml:space="preserve">nr </w:t>
      </w:r>
      <w:r w:rsidR="00DB47C2">
        <w:rPr>
          <w:lang w:eastAsia="pl-PL"/>
        </w:rPr>
        <w:t>1</w:t>
      </w:r>
      <w:r w:rsidRPr="00150E36">
        <w:t xml:space="preserve"> d</w:t>
      </w:r>
      <w:r w:rsidRPr="00150E36">
        <w:rPr>
          <w:lang w:eastAsia="pl-PL"/>
        </w:rPr>
        <w:t>o SW</w:t>
      </w:r>
      <w:r w:rsidR="00792EFC" w:rsidRPr="00150E36">
        <w:rPr>
          <w:lang w:eastAsia="pl-PL"/>
        </w:rPr>
        <w:t>Z</w:t>
      </w:r>
      <w:r w:rsidR="00792EFC">
        <w:rPr>
          <w:lang w:eastAsia="pl-PL"/>
        </w:rPr>
        <w:t xml:space="preserve">, </w:t>
      </w:r>
      <w:r w:rsidRPr="00150E36">
        <w:rPr>
          <w:lang w:eastAsia="pl-PL"/>
        </w:rPr>
        <w:t>który jes</w:t>
      </w:r>
      <w:r w:rsidR="000B52A7" w:rsidRPr="00150E36">
        <w:rPr>
          <w:lang w:eastAsia="pl-PL"/>
        </w:rPr>
        <w:t xml:space="preserve">t równocześnie załącznikiem nr </w:t>
      </w:r>
      <w:r w:rsidR="005707D2">
        <w:rPr>
          <w:lang w:eastAsia="pl-PL"/>
        </w:rPr>
        <w:t>1</w:t>
      </w:r>
      <w:r w:rsidRPr="00150E36">
        <w:rPr>
          <w:lang w:eastAsia="pl-PL"/>
        </w:rPr>
        <w:t xml:space="preserve"> do </w:t>
      </w:r>
      <w:r w:rsidR="00792EFC">
        <w:rPr>
          <w:lang w:eastAsia="pl-PL"/>
        </w:rPr>
        <w:t xml:space="preserve">niniejszej </w:t>
      </w:r>
      <w:r w:rsidRPr="00150E36">
        <w:rPr>
          <w:lang w:eastAsia="pl-PL"/>
        </w:rPr>
        <w:t>umowy.</w:t>
      </w:r>
    </w:p>
    <w:p w:rsidR="00792EFC" w:rsidRPr="00244093" w:rsidRDefault="00716CC3" w:rsidP="00244093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</w:pPr>
      <w:r>
        <w:rPr>
          <w:lang w:eastAsia="pl-PL"/>
        </w:rPr>
        <w:t>Pojazd</w:t>
      </w:r>
      <w:r w:rsidR="00E62893">
        <w:rPr>
          <w:lang w:eastAsia="pl-PL"/>
        </w:rPr>
        <w:t xml:space="preserve"> wraz z wyposażeniem, składający się na przedmiot umowy, o którym mowa w ust. 1, </w:t>
      </w:r>
      <w:r w:rsidR="00792EFC">
        <w:rPr>
          <w:lang w:eastAsia="pl-PL"/>
        </w:rPr>
        <w:t>musi być fabrycznie nowy.</w:t>
      </w:r>
    </w:p>
    <w:p w:rsidR="00E32F47" w:rsidRPr="00E32F47" w:rsidRDefault="00E32F47" w:rsidP="004D1961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E32F47">
        <w:rPr>
          <w:lang w:eastAsia="pl-PL"/>
        </w:rPr>
        <w:t>WYKONAWCA, na wniosek ZAMAWIAJĄCEGO, zobowiązuje się do pisemnego informowania go</w:t>
      </w:r>
      <w:r w:rsidR="00A85A8C" w:rsidRPr="00CB08E7">
        <w:rPr>
          <w:lang w:eastAsia="pl-PL"/>
        </w:rPr>
        <w:t>, w terminie wyznaczonym przez ZAMAWIAJĄCEGO, jedna</w:t>
      </w:r>
      <w:r w:rsidR="00BD03EE" w:rsidRPr="00CB08E7">
        <w:rPr>
          <w:lang w:eastAsia="pl-PL"/>
        </w:rPr>
        <w:t>k</w:t>
      </w:r>
      <w:r w:rsidR="00A85A8C" w:rsidRPr="00CB08E7">
        <w:rPr>
          <w:lang w:eastAsia="pl-PL"/>
        </w:rPr>
        <w:t xml:space="preserve"> nie krótszym niż 1 dzień roboczy i nie dłuższym niż 5 dni roboczych</w:t>
      </w:r>
      <w:r w:rsidRPr="00E32F47">
        <w:rPr>
          <w:lang w:eastAsia="pl-PL"/>
        </w:rPr>
        <w:t xml:space="preserve"> o postępach w pracach, ewentualn</w:t>
      </w:r>
      <w:r w:rsidR="00792EFC">
        <w:rPr>
          <w:lang w:eastAsia="pl-PL"/>
        </w:rPr>
        <w:t>ych problemach czy opóźnieniach</w:t>
      </w:r>
      <w:r w:rsidR="00150E36">
        <w:rPr>
          <w:lang w:eastAsia="pl-PL"/>
        </w:rPr>
        <w:t xml:space="preserve"> </w:t>
      </w:r>
      <w:r w:rsidRPr="00E32F47">
        <w:rPr>
          <w:lang w:eastAsia="pl-PL"/>
        </w:rPr>
        <w:t>w realizacji przedmiotu umowy.</w:t>
      </w:r>
    </w:p>
    <w:p w:rsidR="001F10F1" w:rsidRPr="00150E36" w:rsidRDefault="00E32F47" w:rsidP="00244093">
      <w:pPr>
        <w:numPr>
          <w:ilvl w:val="0"/>
          <w:numId w:val="8"/>
        </w:numPr>
        <w:tabs>
          <w:tab w:val="clear" w:pos="720"/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E32F47">
        <w:rPr>
          <w:lang w:eastAsia="pl-PL"/>
        </w:rPr>
        <w:t xml:space="preserve">WYKONAWCA wyda </w:t>
      </w:r>
      <w:r w:rsidR="005D7F19">
        <w:rPr>
          <w:lang w:eastAsia="pl-PL"/>
        </w:rPr>
        <w:t>ZAMAWIAJĄCEMU</w:t>
      </w:r>
      <w:r w:rsidRPr="00E32F47">
        <w:rPr>
          <w:lang w:eastAsia="pl-PL"/>
        </w:rPr>
        <w:t xml:space="preserve"> </w:t>
      </w:r>
      <w:r w:rsidR="00642134">
        <w:rPr>
          <w:lang w:eastAsia="pl-PL"/>
        </w:rPr>
        <w:t>Pojazd</w:t>
      </w:r>
      <w:r w:rsidRPr="00E32F47">
        <w:rPr>
          <w:lang w:eastAsia="pl-PL"/>
        </w:rPr>
        <w:t xml:space="preserve"> z pełnymi zbiornikami p</w:t>
      </w:r>
      <w:r w:rsidR="00503FF9">
        <w:rPr>
          <w:lang w:eastAsia="pl-PL"/>
        </w:rPr>
        <w:t>aliwa i płynów eksploatacyjnych.</w:t>
      </w:r>
    </w:p>
    <w:p w:rsidR="00DD0108" w:rsidRPr="00DD0108" w:rsidRDefault="00DD0108" w:rsidP="00B5458E">
      <w:pPr>
        <w:tabs>
          <w:tab w:val="left" w:pos="0"/>
        </w:tabs>
        <w:suppressAutoHyphens w:val="0"/>
        <w:snapToGrid w:val="0"/>
        <w:jc w:val="center"/>
        <w:rPr>
          <w:lang w:eastAsia="pl-PL"/>
        </w:rPr>
      </w:pPr>
      <w:r w:rsidRPr="00DD0108">
        <w:rPr>
          <w:b/>
          <w:bCs/>
          <w:lang w:eastAsia="pl-PL"/>
        </w:rPr>
        <w:lastRenderedPageBreak/>
        <w:t xml:space="preserve">§ 3. </w:t>
      </w:r>
      <w:r w:rsidRPr="00DD0108">
        <w:rPr>
          <w:lang w:eastAsia="pl-PL"/>
        </w:rPr>
        <w:t xml:space="preserve"> </w:t>
      </w:r>
      <w:r w:rsidRPr="00DD0108">
        <w:rPr>
          <w:b/>
          <w:bCs/>
          <w:lang w:eastAsia="pl-PL"/>
        </w:rPr>
        <w:t xml:space="preserve">CENA </w:t>
      </w:r>
    </w:p>
    <w:p w:rsidR="00DD0108" w:rsidRPr="00DD0108" w:rsidRDefault="00AF5813" w:rsidP="004D1961">
      <w:pPr>
        <w:numPr>
          <w:ilvl w:val="0"/>
          <w:numId w:val="9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bCs/>
          <w:lang w:eastAsia="pl-PL"/>
        </w:rPr>
      </w:pPr>
      <w:r>
        <w:rPr>
          <w:bCs/>
          <w:lang w:eastAsia="pl-PL"/>
        </w:rPr>
        <w:t>Cena</w:t>
      </w:r>
      <w:r w:rsidR="00DD0108" w:rsidRPr="00DD0108">
        <w:rPr>
          <w:bCs/>
          <w:lang w:eastAsia="pl-PL"/>
        </w:rPr>
        <w:t xml:space="preserve"> przedmiotu umowy </w:t>
      </w:r>
      <w:r w:rsidR="00797D2D">
        <w:rPr>
          <w:bCs/>
          <w:lang w:eastAsia="pl-PL"/>
        </w:rPr>
        <w:t>za</w:t>
      </w:r>
      <w:r w:rsidR="00716CC3">
        <w:rPr>
          <w:bCs/>
          <w:lang w:eastAsia="pl-PL"/>
        </w:rPr>
        <w:t xml:space="preserve"> </w:t>
      </w:r>
      <w:r w:rsidR="00DF3740">
        <w:rPr>
          <w:bCs/>
          <w:lang w:eastAsia="pl-PL"/>
        </w:rPr>
        <w:t xml:space="preserve">1 szt. </w:t>
      </w:r>
      <w:r w:rsidR="00C36E70">
        <w:rPr>
          <w:bCs/>
          <w:lang w:eastAsia="pl-PL"/>
        </w:rPr>
        <w:t>pojazdu</w:t>
      </w:r>
      <w:r w:rsidR="00797D2D" w:rsidRPr="004054A4">
        <w:rPr>
          <w:bCs/>
          <w:lang w:eastAsia="pl-PL"/>
        </w:rPr>
        <w:t xml:space="preserve"> </w:t>
      </w:r>
      <w:r w:rsidR="00DD0108" w:rsidRPr="00DD0108">
        <w:rPr>
          <w:bCs/>
          <w:lang w:eastAsia="pl-PL"/>
        </w:rPr>
        <w:t xml:space="preserve">wynosi brutto: </w:t>
      </w:r>
      <w:r w:rsidR="00DD0108" w:rsidRPr="00244093">
        <w:t xml:space="preserve">................................ zł </w:t>
      </w:r>
      <w:r w:rsidR="00DD0108" w:rsidRPr="00DD0108">
        <w:rPr>
          <w:bCs/>
          <w:lang w:eastAsia="pl-PL"/>
        </w:rPr>
        <w:t xml:space="preserve">(słownie: ............................................................. zł), w tym: </w:t>
      </w:r>
    </w:p>
    <w:p w:rsidR="00DD0108" w:rsidRPr="00DD0108" w:rsidRDefault="00DD0108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eastAsia="pl-PL"/>
        </w:rPr>
      </w:pPr>
      <w:r w:rsidRPr="00DD0108">
        <w:rPr>
          <w:bCs/>
          <w:lang w:eastAsia="pl-PL"/>
        </w:rPr>
        <w:t xml:space="preserve">wartość netto wynosi: ……………… zł, </w:t>
      </w:r>
    </w:p>
    <w:p w:rsidR="00DD0108" w:rsidRPr="00DD0108" w:rsidRDefault="000030A1" w:rsidP="004D1961">
      <w:pPr>
        <w:numPr>
          <w:ilvl w:val="0"/>
          <w:numId w:val="10"/>
        </w:numPr>
        <w:tabs>
          <w:tab w:val="left" w:pos="567"/>
        </w:tabs>
        <w:suppressAutoHyphens w:val="0"/>
        <w:snapToGrid w:val="0"/>
        <w:spacing w:before="120" w:after="120"/>
        <w:ind w:left="567" w:hanging="283"/>
        <w:jc w:val="both"/>
        <w:rPr>
          <w:bCs/>
          <w:lang w:eastAsia="pl-PL"/>
        </w:rPr>
      </w:pPr>
      <w:r>
        <w:rPr>
          <w:bCs/>
          <w:lang w:eastAsia="pl-PL"/>
        </w:rPr>
        <w:t xml:space="preserve">wartość podatku VAT …..% wynosi………. </w:t>
      </w:r>
      <w:r w:rsidR="00534FF8">
        <w:rPr>
          <w:bCs/>
          <w:lang w:eastAsia="pl-PL"/>
        </w:rPr>
        <w:t>z</w:t>
      </w:r>
      <w:r>
        <w:rPr>
          <w:bCs/>
          <w:lang w:eastAsia="pl-PL"/>
        </w:rPr>
        <w:t>ł.</w:t>
      </w:r>
    </w:p>
    <w:p w:rsidR="00DD0108" w:rsidRDefault="00DD0108" w:rsidP="004D1961">
      <w:pPr>
        <w:numPr>
          <w:ilvl w:val="0"/>
          <w:numId w:val="9"/>
        </w:numPr>
        <w:suppressAutoHyphens w:val="0"/>
        <w:ind w:left="284" w:right="-2" w:hanging="284"/>
        <w:jc w:val="both"/>
      </w:pPr>
      <w:r w:rsidRPr="00203028">
        <w:t xml:space="preserve">Cena obejmuje wszelkie koszty związane z realizacją przedmiotu umowy, w tym </w:t>
      </w:r>
      <w:r w:rsidRPr="00203028">
        <w:br/>
      </w:r>
      <w:r w:rsidRPr="00203028">
        <w:rPr>
          <w:snapToGrid w:val="0"/>
        </w:rPr>
        <w:t>w szczególności</w:t>
      </w:r>
      <w:r w:rsidR="00D73E74">
        <w:rPr>
          <w:snapToGrid w:val="0"/>
        </w:rPr>
        <w:t xml:space="preserve"> </w:t>
      </w:r>
      <w:r w:rsidRPr="003C1FCB">
        <w:t>należny podatek VAT</w:t>
      </w:r>
      <w:r w:rsidR="00DF3740">
        <w:t>.</w:t>
      </w:r>
    </w:p>
    <w:p w:rsidR="001C3C8B" w:rsidRPr="00244093" w:rsidRDefault="001C3C8B" w:rsidP="00244093">
      <w:pPr>
        <w:pStyle w:val="Tekstpodstawowy"/>
        <w:ind w:left="426"/>
        <w:jc w:val="center"/>
        <w:rPr>
          <w:caps/>
          <w:sz w:val="24"/>
        </w:rPr>
      </w:pPr>
    </w:p>
    <w:p w:rsidR="001C3C8B" w:rsidRDefault="00976F5C" w:rsidP="00693385">
      <w:pPr>
        <w:pStyle w:val="Tekstpodstawowy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4. </w:t>
      </w:r>
      <w:r w:rsidR="001C3C8B">
        <w:rPr>
          <w:b/>
          <w:bCs/>
          <w:sz w:val="24"/>
          <w:szCs w:val="24"/>
        </w:rPr>
        <w:t>WARUNKI PŁATNOŚCI</w:t>
      </w:r>
    </w:p>
    <w:p w:rsidR="009C2128" w:rsidRDefault="0029050D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 xml:space="preserve">ZAMAWIAJĄCY </w:t>
      </w:r>
      <w:r w:rsidR="009C2128" w:rsidRPr="00446B81">
        <w:t>zobowią</w:t>
      </w:r>
      <w:r w:rsidR="009C2128">
        <w:t>zany jest do zapłaty ceny</w:t>
      </w:r>
      <w:r w:rsidR="009C2128" w:rsidRPr="00DC39B5">
        <w:t xml:space="preserve"> </w:t>
      </w:r>
      <w:r w:rsidR="009C2128" w:rsidRPr="00446B81">
        <w:t>w PLN</w:t>
      </w:r>
      <w:r w:rsidR="009C2128">
        <w:t>.</w:t>
      </w:r>
    </w:p>
    <w:p w:rsidR="00461C86" w:rsidRPr="00685DC3" w:rsidRDefault="009509FA" w:rsidP="00461C86">
      <w:pPr>
        <w:numPr>
          <w:ilvl w:val="0"/>
          <w:numId w:val="6"/>
        </w:numPr>
        <w:tabs>
          <w:tab w:val="clear" w:pos="900"/>
          <w:tab w:val="num" w:pos="426"/>
        </w:tabs>
        <w:ind w:left="426" w:hanging="426"/>
        <w:jc w:val="both"/>
      </w:pPr>
      <w:r>
        <w:t>Płatność realizowana będzie  w terminie do 30 dni od daty wpływu prawidłowo wystawionej faktury VAT do Kancelarii Komendy Powiatowej PSP w Pruszko</w:t>
      </w:r>
      <w:r w:rsidR="00461C86">
        <w:t xml:space="preserve">wie </w:t>
      </w:r>
      <w:r w:rsidR="00461C86" w:rsidRPr="00685DC3">
        <w:t>po uprzednim odbiorze faktycznym przedmiotu umowy, potwierdzonym protokołem odbioru faktycznego</w:t>
      </w:r>
      <w:r w:rsidR="00461C86">
        <w:t xml:space="preserve"> bez zastrzeżeń</w:t>
      </w:r>
      <w:r w:rsidR="00461C86" w:rsidRPr="00685DC3">
        <w:t xml:space="preserve">. Protokoły muszą być podpisane przez przedstawicieli stron.   </w:t>
      </w:r>
    </w:p>
    <w:p w:rsidR="00B6537E" w:rsidRPr="00CF6E00" w:rsidRDefault="00461C86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  <w:rPr>
          <w:b/>
        </w:rPr>
      </w:pPr>
      <w:r>
        <w:t xml:space="preserve">Faktura VAT zostanie wystawiona na </w:t>
      </w:r>
      <w:r w:rsidRPr="00CF6E00">
        <w:rPr>
          <w:b/>
        </w:rPr>
        <w:t>Komendę Wojewódzką Państwowej Straży Pożarnej</w:t>
      </w:r>
      <w:r w:rsidRPr="00CF6E00">
        <w:rPr>
          <w:b/>
        </w:rPr>
        <w:br/>
        <w:t xml:space="preserve"> w Warszawie</w:t>
      </w:r>
      <w:r w:rsidR="00CF6E00" w:rsidRPr="00CF6E00">
        <w:rPr>
          <w:b/>
        </w:rPr>
        <w:t>,</w:t>
      </w:r>
      <w:r w:rsidRPr="00CF6E00">
        <w:rPr>
          <w:b/>
        </w:rPr>
        <w:t xml:space="preserve"> </w:t>
      </w:r>
      <w:r w:rsidR="00CF6E00" w:rsidRPr="00CF6E00">
        <w:rPr>
          <w:b/>
        </w:rPr>
        <w:t xml:space="preserve">ul. Domaniewska 40, 02-672 Warszawa, NIP: </w:t>
      </w:r>
      <w:r w:rsidRPr="00CF6E00">
        <w:rPr>
          <w:b/>
        </w:rPr>
        <w:t xml:space="preserve"> </w:t>
      </w:r>
      <w:r w:rsidR="00CF6E00" w:rsidRPr="00CF6E00">
        <w:rPr>
          <w:b/>
          <w:bCs/>
        </w:rPr>
        <w:t>5261796733</w:t>
      </w:r>
      <w:r w:rsidR="00CF6E00" w:rsidRPr="00CF6E00">
        <w:rPr>
          <w:b/>
        </w:rPr>
        <w:t>, REGON: 000173516.</w:t>
      </w:r>
    </w:p>
    <w:p w:rsidR="009C2128" w:rsidRPr="00EB1BC0" w:rsidRDefault="00CF6E00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>Płatność będzie dokonywana przelewem na rachunek bankowy Wykonawcy podany na fakturze</w:t>
      </w:r>
      <w:r w:rsidR="00A87257">
        <w:t>.</w:t>
      </w:r>
    </w:p>
    <w:p w:rsidR="009C2128" w:rsidRDefault="0029050D" w:rsidP="004D1961">
      <w:pPr>
        <w:numPr>
          <w:ilvl w:val="0"/>
          <w:numId w:val="6"/>
        </w:numPr>
        <w:tabs>
          <w:tab w:val="clear" w:pos="900"/>
          <w:tab w:val="num" w:pos="426"/>
        </w:tabs>
        <w:suppressAutoHyphens w:val="0"/>
        <w:ind w:left="426" w:right="-2" w:hanging="426"/>
        <w:jc w:val="both"/>
      </w:pPr>
      <w:r>
        <w:t>ZAMAWIAJĄCY</w:t>
      </w:r>
      <w:r w:rsidR="00EC5C06">
        <w:t xml:space="preserve"> </w:t>
      </w:r>
      <w:r w:rsidR="009C2128" w:rsidRPr="00EB1BC0">
        <w:t xml:space="preserve">nie dopuszcza </w:t>
      </w:r>
      <w:r w:rsidR="00070764">
        <w:t xml:space="preserve">rozliczeń </w:t>
      </w:r>
      <w:r w:rsidR="009C2128" w:rsidRPr="00EB1BC0">
        <w:t>w walutach obcych</w:t>
      </w:r>
      <w:r w:rsidR="00070764">
        <w:t>.</w:t>
      </w:r>
      <w:r w:rsidR="001535F6">
        <w:t xml:space="preserve"> Faktury będą wystawiane </w:t>
      </w:r>
      <w:r w:rsidR="00831EF2">
        <w:br/>
      </w:r>
      <w:r w:rsidR="001535F6">
        <w:t>w języku polskim lub muszą posiadać polską wersję językową (w przypadku podatnika spoza terytorium RP).</w:t>
      </w:r>
    </w:p>
    <w:p w:rsidR="003032A0" w:rsidRPr="00BD03EE" w:rsidRDefault="003032A0" w:rsidP="00244093">
      <w:pPr>
        <w:suppressAutoHyphens w:val="0"/>
        <w:ind w:right="-2"/>
        <w:jc w:val="both"/>
        <w:rPr>
          <w:b/>
        </w:rPr>
      </w:pPr>
    </w:p>
    <w:p w:rsidR="001C3C8B" w:rsidRDefault="00976F5C" w:rsidP="00693385">
      <w:pPr>
        <w:pStyle w:val="Tekstpodstawowy"/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5. </w:t>
      </w:r>
      <w:r w:rsidR="001C3C8B" w:rsidRPr="00FE0862">
        <w:rPr>
          <w:b/>
          <w:bCs/>
          <w:sz w:val="24"/>
          <w:szCs w:val="24"/>
        </w:rPr>
        <w:t xml:space="preserve">TERMIN </w:t>
      </w:r>
      <w:r w:rsidR="00626F8B">
        <w:rPr>
          <w:b/>
          <w:bCs/>
          <w:sz w:val="24"/>
          <w:szCs w:val="24"/>
        </w:rPr>
        <w:t>REALIZACJI</w:t>
      </w:r>
      <w:r w:rsidR="001C3C8B" w:rsidRPr="00FE0862">
        <w:rPr>
          <w:b/>
          <w:bCs/>
          <w:sz w:val="24"/>
          <w:szCs w:val="24"/>
        </w:rPr>
        <w:t xml:space="preserve"> PRZEDMIOTU</w:t>
      </w:r>
      <w:r w:rsidR="001C3C8B">
        <w:rPr>
          <w:b/>
          <w:bCs/>
          <w:sz w:val="24"/>
          <w:szCs w:val="24"/>
        </w:rPr>
        <w:t xml:space="preserve"> UMOWY</w:t>
      </w:r>
    </w:p>
    <w:p w:rsidR="001C3C8B" w:rsidRDefault="001C3C8B" w:rsidP="004D1961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uppressAutoHyphens w:val="0"/>
        <w:ind w:left="426" w:hanging="426"/>
        <w:outlineLvl w:val="0"/>
        <w:rPr>
          <w:sz w:val="24"/>
          <w:szCs w:val="24"/>
        </w:rPr>
      </w:pPr>
      <w:r>
        <w:rPr>
          <w:caps/>
          <w:sz w:val="24"/>
          <w:szCs w:val="24"/>
        </w:rPr>
        <w:t>WYKONawCa</w:t>
      </w:r>
      <w:r>
        <w:rPr>
          <w:sz w:val="24"/>
          <w:szCs w:val="24"/>
        </w:rPr>
        <w:t xml:space="preserve"> zobowiązuje się </w:t>
      </w:r>
      <w:r w:rsidR="00B03F6C">
        <w:rPr>
          <w:sz w:val="24"/>
          <w:szCs w:val="24"/>
        </w:rPr>
        <w:t>zrealizować</w:t>
      </w:r>
      <w:r>
        <w:rPr>
          <w:sz w:val="24"/>
          <w:szCs w:val="24"/>
        </w:rPr>
        <w:t xml:space="preserve"> przedmiot umowy w </w:t>
      </w:r>
      <w:r w:rsidRPr="00736BDE">
        <w:rPr>
          <w:sz w:val="24"/>
          <w:szCs w:val="24"/>
        </w:rPr>
        <w:t>terminie do</w:t>
      </w:r>
      <w:r w:rsidR="00F769B1">
        <w:rPr>
          <w:sz w:val="24"/>
          <w:szCs w:val="24"/>
        </w:rPr>
        <w:t xml:space="preserve"> ……….  </w:t>
      </w:r>
      <w:r>
        <w:rPr>
          <w:sz w:val="24"/>
          <w:szCs w:val="24"/>
        </w:rPr>
        <w:t>Termin realizacji umowy z</w:t>
      </w:r>
      <w:r w:rsidR="007E7B73">
        <w:rPr>
          <w:sz w:val="24"/>
          <w:szCs w:val="24"/>
        </w:rPr>
        <w:t xml:space="preserve">ostaje zachowany, jeżeli </w:t>
      </w:r>
      <w:r w:rsidR="00070764">
        <w:rPr>
          <w:sz w:val="24"/>
          <w:szCs w:val="24"/>
        </w:rPr>
        <w:t xml:space="preserve">pozytywny </w:t>
      </w:r>
      <w:r w:rsidR="007E7B73">
        <w:rPr>
          <w:sz w:val="24"/>
          <w:szCs w:val="24"/>
        </w:rPr>
        <w:t>odbiór faktyczny odbędzie</w:t>
      </w:r>
      <w:r w:rsidR="00713C20">
        <w:rPr>
          <w:sz w:val="24"/>
          <w:szCs w:val="24"/>
        </w:rPr>
        <w:t xml:space="preserve"> się </w:t>
      </w:r>
      <w:r w:rsidR="007C51E4">
        <w:rPr>
          <w:sz w:val="24"/>
          <w:szCs w:val="24"/>
        </w:rPr>
        <w:br/>
      </w:r>
      <w:r>
        <w:rPr>
          <w:sz w:val="24"/>
          <w:szCs w:val="24"/>
        </w:rPr>
        <w:t xml:space="preserve">w terminie, o którym mowa </w:t>
      </w:r>
      <w:r w:rsidR="00070764">
        <w:rPr>
          <w:sz w:val="24"/>
          <w:szCs w:val="24"/>
        </w:rPr>
        <w:t xml:space="preserve">w niniejszym ustępie. </w:t>
      </w:r>
    </w:p>
    <w:p w:rsidR="001C3C8B" w:rsidRPr="00244093" w:rsidRDefault="001C3C8B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</w:rPr>
      </w:pPr>
      <w:r>
        <w:rPr>
          <w:sz w:val="24"/>
          <w:szCs w:val="24"/>
        </w:rPr>
        <w:t xml:space="preserve">Potwierdzeniem wydania przedmiotu umowy w terminie, jest </w:t>
      </w:r>
      <w:r w:rsidR="00503C21">
        <w:rPr>
          <w:sz w:val="24"/>
          <w:szCs w:val="24"/>
        </w:rPr>
        <w:t xml:space="preserve">pozytywny </w:t>
      </w:r>
      <w:r>
        <w:rPr>
          <w:sz w:val="24"/>
          <w:szCs w:val="24"/>
        </w:rPr>
        <w:t>protokół odbioru faktycz</w:t>
      </w:r>
      <w:r w:rsidR="008C049A">
        <w:rPr>
          <w:sz w:val="24"/>
          <w:szCs w:val="24"/>
        </w:rPr>
        <w:t>nego, o którym mowa w § 6 ust. 4</w:t>
      </w:r>
      <w:r>
        <w:rPr>
          <w:sz w:val="24"/>
          <w:szCs w:val="24"/>
        </w:rPr>
        <w:t>.</w:t>
      </w:r>
    </w:p>
    <w:p w:rsidR="00903D66" w:rsidRDefault="00903D66" w:rsidP="004D1961">
      <w:pPr>
        <w:pStyle w:val="Tekstpodstawowy"/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outlineLvl w:val="0"/>
        <w:rPr>
          <w:sz w:val="24"/>
          <w:szCs w:val="24"/>
        </w:rPr>
      </w:pPr>
      <w:r w:rsidRPr="00903D66">
        <w:rPr>
          <w:sz w:val="24"/>
          <w:szCs w:val="24"/>
        </w:rPr>
        <w:t xml:space="preserve">Termin rozpoczęcia realizacji określa się na </w:t>
      </w:r>
      <w:r w:rsidR="0029050D">
        <w:rPr>
          <w:sz w:val="24"/>
          <w:szCs w:val="24"/>
        </w:rPr>
        <w:t>dzień podpisania umowy i</w:t>
      </w:r>
      <w:r w:rsidR="00F36BBA">
        <w:rPr>
          <w:sz w:val="24"/>
          <w:szCs w:val="24"/>
        </w:rPr>
        <w:t xml:space="preserve"> odnosi się </w:t>
      </w:r>
      <w:r w:rsidRPr="00903D66">
        <w:rPr>
          <w:sz w:val="24"/>
          <w:szCs w:val="24"/>
        </w:rPr>
        <w:t>do najwcześniejszego możliwego terminu odbioru</w:t>
      </w:r>
      <w:r w:rsidR="00F36BBA">
        <w:rPr>
          <w:sz w:val="24"/>
          <w:szCs w:val="24"/>
        </w:rPr>
        <w:t xml:space="preserve"> faktycznego przedmiotu umowy. </w:t>
      </w:r>
      <w:r w:rsidRPr="00903D66">
        <w:rPr>
          <w:sz w:val="24"/>
          <w:szCs w:val="24"/>
        </w:rPr>
        <w:t>Nie wyklucza natomiast możliwości wykonywania innych czynności przez Z</w:t>
      </w:r>
      <w:r w:rsidR="001F3B4B">
        <w:rPr>
          <w:sz w:val="24"/>
          <w:szCs w:val="24"/>
        </w:rPr>
        <w:t>AMAW</w:t>
      </w:r>
      <w:r w:rsidR="00F75B4E">
        <w:rPr>
          <w:sz w:val="24"/>
          <w:szCs w:val="24"/>
        </w:rPr>
        <w:t>IAJĄCEGO</w:t>
      </w:r>
      <w:r w:rsidRPr="00903D66">
        <w:rPr>
          <w:sz w:val="24"/>
          <w:szCs w:val="24"/>
        </w:rPr>
        <w:t>, przewidzianych podczas realizacji zamówienia, a w szczególności inspekcji produkcyjnej, odbioru techniczno-jakościowego</w:t>
      </w:r>
      <w:r w:rsidR="00A2440D">
        <w:rPr>
          <w:sz w:val="24"/>
          <w:szCs w:val="24"/>
        </w:rPr>
        <w:t>.</w:t>
      </w:r>
    </w:p>
    <w:p w:rsidR="004854D8" w:rsidRPr="00244093" w:rsidRDefault="004854D8" w:rsidP="00244093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</w:pPr>
      <w:r>
        <w:rPr>
          <w:sz w:val="24"/>
          <w:szCs w:val="24"/>
        </w:rPr>
        <w:t xml:space="preserve">ZAMAWIAJĄCY zastrzega sobie prawo do dokonania inspekcji produkcyjnej. Inspekcja odbędzie się w </w:t>
      </w:r>
      <w:r w:rsidR="00BC3460">
        <w:rPr>
          <w:sz w:val="24"/>
          <w:szCs w:val="24"/>
        </w:rPr>
        <w:t xml:space="preserve">miejscu wskazanym przez </w:t>
      </w:r>
      <w:r>
        <w:rPr>
          <w:sz w:val="24"/>
          <w:szCs w:val="24"/>
        </w:rPr>
        <w:t>WYKONAWC</w:t>
      </w:r>
      <w:r w:rsidR="00BC3460">
        <w:rPr>
          <w:sz w:val="24"/>
          <w:szCs w:val="24"/>
        </w:rPr>
        <w:t>Ę</w:t>
      </w:r>
      <w:r>
        <w:rPr>
          <w:sz w:val="24"/>
          <w:szCs w:val="24"/>
        </w:rPr>
        <w:t xml:space="preserve"> i dokonana zostanie przez </w:t>
      </w:r>
      <w:r w:rsidR="003F5B0C">
        <w:rPr>
          <w:sz w:val="24"/>
          <w:szCs w:val="24"/>
        </w:rPr>
        <w:br/>
      </w:r>
      <w:proofErr w:type="spellStart"/>
      <w:r w:rsidR="009B0C5A">
        <w:rPr>
          <w:sz w:val="24"/>
          <w:szCs w:val="24"/>
        </w:rPr>
        <w:t>max</w:t>
      </w:r>
      <w:proofErr w:type="spellEnd"/>
      <w:r w:rsidR="009B0C5A">
        <w:rPr>
          <w:sz w:val="24"/>
          <w:szCs w:val="24"/>
        </w:rPr>
        <w:t xml:space="preserve">. </w:t>
      </w:r>
      <w:r w:rsidR="0029050D">
        <w:rPr>
          <w:sz w:val="24"/>
          <w:szCs w:val="24"/>
        </w:rPr>
        <w:t>3</w:t>
      </w:r>
      <w:r>
        <w:rPr>
          <w:sz w:val="24"/>
          <w:szCs w:val="24"/>
        </w:rPr>
        <w:t xml:space="preserve"> przedstawiciel</w:t>
      </w:r>
      <w:r w:rsidR="0029050D">
        <w:rPr>
          <w:sz w:val="24"/>
          <w:szCs w:val="24"/>
        </w:rPr>
        <w:t>i</w:t>
      </w:r>
      <w:r>
        <w:rPr>
          <w:sz w:val="24"/>
          <w:szCs w:val="24"/>
        </w:rPr>
        <w:t xml:space="preserve"> ZAMAWIAJĄCEGO w ciągu </w:t>
      </w:r>
      <w:proofErr w:type="spellStart"/>
      <w:r w:rsidR="00070764">
        <w:rPr>
          <w:sz w:val="24"/>
          <w:szCs w:val="24"/>
        </w:rPr>
        <w:t>max</w:t>
      </w:r>
      <w:proofErr w:type="spellEnd"/>
      <w:r w:rsidR="000707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9050D">
        <w:rPr>
          <w:sz w:val="24"/>
          <w:szCs w:val="24"/>
        </w:rPr>
        <w:t>1</w:t>
      </w:r>
      <w:r>
        <w:rPr>
          <w:sz w:val="24"/>
          <w:szCs w:val="24"/>
        </w:rPr>
        <w:t xml:space="preserve"> dni</w:t>
      </w:r>
      <w:r w:rsidR="0029050D">
        <w:rPr>
          <w:sz w:val="24"/>
          <w:szCs w:val="24"/>
        </w:rPr>
        <w:t>a</w:t>
      </w:r>
      <w:r>
        <w:rPr>
          <w:sz w:val="24"/>
          <w:szCs w:val="24"/>
        </w:rPr>
        <w:t xml:space="preserve"> robocz</w:t>
      </w:r>
      <w:r w:rsidR="0029050D">
        <w:rPr>
          <w:sz w:val="24"/>
          <w:szCs w:val="24"/>
        </w:rPr>
        <w:t>ego</w:t>
      </w:r>
      <w:r>
        <w:rPr>
          <w:sz w:val="24"/>
          <w:szCs w:val="24"/>
        </w:rPr>
        <w:t>.</w:t>
      </w:r>
      <w:r w:rsidR="003F5B0C">
        <w:rPr>
          <w:sz w:val="24"/>
          <w:szCs w:val="24"/>
        </w:rPr>
        <w:t xml:space="preserve"> ZAMAWIAJĄCY dopuszcza wydłużenie czasu</w:t>
      </w:r>
      <w:r w:rsidR="003F5B0C" w:rsidRPr="00244093">
        <w:rPr>
          <w:sz w:val="24"/>
        </w:rPr>
        <w:t xml:space="preserve"> inspekcji</w:t>
      </w:r>
      <w:r w:rsidR="003F5B0C">
        <w:rPr>
          <w:sz w:val="24"/>
          <w:szCs w:val="24"/>
        </w:rPr>
        <w:t xml:space="preserve"> o czas niezbędny do jej przeprowadzenia</w:t>
      </w:r>
      <w:r w:rsidR="00831EF2">
        <w:rPr>
          <w:sz w:val="24"/>
          <w:szCs w:val="24"/>
        </w:rPr>
        <w:t>,</w:t>
      </w:r>
      <w:r w:rsidR="003F5B0C">
        <w:rPr>
          <w:sz w:val="24"/>
          <w:szCs w:val="24"/>
        </w:rPr>
        <w:t xml:space="preserve"> jeżeli zajdzie taka potrzeba po otrzymaniu stosownej informacji od WYKONWCY.</w:t>
      </w:r>
      <w:r w:rsidR="00C91969">
        <w:rPr>
          <w:sz w:val="24"/>
          <w:szCs w:val="24"/>
        </w:rPr>
        <w:t xml:space="preserve"> </w:t>
      </w:r>
      <w:r w:rsidR="00C91969" w:rsidRPr="00C91969">
        <w:rPr>
          <w:sz w:val="24"/>
          <w:szCs w:val="24"/>
        </w:rPr>
        <w:t>Inspekcja, o której mowa powyżej zostanie przeprowadzona w sposób zapewniający jak najmniejszą ingerencję osób ze strony Z</w:t>
      </w:r>
      <w:r w:rsidR="00C91969">
        <w:rPr>
          <w:sz w:val="24"/>
          <w:szCs w:val="24"/>
        </w:rPr>
        <w:t>AMAWIAJĄCEGO</w:t>
      </w:r>
      <w:r w:rsidR="00C91969" w:rsidRPr="00C91969">
        <w:rPr>
          <w:sz w:val="24"/>
          <w:szCs w:val="24"/>
        </w:rPr>
        <w:t xml:space="preserve"> w tok procesu produkcji. Z</w:t>
      </w:r>
      <w:r w:rsidR="00C91969">
        <w:rPr>
          <w:sz w:val="24"/>
          <w:szCs w:val="24"/>
        </w:rPr>
        <w:t>AMAWIAJĄCY</w:t>
      </w:r>
      <w:r w:rsidR="00C91969" w:rsidRPr="00C91969">
        <w:rPr>
          <w:sz w:val="24"/>
          <w:szCs w:val="24"/>
        </w:rPr>
        <w:t xml:space="preserve"> zobowiąże osoby uczestniczące</w:t>
      </w:r>
      <w:r w:rsidR="00C91969" w:rsidRPr="00244093">
        <w:rPr>
          <w:sz w:val="24"/>
        </w:rPr>
        <w:t xml:space="preserve"> w inspekcji </w:t>
      </w:r>
      <w:r w:rsidR="00C91969" w:rsidRPr="00C91969">
        <w:rPr>
          <w:sz w:val="24"/>
          <w:szCs w:val="24"/>
        </w:rPr>
        <w:t>do stosowania</w:t>
      </w:r>
      <w:r w:rsidR="00C91969" w:rsidRPr="00244093">
        <w:rPr>
          <w:sz w:val="24"/>
        </w:rPr>
        <w:t xml:space="preserve"> się do </w:t>
      </w:r>
      <w:r w:rsidR="00C91969" w:rsidRPr="00C91969">
        <w:rPr>
          <w:sz w:val="24"/>
          <w:szCs w:val="24"/>
        </w:rPr>
        <w:t>wszelkich procedur i przepisów porządkowych obowiązujących w zakładzie produkcyjnym oraz wykonywania poleceń uprawnionych przeds</w:t>
      </w:r>
      <w:r w:rsidR="009B0C5A">
        <w:rPr>
          <w:sz w:val="24"/>
          <w:szCs w:val="24"/>
        </w:rPr>
        <w:t>tawicieli/pracowników</w:t>
      </w:r>
      <w:r w:rsidR="00C91969" w:rsidRPr="00244093">
        <w:rPr>
          <w:sz w:val="24"/>
        </w:rPr>
        <w:t>.</w:t>
      </w:r>
      <w:r w:rsidR="00C91969" w:rsidRPr="00244093">
        <w:t xml:space="preserve"> </w:t>
      </w:r>
    </w:p>
    <w:p w:rsidR="004854D8" w:rsidRDefault="00CB4CF4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Inspekcja odbędzie się na pisemne żądanie ZAMAWIAJĄCEGO lub WYKONAWCY. </w:t>
      </w:r>
      <w:r w:rsidR="004854D8">
        <w:rPr>
          <w:sz w:val="24"/>
          <w:szCs w:val="24"/>
        </w:rPr>
        <w:t>WYKONAWCA zawiadomi pisemnie ZAMAWIAJĄCEGO o gotowości do przeprowadzenia inspekcji produkcyjnej</w:t>
      </w:r>
      <w:r w:rsidR="00727F06">
        <w:rPr>
          <w:sz w:val="24"/>
          <w:szCs w:val="24"/>
        </w:rPr>
        <w:t>,</w:t>
      </w:r>
      <w:r w:rsidR="004854D8">
        <w:rPr>
          <w:sz w:val="24"/>
          <w:szCs w:val="24"/>
        </w:rPr>
        <w:t xml:space="preserve"> z co najmniej </w:t>
      </w:r>
      <w:r w:rsidR="0029050D">
        <w:rPr>
          <w:sz w:val="24"/>
          <w:szCs w:val="24"/>
        </w:rPr>
        <w:t>5</w:t>
      </w:r>
      <w:r w:rsidR="004854D8">
        <w:rPr>
          <w:sz w:val="24"/>
          <w:szCs w:val="24"/>
        </w:rPr>
        <w:t xml:space="preserve"> dniowym wyprzedzeniem. ZAMAWIAJĄCY dopuszcza zawiadomienie w formie </w:t>
      </w:r>
      <w:r w:rsidR="00346FA3">
        <w:rPr>
          <w:sz w:val="24"/>
          <w:szCs w:val="24"/>
        </w:rPr>
        <w:t xml:space="preserve">wiadomości e-mail </w:t>
      </w:r>
      <w:r w:rsidR="004854D8">
        <w:rPr>
          <w:sz w:val="24"/>
          <w:szCs w:val="24"/>
        </w:rPr>
        <w:t xml:space="preserve">do Wydziału </w:t>
      </w:r>
      <w:r w:rsidR="00C36E70">
        <w:rPr>
          <w:sz w:val="24"/>
          <w:szCs w:val="24"/>
        </w:rPr>
        <w:t>Logistyczno-</w:t>
      </w:r>
      <w:r w:rsidR="00C36E70">
        <w:rPr>
          <w:sz w:val="24"/>
          <w:szCs w:val="24"/>
        </w:rPr>
        <w:lastRenderedPageBreak/>
        <w:t>Finansowego Komendy Powiatowej</w:t>
      </w:r>
      <w:r w:rsidR="004854D8">
        <w:rPr>
          <w:sz w:val="24"/>
          <w:szCs w:val="24"/>
        </w:rPr>
        <w:t xml:space="preserve"> Państwowej Straży Pożarnej </w:t>
      </w:r>
      <w:r w:rsidR="00C36E70">
        <w:rPr>
          <w:sz w:val="24"/>
          <w:szCs w:val="24"/>
        </w:rPr>
        <w:t>w Pruszkowie</w:t>
      </w:r>
      <w:r w:rsidR="007A21F6">
        <w:rPr>
          <w:sz w:val="24"/>
          <w:szCs w:val="24"/>
        </w:rPr>
        <w:t xml:space="preserve"> </w:t>
      </w:r>
      <w:r w:rsidR="004854D8">
        <w:rPr>
          <w:sz w:val="24"/>
          <w:szCs w:val="24"/>
        </w:rPr>
        <w:t xml:space="preserve">na </w:t>
      </w:r>
      <w:r w:rsidR="00346FA3">
        <w:rPr>
          <w:sz w:val="24"/>
          <w:szCs w:val="24"/>
        </w:rPr>
        <w:t xml:space="preserve">adres </w:t>
      </w:r>
      <w:hyperlink r:id="rId8" w:history="1">
        <w:r w:rsidR="00C36E70" w:rsidRPr="00A57C50">
          <w:rPr>
            <w:rStyle w:val="Hipercze"/>
            <w:sz w:val="24"/>
            <w:szCs w:val="24"/>
          </w:rPr>
          <w:t>technik@straz.pruszkow.pl</w:t>
        </w:r>
      </w:hyperlink>
      <w:r w:rsidR="00346FA3">
        <w:rPr>
          <w:sz w:val="24"/>
          <w:szCs w:val="24"/>
        </w:rPr>
        <w:t xml:space="preserve"> </w:t>
      </w:r>
      <w:r w:rsidR="009C423C">
        <w:rPr>
          <w:sz w:val="24"/>
          <w:szCs w:val="24"/>
        </w:rPr>
        <w:t>.</w:t>
      </w:r>
    </w:p>
    <w:p w:rsidR="004854D8" w:rsidRDefault="004854D8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Z inspekcji produkcyjnej zostanie sporządzony protokół w 2 egzemplarzach, po 1 egzemplarzu dla WYKONAWCY i ZAMAWIAJĄCEGO</w:t>
      </w:r>
      <w:r w:rsidR="005F65EE">
        <w:rPr>
          <w:sz w:val="24"/>
          <w:szCs w:val="24"/>
        </w:rPr>
        <w:t xml:space="preserve"> każdy na prawach oryginału</w:t>
      </w:r>
      <w:r>
        <w:rPr>
          <w:sz w:val="24"/>
          <w:szCs w:val="24"/>
        </w:rPr>
        <w:t>.</w:t>
      </w:r>
    </w:p>
    <w:p w:rsidR="00A76CAB" w:rsidRDefault="00A76CAB" w:rsidP="004D1961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uppressAutoHyphens w:val="0"/>
        <w:snapToGrid w:val="0"/>
        <w:ind w:left="426" w:hanging="426"/>
        <w:rPr>
          <w:sz w:val="24"/>
          <w:szCs w:val="24"/>
        </w:rPr>
      </w:pPr>
      <w:r>
        <w:rPr>
          <w:sz w:val="24"/>
          <w:szCs w:val="24"/>
        </w:rPr>
        <w:t>Strony dopuszczają możliwość przeprowadzenia inspekcji produkcyjnej w formie video konferencji (</w:t>
      </w:r>
      <w:proofErr w:type="spellStart"/>
      <w:r>
        <w:rPr>
          <w:sz w:val="24"/>
          <w:szCs w:val="24"/>
        </w:rPr>
        <w:t>on-line</w:t>
      </w:r>
      <w:proofErr w:type="spellEnd"/>
      <w:r>
        <w:rPr>
          <w:sz w:val="24"/>
          <w:szCs w:val="24"/>
        </w:rPr>
        <w:t>) w przypadku braku możliwości organizacji wyjazdu przedstawicieli stron np. ze względu na sytuację epidemiologiczną. W takim przypadku inspekcja produkcyjna zostanie dokonana na podstawi</w:t>
      </w:r>
      <w:r w:rsidR="00831EF2">
        <w:rPr>
          <w:sz w:val="24"/>
          <w:szCs w:val="24"/>
        </w:rPr>
        <w:t>e</w:t>
      </w:r>
      <w:r>
        <w:rPr>
          <w:sz w:val="24"/>
          <w:szCs w:val="24"/>
        </w:rPr>
        <w:t xml:space="preserve"> uzgodnień pomiędzy stronami.   </w:t>
      </w:r>
    </w:p>
    <w:p w:rsidR="009C423C" w:rsidRDefault="009C423C" w:rsidP="007C23B3">
      <w:pPr>
        <w:tabs>
          <w:tab w:val="left" w:pos="0"/>
        </w:tabs>
        <w:jc w:val="center"/>
        <w:rPr>
          <w:b/>
          <w:bCs/>
        </w:rPr>
      </w:pPr>
    </w:p>
    <w:p w:rsidR="007C23B3" w:rsidRDefault="007C23B3" w:rsidP="007C23B3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§ 6. ODBIÓR PRZEDMIOTU UMOWY ORAZ SZKOLENIE</w:t>
      </w:r>
    </w:p>
    <w:p w:rsidR="007C23B3" w:rsidRPr="007C23B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Odbiór przedmiotu umowy odbędzie się w dwóch etapach: </w:t>
      </w:r>
    </w:p>
    <w:p w:rsidR="007C23B3" w:rsidRPr="00E53D93" w:rsidRDefault="007C23B3" w:rsidP="004D1961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7C23B3">
        <w:rPr>
          <w:lang w:eastAsia="en-US"/>
        </w:rPr>
        <w:t xml:space="preserve">Etap I - odbiór techniczno-jakościowy </w:t>
      </w:r>
      <w:r w:rsidR="00373613">
        <w:rPr>
          <w:lang w:eastAsia="en-US"/>
        </w:rPr>
        <w:t xml:space="preserve">w siedzibie </w:t>
      </w:r>
      <w:r w:rsidR="00373613" w:rsidRPr="00E53D93">
        <w:rPr>
          <w:lang w:eastAsia="en-US"/>
        </w:rPr>
        <w:t>WYKONAWCY</w:t>
      </w:r>
      <w:r w:rsidR="00E53D93" w:rsidRPr="00E53D93">
        <w:rPr>
          <w:lang w:eastAsia="en-US"/>
        </w:rPr>
        <w:t xml:space="preserve">. </w:t>
      </w:r>
    </w:p>
    <w:p w:rsidR="007C23B3" w:rsidRPr="00E53D93" w:rsidRDefault="007C23B3" w:rsidP="004D1961">
      <w:pPr>
        <w:numPr>
          <w:ilvl w:val="0"/>
          <w:numId w:val="13"/>
        </w:numPr>
        <w:tabs>
          <w:tab w:val="left" w:pos="284"/>
        </w:tabs>
        <w:suppressAutoHyphens w:val="0"/>
        <w:ind w:left="284" w:firstLine="0"/>
        <w:jc w:val="both"/>
        <w:rPr>
          <w:lang w:eastAsia="en-US"/>
        </w:rPr>
      </w:pPr>
      <w:r w:rsidRPr="00E53D93">
        <w:rPr>
          <w:lang w:eastAsia="en-US"/>
        </w:rPr>
        <w:t xml:space="preserve">Etap II - odbiór faktyczny </w:t>
      </w:r>
      <w:r w:rsidR="005209C2" w:rsidRPr="00E53D93">
        <w:rPr>
          <w:lang w:eastAsia="en-US"/>
        </w:rPr>
        <w:t xml:space="preserve">w </w:t>
      </w:r>
      <w:r w:rsidR="00914E0F" w:rsidRPr="00E53D93">
        <w:rPr>
          <w:lang w:eastAsia="en-US"/>
        </w:rPr>
        <w:t xml:space="preserve">siedzibie </w:t>
      </w:r>
      <w:r w:rsidR="00E53D93" w:rsidRPr="00E53D93">
        <w:rPr>
          <w:lang w:eastAsia="en-US"/>
        </w:rPr>
        <w:t>WYKONAWCY.</w:t>
      </w:r>
    </w:p>
    <w:p w:rsidR="007C23B3" w:rsidRPr="007C23B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snapToGrid w:val="0"/>
        <w:ind w:left="284" w:hanging="284"/>
        <w:jc w:val="both"/>
        <w:rPr>
          <w:lang w:eastAsia="pl-PL"/>
        </w:rPr>
      </w:pPr>
      <w:r w:rsidRPr="007C23B3">
        <w:rPr>
          <w:lang w:eastAsia="pl-PL"/>
        </w:rPr>
        <w:t xml:space="preserve">Odbioru techniczno-jakościowego dokona </w:t>
      </w:r>
      <w:r w:rsidR="00FB06FC">
        <w:rPr>
          <w:lang w:eastAsia="pl-PL"/>
        </w:rPr>
        <w:t>min. 3</w:t>
      </w:r>
      <w:r w:rsidR="00892CB7">
        <w:rPr>
          <w:lang w:eastAsia="pl-PL"/>
        </w:rPr>
        <w:t xml:space="preserve"> </w:t>
      </w:r>
      <w:proofErr w:type="spellStart"/>
      <w:r w:rsidR="00892CB7">
        <w:rPr>
          <w:lang w:eastAsia="pl-PL"/>
        </w:rPr>
        <w:t>max</w:t>
      </w:r>
      <w:proofErr w:type="spellEnd"/>
      <w:r w:rsidR="00892CB7">
        <w:rPr>
          <w:lang w:eastAsia="pl-PL"/>
        </w:rPr>
        <w:t xml:space="preserve">. 5 </w:t>
      </w:r>
      <w:r w:rsidRPr="007C23B3">
        <w:rPr>
          <w:lang w:eastAsia="pl-PL"/>
        </w:rPr>
        <w:t>osobowa komisja</w:t>
      </w:r>
      <w:r w:rsidR="00892CB7">
        <w:rPr>
          <w:lang w:eastAsia="pl-PL"/>
        </w:rPr>
        <w:t xml:space="preserve"> </w:t>
      </w:r>
      <w:r w:rsidR="00836551">
        <w:rPr>
          <w:lang w:eastAsia="pl-PL"/>
        </w:rPr>
        <w:t>ZAMAW</w:t>
      </w:r>
      <w:r w:rsidR="00E952D7">
        <w:rPr>
          <w:lang w:eastAsia="pl-PL"/>
        </w:rPr>
        <w:t>I</w:t>
      </w:r>
      <w:r w:rsidR="00836551">
        <w:rPr>
          <w:lang w:eastAsia="pl-PL"/>
        </w:rPr>
        <w:t>A</w:t>
      </w:r>
      <w:r w:rsidR="00E952D7">
        <w:rPr>
          <w:lang w:eastAsia="pl-PL"/>
        </w:rPr>
        <w:t>JĄ</w:t>
      </w:r>
      <w:r w:rsidR="00836551">
        <w:rPr>
          <w:lang w:eastAsia="pl-PL"/>
        </w:rPr>
        <w:t>CEGO</w:t>
      </w:r>
      <w:r w:rsidRPr="007C23B3">
        <w:rPr>
          <w:lang w:eastAsia="pl-PL"/>
        </w:rPr>
        <w:t>.</w:t>
      </w:r>
      <w:r w:rsidRPr="00244093">
        <w:t xml:space="preserve"> </w:t>
      </w:r>
      <w:r w:rsidRPr="007C23B3">
        <w:rPr>
          <w:lang w:eastAsia="pl-PL"/>
        </w:rPr>
        <w:t xml:space="preserve">WYKONAWCA zawiadomi pisemnie ZAMAWIAJĄCEGO o gotowości do przeprowadzenia odbioru techniczno-jakościowego przedmiotu umowy z co najmniej </w:t>
      </w:r>
      <w:r w:rsidR="00994B6F">
        <w:rPr>
          <w:lang w:eastAsia="pl-PL"/>
        </w:rPr>
        <w:br/>
      </w:r>
      <w:r w:rsidR="00136D2C">
        <w:rPr>
          <w:lang w:eastAsia="pl-PL"/>
        </w:rPr>
        <w:t>5</w:t>
      </w:r>
      <w:r w:rsidRPr="007C23B3">
        <w:rPr>
          <w:lang w:eastAsia="pl-PL"/>
        </w:rPr>
        <w:t xml:space="preserve">-dniowym wyprzedzeniem. ZAMAWIAJĄCY dopuszcza zawiadomienie w formie </w:t>
      </w:r>
      <w:r w:rsidR="005F65EE">
        <w:rPr>
          <w:lang w:eastAsia="pl-PL"/>
        </w:rPr>
        <w:t xml:space="preserve">wiadomości e-mail </w:t>
      </w:r>
      <w:r w:rsidRPr="007C23B3">
        <w:rPr>
          <w:lang w:eastAsia="pl-PL"/>
        </w:rPr>
        <w:t xml:space="preserve">do </w:t>
      </w:r>
      <w:r w:rsidR="00C36E70">
        <w:rPr>
          <w:lang w:eastAsia="pl-PL"/>
        </w:rPr>
        <w:t>Wydziału Logistyczno-Finansowego</w:t>
      </w:r>
      <w:r w:rsidRPr="00244093">
        <w:t xml:space="preserve"> </w:t>
      </w:r>
      <w:r w:rsidR="00C36E70">
        <w:rPr>
          <w:lang w:eastAsia="pl-PL"/>
        </w:rPr>
        <w:t>Komendy Powiatowej</w:t>
      </w:r>
      <w:r w:rsidRPr="007C23B3">
        <w:rPr>
          <w:lang w:eastAsia="pl-PL"/>
        </w:rPr>
        <w:t xml:space="preserve"> Państwowej Straży Pożarnej</w:t>
      </w:r>
      <w:r w:rsidR="007A21F6">
        <w:rPr>
          <w:lang w:eastAsia="pl-PL"/>
        </w:rPr>
        <w:t xml:space="preserve"> </w:t>
      </w:r>
      <w:r w:rsidR="00C36E70">
        <w:rPr>
          <w:lang w:eastAsia="pl-PL"/>
        </w:rPr>
        <w:t>w Pruszkowie</w:t>
      </w:r>
      <w:r w:rsidRPr="007C23B3">
        <w:rPr>
          <w:lang w:eastAsia="pl-PL"/>
        </w:rPr>
        <w:t xml:space="preserve"> na </w:t>
      </w:r>
      <w:r w:rsidR="005F65EE">
        <w:rPr>
          <w:lang w:eastAsia="pl-PL"/>
        </w:rPr>
        <w:t xml:space="preserve">adres </w:t>
      </w:r>
      <w:hyperlink r:id="rId9" w:history="1">
        <w:r w:rsidR="00C36E70" w:rsidRPr="00A57C50">
          <w:rPr>
            <w:rStyle w:val="Hipercze"/>
            <w:lang w:eastAsia="pl-PL"/>
          </w:rPr>
          <w:t>technik@straz.pruszkow.pl</w:t>
        </w:r>
      </w:hyperlink>
      <w:r w:rsidR="00C36E70">
        <w:rPr>
          <w:lang w:eastAsia="pl-PL"/>
        </w:rPr>
        <w:t xml:space="preserve"> </w:t>
      </w:r>
    </w:p>
    <w:p w:rsidR="007C23B3" w:rsidRPr="007C23B3" w:rsidRDefault="007C23B3" w:rsidP="00ED7693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>Protokół odbioru techniczno-jakościowego</w:t>
      </w:r>
      <w:r w:rsidR="00FB77A3">
        <w:rPr>
          <w:lang w:eastAsia="en-US"/>
        </w:rPr>
        <w:t xml:space="preserve"> P</w:t>
      </w:r>
      <w:r w:rsidR="00400490">
        <w:rPr>
          <w:lang w:eastAsia="en-US"/>
        </w:rPr>
        <w:t>ojazd</w:t>
      </w:r>
      <w:r w:rsidR="00FB77A3">
        <w:rPr>
          <w:lang w:eastAsia="en-US"/>
        </w:rPr>
        <w:t>u</w:t>
      </w:r>
      <w:r w:rsidRPr="007C23B3">
        <w:rPr>
          <w:lang w:eastAsia="en-US"/>
        </w:rPr>
        <w:t xml:space="preserve"> zostanie sporządzony </w:t>
      </w:r>
      <w:r w:rsidR="00446523">
        <w:rPr>
          <w:lang w:eastAsia="en-US"/>
        </w:rPr>
        <w:br/>
      </w:r>
      <w:r w:rsidRPr="007C23B3">
        <w:rPr>
          <w:lang w:eastAsia="en-US"/>
        </w:rPr>
        <w:t>w 3 egzemplarzach,</w:t>
      </w:r>
      <w:r w:rsidR="00136D2C">
        <w:rPr>
          <w:lang w:eastAsia="en-US"/>
        </w:rPr>
        <w:t xml:space="preserve"> 2</w:t>
      </w:r>
      <w:r w:rsidRPr="007C23B3">
        <w:rPr>
          <w:lang w:eastAsia="en-US"/>
        </w:rPr>
        <w:t xml:space="preserve"> egzemplarz</w:t>
      </w:r>
      <w:r w:rsidR="00136D2C">
        <w:rPr>
          <w:lang w:eastAsia="en-US"/>
        </w:rPr>
        <w:t>e</w:t>
      </w:r>
      <w:r w:rsidRPr="007C23B3">
        <w:rPr>
          <w:lang w:eastAsia="en-US"/>
        </w:rPr>
        <w:t xml:space="preserve"> dla ZAMAWIAJĄCEGO</w:t>
      </w:r>
      <w:r w:rsidR="00136D2C">
        <w:rPr>
          <w:lang w:eastAsia="en-US"/>
        </w:rPr>
        <w:t xml:space="preserve"> i 1 egzemplarz dla</w:t>
      </w:r>
      <w:r w:rsidRPr="007C23B3">
        <w:rPr>
          <w:lang w:eastAsia="en-US"/>
        </w:rPr>
        <w:t xml:space="preserve"> WYKONAWCY oraz zostanie podpisany przez strony</w:t>
      </w:r>
      <w:r w:rsidR="000F1350">
        <w:rPr>
          <w:lang w:eastAsia="en-US"/>
        </w:rPr>
        <w:t>, każdy na prawach oryginału</w:t>
      </w:r>
      <w:r w:rsidRPr="007C23B3">
        <w:rPr>
          <w:lang w:eastAsia="en-US"/>
        </w:rPr>
        <w:t>. WYKONAWCA jest zobowiązany do zapewnienia odpowiednich warunków umożliwiających dokonanie odbioru techniczno-jakościowego.</w:t>
      </w:r>
      <w:r w:rsidR="009D320A">
        <w:rPr>
          <w:lang w:eastAsia="en-US"/>
        </w:rPr>
        <w:t xml:space="preserve"> Odbiór techniczno-jakościowy będzie polegał na sprawdzeniu zgodności wykonania Pojazdu i wyposażenia z wymaganiami specyfikacji </w:t>
      </w:r>
      <w:r w:rsidR="00ED7693">
        <w:rPr>
          <w:lang w:eastAsia="en-US"/>
        </w:rPr>
        <w:t xml:space="preserve">oraz występowania ewentualnych wad. Jeżeli podczas </w:t>
      </w:r>
      <w:r w:rsidR="00ED7693" w:rsidRPr="00ED7693">
        <w:rPr>
          <w:lang w:eastAsia="en-US"/>
        </w:rPr>
        <w:t xml:space="preserve">odbioru techniczno-jakościowego </w:t>
      </w:r>
      <w:r w:rsidR="00ED7693">
        <w:rPr>
          <w:lang w:eastAsia="en-US"/>
        </w:rPr>
        <w:t xml:space="preserve">zostaną wskazane </w:t>
      </w:r>
      <w:r w:rsidR="00ED7693" w:rsidRPr="00ED7693">
        <w:rPr>
          <w:lang w:eastAsia="en-US"/>
        </w:rPr>
        <w:t>wad</w:t>
      </w:r>
      <w:r w:rsidR="00ED7693">
        <w:rPr>
          <w:lang w:eastAsia="en-US"/>
        </w:rPr>
        <w:t>y</w:t>
      </w:r>
      <w:r w:rsidR="00ED7693" w:rsidRPr="00ED7693">
        <w:rPr>
          <w:lang w:eastAsia="en-US"/>
        </w:rPr>
        <w:t xml:space="preserve"> nielimitując</w:t>
      </w:r>
      <w:r w:rsidR="00ED7693">
        <w:rPr>
          <w:lang w:eastAsia="en-US"/>
        </w:rPr>
        <w:t>e</w:t>
      </w:r>
      <w:r w:rsidR="00ED7693" w:rsidRPr="00ED7693">
        <w:rPr>
          <w:lang w:eastAsia="en-US"/>
        </w:rPr>
        <w:t xml:space="preserve"> </w:t>
      </w:r>
      <w:r w:rsidR="00ED7693">
        <w:rPr>
          <w:lang w:eastAsia="en-US"/>
        </w:rPr>
        <w:t>Pojazd z użytkowania i możliwe jest ich usunięcie do dnia odbioru faktycznego</w:t>
      </w:r>
      <w:r w:rsidR="006F0BDE">
        <w:rPr>
          <w:lang w:eastAsia="en-US"/>
        </w:rPr>
        <w:t>,</w:t>
      </w:r>
      <w:r w:rsidR="00ED7693" w:rsidRPr="00ED7693">
        <w:rPr>
          <w:lang w:eastAsia="en-US"/>
        </w:rPr>
        <w:t xml:space="preserve"> </w:t>
      </w:r>
      <w:r w:rsidR="00ED7693">
        <w:rPr>
          <w:lang w:eastAsia="en-US"/>
        </w:rPr>
        <w:t xml:space="preserve">przedmiotowe uwagi zostaną wpisane do </w:t>
      </w:r>
      <w:r w:rsidR="00BD655E">
        <w:rPr>
          <w:lang w:eastAsia="en-US"/>
        </w:rPr>
        <w:t>protokołu</w:t>
      </w:r>
      <w:r w:rsidR="00ED7693">
        <w:rPr>
          <w:lang w:eastAsia="en-US"/>
        </w:rPr>
        <w:t xml:space="preserve"> ze zobowiązaniem WYKONAWCY do ich usunięcia (do terminu odbioru faktycznego)</w:t>
      </w:r>
      <w:r w:rsidR="00ED7693" w:rsidRPr="00ED7693">
        <w:rPr>
          <w:lang w:eastAsia="en-US"/>
        </w:rPr>
        <w:t>.</w:t>
      </w:r>
      <w:r w:rsidR="006F0BDE">
        <w:rPr>
          <w:lang w:eastAsia="en-US"/>
        </w:rPr>
        <w:t xml:space="preserve"> </w:t>
      </w:r>
    </w:p>
    <w:p w:rsidR="007C23B3" w:rsidRPr="007C23B3" w:rsidRDefault="007C23B3" w:rsidP="004D1961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 Odbiór faktyczny</w:t>
      </w:r>
      <w:r w:rsidR="00373613">
        <w:rPr>
          <w:lang w:eastAsia="en-US"/>
        </w:rPr>
        <w:t xml:space="preserve"> przedmiotu umowy odbędzie się </w:t>
      </w:r>
      <w:r w:rsidRPr="007C23B3">
        <w:rPr>
          <w:lang w:eastAsia="en-US"/>
        </w:rPr>
        <w:t xml:space="preserve">po </w:t>
      </w:r>
      <w:r w:rsidR="00373613">
        <w:rPr>
          <w:lang w:eastAsia="en-US"/>
        </w:rPr>
        <w:t xml:space="preserve">pozytywnym </w:t>
      </w:r>
      <w:r w:rsidRPr="007C23B3">
        <w:rPr>
          <w:lang w:eastAsia="en-US"/>
        </w:rPr>
        <w:t xml:space="preserve">dokonaniu odbioru techniczno-jakościowego. Odbioru faktycznego przedmiotu umowy dokona </w:t>
      </w:r>
      <w:r w:rsidR="00173969">
        <w:rPr>
          <w:lang w:eastAsia="en-US"/>
        </w:rPr>
        <w:t xml:space="preserve">min. </w:t>
      </w:r>
      <w:r w:rsidRPr="007C23B3">
        <w:rPr>
          <w:lang w:eastAsia="en-US"/>
        </w:rPr>
        <w:t xml:space="preserve">2 </w:t>
      </w:r>
      <w:proofErr w:type="spellStart"/>
      <w:r w:rsidR="0018238E">
        <w:rPr>
          <w:lang w:eastAsia="en-US"/>
        </w:rPr>
        <w:t>max</w:t>
      </w:r>
      <w:proofErr w:type="spellEnd"/>
      <w:r w:rsidR="0018238E">
        <w:rPr>
          <w:lang w:eastAsia="en-US"/>
        </w:rPr>
        <w:t xml:space="preserve">. 5 </w:t>
      </w:r>
      <w:r w:rsidRPr="007C23B3">
        <w:rPr>
          <w:lang w:eastAsia="en-US"/>
        </w:rPr>
        <w:t xml:space="preserve">osobowa komisja </w:t>
      </w:r>
      <w:r w:rsidR="00EA7096">
        <w:rPr>
          <w:lang w:eastAsia="en-US"/>
        </w:rPr>
        <w:t>ZAMAWIAJĄCEGO</w:t>
      </w:r>
      <w:r w:rsidRPr="007C23B3">
        <w:rPr>
          <w:lang w:eastAsia="en-US"/>
        </w:rPr>
        <w:t>. Odbiór faktyczny przedmiotu umowy polegał będzie na sprawdzeniu stanu przedmiotu umowy i potwierdzeniu kompletności wyposażenia zgodnie ze stanem podczas odbioru techniczno-jakościowego</w:t>
      </w:r>
      <w:r w:rsidR="000B0323">
        <w:rPr>
          <w:lang w:eastAsia="en-US"/>
        </w:rPr>
        <w:t xml:space="preserve"> oraz ewentualnego usunięcia wad wpisanych do protokołu odbioru techniczno-jakościowego</w:t>
      </w:r>
      <w:r w:rsidRPr="007C23B3">
        <w:rPr>
          <w:lang w:eastAsia="en-US"/>
        </w:rPr>
        <w:t xml:space="preserve">. Protokół odbioru faktycznego dla </w:t>
      </w:r>
      <w:r w:rsidR="000B0323">
        <w:rPr>
          <w:lang w:eastAsia="en-US"/>
        </w:rPr>
        <w:t>Pojazdu</w:t>
      </w:r>
      <w:r w:rsidRPr="007C23B3">
        <w:rPr>
          <w:lang w:eastAsia="en-US"/>
        </w:rPr>
        <w:t xml:space="preserve"> zostanie sporządzony w 3 egzemplarzach, każdy na prawach oryginału, </w:t>
      </w:r>
      <w:r w:rsidR="00136D2C">
        <w:rPr>
          <w:lang w:eastAsia="en-US"/>
        </w:rPr>
        <w:t>2</w:t>
      </w:r>
      <w:r w:rsidRPr="007C23B3">
        <w:rPr>
          <w:lang w:eastAsia="en-US"/>
        </w:rPr>
        <w:t xml:space="preserve"> egzemplarz</w:t>
      </w:r>
      <w:r w:rsidR="00136D2C">
        <w:rPr>
          <w:lang w:eastAsia="en-US"/>
        </w:rPr>
        <w:t>e</w:t>
      </w:r>
      <w:r w:rsidRPr="007C23B3">
        <w:rPr>
          <w:lang w:eastAsia="en-US"/>
        </w:rPr>
        <w:t xml:space="preserve"> dla </w:t>
      </w:r>
      <w:r w:rsidR="0018238E">
        <w:rPr>
          <w:lang w:eastAsia="en-US"/>
        </w:rPr>
        <w:t>ZAMAWIAJĄCEGO</w:t>
      </w:r>
      <w:r w:rsidR="00136D2C">
        <w:rPr>
          <w:lang w:eastAsia="en-US"/>
        </w:rPr>
        <w:t xml:space="preserve"> i 1 egzemplarz dla </w:t>
      </w:r>
      <w:r w:rsidR="0018238E">
        <w:rPr>
          <w:lang w:eastAsia="en-US"/>
        </w:rPr>
        <w:t xml:space="preserve">WYKONAWCY </w:t>
      </w:r>
      <w:r w:rsidRPr="007C23B3">
        <w:rPr>
          <w:lang w:eastAsia="en-US"/>
        </w:rPr>
        <w:t xml:space="preserve">oraz zostanie podpisany przez przedstawicieli stron. </w:t>
      </w:r>
    </w:p>
    <w:p w:rsidR="007C23B3" w:rsidRPr="007C23B3" w:rsidRDefault="007C23B3" w:rsidP="004D1961">
      <w:pPr>
        <w:numPr>
          <w:ilvl w:val="0"/>
          <w:numId w:val="12"/>
        </w:numPr>
        <w:tabs>
          <w:tab w:val="left" w:pos="284"/>
          <w:tab w:val="left" w:pos="709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W przypadku stwierdzenia podczas odbioru techniczno-jakościowego lub faktycznego przedmiotu umowy </w:t>
      </w:r>
      <w:r w:rsidR="00220DB6">
        <w:rPr>
          <w:lang w:eastAsia="en-US"/>
        </w:rPr>
        <w:t>wad</w:t>
      </w:r>
      <w:r w:rsidR="009E4B85">
        <w:rPr>
          <w:lang w:eastAsia="en-US"/>
        </w:rPr>
        <w:t xml:space="preserve"> z wyłączeniem okoliczności wskazanych w ust. 3</w:t>
      </w:r>
      <w:r w:rsidRPr="007C23B3">
        <w:rPr>
          <w:lang w:eastAsia="en-US"/>
        </w:rPr>
        <w:t xml:space="preserve">, WYKONAWCA zobowiązuje się do ich niezwłocznego usunięcia lub wymiany </w:t>
      </w:r>
      <w:r w:rsidR="00EC2284">
        <w:rPr>
          <w:lang w:eastAsia="en-US"/>
        </w:rPr>
        <w:t>Pojazdu</w:t>
      </w:r>
      <w:r w:rsidRPr="007C23B3">
        <w:rPr>
          <w:lang w:eastAsia="en-US"/>
        </w:rPr>
        <w:t xml:space="preserve"> na wolny od usterek. </w:t>
      </w:r>
      <w:r w:rsidR="009E4B85">
        <w:rPr>
          <w:lang w:eastAsia="en-US"/>
        </w:rPr>
        <w:br/>
      </w:r>
      <w:r w:rsidR="009A3B29" w:rsidRPr="009A3B29">
        <w:rPr>
          <w:lang w:eastAsia="en-US"/>
        </w:rPr>
        <w:t xml:space="preserve">W takim przypadku ZAMAWIAJĄCY może też wedle własnego uznania, jeśli uzna, że nie jest możliwe zapewnienie zgodności przedmiotu umowy z wymaganiami w niej określonymi, odstąpić od umowy z winy WYKONAWCY, naliczając przy tym karę umowną. </w:t>
      </w:r>
      <w:r w:rsidRPr="007C23B3">
        <w:rPr>
          <w:lang w:eastAsia="en-US"/>
        </w:rPr>
        <w:t>W takim przypadku zostanie sporządzony protokół o stwierdzonych usterkach w 3 egzemplarzach, po 1 egzemplarzu dla ZAMAWIAJĄCEGO</w:t>
      </w:r>
      <w:r w:rsidR="009D3082">
        <w:rPr>
          <w:lang w:eastAsia="en-US"/>
        </w:rPr>
        <w:t xml:space="preserve"> i</w:t>
      </w:r>
      <w:r w:rsidRPr="007C23B3">
        <w:rPr>
          <w:lang w:eastAsia="en-US"/>
        </w:rPr>
        <w:t xml:space="preserve"> WYKONAWCY oraz zostanie podpisany przez przedstawicieli stron. Ustęp ten nie narusza postanowień dotyczących kar umownych i odstąpienia od umowy.</w:t>
      </w:r>
      <w:r w:rsidR="00D31919">
        <w:rPr>
          <w:lang w:eastAsia="en-US"/>
        </w:rPr>
        <w:t xml:space="preserve"> </w:t>
      </w:r>
    </w:p>
    <w:p w:rsidR="007C23B3" w:rsidRPr="001B25CF" w:rsidRDefault="007C23B3" w:rsidP="004D1961">
      <w:pPr>
        <w:numPr>
          <w:ilvl w:val="0"/>
          <w:numId w:val="12"/>
        </w:numPr>
        <w:tabs>
          <w:tab w:val="left" w:pos="284"/>
          <w:tab w:val="left" w:pos="709"/>
          <w:tab w:val="left" w:pos="851"/>
        </w:tabs>
        <w:suppressAutoHyphens w:val="0"/>
        <w:ind w:left="284" w:hanging="284"/>
        <w:jc w:val="both"/>
        <w:rPr>
          <w:lang w:eastAsia="en-US"/>
        </w:rPr>
      </w:pPr>
      <w:r w:rsidRPr="007C23B3">
        <w:rPr>
          <w:lang w:eastAsia="en-US"/>
        </w:rPr>
        <w:t xml:space="preserve">W przypadku, gdy WYKONAWCA nie jest w stanie niezwłocznie usunąć </w:t>
      </w:r>
      <w:r w:rsidR="003501CE">
        <w:rPr>
          <w:lang w:eastAsia="en-US"/>
        </w:rPr>
        <w:t>wad</w:t>
      </w:r>
      <w:r w:rsidRPr="007C23B3">
        <w:rPr>
          <w:lang w:eastAsia="en-US"/>
        </w:rPr>
        <w:t xml:space="preserve">, </w:t>
      </w:r>
      <w:r w:rsidRPr="007C23B3">
        <w:rPr>
          <w:lang w:eastAsia="en-US"/>
        </w:rPr>
        <w:br/>
        <w:t>o których mowa w ust. 5 odbiór techniczno-jakościowy</w:t>
      </w:r>
      <w:r w:rsidR="00EC2284">
        <w:rPr>
          <w:lang w:eastAsia="en-US"/>
        </w:rPr>
        <w:t xml:space="preserve"> i faktyczny</w:t>
      </w:r>
      <w:r w:rsidRPr="007C23B3">
        <w:rPr>
          <w:lang w:eastAsia="en-US"/>
        </w:rPr>
        <w:t xml:space="preserve"> zostaje przerwany. </w:t>
      </w:r>
      <w:r w:rsidR="00373613">
        <w:rPr>
          <w:lang w:eastAsia="en-US"/>
        </w:rPr>
        <w:br/>
      </w:r>
      <w:r w:rsidRPr="007C23B3">
        <w:rPr>
          <w:lang w:eastAsia="en-US"/>
        </w:rPr>
        <w:lastRenderedPageBreak/>
        <w:t xml:space="preserve">Po usunięciu usterek, </w:t>
      </w:r>
      <w:r w:rsidR="003F741F">
        <w:rPr>
          <w:lang w:eastAsia="en-US"/>
        </w:rPr>
        <w:t xml:space="preserve">do dalszego </w:t>
      </w:r>
      <w:r w:rsidR="00F6468A" w:rsidRPr="001B25CF">
        <w:rPr>
          <w:lang w:eastAsia="en-US"/>
        </w:rPr>
        <w:t>tok</w:t>
      </w:r>
      <w:r w:rsidR="003F741F">
        <w:rPr>
          <w:lang w:eastAsia="en-US"/>
        </w:rPr>
        <w:t>u</w:t>
      </w:r>
      <w:r w:rsidRPr="001B25CF">
        <w:rPr>
          <w:lang w:eastAsia="en-US"/>
        </w:rPr>
        <w:t xml:space="preserve"> postępowania </w:t>
      </w:r>
      <w:r w:rsidR="003F741F">
        <w:rPr>
          <w:lang w:eastAsia="en-US"/>
        </w:rPr>
        <w:t>ma zastosowanie</w:t>
      </w:r>
      <w:r w:rsidRPr="001B25CF">
        <w:rPr>
          <w:lang w:eastAsia="en-US"/>
        </w:rPr>
        <w:t xml:space="preserve"> ust. 2</w:t>
      </w:r>
      <w:r w:rsidR="00746640">
        <w:rPr>
          <w:lang w:eastAsia="en-US"/>
        </w:rPr>
        <w:t xml:space="preserve"> (odbiór rozpoczyna się od nowa)</w:t>
      </w:r>
      <w:r w:rsidRPr="001B25CF">
        <w:rPr>
          <w:lang w:eastAsia="en-US"/>
        </w:rPr>
        <w:t xml:space="preserve">. </w:t>
      </w:r>
    </w:p>
    <w:p w:rsidR="009E4B85" w:rsidRDefault="001B25CF" w:rsidP="007871A9">
      <w:pPr>
        <w:numPr>
          <w:ilvl w:val="0"/>
          <w:numId w:val="12"/>
        </w:numPr>
        <w:tabs>
          <w:tab w:val="left" w:pos="284"/>
        </w:tabs>
        <w:suppressAutoHyphens w:val="0"/>
        <w:ind w:left="284" w:hanging="284"/>
        <w:jc w:val="both"/>
        <w:outlineLvl w:val="0"/>
        <w:rPr>
          <w:lang w:eastAsia="en-US"/>
        </w:rPr>
      </w:pPr>
      <w:r w:rsidRPr="001B25CF">
        <w:t xml:space="preserve">WYKONAWCA lub jego przedstawiciele przeprowadzą na własny koszt szkolenie z obsługi </w:t>
      </w:r>
      <w:r w:rsidR="009E4B85">
        <w:t>Pojazdu</w:t>
      </w:r>
      <w:r w:rsidR="0051588A">
        <w:t xml:space="preserve"> dla min. 2 </w:t>
      </w:r>
      <w:proofErr w:type="spellStart"/>
      <w:r w:rsidR="0018238E">
        <w:t>max</w:t>
      </w:r>
      <w:proofErr w:type="spellEnd"/>
      <w:r w:rsidR="0018238E">
        <w:t xml:space="preserve">. </w:t>
      </w:r>
      <w:r w:rsidR="009E4B85">
        <w:t>5</w:t>
      </w:r>
      <w:r w:rsidR="0018238E">
        <w:t xml:space="preserve"> </w:t>
      </w:r>
      <w:r w:rsidR="0051588A">
        <w:t xml:space="preserve">przedstawicieli </w:t>
      </w:r>
      <w:r w:rsidR="00E53312">
        <w:t>ZAMAWIAJĄCEGO</w:t>
      </w:r>
      <w:r w:rsidR="0051588A">
        <w:t xml:space="preserve"> w dniu odbioru faktycznego dostawy. </w:t>
      </w:r>
      <w:r w:rsidRPr="001B25CF">
        <w:t xml:space="preserve">Protokół z przeprowadzonego szkolenia wraz z wykazem osób przeszkolonych, zostanie sporządzony w 3 egzemplarzach, </w:t>
      </w:r>
      <w:r w:rsidR="00BD229E">
        <w:t xml:space="preserve">w tym 2 egzemplarze dla ZAMAWIAJĄCEGO </w:t>
      </w:r>
      <w:r w:rsidRPr="001B25CF">
        <w:t xml:space="preserve">i </w:t>
      </w:r>
      <w:r w:rsidR="00BD229E">
        <w:t xml:space="preserve">1 dla </w:t>
      </w:r>
      <w:r w:rsidRPr="001B25CF">
        <w:t>WYKONAWCY oraz zostanie podpisany przez przedstawicieli stron.</w:t>
      </w:r>
      <w:r w:rsidR="007C23B3" w:rsidRPr="001B25CF">
        <w:rPr>
          <w:lang w:eastAsia="en-US"/>
        </w:rPr>
        <w:t xml:space="preserve"> </w:t>
      </w:r>
    </w:p>
    <w:p w:rsidR="007110BF" w:rsidRDefault="007110BF" w:rsidP="007110BF">
      <w:pPr>
        <w:tabs>
          <w:tab w:val="left" w:pos="284"/>
          <w:tab w:val="left" w:pos="709"/>
        </w:tabs>
        <w:suppressAutoHyphens w:val="0"/>
        <w:jc w:val="both"/>
        <w:rPr>
          <w:lang w:eastAsia="en-US"/>
        </w:rPr>
      </w:pPr>
    </w:p>
    <w:p w:rsidR="00712DA6" w:rsidRPr="00244093" w:rsidRDefault="00712DA6" w:rsidP="00244093">
      <w:pPr>
        <w:ind w:left="709"/>
        <w:jc w:val="center"/>
        <w:rPr>
          <w:b/>
        </w:rPr>
      </w:pPr>
    </w:p>
    <w:p w:rsidR="00564B82" w:rsidRDefault="00976F5C" w:rsidP="00693385">
      <w:pPr>
        <w:ind w:left="709"/>
        <w:jc w:val="center"/>
        <w:rPr>
          <w:b/>
          <w:bCs/>
        </w:rPr>
      </w:pPr>
      <w:r>
        <w:rPr>
          <w:b/>
          <w:bCs/>
        </w:rPr>
        <w:t>§ 7.</w:t>
      </w:r>
      <w:r w:rsidR="001C3C8B">
        <w:rPr>
          <w:b/>
          <w:bCs/>
        </w:rPr>
        <w:t xml:space="preserve"> DOKUMENTACJA TECHNICZNA</w:t>
      </w:r>
    </w:p>
    <w:p w:rsidR="00196292" w:rsidRPr="00DF3740" w:rsidRDefault="00196292" w:rsidP="00244093">
      <w:pPr>
        <w:suppressAutoHyphens w:val="0"/>
        <w:jc w:val="both"/>
      </w:pPr>
      <w:r w:rsidRPr="00E53D93">
        <w:t>Następujące dokumenty techniczne W</w:t>
      </w:r>
      <w:r w:rsidR="00251FCB" w:rsidRPr="00E53D93">
        <w:t>YKONAWCA</w:t>
      </w:r>
      <w:r w:rsidRPr="00E53D93">
        <w:t xml:space="preserve"> zobowiązuje się dostarczyć i wydać Z</w:t>
      </w:r>
      <w:r w:rsidR="00F75B4E" w:rsidRPr="00E53D93">
        <w:t>AMAWIAJĄCEMU</w:t>
      </w:r>
      <w:r w:rsidR="00DF3740">
        <w:t xml:space="preserve">: </w:t>
      </w:r>
    </w:p>
    <w:p w:rsidR="00196292" w:rsidRPr="00E53D93" w:rsidRDefault="00196292" w:rsidP="00244093">
      <w:pPr>
        <w:numPr>
          <w:ilvl w:val="0"/>
          <w:numId w:val="18"/>
        </w:numPr>
        <w:tabs>
          <w:tab w:val="clear" w:pos="1440"/>
          <w:tab w:val="num" w:pos="-1800"/>
        </w:tabs>
        <w:suppressAutoHyphens w:val="0"/>
        <w:ind w:left="709"/>
        <w:jc w:val="both"/>
      </w:pPr>
      <w:r w:rsidRPr="00E53D93">
        <w:t>Instrukcję (e) obsługi i konserwacji w języku polskim 1 szt. na płycie CD</w:t>
      </w:r>
      <w:r w:rsidR="00696CF3" w:rsidRPr="00E53D93">
        <w:t xml:space="preserve"> lub innym nośniku np. typu </w:t>
      </w:r>
      <w:proofErr w:type="spellStart"/>
      <w:r w:rsidR="00696CF3" w:rsidRPr="00E53D93">
        <w:t>pendrive</w:t>
      </w:r>
      <w:proofErr w:type="spellEnd"/>
      <w:r w:rsidRPr="00E53D93">
        <w:t>.</w:t>
      </w:r>
    </w:p>
    <w:p w:rsidR="00196292" w:rsidRPr="00E53D93" w:rsidRDefault="00196292" w:rsidP="00244093">
      <w:pPr>
        <w:numPr>
          <w:ilvl w:val="0"/>
          <w:numId w:val="18"/>
        </w:numPr>
        <w:tabs>
          <w:tab w:val="clear" w:pos="1440"/>
          <w:tab w:val="num" w:pos="-1800"/>
          <w:tab w:val="num" w:pos="709"/>
        </w:tabs>
        <w:suppressAutoHyphens w:val="0"/>
        <w:ind w:left="709"/>
        <w:jc w:val="both"/>
      </w:pPr>
      <w:r w:rsidRPr="00E53D93">
        <w:t>K</w:t>
      </w:r>
      <w:r w:rsidR="00D81743" w:rsidRPr="00E53D93">
        <w:t>siążkę serwisową</w:t>
      </w:r>
      <w:r w:rsidRPr="00E53D93">
        <w:t xml:space="preserve"> </w:t>
      </w:r>
      <w:r w:rsidR="00A0529B" w:rsidRPr="00E53D93">
        <w:t>P</w:t>
      </w:r>
      <w:r w:rsidR="005C6DEA" w:rsidRPr="00E53D93">
        <w:t>ojazdu wraz z wyposażeniem w ję</w:t>
      </w:r>
      <w:r w:rsidRPr="00E53D93">
        <w:t>zyku polskim, z zapisami zgodnymi z postanowieniami niniejszej umowy</w:t>
      </w:r>
      <w:r w:rsidR="005C6DEA" w:rsidRPr="00E53D93">
        <w:t>.</w:t>
      </w:r>
    </w:p>
    <w:p w:rsidR="00196292" w:rsidRPr="00DF3740" w:rsidRDefault="009D3C05" w:rsidP="00783E88">
      <w:pPr>
        <w:numPr>
          <w:ilvl w:val="0"/>
          <w:numId w:val="18"/>
        </w:numPr>
        <w:tabs>
          <w:tab w:val="clear" w:pos="1440"/>
          <w:tab w:val="num" w:pos="709"/>
        </w:tabs>
        <w:ind w:left="709"/>
        <w:jc w:val="both"/>
      </w:pPr>
      <w:r w:rsidRPr="00DF3740">
        <w:t>W</w:t>
      </w:r>
      <w:r w:rsidR="00196292" w:rsidRPr="00DF3740">
        <w:t xml:space="preserve">ykaz dostarczonego sprzętu (wyposażenia), stanowiącego wyposażenie </w:t>
      </w:r>
      <w:r w:rsidR="000124FB" w:rsidRPr="00DF3740">
        <w:t>samochodu</w:t>
      </w:r>
      <w:r w:rsidR="00196292" w:rsidRPr="00DF3740">
        <w:t xml:space="preserve">, wykaz ilościowo – wartościowy (brutto) wyposażenia składającego się na </w:t>
      </w:r>
      <w:r w:rsidR="009F5E9A" w:rsidRPr="00DF3740">
        <w:t xml:space="preserve">przedmiot </w:t>
      </w:r>
      <w:r w:rsidR="00AC274D" w:rsidRPr="00DF3740">
        <w:t>umowy</w:t>
      </w:r>
      <w:r w:rsidR="00196292" w:rsidRPr="00DF3740">
        <w:t xml:space="preserve"> (niezbędnego do wprowadzenia na ewidencję majątkową).</w:t>
      </w:r>
    </w:p>
    <w:p w:rsidR="00DF3740" w:rsidRDefault="00DF3740" w:rsidP="00DF3740">
      <w:pPr>
        <w:numPr>
          <w:ilvl w:val="0"/>
          <w:numId w:val="18"/>
        </w:numPr>
        <w:tabs>
          <w:tab w:val="clear" w:pos="1440"/>
          <w:tab w:val="num" w:pos="709"/>
        </w:tabs>
        <w:ind w:left="709" w:hanging="425"/>
        <w:jc w:val="both"/>
      </w:pPr>
      <w:r w:rsidRPr="00DF3740">
        <w:t>D</w:t>
      </w:r>
      <w:r w:rsidR="008405FD">
        <w:t>okumentację</w:t>
      </w:r>
      <w:r w:rsidRPr="00DF3740">
        <w:t xml:space="preserve"> niezbędną do rejestracji pojazdu jako samochód specjalny lub uprzywilejowany (szczegóły zostaną ustaloną pomiędzy stronami na etapie realizacji zamówienia). </w:t>
      </w:r>
    </w:p>
    <w:p w:rsidR="004054A4" w:rsidRPr="00DF3740" w:rsidRDefault="004054A4" w:rsidP="00DF3740">
      <w:pPr>
        <w:numPr>
          <w:ilvl w:val="0"/>
          <w:numId w:val="18"/>
        </w:numPr>
        <w:tabs>
          <w:tab w:val="clear" w:pos="1440"/>
          <w:tab w:val="num" w:pos="709"/>
        </w:tabs>
        <w:ind w:left="709" w:hanging="425"/>
        <w:jc w:val="both"/>
      </w:pPr>
      <w:r>
        <w:t xml:space="preserve">Wykaz adresów punktów serwisowych na terenie kraju. </w:t>
      </w:r>
    </w:p>
    <w:p w:rsidR="00E53D93" w:rsidRPr="00D31919" w:rsidRDefault="00E53D93" w:rsidP="00DF3740">
      <w:pPr>
        <w:tabs>
          <w:tab w:val="num" w:pos="1440"/>
        </w:tabs>
        <w:suppressAutoHyphens w:val="0"/>
        <w:jc w:val="both"/>
        <w:rPr>
          <w:color w:val="FF0000"/>
        </w:rPr>
      </w:pPr>
    </w:p>
    <w:p w:rsidR="00712DA6" w:rsidRPr="00244093" w:rsidRDefault="00712DA6" w:rsidP="00244093">
      <w:pPr>
        <w:suppressAutoHyphens w:val="0"/>
        <w:jc w:val="both"/>
      </w:pPr>
    </w:p>
    <w:p w:rsidR="00815846" w:rsidRPr="00244093" w:rsidRDefault="00815846" w:rsidP="00244093">
      <w:pPr>
        <w:suppressAutoHyphens w:val="0"/>
        <w:jc w:val="center"/>
      </w:pPr>
      <w:r w:rsidRPr="00712DA6">
        <w:rPr>
          <w:b/>
          <w:bCs/>
        </w:rPr>
        <w:t xml:space="preserve">§ </w:t>
      </w:r>
      <w:r w:rsidR="00E53312" w:rsidRPr="00712DA6">
        <w:rPr>
          <w:b/>
          <w:bCs/>
        </w:rPr>
        <w:t>8</w:t>
      </w:r>
      <w:r w:rsidRPr="00712DA6">
        <w:rPr>
          <w:b/>
          <w:bCs/>
        </w:rPr>
        <w:t>. GWARANCJA I SERWIS</w:t>
      </w:r>
    </w:p>
    <w:p w:rsidR="00815846" w:rsidRPr="00031F21" w:rsidRDefault="00815846" w:rsidP="00815846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E53D93">
        <w:t xml:space="preserve">WYKONAWCA udziela </w:t>
      </w:r>
      <w:r w:rsidR="00E53312" w:rsidRPr="00E53D93">
        <w:t>ZAMAWIAJĄCEMU</w:t>
      </w:r>
      <w:r w:rsidRPr="00E53D93">
        <w:t xml:space="preserve"> </w:t>
      </w:r>
      <w:r w:rsidR="00CD4837" w:rsidRPr="00E53D93">
        <w:t>na</w:t>
      </w:r>
      <w:r w:rsidR="00E106BD" w:rsidRPr="00E53D93">
        <w:t xml:space="preserve"> </w:t>
      </w:r>
      <w:r w:rsidR="00A0529B" w:rsidRPr="00E53D93">
        <w:rPr>
          <w:bCs/>
        </w:rPr>
        <w:t>P</w:t>
      </w:r>
      <w:r w:rsidR="00E106BD" w:rsidRPr="00E53D93">
        <w:rPr>
          <w:bCs/>
        </w:rPr>
        <w:t>ojazd</w:t>
      </w:r>
      <w:r w:rsidR="00E53312" w:rsidRPr="00E53D93">
        <w:rPr>
          <w:bCs/>
        </w:rPr>
        <w:t xml:space="preserve"> </w:t>
      </w:r>
      <w:r w:rsidR="00CD4837" w:rsidRPr="00E53D93">
        <w:t xml:space="preserve"> …. miesięcy gwarancji i rękojmi</w:t>
      </w:r>
      <w:r w:rsidR="000D7A56" w:rsidRPr="00E53D93">
        <w:t xml:space="preserve">, </w:t>
      </w:r>
      <w:r w:rsidR="00712DA6" w:rsidRPr="00E53D93">
        <w:t>(</w:t>
      </w:r>
      <w:r w:rsidR="0018547D">
        <w:t>minimum 24</w:t>
      </w:r>
      <w:r w:rsidR="00152978" w:rsidRPr="004E5725">
        <w:t xml:space="preserve"> mi</w:t>
      </w:r>
      <w:r w:rsidR="00105760" w:rsidRPr="004E5725">
        <w:t>e</w:t>
      </w:r>
      <w:r w:rsidR="0018547D">
        <w:t>siące</w:t>
      </w:r>
      <w:r w:rsidR="00712DA6">
        <w:t>)</w:t>
      </w:r>
      <w:r w:rsidR="00CD4837" w:rsidRPr="004E5725">
        <w:t>, zwanej dalej „gwarancją”.</w:t>
      </w:r>
      <w:r w:rsidRPr="004E5725">
        <w:t xml:space="preserve"> </w:t>
      </w:r>
      <w:r w:rsidR="00577E60" w:rsidRPr="00031F21">
        <w:t xml:space="preserve">Okres rękojmi za wady zostaje zrównany </w:t>
      </w:r>
      <w:r w:rsidR="00D32CDA">
        <w:br/>
      </w:r>
      <w:r w:rsidR="00577E60" w:rsidRPr="00031F21">
        <w:t>z okresem gwarancji udzielonej przez WYKONAWCĘ.</w:t>
      </w:r>
      <w:r w:rsidR="00901304" w:rsidRPr="00031F21">
        <w:t xml:space="preserve"> Udzielona gwarancja i rękojmia za wady oznaczają, że Wykonawca ponosić będzie pełną odpowiedzialność za wynikłe szkody </w:t>
      </w:r>
      <w:r w:rsidR="00D32CDA">
        <w:br/>
      </w:r>
      <w:r w:rsidR="00901304" w:rsidRPr="00031F21">
        <w:t xml:space="preserve">w mieniu </w:t>
      </w:r>
      <w:r w:rsidR="00E53312">
        <w:t>ZAMAWIAJĄCEGO</w:t>
      </w:r>
      <w:r w:rsidR="00901304" w:rsidRPr="00031F21">
        <w:t xml:space="preserve">, będące następstwem ujawnionych wad przedmiotu umowy. </w:t>
      </w:r>
    </w:p>
    <w:p w:rsidR="00815846" w:rsidRPr="00815846" w:rsidRDefault="00901304" w:rsidP="00F079E2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>
        <w:t>Okres gwarancji</w:t>
      </w:r>
      <w:r w:rsidR="00822D0C">
        <w:t xml:space="preserve"> i rękojmi</w:t>
      </w:r>
      <w:r>
        <w:t xml:space="preserve"> rozpoczyna się</w:t>
      </w:r>
      <w:r w:rsidR="00A0529B">
        <w:t xml:space="preserve"> </w:t>
      </w:r>
      <w:r w:rsidR="009208C0">
        <w:t>dla Pojazd</w:t>
      </w:r>
      <w:r w:rsidR="00A0529B">
        <w:t>u</w:t>
      </w:r>
      <w:r w:rsidR="009208C0">
        <w:t xml:space="preserve"> </w:t>
      </w:r>
      <w:r>
        <w:t>od daty podpisania przez przedstawicieli Z</w:t>
      </w:r>
      <w:r w:rsidR="00F75B4E">
        <w:t>AMAWIAJĄCEG</w:t>
      </w:r>
      <w:r w:rsidR="00E53312">
        <w:t>O</w:t>
      </w:r>
      <w:r w:rsidR="00F75B4E">
        <w:t xml:space="preserve"> </w:t>
      </w:r>
      <w:r>
        <w:t xml:space="preserve">protokołów odbioru faktycznego </w:t>
      </w:r>
      <w:r w:rsidR="004F453C">
        <w:t xml:space="preserve">Pojazdu </w:t>
      </w:r>
      <w:r>
        <w:t>bez zastrzeżeń</w:t>
      </w:r>
      <w:r w:rsidR="00892E3A">
        <w:t xml:space="preserve"> (uwag)</w:t>
      </w:r>
      <w:r w:rsidR="0045109F">
        <w:t xml:space="preserve">, </w:t>
      </w:r>
      <w:r w:rsidR="00D32CDA">
        <w:br/>
      </w:r>
      <w:r w:rsidR="0045109F">
        <w:t xml:space="preserve">w trybie o którym mowa w § 6 ust. 4. Obowiązki gwaranta pełni WYKONAWCA, przy czym wykonanie napraw gwarancyjnych WYKONAWCA może zlecić innemu podmiotowi, na własną odpowiedzialność i na własny koszt. </w:t>
      </w:r>
      <w:r w:rsidR="00815846" w:rsidRPr="00815846">
        <w:t xml:space="preserve">W okresie gwarancji wszystkie naprawy gwarancyjne przeprowadzone będą w siedzibie </w:t>
      </w:r>
      <w:r w:rsidR="00DB47C2" w:rsidRPr="00373613">
        <w:t>ZAMAWIAJĄCEGO</w:t>
      </w:r>
      <w:r w:rsidR="00815846" w:rsidRPr="00373613">
        <w:t xml:space="preserve"> </w:t>
      </w:r>
      <w:r w:rsidR="00815846" w:rsidRPr="00815846">
        <w:t>przez</w:t>
      </w:r>
      <w:r w:rsidR="00815846" w:rsidRPr="005C6DEA">
        <w:t xml:space="preserve"> </w:t>
      </w:r>
      <w:r w:rsidR="000357A0" w:rsidRPr="005C6DEA">
        <w:t>wskazany</w:t>
      </w:r>
      <w:r w:rsidR="000357A0" w:rsidRPr="00244093">
        <w:rPr>
          <w:color w:val="FF0000"/>
        </w:rPr>
        <w:t xml:space="preserve"> </w:t>
      </w:r>
      <w:r w:rsidR="00815846" w:rsidRPr="00815846">
        <w:t xml:space="preserve">serwis WYKONAWCY </w:t>
      </w:r>
      <w:r w:rsidR="002A2472">
        <w:t xml:space="preserve">lub </w:t>
      </w:r>
      <w:r w:rsidR="002A2472" w:rsidRPr="002A2472">
        <w:t xml:space="preserve">w miejscu wskazanym przez WYKONAWCĘ </w:t>
      </w:r>
      <w:r w:rsidR="002A2472">
        <w:t>na jego koszt</w:t>
      </w:r>
      <w:r w:rsidR="00815846" w:rsidRPr="00815846">
        <w:t xml:space="preserve"> w ciągu 3 dni od daty otrzymania pisemnego zgłoszenia usterki</w:t>
      </w:r>
      <w:r w:rsidR="009208C0">
        <w:t>/wady</w:t>
      </w:r>
      <w:r w:rsidR="00A37F3D">
        <w:t xml:space="preserve">. </w:t>
      </w:r>
      <w:r w:rsidR="00815846" w:rsidRPr="00815846">
        <w:t xml:space="preserve">Strony dopuszczają zgłoszenie usterki w formie </w:t>
      </w:r>
      <w:r w:rsidR="002356C5">
        <w:t>wiadomości e-mail</w:t>
      </w:r>
      <w:r w:rsidR="00815846" w:rsidRPr="00815846">
        <w:t>.</w:t>
      </w:r>
      <w:r w:rsidR="0045109F">
        <w:t xml:space="preserve"> Koszty dojazdu, wyżywienia</w:t>
      </w:r>
      <w:r w:rsidR="00CB08E7">
        <w:t xml:space="preserve"> </w:t>
      </w:r>
      <w:r w:rsidR="0045109F">
        <w:t>i noclegów serwisantów, transportu, materiałów do naprawy, części zamiennych i podzespołów oraz wszelkie inne koszty związane z wykonaniem napraw w ramach gwarancji i rękojmi za wady obciążają WYKONAWCĘ.</w:t>
      </w:r>
      <w:r w:rsidR="00994634">
        <w:t xml:space="preserve"> WYKONAWCA w okresie gwarancji zobowiązany jest do wymiany cz</w:t>
      </w:r>
      <w:r w:rsidR="00373613">
        <w:t>ęści i podzespołów na nowe, nie</w:t>
      </w:r>
      <w:r w:rsidR="00994634">
        <w:t>regenerowane. W uzasadnionych przypadkach ZAMAWIAJĄCY może wyrazić pisemna zgodę na zastosowanie części regenerowanych.</w:t>
      </w:r>
    </w:p>
    <w:p w:rsidR="00815846" w:rsidRPr="00815846" w:rsidRDefault="00C95E3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>
        <w:t>Wady</w:t>
      </w:r>
      <w:r w:rsidR="00815846" w:rsidRPr="00815846">
        <w:t xml:space="preserve">, których z przyczyn niezależnych </w:t>
      </w:r>
      <w:r>
        <w:t>od W</w:t>
      </w:r>
      <w:r w:rsidR="00251FCB">
        <w:t xml:space="preserve">YKONAWCY </w:t>
      </w:r>
      <w:r>
        <w:t xml:space="preserve">nie da się usunąć </w:t>
      </w:r>
      <w:r w:rsidR="00815846" w:rsidRPr="00815846">
        <w:t>w terminie określonym w ust. 2, wykonywa</w:t>
      </w:r>
      <w:r>
        <w:t xml:space="preserve">ne będą w terminie uzgodnionym </w:t>
      </w:r>
      <w:r w:rsidR="00815846" w:rsidRPr="00815846">
        <w:t xml:space="preserve">z </w:t>
      </w:r>
      <w:r w:rsidR="0001348F">
        <w:t>ZAMAWIAJĄCYM</w:t>
      </w:r>
      <w:r w:rsidR="00815846" w:rsidRPr="00815846">
        <w:t xml:space="preserve">. </w:t>
      </w:r>
      <w:r w:rsidR="0001348F">
        <w:br/>
      </w:r>
      <w:r w:rsidR="00815846" w:rsidRPr="00815846">
        <w:t>W przypadku nie uzgodnienia terminu, o którym mowa powyżej ustala się termin 14 dni, liczony od chwili otrzymania zgłos</w:t>
      </w:r>
      <w:r w:rsidR="009B0C5A">
        <w:t>zenia</w:t>
      </w:r>
      <w:r w:rsidR="00815846" w:rsidRPr="00815846">
        <w:t xml:space="preserve"> </w:t>
      </w:r>
      <w:r w:rsidR="00D43474">
        <w:t>wad</w:t>
      </w:r>
      <w:r w:rsidR="00815846" w:rsidRPr="00815846">
        <w:t xml:space="preserve">. </w:t>
      </w:r>
    </w:p>
    <w:p w:rsidR="00815846" w:rsidRPr="00152978" w:rsidRDefault="00815846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 w:rsidRPr="00152978">
        <w:lastRenderedPageBreak/>
        <w:t xml:space="preserve">Okres gwarancji </w:t>
      </w:r>
      <w:r w:rsidR="007A72A4" w:rsidRPr="00152978">
        <w:t xml:space="preserve">i rękojmi </w:t>
      </w:r>
      <w:r w:rsidRPr="00152978">
        <w:t xml:space="preserve">ulega przedłużeniu </w:t>
      </w:r>
      <w:r w:rsidR="0087784D">
        <w:t xml:space="preserve">o okres </w:t>
      </w:r>
      <w:r w:rsidRPr="00152978">
        <w:t xml:space="preserve">od momentu </w:t>
      </w:r>
      <w:r w:rsidR="00CB08E7" w:rsidRPr="00152978">
        <w:t>zgłoszenia</w:t>
      </w:r>
      <w:r w:rsidR="00CB08E7">
        <w:t xml:space="preserve"> usterki</w:t>
      </w:r>
      <w:r w:rsidR="00C90ABD">
        <w:t xml:space="preserve">/wady </w:t>
      </w:r>
      <w:r w:rsidRPr="00152978">
        <w:t>do naprawy do momentu odbioru naprawionego sprzętu</w:t>
      </w:r>
      <w:r w:rsidR="00C90ABD">
        <w:t>/Pojazdu</w:t>
      </w:r>
      <w:r w:rsidRPr="00152978">
        <w:t>.</w:t>
      </w:r>
    </w:p>
    <w:p w:rsidR="00815846" w:rsidRPr="00244093" w:rsidRDefault="00815846" w:rsidP="00110D5D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  <w:rPr>
          <w:color w:val="00B050"/>
        </w:rPr>
      </w:pPr>
      <w:r w:rsidRPr="00815846">
        <w:t xml:space="preserve">W przypadku zaistnienia w okresie gwarancji </w:t>
      </w:r>
      <w:r w:rsidR="007A72A4">
        <w:t xml:space="preserve">i rękojmi </w:t>
      </w:r>
      <w:r w:rsidRPr="00815846">
        <w:t xml:space="preserve">konieczności przemieszczenia przedmiotu umowy w związku ze stwierdzeniem </w:t>
      </w:r>
      <w:r w:rsidR="00070AA8">
        <w:t>wad</w:t>
      </w:r>
      <w:r w:rsidRPr="00815846">
        <w:t>, których nie można usunąć</w:t>
      </w:r>
      <w:r w:rsidR="00B355E2">
        <w:t xml:space="preserve"> </w:t>
      </w:r>
      <w:r w:rsidRPr="00815846">
        <w:t xml:space="preserve">(wykonać) </w:t>
      </w:r>
      <w:r w:rsidR="00D32CDA">
        <w:br/>
      </w:r>
      <w:r w:rsidRPr="00815846">
        <w:t xml:space="preserve">w siedzibie </w:t>
      </w:r>
      <w:r w:rsidR="0001348F" w:rsidRPr="00373613">
        <w:t>ZAMAWIAJĄCEGO</w:t>
      </w:r>
      <w:r w:rsidRPr="00373613">
        <w:t xml:space="preserve">, przemieszczenie przedmiotu umowy celem naprawy </w:t>
      </w:r>
      <w:r w:rsidR="00D32CDA" w:rsidRPr="00373613">
        <w:br/>
      </w:r>
      <w:r w:rsidRPr="00373613">
        <w:t xml:space="preserve">i z powrotem do siedziby </w:t>
      </w:r>
      <w:r w:rsidR="0001348F" w:rsidRPr="00373613">
        <w:t>ZAMAWIAJĄCEGO</w:t>
      </w:r>
      <w:r w:rsidRPr="00244093">
        <w:rPr>
          <w:color w:val="FF0000"/>
        </w:rPr>
        <w:t xml:space="preserve"> </w:t>
      </w:r>
      <w:r w:rsidRPr="00815846">
        <w:t xml:space="preserve">dokonuje się na koszt WYKONAWCY, </w:t>
      </w:r>
      <w:r w:rsidR="0001348F">
        <w:br/>
      </w:r>
      <w:r w:rsidRPr="00815846">
        <w:t xml:space="preserve">w sposób i na warunkach określonych pomiędzy WYKONAWCĄ </w:t>
      </w:r>
      <w:r w:rsidR="0029501E" w:rsidRPr="00373613">
        <w:t xml:space="preserve">a </w:t>
      </w:r>
      <w:r w:rsidR="0001348F" w:rsidRPr="00373613">
        <w:t>ZAMAWIAJĄCYM</w:t>
      </w:r>
      <w:r w:rsidRPr="00373613">
        <w:t xml:space="preserve">. </w:t>
      </w:r>
      <w:r w:rsidR="0001348F" w:rsidRPr="00373613">
        <w:br/>
      </w:r>
      <w:r w:rsidRPr="00373613">
        <w:t xml:space="preserve">W przypadku braku porozumienia co do warunków przemieszczenia </w:t>
      </w:r>
      <w:r w:rsidR="00C90ABD">
        <w:t xml:space="preserve">przedmiotu umowy </w:t>
      </w:r>
      <w:r w:rsidRPr="00373613">
        <w:t xml:space="preserve">WYKONAWCA dokona koniecznych napraw w siedzibie </w:t>
      </w:r>
      <w:r w:rsidR="0001348F" w:rsidRPr="00373613">
        <w:t>ZAMAWIAJĄCEGO</w:t>
      </w:r>
      <w:r w:rsidRPr="00815846">
        <w:t>.</w:t>
      </w:r>
      <w:r w:rsidR="00B16C3C">
        <w:t xml:space="preserve"> </w:t>
      </w:r>
    </w:p>
    <w:p w:rsidR="00815846" w:rsidRPr="00D53D3B" w:rsidRDefault="00D53D3B" w:rsidP="00D53D3B">
      <w:pPr>
        <w:numPr>
          <w:ilvl w:val="0"/>
          <w:numId w:val="3"/>
        </w:numPr>
        <w:tabs>
          <w:tab w:val="clear" w:pos="705"/>
        </w:tabs>
        <w:suppressAutoHyphens w:val="0"/>
        <w:ind w:left="426" w:hanging="426"/>
        <w:jc w:val="both"/>
        <w:rPr>
          <w:color w:val="00B050"/>
        </w:rPr>
      </w:pPr>
      <w:r w:rsidRPr="00D53D3B">
        <w:t xml:space="preserve">Zastępcze usunięcie wad może nastąpić wyłącznie w sytuacji </w:t>
      </w:r>
      <w:r>
        <w:t>zwłoki</w:t>
      </w:r>
      <w:r w:rsidRPr="00D53D3B">
        <w:t xml:space="preserve"> WYKONAWCY i po uprzednim bezskutecznym wezwaniu WYKONAWCY do wykonania napraw objętych zwłoką. W przypadku zastępczego zlecenia napraw, ZAMAWIAJĄCY uprawniony będzie do naliczania kar za </w:t>
      </w:r>
      <w:r>
        <w:t>zwłokę</w:t>
      </w:r>
      <w:r w:rsidRPr="00D53D3B">
        <w:t xml:space="preserve"> wyłącznie do czasu zlecenia zastępczego usuwania wad/usterek.</w:t>
      </w:r>
      <w:r>
        <w:rPr>
          <w:color w:val="00B050"/>
        </w:rPr>
        <w:t xml:space="preserve"> </w:t>
      </w:r>
      <w:r w:rsidR="00815846" w:rsidRPr="00815846">
        <w:t xml:space="preserve">W przypadku bezskutecznego upływu terminu, o którym mowa w ust. 2 i 3 niniejszego paragrafu </w:t>
      </w:r>
      <w:r w:rsidR="00076317">
        <w:t xml:space="preserve">ZAMAWIAJĄCEMU </w:t>
      </w:r>
      <w:r w:rsidR="00815846" w:rsidRPr="00815846">
        <w:t xml:space="preserve">przysługuje prawo </w:t>
      </w:r>
      <w:r w:rsidR="008430A0">
        <w:t>usunięcia wady</w:t>
      </w:r>
      <w:r w:rsidR="00815846" w:rsidRPr="00815846">
        <w:t xml:space="preserve"> w wybranym przez siebie serwisie. W takim przypadku </w:t>
      </w:r>
      <w:r w:rsidR="00076317" w:rsidRPr="00076317">
        <w:t>ZAMAWIAJĄC</w:t>
      </w:r>
      <w:r w:rsidR="00076317">
        <w:t>Y</w:t>
      </w:r>
      <w:r w:rsidR="00076317" w:rsidRPr="00076317">
        <w:t xml:space="preserve"> </w:t>
      </w:r>
      <w:r w:rsidR="00815846" w:rsidRPr="00815846">
        <w:t xml:space="preserve">wystawi WYKONAWCY notę obciążeniową równą kosztom poniesionym za naprawy przedmiotu </w:t>
      </w:r>
      <w:r w:rsidR="001473D7">
        <w:t>umowy</w:t>
      </w:r>
      <w:r w:rsidR="00815846" w:rsidRPr="00815846">
        <w:t xml:space="preserve"> lub jego części przez inny podmiot, </w:t>
      </w:r>
      <w:r w:rsidR="005A758B">
        <w:br/>
      </w:r>
      <w:r w:rsidR="00815846" w:rsidRPr="00815846">
        <w:t>a W</w:t>
      </w:r>
      <w:r w:rsidR="00251FCB">
        <w:t>YKONAWCA</w:t>
      </w:r>
      <w:r w:rsidR="00815846" w:rsidRPr="00815846">
        <w:t xml:space="preserve"> zobowiązuje się do jej uregulowania w terminie wskazanym </w:t>
      </w:r>
      <w:r w:rsidR="00076317">
        <w:t>na niej</w:t>
      </w:r>
      <w:r w:rsidR="00815846">
        <w:t>.</w:t>
      </w:r>
      <w:r w:rsidR="00815846" w:rsidRPr="00815846">
        <w:t xml:space="preserve"> Ustęp ten nie narusza postanowień dotyczących kar umownych.</w:t>
      </w:r>
      <w:r w:rsidR="00B758E0">
        <w:t xml:space="preserve"> </w:t>
      </w:r>
      <w:r w:rsidR="00311B9C">
        <w:t xml:space="preserve">Usunięcie wad przedmiotu </w:t>
      </w:r>
      <w:r w:rsidR="00574A06">
        <w:t>umowy</w:t>
      </w:r>
      <w:r w:rsidR="00311B9C">
        <w:t xml:space="preserve"> przez osobę trzecią nie powoduje utraty gwarancji i rękojmi udzielonej przez WYKONAWCĘ. </w:t>
      </w:r>
    </w:p>
    <w:p w:rsidR="00EE75CD" w:rsidRDefault="00EE75CD" w:rsidP="004D1961">
      <w:pPr>
        <w:numPr>
          <w:ilvl w:val="0"/>
          <w:numId w:val="3"/>
        </w:numPr>
        <w:tabs>
          <w:tab w:val="clear" w:pos="705"/>
          <w:tab w:val="num" w:pos="426"/>
        </w:tabs>
        <w:suppressAutoHyphens w:val="0"/>
        <w:ind w:left="426" w:hanging="426"/>
        <w:jc w:val="both"/>
      </w:pPr>
      <w:r>
        <w:t>W przypadku rozbieżności stanowisk, co do istnienia i zakresu wad</w:t>
      </w:r>
      <w:r w:rsidR="00AA4E65">
        <w:t xml:space="preserve"> strony</w:t>
      </w:r>
      <w:r>
        <w:t xml:space="preserve"> mogą zlecić wspólne wykonanie ekspertyzy niezależnemu ekspertowi. </w:t>
      </w:r>
      <w:r w:rsidR="00AA4E65">
        <w:t>Koszty tej ekspertyzy poniesie strona</w:t>
      </w:r>
      <w:r>
        <w:t>, której stanowisko nie potwierdzi</w:t>
      </w:r>
      <w:r w:rsidR="00AA4E65">
        <w:t xml:space="preserve"> ekspertyza. Gdy strony</w:t>
      </w:r>
      <w:r>
        <w:t xml:space="preserve"> w terminie </w:t>
      </w:r>
      <w:r>
        <w:br/>
        <w:t>14 dni nie ustalą osoby wspólnego, niezależnego eksperta, wówczas prawo wyboru eksperta będzie przysługiwać ZAMAWIAJĄCEMU, wówczas WYKONAWCA zobowiązany będzie do zwrotu ZAMAWIAJĄCEMU</w:t>
      </w:r>
      <w:r w:rsidR="00076317">
        <w:t xml:space="preserve"> </w:t>
      </w:r>
      <w:r>
        <w:t>całości kosztów wykonania ekspertyzy w przypadku potwierdzenia stanowiska</w:t>
      </w:r>
      <w:r w:rsidR="0043066B">
        <w:t xml:space="preserve"> ZAMAWIAJĄCEGO</w:t>
      </w:r>
      <w:r>
        <w:t xml:space="preserve">.    </w:t>
      </w:r>
    </w:p>
    <w:p w:rsidR="00C3331D" w:rsidRPr="00F079E2" w:rsidRDefault="00C3331D" w:rsidP="00244093">
      <w:pPr>
        <w:pStyle w:val="Tekstpodstawowy"/>
        <w:suppressAutoHyphens w:val="0"/>
        <w:ind w:left="703"/>
        <w:rPr>
          <w:b/>
        </w:rPr>
      </w:pPr>
    </w:p>
    <w:p w:rsidR="001C3C8B" w:rsidRPr="00F079E2" w:rsidRDefault="006534B0" w:rsidP="00244093">
      <w:pPr>
        <w:pStyle w:val="Tekstpodstawowy"/>
        <w:suppressAutoHyphens w:val="0"/>
        <w:jc w:val="center"/>
        <w:rPr>
          <w:b/>
        </w:rPr>
      </w:pPr>
      <w:r w:rsidRPr="00244093">
        <w:rPr>
          <w:b/>
          <w:sz w:val="24"/>
        </w:rPr>
        <w:t xml:space="preserve">§ </w:t>
      </w:r>
      <w:r w:rsidR="00E952D7" w:rsidRPr="00244093">
        <w:rPr>
          <w:b/>
          <w:sz w:val="24"/>
        </w:rPr>
        <w:t>9</w:t>
      </w:r>
      <w:r w:rsidR="00CD64B5" w:rsidRPr="00244093">
        <w:rPr>
          <w:b/>
          <w:sz w:val="24"/>
        </w:rPr>
        <w:t xml:space="preserve">. KARY </w:t>
      </w:r>
      <w:r w:rsidR="00976F5C" w:rsidRPr="00244093">
        <w:rPr>
          <w:b/>
          <w:sz w:val="24"/>
        </w:rPr>
        <w:t>UMOWNE</w:t>
      </w:r>
    </w:p>
    <w:p w:rsidR="006F14D5" w:rsidRPr="00EF6702" w:rsidRDefault="006F14D5" w:rsidP="004D1961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 w:right="-2"/>
        <w:jc w:val="both"/>
      </w:pPr>
      <w:r w:rsidRPr="00EF6702">
        <w:t xml:space="preserve">Strony </w:t>
      </w:r>
      <w:r w:rsidR="0043066B">
        <w:t>postanawiają, że obowiązującą formę</w:t>
      </w:r>
      <w:r w:rsidRPr="00EF6702">
        <w:t xml:space="preserve"> odszkodowania stanowią kary umowne. </w:t>
      </w:r>
    </w:p>
    <w:p w:rsidR="006F14D5" w:rsidRPr="00EF6702" w:rsidRDefault="006F14D5" w:rsidP="00C17343">
      <w:pPr>
        <w:numPr>
          <w:ilvl w:val="0"/>
          <w:numId w:val="5"/>
        </w:numPr>
        <w:tabs>
          <w:tab w:val="clear" w:pos="862"/>
          <w:tab w:val="num" w:pos="540"/>
          <w:tab w:val="num" w:pos="567"/>
          <w:tab w:val="left" w:pos="3780"/>
        </w:tabs>
        <w:suppressAutoHyphens w:val="0"/>
        <w:ind w:left="540"/>
        <w:jc w:val="both"/>
      </w:pPr>
      <w:r w:rsidRPr="00EF6702">
        <w:t>Kary te będą naliczane w następujących wypadkach i wysokościach</w:t>
      </w:r>
      <w:r w:rsidR="00C17343">
        <w:t xml:space="preserve"> w przypadku niewykonania lub nienależytego wykonania umowy, </w:t>
      </w:r>
      <w:r>
        <w:t>W</w:t>
      </w:r>
      <w:r w:rsidR="008761B4">
        <w:t xml:space="preserve">YKONAWCA </w:t>
      </w:r>
      <w:r w:rsidRPr="00EF6702">
        <w:t xml:space="preserve">zapłaci </w:t>
      </w:r>
      <w:r w:rsidR="00BC4B33">
        <w:t>ZAMAWIAJĄCEMU</w:t>
      </w:r>
      <w:r w:rsidRPr="00EF6702">
        <w:t xml:space="preserve"> kary umowne:</w:t>
      </w:r>
    </w:p>
    <w:p w:rsidR="006F14D5" w:rsidRPr="00EA3D50" w:rsidRDefault="00152978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ind w:left="851" w:hanging="283"/>
        <w:jc w:val="both"/>
      </w:pPr>
      <w:r w:rsidRPr="00EA3D50">
        <w:t>w przypadku zwłoki</w:t>
      </w:r>
      <w:r w:rsidR="006F14D5" w:rsidRPr="00EA3D50">
        <w:t xml:space="preserve"> w </w:t>
      </w:r>
      <w:r w:rsidR="000028FB" w:rsidRPr="00EA3D50">
        <w:t>realizacji</w:t>
      </w:r>
      <w:r w:rsidR="00B623A2" w:rsidRPr="00EA3D50">
        <w:t xml:space="preserve"> dostawy</w:t>
      </w:r>
      <w:r w:rsidR="006F14D5" w:rsidRPr="00EA3D50">
        <w:t xml:space="preserve"> w terminie, o którym mowa</w:t>
      </w:r>
      <w:r w:rsidR="00B623A2" w:rsidRPr="00EA3D50">
        <w:t xml:space="preserve"> </w:t>
      </w:r>
      <w:r w:rsidR="006F14D5" w:rsidRPr="00EA3D50">
        <w:t xml:space="preserve">w </w:t>
      </w:r>
      <w:r w:rsidR="006F14D5" w:rsidRPr="00EA3D50">
        <w:rPr>
          <w:bCs/>
        </w:rPr>
        <w:t xml:space="preserve">§ 5 ust. 1 </w:t>
      </w:r>
      <w:r w:rsidR="00577E60" w:rsidRPr="00EA3D50">
        <w:rPr>
          <w:bCs/>
        </w:rPr>
        <w:br/>
      </w:r>
      <w:r w:rsidR="006F14D5" w:rsidRPr="00EA3D50">
        <w:rPr>
          <w:bCs/>
        </w:rPr>
        <w:t>w</w:t>
      </w:r>
      <w:r w:rsidR="006F14D5" w:rsidRPr="00EA3D50">
        <w:t xml:space="preserve"> </w:t>
      </w:r>
      <w:r w:rsidR="00135B1B" w:rsidRPr="00EA3D50">
        <w:t>wysokości 0,2</w:t>
      </w:r>
      <w:r w:rsidR="006F14D5" w:rsidRPr="00EA3D50">
        <w:t xml:space="preserve">% ceny brutto, o której mowa w </w:t>
      </w:r>
      <w:r w:rsidR="0096489F" w:rsidRPr="00EA3D50">
        <w:rPr>
          <w:bCs/>
        </w:rPr>
        <w:t xml:space="preserve">§ 3 ust. </w:t>
      </w:r>
      <w:r w:rsidRPr="00EA3D50">
        <w:rPr>
          <w:bCs/>
        </w:rPr>
        <w:t>1</w:t>
      </w:r>
      <w:r w:rsidR="006F14D5" w:rsidRPr="00EA3D50">
        <w:rPr>
          <w:bCs/>
        </w:rPr>
        <w:t xml:space="preserve"> </w:t>
      </w:r>
      <w:r w:rsidR="00371E07" w:rsidRPr="00EA3D50">
        <w:t xml:space="preserve">za każdy </w:t>
      </w:r>
      <w:r w:rsidRPr="00EA3D50">
        <w:t>rozpoczęty dzień zwłoki</w:t>
      </w:r>
      <w:r w:rsidR="00546C48" w:rsidRPr="00EA3D50">
        <w:t xml:space="preserve"> za</w:t>
      </w:r>
      <w:r w:rsidR="00A0529B" w:rsidRPr="00EA3D50">
        <w:t xml:space="preserve"> </w:t>
      </w:r>
      <w:r w:rsidR="00546C48" w:rsidRPr="00EA3D50">
        <w:t xml:space="preserve">niedostarczony </w:t>
      </w:r>
      <w:r w:rsidR="00AD2D11" w:rsidRPr="00EA3D50">
        <w:t>Pojazd</w:t>
      </w:r>
      <w:r w:rsidR="00371E07" w:rsidRPr="00EA3D50">
        <w:t>,</w:t>
      </w:r>
      <w:r w:rsidR="00B623A2" w:rsidRPr="00EA3D50">
        <w:rPr>
          <w:lang w:eastAsia="pl-PL"/>
        </w:rPr>
        <w:t xml:space="preserve"> </w:t>
      </w:r>
      <w:r w:rsidR="00B623A2" w:rsidRPr="00EA3D50">
        <w:t>jednakże nie więcej niż 20%</w:t>
      </w:r>
      <w:r w:rsidR="0043066B">
        <w:t xml:space="preserve"> tej ceny</w:t>
      </w:r>
      <w:r w:rsidR="00B623A2" w:rsidRPr="00EA3D50">
        <w:t>, na podstawie noty obciążając</w:t>
      </w:r>
      <w:r w:rsidR="0096489F" w:rsidRPr="00EA3D50">
        <w:t xml:space="preserve">ej wystawionej </w:t>
      </w:r>
      <w:r w:rsidR="00A0529B" w:rsidRPr="00EA3D50">
        <w:t xml:space="preserve">przez </w:t>
      </w:r>
      <w:r w:rsidR="004527E9" w:rsidRPr="00EA3D50">
        <w:t>ZAMAWIAJĄCEGO</w:t>
      </w:r>
      <w:r w:rsidR="000624B8" w:rsidRPr="00EA3D50">
        <w:t>.</w:t>
      </w:r>
      <w:r w:rsidR="00B623A2" w:rsidRPr="00EA3D50">
        <w:t xml:space="preserve"> </w:t>
      </w:r>
      <w:r w:rsidR="00AF39CA" w:rsidRPr="00EA3D50">
        <w:t xml:space="preserve">         </w:t>
      </w:r>
    </w:p>
    <w:p w:rsidR="006F14D5" w:rsidRPr="00EA3D50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EA3D50">
        <w:t xml:space="preserve">za odstąpienie od umowy przez </w:t>
      </w:r>
      <w:r w:rsidR="000624B8" w:rsidRPr="00EA3D50">
        <w:t>ZAMAWIAJĄCEGO</w:t>
      </w:r>
      <w:r w:rsidRPr="00EA3D50">
        <w:t xml:space="preserve"> z winy W</w:t>
      </w:r>
      <w:r w:rsidR="002B1143" w:rsidRPr="00EA3D50">
        <w:t>YKONAWCY</w:t>
      </w:r>
      <w:r w:rsidRPr="00EA3D50">
        <w:t xml:space="preserve"> </w:t>
      </w:r>
      <w:r w:rsidR="000624B8" w:rsidRPr="00EA3D50">
        <w:br/>
      </w:r>
      <w:r w:rsidRPr="00EA3D50">
        <w:t xml:space="preserve">w wysokości 20% ceny </w:t>
      </w:r>
      <w:r w:rsidR="00AD2D11" w:rsidRPr="00EA3D50">
        <w:t>Pojazd</w:t>
      </w:r>
      <w:r w:rsidR="00A0529B" w:rsidRPr="00EA3D50">
        <w:t>u</w:t>
      </w:r>
      <w:r w:rsidRPr="00EA3D50">
        <w:t xml:space="preserve">, o której mowa w </w:t>
      </w:r>
      <w:r w:rsidR="007474AE" w:rsidRPr="00EA3D50">
        <w:rPr>
          <w:bCs/>
        </w:rPr>
        <w:t xml:space="preserve">§ 3 ust. </w:t>
      </w:r>
      <w:r w:rsidR="00152978" w:rsidRPr="00EA3D50">
        <w:rPr>
          <w:bCs/>
        </w:rPr>
        <w:t>1</w:t>
      </w:r>
      <w:r w:rsidRPr="00EA3D50">
        <w:rPr>
          <w:bCs/>
        </w:rPr>
        <w:t xml:space="preserve"> umowy</w:t>
      </w:r>
      <w:r w:rsidRPr="00EA3D50">
        <w:t>,</w:t>
      </w:r>
      <w:r w:rsidR="00102BE4" w:rsidRPr="00EA3D50">
        <w:t xml:space="preserve"> na podstawie noty obciążającej wystawionej przez </w:t>
      </w:r>
      <w:r w:rsidR="00BC4B33" w:rsidRPr="00EA3D50">
        <w:t>ZAMAWIAJĄCEGO</w:t>
      </w:r>
      <w:r w:rsidR="00F21E1D" w:rsidRPr="00EA3D50">
        <w:t xml:space="preserve"> za  niedostarczony Pojazd</w:t>
      </w:r>
      <w:r w:rsidR="00BC4B33" w:rsidRPr="00EA3D50">
        <w:t>.</w:t>
      </w:r>
    </w:p>
    <w:p w:rsidR="006F14D5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 w:rsidRPr="00EF6702">
        <w:t xml:space="preserve">za </w:t>
      </w:r>
      <w:r w:rsidR="00152978">
        <w:t>zwłokę</w:t>
      </w:r>
      <w:r w:rsidRPr="00EF6702">
        <w:t xml:space="preserve"> w </w:t>
      </w:r>
      <w:r>
        <w:t>usunięciu</w:t>
      </w:r>
      <w:r w:rsidRPr="00EF6702">
        <w:t xml:space="preserve"> wad stwierdzonych przy o</w:t>
      </w:r>
      <w:r>
        <w:t xml:space="preserve">dbiorze, w terminach określonych </w:t>
      </w:r>
      <w:r w:rsidR="005E04BF">
        <w:br/>
      </w:r>
      <w:r>
        <w:t xml:space="preserve">w </w:t>
      </w:r>
      <w:r w:rsidR="009F3848">
        <w:rPr>
          <w:bCs/>
        </w:rPr>
        <w:t>§ 6 ust. 5</w:t>
      </w:r>
      <w:r>
        <w:t xml:space="preserve"> lub/i w okresie gwarancji i rękojmi w terminach określonych </w:t>
      </w:r>
      <w:r w:rsidR="002B1143">
        <w:rPr>
          <w:bCs/>
        </w:rPr>
        <w:t xml:space="preserve">§ </w:t>
      </w:r>
      <w:r w:rsidR="00BC4B33">
        <w:rPr>
          <w:bCs/>
        </w:rPr>
        <w:t>8</w:t>
      </w:r>
      <w:r w:rsidR="00A96CAF">
        <w:rPr>
          <w:bCs/>
        </w:rPr>
        <w:t xml:space="preserve"> ust. 2</w:t>
      </w:r>
      <w:r w:rsidR="002B1143">
        <w:rPr>
          <w:bCs/>
        </w:rPr>
        <w:t xml:space="preserve"> i 3</w:t>
      </w:r>
      <w:r>
        <w:rPr>
          <w:bCs/>
        </w:rPr>
        <w:t xml:space="preserve"> </w:t>
      </w:r>
      <w:r w:rsidR="009F3848">
        <w:rPr>
          <w:bCs/>
        </w:rPr>
        <w:br/>
      </w:r>
      <w:r w:rsidRPr="00B00B3F">
        <w:t>w wysokości 0,</w:t>
      </w:r>
      <w:r w:rsidR="00852B9A">
        <w:t>15</w:t>
      </w:r>
      <w:r w:rsidRPr="00B00B3F">
        <w:t>%</w:t>
      </w:r>
      <w:r w:rsidRPr="00EF6702">
        <w:t xml:space="preserve"> ceny</w:t>
      </w:r>
      <w:r>
        <w:t xml:space="preserve"> brutto</w:t>
      </w:r>
      <w:r w:rsidRPr="00EF6702">
        <w:t xml:space="preserve"> </w:t>
      </w:r>
      <w:r w:rsidR="00A96CAF">
        <w:t xml:space="preserve">przedmiotu umowy, </w:t>
      </w:r>
      <w:r>
        <w:t xml:space="preserve">o której mowa w </w:t>
      </w:r>
      <w:r w:rsidR="009F3848">
        <w:rPr>
          <w:bCs/>
        </w:rPr>
        <w:t xml:space="preserve">§ 3 ust. </w:t>
      </w:r>
      <w:r w:rsidR="00152978">
        <w:rPr>
          <w:bCs/>
        </w:rPr>
        <w:t>1</w:t>
      </w:r>
      <w:r>
        <w:rPr>
          <w:bCs/>
        </w:rPr>
        <w:t xml:space="preserve"> umowy</w:t>
      </w:r>
      <w:r>
        <w:t xml:space="preserve"> </w:t>
      </w:r>
      <w:r w:rsidRPr="00EF6702">
        <w:t xml:space="preserve">za każdy </w:t>
      </w:r>
      <w:r w:rsidR="00152978">
        <w:t xml:space="preserve">rozpoczęty </w:t>
      </w:r>
      <w:r w:rsidRPr="00EF6702">
        <w:t>dzień</w:t>
      </w:r>
      <w:r w:rsidR="00152978">
        <w:t xml:space="preserve"> zwłoki</w:t>
      </w:r>
      <w:r w:rsidRPr="00EF6702">
        <w:t xml:space="preserve"> liczonej od dni</w:t>
      </w:r>
      <w:r>
        <w:t>a wyznaczonego na usunięcie wad,</w:t>
      </w:r>
      <w:r w:rsidR="00102BE4" w:rsidRPr="00102BE4">
        <w:t xml:space="preserve"> na podstawie noty obciążającej wystawionej przez </w:t>
      </w:r>
      <w:r w:rsidR="00F21E1D">
        <w:t>ZAMAWIAJĄCEGO</w:t>
      </w:r>
      <w:r w:rsidR="007453DC">
        <w:t>.</w:t>
      </w:r>
    </w:p>
    <w:p w:rsidR="006F14D5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>
        <w:t xml:space="preserve">za </w:t>
      </w:r>
      <w:r w:rsidR="00105760">
        <w:t>zwłokę</w:t>
      </w:r>
      <w:r>
        <w:t xml:space="preserve"> w przeprowadzeniu szkolenia, o którym mowa w </w:t>
      </w:r>
      <w:r w:rsidR="00EB61F1">
        <w:rPr>
          <w:bCs/>
        </w:rPr>
        <w:t>§ 6 ust. 7</w:t>
      </w:r>
      <w:r w:rsidR="002A38C7">
        <w:rPr>
          <w:bCs/>
        </w:rPr>
        <w:t xml:space="preserve"> </w:t>
      </w:r>
      <w:r w:rsidRPr="00B00B3F">
        <w:t>w wysokości 0,</w:t>
      </w:r>
      <w:r>
        <w:t>2</w:t>
      </w:r>
      <w:r w:rsidRPr="00B00B3F">
        <w:t>%</w:t>
      </w:r>
      <w:r w:rsidRPr="00EF6702">
        <w:t xml:space="preserve"> ceny</w:t>
      </w:r>
      <w:r>
        <w:t xml:space="preserve"> brutto</w:t>
      </w:r>
      <w:r w:rsidRPr="00EF6702">
        <w:t xml:space="preserve"> </w:t>
      </w:r>
      <w:r w:rsidR="005C5325">
        <w:t>Pojazdu</w:t>
      </w:r>
      <w:r w:rsidR="00E24262">
        <w:t>, o której mowa</w:t>
      </w:r>
      <w:r w:rsidRPr="00EF6702">
        <w:t xml:space="preserve"> </w:t>
      </w:r>
      <w:r>
        <w:t xml:space="preserve">w </w:t>
      </w:r>
      <w:r w:rsidR="00EB61F1">
        <w:rPr>
          <w:bCs/>
        </w:rPr>
        <w:t xml:space="preserve">§ 3 ust. </w:t>
      </w:r>
      <w:r w:rsidR="00A0529B">
        <w:rPr>
          <w:bCs/>
        </w:rPr>
        <w:t>1</w:t>
      </w:r>
      <w:r>
        <w:rPr>
          <w:bCs/>
        </w:rPr>
        <w:t xml:space="preserve"> niniejszej umowy</w:t>
      </w:r>
      <w:r>
        <w:t xml:space="preserve"> </w:t>
      </w:r>
      <w:r w:rsidRPr="00EF6702">
        <w:t>za każdy</w:t>
      </w:r>
      <w:r w:rsidR="00373613">
        <w:t xml:space="preserve"> rozpoczęty</w:t>
      </w:r>
      <w:r w:rsidRPr="00EF6702">
        <w:t xml:space="preserve"> dzień</w:t>
      </w:r>
      <w:r w:rsidR="00373613">
        <w:t xml:space="preserve"> zwłoki</w:t>
      </w:r>
      <w:r w:rsidR="00105760" w:rsidRPr="00105760">
        <w:rPr>
          <w:color w:val="FF0000"/>
        </w:rPr>
        <w:t xml:space="preserve"> </w:t>
      </w:r>
      <w:r w:rsidR="00105760" w:rsidRPr="00105760">
        <w:t>na</w:t>
      </w:r>
      <w:r w:rsidR="00105760" w:rsidRPr="00105760">
        <w:rPr>
          <w:color w:val="FF0000"/>
        </w:rPr>
        <w:t xml:space="preserve"> </w:t>
      </w:r>
      <w:r w:rsidR="00EB61F1" w:rsidRPr="00EB61F1">
        <w:t xml:space="preserve">podstawie noty obciążającej wystawionej przez </w:t>
      </w:r>
      <w:r w:rsidR="005C5325">
        <w:t xml:space="preserve">ZAMAWIAJĄCEGO. </w:t>
      </w:r>
      <w:r w:rsidR="00EB61F1" w:rsidRPr="00EB61F1">
        <w:t xml:space="preserve">          </w:t>
      </w:r>
    </w:p>
    <w:p w:rsidR="006F14D5" w:rsidRPr="00EF6702" w:rsidRDefault="006F14D5" w:rsidP="004D1961">
      <w:pPr>
        <w:numPr>
          <w:ilvl w:val="2"/>
          <w:numId w:val="5"/>
        </w:numPr>
        <w:tabs>
          <w:tab w:val="left" w:pos="851"/>
          <w:tab w:val="num" w:pos="1800"/>
          <w:tab w:val="num" w:pos="1985"/>
          <w:tab w:val="left" w:pos="3780"/>
        </w:tabs>
        <w:suppressAutoHyphens w:val="0"/>
        <w:ind w:left="851" w:hanging="283"/>
        <w:jc w:val="both"/>
      </w:pPr>
      <w:r>
        <w:lastRenderedPageBreak/>
        <w:t>za odstąpienie przez W</w:t>
      </w:r>
      <w:r w:rsidR="002B1143">
        <w:t>YKONAWCĘ</w:t>
      </w:r>
      <w:r>
        <w:t xml:space="preserve"> od umowy </w:t>
      </w:r>
      <w:r w:rsidRPr="00EF6702">
        <w:t xml:space="preserve">w wysokości </w:t>
      </w:r>
      <w:r>
        <w:t>20</w:t>
      </w:r>
      <w:r w:rsidRPr="00EF6702">
        <w:t>% ceny przedmiotu umowy</w:t>
      </w:r>
      <w:r>
        <w:t>,</w:t>
      </w:r>
      <w:r w:rsidRPr="00511DFB">
        <w:t xml:space="preserve"> </w:t>
      </w:r>
      <w:r>
        <w:t xml:space="preserve">o której mowa w </w:t>
      </w:r>
      <w:r w:rsidR="00EB61F1">
        <w:rPr>
          <w:bCs/>
        </w:rPr>
        <w:t xml:space="preserve">§ 3 ust. </w:t>
      </w:r>
      <w:r w:rsidR="005C5325">
        <w:rPr>
          <w:bCs/>
        </w:rPr>
        <w:t>1</w:t>
      </w:r>
      <w:r>
        <w:rPr>
          <w:bCs/>
        </w:rPr>
        <w:t xml:space="preserve"> niniejszej umowy</w:t>
      </w:r>
      <w:r w:rsidR="00EB61F1">
        <w:t xml:space="preserve">, </w:t>
      </w:r>
      <w:r w:rsidR="00EB61F1" w:rsidRPr="00EB61F1">
        <w:t xml:space="preserve">na podstawie noty obciążającej wystawionej przez właściwego </w:t>
      </w:r>
      <w:r w:rsidR="005C5325">
        <w:t>ZAMAWIAJĄCEGO</w:t>
      </w:r>
      <w:r w:rsidR="00EB61F1">
        <w:t>.</w:t>
      </w:r>
      <w:r w:rsidR="00EB61F1" w:rsidRPr="00EB61F1">
        <w:t xml:space="preserve">       </w:t>
      </w:r>
      <w:r w:rsidR="00EB61F1">
        <w:t xml:space="preserve"> </w:t>
      </w:r>
    </w:p>
    <w:p w:rsidR="006F14D5" w:rsidRDefault="004C7988" w:rsidP="004D1961">
      <w:pPr>
        <w:numPr>
          <w:ilvl w:val="0"/>
          <w:numId w:val="5"/>
        </w:numPr>
        <w:tabs>
          <w:tab w:val="clear" w:pos="862"/>
          <w:tab w:val="left" w:pos="-1800"/>
          <w:tab w:val="num" w:pos="567"/>
        </w:tabs>
        <w:suppressAutoHyphens w:val="0"/>
        <w:ind w:left="567" w:right="-2" w:hanging="425"/>
        <w:jc w:val="both"/>
      </w:pPr>
      <w:r>
        <w:t xml:space="preserve">ZAMAWIAJĄCEMU </w:t>
      </w:r>
      <w:r w:rsidR="006F14D5">
        <w:t xml:space="preserve">przysługuje prawo odstąpienia od umowy, jeżeli wystąpi </w:t>
      </w:r>
      <w:r w:rsidR="00373613" w:rsidRPr="007453DC">
        <w:t>zwłoka</w:t>
      </w:r>
      <w:r w:rsidR="006F14D5" w:rsidRPr="00373613">
        <w:rPr>
          <w:color w:val="FF0000"/>
        </w:rPr>
        <w:t xml:space="preserve"> </w:t>
      </w:r>
      <w:r w:rsidR="006F14D5">
        <w:br/>
        <w:t>w dostarczeniu</w:t>
      </w:r>
      <w:r w:rsidR="00C36C8F">
        <w:t xml:space="preserve"> </w:t>
      </w:r>
      <w:r w:rsidR="00C17343">
        <w:t>przedmiotu umowy</w:t>
      </w:r>
      <w:r w:rsidR="00D321DE">
        <w:t xml:space="preserve"> powyżej </w:t>
      </w:r>
      <w:r w:rsidR="00B87C5F">
        <w:t>3</w:t>
      </w:r>
      <w:r w:rsidR="00271624">
        <w:t xml:space="preserve"> </w:t>
      </w:r>
      <w:r w:rsidR="006F14D5">
        <w:t xml:space="preserve">dni </w:t>
      </w:r>
      <w:r w:rsidR="00C36C8F">
        <w:t xml:space="preserve">kalendarzowych </w:t>
      </w:r>
      <w:r w:rsidR="006F14D5">
        <w:t>od wyznaczonego terminu realizacji dostawy, o którym mowa</w:t>
      </w:r>
      <w:r w:rsidR="006F14D5" w:rsidRPr="007766A1">
        <w:t xml:space="preserve"> </w:t>
      </w:r>
      <w:r w:rsidR="006F14D5">
        <w:t xml:space="preserve">w </w:t>
      </w:r>
      <w:r w:rsidR="006F14D5" w:rsidRPr="009A2869">
        <w:rPr>
          <w:bCs/>
        </w:rPr>
        <w:t>§ 5</w:t>
      </w:r>
      <w:r w:rsidR="006F14D5">
        <w:rPr>
          <w:bCs/>
        </w:rPr>
        <w:t xml:space="preserve"> ust. 1</w:t>
      </w:r>
      <w:r w:rsidR="00271624">
        <w:t xml:space="preserve"> niniejszej umowy. </w:t>
      </w:r>
      <w:r w:rsidR="006F14D5">
        <w:t>W powyższym przypadku W</w:t>
      </w:r>
      <w:r w:rsidR="002B1143">
        <w:t>YKONAWCY</w:t>
      </w:r>
      <w:r w:rsidR="006F14D5">
        <w:t xml:space="preserve"> nie przysłu</w:t>
      </w:r>
      <w:r w:rsidR="00271624">
        <w:t xml:space="preserve">guje roszczenie odszkodowawcze </w:t>
      </w:r>
      <w:r w:rsidR="006F14D5">
        <w:t xml:space="preserve">w wyniku poniesionej szkody. W takim przypadku </w:t>
      </w:r>
      <w:r w:rsidR="005C5325">
        <w:t xml:space="preserve">ZAMAWIAJĄCY </w:t>
      </w:r>
      <w:r w:rsidR="00225650">
        <w:t>nalicz</w:t>
      </w:r>
      <w:r w:rsidR="005C5325">
        <w:t>y</w:t>
      </w:r>
      <w:r w:rsidR="006F14D5">
        <w:t xml:space="preserve"> kary umowne o których mowa w </w:t>
      </w:r>
      <w:r w:rsidR="006F14D5">
        <w:rPr>
          <w:bCs/>
        </w:rPr>
        <w:t>§</w:t>
      </w:r>
      <w:r w:rsidR="007A6756">
        <w:rPr>
          <w:bCs/>
        </w:rPr>
        <w:t xml:space="preserve"> </w:t>
      </w:r>
      <w:r w:rsidR="007F10C3">
        <w:rPr>
          <w:bCs/>
        </w:rPr>
        <w:t>9</w:t>
      </w:r>
      <w:r w:rsidR="007A6756">
        <w:rPr>
          <w:bCs/>
        </w:rPr>
        <w:t xml:space="preserve"> ust. 2 </w:t>
      </w:r>
      <w:r w:rsidR="007453DC">
        <w:rPr>
          <w:bCs/>
        </w:rPr>
        <w:br/>
      </w:r>
      <w:r w:rsidR="00A853DF">
        <w:rPr>
          <w:bCs/>
        </w:rPr>
        <w:t>lit</w:t>
      </w:r>
      <w:r w:rsidR="007A6756">
        <w:rPr>
          <w:bCs/>
        </w:rPr>
        <w:t>. b</w:t>
      </w:r>
      <w:r w:rsidR="00225650">
        <w:rPr>
          <w:bCs/>
        </w:rPr>
        <w:t>.</w:t>
      </w:r>
      <w:r w:rsidR="004B12C1">
        <w:rPr>
          <w:bCs/>
        </w:rPr>
        <w:t xml:space="preserve"> </w:t>
      </w:r>
      <w:r w:rsidR="007453DC">
        <w:rPr>
          <w:bCs/>
        </w:rPr>
        <w:t>Oświadczenie</w:t>
      </w:r>
      <w:r w:rsidR="0075274D">
        <w:rPr>
          <w:bCs/>
        </w:rPr>
        <w:t xml:space="preserve"> ZAMAWIAJĄCEGO</w:t>
      </w:r>
      <w:r w:rsidR="007453DC">
        <w:rPr>
          <w:bCs/>
        </w:rPr>
        <w:t xml:space="preserve"> o odstąpieniu od umowy ze wskazaniem okoliczności uzasadniających odstąpienie, należy złożyć w formie pisemnej pod ry</w:t>
      </w:r>
      <w:r w:rsidR="003B4A86">
        <w:rPr>
          <w:bCs/>
        </w:rPr>
        <w:t>gorem nieważności, w terminie 5</w:t>
      </w:r>
      <w:r w:rsidR="007453DC">
        <w:rPr>
          <w:bCs/>
        </w:rPr>
        <w:t xml:space="preserve"> dni od dnia powzięcia informacji o okolicznościach stanowiących podstawę do odstąpienia. </w:t>
      </w:r>
      <w:r w:rsidR="004B12C1">
        <w:rPr>
          <w:bCs/>
        </w:rPr>
        <w:t xml:space="preserve"> </w:t>
      </w:r>
      <w:bookmarkStart w:id="0" w:name="_GoBack"/>
      <w:bookmarkEnd w:id="0"/>
    </w:p>
    <w:p w:rsidR="006F14D5" w:rsidRDefault="004C7988" w:rsidP="00244093">
      <w:pPr>
        <w:numPr>
          <w:ilvl w:val="0"/>
          <w:numId w:val="5"/>
        </w:numPr>
        <w:tabs>
          <w:tab w:val="clear" w:pos="862"/>
          <w:tab w:val="left" w:pos="-1620"/>
        </w:tabs>
        <w:suppressAutoHyphens w:val="0"/>
        <w:ind w:left="540" w:right="-2" w:hanging="398"/>
        <w:jc w:val="both"/>
      </w:pPr>
      <w:r>
        <w:t>ZAMAWIAJĄCY</w:t>
      </w:r>
      <w:r w:rsidR="00D6072A">
        <w:t xml:space="preserve"> </w:t>
      </w:r>
      <w:r w:rsidR="006F14D5">
        <w:t>zastrzega</w:t>
      </w:r>
      <w:r w:rsidR="006F14D5" w:rsidRPr="00EF6702">
        <w:t xml:space="preserve"> sobie prawo do dochodzenia odszkodowania uzupełniającego przenoszącego wysokość kar umownych do wysokości rzeczywiście poniesionej szkody. </w:t>
      </w:r>
    </w:p>
    <w:p w:rsidR="005B1F16" w:rsidRPr="00105760" w:rsidRDefault="005B1F16" w:rsidP="005B1F16">
      <w:pPr>
        <w:numPr>
          <w:ilvl w:val="0"/>
          <w:numId w:val="5"/>
        </w:numPr>
        <w:tabs>
          <w:tab w:val="clear" w:pos="862"/>
          <w:tab w:val="num" w:pos="567"/>
        </w:tabs>
        <w:ind w:left="567" w:hanging="425"/>
        <w:jc w:val="both"/>
      </w:pPr>
      <w:r w:rsidRPr="00105760">
        <w:t>Kary umowne podlegają łączeniu. Łączna wysokość naliczonych Wykonawcy kar umownych z jednego lub kilku tytułów nie może przekraczać 20% wartości ceny brutto przedmiotu umowy, o której mowa w § 3 ust. 1.</w:t>
      </w:r>
    </w:p>
    <w:p w:rsidR="00BE0E5E" w:rsidRPr="007F4BE4" w:rsidRDefault="00BE0E5E" w:rsidP="004D1961">
      <w:pPr>
        <w:numPr>
          <w:ilvl w:val="0"/>
          <w:numId w:val="5"/>
        </w:numPr>
        <w:tabs>
          <w:tab w:val="clear" w:pos="862"/>
          <w:tab w:val="num" w:pos="142"/>
          <w:tab w:val="left" w:pos="567"/>
        </w:tabs>
        <w:suppressAutoHyphens w:val="0"/>
        <w:ind w:left="567" w:hanging="425"/>
        <w:jc w:val="both"/>
      </w:pPr>
      <w:r>
        <w:t>Niezależnie od sytuacji, o której mowa w ust. 3 ZAMAWIAJĄCEMU przysługuje prawo odstąpienia od umowy w przypadkach</w:t>
      </w:r>
      <w:r w:rsidR="00373613">
        <w:t>,</w:t>
      </w:r>
      <w:r>
        <w:t xml:space="preserve"> o których mowa w art. </w:t>
      </w:r>
      <w:r w:rsidR="002F4BA5">
        <w:t>456</w:t>
      </w:r>
      <w:r>
        <w:t xml:space="preserve"> ustawy Prawo zamówień publicznych.</w:t>
      </w:r>
    </w:p>
    <w:p w:rsidR="00585EA3" w:rsidRPr="00C808FB" w:rsidRDefault="00585EA3" w:rsidP="00244093">
      <w:pPr>
        <w:pStyle w:val="Tekstpodstawowy"/>
        <w:ind w:left="709" w:hanging="709"/>
        <w:jc w:val="center"/>
        <w:rPr>
          <w:b/>
        </w:rPr>
      </w:pPr>
    </w:p>
    <w:p w:rsidR="001C3C8B" w:rsidRPr="00C808FB" w:rsidRDefault="006534B0" w:rsidP="00244093">
      <w:pPr>
        <w:pStyle w:val="Tekstpodstawowy"/>
        <w:ind w:left="709" w:hanging="709"/>
        <w:jc w:val="center"/>
        <w:rPr>
          <w:b/>
        </w:rPr>
      </w:pPr>
      <w:r w:rsidRPr="00244093">
        <w:rPr>
          <w:b/>
          <w:sz w:val="24"/>
        </w:rPr>
        <w:t>§ 1</w:t>
      </w:r>
      <w:r w:rsidR="00CD31CF" w:rsidRPr="00244093">
        <w:rPr>
          <w:b/>
          <w:sz w:val="24"/>
        </w:rPr>
        <w:t>0</w:t>
      </w:r>
      <w:r w:rsidR="00976F5C" w:rsidRPr="00244093">
        <w:rPr>
          <w:b/>
          <w:sz w:val="24"/>
        </w:rPr>
        <w:t xml:space="preserve">. </w:t>
      </w:r>
      <w:r w:rsidR="001C3C8B" w:rsidRPr="00244093">
        <w:rPr>
          <w:b/>
          <w:sz w:val="24"/>
        </w:rPr>
        <w:t>ROZSTRZYGANIE SPORÓW I OBOWIĄZUJĄCE PRAWO</w:t>
      </w:r>
    </w:p>
    <w:p w:rsidR="00152196" w:rsidRPr="00C808FB" w:rsidRDefault="00152196" w:rsidP="00244093">
      <w:pPr>
        <w:pStyle w:val="Tekstpodstawowy"/>
        <w:numPr>
          <w:ilvl w:val="0"/>
          <w:numId w:val="4"/>
        </w:numPr>
        <w:tabs>
          <w:tab w:val="clear" w:pos="4260"/>
          <w:tab w:val="num" w:pos="426"/>
        </w:tabs>
        <w:suppressAutoHyphens w:val="0"/>
        <w:ind w:left="567" w:hanging="567"/>
        <w:outlineLvl w:val="0"/>
      </w:pPr>
      <w:r w:rsidRPr="00244093">
        <w:rPr>
          <w:sz w:val="24"/>
        </w:rPr>
        <w:t xml:space="preserve">Strony umowy zgodnie oświadczają, że w przypadku powstania sporu na tle realizacji </w:t>
      </w:r>
      <w:r>
        <w:rPr>
          <w:sz w:val="24"/>
          <w:szCs w:val="24"/>
        </w:rPr>
        <w:t xml:space="preserve">niniejszej </w:t>
      </w:r>
      <w:r w:rsidRPr="00244093">
        <w:rPr>
          <w:sz w:val="24"/>
        </w:rPr>
        <w:t xml:space="preserve">umowy poddają się rozstrzygnięciu sporu przez </w:t>
      </w:r>
      <w:r>
        <w:rPr>
          <w:sz w:val="24"/>
          <w:szCs w:val="24"/>
        </w:rPr>
        <w:t xml:space="preserve">polski </w:t>
      </w:r>
      <w:r w:rsidRPr="00244093">
        <w:rPr>
          <w:sz w:val="24"/>
        </w:rPr>
        <w:t>sąd</w:t>
      </w:r>
      <w:r>
        <w:rPr>
          <w:sz w:val="24"/>
          <w:szCs w:val="24"/>
        </w:rPr>
        <w:t xml:space="preserve"> powszechny</w:t>
      </w:r>
      <w:r w:rsidRPr="00244093">
        <w:rPr>
          <w:sz w:val="24"/>
        </w:rPr>
        <w:t xml:space="preserve"> właściwy dla siedziby </w:t>
      </w:r>
      <w:r w:rsidR="005C5325" w:rsidRPr="00244093">
        <w:rPr>
          <w:sz w:val="24"/>
        </w:rPr>
        <w:t>ZAMAWIAJĄCEGO.</w:t>
      </w:r>
    </w:p>
    <w:p w:rsidR="00426C32" w:rsidRPr="00C808FB" w:rsidRDefault="006C643C" w:rsidP="00244093">
      <w:pPr>
        <w:pStyle w:val="Tekstpodstawowy"/>
        <w:numPr>
          <w:ilvl w:val="0"/>
          <w:numId w:val="4"/>
        </w:numPr>
        <w:tabs>
          <w:tab w:val="num" w:pos="426"/>
        </w:tabs>
        <w:suppressAutoHyphens w:val="0"/>
        <w:ind w:left="567" w:hanging="567"/>
        <w:outlineLvl w:val="0"/>
      </w:pPr>
      <w:r w:rsidRPr="00244093">
        <w:rPr>
          <w:sz w:val="24"/>
        </w:rPr>
        <w:t xml:space="preserve">W sprawach nie </w:t>
      </w:r>
      <w:r w:rsidR="001C3C8B" w:rsidRPr="00244093">
        <w:rPr>
          <w:sz w:val="24"/>
        </w:rPr>
        <w:t xml:space="preserve">objętych umową będą miały zastosowanie przepisy </w:t>
      </w:r>
      <w:r w:rsidR="00D52C4A" w:rsidRPr="00244093">
        <w:rPr>
          <w:sz w:val="24"/>
        </w:rPr>
        <w:t xml:space="preserve">ustawy </w:t>
      </w:r>
      <w:r w:rsidR="00D52C4A">
        <w:rPr>
          <w:sz w:val="24"/>
          <w:szCs w:val="24"/>
        </w:rPr>
        <w:t>Prawo Zamówień Publicznych</w:t>
      </w:r>
      <w:r w:rsidR="00D52C4A" w:rsidRPr="00244093">
        <w:rPr>
          <w:sz w:val="24"/>
        </w:rPr>
        <w:t xml:space="preserve"> i </w:t>
      </w:r>
      <w:r w:rsidR="007453DC" w:rsidRPr="00244093">
        <w:rPr>
          <w:sz w:val="24"/>
        </w:rPr>
        <w:t>polskiego kodeksu cywilnego.</w:t>
      </w:r>
    </w:p>
    <w:p w:rsidR="00426C32" w:rsidRPr="00C808FB" w:rsidRDefault="00426C32" w:rsidP="00244093">
      <w:pPr>
        <w:pStyle w:val="Tekstpodstawowy"/>
        <w:suppressAutoHyphens w:val="0"/>
        <w:ind w:left="426" w:hanging="426"/>
        <w:outlineLvl w:val="0"/>
      </w:pPr>
      <w:r>
        <w:rPr>
          <w:sz w:val="24"/>
          <w:szCs w:val="24"/>
        </w:rPr>
        <w:t>3</w:t>
      </w:r>
      <w:r w:rsidRPr="00426C3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244093">
        <w:rPr>
          <w:sz w:val="24"/>
        </w:rPr>
        <w:t xml:space="preserve">Zgodnie z art. 13 ust. 1 i 2 oraz art. 14 ust. 1 i 2 Rozporządzenia Parlamentu Europejskiej </w:t>
      </w:r>
      <w:r w:rsidRPr="00244093">
        <w:rPr>
          <w:sz w:val="24"/>
        </w:rPr>
        <w:br/>
        <w:t xml:space="preserve">i Rady (UE) 2016/679 z dnia 27 kwietnia 2016 r. w sprawie ochrony osób fizycznych </w:t>
      </w:r>
      <w:r w:rsidR="00373613" w:rsidRPr="00244093">
        <w:rPr>
          <w:sz w:val="24"/>
        </w:rPr>
        <w:br/>
      </w:r>
      <w:r w:rsidRPr="00244093">
        <w:rPr>
          <w:sz w:val="24"/>
        </w:rPr>
        <w:t xml:space="preserve">w związku z przetwarzaniem danych osobowych i w sprawie swobodnego przepływu takich danych oraz uchylenia dyrektywy 95/46/WE (ogólne rozporządzenie o ochronie danych), zwane dalej RODO, </w:t>
      </w:r>
      <w:r w:rsidRPr="00426C32">
        <w:rPr>
          <w:sz w:val="24"/>
          <w:szCs w:val="24"/>
        </w:rPr>
        <w:t>Z</w:t>
      </w:r>
      <w:r w:rsidR="00144E99">
        <w:rPr>
          <w:sz w:val="24"/>
          <w:szCs w:val="24"/>
        </w:rPr>
        <w:t>AMAWIAJĄCY</w:t>
      </w:r>
      <w:r w:rsidRPr="00244093">
        <w:rPr>
          <w:sz w:val="24"/>
        </w:rPr>
        <w:t xml:space="preserve"> informuje </w:t>
      </w:r>
      <w:r w:rsidRPr="00426C32">
        <w:rPr>
          <w:sz w:val="24"/>
          <w:szCs w:val="24"/>
        </w:rPr>
        <w:t>W</w:t>
      </w:r>
      <w:r w:rsidR="00144E99">
        <w:rPr>
          <w:sz w:val="24"/>
          <w:szCs w:val="24"/>
        </w:rPr>
        <w:t>YKONAWCĘ</w:t>
      </w:r>
      <w:r w:rsidRPr="00244093">
        <w:rPr>
          <w:sz w:val="24"/>
        </w:rPr>
        <w:t xml:space="preserve">, a </w:t>
      </w:r>
      <w:r w:rsidR="00144E99" w:rsidRPr="00426C32">
        <w:rPr>
          <w:sz w:val="24"/>
          <w:szCs w:val="24"/>
        </w:rPr>
        <w:t>WYKONAWCA</w:t>
      </w:r>
      <w:r w:rsidRPr="00244093">
        <w:rPr>
          <w:sz w:val="24"/>
        </w:rPr>
        <w:t xml:space="preserve"> zobowiązuje się przekazać </w:t>
      </w:r>
      <w:r w:rsidRPr="00426C32">
        <w:rPr>
          <w:sz w:val="24"/>
          <w:szCs w:val="24"/>
        </w:rPr>
        <w:t>tą</w:t>
      </w:r>
      <w:r w:rsidRPr="00244093">
        <w:rPr>
          <w:sz w:val="24"/>
        </w:rPr>
        <w:t xml:space="preserve"> </w:t>
      </w:r>
      <w:proofErr w:type="spellStart"/>
      <w:r w:rsidRPr="00244093">
        <w:rPr>
          <w:sz w:val="24"/>
        </w:rPr>
        <w:t>informację</w:t>
      </w:r>
      <w:proofErr w:type="spellEnd"/>
      <w:r w:rsidRPr="00244093">
        <w:rPr>
          <w:sz w:val="24"/>
        </w:rPr>
        <w:t xml:space="preserve"> osobom, które mogą występować w imieniu </w:t>
      </w:r>
      <w:r w:rsidR="00144E99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 i w jego imieniu </w:t>
      </w:r>
      <w:r w:rsidR="00E765DF" w:rsidRPr="00244093">
        <w:rPr>
          <w:sz w:val="24"/>
        </w:rPr>
        <w:t>biorąc</w:t>
      </w:r>
      <w:r w:rsidRPr="00244093">
        <w:rPr>
          <w:sz w:val="24"/>
        </w:rPr>
        <w:t xml:space="preserve"> udział w wykonaniu umowy (osoby, przy pomocy których Wykonawca realizuje </w:t>
      </w:r>
      <w:proofErr w:type="spellStart"/>
      <w:r w:rsidRPr="00244093">
        <w:rPr>
          <w:sz w:val="24"/>
        </w:rPr>
        <w:t>umowę̨</w:t>
      </w:r>
      <w:proofErr w:type="spellEnd"/>
      <w:r w:rsidRPr="00244093">
        <w:rPr>
          <w:sz w:val="24"/>
        </w:rPr>
        <w:t>), zwanych dalej osobami reprezentującymi, że: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a)</w:t>
      </w:r>
      <w:r w:rsidRPr="00426C32">
        <w:rPr>
          <w:sz w:val="24"/>
          <w:szCs w:val="24"/>
        </w:rPr>
        <w:tab/>
        <w:t>Komenda Wojewódzka</w:t>
      </w:r>
      <w:r w:rsidRPr="00244093">
        <w:rPr>
          <w:sz w:val="24"/>
        </w:rPr>
        <w:t xml:space="preserve"> PSP w Warszawie jest Administratorem danych osobowych </w:t>
      </w:r>
      <w:r w:rsidR="00C9084D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 xml:space="preserve">osób reprezentujących; 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b)</w:t>
      </w:r>
      <w:r w:rsidRPr="00426C32">
        <w:rPr>
          <w:sz w:val="24"/>
          <w:szCs w:val="24"/>
        </w:rPr>
        <w:tab/>
      </w:r>
      <w:r w:rsidRPr="00244093">
        <w:rPr>
          <w:sz w:val="24"/>
        </w:rPr>
        <w:t xml:space="preserve">u Administratora powołany został Inspektor Ochrony Danych (IOD), z którym można kontaktować </w:t>
      </w:r>
      <w:proofErr w:type="spellStart"/>
      <w:r w:rsidRPr="00244093">
        <w:rPr>
          <w:sz w:val="24"/>
        </w:rPr>
        <w:t>się̨</w:t>
      </w:r>
      <w:proofErr w:type="spellEnd"/>
      <w:r w:rsidRPr="00244093">
        <w:rPr>
          <w:sz w:val="24"/>
        </w:rPr>
        <w:t xml:space="preserve"> pisząc na adres poczty elektronicznej </w:t>
      </w:r>
      <w:r w:rsidRPr="00426C32">
        <w:rPr>
          <w:sz w:val="24"/>
          <w:szCs w:val="24"/>
        </w:rPr>
        <w:t>ochrona.danych@mazowsze.straz.pl ;</w:t>
      </w:r>
    </w:p>
    <w:p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c)</w:t>
      </w:r>
      <w:r w:rsidRPr="00426C32">
        <w:rPr>
          <w:sz w:val="24"/>
          <w:szCs w:val="24"/>
        </w:rPr>
        <w:tab/>
      </w:r>
      <w:r w:rsidRPr="00244093">
        <w:rPr>
          <w:sz w:val="24"/>
        </w:rPr>
        <w:t xml:space="preserve">dane osobowe </w:t>
      </w:r>
      <w:r w:rsidR="00C9084D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>osób reprezentujących</w:t>
      </w:r>
      <w:r w:rsidRPr="00244093">
        <w:rPr>
          <w:sz w:val="24"/>
        </w:rPr>
        <w:t xml:space="preserve"> przetwarzane </w:t>
      </w:r>
      <w:proofErr w:type="spellStart"/>
      <w:r w:rsidRPr="00426C32">
        <w:rPr>
          <w:sz w:val="24"/>
          <w:szCs w:val="24"/>
        </w:rPr>
        <w:t>będą̨</w:t>
      </w:r>
      <w:proofErr w:type="spellEnd"/>
      <w:r w:rsidRPr="00244093">
        <w:rPr>
          <w:sz w:val="24"/>
        </w:rPr>
        <w:t xml:space="preserve"> przez </w:t>
      </w:r>
      <w:r w:rsidR="00C9084D" w:rsidRPr="00426C32">
        <w:rPr>
          <w:sz w:val="24"/>
          <w:szCs w:val="24"/>
        </w:rPr>
        <w:t>ZAMAWIAJĄCEGO</w:t>
      </w:r>
      <w:r w:rsidRPr="00BD03EE">
        <w:rPr>
          <w:sz w:val="24"/>
        </w:rPr>
        <w:t xml:space="preserve"> </w:t>
      </w:r>
      <w:r w:rsidRPr="00244093">
        <w:rPr>
          <w:sz w:val="24"/>
        </w:rPr>
        <w:t xml:space="preserve">w celu </w:t>
      </w:r>
      <w:r w:rsidRPr="00BD03EE">
        <w:rPr>
          <w:sz w:val="24"/>
        </w:rPr>
        <w:t xml:space="preserve">przygotowania, </w:t>
      </w:r>
      <w:r w:rsidRPr="00244093">
        <w:rPr>
          <w:sz w:val="24"/>
        </w:rPr>
        <w:t xml:space="preserve">zawarcia i realizacji umowy, a także dochodzenia ewentualnych </w:t>
      </w:r>
      <w:proofErr w:type="spellStart"/>
      <w:r w:rsidRPr="00244093">
        <w:rPr>
          <w:sz w:val="24"/>
        </w:rPr>
        <w:t>roszczeń́</w:t>
      </w:r>
      <w:proofErr w:type="spellEnd"/>
      <w:r w:rsidRPr="00244093">
        <w:rPr>
          <w:sz w:val="24"/>
        </w:rPr>
        <w:t xml:space="preserve"> zgodnie z art. 6 ust. 1 lit b) oraz lit. c) RODO;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d)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 xml:space="preserve">przetwarzaniem objęte są dane osobowe wskazane w treści umowy oraz inne niezbędne do realizacji umowy, w tym wypełnienia procedur bezpieczeństwa obowiązujących </w:t>
      </w:r>
      <w:r w:rsidRPr="00BD03EE">
        <w:rPr>
          <w:sz w:val="24"/>
        </w:rPr>
        <w:br/>
        <w:t xml:space="preserve">u </w:t>
      </w:r>
      <w:r w:rsidR="00C9084D" w:rsidRPr="00426C32">
        <w:rPr>
          <w:sz w:val="24"/>
          <w:szCs w:val="24"/>
        </w:rPr>
        <w:t>ZAMAWIAJĄCEGO</w:t>
      </w:r>
      <w:r w:rsidRPr="00BD03EE">
        <w:rPr>
          <w:sz w:val="24"/>
        </w:rPr>
        <w:t>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e)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>dane osobowe nie będą przekazywane do innych odbiorców; **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f)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>dane osobowe nie będą przekazywane do państwa trzeciego lub organizacji międzynarodowej;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lastRenderedPageBreak/>
        <w:t>g)</w:t>
      </w:r>
      <w:r w:rsidRPr="00426C32">
        <w:rPr>
          <w:sz w:val="24"/>
          <w:szCs w:val="24"/>
        </w:rPr>
        <w:tab/>
      </w:r>
      <w:r w:rsidR="00C9084D" w:rsidRPr="00426C32">
        <w:rPr>
          <w:sz w:val="24"/>
          <w:szCs w:val="24"/>
        </w:rPr>
        <w:t>ZAMAWIAJĄCY</w:t>
      </w:r>
      <w:r w:rsidRPr="00244093">
        <w:rPr>
          <w:sz w:val="24"/>
        </w:rPr>
        <w:t xml:space="preserve"> będzie przetwarzał dane osobowe, przez okres nie dłuższy </w:t>
      </w:r>
      <w:proofErr w:type="spellStart"/>
      <w:r w:rsidRPr="00244093">
        <w:rPr>
          <w:sz w:val="24"/>
        </w:rPr>
        <w:t>niż̇</w:t>
      </w:r>
      <w:proofErr w:type="spellEnd"/>
      <w:r w:rsidRPr="00244093">
        <w:rPr>
          <w:sz w:val="24"/>
        </w:rPr>
        <w:t xml:space="preserve"> okres konieczny do realizacji celów wskazanych w</w:t>
      </w:r>
      <w:r w:rsidRPr="00BD03EE">
        <w:rPr>
          <w:sz w:val="24"/>
        </w:rPr>
        <w:t xml:space="preserve"> lit. d), jak również realizacji obowiązków prawnych ciążących na </w:t>
      </w:r>
      <w:r w:rsidR="00C9084D" w:rsidRPr="00426C32">
        <w:rPr>
          <w:sz w:val="24"/>
          <w:szCs w:val="24"/>
        </w:rPr>
        <w:t>ZAMAWIAJĄCYM</w:t>
      </w:r>
      <w:r w:rsidRPr="00BD03EE">
        <w:rPr>
          <w:sz w:val="24"/>
        </w:rPr>
        <w:t xml:space="preserve">; 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h)</w:t>
      </w:r>
      <w:r w:rsidRPr="00426C32">
        <w:rPr>
          <w:sz w:val="24"/>
          <w:szCs w:val="24"/>
        </w:rPr>
        <w:tab/>
      </w:r>
      <w:r w:rsidR="00C9084D" w:rsidRPr="00426C32">
        <w:rPr>
          <w:sz w:val="24"/>
          <w:szCs w:val="24"/>
        </w:rPr>
        <w:t>WYKONAWCA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 xml:space="preserve">osoby reprezentujące </w:t>
      </w:r>
      <w:proofErr w:type="spellStart"/>
      <w:r w:rsidRPr="00244093">
        <w:rPr>
          <w:sz w:val="24"/>
        </w:rPr>
        <w:t>mają</w:t>
      </w:r>
      <w:proofErr w:type="spellEnd"/>
      <w:r w:rsidRPr="00244093">
        <w:rPr>
          <w:sz w:val="24"/>
        </w:rPr>
        <w:t xml:space="preserve"> prawo dostępu do treści swoich danych, prawo do ich sprostowania, prawo do usunięcia,</w:t>
      </w:r>
      <w:r w:rsidRPr="00BD03EE">
        <w:rPr>
          <w:sz w:val="24"/>
        </w:rPr>
        <w:t xml:space="preserve"> a także</w:t>
      </w:r>
      <w:r w:rsidRPr="00244093">
        <w:rPr>
          <w:sz w:val="24"/>
        </w:rPr>
        <w:t xml:space="preserve"> prawo do ograniczenia przetwarzania;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i)</w:t>
      </w:r>
      <w:r w:rsidRPr="00426C32">
        <w:rPr>
          <w:sz w:val="24"/>
          <w:szCs w:val="24"/>
        </w:rPr>
        <w:tab/>
      </w:r>
      <w:r w:rsidR="00C9084D" w:rsidRPr="00426C32">
        <w:rPr>
          <w:sz w:val="24"/>
          <w:szCs w:val="24"/>
        </w:rPr>
        <w:t>WYKONAWCY</w:t>
      </w:r>
      <w:r w:rsidRPr="00244093">
        <w:rPr>
          <w:sz w:val="24"/>
        </w:rPr>
        <w:t xml:space="preserve">, a także </w:t>
      </w:r>
      <w:r w:rsidRPr="00BD03EE">
        <w:rPr>
          <w:sz w:val="24"/>
        </w:rPr>
        <w:t>osobom reprezentującym</w:t>
      </w:r>
      <w:r w:rsidRPr="00244093">
        <w:rPr>
          <w:sz w:val="24"/>
        </w:rPr>
        <w:t xml:space="preserve"> przysługuje prawo wniesienia skargi do </w:t>
      </w:r>
      <w:r w:rsidRPr="00BD03EE">
        <w:rPr>
          <w:sz w:val="24"/>
        </w:rPr>
        <w:t>Prezesa Urzędu Ochrony Danych Osobowych z siedziba w Warszawie przy ulicy Stawki 2 (kod pocztowy: 00 - 193)</w:t>
      </w:r>
      <w:r w:rsidRPr="00244093">
        <w:rPr>
          <w:sz w:val="24"/>
        </w:rPr>
        <w:t>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j)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 xml:space="preserve">dane osobowe przekazane zostały </w:t>
      </w:r>
      <w:r w:rsidR="00C9084D" w:rsidRPr="00426C32">
        <w:rPr>
          <w:sz w:val="24"/>
          <w:szCs w:val="24"/>
        </w:rPr>
        <w:t>ZAMAWIAJĄCEMU</w:t>
      </w:r>
      <w:r w:rsidRPr="00BD03EE">
        <w:rPr>
          <w:sz w:val="24"/>
        </w:rPr>
        <w:t xml:space="preserve"> przez </w:t>
      </w:r>
      <w:r w:rsidR="00C9084D" w:rsidRPr="00426C32">
        <w:rPr>
          <w:sz w:val="24"/>
          <w:szCs w:val="24"/>
        </w:rPr>
        <w:t>WYKONAWCĘ</w:t>
      </w:r>
      <w:r w:rsidRPr="00BD03EE">
        <w:rPr>
          <w:sz w:val="24"/>
        </w:rPr>
        <w:t>;</w:t>
      </w:r>
    </w:p>
    <w:p w:rsidR="00426C32" w:rsidRPr="00BD03EE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k)</w:t>
      </w:r>
      <w:r w:rsidRPr="00426C32">
        <w:rPr>
          <w:sz w:val="24"/>
          <w:szCs w:val="24"/>
        </w:rPr>
        <w:tab/>
      </w:r>
      <w:r w:rsidRPr="00BD03EE">
        <w:rPr>
          <w:sz w:val="24"/>
        </w:rPr>
        <w:t>podanie danych osobowych jest wymogiem umownym, w tym warunkiem zawarcia umowy, a ich nie podanie może skutkować nie podpisaniem umowy lub brakiem możliwości jej realizacji, do jej rozwiązania włącznie;</w:t>
      </w:r>
    </w:p>
    <w:p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24"/>
        </w:rPr>
      </w:pPr>
      <w:r w:rsidRPr="00426C32">
        <w:rPr>
          <w:sz w:val="24"/>
          <w:szCs w:val="24"/>
        </w:rPr>
        <w:t>l)</w:t>
      </w:r>
      <w:r w:rsidRPr="00426C32">
        <w:rPr>
          <w:sz w:val="24"/>
          <w:szCs w:val="24"/>
        </w:rPr>
        <w:tab/>
      </w:r>
      <w:r w:rsidRPr="00244093">
        <w:rPr>
          <w:sz w:val="24"/>
        </w:rPr>
        <w:t>przetwarzanie danych osobowych nie będzie podlegało zautomatyzowanemu podejmowaniu decyzji, w tym profilowaniu, o którym mowa w art. 22 ust. 1 i 4</w:t>
      </w:r>
      <w:r w:rsidRPr="00BD03EE">
        <w:rPr>
          <w:sz w:val="24"/>
        </w:rPr>
        <w:t xml:space="preserve"> RODO. </w:t>
      </w:r>
      <w:r w:rsidRPr="00244093">
        <w:rPr>
          <w:sz w:val="24"/>
        </w:rPr>
        <w:t xml:space="preserve"> </w:t>
      </w:r>
    </w:p>
    <w:p w:rsidR="00426C32" w:rsidRPr="00426C32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:rsidR="00426C32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>4</w:t>
      </w:r>
      <w:r w:rsidR="00426C32" w:rsidRPr="00C808FB">
        <w:rPr>
          <w:sz w:val="24"/>
          <w:szCs w:val="24"/>
        </w:rPr>
        <w:t xml:space="preserve">. </w:t>
      </w:r>
      <w:r w:rsidRPr="00C808FB">
        <w:rPr>
          <w:sz w:val="24"/>
          <w:szCs w:val="24"/>
        </w:rPr>
        <w:t xml:space="preserve"> </w:t>
      </w:r>
      <w:r w:rsidR="00C9084D" w:rsidRPr="00C808FB">
        <w:rPr>
          <w:sz w:val="24"/>
          <w:szCs w:val="24"/>
        </w:rPr>
        <w:t>ZAMAWIAJĄCY</w:t>
      </w:r>
      <w:r w:rsidR="00426C32" w:rsidRPr="00C808FB">
        <w:rPr>
          <w:sz w:val="24"/>
          <w:szCs w:val="24"/>
        </w:rPr>
        <w:t xml:space="preserve"> i </w:t>
      </w:r>
      <w:r w:rsidR="00C9084D" w:rsidRPr="00C808FB">
        <w:rPr>
          <w:sz w:val="24"/>
          <w:szCs w:val="24"/>
        </w:rPr>
        <w:t>WYKONAWCA</w:t>
      </w:r>
      <w:r w:rsidR="00426C32" w:rsidRPr="00C808FB">
        <w:rPr>
          <w:sz w:val="24"/>
          <w:szCs w:val="24"/>
        </w:rPr>
        <w:t xml:space="preserve"> </w:t>
      </w:r>
      <w:proofErr w:type="spellStart"/>
      <w:r w:rsidR="00426C32" w:rsidRPr="00C808FB">
        <w:rPr>
          <w:sz w:val="24"/>
          <w:szCs w:val="24"/>
        </w:rPr>
        <w:t>zobowiązują̨</w:t>
      </w:r>
      <w:proofErr w:type="spellEnd"/>
      <w:r w:rsidR="00426C32" w:rsidRPr="00C808FB">
        <w:rPr>
          <w:sz w:val="24"/>
          <w:szCs w:val="24"/>
        </w:rPr>
        <w:t xml:space="preserve"> </w:t>
      </w:r>
      <w:proofErr w:type="spellStart"/>
      <w:r w:rsidR="00426C32" w:rsidRPr="00C808FB">
        <w:rPr>
          <w:sz w:val="24"/>
          <w:szCs w:val="24"/>
        </w:rPr>
        <w:t>się̨</w:t>
      </w:r>
      <w:proofErr w:type="spellEnd"/>
      <w:r w:rsidR="00426C32" w:rsidRPr="00C808FB">
        <w:rPr>
          <w:sz w:val="24"/>
          <w:szCs w:val="24"/>
        </w:rPr>
        <w:t xml:space="preserve"> do ochrony udostępnionych im danych osobowych,</w:t>
      </w:r>
      <w:r w:rsidRPr="00C808FB">
        <w:rPr>
          <w:sz w:val="24"/>
          <w:szCs w:val="24"/>
        </w:rPr>
        <w:t xml:space="preserve"> </w:t>
      </w:r>
      <w:r w:rsidR="00426C32" w:rsidRPr="00C808FB">
        <w:rPr>
          <w:sz w:val="24"/>
          <w:szCs w:val="24"/>
        </w:rPr>
        <w:t xml:space="preserve">w tym do stosowania organizacyjnych i technicznych środków ochrony danych osobowych zgodnie z przepisami prawa, w szczególności zgodnie z RODO i </w:t>
      </w:r>
      <w:proofErr w:type="spellStart"/>
      <w:r w:rsidR="00426C32" w:rsidRPr="00C808FB">
        <w:rPr>
          <w:sz w:val="24"/>
          <w:szCs w:val="24"/>
        </w:rPr>
        <w:t>ustawą</w:t>
      </w:r>
      <w:proofErr w:type="spellEnd"/>
      <w:r w:rsidR="00426C32" w:rsidRPr="00C808FB">
        <w:rPr>
          <w:sz w:val="24"/>
          <w:szCs w:val="24"/>
        </w:rPr>
        <w:t xml:space="preserve"> z dnia 10 maja 2018 r. o ochronie danych osobowych (Dz. U. z 2018 r. poz. 1000).</w:t>
      </w:r>
    </w:p>
    <w:p w:rsidR="00576D3B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 xml:space="preserve">5. </w:t>
      </w:r>
      <w:r w:rsidR="00C9084D" w:rsidRPr="00C808FB">
        <w:rPr>
          <w:sz w:val="24"/>
          <w:szCs w:val="24"/>
        </w:rPr>
        <w:t>ZAMAWIAJĄCY</w:t>
      </w:r>
      <w:r w:rsidR="00426C32" w:rsidRPr="00C808FB">
        <w:rPr>
          <w:sz w:val="24"/>
          <w:szCs w:val="24"/>
        </w:rPr>
        <w:t xml:space="preserve"> i </w:t>
      </w:r>
      <w:r w:rsidR="00C9084D" w:rsidRPr="00C808FB">
        <w:rPr>
          <w:sz w:val="24"/>
          <w:szCs w:val="24"/>
        </w:rPr>
        <w:t>WYKONAWCA</w:t>
      </w:r>
      <w:r w:rsidR="00426C32" w:rsidRPr="00C808FB">
        <w:rPr>
          <w:sz w:val="24"/>
          <w:szCs w:val="24"/>
        </w:rPr>
        <w:t xml:space="preserve"> </w:t>
      </w:r>
      <w:proofErr w:type="spellStart"/>
      <w:r w:rsidR="00426C32" w:rsidRPr="00C808FB">
        <w:rPr>
          <w:sz w:val="24"/>
          <w:szCs w:val="24"/>
        </w:rPr>
        <w:t>oświadczają̨</w:t>
      </w:r>
      <w:proofErr w:type="spellEnd"/>
      <w:r w:rsidR="00426C32" w:rsidRPr="00C808FB">
        <w:rPr>
          <w:sz w:val="24"/>
          <w:szCs w:val="24"/>
        </w:rPr>
        <w:t xml:space="preserve">, że pracownicy posiadający dostęp do danych osobowych udostępnionych na podstawie niniejszej umowy </w:t>
      </w:r>
      <w:proofErr w:type="spellStart"/>
      <w:r w:rsidR="00426C32" w:rsidRPr="00C808FB">
        <w:rPr>
          <w:sz w:val="24"/>
          <w:szCs w:val="24"/>
        </w:rPr>
        <w:t>znają̨</w:t>
      </w:r>
      <w:proofErr w:type="spellEnd"/>
      <w:r w:rsidR="00426C32" w:rsidRPr="00C808FB">
        <w:rPr>
          <w:sz w:val="24"/>
          <w:szCs w:val="24"/>
        </w:rPr>
        <w:t xml:space="preserve"> przepisy dotyczące ochrony danych osobowych oraz zostali upoważnieni do przetwarzania tych danych osobowych.</w:t>
      </w:r>
    </w:p>
    <w:p w:rsidR="00576D3B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 xml:space="preserve">6.  </w:t>
      </w:r>
      <w:r w:rsidR="00C9084D" w:rsidRPr="00C808FB">
        <w:rPr>
          <w:sz w:val="24"/>
          <w:szCs w:val="24"/>
        </w:rPr>
        <w:t>ZAMAWIAJĄCY</w:t>
      </w:r>
      <w:r w:rsidR="00426C32" w:rsidRPr="00C808FB">
        <w:rPr>
          <w:sz w:val="24"/>
          <w:szCs w:val="24"/>
        </w:rPr>
        <w:t xml:space="preserve"> i </w:t>
      </w:r>
      <w:r w:rsidR="00C9084D" w:rsidRPr="00C808FB">
        <w:rPr>
          <w:sz w:val="24"/>
          <w:szCs w:val="24"/>
        </w:rPr>
        <w:t>WYKONAWCA</w:t>
      </w:r>
      <w:r w:rsidR="00426C32" w:rsidRPr="00C808FB">
        <w:rPr>
          <w:sz w:val="24"/>
          <w:szCs w:val="24"/>
        </w:rPr>
        <w:t xml:space="preserve"> </w:t>
      </w:r>
      <w:proofErr w:type="spellStart"/>
      <w:r w:rsidR="00426C32" w:rsidRPr="00C808FB">
        <w:rPr>
          <w:sz w:val="24"/>
          <w:szCs w:val="24"/>
        </w:rPr>
        <w:t>oświadczają̨</w:t>
      </w:r>
      <w:proofErr w:type="spellEnd"/>
      <w:r w:rsidR="00AA4E65" w:rsidRPr="00C808FB">
        <w:rPr>
          <w:sz w:val="24"/>
          <w:szCs w:val="24"/>
        </w:rPr>
        <w:t>, że udostępnione dane osobowe s</w:t>
      </w:r>
      <w:r w:rsidR="00426C32" w:rsidRPr="00C808FB">
        <w:rPr>
          <w:sz w:val="24"/>
          <w:szCs w:val="24"/>
        </w:rPr>
        <w:t xml:space="preserve">tron umowy </w:t>
      </w:r>
      <w:proofErr w:type="spellStart"/>
      <w:r w:rsidR="00426C32" w:rsidRPr="00C808FB">
        <w:rPr>
          <w:sz w:val="24"/>
          <w:szCs w:val="24"/>
        </w:rPr>
        <w:t>zostaną̨</w:t>
      </w:r>
      <w:proofErr w:type="spellEnd"/>
      <w:r w:rsidR="00426C32" w:rsidRPr="00C808FB">
        <w:rPr>
          <w:sz w:val="24"/>
          <w:szCs w:val="24"/>
        </w:rPr>
        <w:t xml:space="preserve"> wykorzystane wyłącznie w celu realizacji umowy.</w:t>
      </w:r>
    </w:p>
    <w:p w:rsidR="00426C32" w:rsidRPr="00C808FB" w:rsidRDefault="00576D3B" w:rsidP="00244093">
      <w:pPr>
        <w:pStyle w:val="Tekstpodstawowy"/>
        <w:suppressAutoHyphens w:val="0"/>
        <w:ind w:left="426" w:hanging="426"/>
        <w:outlineLvl w:val="0"/>
        <w:rPr>
          <w:sz w:val="24"/>
          <w:szCs w:val="24"/>
        </w:rPr>
      </w:pPr>
      <w:r w:rsidRPr="00C808FB">
        <w:rPr>
          <w:sz w:val="24"/>
          <w:szCs w:val="24"/>
        </w:rPr>
        <w:t xml:space="preserve">7. </w:t>
      </w:r>
      <w:r w:rsidR="00426C32" w:rsidRPr="00C808FB">
        <w:rPr>
          <w:sz w:val="24"/>
          <w:szCs w:val="24"/>
        </w:rPr>
        <w:t>W przypadku ewentualnego naruszenia przepisów dotyczących ochrony danych osobowych prze</w:t>
      </w:r>
      <w:r w:rsidR="00AA4E65" w:rsidRPr="00C808FB">
        <w:rPr>
          <w:sz w:val="24"/>
          <w:szCs w:val="24"/>
        </w:rPr>
        <w:t xml:space="preserve">z </w:t>
      </w:r>
      <w:r w:rsidR="00C9084D" w:rsidRPr="00C808FB">
        <w:rPr>
          <w:sz w:val="24"/>
          <w:szCs w:val="24"/>
        </w:rPr>
        <w:t>ZAMAWIAJĄCEGO</w:t>
      </w:r>
      <w:r w:rsidR="00AA4E65" w:rsidRPr="00C808FB">
        <w:rPr>
          <w:sz w:val="24"/>
          <w:szCs w:val="24"/>
        </w:rPr>
        <w:t xml:space="preserve"> lub </w:t>
      </w:r>
      <w:r w:rsidR="00C9084D" w:rsidRPr="00C808FB">
        <w:rPr>
          <w:sz w:val="24"/>
          <w:szCs w:val="24"/>
        </w:rPr>
        <w:t>WYKONAWCĘ</w:t>
      </w:r>
      <w:r w:rsidR="00AA4E65" w:rsidRPr="00C808FB">
        <w:rPr>
          <w:sz w:val="24"/>
          <w:szCs w:val="24"/>
        </w:rPr>
        <w:t>, s</w:t>
      </w:r>
      <w:r w:rsidR="00426C32" w:rsidRPr="00C808FB">
        <w:rPr>
          <w:sz w:val="24"/>
          <w:szCs w:val="24"/>
        </w:rPr>
        <w:t xml:space="preserve">trona która dopuściła </w:t>
      </w:r>
      <w:proofErr w:type="spellStart"/>
      <w:r w:rsidR="00426C32" w:rsidRPr="00C808FB">
        <w:rPr>
          <w:sz w:val="24"/>
          <w:szCs w:val="24"/>
        </w:rPr>
        <w:t>się̨</w:t>
      </w:r>
      <w:proofErr w:type="spellEnd"/>
      <w:r w:rsidR="00426C32" w:rsidRPr="00C808FB">
        <w:rPr>
          <w:sz w:val="24"/>
          <w:szCs w:val="24"/>
        </w:rPr>
        <w:t xml:space="preserve"> naruszenia jest zobowiązana </w:t>
      </w:r>
      <w:proofErr w:type="spellStart"/>
      <w:r w:rsidR="00426C32" w:rsidRPr="00C808FB">
        <w:rPr>
          <w:sz w:val="24"/>
          <w:szCs w:val="24"/>
        </w:rPr>
        <w:t>pokryć́</w:t>
      </w:r>
      <w:proofErr w:type="spellEnd"/>
      <w:r w:rsidR="00426C32" w:rsidRPr="00C808FB">
        <w:rPr>
          <w:sz w:val="24"/>
          <w:szCs w:val="24"/>
        </w:rPr>
        <w:t xml:space="preserve"> w</w:t>
      </w:r>
      <w:r w:rsidR="00AA4E65" w:rsidRPr="00C808FB">
        <w:rPr>
          <w:sz w:val="24"/>
          <w:szCs w:val="24"/>
        </w:rPr>
        <w:t>szelkie koszty, które druga ze s</w:t>
      </w:r>
      <w:r w:rsidR="00426C32" w:rsidRPr="00C808FB">
        <w:rPr>
          <w:sz w:val="24"/>
          <w:szCs w:val="24"/>
        </w:rPr>
        <w:t>tron poniesie w związku z naruszeniem</w:t>
      </w:r>
      <w:r w:rsidR="00C808FB">
        <w:rPr>
          <w:sz w:val="24"/>
          <w:szCs w:val="24"/>
        </w:rPr>
        <w:t xml:space="preserve"> </w:t>
      </w:r>
      <w:r w:rsidR="00426C32" w:rsidRPr="00C808FB">
        <w:rPr>
          <w:sz w:val="24"/>
          <w:szCs w:val="24"/>
        </w:rPr>
        <w:t>zgodnie z przepisami obowiązującymi w tym zakresie.</w:t>
      </w:r>
    </w:p>
    <w:p w:rsidR="00426C32" w:rsidRPr="00426C32" w:rsidRDefault="00426C32" w:rsidP="00426C32">
      <w:pPr>
        <w:pStyle w:val="Tekstpodstawowy"/>
        <w:suppressAutoHyphens w:val="0"/>
        <w:ind w:left="709"/>
        <w:outlineLvl w:val="0"/>
        <w:rPr>
          <w:sz w:val="24"/>
          <w:szCs w:val="24"/>
        </w:rPr>
      </w:pPr>
    </w:p>
    <w:p w:rsidR="00426C32" w:rsidRPr="00244093" w:rsidRDefault="00426C32" w:rsidP="00244093">
      <w:pPr>
        <w:pStyle w:val="Tekstpodstawowy"/>
        <w:suppressAutoHyphens w:val="0"/>
        <w:ind w:left="284"/>
        <w:outlineLvl w:val="0"/>
        <w:rPr>
          <w:b/>
          <w:sz w:val="16"/>
          <w:u w:val="single"/>
        </w:rPr>
      </w:pPr>
      <w:r w:rsidRPr="00244093">
        <w:rPr>
          <w:b/>
          <w:sz w:val="16"/>
          <w:u w:val="single"/>
        </w:rPr>
        <w:t>Objaśnienia:</w:t>
      </w:r>
    </w:p>
    <w:p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244093">
        <w:rPr>
          <w:sz w:val="16"/>
        </w:rPr>
        <w:t xml:space="preserve">*  Zapisy tego paragrafu stosujemy w umowach zawieranych z osobami fizycznymi, którzy przekazują nam (udostępniają) dane osobowe swoje, swoich pracowników i współpracowników. </w:t>
      </w:r>
    </w:p>
    <w:p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244093">
        <w:rPr>
          <w:sz w:val="16"/>
        </w:rPr>
        <w:t xml:space="preserve">     W przypadku gdy KW PSP powierza dane osobowe do dalszego przetwarzania (KW nadal jest Administratorem a usługodawca wykonuje tylko czynności wskazane przez Administratora – jest Podmiotem Przetwarzającym) w umowie muszą być zawarte zapisy zgodne z wzorem określonym w Polityce i kary umowne.</w:t>
      </w:r>
    </w:p>
    <w:p w:rsidR="00426C32" w:rsidRPr="00244093" w:rsidRDefault="00426C32" w:rsidP="00244093">
      <w:pPr>
        <w:pStyle w:val="Tekstpodstawowy"/>
        <w:suppressAutoHyphens w:val="0"/>
        <w:ind w:left="426"/>
        <w:outlineLvl w:val="0"/>
        <w:rPr>
          <w:sz w:val="16"/>
        </w:rPr>
      </w:pPr>
      <w:r w:rsidRPr="00244093">
        <w:rPr>
          <w:sz w:val="16"/>
        </w:rPr>
        <w:t xml:space="preserve">** W przypadku gdy dane osobowe są przekazywane do innych odbiorców należy wskazać tych odbiorców lub kategorie odbiorców np. podmioty realizujące dla zamawiającego następny etap usługi; podmioty na podstawie przepisów prawa. Odbiorcami nie są podmioty realizujące czynności w ramach </w:t>
      </w:r>
      <w:proofErr w:type="spellStart"/>
      <w:r w:rsidRPr="00244093">
        <w:rPr>
          <w:sz w:val="16"/>
        </w:rPr>
        <w:t>postepowania</w:t>
      </w:r>
      <w:proofErr w:type="spellEnd"/>
      <w:r w:rsidRPr="00244093">
        <w:rPr>
          <w:sz w:val="16"/>
        </w:rPr>
        <w:t xml:space="preserve"> zgodnego z prawem, np. Policja, Prokuratura, Sąd, Komornik.</w:t>
      </w:r>
    </w:p>
    <w:p w:rsidR="005C5325" w:rsidRDefault="005C5325" w:rsidP="00466695">
      <w:pPr>
        <w:ind w:left="2125" w:firstLine="707"/>
        <w:jc w:val="both"/>
        <w:rPr>
          <w:b/>
          <w:bCs/>
        </w:rPr>
      </w:pPr>
    </w:p>
    <w:p w:rsidR="00466695" w:rsidRPr="00466695" w:rsidRDefault="00466695" w:rsidP="00466695">
      <w:pPr>
        <w:ind w:left="2125" w:firstLine="707"/>
        <w:jc w:val="both"/>
        <w:rPr>
          <w:b/>
          <w:bCs/>
        </w:rPr>
      </w:pPr>
      <w:r w:rsidRPr="00466695">
        <w:rPr>
          <w:b/>
          <w:bCs/>
        </w:rPr>
        <w:t>§ 1</w:t>
      </w:r>
      <w:r w:rsidR="00CD31CF">
        <w:rPr>
          <w:b/>
          <w:bCs/>
        </w:rPr>
        <w:t>1</w:t>
      </w:r>
      <w:r w:rsidRPr="00466695">
        <w:rPr>
          <w:b/>
          <w:bCs/>
        </w:rPr>
        <w:t>. POSTANOWIENIA KOŃCOWE</w:t>
      </w:r>
    </w:p>
    <w:p w:rsidR="00466695" w:rsidRPr="00466695" w:rsidRDefault="00466695" w:rsidP="00244093">
      <w:pPr>
        <w:ind w:left="709" w:hanging="709"/>
        <w:jc w:val="both"/>
      </w:pPr>
      <w:r w:rsidRPr="00466695">
        <w:t>1.</w:t>
      </w:r>
      <w:r w:rsidRPr="00466695">
        <w:tab/>
        <w:t>Umowa wchodzi w życie z dniem jej podpisania przez obie strony.</w:t>
      </w:r>
    </w:p>
    <w:p w:rsidR="00466695" w:rsidRPr="00466695" w:rsidRDefault="00466695" w:rsidP="00244093">
      <w:pPr>
        <w:ind w:left="709" w:hanging="709"/>
        <w:jc w:val="both"/>
      </w:pPr>
      <w:r w:rsidRPr="00466695">
        <w:t>2.</w:t>
      </w:r>
      <w:r w:rsidRPr="00466695">
        <w:tab/>
        <w:t xml:space="preserve">Zmiana umowy wymaga formy pisemnej pod rygorem nieważności i sporządzona będzie </w:t>
      </w:r>
      <w:r w:rsidRPr="00466695">
        <w:br/>
        <w:t xml:space="preserve">w formie aneksu. </w:t>
      </w:r>
    </w:p>
    <w:p w:rsidR="00B1720E" w:rsidRPr="000915E0" w:rsidRDefault="00466695" w:rsidP="00244093">
      <w:pPr>
        <w:ind w:left="709" w:hanging="709"/>
        <w:jc w:val="both"/>
      </w:pPr>
      <w:r w:rsidRPr="00466695">
        <w:t xml:space="preserve">3. </w:t>
      </w:r>
      <w:r w:rsidRPr="00466695">
        <w:tab/>
      </w:r>
      <w:r w:rsidR="000915E0" w:rsidRPr="000915E0">
        <w:t>Z</w:t>
      </w:r>
      <w:r w:rsidR="00F75B4E">
        <w:t>AMAWIAJĄCY</w:t>
      </w:r>
      <w:r w:rsidR="000915E0" w:rsidRPr="000915E0">
        <w:t xml:space="preserve"> dopuszcza zmiany w zakresie: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obiektywnej niemożności zapewnienia wyposażenia </w:t>
      </w:r>
      <w:r w:rsidR="00105760">
        <w:t>P</w:t>
      </w:r>
      <w:r w:rsidR="00AD2D11">
        <w:t>ojazdu</w:t>
      </w:r>
      <w:r w:rsidRPr="000915E0">
        <w:t xml:space="preserve"> odpowiadającego wymogom zawartym w załączniku nr </w:t>
      </w:r>
      <w:r w:rsidR="00456281">
        <w:t>1</w:t>
      </w:r>
      <w:r w:rsidRPr="000915E0">
        <w:t xml:space="preserve"> do umowy z powodu zakończenia produkcji lub niedostępności na rynku elementów wyposażenia po zawarciu umowy – dopuszcza się zmianę umowy w zakresie rodzaju, typu lub modelu wyposażenia </w:t>
      </w:r>
      <w:r w:rsidR="0031316E">
        <w:t>samochodu</w:t>
      </w:r>
      <w:r w:rsidRPr="000915E0">
        <w:t>, pod warunkiem, że nowe wyposażenie będzie odpowiadało pod względem funkcjonalności wyposażeniu pierwotnemu</w:t>
      </w:r>
      <w:r w:rsidR="00373613">
        <w:t>,</w:t>
      </w:r>
      <w:r w:rsidRPr="000915E0">
        <w:t xml:space="preserve"> a jego parametry pozostaną niezmienione lub będą lepsze od pierwotnego.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lastRenderedPageBreak/>
        <w:t>W przypadku zaproponowania przez W</w:t>
      </w:r>
      <w:r w:rsidR="00251FCB">
        <w:t>YKONAWCĘ</w:t>
      </w:r>
      <w:r w:rsidRPr="000915E0">
        <w:t xml:space="preserve"> szczególnie uzasadnionej pod względem funkcjonalności, sprawności lub przeznaczenia albo wyposażenia przedmiotu umowy, zmiany rozwiązań konstrukcyjnych w stosunku do koncepcji przedstawionej </w:t>
      </w:r>
      <w:r w:rsidR="00373613">
        <w:br/>
      </w:r>
      <w:r w:rsidRPr="000915E0">
        <w:t xml:space="preserve">w ofercie – dopuszcza się zmianę umowy w zakresie zawartym w załączniku </w:t>
      </w:r>
      <w:r w:rsidR="0002287E" w:rsidRPr="0002287E">
        <w:t xml:space="preserve">nr </w:t>
      </w:r>
      <w:r w:rsidR="00456281">
        <w:t>1</w:t>
      </w:r>
      <w:r w:rsidR="0002287E">
        <w:t xml:space="preserve"> </w:t>
      </w:r>
      <w:r w:rsidRPr="000915E0">
        <w:t xml:space="preserve">rozwiązań konstrukcyjnych. 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pojawienia się na rynku części, materiałów lub urządzeń do wykonania przedmiotu </w:t>
      </w:r>
      <w:r w:rsidR="001473D7">
        <w:t>umowy</w:t>
      </w:r>
      <w:r w:rsidRPr="000915E0">
        <w:t xml:space="preserve"> nowszej technologii/generacji, której zastosowanie będzie miało wpływ na koszty eksploatacji wykonania przedmiotu </w:t>
      </w:r>
      <w:r w:rsidR="001473D7">
        <w:t>umowy</w:t>
      </w:r>
      <w:r w:rsidRPr="000915E0">
        <w:t xml:space="preserve">. 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Wystąpienia konieczności wykonania umowy pod warunkiem zastosowania innych rozwiązań technicznych, zastosowania innych technologii niż pierwotnie oferowane, w tym również dokumentacji technicznej, gdy przewidziane wcześniej rozwiązania skutkowałoby niewykonaniem lub nieprawidłowym wykonaniem przedmiotu </w:t>
      </w:r>
      <w:r w:rsidR="001473D7">
        <w:t>umowy</w:t>
      </w:r>
      <w:r w:rsidRPr="000915E0">
        <w:t xml:space="preserve">. 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gdy zmiany aktualnie obowiązującego prawa wymagają zastosowania innych rozwiązań technicznych, technologicznych lub materiałowych niezbędnych do wykonania zamówienia. 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Dokonania zmian w wymaganiach technicznych i eksploatacyjnych przedmiotu </w:t>
      </w:r>
      <w:r w:rsidR="001473D7">
        <w:t>umowy</w:t>
      </w:r>
      <w:r w:rsidRPr="000915E0">
        <w:t xml:space="preserve"> podyktowanych praktycznymi wnioskami z dotąd użytkowanego sprzętu przez </w:t>
      </w:r>
      <w:r w:rsidR="00F75B4E">
        <w:t xml:space="preserve">ZAMAWIAJĄCEGO. </w:t>
      </w:r>
      <w:r w:rsidRPr="000915E0">
        <w:t xml:space="preserve">     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konieczności zapewnienia koordynacji dostawy przedmiotu umowy oraz innych umów zawartych przez Z</w:t>
      </w:r>
      <w:r w:rsidR="00F75B4E">
        <w:t>AMAWIAJĄCEGO</w:t>
      </w:r>
      <w:r w:rsidRPr="000915E0">
        <w:t xml:space="preserve"> – dopuszczalna jest zmiana umowy </w:t>
      </w:r>
      <w:r w:rsidRPr="000915E0">
        <w:br/>
        <w:t xml:space="preserve">w zakresie zmiany miejsca przeprowadzenia miejsca odbioru przedmiotu umowy, miejsca szkolenia przedstawicieli </w:t>
      </w:r>
      <w:r w:rsidR="00F75B4E">
        <w:t>ZAMAWIAJĄCEGO.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 xml:space="preserve">W przypadku zmiany przepisów prawa – dopuszczalna jest tak zmiana umowy, która umożliwi dostosowanie postanowień niniejszej umowy lub przedmiotów umowy i jego wyposażenia do nowych przepisów prawa. 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wprowadzenia zmian umowy niedopuszczalna jest zmiana umowy, której konsekwencją będzie zwiększenie ceny przedmiotu umowy.</w:t>
      </w:r>
    </w:p>
    <w:p w:rsidR="000915E0" w:rsidRPr="000915E0" w:rsidRDefault="000915E0" w:rsidP="00F2514A">
      <w:pPr>
        <w:numPr>
          <w:ilvl w:val="0"/>
          <w:numId w:val="19"/>
        </w:numPr>
        <w:jc w:val="both"/>
      </w:pPr>
      <w:r w:rsidRPr="000915E0">
        <w:t>W przypadku propozycji zmiany umowy pochodzącej od W</w:t>
      </w:r>
      <w:r w:rsidR="00251FCB">
        <w:t>YKONAWCY</w:t>
      </w:r>
      <w:r w:rsidRPr="000915E0">
        <w:t>, Z</w:t>
      </w:r>
      <w:r w:rsidR="00F75B4E">
        <w:t xml:space="preserve">AMAWIAJACY </w:t>
      </w:r>
      <w:r w:rsidRPr="000915E0">
        <w:t>podejmie decyzje w zakresie zmiany umowy mającej na uwadze okoliczności czy zmiany proponowane przez W</w:t>
      </w:r>
      <w:r w:rsidR="00251FCB">
        <w:t>YKONAWCĘ</w:t>
      </w:r>
      <w:r w:rsidRPr="000915E0">
        <w:t xml:space="preserve"> odpowiadają jego potrzebom oraz wymogom dotyczącym wydatkowania środków publicznych zgodnie z prz</w:t>
      </w:r>
      <w:r w:rsidR="003B520C">
        <w:t xml:space="preserve">episami prawa, w szczególności </w:t>
      </w:r>
      <w:r w:rsidRPr="000915E0">
        <w:t xml:space="preserve">w zakresie wydatkowania ich w określonym roku budżetowym.  </w:t>
      </w:r>
    </w:p>
    <w:p w:rsidR="001E3789" w:rsidRDefault="000915E0" w:rsidP="00F2514A">
      <w:pPr>
        <w:numPr>
          <w:ilvl w:val="0"/>
          <w:numId w:val="19"/>
        </w:numPr>
        <w:jc w:val="both"/>
      </w:pPr>
      <w:r w:rsidRPr="000915E0">
        <w:t xml:space="preserve">Terminu realizacji przedmiotu </w:t>
      </w:r>
      <w:r w:rsidR="001473D7">
        <w:t>umowy</w:t>
      </w:r>
      <w:r w:rsidRPr="000915E0">
        <w:t xml:space="preserve"> – gdy zaistniej</w:t>
      </w:r>
      <w:r w:rsidR="00373613">
        <w:t>ą</w:t>
      </w:r>
      <w:r w:rsidRPr="000915E0">
        <w:t xml:space="preserve"> okoliczności mające wpływ na prawidłową realizację umowy (w szczególności jeżeli zmiana terminu realizacji będzie zmianą korzystną dla </w:t>
      </w:r>
      <w:r w:rsidR="00F75B4E">
        <w:t>ZAMAWIAJĄCEGO</w:t>
      </w:r>
      <w:r w:rsidRPr="000915E0">
        <w:t xml:space="preserve"> lub zagrożone byłoby terminowe realizowanie płatności z powodu ograniczonych zasileń budżetowych otrzymanych od dysponentów nadrzędn</w:t>
      </w:r>
      <w:r w:rsidR="00373613">
        <w:t>ych, lub w przypadku zaistnienia</w:t>
      </w:r>
      <w:r w:rsidRPr="000915E0">
        <w:t xml:space="preserve"> siły wyższej itp.). </w:t>
      </w:r>
    </w:p>
    <w:p w:rsidR="001E3789" w:rsidRDefault="001E3789" w:rsidP="00F2514A">
      <w:pPr>
        <w:numPr>
          <w:ilvl w:val="0"/>
          <w:numId w:val="19"/>
        </w:numPr>
        <w:jc w:val="both"/>
      </w:pPr>
      <w:r>
        <w:t>W</w:t>
      </w:r>
      <w:r w:rsidRPr="001E3789">
        <w:t>prowadzani</w:t>
      </w:r>
      <w:r>
        <w:t>e</w:t>
      </w:r>
      <w:r w:rsidRPr="001E3789">
        <w:t xml:space="preserve"> odpowiednich zmian wysokości wynagrodzenia należnego Wykonawcy, </w:t>
      </w:r>
      <w:r w:rsidRPr="001E3789">
        <w:br/>
        <w:t>w przypadku:</w:t>
      </w:r>
    </w:p>
    <w:p w:rsidR="00287B5B" w:rsidRPr="001E3789" w:rsidRDefault="0045436E" w:rsidP="00DE69E8">
      <w:pPr>
        <w:ind w:left="709"/>
        <w:jc w:val="both"/>
      </w:pPr>
      <w:r>
        <w:t>a)</w:t>
      </w:r>
      <w:r w:rsidR="00287B5B" w:rsidRPr="001E3789">
        <w:t xml:space="preserve"> zmiany stawki podatku od towarów i usług,</w:t>
      </w:r>
    </w:p>
    <w:p w:rsidR="00287B5B" w:rsidRPr="001E3789" w:rsidRDefault="0045436E" w:rsidP="00DE69E8">
      <w:pPr>
        <w:ind w:left="709"/>
        <w:jc w:val="both"/>
      </w:pPr>
      <w:r>
        <w:t>b)</w:t>
      </w:r>
      <w:r w:rsidR="00287B5B" w:rsidRPr="001E3789">
        <w:t xml:space="preserve"> wysokości minimalnego wynagrodzenia za pracę albo wysokości minimalnej stawki godzinowej, ustalonych na podstawie przepisów ustawy z dnia 10 października 2002 r. </w:t>
      </w:r>
      <w:r w:rsidR="00287B5B" w:rsidRPr="001E3789">
        <w:br/>
        <w:t>o minimalnym wynagrodzeniu za pracę,</w:t>
      </w:r>
    </w:p>
    <w:p w:rsidR="0045436E" w:rsidRDefault="0045436E" w:rsidP="00DE69E8">
      <w:pPr>
        <w:ind w:left="709"/>
        <w:jc w:val="both"/>
      </w:pPr>
      <w:r>
        <w:t>c)</w:t>
      </w:r>
      <w:r w:rsidR="00287B5B" w:rsidRPr="001E3789">
        <w:t xml:space="preserve"> zasad podlegania ubezpieczeniom społecznym lub ubezpieczeniu zdrowotnemu lub wysokości stawki składki na ubezpieczenia społeczne lub zdrowotne,</w:t>
      </w:r>
      <w:r w:rsidR="00287B5B">
        <w:t xml:space="preserve"> </w:t>
      </w:r>
    </w:p>
    <w:p w:rsidR="0045436E" w:rsidRDefault="0045436E" w:rsidP="00DE69E8">
      <w:pPr>
        <w:ind w:left="709"/>
        <w:jc w:val="both"/>
      </w:pPr>
      <w:r>
        <w:t>d)</w:t>
      </w:r>
      <w:r w:rsidR="00287B5B" w:rsidRPr="001E3789">
        <w:t xml:space="preserve"> zasad gromadzenia i wysokości wpłat do pracowniczych planów kapitałowych, o których mowa w ustawie z dnia 4 października 2018 roku o pra</w:t>
      </w:r>
      <w:r>
        <w:t>cowniczych planach kapitałowych,</w:t>
      </w:r>
    </w:p>
    <w:p w:rsidR="00287B5B" w:rsidRPr="000915E0" w:rsidRDefault="0045436E" w:rsidP="0045436E">
      <w:pPr>
        <w:ind w:left="709"/>
        <w:jc w:val="both"/>
      </w:pPr>
      <w:r>
        <w:t xml:space="preserve">- </w:t>
      </w:r>
      <w:r w:rsidR="00287B5B" w:rsidRPr="001E3789">
        <w:t xml:space="preserve"> </w:t>
      </w:r>
      <w:r w:rsidRPr="001E3789">
        <w:t>jeżeli zmiany te będą miały wpływ na koszty wykonania zamówienia przez Wykonawcę.</w:t>
      </w:r>
    </w:p>
    <w:p w:rsidR="00287B5B" w:rsidRPr="001E3789" w:rsidRDefault="00287B5B" w:rsidP="00F2514A">
      <w:pPr>
        <w:numPr>
          <w:ilvl w:val="0"/>
          <w:numId w:val="19"/>
        </w:numPr>
        <w:jc w:val="both"/>
      </w:pPr>
      <w:r>
        <w:t xml:space="preserve">W przypadku wystąpienia </w:t>
      </w:r>
      <w:r w:rsidRPr="00287B5B">
        <w:t>okoliczności związan</w:t>
      </w:r>
      <w:r>
        <w:t>ych</w:t>
      </w:r>
      <w:r w:rsidRPr="00287B5B">
        <w:t xml:space="preserve"> z wystąpieniem COVID-19</w:t>
      </w:r>
      <w:r>
        <w:t xml:space="preserve"> </w:t>
      </w:r>
      <w:r w:rsidRPr="00287B5B">
        <w:t>wpływają</w:t>
      </w:r>
      <w:r>
        <w:t>cych</w:t>
      </w:r>
      <w:r w:rsidRPr="00287B5B">
        <w:t xml:space="preserve"> na należyte wykonanie umowy</w:t>
      </w:r>
      <w:r>
        <w:t xml:space="preserve">, w tym w szczególności na terminowe </w:t>
      </w:r>
      <w:r>
        <w:lastRenderedPageBreak/>
        <w:t xml:space="preserve">wykonanie umowy - ZAMAWIAJĄCY dopuszcza wydłużenie terminu realizacji umowy po wcześniejszym przedstawieniu stosownej informacji </w:t>
      </w:r>
      <w:r w:rsidR="004A4A97">
        <w:t xml:space="preserve">(udokumentowaniu) </w:t>
      </w:r>
      <w:r>
        <w:t xml:space="preserve">w tym zakresie przez WYKONAWCĘ. </w:t>
      </w:r>
    </w:p>
    <w:p w:rsidR="000915E0" w:rsidRPr="000915E0" w:rsidRDefault="00B1720E" w:rsidP="00244093">
      <w:pPr>
        <w:tabs>
          <w:tab w:val="left" w:pos="567"/>
          <w:tab w:val="left" w:pos="709"/>
        </w:tabs>
        <w:ind w:left="709" w:hanging="709"/>
        <w:jc w:val="both"/>
      </w:pPr>
      <w:r>
        <w:t xml:space="preserve">4.        </w:t>
      </w:r>
      <w:r w:rsidR="000915E0" w:rsidRPr="000915E0">
        <w:t>Ponadto Z</w:t>
      </w:r>
      <w:r w:rsidR="00F75B4E">
        <w:t>AMAWIAJĄCY</w:t>
      </w:r>
      <w:r w:rsidR="000915E0" w:rsidRPr="000915E0">
        <w:t xml:space="preserve"> dopuszcza zmiany w zakresie:</w:t>
      </w:r>
    </w:p>
    <w:p w:rsidR="000915E0" w:rsidRDefault="000915E0" w:rsidP="00244093">
      <w:pPr>
        <w:numPr>
          <w:ilvl w:val="4"/>
          <w:numId w:val="5"/>
        </w:numPr>
        <w:jc w:val="both"/>
      </w:pPr>
      <w:r w:rsidRPr="000915E0">
        <w:t xml:space="preserve">Procedury odbiorowej przedmiotu </w:t>
      </w:r>
      <w:r w:rsidR="00CB7873">
        <w:t>umowy</w:t>
      </w:r>
      <w:r w:rsidRPr="000915E0">
        <w:t>.</w:t>
      </w:r>
    </w:p>
    <w:p w:rsidR="008208EF" w:rsidRDefault="000915E0" w:rsidP="00244093">
      <w:pPr>
        <w:numPr>
          <w:ilvl w:val="4"/>
          <w:numId w:val="5"/>
        </w:numPr>
        <w:jc w:val="both"/>
      </w:pPr>
      <w:r w:rsidRPr="000915E0">
        <w:t xml:space="preserve">Procedury szkoleniowej przedmiotu </w:t>
      </w:r>
      <w:r w:rsidR="00CB7873">
        <w:t>umowy</w:t>
      </w:r>
      <w:r w:rsidRPr="000915E0">
        <w:t>.</w:t>
      </w:r>
    </w:p>
    <w:p w:rsidR="00B1720E" w:rsidRDefault="000915E0" w:rsidP="00244093">
      <w:pPr>
        <w:numPr>
          <w:ilvl w:val="4"/>
          <w:numId w:val="5"/>
        </w:numPr>
        <w:jc w:val="both"/>
      </w:pPr>
      <w:r w:rsidRPr="000915E0">
        <w:t xml:space="preserve">Serwisowania przedmiotu </w:t>
      </w:r>
      <w:r w:rsidR="00CB7873">
        <w:t>umowy</w:t>
      </w:r>
      <w:r w:rsidRPr="000915E0">
        <w:t xml:space="preserve">.  </w:t>
      </w:r>
    </w:p>
    <w:p w:rsidR="000915E0" w:rsidRPr="000915E0" w:rsidRDefault="000915E0" w:rsidP="00244093">
      <w:pPr>
        <w:numPr>
          <w:ilvl w:val="0"/>
          <w:numId w:val="8"/>
        </w:numPr>
        <w:ind w:hanging="720"/>
        <w:jc w:val="both"/>
      </w:pPr>
      <w:r w:rsidRPr="000915E0">
        <w:t>Warunkiem wprowadzenia tych zmian</w:t>
      </w:r>
      <w:r w:rsidR="00CF7FED">
        <w:t>, o których mowa w ust. 4</w:t>
      </w:r>
      <w:r w:rsidRPr="000915E0">
        <w:t xml:space="preserve"> jest:</w:t>
      </w:r>
    </w:p>
    <w:p w:rsidR="000915E0" w:rsidRDefault="000915E0" w:rsidP="00244093">
      <w:pPr>
        <w:numPr>
          <w:ilvl w:val="0"/>
          <w:numId w:val="23"/>
        </w:numPr>
        <w:jc w:val="both"/>
      </w:pPr>
      <w:r w:rsidRPr="000915E0">
        <w:t xml:space="preserve">Przekazanie przedmiotu </w:t>
      </w:r>
      <w:r w:rsidR="00CB7873">
        <w:t>umowy</w:t>
      </w:r>
      <w:r w:rsidRPr="000915E0">
        <w:t xml:space="preserve"> na stan majątkowy innej jednostki organizacy</w:t>
      </w:r>
      <w:r w:rsidR="00AE626A">
        <w:t>jnej Państwowej Straży Pożarnej;</w:t>
      </w:r>
    </w:p>
    <w:p w:rsidR="000915E0" w:rsidRDefault="000915E0" w:rsidP="00244093">
      <w:pPr>
        <w:numPr>
          <w:ilvl w:val="0"/>
          <w:numId w:val="23"/>
        </w:numPr>
        <w:jc w:val="both"/>
      </w:pPr>
      <w:r w:rsidRPr="000915E0">
        <w:t>Zmiana formy organizacyjnej lub prawnej W</w:t>
      </w:r>
      <w:r w:rsidR="00251FCB">
        <w:t>YKONAWCY</w:t>
      </w:r>
      <w:r w:rsidR="00AE626A">
        <w:t xml:space="preserve"> lub jego siedziby;</w:t>
      </w:r>
    </w:p>
    <w:p w:rsidR="000915E0" w:rsidRDefault="000915E0" w:rsidP="00244093">
      <w:pPr>
        <w:numPr>
          <w:ilvl w:val="0"/>
          <w:numId w:val="23"/>
        </w:numPr>
        <w:jc w:val="both"/>
      </w:pPr>
      <w:r w:rsidRPr="000915E0">
        <w:t>Zmiany legisl</w:t>
      </w:r>
      <w:r w:rsidR="00AE626A">
        <w:t>acyjne w ustawodawstwie polskim;</w:t>
      </w:r>
    </w:p>
    <w:p w:rsidR="006D0D90" w:rsidRDefault="000915E0" w:rsidP="00244093">
      <w:pPr>
        <w:numPr>
          <w:ilvl w:val="0"/>
          <w:numId w:val="23"/>
        </w:numPr>
        <w:jc w:val="both"/>
      </w:pPr>
      <w:r w:rsidRPr="000915E0">
        <w:t xml:space="preserve">Konieczność ciągłego użytkowania przedmiotu umowy z uwagi na okoliczności faktyczne niezależne od stron i brak możliwości zapewnienia ciągłości obsługi przez wyszkolone grupy.   </w:t>
      </w:r>
    </w:p>
    <w:p w:rsidR="006D0D90" w:rsidRPr="001B697D" w:rsidRDefault="00B1720E" w:rsidP="006D0D90">
      <w:pPr>
        <w:ind w:left="426" w:hanging="426"/>
        <w:jc w:val="both"/>
        <w:rPr>
          <w:bCs/>
          <w:iCs/>
        </w:rPr>
      </w:pPr>
      <w:r w:rsidRPr="001B697D">
        <w:t xml:space="preserve">6. </w:t>
      </w:r>
      <w:r w:rsidR="006D0D90" w:rsidRPr="001B697D">
        <w:rPr>
          <w:bCs/>
          <w:iCs/>
        </w:rPr>
        <w:t xml:space="preserve">Wykonawca nie jest uprawniony do dokonywania cesji wierzytelności, przenoszenia </w:t>
      </w:r>
      <w:r w:rsidR="006D0D90" w:rsidRPr="001B697D">
        <w:rPr>
          <w:bCs/>
          <w:iCs/>
        </w:rPr>
        <w:br/>
        <w:t>w jakikolwiek sposób swoich praw i zobowiąza</w:t>
      </w:r>
      <w:r w:rsidR="00CF7FED" w:rsidRPr="001B697D">
        <w:rPr>
          <w:bCs/>
          <w:iCs/>
        </w:rPr>
        <w:t xml:space="preserve">ń przysługujących mu względem ZAMAWIAJĄCEGO </w:t>
      </w:r>
      <w:r w:rsidR="00BF0321" w:rsidRPr="001B697D">
        <w:rPr>
          <w:bCs/>
          <w:iCs/>
        </w:rPr>
        <w:t>z tytułu niniejszej u</w:t>
      </w:r>
      <w:r w:rsidR="006D0D90" w:rsidRPr="001B697D">
        <w:rPr>
          <w:bCs/>
          <w:iCs/>
        </w:rPr>
        <w:t>mowy</w:t>
      </w:r>
      <w:r w:rsidR="00CF7FED" w:rsidRPr="001B697D">
        <w:rPr>
          <w:bCs/>
          <w:iCs/>
        </w:rPr>
        <w:t xml:space="preserve">, z tym zastrzeżeniem, że Wykonawca może dokonać </w:t>
      </w:r>
      <w:r w:rsidR="00AD2D11" w:rsidRPr="001B697D">
        <w:rPr>
          <w:bCs/>
          <w:iCs/>
        </w:rPr>
        <w:t>cesji wierzytelnośc</w:t>
      </w:r>
      <w:r w:rsidR="00CF7FED" w:rsidRPr="001B697D">
        <w:rPr>
          <w:bCs/>
          <w:iCs/>
        </w:rPr>
        <w:t xml:space="preserve">i na bank finansujący WYKONAWCĘ za uprzednią, pisemną zgodą ZAMAWIAJĄCEGO. </w:t>
      </w:r>
    </w:p>
    <w:p w:rsidR="006D0D90" w:rsidRPr="001B697D" w:rsidRDefault="00B1720E" w:rsidP="00F51E53">
      <w:pPr>
        <w:ind w:left="426" w:hanging="426"/>
        <w:jc w:val="both"/>
        <w:rPr>
          <w:bCs/>
          <w:iCs/>
        </w:rPr>
      </w:pPr>
      <w:r w:rsidRPr="001B697D">
        <w:rPr>
          <w:bCs/>
          <w:iCs/>
        </w:rPr>
        <w:t>7</w:t>
      </w:r>
      <w:r w:rsidR="00F51E53" w:rsidRPr="001B697D">
        <w:rPr>
          <w:bCs/>
          <w:iCs/>
        </w:rPr>
        <w:t xml:space="preserve">.   </w:t>
      </w:r>
      <w:r w:rsidR="006D0D90" w:rsidRPr="001B697D">
        <w:rPr>
          <w:bCs/>
          <w:iCs/>
        </w:rPr>
        <w:t>Cesja Zamawiającego. Zamawiający</w:t>
      </w:r>
      <w:r w:rsidR="006D0D90" w:rsidRPr="001B697D">
        <w:rPr>
          <w:bCs/>
        </w:rPr>
        <w:t xml:space="preserve"> ma prawo do przeniesienia wszelkich praw, obowiązków</w:t>
      </w:r>
      <w:r w:rsidR="00F51E53" w:rsidRPr="001B697D">
        <w:rPr>
          <w:bCs/>
          <w:iCs/>
        </w:rPr>
        <w:t xml:space="preserve"> </w:t>
      </w:r>
      <w:r w:rsidR="00F51E53" w:rsidRPr="001B697D">
        <w:rPr>
          <w:bCs/>
          <w:iCs/>
        </w:rPr>
        <w:br/>
      </w:r>
      <w:r w:rsidR="00BF0321" w:rsidRPr="001B697D">
        <w:rPr>
          <w:bCs/>
        </w:rPr>
        <w:t>i roszczeń wynikających z u</w:t>
      </w:r>
      <w:r w:rsidR="006D0D90" w:rsidRPr="001B697D">
        <w:rPr>
          <w:bCs/>
        </w:rPr>
        <w:t xml:space="preserve">mowy na dowolny podmiot, na co Wykonawca niniejszym wyraża bezwarunkową i nieodwołalną zgodę. </w:t>
      </w:r>
    </w:p>
    <w:p w:rsidR="006D0D90" w:rsidRDefault="00B1720E" w:rsidP="00BF0321">
      <w:pPr>
        <w:ind w:left="426" w:hanging="426"/>
        <w:jc w:val="both"/>
        <w:rPr>
          <w:bCs/>
          <w:iCs/>
        </w:rPr>
      </w:pPr>
      <w:r>
        <w:rPr>
          <w:bCs/>
        </w:rPr>
        <w:t>8</w:t>
      </w:r>
      <w:r w:rsidR="006D0D90">
        <w:rPr>
          <w:bCs/>
        </w:rPr>
        <w:t xml:space="preserve">.  </w:t>
      </w:r>
      <w:r w:rsidR="006D0D90" w:rsidRPr="006D0D90">
        <w:rPr>
          <w:bCs/>
          <w:iCs/>
        </w:rPr>
        <w:t xml:space="preserve">Klauzula </w:t>
      </w:r>
      <w:proofErr w:type="spellStart"/>
      <w:r w:rsidR="006D0D90" w:rsidRPr="006D0D90">
        <w:rPr>
          <w:bCs/>
          <w:iCs/>
        </w:rPr>
        <w:t>salwatoryjna</w:t>
      </w:r>
      <w:proofErr w:type="spellEnd"/>
      <w:r w:rsidR="006D0D90" w:rsidRPr="006D0D90">
        <w:rPr>
          <w:bCs/>
          <w:iCs/>
        </w:rPr>
        <w:t>. Strony postanawiają, iż w przypadku jakichkolwiek wątpliwo</w:t>
      </w:r>
      <w:r w:rsidR="00BF0321">
        <w:rPr>
          <w:bCs/>
          <w:iCs/>
        </w:rPr>
        <w:t>ści poszczególne postanowienia u</w:t>
      </w:r>
      <w:r w:rsidR="006D0D90" w:rsidRPr="006D0D90">
        <w:rPr>
          <w:bCs/>
          <w:iCs/>
        </w:rPr>
        <w:t xml:space="preserve">mowy będą interpretowane w taki sposób, aby były zgodne </w:t>
      </w:r>
      <w:r w:rsidR="006D0D90" w:rsidRPr="006D0D90">
        <w:rPr>
          <w:bCs/>
          <w:iCs/>
        </w:rPr>
        <w:br/>
        <w:t xml:space="preserve">z bezwzględnie obowiązującymi </w:t>
      </w:r>
      <w:r w:rsidR="00AA4E65">
        <w:rPr>
          <w:bCs/>
          <w:iCs/>
        </w:rPr>
        <w:t>przepisami prawa oraz intencją s</w:t>
      </w:r>
      <w:r w:rsidR="006D0D90" w:rsidRPr="006D0D90">
        <w:rPr>
          <w:bCs/>
          <w:iCs/>
        </w:rPr>
        <w:t>tron.</w:t>
      </w:r>
      <w:r w:rsidR="00BF0321">
        <w:rPr>
          <w:bCs/>
          <w:iCs/>
        </w:rPr>
        <w:t xml:space="preserve"> </w:t>
      </w:r>
      <w:r w:rsidR="006D0D90" w:rsidRPr="006D0D90">
        <w:rPr>
          <w:bCs/>
          <w:iCs/>
        </w:rPr>
        <w:t>W przypadku gdyby któreko</w:t>
      </w:r>
      <w:r w:rsidR="00BF0321">
        <w:rPr>
          <w:bCs/>
          <w:iCs/>
        </w:rPr>
        <w:t>lwiek z postanowień niniejszej u</w:t>
      </w:r>
      <w:r w:rsidR="006D0D90" w:rsidRPr="006D0D90">
        <w:rPr>
          <w:bCs/>
          <w:iCs/>
        </w:rPr>
        <w:t>mowy zostało uznane za niezgodne z prawem, nieważne lub okazało się niewykonalne, postanowienie takie będz</w:t>
      </w:r>
      <w:r w:rsidR="00BF0321">
        <w:rPr>
          <w:bCs/>
          <w:iCs/>
        </w:rPr>
        <w:t>ie uważane za niezastrzeżone w u</w:t>
      </w:r>
      <w:r w:rsidR="006D0D90" w:rsidRPr="006D0D90">
        <w:rPr>
          <w:bCs/>
          <w:iCs/>
        </w:rPr>
        <w:t>mowie, przy czym wszystkie jej dalsze postanowienia pozostają w mocy. Postanowienie uznane za niezgodne z prawem, nieważne lub niewykonalne zostanie zastąpione postanowieniem o podobnym znaczeniu, w tym przede wszystkim o treści odzwier</w:t>
      </w:r>
      <w:r w:rsidR="00AA4E65">
        <w:rPr>
          <w:bCs/>
          <w:iCs/>
        </w:rPr>
        <w:t>ciedlającej pierwotne intencje s</w:t>
      </w:r>
      <w:r w:rsidR="006D0D90" w:rsidRPr="006D0D90">
        <w:rPr>
          <w:bCs/>
          <w:iCs/>
        </w:rPr>
        <w:t xml:space="preserve">tron w granicach dopuszczalnych przez prawo. </w:t>
      </w:r>
    </w:p>
    <w:p w:rsidR="00B1720E" w:rsidRPr="003D7205" w:rsidRDefault="00BF0321" w:rsidP="00244093">
      <w:pPr>
        <w:ind w:left="426" w:hanging="426"/>
        <w:jc w:val="both"/>
        <w:rPr>
          <w:bCs/>
        </w:rPr>
      </w:pPr>
      <w:r>
        <w:rPr>
          <w:bCs/>
          <w:iCs/>
        </w:rPr>
        <w:t>9</w:t>
      </w:r>
      <w:r w:rsidR="00B1720E">
        <w:rPr>
          <w:bCs/>
        </w:rPr>
        <w:t xml:space="preserve">. </w:t>
      </w:r>
      <w:r w:rsidR="00466695" w:rsidRPr="00466695">
        <w:t xml:space="preserve">Umowę sporządzono w 3 jednobrzmiących egzemplarzach w języku polskim, </w:t>
      </w:r>
      <w:r w:rsidR="00DC3A9B">
        <w:br/>
        <w:t xml:space="preserve">tj. </w:t>
      </w:r>
      <w:r w:rsidR="00B1720E">
        <w:t>po</w:t>
      </w:r>
      <w:r w:rsidR="005C5325">
        <w:t xml:space="preserve"> dwa</w:t>
      </w:r>
      <w:r w:rsidR="00B1720E">
        <w:t xml:space="preserve"> egzemplarz</w:t>
      </w:r>
      <w:r w:rsidR="005C5325">
        <w:t>e</w:t>
      </w:r>
      <w:r w:rsidR="00B1720E">
        <w:t xml:space="preserve"> </w:t>
      </w:r>
      <w:r w:rsidR="00466695" w:rsidRPr="00466695">
        <w:t>dla ZAMAWIAJĄCEGO</w:t>
      </w:r>
      <w:r w:rsidR="005C5325">
        <w:t xml:space="preserve"> </w:t>
      </w:r>
      <w:r w:rsidR="00466695" w:rsidRPr="00466695">
        <w:t>i</w:t>
      </w:r>
      <w:r w:rsidR="005C5325">
        <w:t xml:space="preserve"> jeden egzemplarz</w:t>
      </w:r>
      <w:r w:rsidR="00466695" w:rsidRPr="00466695">
        <w:t xml:space="preserve"> W</w:t>
      </w:r>
      <w:r w:rsidR="00466695" w:rsidRPr="00466695">
        <w:rPr>
          <w:caps/>
        </w:rPr>
        <w:t>y</w:t>
      </w:r>
      <w:r w:rsidR="00466695" w:rsidRPr="00466695">
        <w:t xml:space="preserve">KONAWCY, każdy na prawach oryginału. </w:t>
      </w:r>
    </w:p>
    <w:p w:rsidR="00B1720E" w:rsidRPr="00F2514A" w:rsidRDefault="00B1720E" w:rsidP="00244093">
      <w:pPr>
        <w:pStyle w:val="Tekstpodstawowy"/>
        <w:spacing w:after="120"/>
        <w:ind w:left="709" w:hanging="709"/>
        <w:rPr>
          <w:u w:val="single"/>
        </w:rPr>
      </w:pPr>
    </w:p>
    <w:p w:rsidR="001C3C8B" w:rsidRPr="00F2514A" w:rsidRDefault="001C3C8B" w:rsidP="00244093">
      <w:pPr>
        <w:pStyle w:val="Tekstpodstawowy"/>
        <w:spacing w:after="120"/>
        <w:ind w:left="709" w:hanging="709"/>
        <w:rPr>
          <w:u w:val="single"/>
        </w:rPr>
      </w:pPr>
      <w:r w:rsidRPr="00244093">
        <w:rPr>
          <w:sz w:val="24"/>
          <w:u w:val="single"/>
        </w:rPr>
        <w:t>Załączniki:</w:t>
      </w:r>
    </w:p>
    <w:p w:rsidR="00466695" w:rsidRPr="00F2514A" w:rsidRDefault="001C3C8B" w:rsidP="00244093">
      <w:pPr>
        <w:pStyle w:val="Tekstpodstawowy"/>
        <w:ind w:left="709" w:hanging="709"/>
      </w:pPr>
      <w:r>
        <w:rPr>
          <w:sz w:val="24"/>
          <w:szCs w:val="24"/>
        </w:rPr>
        <w:tab/>
      </w:r>
      <w:r w:rsidRPr="00244093">
        <w:rPr>
          <w:sz w:val="24"/>
        </w:rPr>
        <w:t>1</w:t>
      </w:r>
      <w:r>
        <w:rPr>
          <w:sz w:val="24"/>
          <w:szCs w:val="24"/>
        </w:rPr>
        <w:t>.</w:t>
      </w:r>
      <w:r w:rsidRPr="00244093">
        <w:rPr>
          <w:sz w:val="24"/>
        </w:rPr>
        <w:t xml:space="preserve"> Szczegółowy opis przedmiotu </w:t>
      </w:r>
      <w:r w:rsidRPr="00EC5C8E">
        <w:rPr>
          <w:sz w:val="24"/>
          <w:szCs w:val="24"/>
        </w:rPr>
        <w:t>zamówienia</w:t>
      </w:r>
      <w:r w:rsidRPr="00244093">
        <w:rPr>
          <w:sz w:val="24"/>
        </w:rPr>
        <w:t xml:space="preserve"> – wymagania m</w:t>
      </w:r>
      <w:r w:rsidR="001E2093" w:rsidRPr="00244093">
        <w:rPr>
          <w:sz w:val="24"/>
        </w:rPr>
        <w:t xml:space="preserve">inimalne według załącznika </w:t>
      </w:r>
      <w:r w:rsidR="00F92869" w:rsidRPr="00244093">
        <w:rPr>
          <w:sz w:val="24"/>
        </w:rPr>
        <w:br/>
        <w:t xml:space="preserve">     </w:t>
      </w:r>
      <w:r w:rsidR="00C1731B" w:rsidRPr="00244093">
        <w:rPr>
          <w:sz w:val="24"/>
        </w:rPr>
        <w:t xml:space="preserve">nr </w:t>
      </w:r>
      <w:r w:rsidR="003D7205" w:rsidRPr="00244093">
        <w:rPr>
          <w:sz w:val="24"/>
        </w:rPr>
        <w:t>1</w:t>
      </w:r>
      <w:r w:rsidR="0004518F" w:rsidRPr="00244093">
        <w:rPr>
          <w:sz w:val="24"/>
        </w:rPr>
        <w:t xml:space="preserve"> </w:t>
      </w:r>
      <w:r w:rsidRPr="00244093">
        <w:rPr>
          <w:sz w:val="24"/>
        </w:rPr>
        <w:t>do SWZ.</w:t>
      </w:r>
    </w:p>
    <w:p w:rsidR="00773A95" w:rsidRDefault="00585EA3" w:rsidP="00F2514A">
      <w:pPr>
        <w:pStyle w:val="Tekstpodstawowy"/>
        <w:ind w:left="709" w:hanging="709"/>
        <w:rPr>
          <w:b/>
          <w:bCs/>
          <w:sz w:val="24"/>
          <w:szCs w:val="24"/>
        </w:rPr>
      </w:pPr>
      <w:r w:rsidRPr="00EC5C8E">
        <w:rPr>
          <w:sz w:val="24"/>
          <w:szCs w:val="24"/>
        </w:rPr>
        <w:t xml:space="preserve"> </w:t>
      </w:r>
    </w:p>
    <w:p w:rsidR="00026811" w:rsidRPr="00244093" w:rsidRDefault="001C3C8B" w:rsidP="00F2514A">
      <w:pPr>
        <w:pStyle w:val="Tekstpodstawowy"/>
        <w:spacing w:after="120"/>
        <w:ind w:firstLine="708"/>
        <w:rPr>
          <w:sz w:val="20"/>
          <w:u w:val="single"/>
        </w:rPr>
      </w:pPr>
      <w:r>
        <w:rPr>
          <w:b/>
          <w:bCs/>
          <w:sz w:val="24"/>
          <w:szCs w:val="24"/>
        </w:rPr>
        <w:t>WYKONAWCA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</w:t>
      </w:r>
      <w:r w:rsidR="00A56B13">
        <w:rPr>
          <w:b/>
          <w:bCs/>
          <w:sz w:val="24"/>
          <w:szCs w:val="24"/>
        </w:rPr>
        <w:t>ZAMAWIAJĄCY</w:t>
      </w:r>
    </w:p>
    <w:sectPr w:rsidR="00026811" w:rsidRPr="00244093" w:rsidSect="00534FF8"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  <w:numFmt w:val="chicago"/>
      </w:footnotePr>
      <w:pgSz w:w="11905" w:h="16837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FCDFB" w16cex:dateUtc="2021-07-19T08:10:00Z"/>
  <w16cex:commentExtensible w16cex:durableId="249FD00F" w16cex:dateUtc="2021-07-19T08:18:00Z"/>
  <w16cex:commentExtensible w16cex:durableId="249FD958" w16cex:dateUtc="2021-07-19T0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E17DA" w16cid:durableId="249FCDFB"/>
  <w16cid:commentId w16cid:paraId="2750E6CD" w16cid:durableId="249FD00F"/>
  <w16cid:commentId w16cid:paraId="57C71955" w16cid:durableId="249FD95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3D" w:rsidRDefault="00F5783D">
      <w:r>
        <w:separator/>
      </w:r>
    </w:p>
  </w:endnote>
  <w:endnote w:type="continuationSeparator" w:id="0">
    <w:p w:rsidR="00F5783D" w:rsidRDefault="00F5783D">
      <w:r>
        <w:continuationSeparator/>
      </w:r>
    </w:p>
  </w:endnote>
  <w:endnote w:type="continuationNotice" w:id="1">
    <w:p w:rsidR="00F5783D" w:rsidRDefault="00F5783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EBA" w:rsidRDefault="00B458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46E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6EBA" w:rsidRDefault="00C46E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0E" w:rsidRDefault="00B4589E">
    <w:pPr>
      <w:pStyle w:val="Stopka"/>
      <w:jc w:val="right"/>
    </w:pPr>
    <w:r>
      <w:fldChar w:fldCharType="begin"/>
    </w:r>
    <w:r w:rsidR="0063150E">
      <w:instrText>PAGE   \* MERGEFORMAT</w:instrText>
    </w:r>
    <w:r>
      <w:fldChar w:fldCharType="separate"/>
    </w:r>
    <w:r w:rsidR="00564E5C">
      <w:rPr>
        <w:noProof/>
      </w:rPr>
      <w:t>3</w:t>
    </w:r>
    <w:r>
      <w:fldChar w:fldCharType="end"/>
    </w:r>
  </w:p>
  <w:p w:rsidR="0063150E" w:rsidRDefault="0063150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DDC" w:rsidRDefault="00BC7DDC" w:rsidP="00BC7DDC">
    <w:pPr>
      <w:pStyle w:val="Stopka"/>
    </w:pPr>
  </w:p>
  <w:p w:rsidR="00D87D0E" w:rsidRDefault="00D87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3D" w:rsidRDefault="00F5783D">
      <w:r>
        <w:separator/>
      </w:r>
    </w:p>
  </w:footnote>
  <w:footnote w:type="continuationSeparator" w:id="0">
    <w:p w:rsidR="00F5783D" w:rsidRDefault="00F5783D">
      <w:r>
        <w:continuationSeparator/>
      </w:r>
    </w:p>
  </w:footnote>
  <w:footnote w:type="continuationNotice" w:id="1">
    <w:p w:rsidR="00F5783D" w:rsidRDefault="00F578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23" w:rsidRDefault="00C36E70">
    <w:pPr>
      <w:pStyle w:val="Nagwek"/>
    </w:pPr>
    <w:r>
      <w:t>PT</w:t>
    </w:r>
    <w:r w:rsidR="00994B6F">
      <w:t>.2370.</w:t>
    </w:r>
    <w:r w:rsidR="00564E5C">
      <w:t>2</w:t>
    </w:r>
    <w:r w:rsidR="00DB0C36">
      <w:t>.</w:t>
    </w:r>
    <w:r w:rsidR="00C25F4B">
      <w:t>20</w:t>
    </w:r>
    <w:r w:rsidR="00BC7DDC">
      <w:t>2</w:t>
    </w:r>
    <w:r w:rsidR="00410A62">
      <w:t>1</w:t>
    </w:r>
  </w:p>
  <w:p w:rsidR="00C46EBA" w:rsidRDefault="00C46E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3F16F4"/>
    <w:multiLevelType w:val="hybridMultilevel"/>
    <w:tmpl w:val="6966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5D3D9F"/>
    <w:multiLevelType w:val="hybridMultilevel"/>
    <w:tmpl w:val="D9AC219C"/>
    <w:lvl w:ilvl="0" w:tplc="B7DC03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AD3DB8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0">
    <w:nsid w:val="06360685"/>
    <w:multiLevelType w:val="hybridMultilevel"/>
    <w:tmpl w:val="8D464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34F72C5"/>
    <w:multiLevelType w:val="hybridMultilevel"/>
    <w:tmpl w:val="0526E46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136F49F5"/>
    <w:multiLevelType w:val="multilevel"/>
    <w:tmpl w:val="C94AD7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4">
    <w:nsid w:val="19A46401"/>
    <w:multiLevelType w:val="hybridMultilevel"/>
    <w:tmpl w:val="1DEC4856"/>
    <w:lvl w:ilvl="0" w:tplc="7F4CED6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1D8D6EBD"/>
    <w:multiLevelType w:val="hybridMultilevel"/>
    <w:tmpl w:val="A5AAF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1DC416B3"/>
    <w:multiLevelType w:val="hybridMultilevel"/>
    <w:tmpl w:val="4C0CFA3C"/>
    <w:lvl w:ilvl="0" w:tplc="D9C4B390">
      <w:start w:val="2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1E7A6F19"/>
    <w:multiLevelType w:val="hybridMultilevel"/>
    <w:tmpl w:val="A8346836"/>
    <w:lvl w:ilvl="0" w:tplc="36CEFADC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29">
    <w:nsid w:val="20D072F5"/>
    <w:multiLevelType w:val="hybridMultilevel"/>
    <w:tmpl w:val="235E1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4F7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AFC9C">
      <w:start w:val="3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0">
    <w:nsid w:val="276502B2"/>
    <w:multiLevelType w:val="hybridMultilevel"/>
    <w:tmpl w:val="84460F72"/>
    <w:lvl w:ilvl="0" w:tplc="0F2EB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514B53"/>
    <w:multiLevelType w:val="hybridMultilevel"/>
    <w:tmpl w:val="0D248F24"/>
    <w:lvl w:ilvl="0" w:tplc="04150017">
      <w:start w:val="1"/>
      <w:numFmt w:val="lowerLetter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2">
    <w:nsid w:val="2FF043A2"/>
    <w:multiLevelType w:val="hybridMultilevel"/>
    <w:tmpl w:val="D88AAA06"/>
    <w:lvl w:ilvl="0" w:tplc="072A3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F8EA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E3B2C10"/>
    <w:multiLevelType w:val="hybridMultilevel"/>
    <w:tmpl w:val="9B92C62A"/>
    <w:lvl w:ilvl="0" w:tplc="26D6376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Verdana" w:hAnsi="Verdana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7932302"/>
    <w:multiLevelType w:val="hybridMultilevel"/>
    <w:tmpl w:val="358248EA"/>
    <w:lvl w:ilvl="0" w:tplc="B24A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6">
    <w:nsid w:val="517D7363"/>
    <w:multiLevelType w:val="hybridMultilevel"/>
    <w:tmpl w:val="EEA83B28"/>
    <w:lvl w:ilvl="0" w:tplc="4062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256963"/>
    <w:multiLevelType w:val="hybridMultilevel"/>
    <w:tmpl w:val="45F89B0A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6174F7A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5F6296"/>
    <w:multiLevelType w:val="hybridMultilevel"/>
    <w:tmpl w:val="B5949E4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B607C2"/>
    <w:multiLevelType w:val="hybridMultilevel"/>
    <w:tmpl w:val="D56C2CA0"/>
    <w:lvl w:ilvl="0" w:tplc="4A642F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6F02D3"/>
    <w:multiLevelType w:val="hybridMultilevel"/>
    <w:tmpl w:val="591602FE"/>
    <w:lvl w:ilvl="0" w:tplc="8BC46B6A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6D923DA"/>
    <w:multiLevelType w:val="hybridMultilevel"/>
    <w:tmpl w:val="4530946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lang w:val="pl-PL"/>
      </w:r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74052C"/>
    <w:multiLevelType w:val="hybridMultilevel"/>
    <w:tmpl w:val="D2966FD2"/>
    <w:lvl w:ilvl="0" w:tplc="52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3">
    <w:nsid w:val="7A9458BB"/>
    <w:multiLevelType w:val="hybridMultilevel"/>
    <w:tmpl w:val="D3283AEC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1352"/>
        </w:tabs>
        <w:ind w:left="135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2"/>
  </w:num>
  <w:num w:numId="3">
    <w:abstractNumId w:val="23"/>
  </w:num>
  <w:num w:numId="4">
    <w:abstractNumId w:val="28"/>
  </w:num>
  <w:num w:numId="5">
    <w:abstractNumId w:val="43"/>
  </w:num>
  <w:num w:numId="6">
    <w:abstractNumId w:val="26"/>
  </w:num>
  <w:num w:numId="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19"/>
  </w:num>
  <w:num w:numId="17">
    <w:abstractNumId w:val="30"/>
  </w:num>
  <w:num w:numId="18">
    <w:abstractNumId w:val="22"/>
  </w:num>
  <w:num w:numId="19">
    <w:abstractNumId w:val="39"/>
  </w:num>
  <w:num w:numId="20">
    <w:abstractNumId w:val="17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36"/>
  </w:num>
  <w:num w:numId="25">
    <w:abstractNumId w:val="13"/>
    <w:lvlOverride w:ilvl="0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1"/>
  </w:num>
  <w:num w:numId="32">
    <w:abstractNumId w:val="37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5"/>
  </w:num>
  <w:num w:numId="36">
    <w:abstractNumId w:val="41"/>
  </w:num>
  <w:num w:numId="3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41986"/>
  </w:hdrShapeDefaults>
  <w:footnotePr>
    <w:pos w:val="beneathText"/>
    <w:numFmt w:val="chicago"/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4BE"/>
    <w:rsid w:val="00002460"/>
    <w:rsid w:val="000027DD"/>
    <w:rsid w:val="000028FB"/>
    <w:rsid w:val="00002F6B"/>
    <w:rsid w:val="000030A1"/>
    <w:rsid w:val="00006E9F"/>
    <w:rsid w:val="000078D1"/>
    <w:rsid w:val="00011B67"/>
    <w:rsid w:val="000124FB"/>
    <w:rsid w:val="0001348F"/>
    <w:rsid w:val="0001366C"/>
    <w:rsid w:val="00013B90"/>
    <w:rsid w:val="00013DD0"/>
    <w:rsid w:val="00013E19"/>
    <w:rsid w:val="0001523D"/>
    <w:rsid w:val="00016E6A"/>
    <w:rsid w:val="000172B0"/>
    <w:rsid w:val="00020AE5"/>
    <w:rsid w:val="0002287E"/>
    <w:rsid w:val="00023444"/>
    <w:rsid w:val="00026811"/>
    <w:rsid w:val="000302E3"/>
    <w:rsid w:val="00031F21"/>
    <w:rsid w:val="00035724"/>
    <w:rsid w:val="000357A0"/>
    <w:rsid w:val="000377D1"/>
    <w:rsid w:val="00041747"/>
    <w:rsid w:val="00042333"/>
    <w:rsid w:val="0004518F"/>
    <w:rsid w:val="00046148"/>
    <w:rsid w:val="000466A0"/>
    <w:rsid w:val="00050C6C"/>
    <w:rsid w:val="00051DD3"/>
    <w:rsid w:val="00051EEB"/>
    <w:rsid w:val="00054952"/>
    <w:rsid w:val="000559FF"/>
    <w:rsid w:val="000563F9"/>
    <w:rsid w:val="000570B4"/>
    <w:rsid w:val="00057CF6"/>
    <w:rsid w:val="000624B8"/>
    <w:rsid w:val="00062F2C"/>
    <w:rsid w:val="00064BB4"/>
    <w:rsid w:val="00064E6A"/>
    <w:rsid w:val="00066379"/>
    <w:rsid w:val="00067C40"/>
    <w:rsid w:val="000704B2"/>
    <w:rsid w:val="00070523"/>
    <w:rsid w:val="00070631"/>
    <w:rsid w:val="00070764"/>
    <w:rsid w:val="00070AA8"/>
    <w:rsid w:val="00070DA4"/>
    <w:rsid w:val="000743EF"/>
    <w:rsid w:val="00074525"/>
    <w:rsid w:val="00074B57"/>
    <w:rsid w:val="0007503C"/>
    <w:rsid w:val="00076317"/>
    <w:rsid w:val="00076F58"/>
    <w:rsid w:val="00080D15"/>
    <w:rsid w:val="00081210"/>
    <w:rsid w:val="000817BD"/>
    <w:rsid w:val="0008359D"/>
    <w:rsid w:val="000844C1"/>
    <w:rsid w:val="00084A17"/>
    <w:rsid w:val="0008659E"/>
    <w:rsid w:val="000915E0"/>
    <w:rsid w:val="00093937"/>
    <w:rsid w:val="000950D1"/>
    <w:rsid w:val="00096451"/>
    <w:rsid w:val="000A1967"/>
    <w:rsid w:val="000A1D67"/>
    <w:rsid w:val="000A4202"/>
    <w:rsid w:val="000A4445"/>
    <w:rsid w:val="000A783E"/>
    <w:rsid w:val="000B0323"/>
    <w:rsid w:val="000B4104"/>
    <w:rsid w:val="000B52A7"/>
    <w:rsid w:val="000B6123"/>
    <w:rsid w:val="000C0112"/>
    <w:rsid w:val="000C02B1"/>
    <w:rsid w:val="000C02DB"/>
    <w:rsid w:val="000C1695"/>
    <w:rsid w:val="000C2EC9"/>
    <w:rsid w:val="000C460B"/>
    <w:rsid w:val="000C486B"/>
    <w:rsid w:val="000C642E"/>
    <w:rsid w:val="000C73A8"/>
    <w:rsid w:val="000C7A20"/>
    <w:rsid w:val="000D7A56"/>
    <w:rsid w:val="000E013A"/>
    <w:rsid w:val="000E1E2A"/>
    <w:rsid w:val="000E2C82"/>
    <w:rsid w:val="000E5292"/>
    <w:rsid w:val="000E577E"/>
    <w:rsid w:val="000E6805"/>
    <w:rsid w:val="000F1350"/>
    <w:rsid w:val="000F17C8"/>
    <w:rsid w:val="000F3252"/>
    <w:rsid w:val="000F3A23"/>
    <w:rsid w:val="000F3B84"/>
    <w:rsid w:val="000F601B"/>
    <w:rsid w:val="0010082C"/>
    <w:rsid w:val="00101CCD"/>
    <w:rsid w:val="00101EA8"/>
    <w:rsid w:val="00102BE4"/>
    <w:rsid w:val="00102C2B"/>
    <w:rsid w:val="00105760"/>
    <w:rsid w:val="00110951"/>
    <w:rsid w:val="00110D5D"/>
    <w:rsid w:val="0011213A"/>
    <w:rsid w:val="001135A3"/>
    <w:rsid w:val="00113AF1"/>
    <w:rsid w:val="00114FE6"/>
    <w:rsid w:val="0012113E"/>
    <w:rsid w:val="00122C69"/>
    <w:rsid w:val="00125599"/>
    <w:rsid w:val="00126E88"/>
    <w:rsid w:val="001335BB"/>
    <w:rsid w:val="00135B1B"/>
    <w:rsid w:val="00136D2C"/>
    <w:rsid w:val="0013797E"/>
    <w:rsid w:val="00140880"/>
    <w:rsid w:val="00142B4D"/>
    <w:rsid w:val="00144E99"/>
    <w:rsid w:val="00145620"/>
    <w:rsid w:val="0014584B"/>
    <w:rsid w:val="00145C02"/>
    <w:rsid w:val="001473D7"/>
    <w:rsid w:val="00147D4F"/>
    <w:rsid w:val="00150E36"/>
    <w:rsid w:val="0015142E"/>
    <w:rsid w:val="00152196"/>
    <w:rsid w:val="00152978"/>
    <w:rsid w:val="001535F6"/>
    <w:rsid w:val="00154B8F"/>
    <w:rsid w:val="00163BC4"/>
    <w:rsid w:val="001649E0"/>
    <w:rsid w:val="00165B77"/>
    <w:rsid w:val="00170174"/>
    <w:rsid w:val="001721C4"/>
    <w:rsid w:val="00173969"/>
    <w:rsid w:val="00175D7F"/>
    <w:rsid w:val="00176515"/>
    <w:rsid w:val="001777DA"/>
    <w:rsid w:val="00180030"/>
    <w:rsid w:val="0018102D"/>
    <w:rsid w:val="001817A9"/>
    <w:rsid w:val="001819CE"/>
    <w:rsid w:val="00182298"/>
    <w:rsid w:val="0018238E"/>
    <w:rsid w:val="001836F2"/>
    <w:rsid w:val="00183A40"/>
    <w:rsid w:val="00183C91"/>
    <w:rsid w:val="00184785"/>
    <w:rsid w:val="00184957"/>
    <w:rsid w:val="00184972"/>
    <w:rsid w:val="00184E08"/>
    <w:rsid w:val="0018547D"/>
    <w:rsid w:val="0018549C"/>
    <w:rsid w:val="0018707B"/>
    <w:rsid w:val="00187347"/>
    <w:rsid w:val="00190587"/>
    <w:rsid w:val="0019179E"/>
    <w:rsid w:val="00191ADD"/>
    <w:rsid w:val="0019347D"/>
    <w:rsid w:val="0019476A"/>
    <w:rsid w:val="00195038"/>
    <w:rsid w:val="00195180"/>
    <w:rsid w:val="00196292"/>
    <w:rsid w:val="00196696"/>
    <w:rsid w:val="00197689"/>
    <w:rsid w:val="001A1787"/>
    <w:rsid w:val="001A1D33"/>
    <w:rsid w:val="001A408A"/>
    <w:rsid w:val="001A5394"/>
    <w:rsid w:val="001A5446"/>
    <w:rsid w:val="001A6737"/>
    <w:rsid w:val="001B25CF"/>
    <w:rsid w:val="001B3FB8"/>
    <w:rsid w:val="001B540C"/>
    <w:rsid w:val="001B697D"/>
    <w:rsid w:val="001B78F1"/>
    <w:rsid w:val="001B7AFD"/>
    <w:rsid w:val="001C12F5"/>
    <w:rsid w:val="001C1F37"/>
    <w:rsid w:val="001C3217"/>
    <w:rsid w:val="001C34BE"/>
    <w:rsid w:val="001C3C8B"/>
    <w:rsid w:val="001C4286"/>
    <w:rsid w:val="001C45C5"/>
    <w:rsid w:val="001C4711"/>
    <w:rsid w:val="001C5680"/>
    <w:rsid w:val="001C5AD8"/>
    <w:rsid w:val="001C67BD"/>
    <w:rsid w:val="001D00C6"/>
    <w:rsid w:val="001D1063"/>
    <w:rsid w:val="001D296E"/>
    <w:rsid w:val="001D4C25"/>
    <w:rsid w:val="001E0357"/>
    <w:rsid w:val="001E0C93"/>
    <w:rsid w:val="001E2093"/>
    <w:rsid w:val="001E2147"/>
    <w:rsid w:val="001E32FD"/>
    <w:rsid w:val="001E3789"/>
    <w:rsid w:val="001E47A8"/>
    <w:rsid w:val="001E4BD1"/>
    <w:rsid w:val="001E501A"/>
    <w:rsid w:val="001E56A0"/>
    <w:rsid w:val="001E7988"/>
    <w:rsid w:val="001F10F1"/>
    <w:rsid w:val="001F2510"/>
    <w:rsid w:val="001F2EF4"/>
    <w:rsid w:val="001F364F"/>
    <w:rsid w:val="001F3B4B"/>
    <w:rsid w:val="001F5625"/>
    <w:rsid w:val="001F5ACF"/>
    <w:rsid w:val="002012F3"/>
    <w:rsid w:val="00203028"/>
    <w:rsid w:val="00203864"/>
    <w:rsid w:val="00203B6F"/>
    <w:rsid w:val="00204599"/>
    <w:rsid w:val="00204711"/>
    <w:rsid w:val="0021015A"/>
    <w:rsid w:val="00211912"/>
    <w:rsid w:val="00212449"/>
    <w:rsid w:val="00213405"/>
    <w:rsid w:val="002139A8"/>
    <w:rsid w:val="00216AFC"/>
    <w:rsid w:val="002202C2"/>
    <w:rsid w:val="00220CDC"/>
    <w:rsid w:val="00220DB6"/>
    <w:rsid w:val="002212D9"/>
    <w:rsid w:val="00221568"/>
    <w:rsid w:val="00221678"/>
    <w:rsid w:val="00222267"/>
    <w:rsid w:val="0022233D"/>
    <w:rsid w:val="002244EA"/>
    <w:rsid w:val="00224EAF"/>
    <w:rsid w:val="002254B9"/>
    <w:rsid w:val="00225650"/>
    <w:rsid w:val="00226D07"/>
    <w:rsid w:val="0022776E"/>
    <w:rsid w:val="0023030E"/>
    <w:rsid w:val="00232182"/>
    <w:rsid w:val="00233CF5"/>
    <w:rsid w:val="00234891"/>
    <w:rsid w:val="002356C5"/>
    <w:rsid w:val="00236B66"/>
    <w:rsid w:val="00242727"/>
    <w:rsid w:val="00243F9D"/>
    <w:rsid w:val="00244093"/>
    <w:rsid w:val="00245DC3"/>
    <w:rsid w:val="00246E05"/>
    <w:rsid w:val="00250000"/>
    <w:rsid w:val="00250038"/>
    <w:rsid w:val="00251F66"/>
    <w:rsid w:val="00251FCB"/>
    <w:rsid w:val="002549A8"/>
    <w:rsid w:val="00255847"/>
    <w:rsid w:val="0025617F"/>
    <w:rsid w:val="00260B03"/>
    <w:rsid w:val="002614C3"/>
    <w:rsid w:val="00262490"/>
    <w:rsid w:val="00262FD3"/>
    <w:rsid w:val="00263240"/>
    <w:rsid w:val="00264F43"/>
    <w:rsid w:val="002650E1"/>
    <w:rsid w:val="002655F0"/>
    <w:rsid w:val="00266662"/>
    <w:rsid w:val="00266ACA"/>
    <w:rsid w:val="00267068"/>
    <w:rsid w:val="002706C0"/>
    <w:rsid w:val="00271624"/>
    <w:rsid w:val="00271928"/>
    <w:rsid w:val="00273B61"/>
    <w:rsid w:val="0027539C"/>
    <w:rsid w:val="00276F02"/>
    <w:rsid w:val="002776E4"/>
    <w:rsid w:val="0028102F"/>
    <w:rsid w:val="002853A6"/>
    <w:rsid w:val="00286277"/>
    <w:rsid w:val="00286FAC"/>
    <w:rsid w:val="00287B5B"/>
    <w:rsid w:val="0029050D"/>
    <w:rsid w:val="00290ECD"/>
    <w:rsid w:val="00294659"/>
    <w:rsid w:val="0029501E"/>
    <w:rsid w:val="00296803"/>
    <w:rsid w:val="002A0933"/>
    <w:rsid w:val="002A0F8B"/>
    <w:rsid w:val="002A12B6"/>
    <w:rsid w:val="002A2472"/>
    <w:rsid w:val="002A3147"/>
    <w:rsid w:val="002A35CA"/>
    <w:rsid w:val="002A38C7"/>
    <w:rsid w:val="002A4190"/>
    <w:rsid w:val="002A554D"/>
    <w:rsid w:val="002A5F8F"/>
    <w:rsid w:val="002A75AA"/>
    <w:rsid w:val="002B012F"/>
    <w:rsid w:val="002B0336"/>
    <w:rsid w:val="002B087C"/>
    <w:rsid w:val="002B09C6"/>
    <w:rsid w:val="002B0C62"/>
    <w:rsid w:val="002B1143"/>
    <w:rsid w:val="002B21D4"/>
    <w:rsid w:val="002B2585"/>
    <w:rsid w:val="002B3D61"/>
    <w:rsid w:val="002B44B3"/>
    <w:rsid w:val="002B4EFE"/>
    <w:rsid w:val="002B6B45"/>
    <w:rsid w:val="002C0465"/>
    <w:rsid w:val="002C5D98"/>
    <w:rsid w:val="002C621F"/>
    <w:rsid w:val="002C660B"/>
    <w:rsid w:val="002D2B2A"/>
    <w:rsid w:val="002D2EEC"/>
    <w:rsid w:val="002D36EA"/>
    <w:rsid w:val="002D3A75"/>
    <w:rsid w:val="002D3BC8"/>
    <w:rsid w:val="002D7964"/>
    <w:rsid w:val="002E0098"/>
    <w:rsid w:val="002E06F2"/>
    <w:rsid w:val="002E0E8C"/>
    <w:rsid w:val="002E3AF6"/>
    <w:rsid w:val="002E4DE1"/>
    <w:rsid w:val="002F0205"/>
    <w:rsid w:val="002F1FB6"/>
    <w:rsid w:val="002F33A0"/>
    <w:rsid w:val="002F4BA5"/>
    <w:rsid w:val="002F5A60"/>
    <w:rsid w:val="002F78E3"/>
    <w:rsid w:val="00300B96"/>
    <w:rsid w:val="00302718"/>
    <w:rsid w:val="00302DDC"/>
    <w:rsid w:val="003032A0"/>
    <w:rsid w:val="003036BC"/>
    <w:rsid w:val="00303DDD"/>
    <w:rsid w:val="003063AA"/>
    <w:rsid w:val="003066A9"/>
    <w:rsid w:val="00306B07"/>
    <w:rsid w:val="00306C44"/>
    <w:rsid w:val="00311B9C"/>
    <w:rsid w:val="003121E6"/>
    <w:rsid w:val="00312A1B"/>
    <w:rsid w:val="0031316E"/>
    <w:rsid w:val="00313682"/>
    <w:rsid w:val="00320026"/>
    <w:rsid w:val="00320116"/>
    <w:rsid w:val="0032066C"/>
    <w:rsid w:val="0032113B"/>
    <w:rsid w:val="003215C8"/>
    <w:rsid w:val="00322AE4"/>
    <w:rsid w:val="003261FC"/>
    <w:rsid w:val="00330635"/>
    <w:rsid w:val="00332106"/>
    <w:rsid w:val="0033268D"/>
    <w:rsid w:val="003338CC"/>
    <w:rsid w:val="00333C65"/>
    <w:rsid w:val="003341A3"/>
    <w:rsid w:val="00334716"/>
    <w:rsid w:val="00334BF3"/>
    <w:rsid w:val="00334CD5"/>
    <w:rsid w:val="00336D46"/>
    <w:rsid w:val="00342098"/>
    <w:rsid w:val="0034234C"/>
    <w:rsid w:val="00344720"/>
    <w:rsid w:val="00345972"/>
    <w:rsid w:val="00345E59"/>
    <w:rsid w:val="00346C20"/>
    <w:rsid w:val="00346FA3"/>
    <w:rsid w:val="00347022"/>
    <w:rsid w:val="003470CE"/>
    <w:rsid w:val="003501CE"/>
    <w:rsid w:val="00351307"/>
    <w:rsid w:val="00352291"/>
    <w:rsid w:val="00352C61"/>
    <w:rsid w:val="00355100"/>
    <w:rsid w:val="0036172F"/>
    <w:rsid w:val="00362ADD"/>
    <w:rsid w:val="00365037"/>
    <w:rsid w:val="00365E4D"/>
    <w:rsid w:val="003718D2"/>
    <w:rsid w:val="00371E07"/>
    <w:rsid w:val="00372A09"/>
    <w:rsid w:val="00373613"/>
    <w:rsid w:val="00376C2A"/>
    <w:rsid w:val="00376E2C"/>
    <w:rsid w:val="0038041D"/>
    <w:rsid w:val="00381F87"/>
    <w:rsid w:val="00384171"/>
    <w:rsid w:val="003856D0"/>
    <w:rsid w:val="00386B4B"/>
    <w:rsid w:val="0039175E"/>
    <w:rsid w:val="00392565"/>
    <w:rsid w:val="003940F6"/>
    <w:rsid w:val="00397084"/>
    <w:rsid w:val="003A03CF"/>
    <w:rsid w:val="003A174F"/>
    <w:rsid w:val="003A2BC2"/>
    <w:rsid w:val="003A47BA"/>
    <w:rsid w:val="003A742A"/>
    <w:rsid w:val="003B0D1F"/>
    <w:rsid w:val="003B16E5"/>
    <w:rsid w:val="003B30AD"/>
    <w:rsid w:val="003B4A86"/>
    <w:rsid w:val="003B520C"/>
    <w:rsid w:val="003C074E"/>
    <w:rsid w:val="003C30EC"/>
    <w:rsid w:val="003C33BD"/>
    <w:rsid w:val="003C4226"/>
    <w:rsid w:val="003C68DB"/>
    <w:rsid w:val="003D0A73"/>
    <w:rsid w:val="003D11F9"/>
    <w:rsid w:val="003D29E7"/>
    <w:rsid w:val="003D2AB0"/>
    <w:rsid w:val="003D5780"/>
    <w:rsid w:val="003D5A6F"/>
    <w:rsid w:val="003D5E28"/>
    <w:rsid w:val="003D64E4"/>
    <w:rsid w:val="003D65EB"/>
    <w:rsid w:val="003D6E84"/>
    <w:rsid w:val="003D7205"/>
    <w:rsid w:val="003D7DDA"/>
    <w:rsid w:val="003D7F69"/>
    <w:rsid w:val="003E1D04"/>
    <w:rsid w:val="003E3478"/>
    <w:rsid w:val="003E4312"/>
    <w:rsid w:val="003E63AD"/>
    <w:rsid w:val="003E6A00"/>
    <w:rsid w:val="003F01A3"/>
    <w:rsid w:val="003F0CE2"/>
    <w:rsid w:val="003F0DD7"/>
    <w:rsid w:val="003F1635"/>
    <w:rsid w:val="003F1897"/>
    <w:rsid w:val="003F5B0C"/>
    <w:rsid w:val="003F6277"/>
    <w:rsid w:val="003F67A1"/>
    <w:rsid w:val="003F741F"/>
    <w:rsid w:val="00400490"/>
    <w:rsid w:val="00400984"/>
    <w:rsid w:val="00401E2C"/>
    <w:rsid w:val="00402F1F"/>
    <w:rsid w:val="004031DB"/>
    <w:rsid w:val="00403C93"/>
    <w:rsid w:val="0040496B"/>
    <w:rsid w:val="00404FC8"/>
    <w:rsid w:val="004054A4"/>
    <w:rsid w:val="00405D24"/>
    <w:rsid w:val="00407186"/>
    <w:rsid w:val="004078C0"/>
    <w:rsid w:val="00407A03"/>
    <w:rsid w:val="00410A62"/>
    <w:rsid w:val="0041133B"/>
    <w:rsid w:val="00411DD9"/>
    <w:rsid w:val="004123A9"/>
    <w:rsid w:val="00412640"/>
    <w:rsid w:val="00413BC7"/>
    <w:rsid w:val="004170E1"/>
    <w:rsid w:val="00420246"/>
    <w:rsid w:val="004219C9"/>
    <w:rsid w:val="00421DD5"/>
    <w:rsid w:val="00422017"/>
    <w:rsid w:val="004225CD"/>
    <w:rsid w:val="00426446"/>
    <w:rsid w:val="004268AB"/>
    <w:rsid w:val="00426C32"/>
    <w:rsid w:val="004278EF"/>
    <w:rsid w:val="0043066B"/>
    <w:rsid w:val="0043493F"/>
    <w:rsid w:val="00435C5E"/>
    <w:rsid w:val="00436C26"/>
    <w:rsid w:val="0044273A"/>
    <w:rsid w:val="0044397E"/>
    <w:rsid w:val="0044594B"/>
    <w:rsid w:val="00445D8C"/>
    <w:rsid w:val="00446523"/>
    <w:rsid w:val="0045109F"/>
    <w:rsid w:val="00451CF8"/>
    <w:rsid w:val="0045255E"/>
    <w:rsid w:val="004527E9"/>
    <w:rsid w:val="00452FAF"/>
    <w:rsid w:val="0045436E"/>
    <w:rsid w:val="00454A11"/>
    <w:rsid w:val="00455B24"/>
    <w:rsid w:val="00456017"/>
    <w:rsid w:val="00456281"/>
    <w:rsid w:val="00461985"/>
    <w:rsid w:val="00461C86"/>
    <w:rsid w:val="00462F52"/>
    <w:rsid w:val="00464E6F"/>
    <w:rsid w:val="00465623"/>
    <w:rsid w:val="00466695"/>
    <w:rsid w:val="004710DE"/>
    <w:rsid w:val="004740B9"/>
    <w:rsid w:val="0047514A"/>
    <w:rsid w:val="00477407"/>
    <w:rsid w:val="00477C2E"/>
    <w:rsid w:val="004810E7"/>
    <w:rsid w:val="00481784"/>
    <w:rsid w:val="0048209B"/>
    <w:rsid w:val="004822C7"/>
    <w:rsid w:val="00482E1B"/>
    <w:rsid w:val="00483859"/>
    <w:rsid w:val="00484CCC"/>
    <w:rsid w:val="004854D8"/>
    <w:rsid w:val="00485879"/>
    <w:rsid w:val="004873F5"/>
    <w:rsid w:val="00491209"/>
    <w:rsid w:val="00492AB9"/>
    <w:rsid w:val="00493F17"/>
    <w:rsid w:val="004A0197"/>
    <w:rsid w:val="004A068B"/>
    <w:rsid w:val="004A4A97"/>
    <w:rsid w:val="004A5796"/>
    <w:rsid w:val="004A5C18"/>
    <w:rsid w:val="004A7F74"/>
    <w:rsid w:val="004B009B"/>
    <w:rsid w:val="004B12C1"/>
    <w:rsid w:val="004B1BDB"/>
    <w:rsid w:val="004B1FD3"/>
    <w:rsid w:val="004B5CE1"/>
    <w:rsid w:val="004B66D2"/>
    <w:rsid w:val="004C2053"/>
    <w:rsid w:val="004C35D3"/>
    <w:rsid w:val="004C3EA4"/>
    <w:rsid w:val="004C7988"/>
    <w:rsid w:val="004D1961"/>
    <w:rsid w:val="004D2578"/>
    <w:rsid w:val="004D398C"/>
    <w:rsid w:val="004D3EAE"/>
    <w:rsid w:val="004D656C"/>
    <w:rsid w:val="004D7706"/>
    <w:rsid w:val="004E142E"/>
    <w:rsid w:val="004E1AD2"/>
    <w:rsid w:val="004E35AB"/>
    <w:rsid w:val="004E3861"/>
    <w:rsid w:val="004E5725"/>
    <w:rsid w:val="004E796B"/>
    <w:rsid w:val="004F02C2"/>
    <w:rsid w:val="004F453C"/>
    <w:rsid w:val="004F4606"/>
    <w:rsid w:val="004F4BD3"/>
    <w:rsid w:val="00500B65"/>
    <w:rsid w:val="00503C21"/>
    <w:rsid w:val="00503E72"/>
    <w:rsid w:val="00503FF9"/>
    <w:rsid w:val="005059F9"/>
    <w:rsid w:val="005062B8"/>
    <w:rsid w:val="00506D18"/>
    <w:rsid w:val="00511138"/>
    <w:rsid w:val="00511C7D"/>
    <w:rsid w:val="0051229D"/>
    <w:rsid w:val="00512BDB"/>
    <w:rsid w:val="005133B9"/>
    <w:rsid w:val="00513938"/>
    <w:rsid w:val="00514D74"/>
    <w:rsid w:val="00515699"/>
    <w:rsid w:val="0051588A"/>
    <w:rsid w:val="005209C2"/>
    <w:rsid w:val="00520CC2"/>
    <w:rsid w:val="0052199C"/>
    <w:rsid w:val="00522AE0"/>
    <w:rsid w:val="00522DF8"/>
    <w:rsid w:val="00522FA0"/>
    <w:rsid w:val="005240FF"/>
    <w:rsid w:val="005254E9"/>
    <w:rsid w:val="00525888"/>
    <w:rsid w:val="0053035C"/>
    <w:rsid w:val="00531AE1"/>
    <w:rsid w:val="00532391"/>
    <w:rsid w:val="0053241B"/>
    <w:rsid w:val="005336EC"/>
    <w:rsid w:val="00534FF8"/>
    <w:rsid w:val="0054089B"/>
    <w:rsid w:val="00542548"/>
    <w:rsid w:val="00544001"/>
    <w:rsid w:val="00544238"/>
    <w:rsid w:val="0054589D"/>
    <w:rsid w:val="00546C48"/>
    <w:rsid w:val="00551E19"/>
    <w:rsid w:val="00552181"/>
    <w:rsid w:val="00554F30"/>
    <w:rsid w:val="00555F0C"/>
    <w:rsid w:val="0055721F"/>
    <w:rsid w:val="005635D0"/>
    <w:rsid w:val="00563731"/>
    <w:rsid w:val="0056435C"/>
    <w:rsid w:val="00564B82"/>
    <w:rsid w:val="00564E5C"/>
    <w:rsid w:val="005707D2"/>
    <w:rsid w:val="005746E3"/>
    <w:rsid w:val="0057479A"/>
    <w:rsid w:val="00574A06"/>
    <w:rsid w:val="00574D57"/>
    <w:rsid w:val="00575316"/>
    <w:rsid w:val="00576D3B"/>
    <w:rsid w:val="00577E60"/>
    <w:rsid w:val="0058080F"/>
    <w:rsid w:val="00580E33"/>
    <w:rsid w:val="00581182"/>
    <w:rsid w:val="0058412E"/>
    <w:rsid w:val="00585EA3"/>
    <w:rsid w:val="00587FCA"/>
    <w:rsid w:val="005904D9"/>
    <w:rsid w:val="00590537"/>
    <w:rsid w:val="00591221"/>
    <w:rsid w:val="00592CC7"/>
    <w:rsid w:val="005A0549"/>
    <w:rsid w:val="005A0C20"/>
    <w:rsid w:val="005A0DB4"/>
    <w:rsid w:val="005A375B"/>
    <w:rsid w:val="005A3860"/>
    <w:rsid w:val="005A3F02"/>
    <w:rsid w:val="005A4DB4"/>
    <w:rsid w:val="005A758B"/>
    <w:rsid w:val="005B07B7"/>
    <w:rsid w:val="005B090D"/>
    <w:rsid w:val="005B1F16"/>
    <w:rsid w:val="005B25D5"/>
    <w:rsid w:val="005B28A6"/>
    <w:rsid w:val="005B59B0"/>
    <w:rsid w:val="005C095C"/>
    <w:rsid w:val="005C5325"/>
    <w:rsid w:val="005C6DEA"/>
    <w:rsid w:val="005C6E1D"/>
    <w:rsid w:val="005D1454"/>
    <w:rsid w:val="005D3BC4"/>
    <w:rsid w:val="005D5FF9"/>
    <w:rsid w:val="005D647F"/>
    <w:rsid w:val="005D6CEF"/>
    <w:rsid w:val="005D7F19"/>
    <w:rsid w:val="005E04BF"/>
    <w:rsid w:val="005E0889"/>
    <w:rsid w:val="005E136F"/>
    <w:rsid w:val="005E1A7C"/>
    <w:rsid w:val="005E1C11"/>
    <w:rsid w:val="005E20E0"/>
    <w:rsid w:val="005E2A0E"/>
    <w:rsid w:val="005E4187"/>
    <w:rsid w:val="005E5192"/>
    <w:rsid w:val="005E519C"/>
    <w:rsid w:val="005E52E8"/>
    <w:rsid w:val="005E6EBD"/>
    <w:rsid w:val="005E7710"/>
    <w:rsid w:val="005F0545"/>
    <w:rsid w:val="005F06CC"/>
    <w:rsid w:val="005F12EB"/>
    <w:rsid w:val="005F325A"/>
    <w:rsid w:val="005F4377"/>
    <w:rsid w:val="005F4F6E"/>
    <w:rsid w:val="005F65EE"/>
    <w:rsid w:val="005F6B89"/>
    <w:rsid w:val="005F6FB7"/>
    <w:rsid w:val="005F78E5"/>
    <w:rsid w:val="005F7BC8"/>
    <w:rsid w:val="005F7DE7"/>
    <w:rsid w:val="006005C1"/>
    <w:rsid w:val="006007CC"/>
    <w:rsid w:val="00604B11"/>
    <w:rsid w:val="00606402"/>
    <w:rsid w:val="00606F16"/>
    <w:rsid w:val="006076E0"/>
    <w:rsid w:val="006119E6"/>
    <w:rsid w:val="0061388D"/>
    <w:rsid w:val="00614C30"/>
    <w:rsid w:val="006170A7"/>
    <w:rsid w:val="00617AD0"/>
    <w:rsid w:val="00617E12"/>
    <w:rsid w:val="00620698"/>
    <w:rsid w:val="00621545"/>
    <w:rsid w:val="006222A9"/>
    <w:rsid w:val="00623D6A"/>
    <w:rsid w:val="0062659D"/>
    <w:rsid w:val="006269FE"/>
    <w:rsid w:val="00626F8B"/>
    <w:rsid w:val="0063080B"/>
    <w:rsid w:val="00631021"/>
    <w:rsid w:val="00631108"/>
    <w:rsid w:val="0063150E"/>
    <w:rsid w:val="0063286E"/>
    <w:rsid w:val="00632CD0"/>
    <w:rsid w:val="00637D09"/>
    <w:rsid w:val="006406FA"/>
    <w:rsid w:val="00642134"/>
    <w:rsid w:val="006425AE"/>
    <w:rsid w:val="00643B0C"/>
    <w:rsid w:val="00644DC6"/>
    <w:rsid w:val="00645AEE"/>
    <w:rsid w:val="00646F7F"/>
    <w:rsid w:val="006534B0"/>
    <w:rsid w:val="00653F98"/>
    <w:rsid w:val="006541EC"/>
    <w:rsid w:val="00656C78"/>
    <w:rsid w:val="0066064F"/>
    <w:rsid w:val="00661B68"/>
    <w:rsid w:val="0066339C"/>
    <w:rsid w:val="00666098"/>
    <w:rsid w:val="00667789"/>
    <w:rsid w:val="0067132E"/>
    <w:rsid w:val="00672114"/>
    <w:rsid w:val="006728F0"/>
    <w:rsid w:val="006732B6"/>
    <w:rsid w:val="006735C3"/>
    <w:rsid w:val="006743EF"/>
    <w:rsid w:val="006846C1"/>
    <w:rsid w:val="00685DC3"/>
    <w:rsid w:val="00690B4C"/>
    <w:rsid w:val="00690DC6"/>
    <w:rsid w:val="00691597"/>
    <w:rsid w:val="00692EE6"/>
    <w:rsid w:val="006931B1"/>
    <w:rsid w:val="00693385"/>
    <w:rsid w:val="00693B4E"/>
    <w:rsid w:val="006967D3"/>
    <w:rsid w:val="00696CF3"/>
    <w:rsid w:val="006A0CF2"/>
    <w:rsid w:val="006A2B95"/>
    <w:rsid w:val="006A2BEF"/>
    <w:rsid w:val="006A34E1"/>
    <w:rsid w:val="006A3C98"/>
    <w:rsid w:val="006A4900"/>
    <w:rsid w:val="006A5E0E"/>
    <w:rsid w:val="006B0476"/>
    <w:rsid w:val="006B22DF"/>
    <w:rsid w:val="006B34B2"/>
    <w:rsid w:val="006B4485"/>
    <w:rsid w:val="006B4559"/>
    <w:rsid w:val="006B57D7"/>
    <w:rsid w:val="006B6CA3"/>
    <w:rsid w:val="006C002A"/>
    <w:rsid w:val="006C0DD8"/>
    <w:rsid w:val="006C2793"/>
    <w:rsid w:val="006C2C4C"/>
    <w:rsid w:val="006C2E55"/>
    <w:rsid w:val="006C3613"/>
    <w:rsid w:val="006C3967"/>
    <w:rsid w:val="006C4ADE"/>
    <w:rsid w:val="006C5195"/>
    <w:rsid w:val="006C643C"/>
    <w:rsid w:val="006C79CE"/>
    <w:rsid w:val="006D0D90"/>
    <w:rsid w:val="006D1866"/>
    <w:rsid w:val="006D2595"/>
    <w:rsid w:val="006D3A51"/>
    <w:rsid w:val="006E2AA3"/>
    <w:rsid w:val="006E445B"/>
    <w:rsid w:val="006E667B"/>
    <w:rsid w:val="006F0BDE"/>
    <w:rsid w:val="006F0CF3"/>
    <w:rsid w:val="006F14D5"/>
    <w:rsid w:val="006F2518"/>
    <w:rsid w:val="006F2B87"/>
    <w:rsid w:val="006F3A63"/>
    <w:rsid w:val="006F4763"/>
    <w:rsid w:val="006F506E"/>
    <w:rsid w:val="006F5DD0"/>
    <w:rsid w:val="006F7C68"/>
    <w:rsid w:val="007013A6"/>
    <w:rsid w:val="00702A9C"/>
    <w:rsid w:val="00702C84"/>
    <w:rsid w:val="007037C0"/>
    <w:rsid w:val="00703A62"/>
    <w:rsid w:val="00703E26"/>
    <w:rsid w:val="00706BAB"/>
    <w:rsid w:val="007110BF"/>
    <w:rsid w:val="007115DB"/>
    <w:rsid w:val="00711C56"/>
    <w:rsid w:val="00712DA6"/>
    <w:rsid w:val="00713C20"/>
    <w:rsid w:val="007147EE"/>
    <w:rsid w:val="00714CA4"/>
    <w:rsid w:val="007156EB"/>
    <w:rsid w:val="00715725"/>
    <w:rsid w:val="00716744"/>
    <w:rsid w:val="00716CC3"/>
    <w:rsid w:val="007201F2"/>
    <w:rsid w:val="00720D23"/>
    <w:rsid w:val="00724804"/>
    <w:rsid w:val="00725A18"/>
    <w:rsid w:val="00725F0A"/>
    <w:rsid w:val="00727621"/>
    <w:rsid w:val="007277F3"/>
    <w:rsid w:val="00727F06"/>
    <w:rsid w:val="00730FA3"/>
    <w:rsid w:val="00731538"/>
    <w:rsid w:val="0073300C"/>
    <w:rsid w:val="007338CE"/>
    <w:rsid w:val="00733AC5"/>
    <w:rsid w:val="00733B23"/>
    <w:rsid w:val="00734F08"/>
    <w:rsid w:val="00735560"/>
    <w:rsid w:val="00736A9A"/>
    <w:rsid w:val="00736BDE"/>
    <w:rsid w:val="00744071"/>
    <w:rsid w:val="007453DC"/>
    <w:rsid w:val="00745EB4"/>
    <w:rsid w:val="00746640"/>
    <w:rsid w:val="007472B0"/>
    <w:rsid w:val="007474AE"/>
    <w:rsid w:val="007479D9"/>
    <w:rsid w:val="00747A87"/>
    <w:rsid w:val="0075041F"/>
    <w:rsid w:val="00751502"/>
    <w:rsid w:val="00751563"/>
    <w:rsid w:val="0075274D"/>
    <w:rsid w:val="00753F38"/>
    <w:rsid w:val="00754DE2"/>
    <w:rsid w:val="00760A86"/>
    <w:rsid w:val="00764635"/>
    <w:rsid w:val="0076577A"/>
    <w:rsid w:val="0076628A"/>
    <w:rsid w:val="00771035"/>
    <w:rsid w:val="00772988"/>
    <w:rsid w:val="00773A95"/>
    <w:rsid w:val="00777587"/>
    <w:rsid w:val="00777A48"/>
    <w:rsid w:val="00782BC1"/>
    <w:rsid w:val="00783E88"/>
    <w:rsid w:val="00786501"/>
    <w:rsid w:val="007871A9"/>
    <w:rsid w:val="00787DE1"/>
    <w:rsid w:val="00792EFC"/>
    <w:rsid w:val="007933A8"/>
    <w:rsid w:val="00795A63"/>
    <w:rsid w:val="00796E25"/>
    <w:rsid w:val="00797131"/>
    <w:rsid w:val="00797B7A"/>
    <w:rsid w:val="00797D2D"/>
    <w:rsid w:val="007A04DF"/>
    <w:rsid w:val="007A1654"/>
    <w:rsid w:val="007A21F6"/>
    <w:rsid w:val="007A230F"/>
    <w:rsid w:val="007A38A7"/>
    <w:rsid w:val="007A54F7"/>
    <w:rsid w:val="007A6756"/>
    <w:rsid w:val="007A71FB"/>
    <w:rsid w:val="007A72A4"/>
    <w:rsid w:val="007A72F1"/>
    <w:rsid w:val="007A77B5"/>
    <w:rsid w:val="007B028C"/>
    <w:rsid w:val="007B038F"/>
    <w:rsid w:val="007B0CCE"/>
    <w:rsid w:val="007B5C9E"/>
    <w:rsid w:val="007B6308"/>
    <w:rsid w:val="007C1B17"/>
    <w:rsid w:val="007C23B3"/>
    <w:rsid w:val="007C3072"/>
    <w:rsid w:val="007C51E4"/>
    <w:rsid w:val="007C6C2D"/>
    <w:rsid w:val="007C6CEA"/>
    <w:rsid w:val="007C6D32"/>
    <w:rsid w:val="007D0403"/>
    <w:rsid w:val="007D1E62"/>
    <w:rsid w:val="007D27F8"/>
    <w:rsid w:val="007D3931"/>
    <w:rsid w:val="007D3A5C"/>
    <w:rsid w:val="007D6551"/>
    <w:rsid w:val="007E1232"/>
    <w:rsid w:val="007E1960"/>
    <w:rsid w:val="007E4922"/>
    <w:rsid w:val="007E4B72"/>
    <w:rsid w:val="007E5406"/>
    <w:rsid w:val="007E5844"/>
    <w:rsid w:val="007E5A28"/>
    <w:rsid w:val="007E5A3B"/>
    <w:rsid w:val="007E5D2F"/>
    <w:rsid w:val="007E5DF5"/>
    <w:rsid w:val="007E6BE6"/>
    <w:rsid w:val="007E752F"/>
    <w:rsid w:val="007E7B73"/>
    <w:rsid w:val="007F10C3"/>
    <w:rsid w:val="007F208D"/>
    <w:rsid w:val="007F2704"/>
    <w:rsid w:val="007F2981"/>
    <w:rsid w:val="007F469A"/>
    <w:rsid w:val="007F52CA"/>
    <w:rsid w:val="007F5D8B"/>
    <w:rsid w:val="007F6049"/>
    <w:rsid w:val="007F69F8"/>
    <w:rsid w:val="007F7031"/>
    <w:rsid w:val="007F7251"/>
    <w:rsid w:val="007F75C0"/>
    <w:rsid w:val="007F7A42"/>
    <w:rsid w:val="008005A1"/>
    <w:rsid w:val="00801ADD"/>
    <w:rsid w:val="008046CC"/>
    <w:rsid w:val="00806C16"/>
    <w:rsid w:val="00807AC9"/>
    <w:rsid w:val="00810DEE"/>
    <w:rsid w:val="008116E5"/>
    <w:rsid w:val="00813002"/>
    <w:rsid w:val="00814C18"/>
    <w:rsid w:val="00814DDD"/>
    <w:rsid w:val="00814E1C"/>
    <w:rsid w:val="0081535E"/>
    <w:rsid w:val="008154D3"/>
    <w:rsid w:val="00815846"/>
    <w:rsid w:val="0081612B"/>
    <w:rsid w:val="00816A71"/>
    <w:rsid w:val="008208EF"/>
    <w:rsid w:val="00821117"/>
    <w:rsid w:val="00822D0C"/>
    <w:rsid w:val="00823CE7"/>
    <w:rsid w:val="00824016"/>
    <w:rsid w:val="00824F8E"/>
    <w:rsid w:val="008255F6"/>
    <w:rsid w:val="00827A70"/>
    <w:rsid w:val="00831EF2"/>
    <w:rsid w:val="00832C01"/>
    <w:rsid w:val="00833836"/>
    <w:rsid w:val="0083411B"/>
    <w:rsid w:val="00834960"/>
    <w:rsid w:val="00835E5E"/>
    <w:rsid w:val="00836551"/>
    <w:rsid w:val="00837347"/>
    <w:rsid w:val="0084056A"/>
    <w:rsid w:val="008405FD"/>
    <w:rsid w:val="00841348"/>
    <w:rsid w:val="00842B28"/>
    <w:rsid w:val="008430A0"/>
    <w:rsid w:val="00843A25"/>
    <w:rsid w:val="00843C95"/>
    <w:rsid w:val="0084453E"/>
    <w:rsid w:val="0084551E"/>
    <w:rsid w:val="00845636"/>
    <w:rsid w:val="008476DA"/>
    <w:rsid w:val="00852B9A"/>
    <w:rsid w:val="00854984"/>
    <w:rsid w:val="008556B2"/>
    <w:rsid w:val="0085715D"/>
    <w:rsid w:val="00857AB0"/>
    <w:rsid w:val="00860A98"/>
    <w:rsid w:val="00860F49"/>
    <w:rsid w:val="00862F2A"/>
    <w:rsid w:val="008631E7"/>
    <w:rsid w:val="00864F11"/>
    <w:rsid w:val="00865A32"/>
    <w:rsid w:val="00865B4F"/>
    <w:rsid w:val="008661F4"/>
    <w:rsid w:val="008676A5"/>
    <w:rsid w:val="008703F2"/>
    <w:rsid w:val="00870A98"/>
    <w:rsid w:val="0087288F"/>
    <w:rsid w:val="008761B4"/>
    <w:rsid w:val="00876FC8"/>
    <w:rsid w:val="0087784D"/>
    <w:rsid w:val="00881992"/>
    <w:rsid w:val="0088261E"/>
    <w:rsid w:val="00883504"/>
    <w:rsid w:val="008850A4"/>
    <w:rsid w:val="00887D21"/>
    <w:rsid w:val="0089279A"/>
    <w:rsid w:val="00892CB7"/>
    <w:rsid w:val="00892E3A"/>
    <w:rsid w:val="008935B6"/>
    <w:rsid w:val="00895959"/>
    <w:rsid w:val="00895F1E"/>
    <w:rsid w:val="008977AE"/>
    <w:rsid w:val="00897A72"/>
    <w:rsid w:val="00897EB7"/>
    <w:rsid w:val="008A0EA4"/>
    <w:rsid w:val="008A14D8"/>
    <w:rsid w:val="008A1539"/>
    <w:rsid w:val="008A225C"/>
    <w:rsid w:val="008A2BFB"/>
    <w:rsid w:val="008A6B33"/>
    <w:rsid w:val="008A709A"/>
    <w:rsid w:val="008B1253"/>
    <w:rsid w:val="008B46DB"/>
    <w:rsid w:val="008B532E"/>
    <w:rsid w:val="008B5937"/>
    <w:rsid w:val="008B70C9"/>
    <w:rsid w:val="008B71D0"/>
    <w:rsid w:val="008C049A"/>
    <w:rsid w:val="008C1C48"/>
    <w:rsid w:val="008C2E31"/>
    <w:rsid w:val="008C33E5"/>
    <w:rsid w:val="008C3BE2"/>
    <w:rsid w:val="008C6F29"/>
    <w:rsid w:val="008C763C"/>
    <w:rsid w:val="008C7F61"/>
    <w:rsid w:val="008D2FEF"/>
    <w:rsid w:val="008D55B6"/>
    <w:rsid w:val="008D5A0A"/>
    <w:rsid w:val="008D5E94"/>
    <w:rsid w:val="008D6820"/>
    <w:rsid w:val="008E1560"/>
    <w:rsid w:val="008E249D"/>
    <w:rsid w:val="008E3245"/>
    <w:rsid w:val="008E4210"/>
    <w:rsid w:val="008E468C"/>
    <w:rsid w:val="008E6DA4"/>
    <w:rsid w:val="008E7FEE"/>
    <w:rsid w:val="008F307D"/>
    <w:rsid w:val="008F39DC"/>
    <w:rsid w:val="008F472D"/>
    <w:rsid w:val="008F6715"/>
    <w:rsid w:val="009011AF"/>
    <w:rsid w:val="00901304"/>
    <w:rsid w:val="0090143A"/>
    <w:rsid w:val="009021C5"/>
    <w:rsid w:val="0090239E"/>
    <w:rsid w:val="00902CC9"/>
    <w:rsid w:val="009038CB"/>
    <w:rsid w:val="00903D66"/>
    <w:rsid w:val="0090495C"/>
    <w:rsid w:val="00904F87"/>
    <w:rsid w:val="009050CE"/>
    <w:rsid w:val="00905449"/>
    <w:rsid w:val="0091009B"/>
    <w:rsid w:val="00910260"/>
    <w:rsid w:val="00911381"/>
    <w:rsid w:val="009136BC"/>
    <w:rsid w:val="00914C73"/>
    <w:rsid w:val="00914E0F"/>
    <w:rsid w:val="00915395"/>
    <w:rsid w:val="0091555B"/>
    <w:rsid w:val="009172AD"/>
    <w:rsid w:val="009208C0"/>
    <w:rsid w:val="00921217"/>
    <w:rsid w:val="009229B9"/>
    <w:rsid w:val="00923927"/>
    <w:rsid w:val="00925B01"/>
    <w:rsid w:val="00925DF2"/>
    <w:rsid w:val="00926491"/>
    <w:rsid w:val="00927936"/>
    <w:rsid w:val="0092795E"/>
    <w:rsid w:val="0093068D"/>
    <w:rsid w:val="00930E8E"/>
    <w:rsid w:val="00934A67"/>
    <w:rsid w:val="009364DA"/>
    <w:rsid w:val="0093746B"/>
    <w:rsid w:val="0093749E"/>
    <w:rsid w:val="00940486"/>
    <w:rsid w:val="009405BE"/>
    <w:rsid w:val="009414A5"/>
    <w:rsid w:val="00944D3A"/>
    <w:rsid w:val="00945CE6"/>
    <w:rsid w:val="009509FA"/>
    <w:rsid w:val="0095111F"/>
    <w:rsid w:val="009521D6"/>
    <w:rsid w:val="009533EB"/>
    <w:rsid w:val="009554D2"/>
    <w:rsid w:val="009560A7"/>
    <w:rsid w:val="00956F0B"/>
    <w:rsid w:val="00957104"/>
    <w:rsid w:val="00960BDC"/>
    <w:rsid w:val="0096283C"/>
    <w:rsid w:val="00962DC6"/>
    <w:rsid w:val="0096489F"/>
    <w:rsid w:val="009651D5"/>
    <w:rsid w:val="009660B2"/>
    <w:rsid w:val="0096700C"/>
    <w:rsid w:val="00967223"/>
    <w:rsid w:val="00967412"/>
    <w:rsid w:val="0097001D"/>
    <w:rsid w:val="00970454"/>
    <w:rsid w:val="00970DC9"/>
    <w:rsid w:val="00971891"/>
    <w:rsid w:val="00974661"/>
    <w:rsid w:val="00975101"/>
    <w:rsid w:val="00976C2C"/>
    <w:rsid w:val="00976EC3"/>
    <w:rsid w:val="00976F46"/>
    <w:rsid w:val="00976F5C"/>
    <w:rsid w:val="00982F19"/>
    <w:rsid w:val="009831A4"/>
    <w:rsid w:val="009845FE"/>
    <w:rsid w:val="009847BA"/>
    <w:rsid w:val="009853E5"/>
    <w:rsid w:val="00990E47"/>
    <w:rsid w:val="00991853"/>
    <w:rsid w:val="00993367"/>
    <w:rsid w:val="009942E6"/>
    <w:rsid w:val="00994634"/>
    <w:rsid w:val="00994743"/>
    <w:rsid w:val="00994B6F"/>
    <w:rsid w:val="0099507E"/>
    <w:rsid w:val="0099510B"/>
    <w:rsid w:val="00997C81"/>
    <w:rsid w:val="009A308A"/>
    <w:rsid w:val="009A3B29"/>
    <w:rsid w:val="009A6943"/>
    <w:rsid w:val="009B0C5A"/>
    <w:rsid w:val="009B47C7"/>
    <w:rsid w:val="009B48E3"/>
    <w:rsid w:val="009B7372"/>
    <w:rsid w:val="009C092F"/>
    <w:rsid w:val="009C2128"/>
    <w:rsid w:val="009C294F"/>
    <w:rsid w:val="009C423C"/>
    <w:rsid w:val="009C61F0"/>
    <w:rsid w:val="009D09A1"/>
    <w:rsid w:val="009D265F"/>
    <w:rsid w:val="009D3082"/>
    <w:rsid w:val="009D320A"/>
    <w:rsid w:val="009D3C05"/>
    <w:rsid w:val="009D4B7C"/>
    <w:rsid w:val="009D5485"/>
    <w:rsid w:val="009D64F6"/>
    <w:rsid w:val="009D651F"/>
    <w:rsid w:val="009D7F5D"/>
    <w:rsid w:val="009E2FED"/>
    <w:rsid w:val="009E321E"/>
    <w:rsid w:val="009E365A"/>
    <w:rsid w:val="009E4B85"/>
    <w:rsid w:val="009F3848"/>
    <w:rsid w:val="009F3DB1"/>
    <w:rsid w:val="009F5E9A"/>
    <w:rsid w:val="009F6991"/>
    <w:rsid w:val="009F6FA6"/>
    <w:rsid w:val="00A00CD6"/>
    <w:rsid w:val="00A0286A"/>
    <w:rsid w:val="00A0456E"/>
    <w:rsid w:val="00A04824"/>
    <w:rsid w:val="00A0529B"/>
    <w:rsid w:val="00A05F37"/>
    <w:rsid w:val="00A11210"/>
    <w:rsid w:val="00A15BE3"/>
    <w:rsid w:val="00A22209"/>
    <w:rsid w:val="00A2232B"/>
    <w:rsid w:val="00A23BE3"/>
    <w:rsid w:val="00A2440D"/>
    <w:rsid w:val="00A306EA"/>
    <w:rsid w:val="00A33C69"/>
    <w:rsid w:val="00A33C6B"/>
    <w:rsid w:val="00A36590"/>
    <w:rsid w:val="00A37F3D"/>
    <w:rsid w:val="00A41421"/>
    <w:rsid w:val="00A417D7"/>
    <w:rsid w:val="00A41CA0"/>
    <w:rsid w:val="00A46B46"/>
    <w:rsid w:val="00A4717F"/>
    <w:rsid w:val="00A55044"/>
    <w:rsid w:val="00A560FA"/>
    <w:rsid w:val="00A56634"/>
    <w:rsid w:val="00A568C0"/>
    <w:rsid w:val="00A56B13"/>
    <w:rsid w:val="00A573F9"/>
    <w:rsid w:val="00A577C7"/>
    <w:rsid w:val="00A57C52"/>
    <w:rsid w:val="00A60D43"/>
    <w:rsid w:val="00A6311F"/>
    <w:rsid w:val="00A63723"/>
    <w:rsid w:val="00A64168"/>
    <w:rsid w:val="00A64FC4"/>
    <w:rsid w:val="00A65488"/>
    <w:rsid w:val="00A67C3D"/>
    <w:rsid w:val="00A67ECA"/>
    <w:rsid w:val="00A709DC"/>
    <w:rsid w:val="00A71B6C"/>
    <w:rsid w:val="00A71E56"/>
    <w:rsid w:val="00A73D2B"/>
    <w:rsid w:val="00A7490A"/>
    <w:rsid w:val="00A753A6"/>
    <w:rsid w:val="00A76CAB"/>
    <w:rsid w:val="00A80A3A"/>
    <w:rsid w:val="00A81EC5"/>
    <w:rsid w:val="00A82319"/>
    <w:rsid w:val="00A84E98"/>
    <w:rsid w:val="00A853DF"/>
    <w:rsid w:val="00A85580"/>
    <w:rsid w:val="00A8590F"/>
    <w:rsid w:val="00A85A8C"/>
    <w:rsid w:val="00A86E40"/>
    <w:rsid w:val="00A87257"/>
    <w:rsid w:val="00A90D94"/>
    <w:rsid w:val="00A938B8"/>
    <w:rsid w:val="00A96CAF"/>
    <w:rsid w:val="00A97544"/>
    <w:rsid w:val="00A979F1"/>
    <w:rsid w:val="00AA032E"/>
    <w:rsid w:val="00AA12E6"/>
    <w:rsid w:val="00AA1492"/>
    <w:rsid w:val="00AA2FA6"/>
    <w:rsid w:val="00AA492C"/>
    <w:rsid w:val="00AA4E65"/>
    <w:rsid w:val="00AA5E0E"/>
    <w:rsid w:val="00AB26AC"/>
    <w:rsid w:val="00AB34E0"/>
    <w:rsid w:val="00AB5BBD"/>
    <w:rsid w:val="00AB5CEA"/>
    <w:rsid w:val="00AB5F51"/>
    <w:rsid w:val="00AB662D"/>
    <w:rsid w:val="00AB6B4C"/>
    <w:rsid w:val="00AC090D"/>
    <w:rsid w:val="00AC09E2"/>
    <w:rsid w:val="00AC1796"/>
    <w:rsid w:val="00AC26E6"/>
    <w:rsid w:val="00AC274D"/>
    <w:rsid w:val="00AC41A4"/>
    <w:rsid w:val="00AC5DE1"/>
    <w:rsid w:val="00AC64E6"/>
    <w:rsid w:val="00AC6716"/>
    <w:rsid w:val="00AC71AE"/>
    <w:rsid w:val="00AD2A8A"/>
    <w:rsid w:val="00AD2D11"/>
    <w:rsid w:val="00AD4D91"/>
    <w:rsid w:val="00AD5489"/>
    <w:rsid w:val="00AD740D"/>
    <w:rsid w:val="00AE0F8B"/>
    <w:rsid w:val="00AE3458"/>
    <w:rsid w:val="00AE4ACA"/>
    <w:rsid w:val="00AE50BE"/>
    <w:rsid w:val="00AE5899"/>
    <w:rsid w:val="00AE5904"/>
    <w:rsid w:val="00AE626A"/>
    <w:rsid w:val="00AE657D"/>
    <w:rsid w:val="00AF366D"/>
    <w:rsid w:val="00AF39CA"/>
    <w:rsid w:val="00AF420E"/>
    <w:rsid w:val="00AF47D2"/>
    <w:rsid w:val="00AF5813"/>
    <w:rsid w:val="00B0137E"/>
    <w:rsid w:val="00B01B5D"/>
    <w:rsid w:val="00B022DF"/>
    <w:rsid w:val="00B03F6C"/>
    <w:rsid w:val="00B07F05"/>
    <w:rsid w:val="00B10C2C"/>
    <w:rsid w:val="00B11934"/>
    <w:rsid w:val="00B14780"/>
    <w:rsid w:val="00B156C4"/>
    <w:rsid w:val="00B1633C"/>
    <w:rsid w:val="00B16C3C"/>
    <w:rsid w:val="00B1710A"/>
    <w:rsid w:val="00B1720E"/>
    <w:rsid w:val="00B20553"/>
    <w:rsid w:val="00B24138"/>
    <w:rsid w:val="00B2486B"/>
    <w:rsid w:val="00B248AA"/>
    <w:rsid w:val="00B250FF"/>
    <w:rsid w:val="00B27FC1"/>
    <w:rsid w:val="00B30D69"/>
    <w:rsid w:val="00B30E24"/>
    <w:rsid w:val="00B319B3"/>
    <w:rsid w:val="00B321D9"/>
    <w:rsid w:val="00B32BAE"/>
    <w:rsid w:val="00B32E04"/>
    <w:rsid w:val="00B33E39"/>
    <w:rsid w:val="00B3514A"/>
    <w:rsid w:val="00B355E2"/>
    <w:rsid w:val="00B40700"/>
    <w:rsid w:val="00B422C1"/>
    <w:rsid w:val="00B42FA4"/>
    <w:rsid w:val="00B4554A"/>
    <w:rsid w:val="00B4589E"/>
    <w:rsid w:val="00B45D68"/>
    <w:rsid w:val="00B45E3F"/>
    <w:rsid w:val="00B45FBE"/>
    <w:rsid w:val="00B47820"/>
    <w:rsid w:val="00B50582"/>
    <w:rsid w:val="00B51A49"/>
    <w:rsid w:val="00B51E90"/>
    <w:rsid w:val="00B52110"/>
    <w:rsid w:val="00B535A4"/>
    <w:rsid w:val="00B5458E"/>
    <w:rsid w:val="00B54992"/>
    <w:rsid w:val="00B55488"/>
    <w:rsid w:val="00B56CD0"/>
    <w:rsid w:val="00B623A2"/>
    <w:rsid w:val="00B64FDE"/>
    <w:rsid w:val="00B6537E"/>
    <w:rsid w:val="00B6679A"/>
    <w:rsid w:val="00B6749F"/>
    <w:rsid w:val="00B70D9E"/>
    <w:rsid w:val="00B71645"/>
    <w:rsid w:val="00B725B7"/>
    <w:rsid w:val="00B735F8"/>
    <w:rsid w:val="00B742AE"/>
    <w:rsid w:val="00B758E0"/>
    <w:rsid w:val="00B767B6"/>
    <w:rsid w:val="00B771D6"/>
    <w:rsid w:val="00B77758"/>
    <w:rsid w:val="00B77E07"/>
    <w:rsid w:val="00B77FE1"/>
    <w:rsid w:val="00B8033B"/>
    <w:rsid w:val="00B82BDD"/>
    <w:rsid w:val="00B838C5"/>
    <w:rsid w:val="00B83D5A"/>
    <w:rsid w:val="00B842B9"/>
    <w:rsid w:val="00B877ED"/>
    <w:rsid w:val="00B87C5F"/>
    <w:rsid w:val="00B907BD"/>
    <w:rsid w:val="00B927FA"/>
    <w:rsid w:val="00B93388"/>
    <w:rsid w:val="00B9356A"/>
    <w:rsid w:val="00B93C65"/>
    <w:rsid w:val="00B956C3"/>
    <w:rsid w:val="00B95ADB"/>
    <w:rsid w:val="00B96E71"/>
    <w:rsid w:val="00B97BB9"/>
    <w:rsid w:val="00BA0877"/>
    <w:rsid w:val="00BA1B41"/>
    <w:rsid w:val="00BA243F"/>
    <w:rsid w:val="00BA2B40"/>
    <w:rsid w:val="00BA3DD0"/>
    <w:rsid w:val="00BA447A"/>
    <w:rsid w:val="00BA61DD"/>
    <w:rsid w:val="00BB1F14"/>
    <w:rsid w:val="00BB39B0"/>
    <w:rsid w:val="00BB66C1"/>
    <w:rsid w:val="00BB6866"/>
    <w:rsid w:val="00BC0C38"/>
    <w:rsid w:val="00BC0DC3"/>
    <w:rsid w:val="00BC30DE"/>
    <w:rsid w:val="00BC3460"/>
    <w:rsid w:val="00BC3CD7"/>
    <w:rsid w:val="00BC4B33"/>
    <w:rsid w:val="00BC7616"/>
    <w:rsid w:val="00BC7DDC"/>
    <w:rsid w:val="00BD03EE"/>
    <w:rsid w:val="00BD229E"/>
    <w:rsid w:val="00BD284C"/>
    <w:rsid w:val="00BD655E"/>
    <w:rsid w:val="00BD7295"/>
    <w:rsid w:val="00BD7CDE"/>
    <w:rsid w:val="00BD7D15"/>
    <w:rsid w:val="00BE092A"/>
    <w:rsid w:val="00BE0E5E"/>
    <w:rsid w:val="00BE19B5"/>
    <w:rsid w:val="00BE1DCD"/>
    <w:rsid w:val="00BE27D6"/>
    <w:rsid w:val="00BE2884"/>
    <w:rsid w:val="00BE3D45"/>
    <w:rsid w:val="00BE4BC8"/>
    <w:rsid w:val="00BE62B9"/>
    <w:rsid w:val="00BE6761"/>
    <w:rsid w:val="00BE67E3"/>
    <w:rsid w:val="00BE7FA9"/>
    <w:rsid w:val="00BF0321"/>
    <w:rsid w:val="00BF3E49"/>
    <w:rsid w:val="00BF5732"/>
    <w:rsid w:val="00BF7F9C"/>
    <w:rsid w:val="00C003B0"/>
    <w:rsid w:val="00C05E34"/>
    <w:rsid w:val="00C062AD"/>
    <w:rsid w:val="00C06E1E"/>
    <w:rsid w:val="00C07F50"/>
    <w:rsid w:val="00C11B2E"/>
    <w:rsid w:val="00C11D9C"/>
    <w:rsid w:val="00C143A3"/>
    <w:rsid w:val="00C148A5"/>
    <w:rsid w:val="00C171C7"/>
    <w:rsid w:val="00C1731B"/>
    <w:rsid w:val="00C17343"/>
    <w:rsid w:val="00C20057"/>
    <w:rsid w:val="00C208DC"/>
    <w:rsid w:val="00C20E41"/>
    <w:rsid w:val="00C2123D"/>
    <w:rsid w:val="00C224F9"/>
    <w:rsid w:val="00C22D70"/>
    <w:rsid w:val="00C22FD7"/>
    <w:rsid w:val="00C23A69"/>
    <w:rsid w:val="00C242F4"/>
    <w:rsid w:val="00C24D1C"/>
    <w:rsid w:val="00C25F4B"/>
    <w:rsid w:val="00C2775C"/>
    <w:rsid w:val="00C27C62"/>
    <w:rsid w:val="00C317BF"/>
    <w:rsid w:val="00C31BC5"/>
    <w:rsid w:val="00C32163"/>
    <w:rsid w:val="00C32644"/>
    <w:rsid w:val="00C3331D"/>
    <w:rsid w:val="00C334C4"/>
    <w:rsid w:val="00C34BD0"/>
    <w:rsid w:val="00C36C8F"/>
    <w:rsid w:val="00C36E70"/>
    <w:rsid w:val="00C3776F"/>
    <w:rsid w:val="00C37927"/>
    <w:rsid w:val="00C40A3C"/>
    <w:rsid w:val="00C423A4"/>
    <w:rsid w:val="00C44523"/>
    <w:rsid w:val="00C45645"/>
    <w:rsid w:val="00C46223"/>
    <w:rsid w:val="00C46EBA"/>
    <w:rsid w:val="00C47EBA"/>
    <w:rsid w:val="00C52363"/>
    <w:rsid w:val="00C52799"/>
    <w:rsid w:val="00C544E1"/>
    <w:rsid w:val="00C5570B"/>
    <w:rsid w:val="00C55CAF"/>
    <w:rsid w:val="00C5771C"/>
    <w:rsid w:val="00C60679"/>
    <w:rsid w:val="00C61881"/>
    <w:rsid w:val="00C6217B"/>
    <w:rsid w:val="00C65C25"/>
    <w:rsid w:val="00C70F1F"/>
    <w:rsid w:val="00C760A1"/>
    <w:rsid w:val="00C808FB"/>
    <w:rsid w:val="00C818FF"/>
    <w:rsid w:val="00C82049"/>
    <w:rsid w:val="00C849B0"/>
    <w:rsid w:val="00C861D3"/>
    <w:rsid w:val="00C87D47"/>
    <w:rsid w:val="00C90599"/>
    <w:rsid w:val="00C9084D"/>
    <w:rsid w:val="00C9098E"/>
    <w:rsid w:val="00C90ABD"/>
    <w:rsid w:val="00C90BC0"/>
    <w:rsid w:val="00C91969"/>
    <w:rsid w:val="00C92B8F"/>
    <w:rsid w:val="00C92DFD"/>
    <w:rsid w:val="00C931CA"/>
    <w:rsid w:val="00C9367C"/>
    <w:rsid w:val="00C93FFB"/>
    <w:rsid w:val="00C95E3D"/>
    <w:rsid w:val="00C96323"/>
    <w:rsid w:val="00CA0123"/>
    <w:rsid w:val="00CA25E8"/>
    <w:rsid w:val="00CA3232"/>
    <w:rsid w:val="00CA3391"/>
    <w:rsid w:val="00CA5E9F"/>
    <w:rsid w:val="00CA6132"/>
    <w:rsid w:val="00CB08E7"/>
    <w:rsid w:val="00CB2129"/>
    <w:rsid w:val="00CB383B"/>
    <w:rsid w:val="00CB4CF4"/>
    <w:rsid w:val="00CB51E9"/>
    <w:rsid w:val="00CB5817"/>
    <w:rsid w:val="00CB7873"/>
    <w:rsid w:val="00CC2A3E"/>
    <w:rsid w:val="00CC3E79"/>
    <w:rsid w:val="00CC485F"/>
    <w:rsid w:val="00CC633C"/>
    <w:rsid w:val="00CC6F0E"/>
    <w:rsid w:val="00CC7328"/>
    <w:rsid w:val="00CC7484"/>
    <w:rsid w:val="00CC78B0"/>
    <w:rsid w:val="00CD0B6C"/>
    <w:rsid w:val="00CD1CD6"/>
    <w:rsid w:val="00CD31CF"/>
    <w:rsid w:val="00CD38FB"/>
    <w:rsid w:val="00CD4837"/>
    <w:rsid w:val="00CD4D2C"/>
    <w:rsid w:val="00CD4D75"/>
    <w:rsid w:val="00CD4E61"/>
    <w:rsid w:val="00CD64B5"/>
    <w:rsid w:val="00CD6B4D"/>
    <w:rsid w:val="00CE07B2"/>
    <w:rsid w:val="00CE0ADD"/>
    <w:rsid w:val="00CE2F64"/>
    <w:rsid w:val="00CE36C5"/>
    <w:rsid w:val="00CE5DA0"/>
    <w:rsid w:val="00CE65D0"/>
    <w:rsid w:val="00CF0FB4"/>
    <w:rsid w:val="00CF135A"/>
    <w:rsid w:val="00CF5E7B"/>
    <w:rsid w:val="00CF6E00"/>
    <w:rsid w:val="00CF73E7"/>
    <w:rsid w:val="00CF7492"/>
    <w:rsid w:val="00CF7F31"/>
    <w:rsid w:val="00CF7FED"/>
    <w:rsid w:val="00D04E41"/>
    <w:rsid w:val="00D06631"/>
    <w:rsid w:val="00D06CD7"/>
    <w:rsid w:val="00D10C20"/>
    <w:rsid w:val="00D11F47"/>
    <w:rsid w:val="00D125DF"/>
    <w:rsid w:val="00D13A61"/>
    <w:rsid w:val="00D13AD4"/>
    <w:rsid w:val="00D14231"/>
    <w:rsid w:val="00D143ED"/>
    <w:rsid w:val="00D1451A"/>
    <w:rsid w:val="00D15EAF"/>
    <w:rsid w:val="00D20155"/>
    <w:rsid w:val="00D23756"/>
    <w:rsid w:val="00D23935"/>
    <w:rsid w:val="00D23CAC"/>
    <w:rsid w:val="00D25C20"/>
    <w:rsid w:val="00D30BB5"/>
    <w:rsid w:val="00D31919"/>
    <w:rsid w:val="00D321DE"/>
    <w:rsid w:val="00D3260F"/>
    <w:rsid w:val="00D32C85"/>
    <w:rsid w:val="00D32CDA"/>
    <w:rsid w:val="00D35042"/>
    <w:rsid w:val="00D35375"/>
    <w:rsid w:val="00D40013"/>
    <w:rsid w:val="00D40A30"/>
    <w:rsid w:val="00D4113A"/>
    <w:rsid w:val="00D432FA"/>
    <w:rsid w:val="00D43474"/>
    <w:rsid w:val="00D440EF"/>
    <w:rsid w:val="00D452B5"/>
    <w:rsid w:val="00D45F41"/>
    <w:rsid w:val="00D46DE8"/>
    <w:rsid w:val="00D46F1B"/>
    <w:rsid w:val="00D5211B"/>
    <w:rsid w:val="00D52C4A"/>
    <w:rsid w:val="00D53D3B"/>
    <w:rsid w:val="00D54B4E"/>
    <w:rsid w:val="00D558FF"/>
    <w:rsid w:val="00D56013"/>
    <w:rsid w:val="00D57695"/>
    <w:rsid w:val="00D6072A"/>
    <w:rsid w:val="00D60813"/>
    <w:rsid w:val="00D623F0"/>
    <w:rsid w:val="00D628B2"/>
    <w:rsid w:val="00D62AF7"/>
    <w:rsid w:val="00D63A45"/>
    <w:rsid w:val="00D63ED9"/>
    <w:rsid w:val="00D63FFF"/>
    <w:rsid w:val="00D64852"/>
    <w:rsid w:val="00D64A8F"/>
    <w:rsid w:val="00D705AE"/>
    <w:rsid w:val="00D71432"/>
    <w:rsid w:val="00D7274E"/>
    <w:rsid w:val="00D72948"/>
    <w:rsid w:val="00D7319D"/>
    <w:rsid w:val="00D73E74"/>
    <w:rsid w:val="00D74919"/>
    <w:rsid w:val="00D74BFE"/>
    <w:rsid w:val="00D7551D"/>
    <w:rsid w:val="00D7554E"/>
    <w:rsid w:val="00D81208"/>
    <w:rsid w:val="00D81743"/>
    <w:rsid w:val="00D822D8"/>
    <w:rsid w:val="00D8693A"/>
    <w:rsid w:val="00D87D0E"/>
    <w:rsid w:val="00D914CB"/>
    <w:rsid w:val="00D91917"/>
    <w:rsid w:val="00D930C1"/>
    <w:rsid w:val="00D9515C"/>
    <w:rsid w:val="00D95802"/>
    <w:rsid w:val="00D9614E"/>
    <w:rsid w:val="00DA0882"/>
    <w:rsid w:val="00DA3DAD"/>
    <w:rsid w:val="00DA5E8C"/>
    <w:rsid w:val="00DA5F63"/>
    <w:rsid w:val="00DA6965"/>
    <w:rsid w:val="00DA6D41"/>
    <w:rsid w:val="00DA7AD9"/>
    <w:rsid w:val="00DB0488"/>
    <w:rsid w:val="00DB0602"/>
    <w:rsid w:val="00DB0C36"/>
    <w:rsid w:val="00DB47C2"/>
    <w:rsid w:val="00DB5B36"/>
    <w:rsid w:val="00DB66A1"/>
    <w:rsid w:val="00DB785B"/>
    <w:rsid w:val="00DC1086"/>
    <w:rsid w:val="00DC1BD7"/>
    <w:rsid w:val="00DC2EA3"/>
    <w:rsid w:val="00DC33C9"/>
    <w:rsid w:val="00DC3A9B"/>
    <w:rsid w:val="00DC42DC"/>
    <w:rsid w:val="00DD0108"/>
    <w:rsid w:val="00DD4931"/>
    <w:rsid w:val="00DD6CA2"/>
    <w:rsid w:val="00DD7043"/>
    <w:rsid w:val="00DD7F12"/>
    <w:rsid w:val="00DE068D"/>
    <w:rsid w:val="00DE07B5"/>
    <w:rsid w:val="00DE0E21"/>
    <w:rsid w:val="00DE19AD"/>
    <w:rsid w:val="00DE3F7B"/>
    <w:rsid w:val="00DE5E4C"/>
    <w:rsid w:val="00DE69C8"/>
    <w:rsid w:val="00DE69E8"/>
    <w:rsid w:val="00DF0632"/>
    <w:rsid w:val="00DF0AEE"/>
    <w:rsid w:val="00DF15D7"/>
    <w:rsid w:val="00DF2C67"/>
    <w:rsid w:val="00DF2F7F"/>
    <w:rsid w:val="00DF3740"/>
    <w:rsid w:val="00DF41A1"/>
    <w:rsid w:val="00DF64CF"/>
    <w:rsid w:val="00DF6805"/>
    <w:rsid w:val="00DF68BD"/>
    <w:rsid w:val="00DF7ABE"/>
    <w:rsid w:val="00E000BB"/>
    <w:rsid w:val="00E00621"/>
    <w:rsid w:val="00E021CB"/>
    <w:rsid w:val="00E02382"/>
    <w:rsid w:val="00E02D22"/>
    <w:rsid w:val="00E03A38"/>
    <w:rsid w:val="00E03E5A"/>
    <w:rsid w:val="00E0405B"/>
    <w:rsid w:val="00E049A7"/>
    <w:rsid w:val="00E064C7"/>
    <w:rsid w:val="00E07EFC"/>
    <w:rsid w:val="00E106BD"/>
    <w:rsid w:val="00E11370"/>
    <w:rsid w:val="00E12BB5"/>
    <w:rsid w:val="00E13555"/>
    <w:rsid w:val="00E13AD3"/>
    <w:rsid w:val="00E13EEF"/>
    <w:rsid w:val="00E17229"/>
    <w:rsid w:val="00E23B84"/>
    <w:rsid w:val="00E24262"/>
    <w:rsid w:val="00E26D88"/>
    <w:rsid w:val="00E3040C"/>
    <w:rsid w:val="00E30457"/>
    <w:rsid w:val="00E3158A"/>
    <w:rsid w:val="00E32E29"/>
    <w:rsid w:val="00E32F47"/>
    <w:rsid w:val="00E32F4A"/>
    <w:rsid w:val="00E33555"/>
    <w:rsid w:val="00E336BC"/>
    <w:rsid w:val="00E37BC0"/>
    <w:rsid w:val="00E416E7"/>
    <w:rsid w:val="00E427E1"/>
    <w:rsid w:val="00E42BEC"/>
    <w:rsid w:val="00E44410"/>
    <w:rsid w:val="00E444D5"/>
    <w:rsid w:val="00E46B51"/>
    <w:rsid w:val="00E47749"/>
    <w:rsid w:val="00E51B7C"/>
    <w:rsid w:val="00E53312"/>
    <w:rsid w:val="00E53D93"/>
    <w:rsid w:val="00E54F49"/>
    <w:rsid w:val="00E55E8B"/>
    <w:rsid w:val="00E571E1"/>
    <w:rsid w:val="00E57BE8"/>
    <w:rsid w:val="00E61E76"/>
    <w:rsid w:val="00E61FFF"/>
    <w:rsid w:val="00E62893"/>
    <w:rsid w:val="00E6351F"/>
    <w:rsid w:val="00E63787"/>
    <w:rsid w:val="00E64B23"/>
    <w:rsid w:val="00E67A75"/>
    <w:rsid w:val="00E707E6"/>
    <w:rsid w:val="00E708EA"/>
    <w:rsid w:val="00E732BA"/>
    <w:rsid w:val="00E733B7"/>
    <w:rsid w:val="00E765DF"/>
    <w:rsid w:val="00E77B5B"/>
    <w:rsid w:val="00E82713"/>
    <w:rsid w:val="00E831F8"/>
    <w:rsid w:val="00E84C48"/>
    <w:rsid w:val="00E85FC3"/>
    <w:rsid w:val="00E90B3E"/>
    <w:rsid w:val="00E91B63"/>
    <w:rsid w:val="00E93F46"/>
    <w:rsid w:val="00E94336"/>
    <w:rsid w:val="00E952D7"/>
    <w:rsid w:val="00E96332"/>
    <w:rsid w:val="00E96826"/>
    <w:rsid w:val="00EA05F0"/>
    <w:rsid w:val="00EA0E8F"/>
    <w:rsid w:val="00EA1F64"/>
    <w:rsid w:val="00EA3B96"/>
    <w:rsid w:val="00EA3C23"/>
    <w:rsid w:val="00EA3D50"/>
    <w:rsid w:val="00EA586C"/>
    <w:rsid w:val="00EA5AB4"/>
    <w:rsid w:val="00EA5BDE"/>
    <w:rsid w:val="00EA7096"/>
    <w:rsid w:val="00EA71D5"/>
    <w:rsid w:val="00EB3039"/>
    <w:rsid w:val="00EB5122"/>
    <w:rsid w:val="00EB5167"/>
    <w:rsid w:val="00EB5ADD"/>
    <w:rsid w:val="00EB5F4D"/>
    <w:rsid w:val="00EB6102"/>
    <w:rsid w:val="00EB61F1"/>
    <w:rsid w:val="00EC2284"/>
    <w:rsid w:val="00EC2514"/>
    <w:rsid w:val="00EC3B90"/>
    <w:rsid w:val="00EC44E1"/>
    <w:rsid w:val="00EC5C06"/>
    <w:rsid w:val="00EC5C8E"/>
    <w:rsid w:val="00EC72FD"/>
    <w:rsid w:val="00EC7CE1"/>
    <w:rsid w:val="00ED06E9"/>
    <w:rsid w:val="00ED26EF"/>
    <w:rsid w:val="00ED50E1"/>
    <w:rsid w:val="00ED63A8"/>
    <w:rsid w:val="00ED7693"/>
    <w:rsid w:val="00ED7A0C"/>
    <w:rsid w:val="00EE1E10"/>
    <w:rsid w:val="00EE23A1"/>
    <w:rsid w:val="00EE26E5"/>
    <w:rsid w:val="00EE5053"/>
    <w:rsid w:val="00EE514C"/>
    <w:rsid w:val="00EE5D5B"/>
    <w:rsid w:val="00EE6E2C"/>
    <w:rsid w:val="00EE7227"/>
    <w:rsid w:val="00EE75CD"/>
    <w:rsid w:val="00EF4090"/>
    <w:rsid w:val="00EF6B8B"/>
    <w:rsid w:val="00EF7C67"/>
    <w:rsid w:val="00F0236E"/>
    <w:rsid w:val="00F02A04"/>
    <w:rsid w:val="00F02B8A"/>
    <w:rsid w:val="00F02C43"/>
    <w:rsid w:val="00F035B4"/>
    <w:rsid w:val="00F05D03"/>
    <w:rsid w:val="00F05E26"/>
    <w:rsid w:val="00F079E2"/>
    <w:rsid w:val="00F11517"/>
    <w:rsid w:val="00F11ED5"/>
    <w:rsid w:val="00F12A20"/>
    <w:rsid w:val="00F12C25"/>
    <w:rsid w:val="00F12EFB"/>
    <w:rsid w:val="00F12F88"/>
    <w:rsid w:val="00F13162"/>
    <w:rsid w:val="00F14E7B"/>
    <w:rsid w:val="00F168CC"/>
    <w:rsid w:val="00F17ACC"/>
    <w:rsid w:val="00F200E7"/>
    <w:rsid w:val="00F21D31"/>
    <w:rsid w:val="00F21E1D"/>
    <w:rsid w:val="00F235A9"/>
    <w:rsid w:val="00F2436F"/>
    <w:rsid w:val="00F24A4A"/>
    <w:rsid w:val="00F2514A"/>
    <w:rsid w:val="00F2569C"/>
    <w:rsid w:val="00F258AA"/>
    <w:rsid w:val="00F26F21"/>
    <w:rsid w:val="00F277DC"/>
    <w:rsid w:val="00F278A5"/>
    <w:rsid w:val="00F34329"/>
    <w:rsid w:val="00F36BBA"/>
    <w:rsid w:val="00F407A7"/>
    <w:rsid w:val="00F40E35"/>
    <w:rsid w:val="00F420F4"/>
    <w:rsid w:val="00F44560"/>
    <w:rsid w:val="00F47A35"/>
    <w:rsid w:val="00F507A8"/>
    <w:rsid w:val="00F51387"/>
    <w:rsid w:val="00F517D1"/>
    <w:rsid w:val="00F51E53"/>
    <w:rsid w:val="00F52F36"/>
    <w:rsid w:val="00F53221"/>
    <w:rsid w:val="00F557A6"/>
    <w:rsid w:val="00F55B71"/>
    <w:rsid w:val="00F55F80"/>
    <w:rsid w:val="00F56065"/>
    <w:rsid w:val="00F56659"/>
    <w:rsid w:val="00F57794"/>
    <w:rsid w:val="00F5783D"/>
    <w:rsid w:val="00F57D80"/>
    <w:rsid w:val="00F6468A"/>
    <w:rsid w:val="00F6643A"/>
    <w:rsid w:val="00F66788"/>
    <w:rsid w:val="00F6785D"/>
    <w:rsid w:val="00F704AA"/>
    <w:rsid w:val="00F72321"/>
    <w:rsid w:val="00F74B7B"/>
    <w:rsid w:val="00F75549"/>
    <w:rsid w:val="00F75B4E"/>
    <w:rsid w:val="00F769B1"/>
    <w:rsid w:val="00F84867"/>
    <w:rsid w:val="00F8567F"/>
    <w:rsid w:val="00F85E1E"/>
    <w:rsid w:val="00F91493"/>
    <w:rsid w:val="00F92869"/>
    <w:rsid w:val="00F935AE"/>
    <w:rsid w:val="00F93B5A"/>
    <w:rsid w:val="00F95BE7"/>
    <w:rsid w:val="00F975EA"/>
    <w:rsid w:val="00FA10C5"/>
    <w:rsid w:val="00FA12EA"/>
    <w:rsid w:val="00FA23DF"/>
    <w:rsid w:val="00FA3DF7"/>
    <w:rsid w:val="00FA7FD8"/>
    <w:rsid w:val="00FA7FFA"/>
    <w:rsid w:val="00FB03A1"/>
    <w:rsid w:val="00FB06FC"/>
    <w:rsid w:val="00FB1098"/>
    <w:rsid w:val="00FB1120"/>
    <w:rsid w:val="00FB2804"/>
    <w:rsid w:val="00FB3AA1"/>
    <w:rsid w:val="00FB3BCA"/>
    <w:rsid w:val="00FB4116"/>
    <w:rsid w:val="00FB4202"/>
    <w:rsid w:val="00FB77A3"/>
    <w:rsid w:val="00FB7B24"/>
    <w:rsid w:val="00FC0592"/>
    <w:rsid w:val="00FC05E9"/>
    <w:rsid w:val="00FC12F0"/>
    <w:rsid w:val="00FC1E3B"/>
    <w:rsid w:val="00FC2DB4"/>
    <w:rsid w:val="00FC3A98"/>
    <w:rsid w:val="00FC7148"/>
    <w:rsid w:val="00FD08E6"/>
    <w:rsid w:val="00FD1099"/>
    <w:rsid w:val="00FD2061"/>
    <w:rsid w:val="00FD3436"/>
    <w:rsid w:val="00FD7F27"/>
    <w:rsid w:val="00FE05FF"/>
    <w:rsid w:val="00FE0862"/>
    <w:rsid w:val="00FE1392"/>
    <w:rsid w:val="00FE1C66"/>
    <w:rsid w:val="00FF09A9"/>
    <w:rsid w:val="00FF1217"/>
    <w:rsid w:val="00FF6A9F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F4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32F4A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rsid w:val="00E32F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rsid w:val="00E32F4A"/>
    <w:rPr>
      <w:rFonts w:ascii="Arial" w:hAnsi="Arial" w:cs="Arial"/>
      <w:b/>
      <w:bCs/>
      <w:sz w:val="26"/>
      <w:szCs w:val="26"/>
      <w:lang w:eastAsia="ar-SA" w:bidi="ar-SA"/>
    </w:rPr>
  </w:style>
  <w:style w:type="character" w:styleId="Numerstrony">
    <w:name w:val="page number"/>
    <w:rsid w:val="00E32F4A"/>
    <w:rPr>
      <w:rFonts w:cs="Times New Roman"/>
    </w:rPr>
  </w:style>
  <w:style w:type="character" w:styleId="HTML-staaszeroko">
    <w:name w:val="HTML Typewriter"/>
    <w:rsid w:val="00E32F4A"/>
    <w:rPr>
      <w:rFonts w:ascii="Courier New" w:hAnsi="Courier New" w:cs="Courier New"/>
      <w:sz w:val="20"/>
      <w:szCs w:val="20"/>
    </w:rPr>
  </w:style>
  <w:style w:type="character" w:customStyle="1" w:styleId="nazwa">
    <w:name w:val="nazwa"/>
    <w:rsid w:val="00E32F4A"/>
    <w:rPr>
      <w:rFonts w:cs="Times New Roman"/>
    </w:rPr>
  </w:style>
  <w:style w:type="character" w:customStyle="1" w:styleId="shl">
    <w:name w:val="shl"/>
    <w:rsid w:val="00E32F4A"/>
    <w:rPr>
      <w:rFonts w:cs="Times New Roman"/>
    </w:rPr>
  </w:style>
  <w:style w:type="paragraph" w:styleId="Tekstpodstawowy">
    <w:name w:val="Body Text"/>
    <w:basedOn w:val="Normalny"/>
    <w:rsid w:val="00E32F4A"/>
    <w:pPr>
      <w:jc w:val="both"/>
    </w:pPr>
    <w:rPr>
      <w:sz w:val="28"/>
      <w:szCs w:val="28"/>
    </w:rPr>
  </w:style>
  <w:style w:type="character" w:customStyle="1" w:styleId="TekstpodstawowyZnak">
    <w:name w:val="Tekst podstawowy Znak"/>
    <w:rsid w:val="00E32F4A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E32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E32F4A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uiPriority w:val="99"/>
    <w:rsid w:val="00E32F4A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E32F4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E32F4A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E32F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32F4A"/>
    <w:rPr>
      <w:rFonts w:ascii="Tahoma" w:hAnsi="Tahoma" w:cs="Tahoma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rsid w:val="00E32F4A"/>
    <w:pPr>
      <w:ind w:left="720"/>
      <w:contextualSpacing/>
    </w:pPr>
  </w:style>
  <w:style w:type="character" w:styleId="Hipercze">
    <w:name w:val="Hyperlink"/>
    <w:rsid w:val="00E32F4A"/>
    <w:rPr>
      <w:rFonts w:cs="Times New Roman"/>
      <w:color w:val="0000FF"/>
      <w:u w:val="single"/>
    </w:rPr>
  </w:style>
  <w:style w:type="character" w:styleId="Odwoaniedokomentarza">
    <w:name w:val="annotation reference"/>
    <w:semiHidden/>
    <w:rsid w:val="00E32F4A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E32F4A"/>
    <w:rPr>
      <w:sz w:val="20"/>
      <w:szCs w:val="20"/>
    </w:rPr>
  </w:style>
  <w:style w:type="character" w:customStyle="1" w:styleId="TekstkomentarzaZnak">
    <w:name w:val="Tekst komentarza Znak"/>
    <w:semiHidden/>
    <w:rsid w:val="00E32F4A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semiHidden/>
    <w:rsid w:val="00E32F4A"/>
    <w:rPr>
      <w:b/>
      <w:bCs/>
    </w:rPr>
  </w:style>
  <w:style w:type="character" w:customStyle="1" w:styleId="TematkomentarzaZnak">
    <w:name w:val="Temat komentarza Znak"/>
    <w:semiHidden/>
    <w:rsid w:val="00E32F4A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BodyTextChar">
    <w:name w:val="Body Text Char"/>
    <w:rsid w:val="00E32F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rsid w:val="00E32F4A"/>
    <w:rPr>
      <w:rFonts w:ascii="Arial" w:hAnsi="Arial" w:cs="Arial"/>
      <w:b/>
      <w:bCs/>
      <w:sz w:val="26"/>
      <w:szCs w:val="26"/>
      <w:lang w:eastAsia="ar-SA" w:bidi="ar-SA"/>
    </w:rPr>
  </w:style>
  <w:style w:type="paragraph" w:styleId="Tekstpodstawowy2">
    <w:name w:val="Body Text 2"/>
    <w:basedOn w:val="Normalny"/>
    <w:rsid w:val="00E32F4A"/>
    <w:pPr>
      <w:spacing w:after="120" w:line="480" w:lineRule="auto"/>
    </w:pPr>
  </w:style>
  <w:style w:type="paragraph" w:styleId="Tekstpodstawowywcity">
    <w:name w:val="Body Text Indent"/>
    <w:basedOn w:val="Normalny"/>
    <w:rsid w:val="00E32F4A"/>
    <w:pPr>
      <w:spacing w:after="120"/>
      <w:ind w:left="283"/>
    </w:pPr>
  </w:style>
  <w:style w:type="paragraph" w:styleId="Tekstpodstawowywcity2">
    <w:name w:val="Body Text Indent 2"/>
    <w:basedOn w:val="Normalny"/>
    <w:rsid w:val="00E32F4A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E32F4A"/>
    <w:pPr>
      <w:suppressAutoHyphens w:val="0"/>
      <w:jc w:val="center"/>
    </w:pPr>
    <w:rPr>
      <w:rFonts w:eastAsia="Times New Roman"/>
      <w:b/>
      <w:bCs/>
      <w:sz w:val="32"/>
      <w:u w:val="double"/>
      <w:lang w:eastAsia="pl-PL"/>
    </w:rPr>
  </w:style>
  <w:style w:type="paragraph" w:customStyle="1" w:styleId="Tekstpodstawowy21">
    <w:name w:val="Tekst podstawowy 21"/>
    <w:basedOn w:val="Normalny"/>
    <w:rsid w:val="00E32F4A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1">
    <w:name w:val="Tekst podstawowy 31"/>
    <w:basedOn w:val="Normalny"/>
    <w:rsid w:val="00E32F4A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1">
    <w:name w:val="Standardowy1"/>
    <w:rsid w:val="00E32F4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WW-Zwykytekst">
    <w:name w:val="WW-Zwykły tekst"/>
    <w:basedOn w:val="Normalny"/>
    <w:rsid w:val="00E32F4A"/>
    <w:rPr>
      <w:rFonts w:ascii="Courier New" w:eastAsia="Times New Roman" w:hAnsi="Courier New"/>
      <w:sz w:val="20"/>
      <w:szCs w:val="20"/>
    </w:rPr>
  </w:style>
  <w:style w:type="paragraph" w:styleId="Zwykytekst">
    <w:name w:val="Plain Text"/>
    <w:basedOn w:val="Normalny"/>
    <w:rsid w:val="00E32F4A"/>
    <w:pPr>
      <w:suppressAutoHyphens w:val="0"/>
    </w:pPr>
    <w:rPr>
      <w:rFonts w:ascii="Courier New" w:eastAsia="Times New Roman" w:hAnsi="Courier New"/>
      <w:sz w:val="20"/>
      <w:szCs w:val="20"/>
      <w:lang w:eastAsia="pl-PL"/>
    </w:rPr>
  </w:style>
  <w:style w:type="paragraph" w:styleId="Lista">
    <w:name w:val="List"/>
    <w:basedOn w:val="Tekstpodstawowy"/>
    <w:rsid w:val="00E32F4A"/>
    <w:pPr>
      <w:widowControl w:val="0"/>
      <w:spacing w:after="120"/>
      <w:jc w:val="left"/>
    </w:pPr>
    <w:rPr>
      <w:rFonts w:eastAsia="Lucida Sans Unicode" w:cs="Tahoma"/>
      <w:sz w:val="24"/>
      <w:szCs w:val="24"/>
    </w:rPr>
  </w:style>
  <w:style w:type="paragraph" w:customStyle="1" w:styleId="Nagwekstrony1">
    <w:name w:val="Nagłówek strony1"/>
    <w:basedOn w:val="Normalny"/>
    <w:next w:val="Nagwek"/>
    <w:rsid w:val="00E32F4A"/>
    <w:pPr>
      <w:tabs>
        <w:tab w:val="center" w:pos="4536"/>
        <w:tab w:val="right" w:pos="9072"/>
      </w:tabs>
      <w:suppressAutoHyphens w:val="0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E32F4A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sid w:val="00E32F4A"/>
    <w:rPr>
      <w:sz w:val="20"/>
      <w:szCs w:val="20"/>
    </w:rPr>
  </w:style>
  <w:style w:type="character" w:styleId="Odwoanieprzypisudolnego">
    <w:name w:val="footnote reference"/>
    <w:semiHidden/>
    <w:rsid w:val="00E32F4A"/>
    <w:rPr>
      <w:vertAlign w:val="superscript"/>
    </w:rPr>
  </w:style>
  <w:style w:type="paragraph" w:styleId="Tekstpodstawowywcity3">
    <w:name w:val="Body Text Indent 3"/>
    <w:basedOn w:val="Normalny"/>
    <w:rsid w:val="00E32F4A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E32F4A"/>
    <w:pPr>
      <w:spacing w:after="120"/>
    </w:pPr>
    <w:rPr>
      <w:sz w:val="16"/>
      <w:szCs w:val="16"/>
    </w:rPr>
  </w:style>
  <w:style w:type="paragraph" w:styleId="Bezodstpw">
    <w:name w:val="No Spacing"/>
    <w:qFormat/>
    <w:rsid w:val="00E32F4A"/>
    <w:rPr>
      <w:sz w:val="22"/>
      <w:szCs w:val="22"/>
      <w:lang w:eastAsia="en-US"/>
    </w:rPr>
  </w:style>
  <w:style w:type="character" w:styleId="Pogrubienie">
    <w:name w:val="Strong"/>
    <w:qFormat/>
    <w:rsid w:val="00E32F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0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5109F"/>
    <w:rPr>
      <w:rFonts w:ascii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45109F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346F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D03E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BD03EE"/>
  </w:style>
  <w:style w:type="character" w:styleId="Uwydatnienie">
    <w:name w:val="Emphasis"/>
    <w:uiPriority w:val="20"/>
    <w:qFormat/>
    <w:rsid w:val="00BD03EE"/>
    <w:rPr>
      <w:i/>
      <w:iCs/>
    </w:rPr>
  </w:style>
  <w:style w:type="paragraph" w:styleId="Poprawka">
    <w:name w:val="Revision"/>
    <w:hidden/>
    <w:uiPriority w:val="99"/>
    <w:semiHidden/>
    <w:rsid w:val="00BD03EE"/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244093"/>
    <w:pPr>
      <w:ind w:left="720"/>
      <w:contextualSpacing/>
    </w:pPr>
  </w:style>
  <w:style w:type="paragraph" w:customStyle="1" w:styleId="Tekstpodstawowy22">
    <w:name w:val="Tekst podstawowy 2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kern w:val="28"/>
      <w:szCs w:val="20"/>
      <w:lang w:eastAsia="pl-PL"/>
    </w:rPr>
  </w:style>
  <w:style w:type="paragraph" w:customStyle="1" w:styleId="Tekstpodstawowy32">
    <w:name w:val="Tekst podstawowy 32"/>
    <w:basedOn w:val="Normalny"/>
    <w:rsid w:val="00244093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eastAsia="Times New Roman"/>
      <w:b/>
      <w:kern w:val="28"/>
      <w:szCs w:val="20"/>
      <w:lang w:eastAsia="pl-PL"/>
    </w:rPr>
  </w:style>
  <w:style w:type="paragraph" w:customStyle="1" w:styleId="Standardowy2">
    <w:name w:val="Standardowy2"/>
    <w:rsid w:val="0024409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k@straz.pruszkow.pl" TargetMode="Externa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chnik@straz.prusz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B0A5-16F2-40CC-AC29-A637667F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4101</Words>
  <Characters>24611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KP PSP w Pruszkowie</Company>
  <LinksUpToDate>false</LinksUpToDate>
  <CharactersWithSpaces>28655</CharactersWithSpaces>
  <SharedDoc>false</SharedDoc>
  <HLinks>
    <vt:vector size="12" baseType="variant">
      <vt:variant>
        <vt:i4>4522018</vt:i4>
      </vt:variant>
      <vt:variant>
        <vt:i4>3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  <vt:variant>
        <vt:i4>4522018</vt:i4>
      </vt:variant>
      <vt:variant>
        <vt:i4>0</vt:i4>
      </vt:variant>
      <vt:variant>
        <vt:i4>0</vt:i4>
      </vt:variant>
      <vt:variant>
        <vt:i4>5</vt:i4>
      </vt:variant>
      <vt:variant>
        <vt:lpwstr>mailto:techniczny@mazowsze.straz.pl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mł. asp. Michał Składanowski</dc:creator>
  <cp:lastModifiedBy>Technik</cp:lastModifiedBy>
  <cp:revision>2</cp:revision>
  <cp:lastPrinted>2021-07-27T13:05:00Z</cp:lastPrinted>
  <dcterms:created xsi:type="dcterms:W3CDTF">2021-11-10T11:38:00Z</dcterms:created>
  <dcterms:modified xsi:type="dcterms:W3CDTF">2021-11-10T11:38:00Z</dcterms:modified>
</cp:coreProperties>
</file>