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05D" w14:textId="71D2A37B" w:rsidR="00743B1E" w:rsidRPr="005B209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69901179"/>
      <w:bookmarkStart w:id="1" w:name="_Hlk524696135"/>
      <w:bookmarkStart w:id="2" w:name="_Hlk21946475"/>
      <w:bookmarkStart w:id="3" w:name="_Hlk533072300"/>
      <w:r w:rsidRPr="005B2096">
        <w:t>ZAŁĄCZNI</w:t>
      </w:r>
      <w:r w:rsidR="001D78EB" w:rsidRPr="005B2096">
        <w:t xml:space="preserve">K </w:t>
      </w:r>
      <w:r w:rsidR="00417438">
        <w:t>n</w:t>
      </w:r>
      <w:r w:rsidR="00743B1E" w:rsidRPr="005B2096">
        <w:t xml:space="preserve">r </w:t>
      </w:r>
      <w:r w:rsidR="002D6407" w:rsidRPr="005B2096">
        <w:t>1</w:t>
      </w:r>
      <w:r w:rsidR="00361ED6" w:rsidRPr="005B20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6A37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B209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B209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2DDD1675" w14:textId="71C94510" w:rsidR="00743B1E" w:rsidRPr="0067366D" w:rsidRDefault="00994B46" w:rsidP="0067366D">
      <w:pPr>
        <w:jc w:val="center"/>
        <w:rPr>
          <w:rFonts w:ascii="Arial" w:hAnsi="Arial" w:cs="Arial"/>
          <w:b/>
          <w:bCs/>
        </w:rPr>
      </w:pPr>
      <w:r w:rsidRPr="0067366D">
        <w:rPr>
          <w:rFonts w:ascii="Arial" w:hAnsi="Arial" w:cs="Arial"/>
          <w:b/>
          <w:bCs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EA0192" w:rsidRPr="005B209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B209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46FD6" w14:textId="0FA5630C" w:rsidR="00E96389" w:rsidRDefault="00E916C5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Materiały lakiernicze</w:t>
            </w:r>
          </w:p>
          <w:p w14:paraId="6441F35F" w14:textId="4ACE1A45" w:rsidR="00AE4732" w:rsidRPr="005B2096" w:rsidRDefault="00E916C5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F16556">
              <w:rPr>
                <w:rFonts w:ascii="Arial" w:hAnsi="Arial" w:cs="Arial"/>
                <w:b/>
                <w:sz w:val="22"/>
                <w:szCs w:val="22"/>
              </w:rPr>
              <w:t>45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3C67049E" w14:textId="4E117688" w:rsidR="00743B1E" w:rsidRPr="005B2096" w:rsidRDefault="00743B1E" w:rsidP="00B0608B">
      <w:pPr>
        <w:pStyle w:val="PODTYTUSIWZ"/>
        <w:numPr>
          <w:ilvl w:val="3"/>
          <w:numId w:val="33"/>
        </w:numPr>
        <w:suppressAutoHyphens/>
        <w:spacing w:after="80"/>
        <w:ind w:left="1077" w:hanging="357"/>
      </w:pPr>
      <w:bookmarkStart w:id="4" w:name="_Toc21946919"/>
      <w:bookmarkStart w:id="5" w:name="_Toc24974179"/>
      <w:bookmarkStart w:id="6" w:name="_Toc24975729"/>
      <w:bookmarkStart w:id="7" w:name="_Toc35862611"/>
      <w:bookmarkStart w:id="8" w:name="_Toc69901180"/>
      <w:r w:rsidRPr="005B2096">
        <w:t>Dane  oferenta</w:t>
      </w:r>
      <w:bookmarkEnd w:id="4"/>
      <w:bookmarkEnd w:id="5"/>
      <w:bookmarkEnd w:id="6"/>
      <w:bookmarkEnd w:id="7"/>
      <w:bookmarkEnd w:id="8"/>
      <w:r w:rsidRPr="005B209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743B1E" w:rsidRPr="005B2096" w14:paraId="29D486E9" w14:textId="77777777" w:rsidTr="00AE555B">
        <w:tc>
          <w:tcPr>
            <w:tcW w:w="588" w:type="dxa"/>
            <w:vAlign w:val="center"/>
          </w:tcPr>
          <w:p w14:paraId="5728F385" w14:textId="77777777" w:rsidR="00743B1E" w:rsidRPr="005B2096" w:rsidRDefault="00743B1E" w:rsidP="00B0608B">
            <w:pPr>
              <w:numPr>
                <w:ilvl w:val="0"/>
                <w:numId w:val="22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175" w:type="dxa"/>
          </w:tcPr>
          <w:p w14:paraId="4BAC3E08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6060954" w14:textId="77777777" w:rsidTr="00AE555B">
        <w:tc>
          <w:tcPr>
            <w:tcW w:w="588" w:type="dxa"/>
            <w:vAlign w:val="center"/>
          </w:tcPr>
          <w:p w14:paraId="59484F7E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175" w:type="dxa"/>
          </w:tcPr>
          <w:p w14:paraId="184CD14C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49D62A4" w14:textId="77777777" w:rsidTr="00AE555B">
        <w:tc>
          <w:tcPr>
            <w:tcW w:w="588" w:type="dxa"/>
            <w:vAlign w:val="center"/>
          </w:tcPr>
          <w:p w14:paraId="40A0C89D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175" w:type="dxa"/>
          </w:tcPr>
          <w:p w14:paraId="047C6E3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7946AD8" w14:textId="77777777" w:rsidTr="00AE555B">
        <w:tc>
          <w:tcPr>
            <w:tcW w:w="588" w:type="dxa"/>
            <w:vAlign w:val="center"/>
          </w:tcPr>
          <w:p w14:paraId="14DDF09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175" w:type="dxa"/>
          </w:tcPr>
          <w:p w14:paraId="6193363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674EE61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175" w:type="dxa"/>
          </w:tcPr>
          <w:p w14:paraId="7F43C8A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5AB293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175" w:type="dxa"/>
          </w:tcPr>
          <w:p w14:paraId="20A0D8D5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00231E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175" w:type="dxa"/>
          </w:tcPr>
          <w:p w14:paraId="6EE9878D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1F7D89F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03872089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A8D9E1B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175" w:type="dxa"/>
          </w:tcPr>
          <w:p w14:paraId="68CEA49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C31246D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6BAF392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FA254B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46254A5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45F2CA8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75" w:type="dxa"/>
          </w:tcPr>
          <w:p w14:paraId="225FE84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25C9A6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39D66E9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05DBAE7A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74373AE7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B209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5B2096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5B2096">
        <w:rPr>
          <w:rFonts w:ascii="Arial" w:hAnsi="Arial" w:cs="Arial"/>
          <w:sz w:val="22"/>
          <w:szCs w:val="22"/>
        </w:rPr>
        <w:t>zyczna i posiada wpis w </w:t>
      </w:r>
      <w:r w:rsidRPr="005B2096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5B209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8D9C2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363D235D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5B2096" w:rsidSect="0077746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273" w:bottom="624" w:left="993" w:header="284" w:footer="284" w:gutter="0"/>
          <w:pgNumType w:start="2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</w:t>
      </w:r>
      <w:r w:rsidR="00033482" w:rsidRPr="005B2096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5B209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93760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186E5DBA" w:rsidR="004F1ADA" w:rsidRPr="005B209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0251799F" w14:textId="7EA83CAC" w:rsidR="00F808C2" w:rsidRDefault="004F1ADA" w:rsidP="00B0608B">
      <w:pPr>
        <w:pStyle w:val="PODTYTUSIWZ"/>
        <w:numPr>
          <w:ilvl w:val="0"/>
          <w:numId w:val="33"/>
        </w:numPr>
      </w:pPr>
      <w:bookmarkStart w:id="9" w:name="_Toc511901352"/>
      <w:bookmarkStart w:id="10" w:name="_Toc512517415"/>
      <w:bookmarkStart w:id="11" w:name="_Toc69901181"/>
      <w:r w:rsidRPr="005B2096">
        <w:t>Cena</w:t>
      </w:r>
      <w:bookmarkEnd w:id="9"/>
      <w:bookmarkEnd w:id="10"/>
      <w:bookmarkEnd w:id="1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916C5" w:rsidRPr="00A90C8B" w14:paraId="6098C29A" w14:textId="77777777" w:rsidTr="00E916C5">
        <w:tc>
          <w:tcPr>
            <w:tcW w:w="8647" w:type="dxa"/>
          </w:tcPr>
          <w:p w14:paraId="23F341C9" w14:textId="77777777" w:rsidR="00E916C5" w:rsidRPr="00A90C8B" w:rsidRDefault="00E916C5" w:rsidP="00E916C5">
            <w:pPr>
              <w:pStyle w:val="Tekstpodstawowy"/>
              <w:ind w:left="179"/>
              <w:rPr>
                <w:rFonts w:ascii="Arial" w:hAnsi="Arial" w:cs="Arial"/>
                <w:bCs/>
                <w:sz w:val="22"/>
                <w:szCs w:val="22"/>
              </w:rPr>
            </w:pPr>
            <w:bookmarkStart w:id="12" w:name="_Hlk56081369"/>
          </w:p>
          <w:p w14:paraId="462F8DEB" w14:textId="495CA5D2" w:rsidR="00E916C5" w:rsidRPr="00E916C5" w:rsidRDefault="00E916C5" w:rsidP="00E916C5">
            <w:pPr>
              <w:ind w:left="1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6C5">
              <w:rPr>
                <w:rFonts w:ascii="Arial" w:hAnsi="Arial" w:cs="Arial"/>
                <w:b/>
                <w:bCs/>
                <w:sz w:val="22"/>
                <w:szCs w:val="22"/>
              </w:rPr>
              <w:t>Łączna wartość zamówienia Załącznik nr 1A (pkt.1 – pkt. 2</w:t>
            </w:r>
            <w:r w:rsidR="00D328B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E916C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2964384E" w14:textId="77777777" w:rsidR="00E916C5" w:rsidRPr="00E916C5" w:rsidRDefault="00E916C5" w:rsidP="00E916C5">
            <w:pPr>
              <w:ind w:left="1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D0CA34" w14:textId="77777777" w:rsidR="00E916C5" w:rsidRPr="00A90C8B" w:rsidRDefault="00E916C5" w:rsidP="00E916C5">
            <w:pPr>
              <w:pStyle w:val="Tekstpodstawowy"/>
              <w:spacing w:after="0" w:line="360" w:lineRule="auto"/>
              <w:ind w:left="1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C8B">
              <w:rPr>
                <w:rFonts w:ascii="Arial" w:hAnsi="Arial" w:cs="Arial"/>
                <w:bCs/>
                <w:sz w:val="22"/>
                <w:szCs w:val="22"/>
              </w:rPr>
              <w:t>................................... zł  netto</w:t>
            </w:r>
            <w:r w:rsidRPr="00A90C8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A90C8B">
              <w:rPr>
                <w:rFonts w:ascii="Arial" w:hAnsi="Arial" w:cs="Arial"/>
                <w:bCs/>
                <w:sz w:val="22"/>
                <w:szCs w:val="22"/>
              </w:rPr>
              <w:t>+ ................................. zł</w:t>
            </w:r>
            <w:r w:rsidRPr="00A90C8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POD.</w:t>
            </w:r>
            <w:r w:rsidRPr="00A90C8B">
              <w:rPr>
                <w:rFonts w:ascii="Arial" w:hAnsi="Arial" w:cs="Arial"/>
                <w:bCs/>
                <w:sz w:val="22"/>
                <w:szCs w:val="22"/>
              </w:rPr>
              <w:t xml:space="preserve"> VAT  (  …. %)  </w:t>
            </w:r>
            <w:r w:rsidRPr="00A90C8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= </w:t>
            </w:r>
            <w:r w:rsidRPr="00A90C8B">
              <w:rPr>
                <w:rFonts w:ascii="Arial" w:hAnsi="Arial" w:cs="Arial"/>
                <w:bCs/>
                <w:sz w:val="22"/>
                <w:szCs w:val="22"/>
              </w:rPr>
              <w:t>...................................</w:t>
            </w:r>
            <w:r w:rsidRPr="00A9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 brutto</w:t>
            </w:r>
          </w:p>
          <w:p w14:paraId="58E9D367" w14:textId="77777777" w:rsidR="00E916C5" w:rsidRPr="00E916C5" w:rsidRDefault="00E916C5" w:rsidP="00E916C5">
            <w:pPr>
              <w:spacing w:line="360" w:lineRule="auto"/>
              <w:ind w:left="179"/>
              <w:rPr>
                <w:rFonts w:ascii="Arial" w:hAnsi="Arial" w:cs="Arial"/>
                <w:sz w:val="22"/>
                <w:szCs w:val="22"/>
              </w:rPr>
            </w:pPr>
          </w:p>
          <w:p w14:paraId="1D5FFE32" w14:textId="77777777" w:rsidR="00E916C5" w:rsidRPr="00E916C5" w:rsidRDefault="00E916C5" w:rsidP="00E916C5">
            <w:pPr>
              <w:spacing w:line="360" w:lineRule="auto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E916C5">
              <w:rPr>
                <w:rFonts w:ascii="Arial" w:hAnsi="Arial" w:cs="Arial"/>
                <w:sz w:val="22"/>
                <w:szCs w:val="22"/>
              </w:rPr>
              <w:t>Słownie wartość brutto:.................................................................................</w:t>
            </w:r>
          </w:p>
          <w:p w14:paraId="06A78D99" w14:textId="77777777" w:rsidR="00E916C5" w:rsidRPr="00E916C5" w:rsidRDefault="00E916C5" w:rsidP="00E916C5">
            <w:pPr>
              <w:spacing w:line="360" w:lineRule="auto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E916C5">
              <w:rPr>
                <w:rFonts w:ascii="Arial" w:hAnsi="Arial" w:cs="Arial"/>
                <w:sz w:val="22"/>
                <w:szCs w:val="22"/>
              </w:rPr>
              <w:t xml:space="preserve">Gwarancja w miesiącach:…………………………………………………………… </w:t>
            </w:r>
          </w:p>
          <w:p w14:paraId="64EFDA5B" w14:textId="77777777" w:rsidR="00E916C5" w:rsidRPr="00E916C5" w:rsidRDefault="00E916C5" w:rsidP="00E916C5">
            <w:pPr>
              <w:spacing w:line="360" w:lineRule="auto"/>
              <w:ind w:left="17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E7D36" w14:textId="77777777" w:rsidR="00E916C5" w:rsidRPr="00A90C8B" w:rsidRDefault="00E916C5" w:rsidP="00E916C5">
      <w:pPr>
        <w:ind w:left="360"/>
        <w:rPr>
          <w:rFonts w:ascii="Arial" w:hAnsi="Arial" w:cs="Arial"/>
          <w:sz w:val="22"/>
          <w:szCs w:val="22"/>
        </w:rPr>
      </w:pPr>
    </w:p>
    <w:p w14:paraId="2CC676B5" w14:textId="77777777" w:rsidR="00E916C5" w:rsidRPr="00A90C8B" w:rsidRDefault="00E916C5" w:rsidP="00E916C5">
      <w:pPr>
        <w:ind w:left="360"/>
        <w:rPr>
          <w:rFonts w:ascii="Arial" w:hAnsi="Arial" w:cs="Arial"/>
          <w:sz w:val="16"/>
          <w:szCs w:val="16"/>
        </w:rPr>
      </w:pPr>
    </w:p>
    <w:p w14:paraId="54C4BB6B" w14:textId="77777777" w:rsidR="00E916C5" w:rsidRDefault="00E916C5" w:rsidP="00E916C5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A56E485" w14:textId="77777777" w:rsidR="00E916C5" w:rsidRPr="00A90C8B" w:rsidRDefault="00E916C5" w:rsidP="00E916C5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90C8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12898455" w14:textId="77777777" w:rsidR="00E916C5" w:rsidRPr="00A90C8B" w:rsidRDefault="00E916C5" w:rsidP="00E916C5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90C8B">
        <w:rPr>
          <w:rFonts w:ascii="Arial" w:hAnsi="Arial" w:cs="Arial"/>
          <w:b/>
          <w:sz w:val="20"/>
          <w:szCs w:val="20"/>
        </w:rPr>
        <w:t>Wartość przedmiotu zamówienia nie ulegnie zmianie przez pierwsze 12 miesięcy trwania umowy.</w:t>
      </w:r>
    </w:p>
    <w:p w14:paraId="644FA5A9" w14:textId="5EF5BFFA" w:rsidR="00E916C5" w:rsidRPr="00A90C8B" w:rsidRDefault="00E916C5" w:rsidP="00E916C5">
      <w:pPr>
        <w:pStyle w:val="Tekstpodstawowy"/>
        <w:ind w:left="360"/>
        <w:rPr>
          <w:rFonts w:ascii="Arial" w:hAnsi="Arial" w:cs="Arial"/>
          <w:bCs/>
          <w:sz w:val="22"/>
          <w:szCs w:val="22"/>
        </w:rPr>
      </w:pPr>
      <w:r w:rsidRPr="00A90C8B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66BE1" wp14:editId="40E469A9">
                <wp:simplePos x="0" y="0"/>
                <wp:positionH relativeFrom="margin">
                  <wp:posOffset>4143375</wp:posOffset>
                </wp:positionH>
                <wp:positionV relativeFrom="paragraph">
                  <wp:posOffset>139700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CDE54" id="AutoShape 12" o:spid="_x0000_s1026" style="position:absolute;margin-left:326.25pt;margin-top:11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">
                <w10:wrap anchorx="margin"/>
              </v:roundrect>
            </w:pict>
          </mc:Fallback>
        </mc:AlternateContent>
      </w:r>
    </w:p>
    <w:p w14:paraId="06E46845" w14:textId="2E8ADA6E" w:rsidR="00F808C2" w:rsidRDefault="00F808C2" w:rsidP="00F808C2">
      <w:pPr>
        <w:suppressAutoHyphens/>
        <w:rPr>
          <w:rFonts w:ascii="Arial" w:hAnsi="Arial" w:cs="Arial"/>
          <w:sz w:val="22"/>
          <w:szCs w:val="22"/>
        </w:rPr>
      </w:pPr>
    </w:p>
    <w:p w14:paraId="0F0E42AF" w14:textId="32757427" w:rsidR="00E916C5" w:rsidRPr="005B2096" w:rsidRDefault="00E916C5" w:rsidP="00F808C2">
      <w:pPr>
        <w:suppressAutoHyphens/>
        <w:rPr>
          <w:rFonts w:ascii="Arial" w:hAnsi="Arial" w:cs="Arial"/>
          <w:sz w:val="22"/>
          <w:szCs w:val="22"/>
        </w:rPr>
      </w:pPr>
    </w:p>
    <w:p w14:paraId="0380D757" w14:textId="0B78D0DA" w:rsidR="00F808C2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4F1035A" w14:textId="1D1A6A77" w:rsidR="00E916C5" w:rsidRDefault="00E916C5" w:rsidP="00E916C5"/>
    <w:p w14:paraId="197317BF" w14:textId="77777777" w:rsidR="00E916C5" w:rsidRPr="00E916C5" w:rsidRDefault="00E916C5" w:rsidP="00E916C5"/>
    <w:p w14:paraId="6BD2FD4A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184C024C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3700E9F6" w14:textId="77777777" w:rsidR="00F808C2" w:rsidRPr="005B209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5B2096" w:rsidRDefault="004E0B5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33333A0" w14:textId="77777777" w:rsidR="00601053" w:rsidRPr="005B2096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1"/>
      <w:bookmarkEnd w:id="2"/>
      <w:bookmarkEnd w:id="3"/>
      <w:bookmarkEnd w:id="12"/>
    </w:p>
    <w:sectPr w:rsidR="00601053" w:rsidRPr="005B2096" w:rsidSect="00334186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E62A" w14:textId="77777777" w:rsidR="00D743C4" w:rsidRDefault="00D743C4">
      <w:r>
        <w:separator/>
      </w:r>
    </w:p>
  </w:endnote>
  <w:endnote w:type="continuationSeparator" w:id="0">
    <w:p w14:paraId="7C215149" w14:textId="77777777" w:rsidR="00D743C4" w:rsidRDefault="00D7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305602" w:rsidRDefault="003056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305602" w:rsidRDefault="00305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8BA9" w14:textId="6D48DFE7" w:rsidR="00305602" w:rsidRDefault="00305602">
    <w:pPr>
      <w:pStyle w:val="Stopka"/>
      <w:jc w:val="center"/>
    </w:pPr>
  </w:p>
  <w:p w14:paraId="28F24CD4" w14:textId="77777777" w:rsidR="00305602" w:rsidRDefault="00305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AA8C" w14:textId="77777777" w:rsidR="00D743C4" w:rsidRDefault="00D743C4">
      <w:r>
        <w:separator/>
      </w:r>
    </w:p>
  </w:footnote>
  <w:footnote w:type="continuationSeparator" w:id="0">
    <w:p w14:paraId="654EB3A8" w14:textId="77777777" w:rsidR="00D743C4" w:rsidRDefault="00D7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305602" w:rsidRDefault="003056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74800F7"/>
    <w:multiLevelType w:val="hybridMultilevel"/>
    <w:tmpl w:val="76948008"/>
    <w:lvl w:ilvl="0" w:tplc="39480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FE46C2"/>
    <w:multiLevelType w:val="multilevel"/>
    <w:tmpl w:val="64628368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5C3D18"/>
    <w:multiLevelType w:val="hybridMultilevel"/>
    <w:tmpl w:val="0D58493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FA4EB4"/>
    <w:multiLevelType w:val="hybridMultilevel"/>
    <w:tmpl w:val="1764BE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4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E52143"/>
    <w:multiLevelType w:val="hybridMultilevel"/>
    <w:tmpl w:val="8674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3"/>
  </w:num>
  <w:num w:numId="4">
    <w:abstractNumId w:val="103"/>
  </w:num>
  <w:num w:numId="5">
    <w:abstractNumId w:val="81"/>
  </w:num>
  <w:num w:numId="6">
    <w:abstractNumId w:val="82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5"/>
  </w:num>
  <w:num w:numId="13">
    <w:abstractNumId w:val="18"/>
  </w:num>
  <w:num w:numId="14">
    <w:abstractNumId w:val="79"/>
  </w:num>
  <w:num w:numId="15">
    <w:abstractNumId w:val="67"/>
  </w:num>
  <w:num w:numId="16">
    <w:abstractNumId w:val="98"/>
  </w:num>
  <w:num w:numId="17">
    <w:abstractNumId w:val="84"/>
  </w:num>
  <w:num w:numId="18">
    <w:abstractNumId w:val="80"/>
  </w:num>
  <w:num w:numId="19">
    <w:abstractNumId w:val="30"/>
  </w:num>
  <w:num w:numId="20">
    <w:abstractNumId w:val="50"/>
  </w:num>
  <w:num w:numId="21">
    <w:abstractNumId w:val="46"/>
  </w:num>
  <w:num w:numId="22">
    <w:abstractNumId w:val="13"/>
  </w:num>
  <w:num w:numId="23">
    <w:abstractNumId w:val="44"/>
  </w:num>
  <w:num w:numId="24">
    <w:abstractNumId w:val="63"/>
  </w:num>
  <w:num w:numId="25">
    <w:abstractNumId w:val="76"/>
  </w:num>
  <w:num w:numId="26">
    <w:abstractNumId w:val="26"/>
  </w:num>
  <w:num w:numId="27">
    <w:abstractNumId w:val="27"/>
  </w:num>
  <w:num w:numId="28">
    <w:abstractNumId w:val="101"/>
  </w:num>
  <w:num w:numId="29">
    <w:abstractNumId w:val="66"/>
  </w:num>
  <w:num w:numId="30">
    <w:abstractNumId w:val="56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7"/>
  </w:num>
  <w:num w:numId="35">
    <w:abstractNumId w:val="68"/>
  </w:num>
  <w:num w:numId="36">
    <w:abstractNumId w:val="69"/>
  </w:num>
  <w:num w:numId="37">
    <w:abstractNumId w:val="62"/>
  </w:num>
  <w:num w:numId="38">
    <w:abstractNumId w:val="51"/>
  </w:num>
  <w:num w:numId="39">
    <w:abstractNumId w:val="95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5"/>
  </w:num>
  <w:num w:numId="43">
    <w:abstractNumId w:val="31"/>
  </w:num>
  <w:num w:numId="44">
    <w:abstractNumId w:val="42"/>
  </w:num>
  <w:num w:numId="45">
    <w:abstractNumId w:val="52"/>
  </w:num>
  <w:num w:numId="46">
    <w:abstractNumId w:val="58"/>
  </w:num>
  <w:num w:numId="47">
    <w:abstractNumId w:val="97"/>
  </w:num>
  <w:num w:numId="48">
    <w:abstractNumId w:val="70"/>
  </w:num>
  <w:num w:numId="49">
    <w:abstractNumId w:val="73"/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94"/>
  </w:num>
  <w:num w:numId="53">
    <w:abstractNumId w:val="33"/>
  </w:num>
  <w:num w:numId="54">
    <w:abstractNumId w:val="54"/>
  </w:num>
  <w:num w:numId="55">
    <w:abstractNumId w:val="77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96"/>
  </w:num>
  <w:num w:numId="59">
    <w:abstractNumId w:val="91"/>
  </w:num>
  <w:num w:numId="60">
    <w:abstractNumId w:val="104"/>
  </w:num>
  <w:num w:numId="61">
    <w:abstractNumId w:val="72"/>
  </w:num>
  <w:num w:numId="62">
    <w:abstractNumId w:val="9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83"/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95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602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D42"/>
    <w:rsid w:val="00332FB1"/>
    <w:rsid w:val="003334C0"/>
    <w:rsid w:val="00333737"/>
    <w:rsid w:val="003338B0"/>
    <w:rsid w:val="00333B38"/>
    <w:rsid w:val="00334186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4F4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5D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572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61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7BD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4771A"/>
    <w:rsid w:val="0075018F"/>
    <w:rsid w:val="007502AC"/>
    <w:rsid w:val="0075033C"/>
    <w:rsid w:val="00750A7F"/>
    <w:rsid w:val="00750CE0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16A3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32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4B1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3CB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C4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556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4A58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1251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2021-04-30T14:15:00Z</cp:lastPrinted>
  <dcterms:created xsi:type="dcterms:W3CDTF">2021-04-30T14:32:00Z</dcterms:created>
  <dcterms:modified xsi:type="dcterms:W3CDTF">2021-04-30T14:34:00Z</dcterms:modified>
</cp:coreProperties>
</file>